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540B64">
        <w:rPr>
          <w:rFonts w:ascii="Times New Roman" w:hAnsi="Times New Roman" w:cs="Times New Roman"/>
        </w:rPr>
        <w:t>п</w:t>
      </w:r>
      <w:proofErr w:type="gramEnd"/>
      <w:r w:rsidR="00540B64">
        <w:rPr>
          <w:rFonts w:ascii="Times New Roman" w:hAnsi="Times New Roman" w:cs="Times New Roman"/>
        </w:rPr>
        <w:t>/п</w:t>
      </w:r>
      <w:r w:rsidR="00501A64">
        <w:rPr>
          <w:rFonts w:ascii="Times New Roman" w:hAnsi="Times New Roman" w:cs="Times New Roman"/>
        </w:rPr>
        <w:t xml:space="preserve">_________ </w:t>
      </w:r>
      <w:proofErr w:type="spellStart"/>
      <w:r w:rsidR="002C41D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42663">
        <w:rPr>
          <w:rFonts w:ascii="Times New Roman" w:hAnsi="Times New Roman" w:cs="Times New Roman"/>
        </w:rPr>
        <w:t xml:space="preserve"> </w:t>
      </w:r>
      <w:r w:rsidR="00540B64">
        <w:rPr>
          <w:rFonts w:ascii="Times New Roman" w:hAnsi="Times New Roman" w:cs="Times New Roman"/>
        </w:rPr>
        <w:t>9</w:t>
      </w:r>
      <w:r w:rsidR="002C41DA">
        <w:rPr>
          <w:rFonts w:ascii="Times New Roman" w:hAnsi="Times New Roman" w:cs="Times New Roman"/>
        </w:rPr>
        <w:t xml:space="preserve">  </w:t>
      </w:r>
      <w:r>
        <w:rPr>
          <w:rFonts w:ascii="Times New Roman" w:hAnsi="Times New Roman" w:cs="Times New Roman"/>
        </w:rPr>
        <w:t xml:space="preserve">"     </w:t>
      </w:r>
      <w:r w:rsidR="00F42663">
        <w:rPr>
          <w:rFonts w:ascii="Times New Roman" w:hAnsi="Times New Roman" w:cs="Times New Roman"/>
        </w:rPr>
        <w:t xml:space="preserve">июня </w:t>
      </w:r>
      <w:r w:rsidR="002C41DA">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42663">
        <w:rPr>
          <w:rFonts w:ascii="Times New Roman" w:hAnsi="Times New Roman" w:cs="Times New Roman"/>
          <w:b/>
          <w:bCs/>
        </w:rPr>
        <w:t>25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C41DA">
        <w:rPr>
          <w:rFonts w:ascii="Times New Roman" w:hAnsi="Times New Roman" w:cs="Times New Roman"/>
          <w:b/>
          <w:i/>
        </w:rPr>
        <w:t xml:space="preserve">Поставка </w:t>
      </w:r>
      <w:r w:rsidR="00F42663">
        <w:rPr>
          <w:rFonts w:ascii="Times New Roman" w:hAnsi="Times New Roman" w:cs="Times New Roman"/>
          <w:b/>
          <w:i/>
        </w:rPr>
        <w:t>мягкого инвентаря</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w:t>
      </w:r>
      <w:r w:rsidR="00C57A76">
        <w:rPr>
          <w:rFonts w:ascii="Times New Roman" w:hAnsi="Times New Roman" w:cs="Times New Roman"/>
        </w:rPr>
        <w:lastRenderedPageBreak/>
        <w:t>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A233A0">
        <w:rPr>
          <w:rFonts w:ascii="Times New Roman" w:hAnsi="Times New Roman" w:cs="Times New Roman"/>
        </w:rPr>
        <w:lastRenderedPageBreak/>
        <w:t>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00EB7AD8" w:rsidRPr="00EB7AD8">
        <w:rPr>
          <w:rFonts w:ascii="Times New Roman" w:hAnsi="Times New Roman" w:cs="Times New Roman"/>
        </w:rPr>
        <w:lastRenderedPageBreak/>
        <w:t>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этом участник </w:t>
      </w:r>
      <w:r w:rsidR="003149ED">
        <w:rPr>
          <w:rFonts w:ascii="Times New Roman" w:hAnsi="Times New Roman" w:cs="Times New Roman"/>
        </w:rPr>
        <w:lastRenderedPageBreak/>
        <w:t>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 xml:space="preserve">еме </w:t>
      </w:r>
      <w:r w:rsidR="0072728F">
        <w:rPr>
          <w:rFonts w:ascii="Times New Roman" w:hAnsi="Times New Roman" w:cs="Times New Roman"/>
        </w:rPr>
        <w:lastRenderedPageBreak/>
        <w:t>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00282836" w:rsidRPr="00282836">
        <w:rPr>
          <w:rFonts w:ascii="Times New Roman" w:hAnsi="Times New Roman" w:cs="Times New Roman"/>
        </w:rPr>
        <w:lastRenderedPageBreak/>
        <w:t xml:space="preserve">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42663" w:rsidRDefault="00F42663" w:rsidP="00923B0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мягкого инвентаря.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D6697E" w:rsidRDefault="00D6697E" w:rsidP="00C415D5">
            <w:pPr>
              <w:rPr>
                <w:sz w:val="24"/>
                <w:szCs w:val="24"/>
              </w:rPr>
            </w:pPr>
            <w:r w:rsidRPr="00D6697E">
              <w:rPr>
                <w:rFonts w:ascii="Times New Roman" w:eastAsia="Calibri" w:hAnsi="Times New Roman" w:cs="Times New Roman"/>
                <w:color w:val="0000FF"/>
                <w:sz w:val="24"/>
                <w:szCs w:val="24"/>
                <w:u w:val="single"/>
                <w:lang w:val="en-US"/>
              </w:rPr>
              <w:t>www</w:t>
            </w:r>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etp</w:t>
            </w:r>
            <w:proofErr w:type="spellEnd"/>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roseltorg</w:t>
            </w:r>
            <w:proofErr w:type="spellEnd"/>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40B64"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42663" w:rsidRDefault="00F42663" w:rsidP="00923B0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мягкого инвентаря.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A24F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17.40.24.000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669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D6D54">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F5174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Подушки, одеяла</w:t>
            </w:r>
            <w:r w:rsidR="00922A62">
              <w:rPr>
                <w:rFonts w:ascii="Times New Roman" w:hAnsi="Times New Roman" w:cs="Times New Roman"/>
                <w:sz w:val="20"/>
                <w:szCs w:val="20"/>
              </w:rPr>
              <w:t xml:space="preserve">  </w:t>
            </w:r>
            <w:r w:rsidR="00DD6D54">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F5174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1501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158E1" w:rsidP="00922A62">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w:t>
            </w:r>
            <w:r w:rsidR="00F51741">
              <w:rPr>
                <w:rFonts w:ascii="Times New Roman" w:hAnsi="Times New Roman" w:cs="Times New Roman"/>
                <w:sz w:val="18"/>
                <w:szCs w:val="18"/>
              </w:rPr>
              <w:t xml:space="preserve">восибирск ул. Дуси Ковальчук 187 бельевой </w:t>
            </w:r>
            <w:r>
              <w:rPr>
                <w:rFonts w:ascii="Times New Roman" w:hAnsi="Times New Roman" w:cs="Times New Roman"/>
                <w:sz w:val="18"/>
                <w:szCs w:val="18"/>
              </w:rPr>
              <w:t xml:space="preserve">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Default="00922A62" w:rsidP="00922A6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течение 5 дней со дня заключения договора.</w:t>
            </w:r>
          </w:p>
          <w:p w:rsidR="00922A62" w:rsidRPr="00A233A0" w:rsidRDefault="00922A62" w:rsidP="00922A62">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F5174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51741">
              <w:rPr>
                <w:rFonts w:ascii="Times New Roman" w:hAnsi="Times New Roman" w:cs="Times New Roman"/>
                <w:b/>
                <w:sz w:val="20"/>
                <w:szCs w:val="20"/>
              </w:rPr>
              <w:t xml:space="preserve">624 185,34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922A62">
              <w:rPr>
                <w:rFonts w:ascii="Times New Roman" w:hAnsi="Times New Roman" w:cs="Times New Roman"/>
                <w:sz w:val="20"/>
                <w:szCs w:val="20"/>
              </w:rPr>
              <w:t xml:space="preserve">поставку </w:t>
            </w:r>
            <w:r w:rsidR="00F51741">
              <w:rPr>
                <w:rFonts w:ascii="Times New Roman" w:hAnsi="Times New Roman" w:cs="Times New Roman"/>
                <w:sz w:val="20"/>
                <w:szCs w:val="20"/>
              </w:rPr>
              <w:t xml:space="preserve">мягкого инвентаря </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4121E0" w:rsidP="00922A6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121E0">
              <w:rPr>
                <w:rFonts w:ascii="Times New Roman" w:hAnsi="Times New Roman" w:cs="Times New Roman"/>
                <w:b/>
                <w:sz w:val="20"/>
                <w:szCs w:val="20"/>
              </w:rPr>
              <w:t>:</w:t>
            </w:r>
            <w:proofErr w:type="gramEnd"/>
            <w:r w:rsidRPr="004121E0">
              <w:rPr>
                <w:rFonts w:ascii="Times New Roman" w:hAnsi="Times New Roman" w:cs="Times New Roman"/>
                <w:b/>
                <w:sz w:val="20"/>
                <w:szCs w:val="20"/>
              </w:rPr>
              <w:t xml:space="preserve">    </w:t>
            </w:r>
            <w:r w:rsidR="00C06CDF" w:rsidRPr="004121E0">
              <w:rPr>
                <w:rFonts w:ascii="Times New Roman" w:hAnsi="Times New Roman" w:cs="Times New Roman"/>
                <w:b/>
                <w:sz w:val="20"/>
                <w:szCs w:val="20"/>
              </w:rPr>
              <w:t xml:space="preserve">  </w:t>
            </w:r>
            <w:r w:rsidR="00487B81">
              <w:rPr>
                <w:rFonts w:ascii="Times New Roman" w:hAnsi="Times New Roman" w:cs="Times New Roman"/>
                <w:b/>
                <w:sz w:val="20"/>
                <w:szCs w:val="20"/>
              </w:rPr>
              <w:t xml:space="preserve">  </w:t>
            </w:r>
            <w:r w:rsidR="00540B64">
              <w:rPr>
                <w:rFonts w:ascii="Times New Roman" w:hAnsi="Times New Roman" w:cs="Times New Roman"/>
                <w:b/>
                <w:sz w:val="20"/>
                <w:szCs w:val="20"/>
              </w:rPr>
              <w:t>9</w:t>
            </w:r>
            <w:r w:rsidR="00F51741">
              <w:rPr>
                <w:rFonts w:ascii="Times New Roman" w:hAnsi="Times New Roman" w:cs="Times New Roman"/>
                <w:b/>
                <w:sz w:val="20"/>
                <w:szCs w:val="20"/>
              </w:rPr>
              <w:t xml:space="preserve">  июня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540B64">
              <w:rPr>
                <w:rFonts w:ascii="Times New Roman" w:hAnsi="Times New Roman" w:cs="Times New Roman"/>
                <w:b/>
                <w:sz w:val="20"/>
                <w:szCs w:val="20"/>
              </w:rPr>
              <w:t>17</w:t>
            </w:r>
            <w:r w:rsidR="005624E9">
              <w:rPr>
                <w:rFonts w:ascii="Times New Roman" w:hAnsi="Times New Roman" w:cs="Times New Roman"/>
                <w:b/>
                <w:sz w:val="20"/>
                <w:szCs w:val="20"/>
              </w:rPr>
              <w:t xml:space="preserve">  </w:t>
            </w:r>
            <w:r w:rsidR="00457D0D">
              <w:rPr>
                <w:rFonts w:ascii="Times New Roman" w:hAnsi="Times New Roman" w:cs="Times New Roman"/>
                <w:b/>
                <w:sz w:val="20"/>
                <w:szCs w:val="20"/>
              </w:rPr>
              <w:t>июня</w:t>
            </w:r>
            <w:r w:rsidR="004121E0">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D6697E">
            <w:pPr>
              <w:rPr>
                <w:sz w:val="28"/>
                <w:szCs w:val="28"/>
              </w:rPr>
            </w:pPr>
            <w:r w:rsidRPr="00A233A0">
              <w:rPr>
                <w:rFonts w:ascii="Times New Roman" w:hAnsi="Times New Roman" w:cs="Times New Roman"/>
                <w:sz w:val="20"/>
                <w:szCs w:val="20"/>
              </w:rPr>
              <w:t xml:space="preserve">адресу: </w:t>
            </w:r>
            <w:r w:rsidR="00D6697E" w:rsidRPr="00D6697E">
              <w:rPr>
                <w:rFonts w:ascii="Times New Roman" w:eastAsia="Calibri" w:hAnsi="Times New Roman" w:cs="Times New Roman"/>
                <w:color w:val="0000FF"/>
                <w:sz w:val="24"/>
                <w:szCs w:val="24"/>
                <w:u w:val="single"/>
                <w:lang w:val="en-US"/>
              </w:rPr>
              <w:t>www</w:t>
            </w:r>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etp</w:t>
            </w:r>
            <w:proofErr w:type="spellEnd"/>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roseltorg</w:t>
            </w:r>
            <w:proofErr w:type="spellEnd"/>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4121E0" w:rsidRPr="008A25E5" w:rsidRDefault="004121E0" w:rsidP="004121E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4121E0" w:rsidRPr="008A25E5" w:rsidRDefault="004121E0" w:rsidP="004121E0">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21E0" w:rsidRDefault="004121E0"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4121E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415D5">
              <w:rPr>
                <w:rFonts w:ascii="Times New Roman" w:hAnsi="Times New Roman" w:cs="Times New Roman"/>
                <w:sz w:val="20"/>
                <w:szCs w:val="20"/>
              </w:rPr>
              <w:t>В</w:t>
            </w:r>
            <w:r w:rsidR="00C415D5"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121E0">
              <w:rPr>
                <w:rFonts w:ascii="Times New Roman" w:hAnsi="Times New Roman" w:cs="Times New Roman"/>
                <w:b/>
                <w:sz w:val="20"/>
                <w:szCs w:val="20"/>
              </w:rPr>
              <w:t xml:space="preserve"> </w:t>
            </w:r>
            <w:r w:rsidR="00540B64">
              <w:rPr>
                <w:rFonts w:ascii="Times New Roman" w:hAnsi="Times New Roman" w:cs="Times New Roman"/>
                <w:b/>
                <w:sz w:val="20"/>
                <w:szCs w:val="20"/>
              </w:rPr>
              <w:t>19</w:t>
            </w:r>
            <w:r>
              <w:rPr>
                <w:rFonts w:ascii="Times New Roman" w:hAnsi="Times New Roman" w:cs="Times New Roman"/>
                <w:b/>
                <w:sz w:val="20"/>
                <w:szCs w:val="20"/>
              </w:rPr>
              <w:t xml:space="preserve">  »    </w:t>
            </w:r>
            <w:r w:rsidR="004121E0">
              <w:rPr>
                <w:rFonts w:ascii="Times New Roman" w:hAnsi="Times New Roman" w:cs="Times New Roman"/>
                <w:b/>
                <w:sz w:val="20"/>
                <w:szCs w:val="20"/>
              </w:rPr>
              <w:t>июня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121E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540B64">
              <w:rPr>
                <w:rFonts w:ascii="Times New Roman" w:hAnsi="Times New Roman" w:cs="Times New Roman"/>
                <w:b/>
                <w:sz w:val="20"/>
                <w:szCs w:val="20"/>
              </w:rPr>
              <w:t>19</w:t>
            </w:r>
            <w:r w:rsidR="00992A70">
              <w:rPr>
                <w:rFonts w:ascii="Times New Roman" w:hAnsi="Times New Roman" w:cs="Times New Roman"/>
                <w:b/>
                <w:sz w:val="20"/>
                <w:szCs w:val="20"/>
              </w:rPr>
              <w:t xml:space="preserve">  »    </w:t>
            </w:r>
            <w:r w:rsidR="004121E0">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F517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51741">
              <w:rPr>
                <w:rFonts w:ascii="Times New Roman" w:hAnsi="Times New Roman" w:cs="Times New Roman"/>
                <w:sz w:val="20"/>
                <w:szCs w:val="20"/>
              </w:rPr>
              <w:t xml:space="preserve">6 241,85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121E0">
              <w:rPr>
                <w:rFonts w:ascii="Times New Roman" w:hAnsi="Times New Roman" w:cs="Times New Roman"/>
                <w:sz w:val="20"/>
                <w:szCs w:val="20"/>
              </w:rPr>
              <w:t xml:space="preserve"> </w:t>
            </w:r>
            <w:r w:rsidR="00540B64">
              <w:rPr>
                <w:rFonts w:ascii="Times New Roman" w:hAnsi="Times New Roman" w:cs="Times New Roman"/>
                <w:sz w:val="20"/>
                <w:szCs w:val="20"/>
              </w:rPr>
              <w:t>23</w:t>
            </w:r>
            <w:r w:rsidR="004121E0">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4121E0">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40B64">
              <w:rPr>
                <w:rFonts w:ascii="Times New Roman" w:hAnsi="Times New Roman" w:cs="Times New Roman"/>
                <w:sz w:val="20"/>
                <w:szCs w:val="20"/>
              </w:rPr>
              <w:t>26</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4121E0">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F51741" w:rsidP="00F517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 xml:space="preserve">62 418,54 </w:t>
            </w:r>
            <w:r w:rsidR="00DD6D54">
              <w:rPr>
                <w:rFonts w:ascii="Times New Roman" w:hAnsi="Times New Roman" w:cs="Times New Roman"/>
                <w:sz w:val="20"/>
                <w:szCs w:val="20"/>
              </w:rPr>
              <w:t>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1741" w:rsidRPr="00D10891" w:rsidRDefault="00F5174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pPr w:leftFromText="180" w:rightFromText="180" w:horzAnchor="margin" w:tblpY="205"/>
        <w:tblW w:w="10625" w:type="dxa"/>
        <w:tblLayout w:type="fixed"/>
        <w:tblLook w:val="0000" w:firstRow="0" w:lastRow="0" w:firstColumn="0" w:lastColumn="0" w:noHBand="0" w:noVBand="0"/>
      </w:tblPr>
      <w:tblGrid>
        <w:gridCol w:w="713"/>
        <w:gridCol w:w="8111"/>
        <w:gridCol w:w="901"/>
        <w:gridCol w:w="900"/>
      </w:tblGrid>
      <w:tr w:rsidR="00F51741" w:rsidRPr="00F51741" w:rsidTr="00F51741">
        <w:trPr>
          <w:trHeight w:val="630"/>
        </w:trPr>
        <w:tc>
          <w:tcPr>
            <w:tcW w:w="713" w:type="dxa"/>
            <w:tcBorders>
              <w:top w:val="single" w:sz="8" w:space="0" w:color="auto"/>
              <w:left w:val="single" w:sz="8" w:space="0" w:color="auto"/>
              <w:bottom w:val="single" w:sz="4" w:space="0" w:color="auto"/>
              <w:right w:val="single" w:sz="4" w:space="0" w:color="auto"/>
            </w:tcBorders>
            <w:shd w:val="clear" w:color="auto" w:fill="auto"/>
            <w:noWrap/>
          </w:tcPr>
          <w:p w:rsidR="00F51741" w:rsidRPr="00F51741" w:rsidRDefault="00F51741" w:rsidP="00F51741">
            <w:pPr>
              <w:spacing w:after="0" w:line="240" w:lineRule="auto"/>
              <w:jc w:val="both"/>
              <w:rPr>
                <w:rFonts w:ascii="Times New Roman" w:eastAsia="Times New Roman" w:hAnsi="Times New Roman" w:cs="Times New Roman"/>
                <w:b/>
                <w:bCs/>
                <w:sz w:val="24"/>
                <w:szCs w:val="24"/>
                <w:lang w:eastAsia="ru-RU"/>
              </w:rPr>
            </w:pPr>
            <w:r w:rsidRPr="00F51741">
              <w:rPr>
                <w:rFonts w:ascii="Times New Roman" w:eastAsia="Times New Roman" w:hAnsi="Times New Roman" w:cs="Times New Roman"/>
                <w:b/>
                <w:bCs/>
                <w:sz w:val="24"/>
                <w:szCs w:val="24"/>
                <w:lang w:eastAsia="ru-RU"/>
              </w:rPr>
              <w:t xml:space="preserve">№ </w:t>
            </w:r>
            <w:proofErr w:type="gramStart"/>
            <w:r w:rsidRPr="00F51741">
              <w:rPr>
                <w:rFonts w:ascii="Times New Roman" w:eastAsia="Times New Roman" w:hAnsi="Times New Roman" w:cs="Times New Roman"/>
                <w:b/>
                <w:bCs/>
                <w:sz w:val="24"/>
                <w:szCs w:val="24"/>
                <w:lang w:eastAsia="ru-RU"/>
              </w:rPr>
              <w:t>п</w:t>
            </w:r>
            <w:proofErr w:type="gramEnd"/>
            <w:r w:rsidRPr="00F51741">
              <w:rPr>
                <w:rFonts w:ascii="Times New Roman" w:eastAsia="Times New Roman" w:hAnsi="Times New Roman" w:cs="Times New Roman"/>
                <w:b/>
                <w:bCs/>
                <w:sz w:val="24"/>
                <w:szCs w:val="24"/>
                <w:lang w:eastAsia="ru-RU"/>
              </w:rPr>
              <w:t>/п</w:t>
            </w:r>
          </w:p>
        </w:tc>
        <w:tc>
          <w:tcPr>
            <w:tcW w:w="8111" w:type="dxa"/>
            <w:tcBorders>
              <w:top w:val="single" w:sz="8" w:space="0" w:color="auto"/>
              <w:left w:val="nil"/>
              <w:bottom w:val="single" w:sz="4" w:space="0" w:color="auto"/>
              <w:right w:val="single" w:sz="4" w:space="0" w:color="auto"/>
            </w:tcBorders>
            <w:shd w:val="clear" w:color="auto" w:fill="auto"/>
          </w:tcPr>
          <w:p w:rsidR="00F51741" w:rsidRPr="00F51741" w:rsidRDefault="00F51741" w:rsidP="00F51741">
            <w:pPr>
              <w:spacing w:after="0" w:line="240" w:lineRule="auto"/>
              <w:jc w:val="center"/>
              <w:rPr>
                <w:rFonts w:ascii="Times New Roman" w:eastAsia="Times New Roman" w:hAnsi="Times New Roman" w:cs="Times New Roman"/>
                <w:b/>
                <w:bCs/>
                <w:sz w:val="24"/>
                <w:szCs w:val="24"/>
                <w:lang w:eastAsia="ru-RU"/>
              </w:rPr>
            </w:pPr>
            <w:r w:rsidRPr="00F51741">
              <w:rPr>
                <w:rFonts w:ascii="Times New Roman" w:eastAsia="Times New Roman" w:hAnsi="Times New Roman" w:cs="Times New Roman"/>
                <w:b/>
                <w:bCs/>
                <w:sz w:val="24"/>
                <w:szCs w:val="24"/>
                <w:lang w:eastAsia="ru-RU"/>
              </w:rPr>
              <w:t>Наименование продукции, работ, услуг</w:t>
            </w:r>
          </w:p>
        </w:tc>
        <w:tc>
          <w:tcPr>
            <w:tcW w:w="901" w:type="dxa"/>
            <w:tcBorders>
              <w:top w:val="single" w:sz="8" w:space="0" w:color="auto"/>
              <w:left w:val="nil"/>
              <w:bottom w:val="single" w:sz="4" w:space="0" w:color="auto"/>
              <w:right w:val="single" w:sz="4" w:space="0" w:color="auto"/>
            </w:tcBorders>
            <w:shd w:val="clear" w:color="auto" w:fill="auto"/>
          </w:tcPr>
          <w:p w:rsidR="00F51741" w:rsidRPr="00F51741" w:rsidRDefault="00F51741" w:rsidP="00F51741">
            <w:pPr>
              <w:spacing w:after="0" w:line="240" w:lineRule="auto"/>
              <w:jc w:val="center"/>
              <w:rPr>
                <w:rFonts w:ascii="Times New Roman" w:eastAsia="Times New Roman" w:hAnsi="Times New Roman" w:cs="Times New Roman"/>
                <w:b/>
                <w:bCs/>
                <w:sz w:val="24"/>
                <w:szCs w:val="24"/>
                <w:lang w:eastAsia="ru-RU"/>
              </w:rPr>
            </w:pPr>
            <w:r w:rsidRPr="00F51741">
              <w:rPr>
                <w:rFonts w:ascii="Times New Roman" w:eastAsia="Times New Roman" w:hAnsi="Times New Roman" w:cs="Times New Roman"/>
                <w:b/>
                <w:bCs/>
                <w:sz w:val="24"/>
                <w:szCs w:val="24"/>
                <w:lang w:eastAsia="ru-RU"/>
              </w:rPr>
              <w:t>Кол-во</w:t>
            </w:r>
          </w:p>
        </w:tc>
        <w:tc>
          <w:tcPr>
            <w:tcW w:w="900" w:type="dxa"/>
            <w:tcBorders>
              <w:top w:val="single" w:sz="8" w:space="0" w:color="auto"/>
              <w:left w:val="nil"/>
              <w:bottom w:val="single" w:sz="4" w:space="0" w:color="auto"/>
              <w:right w:val="single" w:sz="4" w:space="0" w:color="auto"/>
            </w:tcBorders>
            <w:shd w:val="clear" w:color="auto" w:fill="auto"/>
          </w:tcPr>
          <w:p w:rsidR="00F51741" w:rsidRPr="00F51741" w:rsidRDefault="00F51741" w:rsidP="00F51741">
            <w:pPr>
              <w:spacing w:after="0" w:line="240" w:lineRule="auto"/>
              <w:jc w:val="center"/>
              <w:rPr>
                <w:rFonts w:ascii="Times New Roman" w:eastAsia="Times New Roman" w:hAnsi="Times New Roman" w:cs="Times New Roman"/>
                <w:b/>
                <w:bCs/>
                <w:sz w:val="24"/>
                <w:szCs w:val="24"/>
                <w:lang w:eastAsia="ru-RU"/>
              </w:rPr>
            </w:pPr>
            <w:r w:rsidRPr="00F51741">
              <w:rPr>
                <w:rFonts w:ascii="Times New Roman" w:eastAsia="Times New Roman" w:hAnsi="Times New Roman" w:cs="Times New Roman"/>
                <w:b/>
                <w:bCs/>
                <w:sz w:val="24"/>
                <w:szCs w:val="24"/>
                <w:lang w:eastAsia="ru-RU"/>
              </w:rPr>
              <w:t xml:space="preserve">Ед. изм. шт. </w:t>
            </w:r>
          </w:p>
        </w:tc>
      </w:tr>
      <w:tr w:rsidR="00F51741" w:rsidRPr="00F51741" w:rsidTr="00F51741">
        <w:trPr>
          <w:trHeight w:val="1125"/>
        </w:trPr>
        <w:tc>
          <w:tcPr>
            <w:tcW w:w="713" w:type="dxa"/>
            <w:tcBorders>
              <w:top w:val="nil"/>
              <w:left w:val="single" w:sz="8" w:space="0" w:color="auto"/>
              <w:bottom w:val="single" w:sz="4" w:space="0" w:color="auto"/>
              <w:right w:val="single" w:sz="4" w:space="0" w:color="auto"/>
            </w:tcBorders>
            <w:shd w:val="clear" w:color="auto" w:fill="auto"/>
            <w:noWrap/>
            <w:vAlign w:val="bottom"/>
          </w:tcPr>
          <w:p w:rsidR="00F51741" w:rsidRPr="00F51741" w:rsidRDefault="00F51741" w:rsidP="00F51741">
            <w:pPr>
              <w:spacing w:after="0" w:line="240" w:lineRule="auto"/>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1.</w:t>
            </w:r>
          </w:p>
        </w:tc>
        <w:tc>
          <w:tcPr>
            <w:tcW w:w="8111" w:type="dxa"/>
            <w:tcBorders>
              <w:top w:val="single" w:sz="4" w:space="0" w:color="auto"/>
              <w:left w:val="nil"/>
              <w:bottom w:val="single" w:sz="4" w:space="0" w:color="auto"/>
              <w:right w:val="single" w:sz="4" w:space="0" w:color="auto"/>
            </w:tcBorders>
            <w:shd w:val="clear" w:color="auto" w:fill="auto"/>
          </w:tcPr>
          <w:p w:rsidR="00F51741" w:rsidRPr="00F51741" w:rsidRDefault="00F51741" w:rsidP="00F51741">
            <w:pPr>
              <w:spacing w:after="0" w:line="240" w:lineRule="auto"/>
              <w:jc w:val="both"/>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Подушка,</w:t>
            </w:r>
            <w:r w:rsidRPr="00F51741">
              <w:rPr>
                <w:rFonts w:ascii="Times New Roman" w:eastAsia="Times New Roman" w:hAnsi="Times New Roman" w:cs="Times New Roman"/>
                <w:sz w:val="20"/>
                <w:szCs w:val="20"/>
                <w:lang w:eastAsia="ru-RU"/>
              </w:rPr>
              <w:t xml:space="preserve"> </w:t>
            </w:r>
            <w:r w:rsidRPr="00F51741">
              <w:rPr>
                <w:rFonts w:ascii="Times New Roman" w:eastAsia="Times New Roman" w:hAnsi="Times New Roman" w:cs="Times New Roman"/>
                <w:sz w:val="24"/>
                <w:szCs w:val="24"/>
                <w:lang w:eastAsia="ru-RU"/>
              </w:rPr>
              <w:t xml:space="preserve">наполнитель микроволокно «лебяжий пух», размер не менее 70*70 см., наперник - </w:t>
            </w:r>
            <w:proofErr w:type="spellStart"/>
            <w:r w:rsidRPr="00F51741">
              <w:rPr>
                <w:rFonts w:ascii="Times New Roman" w:eastAsia="Times New Roman" w:hAnsi="Times New Roman" w:cs="Times New Roman"/>
                <w:sz w:val="24"/>
                <w:szCs w:val="24"/>
                <w:lang w:eastAsia="ru-RU"/>
              </w:rPr>
              <w:t>поликоттон</w:t>
            </w:r>
            <w:proofErr w:type="spellEnd"/>
            <w:r w:rsidRPr="00F51741">
              <w:rPr>
                <w:rFonts w:ascii="Times New Roman" w:eastAsia="Times New Roman" w:hAnsi="Times New Roman" w:cs="Times New Roman"/>
                <w:sz w:val="24"/>
                <w:szCs w:val="24"/>
                <w:lang w:eastAsia="ru-RU"/>
              </w:rPr>
              <w:t xml:space="preserve">  набивной, кант, хлопок не менее 70%, полиэстер не более 30%, плотность не менее 130 </w:t>
            </w:r>
            <w:proofErr w:type="spellStart"/>
            <w:r w:rsidRPr="00F51741">
              <w:rPr>
                <w:rFonts w:ascii="Times New Roman" w:eastAsia="Times New Roman" w:hAnsi="Times New Roman" w:cs="Times New Roman"/>
                <w:sz w:val="24"/>
                <w:szCs w:val="24"/>
                <w:lang w:eastAsia="ru-RU"/>
              </w:rPr>
              <w:t>гр</w:t>
            </w:r>
            <w:proofErr w:type="spellEnd"/>
            <w:r w:rsidRPr="00F51741">
              <w:rPr>
                <w:rFonts w:ascii="Times New Roman" w:eastAsia="Times New Roman" w:hAnsi="Times New Roman" w:cs="Times New Roman"/>
                <w:sz w:val="24"/>
                <w:szCs w:val="24"/>
                <w:lang w:eastAsia="ru-RU"/>
              </w:rPr>
              <w:t>/м</w:t>
            </w:r>
            <w:proofErr w:type="gramStart"/>
            <w:r w:rsidRPr="00F51741">
              <w:rPr>
                <w:rFonts w:ascii="Times New Roman" w:eastAsia="Times New Roman" w:hAnsi="Times New Roman" w:cs="Times New Roman"/>
                <w:sz w:val="24"/>
                <w:szCs w:val="24"/>
                <w:vertAlign w:val="superscript"/>
                <w:lang w:eastAsia="ru-RU"/>
              </w:rPr>
              <w:t>2</w:t>
            </w:r>
            <w:proofErr w:type="gramEnd"/>
            <w:r w:rsidRPr="00F51741">
              <w:rPr>
                <w:rFonts w:ascii="Times New Roman" w:eastAsia="Times New Roman" w:hAnsi="Times New Roman" w:cs="Times New Roman"/>
                <w:sz w:val="24"/>
                <w:szCs w:val="24"/>
                <w:lang w:eastAsia="ru-RU"/>
              </w:rPr>
              <w:t xml:space="preserve">,  </w:t>
            </w:r>
            <w:r w:rsidRPr="00F51741">
              <w:rPr>
                <w:rFonts w:ascii="Times New Roman" w:eastAsia="Times New Roman" w:hAnsi="Times New Roman" w:cs="Times New Roman"/>
                <w:kern w:val="1"/>
                <w:sz w:val="24"/>
                <w:szCs w:val="24"/>
                <w:lang w:eastAsia="ar-SA"/>
              </w:rPr>
              <w:t>уровень усадки ткани не более 3%.</w:t>
            </w:r>
            <w:r w:rsidRPr="00F51741">
              <w:rPr>
                <w:rFonts w:ascii="Times New Roman" w:eastAsia="Times New Roman" w:hAnsi="Times New Roman" w:cs="Times New Roman"/>
                <w:sz w:val="24"/>
                <w:szCs w:val="24"/>
                <w:lang w:eastAsia="ru-RU"/>
              </w:rPr>
              <w:t xml:space="preserve">                                                          </w:t>
            </w:r>
          </w:p>
          <w:p w:rsidR="00F51741" w:rsidRPr="00F51741" w:rsidRDefault="00F51741" w:rsidP="00F51741">
            <w:pPr>
              <w:spacing w:after="0" w:line="240" w:lineRule="auto"/>
              <w:jc w:val="both"/>
              <w:rPr>
                <w:rFonts w:ascii="Times New Roman" w:eastAsia="Times New Roman" w:hAnsi="Times New Roman" w:cs="Times New Roman"/>
                <w:sz w:val="24"/>
                <w:szCs w:val="24"/>
                <w:lang w:eastAsia="ru-RU"/>
              </w:rPr>
            </w:pPr>
          </w:p>
        </w:tc>
        <w:tc>
          <w:tcPr>
            <w:tcW w:w="901" w:type="dxa"/>
            <w:tcBorders>
              <w:top w:val="nil"/>
              <w:left w:val="nil"/>
              <w:bottom w:val="single" w:sz="4" w:space="0" w:color="auto"/>
              <w:right w:val="single" w:sz="4" w:space="0" w:color="auto"/>
            </w:tcBorders>
            <w:shd w:val="clear" w:color="auto" w:fill="auto"/>
          </w:tcPr>
          <w:p w:rsidR="00F51741" w:rsidRPr="00F51741" w:rsidRDefault="00F51741" w:rsidP="00F51741">
            <w:pPr>
              <w:spacing w:after="0" w:line="240" w:lineRule="auto"/>
              <w:rPr>
                <w:rFonts w:ascii="Times New Roman" w:eastAsia="Times New Roman" w:hAnsi="Times New Roman" w:cs="Times New Roman"/>
                <w:sz w:val="24"/>
                <w:szCs w:val="24"/>
                <w:lang w:eastAsia="ru-RU"/>
              </w:rPr>
            </w:pPr>
          </w:p>
          <w:p w:rsidR="00F51741" w:rsidRPr="00F51741" w:rsidRDefault="00F51741" w:rsidP="00F51741">
            <w:pPr>
              <w:spacing w:after="0" w:line="240" w:lineRule="auto"/>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50</w:t>
            </w:r>
          </w:p>
        </w:tc>
        <w:tc>
          <w:tcPr>
            <w:tcW w:w="900" w:type="dxa"/>
            <w:tcBorders>
              <w:top w:val="nil"/>
              <w:left w:val="nil"/>
              <w:bottom w:val="single" w:sz="4" w:space="0" w:color="auto"/>
              <w:right w:val="single" w:sz="4" w:space="0" w:color="auto"/>
            </w:tcBorders>
            <w:shd w:val="clear" w:color="auto" w:fill="auto"/>
          </w:tcPr>
          <w:p w:rsidR="00F51741" w:rsidRPr="00F51741" w:rsidRDefault="00F51741" w:rsidP="00F51741">
            <w:pPr>
              <w:spacing w:after="0" w:line="240" w:lineRule="auto"/>
              <w:rPr>
                <w:rFonts w:ascii="Times New Roman" w:eastAsia="Times New Roman" w:hAnsi="Times New Roman" w:cs="Times New Roman"/>
                <w:bCs/>
                <w:sz w:val="24"/>
                <w:szCs w:val="24"/>
                <w:lang w:eastAsia="ru-RU"/>
              </w:rPr>
            </w:pPr>
          </w:p>
          <w:p w:rsidR="00F51741" w:rsidRPr="00F51741" w:rsidRDefault="00F51741" w:rsidP="00F51741">
            <w:pPr>
              <w:spacing w:after="0" w:line="240" w:lineRule="auto"/>
              <w:rPr>
                <w:rFonts w:ascii="Times New Roman" w:eastAsia="Times New Roman" w:hAnsi="Times New Roman" w:cs="Times New Roman"/>
                <w:color w:val="000000"/>
                <w:sz w:val="24"/>
                <w:szCs w:val="24"/>
                <w:lang w:eastAsia="ru-RU"/>
              </w:rPr>
            </w:pPr>
            <w:r w:rsidRPr="00F51741">
              <w:rPr>
                <w:rFonts w:ascii="Times New Roman" w:eastAsia="Times New Roman" w:hAnsi="Times New Roman" w:cs="Times New Roman"/>
                <w:bCs/>
                <w:sz w:val="24"/>
                <w:szCs w:val="24"/>
                <w:lang w:eastAsia="ru-RU"/>
              </w:rPr>
              <w:t>шт.</w:t>
            </w:r>
          </w:p>
        </w:tc>
      </w:tr>
      <w:tr w:rsidR="00F51741" w:rsidRPr="00F51741" w:rsidTr="00F51741">
        <w:trPr>
          <w:trHeight w:val="831"/>
        </w:trPr>
        <w:tc>
          <w:tcPr>
            <w:tcW w:w="713" w:type="dxa"/>
            <w:tcBorders>
              <w:top w:val="nil"/>
              <w:left w:val="single" w:sz="8" w:space="0" w:color="auto"/>
              <w:bottom w:val="single" w:sz="4" w:space="0" w:color="auto"/>
              <w:right w:val="single" w:sz="4" w:space="0" w:color="auto"/>
            </w:tcBorders>
            <w:shd w:val="clear" w:color="auto" w:fill="auto"/>
            <w:noWrap/>
            <w:vAlign w:val="bottom"/>
          </w:tcPr>
          <w:p w:rsidR="00F51741" w:rsidRPr="00F51741" w:rsidRDefault="00F51741" w:rsidP="00F51741">
            <w:pPr>
              <w:spacing w:after="0" w:line="240" w:lineRule="auto"/>
              <w:jc w:val="center"/>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2.</w:t>
            </w:r>
          </w:p>
        </w:tc>
        <w:tc>
          <w:tcPr>
            <w:tcW w:w="8111" w:type="dxa"/>
            <w:tcBorders>
              <w:top w:val="single" w:sz="4" w:space="0" w:color="auto"/>
              <w:left w:val="nil"/>
              <w:bottom w:val="single" w:sz="4" w:space="0" w:color="auto"/>
              <w:right w:val="single" w:sz="4" w:space="0" w:color="auto"/>
            </w:tcBorders>
            <w:shd w:val="clear" w:color="auto" w:fill="auto"/>
          </w:tcPr>
          <w:p w:rsidR="00F51741" w:rsidRPr="00F51741" w:rsidRDefault="00F51741" w:rsidP="00F51741">
            <w:pPr>
              <w:spacing w:after="0" w:line="240" w:lineRule="auto"/>
              <w:jc w:val="both"/>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 xml:space="preserve">Подушка пух-перо </w:t>
            </w:r>
            <w:proofErr w:type="gramStart"/>
            <w:r w:rsidRPr="00F51741">
              <w:rPr>
                <w:rFonts w:ascii="Times New Roman" w:eastAsia="Times New Roman" w:hAnsi="Times New Roman" w:cs="Times New Roman"/>
                <w:sz w:val="24"/>
                <w:szCs w:val="24"/>
                <w:lang w:eastAsia="ru-RU"/>
              </w:rPr>
              <w:t xml:space="preserve">( </w:t>
            </w:r>
            <w:proofErr w:type="gramEnd"/>
            <w:r w:rsidRPr="00F51741">
              <w:rPr>
                <w:rFonts w:ascii="Times New Roman" w:eastAsia="Times New Roman" w:hAnsi="Times New Roman" w:cs="Times New Roman"/>
                <w:sz w:val="24"/>
                <w:szCs w:val="24"/>
                <w:lang w:eastAsia="ru-RU"/>
              </w:rPr>
              <w:t xml:space="preserve">пух не менее 30%, перо не более 70%), размер не менее 70*70 см., наперник - ткань тик наволочный  набивной, хлопок  100%,  вес не более 2 кг.                                                            </w:t>
            </w:r>
          </w:p>
          <w:p w:rsidR="00F51741" w:rsidRPr="00F51741" w:rsidRDefault="00F51741" w:rsidP="00F51741">
            <w:pPr>
              <w:spacing w:after="0" w:line="240" w:lineRule="auto"/>
              <w:jc w:val="both"/>
              <w:rPr>
                <w:rFonts w:ascii="Times New Roman" w:eastAsia="Times New Roman" w:hAnsi="Times New Roman" w:cs="Times New Roman"/>
                <w:sz w:val="24"/>
                <w:szCs w:val="24"/>
                <w:lang w:eastAsia="ru-RU"/>
              </w:rPr>
            </w:pPr>
          </w:p>
        </w:tc>
        <w:tc>
          <w:tcPr>
            <w:tcW w:w="901" w:type="dxa"/>
            <w:tcBorders>
              <w:top w:val="nil"/>
              <w:left w:val="nil"/>
              <w:bottom w:val="single" w:sz="4" w:space="0" w:color="auto"/>
              <w:right w:val="single" w:sz="4" w:space="0" w:color="auto"/>
            </w:tcBorders>
            <w:shd w:val="clear" w:color="auto" w:fill="auto"/>
          </w:tcPr>
          <w:p w:rsidR="00F51741" w:rsidRPr="00F51741" w:rsidRDefault="00F51741" w:rsidP="00F51741">
            <w:pPr>
              <w:spacing w:after="0" w:line="240" w:lineRule="auto"/>
              <w:rPr>
                <w:rFonts w:ascii="Times New Roman" w:eastAsia="Times New Roman" w:hAnsi="Times New Roman" w:cs="Times New Roman"/>
                <w:sz w:val="24"/>
                <w:szCs w:val="24"/>
                <w:lang w:eastAsia="ru-RU"/>
              </w:rPr>
            </w:pPr>
          </w:p>
          <w:p w:rsidR="00F51741" w:rsidRPr="00F51741" w:rsidRDefault="00F51741" w:rsidP="00F51741">
            <w:pPr>
              <w:spacing w:after="0" w:line="240" w:lineRule="auto"/>
              <w:rPr>
                <w:rFonts w:ascii="Times New Roman" w:eastAsia="Times New Roman" w:hAnsi="Times New Roman" w:cs="Times New Roman"/>
                <w:sz w:val="24"/>
                <w:szCs w:val="24"/>
                <w:lang w:eastAsia="ru-RU"/>
              </w:rPr>
            </w:pPr>
          </w:p>
          <w:p w:rsidR="00F51741" w:rsidRPr="00F51741" w:rsidRDefault="00F51741" w:rsidP="00F51741">
            <w:pPr>
              <w:spacing w:after="0" w:line="240" w:lineRule="auto"/>
              <w:rPr>
                <w:rFonts w:ascii="Times New Roman" w:eastAsia="Times New Roman" w:hAnsi="Times New Roman" w:cs="Times New Roman"/>
                <w:sz w:val="24"/>
                <w:szCs w:val="24"/>
                <w:lang w:eastAsia="ru-RU"/>
              </w:rPr>
            </w:pPr>
          </w:p>
          <w:p w:rsidR="00F51741" w:rsidRPr="00F51741" w:rsidRDefault="00F51741" w:rsidP="00F51741">
            <w:pPr>
              <w:spacing w:after="0" w:line="240" w:lineRule="auto"/>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1150</w:t>
            </w:r>
          </w:p>
        </w:tc>
        <w:tc>
          <w:tcPr>
            <w:tcW w:w="900" w:type="dxa"/>
            <w:tcBorders>
              <w:top w:val="nil"/>
              <w:left w:val="nil"/>
              <w:bottom w:val="single" w:sz="4" w:space="0" w:color="auto"/>
              <w:right w:val="single" w:sz="4" w:space="0" w:color="auto"/>
            </w:tcBorders>
            <w:shd w:val="clear" w:color="auto" w:fill="auto"/>
          </w:tcPr>
          <w:p w:rsidR="00F51741" w:rsidRPr="00F51741" w:rsidRDefault="00F51741" w:rsidP="00F51741">
            <w:pPr>
              <w:spacing w:after="0" w:line="240" w:lineRule="auto"/>
              <w:rPr>
                <w:rFonts w:ascii="Times New Roman" w:eastAsia="Times New Roman" w:hAnsi="Times New Roman" w:cs="Times New Roman"/>
                <w:bCs/>
                <w:sz w:val="24"/>
                <w:szCs w:val="24"/>
                <w:lang w:eastAsia="ru-RU"/>
              </w:rPr>
            </w:pPr>
          </w:p>
          <w:p w:rsidR="00F51741" w:rsidRPr="00F51741" w:rsidRDefault="00F51741" w:rsidP="00F51741">
            <w:pPr>
              <w:spacing w:after="0" w:line="240" w:lineRule="auto"/>
              <w:rPr>
                <w:rFonts w:ascii="Times New Roman" w:eastAsia="Times New Roman" w:hAnsi="Times New Roman" w:cs="Times New Roman"/>
                <w:bCs/>
                <w:sz w:val="24"/>
                <w:szCs w:val="24"/>
                <w:lang w:eastAsia="ru-RU"/>
              </w:rPr>
            </w:pPr>
          </w:p>
          <w:p w:rsidR="00F51741" w:rsidRPr="00F51741" w:rsidRDefault="00F51741" w:rsidP="00F51741">
            <w:pPr>
              <w:spacing w:after="0" w:line="240" w:lineRule="auto"/>
              <w:rPr>
                <w:rFonts w:ascii="Times New Roman" w:eastAsia="Times New Roman" w:hAnsi="Times New Roman" w:cs="Times New Roman"/>
                <w:bCs/>
                <w:sz w:val="24"/>
                <w:szCs w:val="24"/>
                <w:lang w:eastAsia="ru-RU"/>
              </w:rPr>
            </w:pPr>
          </w:p>
          <w:p w:rsidR="00F51741" w:rsidRPr="00F51741" w:rsidRDefault="00F51741" w:rsidP="00F51741">
            <w:pPr>
              <w:spacing w:after="0" w:line="240" w:lineRule="auto"/>
              <w:rPr>
                <w:rFonts w:ascii="Times New Roman" w:eastAsia="Times New Roman" w:hAnsi="Times New Roman" w:cs="Times New Roman"/>
                <w:color w:val="000000"/>
                <w:sz w:val="24"/>
                <w:szCs w:val="24"/>
                <w:lang w:eastAsia="ru-RU"/>
              </w:rPr>
            </w:pPr>
            <w:r w:rsidRPr="00F51741">
              <w:rPr>
                <w:rFonts w:ascii="Times New Roman" w:eastAsia="Times New Roman" w:hAnsi="Times New Roman" w:cs="Times New Roman"/>
                <w:bCs/>
                <w:sz w:val="24"/>
                <w:szCs w:val="24"/>
                <w:lang w:eastAsia="ru-RU"/>
              </w:rPr>
              <w:t>шт.</w:t>
            </w:r>
          </w:p>
        </w:tc>
      </w:tr>
      <w:tr w:rsidR="00F51741" w:rsidRPr="00F51741" w:rsidTr="00F51741">
        <w:trPr>
          <w:trHeight w:val="360"/>
        </w:trPr>
        <w:tc>
          <w:tcPr>
            <w:tcW w:w="713" w:type="dxa"/>
            <w:tcBorders>
              <w:top w:val="nil"/>
              <w:left w:val="single" w:sz="8" w:space="0" w:color="auto"/>
              <w:bottom w:val="single" w:sz="4" w:space="0" w:color="auto"/>
              <w:right w:val="single" w:sz="4" w:space="0" w:color="auto"/>
            </w:tcBorders>
            <w:shd w:val="clear" w:color="auto" w:fill="auto"/>
            <w:noWrap/>
            <w:vAlign w:val="bottom"/>
          </w:tcPr>
          <w:p w:rsidR="00F51741" w:rsidRPr="00F51741" w:rsidRDefault="00F51741" w:rsidP="00F51741">
            <w:pPr>
              <w:spacing w:after="0" w:line="240" w:lineRule="auto"/>
              <w:jc w:val="center"/>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3.</w:t>
            </w:r>
          </w:p>
        </w:tc>
        <w:tc>
          <w:tcPr>
            <w:tcW w:w="8111" w:type="dxa"/>
            <w:tcBorders>
              <w:top w:val="single" w:sz="4" w:space="0" w:color="auto"/>
              <w:left w:val="nil"/>
              <w:bottom w:val="single" w:sz="4" w:space="0" w:color="auto"/>
              <w:right w:val="single" w:sz="4" w:space="0" w:color="auto"/>
            </w:tcBorders>
            <w:shd w:val="clear" w:color="auto" w:fill="auto"/>
          </w:tcPr>
          <w:p w:rsidR="00F51741" w:rsidRPr="00F51741" w:rsidRDefault="00F51741" w:rsidP="00F51741">
            <w:pPr>
              <w:spacing w:after="0" w:line="240" w:lineRule="auto"/>
              <w:jc w:val="both"/>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Одеяло 1,5 спальное, полушерстяное,</w:t>
            </w:r>
            <w:r w:rsidRPr="00F51741">
              <w:rPr>
                <w:rFonts w:ascii="Times New Roman" w:eastAsia="Times New Roman" w:hAnsi="Times New Roman" w:cs="Times New Roman"/>
                <w:sz w:val="20"/>
                <w:szCs w:val="20"/>
                <w:lang w:eastAsia="ru-RU"/>
              </w:rPr>
              <w:t xml:space="preserve"> </w:t>
            </w:r>
            <w:r w:rsidRPr="00F51741">
              <w:rPr>
                <w:rFonts w:ascii="Times New Roman" w:eastAsia="Times New Roman" w:hAnsi="Times New Roman" w:cs="Times New Roman"/>
                <w:sz w:val="24"/>
                <w:szCs w:val="24"/>
                <w:lang w:eastAsia="ru-RU"/>
              </w:rPr>
              <w:t xml:space="preserve">размер изделия не менее 205 х 142 см., темного тона, расцветка согласовывается заказчиком, шерсть не менее 70%, полиэстер не более 30%, плотность  не менее 520 </w:t>
            </w:r>
            <w:proofErr w:type="spellStart"/>
            <w:r w:rsidRPr="00F51741">
              <w:rPr>
                <w:rFonts w:ascii="Times New Roman" w:eastAsia="Times New Roman" w:hAnsi="Times New Roman" w:cs="Times New Roman"/>
                <w:sz w:val="24"/>
                <w:szCs w:val="24"/>
                <w:lang w:eastAsia="ru-RU"/>
              </w:rPr>
              <w:t>гр</w:t>
            </w:r>
            <w:proofErr w:type="spellEnd"/>
            <w:r w:rsidRPr="00F51741">
              <w:rPr>
                <w:rFonts w:ascii="Times New Roman" w:eastAsia="Times New Roman" w:hAnsi="Times New Roman" w:cs="Times New Roman"/>
                <w:sz w:val="24"/>
                <w:szCs w:val="24"/>
                <w:lang w:eastAsia="ru-RU"/>
              </w:rPr>
              <w:t>/м</w:t>
            </w:r>
            <w:proofErr w:type="gramStart"/>
            <w:r w:rsidRPr="00F51741">
              <w:rPr>
                <w:rFonts w:ascii="Times New Roman" w:eastAsia="Times New Roman" w:hAnsi="Times New Roman" w:cs="Times New Roman"/>
                <w:sz w:val="24"/>
                <w:szCs w:val="24"/>
                <w:vertAlign w:val="superscript"/>
                <w:lang w:eastAsia="ru-RU"/>
              </w:rPr>
              <w:t>2</w:t>
            </w:r>
            <w:proofErr w:type="gramEnd"/>
            <w:r w:rsidRPr="00F51741">
              <w:rPr>
                <w:rFonts w:ascii="Times New Roman" w:eastAsia="Times New Roman" w:hAnsi="Times New Roman" w:cs="Times New Roman"/>
                <w:kern w:val="1"/>
                <w:sz w:val="24"/>
                <w:szCs w:val="24"/>
                <w:lang w:eastAsia="ar-SA"/>
              </w:rPr>
              <w:t xml:space="preserve">, уровень усадки ткани не более 3%, устойчивой окраски. </w:t>
            </w:r>
            <w:r w:rsidRPr="00F51741">
              <w:rPr>
                <w:rFonts w:ascii="Times New Roman" w:eastAsia="Times New Roman" w:hAnsi="Times New Roman" w:cs="Times New Roman"/>
                <w:sz w:val="24"/>
                <w:szCs w:val="24"/>
                <w:lang w:eastAsia="ru-RU"/>
              </w:rPr>
              <w:t xml:space="preserve">                                                          </w:t>
            </w:r>
          </w:p>
        </w:tc>
        <w:tc>
          <w:tcPr>
            <w:tcW w:w="901" w:type="dxa"/>
            <w:tcBorders>
              <w:top w:val="nil"/>
              <w:left w:val="nil"/>
              <w:bottom w:val="single" w:sz="4" w:space="0" w:color="auto"/>
              <w:right w:val="single" w:sz="4" w:space="0" w:color="auto"/>
            </w:tcBorders>
            <w:shd w:val="clear" w:color="auto" w:fill="auto"/>
          </w:tcPr>
          <w:p w:rsidR="00F51741" w:rsidRPr="00F51741" w:rsidRDefault="00F51741" w:rsidP="00F51741">
            <w:pPr>
              <w:spacing w:after="0" w:line="240" w:lineRule="auto"/>
              <w:rPr>
                <w:rFonts w:ascii="Times New Roman" w:eastAsia="Times New Roman" w:hAnsi="Times New Roman" w:cs="Times New Roman"/>
                <w:sz w:val="24"/>
                <w:szCs w:val="24"/>
                <w:lang w:eastAsia="ru-RU"/>
              </w:rPr>
            </w:pPr>
          </w:p>
          <w:p w:rsidR="00F51741" w:rsidRPr="00F51741" w:rsidRDefault="00F51741" w:rsidP="00F51741">
            <w:pPr>
              <w:spacing w:after="0" w:line="240" w:lineRule="auto"/>
              <w:rPr>
                <w:rFonts w:ascii="Times New Roman" w:eastAsia="Times New Roman" w:hAnsi="Times New Roman" w:cs="Times New Roman"/>
                <w:sz w:val="24"/>
                <w:szCs w:val="24"/>
                <w:lang w:eastAsia="ru-RU"/>
              </w:rPr>
            </w:pPr>
          </w:p>
          <w:p w:rsidR="00F51741" w:rsidRPr="00F51741" w:rsidRDefault="00F51741" w:rsidP="00F51741">
            <w:pPr>
              <w:spacing w:after="0" w:line="240" w:lineRule="auto"/>
              <w:rPr>
                <w:rFonts w:ascii="Times New Roman" w:eastAsia="Times New Roman" w:hAnsi="Times New Roman" w:cs="Times New Roman"/>
                <w:sz w:val="24"/>
                <w:szCs w:val="24"/>
                <w:lang w:eastAsia="ru-RU"/>
              </w:rPr>
            </w:pPr>
            <w:r w:rsidRPr="00F51741">
              <w:rPr>
                <w:rFonts w:ascii="Times New Roman" w:eastAsia="Times New Roman" w:hAnsi="Times New Roman" w:cs="Times New Roman"/>
                <w:sz w:val="24"/>
                <w:szCs w:val="24"/>
                <w:lang w:eastAsia="ru-RU"/>
              </w:rPr>
              <w:t>301</w:t>
            </w:r>
          </w:p>
        </w:tc>
        <w:tc>
          <w:tcPr>
            <w:tcW w:w="900" w:type="dxa"/>
            <w:tcBorders>
              <w:top w:val="nil"/>
              <w:left w:val="nil"/>
              <w:bottom w:val="single" w:sz="4" w:space="0" w:color="auto"/>
              <w:right w:val="single" w:sz="4" w:space="0" w:color="auto"/>
            </w:tcBorders>
            <w:shd w:val="clear" w:color="auto" w:fill="auto"/>
          </w:tcPr>
          <w:p w:rsidR="00F51741" w:rsidRPr="00F51741" w:rsidRDefault="00F51741" w:rsidP="00F51741">
            <w:pPr>
              <w:spacing w:after="0" w:line="240" w:lineRule="auto"/>
              <w:rPr>
                <w:rFonts w:ascii="Times New Roman" w:eastAsia="Times New Roman" w:hAnsi="Times New Roman" w:cs="Times New Roman"/>
                <w:bCs/>
                <w:sz w:val="24"/>
                <w:szCs w:val="24"/>
                <w:lang w:eastAsia="ru-RU"/>
              </w:rPr>
            </w:pPr>
          </w:p>
          <w:p w:rsidR="00F51741" w:rsidRPr="00F51741" w:rsidRDefault="00F51741" w:rsidP="00F51741">
            <w:pPr>
              <w:spacing w:after="0" w:line="240" w:lineRule="auto"/>
              <w:rPr>
                <w:rFonts w:ascii="Times New Roman" w:eastAsia="Times New Roman" w:hAnsi="Times New Roman" w:cs="Times New Roman"/>
                <w:bCs/>
                <w:sz w:val="24"/>
                <w:szCs w:val="24"/>
                <w:lang w:eastAsia="ru-RU"/>
              </w:rPr>
            </w:pPr>
          </w:p>
          <w:p w:rsidR="00F51741" w:rsidRPr="00F51741" w:rsidRDefault="00F51741" w:rsidP="00F51741">
            <w:pPr>
              <w:spacing w:after="0" w:line="240" w:lineRule="auto"/>
              <w:rPr>
                <w:rFonts w:ascii="Times New Roman" w:eastAsia="Times New Roman" w:hAnsi="Times New Roman" w:cs="Times New Roman"/>
                <w:color w:val="000000"/>
                <w:sz w:val="24"/>
                <w:szCs w:val="24"/>
                <w:lang w:eastAsia="ru-RU"/>
              </w:rPr>
            </w:pPr>
            <w:r w:rsidRPr="00F51741">
              <w:rPr>
                <w:rFonts w:ascii="Times New Roman" w:eastAsia="Times New Roman" w:hAnsi="Times New Roman" w:cs="Times New Roman"/>
                <w:bCs/>
                <w:sz w:val="24"/>
                <w:szCs w:val="24"/>
                <w:lang w:eastAsia="ru-RU"/>
              </w:rPr>
              <w:t>шт.</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121E0" w:rsidRPr="004121E0" w:rsidRDefault="004121E0" w:rsidP="004121E0">
      <w:pPr>
        <w:rPr>
          <w:rFonts w:ascii="Times New Roman" w:eastAsia="Calibri" w:hAnsi="Times New Roman" w:cs="Times New Roman"/>
          <w:sz w:val="24"/>
          <w:szCs w:val="24"/>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4121E0"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3B7964">
        <w:rPr>
          <w:rFonts w:ascii="Times New Roman" w:hAnsi="Times New Roman" w:cs="Times New Roman"/>
          <w:b/>
          <w:bCs/>
        </w:rPr>
        <w:t>мягкого инвентаря</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4121E0" w:rsidP="003B7964">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3B7964">
              <w:rPr>
                <w:rFonts w:ascii="Times New Roman" w:hAnsi="Times New Roman" w:cs="Times New Roman"/>
                <w:sz w:val="20"/>
                <w:szCs w:val="20"/>
              </w:rPr>
              <w:t>мягкого инвентаря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6C8E7BF1" wp14:editId="3135B9A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3B7964">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Pr="00D84985">
              <w:rPr>
                <w:rFonts w:ascii="Times New Roman" w:hAnsi="Times New Roman" w:cs="Times New Roman"/>
                <w:sz w:val="20"/>
                <w:szCs w:val="20"/>
              </w:rPr>
              <w:t xml:space="preserve"> </w:t>
            </w:r>
            <w:r w:rsidR="003B7964">
              <w:rPr>
                <w:rFonts w:ascii="Times New Roman" w:hAnsi="Times New Roman" w:cs="Times New Roman"/>
                <w:sz w:val="20"/>
                <w:szCs w:val="20"/>
              </w:rPr>
              <w:t>10,6</w:t>
            </w:r>
            <w:r w:rsidR="008C43A7">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3B7964">
              <w:rPr>
                <w:rFonts w:ascii="Times New Roman" w:hAnsi="Times New Roman" w:cs="Times New Roman"/>
                <w:sz w:val="20"/>
                <w:szCs w:val="20"/>
              </w:rPr>
              <w:t xml:space="preserve"> 1501 шт</w:t>
            </w:r>
            <w:proofErr w:type="gramStart"/>
            <w:r w:rsidR="003B7964">
              <w:rPr>
                <w:rFonts w:ascii="Times New Roman" w:hAnsi="Times New Roman" w:cs="Times New Roman"/>
                <w:sz w:val="20"/>
                <w:szCs w:val="20"/>
              </w:rPr>
              <w:t>.</w:t>
            </w:r>
            <w:r w:rsidRPr="00D84985">
              <w:rPr>
                <w:rFonts w:ascii="Times New Roman" w:hAnsi="Times New Roman" w:cs="Times New Roman"/>
                <w:sz w:val="20"/>
                <w:szCs w:val="20"/>
              </w:rPr>
              <w:t>.</w:t>
            </w:r>
            <w:proofErr w:type="gramEnd"/>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3B7964" w:rsidP="00D84985">
            <w:pPr>
              <w:spacing w:after="0"/>
              <w:rPr>
                <w:rFonts w:ascii="Times New Roman" w:hAnsi="Times New Roman" w:cs="Times New Roman"/>
                <w:b/>
                <w:bCs/>
                <w:sz w:val="20"/>
                <w:szCs w:val="20"/>
              </w:rPr>
            </w:pPr>
            <w:r>
              <w:rPr>
                <w:rFonts w:ascii="Times New Roman" w:hAnsi="Times New Roman" w:cs="Times New Roman"/>
                <w:b/>
                <w:bCs/>
                <w:sz w:val="20"/>
                <w:szCs w:val="20"/>
              </w:rPr>
              <w:t>08.06</w:t>
            </w:r>
            <w:r w:rsidR="00DD6D54">
              <w:rPr>
                <w:rFonts w:ascii="Times New Roman" w:hAnsi="Times New Roman" w:cs="Times New Roman"/>
                <w:b/>
                <w:bCs/>
                <w:sz w:val="20"/>
                <w:szCs w:val="20"/>
              </w:rPr>
              <w:t>.</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5466" w:type="dxa"/>
        <w:tblInd w:w="93" w:type="dxa"/>
        <w:tblLook w:val="04A0" w:firstRow="1" w:lastRow="0" w:firstColumn="1" w:lastColumn="0" w:noHBand="0" w:noVBand="1"/>
      </w:tblPr>
      <w:tblGrid>
        <w:gridCol w:w="2190"/>
        <w:gridCol w:w="1317"/>
        <w:gridCol w:w="1405"/>
        <w:gridCol w:w="1182"/>
        <w:gridCol w:w="1182"/>
        <w:gridCol w:w="1182"/>
        <w:gridCol w:w="1185"/>
        <w:gridCol w:w="1170"/>
        <w:gridCol w:w="1517"/>
        <w:gridCol w:w="1293"/>
        <w:gridCol w:w="1843"/>
      </w:tblGrid>
      <w:tr w:rsidR="003B7964" w:rsidRPr="003B7964" w:rsidTr="003B7964">
        <w:trPr>
          <w:trHeight w:val="540"/>
        </w:trPr>
        <w:tc>
          <w:tcPr>
            <w:tcW w:w="21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Количество источников ценовой информации</w:t>
            </w:r>
          </w:p>
        </w:tc>
        <w:tc>
          <w:tcPr>
            <w:tcW w:w="5901" w:type="dxa"/>
            <w:gridSpan w:val="5"/>
            <w:tcBorders>
              <w:top w:val="single" w:sz="8" w:space="0" w:color="auto"/>
              <w:left w:val="nil"/>
              <w:bottom w:val="single" w:sz="8" w:space="0" w:color="auto"/>
              <w:right w:val="single" w:sz="8" w:space="0" w:color="000000"/>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Коэффициент вариации</w:t>
            </w:r>
          </w:p>
        </w:tc>
        <w:tc>
          <w:tcPr>
            <w:tcW w:w="12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B7964" w:rsidRPr="003B7964" w:rsidRDefault="003B7964" w:rsidP="003B7964">
            <w:pPr>
              <w:spacing w:after="0" w:line="240" w:lineRule="auto"/>
              <w:rPr>
                <w:rFonts w:ascii="Arial" w:eastAsia="Times New Roman" w:hAnsi="Arial" w:cs="Arial"/>
                <w:sz w:val="20"/>
                <w:szCs w:val="20"/>
                <w:lang w:eastAsia="ru-RU"/>
              </w:rPr>
            </w:pPr>
            <w:r w:rsidRPr="003B7964">
              <w:rPr>
                <w:rFonts w:ascii="Arial" w:eastAsia="Times New Roman" w:hAnsi="Arial" w:cs="Arial"/>
                <w:sz w:val="20"/>
                <w:szCs w:val="20"/>
                <w:lang w:eastAsia="ru-RU"/>
              </w:rPr>
              <w:t>средняя цена ед.</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B7964" w:rsidRPr="003B7964" w:rsidRDefault="003B7964" w:rsidP="003B7964">
            <w:pPr>
              <w:spacing w:after="0" w:line="240" w:lineRule="auto"/>
              <w:rPr>
                <w:rFonts w:ascii="Arial" w:eastAsia="Times New Roman" w:hAnsi="Arial" w:cs="Arial"/>
                <w:sz w:val="20"/>
                <w:szCs w:val="20"/>
                <w:lang w:eastAsia="ru-RU"/>
              </w:rPr>
            </w:pPr>
            <w:r w:rsidRPr="003B7964">
              <w:rPr>
                <w:rFonts w:ascii="Arial" w:eastAsia="Times New Roman" w:hAnsi="Arial" w:cs="Arial"/>
                <w:sz w:val="20"/>
                <w:szCs w:val="20"/>
                <w:lang w:eastAsia="ru-RU"/>
              </w:rPr>
              <w:t>Итого</w:t>
            </w:r>
          </w:p>
        </w:tc>
      </w:tr>
      <w:tr w:rsidR="003B7964" w:rsidRPr="003B7964" w:rsidTr="003B7964">
        <w:trPr>
          <w:trHeight w:val="615"/>
        </w:trPr>
        <w:tc>
          <w:tcPr>
            <w:tcW w:w="2190" w:type="dxa"/>
            <w:vMerge/>
            <w:tcBorders>
              <w:top w:val="single" w:sz="8" w:space="0" w:color="auto"/>
              <w:left w:val="single" w:sz="8" w:space="0" w:color="auto"/>
              <w:bottom w:val="single" w:sz="8" w:space="0" w:color="000000"/>
              <w:right w:val="single" w:sz="8" w:space="0" w:color="auto"/>
            </w:tcBorders>
            <w:vAlign w:val="center"/>
            <w:hideMark/>
          </w:tcPr>
          <w:p w:rsidR="003B7964" w:rsidRPr="003B7964" w:rsidRDefault="003B7964" w:rsidP="003B7964">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3B7964" w:rsidRPr="003B7964" w:rsidRDefault="003B7964" w:rsidP="003B7964">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3B7964" w:rsidRPr="003B7964" w:rsidRDefault="003B7964" w:rsidP="003B7964">
            <w:pPr>
              <w:spacing w:after="0" w:line="240" w:lineRule="auto"/>
              <w:rPr>
                <w:rFonts w:ascii="Times New Roman" w:eastAsia="Times New Roman" w:hAnsi="Times New Roman" w:cs="Times New Roman"/>
                <w:lang w:eastAsia="ru-RU"/>
              </w:rPr>
            </w:pPr>
          </w:p>
        </w:tc>
        <w:tc>
          <w:tcPr>
            <w:tcW w:w="1182" w:type="dxa"/>
            <w:tcBorders>
              <w:top w:val="nil"/>
              <w:left w:val="nil"/>
              <w:bottom w:val="single" w:sz="8" w:space="0" w:color="auto"/>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82" w:type="dxa"/>
            <w:tcBorders>
              <w:top w:val="nil"/>
              <w:left w:val="nil"/>
              <w:bottom w:val="single" w:sz="8" w:space="0" w:color="auto"/>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3B7964">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3B7964">
              <w:rPr>
                <w:rFonts w:ascii="Times New Roman" w:eastAsia="Times New Roman" w:hAnsi="Times New Roman" w:cs="Times New Roman"/>
                <w:i/>
                <w:iCs/>
                <w:lang w:eastAsia="ru-RU"/>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8" w:space="0" w:color="auto"/>
              <w:right w:val="single" w:sz="8" w:space="0" w:color="auto"/>
            </w:tcBorders>
            <w:shd w:val="clear" w:color="auto" w:fill="auto"/>
            <w:vAlign w:val="bottom"/>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3B7964" w:rsidRPr="003B7964" w:rsidRDefault="003B7964" w:rsidP="003B7964">
            <w:pPr>
              <w:spacing w:after="0" w:line="240" w:lineRule="auto"/>
              <w:rPr>
                <w:rFonts w:ascii="Times New Roman" w:eastAsia="Times New Roman" w:hAnsi="Times New Roman" w:cs="Times New Roman"/>
                <w:lang w:eastAsia="ru-RU"/>
              </w:rPr>
            </w:pPr>
          </w:p>
        </w:tc>
        <w:tc>
          <w:tcPr>
            <w:tcW w:w="1293" w:type="dxa"/>
            <w:vMerge/>
            <w:tcBorders>
              <w:top w:val="single" w:sz="4" w:space="0" w:color="auto"/>
              <w:left w:val="single" w:sz="4" w:space="0" w:color="auto"/>
              <w:bottom w:val="single" w:sz="4" w:space="0" w:color="000000"/>
              <w:right w:val="single" w:sz="4" w:space="0" w:color="000000"/>
            </w:tcBorders>
            <w:vAlign w:val="center"/>
            <w:hideMark/>
          </w:tcPr>
          <w:p w:rsidR="003B7964" w:rsidRPr="003B7964" w:rsidRDefault="003B7964" w:rsidP="003B7964">
            <w:pPr>
              <w:spacing w:after="0" w:line="240" w:lineRule="auto"/>
              <w:rPr>
                <w:rFonts w:ascii="Arial" w:eastAsia="Times New Roman"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3B7964" w:rsidRPr="003B7964" w:rsidRDefault="003B7964" w:rsidP="003B7964">
            <w:pPr>
              <w:spacing w:after="0" w:line="240" w:lineRule="auto"/>
              <w:rPr>
                <w:rFonts w:ascii="Arial" w:eastAsia="Times New Roman" w:hAnsi="Arial" w:cs="Arial"/>
                <w:sz w:val="20"/>
                <w:szCs w:val="20"/>
                <w:lang w:eastAsia="ru-RU"/>
              </w:rPr>
            </w:pPr>
          </w:p>
        </w:tc>
      </w:tr>
      <w:tr w:rsidR="003B7964" w:rsidRPr="003B7964" w:rsidTr="003B7964">
        <w:trPr>
          <w:trHeight w:val="315"/>
        </w:trPr>
        <w:tc>
          <w:tcPr>
            <w:tcW w:w="2190" w:type="dxa"/>
            <w:tcBorders>
              <w:top w:val="single" w:sz="8" w:space="0" w:color="000000"/>
              <w:left w:val="single" w:sz="4" w:space="0" w:color="auto"/>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B7964">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B7964">
              <w:rPr>
                <w:rFonts w:ascii="Times New Roman" w:eastAsia="Times New Roman" w:hAnsi="Times New Roman" w:cs="Times New Roman"/>
                <w:lang w:eastAsia="ru-RU"/>
              </w:rPr>
              <w:t> </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70"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B7964" w:rsidRPr="003B7964" w:rsidTr="003B7964">
        <w:trPr>
          <w:trHeight w:val="315"/>
        </w:trPr>
        <w:tc>
          <w:tcPr>
            <w:tcW w:w="2190" w:type="dxa"/>
            <w:tcBorders>
              <w:top w:val="single" w:sz="8" w:space="0" w:color="auto"/>
              <w:left w:val="single" w:sz="4" w:space="0" w:color="auto"/>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подушка, шт.</w:t>
            </w:r>
          </w:p>
        </w:tc>
        <w:tc>
          <w:tcPr>
            <w:tcW w:w="1317"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500</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550</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600</w:t>
            </w:r>
          </w:p>
        </w:tc>
        <w:tc>
          <w:tcPr>
            <w:tcW w:w="118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 </w:t>
            </w:r>
          </w:p>
        </w:tc>
        <w:tc>
          <w:tcPr>
            <w:tcW w:w="1170"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9,09%</w:t>
            </w:r>
          </w:p>
        </w:tc>
        <w:tc>
          <w:tcPr>
            <w:tcW w:w="12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jc w:val="right"/>
              <w:rPr>
                <w:rFonts w:ascii="Arial" w:eastAsia="Times New Roman" w:hAnsi="Arial" w:cs="Arial"/>
                <w:sz w:val="20"/>
                <w:szCs w:val="20"/>
                <w:lang w:eastAsia="ru-RU"/>
              </w:rPr>
            </w:pPr>
            <w:r w:rsidRPr="003B7964">
              <w:rPr>
                <w:rFonts w:ascii="Arial" w:eastAsia="Times New Roman" w:hAnsi="Arial" w:cs="Arial"/>
                <w:sz w:val="20"/>
                <w:szCs w:val="20"/>
                <w:lang w:eastAsia="ru-RU"/>
              </w:rPr>
              <w:t>550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rPr>
                <w:rFonts w:ascii="Arial" w:eastAsia="Times New Roman" w:hAnsi="Arial" w:cs="Arial"/>
                <w:sz w:val="20"/>
                <w:szCs w:val="20"/>
                <w:lang w:eastAsia="ru-RU"/>
              </w:rPr>
            </w:pPr>
            <w:r w:rsidRPr="003B7964">
              <w:rPr>
                <w:rFonts w:ascii="Arial" w:eastAsia="Times New Roman" w:hAnsi="Arial" w:cs="Arial"/>
                <w:sz w:val="20"/>
                <w:szCs w:val="20"/>
                <w:lang w:eastAsia="ru-RU"/>
              </w:rPr>
              <w:t>27 500,00</w:t>
            </w:r>
          </w:p>
        </w:tc>
      </w:tr>
      <w:tr w:rsidR="003B7964" w:rsidRPr="003B7964" w:rsidTr="003B7964">
        <w:trPr>
          <w:trHeight w:val="315"/>
        </w:trPr>
        <w:tc>
          <w:tcPr>
            <w:tcW w:w="2190" w:type="dxa"/>
            <w:tcBorders>
              <w:top w:val="single" w:sz="8" w:space="0" w:color="auto"/>
              <w:left w:val="single" w:sz="4" w:space="0" w:color="auto"/>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подушка пух-перо, шт.</w:t>
            </w:r>
          </w:p>
        </w:tc>
        <w:tc>
          <w:tcPr>
            <w:tcW w:w="1317"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1150</w:t>
            </w:r>
          </w:p>
        </w:tc>
        <w:tc>
          <w:tcPr>
            <w:tcW w:w="140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300</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350</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370</w:t>
            </w:r>
          </w:p>
        </w:tc>
        <w:tc>
          <w:tcPr>
            <w:tcW w:w="118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 </w:t>
            </w:r>
          </w:p>
        </w:tc>
        <w:tc>
          <w:tcPr>
            <w:tcW w:w="1170"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10,60%</w:t>
            </w:r>
          </w:p>
        </w:tc>
        <w:tc>
          <w:tcPr>
            <w:tcW w:w="12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jc w:val="right"/>
              <w:rPr>
                <w:rFonts w:ascii="Arial" w:eastAsia="Times New Roman" w:hAnsi="Arial" w:cs="Arial"/>
                <w:sz w:val="20"/>
                <w:szCs w:val="20"/>
                <w:lang w:eastAsia="ru-RU"/>
              </w:rPr>
            </w:pPr>
            <w:r w:rsidRPr="003B7964">
              <w:rPr>
                <w:rFonts w:ascii="Arial" w:eastAsia="Times New Roman" w:hAnsi="Arial" w:cs="Arial"/>
                <w:sz w:val="20"/>
                <w:szCs w:val="20"/>
                <w:lang w:eastAsia="ru-RU"/>
              </w:rPr>
              <w:t>340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rPr>
                <w:rFonts w:ascii="Arial" w:eastAsia="Times New Roman" w:hAnsi="Arial" w:cs="Arial"/>
                <w:sz w:val="20"/>
                <w:szCs w:val="20"/>
                <w:lang w:eastAsia="ru-RU"/>
              </w:rPr>
            </w:pPr>
            <w:r w:rsidRPr="003B7964">
              <w:rPr>
                <w:rFonts w:ascii="Arial" w:eastAsia="Times New Roman" w:hAnsi="Arial" w:cs="Arial"/>
                <w:sz w:val="20"/>
                <w:szCs w:val="20"/>
                <w:lang w:eastAsia="ru-RU"/>
              </w:rPr>
              <w:t>391 000,00</w:t>
            </w:r>
          </w:p>
        </w:tc>
      </w:tr>
      <w:tr w:rsidR="003B7964" w:rsidRPr="003B7964" w:rsidTr="003B7964">
        <w:trPr>
          <w:trHeight w:val="315"/>
        </w:trPr>
        <w:tc>
          <w:tcPr>
            <w:tcW w:w="2190" w:type="dxa"/>
            <w:tcBorders>
              <w:top w:val="single" w:sz="8" w:space="0" w:color="auto"/>
              <w:left w:val="single" w:sz="4" w:space="0" w:color="auto"/>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одеяло, шт.</w:t>
            </w:r>
          </w:p>
        </w:tc>
        <w:tc>
          <w:tcPr>
            <w:tcW w:w="1317"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301</w:t>
            </w:r>
          </w:p>
        </w:tc>
        <w:tc>
          <w:tcPr>
            <w:tcW w:w="140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color w:val="000000"/>
                <w:lang w:eastAsia="ru-RU"/>
              </w:rPr>
            </w:pPr>
            <w:r w:rsidRPr="003B7964">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650</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700</w:t>
            </w:r>
          </w:p>
        </w:tc>
        <w:tc>
          <w:tcPr>
            <w:tcW w:w="1182"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700</w:t>
            </w:r>
          </w:p>
        </w:tc>
        <w:tc>
          <w:tcPr>
            <w:tcW w:w="1185"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 </w:t>
            </w:r>
          </w:p>
        </w:tc>
        <w:tc>
          <w:tcPr>
            <w:tcW w:w="1170" w:type="dxa"/>
            <w:tcBorders>
              <w:top w:val="nil"/>
              <w:left w:val="nil"/>
              <w:bottom w:val="single" w:sz="8" w:space="0" w:color="auto"/>
              <w:right w:val="single" w:sz="8" w:space="0" w:color="auto"/>
            </w:tcBorders>
            <w:shd w:val="clear" w:color="auto" w:fill="auto"/>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B7964" w:rsidRPr="003B7964" w:rsidRDefault="003B7964" w:rsidP="003B7964">
            <w:pPr>
              <w:spacing w:after="0" w:line="240" w:lineRule="auto"/>
              <w:jc w:val="center"/>
              <w:rPr>
                <w:rFonts w:ascii="Times New Roman" w:eastAsia="Times New Roman" w:hAnsi="Times New Roman" w:cs="Times New Roman"/>
                <w:lang w:eastAsia="ru-RU"/>
              </w:rPr>
            </w:pPr>
            <w:r w:rsidRPr="003B7964">
              <w:rPr>
                <w:rFonts w:ascii="Times New Roman" w:eastAsia="Times New Roman" w:hAnsi="Times New Roman" w:cs="Times New Roman"/>
                <w:lang w:eastAsia="ru-RU"/>
              </w:rPr>
              <w:t>4,22%</w:t>
            </w:r>
          </w:p>
        </w:tc>
        <w:tc>
          <w:tcPr>
            <w:tcW w:w="12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jc w:val="right"/>
              <w:rPr>
                <w:rFonts w:ascii="Arial" w:eastAsia="Times New Roman" w:hAnsi="Arial" w:cs="Arial"/>
                <w:sz w:val="20"/>
                <w:szCs w:val="20"/>
                <w:lang w:eastAsia="ru-RU"/>
              </w:rPr>
            </w:pPr>
            <w:r w:rsidRPr="003B7964">
              <w:rPr>
                <w:rFonts w:ascii="Arial" w:eastAsia="Times New Roman" w:hAnsi="Arial" w:cs="Arial"/>
                <w:sz w:val="20"/>
                <w:szCs w:val="20"/>
                <w:lang w:eastAsia="ru-RU"/>
              </w:rPr>
              <w:t>683,34</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3B7964" w:rsidRPr="003B7964" w:rsidRDefault="003B7964" w:rsidP="003B7964">
            <w:pPr>
              <w:spacing w:after="0" w:line="240" w:lineRule="auto"/>
              <w:rPr>
                <w:rFonts w:ascii="Arial" w:eastAsia="Times New Roman" w:hAnsi="Arial" w:cs="Arial"/>
                <w:sz w:val="20"/>
                <w:szCs w:val="20"/>
                <w:lang w:eastAsia="ru-RU"/>
              </w:rPr>
            </w:pPr>
            <w:r w:rsidRPr="003B7964">
              <w:rPr>
                <w:rFonts w:ascii="Arial" w:eastAsia="Times New Roman" w:hAnsi="Arial" w:cs="Arial"/>
                <w:sz w:val="20"/>
                <w:szCs w:val="20"/>
                <w:lang w:eastAsia="ru-RU"/>
              </w:rPr>
              <w:t>205 685,34</w:t>
            </w:r>
          </w:p>
        </w:tc>
      </w:tr>
    </w:tbl>
    <w:p w:rsidR="00D50880" w:rsidRDefault="00D50880" w:rsidP="00D5088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ИТОГО                                                                                                                                                                                                             624 185,34</w:t>
      </w:r>
    </w:p>
    <w:p w:rsidR="004121E0" w:rsidRDefault="004121E0" w:rsidP="00552EBE">
      <w:pPr>
        <w:widowControl w:val="0"/>
        <w:autoSpaceDE w:val="0"/>
        <w:autoSpaceDN w:val="0"/>
        <w:adjustRightInd w:val="0"/>
        <w:spacing w:after="0" w:line="240" w:lineRule="auto"/>
        <w:jc w:val="both"/>
        <w:rPr>
          <w:rFonts w:ascii="Times New Roman" w:hAnsi="Times New Roman" w:cs="Times New Roman"/>
          <w:b/>
        </w:rPr>
        <w:sectPr w:rsidR="004121E0" w:rsidSect="004121E0">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B5009" w:rsidRPr="009B5009" w:rsidRDefault="000E0816" w:rsidP="009B5009">
      <w:pPr>
        <w:spacing w:after="0"/>
        <w:rPr>
          <w:rFonts w:ascii="Times New Roman" w:eastAsia="Times New Roman" w:hAnsi="Times New Roman" w:cs="Times New Roman"/>
          <w:b/>
          <w:kern w:val="1"/>
          <w:lang w:eastAsia="ar-SA"/>
        </w:rPr>
      </w:pPr>
      <w:r w:rsidRPr="000E0816">
        <w:rPr>
          <w:b/>
          <w:kern w:val="1"/>
          <w:lang w:eastAsia="ar-SA"/>
        </w:rPr>
        <w:t xml:space="preserve">        </w:t>
      </w:r>
      <w:r w:rsidR="00D51312" w:rsidRPr="00D51312">
        <w:t xml:space="preserve">                             </w:t>
      </w:r>
      <w:r w:rsidR="000C383D" w:rsidRPr="000C383D">
        <w:rPr>
          <w:rFonts w:ascii="Times New Roman" w:eastAsia="Times New Roman" w:hAnsi="Times New Roman" w:cs="Times New Roman"/>
          <w:b/>
          <w:kern w:val="1"/>
          <w:sz w:val="20"/>
          <w:szCs w:val="20"/>
          <w:lang w:eastAsia="ar-SA"/>
        </w:rPr>
        <w:t xml:space="preserve">        </w:t>
      </w:r>
      <w:r w:rsidR="009B5009" w:rsidRPr="009B5009">
        <w:rPr>
          <w:rFonts w:ascii="Times New Roman" w:eastAsia="Times New Roman" w:hAnsi="Times New Roman" w:cs="Times New Roman"/>
          <w:b/>
          <w:kern w:val="1"/>
          <w:lang w:eastAsia="ar-SA"/>
        </w:rPr>
        <w:t xml:space="preserve">        </w:t>
      </w:r>
    </w:p>
    <w:p w:rsidR="009B5009" w:rsidRPr="009B5009" w:rsidRDefault="009B5009" w:rsidP="009B5009">
      <w:pPr>
        <w:keepNext/>
        <w:spacing w:after="0" w:line="240" w:lineRule="auto"/>
        <w:jc w:val="center"/>
        <w:outlineLvl w:val="0"/>
        <w:rPr>
          <w:rFonts w:ascii="Times New Roman" w:eastAsia="Times New Roman" w:hAnsi="Times New Roman" w:cs="Times New Roman"/>
          <w:b/>
          <w:bCs/>
          <w:kern w:val="28"/>
          <w:lang w:eastAsia="ru-RU"/>
        </w:rPr>
      </w:pPr>
      <w:r w:rsidRPr="009B5009">
        <w:rPr>
          <w:rFonts w:ascii="Times New Roman" w:eastAsia="Times New Roman" w:hAnsi="Times New Roman" w:cs="Times New Roman"/>
          <w:b/>
          <w:bCs/>
          <w:kern w:val="28"/>
          <w:lang w:eastAsia="ru-RU"/>
        </w:rPr>
        <w:t>ДОГОВОР № _____</w:t>
      </w:r>
    </w:p>
    <w:p w:rsidR="009B5009" w:rsidRPr="009B5009" w:rsidRDefault="009B5009" w:rsidP="009B5009">
      <w:pPr>
        <w:suppressAutoHyphens/>
        <w:jc w:val="center"/>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на поставку товаров</w:t>
      </w:r>
    </w:p>
    <w:p w:rsidR="009B5009" w:rsidRPr="009B5009" w:rsidRDefault="009B5009" w:rsidP="009B5009">
      <w:pPr>
        <w:suppressAutoHyphens/>
        <w:spacing w:after="0"/>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г. Новосибирск                                                                                              «___»  __________ 2015 г.</w:t>
      </w:r>
    </w:p>
    <w:p w:rsidR="009B5009" w:rsidRPr="009B5009" w:rsidRDefault="009B5009" w:rsidP="009B5009">
      <w:pPr>
        <w:suppressAutoHyphens/>
        <w:spacing w:after="0"/>
        <w:rPr>
          <w:rFonts w:ascii="Times New Roman" w:eastAsia="Times New Roman" w:hAnsi="Times New Roman" w:cs="Times New Roman"/>
          <w:b/>
          <w:kern w:val="1"/>
          <w:lang w:eastAsia="ar-SA"/>
        </w:rPr>
      </w:pPr>
    </w:p>
    <w:p w:rsidR="009B5009" w:rsidRPr="009B5009" w:rsidRDefault="009B5009" w:rsidP="009B5009">
      <w:pPr>
        <w:suppressAutoHyphens/>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b/>
          <w:kern w:val="1"/>
          <w:lang w:eastAsia="ar-SA"/>
        </w:rPr>
        <w:t xml:space="preserve">  </w:t>
      </w:r>
      <w:proofErr w:type="gramStart"/>
      <w:r w:rsidRPr="009B5009">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B5009">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9B5009">
        <w:rPr>
          <w:rFonts w:ascii="Times New Roman" w:eastAsia="Times New Roman" w:hAnsi="Times New Roman" w:cs="Times New Roman"/>
          <w:b/>
          <w:kern w:val="1"/>
          <w:lang w:eastAsia="ar-SA"/>
        </w:rPr>
        <w:t xml:space="preserve"> ____________, </w:t>
      </w:r>
      <w:r w:rsidRPr="009B5009">
        <w:rPr>
          <w:rFonts w:ascii="Times New Roman" w:eastAsia="Times New Roman" w:hAnsi="Times New Roman" w:cs="Times New Roman"/>
          <w:kern w:val="1"/>
          <w:lang w:eastAsia="ar-SA"/>
        </w:rPr>
        <w:t>именуемое в дальнейшем Поставщик, в лице</w:t>
      </w:r>
      <w:r w:rsidRPr="009B5009">
        <w:rPr>
          <w:rFonts w:ascii="Calibri" w:eastAsia="Times New Roman" w:hAnsi="Calibri" w:cs="Times New Roman"/>
          <w:kern w:val="1"/>
          <w:lang w:eastAsia="ar-SA"/>
        </w:rPr>
        <w:t xml:space="preserve"> </w:t>
      </w:r>
      <w:r w:rsidRPr="009B5009">
        <w:rPr>
          <w:rFonts w:ascii="Times New Roman" w:eastAsia="Times New Roman" w:hAnsi="Times New Roman" w:cs="Times New Roman"/>
          <w:kern w:val="1"/>
          <w:lang w:eastAsia="ar-SA"/>
        </w:rPr>
        <w:t xml:space="preserve"> ___________,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9B5009">
        <w:rPr>
          <w:rFonts w:ascii="Times New Roman" w:eastAsia="Times New Roman" w:hAnsi="Times New Roman" w:cs="Times New Roman"/>
          <w:kern w:val="1"/>
          <w:lang w:eastAsia="ar-SA"/>
        </w:rPr>
        <w:t xml:space="preserve">г. № 44-ФЗ путем проведения электронного аукциона №ЭА-25/……,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B5009" w:rsidRPr="009B5009" w:rsidRDefault="009B5009" w:rsidP="009B5009">
      <w:pPr>
        <w:suppressAutoHyphens/>
        <w:spacing w:after="0"/>
        <w:ind w:firstLine="360"/>
        <w:rPr>
          <w:rFonts w:ascii="Times New Roman" w:eastAsia="Times New Roman" w:hAnsi="Times New Roman" w:cs="Times New Roman"/>
          <w:kern w:val="1"/>
          <w:lang w:eastAsia="ar-SA"/>
        </w:rPr>
      </w:pPr>
    </w:p>
    <w:p w:rsidR="009B5009" w:rsidRPr="009B5009" w:rsidRDefault="009B5009" w:rsidP="009B5009">
      <w:pPr>
        <w:suppressAutoHyphens/>
        <w:spacing w:after="0"/>
        <w:ind w:left="-360"/>
        <w:jc w:val="center"/>
        <w:rPr>
          <w:rFonts w:ascii="Times New Roman" w:eastAsia="Times New Roman" w:hAnsi="Times New Roman" w:cs="Times New Roman"/>
          <w:b/>
          <w:kern w:val="1"/>
          <w:lang w:eastAsia="ar-SA"/>
        </w:rPr>
      </w:pPr>
      <w:r w:rsidRPr="009B5009">
        <w:rPr>
          <w:rFonts w:ascii="Times New Roman" w:eastAsia="Times New Roman" w:hAnsi="Times New Roman" w:cs="Times New Roman"/>
          <w:b/>
          <w:kern w:val="1"/>
          <w:lang w:eastAsia="ar-SA"/>
        </w:rPr>
        <w:t>1.Предмет договора</w:t>
      </w:r>
    </w:p>
    <w:p w:rsidR="009B5009" w:rsidRPr="009B5009" w:rsidRDefault="009B5009" w:rsidP="009B5009">
      <w:pPr>
        <w:suppressAutoHyphens/>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мягкого инвентаря, а Заказчик обязуется принять товар и оплатить его стоимость.</w:t>
      </w:r>
    </w:p>
    <w:p w:rsidR="009B5009" w:rsidRPr="009B5009" w:rsidRDefault="009B5009" w:rsidP="009B5009">
      <w:pPr>
        <w:suppressAutoHyphens/>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1.2. Поставщик поставляет  мягкий инвентарь (подушки и одеяла), перечень которых предусмотрен спецификацией, для студенческого городка заказчика. </w:t>
      </w:r>
    </w:p>
    <w:p w:rsidR="009B5009" w:rsidRPr="009B5009" w:rsidRDefault="009B5009" w:rsidP="009B5009">
      <w:pPr>
        <w:suppressAutoHyphens/>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1.3.Наименование, технические и качественные характеристики, количество и цена поставляемого мягкого инвентаря   (далее – товар) приведены в спецификации, являющейся приложением №1 к настоящему договору.</w:t>
      </w:r>
    </w:p>
    <w:p w:rsidR="009B5009" w:rsidRPr="009B5009" w:rsidRDefault="009B5009" w:rsidP="009B5009">
      <w:pPr>
        <w:suppressAutoHyphens/>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B5009" w:rsidRPr="009B5009" w:rsidRDefault="009B5009" w:rsidP="009B5009">
      <w:pPr>
        <w:suppressAutoHyphens/>
        <w:autoSpaceDE w:val="0"/>
        <w:autoSpaceDN w:val="0"/>
        <w:adjustRightInd w:val="0"/>
        <w:spacing w:after="0"/>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ab/>
      </w:r>
    </w:p>
    <w:p w:rsidR="009B5009" w:rsidRPr="009B5009" w:rsidRDefault="009B5009" w:rsidP="009B500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B5009">
        <w:rPr>
          <w:rFonts w:ascii="Times New Roman" w:eastAsia="DejaVu Sans" w:hAnsi="Times New Roman" w:cs="Times New Roman"/>
          <w:b/>
          <w:kern w:val="1"/>
          <w:lang w:eastAsia="ar-SA"/>
        </w:rPr>
        <w:t>2.Цена  договора и порядок оплаты</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      2.1. Цена договора  составляет</w:t>
      </w:r>
      <w:proofErr w:type="gramStart"/>
      <w:r w:rsidRPr="009B5009">
        <w:rPr>
          <w:rFonts w:ascii="Times New Roman" w:eastAsia="DejaVu Sans" w:hAnsi="Times New Roman" w:cs="Times New Roman"/>
          <w:kern w:val="1"/>
          <w:lang w:eastAsia="ar-SA"/>
        </w:rPr>
        <w:t xml:space="preserve">  ____________(_______), </w:t>
      </w:r>
      <w:proofErr w:type="gramEnd"/>
      <w:r w:rsidRPr="009B5009">
        <w:rPr>
          <w:rFonts w:ascii="Times New Roman" w:eastAsia="DejaVu Sans" w:hAnsi="Times New Roman" w:cs="Times New Roman"/>
          <w:kern w:val="1"/>
          <w:lang w:eastAsia="ar-SA"/>
        </w:rPr>
        <w:t>с учетом или без учета НДС.</w:t>
      </w:r>
    </w:p>
    <w:p w:rsidR="009B5009" w:rsidRPr="009B5009" w:rsidRDefault="009B5009" w:rsidP="009B5009">
      <w:pPr>
        <w:widowControl w:val="0"/>
        <w:suppressAutoHyphens/>
        <w:spacing w:after="0" w:line="240" w:lineRule="auto"/>
        <w:jc w:val="both"/>
        <w:rPr>
          <w:rFonts w:ascii="Times New Roman" w:eastAsia="DejaVu Sans" w:hAnsi="Times New Roman" w:cs="font190"/>
          <w:kern w:val="1"/>
          <w:lang w:eastAsia="ar-SA"/>
        </w:rPr>
      </w:pPr>
      <w:r w:rsidRPr="009B5009">
        <w:rPr>
          <w:rFonts w:ascii="Times New Roman" w:eastAsia="DejaVu Sans" w:hAnsi="Times New Roman" w:cs="font190"/>
          <w:kern w:val="1"/>
          <w:lang w:eastAsia="ar-SA"/>
        </w:rPr>
        <w:t xml:space="preserve">      В случае</w:t>
      </w:r>
      <w:proofErr w:type="gramStart"/>
      <w:r w:rsidRPr="009B5009">
        <w:rPr>
          <w:rFonts w:ascii="Times New Roman" w:eastAsia="DejaVu Sans" w:hAnsi="Times New Roman" w:cs="font190"/>
          <w:kern w:val="1"/>
          <w:lang w:eastAsia="ar-SA"/>
        </w:rPr>
        <w:t>,</w:t>
      </w:r>
      <w:proofErr w:type="gramEnd"/>
      <w:r w:rsidRPr="009B5009">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B5009" w:rsidRPr="009B5009" w:rsidRDefault="009B5009" w:rsidP="009B5009">
      <w:pPr>
        <w:widowControl w:val="0"/>
        <w:suppressAutoHyphens/>
        <w:spacing w:after="0" w:line="240" w:lineRule="auto"/>
        <w:jc w:val="both"/>
        <w:rPr>
          <w:rFonts w:ascii="Times New Roman" w:eastAsia="DejaVu Sans" w:hAnsi="Times New Roman" w:cs="font185"/>
          <w:kern w:val="1"/>
          <w:lang w:eastAsia="ar-SA"/>
        </w:rPr>
      </w:pPr>
      <w:r w:rsidRPr="009B5009">
        <w:rPr>
          <w:rFonts w:ascii="Times New Roman" w:eastAsia="DejaVu Sans" w:hAnsi="Times New Roman" w:cs="Times New Roman"/>
          <w:kern w:val="1"/>
          <w:lang w:eastAsia="ar-SA"/>
        </w:rPr>
        <w:t xml:space="preserve">       2.5 Ц</w:t>
      </w:r>
      <w:r w:rsidRPr="009B5009">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B5009">
        <w:rPr>
          <w:rFonts w:ascii="Times New Roman" w:eastAsia="DejaVu Sans" w:hAnsi="Times New Roman" w:cs="font185"/>
          <w:kern w:val="1"/>
          <w:lang w:eastAsia="ar-SA"/>
        </w:rPr>
        <w:t xml:space="preserve"> :</w:t>
      </w:r>
      <w:proofErr w:type="gramEnd"/>
    </w:p>
    <w:p w:rsidR="009B5009" w:rsidRPr="009B5009" w:rsidRDefault="009B5009" w:rsidP="009B5009">
      <w:pPr>
        <w:widowControl w:val="0"/>
        <w:suppressAutoHyphens/>
        <w:spacing w:after="0" w:line="240" w:lineRule="auto"/>
        <w:jc w:val="both"/>
        <w:rPr>
          <w:rFonts w:ascii="Times New Roman" w:eastAsia="DejaVu Sans" w:hAnsi="Times New Roman" w:cs="font185"/>
          <w:kern w:val="1"/>
          <w:lang w:eastAsia="ar-SA"/>
        </w:rPr>
      </w:pPr>
      <w:r w:rsidRPr="009B5009">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B5009" w:rsidRPr="009B5009" w:rsidRDefault="009B5009" w:rsidP="009B5009">
      <w:pPr>
        <w:widowControl w:val="0"/>
        <w:suppressAutoHyphens/>
        <w:spacing w:after="0" w:line="240" w:lineRule="auto"/>
        <w:jc w:val="both"/>
        <w:rPr>
          <w:rFonts w:ascii="Times New Roman" w:eastAsia="DejaVu Sans" w:hAnsi="Times New Roman" w:cs="font185"/>
          <w:kern w:val="1"/>
          <w:lang w:eastAsia="ar-SA"/>
        </w:rPr>
      </w:pPr>
      <w:r w:rsidRPr="009B5009">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B5009" w:rsidRPr="009B5009" w:rsidRDefault="009B5009" w:rsidP="009B5009">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B5009">
        <w:rPr>
          <w:rFonts w:ascii="Times New Roman" w:eastAsia="Times New Roman" w:hAnsi="Times New Roman" w:cs="Times New Roman"/>
          <w:b/>
          <w:bCs/>
          <w:kern w:val="1"/>
          <w:lang w:eastAsia="ar-SA"/>
        </w:rPr>
        <w:t>3. Условия поставки и принятия товара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bCs/>
          <w:kern w:val="1"/>
          <w:lang w:eastAsia="ar-SA"/>
        </w:rPr>
        <w:t xml:space="preserve">  3.1.</w:t>
      </w:r>
      <w:r w:rsidRPr="009B5009">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3.2. Поставка товара осуществляется в течение  5 (пять) дней со дня заключения договора.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lastRenderedPageBreak/>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9B5009">
          <w:rPr>
            <w:rFonts w:ascii="Times New Roman" w:eastAsia="Times New Roman" w:hAnsi="Times New Roman" w:cs="Times New Roman"/>
            <w:lang w:eastAsia="ru-RU"/>
          </w:rPr>
          <w:t>630049 г</w:t>
        </w:r>
      </w:smartTag>
      <w:proofErr w:type="gramStart"/>
      <w:r w:rsidRPr="009B5009">
        <w:rPr>
          <w:rFonts w:ascii="Times New Roman" w:eastAsia="Times New Roman" w:hAnsi="Times New Roman" w:cs="Times New Roman"/>
          <w:lang w:eastAsia="ru-RU"/>
        </w:rPr>
        <w:t>.Н</w:t>
      </w:r>
      <w:proofErr w:type="gramEnd"/>
      <w:r w:rsidRPr="009B5009">
        <w:rPr>
          <w:rFonts w:ascii="Times New Roman" w:eastAsia="Times New Roman" w:hAnsi="Times New Roman" w:cs="Times New Roman"/>
          <w:lang w:eastAsia="ru-RU"/>
        </w:rPr>
        <w:t>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B5009">
        <w:rPr>
          <w:rFonts w:ascii="Times New Roman" w:eastAsia="Times New Roman" w:hAnsi="Times New Roman" w:cs="Times New Roman"/>
          <w:kern w:val="1"/>
          <w:lang w:eastAsia="ar-SA"/>
        </w:rPr>
        <w:t>.</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w:t>
      </w:r>
      <w:proofErr w:type="gramStart"/>
      <w:r w:rsidRPr="009B5009">
        <w:rPr>
          <w:rFonts w:ascii="Times New Roman" w:eastAsia="Times New Roman" w:hAnsi="Times New Roman" w:cs="Times New Roman"/>
          <w:kern w:val="1"/>
          <w:lang w:eastAsia="ar-SA"/>
        </w:rPr>
        <w:t>обязательств</w:t>
      </w:r>
      <w:proofErr w:type="gramEnd"/>
      <w:r w:rsidRPr="009B5009">
        <w:rPr>
          <w:rFonts w:ascii="Times New Roman" w:eastAsia="Times New Roman" w:hAnsi="Times New Roman" w:cs="Times New Roman"/>
          <w:kern w:val="1"/>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w:t>
      </w:r>
      <w:proofErr w:type="gramStart"/>
      <w:r w:rsidRPr="009B5009">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отказаться от переданного товара и (или) от его оплаты;</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потребовать возмещения убытков и уплаты штрафных санкций;</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3.12. Датой поставки товара является дата приемки товара Заказчика, указанная в товарной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lastRenderedPageBreak/>
        <w:t>3.13.Подписанные сторонами документы</w:t>
      </w:r>
      <w:proofErr w:type="gramStart"/>
      <w:r w:rsidRPr="009B5009">
        <w:rPr>
          <w:rFonts w:ascii="Times New Roman" w:eastAsia="Times New Roman" w:hAnsi="Times New Roman" w:cs="Times New Roman"/>
          <w:kern w:val="1"/>
          <w:lang w:eastAsia="ar-SA"/>
        </w:rPr>
        <w:t xml:space="preserve"> :</w:t>
      </w:r>
      <w:proofErr w:type="gramEnd"/>
      <w:r w:rsidRPr="009B5009">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B5009" w:rsidRPr="009B5009" w:rsidRDefault="009B5009" w:rsidP="009B5009">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9B5009" w:rsidRPr="009B5009" w:rsidRDefault="009B5009" w:rsidP="009B5009">
      <w:pPr>
        <w:suppressAutoHyphens/>
        <w:autoSpaceDE w:val="0"/>
        <w:autoSpaceDN w:val="0"/>
        <w:adjustRightInd w:val="0"/>
        <w:spacing w:after="0"/>
        <w:jc w:val="center"/>
        <w:rPr>
          <w:rFonts w:ascii="Times New Roman" w:eastAsia="Times New Roman" w:hAnsi="Times New Roman" w:cs="Times New Roman"/>
          <w:b/>
          <w:kern w:val="1"/>
          <w:lang w:eastAsia="ar-SA"/>
        </w:rPr>
      </w:pPr>
      <w:r w:rsidRPr="009B5009">
        <w:rPr>
          <w:rFonts w:ascii="Times New Roman" w:eastAsia="Times New Roman" w:hAnsi="Times New Roman" w:cs="Times New Roman"/>
          <w:b/>
          <w:kern w:val="1"/>
          <w:lang w:eastAsia="ar-SA"/>
        </w:rPr>
        <w:t>4. Права и обязанности сторон</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4.3.</w:t>
      </w:r>
      <w:r w:rsidRPr="009B5009">
        <w:rPr>
          <w:rFonts w:ascii="Times New Roman" w:hAnsi="Times New Roman" w:cs="Times New Roman"/>
        </w:rPr>
        <w:t xml:space="preserve"> </w:t>
      </w:r>
      <w:r w:rsidRPr="009B5009">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4.4.</w:t>
      </w:r>
      <w:r w:rsidRPr="009B5009">
        <w:rPr>
          <w:rFonts w:ascii="Courier New" w:eastAsiaTheme="minorEastAsia" w:hAnsi="Courier New" w:cs="Courier New"/>
          <w:sz w:val="20"/>
          <w:szCs w:val="20"/>
          <w:lang w:eastAsia="ru-RU"/>
        </w:rPr>
        <w:t xml:space="preserve"> </w:t>
      </w:r>
      <w:r w:rsidRPr="009B5009">
        <w:rPr>
          <w:rFonts w:ascii="Times New Roman" w:eastAsiaTheme="minorEastAsia" w:hAnsi="Times New Roman" w:cs="Times New Roman"/>
          <w:lang w:eastAsia="ru-RU"/>
        </w:rPr>
        <w:t>Поставщик обязан о</w:t>
      </w:r>
      <w:r w:rsidRPr="009B5009">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4.5. Заказчик обязан  принять товар и </w:t>
      </w:r>
      <w:proofErr w:type="gramStart"/>
      <w:r w:rsidRPr="009B5009">
        <w:rPr>
          <w:rFonts w:ascii="Times New Roman" w:eastAsia="Times New Roman" w:hAnsi="Times New Roman" w:cs="Times New Roman"/>
          <w:kern w:val="1"/>
          <w:lang w:eastAsia="ar-SA"/>
        </w:rPr>
        <w:t>оплатить его стоимость на</w:t>
      </w:r>
      <w:proofErr w:type="gramEnd"/>
      <w:r w:rsidRPr="009B5009">
        <w:rPr>
          <w:rFonts w:ascii="Times New Roman" w:eastAsia="Times New Roman" w:hAnsi="Times New Roman" w:cs="Times New Roman"/>
          <w:kern w:val="1"/>
          <w:lang w:eastAsia="ar-SA"/>
        </w:rPr>
        <w:t xml:space="preserve"> условиях настоящего договора. </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4.6. Заказчик вправе получать от Поставщика объяснения, связанные с поставкой товара, обусловленного договором.</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B5009" w:rsidRPr="009B5009" w:rsidRDefault="009B5009" w:rsidP="009B5009">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B5009" w:rsidRPr="009B5009" w:rsidRDefault="009B5009" w:rsidP="009B5009">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B5009">
        <w:rPr>
          <w:rFonts w:ascii="Times New Roman" w:eastAsia="Times New Roman" w:hAnsi="Times New Roman" w:cs="Times New Roman"/>
          <w:b/>
          <w:kern w:val="1"/>
          <w:lang w:eastAsia="ar-SA"/>
        </w:rPr>
        <w:t>5.Гарантийные обязательства</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5.2. Срок гарантии на поставляемый товар -  не установлен.</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B5009" w:rsidRPr="009B5009" w:rsidRDefault="009B5009" w:rsidP="009B500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B5009" w:rsidRPr="009B5009" w:rsidRDefault="009B5009" w:rsidP="009B5009">
      <w:pPr>
        <w:widowControl w:val="0"/>
        <w:suppressAutoHyphens/>
        <w:spacing w:after="0" w:line="240" w:lineRule="auto"/>
        <w:jc w:val="center"/>
        <w:rPr>
          <w:rFonts w:ascii="Times New Roman" w:eastAsia="DejaVu Sans" w:hAnsi="Times New Roman" w:cs="Times New Roman"/>
          <w:b/>
          <w:kern w:val="1"/>
          <w:lang w:eastAsia="ar-SA"/>
        </w:rPr>
      </w:pPr>
      <w:r w:rsidRPr="009B5009">
        <w:rPr>
          <w:rFonts w:ascii="Times New Roman" w:eastAsia="DejaVu Sans" w:hAnsi="Times New Roman" w:cs="Times New Roman"/>
          <w:b/>
          <w:kern w:val="1"/>
          <w:lang w:eastAsia="ar-SA"/>
        </w:rPr>
        <w:t>6 Ответственность сторон</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6.2.</w:t>
      </w:r>
      <w:r w:rsidRPr="009B5009">
        <w:rPr>
          <w:rFonts w:ascii="Times New Roman" w:hAnsi="Times New Roman" w:cs="Times New Roman"/>
        </w:rPr>
        <w:t xml:space="preserve"> </w:t>
      </w:r>
      <w:r w:rsidRPr="009B5009">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w:t>
      </w:r>
      <w:proofErr w:type="gramStart"/>
      <w:r w:rsidRPr="009B5009">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9B5009">
          <w:rPr>
            <w:rFonts w:ascii="Times New Roman" w:eastAsia="Times New Roman" w:hAnsi="Times New Roman" w:cs="Times New Roman"/>
            <w:kern w:val="1"/>
            <w:lang w:eastAsia="ar-SA"/>
          </w:rPr>
          <w:t>ставки</w:t>
        </w:r>
      </w:hyperlink>
      <w:r w:rsidRPr="009B5009">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9B5009">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9B5009" w:rsidRPr="009B5009" w:rsidRDefault="009B5009" w:rsidP="009B5009">
      <w:pPr>
        <w:spacing w:after="0" w:line="240" w:lineRule="auto"/>
        <w:jc w:val="both"/>
        <w:rPr>
          <w:rFonts w:ascii="Times New Roman" w:eastAsia="Times New Roman" w:hAnsi="Times New Roman" w:cs="Times New Roman"/>
          <w:lang w:eastAsia="ar-SA"/>
        </w:rPr>
      </w:pPr>
      <w:r w:rsidRPr="009B5009">
        <w:rPr>
          <w:rFonts w:ascii="Times New Roman" w:eastAsia="Times New Roman" w:hAnsi="Times New Roman" w:cs="Times New Roman"/>
          <w:lang w:eastAsia="ar-SA"/>
        </w:rPr>
        <w:t xml:space="preserve">       6.4.</w:t>
      </w:r>
      <w:r w:rsidRPr="009B5009">
        <w:rPr>
          <w:rFonts w:ascii="Times New Roman" w:hAnsi="Times New Roman" w:cs="Times New Roman"/>
        </w:rPr>
        <w:t xml:space="preserve"> В случае ненадлежащего исполнения Поставщиком </w:t>
      </w:r>
      <w:r w:rsidRPr="009B5009">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  пеня начисляется за каждый день просрочки исполнения обязательства, предусмотренного договором, </w:t>
      </w:r>
      <w:r w:rsidRPr="009B5009">
        <w:rPr>
          <w:rFonts w:ascii="Times New Roman" w:eastAsia="DejaVu Sans" w:hAnsi="Times New Roman" w:cs="Times New Roman"/>
          <w:kern w:val="1"/>
          <w:lang w:eastAsia="ar-SA"/>
        </w:rPr>
        <w:lastRenderedPageBreak/>
        <w:t>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p>
    <w:p w:rsidR="009B5009" w:rsidRPr="009B5009" w:rsidRDefault="009B5009" w:rsidP="009B5009">
      <w:pPr>
        <w:widowControl w:val="0"/>
        <w:suppressAutoHyphens/>
        <w:spacing w:after="0" w:line="240" w:lineRule="auto"/>
        <w:jc w:val="center"/>
        <w:rPr>
          <w:rFonts w:ascii="Times New Roman" w:eastAsia="DejaVu Sans" w:hAnsi="Times New Roman" w:cs="Times New Roman"/>
          <w:b/>
          <w:kern w:val="1"/>
          <w:lang w:eastAsia="ar-SA"/>
        </w:rPr>
      </w:pPr>
      <w:r w:rsidRPr="009B5009">
        <w:rPr>
          <w:rFonts w:ascii="Times New Roman" w:eastAsia="DejaVu Sans" w:hAnsi="Times New Roman" w:cs="Times New Roman"/>
          <w:b/>
          <w:kern w:val="1"/>
          <w:lang w:eastAsia="ar-SA"/>
        </w:rPr>
        <w:t xml:space="preserve">7. Обеспечение исполнения контракта </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xml:space="preserve">7.1 Размер обеспечения исполнения настоящего договора установлен в сумме 62 418,54 рублей. </w:t>
      </w:r>
      <w:proofErr w:type="spellStart"/>
      <w:r w:rsidRPr="009B5009">
        <w:rPr>
          <w:rFonts w:ascii="Times New Roman" w:hAnsi="Times New Roman" w:cs="Times New Roman"/>
        </w:rPr>
        <w:t>Обеспечениеи</w:t>
      </w:r>
      <w:proofErr w:type="spellEnd"/>
      <w:r w:rsidRPr="009B5009">
        <w:rPr>
          <w:rFonts w:ascii="Times New Roman" w:hAnsi="Times New Roman" w:cs="Times New Roman"/>
        </w:rPr>
        <w:t xml:space="preserve"> предоставляется с учетом антидемпинговых мер при возникновении такой обязанности у Поставщика на момент заключения договора.</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неисполнения Поставщиком условий договора полностью или в части</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r w:rsidRPr="009B5009">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B5009" w:rsidRPr="009B5009" w:rsidRDefault="009B5009" w:rsidP="009B5009">
      <w:pPr>
        <w:widowControl w:val="0"/>
        <w:autoSpaceDE w:val="0"/>
        <w:autoSpaceDN w:val="0"/>
        <w:adjustRightInd w:val="0"/>
        <w:spacing w:after="0" w:line="240" w:lineRule="auto"/>
        <w:ind w:firstLine="540"/>
        <w:jc w:val="both"/>
        <w:rPr>
          <w:rFonts w:ascii="Times New Roman" w:hAnsi="Times New Roman" w:cs="Times New Roman"/>
        </w:rPr>
      </w:pPr>
    </w:p>
    <w:p w:rsidR="009B5009" w:rsidRPr="009B5009" w:rsidRDefault="009B5009" w:rsidP="009B5009">
      <w:pPr>
        <w:widowControl w:val="0"/>
        <w:suppressAutoHyphens/>
        <w:spacing w:after="0" w:line="240" w:lineRule="auto"/>
        <w:jc w:val="center"/>
        <w:rPr>
          <w:rFonts w:ascii="Times New Roman" w:eastAsia="DejaVu Sans" w:hAnsi="Times New Roman" w:cs="Times New Roman"/>
          <w:b/>
          <w:kern w:val="1"/>
          <w:lang w:eastAsia="ar-SA"/>
        </w:rPr>
      </w:pPr>
      <w:r w:rsidRPr="009B5009">
        <w:rPr>
          <w:rFonts w:ascii="Times New Roman" w:eastAsia="DejaVu Sans" w:hAnsi="Times New Roman" w:cs="Times New Roman"/>
          <w:b/>
          <w:kern w:val="1"/>
          <w:lang w:eastAsia="ar-SA"/>
        </w:rPr>
        <w:t>8. Обстоятельства непреодолимой силы</w:t>
      </w:r>
    </w:p>
    <w:p w:rsidR="009B5009" w:rsidRPr="009B5009" w:rsidRDefault="009B5009" w:rsidP="009B5009">
      <w:pPr>
        <w:tabs>
          <w:tab w:val="left" w:pos="1496"/>
        </w:tabs>
        <w:suppressAutoHyphens/>
        <w:spacing w:after="0" w:line="240" w:lineRule="auto"/>
        <w:jc w:val="both"/>
        <w:rPr>
          <w:rFonts w:ascii="Times New Roman" w:eastAsia="Times New Roman" w:hAnsi="Times New Roman" w:cs="Times New Roman"/>
          <w:lang w:eastAsia="ar-SA"/>
        </w:rPr>
      </w:pPr>
      <w:r w:rsidRPr="009B5009">
        <w:rPr>
          <w:rFonts w:ascii="Times New Roman" w:eastAsia="Times New Roman" w:hAnsi="Times New Roman" w:cs="Times New Roman"/>
          <w:kern w:val="1"/>
          <w:lang w:eastAsia="ar-SA"/>
        </w:rPr>
        <w:t xml:space="preserve">       </w:t>
      </w:r>
      <w:proofErr w:type="gramStart"/>
      <w:r w:rsidRPr="009B5009">
        <w:rPr>
          <w:rFonts w:ascii="Times New Roman" w:eastAsia="Times New Roman" w:hAnsi="Times New Roman" w:cs="Times New Roman"/>
          <w:kern w:val="1"/>
          <w:lang w:eastAsia="ar-SA"/>
        </w:rPr>
        <w:t>8.1</w:t>
      </w:r>
      <w:r w:rsidRPr="009B5009">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B5009" w:rsidRPr="009B5009" w:rsidRDefault="009B5009" w:rsidP="009B5009">
      <w:pPr>
        <w:tabs>
          <w:tab w:val="left" w:pos="1496"/>
        </w:tabs>
        <w:spacing w:after="0" w:line="240" w:lineRule="auto"/>
        <w:jc w:val="both"/>
        <w:rPr>
          <w:rFonts w:ascii="Times New Roman" w:eastAsia="Times New Roman" w:hAnsi="Times New Roman" w:cs="Times New Roman"/>
          <w:lang w:eastAsia="ar-SA"/>
        </w:rPr>
      </w:pPr>
      <w:r w:rsidRPr="009B5009">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B5009" w:rsidRPr="009B5009" w:rsidRDefault="009B5009" w:rsidP="009B5009">
      <w:pPr>
        <w:tabs>
          <w:tab w:val="left" w:pos="1496"/>
        </w:tabs>
        <w:spacing w:after="0" w:line="240" w:lineRule="auto"/>
        <w:jc w:val="both"/>
        <w:rPr>
          <w:rFonts w:ascii="Times New Roman" w:eastAsia="Times New Roman" w:hAnsi="Times New Roman" w:cs="Times New Roman"/>
          <w:lang w:eastAsia="ar-SA"/>
        </w:rPr>
      </w:pPr>
      <w:r w:rsidRPr="009B5009">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r w:rsidRPr="009B5009">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w:t>
      </w:r>
      <w:r w:rsidRPr="009B5009">
        <w:rPr>
          <w:rFonts w:ascii="Times New Roman" w:eastAsia="Times New Roman" w:hAnsi="Times New Roman" w:cs="Times New Roman"/>
          <w:lang w:eastAsia="ar-SA"/>
        </w:rPr>
        <w:lastRenderedPageBreak/>
        <w:t>согласовать условия дальнейшего действия либо прекращения договора.</w:t>
      </w:r>
    </w:p>
    <w:p w:rsidR="009B5009" w:rsidRPr="009B5009" w:rsidRDefault="009B5009" w:rsidP="009B5009">
      <w:pPr>
        <w:widowControl w:val="0"/>
        <w:suppressAutoHyphens/>
        <w:spacing w:after="0" w:line="240" w:lineRule="auto"/>
        <w:jc w:val="both"/>
        <w:rPr>
          <w:rFonts w:ascii="Times New Roman" w:eastAsia="DejaVu Sans" w:hAnsi="Times New Roman" w:cs="Times New Roman"/>
          <w:kern w:val="1"/>
          <w:lang w:eastAsia="ar-SA"/>
        </w:rPr>
      </w:pPr>
    </w:p>
    <w:p w:rsidR="009B5009" w:rsidRPr="009B5009" w:rsidRDefault="009B5009" w:rsidP="009B5009">
      <w:pPr>
        <w:spacing w:after="0" w:line="240" w:lineRule="auto"/>
        <w:jc w:val="center"/>
        <w:rPr>
          <w:rFonts w:ascii="Times New Roman" w:eastAsia="Times New Roman" w:hAnsi="Times New Roman" w:cs="Times New Roman"/>
          <w:b/>
          <w:lang w:eastAsia="ru-RU"/>
        </w:rPr>
      </w:pPr>
      <w:r w:rsidRPr="009B5009">
        <w:rPr>
          <w:rFonts w:ascii="Times New Roman" w:eastAsia="Times New Roman" w:hAnsi="Times New Roman" w:cs="Times New Roman"/>
          <w:b/>
          <w:lang w:eastAsia="ru-RU"/>
        </w:rPr>
        <w:t>9. Порядок разрешения споров</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B5009" w:rsidRPr="009B5009" w:rsidRDefault="009B5009" w:rsidP="009B5009">
      <w:pPr>
        <w:widowControl w:val="0"/>
        <w:suppressAutoHyphens/>
        <w:spacing w:after="0" w:line="240" w:lineRule="auto"/>
        <w:rPr>
          <w:rFonts w:ascii="Times New Roman" w:eastAsia="DejaVu Sans" w:hAnsi="Times New Roman" w:cs="Times New Roman"/>
          <w:kern w:val="1"/>
          <w:lang w:eastAsia="ar-SA"/>
        </w:rPr>
      </w:pPr>
    </w:p>
    <w:p w:rsidR="009B5009" w:rsidRPr="009B5009" w:rsidRDefault="009B5009" w:rsidP="009B5009">
      <w:pPr>
        <w:suppressAutoHyphens/>
        <w:autoSpaceDE w:val="0"/>
        <w:autoSpaceDN w:val="0"/>
        <w:adjustRightInd w:val="0"/>
        <w:spacing w:after="0"/>
        <w:jc w:val="center"/>
        <w:rPr>
          <w:rFonts w:ascii="Times New Roman" w:eastAsia="Times New Roman" w:hAnsi="Times New Roman" w:cs="Times New Roman"/>
          <w:b/>
          <w:kern w:val="1"/>
          <w:lang w:eastAsia="ar-SA"/>
        </w:rPr>
      </w:pPr>
      <w:r w:rsidRPr="009B5009">
        <w:rPr>
          <w:rFonts w:ascii="Times New Roman" w:eastAsia="Times New Roman" w:hAnsi="Times New Roman" w:cs="Times New Roman"/>
          <w:b/>
          <w:kern w:val="1"/>
          <w:lang w:eastAsia="ar-SA"/>
        </w:rPr>
        <w:t xml:space="preserve">10.Срок действия  договора и прочие условия.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9B5009" w:rsidRPr="009B5009" w:rsidRDefault="009B5009" w:rsidP="009B500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9B5009">
        <w:rPr>
          <w:rFonts w:ascii="Times New Roman" w:eastAsia="Times New Roman" w:hAnsi="Times New Roman" w:cs="Times New Roman"/>
          <w:kern w:val="1"/>
          <w:lang w:eastAsia="ar-SA"/>
        </w:rPr>
        <w:t xml:space="preserve"> ,</w:t>
      </w:r>
      <w:proofErr w:type="gramEnd"/>
      <w:r w:rsidRPr="009B5009">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B5009" w:rsidRPr="009B5009" w:rsidRDefault="009B5009" w:rsidP="009B5009">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B5009">
        <w:rPr>
          <w:rFonts w:ascii="Times New Roman" w:eastAsia="Times New Roman" w:hAnsi="Times New Roman" w:cs="Times New Roman"/>
          <w:b/>
          <w:kern w:val="1"/>
          <w:lang w:eastAsia="ar-SA"/>
        </w:rPr>
        <w:t>11. Порядок расторжения договора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11.3. </w:t>
      </w:r>
      <w:proofErr w:type="gramStart"/>
      <w:r w:rsidRPr="009B5009">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w:t>
      </w:r>
      <w:r w:rsidRPr="009B5009">
        <w:rPr>
          <w:rFonts w:ascii="Times New Roman" w:eastAsia="Times New Roman" w:hAnsi="Times New Roman" w:cs="Times New Roman"/>
          <w:b/>
          <w:bCs/>
          <w:kern w:val="1"/>
          <w:lang w:eastAsia="ar-SA"/>
        </w:rPr>
        <w:t xml:space="preserve"> </w:t>
      </w:r>
      <w:r w:rsidRPr="009B5009">
        <w:rPr>
          <w:rFonts w:ascii="Times New Roman" w:eastAsia="Times New Roman" w:hAnsi="Times New Roman" w:cs="Times New Roman"/>
          <w:bCs/>
          <w:kern w:val="1"/>
          <w:lang w:eastAsia="ar-SA"/>
        </w:rPr>
        <w:t>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B5009">
        <w:rPr>
          <w:rFonts w:ascii="Times New Roman" w:eastAsia="Times New Roman" w:hAnsi="Times New Roman" w:cs="Times New Roman"/>
          <w:bCs/>
          <w:kern w:val="1"/>
          <w:lang w:eastAsia="ar-SA"/>
        </w:rPr>
        <w:t xml:space="preserve"> связи и доставки, </w:t>
      </w:r>
      <w:proofErr w:type="gramStart"/>
      <w:r w:rsidRPr="009B5009">
        <w:rPr>
          <w:rFonts w:ascii="Times New Roman" w:eastAsia="Times New Roman" w:hAnsi="Times New Roman" w:cs="Times New Roman"/>
          <w:bCs/>
          <w:kern w:val="1"/>
          <w:lang w:eastAsia="ar-SA"/>
        </w:rPr>
        <w:t>обеспечивающих</w:t>
      </w:r>
      <w:proofErr w:type="gramEnd"/>
      <w:r w:rsidRPr="009B5009">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B5009">
        <w:rPr>
          <w:rFonts w:ascii="Times New Roman" w:eastAsia="Times New Roman" w:hAnsi="Times New Roman" w:cs="Times New Roman"/>
          <w:bCs/>
          <w:kern w:val="1"/>
          <w:lang w:eastAsia="ar-SA"/>
        </w:rPr>
        <w:t>с даты размещения</w:t>
      </w:r>
      <w:proofErr w:type="gramEnd"/>
      <w:r w:rsidRPr="009B5009">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9B5009">
        <w:rPr>
          <w:rFonts w:ascii="Times New Roman" w:eastAsia="Times New Roman" w:hAnsi="Times New Roman" w:cs="Times New Roman"/>
          <w:bCs/>
          <w:kern w:val="1"/>
          <w:lang w:eastAsia="ar-SA"/>
        </w:rPr>
        <w:t>силу</w:t>
      </w:r>
      <w:proofErr w:type="gramEnd"/>
      <w:r w:rsidRPr="009B5009">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11.6. </w:t>
      </w:r>
      <w:proofErr w:type="gramStart"/>
      <w:r w:rsidRPr="009B5009">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B5009">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w:t>
      </w:r>
      <w:r w:rsidRPr="009B5009">
        <w:rPr>
          <w:rFonts w:ascii="Times New Roman" w:eastAsia="Times New Roman" w:hAnsi="Times New Roman" w:cs="Times New Roman"/>
          <w:bCs/>
          <w:kern w:val="1"/>
          <w:lang w:eastAsia="ar-SA"/>
        </w:rPr>
        <w:lastRenderedPageBreak/>
        <w:t>гражданским законодательством являются основанием для одностороннего отказа Заказчика от исполнения договора.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11.9. </w:t>
      </w:r>
      <w:proofErr w:type="gramStart"/>
      <w:r w:rsidRPr="009B5009">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w:t>
      </w:r>
      <w:r w:rsidRPr="009B5009">
        <w:rPr>
          <w:rFonts w:ascii="Times New Roman" w:eastAsia="Times New Roman" w:hAnsi="Times New Roman" w:cs="Times New Roman"/>
          <w:b/>
          <w:bCs/>
          <w:kern w:val="1"/>
          <w:lang w:eastAsia="ar-SA"/>
        </w:rPr>
        <w:t xml:space="preserve"> </w:t>
      </w:r>
      <w:r w:rsidRPr="009B5009">
        <w:rPr>
          <w:rFonts w:ascii="Times New Roman" w:eastAsia="Times New Roman" w:hAnsi="Times New Roman" w:cs="Times New Roman"/>
          <w:bCs/>
          <w:kern w:val="1"/>
          <w:lang w:eastAsia="ar-SA"/>
        </w:rPr>
        <w:t>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B5009">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9B5009">
        <w:rPr>
          <w:rFonts w:ascii="Times New Roman" w:eastAsia="Times New Roman" w:hAnsi="Times New Roman" w:cs="Times New Roman"/>
          <w:bCs/>
          <w:kern w:val="1"/>
          <w:lang w:eastAsia="ar-SA"/>
        </w:rPr>
        <w:t>силу</w:t>
      </w:r>
      <w:proofErr w:type="gramEnd"/>
      <w:r w:rsidRPr="009B5009">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B5009">
        <w:rPr>
          <w:rFonts w:ascii="Times New Roman" w:eastAsia="Times New Roman" w:hAnsi="Times New Roman" w:cs="Times New Roman"/>
          <w:bCs/>
          <w:kern w:val="1"/>
          <w:lang w:eastAsia="ar-SA"/>
        </w:rPr>
        <w:t>решении</w:t>
      </w:r>
      <w:proofErr w:type="gramEnd"/>
      <w:r w:rsidRPr="009B5009">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B5009">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5009" w:rsidRPr="009B5009" w:rsidRDefault="009B5009" w:rsidP="009B50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9B5009" w:rsidRPr="009B5009" w:rsidRDefault="009B5009" w:rsidP="009B5009">
      <w:pPr>
        <w:widowControl w:val="0"/>
        <w:suppressAutoHyphens/>
        <w:spacing w:after="0" w:line="240" w:lineRule="auto"/>
        <w:jc w:val="center"/>
        <w:rPr>
          <w:rFonts w:ascii="Times New Roman" w:eastAsia="DejaVu Sans" w:hAnsi="Times New Roman" w:cs="Times New Roman"/>
          <w:b/>
          <w:kern w:val="1"/>
          <w:lang w:eastAsia="ar-SA"/>
        </w:rPr>
      </w:pPr>
      <w:bookmarkStart w:id="21" w:name="Par2"/>
      <w:bookmarkEnd w:id="21"/>
      <w:r w:rsidRPr="009B5009">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B5009" w:rsidRPr="009B5009" w:rsidTr="000C1698">
        <w:tc>
          <w:tcPr>
            <w:tcW w:w="4923" w:type="dxa"/>
          </w:tcPr>
          <w:p w:rsidR="009B5009" w:rsidRPr="009B5009" w:rsidRDefault="009B5009" w:rsidP="009B5009">
            <w:pPr>
              <w:widowControl w:val="0"/>
              <w:suppressAutoHyphens/>
              <w:spacing w:after="0" w:line="240" w:lineRule="auto"/>
              <w:jc w:val="center"/>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Заказчик:</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B5009" w:rsidRPr="009B5009" w:rsidRDefault="009B5009" w:rsidP="009B5009">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B5009">
                <w:rPr>
                  <w:rFonts w:ascii="Times New Roman" w:eastAsia="Times New Roman" w:hAnsi="Times New Roman" w:cs="Times New Roman"/>
                  <w:lang w:eastAsia="ru-RU"/>
                </w:rPr>
                <w:t>630049 г</w:t>
              </w:r>
            </w:smartTag>
            <w:proofErr w:type="gramStart"/>
            <w:r w:rsidRPr="009B5009">
              <w:rPr>
                <w:rFonts w:ascii="Times New Roman" w:eastAsia="Times New Roman" w:hAnsi="Times New Roman" w:cs="Times New Roman"/>
                <w:lang w:eastAsia="ru-RU"/>
              </w:rPr>
              <w:t>.Н</w:t>
            </w:r>
            <w:proofErr w:type="gramEnd"/>
            <w:r w:rsidRPr="009B5009">
              <w:rPr>
                <w:rFonts w:ascii="Times New Roman" w:eastAsia="Times New Roman" w:hAnsi="Times New Roman" w:cs="Times New Roman"/>
                <w:lang w:eastAsia="ru-RU"/>
              </w:rPr>
              <w:t xml:space="preserve">овосибирск,49 </w:t>
            </w:r>
            <w:proofErr w:type="spellStart"/>
            <w:r w:rsidRPr="009B5009">
              <w:rPr>
                <w:rFonts w:ascii="Times New Roman" w:eastAsia="Times New Roman" w:hAnsi="Times New Roman" w:cs="Times New Roman"/>
                <w:lang w:eastAsia="ru-RU"/>
              </w:rPr>
              <w:t>ул.Д.Ковальчук</w:t>
            </w:r>
            <w:proofErr w:type="spellEnd"/>
            <w:r w:rsidRPr="009B5009">
              <w:rPr>
                <w:rFonts w:ascii="Times New Roman" w:eastAsia="Times New Roman" w:hAnsi="Times New Roman" w:cs="Times New Roman"/>
                <w:lang w:eastAsia="ru-RU"/>
              </w:rPr>
              <w:t xml:space="preserve"> д.191, </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ИНН: 5402113155 КПП 540201001</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ОКОНХ 92110     ОКПО 01115969</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Получатель: УФК по Новосибирской области (СГУПС л/с 20516Х38290)</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БИК 045004001</w:t>
            </w:r>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 xml:space="preserve">Банк: СИБИРСКОЕ ГУ Банка России  </w:t>
            </w:r>
            <w:proofErr w:type="spellStart"/>
            <w:r w:rsidRPr="009B5009">
              <w:rPr>
                <w:rFonts w:ascii="Times New Roman" w:eastAsia="Times New Roman" w:hAnsi="Times New Roman" w:cs="Times New Roman"/>
                <w:lang w:eastAsia="ru-RU"/>
              </w:rPr>
              <w:t>г</w:t>
            </w:r>
            <w:proofErr w:type="gramStart"/>
            <w:r w:rsidRPr="009B5009">
              <w:rPr>
                <w:rFonts w:ascii="Times New Roman" w:eastAsia="Times New Roman" w:hAnsi="Times New Roman" w:cs="Times New Roman"/>
                <w:lang w:eastAsia="ru-RU"/>
              </w:rPr>
              <w:t>.Н</w:t>
            </w:r>
            <w:proofErr w:type="gramEnd"/>
            <w:r w:rsidRPr="009B5009">
              <w:rPr>
                <w:rFonts w:ascii="Times New Roman" w:eastAsia="Times New Roman" w:hAnsi="Times New Roman" w:cs="Times New Roman"/>
                <w:lang w:eastAsia="ru-RU"/>
              </w:rPr>
              <w:t>овосибирск</w:t>
            </w:r>
            <w:proofErr w:type="spellEnd"/>
          </w:p>
          <w:p w:rsidR="009B5009" w:rsidRPr="009B5009" w:rsidRDefault="009B5009" w:rsidP="009B5009">
            <w:pPr>
              <w:spacing w:after="0" w:line="240" w:lineRule="auto"/>
              <w:jc w:val="both"/>
              <w:rPr>
                <w:rFonts w:ascii="Times New Roman" w:eastAsia="Times New Roman" w:hAnsi="Times New Roman" w:cs="Times New Roman"/>
                <w:lang w:eastAsia="ru-RU"/>
              </w:rPr>
            </w:pPr>
            <w:r w:rsidRPr="009B5009">
              <w:rPr>
                <w:rFonts w:ascii="Times New Roman" w:eastAsia="Times New Roman" w:hAnsi="Times New Roman" w:cs="Times New Roman"/>
                <w:lang w:eastAsia="ru-RU"/>
              </w:rPr>
              <w:t>Расчетный счет   40501810700042000002</w:t>
            </w:r>
          </w:p>
          <w:p w:rsidR="009B5009" w:rsidRPr="009B5009" w:rsidRDefault="009B5009" w:rsidP="009B5009">
            <w:pPr>
              <w:suppressAutoHyphens/>
              <w:spacing w:after="0"/>
              <w:rPr>
                <w:rFonts w:ascii="Times New Roman" w:eastAsia="Times New Roman" w:hAnsi="Times New Roman" w:cs="Times New Roman"/>
                <w:kern w:val="1"/>
                <w:lang w:eastAsia="ar-SA"/>
              </w:rPr>
            </w:pPr>
          </w:p>
          <w:p w:rsidR="009B5009" w:rsidRPr="009B5009" w:rsidRDefault="009B5009" w:rsidP="009B5009">
            <w:pPr>
              <w:suppressAutoHyphens/>
              <w:spacing w:after="0" w:line="240" w:lineRule="auto"/>
              <w:rPr>
                <w:rFonts w:ascii="Times New Roman" w:eastAsia="Times New Roman" w:hAnsi="Times New Roman" w:cs="Times New Roman"/>
                <w:kern w:val="1"/>
                <w:lang w:eastAsia="ar-SA"/>
              </w:rPr>
            </w:pPr>
            <w:r w:rsidRPr="009B5009">
              <w:rPr>
                <w:rFonts w:ascii="Times New Roman" w:eastAsia="Times New Roman" w:hAnsi="Times New Roman" w:cs="Times New Roman"/>
                <w:kern w:val="1"/>
                <w:lang w:eastAsia="ar-SA"/>
              </w:rPr>
              <w:t>Проректор СГУПС</w:t>
            </w:r>
          </w:p>
          <w:p w:rsidR="009B5009" w:rsidRPr="009B5009" w:rsidRDefault="009B5009" w:rsidP="009B5009">
            <w:pPr>
              <w:suppressAutoHyphens/>
              <w:spacing w:after="0"/>
              <w:rPr>
                <w:rFonts w:ascii="Times New Roman" w:eastAsia="Times New Roman" w:hAnsi="Times New Roman" w:cs="Times New Roman"/>
                <w:kern w:val="1"/>
                <w:lang w:eastAsia="ar-SA"/>
              </w:rPr>
            </w:pPr>
          </w:p>
          <w:p w:rsidR="009B5009" w:rsidRPr="009B5009" w:rsidRDefault="009B5009" w:rsidP="009B5009">
            <w:pPr>
              <w:widowControl w:val="0"/>
              <w:suppressAutoHyphens/>
              <w:spacing w:after="0" w:line="240" w:lineRule="auto"/>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 xml:space="preserve">________________ </w:t>
            </w:r>
            <w:proofErr w:type="spellStart"/>
            <w:r w:rsidRPr="009B5009">
              <w:rPr>
                <w:rFonts w:ascii="Times New Roman" w:eastAsia="DejaVu Sans" w:hAnsi="Times New Roman" w:cs="Times New Roman"/>
                <w:kern w:val="1"/>
                <w:lang w:eastAsia="ar-SA"/>
              </w:rPr>
              <w:t>О.Ю.Васильев</w:t>
            </w:r>
            <w:proofErr w:type="spellEnd"/>
          </w:p>
          <w:p w:rsidR="009B5009" w:rsidRPr="009B5009" w:rsidRDefault="009B5009" w:rsidP="009B5009">
            <w:pPr>
              <w:widowControl w:val="0"/>
              <w:suppressAutoHyphens/>
              <w:spacing w:after="0" w:line="240" w:lineRule="auto"/>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Электронная подпись</w:t>
            </w:r>
          </w:p>
        </w:tc>
        <w:tc>
          <w:tcPr>
            <w:tcW w:w="5040" w:type="dxa"/>
          </w:tcPr>
          <w:p w:rsidR="009B5009" w:rsidRPr="009B5009" w:rsidRDefault="009B5009" w:rsidP="009B5009">
            <w:pPr>
              <w:widowControl w:val="0"/>
              <w:suppressAutoHyphens/>
              <w:spacing w:after="0" w:line="240" w:lineRule="auto"/>
              <w:jc w:val="center"/>
              <w:rPr>
                <w:rFonts w:ascii="Times New Roman" w:eastAsia="DejaVu Sans" w:hAnsi="Times New Roman" w:cs="Times New Roman"/>
                <w:kern w:val="1"/>
                <w:lang w:eastAsia="ar-SA"/>
              </w:rPr>
            </w:pPr>
            <w:r w:rsidRPr="009B5009">
              <w:rPr>
                <w:rFonts w:ascii="Times New Roman" w:eastAsia="DejaVu Sans" w:hAnsi="Times New Roman" w:cs="Times New Roman"/>
                <w:kern w:val="1"/>
                <w:lang w:eastAsia="ar-SA"/>
              </w:rPr>
              <w:t>Поставщик:</w:t>
            </w:r>
          </w:p>
          <w:p w:rsidR="009B5009" w:rsidRPr="009B5009" w:rsidRDefault="009B5009" w:rsidP="009B5009">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9B5009" w:rsidRPr="009B5009" w:rsidRDefault="009B5009" w:rsidP="009B5009">
      <w:pPr>
        <w:spacing w:after="0" w:line="240" w:lineRule="auto"/>
        <w:rPr>
          <w:rFonts w:ascii="Calibri" w:eastAsia="Times New Roman" w:hAnsi="Calibri" w:cs="Times New Roman"/>
          <w:kern w:val="1"/>
          <w:lang w:eastAsia="ar-SA"/>
        </w:rPr>
      </w:pPr>
    </w:p>
    <w:p w:rsidR="009B5009" w:rsidRPr="009B5009" w:rsidRDefault="009B5009" w:rsidP="009B5009">
      <w:pPr>
        <w:spacing w:after="0" w:line="240" w:lineRule="auto"/>
        <w:rPr>
          <w:rFonts w:ascii="Calibri" w:eastAsia="Times New Roman" w:hAnsi="Calibri" w:cs="Times New Roman"/>
          <w:kern w:val="1"/>
          <w:lang w:eastAsia="ar-SA"/>
        </w:rPr>
      </w:pPr>
      <w:r w:rsidRPr="009B5009">
        <w:rPr>
          <w:rFonts w:ascii="Calibri" w:eastAsia="Times New Roman" w:hAnsi="Calibri" w:cs="Times New Roman"/>
          <w:kern w:val="1"/>
          <w:lang w:eastAsia="ar-SA"/>
        </w:rPr>
        <w:t>Приложение №1 к договору</w:t>
      </w:r>
    </w:p>
    <w:p w:rsidR="000C383D" w:rsidRPr="000C383D" w:rsidRDefault="000C383D" w:rsidP="000C383D">
      <w:pPr>
        <w:spacing w:after="0"/>
        <w:rPr>
          <w:rFonts w:ascii="Times New Roman" w:eastAsia="Times New Roman" w:hAnsi="Times New Roman" w:cs="Times New Roman"/>
          <w:b/>
          <w:kern w:val="1"/>
          <w:sz w:val="20"/>
          <w:szCs w:val="20"/>
          <w:lang w:eastAsia="ar-SA"/>
        </w:rPr>
      </w:pPr>
    </w:p>
    <w:p w:rsidR="00D51312" w:rsidRPr="009B5009" w:rsidRDefault="00D51312" w:rsidP="009B5009">
      <w:pPr>
        <w:spacing w:after="0" w:line="240" w:lineRule="auto"/>
        <w:jc w:val="center"/>
        <w:outlineLvl w:val="0"/>
        <w:rPr>
          <w:rFonts w:ascii="Times New Roman" w:eastAsia="Times New Roman" w:hAnsi="Times New Roman" w:cs="Times New Roman"/>
          <w:b/>
          <w:sz w:val="28"/>
          <w:szCs w:val="28"/>
          <w:lang w:eastAsia="ru-RU"/>
        </w:rPr>
      </w:pPr>
    </w:p>
    <w:p w:rsidR="009B5009" w:rsidRPr="00D10891" w:rsidRDefault="009B5009" w:rsidP="009B5009">
      <w:pPr>
        <w:spacing w:after="0"/>
        <w:rPr>
          <w:rFonts w:ascii="Times New Roman" w:hAnsi="Times New Roman" w:cs="Times New Roman"/>
          <w:b/>
          <w:sz w:val="20"/>
          <w:szCs w:val="20"/>
        </w:rPr>
      </w:pPr>
    </w:p>
    <w:p w:rsidR="009B5009" w:rsidRPr="00D10891" w:rsidRDefault="009B5009" w:rsidP="009B5009">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9B5009" w:rsidRPr="00D10891" w:rsidRDefault="009B5009" w:rsidP="009B500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B5009" w:rsidRPr="00D10891" w:rsidRDefault="009B5009" w:rsidP="009B5009">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9B5009" w:rsidRPr="00D10891" w:rsidRDefault="009B5009" w:rsidP="009B5009">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9B5009" w:rsidRDefault="009B5009" w:rsidP="009B500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9B500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2"/>
  </w:num>
  <w:num w:numId="5">
    <w:abstractNumId w:val="3"/>
  </w:num>
  <w:num w:numId="6">
    <w:abstractNumId w:val="10"/>
  </w:num>
  <w:num w:numId="7">
    <w:abstractNumId w:val="33"/>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5"/>
  </w:num>
  <w:num w:numId="16">
    <w:abstractNumId w:val="41"/>
  </w:num>
  <w:num w:numId="17">
    <w:abstractNumId w:val="20"/>
  </w:num>
  <w:num w:numId="18">
    <w:abstractNumId w:val="28"/>
  </w:num>
  <w:num w:numId="19">
    <w:abstractNumId w:val="13"/>
  </w:num>
  <w:num w:numId="20">
    <w:abstractNumId w:val="24"/>
  </w:num>
  <w:num w:numId="21">
    <w:abstractNumId w:val="0"/>
  </w:num>
  <w:num w:numId="22">
    <w:abstractNumId w:val="16"/>
  </w:num>
  <w:num w:numId="23">
    <w:abstractNumId w:val="37"/>
  </w:num>
  <w:num w:numId="24">
    <w:abstractNumId w:val="35"/>
  </w:num>
  <w:num w:numId="25">
    <w:abstractNumId w:val="12"/>
  </w:num>
  <w:num w:numId="26">
    <w:abstractNumId w:val="9"/>
  </w:num>
  <w:num w:numId="27">
    <w:abstractNumId w:val="42"/>
  </w:num>
  <w:num w:numId="28">
    <w:abstractNumId w:val="43"/>
  </w:num>
  <w:num w:numId="29">
    <w:abstractNumId w:val="18"/>
  </w:num>
  <w:num w:numId="30">
    <w:abstractNumId w:val="39"/>
  </w:num>
  <w:num w:numId="31">
    <w:abstractNumId w:val="30"/>
  </w:num>
  <w:num w:numId="32">
    <w:abstractNumId w:val="40"/>
  </w:num>
  <w:num w:numId="33">
    <w:abstractNumId w:val="22"/>
  </w:num>
  <w:num w:numId="34">
    <w:abstractNumId w:val="26"/>
  </w:num>
  <w:num w:numId="35">
    <w:abstractNumId w:val="23"/>
  </w:num>
  <w:num w:numId="36">
    <w:abstractNumId w:val="38"/>
  </w:num>
  <w:num w:numId="37">
    <w:abstractNumId w:val="8"/>
  </w:num>
  <w:num w:numId="38">
    <w:abstractNumId w:val="17"/>
  </w:num>
  <w:num w:numId="39">
    <w:abstractNumId w:val="31"/>
  </w:num>
  <w:num w:numId="40">
    <w:abstractNumId w:val="21"/>
  </w:num>
  <w:num w:numId="41">
    <w:abstractNumId w:val="19"/>
  </w:num>
  <w:num w:numId="42">
    <w:abstractNumId w:val="14"/>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C383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4615F"/>
    <w:rsid w:val="002641AD"/>
    <w:rsid w:val="0026673E"/>
    <w:rsid w:val="002775A6"/>
    <w:rsid w:val="00282836"/>
    <w:rsid w:val="00293AE1"/>
    <w:rsid w:val="002B3058"/>
    <w:rsid w:val="002C1F45"/>
    <w:rsid w:val="002C41DA"/>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B7964"/>
    <w:rsid w:val="003C002B"/>
    <w:rsid w:val="003C037B"/>
    <w:rsid w:val="003C26D9"/>
    <w:rsid w:val="00402A83"/>
    <w:rsid w:val="00402AD2"/>
    <w:rsid w:val="00402C35"/>
    <w:rsid w:val="00403317"/>
    <w:rsid w:val="004121E0"/>
    <w:rsid w:val="00422396"/>
    <w:rsid w:val="004227C5"/>
    <w:rsid w:val="004231AA"/>
    <w:rsid w:val="00430441"/>
    <w:rsid w:val="00433BF6"/>
    <w:rsid w:val="00436FF2"/>
    <w:rsid w:val="00437F27"/>
    <w:rsid w:val="0044653F"/>
    <w:rsid w:val="00453654"/>
    <w:rsid w:val="00457D0D"/>
    <w:rsid w:val="00460B0D"/>
    <w:rsid w:val="00477CAC"/>
    <w:rsid w:val="004807E2"/>
    <w:rsid w:val="004808AD"/>
    <w:rsid w:val="00487B81"/>
    <w:rsid w:val="004A483B"/>
    <w:rsid w:val="004B25F8"/>
    <w:rsid w:val="004B3855"/>
    <w:rsid w:val="004B777F"/>
    <w:rsid w:val="004E142A"/>
    <w:rsid w:val="004E1B85"/>
    <w:rsid w:val="004E564B"/>
    <w:rsid w:val="004F468B"/>
    <w:rsid w:val="004F71F8"/>
    <w:rsid w:val="00501A64"/>
    <w:rsid w:val="0051168B"/>
    <w:rsid w:val="00520BFF"/>
    <w:rsid w:val="00524617"/>
    <w:rsid w:val="00540B64"/>
    <w:rsid w:val="00542652"/>
    <w:rsid w:val="00547512"/>
    <w:rsid w:val="00552EBE"/>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1320"/>
    <w:rsid w:val="006A5B1D"/>
    <w:rsid w:val="006A5BB2"/>
    <w:rsid w:val="006C068E"/>
    <w:rsid w:val="006D58A2"/>
    <w:rsid w:val="00715878"/>
    <w:rsid w:val="007165AE"/>
    <w:rsid w:val="00717CB4"/>
    <w:rsid w:val="0072728F"/>
    <w:rsid w:val="00727760"/>
    <w:rsid w:val="0075523A"/>
    <w:rsid w:val="00795B99"/>
    <w:rsid w:val="007C06FD"/>
    <w:rsid w:val="007C5291"/>
    <w:rsid w:val="007D0916"/>
    <w:rsid w:val="007D48F8"/>
    <w:rsid w:val="007E0A23"/>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7F6A"/>
    <w:rsid w:val="008C2AB6"/>
    <w:rsid w:val="008C3BFB"/>
    <w:rsid w:val="008C43A7"/>
    <w:rsid w:val="008C45D0"/>
    <w:rsid w:val="008E0793"/>
    <w:rsid w:val="008F1B2F"/>
    <w:rsid w:val="008F4357"/>
    <w:rsid w:val="0091735D"/>
    <w:rsid w:val="00922A62"/>
    <w:rsid w:val="00923B00"/>
    <w:rsid w:val="009279BD"/>
    <w:rsid w:val="00930396"/>
    <w:rsid w:val="00963480"/>
    <w:rsid w:val="0096475F"/>
    <w:rsid w:val="00983F59"/>
    <w:rsid w:val="0098424D"/>
    <w:rsid w:val="00992A70"/>
    <w:rsid w:val="00992E7A"/>
    <w:rsid w:val="00995B3B"/>
    <w:rsid w:val="009A333F"/>
    <w:rsid w:val="009A7ED3"/>
    <w:rsid w:val="009B0421"/>
    <w:rsid w:val="009B5009"/>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0C10"/>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1410"/>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880"/>
    <w:rsid w:val="00D50E5E"/>
    <w:rsid w:val="00D51312"/>
    <w:rsid w:val="00D6697E"/>
    <w:rsid w:val="00D76053"/>
    <w:rsid w:val="00D84985"/>
    <w:rsid w:val="00D9565B"/>
    <w:rsid w:val="00DA24F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42663"/>
    <w:rsid w:val="00F51741"/>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4488230">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06990762">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23B3-7DDF-476F-919F-761AE417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11815</Words>
  <Characters>67349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49</cp:revision>
  <cp:lastPrinted>2015-04-15T09:06:00Z</cp:lastPrinted>
  <dcterms:created xsi:type="dcterms:W3CDTF">2015-01-28T10:45:00Z</dcterms:created>
  <dcterms:modified xsi:type="dcterms:W3CDTF">2015-06-09T02:38:00Z</dcterms:modified>
</cp:coreProperties>
</file>