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w:t>
      </w:r>
      <w:proofErr w:type="gramStart"/>
      <w:r w:rsidR="00E00BFC">
        <w:rPr>
          <w:rFonts w:ascii="Times New Roman" w:hAnsi="Times New Roman" w:cs="Times New Roman"/>
        </w:rPr>
        <w:t>п</w:t>
      </w:r>
      <w:proofErr w:type="gramEnd"/>
      <w:r w:rsidR="00E00BFC">
        <w:rPr>
          <w:rFonts w:ascii="Times New Roman" w:hAnsi="Times New Roman" w:cs="Times New Roman"/>
        </w:rPr>
        <w:t>/п</w:t>
      </w:r>
      <w:r w:rsidR="00501A64">
        <w:rPr>
          <w:rFonts w:ascii="Times New Roman" w:hAnsi="Times New Roman" w:cs="Times New Roman"/>
        </w:rPr>
        <w:t xml:space="preserve">__________ </w:t>
      </w:r>
      <w:proofErr w:type="spellStart"/>
      <w:r w:rsidR="00347275">
        <w:rPr>
          <w:rFonts w:ascii="Times New Roman" w:hAnsi="Times New Roman" w:cs="Times New Roman"/>
        </w:rPr>
        <w:t>А.А.Новоселов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88592E">
        <w:rPr>
          <w:rFonts w:ascii="Times New Roman" w:hAnsi="Times New Roman" w:cs="Times New Roman"/>
        </w:rPr>
        <w:t xml:space="preserve"> </w:t>
      </w:r>
      <w:r w:rsidR="00E00BFC">
        <w:rPr>
          <w:rFonts w:ascii="Times New Roman" w:hAnsi="Times New Roman" w:cs="Times New Roman"/>
        </w:rPr>
        <w:t>11</w:t>
      </w:r>
      <w:r w:rsidR="0088592E">
        <w:rPr>
          <w:rFonts w:ascii="Times New Roman" w:hAnsi="Times New Roman" w:cs="Times New Roman"/>
        </w:rPr>
        <w:t xml:space="preserve"> </w:t>
      </w:r>
      <w:r w:rsidR="00074905">
        <w:rPr>
          <w:rFonts w:ascii="Times New Roman" w:hAnsi="Times New Roman" w:cs="Times New Roman"/>
        </w:rPr>
        <w:t xml:space="preserve"> "      </w:t>
      </w:r>
      <w:r w:rsidR="00347275">
        <w:rPr>
          <w:rFonts w:ascii="Times New Roman" w:hAnsi="Times New Roman" w:cs="Times New Roman"/>
        </w:rPr>
        <w:t>августа</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347275">
        <w:rPr>
          <w:rFonts w:ascii="Times New Roman" w:hAnsi="Times New Roman" w:cs="Times New Roman"/>
          <w:b/>
          <w:bCs/>
        </w:rPr>
        <w:t>35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88592E">
        <w:rPr>
          <w:rFonts w:ascii="Times New Roman" w:hAnsi="Times New Roman" w:cs="Times New Roman"/>
          <w:b/>
          <w:i/>
        </w:rPr>
        <w:t>Поставка технических сре</w:t>
      </w:r>
      <w:proofErr w:type="gramStart"/>
      <w:r w:rsidR="0088592E">
        <w:rPr>
          <w:rFonts w:ascii="Times New Roman" w:hAnsi="Times New Roman" w:cs="Times New Roman"/>
          <w:b/>
          <w:i/>
        </w:rPr>
        <w:t>дств</w:t>
      </w:r>
      <w:r w:rsidR="00347275">
        <w:rPr>
          <w:rFonts w:ascii="Times New Roman" w:hAnsi="Times New Roman" w:cs="Times New Roman"/>
          <w:b/>
          <w:i/>
        </w:rPr>
        <w:t xml:space="preserve"> </w:t>
      </w:r>
      <w:r w:rsidR="00EF7C03">
        <w:rPr>
          <w:rFonts w:ascii="Times New Roman" w:hAnsi="Times New Roman" w:cs="Times New Roman"/>
          <w:b/>
          <w:i/>
        </w:rPr>
        <w:t>дл</w:t>
      </w:r>
      <w:proofErr w:type="gramEnd"/>
      <w:r w:rsidR="00EF7C03">
        <w:rPr>
          <w:rFonts w:ascii="Times New Roman" w:hAnsi="Times New Roman" w:cs="Times New Roman"/>
          <w:b/>
          <w:i/>
        </w:rPr>
        <w:t xml:space="preserve">я </w:t>
      </w:r>
      <w:r w:rsidR="00347275">
        <w:rPr>
          <w:rFonts w:ascii="Times New Roman" w:hAnsi="Times New Roman" w:cs="Times New Roman"/>
          <w:b/>
          <w:i/>
        </w:rPr>
        <w:t>выявления каналов утечки информации.</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030A0C">
        <w:rPr>
          <w:rFonts w:ascii="Times New Roman" w:hAnsi="Times New Roman" w:cs="Times New Roman"/>
        </w:rPr>
        <w:lastRenderedPageBreak/>
        <w:t>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w:t>
      </w:r>
      <w:r w:rsidR="00A233A0" w:rsidRPr="00A233A0">
        <w:rPr>
          <w:rFonts w:ascii="Times New Roman" w:hAnsi="Times New Roman" w:cs="Times New Roman"/>
        </w:rPr>
        <w:lastRenderedPageBreak/>
        <w:t>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6) отлагательное условие, предусматривающее заключение договора предоставления банковской </w:t>
      </w:r>
      <w:r w:rsidRPr="00385B5F">
        <w:rPr>
          <w:rFonts w:ascii="Times New Roman" w:hAnsi="Times New Roman" w:cs="Times New Roman"/>
        </w:rPr>
        <w:lastRenderedPageBreak/>
        <w:t>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 xml:space="preserve">едоставляется участником </w:t>
      </w:r>
      <w:r>
        <w:rPr>
          <w:rFonts w:ascii="Times New Roman" w:hAnsi="Times New Roman" w:cs="Times New Roman"/>
        </w:rPr>
        <w:lastRenderedPageBreak/>
        <w:t>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w:t>
      </w:r>
      <w:r w:rsidR="00282836" w:rsidRPr="00282836">
        <w:rPr>
          <w:rFonts w:ascii="Times New Roman" w:hAnsi="Times New Roman" w:cs="Times New Roman"/>
        </w:rPr>
        <w:lastRenderedPageBreak/>
        <w:t>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406BB9" w:rsidP="00347275">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347275">
              <w:rPr>
                <w:rFonts w:ascii="Times New Roman" w:hAnsi="Times New Roman" w:cs="Times New Roman"/>
                <w:b/>
                <w:i/>
              </w:rPr>
              <w:t>технических сре</w:t>
            </w:r>
            <w:proofErr w:type="gramStart"/>
            <w:r w:rsidR="00347275">
              <w:rPr>
                <w:rFonts w:ascii="Times New Roman" w:hAnsi="Times New Roman" w:cs="Times New Roman"/>
                <w:b/>
                <w:i/>
              </w:rPr>
              <w:t xml:space="preserve">дств </w:t>
            </w:r>
            <w:r w:rsidR="00EF7C03">
              <w:rPr>
                <w:rFonts w:ascii="Times New Roman" w:hAnsi="Times New Roman" w:cs="Times New Roman"/>
                <w:b/>
                <w:i/>
              </w:rPr>
              <w:t>дл</w:t>
            </w:r>
            <w:proofErr w:type="gramEnd"/>
            <w:r w:rsidR="00EF7C03">
              <w:rPr>
                <w:rFonts w:ascii="Times New Roman" w:hAnsi="Times New Roman" w:cs="Times New Roman"/>
                <w:b/>
                <w:i/>
              </w:rPr>
              <w:t xml:space="preserve">я </w:t>
            </w:r>
            <w:r w:rsidR="00347275">
              <w:rPr>
                <w:rFonts w:ascii="Times New Roman" w:hAnsi="Times New Roman" w:cs="Times New Roman"/>
                <w:b/>
                <w:i/>
              </w:rPr>
              <w:t>выявления каналов утечки информаци</w:t>
            </w:r>
            <w:r w:rsidR="00107C4E">
              <w:rPr>
                <w:rFonts w:ascii="Times New Roman" w:hAnsi="Times New Roman" w:cs="Times New Roman"/>
                <w:b/>
                <w:i/>
              </w:rPr>
              <w:t>и</w:t>
            </w:r>
            <w:r w:rsidR="00347275">
              <w:rPr>
                <w:rFonts w:ascii="Times New Roman" w:hAnsi="Times New Roman" w:cs="Times New Roman"/>
                <w:b/>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B90A25" w:rsidRDefault="00B90A25" w:rsidP="00C415D5">
            <w:pPr>
              <w:rPr>
                <w:sz w:val="28"/>
                <w:szCs w:val="28"/>
              </w:rPr>
            </w:pPr>
            <w:r>
              <w:rPr>
                <w:rFonts w:ascii="Times New Roman" w:hAnsi="Times New Roman"/>
                <w:sz w:val="28"/>
                <w:szCs w:val="28"/>
                <w:u w:val="single"/>
                <w:lang w:val="en-US"/>
              </w:rPr>
              <w:t>www</w:t>
            </w:r>
            <w:r>
              <w:rPr>
                <w:rFonts w:ascii="Times New Roman" w:hAnsi="Times New Roman"/>
                <w:sz w:val="28"/>
                <w:szCs w:val="28"/>
                <w:u w:val="single"/>
              </w:rPr>
              <w:t>.</w:t>
            </w:r>
            <w:proofErr w:type="spellStart"/>
            <w:r>
              <w:rPr>
                <w:rFonts w:ascii="Times New Roman" w:hAnsi="Times New Roman"/>
                <w:sz w:val="28"/>
                <w:szCs w:val="28"/>
                <w:u w:val="single"/>
                <w:lang w:val="en-US"/>
              </w:rPr>
              <w:t>sberbank-ast</w:t>
            </w:r>
            <w:proofErr w:type="spellEnd"/>
            <w:r>
              <w:rPr>
                <w:rFonts w:ascii="Times New Roman" w:hAnsi="Times New Roman"/>
                <w:sz w:val="28"/>
                <w:szCs w:val="28"/>
                <w:u w:val="single"/>
              </w:rPr>
              <w:t>.</w:t>
            </w:r>
            <w:proofErr w:type="spellStart"/>
            <w:r>
              <w:rPr>
                <w:rFonts w:ascii="Times New Roman" w:hAnsi="Times New Roman"/>
                <w:sz w:val="28"/>
                <w:szCs w:val="28"/>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00BFC"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961B58" w:rsidP="00347275">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Поставка технических сре</w:t>
            </w:r>
            <w:proofErr w:type="gramStart"/>
            <w:r>
              <w:rPr>
                <w:rFonts w:ascii="Times New Roman" w:hAnsi="Times New Roman" w:cs="Times New Roman"/>
                <w:b/>
                <w:i/>
              </w:rPr>
              <w:t>дств</w:t>
            </w:r>
            <w:r w:rsidR="00347275">
              <w:rPr>
                <w:rFonts w:ascii="Times New Roman" w:hAnsi="Times New Roman" w:cs="Times New Roman"/>
                <w:b/>
                <w:i/>
              </w:rPr>
              <w:t xml:space="preserve"> </w:t>
            </w:r>
            <w:r w:rsidR="00EF7C03">
              <w:rPr>
                <w:rFonts w:ascii="Times New Roman" w:hAnsi="Times New Roman" w:cs="Times New Roman"/>
                <w:b/>
                <w:i/>
              </w:rPr>
              <w:t>дл</w:t>
            </w:r>
            <w:proofErr w:type="gramEnd"/>
            <w:r w:rsidR="00EF7C03">
              <w:rPr>
                <w:rFonts w:ascii="Times New Roman" w:hAnsi="Times New Roman" w:cs="Times New Roman"/>
                <w:b/>
                <w:i/>
              </w:rPr>
              <w:t xml:space="preserve">я </w:t>
            </w:r>
            <w:r w:rsidR="00347275">
              <w:rPr>
                <w:rFonts w:ascii="Times New Roman" w:hAnsi="Times New Roman" w:cs="Times New Roman"/>
                <w:b/>
                <w:i/>
              </w:rPr>
              <w:t>выявления каналов утечки информации.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2B7A6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30.02.14.139</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61B5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406BB9">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06BB9" w:rsidP="0034727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961B58">
              <w:rPr>
                <w:rFonts w:ascii="Times New Roman" w:hAnsi="Times New Roman" w:cs="Times New Roman"/>
                <w:sz w:val="20"/>
                <w:szCs w:val="20"/>
              </w:rPr>
              <w:t>технических средств</w:t>
            </w:r>
            <w:r>
              <w:rPr>
                <w:rFonts w:ascii="Times New Roman" w:hAnsi="Times New Roman" w:cs="Times New Roman"/>
                <w:sz w:val="20"/>
                <w:szCs w:val="20"/>
              </w:rPr>
              <w:t xml:space="preserve"> (</w:t>
            </w:r>
            <w:proofErr w:type="spellStart"/>
            <w:r w:rsidR="00347275">
              <w:rPr>
                <w:rFonts w:ascii="Times New Roman" w:hAnsi="Times New Roman" w:cs="Times New Roman"/>
                <w:sz w:val="20"/>
                <w:szCs w:val="20"/>
              </w:rPr>
              <w:t>мультистандартный</w:t>
            </w:r>
            <w:proofErr w:type="spellEnd"/>
            <w:r w:rsidR="00347275">
              <w:rPr>
                <w:rFonts w:ascii="Times New Roman" w:hAnsi="Times New Roman" w:cs="Times New Roman"/>
                <w:sz w:val="20"/>
                <w:szCs w:val="20"/>
              </w:rPr>
              <w:t xml:space="preserve"> блокиратор, зонд-монитор, обнаружители скрытых видеокамер</w:t>
            </w:r>
            <w:r w:rsidR="00DC03E8">
              <w:rPr>
                <w:rFonts w:ascii="Times New Roman" w:hAnsi="Times New Roman" w:cs="Times New Roman"/>
                <w:sz w:val="20"/>
                <w:szCs w:val="20"/>
              </w:rPr>
              <w:t>, детектор нелинейных переходов</w:t>
            </w:r>
            <w:r>
              <w:rPr>
                <w:rFonts w:ascii="Times New Roman" w:hAnsi="Times New Roman" w:cs="Times New Roman"/>
                <w:sz w:val="20"/>
                <w:szCs w:val="20"/>
              </w:rPr>
              <w:t>)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347275" w:rsidP="00961B5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5</w:t>
            </w:r>
            <w:r w:rsidR="00406BB9">
              <w:rPr>
                <w:rFonts w:ascii="Times New Roman" w:hAnsi="Times New Roman" w:cs="Times New Roman"/>
                <w:sz w:val="20"/>
                <w:szCs w:val="20"/>
              </w:rPr>
              <w:t xml:space="preserve"> </w:t>
            </w:r>
            <w:r w:rsidR="00961B58">
              <w:rPr>
                <w:rFonts w:ascii="Times New Roman" w:hAnsi="Times New Roman" w:cs="Times New Roman"/>
                <w:sz w:val="20"/>
                <w:szCs w:val="20"/>
              </w:rPr>
              <w:t>комплектов</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61B58"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12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61B58"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w:t>
            </w:r>
            <w:r w:rsidR="006B7DB9">
              <w:rPr>
                <w:rFonts w:ascii="Times New Roman" w:hAnsi="Times New Roman" w:cs="Times New Roman"/>
                <w:sz w:val="18"/>
                <w:szCs w:val="18"/>
              </w:rPr>
              <w:t>рс</w:t>
            </w:r>
            <w:r w:rsidR="00961B58">
              <w:rPr>
                <w:rFonts w:ascii="Times New Roman" w:hAnsi="Times New Roman" w:cs="Times New Roman"/>
                <w:sz w:val="18"/>
                <w:szCs w:val="18"/>
              </w:rPr>
              <w:t>к ул. Дуси Ковальчук 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2A70"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961B58">
              <w:rPr>
                <w:rFonts w:ascii="Times New Roman" w:hAnsi="Times New Roman" w:cs="Times New Roman"/>
                <w:sz w:val="20"/>
                <w:szCs w:val="20"/>
              </w:rPr>
              <w:t>45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34727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912 760,33 </w:t>
            </w:r>
            <w:r w:rsidR="00961B58">
              <w:rPr>
                <w:rFonts w:ascii="Times New Roman" w:hAnsi="Times New Roman" w:cs="Times New Roman"/>
                <w:b/>
                <w:sz w:val="20"/>
                <w:szCs w:val="20"/>
              </w:rPr>
              <w:t xml:space="preserve"> </w:t>
            </w:r>
            <w:r w:rsidR="00406BB9">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406BB9">
              <w:rPr>
                <w:rFonts w:ascii="Times New Roman" w:hAnsi="Times New Roman" w:cs="Times New Roman"/>
                <w:sz w:val="20"/>
                <w:szCs w:val="20"/>
              </w:rPr>
              <w:t xml:space="preserve">поставку </w:t>
            </w:r>
            <w:r w:rsidR="00961B58">
              <w:rPr>
                <w:rFonts w:ascii="Times New Roman" w:hAnsi="Times New Roman" w:cs="Times New Roman"/>
                <w:sz w:val="20"/>
                <w:szCs w:val="20"/>
              </w:rPr>
              <w:t>технических средств</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406BB9" w:rsidRDefault="00992A70" w:rsidP="00406BB9">
            <w:pPr>
              <w:pStyle w:val="26"/>
              <w:spacing w:after="0" w:line="240" w:lineRule="auto"/>
              <w:ind w:left="0"/>
              <w:rPr>
                <w:rFonts w:ascii="Times New Roman" w:hAnsi="Times New Roman"/>
                <w:bCs/>
                <w:sz w:val="20"/>
                <w:szCs w:val="20"/>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sidR="00406BB9">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w:t>
            </w:r>
            <w:r w:rsidR="00961B58">
              <w:rPr>
                <w:rFonts w:ascii="Times New Roman" w:hAnsi="Times New Roman"/>
                <w:sz w:val="20"/>
                <w:szCs w:val="20"/>
              </w:rPr>
              <w:t>ия его Заказчиком,  в течение 15</w:t>
            </w:r>
            <w:r w:rsidRPr="005F3FE8">
              <w:rPr>
                <w:rFonts w:ascii="Times New Roman" w:hAnsi="Times New Roman"/>
                <w:sz w:val="20"/>
                <w:szCs w:val="20"/>
              </w:rPr>
              <w:t xml:space="preserve">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CD1E0D">
              <w:rPr>
                <w:rFonts w:ascii="Times New Roman" w:hAnsi="Times New Roman" w:cs="Times New Roman"/>
                <w:b/>
                <w:sz w:val="20"/>
                <w:szCs w:val="20"/>
              </w:rPr>
              <w:t>:</w:t>
            </w:r>
            <w:proofErr w:type="gramEnd"/>
            <w:r w:rsidRPr="00CD1E0D">
              <w:rPr>
                <w:rFonts w:ascii="Times New Roman" w:hAnsi="Times New Roman" w:cs="Times New Roman"/>
                <w:b/>
                <w:sz w:val="20"/>
                <w:szCs w:val="20"/>
              </w:rPr>
              <w:t xml:space="preserve">    </w:t>
            </w:r>
            <w:r w:rsidR="00C06CDF" w:rsidRPr="00CD1E0D">
              <w:rPr>
                <w:rFonts w:ascii="Times New Roman" w:hAnsi="Times New Roman" w:cs="Times New Roman"/>
                <w:b/>
                <w:sz w:val="20"/>
                <w:szCs w:val="20"/>
              </w:rPr>
              <w:t xml:space="preserve"> </w:t>
            </w:r>
            <w:r w:rsidR="00E00BFC">
              <w:rPr>
                <w:rFonts w:ascii="Times New Roman" w:hAnsi="Times New Roman" w:cs="Times New Roman"/>
                <w:b/>
                <w:sz w:val="20"/>
                <w:szCs w:val="20"/>
              </w:rPr>
              <w:t>11</w:t>
            </w:r>
            <w:r w:rsidR="00C06CDF" w:rsidRPr="00CD1E0D">
              <w:rPr>
                <w:rFonts w:ascii="Times New Roman" w:hAnsi="Times New Roman" w:cs="Times New Roman"/>
                <w:b/>
                <w:sz w:val="20"/>
                <w:szCs w:val="20"/>
              </w:rPr>
              <w:t xml:space="preserve"> </w:t>
            </w:r>
            <w:r w:rsidR="00347275">
              <w:rPr>
                <w:rFonts w:ascii="Times New Roman" w:hAnsi="Times New Roman" w:cs="Times New Roman"/>
                <w:b/>
                <w:sz w:val="20"/>
                <w:szCs w:val="20"/>
              </w:rPr>
              <w:t>августа</w:t>
            </w:r>
            <w:r w:rsidR="00074905">
              <w:rPr>
                <w:rFonts w:ascii="Times New Roman" w:hAnsi="Times New Roman" w:cs="Times New Roman"/>
                <w:b/>
                <w:sz w:val="20"/>
                <w:szCs w:val="20"/>
              </w:rPr>
              <w:t xml:space="preserve">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347275">
              <w:rPr>
                <w:rFonts w:ascii="Times New Roman" w:hAnsi="Times New Roman" w:cs="Times New Roman"/>
                <w:b/>
                <w:sz w:val="20"/>
                <w:szCs w:val="20"/>
              </w:rPr>
              <w:t xml:space="preserve"> </w:t>
            </w:r>
            <w:r w:rsidR="00E00BFC">
              <w:rPr>
                <w:rFonts w:ascii="Times New Roman" w:hAnsi="Times New Roman" w:cs="Times New Roman"/>
                <w:b/>
                <w:sz w:val="20"/>
                <w:szCs w:val="20"/>
              </w:rPr>
              <w:t>18</w:t>
            </w:r>
            <w:r w:rsidR="00074905">
              <w:rPr>
                <w:rFonts w:ascii="Times New Roman" w:hAnsi="Times New Roman" w:cs="Times New Roman"/>
                <w:b/>
                <w:sz w:val="20"/>
                <w:szCs w:val="20"/>
              </w:rPr>
              <w:t xml:space="preserve"> </w:t>
            </w:r>
            <w:r w:rsidR="00961B58">
              <w:rPr>
                <w:rFonts w:ascii="Times New Roman" w:hAnsi="Times New Roman" w:cs="Times New Roman"/>
                <w:b/>
                <w:sz w:val="20"/>
                <w:szCs w:val="20"/>
              </w:rPr>
              <w:t>августа</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107C4E" w:rsidRDefault="00C415D5" w:rsidP="00B90A25">
            <w:pPr>
              <w:rPr>
                <w:sz w:val="28"/>
                <w:szCs w:val="28"/>
              </w:rPr>
            </w:pPr>
            <w:r w:rsidRPr="00A233A0">
              <w:rPr>
                <w:rFonts w:ascii="Times New Roman" w:hAnsi="Times New Roman" w:cs="Times New Roman"/>
                <w:sz w:val="20"/>
                <w:szCs w:val="20"/>
              </w:rPr>
              <w:t xml:space="preserve">адресу: </w:t>
            </w:r>
            <w:r w:rsidR="00B90A25">
              <w:rPr>
                <w:rFonts w:ascii="Times New Roman" w:hAnsi="Times New Roman"/>
                <w:sz w:val="28"/>
                <w:szCs w:val="28"/>
                <w:u w:val="single"/>
                <w:lang w:val="en-US"/>
              </w:rPr>
              <w:t>www</w:t>
            </w:r>
            <w:r w:rsidR="00B90A25">
              <w:rPr>
                <w:rFonts w:ascii="Times New Roman" w:hAnsi="Times New Roman"/>
                <w:sz w:val="28"/>
                <w:szCs w:val="28"/>
                <w:u w:val="single"/>
              </w:rPr>
              <w:t>.</w:t>
            </w:r>
            <w:proofErr w:type="spellStart"/>
            <w:r w:rsidR="00B90A25">
              <w:rPr>
                <w:rFonts w:ascii="Times New Roman" w:hAnsi="Times New Roman"/>
                <w:sz w:val="28"/>
                <w:szCs w:val="28"/>
                <w:u w:val="single"/>
                <w:lang w:val="en-US"/>
              </w:rPr>
              <w:t>sberbank</w:t>
            </w:r>
            <w:proofErr w:type="spellEnd"/>
            <w:r w:rsidR="00B90A25" w:rsidRPr="00B90A25">
              <w:rPr>
                <w:rFonts w:ascii="Times New Roman" w:hAnsi="Times New Roman"/>
                <w:sz w:val="28"/>
                <w:szCs w:val="28"/>
                <w:u w:val="single"/>
              </w:rPr>
              <w:t>-</w:t>
            </w:r>
            <w:proofErr w:type="spellStart"/>
            <w:r w:rsidR="00B90A25">
              <w:rPr>
                <w:rFonts w:ascii="Times New Roman" w:hAnsi="Times New Roman"/>
                <w:sz w:val="28"/>
                <w:szCs w:val="28"/>
                <w:u w:val="single"/>
                <w:lang w:val="en-US"/>
              </w:rPr>
              <w:t>ast</w:t>
            </w:r>
            <w:proofErr w:type="spellEnd"/>
            <w:r w:rsidR="00B90A25">
              <w:rPr>
                <w:rFonts w:ascii="Times New Roman" w:hAnsi="Times New Roman"/>
                <w:sz w:val="28"/>
                <w:szCs w:val="28"/>
                <w:u w:val="single"/>
              </w:rPr>
              <w:t>.</w:t>
            </w:r>
            <w:proofErr w:type="spellStart"/>
            <w:r w:rsidR="00B90A25">
              <w:rPr>
                <w:rFonts w:ascii="Times New Roman" w:hAnsi="Times New Roman"/>
                <w:sz w:val="28"/>
                <w:szCs w:val="28"/>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61B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E00BFC">
              <w:rPr>
                <w:rFonts w:ascii="Times New Roman" w:hAnsi="Times New Roman" w:cs="Times New Roman"/>
                <w:b/>
                <w:sz w:val="20"/>
                <w:szCs w:val="20"/>
              </w:rPr>
              <w:t>20</w:t>
            </w:r>
            <w:r w:rsidR="00961B58">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961B58">
              <w:rPr>
                <w:rFonts w:ascii="Times New Roman" w:hAnsi="Times New Roman" w:cs="Times New Roman"/>
                <w:b/>
                <w:sz w:val="20"/>
                <w:szCs w:val="20"/>
              </w:rPr>
              <w:t>августа</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961B58">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E00BFC">
              <w:rPr>
                <w:rFonts w:ascii="Times New Roman" w:hAnsi="Times New Roman" w:cs="Times New Roman"/>
                <w:b/>
                <w:sz w:val="20"/>
                <w:szCs w:val="20"/>
              </w:rPr>
              <w:t>20</w:t>
            </w:r>
            <w:r w:rsidR="00347275">
              <w:rPr>
                <w:rFonts w:ascii="Times New Roman" w:hAnsi="Times New Roman" w:cs="Times New Roman"/>
                <w:b/>
                <w:sz w:val="20"/>
                <w:szCs w:val="20"/>
              </w:rPr>
              <w:t xml:space="preserve"> </w:t>
            </w:r>
            <w:r w:rsidR="00961B58">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961B58">
              <w:rPr>
                <w:rFonts w:ascii="Times New Roman" w:hAnsi="Times New Roman" w:cs="Times New Roman"/>
                <w:b/>
                <w:sz w:val="20"/>
                <w:szCs w:val="20"/>
              </w:rPr>
              <w:t>августа</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34727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9 127,60</w:t>
            </w:r>
            <w:r w:rsidR="00F15FDC">
              <w:rPr>
                <w:rFonts w:ascii="Times New Roman" w:hAnsi="Times New Roman" w:cs="Times New Roman"/>
                <w:sz w:val="20"/>
                <w:szCs w:val="20"/>
              </w:rPr>
              <w:t xml:space="preserve"> </w:t>
            </w:r>
            <w:r w:rsidR="00961B58">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61B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61B58">
              <w:rPr>
                <w:rFonts w:ascii="Times New Roman" w:hAnsi="Times New Roman" w:cs="Times New Roman"/>
                <w:sz w:val="20"/>
                <w:szCs w:val="20"/>
              </w:rPr>
              <w:t xml:space="preserve"> </w:t>
            </w:r>
            <w:r w:rsidR="00E00BFC">
              <w:rPr>
                <w:rFonts w:ascii="Times New Roman" w:hAnsi="Times New Roman" w:cs="Times New Roman"/>
                <w:sz w:val="20"/>
                <w:szCs w:val="20"/>
              </w:rPr>
              <w:t>26</w:t>
            </w:r>
            <w:r w:rsidR="00961B58">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961B58">
              <w:rPr>
                <w:rFonts w:ascii="Times New Roman" w:hAnsi="Times New Roman" w:cs="Times New Roman"/>
                <w:sz w:val="20"/>
                <w:szCs w:val="20"/>
              </w:rPr>
              <w:t xml:space="preserve">августа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34727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61B58">
              <w:rPr>
                <w:rFonts w:ascii="Times New Roman" w:hAnsi="Times New Roman" w:cs="Times New Roman"/>
                <w:sz w:val="20"/>
                <w:szCs w:val="20"/>
              </w:rPr>
              <w:t xml:space="preserve"> </w:t>
            </w:r>
            <w:r w:rsidR="00347275">
              <w:rPr>
                <w:rFonts w:ascii="Times New Roman" w:hAnsi="Times New Roman" w:cs="Times New Roman"/>
                <w:sz w:val="20"/>
                <w:szCs w:val="20"/>
              </w:rPr>
              <w:t xml:space="preserve"> </w:t>
            </w:r>
            <w:r w:rsidR="00E00BFC">
              <w:rPr>
                <w:rFonts w:ascii="Times New Roman" w:hAnsi="Times New Roman" w:cs="Times New Roman"/>
                <w:sz w:val="20"/>
                <w:szCs w:val="20"/>
              </w:rPr>
              <w:t>31</w:t>
            </w:r>
            <w:bookmarkStart w:id="13" w:name="_GoBack"/>
            <w:bookmarkEnd w:id="13"/>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961B58">
              <w:rPr>
                <w:rFonts w:ascii="Times New Roman" w:hAnsi="Times New Roman" w:cs="Times New Roman"/>
                <w:sz w:val="20"/>
                <w:szCs w:val="20"/>
              </w:rPr>
              <w:t>августа</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DE7B75">
              <w:rPr>
                <w:rFonts w:ascii="Times New Roman" w:hAnsi="Times New Roman" w:cs="Times New Roman"/>
                <w:sz w:val="20"/>
                <w:szCs w:val="20"/>
              </w:rPr>
              <w:t xml:space="preserve">- </w:t>
            </w:r>
            <w:r w:rsidR="00DE7B75" w:rsidRPr="004C4F4B">
              <w:rPr>
                <w:rFonts w:ascii="Times New Roman" w:hAnsi="Times New Roman" w:cs="Times New Roman"/>
                <w:sz w:val="20"/>
                <w:szCs w:val="20"/>
              </w:rPr>
              <w:t>улучшение качественных, функциональных характеристик  услуг  по сравнению с характеристиками, установленными контрактом</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E7B75" w:rsidP="0034727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347275">
              <w:rPr>
                <w:rFonts w:ascii="Times New Roman" w:hAnsi="Times New Roman" w:cs="Times New Roman"/>
                <w:sz w:val="20"/>
                <w:szCs w:val="20"/>
              </w:rPr>
              <w:t>91 276,03</w:t>
            </w:r>
            <w:r>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556092"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961B58" w:rsidRPr="00961B58" w:rsidRDefault="00961B58" w:rsidP="00961B58">
      <w:pPr>
        <w:widowControl w:val="0"/>
        <w:tabs>
          <w:tab w:val="left" w:pos="0"/>
        </w:tabs>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tabs>
          <w:tab w:val="left" w:pos="0"/>
        </w:tabs>
        <w:suppressAutoHyphens/>
        <w:spacing w:after="0" w:line="240" w:lineRule="auto"/>
        <w:rPr>
          <w:rFonts w:ascii="Times New Roman" w:eastAsia="Mangal" w:hAnsi="Times New Roman" w:cs="Times New Roman"/>
          <w:kern w:val="1"/>
          <w:sz w:val="24"/>
          <w:szCs w:val="24"/>
          <w:lang w:eastAsia="hi-IN" w:bidi="hi-IN"/>
        </w:rPr>
      </w:pPr>
    </w:p>
    <w:p w:rsidR="00347275" w:rsidRPr="00347275" w:rsidRDefault="00347275" w:rsidP="00347275">
      <w:pPr>
        <w:widowControl w:val="0"/>
        <w:suppressAutoHyphens/>
        <w:autoSpaceDE w:val="0"/>
        <w:spacing w:after="0" w:line="240" w:lineRule="auto"/>
        <w:jc w:val="center"/>
        <w:rPr>
          <w:rFonts w:ascii="Times New Roman" w:eastAsia="Times New Roman" w:hAnsi="Times New Roman" w:cs="Times New Roman"/>
          <w:b/>
          <w:kern w:val="1"/>
          <w:sz w:val="24"/>
          <w:szCs w:val="24"/>
          <w:lang w:eastAsia="hi-IN" w:bidi="hi-IN"/>
        </w:rPr>
      </w:pPr>
      <w:r w:rsidRPr="00347275">
        <w:rPr>
          <w:rFonts w:ascii="Times New Roman" w:eastAsia="Times New Roman" w:hAnsi="Times New Roman" w:cs="Times New Roman"/>
          <w:b/>
          <w:kern w:val="1"/>
          <w:sz w:val="24"/>
          <w:szCs w:val="24"/>
          <w:lang w:eastAsia="hi-IN" w:bidi="hi-IN"/>
        </w:rPr>
        <w:t>Техническое задание.</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autoSpaceDE w:val="0"/>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Поставка технических сре</w:t>
      </w:r>
      <w:proofErr w:type="gramStart"/>
      <w:r w:rsidRPr="00347275">
        <w:rPr>
          <w:rFonts w:ascii="Times New Roman" w:eastAsia="Times New Roman" w:hAnsi="Times New Roman" w:cs="Times New Roman"/>
          <w:kern w:val="1"/>
          <w:sz w:val="24"/>
          <w:szCs w:val="24"/>
          <w:lang w:eastAsia="hi-IN" w:bidi="hi-IN"/>
        </w:rPr>
        <w:t>дств</w:t>
      </w:r>
      <w:r w:rsidR="00EF7C03">
        <w:rPr>
          <w:rFonts w:ascii="Times New Roman" w:eastAsia="Times New Roman" w:hAnsi="Times New Roman" w:cs="Times New Roman"/>
          <w:kern w:val="1"/>
          <w:sz w:val="24"/>
          <w:szCs w:val="24"/>
          <w:lang w:eastAsia="hi-IN" w:bidi="hi-IN"/>
        </w:rPr>
        <w:t xml:space="preserve"> дл</w:t>
      </w:r>
      <w:proofErr w:type="gramEnd"/>
      <w:r w:rsidR="00EF7C03">
        <w:rPr>
          <w:rFonts w:ascii="Times New Roman" w:eastAsia="Times New Roman" w:hAnsi="Times New Roman" w:cs="Times New Roman"/>
          <w:kern w:val="1"/>
          <w:sz w:val="24"/>
          <w:szCs w:val="24"/>
          <w:lang w:eastAsia="hi-IN" w:bidi="hi-IN"/>
        </w:rPr>
        <w:t xml:space="preserve">я </w:t>
      </w:r>
      <w:r w:rsidRPr="00347275">
        <w:rPr>
          <w:rFonts w:ascii="Times New Roman" w:eastAsia="Times New Roman" w:hAnsi="Times New Roman" w:cs="Times New Roman"/>
          <w:kern w:val="1"/>
          <w:sz w:val="24"/>
          <w:szCs w:val="24"/>
          <w:lang w:eastAsia="hi-IN" w:bidi="hi-IN"/>
        </w:rPr>
        <w:t xml:space="preserve"> выявления каналов утечки информации для УАЦ</w:t>
      </w:r>
      <w:r w:rsidRPr="00347275">
        <w:rPr>
          <w:rFonts w:ascii="Times New Roman" w:eastAsia="Times New Roman" w:hAnsi="Times New Roman" w:cs="Times New Roman"/>
          <w:color w:val="000000"/>
          <w:kern w:val="1"/>
          <w:sz w:val="24"/>
          <w:szCs w:val="24"/>
          <w:shd w:val="clear" w:color="auto" w:fill="FFFFFF"/>
          <w:lang w:eastAsia="hi-IN" w:bidi="hi-IN"/>
        </w:rPr>
        <w:t xml:space="preserve"> «Транспортная безопасность» ФГБОУ ВПО СГУПС</w:t>
      </w:r>
    </w:p>
    <w:p w:rsidR="00347275" w:rsidRPr="00347275" w:rsidRDefault="00347275" w:rsidP="00347275">
      <w:pPr>
        <w:widowControl w:val="0"/>
        <w:suppressAutoHyphens/>
        <w:autoSpaceDE w:val="0"/>
        <w:spacing w:after="0" w:line="240" w:lineRule="auto"/>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b/>
          <w:kern w:val="1"/>
          <w:sz w:val="24"/>
          <w:szCs w:val="24"/>
          <w:lang w:eastAsia="hi-IN" w:bidi="hi-IN"/>
        </w:rPr>
        <w:t>1.</w:t>
      </w:r>
      <w:r w:rsidRPr="00347275">
        <w:rPr>
          <w:rFonts w:ascii="Times New Roman" w:eastAsia="Times New Roman" w:hAnsi="Times New Roman" w:cs="Times New Roman"/>
          <w:kern w:val="1"/>
          <w:sz w:val="24"/>
          <w:szCs w:val="24"/>
          <w:lang w:eastAsia="hi-IN" w:bidi="hi-IN"/>
        </w:rPr>
        <w:t xml:space="preserve"> </w:t>
      </w:r>
      <w:r w:rsidRPr="00347275">
        <w:rPr>
          <w:rFonts w:ascii="Times New Roman" w:eastAsia="Times New Roman" w:hAnsi="Times New Roman" w:cs="Times New Roman"/>
          <w:b/>
          <w:kern w:val="1"/>
          <w:sz w:val="24"/>
          <w:szCs w:val="24"/>
          <w:lang w:eastAsia="hi-IN" w:bidi="hi-IN"/>
        </w:rPr>
        <w:t>Наименование, перече</w:t>
      </w:r>
      <w:r>
        <w:rPr>
          <w:rFonts w:ascii="Times New Roman" w:eastAsia="Times New Roman" w:hAnsi="Times New Roman" w:cs="Times New Roman"/>
          <w:b/>
          <w:kern w:val="1"/>
          <w:sz w:val="24"/>
          <w:szCs w:val="24"/>
          <w:lang w:eastAsia="hi-IN" w:bidi="hi-IN"/>
        </w:rPr>
        <w:t xml:space="preserve">нь товаров и количество поставляемых </w:t>
      </w:r>
      <w:r w:rsidRPr="00347275">
        <w:rPr>
          <w:rFonts w:ascii="Times New Roman" w:eastAsia="Times New Roman" w:hAnsi="Times New Roman" w:cs="Times New Roman"/>
          <w:b/>
          <w:kern w:val="1"/>
          <w:sz w:val="24"/>
          <w:szCs w:val="24"/>
          <w:lang w:eastAsia="hi-IN" w:bidi="hi-IN"/>
        </w:rPr>
        <w:t xml:space="preserve"> товаров</w:t>
      </w:r>
    </w:p>
    <w:p w:rsidR="00347275" w:rsidRPr="00347275" w:rsidRDefault="00347275" w:rsidP="00347275">
      <w:pPr>
        <w:widowControl w:val="0"/>
        <w:suppressAutoHyphens/>
        <w:autoSpaceDE w:val="0"/>
        <w:spacing w:after="0" w:line="240" w:lineRule="auto"/>
        <w:jc w:val="both"/>
        <w:rPr>
          <w:rFonts w:ascii="Courier New" w:eastAsia="Times New Roman" w:hAnsi="Courier New" w:cs="Courier New"/>
          <w:kern w:val="1"/>
          <w:sz w:val="20"/>
          <w:szCs w:val="24"/>
          <w:lang w:eastAsia="hi-IN" w:bidi="hi-IN"/>
        </w:rPr>
      </w:pPr>
      <w:r>
        <w:rPr>
          <w:rFonts w:ascii="Times New Roman" w:eastAsia="Times New Roman" w:hAnsi="Times New Roman" w:cs="Times New Roman"/>
          <w:color w:val="000000"/>
          <w:kern w:val="1"/>
          <w:sz w:val="24"/>
          <w:szCs w:val="24"/>
          <w:shd w:val="clear" w:color="auto" w:fill="FFFFFF"/>
          <w:lang w:eastAsia="hi-IN" w:bidi="hi-IN"/>
        </w:rPr>
        <w:t>Т</w:t>
      </w:r>
      <w:r>
        <w:rPr>
          <w:rFonts w:ascii="Times New Roman" w:eastAsia="Times New Roman" w:hAnsi="Times New Roman" w:cs="Times New Roman"/>
          <w:kern w:val="1"/>
          <w:sz w:val="24"/>
          <w:szCs w:val="24"/>
          <w:lang w:eastAsia="hi-IN" w:bidi="hi-IN"/>
        </w:rPr>
        <w:t>ехнические</w:t>
      </w:r>
      <w:r w:rsidRPr="00347275">
        <w:rPr>
          <w:rFonts w:ascii="Times New Roman" w:eastAsia="Times New Roman" w:hAnsi="Times New Roman" w:cs="Times New Roman"/>
          <w:kern w:val="1"/>
          <w:sz w:val="24"/>
          <w:szCs w:val="24"/>
          <w:lang w:eastAsia="hi-IN" w:bidi="hi-IN"/>
        </w:rPr>
        <w:t xml:space="preserve"> средств</w:t>
      </w:r>
      <w:r>
        <w:rPr>
          <w:rFonts w:ascii="Times New Roman" w:eastAsia="Times New Roman" w:hAnsi="Times New Roman" w:cs="Times New Roman"/>
          <w:kern w:val="1"/>
          <w:sz w:val="24"/>
          <w:szCs w:val="24"/>
          <w:lang w:eastAsia="hi-IN" w:bidi="hi-IN"/>
        </w:rPr>
        <w:t>а</w:t>
      </w:r>
      <w:r w:rsidRPr="00347275">
        <w:rPr>
          <w:rFonts w:ascii="Times New Roman" w:eastAsia="Times New Roman" w:hAnsi="Times New Roman" w:cs="Times New Roman"/>
          <w:kern w:val="1"/>
          <w:sz w:val="24"/>
          <w:szCs w:val="24"/>
          <w:lang w:eastAsia="hi-IN" w:bidi="hi-IN"/>
        </w:rPr>
        <w:t xml:space="preserve"> выявления каналов утечки информации</w:t>
      </w:r>
      <w:r>
        <w:rPr>
          <w:rFonts w:ascii="Times New Roman" w:eastAsia="Times New Roman" w:hAnsi="Times New Roman" w:cs="Times New Roman"/>
          <w:kern w:val="1"/>
          <w:sz w:val="24"/>
          <w:szCs w:val="24"/>
          <w:lang w:eastAsia="hi-IN" w:bidi="hi-IN"/>
        </w:rPr>
        <w:t xml:space="preserve"> должны</w:t>
      </w:r>
      <w:r w:rsidRPr="00347275">
        <w:rPr>
          <w:rFonts w:ascii="Times New Roman" w:eastAsia="Times New Roman" w:hAnsi="Times New Roman" w:cs="Times New Roman"/>
          <w:kern w:val="1"/>
          <w:sz w:val="24"/>
          <w:szCs w:val="24"/>
          <w:lang w:eastAsia="hi-IN" w:bidi="hi-IN"/>
        </w:rPr>
        <w:t xml:space="preserve"> быть предназначен</w:t>
      </w:r>
      <w:r>
        <w:rPr>
          <w:rFonts w:ascii="Times New Roman" w:eastAsia="Times New Roman" w:hAnsi="Times New Roman" w:cs="Times New Roman"/>
          <w:kern w:val="1"/>
          <w:sz w:val="24"/>
          <w:szCs w:val="24"/>
          <w:lang w:eastAsia="hi-IN" w:bidi="hi-IN"/>
        </w:rPr>
        <w:t>ы</w:t>
      </w:r>
      <w:r w:rsidRPr="00347275">
        <w:rPr>
          <w:rFonts w:ascii="Times New Roman" w:eastAsia="Times New Roman" w:hAnsi="Times New Roman" w:cs="Times New Roman"/>
          <w:kern w:val="1"/>
          <w:sz w:val="24"/>
          <w:szCs w:val="24"/>
          <w:lang w:eastAsia="hi-IN" w:bidi="hi-IN"/>
        </w:rPr>
        <w:t xml:space="preserve"> для технического обеспечения учебного процесса, направленного на подготовку специалистов в области обеспечения транспортной безопасности в сфере железнодорожного транспорта и метрополитена в учебно-аналитическом центре «Транспорт</w:t>
      </w:r>
      <w:r>
        <w:rPr>
          <w:rFonts w:ascii="Times New Roman" w:eastAsia="Times New Roman" w:hAnsi="Times New Roman" w:cs="Times New Roman"/>
          <w:kern w:val="1"/>
          <w:sz w:val="24"/>
          <w:szCs w:val="24"/>
          <w:lang w:eastAsia="hi-IN" w:bidi="hi-IN"/>
        </w:rPr>
        <w:t>ная безопасность» СГУПС и должны</w:t>
      </w:r>
      <w:r w:rsidRPr="00347275">
        <w:rPr>
          <w:rFonts w:ascii="Times New Roman" w:eastAsia="Times New Roman" w:hAnsi="Times New Roman" w:cs="Times New Roman"/>
          <w:kern w:val="1"/>
          <w:sz w:val="24"/>
          <w:szCs w:val="24"/>
          <w:lang w:eastAsia="hi-IN" w:bidi="hi-IN"/>
        </w:rPr>
        <w:t xml:space="preserve"> включать в себя следующее</w:t>
      </w:r>
      <w:r w:rsidRPr="00347275">
        <w:rPr>
          <w:rFonts w:ascii="Courier New" w:eastAsia="Times New Roman" w:hAnsi="Courier New" w:cs="Courier New"/>
          <w:kern w:val="1"/>
          <w:sz w:val="20"/>
          <w:szCs w:val="24"/>
          <w:lang w:eastAsia="hi-IN" w:bidi="hi-I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
        <w:gridCol w:w="8392"/>
        <w:gridCol w:w="735"/>
        <w:gridCol w:w="946"/>
      </w:tblGrid>
      <w:tr w:rsidR="00347275" w:rsidRPr="00347275" w:rsidTr="00347275">
        <w:tc>
          <w:tcPr>
            <w:tcW w:w="285" w:type="pct"/>
          </w:tcPr>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 xml:space="preserve">№ </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proofErr w:type="gramStart"/>
            <w:r w:rsidRPr="00347275">
              <w:rPr>
                <w:rFonts w:ascii="Times New Roman" w:eastAsia="Times New Roman" w:hAnsi="Times New Roman" w:cs="Times New Roman"/>
                <w:kern w:val="1"/>
                <w:sz w:val="24"/>
                <w:szCs w:val="24"/>
                <w:lang w:eastAsia="hi-IN" w:bidi="hi-IN"/>
              </w:rPr>
              <w:t>п</w:t>
            </w:r>
            <w:proofErr w:type="gramEnd"/>
            <w:r w:rsidRPr="00347275">
              <w:rPr>
                <w:rFonts w:ascii="Times New Roman" w:eastAsia="Times New Roman" w:hAnsi="Times New Roman" w:cs="Times New Roman"/>
                <w:kern w:val="1"/>
                <w:sz w:val="24"/>
                <w:szCs w:val="24"/>
                <w:lang w:eastAsia="hi-IN" w:bidi="hi-IN"/>
              </w:rPr>
              <w:t>/п</w:t>
            </w:r>
          </w:p>
        </w:tc>
        <w:tc>
          <w:tcPr>
            <w:tcW w:w="3928" w:type="pct"/>
            <w:vAlign w:val="center"/>
          </w:tcPr>
          <w:p w:rsidR="00347275" w:rsidRPr="00347275" w:rsidRDefault="00347275" w:rsidP="00347275">
            <w:pPr>
              <w:widowControl w:val="0"/>
              <w:tabs>
                <w:tab w:val="left" w:pos="990"/>
              </w:tabs>
              <w:suppressAutoHyphens/>
              <w:spacing w:after="0" w:line="240" w:lineRule="auto"/>
              <w:jc w:val="center"/>
              <w:rPr>
                <w:rFonts w:ascii="Times New Roman" w:eastAsia="Times New Roman" w:hAnsi="Times New Roman" w:cs="Times New Roman"/>
                <w:b/>
                <w:kern w:val="1"/>
                <w:sz w:val="24"/>
                <w:szCs w:val="24"/>
                <w:lang w:eastAsia="hi-IN" w:bidi="hi-IN"/>
              </w:rPr>
            </w:pPr>
            <w:r w:rsidRPr="00347275">
              <w:rPr>
                <w:rFonts w:ascii="Times New Roman" w:eastAsia="Times New Roman" w:hAnsi="Times New Roman" w:cs="Times New Roman"/>
                <w:kern w:val="1"/>
                <w:sz w:val="24"/>
                <w:szCs w:val="24"/>
                <w:lang w:eastAsia="hi-IN" w:bidi="hi-IN"/>
              </w:rPr>
              <w:t>Наименование товара, выполняемых работ, оказываемых услуг</w:t>
            </w:r>
          </w:p>
        </w:tc>
        <w:tc>
          <w:tcPr>
            <w:tcW w:w="344" w:type="pct"/>
            <w:vAlign w:val="center"/>
          </w:tcPr>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Ед.</w:t>
            </w: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изм.</w:t>
            </w:r>
          </w:p>
        </w:tc>
        <w:tc>
          <w:tcPr>
            <w:tcW w:w="443" w:type="pct"/>
            <w:vAlign w:val="center"/>
          </w:tcPr>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Кол-во,</w:t>
            </w: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объем</w:t>
            </w:r>
          </w:p>
        </w:tc>
      </w:tr>
      <w:tr w:rsidR="00347275" w:rsidRPr="00347275" w:rsidTr="00347275">
        <w:tc>
          <w:tcPr>
            <w:tcW w:w="285" w:type="pct"/>
          </w:tcPr>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1</w:t>
            </w: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2</w:t>
            </w: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lastRenderedPageBreak/>
              <w:t>3</w:t>
            </w: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4</w:t>
            </w: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5</w:t>
            </w: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p>
        </w:tc>
        <w:tc>
          <w:tcPr>
            <w:tcW w:w="3928" w:type="pct"/>
          </w:tcPr>
          <w:p w:rsidR="00347275" w:rsidRPr="00347275" w:rsidRDefault="00347275" w:rsidP="00347275">
            <w:pPr>
              <w:widowControl w:val="0"/>
              <w:suppressAutoHyphens/>
              <w:spacing w:after="0" w:line="240" w:lineRule="auto"/>
              <w:rPr>
                <w:rFonts w:ascii="Times New Roman" w:eastAsia="Times New Roman" w:hAnsi="Times New Roman" w:cs="Times New Roman"/>
                <w:bCs/>
                <w:kern w:val="1"/>
                <w:sz w:val="24"/>
                <w:szCs w:val="24"/>
                <w:lang w:eastAsia="hi-IN" w:bidi="hi-IN"/>
              </w:rPr>
            </w:pPr>
            <w:proofErr w:type="spellStart"/>
            <w:r w:rsidRPr="00347275">
              <w:rPr>
                <w:rFonts w:ascii="Times New Roman" w:eastAsia="Times New Roman" w:hAnsi="Times New Roman" w:cs="Times New Roman"/>
                <w:kern w:val="1"/>
                <w:sz w:val="24"/>
                <w:szCs w:val="24"/>
                <w:lang w:eastAsia="hi-IN" w:bidi="hi-IN"/>
              </w:rPr>
              <w:lastRenderedPageBreak/>
              <w:t>Мультистандартный</w:t>
            </w:r>
            <w:proofErr w:type="spellEnd"/>
            <w:r w:rsidRPr="00347275">
              <w:rPr>
                <w:rFonts w:ascii="Times New Roman" w:eastAsia="Times New Roman" w:hAnsi="Times New Roman" w:cs="Times New Roman"/>
                <w:kern w:val="1"/>
                <w:sz w:val="24"/>
                <w:szCs w:val="24"/>
                <w:lang w:eastAsia="hi-IN" w:bidi="hi-IN"/>
              </w:rPr>
              <w:t xml:space="preserve"> блокиратор </w:t>
            </w:r>
          </w:p>
          <w:p w:rsidR="00347275" w:rsidRPr="00347275" w:rsidRDefault="00347275" w:rsidP="00347275">
            <w:pPr>
              <w:widowControl w:val="0"/>
              <w:suppressAutoHyphens/>
              <w:spacing w:after="0" w:line="240" w:lineRule="auto"/>
              <w:rPr>
                <w:rFonts w:ascii="Times New Roman" w:eastAsia="Times New Roman" w:hAnsi="Times New Roman" w:cs="Times New Roman"/>
                <w:bCs/>
                <w:kern w:val="1"/>
                <w:sz w:val="24"/>
                <w:szCs w:val="24"/>
                <w:lang w:eastAsia="hi-IN" w:bidi="hi-IN"/>
              </w:rPr>
            </w:pPr>
          </w:p>
          <w:p w:rsidR="00347275" w:rsidRPr="00347275" w:rsidRDefault="00347275" w:rsidP="0034727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47275">
              <w:rPr>
                <w:rFonts w:ascii="Times New Roman" w:eastAsia="Times New Roman" w:hAnsi="Times New Roman" w:cs="Times New Roman"/>
                <w:color w:val="000000"/>
                <w:sz w:val="24"/>
                <w:szCs w:val="24"/>
                <w:lang w:eastAsia="ru-RU"/>
              </w:rPr>
              <w:t xml:space="preserve">Универсальный зонд-монитор для обнаружения устройств негласного съема информации </w:t>
            </w:r>
          </w:p>
          <w:p w:rsidR="00347275" w:rsidRPr="00347275" w:rsidRDefault="00347275" w:rsidP="0034727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347275" w:rsidRPr="00347275" w:rsidRDefault="00347275" w:rsidP="00347275">
            <w:pPr>
              <w:autoSpaceDE w:val="0"/>
              <w:autoSpaceDN w:val="0"/>
              <w:adjustRightInd w:val="0"/>
              <w:spacing w:after="0" w:line="240" w:lineRule="auto"/>
              <w:rPr>
                <w:rFonts w:ascii="Times New Roman" w:eastAsia="Times New Roman" w:hAnsi="Times New Roman" w:cs="Times New Roman"/>
                <w:bCs/>
                <w:kern w:val="1"/>
                <w:sz w:val="24"/>
                <w:szCs w:val="24"/>
                <w:lang w:eastAsia="hi-IN" w:bidi="hi-IN"/>
              </w:rPr>
            </w:pPr>
            <w:r w:rsidRPr="00347275">
              <w:rPr>
                <w:rFonts w:ascii="Times New Roman" w:eastAsia="Times New Roman" w:hAnsi="Times New Roman" w:cs="Times New Roman"/>
                <w:kern w:val="1"/>
                <w:sz w:val="24"/>
                <w:szCs w:val="24"/>
                <w:lang w:eastAsia="hi-IN" w:bidi="hi-IN"/>
              </w:rPr>
              <w:lastRenderedPageBreak/>
              <w:t xml:space="preserve">Обнаружители скрытых видеокамер, вид 1 </w:t>
            </w:r>
          </w:p>
          <w:p w:rsidR="00347275" w:rsidRPr="00347275" w:rsidRDefault="00347275" w:rsidP="00347275">
            <w:pPr>
              <w:autoSpaceDE w:val="0"/>
              <w:autoSpaceDN w:val="0"/>
              <w:adjustRightInd w:val="0"/>
              <w:spacing w:after="0" w:line="240" w:lineRule="auto"/>
              <w:rPr>
                <w:rFonts w:ascii="Times New Roman" w:eastAsia="Times New Roman" w:hAnsi="Times New Roman" w:cs="Times New Roman"/>
                <w:kern w:val="1"/>
                <w:sz w:val="24"/>
                <w:szCs w:val="24"/>
                <w:lang w:eastAsia="hi-IN" w:bidi="hi-IN"/>
              </w:rPr>
            </w:pPr>
          </w:p>
          <w:p w:rsidR="00347275" w:rsidRPr="00347275" w:rsidRDefault="00347275" w:rsidP="00347275">
            <w:pPr>
              <w:autoSpaceDE w:val="0"/>
              <w:autoSpaceDN w:val="0"/>
              <w:adjustRightInd w:val="0"/>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 xml:space="preserve">Обнаружители скрытых видеокамер, вид 2 </w:t>
            </w:r>
          </w:p>
          <w:p w:rsidR="00347275" w:rsidRPr="00347275" w:rsidRDefault="00347275" w:rsidP="00347275">
            <w:pPr>
              <w:autoSpaceDE w:val="0"/>
              <w:autoSpaceDN w:val="0"/>
              <w:adjustRightInd w:val="0"/>
              <w:spacing w:after="0" w:line="240" w:lineRule="auto"/>
              <w:rPr>
                <w:rFonts w:ascii="Times New Roman" w:eastAsia="Times New Roman" w:hAnsi="Times New Roman" w:cs="Times New Roman"/>
                <w:bCs/>
                <w:kern w:val="1"/>
                <w:sz w:val="24"/>
                <w:szCs w:val="24"/>
                <w:lang w:eastAsia="hi-IN" w:bidi="hi-IN"/>
              </w:rPr>
            </w:pPr>
          </w:p>
          <w:p w:rsidR="00347275" w:rsidRPr="00347275" w:rsidRDefault="00347275" w:rsidP="003472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7275">
              <w:rPr>
                <w:rFonts w:ascii="Times New Roman" w:eastAsia="Times New Roman" w:hAnsi="Times New Roman" w:cs="Times New Roman"/>
                <w:color w:val="000000"/>
                <w:sz w:val="24"/>
                <w:szCs w:val="24"/>
                <w:lang w:eastAsia="ru-RU"/>
              </w:rPr>
              <w:t xml:space="preserve">Детектор нелинейных переходов </w:t>
            </w:r>
          </w:p>
          <w:p w:rsidR="00347275" w:rsidRPr="00347275" w:rsidRDefault="00347275" w:rsidP="003472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44" w:type="pct"/>
          </w:tcPr>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lastRenderedPageBreak/>
              <w:t>к-</w:t>
            </w:r>
            <w:proofErr w:type="spellStart"/>
            <w:r w:rsidRPr="00347275">
              <w:rPr>
                <w:rFonts w:ascii="Times New Roman" w:eastAsia="Times New Roman" w:hAnsi="Times New Roman" w:cs="Times New Roman"/>
                <w:kern w:val="1"/>
                <w:sz w:val="24"/>
                <w:szCs w:val="24"/>
                <w:lang w:eastAsia="hi-IN" w:bidi="hi-IN"/>
              </w:rPr>
              <w:t>кт</w:t>
            </w:r>
            <w:proofErr w:type="spellEnd"/>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к-</w:t>
            </w:r>
            <w:proofErr w:type="spellStart"/>
            <w:r w:rsidRPr="00347275">
              <w:rPr>
                <w:rFonts w:ascii="Times New Roman" w:eastAsia="Times New Roman" w:hAnsi="Times New Roman" w:cs="Times New Roman"/>
                <w:kern w:val="1"/>
                <w:sz w:val="24"/>
                <w:szCs w:val="24"/>
                <w:lang w:eastAsia="hi-IN" w:bidi="hi-IN"/>
              </w:rPr>
              <w:t>кт</w:t>
            </w:r>
            <w:proofErr w:type="spellEnd"/>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lastRenderedPageBreak/>
              <w:t>к-</w:t>
            </w:r>
            <w:proofErr w:type="spellStart"/>
            <w:r w:rsidRPr="00347275">
              <w:rPr>
                <w:rFonts w:ascii="Times New Roman" w:eastAsia="Times New Roman" w:hAnsi="Times New Roman" w:cs="Times New Roman"/>
                <w:kern w:val="1"/>
                <w:sz w:val="24"/>
                <w:szCs w:val="24"/>
                <w:lang w:eastAsia="hi-IN" w:bidi="hi-IN"/>
              </w:rPr>
              <w:t>кт</w:t>
            </w:r>
            <w:proofErr w:type="spellEnd"/>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к-</w:t>
            </w:r>
            <w:proofErr w:type="spellStart"/>
            <w:r w:rsidRPr="00347275">
              <w:rPr>
                <w:rFonts w:ascii="Times New Roman" w:eastAsia="Times New Roman" w:hAnsi="Times New Roman" w:cs="Times New Roman"/>
                <w:kern w:val="1"/>
                <w:sz w:val="24"/>
                <w:szCs w:val="24"/>
                <w:lang w:eastAsia="hi-IN" w:bidi="hi-IN"/>
              </w:rPr>
              <w:t>кт</w:t>
            </w:r>
            <w:proofErr w:type="spellEnd"/>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к-</w:t>
            </w:r>
            <w:proofErr w:type="spellStart"/>
            <w:r w:rsidRPr="00347275">
              <w:rPr>
                <w:rFonts w:ascii="Times New Roman" w:eastAsia="Times New Roman" w:hAnsi="Times New Roman" w:cs="Times New Roman"/>
                <w:kern w:val="1"/>
                <w:sz w:val="24"/>
                <w:szCs w:val="24"/>
                <w:lang w:eastAsia="hi-IN" w:bidi="hi-IN"/>
              </w:rPr>
              <w:t>кт</w:t>
            </w:r>
            <w:proofErr w:type="spellEnd"/>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p>
        </w:tc>
        <w:tc>
          <w:tcPr>
            <w:tcW w:w="443" w:type="pct"/>
          </w:tcPr>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lastRenderedPageBreak/>
              <w:t>1</w:t>
            </w: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1</w:t>
            </w: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lastRenderedPageBreak/>
              <w:t>1</w:t>
            </w: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1</w:t>
            </w: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1</w:t>
            </w:r>
          </w:p>
        </w:tc>
      </w:tr>
    </w:tbl>
    <w:p w:rsidR="00347275" w:rsidRPr="00347275" w:rsidRDefault="00347275" w:rsidP="00347275">
      <w:pPr>
        <w:spacing w:after="0" w:line="240" w:lineRule="auto"/>
        <w:jc w:val="both"/>
        <w:rPr>
          <w:rFonts w:ascii="Times New Roman" w:eastAsia="Times New Roman" w:hAnsi="Times New Roman" w:cs="Times New Roman"/>
          <w:sz w:val="24"/>
          <w:szCs w:val="24"/>
          <w:lang w:eastAsia="ru-RU"/>
        </w:rPr>
      </w:pP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 xml:space="preserve">2. Требования к </w:t>
      </w:r>
      <w:proofErr w:type="spellStart"/>
      <w:r w:rsidRPr="00347275">
        <w:rPr>
          <w:rFonts w:ascii="Times New Roman" w:eastAsia="Times New Roman" w:hAnsi="Times New Roman" w:cs="Times New Roman"/>
          <w:b/>
          <w:kern w:val="1"/>
          <w:sz w:val="24"/>
          <w:szCs w:val="24"/>
          <w:lang w:eastAsia="hi-IN" w:bidi="hi-IN"/>
        </w:rPr>
        <w:t>мультистандартному</w:t>
      </w:r>
      <w:proofErr w:type="spellEnd"/>
      <w:r w:rsidRPr="00347275">
        <w:rPr>
          <w:rFonts w:ascii="Times New Roman" w:eastAsia="Times New Roman" w:hAnsi="Times New Roman" w:cs="Times New Roman"/>
          <w:b/>
          <w:kern w:val="1"/>
          <w:sz w:val="24"/>
          <w:szCs w:val="24"/>
          <w:lang w:eastAsia="hi-IN" w:bidi="hi-IN"/>
        </w:rPr>
        <w:t xml:space="preserve"> блокиратору</w:t>
      </w:r>
      <w:r w:rsidRPr="00347275">
        <w:rPr>
          <w:rFonts w:ascii="Times New Roman" w:eastAsia="Times New Roman" w:hAnsi="Times New Roman" w:cs="Lucida Sans Unicode"/>
          <w:b/>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Требования к функциональным характеристикам:</w:t>
      </w:r>
    </w:p>
    <w:p w:rsidR="00347275" w:rsidRPr="00347275" w:rsidRDefault="00347275" w:rsidP="00347275">
      <w:pPr>
        <w:widowControl w:val="0"/>
        <w:suppressAutoHyphens/>
        <w:spacing w:after="0" w:line="240" w:lineRule="auto"/>
        <w:jc w:val="both"/>
        <w:rPr>
          <w:rFonts w:ascii="Times New Roman" w:eastAsia="Times New Roman" w:hAnsi="Times New Roman" w:cs="Times New Roman"/>
          <w:kern w:val="1"/>
          <w:sz w:val="24"/>
          <w:szCs w:val="24"/>
          <w:lang w:eastAsia="hi-IN" w:bidi="hi-IN"/>
        </w:rPr>
      </w:pPr>
      <w:proofErr w:type="spellStart"/>
      <w:r w:rsidRPr="00347275">
        <w:rPr>
          <w:rFonts w:ascii="Times New Roman" w:eastAsia="Times New Roman" w:hAnsi="Times New Roman" w:cs="Times New Roman"/>
          <w:kern w:val="1"/>
          <w:sz w:val="24"/>
          <w:szCs w:val="24"/>
          <w:lang w:eastAsia="hi-IN" w:bidi="hi-IN"/>
        </w:rPr>
        <w:t>Мультистандартный</w:t>
      </w:r>
      <w:proofErr w:type="spellEnd"/>
      <w:r w:rsidRPr="00347275">
        <w:rPr>
          <w:rFonts w:ascii="Times New Roman" w:eastAsia="Times New Roman" w:hAnsi="Times New Roman" w:cs="Times New Roman"/>
          <w:kern w:val="1"/>
          <w:sz w:val="24"/>
          <w:szCs w:val="24"/>
          <w:lang w:eastAsia="hi-IN" w:bidi="hi-IN"/>
        </w:rPr>
        <w:t xml:space="preserve"> блокиратор должен быть предназначен для блокирования несанкционированной работ всех типов устройств несанкционированного прослушивания и передачи данных, аудио- и видео передатчиков, использующих стандарты GSM-900/1800, 3G и 4G, DECT, CDMA2000 1x, WI-FI, BLUETOOTH, </w:t>
      </w:r>
      <w:proofErr w:type="spellStart"/>
      <w:r w:rsidRPr="00347275">
        <w:rPr>
          <w:rFonts w:ascii="Times New Roman" w:eastAsia="Times New Roman" w:hAnsi="Times New Roman" w:cs="Times New Roman"/>
          <w:kern w:val="1"/>
          <w:sz w:val="24"/>
          <w:szCs w:val="24"/>
          <w:lang w:eastAsia="hi-IN" w:bidi="hi-IN"/>
        </w:rPr>
        <w:t>ZigBee</w:t>
      </w:r>
      <w:proofErr w:type="spellEnd"/>
      <w:r w:rsidRPr="00347275">
        <w:rPr>
          <w:rFonts w:ascii="Times New Roman" w:eastAsia="Times New Roman" w:hAnsi="Times New Roman" w:cs="Times New Roman"/>
          <w:kern w:val="1"/>
          <w:sz w:val="24"/>
          <w:szCs w:val="24"/>
          <w:lang w:eastAsia="hi-IN" w:bidi="hi-IN"/>
        </w:rPr>
        <w:t xml:space="preserve"> в сложных условиях радиоэлектронной обстановки.</w:t>
      </w:r>
    </w:p>
    <w:p w:rsidR="00347275" w:rsidRPr="00347275" w:rsidRDefault="00347275" w:rsidP="00347275">
      <w:pPr>
        <w:widowControl w:val="0"/>
        <w:suppressAutoHyphens/>
        <w:spacing w:after="0" w:line="240" w:lineRule="auto"/>
        <w:jc w:val="both"/>
        <w:rPr>
          <w:rFonts w:ascii="Times New Roman" w:eastAsia="Times New Roman" w:hAnsi="Times New Roman" w:cs="Times New Roman"/>
          <w:b/>
          <w:kern w:val="1"/>
          <w:sz w:val="24"/>
          <w:szCs w:val="24"/>
          <w:lang w:eastAsia="hi-IN" w:bidi="hi-IN"/>
        </w:rPr>
      </w:pPr>
      <w:r w:rsidRPr="00347275">
        <w:rPr>
          <w:rFonts w:ascii="Times New Roman" w:eastAsia="Times New Roman" w:hAnsi="Times New Roman" w:cs="Times New Roman"/>
          <w:b/>
          <w:kern w:val="1"/>
          <w:sz w:val="24"/>
          <w:szCs w:val="24"/>
          <w:lang w:eastAsia="hi-IN" w:bidi="hi-IN"/>
        </w:rPr>
        <w:t>Требования к техническим характеристикам:</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Наличие регулировки уровня мощности выходного сигнала, возможность блокировать работу всех типов устройств несанкционированного прослушивания и передачи данных, ауди</w:t>
      </w:r>
      <w:proofErr w:type="gramStart"/>
      <w:r w:rsidRPr="00347275">
        <w:rPr>
          <w:rFonts w:ascii="Times New Roman" w:eastAsia="Times New Roman" w:hAnsi="Times New Roman" w:cs="Times New Roman"/>
          <w:kern w:val="1"/>
          <w:sz w:val="24"/>
          <w:szCs w:val="24"/>
          <w:lang w:eastAsia="hi-IN" w:bidi="hi-IN"/>
        </w:rPr>
        <w:t>о-</w:t>
      </w:r>
      <w:proofErr w:type="gramEnd"/>
      <w:r w:rsidRPr="00347275">
        <w:rPr>
          <w:rFonts w:ascii="Times New Roman" w:eastAsia="Times New Roman" w:hAnsi="Times New Roman" w:cs="Times New Roman"/>
          <w:kern w:val="1"/>
          <w:sz w:val="24"/>
          <w:szCs w:val="24"/>
          <w:lang w:eastAsia="hi-IN" w:bidi="hi-IN"/>
        </w:rPr>
        <w:t xml:space="preserve"> и </w:t>
      </w:r>
      <w:proofErr w:type="spellStart"/>
      <w:r w:rsidRPr="00347275">
        <w:rPr>
          <w:rFonts w:ascii="Times New Roman" w:eastAsia="Times New Roman" w:hAnsi="Times New Roman" w:cs="Times New Roman"/>
          <w:kern w:val="1"/>
          <w:sz w:val="24"/>
          <w:szCs w:val="24"/>
          <w:lang w:eastAsia="hi-IN" w:bidi="hi-IN"/>
        </w:rPr>
        <w:t>видеопередатчиков</w:t>
      </w:r>
      <w:proofErr w:type="spellEnd"/>
      <w:r w:rsidRPr="00347275">
        <w:rPr>
          <w:rFonts w:ascii="Times New Roman" w:eastAsia="Times New Roman" w:hAnsi="Times New Roman" w:cs="Times New Roman"/>
          <w:kern w:val="1"/>
          <w:sz w:val="24"/>
          <w:szCs w:val="24"/>
          <w:lang w:eastAsia="hi-IN" w:bidi="hi-IN"/>
        </w:rPr>
        <w:t>, в сложных условиях радиоэлектронной обстановки;</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Световая индикация управления устройством;</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Диапазон рабочих частот:</w:t>
      </w:r>
    </w:p>
    <w:p w:rsidR="00347275" w:rsidRPr="00347275" w:rsidRDefault="00347275" w:rsidP="00347275">
      <w:pPr>
        <w:widowControl w:val="0"/>
        <w:numPr>
          <w:ilvl w:val="0"/>
          <w:numId w:val="2"/>
        </w:numPr>
        <w:suppressAutoHyphens/>
        <w:spacing w:after="0" w:line="240" w:lineRule="auto"/>
        <w:ind w:left="992" w:right="176" w:hanging="357"/>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стандарт GSM 900, E-GSM - 925 – 960 МГц;</w:t>
      </w:r>
    </w:p>
    <w:p w:rsidR="00347275" w:rsidRPr="00347275" w:rsidRDefault="00347275" w:rsidP="00347275">
      <w:pPr>
        <w:widowControl w:val="0"/>
        <w:numPr>
          <w:ilvl w:val="0"/>
          <w:numId w:val="2"/>
        </w:numPr>
        <w:suppressAutoHyphens/>
        <w:spacing w:after="0" w:line="240" w:lineRule="auto"/>
        <w:ind w:left="992" w:right="176" w:hanging="357"/>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стандарт GSM 1800 - 1805 – 1880 МГц;</w:t>
      </w:r>
    </w:p>
    <w:p w:rsidR="00347275" w:rsidRPr="00347275" w:rsidRDefault="00347275" w:rsidP="00347275">
      <w:pPr>
        <w:widowControl w:val="0"/>
        <w:numPr>
          <w:ilvl w:val="0"/>
          <w:numId w:val="2"/>
        </w:numPr>
        <w:suppressAutoHyphens/>
        <w:spacing w:after="0" w:line="240" w:lineRule="auto"/>
        <w:ind w:left="992" w:right="176" w:hanging="357"/>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стандарт 3G - 2110 - 2170 МГц;</w:t>
      </w:r>
    </w:p>
    <w:p w:rsidR="00347275" w:rsidRPr="00347275" w:rsidRDefault="00347275" w:rsidP="00347275">
      <w:pPr>
        <w:widowControl w:val="0"/>
        <w:numPr>
          <w:ilvl w:val="0"/>
          <w:numId w:val="2"/>
        </w:numPr>
        <w:suppressAutoHyphens/>
        <w:spacing w:after="0" w:line="240" w:lineRule="auto"/>
        <w:ind w:left="992" w:right="176" w:hanging="357"/>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стандарт 4G - LTE2600, WiMax-802.16е - 2570 – 2700 МГц;</w:t>
      </w:r>
    </w:p>
    <w:p w:rsidR="00347275" w:rsidRPr="00347275" w:rsidRDefault="00347275" w:rsidP="00347275">
      <w:pPr>
        <w:widowControl w:val="0"/>
        <w:numPr>
          <w:ilvl w:val="0"/>
          <w:numId w:val="2"/>
        </w:numPr>
        <w:suppressAutoHyphens/>
        <w:spacing w:after="0" w:line="240" w:lineRule="auto"/>
        <w:ind w:left="992" w:right="176" w:hanging="357"/>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 xml:space="preserve">стандарт </w:t>
      </w:r>
      <w:proofErr w:type="spellStart"/>
      <w:r w:rsidRPr="00347275">
        <w:rPr>
          <w:rFonts w:ascii="Times New Roman" w:eastAsia="Times New Roman" w:hAnsi="Times New Roman" w:cs="Times New Roman"/>
          <w:kern w:val="1"/>
          <w:sz w:val="24"/>
          <w:szCs w:val="24"/>
          <w:lang w:eastAsia="hi-IN" w:bidi="hi-IN"/>
        </w:rPr>
        <w:t>WiFi</w:t>
      </w:r>
      <w:proofErr w:type="spellEnd"/>
      <w:r w:rsidRPr="00347275">
        <w:rPr>
          <w:rFonts w:ascii="Times New Roman" w:eastAsia="Times New Roman" w:hAnsi="Times New Roman" w:cs="Times New Roman"/>
          <w:kern w:val="1"/>
          <w:sz w:val="24"/>
          <w:szCs w:val="24"/>
          <w:lang w:eastAsia="hi-IN" w:bidi="hi-IN"/>
        </w:rPr>
        <w:t xml:space="preserve"> - IEEE 802.11, </w:t>
      </w:r>
      <w:proofErr w:type="spellStart"/>
      <w:r w:rsidRPr="00347275">
        <w:rPr>
          <w:rFonts w:ascii="Times New Roman" w:eastAsia="Times New Roman" w:hAnsi="Times New Roman" w:cs="Times New Roman"/>
          <w:kern w:val="1"/>
          <w:sz w:val="24"/>
          <w:szCs w:val="24"/>
          <w:lang w:eastAsia="hi-IN" w:bidi="hi-IN"/>
        </w:rPr>
        <w:t>Bluetooth</w:t>
      </w:r>
      <w:proofErr w:type="spellEnd"/>
      <w:r w:rsidRPr="00347275">
        <w:rPr>
          <w:rFonts w:ascii="Times New Roman" w:eastAsia="Times New Roman" w:hAnsi="Times New Roman" w:cs="Times New Roman"/>
          <w:kern w:val="1"/>
          <w:sz w:val="24"/>
          <w:szCs w:val="24"/>
          <w:lang w:eastAsia="hi-IN" w:bidi="hi-IN"/>
        </w:rPr>
        <w:t xml:space="preserve"> - IEEE 802.15.1, </w:t>
      </w:r>
      <w:proofErr w:type="spellStart"/>
      <w:r w:rsidRPr="00347275">
        <w:rPr>
          <w:rFonts w:ascii="Times New Roman" w:eastAsia="Times New Roman" w:hAnsi="Times New Roman" w:cs="Times New Roman"/>
          <w:kern w:val="1"/>
          <w:sz w:val="24"/>
          <w:szCs w:val="24"/>
          <w:lang w:eastAsia="hi-IN" w:bidi="hi-IN"/>
        </w:rPr>
        <w:t>ZigBee</w:t>
      </w:r>
      <w:proofErr w:type="spellEnd"/>
      <w:r w:rsidRPr="00347275">
        <w:rPr>
          <w:rFonts w:ascii="Times New Roman" w:eastAsia="Times New Roman" w:hAnsi="Times New Roman" w:cs="Times New Roman"/>
          <w:kern w:val="1"/>
          <w:sz w:val="24"/>
          <w:szCs w:val="24"/>
          <w:lang w:eastAsia="hi-IN" w:bidi="hi-IN"/>
        </w:rPr>
        <w:t xml:space="preserve"> - IEEE 802.15.4 - 2400 - 2483,5 МГц;</w:t>
      </w:r>
    </w:p>
    <w:p w:rsidR="00347275" w:rsidRPr="00347275" w:rsidRDefault="00347275" w:rsidP="00347275">
      <w:pPr>
        <w:widowControl w:val="0"/>
        <w:numPr>
          <w:ilvl w:val="0"/>
          <w:numId w:val="2"/>
        </w:numPr>
        <w:suppressAutoHyphens/>
        <w:spacing w:after="0" w:line="240" w:lineRule="auto"/>
        <w:ind w:left="992" w:right="176" w:hanging="357"/>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стандарт CDMA2000 1X - 463 – 467,5 МГц;</w:t>
      </w:r>
    </w:p>
    <w:p w:rsidR="00347275" w:rsidRPr="00347275" w:rsidRDefault="00347275" w:rsidP="00347275">
      <w:pPr>
        <w:widowControl w:val="0"/>
        <w:numPr>
          <w:ilvl w:val="0"/>
          <w:numId w:val="2"/>
        </w:numPr>
        <w:suppressAutoHyphens/>
        <w:spacing w:after="0" w:line="240" w:lineRule="auto"/>
        <w:ind w:left="992" w:right="176" w:hanging="357"/>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стандарт DECT - 1880 – 1900 МГц.</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 xml:space="preserve">Радиус подавления: не менее </w:t>
      </w:r>
      <w:smartTag w:uri="urn:schemas-microsoft-com:office:smarttags" w:element="metricconverter">
        <w:smartTagPr>
          <w:attr w:name="ProductID" w:val="60 метров"/>
        </w:smartTagPr>
        <w:r w:rsidRPr="00347275">
          <w:rPr>
            <w:rFonts w:ascii="Times New Roman" w:eastAsia="Times New Roman" w:hAnsi="Times New Roman" w:cs="Times New Roman"/>
            <w:kern w:val="1"/>
            <w:sz w:val="24"/>
            <w:szCs w:val="24"/>
            <w:lang w:eastAsia="hi-IN" w:bidi="hi-IN"/>
          </w:rPr>
          <w:t>60 метров</w:t>
        </w:r>
      </w:smartTag>
      <w:r w:rsidRPr="00347275">
        <w:rPr>
          <w:rFonts w:ascii="Times New Roman" w:eastAsia="Times New Roman" w:hAnsi="Times New Roman" w:cs="Times New Roman"/>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Регулировка мощности выходного сигнала: не менее 20</w:t>
      </w:r>
      <w:r w:rsidRPr="00347275">
        <w:rPr>
          <w:rFonts w:ascii="Times New Roman" w:eastAsia="Times New Roman" w:hAnsi="Times New Roman" w:cs="Times New Roman"/>
          <w:kern w:val="1"/>
          <w:sz w:val="24"/>
          <w:szCs w:val="24"/>
          <w:lang w:val="en-US" w:eastAsia="hi-IN" w:bidi="hi-IN"/>
        </w:rPr>
        <w:t>Db</w:t>
      </w:r>
      <w:r w:rsidRPr="00347275">
        <w:rPr>
          <w:rFonts w:ascii="Times New Roman" w:eastAsia="Times New Roman" w:hAnsi="Times New Roman" w:cs="Times New Roman"/>
          <w:kern w:val="1"/>
          <w:sz w:val="24"/>
          <w:szCs w:val="24"/>
          <w:lang w:eastAsia="hi-IN" w:bidi="hi-IN"/>
        </w:rPr>
        <w:t>, плавная;</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Диаграмма направленности антенн: круговая;</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 xml:space="preserve">Расположение антенн: </w:t>
      </w:r>
      <w:proofErr w:type="gramStart"/>
      <w:r w:rsidRPr="00347275">
        <w:rPr>
          <w:rFonts w:ascii="Times New Roman" w:eastAsia="Times New Roman" w:hAnsi="Times New Roman" w:cs="Times New Roman"/>
          <w:kern w:val="1"/>
          <w:sz w:val="24"/>
          <w:szCs w:val="24"/>
          <w:lang w:eastAsia="hi-IN" w:bidi="hi-IN"/>
        </w:rPr>
        <w:t>внешние</w:t>
      </w:r>
      <w:proofErr w:type="gramEnd"/>
      <w:r w:rsidRPr="00347275">
        <w:rPr>
          <w:rFonts w:ascii="Times New Roman" w:eastAsia="Times New Roman" w:hAnsi="Times New Roman" w:cs="Times New Roman"/>
          <w:kern w:val="1"/>
          <w:sz w:val="24"/>
          <w:szCs w:val="24"/>
          <w:lang w:eastAsia="hi-IN" w:bidi="hi-IN"/>
        </w:rPr>
        <w:t xml:space="preserve"> подключаемые;</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Питание: 190 - 220В, 50±1Гц;</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Продолжительность непрерывной работы: без ограничений;</w:t>
      </w:r>
    </w:p>
    <w:p w:rsidR="00347275" w:rsidRPr="00347275" w:rsidRDefault="00347275" w:rsidP="00347275">
      <w:pPr>
        <w:widowControl w:val="0"/>
        <w:suppressAutoHyphens/>
        <w:spacing w:after="0" w:line="240" w:lineRule="auto"/>
        <w:rPr>
          <w:rFonts w:ascii="Times New Roman" w:eastAsia="Times New Roman" w:hAnsi="Times New Roman" w:cs="Times New Roman"/>
          <w:iCs/>
          <w:kern w:val="1"/>
          <w:sz w:val="24"/>
          <w:szCs w:val="24"/>
          <w:lang w:eastAsia="hi-IN" w:bidi="hi-IN"/>
        </w:rPr>
      </w:pPr>
      <w:r w:rsidRPr="00347275">
        <w:rPr>
          <w:rFonts w:ascii="Times New Roman" w:eastAsia="Times New Roman" w:hAnsi="Times New Roman" w:cs="Times New Roman"/>
          <w:iCs/>
          <w:kern w:val="1"/>
          <w:sz w:val="24"/>
          <w:szCs w:val="24"/>
          <w:lang w:eastAsia="hi-IN" w:bidi="hi-IN"/>
        </w:rPr>
        <w:t>Потребляемая мощность – не более 140 Вт;</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Габариты:</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 xml:space="preserve">силового блока </w:t>
      </w:r>
      <w:proofErr w:type="spellStart"/>
      <w:r w:rsidRPr="00347275">
        <w:rPr>
          <w:rFonts w:ascii="Times New Roman" w:eastAsia="Times New Roman" w:hAnsi="Times New Roman" w:cs="Times New Roman"/>
          <w:kern w:val="1"/>
          <w:sz w:val="24"/>
          <w:szCs w:val="24"/>
          <w:lang w:eastAsia="hi-IN" w:bidi="hi-IN"/>
        </w:rPr>
        <w:t>ШхВхД</w:t>
      </w:r>
      <w:proofErr w:type="spellEnd"/>
      <w:r w:rsidRPr="00347275">
        <w:rPr>
          <w:rFonts w:ascii="Times New Roman" w:eastAsia="Times New Roman" w:hAnsi="Times New Roman" w:cs="Times New Roman"/>
          <w:kern w:val="1"/>
          <w:sz w:val="24"/>
          <w:szCs w:val="24"/>
          <w:lang w:eastAsia="hi-IN" w:bidi="hi-IN"/>
        </w:rPr>
        <w:t xml:space="preserve"> –300±10х100±10х350±</w:t>
      </w:r>
      <w:smartTag w:uri="urn:schemas-microsoft-com:office:smarttags" w:element="metricconverter">
        <w:smartTagPr>
          <w:attr w:name="ProductID" w:val="10 мм"/>
        </w:smartTagPr>
        <w:r w:rsidRPr="00347275">
          <w:rPr>
            <w:rFonts w:ascii="Times New Roman" w:eastAsia="Times New Roman" w:hAnsi="Times New Roman" w:cs="Times New Roman"/>
            <w:kern w:val="1"/>
            <w:sz w:val="24"/>
            <w:szCs w:val="24"/>
            <w:lang w:eastAsia="hi-IN" w:bidi="hi-IN"/>
          </w:rPr>
          <w:t>10 мм</w:t>
        </w:r>
      </w:smartTag>
      <w:r w:rsidRPr="00347275">
        <w:rPr>
          <w:rFonts w:ascii="Times New Roman" w:eastAsia="Times New Roman" w:hAnsi="Times New Roman" w:cs="Times New Roman"/>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 xml:space="preserve">антенного блока </w:t>
      </w:r>
      <w:proofErr w:type="spellStart"/>
      <w:r w:rsidRPr="00347275">
        <w:rPr>
          <w:rFonts w:ascii="Times New Roman" w:eastAsia="Times New Roman" w:hAnsi="Times New Roman" w:cs="Times New Roman"/>
          <w:kern w:val="1"/>
          <w:sz w:val="24"/>
          <w:szCs w:val="24"/>
          <w:lang w:eastAsia="hi-IN" w:bidi="hi-IN"/>
        </w:rPr>
        <w:t>ШхВхД</w:t>
      </w:r>
      <w:proofErr w:type="spellEnd"/>
      <w:r w:rsidRPr="00347275">
        <w:rPr>
          <w:rFonts w:ascii="Times New Roman" w:eastAsia="Times New Roman" w:hAnsi="Times New Roman" w:cs="Times New Roman"/>
          <w:kern w:val="1"/>
          <w:sz w:val="24"/>
          <w:szCs w:val="24"/>
          <w:lang w:eastAsia="hi-IN" w:bidi="hi-IN"/>
        </w:rPr>
        <w:t xml:space="preserve"> –400±10х300±10х60±</w:t>
      </w:r>
      <w:smartTag w:uri="urn:schemas-microsoft-com:office:smarttags" w:element="metricconverter">
        <w:smartTagPr>
          <w:attr w:name="ProductID" w:val="10 мм"/>
        </w:smartTagPr>
        <w:r w:rsidRPr="00347275">
          <w:rPr>
            <w:rFonts w:ascii="Times New Roman" w:eastAsia="Times New Roman" w:hAnsi="Times New Roman" w:cs="Times New Roman"/>
            <w:kern w:val="1"/>
            <w:sz w:val="24"/>
            <w:szCs w:val="24"/>
            <w:lang w:eastAsia="hi-IN" w:bidi="hi-IN"/>
          </w:rPr>
          <w:t>10 мм</w:t>
        </w:r>
      </w:smartTag>
      <w:r w:rsidRPr="00347275">
        <w:rPr>
          <w:rFonts w:ascii="Times New Roman" w:eastAsia="Times New Roman" w:hAnsi="Times New Roman" w:cs="Times New Roman"/>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Масса: не более 5кг;</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Диапазон рабочих температур: от +5 ° до +40°С.</w:t>
      </w:r>
    </w:p>
    <w:p w:rsidR="00347275" w:rsidRPr="00347275" w:rsidRDefault="00347275" w:rsidP="00347275">
      <w:pPr>
        <w:widowControl w:val="0"/>
        <w:suppressAutoHyphens/>
        <w:spacing w:after="0" w:line="240" w:lineRule="auto"/>
        <w:rPr>
          <w:rFonts w:ascii="Times New Roman" w:eastAsia="Times New Roman" w:hAnsi="Times New Roman" w:cs="Times New Roman"/>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Требования к комплекту</w:t>
      </w:r>
      <w:r w:rsidRPr="00347275">
        <w:rPr>
          <w:rFonts w:ascii="Times New Roman" w:eastAsia="Times New Roman" w:hAnsi="Times New Roman" w:cs="Times New Roman"/>
          <w:b/>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Силовой блок – 1шт.</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Антенный блок изотропных антенн – 1шт.</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Шнур писания сетевой – 1шт.</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Паспорт изделия, инструкция по эксплуатации на русском языке – 1 шт.;</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Упаковка.</w:t>
      </w:r>
    </w:p>
    <w:p w:rsidR="00347275" w:rsidRPr="00347275" w:rsidRDefault="00347275" w:rsidP="00347275">
      <w:pPr>
        <w:widowControl w:val="0"/>
        <w:suppressAutoHyphens/>
        <w:spacing w:after="0" w:line="240" w:lineRule="auto"/>
        <w:rPr>
          <w:rFonts w:ascii="Times New Roman" w:eastAsia="Times New Roman" w:hAnsi="Times New Roman" w:cs="Times New Roman"/>
          <w:b/>
          <w:kern w:val="1"/>
          <w:sz w:val="24"/>
          <w:szCs w:val="24"/>
          <w:lang w:eastAsia="hi-IN" w:bidi="hi-IN"/>
        </w:rPr>
      </w:pPr>
      <w:r w:rsidRPr="00347275">
        <w:rPr>
          <w:rFonts w:ascii="Times New Roman" w:eastAsia="Times New Roman" w:hAnsi="Times New Roman" w:cs="Times New Roman"/>
          <w:b/>
          <w:kern w:val="1"/>
          <w:sz w:val="24"/>
          <w:szCs w:val="24"/>
          <w:lang w:eastAsia="hi-IN" w:bidi="hi-IN"/>
        </w:rPr>
        <w:t>Требования к надежности:</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Гарантийный срок эксплуатации – не менее 12 месяцев.</w:t>
      </w:r>
    </w:p>
    <w:p w:rsidR="00347275" w:rsidRPr="00347275" w:rsidRDefault="00347275" w:rsidP="00347275">
      <w:pPr>
        <w:widowControl w:val="0"/>
        <w:autoSpaceDE w:val="0"/>
        <w:autoSpaceDN w:val="0"/>
        <w:adjustRightInd w:val="0"/>
        <w:spacing w:after="0" w:line="240" w:lineRule="auto"/>
        <w:ind w:left="284" w:hanging="284"/>
        <w:jc w:val="both"/>
        <w:rPr>
          <w:rFonts w:ascii="Times New Roman" w:eastAsia="Times New Roman" w:hAnsi="Times New Roman" w:cs="Times New Roman"/>
          <w:b/>
          <w:color w:val="000000"/>
          <w:sz w:val="24"/>
          <w:szCs w:val="24"/>
          <w:lang w:eastAsia="ru-RU"/>
        </w:rPr>
      </w:pPr>
    </w:p>
    <w:p w:rsidR="00347275" w:rsidRPr="00347275" w:rsidRDefault="00347275" w:rsidP="00347275">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24"/>
          <w:szCs w:val="24"/>
          <w:lang w:eastAsia="ru-RU"/>
        </w:rPr>
      </w:pPr>
      <w:r w:rsidRPr="00347275">
        <w:rPr>
          <w:rFonts w:ascii="Times New Roman" w:eastAsia="Times New Roman" w:hAnsi="Times New Roman" w:cs="Times New Roman"/>
          <w:b/>
          <w:color w:val="000000"/>
          <w:sz w:val="24"/>
          <w:szCs w:val="24"/>
          <w:lang w:eastAsia="ru-RU"/>
        </w:rPr>
        <w:t xml:space="preserve">3. Требования к </w:t>
      </w:r>
      <w:proofErr w:type="gramStart"/>
      <w:r w:rsidRPr="00347275">
        <w:rPr>
          <w:rFonts w:ascii="Times New Roman" w:eastAsia="Times New Roman" w:hAnsi="Times New Roman" w:cs="Times New Roman"/>
          <w:b/>
          <w:color w:val="000000"/>
          <w:sz w:val="24"/>
          <w:szCs w:val="24"/>
          <w:lang w:eastAsia="ru-RU"/>
        </w:rPr>
        <w:t>универсальному</w:t>
      </w:r>
      <w:proofErr w:type="gramEnd"/>
      <w:r w:rsidRPr="00347275">
        <w:rPr>
          <w:rFonts w:ascii="Times New Roman" w:eastAsia="Times New Roman" w:hAnsi="Times New Roman" w:cs="Times New Roman"/>
          <w:b/>
          <w:color w:val="000000"/>
          <w:sz w:val="24"/>
          <w:szCs w:val="24"/>
          <w:lang w:eastAsia="ru-RU"/>
        </w:rPr>
        <w:t xml:space="preserve"> зонд-монитору для обнаружения устройств негласного съема информации</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Универсальный зонд-монитор должен быть предназначен для обнаружения устройств негласного съема информации, включая комнатные, телефонные, носимые на теле закладные устройства, </w:t>
      </w:r>
      <w:proofErr w:type="spellStart"/>
      <w:r w:rsidRPr="00347275">
        <w:rPr>
          <w:rFonts w:ascii="Times New Roman" w:eastAsia="Times New Roman" w:hAnsi="Times New Roman" w:cs="Lucida Sans Unicode"/>
          <w:kern w:val="1"/>
          <w:sz w:val="24"/>
          <w:szCs w:val="24"/>
          <w:lang w:eastAsia="hi-IN" w:bidi="hi-IN"/>
        </w:rPr>
        <w:t>видеопередатчики</w:t>
      </w:r>
      <w:proofErr w:type="spellEnd"/>
      <w:r w:rsidRPr="00347275">
        <w:rPr>
          <w:rFonts w:ascii="Times New Roman" w:eastAsia="Times New Roman" w:hAnsi="Times New Roman" w:cs="Lucida Sans Unicode"/>
          <w:kern w:val="1"/>
          <w:sz w:val="24"/>
          <w:szCs w:val="24"/>
          <w:lang w:eastAsia="hi-IN" w:bidi="hi-IN"/>
        </w:rPr>
        <w:t xml:space="preserve"> и звукозаписывающие устройства.</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Требования к комплекту и функциональным характеристикам:</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Основной блок</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lastRenderedPageBreak/>
        <w:t>Дисплей:</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proofErr w:type="gramStart"/>
      <w:r w:rsidRPr="00347275">
        <w:rPr>
          <w:rFonts w:ascii="Times New Roman" w:eastAsia="Times New Roman" w:hAnsi="Times New Roman" w:cs="Lucida Sans Unicode"/>
          <w:kern w:val="1"/>
          <w:sz w:val="24"/>
          <w:szCs w:val="24"/>
          <w:lang w:eastAsia="hi-IN" w:bidi="hi-IN"/>
        </w:rPr>
        <w:t>Сегментный</w:t>
      </w:r>
      <w:proofErr w:type="gramEnd"/>
      <w:r w:rsidRPr="00347275">
        <w:rPr>
          <w:rFonts w:ascii="Times New Roman" w:eastAsia="Times New Roman" w:hAnsi="Times New Roman" w:cs="Lucida Sans Unicode"/>
          <w:kern w:val="1"/>
          <w:sz w:val="24"/>
          <w:szCs w:val="24"/>
          <w:lang w:eastAsia="hi-IN" w:bidi="hi-IN"/>
        </w:rPr>
        <w:t xml:space="preserve"> ЖК-индикатор: не менее 18 сегментов;</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Динамический диапазон не менее 50дБ.</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proofErr w:type="spellStart"/>
      <w:r w:rsidRPr="00347275">
        <w:rPr>
          <w:rFonts w:ascii="Times New Roman" w:eastAsia="Times New Roman" w:hAnsi="Times New Roman" w:cs="Lucida Sans Unicode"/>
          <w:b/>
          <w:kern w:val="1"/>
          <w:sz w:val="24"/>
          <w:szCs w:val="24"/>
          <w:lang w:eastAsia="hi-IN" w:bidi="hi-IN"/>
        </w:rPr>
        <w:t>Аудиоусилитель</w:t>
      </w:r>
      <w:proofErr w:type="spellEnd"/>
      <w:r w:rsidRPr="00347275">
        <w:rPr>
          <w:rFonts w:ascii="Times New Roman" w:eastAsia="Times New Roman" w:hAnsi="Times New Roman" w:cs="Lucida Sans Unicode"/>
          <w:b/>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Частотный диапазон: 100Гц – 15кГц;</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Входное сопротивление: не менее 47кОм;</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Входное напряжение: 1,7мВ – 10В (135дБ);</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Динамический диапазон: не менее 100дБ;</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Выход на наушники: не менее 5В на 220Ом;</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Выход на запись: не менее 25мВ.</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Сигнал тревоги:</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звуковой и/или световой индикатор.</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Выход управления:</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Нормально-разомкнутый контакт: коммутируемое напряжение/ток – до 25В/300мА.</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Питание:</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От сети – сетевой адаптер, 12В/250мА;</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Автономное – 8 батарей типа АА (при использовании батарей типа АА </w:t>
      </w:r>
      <w:proofErr w:type="spellStart"/>
      <w:r w:rsidRPr="00347275">
        <w:rPr>
          <w:rFonts w:ascii="Times New Roman" w:eastAsia="Times New Roman" w:hAnsi="Times New Roman" w:cs="Lucida Sans Unicode"/>
          <w:kern w:val="1"/>
          <w:sz w:val="24"/>
          <w:szCs w:val="24"/>
          <w:lang w:eastAsia="hi-IN" w:bidi="hi-IN"/>
        </w:rPr>
        <w:t>Alkaline</w:t>
      </w:r>
      <w:proofErr w:type="spellEnd"/>
      <w:r w:rsidRPr="00347275">
        <w:rPr>
          <w:rFonts w:ascii="Times New Roman" w:eastAsia="Times New Roman" w:hAnsi="Times New Roman" w:cs="Lucida Sans Unicode"/>
          <w:kern w:val="1"/>
          <w:sz w:val="24"/>
          <w:szCs w:val="24"/>
          <w:lang w:eastAsia="hi-IN" w:bidi="hi-IN"/>
        </w:rPr>
        <w:t xml:space="preserve"> – время работы не менее 10 часов, при использовании </w:t>
      </w:r>
      <w:proofErr w:type="spellStart"/>
      <w:r w:rsidRPr="00347275">
        <w:rPr>
          <w:rFonts w:ascii="Times New Roman" w:eastAsia="Times New Roman" w:hAnsi="Times New Roman" w:cs="Lucida Sans Unicode"/>
          <w:kern w:val="1"/>
          <w:sz w:val="24"/>
          <w:szCs w:val="24"/>
          <w:lang w:eastAsia="hi-IN" w:bidi="hi-IN"/>
        </w:rPr>
        <w:t>Ni-Cd</w:t>
      </w:r>
      <w:proofErr w:type="spellEnd"/>
      <w:r w:rsidRPr="00347275">
        <w:rPr>
          <w:rFonts w:ascii="Times New Roman" w:eastAsia="Times New Roman" w:hAnsi="Times New Roman" w:cs="Lucida Sans Unicode"/>
          <w:kern w:val="1"/>
          <w:sz w:val="24"/>
          <w:szCs w:val="24"/>
          <w:lang w:eastAsia="hi-IN" w:bidi="hi-IN"/>
        </w:rPr>
        <w:t xml:space="preserve"> аккумуляторных батарей (550мАчас) типа АА – время работы не менее 3 часов).</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Время зарядки </w:t>
      </w:r>
      <w:proofErr w:type="spellStart"/>
      <w:r w:rsidRPr="00347275">
        <w:rPr>
          <w:rFonts w:ascii="Times New Roman" w:eastAsia="Times New Roman" w:hAnsi="Times New Roman" w:cs="Lucida Sans Unicode"/>
          <w:kern w:val="1"/>
          <w:sz w:val="24"/>
          <w:szCs w:val="24"/>
          <w:lang w:eastAsia="hi-IN" w:bidi="hi-IN"/>
        </w:rPr>
        <w:t>Ni-Cd</w:t>
      </w:r>
      <w:proofErr w:type="spellEnd"/>
      <w:r w:rsidRPr="00347275">
        <w:rPr>
          <w:rFonts w:ascii="Times New Roman" w:eastAsia="Times New Roman" w:hAnsi="Times New Roman" w:cs="Lucida Sans Unicode"/>
          <w:kern w:val="1"/>
          <w:sz w:val="24"/>
          <w:szCs w:val="24"/>
          <w:lang w:eastAsia="hi-IN" w:bidi="hi-IN"/>
        </w:rPr>
        <w:t xml:space="preserve"> аккумуляторных батарей (550мАчас) типа АА – не более 10 часов.</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b/>
          <w:kern w:val="1"/>
          <w:sz w:val="24"/>
          <w:szCs w:val="24"/>
          <w:lang w:eastAsia="hi-IN" w:bidi="hi-IN"/>
        </w:rPr>
        <w:t>Размер</w:t>
      </w:r>
      <w:r w:rsidRPr="00347275">
        <w:rPr>
          <w:rFonts w:ascii="Times New Roman" w:eastAsia="Times New Roman" w:hAnsi="Times New Roman" w:cs="Times New Roman"/>
          <w:b/>
          <w:kern w:val="1"/>
          <w:sz w:val="24"/>
          <w:szCs w:val="24"/>
          <w:lang w:eastAsia="hi-IN" w:bidi="hi-IN"/>
        </w:rPr>
        <w:t xml:space="preserve"> зонда-монитора</w:t>
      </w:r>
      <w:r w:rsidRPr="00347275">
        <w:rPr>
          <w:rFonts w:ascii="Times New Roman" w:eastAsia="Times New Roman" w:hAnsi="Times New Roman" w:cs="Lucida Sans Unicode"/>
          <w:kern w:val="1"/>
          <w:sz w:val="24"/>
          <w:szCs w:val="24"/>
          <w:lang w:eastAsia="hi-IN" w:bidi="hi-IN"/>
        </w:rPr>
        <w:t xml:space="preserve">: не более 24 </w:t>
      </w:r>
      <w:r w:rsidRPr="00347275">
        <w:rPr>
          <w:rFonts w:ascii="Times New Roman" w:eastAsia="Times New Roman" w:hAnsi="Times New Roman" w:cs="Lucida Sans Unicode"/>
          <w:kern w:val="1"/>
          <w:sz w:val="24"/>
          <w:szCs w:val="24"/>
          <w:lang w:val="en-US" w:eastAsia="hi-IN" w:bidi="hi-IN"/>
        </w:rPr>
        <w:t>x</w:t>
      </w:r>
      <w:r w:rsidRPr="00347275">
        <w:rPr>
          <w:rFonts w:ascii="Times New Roman" w:eastAsia="Times New Roman" w:hAnsi="Times New Roman" w:cs="Lucida Sans Unicode"/>
          <w:kern w:val="1"/>
          <w:sz w:val="24"/>
          <w:szCs w:val="24"/>
          <w:lang w:eastAsia="hi-IN" w:bidi="hi-IN"/>
        </w:rPr>
        <w:t xml:space="preserve"> 16 </w:t>
      </w:r>
      <w:r w:rsidRPr="00347275">
        <w:rPr>
          <w:rFonts w:ascii="Times New Roman" w:eastAsia="Times New Roman" w:hAnsi="Times New Roman" w:cs="Lucida Sans Unicode"/>
          <w:kern w:val="1"/>
          <w:sz w:val="24"/>
          <w:szCs w:val="24"/>
          <w:lang w:val="en-US" w:eastAsia="hi-IN" w:bidi="hi-IN"/>
        </w:rPr>
        <w:t>x</w:t>
      </w:r>
      <w:r w:rsidRPr="00347275">
        <w:rPr>
          <w:rFonts w:ascii="Times New Roman" w:eastAsia="Times New Roman" w:hAnsi="Times New Roman" w:cs="Lucida Sans Unicode"/>
          <w:kern w:val="1"/>
          <w:sz w:val="24"/>
          <w:szCs w:val="24"/>
          <w:lang w:eastAsia="hi-IN" w:bidi="hi-IN"/>
        </w:rPr>
        <w:t xml:space="preserve"> </w:t>
      </w:r>
      <w:smartTag w:uri="urn:schemas-microsoft-com:office:smarttags" w:element="metricconverter">
        <w:smartTagPr>
          <w:attr w:name="ProductID" w:val="5 см"/>
        </w:smartTagPr>
        <w:r w:rsidRPr="00347275">
          <w:rPr>
            <w:rFonts w:ascii="Times New Roman" w:eastAsia="Times New Roman" w:hAnsi="Times New Roman" w:cs="Lucida Sans Unicode"/>
            <w:kern w:val="1"/>
            <w:sz w:val="24"/>
            <w:szCs w:val="24"/>
            <w:lang w:eastAsia="hi-IN" w:bidi="hi-IN"/>
          </w:rPr>
          <w:t>5 см</w:t>
        </w:r>
      </w:smartTag>
      <w:r w:rsidRPr="00347275">
        <w:rPr>
          <w:rFonts w:ascii="Times New Roman" w:eastAsia="Times New Roman" w:hAnsi="Times New Roman" w:cs="Lucida Sans Unicode"/>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b/>
          <w:kern w:val="1"/>
          <w:sz w:val="24"/>
          <w:szCs w:val="24"/>
          <w:lang w:eastAsia="hi-IN" w:bidi="hi-IN"/>
        </w:rPr>
        <w:t>Вес</w:t>
      </w:r>
      <w:r w:rsidRPr="00347275">
        <w:rPr>
          <w:rFonts w:ascii="Times New Roman" w:eastAsia="Times New Roman" w:hAnsi="Times New Roman" w:cs="Lucida Sans Unicode"/>
          <w:kern w:val="1"/>
          <w:sz w:val="24"/>
          <w:szCs w:val="24"/>
          <w:lang w:eastAsia="hi-IN" w:bidi="hi-IN"/>
        </w:rPr>
        <w:t>: не более 1,2кг.</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Радиозонд:</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Частотный диапазон: 50кГц – 3ГГц;</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Усиление: не менее 20 дБ; </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Чувствительность: -62дБм (1 сегмент индикатора).</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Низкочастотный зонд:</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Частотный диапазон: 15кГц – 1МГц;</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Максимальное напряжение входа: до 300В/50-60Гц;</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Изоляция: до 1500В/60Гц;</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Чувствительность: -38дБм (1 сегмент индикатора).</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Поисковый зонд диапазона 2–12 ГГц:</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Частотный диапазон: 2–12 ГГц;</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Усиление антенны: не менее 7дБ;</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Чувствительность: -65дБм (1 сегмент индикатора).</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Поисковый зонд диапазона 10МГц – 3ГГц для работы в зоне мощного электромагнитного поля:</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Частотный диапазон: 10МГц – 3ГГц </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Предусилитель: не менее 20дБ</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Чувствительность в </w:t>
      </w:r>
      <w:smartTag w:uri="urn:schemas-microsoft-com:office:smarttags" w:element="metricconverter">
        <w:smartTagPr>
          <w:attr w:name="ProductID" w:val="8 см"/>
        </w:smartTagPr>
        <w:r w:rsidRPr="00347275">
          <w:rPr>
            <w:rFonts w:ascii="Times New Roman" w:eastAsia="Times New Roman" w:hAnsi="Times New Roman" w:cs="Lucida Sans Unicode"/>
            <w:kern w:val="1"/>
            <w:sz w:val="24"/>
            <w:szCs w:val="24"/>
            <w:lang w:eastAsia="hi-IN" w:bidi="hi-IN"/>
          </w:rPr>
          <w:t>8 см</w:t>
        </w:r>
      </w:smartTag>
      <w:r w:rsidRPr="00347275">
        <w:rPr>
          <w:rFonts w:ascii="Times New Roman" w:eastAsia="Times New Roman" w:hAnsi="Times New Roman" w:cs="Lucida Sans Unicode"/>
          <w:kern w:val="1"/>
          <w:sz w:val="24"/>
          <w:szCs w:val="24"/>
          <w:lang w:eastAsia="hi-IN" w:bidi="hi-IN"/>
        </w:rPr>
        <w:t xml:space="preserve"> от цели: -35дБм</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Акустический зонд:</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Частотный диапазон: 50Гц – 10кГц;</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Импеданс: до 50кОм.</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Инфракрасный зонд:</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Частотный диапазон: 10кГц – 5МГц;</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Длины волн: не хуже 725 – 1150нм;</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Предусилитель: не хуже 40дБ;</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Угол обзора: не менее ±40градусов.</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Электромагнитный зонд:</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Частотный диапазон: 20кГц – 250кГц;</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Предусилитель: не хуже 40дБ.</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Также в комплекте должны присутствовать:</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Наушники;</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Универсальный телефонный адаптер.</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Комплект должен поставляться в жестком пластиковом чемодане (размером не более 50 х 16 x </w:t>
      </w:r>
      <w:smartTag w:uri="urn:schemas-microsoft-com:office:smarttags" w:element="metricconverter">
        <w:smartTagPr>
          <w:attr w:name="ProductID" w:val="40 см"/>
        </w:smartTagPr>
        <w:r w:rsidRPr="00347275">
          <w:rPr>
            <w:rFonts w:ascii="Times New Roman" w:eastAsia="Times New Roman" w:hAnsi="Times New Roman" w:cs="Lucida Sans Unicode"/>
            <w:kern w:val="1"/>
            <w:sz w:val="24"/>
            <w:szCs w:val="24"/>
            <w:lang w:eastAsia="hi-IN" w:bidi="hi-IN"/>
          </w:rPr>
          <w:t>40 см</w:t>
        </w:r>
      </w:smartTag>
      <w:r w:rsidRPr="00347275">
        <w:rPr>
          <w:rFonts w:ascii="Times New Roman" w:eastAsia="Times New Roman" w:hAnsi="Times New Roman" w:cs="Lucida Sans Unicode"/>
          <w:kern w:val="1"/>
          <w:sz w:val="24"/>
          <w:szCs w:val="24"/>
          <w:lang w:eastAsia="hi-IN" w:bidi="hi-IN"/>
        </w:rPr>
        <w:t>), в котором для каждого элемента предусмотрена отдельная ячейка.</w:t>
      </w:r>
    </w:p>
    <w:p w:rsidR="00347275" w:rsidRPr="00347275" w:rsidRDefault="00347275" w:rsidP="003472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47275" w:rsidRPr="00347275" w:rsidRDefault="00347275" w:rsidP="00347275">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24"/>
          <w:szCs w:val="24"/>
          <w:lang w:eastAsia="ru-RU"/>
        </w:rPr>
      </w:pPr>
      <w:r w:rsidRPr="00347275">
        <w:rPr>
          <w:rFonts w:ascii="Times New Roman" w:eastAsia="Times New Roman" w:hAnsi="Times New Roman" w:cs="Times New Roman"/>
          <w:b/>
          <w:color w:val="000000"/>
          <w:sz w:val="24"/>
          <w:szCs w:val="24"/>
          <w:lang w:eastAsia="ru-RU"/>
        </w:rPr>
        <w:t>4. Требования к обнаружителю скрытых видеокамер, вид 1.</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Требования к функциональным характеристикам:</w:t>
      </w:r>
    </w:p>
    <w:p w:rsidR="00347275" w:rsidRPr="00347275" w:rsidRDefault="00347275" w:rsidP="00347275">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 xml:space="preserve">Обнаружитель скрытых видеокамер должен быть предназначен для поиска и локализации скрытых (камуфлированных в различные предметы) видеокамер </w:t>
      </w:r>
      <w:r w:rsidRPr="00347275">
        <w:rPr>
          <w:rFonts w:ascii="Times New Roman" w:eastAsia="Times New Roman" w:hAnsi="Times New Roman" w:cs="Lucida Sans Unicode"/>
          <w:kern w:val="1"/>
          <w:sz w:val="24"/>
          <w:szCs w:val="24"/>
          <w:lang w:eastAsia="hi-IN" w:bidi="hi-IN"/>
        </w:rPr>
        <w:t>(в том числе с объективом типа «</w:t>
      </w:r>
      <w:proofErr w:type="spellStart"/>
      <w:r w:rsidRPr="00347275">
        <w:rPr>
          <w:rFonts w:ascii="Times New Roman" w:eastAsia="Times New Roman" w:hAnsi="Times New Roman" w:cs="Lucida Sans Unicode"/>
          <w:kern w:val="1"/>
          <w:sz w:val="24"/>
          <w:szCs w:val="24"/>
          <w:lang w:eastAsia="hi-IN" w:bidi="hi-IN"/>
        </w:rPr>
        <w:t>pinhole</w:t>
      </w:r>
      <w:proofErr w:type="spellEnd"/>
      <w:r w:rsidRPr="00347275">
        <w:rPr>
          <w:rFonts w:ascii="Times New Roman" w:eastAsia="Times New Roman" w:hAnsi="Times New Roman" w:cs="Lucida Sans Unicode"/>
          <w:kern w:val="1"/>
          <w:sz w:val="24"/>
          <w:szCs w:val="24"/>
          <w:lang w:eastAsia="hi-IN" w:bidi="hi-IN"/>
        </w:rPr>
        <w:t xml:space="preserve">») </w:t>
      </w:r>
      <w:r w:rsidRPr="00347275">
        <w:rPr>
          <w:rFonts w:ascii="Times New Roman" w:eastAsia="Times New Roman" w:hAnsi="Times New Roman" w:cs="Times New Roman"/>
          <w:kern w:val="1"/>
          <w:sz w:val="24"/>
          <w:szCs w:val="24"/>
          <w:lang w:eastAsia="hi-IN" w:bidi="hi-IN"/>
        </w:rPr>
        <w:t>независимо от их состояния (</w:t>
      </w:r>
      <w:proofErr w:type="spellStart"/>
      <w:r w:rsidRPr="00347275">
        <w:rPr>
          <w:rFonts w:ascii="Times New Roman" w:eastAsia="Times New Roman" w:hAnsi="Times New Roman" w:cs="Times New Roman"/>
          <w:kern w:val="1"/>
          <w:sz w:val="24"/>
          <w:szCs w:val="24"/>
          <w:lang w:eastAsia="hi-IN" w:bidi="hi-IN"/>
        </w:rPr>
        <w:t>вкл</w:t>
      </w:r>
      <w:proofErr w:type="spellEnd"/>
      <w:r w:rsidRPr="00347275">
        <w:rPr>
          <w:rFonts w:ascii="Times New Roman" w:eastAsia="Times New Roman" w:hAnsi="Times New Roman" w:cs="Times New Roman"/>
          <w:kern w:val="1"/>
          <w:sz w:val="24"/>
          <w:szCs w:val="24"/>
          <w:lang w:eastAsia="hi-IN" w:bidi="hi-IN"/>
        </w:rPr>
        <w:t>/</w:t>
      </w:r>
      <w:proofErr w:type="spellStart"/>
      <w:proofErr w:type="gramStart"/>
      <w:r w:rsidRPr="00347275">
        <w:rPr>
          <w:rFonts w:ascii="Times New Roman" w:eastAsia="Times New Roman" w:hAnsi="Times New Roman" w:cs="Times New Roman"/>
          <w:kern w:val="1"/>
          <w:sz w:val="24"/>
          <w:szCs w:val="24"/>
          <w:lang w:eastAsia="hi-IN" w:bidi="hi-IN"/>
        </w:rPr>
        <w:t>выкл</w:t>
      </w:r>
      <w:proofErr w:type="spellEnd"/>
      <w:proofErr w:type="gramEnd"/>
      <w:r w:rsidRPr="00347275">
        <w:rPr>
          <w:rFonts w:ascii="Times New Roman" w:eastAsia="Times New Roman" w:hAnsi="Times New Roman" w:cs="Times New Roman"/>
          <w:kern w:val="1"/>
          <w:sz w:val="24"/>
          <w:szCs w:val="24"/>
          <w:lang w:eastAsia="hi-IN" w:bidi="hi-IN"/>
        </w:rPr>
        <w:t>) и типа передачи информации (по кабелю или радиоканалу).</w:t>
      </w:r>
    </w:p>
    <w:p w:rsidR="00347275" w:rsidRPr="00347275" w:rsidRDefault="00347275" w:rsidP="00347275">
      <w:pPr>
        <w:widowControl w:val="0"/>
        <w:suppressAutoHyphens/>
        <w:spacing w:after="0" w:line="240" w:lineRule="auto"/>
        <w:rPr>
          <w:rFonts w:ascii="Times New Roman" w:eastAsia="Times New Roman" w:hAnsi="Times New Roman" w:cs="Times New Roman"/>
          <w:b/>
          <w:kern w:val="1"/>
          <w:sz w:val="24"/>
          <w:szCs w:val="24"/>
          <w:lang w:eastAsia="hi-IN" w:bidi="hi-IN"/>
        </w:rPr>
      </w:pPr>
      <w:r w:rsidRPr="00347275">
        <w:rPr>
          <w:rFonts w:ascii="Times New Roman" w:eastAsia="Times New Roman" w:hAnsi="Times New Roman" w:cs="Times New Roman"/>
          <w:b/>
          <w:kern w:val="1"/>
          <w:sz w:val="24"/>
          <w:szCs w:val="24"/>
          <w:lang w:eastAsia="hi-IN" w:bidi="hi-IN"/>
        </w:rPr>
        <w:t>Требования к техническим характеристикам:</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 xml:space="preserve">Дальность обнаружения: от 1 до </w:t>
      </w:r>
      <w:smartTag w:uri="urn:schemas-microsoft-com:office:smarttags" w:element="metricconverter">
        <w:smartTagPr>
          <w:attr w:name="ProductID" w:val="10 м"/>
        </w:smartTagPr>
        <w:r w:rsidRPr="00347275">
          <w:rPr>
            <w:rFonts w:ascii="Times New Roman" w:eastAsia="Times New Roman" w:hAnsi="Times New Roman" w:cs="Times New Roman"/>
            <w:kern w:val="1"/>
            <w:sz w:val="24"/>
            <w:szCs w:val="24"/>
            <w:lang w:eastAsia="hi-IN" w:bidi="hi-IN"/>
          </w:rPr>
          <w:t>10 м</w:t>
        </w:r>
      </w:smartTag>
      <w:r w:rsidRPr="00347275">
        <w:rPr>
          <w:rFonts w:ascii="Times New Roman" w:eastAsia="Times New Roman" w:hAnsi="Times New Roman" w:cs="Times New Roman"/>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Оптическое увеличение: не менее 3х крат;</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Угловое поле зрения: не менее 10 град;</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Масса: 100±</w:t>
      </w:r>
      <w:smartTag w:uri="urn:schemas-microsoft-com:office:smarttags" w:element="metricconverter">
        <w:smartTagPr>
          <w:attr w:name="ProductID" w:val="10 г"/>
        </w:smartTagPr>
        <w:r w:rsidRPr="00347275">
          <w:rPr>
            <w:rFonts w:ascii="Times New Roman" w:eastAsia="Times New Roman" w:hAnsi="Times New Roman" w:cs="Times New Roman"/>
            <w:kern w:val="1"/>
            <w:sz w:val="24"/>
            <w:szCs w:val="24"/>
            <w:lang w:eastAsia="hi-IN" w:bidi="hi-IN"/>
          </w:rPr>
          <w:t>10 г</w:t>
        </w:r>
      </w:smartTag>
      <w:r w:rsidRPr="00347275">
        <w:rPr>
          <w:rFonts w:ascii="Times New Roman" w:eastAsia="Times New Roman" w:hAnsi="Times New Roman" w:cs="Times New Roman"/>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Габариты (</w:t>
      </w:r>
      <w:proofErr w:type="spellStart"/>
      <w:r w:rsidRPr="00347275">
        <w:rPr>
          <w:rFonts w:ascii="Times New Roman" w:eastAsia="Times New Roman" w:hAnsi="Times New Roman" w:cs="Times New Roman"/>
          <w:kern w:val="1"/>
          <w:sz w:val="24"/>
          <w:szCs w:val="24"/>
          <w:lang w:eastAsia="hi-IN" w:bidi="hi-IN"/>
        </w:rPr>
        <w:t>ШхВхД</w:t>
      </w:r>
      <w:proofErr w:type="spellEnd"/>
      <w:r w:rsidRPr="00347275">
        <w:rPr>
          <w:rFonts w:ascii="Times New Roman" w:eastAsia="Times New Roman" w:hAnsi="Times New Roman" w:cs="Times New Roman"/>
          <w:kern w:val="1"/>
          <w:sz w:val="24"/>
          <w:szCs w:val="24"/>
          <w:lang w:eastAsia="hi-IN" w:bidi="hi-IN"/>
        </w:rPr>
        <w:t>)</w:t>
      </w:r>
      <w:proofErr w:type="gramStart"/>
      <w:r w:rsidRPr="00347275">
        <w:rPr>
          <w:rFonts w:ascii="Times New Roman" w:eastAsia="Times New Roman" w:hAnsi="Times New Roman" w:cs="Times New Roman"/>
          <w:kern w:val="1"/>
          <w:sz w:val="24"/>
          <w:szCs w:val="24"/>
          <w:lang w:eastAsia="hi-IN" w:bidi="hi-IN"/>
        </w:rPr>
        <w:t>:н</w:t>
      </w:r>
      <w:proofErr w:type="gramEnd"/>
      <w:r w:rsidRPr="00347275">
        <w:rPr>
          <w:rFonts w:ascii="Times New Roman" w:eastAsia="Times New Roman" w:hAnsi="Times New Roman" w:cs="Times New Roman"/>
          <w:kern w:val="1"/>
          <w:sz w:val="24"/>
          <w:szCs w:val="24"/>
          <w:lang w:eastAsia="hi-IN" w:bidi="hi-IN"/>
        </w:rPr>
        <w:t>е более 75± 5 х 35±5 х 60±</w:t>
      </w:r>
      <w:smartTag w:uri="urn:schemas-microsoft-com:office:smarttags" w:element="metricconverter">
        <w:smartTagPr>
          <w:attr w:name="ProductID" w:val="5 мм"/>
        </w:smartTagPr>
        <w:r w:rsidRPr="00347275">
          <w:rPr>
            <w:rFonts w:ascii="Times New Roman" w:eastAsia="Times New Roman" w:hAnsi="Times New Roman" w:cs="Times New Roman"/>
            <w:kern w:val="1"/>
            <w:sz w:val="24"/>
            <w:szCs w:val="24"/>
            <w:lang w:eastAsia="hi-IN" w:bidi="hi-IN"/>
          </w:rPr>
          <w:t>5 мм</w:t>
        </w:r>
      </w:smartTag>
      <w:r w:rsidRPr="00347275">
        <w:rPr>
          <w:rFonts w:ascii="Times New Roman" w:eastAsia="Times New Roman" w:hAnsi="Times New Roman" w:cs="Times New Roman"/>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Источник электропитания: литиевый элемент типа CR123A напряжением 3</w:t>
      </w:r>
      <w:proofErr w:type="gramStart"/>
      <w:r w:rsidRPr="00347275">
        <w:rPr>
          <w:rFonts w:ascii="Times New Roman" w:eastAsia="Times New Roman" w:hAnsi="Times New Roman" w:cs="Times New Roman"/>
          <w:kern w:val="1"/>
          <w:sz w:val="24"/>
          <w:szCs w:val="24"/>
          <w:lang w:eastAsia="hi-IN" w:bidi="hi-IN"/>
        </w:rPr>
        <w:t xml:space="preserve"> В</w:t>
      </w:r>
      <w:proofErr w:type="gramEnd"/>
      <w:r w:rsidRPr="00347275">
        <w:rPr>
          <w:rFonts w:ascii="Times New Roman" w:eastAsia="Times New Roman" w:hAnsi="Times New Roman" w:cs="Times New Roman"/>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 xml:space="preserve">Тип корпуса – обрезиненный, </w:t>
      </w:r>
      <w:proofErr w:type="spellStart"/>
      <w:r w:rsidRPr="00347275">
        <w:rPr>
          <w:rFonts w:ascii="Times New Roman" w:eastAsia="Times New Roman" w:hAnsi="Times New Roman" w:cs="Times New Roman"/>
          <w:kern w:val="1"/>
          <w:sz w:val="24"/>
          <w:szCs w:val="24"/>
          <w:lang w:eastAsia="hi-IN" w:bidi="hi-IN"/>
        </w:rPr>
        <w:t>противоударный</w:t>
      </w:r>
      <w:proofErr w:type="spellEnd"/>
      <w:r w:rsidRPr="00347275">
        <w:rPr>
          <w:rFonts w:ascii="Times New Roman" w:eastAsia="Times New Roman" w:hAnsi="Times New Roman" w:cs="Times New Roman"/>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Диапазон фокусировки от </w:t>
      </w:r>
      <w:smartTag w:uri="urn:schemas-microsoft-com:office:smarttags" w:element="metricconverter">
        <w:smartTagPr>
          <w:attr w:name="ProductID" w:val="1 метра"/>
        </w:smartTagPr>
        <w:r w:rsidRPr="00347275">
          <w:rPr>
            <w:rFonts w:ascii="Times New Roman" w:eastAsia="Times New Roman" w:hAnsi="Times New Roman" w:cs="Lucida Sans Unicode"/>
            <w:kern w:val="1"/>
            <w:sz w:val="24"/>
            <w:szCs w:val="24"/>
            <w:lang w:eastAsia="hi-IN" w:bidi="hi-IN"/>
          </w:rPr>
          <w:t>1 метра</w:t>
        </w:r>
      </w:smartTag>
      <w:r w:rsidRPr="00347275">
        <w:rPr>
          <w:rFonts w:ascii="Times New Roman" w:eastAsia="Times New Roman" w:hAnsi="Times New Roman" w:cs="Lucida Sans Unicode"/>
          <w:kern w:val="1"/>
          <w:sz w:val="24"/>
          <w:szCs w:val="24"/>
          <w:lang w:eastAsia="hi-IN" w:bidi="hi-IN"/>
        </w:rPr>
        <w:t xml:space="preserve"> до бесконечности;</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Lucida Sans Unicode"/>
          <w:kern w:val="1"/>
          <w:sz w:val="24"/>
          <w:szCs w:val="24"/>
          <w:lang w:eastAsia="hi-IN" w:bidi="hi-IN"/>
        </w:rPr>
        <w:t>Светодиодная подсветка: не менее 50 кд.</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Требования к комплекту</w:t>
      </w:r>
      <w:r w:rsidRPr="00347275">
        <w:rPr>
          <w:rFonts w:ascii="Times New Roman" w:eastAsia="Times New Roman" w:hAnsi="Times New Roman" w:cs="Times New Roman"/>
          <w:b/>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Обнаружитель скрытых видеокамер – 1 шт.;</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Руководство по эксплуатации, на русском языке – 1 шт.</w:t>
      </w:r>
    </w:p>
    <w:p w:rsidR="00347275" w:rsidRPr="00347275" w:rsidRDefault="00347275" w:rsidP="00347275">
      <w:pPr>
        <w:widowControl w:val="0"/>
        <w:suppressAutoHyphens/>
        <w:spacing w:after="0" w:line="240" w:lineRule="auto"/>
        <w:rPr>
          <w:rFonts w:ascii="Times New Roman" w:eastAsia="Times New Roman" w:hAnsi="Times New Roman" w:cs="Times New Roman"/>
          <w:b/>
          <w:kern w:val="1"/>
          <w:sz w:val="24"/>
          <w:szCs w:val="24"/>
          <w:lang w:eastAsia="hi-IN" w:bidi="hi-IN"/>
        </w:rPr>
      </w:pPr>
      <w:r w:rsidRPr="00347275">
        <w:rPr>
          <w:rFonts w:ascii="Times New Roman" w:eastAsia="Times New Roman" w:hAnsi="Times New Roman" w:cs="Times New Roman"/>
          <w:b/>
          <w:kern w:val="1"/>
          <w:sz w:val="24"/>
          <w:szCs w:val="24"/>
          <w:lang w:eastAsia="hi-IN" w:bidi="hi-IN"/>
        </w:rPr>
        <w:t>Требования к надежности:</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Гарантийный срок эксплуатации – не менее 12 месяцев.</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p>
    <w:p w:rsidR="00347275" w:rsidRPr="00347275" w:rsidRDefault="00347275" w:rsidP="00347275">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24"/>
          <w:szCs w:val="24"/>
          <w:lang w:eastAsia="ru-RU"/>
        </w:rPr>
      </w:pPr>
      <w:r w:rsidRPr="00347275">
        <w:rPr>
          <w:rFonts w:ascii="Times New Roman" w:eastAsia="Times New Roman" w:hAnsi="Times New Roman" w:cs="Times New Roman"/>
          <w:b/>
          <w:color w:val="000000"/>
          <w:sz w:val="24"/>
          <w:szCs w:val="24"/>
          <w:lang w:eastAsia="ru-RU"/>
        </w:rPr>
        <w:t>5.Требования к обнаружителю скрытых видеокамер, вид</w:t>
      </w:r>
      <w:proofErr w:type="gramStart"/>
      <w:r w:rsidRPr="00347275">
        <w:rPr>
          <w:rFonts w:ascii="Times New Roman" w:eastAsia="Times New Roman" w:hAnsi="Times New Roman" w:cs="Times New Roman"/>
          <w:b/>
          <w:color w:val="000000"/>
          <w:sz w:val="24"/>
          <w:szCs w:val="24"/>
          <w:lang w:eastAsia="ru-RU"/>
        </w:rPr>
        <w:t>2</w:t>
      </w:r>
      <w:proofErr w:type="gramEnd"/>
      <w:r w:rsidRPr="00347275">
        <w:rPr>
          <w:rFonts w:ascii="Times New Roman" w:eastAsia="Times New Roman" w:hAnsi="Times New Roman" w:cs="Times New Roman"/>
          <w:b/>
          <w:color w:val="000000"/>
          <w:sz w:val="24"/>
          <w:szCs w:val="24"/>
          <w:lang w:eastAsia="ru-RU"/>
        </w:rPr>
        <w:t>.</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Требования к функциональным характеристикам:</w:t>
      </w:r>
    </w:p>
    <w:p w:rsidR="00347275" w:rsidRPr="00347275" w:rsidRDefault="00347275" w:rsidP="00347275">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Обнаружитель скрытых видеокамер должен быть предназначен для обнаружения в помещениях и предметах скрытых (камуфлированных в различные предметы) видеокамер, находящихся в активном состоянии (ведущих съемку) независимо от типа передачи информации (по кабелю или радиоканалу).</w:t>
      </w:r>
    </w:p>
    <w:p w:rsidR="00347275" w:rsidRPr="00347275" w:rsidRDefault="00347275" w:rsidP="00347275">
      <w:pPr>
        <w:widowControl w:val="0"/>
        <w:suppressAutoHyphens/>
        <w:spacing w:after="0" w:line="240" w:lineRule="auto"/>
        <w:rPr>
          <w:rFonts w:ascii="Times New Roman" w:eastAsia="Times New Roman" w:hAnsi="Times New Roman" w:cs="Times New Roman"/>
          <w:b/>
          <w:kern w:val="1"/>
          <w:sz w:val="24"/>
          <w:szCs w:val="24"/>
          <w:lang w:eastAsia="hi-IN" w:bidi="hi-IN"/>
        </w:rPr>
      </w:pPr>
      <w:r w:rsidRPr="00347275">
        <w:rPr>
          <w:rFonts w:ascii="Times New Roman" w:eastAsia="Times New Roman" w:hAnsi="Times New Roman" w:cs="Times New Roman"/>
          <w:b/>
          <w:kern w:val="1"/>
          <w:sz w:val="24"/>
          <w:szCs w:val="24"/>
          <w:lang w:eastAsia="hi-IN" w:bidi="hi-IN"/>
        </w:rPr>
        <w:t>Требования к техническим характеристикам:</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 xml:space="preserve">Дальность обнаружения: не менее </w:t>
      </w:r>
      <w:smartTag w:uri="urn:schemas-microsoft-com:office:smarttags" w:element="metricconverter">
        <w:smartTagPr>
          <w:attr w:name="ProductID" w:val="15 м"/>
        </w:smartTagPr>
        <w:r w:rsidRPr="00347275">
          <w:rPr>
            <w:rFonts w:ascii="Times New Roman" w:eastAsia="Times New Roman" w:hAnsi="Times New Roman" w:cs="Times New Roman"/>
            <w:kern w:val="1"/>
            <w:sz w:val="24"/>
            <w:szCs w:val="24"/>
            <w:lang w:eastAsia="hi-IN" w:bidi="hi-IN"/>
          </w:rPr>
          <w:t>15 м</w:t>
        </w:r>
      </w:smartTag>
      <w:r w:rsidRPr="00347275">
        <w:rPr>
          <w:rFonts w:ascii="Times New Roman" w:eastAsia="Times New Roman" w:hAnsi="Times New Roman" w:cs="Times New Roman"/>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Среднее время обнаружения видеокамер: от 5 до 15 сек;</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Максимальное время обнаружения: не более 1 мин;</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Чувствительность приёмников: не более 10нВ (-140дБм);</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Индикация обнаружения – световая;</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Время непрерывной работы – не менее 1 часа;</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Время зарядки батареи – не более 1,5 часов;</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Антенна – цилиндрическая широкополосная;</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Диаграмма направленности антенны – круговая;</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Дисплей – цветной, диагональ 74±</w:t>
      </w:r>
      <w:smartTag w:uri="urn:schemas-microsoft-com:office:smarttags" w:element="metricconverter">
        <w:smartTagPr>
          <w:attr w:name="ProductID" w:val="5 мм"/>
        </w:smartTagPr>
        <w:r w:rsidRPr="00347275">
          <w:rPr>
            <w:rFonts w:ascii="Times New Roman" w:eastAsia="Times New Roman" w:hAnsi="Times New Roman" w:cs="Times New Roman"/>
            <w:kern w:val="1"/>
            <w:sz w:val="24"/>
            <w:szCs w:val="24"/>
            <w:lang w:eastAsia="hi-IN" w:bidi="hi-IN"/>
          </w:rPr>
          <w:t>5 мм</w:t>
        </w:r>
      </w:smartTag>
      <w:r w:rsidRPr="00347275">
        <w:rPr>
          <w:rFonts w:ascii="Times New Roman" w:eastAsia="Times New Roman" w:hAnsi="Times New Roman" w:cs="Times New Roman"/>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 xml:space="preserve">Батареи питания – </w:t>
      </w:r>
      <w:proofErr w:type="spellStart"/>
      <w:r w:rsidRPr="00347275">
        <w:rPr>
          <w:rFonts w:ascii="Times New Roman" w:eastAsia="Times New Roman" w:hAnsi="Times New Roman" w:cs="Times New Roman"/>
          <w:kern w:val="1"/>
          <w:sz w:val="24"/>
          <w:szCs w:val="24"/>
          <w:lang w:eastAsia="hi-IN" w:bidi="hi-IN"/>
        </w:rPr>
        <w:t>Li-Ion</w:t>
      </w:r>
      <w:proofErr w:type="spellEnd"/>
      <w:r w:rsidRPr="00347275">
        <w:rPr>
          <w:rFonts w:ascii="Times New Roman" w:eastAsia="Times New Roman" w:hAnsi="Times New Roman" w:cs="Times New Roman"/>
          <w:kern w:val="1"/>
          <w:sz w:val="24"/>
          <w:szCs w:val="24"/>
          <w:lang w:eastAsia="hi-IN" w:bidi="hi-IN"/>
        </w:rPr>
        <w:t xml:space="preserve"> аккумулятор;</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Диапазон рабочих температур – от - 10</w:t>
      </w:r>
      <w:proofErr w:type="gramStart"/>
      <w:r w:rsidRPr="00347275">
        <w:rPr>
          <w:rFonts w:ascii="Times New Roman" w:eastAsia="Times New Roman" w:hAnsi="Times New Roman" w:cs="Times New Roman"/>
          <w:kern w:val="1"/>
          <w:sz w:val="24"/>
          <w:szCs w:val="24"/>
          <w:lang w:eastAsia="hi-IN" w:bidi="hi-IN"/>
        </w:rPr>
        <w:t>°С</w:t>
      </w:r>
      <w:proofErr w:type="gramEnd"/>
      <w:r w:rsidRPr="00347275">
        <w:rPr>
          <w:rFonts w:ascii="Times New Roman" w:eastAsia="Times New Roman" w:hAnsi="Times New Roman" w:cs="Times New Roman"/>
          <w:kern w:val="1"/>
          <w:sz w:val="24"/>
          <w:szCs w:val="24"/>
          <w:lang w:eastAsia="hi-IN" w:bidi="hi-IN"/>
        </w:rPr>
        <w:t xml:space="preserve"> до + 40°С;</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Габариты (</w:t>
      </w:r>
      <w:proofErr w:type="spellStart"/>
      <w:r w:rsidRPr="00347275">
        <w:rPr>
          <w:rFonts w:ascii="Times New Roman" w:eastAsia="Times New Roman" w:hAnsi="Times New Roman" w:cs="Times New Roman"/>
          <w:kern w:val="1"/>
          <w:sz w:val="24"/>
          <w:szCs w:val="24"/>
          <w:lang w:eastAsia="hi-IN" w:bidi="hi-IN"/>
        </w:rPr>
        <w:t>ШхВхД</w:t>
      </w:r>
      <w:proofErr w:type="spellEnd"/>
      <w:r w:rsidRPr="00347275">
        <w:rPr>
          <w:rFonts w:ascii="Times New Roman" w:eastAsia="Times New Roman" w:hAnsi="Times New Roman" w:cs="Times New Roman"/>
          <w:kern w:val="1"/>
          <w:sz w:val="24"/>
          <w:szCs w:val="24"/>
          <w:lang w:eastAsia="hi-IN" w:bidi="hi-IN"/>
        </w:rPr>
        <w:t>): 85±10 х 40±10 х 140±</w:t>
      </w:r>
      <w:smartTag w:uri="urn:schemas-microsoft-com:office:smarttags" w:element="metricconverter">
        <w:smartTagPr>
          <w:attr w:name="ProductID" w:val="10 мм"/>
        </w:smartTagPr>
        <w:r w:rsidRPr="00347275">
          <w:rPr>
            <w:rFonts w:ascii="Times New Roman" w:eastAsia="Times New Roman" w:hAnsi="Times New Roman" w:cs="Times New Roman"/>
            <w:kern w:val="1"/>
            <w:sz w:val="24"/>
            <w:szCs w:val="24"/>
            <w:lang w:eastAsia="hi-IN" w:bidi="hi-IN"/>
          </w:rPr>
          <w:t>10 мм</w:t>
        </w:r>
      </w:smartTag>
      <w:r w:rsidRPr="00347275">
        <w:rPr>
          <w:rFonts w:ascii="Times New Roman" w:eastAsia="Times New Roman" w:hAnsi="Times New Roman" w:cs="Times New Roman"/>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 xml:space="preserve">Вес – не более </w:t>
      </w:r>
      <w:smartTag w:uri="urn:schemas-microsoft-com:office:smarttags" w:element="metricconverter">
        <w:smartTagPr>
          <w:attr w:name="ProductID" w:val="600 г"/>
        </w:smartTagPr>
        <w:r w:rsidRPr="00347275">
          <w:rPr>
            <w:rFonts w:ascii="Times New Roman" w:eastAsia="Times New Roman" w:hAnsi="Times New Roman" w:cs="Times New Roman"/>
            <w:kern w:val="1"/>
            <w:sz w:val="24"/>
            <w:szCs w:val="24"/>
            <w:lang w:eastAsia="hi-IN" w:bidi="hi-IN"/>
          </w:rPr>
          <w:t>600 г</w:t>
        </w:r>
      </w:smartTag>
      <w:r w:rsidRPr="00347275">
        <w:rPr>
          <w:rFonts w:ascii="Times New Roman" w:eastAsia="Times New Roman" w:hAnsi="Times New Roman" w:cs="Times New Roman"/>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Наличие разъема </w:t>
      </w:r>
      <w:r w:rsidRPr="00347275">
        <w:rPr>
          <w:rFonts w:ascii="Times New Roman" w:eastAsia="Times New Roman" w:hAnsi="Times New Roman" w:cs="Lucida Sans Unicode"/>
          <w:kern w:val="1"/>
          <w:sz w:val="24"/>
          <w:szCs w:val="24"/>
          <w:lang w:val="en-US" w:eastAsia="hi-IN" w:bidi="hi-IN"/>
        </w:rPr>
        <w:t>mini</w:t>
      </w:r>
      <w:r w:rsidRPr="00347275">
        <w:rPr>
          <w:rFonts w:ascii="Times New Roman" w:eastAsia="Times New Roman" w:hAnsi="Times New Roman" w:cs="Lucida Sans Unicode"/>
          <w:kern w:val="1"/>
          <w:sz w:val="24"/>
          <w:szCs w:val="24"/>
          <w:lang w:eastAsia="hi-IN" w:bidi="hi-IN"/>
        </w:rPr>
        <w:t>-</w:t>
      </w:r>
      <w:r w:rsidRPr="00347275">
        <w:rPr>
          <w:rFonts w:ascii="Times New Roman" w:eastAsia="Times New Roman" w:hAnsi="Times New Roman" w:cs="Lucida Sans Unicode"/>
          <w:kern w:val="1"/>
          <w:sz w:val="24"/>
          <w:szCs w:val="24"/>
          <w:lang w:val="en-US" w:eastAsia="hi-IN" w:bidi="hi-IN"/>
        </w:rPr>
        <w:t>USB</w:t>
      </w:r>
      <w:r w:rsidRPr="00347275">
        <w:rPr>
          <w:rFonts w:ascii="Times New Roman" w:eastAsia="Times New Roman" w:hAnsi="Times New Roman" w:cs="Lucida Sans Unicode"/>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Требования к комплекту</w:t>
      </w:r>
      <w:r w:rsidRPr="00347275">
        <w:rPr>
          <w:rFonts w:ascii="Times New Roman" w:eastAsia="Times New Roman" w:hAnsi="Times New Roman" w:cs="Times New Roman"/>
          <w:b/>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Обнаружитель скрытых видеокамер – 1 шт.;</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Зарядное устройство – 1 шт.;</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Руководство по эксплуатации, на русском языке – 1 шт.</w:t>
      </w:r>
    </w:p>
    <w:p w:rsidR="00347275" w:rsidRPr="00347275" w:rsidRDefault="00347275" w:rsidP="00347275">
      <w:pPr>
        <w:widowControl w:val="0"/>
        <w:suppressAutoHyphens/>
        <w:spacing w:after="0" w:line="240" w:lineRule="auto"/>
        <w:rPr>
          <w:rFonts w:ascii="Times New Roman" w:eastAsia="Times New Roman" w:hAnsi="Times New Roman" w:cs="Times New Roman"/>
          <w:b/>
          <w:kern w:val="1"/>
          <w:sz w:val="24"/>
          <w:szCs w:val="24"/>
          <w:lang w:eastAsia="hi-IN" w:bidi="hi-IN"/>
        </w:rPr>
      </w:pPr>
      <w:r w:rsidRPr="00347275">
        <w:rPr>
          <w:rFonts w:ascii="Times New Roman" w:eastAsia="Times New Roman" w:hAnsi="Times New Roman" w:cs="Times New Roman"/>
          <w:b/>
          <w:kern w:val="1"/>
          <w:sz w:val="24"/>
          <w:szCs w:val="24"/>
          <w:lang w:eastAsia="hi-IN" w:bidi="hi-IN"/>
        </w:rPr>
        <w:t>Требования к надежности:</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Гарантийный срок эксплуатации – не менее 24 месяцев.</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Times New Roman"/>
          <w:b/>
          <w:kern w:val="1"/>
          <w:sz w:val="24"/>
          <w:szCs w:val="24"/>
          <w:lang w:eastAsia="hi-IN" w:bidi="hi-IN"/>
        </w:rPr>
      </w:pPr>
    </w:p>
    <w:p w:rsidR="00347275" w:rsidRPr="00347275" w:rsidRDefault="00347275" w:rsidP="00347275">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47275">
        <w:rPr>
          <w:rFonts w:ascii="Times New Roman" w:eastAsia="Times New Roman" w:hAnsi="Times New Roman" w:cs="Times New Roman"/>
          <w:b/>
          <w:color w:val="000000"/>
          <w:sz w:val="24"/>
          <w:szCs w:val="24"/>
          <w:lang w:eastAsia="ru-RU"/>
        </w:rPr>
        <w:t>6. Требования к детектору нелинейных переходов</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Требования к функциональным характеристикам:</w:t>
      </w:r>
    </w:p>
    <w:p w:rsidR="00347275" w:rsidRPr="00347275" w:rsidRDefault="00347275" w:rsidP="00347275">
      <w:pPr>
        <w:autoSpaceDE w:val="0"/>
        <w:autoSpaceDN w:val="0"/>
        <w:adjustRightInd w:val="0"/>
        <w:spacing w:after="0" w:line="240" w:lineRule="auto"/>
        <w:ind w:firstLine="397"/>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Детектор нелинейных переходов (спектр вторичных полей) должен быть предназначен для поиска скрытно установленных технических средств съема информации, содержащих полупроводниковые компоненты (радиомикрофоны; микрофонные усилители; проводные </w:t>
      </w:r>
      <w:r w:rsidRPr="00347275">
        <w:rPr>
          <w:rFonts w:ascii="Times New Roman" w:eastAsia="Times New Roman" w:hAnsi="Times New Roman" w:cs="Lucida Sans Unicode"/>
          <w:kern w:val="1"/>
          <w:sz w:val="24"/>
          <w:szCs w:val="24"/>
          <w:lang w:eastAsia="hi-IN" w:bidi="hi-IN"/>
        </w:rPr>
        <w:lastRenderedPageBreak/>
        <w:t>микрофоны; устройства, в которых для передачи информации и управления их работой используется инфракрасный или ультразвуковой диапазон; - средства видео- и звукозаписи) независимо от их функционального состояния (</w:t>
      </w:r>
      <w:proofErr w:type="spellStart"/>
      <w:r w:rsidRPr="00347275">
        <w:rPr>
          <w:rFonts w:ascii="Times New Roman" w:eastAsia="Times New Roman" w:hAnsi="Times New Roman" w:cs="Lucida Sans Unicode"/>
          <w:kern w:val="1"/>
          <w:sz w:val="24"/>
          <w:szCs w:val="24"/>
          <w:lang w:eastAsia="hi-IN" w:bidi="hi-IN"/>
        </w:rPr>
        <w:t>вкл</w:t>
      </w:r>
      <w:proofErr w:type="spellEnd"/>
      <w:r w:rsidRPr="00347275">
        <w:rPr>
          <w:rFonts w:ascii="Times New Roman" w:eastAsia="Times New Roman" w:hAnsi="Times New Roman" w:cs="Lucida Sans Unicode"/>
          <w:kern w:val="1"/>
          <w:sz w:val="24"/>
          <w:szCs w:val="24"/>
          <w:lang w:eastAsia="hi-IN" w:bidi="hi-IN"/>
        </w:rPr>
        <w:t xml:space="preserve"> или </w:t>
      </w:r>
      <w:proofErr w:type="spellStart"/>
      <w:proofErr w:type="gramStart"/>
      <w:r w:rsidRPr="00347275">
        <w:rPr>
          <w:rFonts w:ascii="Times New Roman" w:eastAsia="Times New Roman" w:hAnsi="Times New Roman" w:cs="Lucida Sans Unicode"/>
          <w:kern w:val="1"/>
          <w:sz w:val="24"/>
          <w:szCs w:val="24"/>
          <w:lang w:eastAsia="hi-IN" w:bidi="hi-IN"/>
        </w:rPr>
        <w:t>выкл</w:t>
      </w:r>
      <w:proofErr w:type="spellEnd"/>
      <w:proofErr w:type="gramEnd"/>
      <w:r w:rsidRPr="00347275">
        <w:rPr>
          <w:rFonts w:ascii="Times New Roman" w:eastAsia="Times New Roman" w:hAnsi="Times New Roman" w:cs="Lucida Sans Unicode"/>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Times New Roman"/>
          <w:b/>
          <w:kern w:val="1"/>
          <w:sz w:val="24"/>
          <w:szCs w:val="24"/>
          <w:lang w:eastAsia="hi-IN" w:bidi="hi-IN"/>
        </w:rPr>
      </w:pPr>
      <w:r w:rsidRPr="00347275">
        <w:rPr>
          <w:rFonts w:ascii="Times New Roman" w:eastAsia="Times New Roman" w:hAnsi="Times New Roman" w:cs="Times New Roman"/>
          <w:b/>
          <w:kern w:val="1"/>
          <w:sz w:val="24"/>
          <w:szCs w:val="24"/>
          <w:lang w:eastAsia="hi-IN" w:bidi="hi-IN"/>
        </w:rPr>
        <w:t>Требования к техническим характеристикам:</w:t>
      </w:r>
    </w:p>
    <w:p w:rsidR="00347275" w:rsidRPr="00347275" w:rsidRDefault="00347275" w:rsidP="00347275">
      <w:pPr>
        <w:autoSpaceDE w:val="0"/>
        <w:autoSpaceDN w:val="0"/>
        <w:adjustRightInd w:val="0"/>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Несущая частота зондирующего сигнала передатчика – 848 МГц;</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Ослабление мощности зондирующего сигнала – не менее одной ступени, не менее 9 дБ;</w:t>
      </w:r>
    </w:p>
    <w:p w:rsidR="00347275" w:rsidRPr="00347275" w:rsidRDefault="00347275" w:rsidP="00347275">
      <w:pPr>
        <w:autoSpaceDE w:val="0"/>
        <w:autoSpaceDN w:val="0"/>
        <w:adjustRightInd w:val="0"/>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Чувствительность каждого канала приемника при отношении сигнал/шум 6 дБ – не менее минус 138 дБ/Вт;</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Динамический диапазон каналов приемника – не менее </w:t>
      </w:r>
      <w:smartTag w:uri="urn:schemas-microsoft-com:office:smarttags" w:element="metricconverter">
        <w:smartTagPr>
          <w:attr w:name="ProductID" w:val="1 м"/>
        </w:smartTagPr>
        <w:r w:rsidRPr="00347275">
          <w:rPr>
            <w:rFonts w:ascii="Times New Roman" w:eastAsia="Times New Roman" w:hAnsi="Times New Roman" w:cs="Lucida Sans Unicode"/>
            <w:kern w:val="1"/>
            <w:sz w:val="24"/>
            <w:szCs w:val="24"/>
            <w:lang w:eastAsia="hi-IN" w:bidi="hi-IN"/>
          </w:rPr>
          <w:t>1 м</w:t>
        </w:r>
      </w:smartTag>
      <w:r w:rsidRPr="00347275">
        <w:rPr>
          <w:rFonts w:ascii="Times New Roman" w:eastAsia="Times New Roman" w:hAnsi="Times New Roman" w:cs="Lucida Sans Unicode"/>
          <w:kern w:val="1"/>
          <w:sz w:val="24"/>
          <w:szCs w:val="24"/>
          <w:lang w:eastAsia="hi-IN" w:bidi="hi-IN"/>
        </w:rPr>
        <w:t>;</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Ослабление уровня входного сигнала каналов приемника - 0дБ, -10дБ, -20дБ, -30дБ, -40дБ, -50дБ;</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Коэффициенты усиления:</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передающей антенны – не менее 6 дБ,</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приемной антенны – не менее 8 дБ;</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Тип поляризации антенн – </w:t>
      </w:r>
      <w:proofErr w:type="gramStart"/>
      <w:r w:rsidRPr="00347275">
        <w:rPr>
          <w:rFonts w:ascii="Times New Roman" w:eastAsia="Times New Roman" w:hAnsi="Times New Roman" w:cs="Lucida Sans Unicode"/>
          <w:kern w:val="1"/>
          <w:sz w:val="24"/>
          <w:szCs w:val="24"/>
          <w:lang w:eastAsia="hi-IN" w:bidi="hi-IN"/>
        </w:rPr>
        <w:t>круговая</w:t>
      </w:r>
      <w:proofErr w:type="gramEnd"/>
      <w:r w:rsidRPr="00347275">
        <w:rPr>
          <w:rFonts w:ascii="Times New Roman" w:eastAsia="Times New Roman" w:hAnsi="Times New Roman" w:cs="Lucida Sans Unicode"/>
          <w:kern w:val="1"/>
          <w:sz w:val="24"/>
          <w:szCs w:val="24"/>
          <w:lang w:eastAsia="hi-IN" w:bidi="hi-IN"/>
        </w:rPr>
        <w:t>;</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Коэффициент эллиптичности антенн – не хуже 0,8;</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Уровень заднего лепестка диаграммы направленности передающей и приемной антенны – не более минус 15 дБ;</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Индикация уровня принимаемых сигналов:</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 </w:t>
      </w:r>
      <w:proofErr w:type="gramStart"/>
      <w:r w:rsidRPr="00347275">
        <w:rPr>
          <w:rFonts w:ascii="Times New Roman" w:eastAsia="Times New Roman" w:hAnsi="Times New Roman" w:cs="Lucida Sans Unicode"/>
          <w:kern w:val="1"/>
          <w:sz w:val="24"/>
          <w:szCs w:val="24"/>
          <w:lang w:eastAsia="hi-IN" w:bidi="hi-IN"/>
        </w:rPr>
        <w:t>визуальная</w:t>
      </w:r>
      <w:proofErr w:type="gramEnd"/>
      <w:r w:rsidRPr="00347275">
        <w:rPr>
          <w:rFonts w:ascii="Times New Roman" w:eastAsia="Times New Roman" w:hAnsi="Times New Roman" w:cs="Lucida Sans Unicode"/>
          <w:kern w:val="1"/>
          <w:sz w:val="24"/>
          <w:szCs w:val="24"/>
          <w:lang w:eastAsia="hi-IN" w:bidi="hi-IN"/>
        </w:rPr>
        <w:t xml:space="preserve"> – экран ЖКИ,</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 </w:t>
      </w:r>
      <w:proofErr w:type="gramStart"/>
      <w:r w:rsidRPr="00347275">
        <w:rPr>
          <w:rFonts w:ascii="Times New Roman" w:eastAsia="Times New Roman" w:hAnsi="Times New Roman" w:cs="Lucida Sans Unicode"/>
          <w:kern w:val="1"/>
          <w:sz w:val="24"/>
          <w:szCs w:val="24"/>
          <w:lang w:eastAsia="hi-IN" w:bidi="hi-IN"/>
        </w:rPr>
        <w:t>звуковая</w:t>
      </w:r>
      <w:proofErr w:type="gramEnd"/>
      <w:r w:rsidRPr="00347275">
        <w:rPr>
          <w:rFonts w:ascii="Times New Roman" w:eastAsia="Times New Roman" w:hAnsi="Times New Roman" w:cs="Lucida Sans Unicode"/>
          <w:kern w:val="1"/>
          <w:sz w:val="24"/>
          <w:szCs w:val="24"/>
          <w:lang w:eastAsia="hi-IN" w:bidi="hi-IN"/>
        </w:rPr>
        <w:t xml:space="preserve"> – головные телефоны;</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Диапазон рабочих температур – от +5 до +40</w:t>
      </w:r>
      <w:proofErr w:type="gramStart"/>
      <w:r w:rsidRPr="00347275">
        <w:rPr>
          <w:rFonts w:ascii="Times New Roman" w:eastAsia="Times New Roman" w:hAnsi="Times New Roman" w:cs="Lucida Sans Unicode"/>
          <w:kern w:val="1"/>
          <w:sz w:val="24"/>
          <w:szCs w:val="24"/>
          <w:lang w:eastAsia="hi-IN" w:bidi="hi-IN"/>
        </w:rPr>
        <w:t>°С</w:t>
      </w:r>
      <w:proofErr w:type="gramEnd"/>
      <w:r w:rsidRPr="00347275">
        <w:rPr>
          <w:rFonts w:ascii="Times New Roman" w:eastAsia="Times New Roman" w:hAnsi="Times New Roman" w:cs="Lucida Sans Unicode"/>
          <w:kern w:val="1"/>
          <w:sz w:val="24"/>
          <w:szCs w:val="24"/>
          <w:lang w:eastAsia="hi-IN" w:bidi="hi-IN"/>
        </w:rPr>
        <w:t>;</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Источник питания – встроенный </w:t>
      </w:r>
      <w:proofErr w:type="spellStart"/>
      <w:r w:rsidRPr="00347275">
        <w:rPr>
          <w:rFonts w:ascii="Times New Roman" w:eastAsia="Times New Roman" w:hAnsi="Times New Roman" w:cs="Lucida Sans Unicode"/>
          <w:kern w:val="1"/>
          <w:sz w:val="24"/>
          <w:szCs w:val="24"/>
          <w:lang w:eastAsia="hi-IN" w:bidi="hi-IN"/>
        </w:rPr>
        <w:t>Li-Ion</w:t>
      </w:r>
      <w:proofErr w:type="spellEnd"/>
      <w:r w:rsidRPr="00347275">
        <w:rPr>
          <w:rFonts w:ascii="Times New Roman" w:eastAsia="Times New Roman" w:hAnsi="Times New Roman" w:cs="Lucida Sans Unicode"/>
          <w:kern w:val="1"/>
          <w:sz w:val="24"/>
          <w:szCs w:val="24"/>
          <w:lang w:eastAsia="hi-IN" w:bidi="hi-IN"/>
        </w:rPr>
        <w:t xml:space="preserve"> аккумулятор 7,4</w:t>
      </w:r>
      <w:proofErr w:type="gramStart"/>
      <w:r w:rsidRPr="00347275">
        <w:rPr>
          <w:rFonts w:ascii="Times New Roman" w:eastAsia="Times New Roman" w:hAnsi="Times New Roman" w:cs="Lucida Sans Unicode"/>
          <w:kern w:val="1"/>
          <w:sz w:val="24"/>
          <w:szCs w:val="24"/>
          <w:lang w:eastAsia="hi-IN" w:bidi="hi-IN"/>
        </w:rPr>
        <w:t xml:space="preserve"> В</w:t>
      </w:r>
      <w:proofErr w:type="gramEnd"/>
      <w:r w:rsidRPr="00347275">
        <w:rPr>
          <w:rFonts w:ascii="Times New Roman" w:eastAsia="Times New Roman" w:hAnsi="Times New Roman" w:cs="Lucida Sans Unicode"/>
          <w:kern w:val="1"/>
          <w:sz w:val="24"/>
          <w:szCs w:val="24"/>
          <w:lang w:eastAsia="hi-IN" w:bidi="hi-IN"/>
        </w:rPr>
        <w:t xml:space="preserve">; 4200 </w:t>
      </w:r>
      <w:proofErr w:type="spellStart"/>
      <w:r w:rsidRPr="00347275">
        <w:rPr>
          <w:rFonts w:ascii="Times New Roman" w:eastAsia="Times New Roman" w:hAnsi="Times New Roman" w:cs="Lucida Sans Unicode"/>
          <w:kern w:val="1"/>
          <w:sz w:val="24"/>
          <w:szCs w:val="24"/>
          <w:lang w:eastAsia="hi-IN" w:bidi="hi-IN"/>
        </w:rPr>
        <w:t>мАч</w:t>
      </w:r>
      <w:proofErr w:type="spellEnd"/>
      <w:r w:rsidRPr="00347275">
        <w:rPr>
          <w:rFonts w:ascii="Times New Roman" w:eastAsia="Times New Roman" w:hAnsi="Times New Roman" w:cs="Lucida Sans Unicode"/>
          <w:kern w:val="1"/>
          <w:sz w:val="24"/>
          <w:szCs w:val="24"/>
          <w:lang w:eastAsia="hi-IN" w:bidi="hi-IN"/>
        </w:rPr>
        <w:t>;</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Время непрерывной работы – режим поиска – не менее 8 часов;</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 xml:space="preserve">Масса: снаряженный блок приемопередатчика – не более </w:t>
      </w:r>
      <w:smartTag w:uri="urn:schemas-microsoft-com:office:smarttags" w:element="metricconverter">
        <w:smartTagPr>
          <w:attr w:name="ProductID" w:val="2,5 кг"/>
        </w:smartTagPr>
        <w:r w:rsidRPr="00347275">
          <w:rPr>
            <w:rFonts w:ascii="Times New Roman" w:eastAsia="Times New Roman" w:hAnsi="Times New Roman" w:cs="Lucida Sans Unicode"/>
            <w:kern w:val="1"/>
            <w:sz w:val="24"/>
            <w:szCs w:val="24"/>
            <w:lang w:eastAsia="hi-IN" w:bidi="hi-IN"/>
          </w:rPr>
          <w:t>2,5 кг</w:t>
        </w:r>
      </w:smartTag>
      <w:r w:rsidRPr="00347275">
        <w:rPr>
          <w:rFonts w:ascii="Times New Roman" w:eastAsia="Times New Roman" w:hAnsi="Times New Roman" w:cs="Lucida Sans Unicode"/>
          <w:kern w:val="1"/>
          <w:sz w:val="24"/>
          <w:szCs w:val="24"/>
          <w:lang w:eastAsia="hi-IN" w:bidi="hi-IN"/>
        </w:rPr>
        <w:t xml:space="preserve">, телескопическая штанга с антенной системой – не более </w:t>
      </w:r>
      <w:smartTag w:uri="urn:schemas-microsoft-com:office:smarttags" w:element="metricconverter">
        <w:smartTagPr>
          <w:attr w:name="ProductID" w:val="1,5 кг"/>
        </w:smartTagPr>
        <w:r w:rsidRPr="00347275">
          <w:rPr>
            <w:rFonts w:ascii="Times New Roman" w:eastAsia="Times New Roman" w:hAnsi="Times New Roman" w:cs="Lucida Sans Unicode"/>
            <w:kern w:val="1"/>
            <w:sz w:val="24"/>
            <w:szCs w:val="24"/>
            <w:lang w:eastAsia="hi-IN" w:bidi="hi-IN"/>
          </w:rPr>
          <w:t>1,5 кг</w:t>
        </w:r>
      </w:smartTag>
      <w:r w:rsidRPr="00347275">
        <w:rPr>
          <w:rFonts w:ascii="Times New Roman" w:eastAsia="Times New Roman" w:hAnsi="Times New Roman" w:cs="Lucida Sans Unicode"/>
          <w:kern w:val="1"/>
          <w:sz w:val="24"/>
          <w:szCs w:val="24"/>
          <w:lang w:eastAsia="hi-IN" w:bidi="hi-IN"/>
        </w:rPr>
        <w:t xml:space="preserve">, комплект изделия в штатной упаковке – не более </w:t>
      </w:r>
      <w:smartTag w:uri="urn:schemas-microsoft-com:office:smarttags" w:element="metricconverter">
        <w:smartTagPr>
          <w:attr w:name="ProductID" w:val="7,5 кг"/>
        </w:smartTagPr>
        <w:r w:rsidRPr="00347275">
          <w:rPr>
            <w:rFonts w:ascii="Times New Roman" w:eastAsia="Times New Roman" w:hAnsi="Times New Roman" w:cs="Lucida Sans Unicode"/>
            <w:kern w:val="1"/>
            <w:sz w:val="24"/>
            <w:szCs w:val="24"/>
            <w:lang w:eastAsia="hi-IN" w:bidi="hi-IN"/>
          </w:rPr>
          <w:t>7,5 кг</w:t>
        </w:r>
      </w:smartTag>
      <w:r w:rsidRPr="00347275">
        <w:rPr>
          <w:rFonts w:ascii="Times New Roman" w:eastAsia="Times New Roman" w:hAnsi="Times New Roman" w:cs="Lucida Sans Unicode"/>
          <w:kern w:val="1"/>
          <w:sz w:val="24"/>
          <w:szCs w:val="24"/>
          <w:lang w:eastAsia="hi-IN" w:bidi="hi-IN"/>
        </w:rPr>
        <w:t>.</w:t>
      </w:r>
    </w:p>
    <w:p w:rsidR="00347275" w:rsidRPr="00347275" w:rsidRDefault="00347275" w:rsidP="00347275">
      <w:pPr>
        <w:widowControl w:val="0"/>
        <w:suppressAutoHyphens/>
        <w:spacing w:after="0" w:line="240" w:lineRule="auto"/>
        <w:rPr>
          <w:rFonts w:ascii="Times New Roman" w:eastAsia="Times New Roman" w:hAnsi="Times New Roman" w:cs="Lucida Sans Unicode"/>
          <w:b/>
          <w:kern w:val="1"/>
          <w:sz w:val="24"/>
          <w:szCs w:val="24"/>
          <w:lang w:eastAsia="hi-IN" w:bidi="hi-IN"/>
        </w:rPr>
      </w:pPr>
      <w:r w:rsidRPr="00347275">
        <w:rPr>
          <w:rFonts w:ascii="Times New Roman" w:eastAsia="Times New Roman" w:hAnsi="Times New Roman" w:cs="Lucida Sans Unicode"/>
          <w:b/>
          <w:kern w:val="1"/>
          <w:sz w:val="24"/>
          <w:szCs w:val="24"/>
          <w:lang w:eastAsia="hi-IN" w:bidi="hi-IN"/>
        </w:rPr>
        <w:t>Требования к комплекту</w:t>
      </w:r>
      <w:r w:rsidRPr="00347275">
        <w:rPr>
          <w:rFonts w:ascii="Times New Roman" w:eastAsia="Times New Roman" w:hAnsi="Times New Roman" w:cs="Times New Roman"/>
          <w:b/>
          <w:kern w:val="1"/>
          <w:sz w:val="24"/>
          <w:szCs w:val="24"/>
          <w:lang w:eastAsia="hi-IN" w:bidi="hi-IN"/>
        </w:rPr>
        <w:t>:</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Блок питания зарядного устройства (ЗУ) сетевой – 1 шт.;</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Кабель питания ЗУ автомобильный – 1 шт.;</w:t>
      </w:r>
    </w:p>
    <w:p w:rsidR="00347275" w:rsidRPr="00347275" w:rsidRDefault="00347275" w:rsidP="00347275">
      <w:pPr>
        <w:autoSpaceDE w:val="0"/>
        <w:autoSpaceDN w:val="0"/>
        <w:adjustRightInd w:val="0"/>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Имитатор – 1 шт.;</w:t>
      </w:r>
    </w:p>
    <w:p w:rsidR="00347275" w:rsidRPr="00347275" w:rsidRDefault="00347275" w:rsidP="00347275">
      <w:pPr>
        <w:autoSpaceDE w:val="0"/>
        <w:autoSpaceDN w:val="0"/>
        <w:adjustRightInd w:val="0"/>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Головные телефоны – 1 шт.;</w:t>
      </w:r>
    </w:p>
    <w:p w:rsidR="00347275" w:rsidRPr="00347275" w:rsidRDefault="00347275" w:rsidP="00347275">
      <w:pPr>
        <w:autoSpaceDE w:val="0"/>
        <w:autoSpaceDN w:val="0"/>
        <w:adjustRightInd w:val="0"/>
        <w:spacing w:after="0" w:line="240" w:lineRule="auto"/>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Сумка-укладка транспортная – 1 шт.;</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Руководство по эксплуатации на русском языке – 1 шт.</w:t>
      </w:r>
    </w:p>
    <w:p w:rsidR="00347275" w:rsidRPr="00347275" w:rsidRDefault="00347275" w:rsidP="00347275">
      <w:pPr>
        <w:widowControl w:val="0"/>
        <w:suppressAutoHyphens/>
        <w:spacing w:after="0" w:line="240" w:lineRule="auto"/>
        <w:rPr>
          <w:rFonts w:ascii="Times New Roman" w:eastAsia="Times New Roman" w:hAnsi="Times New Roman" w:cs="Times New Roman"/>
          <w:b/>
          <w:kern w:val="1"/>
          <w:sz w:val="24"/>
          <w:szCs w:val="24"/>
          <w:lang w:eastAsia="hi-IN" w:bidi="hi-IN"/>
        </w:rPr>
      </w:pPr>
      <w:r w:rsidRPr="00347275">
        <w:rPr>
          <w:rFonts w:ascii="Times New Roman" w:eastAsia="Times New Roman" w:hAnsi="Times New Roman" w:cs="Times New Roman"/>
          <w:b/>
          <w:kern w:val="1"/>
          <w:sz w:val="24"/>
          <w:szCs w:val="24"/>
          <w:lang w:eastAsia="hi-IN" w:bidi="hi-IN"/>
        </w:rPr>
        <w:t>Требования к надежности:</w:t>
      </w:r>
    </w:p>
    <w:p w:rsidR="00347275" w:rsidRPr="00347275" w:rsidRDefault="00347275" w:rsidP="00347275">
      <w:pPr>
        <w:widowControl w:val="0"/>
        <w:suppressAutoHyphens/>
        <w:spacing w:after="0" w:line="240" w:lineRule="auto"/>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Гарантийный срок эксплуатации – не менее 18 месяцев.</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b/>
          <w:kern w:val="1"/>
          <w:sz w:val="24"/>
          <w:szCs w:val="24"/>
          <w:lang w:eastAsia="hi-IN" w:bidi="hi-IN"/>
        </w:rPr>
        <w:t>7. Требования к сопровождающей документации</w:t>
      </w:r>
    </w:p>
    <w:p w:rsidR="00347275" w:rsidRPr="00347275" w:rsidRDefault="00347275" w:rsidP="00347275">
      <w:pPr>
        <w:widowControl w:val="0"/>
        <w:suppressAutoHyphens/>
        <w:spacing w:after="0" w:line="240" w:lineRule="auto"/>
        <w:ind w:firstLine="360"/>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Товар должен быть обеспечен комплектом документации на русском языке, включающим инструкции по эксплуатации и документацию, входящую в состав комплектов, поставляемую фирмой-производителем, в том числе гарантийные обязательства (не допускается поставка указанной документации в виде ксерокопий), а также копии необходимых сертификатов.</w:t>
      </w:r>
    </w:p>
    <w:p w:rsidR="00347275" w:rsidRPr="00347275" w:rsidRDefault="00347275" w:rsidP="00347275">
      <w:pPr>
        <w:widowControl w:val="0"/>
        <w:spacing w:after="0" w:line="240" w:lineRule="auto"/>
        <w:jc w:val="both"/>
        <w:textAlignment w:val="top"/>
        <w:rPr>
          <w:rFonts w:ascii="Times New Roman" w:eastAsia="Times New Roman" w:hAnsi="Times New Roman" w:cs="Lucida Sans Unicode"/>
          <w:kern w:val="1"/>
          <w:sz w:val="24"/>
          <w:szCs w:val="24"/>
          <w:lang w:eastAsia="hi-IN" w:bidi="hi-IN"/>
        </w:rPr>
      </w:pPr>
    </w:p>
    <w:p w:rsidR="00347275" w:rsidRPr="00347275" w:rsidRDefault="00347275" w:rsidP="00347275">
      <w:p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after="0" w:line="240" w:lineRule="auto"/>
        <w:ind w:left="57" w:firstLine="11"/>
        <w:jc w:val="both"/>
        <w:rPr>
          <w:rFonts w:ascii="Times New Roman" w:eastAsia="Times New Roman" w:hAnsi="Times New Roman" w:cs="Times New Roman"/>
          <w:sz w:val="24"/>
          <w:szCs w:val="24"/>
          <w:lang w:eastAsia="ru-RU"/>
        </w:rPr>
      </w:pPr>
      <w:r w:rsidRPr="00347275">
        <w:rPr>
          <w:rFonts w:ascii="Times New Roman" w:eastAsia="Times New Roman" w:hAnsi="Times New Roman" w:cs="Times New Roman"/>
          <w:b/>
          <w:sz w:val="24"/>
          <w:szCs w:val="24"/>
          <w:lang w:eastAsia="ru-RU"/>
        </w:rPr>
        <w:t>8. Требования к качеству товара</w:t>
      </w:r>
    </w:p>
    <w:p w:rsidR="00347275" w:rsidRPr="00347275" w:rsidRDefault="00347275" w:rsidP="00347275">
      <w:pPr>
        <w:widowControl w:val="0"/>
        <w:suppressAutoHyphens/>
        <w:spacing w:after="0" w:line="240" w:lineRule="auto"/>
        <w:ind w:firstLine="360"/>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Поставляемый Товар должен быть новым (не бывшим в эксплуатации), произведённым не ранее 2014 года.</w:t>
      </w:r>
    </w:p>
    <w:p w:rsidR="00347275" w:rsidRPr="00347275" w:rsidRDefault="00347275" w:rsidP="00347275">
      <w:pPr>
        <w:widowControl w:val="0"/>
        <w:suppressAutoHyphens/>
        <w:spacing w:after="0" w:line="240" w:lineRule="auto"/>
        <w:ind w:firstLine="360"/>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Товар не должен иметь дефектов, связанных с конструкцией, материалами или работой либо проявляющихся в результате действия или упущения Производителя, при использовании поставленного товара в условиях, обычных для страны конечного назначения, в соответствии с требованиями к эксплуатации, указанными Производителем.</w:t>
      </w:r>
    </w:p>
    <w:p w:rsidR="00347275" w:rsidRPr="00347275" w:rsidRDefault="00347275" w:rsidP="00347275">
      <w:pPr>
        <w:widowControl w:val="0"/>
        <w:suppressAutoHyphens/>
        <w:spacing w:after="0" w:line="240" w:lineRule="auto"/>
        <w:ind w:firstLine="360"/>
        <w:jc w:val="both"/>
        <w:rPr>
          <w:rFonts w:ascii="Times New Roman" w:eastAsia="Times New Roman" w:hAnsi="Times New Roman" w:cs="Lucida Sans Unicode"/>
          <w:kern w:val="1"/>
          <w:sz w:val="24"/>
          <w:szCs w:val="24"/>
          <w:lang w:eastAsia="hi-IN" w:bidi="hi-IN"/>
        </w:rPr>
      </w:pPr>
      <w:r w:rsidRPr="00347275">
        <w:rPr>
          <w:rFonts w:ascii="Times New Roman" w:eastAsia="Times New Roman" w:hAnsi="Times New Roman" w:cs="Lucida Sans Unicode"/>
          <w:kern w:val="1"/>
          <w:sz w:val="24"/>
          <w:szCs w:val="24"/>
          <w:lang w:eastAsia="hi-IN" w:bidi="hi-IN"/>
        </w:rPr>
        <w:t>Товар, предлагаемый к поставке, должен быть работоспособным, и в предложение Поставщика (участника размещения заказа) должны быть включены все компоненты, необходимые для выполнения этого требования.</w:t>
      </w:r>
    </w:p>
    <w:p w:rsidR="00347275" w:rsidRPr="00347275" w:rsidRDefault="00347275" w:rsidP="00347275">
      <w:pPr>
        <w:widowControl w:val="0"/>
        <w:suppressAutoHyphens/>
        <w:spacing w:after="0" w:line="240" w:lineRule="auto"/>
        <w:jc w:val="both"/>
        <w:rPr>
          <w:rFonts w:ascii="Times New Roman" w:eastAsia="Times New Roman" w:hAnsi="Times New Roman" w:cs="Lucida Sans Unicode"/>
          <w:kern w:val="1"/>
          <w:sz w:val="24"/>
          <w:szCs w:val="24"/>
          <w:lang w:eastAsia="hi-IN" w:bidi="hi-IN"/>
        </w:rPr>
      </w:pPr>
    </w:p>
    <w:p w:rsidR="00347275" w:rsidRPr="00347275" w:rsidRDefault="00347275" w:rsidP="00347275">
      <w:pPr>
        <w:widowControl w:val="0"/>
        <w:spacing w:after="0" w:line="240" w:lineRule="auto"/>
        <w:jc w:val="both"/>
        <w:rPr>
          <w:rFonts w:ascii="Times New Roman" w:eastAsia="Times New Roman" w:hAnsi="Times New Roman" w:cs="Times New Roman"/>
          <w:sz w:val="24"/>
          <w:szCs w:val="24"/>
          <w:lang w:eastAsia="ru-RU"/>
        </w:rPr>
      </w:pPr>
      <w:r w:rsidRPr="00347275">
        <w:rPr>
          <w:rFonts w:ascii="Times New Roman" w:eastAsia="Times New Roman" w:hAnsi="Times New Roman" w:cs="Times New Roman"/>
          <w:b/>
          <w:sz w:val="24"/>
          <w:szCs w:val="24"/>
          <w:lang w:eastAsia="ru-RU"/>
        </w:rPr>
        <w:t>9. Т</w:t>
      </w:r>
      <w:r w:rsidRPr="00347275">
        <w:rPr>
          <w:rFonts w:ascii="Times New Roman" w:eastAsia="Times New Roman" w:hAnsi="Times New Roman" w:cs="Times New Roman"/>
          <w:b/>
          <w:bCs/>
          <w:sz w:val="24"/>
          <w:szCs w:val="24"/>
          <w:lang w:eastAsia="ru-RU"/>
        </w:rPr>
        <w:t>ребования к</w:t>
      </w:r>
      <w:r w:rsidRPr="00347275">
        <w:rPr>
          <w:rFonts w:ascii="Times New Roman" w:eastAsia="Times New Roman" w:hAnsi="Times New Roman" w:cs="Times New Roman"/>
          <w:sz w:val="24"/>
          <w:szCs w:val="24"/>
          <w:lang w:eastAsia="ru-RU"/>
        </w:rPr>
        <w:t xml:space="preserve"> </w:t>
      </w:r>
      <w:r w:rsidRPr="00347275">
        <w:rPr>
          <w:rFonts w:ascii="Times New Roman" w:eastAsia="Times New Roman" w:hAnsi="Times New Roman" w:cs="Times New Roman"/>
          <w:b/>
          <w:sz w:val="24"/>
          <w:szCs w:val="24"/>
          <w:lang w:eastAsia="ru-RU"/>
        </w:rPr>
        <w:t>гарантийному</w:t>
      </w:r>
      <w:r w:rsidRPr="00347275">
        <w:rPr>
          <w:rFonts w:ascii="Times New Roman" w:eastAsia="Times New Roman" w:hAnsi="Times New Roman" w:cs="Times New Roman"/>
          <w:b/>
          <w:bCs/>
          <w:sz w:val="24"/>
          <w:szCs w:val="24"/>
          <w:lang w:eastAsia="ru-RU"/>
        </w:rPr>
        <w:t xml:space="preserve"> обслуживанию</w:t>
      </w:r>
    </w:p>
    <w:p w:rsidR="002B7A65" w:rsidRPr="002B7A65" w:rsidRDefault="002B7A65" w:rsidP="002B7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 xml:space="preserve">                 </w:t>
      </w:r>
      <w:r w:rsidRPr="002B7A65">
        <w:rPr>
          <w:rFonts w:ascii="Times New Roman" w:hAnsi="Times New Roman"/>
          <w:sz w:val="24"/>
          <w:szCs w:val="24"/>
        </w:rPr>
        <w:t xml:space="preserve">9.1 Поставщик несет ответственность за качество всего состава поставляемого товара  в течение гарантийного срока. </w:t>
      </w:r>
    </w:p>
    <w:p w:rsidR="002B7A65" w:rsidRPr="002B7A65" w:rsidRDefault="002B7A65" w:rsidP="002B7A65">
      <w:pPr>
        <w:autoSpaceDE w:val="0"/>
        <w:autoSpaceDN w:val="0"/>
        <w:adjustRightInd w:val="0"/>
        <w:spacing w:after="0" w:line="240" w:lineRule="auto"/>
        <w:jc w:val="both"/>
        <w:rPr>
          <w:rFonts w:ascii="Times New Roman" w:eastAsia="Times New Roman" w:hAnsi="Times New Roman" w:cs="Times New Roman"/>
          <w:sz w:val="24"/>
          <w:szCs w:val="24"/>
        </w:rPr>
      </w:pPr>
      <w:r w:rsidRPr="002B7A65">
        <w:rPr>
          <w:rFonts w:ascii="Times New Roman" w:hAnsi="Times New Roman"/>
          <w:sz w:val="24"/>
          <w:szCs w:val="24"/>
        </w:rPr>
        <w:lastRenderedPageBreak/>
        <w:t xml:space="preserve">       9.2. </w:t>
      </w:r>
      <w:r w:rsidRPr="002B7A65">
        <w:rPr>
          <w:rFonts w:ascii="Times New Roman" w:eastAsia="Times New Roman" w:hAnsi="Times New Roman" w:cs="Times New Roman"/>
          <w:sz w:val="24"/>
          <w:szCs w:val="24"/>
        </w:rPr>
        <w:t>Гарантийный срок на поставляемый товар устанавливается согласно гарантийному сроку, установленному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2B7A65" w:rsidRPr="002B7A65" w:rsidRDefault="002B7A65" w:rsidP="002B7A6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B7A65">
        <w:rPr>
          <w:rFonts w:ascii="Times New Roman" w:eastAsia="Times New Roman" w:hAnsi="Times New Roman" w:cs="Times New Roman"/>
          <w:sz w:val="24"/>
          <w:szCs w:val="24"/>
        </w:rPr>
        <w:t xml:space="preserve">       9.3.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2B7A65" w:rsidRPr="002B7A65" w:rsidRDefault="002B7A65" w:rsidP="002B7A6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B7A65">
        <w:rPr>
          <w:rFonts w:ascii="Times New Roman" w:eastAsia="Times New Roman" w:hAnsi="Times New Roman" w:cs="Times New Roman"/>
          <w:sz w:val="24"/>
          <w:szCs w:val="24"/>
        </w:rPr>
        <w:t xml:space="preserve">        9.4.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20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2B7A65" w:rsidRPr="002B7A65" w:rsidRDefault="002B7A65" w:rsidP="002B7A6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B7A65">
        <w:rPr>
          <w:rFonts w:ascii="Times New Roman" w:eastAsia="Times New Roman" w:hAnsi="Times New Roman" w:cs="Times New Roman"/>
          <w:sz w:val="24"/>
          <w:szCs w:val="24"/>
        </w:rPr>
        <w:t xml:space="preserve">        9.5.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2B7A65" w:rsidRPr="002B7A65" w:rsidRDefault="002B7A65" w:rsidP="002B7A6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B7A65">
        <w:rPr>
          <w:rFonts w:ascii="Times New Roman" w:eastAsia="Times New Roman" w:hAnsi="Times New Roman" w:cs="Times New Roman"/>
          <w:sz w:val="24"/>
          <w:szCs w:val="24"/>
        </w:rPr>
        <w:t xml:space="preserve">        9.6.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Times New Roman"/>
          <w:b/>
          <w:kern w:val="1"/>
          <w:sz w:val="24"/>
          <w:szCs w:val="24"/>
          <w:lang w:eastAsia="hi-IN" w:bidi="hi-IN"/>
        </w:rPr>
      </w:pPr>
      <w:r w:rsidRPr="00347275">
        <w:rPr>
          <w:rFonts w:ascii="Times New Roman" w:eastAsia="Times New Roman" w:hAnsi="Times New Roman" w:cs="Times New Roman"/>
          <w:b/>
          <w:kern w:val="1"/>
          <w:sz w:val="24"/>
          <w:szCs w:val="24"/>
          <w:lang w:eastAsia="hi-IN" w:bidi="hi-IN"/>
        </w:rPr>
        <w:t>10</w:t>
      </w:r>
      <w:r w:rsidRPr="00347275">
        <w:rPr>
          <w:rFonts w:ascii="Times New Roman" w:eastAsia="Times New Roman" w:hAnsi="Times New Roman" w:cs="Times New Roman"/>
          <w:kern w:val="1"/>
          <w:sz w:val="24"/>
          <w:szCs w:val="24"/>
          <w:lang w:eastAsia="hi-IN" w:bidi="hi-IN"/>
        </w:rPr>
        <w:t xml:space="preserve">. </w:t>
      </w:r>
      <w:r w:rsidRPr="00347275">
        <w:rPr>
          <w:rFonts w:ascii="Times New Roman" w:eastAsia="Times New Roman" w:hAnsi="Times New Roman" w:cs="Times New Roman"/>
          <w:b/>
          <w:kern w:val="1"/>
          <w:sz w:val="24"/>
          <w:szCs w:val="24"/>
          <w:lang w:eastAsia="hi-IN" w:bidi="hi-IN"/>
        </w:rPr>
        <w:t>Требования к безопасности</w:t>
      </w:r>
    </w:p>
    <w:p w:rsidR="00347275" w:rsidRPr="00347275" w:rsidRDefault="00347275" w:rsidP="00347275">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color w:val="000000"/>
          <w:kern w:val="1"/>
          <w:sz w:val="24"/>
          <w:szCs w:val="24"/>
          <w:shd w:val="clear" w:color="auto" w:fill="FFFFFF"/>
          <w:lang w:eastAsia="hi-IN" w:bidi="hi-IN"/>
        </w:rPr>
        <w:t xml:space="preserve">Поставляемое оборудование </w:t>
      </w:r>
      <w:r w:rsidRPr="00347275">
        <w:rPr>
          <w:rFonts w:ascii="Times New Roman" w:eastAsia="Times New Roman" w:hAnsi="Times New Roman" w:cs="Times New Roman"/>
          <w:kern w:val="1"/>
          <w:sz w:val="24"/>
          <w:szCs w:val="24"/>
          <w:lang w:eastAsia="hi-IN" w:bidi="hi-IN"/>
        </w:rPr>
        <w:t>не должно создавать угрозу безопасности и здоровью пользователей и персонала в процессе эксплуатации, обслуживания и ремонта при условии соблюдения правил техники безопасности и должно обеспечивать безопасную эксплуатацию, не требующую специальных мер защиты обслуживающего персонала.</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b/>
          <w:kern w:val="1"/>
          <w:sz w:val="24"/>
          <w:szCs w:val="24"/>
          <w:lang w:eastAsia="hi-IN" w:bidi="hi-IN"/>
        </w:rPr>
        <w:t>11.</w:t>
      </w:r>
      <w:r w:rsidRPr="00347275">
        <w:rPr>
          <w:rFonts w:ascii="Times New Roman" w:eastAsia="Times New Roman" w:hAnsi="Times New Roman" w:cs="Times New Roman"/>
          <w:kern w:val="1"/>
          <w:sz w:val="24"/>
          <w:szCs w:val="24"/>
          <w:lang w:eastAsia="hi-IN" w:bidi="hi-IN"/>
        </w:rPr>
        <w:t xml:space="preserve"> </w:t>
      </w:r>
      <w:r w:rsidRPr="00347275">
        <w:rPr>
          <w:rFonts w:ascii="Times New Roman" w:eastAsia="Times New Roman" w:hAnsi="Times New Roman" w:cs="Times New Roman"/>
          <w:b/>
          <w:kern w:val="1"/>
          <w:sz w:val="24"/>
          <w:szCs w:val="24"/>
          <w:lang w:eastAsia="hi-IN" w:bidi="hi-IN"/>
        </w:rPr>
        <w:t>Требования к упаковке</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Наличие упаковки, способной предотвратить повреждение товара и порчу во время поставки.</w:t>
      </w: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p>
    <w:p w:rsidR="00347275" w:rsidRPr="00347275" w:rsidRDefault="00347275" w:rsidP="00347275">
      <w:pPr>
        <w:widowControl w:val="0"/>
        <w:suppressAutoHyphens/>
        <w:autoSpaceDE w:val="0"/>
        <w:spacing w:after="0" w:line="240" w:lineRule="auto"/>
        <w:jc w:val="both"/>
        <w:rPr>
          <w:rFonts w:ascii="Times New Roman" w:eastAsia="Times New Roman" w:hAnsi="Times New Roman" w:cs="Times New Roman"/>
          <w:b/>
          <w:kern w:val="1"/>
          <w:sz w:val="24"/>
          <w:szCs w:val="24"/>
          <w:lang w:eastAsia="hi-IN" w:bidi="hi-IN"/>
        </w:rPr>
      </w:pPr>
      <w:r w:rsidRPr="00347275">
        <w:rPr>
          <w:rFonts w:ascii="Times New Roman" w:eastAsia="Times New Roman" w:hAnsi="Times New Roman" w:cs="Times New Roman"/>
          <w:b/>
          <w:kern w:val="1"/>
          <w:sz w:val="24"/>
          <w:szCs w:val="24"/>
          <w:lang w:eastAsia="hi-IN" w:bidi="hi-IN"/>
        </w:rPr>
        <w:t>12.</w:t>
      </w:r>
      <w:r w:rsidRPr="00347275">
        <w:rPr>
          <w:rFonts w:ascii="Times New Roman" w:eastAsia="Times New Roman" w:hAnsi="Times New Roman" w:cs="Times New Roman"/>
          <w:kern w:val="1"/>
          <w:sz w:val="24"/>
          <w:szCs w:val="24"/>
          <w:lang w:eastAsia="hi-IN" w:bidi="hi-IN"/>
        </w:rPr>
        <w:t xml:space="preserve"> </w:t>
      </w:r>
      <w:r w:rsidRPr="00347275">
        <w:rPr>
          <w:rFonts w:ascii="Times New Roman" w:eastAsia="Times New Roman" w:hAnsi="Times New Roman" w:cs="Times New Roman"/>
          <w:b/>
          <w:kern w:val="1"/>
          <w:sz w:val="24"/>
          <w:szCs w:val="24"/>
          <w:lang w:eastAsia="hi-IN" w:bidi="hi-IN"/>
        </w:rPr>
        <w:t>Требования к отгрузке товара</w:t>
      </w:r>
    </w:p>
    <w:p w:rsidR="00347275" w:rsidRPr="00347275" w:rsidRDefault="00347275" w:rsidP="00347275">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Поставщик обязан известить Заказчика о готовности товара к отгрузке не позднее, чем за 1 рабочий день до отгрузки по телефону 8(383)328-04-67 или 89139416364.</w:t>
      </w:r>
    </w:p>
    <w:p w:rsidR="00347275" w:rsidRPr="00347275" w:rsidRDefault="00347275" w:rsidP="00347275">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347275">
        <w:rPr>
          <w:rFonts w:ascii="Times New Roman" w:eastAsia="Times New Roman" w:hAnsi="Times New Roman" w:cs="Times New Roman"/>
          <w:kern w:val="1"/>
          <w:sz w:val="24"/>
          <w:szCs w:val="24"/>
          <w:lang w:eastAsia="hi-IN" w:bidi="hi-IN"/>
        </w:rPr>
        <w:t xml:space="preserve">Отгрузка, выгрузка, доставка товара должна быть произведена силами Поставщика по указанному адресу доставки с 10.00 до 16.00 местного времени в рабочие дни. </w:t>
      </w:r>
    </w:p>
    <w:p w:rsidR="00347275" w:rsidRPr="00347275" w:rsidRDefault="00347275" w:rsidP="00347275">
      <w:pPr>
        <w:widowControl w:val="0"/>
        <w:snapToGrid w:val="0"/>
        <w:spacing w:after="0" w:line="240" w:lineRule="auto"/>
        <w:jc w:val="both"/>
        <w:rPr>
          <w:rFonts w:ascii="Times New Roman" w:eastAsia="Times New Roman" w:hAnsi="Times New Roman" w:cs="Times New Roman"/>
          <w:sz w:val="24"/>
          <w:szCs w:val="24"/>
          <w:lang w:eastAsia="ru-RU"/>
        </w:rPr>
      </w:pPr>
    </w:p>
    <w:p w:rsidR="00347275" w:rsidRPr="00347275" w:rsidRDefault="00347275" w:rsidP="00347275">
      <w:pPr>
        <w:widowControl w:val="0"/>
        <w:snapToGrid w:val="0"/>
        <w:spacing w:after="0" w:line="240" w:lineRule="auto"/>
        <w:rPr>
          <w:rFonts w:ascii="Times New Roman" w:eastAsia="Times New Roman" w:hAnsi="Times New Roman" w:cs="Times New Roman"/>
          <w:b/>
          <w:sz w:val="24"/>
          <w:szCs w:val="24"/>
          <w:lang w:eastAsia="ru-RU"/>
        </w:rPr>
      </w:pPr>
      <w:r w:rsidRPr="00347275">
        <w:rPr>
          <w:rFonts w:ascii="Times New Roman" w:eastAsia="Times New Roman" w:hAnsi="Times New Roman" w:cs="Times New Roman"/>
          <w:b/>
          <w:sz w:val="24"/>
          <w:szCs w:val="24"/>
          <w:lang w:eastAsia="ru-RU"/>
        </w:rPr>
        <w:t>13. Требования к условиям поставки товара</w:t>
      </w:r>
    </w:p>
    <w:p w:rsidR="00347275" w:rsidRPr="00347275" w:rsidRDefault="00347275" w:rsidP="00347275">
      <w:pPr>
        <w:widowControl w:val="0"/>
        <w:snapToGrid w:val="0"/>
        <w:spacing w:after="0" w:line="240" w:lineRule="auto"/>
        <w:jc w:val="both"/>
        <w:rPr>
          <w:rFonts w:ascii="Times New Roman" w:eastAsia="Times New Roman" w:hAnsi="Times New Roman" w:cs="Times New Roman"/>
          <w:iCs/>
          <w:sz w:val="24"/>
          <w:szCs w:val="24"/>
          <w:lang w:eastAsia="ru-RU"/>
        </w:rPr>
      </w:pPr>
      <w:r w:rsidRPr="00347275">
        <w:rPr>
          <w:rFonts w:ascii="Times New Roman" w:eastAsia="Times New Roman" w:hAnsi="Times New Roman" w:cs="Times New Roman"/>
          <w:sz w:val="24"/>
          <w:szCs w:val="24"/>
          <w:lang w:eastAsia="ru-RU"/>
        </w:rPr>
        <w:t>Товар должен быть поставлен единовременно в полной комплектации и в полном объеме согласно техническому заданию.</w:t>
      </w:r>
    </w:p>
    <w:p w:rsidR="00347275" w:rsidRPr="00347275" w:rsidRDefault="00347275" w:rsidP="00347275">
      <w:pPr>
        <w:widowControl w:val="0"/>
        <w:snapToGrid w:val="0"/>
        <w:spacing w:after="0" w:line="240" w:lineRule="auto"/>
        <w:jc w:val="both"/>
        <w:rPr>
          <w:rFonts w:ascii="Times New Roman" w:eastAsia="Times New Roman" w:hAnsi="Times New Roman" w:cs="Times New Roman"/>
          <w:iCs/>
          <w:sz w:val="24"/>
          <w:szCs w:val="24"/>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512E7C" w:rsidRPr="00D84985" w:rsidRDefault="00512E7C" w:rsidP="00D84985">
      <w:pPr>
        <w:spacing w:after="0" w:line="240" w:lineRule="auto"/>
        <w:jc w:val="center"/>
        <w:rPr>
          <w:rFonts w:ascii="Times New Roman" w:hAnsi="Times New Roman" w:cs="Times New Roman"/>
          <w:b/>
          <w:bCs/>
          <w:sz w:val="20"/>
          <w:szCs w:val="20"/>
        </w:rPr>
      </w:pPr>
    </w:p>
    <w:p w:rsidR="00D84985" w:rsidRPr="00D84985" w:rsidRDefault="00512E7C" w:rsidP="00D84985">
      <w:pPr>
        <w:spacing w:after="0" w:line="240" w:lineRule="auto"/>
        <w:jc w:val="center"/>
        <w:rPr>
          <w:rFonts w:ascii="Times New Roman" w:hAnsi="Times New Roman" w:cs="Times New Roman"/>
          <w:b/>
          <w:bCs/>
          <w:sz w:val="20"/>
          <w:szCs w:val="20"/>
        </w:rPr>
      </w:pPr>
      <w:r>
        <w:rPr>
          <w:rFonts w:ascii="Times New Roman" w:hAnsi="Times New Roman" w:cs="Times New Roman"/>
          <w:b/>
          <w:i/>
        </w:rPr>
        <w:t>Поставка технических сре</w:t>
      </w:r>
      <w:proofErr w:type="gramStart"/>
      <w:r>
        <w:rPr>
          <w:rFonts w:ascii="Times New Roman" w:hAnsi="Times New Roman" w:cs="Times New Roman"/>
          <w:b/>
          <w:i/>
        </w:rPr>
        <w:t>дств</w:t>
      </w:r>
      <w:r w:rsidR="007F6881">
        <w:rPr>
          <w:rFonts w:ascii="Times New Roman" w:hAnsi="Times New Roman" w:cs="Times New Roman"/>
          <w:b/>
          <w:i/>
        </w:rPr>
        <w:t xml:space="preserve"> </w:t>
      </w:r>
      <w:r w:rsidR="00CD1C55">
        <w:rPr>
          <w:rFonts w:ascii="Times New Roman" w:hAnsi="Times New Roman" w:cs="Times New Roman"/>
          <w:b/>
          <w:i/>
        </w:rPr>
        <w:t>дл</w:t>
      </w:r>
      <w:proofErr w:type="gramEnd"/>
      <w:r w:rsidR="00CD1C55">
        <w:rPr>
          <w:rFonts w:ascii="Times New Roman" w:hAnsi="Times New Roman" w:cs="Times New Roman"/>
          <w:b/>
          <w:i/>
        </w:rPr>
        <w:t xml:space="preserve">я </w:t>
      </w:r>
      <w:r w:rsidR="007F6881">
        <w:rPr>
          <w:rFonts w:ascii="Times New Roman" w:hAnsi="Times New Roman" w:cs="Times New Roman"/>
          <w:b/>
          <w:i/>
        </w:rPr>
        <w:t>выявления каналов утечки информации</w:t>
      </w:r>
      <w:r>
        <w:rPr>
          <w:rFonts w:ascii="Times New Roman" w:hAnsi="Times New Roman" w:cs="Times New Roman"/>
          <w:b/>
          <w:i/>
        </w:rPr>
        <w:t>.</w:t>
      </w:r>
    </w:p>
    <w:p w:rsidR="00D84985" w:rsidRPr="00D84985" w:rsidRDefault="00D84985"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512E7C" w:rsidRDefault="007F6881" w:rsidP="007F6881">
            <w:pPr>
              <w:spacing w:after="0"/>
              <w:rPr>
                <w:rFonts w:ascii="Times New Roman" w:hAnsi="Times New Roman" w:cs="Times New Roman"/>
                <w:sz w:val="20"/>
                <w:szCs w:val="20"/>
              </w:rPr>
            </w:pPr>
            <w:r>
              <w:rPr>
                <w:rFonts w:ascii="Times New Roman" w:hAnsi="Times New Roman" w:cs="Times New Roman"/>
              </w:rPr>
              <w:t>Поставка технических сре</w:t>
            </w:r>
            <w:proofErr w:type="gramStart"/>
            <w:r>
              <w:rPr>
                <w:rFonts w:ascii="Times New Roman" w:hAnsi="Times New Roman" w:cs="Times New Roman"/>
              </w:rPr>
              <w:t xml:space="preserve">дств </w:t>
            </w:r>
            <w:r w:rsidR="00CD1C55">
              <w:rPr>
                <w:rFonts w:ascii="Times New Roman" w:hAnsi="Times New Roman" w:cs="Times New Roman"/>
              </w:rPr>
              <w:t>дл</w:t>
            </w:r>
            <w:proofErr w:type="gramEnd"/>
            <w:r w:rsidR="00CD1C55">
              <w:rPr>
                <w:rFonts w:ascii="Times New Roman" w:hAnsi="Times New Roman" w:cs="Times New Roman"/>
              </w:rPr>
              <w:t xml:space="preserve">я </w:t>
            </w:r>
            <w:r>
              <w:rPr>
                <w:rFonts w:ascii="Times New Roman" w:hAnsi="Times New Roman" w:cs="Times New Roman"/>
              </w:rPr>
              <w:t>выявления каналов утечки информации</w:t>
            </w:r>
            <w:r w:rsidR="00512E7C" w:rsidRPr="00512E7C">
              <w:rPr>
                <w:rFonts w:ascii="Times New Roman" w:hAnsi="Times New Roman" w:cs="Times New Roman"/>
              </w:rPr>
              <w:t>.</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1161D78B" wp14:editId="7196B361">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7F6881">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007F6881">
              <w:rPr>
                <w:rFonts w:ascii="Times New Roman" w:hAnsi="Times New Roman" w:cs="Times New Roman"/>
                <w:sz w:val="20"/>
                <w:szCs w:val="20"/>
              </w:rPr>
              <w:t>0,93</w:t>
            </w:r>
            <w:r w:rsidR="0027063D">
              <w:rPr>
                <w:rFonts w:ascii="Times New Roman" w:hAnsi="Times New Roman" w:cs="Times New Roman"/>
                <w:sz w:val="20"/>
                <w:szCs w:val="20"/>
              </w:rPr>
              <w:t xml:space="preserve">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7F6881">
              <w:rPr>
                <w:rFonts w:ascii="Times New Roman" w:hAnsi="Times New Roman" w:cs="Times New Roman"/>
                <w:sz w:val="20"/>
                <w:szCs w:val="20"/>
              </w:rPr>
              <w:t>5</w:t>
            </w:r>
            <w:r w:rsidR="00DE7B75">
              <w:rPr>
                <w:rFonts w:ascii="Times New Roman" w:hAnsi="Times New Roman" w:cs="Times New Roman"/>
                <w:sz w:val="20"/>
                <w:szCs w:val="20"/>
              </w:rPr>
              <w:t xml:space="preserve"> </w:t>
            </w:r>
            <w:r w:rsidR="00F56AE5">
              <w:rPr>
                <w:rFonts w:ascii="Times New Roman" w:hAnsi="Times New Roman" w:cs="Times New Roman"/>
                <w:sz w:val="20"/>
                <w:szCs w:val="20"/>
              </w:rPr>
              <w:t>комплектов</w:t>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7F6881" w:rsidP="00D84985">
            <w:pPr>
              <w:spacing w:after="0"/>
              <w:rPr>
                <w:rFonts w:ascii="Times New Roman" w:hAnsi="Times New Roman" w:cs="Times New Roman"/>
                <w:b/>
                <w:bCs/>
                <w:sz w:val="20"/>
                <w:szCs w:val="20"/>
              </w:rPr>
            </w:pPr>
            <w:r>
              <w:rPr>
                <w:rFonts w:ascii="Times New Roman" w:hAnsi="Times New Roman" w:cs="Times New Roman"/>
                <w:b/>
                <w:bCs/>
                <w:sz w:val="20"/>
                <w:szCs w:val="20"/>
              </w:rPr>
              <w:t>27</w:t>
            </w:r>
            <w:r w:rsidR="00F56AE5">
              <w:rPr>
                <w:rFonts w:ascii="Times New Roman" w:hAnsi="Times New Roman" w:cs="Times New Roman"/>
                <w:b/>
                <w:bCs/>
                <w:sz w:val="20"/>
                <w:szCs w:val="20"/>
              </w:rPr>
              <w:t>. 07</w:t>
            </w:r>
            <w:r w:rsidR="00DE7B75">
              <w:rPr>
                <w:rFonts w:ascii="Times New Roman" w:hAnsi="Times New Roman" w:cs="Times New Roman"/>
                <w:b/>
                <w:bCs/>
                <w:sz w:val="20"/>
                <w:szCs w:val="20"/>
              </w:rPr>
              <w:t xml:space="preserve">. </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4" w:name="_MON_1456313474"/>
      <w:bookmarkStart w:id="15" w:name="_MON_1456313795"/>
      <w:bookmarkStart w:id="16" w:name="_MON_1456313808"/>
      <w:bookmarkStart w:id="17" w:name="_MON_1456313291"/>
      <w:bookmarkStart w:id="18" w:name="_MON_1456313323"/>
      <w:bookmarkStart w:id="19" w:name="_MON_1456313467"/>
      <w:bookmarkStart w:id="20" w:name="_MON_1458724799"/>
      <w:bookmarkEnd w:id="14"/>
      <w:bookmarkEnd w:id="15"/>
      <w:bookmarkEnd w:id="16"/>
      <w:bookmarkEnd w:id="17"/>
      <w:bookmarkEnd w:id="18"/>
      <w:bookmarkEnd w:id="19"/>
      <w:bookmarkEnd w:id="20"/>
    </w:p>
    <w:tbl>
      <w:tblPr>
        <w:tblW w:w="15608" w:type="dxa"/>
        <w:tblInd w:w="93" w:type="dxa"/>
        <w:tblLook w:val="04A0" w:firstRow="1" w:lastRow="0" w:firstColumn="1" w:lastColumn="0" w:noHBand="0" w:noVBand="1"/>
      </w:tblPr>
      <w:tblGrid>
        <w:gridCol w:w="2217"/>
        <w:gridCol w:w="1317"/>
        <w:gridCol w:w="1405"/>
        <w:gridCol w:w="1195"/>
        <w:gridCol w:w="1195"/>
        <w:gridCol w:w="1195"/>
        <w:gridCol w:w="1172"/>
        <w:gridCol w:w="1154"/>
        <w:gridCol w:w="1517"/>
        <w:gridCol w:w="1398"/>
        <w:gridCol w:w="1843"/>
      </w:tblGrid>
      <w:tr w:rsidR="007F6881" w:rsidRPr="007F6881" w:rsidTr="007F6881">
        <w:trPr>
          <w:trHeight w:val="540"/>
        </w:trPr>
        <w:tc>
          <w:tcPr>
            <w:tcW w:w="22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Количество источников ценовой информации</w:t>
            </w:r>
          </w:p>
        </w:tc>
        <w:tc>
          <w:tcPr>
            <w:tcW w:w="5911" w:type="dxa"/>
            <w:gridSpan w:val="5"/>
            <w:tcBorders>
              <w:top w:val="single" w:sz="8" w:space="0" w:color="auto"/>
              <w:left w:val="nil"/>
              <w:bottom w:val="single" w:sz="8" w:space="0" w:color="auto"/>
              <w:right w:val="single" w:sz="8" w:space="0" w:color="000000"/>
            </w:tcBorders>
            <w:shd w:val="clear" w:color="auto" w:fill="auto"/>
            <w:vAlign w:val="bottom"/>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Коэффициент вариации</w:t>
            </w:r>
          </w:p>
        </w:tc>
        <w:tc>
          <w:tcPr>
            <w:tcW w:w="13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F6881" w:rsidRPr="007F6881" w:rsidRDefault="007F6881" w:rsidP="007F6881">
            <w:pPr>
              <w:spacing w:after="0" w:line="240" w:lineRule="auto"/>
              <w:rPr>
                <w:rFonts w:ascii="Arial" w:eastAsia="Times New Roman" w:hAnsi="Arial" w:cs="Arial"/>
                <w:sz w:val="20"/>
                <w:szCs w:val="20"/>
                <w:lang w:eastAsia="ru-RU"/>
              </w:rPr>
            </w:pPr>
            <w:r w:rsidRPr="007F6881">
              <w:rPr>
                <w:rFonts w:ascii="Arial" w:eastAsia="Times New Roman" w:hAnsi="Arial" w:cs="Arial"/>
                <w:sz w:val="20"/>
                <w:szCs w:val="20"/>
                <w:lang w:eastAsia="ru-RU"/>
              </w:rPr>
              <w:t>средняя цена ед.</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F6881" w:rsidRPr="007F6881" w:rsidRDefault="007F6881" w:rsidP="007F6881">
            <w:pPr>
              <w:spacing w:after="0" w:line="240" w:lineRule="auto"/>
              <w:rPr>
                <w:rFonts w:ascii="Arial" w:eastAsia="Times New Roman" w:hAnsi="Arial" w:cs="Arial"/>
                <w:sz w:val="20"/>
                <w:szCs w:val="20"/>
                <w:lang w:eastAsia="ru-RU"/>
              </w:rPr>
            </w:pPr>
            <w:r w:rsidRPr="007F6881">
              <w:rPr>
                <w:rFonts w:ascii="Arial" w:eastAsia="Times New Roman" w:hAnsi="Arial" w:cs="Arial"/>
                <w:sz w:val="20"/>
                <w:szCs w:val="20"/>
                <w:lang w:eastAsia="ru-RU"/>
              </w:rPr>
              <w:t>Итого</w:t>
            </w:r>
          </w:p>
        </w:tc>
      </w:tr>
      <w:tr w:rsidR="007F6881" w:rsidRPr="007F6881" w:rsidTr="007F6881">
        <w:trPr>
          <w:trHeight w:val="615"/>
        </w:trPr>
        <w:tc>
          <w:tcPr>
            <w:tcW w:w="2217" w:type="dxa"/>
            <w:vMerge/>
            <w:tcBorders>
              <w:top w:val="single" w:sz="8" w:space="0" w:color="auto"/>
              <w:left w:val="single" w:sz="8" w:space="0" w:color="auto"/>
              <w:bottom w:val="single" w:sz="8" w:space="0" w:color="000000"/>
              <w:right w:val="single" w:sz="8" w:space="0" w:color="auto"/>
            </w:tcBorders>
            <w:vAlign w:val="center"/>
            <w:hideMark/>
          </w:tcPr>
          <w:p w:rsidR="007F6881" w:rsidRPr="007F6881" w:rsidRDefault="007F6881" w:rsidP="007F6881">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7F6881" w:rsidRPr="007F6881" w:rsidRDefault="007F6881" w:rsidP="007F6881">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7F6881" w:rsidRPr="007F6881" w:rsidRDefault="007F6881" w:rsidP="007F6881">
            <w:pPr>
              <w:spacing w:after="0" w:line="240" w:lineRule="auto"/>
              <w:rPr>
                <w:rFonts w:ascii="Times New Roman" w:eastAsia="Times New Roman" w:hAnsi="Times New Roman" w:cs="Times New Roman"/>
                <w:lang w:eastAsia="ru-RU"/>
              </w:rPr>
            </w:pPr>
          </w:p>
        </w:tc>
        <w:tc>
          <w:tcPr>
            <w:tcW w:w="1195" w:type="dxa"/>
            <w:tcBorders>
              <w:top w:val="nil"/>
              <w:left w:val="nil"/>
              <w:bottom w:val="single" w:sz="8" w:space="0" w:color="auto"/>
              <w:right w:val="single" w:sz="8" w:space="0" w:color="auto"/>
            </w:tcBorders>
            <w:shd w:val="clear" w:color="auto" w:fill="auto"/>
            <w:vAlign w:val="bottom"/>
            <w:hideMark/>
          </w:tcPr>
          <w:p w:rsidR="007F6881" w:rsidRPr="007F6881" w:rsidRDefault="007F6881" w:rsidP="007F6881">
            <w:pPr>
              <w:spacing w:after="0" w:line="240" w:lineRule="auto"/>
              <w:jc w:val="center"/>
              <w:rPr>
                <w:rFonts w:ascii="Times New Roman" w:eastAsia="Times New Roman" w:hAnsi="Times New Roman" w:cs="Times New Roman"/>
                <w:i/>
                <w:iCs/>
                <w:lang w:eastAsia="ru-RU"/>
              </w:rPr>
            </w:pPr>
            <w:r w:rsidRPr="007F6881">
              <w:rPr>
                <w:rFonts w:ascii="Times New Roman" w:eastAsia="Times New Roman" w:hAnsi="Times New Roman" w:cs="Times New Roman"/>
                <w:i/>
                <w:iCs/>
                <w:lang w:eastAsia="ru-RU"/>
              </w:rPr>
              <w:t>КП №…                от …</w:t>
            </w:r>
          </w:p>
        </w:tc>
        <w:tc>
          <w:tcPr>
            <w:tcW w:w="1195" w:type="dxa"/>
            <w:tcBorders>
              <w:top w:val="nil"/>
              <w:left w:val="nil"/>
              <w:bottom w:val="single" w:sz="8" w:space="0" w:color="auto"/>
              <w:right w:val="single" w:sz="8" w:space="0" w:color="auto"/>
            </w:tcBorders>
            <w:shd w:val="clear" w:color="auto" w:fill="auto"/>
            <w:vAlign w:val="bottom"/>
            <w:hideMark/>
          </w:tcPr>
          <w:p w:rsidR="007F6881" w:rsidRPr="007F6881" w:rsidRDefault="007F6881" w:rsidP="007F6881">
            <w:pPr>
              <w:spacing w:after="0" w:line="240" w:lineRule="auto"/>
              <w:jc w:val="center"/>
              <w:rPr>
                <w:rFonts w:ascii="Times New Roman" w:eastAsia="Times New Roman" w:hAnsi="Times New Roman" w:cs="Times New Roman"/>
                <w:i/>
                <w:iCs/>
                <w:lang w:eastAsia="ru-RU"/>
              </w:rPr>
            </w:pPr>
            <w:r w:rsidRPr="007F6881">
              <w:rPr>
                <w:rFonts w:ascii="Times New Roman" w:eastAsia="Times New Roman" w:hAnsi="Times New Roman" w:cs="Times New Roman"/>
                <w:i/>
                <w:iCs/>
                <w:lang w:eastAsia="ru-RU"/>
              </w:rPr>
              <w:t>КП №…                от …</w:t>
            </w:r>
          </w:p>
        </w:tc>
        <w:tc>
          <w:tcPr>
            <w:tcW w:w="1195" w:type="dxa"/>
            <w:tcBorders>
              <w:top w:val="nil"/>
              <w:left w:val="nil"/>
              <w:bottom w:val="single" w:sz="8" w:space="0" w:color="auto"/>
              <w:right w:val="single" w:sz="8" w:space="0" w:color="auto"/>
            </w:tcBorders>
            <w:shd w:val="clear" w:color="auto" w:fill="auto"/>
            <w:vAlign w:val="bottom"/>
            <w:hideMark/>
          </w:tcPr>
          <w:p w:rsidR="007F6881" w:rsidRPr="007F6881" w:rsidRDefault="007F6881" w:rsidP="007F6881">
            <w:pPr>
              <w:spacing w:after="0" w:line="240" w:lineRule="auto"/>
              <w:jc w:val="center"/>
              <w:rPr>
                <w:rFonts w:ascii="Times New Roman" w:eastAsia="Times New Roman" w:hAnsi="Times New Roman" w:cs="Times New Roman"/>
                <w:i/>
                <w:iCs/>
                <w:lang w:eastAsia="ru-RU"/>
              </w:rPr>
            </w:pPr>
            <w:r w:rsidRPr="007F6881">
              <w:rPr>
                <w:rFonts w:ascii="Times New Roman" w:eastAsia="Times New Roman" w:hAnsi="Times New Roman" w:cs="Times New Roman"/>
                <w:i/>
                <w:iCs/>
                <w:lang w:eastAsia="ru-RU"/>
              </w:rPr>
              <w:t>КП №…                от …</w:t>
            </w:r>
          </w:p>
        </w:tc>
        <w:tc>
          <w:tcPr>
            <w:tcW w:w="1172" w:type="dxa"/>
            <w:tcBorders>
              <w:top w:val="nil"/>
              <w:left w:val="nil"/>
              <w:bottom w:val="single" w:sz="8" w:space="0" w:color="auto"/>
              <w:right w:val="single" w:sz="8" w:space="0" w:color="auto"/>
            </w:tcBorders>
            <w:shd w:val="clear" w:color="auto" w:fill="auto"/>
            <w:vAlign w:val="bottom"/>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КАТ №…</w:t>
            </w:r>
          </w:p>
        </w:tc>
        <w:tc>
          <w:tcPr>
            <w:tcW w:w="1154" w:type="dxa"/>
            <w:tcBorders>
              <w:top w:val="nil"/>
              <w:left w:val="nil"/>
              <w:bottom w:val="single" w:sz="8" w:space="0" w:color="auto"/>
              <w:right w:val="single" w:sz="8" w:space="0" w:color="auto"/>
            </w:tcBorders>
            <w:shd w:val="clear" w:color="auto" w:fill="auto"/>
            <w:vAlign w:val="bottom"/>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7F6881" w:rsidRPr="007F6881" w:rsidRDefault="007F6881" w:rsidP="007F6881">
            <w:pPr>
              <w:spacing w:after="0" w:line="240" w:lineRule="auto"/>
              <w:rPr>
                <w:rFonts w:ascii="Times New Roman" w:eastAsia="Times New Roman" w:hAnsi="Times New Roman" w:cs="Times New Roman"/>
                <w:lang w:eastAsia="ru-RU"/>
              </w:rPr>
            </w:pPr>
          </w:p>
        </w:tc>
        <w:tc>
          <w:tcPr>
            <w:tcW w:w="1398" w:type="dxa"/>
            <w:vMerge/>
            <w:tcBorders>
              <w:top w:val="single" w:sz="4" w:space="0" w:color="auto"/>
              <w:left w:val="single" w:sz="4" w:space="0" w:color="auto"/>
              <w:bottom w:val="single" w:sz="4" w:space="0" w:color="000000"/>
              <w:right w:val="single" w:sz="4" w:space="0" w:color="000000"/>
            </w:tcBorders>
            <w:vAlign w:val="center"/>
            <w:hideMark/>
          </w:tcPr>
          <w:p w:rsidR="007F6881" w:rsidRPr="007F6881" w:rsidRDefault="007F6881" w:rsidP="007F6881">
            <w:pPr>
              <w:spacing w:after="0" w:line="240" w:lineRule="auto"/>
              <w:rPr>
                <w:rFonts w:ascii="Arial" w:eastAsia="Times New Roman" w:hAnsi="Arial" w:cs="Arial"/>
                <w:sz w:val="20"/>
                <w:szCs w:val="20"/>
                <w:lang w:eastAsia="ru-RU"/>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7F6881" w:rsidRPr="007F6881" w:rsidRDefault="007F6881" w:rsidP="007F6881">
            <w:pPr>
              <w:spacing w:after="0" w:line="240" w:lineRule="auto"/>
              <w:rPr>
                <w:rFonts w:ascii="Arial" w:eastAsia="Times New Roman" w:hAnsi="Arial" w:cs="Arial"/>
                <w:sz w:val="20"/>
                <w:szCs w:val="20"/>
                <w:lang w:eastAsia="ru-RU"/>
              </w:rPr>
            </w:pPr>
          </w:p>
        </w:tc>
      </w:tr>
      <w:tr w:rsidR="007F6881" w:rsidRPr="007F6881" w:rsidTr="007F6881">
        <w:trPr>
          <w:trHeight w:val="315"/>
        </w:trPr>
        <w:tc>
          <w:tcPr>
            <w:tcW w:w="2217" w:type="dxa"/>
            <w:tcBorders>
              <w:top w:val="single" w:sz="8" w:space="0" w:color="000000"/>
              <w:left w:val="single" w:sz="4" w:space="0" w:color="auto"/>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 </w:t>
            </w:r>
            <w:r w:rsidR="003014F5">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7F6881" w:rsidRPr="007F6881" w:rsidRDefault="003014F5" w:rsidP="007F68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3014F5" w:rsidP="007F68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3014F5" w:rsidP="007F68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7F6881" w:rsidRPr="007F6881">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3014F5" w:rsidP="007F68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2" w:type="dxa"/>
            <w:tcBorders>
              <w:top w:val="nil"/>
              <w:left w:val="nil"/>
              <w:bottom w:val="single" w:sz="8" w:space="0" w:color="auto"/>
              <w:right w:val="single" w:sz="8" w:space="0" w:color="auto"/>
            </w:tcBorders>
            <w:shd w:val="clear" w:color="auto" w:fill="auto"/>
            <w:hideMark/>
          </w:tcPr>
          <w:p w:rsidR="007F6881" w:rsidRPr="007F6881" w:rsidRDefault="003014F5" w:rsidP="007F68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4" w:type="dxa"/>
            <w:tcBorders>
              <w:top w:val="nil"/>
              <w:left w:val="nil"/>
              <w:bottom w:val="single" w:sz="8" w:space="0" w:color="auto"/>
              <w:right w:val="single" w:sz="8" w:space="0" w:color="auto"/>
            </w:tcBorders>
            <w:shd w:val="clear" w:color="auto" w:fill="auto"/>
            <w:hideMark/>
          </w:tcPr>
          <w:p w:rsidR="007F6881" w:rsidRPr="007F6881" w:rsidRDefault="003014F5" w:rsidP="007F68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7F6881" w:rsidRPr="007F6881" w:rsidRDefault="003014F5" w:rsidP="007F68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6881" w:rsidRPr="007F6881" w:rsidRDefault="003014F5" w:rsidP="007F6881">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F6881" w:rsidRPr="007F6881" w:rsidRDefault="003014F5" w:rsidP="007F6881">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7F6881" w:rsidRPr="007F6881" w:rsidTr="007F6881">
        <w:trPr>
          <w:trHeight w:val="315"/>
        </w:trPr>
        <w:tc>
          <w:tcPr>
            <w:tcW w:w="2217" w:type="dxa"/>
            <w:tcBorders>
              <w:top w:val="single" w:sz="8" w:space="0" w:color="auto"/>
              <w:left w:val="single" w:sz="4" w:space="0" w:color="auto"/>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блокиратор, шт.</w:t>
            </w:r>
          </w:p>
        </w:tc>
        <w:tc>
          <w:tcPr>
            <w:tcW w:w="1317"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3</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164500</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167470</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165322</w:t>
            </w:r>
          </w:p>
        </w:tc>
        <w:tc>
          <w:tcPr>
            <w:tcW w:w="1172"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 </w:t>
            </w:r>
          </w:p>
        </w:tc>
        <w:tc>
          <w:tcPr>
            <w:tcW w:w="1154"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0,93%</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6881" w:rsidRPr="007F6881" w:rsidRDefault="007F6881" w:rsidP="007F6881">
            <w:pPr>
              <w:spacing w:after="0" w:line="240" w:lineRule="auto"/>
              <w:rPr>
                <w:rFonts w:ascii="Arial" w:eastAsia="Times New Roman" w:hAnsi="Arial" w:cs="Arial"/>
                <w:sz w:val="20"/>
                <w:szCs w:val="20"/>
                <w:lang w:eastAsia="ru-RU"/>
              </w:rPr>
            </w:pPr>
            <w:r w:rsidRPr="007F6881">
              <w:rPr>
                <w:rFonts w:ascii="Arial" w:eastAsia="Times New Roman" w:hAnsi="Arial" w:cs="Arial"/>
                <w:sz w:val="20"/>
                <w:szCs w:val="20"/>
                <w:lang w:eastAsia="ru-RU"/>
              </w:rPr>
              <w:t>165764</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F6881" w:rsidRPr="007F6881" w:rsidRDefault="007F6881" w:rsidP="007F6881">
            <w:pPr>
              <w:spacing w:after="0" w:line="240" w:lineRule="auto"/>
              <w:rPr>
                <w:rFonts w:ascii="Arial" w:eastAsia="Times New Roman" w:hAnsi="Arial" w:cs="Arial"/>
                <w:sz w:val="20"/>
                <w:szCs w:val="20"/>
                <w:lang w:eastAsia="ru-RU"/>
              </w:rPr>
            </w:pPr>
            <w:r w:rsidRPr="007F6881">
              <w:rPr>
                <w:rFonts w:ascii="Arial" w:eastAsia="Times New Roman" w:hAnsi="Arial" w:cs="Arial"/>
                <w:sz w:val="20"/>
                <w:szCs w:val="20"/>
                <w:lang w:eastAsia="ru-RU"/>
              </w:rPr>
              <w:t>165 764,00</w:t>
            </w:r>
          </w:p>
        </w:tc>
      </w:tr>
      <w:tr w:rsidR="007F6881" w:rsidRPr="007F6881" w:rsidTr="007F6881">
        <w:trPr>
          <w:trHeight w:val="315"/>
        </w:trPr>
        <w:tc>
          <w:tcPr>
            <w:tcW w:w="2217" w:type="dxa"/>
            <w:tcBorders>
              <w:top w:val="single" w:sz="8" w:space="0" w:color="auto"/>
              <w:left w:val="single" w:sz="4" w:space="0" w:color="auto"/>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зонт-монитор, шт.</w:t>
            </w:r>
          </w:p>
        </w:tc>
        <w:tc>
          <w:tcPr>
            <w:tcW w:w="1317"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3</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260000</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264696</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261500</w:t>
            </w:r>
          </w:p>
        </w:tc>
        <w:tc>
          <w:tcPr>
            <w:tcW w:w="1172"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 </w:t>
            </w:r>
          </w:p>
        </w:tc>
        <w:tc>
          <w:tcPr>
            <w:tcW w:w="1154"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0,92%</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6881" w:rsidRPr="007F6881" w:rsidRDefault="007F6881" w:rsidP="007F6881">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262065,33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F6881" w:rsidRPr="007F6881" w:rsidRDefault="007F6881" w:rsidP="007F6881">
            <w:pPr>
              <w:spacing w:after="0" w:line="240" w:lineRule="auto"/>
              <w:rPr>
                <w:rFonts w:ascii="Arial" w:eastAsia="Times New Roman" w:hAnsi="Arial" w:cs="Arial"/>
                <w:sz w:val="20"/>
                <w:szCs w:val="20"/>
                <w:lang w:eastAsia="ru-RU"/>
              </w:rPr>
            </w:pPr>
            <w:r w:rsidRPr="007F6881">
              <w:rPr>
                <w:rFonts w:ascii="Arial" w:eastAsia="Times New Roman" w:hAnsi="Arial" w:cs="Arial"/>
                <w:sz w:val="20"/>
                <w:szCs w:val="20"/>
                <w:lang w:eastAsia="ru-RU"/>
              </w:rPr>
              <w:t>262 065,33</w:t>
            </w:r>
          </w:p>
        </w:tc>
      </w:tr>
      <w:tr w:rsidR="007F6881" w:rsidRPr="007F6881" w:rsidTr="007F6881">
        <w:trPr>
          <w:trHeight w:val="915"/>
        </w:trPr>
        <w:tc>
          <w:tcPr>
            <w:tcW w:w="2217" w:type="dxa"/>
            <w:tcBorders>
              <w:top w:val="single" w:sz="8" w:space="0" w:color="auto"/>
              <w:left w:val="single" w:sz="4" w:space="0" w:color="auto"/>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lastRenderedPageBreak/>
              <w:t>обнаружители скрытых видеокамер, шт.</w:t>
            </w:r>
          </w:p>
        </w:tc>
        <w:tc>
          <w:tcPr>
            <w:tcW w:w="1317"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3</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13000</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13234</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13165</w:t>
            </w:r>
          </w:p>
        </w:tc>
        <w:tc>
          <w:tcPr>
            <w:tcW w:w="1172"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 </w:t>
            </w:r>
          </w:p>
        </w:tc>
        <w:tc>
          <w:tcPr>
            <w:tcW w:w="1154"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0,92%</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6881" w:rsidRPr="007F6881" w:rsidRDefault="007F6881" w:rsidP="007F6881">
            <w:pPr>
              <w:spacing w:after="0" w:line="240" w:lineRule="auto"/>
              <w:rPr>
                <w:rFonts w:ascii="Arial" w:eastAsia="Times New Roman" w:hAnsi="Arial" w:cs="Arial"/>
                <w:sz w:val="20"/>
                <w:szCs w:val="20"/>
                <w:lang w:eastAsia="ru-RU"/>
              </w:rPr>
            </w:pPr>
            <w:r w:rsidRPr="007F6881">
              <w:rPr>
                <w:rFonts w:ascii="Arial" w:eastAsia="Times New Roman" w:hAnsi="Arial" w:cs="Arial"/>
                <w:sz w:val="20"/>
                <w:szCs w:val="20"/>
                <w:lang w:eastAsia="ru-RU"/>
              </w:rPr>
              <w:t>13133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F6881" w:rsidRPr="007F6881" w:rsidRDefault="007F6881" w:rsidP="007F6881">
            <w:pPr>
              <w:spacing w:after="0" w:line="240" w:lineRule="auto"/>
              <w:rPr>
                <w:rFonts w:ascii="Arial" w:eastAsia="Times New Roman" w:hAnsi="Arial" w:cs="Arial"/>
                <w:sz w:val="20"/>
                <w:szCs w:val="20"/>
                <w:lang w:eastAsia="ru-RU"/>
              </w:rPr>
            </w:pPr>
            <w:r w:rsidRPr="007F6881">
              <w:rPr>
                <w:rFonts w:ascii="Arial" w:eastAsia="Times New Roman" w:hAnsi="Arial" w:cs="Arial"/>
                <w:sz w:val="20"/>
                <w:szCs w:val="20"/>
                <w:lang w:eastAsia="ru-RU"/>
              </w:rPr>
              <w:t>13 133,00</w:t>
            </w:r>
          </w:p>
        </w:tc>
      </w:tr>
      <w:tr w:rsidR="007F6881" w:rsidRPr="007F6881" w:rsidTr="007F6881">
        <w:trPr>
          <w:trHeight w:val="915"/>
        </w:trPr>
        <w:tc>
          <w:tcPr>
            <w:tcW w:w="2217" w:type="dxa"/>
            <w:tcBorders>
              <w:top w:val="single" w:sz="8" w:space="0" w:color="auto"/>
              <w:left w:val="single" w:sz="4" w:space="0" w:color="auto"/>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обнаружители скрытых видеокамер, шт.</w:t>
            </w:r>
          </w:p>
        </w:tc>
        <w:tc>
          <w:tcPr>
            <w:tcW w:w="1317"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3</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190000</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193432</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190950</w:t>
            </w:r>
          </w:p>
        </w:tc>
        <w:tc>
          <w:tcPr>
            <w:tcW w:w="1172"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 </w:t>
            </w:r>
          </w:p>
        </w:tc>
        <w:tc>
          <w:tcPr>
            <w:tcW w:w="1154"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0,93%</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6881" w:rsidRPr="007F6881" w:rsidRDefault="007F6881" w:rsidP="007F6881">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191460,67</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F6881" w:rsidRPr="007F6881" w:rsidRDefault="007F6881" w:rsidP="007F6881">
            <w:pPr>
              <w:spacing w:after="0" w:line="240" w:lineRule="auto"/>
              <w:rPr>
                <w:rFonts w:ascii="Arial" w:eastAsia="Times New Roman" w:hAnsi="Arial" w:cs="Arial"/>
                <w:sz w:val="20"/>
                <w:szCs w:val="20"/>
                <w:lang w:eastAsia="ru-RU"/>
              </w:rPr>
            </w:pPr>
            <w:r w:rsidRPr="007F6881">
              <w:rPr>
                <w:rFonts w:ascii="Arial" w:eastAsia="Times New Roman" w:hAnsi="Arial" w:cs="Arial"/>
                <w:sz w:val="20"/>
                <w:szCs w:val="20"/>
                <w:lang w:eastAsia="ru-RU"/>
              </w:rPr>
              <w:t>191 460,67</w:t>
            </w:r>
          </w:p>
        </w:tc>
      </w:tr>
      <w:tr w:rsidR="007F6881" w:rsidRPr="007F6881" w:rsidTr="007F6881">
        <w:trPr>
          <w:trHeight w:val="615"/>
        </w:trPr>
        <w:tc>
          <w:tcPr>
            <w:tcW w:w="2217" w:type="dxa"/>
            <w:tcBorders>
              <w:top w:val="single" w:sz="8" w:space="0" w:color="auto"/>
              <w:left w:val="single" w:sz="4" w:space="0" w:color="auto"/>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детектор нелинейных переходов, шт.</w:t>
            </w:r>
          </w:p>
        </w:tc>
        <w:tc>
          <w:tcPr>
            <w:tcW w:w="1317"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color w:val="000000"/>
                <w:lang w:eastAsia="ru-RU"/>
              </w:rPr>
            </w:pPr>
            <w:r w:rsidRPr="007F6881">
              <w:rPr>
                <w:rFonts w:ascii="Times New Roman" w:eastAsia="Times New Roman" w:hAnsi="Times New Roman" w:cs="Times New Roman"/>
                <w:color w:val="000000"/>
                <w:lang w:eastAsia="ru-RU"/>
              </w:rPr>
              <w:t>3</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278000</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283022</w:t>
            </w:r>
          </w:p>
        </w:tc>
        <w:tc>
          <w:tcPr>
            <w:tcW w:w="1195"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279990</w:t>
            </w:r>
          </w:p>
        </w:tc>
        <w:tc>
          <w:tcPr>
            <w:tcW w:w="1172"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 </w:t>
            </w:r>
          </w:p>
        </w:tc>
        <w:tc>
          <w:tcPr>
            <w:tcW w:w="1154" w:type="dxa"/>
            <w:tcBorders>
              <w:top w:val="nil"/>
              <w:left w:val="nil"/>
              <w:bottom w:val="single" w:sz="8" w:space="0" w:color="auto"/>
              <w:right w:val="single" w:sz="8" w:space="0" w:color="auto"/>
            </w:tcBorders>
            <w:shd w:val="clear" w:color="auto" w:fill="auto"/>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F6881" w:rsidRPr="007F6881" w:rsidRDefault="007F6881" w:rsidP="007F6881">
            <w:pPr>
              <w:spacing w:after="0" w:line="240" w:lineRule="auto"/>
              <w:jc w:val="center"/>
              <w:rPr>
                <w:rFonts w:ascii="Times New Roman" w:eastAsia="Times New Roman" w:hAnsi="Times New Roman" w:cs="Times New Roman"/>
                <w:lang w:eastAsia="ru-RU"/>
              </w:rPr>
            </w:pPr>
            <w:r w:rsidRPr="007F6881">
              <w:rPr>
                <w:rFonts w:ascii="Times New Roman" w:eastAsia="Times New Roman" w:hAnsi="Times New Roman" w:cs="Times New Roman"/>
                <w:lang w:eastAsia="ru-RU"/>
              </w:rPr>
              <w:t>0,90%</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6881" w:rsidRPr="007F6881" w:rsidRDefault="007F6881" w:rsidP="007F6881">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280337,33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F6881" w:rsidRPr="007F6881" w:rsidRDefault="007F6881" w:rsidP="007F6881">
            <w:pPr>
              <w:spacing w:after="0" w:line="240" w:lineRule="auto"/>
              <w:rPr>
                <w:rFonts w:ascii="Arial" w:eastAsia="Times New Roman" w:hAnsi="Arial" w:cs="Arial"/>
                <w:sz w:val="20"/>
                <w:szCs w:val="20"/>
                <w:lang w:eastAsia="ru-RU"/>
              </w:rPr>
            </w:pPr>
            <w:r w:rsidRPr="007F6881">
              <w:rPr>
                <w:rFonts w:ascii="Arial" w:eastAsia="Times New Roman" w:hAnsi="Arial" w:cs="Arial"/>
                <w:sz w:val="20"/>
                <w:szCs w:val="20"/>
                <w:lang w:eastAsia="ru-RU"/>
              </w:rPr>
              <w:t>280 337,33</w:t>
            </w:r>
          </w:p>
        </w:tc>
      </w:tr>
    </w:tbl>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sz w:val="20"/>
          <w:szCs w:val="20"/>
        </w:rPr>
        <w:sectPr w:rsidR="00DE7B75" w:rsidSect="00DE7B75">
          <w:pgSz w:w="16838" w:h="11906" w:orient="landscape"/>
          <w:pgMar w:top="1418" w:right="1134" w:bottom="567" w:left="851" w:header="709" w:footer="709" w:gutter="0"/>
          <w:cols w:space="708"/>
          <w:docGrid w:linePitch="360"/>
        </w:sectPr>
      </w:pPr>
    </w:p>
    <w:p w:rsidR="00512E7C" w:rsidRDefault="00D10891" w:rsidP="002B7A65">
      <w:pPr>
        <w:spacing w:after="0" w:line="240" w:lineRule="auto"/>
        <w:rPr>
          <w:rFonts w:ascii="Times New Roman" w:hAnsi="Times New Roman"/>
          <w:b/>
        </w:rPr>
      </w:pPr>
      <w:r w:rsidRPr="00D10891">
        <w:rPr>
          <w:rFonts w:ascii="Times New Roman" w:hAnsi="Times New Roman"/>
          <w:b/>
        </w:rPr>
        <w:lastRenderedPageBreak/>
        <w:t xml:space="preserve">     </w:t>
      </w:r>
      <w:r w:rsidR="00512E7C">
        <w:rPr>
          <w:rFonts w:ascii="Times New Roman" w:hAnsi="Times New Roman"/>
          <w:b/>
        </w:rPr>
        <w:t xml:space="preserve">                    </w:t>
      </w:r>
    </w:p>
    <w:p w:rsidR="002B7A65" w:rsidRPr="00C36279" w:rsidRDefault="002B7A65" w:rsidP="002B7A65">
      <w:pPr>
        <w:spacing w:after="0"/>
        <w:rPr>
          <w:rFonts w:ascii="Times New Roman" w:hAnsi="Times New Roman" w:cs="Times New Roman"/>
          <w:sz w:val="20"/>
          <w:szCs w:val="20"/>
        </w:rPr>
      </w:pPr>
    </w:p>
    <w:p w:rsidR="002B7A65" w:rsidRPr="00C36279" w:rsidRDefault="002B7A65" w:rsidP="002B7A65">
      <w:pPr>
        <w:widowControl w:val="0"/>
        <w:autoSpaceDE w:val="0"/>
        <w:autoSpaceDN w:val="0"/>
        <w:adjustRightInd w:val="0"/>
        <w:spacing w:after="0" w:line="240" w:lineRule="auto"/>
        <w:ind w:firstLine="540"/>
        <w:jc w:val="center"/>
        <w:rPr>
          <w:rFonts w:ascii="Times New Roman" w:hAnsi="Times New Roman" w:cs="Times New Roman"/>
          <w:b/>
        </w:rPr>
      </w:pPr>
      <w:r w:rsidRPr="00C36279">
        <w:rPr>
          <w:rFonts w:ascii="Times New Roman" w:hAnsi="Times New Roman" w:cs="Times New Roman"/>
          <w:b/>
        </w:rPr>
        <w:t>Проект договора</w:t>
      </w:r>
    </w:p>
    <w:p w:rsidR="002B7A65" w:rsidRPr="00C36279" w:rsidRDefault="002B7A65" w:rsidP="002B7A65">
      <w:pPr>
        <w:spacing w:after="0" w:line="240" w:lineRule="auto"/>
        <w:jc w:val="center"/>
        <w:rPr>
          <w:rFonts w:ascii="Times New Roman" w:hAnsi="Times New Roman"/>
          <w:b/>
        </w:rPr>
      </w:pPr>
      <w:r w:rsidRPr="00C36279">
        <w:rPr>
          <w:rFonts w:ascii="Times New Roman" w:hAnsi="Times New Roman"/>
          <w:b/>
        </w:rPr>
        <w:t xml:space="preserve">                         </w:t>
      </w:r>
    </w:p>
    <w:p w:rsidR="002B7A65" w:rsidRPr="00C36279" w:rsidRDefault="002B7A65" w:rsidP="002B7A65">
      <w:pPr>
        <w:spacing w:after="0" w:line="240" w:lineRule="auto"/>
        <w:jc w:val="center"/>
        <w:rPr>
          <w:rFonts w:ascii="Times New Roman" w:hAnsi="Times New Roman" w:cs="Times New Roman"/>
          <w:b/>
          <w:sz w:val="20"/>
          <w:szCs w:val="20"/>
        </w:rPr>
      </w:pPr>
      <w:r w:rsidRPr="00C36279">
        <w:rPr>
          <w:rFonts w:ascii="Times New Roman" w:hAnsi="Times New Roman"/>
          <w:b/>
        </w:rPr>
        <w:t xml:space="preserve">                          </w:t>
      </w:r>
      <w:r w:rsidRPr="00C36279">
        <w:rPr>
          <w:rFonts w:ascii="Times New Roman" w:hAnsi="Times New Roman" w:cs="Times New Roman"/>
          <w:sz w:val="20"/>
          <w:szCs w:val="20"/>
        </w:rPr>
        <w:t>ДОГОВОР № _____________________</w:t>
      </w:r>
    </w:p>
    <w:p w:rsidR="002B7A65" w:rsidRPr="00C36279" w:rsidRDefault="002B7A65" w:rsidP="002B7A65">
      <w:pPr>
        <w:spacing w:after="0" w:line="240" w:lineRule="auto"/>
        <w:jc w:val="center"/>
        <w:rPr>
          <w:rFonts w:ascii="Times New Roman" w:hAnsi="Times New Roman"/>
          <w:sz w:val="20"/>
          <w:szCs w:val="20"/>
        </w:rPr>
      </w:pPr>
      <w:r w:rsidRPr="00C36279">
        <w:rPr>
          <w:rFonts w:ascii="Times New Roman" w:hAnsi="Times New Roman"/>
          <w:sz w:val="20"/>
          <w:szCs w:val="20"/>
        </w:rPr>
        <w:t>на поставку товаров</w:t>
      </w:r>
    </w:p>
    <w:p w:rsidR="002B7A65" w:rsidRPr="00C36279" w:rsidRDefault="002B7A65" w:rsidP="002B7A65">
      <w:pPr>
        <w:spacing w:after="0"/>
        <w:jc w:val="center"/>
        <w:rPr>
          <w:rFonts w:ascii="Times New Roman" w:hAnsi="Times New Roman"/>
          <w:sz w:val="20"/>
          <w:szCs w:val="20"/>
        </w:rPr>
      </w:pPr>
      <w:r w:rsidRPr="00C36279">
        <w:rPr>
          <w:rFonts w:ascii="Times New Roman" w:hAnsi="Times New Roman"/>
          <w:sz w:val="20"/>
          <w:szCs w:val="20"/>
        </w:rPr>
        <w:t>г. Новосибирск                                                                                                           «____»  __________________ 2015 г.</w:t>
      </w:r>
    </w:p>
    <w:p w:rsidR="002B7A65" w:rsidRPr="00C36279" w:rsidRDefault="002B7A65" w:rsidP="002B7A65">
      <w:pPr>
        <w:spacing w:after="0"/>
        <w:rPr>
          <w:rFonts w:ascii="Times New Roman" w:hAnsi="Times New Roman"/>
          <w:b/>
          <w:sz w:val="20"/>
          <w:szCs w:val="20"/>
        </w:rPr>
      </w:pPr>
    </w:p>
    <w:p w:rsidR="002B7A65" w:rsidRPr="00C36279" w:rsidRDefault="002B7A65" w:rsidP="002B7A65">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C36279">
        <w:rPr>
          <w:rFonts w:ascii="Times New Roman" w:eastAsia="Arial Unicode MS" w:hAnsi="Times New Roman" w:cs="Arial"/>
          <w:b/>
          <w:kern w:val="1"/>
          <w:sz w:val="20"/>
          <w:szCs w:val="20"/>
          <w:lang w:eastAsia="zh-CN"/>
        </w:rPr>
        <w:t xml:space="preserve">  </w:t>
      </w:r>
      <w:proofErr w:type="gramStart"/>
      <w:r w:rsidRPr="00C36279">
        <w:rPr>
          <w:rFonts w:ascii="Times New Roman" w:eastAsia="Arial Unicode MS" w:hAnsi="Times New Roman" w:cs="Arial"/>
          <w:b/>
          <w:kern w:val="1"/>
          <w:sz w:val="20"/>
          <w:szCs w:val="20"/>
          <w:lang w:eastAsia="zh-CN"/>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36279">
        <w:rPr>
          <w:rFonts w:ascii="Times New Roman" w:eastAsia="Arial Unicode MS" w:hAnsi="Times New Roman" w:cs="Arial"/>
          <w:kern w:val="1"/>
          <w:sz w:val="20"/>
          <w:szCs w:val="20"/>
          <w:lang w:eastAsia="zh-CN"/>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t>________________</w:t>
      </w:r>
      <w:r w:rsidRPr="00C36279">
        <w:rPr>
          <w:rFonts w:ascii="Times New Roman" w:eastAsia="Arial Unicode MS" w:hAnsi="Times New Roman" w:cs="Arial"/>
          <w:b/>
          <w:kern w:val="1"/>
          <w:sz w:val="20"/>
          <w:szCs w:val="20"/>
          <w:lang w:eastAsia="zh-CN"/>
        </w:rPr>
        <w:t xml:space="preserve">, </w:t>
      </w:r>
      <w:r w:rsidRPr="00C36279">
        <w:rPr>
          <w:rFonts w:ascii="Times New Roman" w:eastAsia="Arial Unicode MS" w:hAnsi="Times New Roman" w:cs="Arial"/>
          <w:kern w:val="1"/>
          <w:sz w:val="20"/>
          <w:szCs w:val="20"/>
          <w:lang w:eastAsia="zh-CN"/>
        </w:rPr>
        <w:t>именуемое в дальнейшем Поставщик, в лице  _____________,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C36279">
        <w:rPr>
          <w:rFonts w:ascii="Times New Roman" w:eastAsia="Arial Unicode MS" w:hAnsi="Times New Roman" w:cs="Arial"/>
          <w:kern w:val="1"/>
          <w:sz w:val="20"/>
          <w:szCs w:val="20"/>
          <w:lang w:eastAsia="zh-CN"/>
        </w:rPr>
        <w:t xml:space="preserve">г. № 44-ФЗ путем проведения электронного аукциона № ЭА-35/……..,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2B7A65" w:rsidRPr="00C36279" w:rsidRDefault="002B7A65" w:rsidP="002B7A65">
      <w:pPr>
        <w:widowControl w:val="0"/>
        <w:suppressAutoHyphens/>
        <w:spacing w:after="0" w:line="240" w:lineRule="auto"/>
        <w:ind w:firstLine="360"/>
        <w:rPr>
          <w:rFonts w:ascii="Times New Roman" w:eastAsia="Arial Unicode MS" w:hAnsi="Times New Roman" w:cs="Arial"/>
          <w:kern w:val="1"/>
          <w:sz w:val="20"/>
          <w:szCs w:val="20"/>
          <w:lang w:eastAsia="zh-CN"/>
        </w:rPr>
      </w:pPr>
    </w:p>
    <w:p w:rsidR="002B7A65" w:rsidRPr="00C36279" w:rsidRDefault="002B7A65" w:rsidP="002B7A65">
      <w:pPr>
        <w:spacing w:after="0"/>
        <w:ind w:left="-360"/>
        <w:jc w:val="center"/>
        <w:rPr>
          <w:rFonts w:ascii="Times New Roman" w:hAnsi="Times New Roman"/>
          <w:b/>
          <w:sz w:val="20"/>
          <w:szCs w:val="20"/>
        </w:rPr>
      </w:pPr>
      <w:r w:rsidRPr="00C36279">
        <w:rPr>
          <w:rFonts w:ascii="Times New Roman" w:hAnsi="Times New Roman"/>
          <w:b/>
          <w:sz w:val="20"/>
          <w:szCs w:val="20"/>
        </w:rPr>
        <w:t>1.Предмет договора</w:t>
      </w:r>
    </w:p>
    <w:p w:rsidR="002B7A65" w:rsidRPr="00C36279" w:rsidRDefault="002B7A65" w:rsidP="002B7A65">
      <w:pPr>
        <w:spacing w:after="0" w:line="240" w:lineRule="auto"/>
        <w:ind w:firstLine="360"/>
        <w:jc w:val="both"/>
        <w:rPr>
          <w:rFonts w:ascii="Times New Roman" w:hAnsi="Times New Roman"/>
          <w:sz w:val="20"/>
          <w:szCs w:val="20"/>
        </w:rPr>
      </w:pPr>
      <w:r w:rsidRPr="00C36279">
        <w:rPr>
          <w:rFonts w:ascii="Times New Roman" w:hAnsi="Times New Roman"/>
          <w:sz w:val="20"/>
          <w:szCs w:val="20"/>
        </w:rPr>
        <w:t>1.1. По настоящему договору Поставщик принимает на себя обязательства по поставке  товара – технических сре</w:t>
      </w:r>
      <w:proofErr w:type="gramStart"/>
      <w:r w:rsidRPr="00C36279">
        <w:rPr>
          <w:rFonts w:ascii="Times New Roman" w:hAnsi="Times New Roman"/>
          <w:sz w:val="20"/>
          <w:szCs w:val="20"/>
        </w:rPr>
        <w:t>дств</w:t>
      </w:r>
      <w:r>
        <w:rPr>
          <w:rFonts w:ascii="Times New Roman" w:hAnsi="Times New Roman"/>
          <w:sz w:val="20"/>
          <w:szCs w:val="20"/>
        </w:rPr>
        <w:t xml:space="preserve"> дл</w:t>
      </w:r>
      <w:proofErr w:type="gramEnd"/>
      <w:r>
        <w:rPr>
          <w:rFonts w:ascii="Times New Roman" w:hAnsi="Times New Roman"/>
          <w:sz w:val="20"/>
          <w:szCs w:val="20"/>
        </w:rPr>
        <w:t xml:space="preserve">я </w:t>
      </w:r>
      <w:r w:rsidRPr="00C36279">
        <w:rPr>
          <w:rFonts w:ascii="Times New Roman" w:hAnsi="Times New Roman"/>
          <w:sz w:val="20"/>
          <w:szCs w:val="20"/>
        </w:rPr>
        <w:t>выявления каналов утечки информации, а Заказчик обязуется принять товар и оплатить его стоимость.</w:t>
      </w:r>
    </w:p>
    <w:p w:rsidR="002B7A65" w:rsidRPr="00C36279" w:rsidRDefault="002B7A65" w:rsidP="002B7A65">
      <w:pPr>
        <w:spacing w:after="0" w:line="240" w:lineRule="auto"/>
        <w:ind w:firstLine="360"/>
        <w:jc w:val="both"/>
        <w:rPr>
          <w:rFonts w:ascii="Times New Roman" w:hAnsi="Times New Roman"/>
          <w:sz w:val="20"/>
          <w:szCs w:val="20"/>
        </w:rPr>
      </w:pPr>
      <w:r w:rsidRPr="00C36279">
        <w:rPr>
          <w:rFonts w:ascii="Times New Roman" w:hAnsi="Times New Roman"/>
          <w:sz w:val="20"/>
          <w:szCs w:val="20"/>
        </w:rPr>
        <w:t>1.2. Поставщик поставляет Заказчику технические средства, наименование, торговый знак, технические и качественные характеристики, количество и цена которого приведены в спецификации, являющейся приложением № 1 к настоящему договору.</w:t>
      </w:r>
    </w:p>
    <w:p w:rsidR="002B7A65" w:rsidRPr="00C36279" w:rsidRDefault="002B7A65" w:rsidP="002B7A65">
      <w:pPr>
        <w:spacing w:after="0" w:line="240" w:lineRule="auto"/>
        <w:ind w:firstLine="360"/>
        <w:jc w:val="both"/>
        <w:rPr>
          <w:rFonts w:ascii="Times New Roman" w:hAnsi="Times New Roman"/>
          <w:sz w:val="20"/>
          <w:szCs w:val="20"/>
        </w:rPr>
      </w:pPr>
      <w:r w:rsidRPr="00C36279">
        <w:rPr>
          <w:rFonts w:ascii="Times New Roman" w:hAnsi="Times New Roman"/>
          <w:sz w:val="20"/>
          <w:szCs w:val="20"/>
        </w:rPr>
        <w:t>1.3.Поставляемые технические средства (далее товар) должны быть новыми (не находиться ранее в эксплуатации)</w:t>
      </w:r>
      <w:r>
        <w:rPr>
          <w:rFonts w:ascii="Times New Roman" w:hAnsi="Times New Roman"/>
          <w:sz w:val="20"/>
          <w:szCs w:val="20"/>
        </w:rPr>
        <w:t>, в полной комплектации, определенной спецификацией</w:t>
      </w:r>
      <w:r w:rsidRPr="00C36279">
        <w:rPr>
          <w:rFonts w:ascii="Times New Roman" w:hAnsi="Times New Roman"/>
          <w:sz w:val="20"/>
          <w:szCs w:val="20"/>
        </w:rPr>
        <w:t>.</w:t>
      </w:r>
    </w:p>
    <w:p w:rsidR="002B7A65" w:rsidRPr="00C36279" w:rsidRDefault="002B7A65" w:rsidP="002B7A65">
      <w:pPr>
        <w:spacing w:after="0" w:line="240" w:lineRule="auto"/>
        <w:ind w:firstLine="360"/>
        <w:jc w:val="both"/>
        <w:rPr>
          <w:rFonts w:ascii="Times New Roman" w:hAnsi="Times New Roman"/>
          <w:sz w:val="20"/>
          <w:szCs w:val="20"/>
        </w:rPr>
      </w:pPr>
      <w:r w:rsidRPr="00C36279">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2B7A65" w:rsidRPr="00C36279" w:rsidRDefault="002B7A65" w:rsidP="002B7A65">
      <w:pPr>
        <w:autoSpaceDE w:val="0"/>
        <w:autoSpaceDN w:val="0"/>
        <w:adjustRightInd w:val="0"/>
        <w:spacing w:after="0"/>
        <w:rPr>
          <w:rFonts w:ascii="Times New Roman" w:hAnsi="Times New Roman"/>
          <w:sz w:val="20"/>
          <w:szCs w:val="20"/>
        </w:rPr>
      </w:pPr>
      <w:r w:rsidRPr="00C36279">
        <w:rPr>
          <w:rFonts w:ascii="Times New Roman" w:hAnsi="Times New Roman"/>
          <w:sz w:val="20"/>
          <w:szCs w:val="20"/>
        </w:rPr>
        <w:tab/>
      </w:r>
    </w:p>
    <w:p w:rsidR="002B7A65" w:rsidRPr="00C36279" w:rsidRDefault="002B7A65" w:rsidP="002B7A65">
      <w:pPr>
        <w:autoSpaceDE w:val="0"/>
        <w:autoSpaceDN w:val="0"/>
        <w:adjustRightInd w:val="0"/>
        <w:spacing w:after="0" w:line="240" w:lineRule="auto"/>
        <w:ind w:left="-360"/>
        <w:jc w:val="center"/>
        <w:rPr>
          <w:rFonts w:ascii="Times New Roman" w:hAnsi="Times New Roman" w:cs="Times New Roman"/>
          <w:b/>
          <w:sz w:val="20"/>
          <w:szCs w:val="20"/>
        </w:rPr>
      </w:pPr>
      <w:r w:rsidRPr="00C36279">
        <w:rPr>
          <w:rFonts w:ascii="Times New Roman" w:hAnsi="Times New Roman" w:cs="Times New Roman"/>
          <w:b/>
          <w:sz w:val="20"/>
          <w:szCs w:val="20"/>
        </w:rPr>
        <w:t>2.Цена  договора и порядок оплаты</w:t>
      </w:r>
    </w:p>
    <w:p w:rsidR="002B7A65" w:rsidRPr="00C36279" w:rsidRDefault="002B7A65" w:rsidP="002B7A65">
      <w:pPr>
        <w:spacing w:after="0" w:line="240" w:lineRule="auto"/>
        <w:jc w:val="both"/>
        <w:rPr>
          <w:rFonts w:ascii="Times New Roman" w:hAnsi="Times New Roman" w:cs="Times New Roman"/>
          <w:sz w:val="20"/>
          <w:szCs w:val="20"/>
        </w:rPr>
      </w:pPr>
      <w:r w:rsidRPr="00C36279">
        <w:rPr>
          <w:rFonts w:ascii="Times New Roman" w:hAnsi="Times New Roman" w:cs="Times New Roman"/>
          <w:sz w:val="20"/>
          <w:szCs w:val="20"/>
        </w:rPr>
        <w:t xml:space="preserve">      2.1. Цена договора  составляет</w:t>
      </w:r>
      <w:proofErr w:type="gramStart"/>
      <w:r w:rsidRPr="00C36279">
        <w:rPr>
          <w:rFonts w:ascii="Times New Roman" w:hAnsi="Times New Roman" w:cs="Times New Roman"/>
          <w:sz w:val="20"/>
          <w:szCs w:val="20"/>
        </w:rPr>
        <w:t xml:space="preserve">   _____________(_____), </w:t>
      </w:r>
      <w:proofErr w:type="gramEnd"/>
      <w:r w:rsidRPr="00C36279">
        <w:rPr>
          <w:rFonts w:ascii="Times New Roman" w:hAnsi="Times New Roman" w:cs="Times New Roman"/>
          <w:sz w:val="20"/>
          <w:szCs w:val="20"/>
        </w:rPr>
        <w:t>с учетом  или без учета НДС.</w:t>
      </w:r>
    </w:p>
    <w:p w:rsidR="002B7A65" w:rsidRPr="00C36279" w:rsidRDefault="002B7A65" w:rsidP="002B7A65">
      <w:pPr>
        <w:spacing w:after="0" w:line="240" w:lineRule="auto"/>
        <w:jc w:val="both"/>
        <w:rPr>
          <w:rFonts w:ascii="Times New Roman" w:hAnsi="Times New Roman"/>
          <w:sz w:val="20"/>
          <w:szCs w:val="20"/>
        </w:rPr>
      </w:pPr>
      <w:r w:rsidRPr="00C36279">
        <w:rPr>
          <w:rFonts w:ascii="Times New Roman" w:hAnsi="Times New Roman"/>
          <w:sz w:val="20"/>
          <w:szCs w:val="20"/>
        </w:rPr>
        <w:t xml:space="preserve">      В случае</w:t>
      </w:r>
      <w:proofErr w:type="gramStart"/>
      <w:r w:rsidRPr="00C36279">
        <w:rPr>
          <w:rFonts w:ascii="Times New Roman" w:hAnsi="Times New Roman"/>
          <w:sz w:val="20"/>
          <w:szCs w:val="20"/>
        </w:rPr>
        <w:t>,</w:t>
      </w:r>
      <w:proofErr w:type="gramEnd"/>
      <w:r w:rsidRPr="00C36279">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2.3.Оплата цены договора производится Заказчиком  в течение 15-ти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2B7A65" w:rsidRPr="00C36279" w:rsidRDefault="002B7A65" w:rsidP="002B7A65">
      <w:pPr>
        <w:spacing w:after="0" w:line="240" w:lineRule="auto"/>
        <w:jc w:val="both"/>
        <w:rPr>
          <w:rFonts w:ascii="Times New Roman" w:hAnsi="Times New Roman" w:cs="Times New Roman"/>
          <w:sz w:val="20"/>
          <w:szCs w:val="20"/>
        </w:rPr>
      </w:pPr>
      <w:r w:rsidRPr="00C36279">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2B7A65" w:rsidRPr="00C36279" w:rsidRDefault="002B7A65" w:rsidP="002B7A65">
      <w:pPr>
        <w:widowControl w:val="0"/>
        <w:spacing w:after="0" w:line="240" w:lineRule="auto"/>
        <w:jc w:val="both"/>
        <w:rPr>
          <w:rFonts w:ascii="Times New Roman" w:eastAsia="DejaVu Sans" w:hAnsi="Times New Roman" w:cs="font185"/>
          <w:sz w:val="20"/>
          <w:szCs w:val="20"/>
        </w:rPr>
      </w:pPr>
      <w:r w:rsidRPr="00C36279">
        <w:rPr>
          <w:rFonts w:ascii="Times New Roman" w:eastAsia="DejaVu Sans" w:hAnsi="Times New Roman"/>
          <w:sz w:val="20"/>
          <w:szCs w:val="20"/>
        </w:rPr>
        <w:t xml:space="preserve">       2.5 Ц</w:t>
      </w:r>
      <w:r w:rsidRPr="00C36279">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C36279">
        <w:rPr>
          <w:rFonts w:ascii="Times New Roman" w:eastAsia="DejaVu Sans" w:hAnsi="Times New Roman" w:cs="font185"/>
          <w:sz w:val="20"/>
          <w:szCs w:val="20"/>
        </w:rPr>
        <w:t xml:space="preserve"> :</w:t>
      </w:r>
      <w:proofErr w:type="gramEnd"/>
    </w:p>
    <w:p w:rsidR="002B7A65" w:rsidRPr="00C36279" w:rsidRDefault="002B7A65" w:rsidP="002B7A65">
      <w:pPr>
        <w:widowControl w:val="0"/>
        <w:spacing w:after="0" w:line="240" w:lineRule="auto"/>
        <w:jc w:val="both"/>
        <w:rPr>
          <w:rFonts w:ascii="Times New Roman" w:eastAsia="DejaVu Sans" w:hAnsi="Times New Roman" w:cs="font185"/>
          <w:sz w:val="20"/>
          <w:szCs w:val="20"/>
        </w:rPr>
      </w:pPr>
      <w:r w:rsidRPr="00C36279">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2B7A65" w:rsidRPr="00C36279" w:rsidRDefault="002B7A65" w:rsidP="002B7A65">
      <w:pPr>
        <w:widowControl w:val="0"/>
        <w:spacing w:after="0" w:line="240" w:lineRule="auto"/>
        <w:jc w:val="both"/>
        <w:rPr>
          <w:rFonts w:ascii="Times New Roman" w:eastAsia="DejaVu Sans" w:hAnsi="Times New Roman" w:cs="font185"/>
          <w:sz w:val="20"/>
          <w:szCs w:val="20"/>
        </w:rPr>
      </w:pPr>
      <w:r w:rsidRPr="00C36279">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p>
    <w:p w:rsidR="002B7A65" w:rsidRPr="00C36279" w:rsidRDefault="002B7A65" w:rsidP="002B7A65">
      <w:pPr>
        <w:autoSpaceDE w:val="0"/>
        <w:autoSpaceDN w:val="0"/>
        <w:adjustRightInd w:val="0"/>
        <w:spacing w:after="0"/>
        <w:ind w:firstLine="225"/>
        <w:jc w:val="center"/>
        <w:rPr>
          <w:rFonts w:ascii="Times New Roman" w:hAnsi="Times New Roman"/>
          <w:b/>
          <w:bCs/>
          <w:sz w:val="20"/>
          <w:szCs w:val="20"/>
        </w:rPr>
      </w:pPr>
      <w:r w:rsidRPr="00C36279">
        <w:rPr>
          <w:rFonts w:ascii="Times New Roman" w:hAnsi="Times New Roman"/>
          <w:b/>
          <w:bCs/>
          <w:sz w:val="20"/>
          <w:szCs w:val="20"/>
        </w:rPr>
        <w:t>3. Условия поставки и принятия товара</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bCs/>
          <w:sz w:val="20"/>
          <w:szCs w:val="20"/>
        </w:rPr>
        <w:t xml:space="preserve">  3.1.</w:t>
      </w:r>
      <w:r w:rsidRPr="00C36279">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3.2. Поставка товара осуществляется в течение 45 дней со дня заключения договора.</w:t>
      </w:r>
    </w:p>
    <w:p w:rsidR="002B7A65"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C36279">
          <w:rPr>
            <w:rFonts w:ascii="Times New Roman" w:hAnsi="Times New Roman"/>
            <w:sz w:val="20"/>
            <w:szCs w:val="20"/>
          </w:rPr>
          <w:t>630049 г</w:t>
        </w:r>
      </w:smartTag>
      <w:proofErr w:type="gramStart"/>
      <w:r w:rsidRPr="00C36279">
        <w:rPr>
          <w:rFonts w:ascii="Times New Roman" w:hAnsi="Times New Roman"/>
          <w:sz w:val="20"/>
          <w:szCs w:val="20"/>
        </w:rPr>
        <w:t>.Н</w:t>
      </w:r>
      <w:proofErr w:type="gramEnd"/>
      <w:r w:rsidRPr="00C36279">
        <w:rPr>
          <w:rFonts w:ascii="Times New Roman" w:hAnsi="Times New Roman"/>
          <w:sz w:val="20"/>
          <w:szCs w:val="20"/>
        </w:rPr>
        <w:t>овосибирск,49 ул. Дуси Ковальчук д.191, склад</w:t>
      </w:r>
      <w:r>
        <w:rPr>
          <w:rFonts w:ascii="Times New Roman" w:hAnsi="Times New Roman"/>
          <w:sz w:val="20"/>
          <w:szCs w:val="20"/>
        </w:rPr>
        <w:t xml:space="preserve"> в рабочие дни с 10 до 16 часов местного времени</w:t>
      </w:r>
      <w:r w:rsidRPr="00C36279">
        <w:rPr>
          <w:rFonts w:ascii="Times New Roman" w:hAnsi="Times New Roman"/>
          <w:sz w:val="20"/>
          <w:szCs w:val="20"/>
        </w:rPr>
        <w:t>.</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w:t>
      </w:r>
      <w:r>
        <w:rPr>
          <w:rFonts w:ascii="Times New Roman" w:hAnsi="Times New Roman"/>
          <w:sz w:val="20"/>
          <w:szCs w:val="20"/>
        </w:rPr>
        <w:t xml:space="preserve"> по телефону </w:t>
      </w:r>
      <w:r w:rsidRPr="00837990">
        <w:rPr>
          <w:rFonts w:ascii="Times New Roman" w:hAnsi="Times New Roman"/>
          <w:sz w:val="20"/>
          <w:szCs w:val="20"/>
        </w:rPr>
        <w:t>8(383)328-04-67 или 89139416364</w:t>
      </w:r>
      <w:r>
        <w:rPr>
          <w:rFonts w:ascii="Times New Roman" w:hAnsi="Times New Roman"/>
          <w:sz w:val="20"/>
          <w:szCs w:val="20"/>
        </w:rPr>
        <w:t>, а также</w:t>
      </w:r>
      <w:r w:rsidRPr="00C36279">
        <w:rPr>
          <w:rFonts w:ascii="Times New Roman" w:hAnsi="Times New Roman"/>
          <w:sz w:val="20"/>
          <w:szCs w:val="20"/>
        </w:rPr>
        <w:t xml:space="preserve">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2B7A65" w:rsidRPr="00C36279" w:rsidRDefault="002B7A65" w:rsidP="002B7A65">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C36279">
        <w:rPr>
          <w:rFonts w:ascii="Times New Roman" w:hAnsi="Times New Roman"/>
          <w:sz w:val="20"/>
          <w:szCs w:val="20"/>
        </w:rPr>
        <w:t>обязательств</w:t>
      </w:r>
      <w:proofErr w:type="gramEnd"/>
      <w:r w:rsidRPr="00C36279">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w:t>
      </w:r>
      <w:proofErr w:type="gramStart"/>
      <w:r w:rsidRPr="00C36279">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отказаться от переданного товара и (или) от его оплаты;</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потребовать возмещения убытков и уплаты штрафных санкций;</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принять решение об одностороннем отказе от исполнения договора.</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3.13.Подписанные сторонами документы</w:t>
      </w:r>
      <w:proofErr w:type="gramStart"/>
      <w:r w:rsidRPr="00C36279">
        <w:rPr>
          <w:rFonts w:ascii="Times New Roman" w:hAnsi="Times New Roman"/>
          <w:sz w:val="20"/>
          <w:szCs w:val="20"/>
        </w:rPr>
        <w:t xml:space="preserve"> :</w:t>
      </w:r>
      <w:proofErr w:type="gramEnd"/>
      <w:r w:rsidRPr="00C36279">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2B7A65" w:rsidRPr="00C36279" w:rsidRDefault="002B7A65" w:rsidP="002B7A65">
      <w:pPr>
        <w:autoSpaceDE w:val="0"/>
        <w:autoSpaceDN w:val="0"/>
        <w:adjustRightInd w:val="0"/>
        <w:spacing w:after="0"/>
        <w:ind w:firstLine="225"/>
        <w:rPr>
          <w:rFonts w:ascii="Times New Roman" w:hAnsi="Times New Roman"/>
          <w:sz w:val="20"/>
          <w:szCs w:val="20"/>
        </w:rPr>
      </w:pPr>
    </w:p>
    <w:p w:rsidR="002B7A65" w:rsidRPr="00C36279" w:rsidRDefault="002B7A65" w:rsidP="002B7A65">
      <w:pPr>
        <w:autoSpaceDE w:val="0"/>
        <w:autoSpaceDN w:val="0"/>
        <w:adjustRightInd w:val="0"/>
        <w:spacing w:after="0"/>
        <w:jc w:val="center"/>
        <w:rPr>
          <w:rFonts w:ascii="Times New Roman" w:hAnsi="Times New Roman"/>
          <w:b/>
          <w:sz w:val="20"/>
          <w:szCs w:val="20"/>
        </w:rPr>
      </w:pPr>
      <w:r w:rsidRPr="00C36279">
        <w:rPr>
          <w:rFonts w:ascii="Times New Roman" w:hAnsi="Times New Roman"/>
          <w:b/>
          <w:sz w:val="20"/>
          <w:szCs w:val="20"/>
        </w:rPr>
        <w:t>4. Права и обязанности сторон</w:t>
      </w:r>
    </w:p>
    <w:p w:rsidR="002B7A65" w:rsidRPr="00C36279" w:rsidRDefault="002B7A65" w:rsidP="002B7A65">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C36279">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w:t>
      </w:r>
      <w:r w:rsidRPr="00C36279">
        <w:rPr>
          <w:rFonts w:ascii="Times New Roman" w:eastAsia="Arial Unicode MS" w:hAnsi="Times New Roman" w:cs="Arial"/>
          <w:kern w:val="1"/>
          <w:sz w:val="20"/>
          <w:szCs w:val="20"/>
          <w:lang w:eastAsia="zh-CN"/>
        </w:rPr>
        <w:lastRenderedPageBreak/>
        <w:t xml:space="preserve">оформленные в соответствии с законодательством Российской Федерации. </w:t>
      </w:r>
    </w:p>
    <w:p w:rsidR="002B7A65" w:rsidRPr="00C36279" w:rsidRDefault="002B7A65" w:rsidP="002B7A65">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2B7A65" w:rsidRPr="00C36279" w:rsidRDefault="002B7A65" w:rsidP="002B7A65">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2B7A65" w:rsidRPr="00C36279" w:rsidRDefault="002B7A65" w:rsidP="002B7A65">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4.4.</w:t>
      </w:r>
      <w:r w:rsidRPr="00C36279">
        <w:rPr>
          <w:rFonts w:ascii="Courier New" w:hAnsi="Courier New" w:cs="Courier New"/>
          <w:sz w:val="20"/>
          <w:szCs w:val="20"/>
        </w:rPr>
        <w:t xml:space="preserve"> </w:t>
      </w:r>
      <w:proofErr w:type="gramStart"/>
      <w:r w:rsidRPr="00C36279">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2B7A65" w:rsidRPr="00C36279" w:rsidRDefault="002B7A65" w:rsidP="002B7A65">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4.5.</w:t>
      </w:r>
      <w:r w:rsidRPr="00C36279">
        <w:rPr>
          <w:rFonts w:ascii="Courier New" w:hAnsi="Courier New" w:cs="Courier New"/>
          <w:sz w:val="20"/>
          <w:szCs w:val="20"/>
        </w:rPr>
        <w:t xml:space="preserve"> </w:t>
      </w:r>
      <w:r w:rsidRPr="00C36279">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2B7A65" w:rsidRPr="00C36279" w:rsidRDefault="002B7A65" w:rsidP="002B7A65">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4.6. Заказчик обязан  принять товар и </w:t>
      </w:r>
      <w:proofErr w:type="gramStart"/>
      <w:r w:rsidRPr="00C36279">
        <w:rPr>
          <w:rFonts w:ascii="Times New Roman" w:hAnsi="Times New Roman"/>
          <w:sz w:val="20"/>
          <w:szCs w:val="20"/>
        </w:rPr>
        <w:t>оплатить его стоимость на</w:t>
      </w:r>
      <w:proofErr w:type="gramEnd"/>
      <w:r w:rsidRPr="00C36279">
        <w:rPr>
          <w:rFonts w:ascii="Times New Roman" w:hAnsi="Times New Roman"/>
          <w:sz w:val="20"/>
          <w:szCs w:val="20"/>
        </w:rPr>
        <w:t xml:space="preserve"> условиях настоящего договора. </w:t>
      </w:r>
    </w:p>
    <w:p w:rsidR="002B7A65" w:rsidRPr="00C36279" w:rsidRDefault="002B7A65" w:rsidP="002B7A65">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2B7A65" w:rsidRPr="00C36279" w:rsidRDefault="002B7A65" w:rsidP="002B7A65">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2B7A65" w:rsidRPr="00C36279" w:rsidRDefault="002B7A65" w:rsidP="002B7A65">
      <w:pPr>
        <w:autoSpaceDE w:val="0"/>
        <w:autoSpaceDN w:val="0"/>
        <w:adjustRightInd w:val="0"/>
        <w:spacing w:after="0" w:line="240" w:lineRule="auto"/>
        <w:jc w:val="center"/>
        <w:rPr>
          <w:rFonts w:ascii="Times New Roman" w:hAnsi="Times New Roman"/>
          <w:sz w:val="20"/>
          <w:szCs w:val="20"/>
        </w:rPr>
      </w:pPr>
    </w:p>
    <w:p w:rsidR="002B7A65" w:rsidRPr="00C36279" w:rsidRDefault="002B7A65" w:rsidP="002B7A65">
      <w:pPr>
        <w:autoSpaceDE w:val="0"/>
        <w:autoSpaceDN w:val="0"/>
        <w:adjustRightInd w:val="0"/>
        <w:spacing w:after="0" w:line="240" w:lineRule="auto"/>
        <w:jc w:val="center"/>
        <w:rPr>
          <w:rFonts w:ascii="Times New Roman" w:hAnsi="Times New Roman"/>
          <w:b/>
          <w:sz w:val="20"/>
          <w:szCs w:val="20"/>
        </w:rPr>
      </w:pPr>
      <w:r w:rsidRPr="00C36279">
        <w:rPr>
          <w:rFonts w:ascii="Times New Roman" w:hAnsi="Times New Roman"/>
          <w:b/>
          <w:sz w:val="20"/>
          <w:szCs w:val="20"/>
        </w:rPr>
        <w:t>5.Гарантийные обязательства</w:t>
      </w:r>
    </w:p>
    <w:p w:rsidR="002B7A65" w:rsidRPr="00C36279" w:rsidRDefault="002B7A65" w:rsidP="002B7A65">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2B7A65" w:rsidRPr="00C36279" w:rsidRDefault="002B7A65" w:rsidP="002B7A65">
      <w:pPr>
        <w:autoSpaceDE w:val="0"/>
        <w:autoSpaceDN w:val="0"/>
        <w:adjustRightInd w:val="0"/>
        <w:spacing w:after="0" w:line="240" w:lineRule="auto"/>
        <w:jc w:val="both"/>
        <w:rPr>
          <w:rFonts w:ascii="Times New Roman" w:eastAsia="Times New Roman" w:hAnsi="Times New Roman" w:cs="Times New Roman"/>
          <w:sz w:val="20"/>
          <w:szCs w:val="20"/>
        </w:rPr>
      </w:pPr>
      <w:r w:rsidRPr="00C36279">
        <w:rPr>
          <w:rFonts w:ascii="Times New Roman" w:hAnsi="Times New Roman"/>
          <w:sz w:val="20"/>
          <w:szCs w:val="20"/>
        </w:rPr>
        <w:t xml:space="preserve">       5.2. </w:t>
      </w:r>
      <w:r w:rsidRPr="00C36279">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2B7A65" w:rsidRPr="00C36279" w:rsidRDefault="002B7A65" w:rsidP="002B7A6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36279">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2B7A65" w:rsidRPr="00C36279" w:rsidRDefault="002B7A65" w:rsidP="002B7A6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36279">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20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2B7A65" w:rsidRPr="00C36279" w:rsidRDefault="002B7A65" w:rsidP="002B7A6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36279">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2B7A65" w:rsidRPr="00C36279" w:rsidRDefault="002B7A65" w:rsidP="002B7A6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36279">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2B7A65" w:rsidRPr="00C36279" w:rsidRDefault="002B7A65" w:rsidP="002B7A65">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w:t>
      </w:r>
    </w:p>
    <w:p w:rsidR="002B7A65" w:rsidRPr="00C36279" w:rsidRDefault="002B7A65" w:rsidP="002B7A65">
      <w:pPr>
        <w:autoSpaceDE w:val="0"/>
        <w:autoSpaceDN w:val="0"/>
        <w:adjustRightInd w:val="0"/>
        <w:spacing w:after="0" w:line="240" w:lineRule="auto"/>
        <w:jc w:val="both"/>
        <w:rPr>
          <w:rFonts w:ascii="Times New Roman" w:hAnsi="Times New Roman"/>
          <w:sz w:val="20"/>
          <w:szCs w:val="20"/>
        </w:rPr>
      </w:pPr>
    </w:p>
    <w:p w:rsidR="002B7A65" w:rsidRPr="00C36279" w:rsidRDefault="002B7A65" w:rsidP="002B7A65">
      <w:pPr>
        <w:spacing w:after="0" w:line="240" w:lineRule="auto"/>
        <w:jc w:val="center"/>
        <w:rPr>
          <w:rFonts w:ascii="Times New Roman" w:hAnsi="Times New Roman" w:cs="Times New Roman"/>
          <w:b/>
          <w:sz w:val="20"/>
          <w:szCs w:val="20"/>
        </w:rPr>
      </w:pPr>
      <w:r w:rsidRPr="00C36279">
        <w:rPr>
          <w:rFonts w:ascii="Times New Roman" w:hAnsi="Times New Roman" w:cs="Times New Roman"/>
          <w:b/>
          <w:sz w:val="20"/>
          <w:szCs w:val="20"/>
        </w:rPr>
        <w:t>6 Ответственность сторон</w:t>
      </w:r>
    </w:p>
    <w:p w:rsidR="002B7A65" w:rsidRPr="00C36279" w:rsidRDefault="002B7A65" w:rsidP="002B7A65">
      <w:pPr>
        <w:autoSpaceDE w:val="0"/>
        <w:autoSpaceDN w:val="0"/>
        <w:adjustRightInd w:val="0"/>
        <w:spacing w:after="0" w:line="240" w:lineRule="auto"/>
        <w:ind w:firstLine="360"/>
        <w:jc w:val="both"/>
        <w:rPr>
          <w:rFonts w:ascii="Times New Roman" w:hAnsi="Times New Roman"/>
          <w:sz w:val="20"/>
          <w:szCs w:val="20"/>
        </w:rPr>
      </w:pPr>
      <w:r w:rsidRPr="00C36279">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B7A65" w:rsidRPr="00C36279" w:rsidRDefault="002B7A65" w:rsidP="002B7A65">
      <w:pPr>
        <w:autoSpaceDE w:val="0"/>
        <w:autoSpaceDN w:val="0"/>
        <w:adjustRightInd w:val="0"/>
        <w:spacing w:after="0" w:line="240" w:lineRule="auto"/>
        <w:ind w:firstLine="360"/>
        <w:jc w:val="both"/>
        <w:rPr>
          <w:rFonts w:ascii="Times New Roman" w:hAnsi="Times New Roman"/>
          <w:sz w:val="20"/>
          <w:szCs w:val="20"/>
        </w:rPr>
      </w:pPr>
      <w:r w:rsidRPr="00C36279">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2B7A65" w:rsidRPr="00C36279" w:rsidRDefault="002B7A65" w:rsidP="002B7A65">
      <w:pPr>
        <w:autoSpaceDE w:val="0"/>
        <w:autoSpaceDN w:val="0"/>
        <w:adjustRightInd w:val="0"/>
        <w:spacing w:after="0" w:line="240" w:lineRule="auto"/>
        <w:ind w:firstLine="360"/>
        <w:jc w:val="both"/>
        <w:rPr>
          <w:rFonts w:ascii="Times New Roman" w:hAnsi="Times New Roman"/>
          <w:sz w:val="20"/>
          <w:szCs w:val="20"/>
        </w:rPr>
      </w:pPr>
      <w:r w:rsidRPr="00C36279">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C36279">
          <w:rPr>
            <w:rFonts w:ascii="Times New Roman" w:hAnsi="Times New Roman"/>
            <w:sz w:val="20"/>
            <w:szCs w:val="20"/>
          </w:rPr>
          <w:t>ставки</w:t>
        </w:r>
      </w:hyperlink>
      <w:r w:rsidRPr="00C36279">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Start"/>
      <w:r w:rsidRPr="00C36279">
        <w:rPr>
          <w:rFonts w:ascii="Times New Roman" w:hAnsi="Times New Roman"/>
          <w:sz w:val="20"/>
          <w:szCs w:val="20"/>
        </w:rPr>
        <w:t xml:space="preserve"> ,</w:t>
      </w:r>
      <w:proofErr w:type="gramEnd"/>
      <w:r w:rsidRPr="00C36279">
        <w:rPr>
          <w:rFonts w:ascii="Times New Roman" w:hAnsi="Times New Roman"/>
          <w:sz w:val="20"/>
          <w:szCs w:val="20"/>
        </w:rPr>
        <w:t xml:space="preserve"> и рассчитанной в </w:t>
      </w:r>
      <w:proofErr w:type="gramStart"/>
      <w:r w:rsidRPr="00C36279">
        <w:rPr>
          <w:rFonts w:ascii="Times New Roman" w:hAnsi="Times New Roman"/>
          <w:sz w:val="20"/>
          <w:szCs w:val="20"/>
        </w:rPr>
        <w:t>порядке</w:t>
      </w:r>
      <w:proofErr w:type="gramEnd"/>
      <w:r w:rsidRPr="00C36279">
        <w:rPr>
          <w:rFonts w:ascii="Times New Roman" w:hAnsi="Times New Roman"/>
          <w:sz w:val="20"/>
          <w:szCs w:val="20"/>
        </w:rPr>
        <w:t>, предусмотренном постановлением Правительства РФ от 25.11.2013г. №1063.</w:t>
      </w:r>
    </w:p>
    <w:p w:rsidR="002B7A65" w:rsidRPr="00C36279" w:rsidRDefault="002B7A65" w:rsidP="002B7A65">
      <w:pPr>
        <w:spacing w:after="0" w:line="240" w:lineRule="auto"/>
        <w:jc w:val="both"/>
        <w:rPr>
          <w:rFonts w:ascii="Times New Roman" w:hAnsi="Times New Roman"/>
          <w:sz w:val="20"/>
          <w:szCs w:val="20"/>
        </w:rPr>
      </w:pPr>
      <w:r w:rsidRPr="00C36279">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2B7A65" w:rsidRPr="00C36279" w:rsidRDefault="002B7A65" w:rsidP="002B7A65">
      <w:pPr>
        <w:spacing w:after="0" w:line="240" w:lineRule="auto"/>
        <w:jc w:val="both"/>
        <w:rPr>
          <w:rFonts w:ascii="Times New Roman" w:hAnsi="Times New Roman" w:cs="Times New Roman"/>
          <w:sz w:val="20"/>
          <w:szCs w:val="20"/>
        </w:rPr>
      </w:pPr>
      <w:r w:rsidRPr="00C36279">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2B7A65" w:rsidRPr="00C36279" w:rsidRDefault="002B7A65" w:rsidP="002B7A65">
      <w:pPr>
        <w:spacing w:after="0" w:line="240" w:lineRule="auto"/>
        <w:jc w:val="both"/>
        <w:rPr>
          <w:rFonts w:ascii="Times New Roman" w:hAnsi="Times New Roman" w:cs="Times New Roman"/>
          <w:sz w:val="20"/>
          <w:szCs w:val="20"/>
        </w:rPr>
      </w:pPr>
      <w:r w:rsidRPr="00C36279">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B7A65" w:rsidRPr="00C36279" w:rsidRDefault="002B7A65" w:rsidP="002B7A65">
      <w:pPr>
        <w:spacing w:after="0" w:line="240" w:lineRule="auto"/>
        <w:jc w:val="both"/>
        <w:rPr>
          <w:rFonts w:ascii="Times New Roman" w:hAnsi="Times New Roman" w:cs="Times New Roman"/>
          <w:sz w:val="20"/>
          <w:szCs w:val="20"/>
        </w:rPr>
      </w:pPr>
      <w:r w:rsidRPr="00C36279">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2B7A65" w:rsidRPr="00C36279" w:rsidRDefault="002B7A65" w:rsidP="002B7A65">
      <w:pPr>
        <w:spacing w:after="0" w:line="240" w:lineRule="auto"/>
        <w:jc w:val="both"/>
        <w:rPr>
          <w:rFonts w:ascii="Times New Roman" w:hAnsi="Times New Roman" w:cs="Times New Roman"/>
          <w:sz w:val="20"/>
          <w:szCs w:val="20"/>
        </w:rPr>
      </w:pPr>
      <w:r w:rsidRPr="00C36279">
        <w:rPr>
          <w:rFonts w:ascii="Times New Roman" w:hAnsi="Times New Roman" w:cs="Times New Roman"/>
          <w:sz w:val="20"/>
          <w:szCs w:val="20"/>
        </w:rPr>
        <w:lastRenderedPageBreak/>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B7A65" w:rsidRPr="00C36279" w:rsidRDefault="002B7A65" w:rsidP="002B7A65">
      <w:pPr>
        <w:spacing w:after="0" w:line="240" w:lineRule="auto"/>
        <w:jc w:val="both"/>
        <w:rPr>
          <w:rFonts w:ascii="Times New Roman" w:hAnsi="Times New Roman" w:cs="Times New Roman"/>
          <w:sz w:val="20"/>
          <w:szCs w:val="20"/>
        </w:rPr>
      </w:pPr>
      <w:r w:rsidRPr="00C36279">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2B7A65" w:rsidRPr="00C36279" w:rsidRDefault="002B7A65" w:rsidP="002B7A65">
      <w:pPr>
        <w:spacing w:after="0" w:line="240" w:lineRule="auto"/>
        <w:jc w:val="both"/>
        <w:rPr>
          <w:rFonts w:ascii="Times New Roman" w:hAnsi="Times New Roman" w:cs="Times New Roman"/>
          <w:sz w:val="20"/>
          <w:szCs w:val="20"/>
        </w:rPr>
      </w:pPr>
    </w:p>
    <w:p w:rsidR="002B7A65" w:rsidRPr="00C36279" w:rsidRDefault="002B7A65" w:rsidP="002B7A65">
      <w:pPr>
        <w:spacing w:after="0" w:line="240" w:lineRule="auto"/>
        <w:jc w:val="center"/>
        <w:rPr>
          <w:rFonts w:ascii="Times New Roman" w:hAnsi="Times New Roman" w:cs="Times New Roman"/>
          <w:b/>
          <w:sz w:val="20"/>
          <w:szCs w:val="20"/>
        </w:rPr>
      </w:pPr>
      <w:r w:rsidRPr="00C36279">
        <w:rPr>
          <w:rFonts w:ascii="Times New Roman" w:hAnsi="Times New Roman" w:cs="Times New Roman"/>
          <w:b/>
          <w:sz w:val="20"/>
          <w:szCs w:val="20"/>
        </w:rPr>
        <w:t xml:space="preserve">7. Обеспечение исполнения договора </w:t>
      </w:r>
    </w:p>
    <w:p w:rsidR="002B7A65" w:rsidRPr="00C36279" w:rsidRDefault="002B7A65" w:rsidP="002B7A65">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7.1 Размер обеспечения исполнения настоящего договора установлен в сумме  91 276,03 рублей. Обеспечение предоставляется с учетом антидемпинговых мер, если такая обязанность Поставщика возникла на момент заключения договора.</w:t>
      </w:r>
    </w:p>
    <w:p w:rsidR="002B7A65" w:rsidRPr="00C36279" w:rsidRDefault="002B7A65" w:rsidP="002B7A65">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2B7A65" w:rsidRPr="00C36279" w:rsidRDefault="002B7A65" w:rsidP="002B7A65">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2B7A65" w:rsidRPr="00C36279" w:rsidRDefault="002B7A65" w:rsidP="002B7A65">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B7A65" w:rsidRPr="00C36279" w:rsidRDefault="002B7A65" w:rsidP="002B7A65">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B7A65" w:rsidRPr="00C36279" w:rsidRDefault="002B7A65" w:rsidP="002B7A65">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B7A65" w:rsidRPr="00C36279" w:rsidRDefault="002B7A65" w:rsidP="002B7A65">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2B7A65" w:rsidRPr="00C36279" w:rsidRDefault="002B7A65" w:rsidP="002B7A65">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2B7A65" w:rsidRPr="00C36279" w:rsidRDefault="002B7A65" w:rsidP="002B7A65">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 неисполнения Поставщиком условий договора полностью или в части</w:t>
      </w:r>
    </w:p>
    <w:p w:rsidR="002B7A65" w:rsidRPr="00C36279" w:rsidRDefault="002B7A65" w:rsidP="002B7A65">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2B7A65" w:rsidRPr="00C36279" w:rsidRDefault="002B7A65" w:rsidP="002B7A65">
      <w:pPr>
        <w:spacing w:after="0" w:line="240" w:lineRule="auto"/>
        <w:jc w:val="center"/>
        <w:rPr>
          <w:rFonts w:ascii="Times New Roman" w:hAnsi="Times New Roman" w:cs="Times New Roman"/>
          <w:b/>
          <w:sz w:val="20"/>
          <w:szCs w:val="20"/>
        </w:rPr>
      </w:pPr>
      <w:r w:rsidRPr="00C36279">
        <w:rPr>
          <w:rFonts w:ascii="Times New Roman" w:hAnsi="Times New Roman" w:cs="Times New Roman"/>
          <w:b/>
          <w:sz w:val="20"/>
          <w:szCs w:val="20"/>
        </w:rPr>
        <w:t>8. Обстоятельства непреодолимой силы</w:t>
      </w:r>
    </w:p>
    <w:p w:rsidR="002B7A65" w:rsidRPr="00C36279" w:rsidRDefault="002B7A65" w:rsidP="002B7A65">
      <w:pPr>
        <w:tabs>
          <w:tab w:val="left" w:pos="1496"/>
        </w:tabs>
        <w:spacing w:after="0" w:line="240" w:lineRule="auto"/>
        <w:jc w:val="both"/>
        <w:rPr>
          <w:rFonts w:ascii="Times New Roman" w:hAnsi="Times New Roman"/>
          <w:sz w:val="20"/>
          <w:szCs w:val="20"/>
        </w:rPr>
      </w:pPr>
      <w:r w:rsidRPr="00C36279">
        <w:rPr>
          <w:rFonts w:ascii="Times New Roman" w:hAnsi="Times New Roman"/>
          <w:sz w:val="20"/>
          <w:szCs w:val="20"/>
        </w:rPr>
        <w:t xml:space="preserve">       </w:t>
      </w:r>
      <w:proofErr w:type="gramStart"/>
      <w:r w:rsidRPr="00C36279">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B7A65" w:rsidRPr="00C36279" w:rsidRDefault="002B7A65" w:rsidP="002B7A65">
      <w:pPr>
        <w:tabs>
          <w:tab w:val="left" w:pos="1496"/>
        </w:tabs>
        <w:spacing w:after="0" w:line="240" w:lineRule="auto"/>
        <w:jc w:val="both"/>
        <w:rPr>
          <w:rFonts w:ascii="Times New Roman" w:hAnsi="Times New Roman"/>
          <w:sz w:val="20"/>
          <w:szCs w:val="20"/>
        </w:rPr>
      </w:pPr>
      <w:r w:rsidRPr="00C36279">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B7A65" w:rsidRPr="00C36279" w:rsidRDefault="002B7A65" w:rsidP="002B7A65">
      <w:pPr>
        <w:tabs>
          <w:tab w:val="left" w:pos="1496"/>
        </w:tabs>
        <w:spacing w:after="0" w:line="240" w:lineRule="auto"/>
        <w:jc w:val="both"/>
        <w:rPr>
          <w:rFonts w:ascii="Times New Roman" w:hAnsi="Times New Roman"/>
          <w:sz w:val="20"/>
          <w:szCs w:val="20"/>
        </w:rPr>
      </w:pPr>
      <w:r w:rsidRPr="00C36279">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B7A65" w:rsidRPr="00C36279" w:rsidRDefault="002B7A65" w:rsidP="002B7A65">
      <w:pPr>
        <w:spacing w:after="0" w:line="240" w:lineRule="auto"/>
        <w:jc w:val="both"/>
        <w:rPr>
          <w:rFonts w:ascii="Times New Roman" w:hAnsi="Times New Roman" w:cs="Times New Roman"/>
          <w:sz w:val="20"/>
          <w:szCs w:val="20"/>
        </w:rPr>
      </w:pPr>
      <w:r w:rsidRPr="00C36279">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B7A65" w:rsidRPr="00C36279" w:rsidRDefault="002B7A65" w:rsidP="002B7A65">
      <w:pPr>
        <w:spacing w:after="0" w:line="240" w:lineRule="auto"/>
        <w:jc w:val="both"/>
        <w:rPr>
          <w:rFonts w:ascii="Times New Roman" w:hAnsi="Times New Roman" w:cs="Times New Roman"/>
          <w:sz w:val="20"/>
          <w:szCs w:val="20"/>
        </w:rPr>
      </w:pPr>
    </w:p>
    <w:p w:rsidR="002B7A65" w:rsidRPr="00C36279" w:rsidRDefault="002B7A65" w:rsidP="002B7A65">
      <w:pPr>
        <w:spacing w:after="0" w:line="240" w:lineRule="auto"/>
        <w:jc w:val="center"/>
        <w:rPr>
          <w:rFonts w:ascii="Times New Roman" w:hAnsi="Times New Roman"/>
          <w:b/>
          <w:sz w:val="20"/>
          <w:szCs w:val="20"/>
        </w:rPr>
      </w:pPr>
      <w:r w:rsidRPr="00C36279">
        <w:rPr>
          <w:rFonts w:ascii="Times New Roman" w:hAnsi="Times New Roman"/>
          <w:b/>
          <w:sz w:val="20"/>
          <w:szCs w:val="20"/>
        </w:rPr>
        <w:t>9. Порядок разрешения споров</w:t>
      </w:r>
    </w:p>
    <w:p w:rsidR="002B7A65" w:rsidRPr="00C36279" w:rsidRDefault="002B7A65" w:rsidP="002B7A65">
      <w:pPr>
        <w:spacing w:after="0" w:line="240" w:lineRule="auto"/>
        <w:jc w:val="both"/>
        <w:rPr>
          <w:rFonts w:ascii="Times New Roman" w:hAnsi="Times New Roman"/>
          <w:sz w:val="20"/>
          <w:szCs w:val="20"/>
        </w:rPr>
      </w:pPr>
      <w:r w:rsidRPr="00C36279">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B7A65" w:rsidRPr="00C36279" w:rsidRDefault="002B7A65" w:rsidP="002B7A65">
      <w:pPr>
        <w:spacing w:after="0" w:line="240" w:lineRule="auto"/>
        <w:jc w:val="both"/>
        <w:rPr>
          <w:rFonts w:ascii="Times New Roman" w:hAnsi="Times New Roman"/>
          <w:sz w:val="20"/>
          <w:szCs w:val="20"/>
        </w:rPr>
      </w:pPr>
      <w:r w:rsidRPr="00C36279">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2B7A65" w:rsidRPr="00C36279" w:rsidRDefault="002B7A65" w:rsidP="002B7A65">
      <w:pPr>
        <w:spacing w:after="0" w:line="240" w:lineRule="auto"/>
        <w:jc w:val="both"/>
        <w:rPr>
          <w:rFonts w:ascii="Times New Roman" w:hAnsi="Times New Roman"/>
          <w:sz w:val="20"/>
          <w:szCs w:val="20"/>
        </w:rPr>
      </w:pPr>
      <w:r w:rsidRPr="00C36279">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B7A65" w:rsidRPr="00C36279" w:rsidRDefault="002B7A65" w:rsidP="002B7A65">
      <w:pPr>
        <w:spacing w:after="0" w:line="240" w:lineRule="auto"/>
        <w:rPr>
          <w:rFonts w:ascii="Times New Roman" w:hAnsi="Times New Roman" w:cs="Times New Roman"/>
          <w:sz w:val="20"/>
          <w:szCs w:val="20"/>
        </w:rPr>
      </w:pPr>
    </w:p>
    <w:p w:rsidR="002B7A65" w:rsidRPr="00C36279" w:rsidRDefault="002B7A65" w:rsidP="002B7A65">
      <w:pPr>
        <w:autoSpaceDE w:val="0"/>
        <w:autoSpaceDN w:val="0"/>
        <w:adjustRightInd w:val="0"/>
        <w:spacing w:after="0"/>
        <w:jc w:val="center"/>
        <w:rPr>
          <w:rFonts w:ascii="Times New Roman" w:hAnsi="Times New Roman"/>
          <w:b/>
          <w:sz w:val="20"/>
          <w:szCs w:val="20"/>
        </w:rPr>
      </w:pPr>
      <w:r w:rsidRPr="00C36279">
        <w:rPr>
          <w:rFonts w:ascii="Times New Roman" w:hAnsi="Times New Roman"/>
          <w:b/>
          <w:sz w:val="20"/>
          <w:szCs w:val="20"/>
        </w:rPr>
        <w:t xml:space="preserve">10.Срок действия  договора и прочие условия. </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2B7A65" w:rsidRPr="00C36279" w:rsidRDefault="002B7A65" w:rsidP="002B7A65">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B7A65" w:rsidRPr="00C36279" w:rsidRDefault="002B7A65" w:rsidP="002B7A65">
      <w:pPr>
        <w:autoSpaceDE w:val="0"/>
        <w:autoSpaceDN w:val="0"/>
        <w:adjustRightInd w:val="0"/>
        <w:spacing w:after="0" w:line="240" w:lineRule="auto"/>
        <w:ind w:firstLine="360"/>
        <w:jc w:val="both"/>
        <w:rPr>
          <w:rFonts w:ascii="Times New Roman" w:hAnsi="Times New Roman"/>
          <w:sz w:val="20"/>
          <w:szCs w:val="20"/>
        </w:rPr>
      </w:pPr>
      <w:r w:rsidRPr="00C36279">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B7A65" w:rsidRPr="00C36279" w:rsidRDefault="002B7A65" w:rsidP="002B7A65">
      <w:pPr>
        <w:autoSpaceDE w:val="0"/>
        <w:autoSpaceDN w:val="0"/>
        <w:adjustRightInd w:val="0"/>
        <w:spacing w:after="0" w:line="240" w:lineRule="auto"/>
        <w:ind w:firstLine="360"/>
        <w:jc w:val="both"/>
        <w:rPr>
          <w:rFonts w:ascii="Times New Roman" w:hAnsi="Times New Roman"/>
          <w:sz w:val="20"/>
          <w:szCs w:val="20"/>
        </w:rPr>
      </w:pPr>
      <w:r w:rsidRPr="00C36279">
        <w:rPr>
          <w:rFonts w:ascii="Times New Roman" w:hAnsi="Times New Roman"/>
          <w:sz w:val="20"/>
          <w:szCs w:val="20"/>
        </w:rPr>
        <w:t xml:space="preserve">  10.5.При исполнении договора не допускается перемена Поставщика</w:t>
      </w:r>
      <w:proofErr w:type="gramStart"/>
      <w:r w:rsidRPr="00C36279">
        <w:rPr>
          <w:rFonts w:ascii="Times New Roman" w:hAnsi="Times New Roman"/>
          <w:sz w:val="20"/>
          <w:szCs w:val="20"/>
        </w:rPr>
        <w:t xml:space="preserve"> ,</w:t>
      </w:r>
      <w:proofErr w:type="gramEnd"/>
      <w:r w:rsidRPr="00C36279">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2B7A65" w:rsidRPr="00C36279" w:rsidRDefault="002B7A65" w:rsidP="002B7A65">
      <w:pPr>
        <w:autoSpaceDE w:val="0"/>
        <w:autoSpaceDN w:val="0"/>
        <w:adjustRightInd w:val="0"/>
        <w:spacing w:after="0" w:line="240" w:lineRule="auto"/>
        <w:ind w:firstLine="360"/>
        <w:jc w:val="both"/>
        <w:rPr>
          <w:rFonts w:ascii="Times New Roman" w:hAnsi="Times New Roman"/>
          <w:sz w:val="20"/>
          <w:szCs w:val="20"/>
        </w:rPr>
      </w:pPr>
      <w:r w:rsidRPr="00C36279">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2B7A65" w:rsidRPr="00C36279" w:rsidRDefault="002B7A65" w:rsidP="002B7A65">
      <w:pPr>
        <w:autoSpaceDE w:val="0"/>
        <w:autoSpaceDN w:val="0"/>
        <w:adjustRightInd w:val="0"/>
        <w:spacing w:after="0" w:line="240" w:lineRule="auto"/>
        <w:ind w:firstLine="360"/>
        <w:jc w:val="both"/>
        <w:rPr>
          <w:rFonts w:ascii="Times New Roman" w:hAnsi="Times New Roman"/>
          <w:sz w:val="20"/>
          <w:szCs w:val="20"/>
        </w:rPr>
      </w:pPr>
    </w:p>
    <w:p w:rsidR="002B7A65" w:rsidRPr="00C36279" w:rsidRDefault="002B7A65" w:rsidP="002B7A65">
      <w:pPr>
        <w:autoSpaceDE w:val="0"/>
        <w:autoSpaceDN w:val="0"/>
        <w:adjustRightInd w:val="0"/>
        <w:spacing w:after="0" w:line="240" w:lineRule="auto"/>
        <w:ind w:firstLine="360"/>
        <w:jc w:val="center"/>
        <w:rPr>
          <w:rFonts w:ascii="Times New Roman" w:hAnsi="Times New Roman"/>
          <w:b/>
          <w:sz w:val="20"/>
          <w:szCs w:val="20"/>
        </w:rPr>
      </w:pPr>
      <w:r w:rsidRPr="00C36279">
        <w:rPr>
          <w:rFonts w:ascii="Times New Roman" w:hAnsi="Times New Roman"/>
          <w:b/>
          <w:sz w:val="20"/>
          <w:szCs w:val="20"/>
        </w:rPr>
        <w:t>11. Порядок расторжения договора</w:t>
      </w:r>
    </w:p>
    <w:p w:rsidR="002B7A65" w:rsidRPr="00C36279" w:rsidRDefault="002B7A65" w:rsidP="002B7A65">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B7A65" w:rsidRPr="00C36279" w:rsidRDefault="002B7A65" w:rsidP="002B7A65">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B7A65" w:rsidRPr="00C36279" w:rsidRDefault="002B7A65" w:rsidP="002B7A65">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11.3. </w:t>
      </w:r>
      <w:proofErr w:type="gramStart"/>
      <w:r w:rsidRPr="00C36279">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36279">
        <w:rPr>
          <w:rFonts w:ascii="Times New Roman" w:hAnsi="Times New Roman"/>
          <w:bCs/>
          <w:sz w:val="20"/>
          <w:szCs w:val="20"/>
        </w:rPr>
        <w:t xml:space="preserve"> связи и доставки, </w:t>
      </w:r>
      <w:proofErr w:type="gramStart"/>
      <w:r w:rsidRPr="00C36279">
        <w:rPr>
          <w:rFonts w:ascii="Times New Roman" w:hAnsi="Times New Roman"/>
          <w:bCs/>
          <w:sz w:val="20"/>
          <w:szCs w:val="20"/>
        </w:rPr>
        <w:t>обеспечивающих</w:t>
      </w:r>
      <w:proofErr w:type="gramEnd"/>
      <w:r w:rsidRPr="00C3627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2B7A65" w:rsidRPr="00C36279" w:rsidRDefault="002B7A65" w:rsidP="002B7A65">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36279">
        <w:rPr>
          <w:rFonts w:ascii="Times New Roman" w:hAnsi="Times New Roman"/>
          <w:bCs/>
          <w:sz w:val="20"/>
          <w:szCs w:val="20"/>
        </w:rPr>
        <w:t>с даты размещения</w:t>
      </w:r>
      <w:proofErr w:type="gramEnd"/>
      <w:r w:rsidRPr="00C3627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2B7A65" w:rsidRPr="00C36279" w:rsidRDefault="002B7A65" w:rsidP="002B7A65">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C36279">
        <w:rPr>
          <w:rFonts w:ascii="Times New Roman" w:hAnsi="Times New Roman"/>
          <w:bCs/>
          <w:sz w:val="20"/>
          <w:szCs w:val="20"/>
        </w:rPr>
        <w:t>силу</w:t>
      </w:r>
      <w:proofErr w:type="gramEnd"/>
      <w:r w:rsidRPr="00C3627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2B7A65" w:rsidRPr="00C36279" w:rsidRDefault="002B7A65" w:rsidP="002B7A65">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11.6. </w:t>
      </w:r>
      <w:proofErr w:type="gramStart"/>
      <w:r w:rsidRPr="00C36279">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36279">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7A65" w:rsidRPr="00C36279" w:rsidRDefault="002B7A65" w:rsidP="002B7A65">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B7A65" w:rsidRPr="00C36279" w:rsidRDefault="002B7A65" w:rsidP="002B7A65">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B7A65" w:rsidRPr="00C36279" w:rsidRDefault="002B7A65" w:rsidP="002B7A65">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11.9. </w:t>
      </w:r>
      <w:proofErr w:type="gramStart"/>
      <w:r w:rsidRPr="00C36279">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36279">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B7A65" w:rsidRPr="00C36279" w:rsidRDefault="002B7A65" w:rsidP="002B7A65">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C36279">
        <w:rPr>
          <w:rFonts w:ascii="Times New Roman" w:hAnsi="Times New Roman"/>
          <w:bCs/>
          <w:sz w:val="20"/>
          <w:szCs w:val="20"/>
        </w:rPr>
        <w:t>силу</w:t>
      </w:r>
      <w:proofErr w:type="gramEnd"/>
      <w:r w:rsidRPr="00C36279">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B7A65" w:rsidRPr="00C36279" w:rsidRDefault="002B7A65" w:rsidP="002B7A65">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36279">
        <w:rPr>
          <w:rFonts w:ascii="Times New Roman" w:hAnsi="Times New Roman"/>
          <w:bCs/>
          <w:sz w:val="20"/>
          <w:szCs w:val="20"/>
        </w:rPr>
        <w:t>решении</w:t>
      </w:r>
      <w:proofErr w:type="gramEnd"/>
      <w:r w:rsidRPr="00C36279">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B7A65" w:rsidRPr="00C36279" w:rsidRDefault="002B7A65" w:rsidP="002B7A65">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7A65" w:rsidRPr="00C36279" w:rsidRDefault="002B7A65" w:rsidP="002B7A65">
      <w:pPr>
        <w:autoSpaceDE w:val="0"/>
        <w:autoSpaceDN w:val="0"/>
        <w:adjustRightInd w:val="0"/>
        <w:spacing w:after="0" w:line="240" w:lineRule="auto"/>
        <w:ind w:firstLine="360"/>
        <w:jc w:val="both"/>
        <w:rPr>
          <w:rFonts w:ascii="Times New Roman" w:hAnsi="Times New Roman"/>
          <w:bCs/>
          <w:sz w:val="20"/>
          <w:szCs w:val="20"/>
        </w:rPr>
      </w:pPr>
    </w:p>
    <w:p w:rsidR="002B7A65" w:rsidRPr="00C36279" w:rsidRDefault="002B7A65" w:rsidP="002B7A65">
      <w:pPr>
        <w:spacing w:after="0" w:line="240" w:lineRule="auto"/>
        <w:jc w:val="center"/>
        <w:rPr>
          <w:rFonts w:ascii="Times New Roman" w:hAnsi="Times New Roman" w:cs="Times New Roman"/>
          <w:b/>
          <w:sz w:val="20"/>
          <w:szCs w:val="20"/>
        </w:rPr>
      </w:pPr>
      <w:r w:rsidRPr="00C36279">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B7A65" w:rsidRPr="00C36279" w:rsidTr="00240DD4">
        <w:tc>
          <w:tcPr>
            <w:tcW w:w="4923" w:type="dxa"/>
          </w:tcPr>
          <w:p w:rsidR="002B7A65" w:rsidRPr="00C36279" w:rsidRDefault="002B7A65" w:rsidP="00240DD4">
            <w:pPr>
              <w:spacing w:after="0" w:line="240" w:lineRule="auto"/>
              <w:jc w:val="center"/>
              <w:rPr>
                <w:rFonts w:ascii="Times New Roman" w:hAnsi="Times New Roman" w:cs="Times New Roman"/>
                <w:sz w:val="20"/>
                <w:szCs w:val="20"/>
              </w:rPr>
            </w:pPr>
            <w:r w:rsidRPr="00C36279">
              <w:rPr>
                <w:rFonts w:ascii="Times New Roman" w:hAnsi="Times New Roman" w:cs="Times New Roman"/>
                <w:sz w:val="20"/>
                <w:szCs w:val="20"/>
              </w:rPr>
              <w:t>Заказчик:</w:t>
            </w:r>
          </w:p>
          <w:p w:rsidR="002B7A65" w:rsidRPr="00C36279" w:rsidRDefault="002B7A65" w:rsidP="00240DD4">
            <w:pPr>
              <w:spacing w:after="0" w:line="240" w:lineRule="auto"/>
              <w:rPr>
                <w:rFonts w:ascii="Times New Roman" w:hAnsi="Times New Roman"/>
                <w:b/>
                <w:sz w:val="20"/>
                <w:szCs w:val="20"/>
              </w:rPr>
            </w:pPr>
            <w:r w:rsidRPr="00C36279">
              <w:rPr>
                <w:rFonts w:ascii="Times New Roman" w:hAnsi="Times New Roman"/>
                <w:b/>
                <w:sz w:val="20"/>
                <w:szCs w:val="20"/>
              </w:rPr>
              <w:t>ФГБОУ ВПО «Сибирский государственный университет путей сообщения» (СГУПС)</w:t>
            </w:r>
          </w:p>
          <w:p w:rsidR="002B7A65" w:rsidRPr="00C36279" w:rsidRDefault="002B7A65" w:rsidP="00240DD4">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C36279">
                <w:rPr>
                  <w:rFonts w:ascii="Times New Roman" w:hAnsi="Times New Roman"/>
                  <w:sz w:val="20"/>
                  <w:szCs w:val="20"/>
                </w:rPr>
                <w:t>630049 г</w:t>
              </w:r>
            </w:smartTag>
            <w:proofErr w:type="gramStart"/>
            <w:r w:rsidRPr="00C36279">
              <w:rPr>
                <w:rFonts w:ascii="Times New Roman" w:hAnsi="Times New Roman"/>
                <w:sz w:val="20"/>
                <w:szCs w:val="20"/>
              </w:rPr>
              <w:t>.Н</w:t>
            </w:r>
            <w:proofErr w:type="gramEnd"/>
            <w:r w:rsidRPr="00C36279">
              <w:rPr>
                <w:rFonts w:ascii="Times New Roman" w:hAnsi="Times New Roman"/>
                <w:sz w:val="20"/>
                <w:szCs w:val="20"/>
              </w:rPr>
              <w:t xml:space="preserve">овосибирск,49 </w:t>
            </w:r>
            <w:proofErr w:type="spellStart"/>
            <w:r w:rsidRPr="00C36279">
              <w:rPr>
                <w:rFonts w:ascii="Times New Roman" w:hAnsi="Times New Roman"/>
                <w:sz w:val="20"/>
                <w:szCs w:val="20"/>
              </w:rPr>
              <w:t>ул.Дуси</w:t>
            </w:r>
            <w:proofErr w:type="spellEnd"/>
            <w:r w:rsidRPr="00C36279">
              <w:rPr>
                <w:rFonts w:ascii="Times New Roman" w:hAnsi="Times New Roman"/>
                <w:sz w:val="20"/>
                <w:szCs w:val="20"/>
              </w:rPr>
              <w:t xml:space="preserve">  Ковальчук д.191, </w:t>
            </w:r>
          </w:p>
          <w:p w:rsidR="002B7A65" w:rsidRPr="00C36279" w:rsidRDefault="002B7A65" w:rsidP="00240DD4">
            <w:pPr>
              <w:spacing w:after="0" w:line="240" w:lineRule="auto"/>
              <w:rPr>
                <w:rFonts w:ascii="Times New Roman" w:hAnsi="Times New Roman"/>
                <w:sz w:val="20"/>
                <w:szCs w:val="20"/>
              </w:rPr>
            </w:pPr>
            <w:r w:rsidRPr="00C36279">
              <w:rPr>
                <w:rFonts w:ascii="Times New Roman" w:hAnsi="Times New Roman"/>
                <w:sz w:val="20"/>
                <w:szCs w:val="20"/>
              </w:rPr>
              <w:t>ИНН: 5402113155 КПП 540201001</w:t>
            </w:r>
          </w:p>
          <w:p w:rsidR="002B7A65" w:rsidRPr="00C36279" w:rsidRDefault="002B7A65" w:rsidP="00240DD4">
            <w:pPr>
              <w:spacing w:after="0" w:line="240" w:lineRule="auto"/>
              <w:rPr>
                <w:rFonts w:ascii="Times New Roman" w:hAnsi="Times New Roman"/>
                <w:sz w:val="20"/>
                <w:szCs w:val="20"/>
              </w:rPr>
            </w:pPr>
            <w:r w:rsidRPr="00C36279">
              <w:rPr>
                <w:rFonts w:ascii="Times New Roman" w:hAnsi="Times New Roman"/>
                <w:sz w:val="20"/>
                <w:szCs w:val="20"/>
              </w:rPr>
              <w:t>ОКОНХ 92110     ОКПО 01115969</w:t>
            </w:r>
          </w:p>
          <w:p w:rsidR="002B7A65" w:rsidRPr="00C36279" w:rsidRDefault="002B7A65" w:rsidP="00240DD4">
            <w:pPr>
              <w:spacing w:after="0" w:line="240" w:lineRule="auto"/>
              <w:rPr>
                <w:rFonts w:ascii="Times New Roman" w:hAnsi="Times New Roman"/>
                <w:sz w:val="20"/>
                <w:szCs w:val="20"/>
              </w:rPr>
            </w:pPr>
            <w:r w:rsidRPr="00C36279">
              <w:rPr>
                <w:rFonts w:ascii="Times New Roman" w:hAnsi="Times New Roman"/>
                <w:sz w:val="20"/>
                <w:szCs w:val="20"/>
              </w:rPr>
              <w:t>Получатель: УФК по Новосибирской области (СГУПС л/с 20516Х38290)</w:t>
            </w:r>
          </w:p>
          <w:p w:rsidR="002B7A65" w:rsidRPr="00C36279" w:rsidRDefault="002B7A65" w:rsidP="00240DD4">
            <w:pPr>
              <w:spacing w:after="0" w:line="240" w:lineRule="auto"/>
              <w:rPr>
                <w:rFonts w:ascii="Times New Roman" w:hAnsi="Times New Roman"/>
                <w:sz w:val="20"/>
                <w:szCs w:val="20"/>
              </w:rPr>
            </w:pPr>
            <w:r w:rsidRPr="00C36279">
              <w:rPr>
                <w:rFonts w:ascii="Times New Roman" w:hAnsi="Times New Roman"/>
                <w:sz w:val="20"/>
                <w:szCs w:val="20"/>
              </w:rPr>
              <w:t>БИК 045004001</w:t>
            </w:r>
          </w:p>
          <w:p w:rsidR="002B7A65" w:rsidRPr="00C36279" w:rsidRDefault="002B7A65" w:rsidP="00240DD4">
            <w:pPr>
              <w:spacing w:after="0" w:line="240" w:lineRule="auto"/>
              <w:rPr>
                <w:rFonts w:ascii="Times New Roman" w:hAnsi="Times New Roman"/>
                <w:sz w:val="20"/>
                <w:szCs w:val="20"/>
              </w:rPr>
            </w:pPr>
            <w:r w:rsidRPr="00C36279">
              <w:rPr>
                <w:rFonts w:ascii="Times New Roman" w:hAnsi="Times New Roman"/>
                <w:sz w:val="20"/>
                <w:szCs w:val="20"/>
              </w:rPr>
              <w:t xml:space="preserve">Банк: СИБИРСКОЕ ГУ Банка России </w:t>
            </w:r>
            <w:proofErr w:type="spellStart"/>
            <w:r w:rsidRPr="00C36279">
              <w:rPr>
                <w:rFonts w:ascii="Times New Roman" w:hAnsi="Times New Roman"/>
                <w:sz w:val="20"/>
                <w:szCs w:val="20"/>
              </w:rPr>
              <w:t>г</w:t>
            </w:r>
            <w:proofErr w:type="gramStart"/>
            <w:r w:rsidRPr="00C36279">
              <w:rPr>
                <w:rFonts w:ascii="Times New Roman" w:hAnsi="Times New Roman"/>
                <w:sz w:val="20"/>
                <w:szCs w:val="20"/>
              </w:rPr>
              <w:t>.Н</w:t>
            </w:r>
            <w:proofErr w:type="gramEnd"/>
            <w:r w:rsidRPr="00C36279">
              <w:rPr>
                <w:rFonts w:ascii="Times New Roman" w:hAnsi="Times New Roman"/>
                <w:sz w:val="20"/>
                <w:szCs w:val="20"/>
              </w:rPr>
              <w:t>овосибирск</w:t>
            </w:r>
            <w:proofErr w:type="spellEnd"/>
          </w:p>
          <w:p w:rsidR="002B7A65" w:rsidRPr="00C36279" w:rsidRDefault="002B7A65" w:rsidP="00240DD4">
            <w:pPr>
              <w:spacing w:after="0" w:line="240" w:lineRule="auto"/>
              <w:rPr>
                <w:rFonts w:ascii="Times New Roman" w:hAnsi="Times New Roman"/>
                <w:sz w:val="20"/>
                <w:szCs w:val="20"/>
              </w:rPr>
            </w:pPr>
            <w:r w:rsidRPr="00C36279">
              <w:rPr>
                <w:rFonts w:ascii="Times New Roman" w:hAnsi="Times New Roman"/>
                <w:sz w:val="20"/>
                <w:szCs w:val="20"/>
              </w:rPr>
              <w:t>Расчетный счет   40501810700042000002</w:t>
            </w:r>
          </w:p>
          <w:p w:rsidR="002B7A65" w:rsidRPr="00C36279" w:rsidRDefault="002B7A65" w:rsidP="00240DD4">
            <w:pPr>
              <w:spacing w:after="0"/>
              <w:rPr>
                <w:rFonts w:ascii="Times New Roman" w:hAnsi="Times New Roman"/>
                <w:sz w:val="20"/>
                <w:szCs w:val="20"/>
              </w:rPr>
            </w:pPr>
          </w:p>
          <w:p w:rsidR="002B7A65" w:rsidRPr="00C36279" w:rsidRDefault="002B7A65" w:rsidP="00240DD4">
            <w:pPr>
              <w:spacing w:after="0" w:line="240" w:lineRule="auto"/>
              <w:rPr>
                <w:rFonts w:ascii="Times New Roman" w:hAnsi="Times New Roman"/>
                <w:sz w:val="20"/>
                <w:szCs w:val="20"/>
              </w:rPr>
            </w:pPr>
            <w:r w:rsidRPr="00C36279">
              <w:rPr>
                <w:rFonts w:ascii="Times New Roman" w:hAnsi="Times New Roman"/>
                <w:sz w:val="20"/>
                <w:szCs w:val="20"/>
              </w:rPr>
              <w:t>Проректор</w:t>
            </w:r>
          </w:p>
          <w:p w:rsidR="002B7A65" w:rsidRPr="00C36279" w:rsidRDefault="002B7A65" w:rsidP="00240DD4">
            <w:pPr>
              <w:spacing w:after="0" w:line="240" w:lineRule="auto"/>
              <w:rPr>
                <w:rFonts w:ascii="Times New Roman" w:hAnsi="Times New Roman"/>
                <w:sz w:val="20"/>
                <w:szCs w:val="20"/>
              </w:rPr>
            </w:pPr>
          </w:p>
          <w:p w:rsidR="002B7A65" w:rsidRPr="00C36279" w:rsidRDefault="002B7A65" w:rsidP="00240DD4">
            <w:pPr>
              <w:spacing w:after="0" w:line="240" w:lineRule="auto"/>
              <w:rPr>
                <w:rFonts w:ascii="Times New Roman" w:hAnsi="Times New Roman" w:cs="Times New Roman"/>
                <w:sz w:val="20"/>
                <w:szCs w:val="20"/>
              </w:rPr>
            </w:pPr>
            <w:r w:rsidRPr="00C36279">
              <w:rPr>
                <w:rFonts w:ascii="Times New Roman" w:hAnsi="Times New Roman" w:cs="Times New Roman"/>
                <w:sz w:val="20"/>
                <w:szCs w:val="20"/>
              </w:rPr>
              <w:t xml:space="preserve">________________  </w:t>
            </w:r>
            <w:proofErr w:type="spellStart"/>
            <w:r w:rsidRPr="00C36279">
              <w:rPr>
                <w:rFonts w:ascii="Times New Roman" w:hAnsi="Times New Roman" w:cs="Times New Roman"/>
                <w:sz w:val="20"/>
                <w:szCs w:val="20"/>
              </w:rPr>
              <w:t>А.А.Новоселов</w:t>
            </w:r>
            <w:proofErr w:type="spellEnd"/>
          </w:p>
          <w:p w:rsidR="002B7A65" w:rsidRPr="00C36279" w:rsidRDefault="002B7A65" w:rsidP="00240DD4">
            <w:pPr>
              <w:spacing w:after="0" w:line="240" w:lineRule="auto"/>
              <w:rPr>
                <w:rFonts w:ascii="Times New Roman" w:hAnsi="Times New Roman" w:cs="Times New Roman"/>
                <w:sz w:val="20"/>
                <w:szCs w:val="20"/>
              </w:rPr>
            </w:pPr>
            <w:r w:rsidRPr="00C36279">
              <w:rPr>
                <w:rFonts w:ascii="Times New Roman" w:hAnsi="Times New Roman" w:cs="Times New Roman"/>
                <w:sz w:val="20"/>
                <w:szCs w:val="20"/>
              </w:rPr>
              <w:t>Электронная подпись</w:t>
            </w:r>
          </w:p>
          <w:p w:rsidR="002B7A65" w:rsidRPr="00C36279" w:rsidRDefault="002B7A65" w:rsidP="00240DD4">
            <w:pPr>
              <w:spacing w:after="0" w:line="240" w:lineRule="auto"/>
              <w:rPr>
                <w:rFonts w:ascii="Times New Roman" w:hAnsi="Times New Roman" w:cs="Times New Roman"/>
                <w:sz w:val="20"/>
                <w:szCs w:val="20"/>
              </w:rPr>
            </w:pPr>
          </w:p>
          <w:p w:rsidR="002B7A65" w:rsidRPr="00C36279" w:rsidRDefault="002B7A65" w:rsidP="00240DD4">
            <w:pPr>
              <w:spacing w:after="0" w:line="240" w:lineRule="auto"/>
              <w:rPr>
                <w:rFonts w:ascii="Times New Roman" w:hAnsi="Times New Roman" w:cs="Times New Roman"/>
                <w:sz w:val="20"/>
                <w:szCs w:val="20"/>
              </w:rPr>
            </w:pPr>
          </w:p>
          <w:p w:rsidR="002B7A65" w:rsidRPr="00C36279" w:rsidRDefault="002B7A65" w:rsidP="00240DD4">
            <w:pPr>
              <w:spacing w:after="0" w:line="240" w:lineRule="auto"/>
              <w:rPr>
                <w:rFonts w:ascii="Times New Roman" w:hAnsi="Times New Roman" w:cs="Times New Roman"/>
                <w:sz w:val="20"/>
                <w:szCs w:val="20"/>
              </w:rPr>
            </w:pPr>
          </w:p>
        </w:tc>
        <w:tc>
          <w:tcPr>
            <w:tcW w:w="5040" w:type="dxa"/>
          </w:tcPr>
          <w:p w:rsidR="002B7A65" w:rsidRPr="00C36279" w:rsidRDefault="002B7A65" w:rsidP="00240DD4">
            <w:pPr>
              <w:spacing w:after="0" w:line="240" w:lineRule="auto"/>
              <w:jc w:val="center"/>
              <w:rPr>
                <w:rFonts w:ascii="Times New Roman" w:hAnsi="Times New Roman" w:cs="Times New Roman"/>
                <w:sz w:val="20"/>
                <w:szCs w:val="20"/>
              </w:rPr>
            </w:pPr>
            <w:r w:rsidRPr="00C36279">
              <w:rPr>
                <w:rFonts w:ascii="Times New Roman" w:hAnsi="Times New Roman" w:cs="Times New Roman"/>
                <w:sz w:val="20"/>
                <w:szCs w:val="20"/>
              </w:rPr>
              <w:t>Поставщик:</w:t>
            </w:r>
          </w:p>
          <w:p w:rsidR="002B7A65" w:rsidRPr="00C36279" w:rsidRDefault="002B7A65" w:rsidP="00240DD4">
            <w:pPr>
              <w:widowControl w:val="0"/>
              <w:suppressAutoHyphens/>
              <w:spacing w:after="0" w:line="240" w:lineRule="auto"/>
              <w:ind w:left="522"/>
              <w:rPr>
                <w:rFonts w:ascii="Times New Roman" w:hAnsi="Times New Roman" w:cs="Times New Roman"/>
                <w:sz w:val="20"/>
                <w:szCs w:val="20"/>
              </w:rPr>
            </w:pPr>
          </w:p>
        </w:tc>
      </w:tr>
    </w:tbl>
    <w:p w:rsidR="002B7A65" w:rsidRDefault="002B7A65" w:rsidP="002B7A65"/>
    <w:p w:rsidR="00B51B55" w:rsidRPr="00B51B55" w:rsidRDefault="000E0816" w:rsidP="00B51B55">
      <w:pPr>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r w:rsidR="00B51B55">
        <w:rPr>
          <w:rFonts w:ascii="Times New Roman" w:eastAsia="Times New Roman" w:hAnsi="Times New Roman" w:cs="Times New Roman"/>
          <w:b/>
          <w:kern w:val="1"/>
          <w:lang w:eastAsia="ar-SA"/>
        </w:rPr>
        <w:t xml:space="preserve">       </w:t>
      </w:r>
    </w:p>
    <w:p w:rsidR="00B51B55" w:rsidRPr="00B51B55" w:rsidRDefault="00B51B55" w:rsidP="00B51B55">
      <w:pPr>
        <w:spacing w:after="0" w:line="240" w:lineRule="auto"/>
        <w:rPr>
          <w:rFonts w:ascii="Calibri" w:eastAsia="Times New Roman" w:hAnsi="Calibri" w:cs="Times New Roman"/>
          <w:kern w:val="1"/>
          <w:lang w:eastAsia="ar-SA"/>
        </w:rPr>
      </w:pP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E7B75" w:rsidRDefault="00D10891" w:rsidP="00512E7C">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C13B98" w:rsidRPr="00512E7C" w:rsidRDefault="00C13B98" w:rsidP="00512E7C">
      <w:pPr>
        <w:widowControl w:val="0"/>
        <w:autoSpaceDE w:val="0"/>
        <w:autoSpaceDN w:val="0"/>
        <w:adjustRightInd w:val="0"/>
        <w:spacing w:after="0" w:line="240" w:lineRule="auto"/>
        <w:rPr>
          <w:rFonts w:ascii="Times New Roman" w:hAnsi="Times New Roman" w:cs="Times New Roman"/>
          <w:sz w:val="20"/>
          <w:szCs w:val="20"/>
        </w:rPr>
        <w:sectPr w:rsidR="00C13B98" w:rsidRPr="00512E7C" w:rsidSect="00DE7B75">
          <w:pgSz w:w="11906" w:h="16838"/>
          <w:pgMar w:top="1134" w:right="567" w:bottom="851" w:left="1418" w:header="709" w:footer="709" w:gutter="0"/>
          <w:cols w:space="708"/>
          <w:docGrid w:linePitch="360"/>
        </w:sectPr>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E7B75">
      <w:pgSz w:w="16838" w:h="11906" w:orient="landscape"/>
      <w:pgMar w:top="1418"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font295">
    <w:altName w:val="Arial Unicode MS"/>
    <w:charset w:val="80"/>
    <w:family w:val="roman"/>
    <w:pitch w:val="default"/>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4EDA36E3"/>
    <w:multiLevelType w:val="hybridMultilevel"/>
    <w:tmpl w:val="CEB8E82E"/>
    <w:lvl w:ilvl="0" w:tplc="04190011">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7">
    <w:nsid w:val="7B3903C7"/>
    <w:multiLevelType w:val="hybridMultilevel"/>
    <w:tmpl w:val="118A2CBA"/>
    <w:lvl w:ilvl="0" w:tplc="E758ADD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6"/>
  </w:num>
  <w:num w:numId="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16C7A"/>
    <w:rsid w:val="000220D5"/>
    <w:rsid w:val="00030A0C"/>
    <w:rsid w:val="00033452"/>
    <w:rsid w:val="00055C8A"/>
    <w:rsid w:val="00057933"/>
    <w:rsid w:val="00070D49"/>
    <w:rsid w:val="00074905"/>
    <w:rsid w:val="00076C25"/>
    <w:rsid w:val="000B1CE5"/>
    <w:rsid w:val="000E0816"/>
    <w:rsid w:val="000F3DBE"/>
    <w:rsid w:val="001013B4"/>
    <w:rsid w:val="00107C4E"/>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1D05D2"/>
    <w:rsid w:val="00204853"/>
    <w:rsid w:val="002150F8"/>
    <w:rsid w:val="002158E1"/>
    <w:rsid w:val="00227C23"/>
    <w:rsid w:val="00233A81"/>
    <w:rsid w:val="002641AD"/>
    <w:rsid w:val="0026673E"/>
    <w:rsid w:val="0027063D"/>
    <w:rsid w:val="002742C0"/>
    <w:rsid w:val="002775A6"/>
    <w:rsid w:val="00282836"/>
    <w:rsid w:val="00293AE1"/>
    <w:rsid w:val="00295D82"/>
    <w:rsid w:val="002B3058"/>
    <w:rsid w:val="002B7A65"/>
    <w:rsid w:val="002C1F45"/>
    <w:rsid w:val="002C7019"/>
    <w:rsid w:val="003000E5"/>
    <w:rsid w:val="003014F5"/>
    <w:rsid w:val="00301DEB"/>
    <w:rsid w:val="00304313"/>
    <w:rsid w:val="003043BE"/>
    <w:rsid w:val="003149ED"/>
    <w:rsid w:val="0031646F"/>
    <w:rsid w:val="00345EE6"/>
    <w:rsid w:val="00347275"/>
    <w:rsid w:val="00352152"/>
    <w:rsid w:val="0035267D"/>
    <w:rsid w:val="003549EA"/>
    <w:rsid w:val="00373628"/>
    <w:rsid w:val="00385B5F"/>
    <w:rsid w:val="003B2A22"/>
    <w:rsid w:val="003B7045"/>
    <w:rsid w:val="003C26D9"/>
    <w:rsid w:val="00402A83"/>
    <w:rsid w:val="00402AD2"/>
    <w:rsid w:val="00402C35"/>
    <w:rsid w:val="00403317"/>
    <w:rsid w:val="00406BB9"/>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C4F4B"/>
    <w:rsid w:val="004E142A"/>
    <w:rsid w:val="004E1B85"/>
    <w:rsid w:val="004E564B"/>
    <w:rsid w:val="004F468B"/>
    <w:rsid w:val="004F71F8"/>
    <w:rsid w:val="00501A64"/>
    <w:rsid w:val="00512E7C"/>
    <w:rsid w:val="00520BFF"/>
    <w:rsid w:val="00524617"/>
    <w:rsid w:val="00542652"/>
    <w:rsid w:val="00547512"/>
    <w:rsid w:val="0055609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B7BFE"/>
    <w:rsid w:val="006B7DB9"/>
    <w:rsid w:val="006D58A2"/>
    <w:rsid w:val="00715878"/>
    <w:rsid w:val="0072728F"/>
    <w:rsid w:val="00727760"/>
    <w:rsid w:val="0075523A"/>
    <w:rsid w:val="007956F6"/>
    <w:rsid w:val="00795B99"/>
    <w:rsid w:val="007C06FD"/>
    <w:rsid w:val="007C5291"/>
    <w:rsid w:val="007D0916"/>
    <w:rsid w:val="007D48F8"/>
    <w:rsid w:val="007F46CA"/>
    <w:rsid w:val="007F6881"/>
    <w:rsid w:val="00801914"/>
    <w:rsid w:val="008101C0"/>
    <w:rsid w:val="008108BE"/>
    <w:rsid w:val="00810C79"/>
    <w:rsid w:val="0083698D"/>
    <w:rsid w:val="00853F84"/>
    <w:rsid w:val="00875DE1"/>
    <w:rsid w:val="0088592E"/>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1B58"/>
    <w:rsid w:val="00963480"/>
    <w:rsid w:val="00983F59"/>
    <w:rsid w:val="0098424D"/>
    <w:rsid w:val="00992A70"/>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065E"/>
    <w:rsid w:val="00B41BC5"/>
    <w:rsid w:val="00B44CD2"/>
    <w:rsid w:val="00B4565E"/>
    <w:rsid w:val="00B47C27"/>
    <w:rsid w:val="00B51B55"/>
    <w:rsid w:val="00B57D18"/>
    <w:rsid w:val="00B7036E"/>
    <w:rsid w:val="00B711D0"/>
    <w:rsid w:val="00B71AAB"/>
    <w:rsid w:val="00B90A25"/>
    <w:rsid w:val="00B937B0"/>
    <w:rsid w:val="00B95A58"/>
    <w:rsid w:val="00BA79E8"/>
    <w:rsid w:val="00BB66E8"/>
    <w:rsid w:val="00BC14B4"/>
    <w:rsid w:val="00BD49E5"/>
    <w:rsid w:val="00BD6A1C"/>
    <w:rsid w:val="00BD7A18"/>
    <w:rsid w:val="00BE485B"/>
    <w:rsid w:val="00C06CDF"/>
    <w:rsid w:val="00C0708C"/>
    <w:rsid w:val="00C119F5"/>
    <w:rsid w:val="00C11A72"/>
    <w:rsid w:val="00C13B98"/>
    <w:rsid w:val="00C16BA0"/>
    <w:rsid w:val="00C23DC8"/>
    <w:rsid w:val="00C23EF9"/>
    <w:rsid w:val="00C415D5"/>
    <w:rsid w:val="00C57A76"/>
    <w:rsid w:val="00C75F65"/>
    <w:rsid w:val="00C83CC9"/>
    <w:rsid w:val="00C842F3"/>
    <w:rsid w:val="00C9158E"/>
    <w:rsid w:val="00C91E52"/>
    <w:rsid w:val="00CB0B0E"/>
    <w:rsid w:val="00CB2D92"/>
    <w:rsid w:val="00CB7E45"/>
    <w:rsid w:val="00CC13BA"/>
    <w:rsid w:val="00CD1C55"/>
    <w:rsid w:val="00CD1E0D"/>
    <w:rsid w:val="00CD2C52"/>
    <w:rsid w:val="00CD5717"/>
    <w:rsid w:val="00CF2E83"/>
    <w:rsid w:val="00D107FA"/>
    <w:rsid w:val="00D10891"/>
    <w:rsid w:val="00D233B1"/>
    <w:rsid w:val="00D32CDD"/>
    <w:rsid w:val="00D378E4"/>
    <w:rsid w:val="00D41081"/>
    <w:rsid w:val="00D435E4"/>
    <w:rsid w:val="00D46D28"/>
    <w:rsid w:val="00D50E5E"/>
    <w:rsid w:val="00D76053"/>
    <w:rsid w:val="00D84985"/>
    <w:rsid w:val="00D9565B"/>
    <w:rsid w:val="00DA6F56"/>
    <w:rsid w:val="00DB492F"/>
    <w:rsid w:val="00DC03E8"/>
    <w:rsid w:val="00DC79D1"/>
    <w:rsid w:val="00DD773B"/>
    <w:rsid w:val="00DE2828"/>
    <w:rsid w:val="00DE7B75"/>
    <w:rsid w:val="00DF3D74"/>
    <w:rsid w:val="00DF6C4E"/>
    <w:rsid w:val="00E00BFC"/>
    <w:rsid w:val="00E02E41"/>
    <w:rsid w:val="00E1170E"/>
    <w:rsid w:val="00E1252D"/>
    <w:rsid w:val="00E13CB5"/>
    <w:rsid w:val="00E16C18"/>
    <w:rsid w:val="00E178D6"/>
    <w:rsid w:val="00E27482"/>
    <w:rsid w:val="00E373F8"/>
    <w:rsid w:val="00E4016B"/>
    <w:rsid w:val="00E6319F"/>
    <w:rsid w:val="00E7194C"/>
    <w:rsid w:val="00E77752"/>
    <w:rsid w:val="00E94CBA"/>
    <w:rsid w:val="00E96847"/>
    <w:rsid w:val="00EB2942"/>
    <w:rsid w:val="00EB7AD8"/>
    <w:rsid w:val="00EC04FC"/>
    <w:rsid w:val="00ED39DA"/>
    <w:rsid w:val="00EF1311"/>
    <w:rsid w:val="00EF5678"/>
    <w:rsid w:val="00EF7C03"/>
    <w:rsid w:val="00F07DA4"/>
    <w:rsid w:val="00F13990"/>
    <w:rsid w:val="00F15FDC"/>
    <w:rsid w:val="00F56AE5"/>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961B58"/>
    <w:pPr>
      <w:keepNext/>
      <w:widowControl w:val="0"/>
      <w:suppressAutoHyphens/>
      <w:spacing w:before="240" w:after="60" w:line="240" w:lineRule="auto"/>
      <w:outlineLvl w:val="3"/>
    </w:pPr>
    <w:rPr>
      <w:rFonts w:ascii="Calibri" w:eastAsia="Times New Roman" w:hAnsi="Calibri" w:cs="Mangal"/>
      <w:b/>
      <w:bCs/>
      <w:kern w:val="1"/>
      <w:sz w:val="28"/>
      <w:szCs w:val="25"/>
      <w:lang w:val="x-none" w:eastAsia="hi-IN" w:bidi="hi-IN"/>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character" w:customStyle="1" w:styleId="40">
    <w:name w:val="Заголовок 4 Знак"/>
    <w:basedOn w:val="a1"/>
    <w:link w:val="4"/>
    <w:uiPriority w:val="9"/>
    <w:rsid w:val="00961B58"/>
    <w:rPr>
      <w:rFonts w:ascii="Calibri" w:eastAsia="Times New Roman" w:hAnsi="Calibri" w:cs="Mangal"/>
      <w:b/>
      <w:bCs/>
      <w:kern w:val="1"/>
      <w:sz w:val="28"/>
      <w:szCs w:val="25"/>
      <w:lang w:val="x-none" w:eastAsia="hi-IN" w:bidi="hi-IN"/>
    </w:rPr>
  </w:style>
  <w:style w:type="numbering" w:customStyle="1" w:styleId="34">
    <w:name w:val="Нет списка3"/>
    <w:next w:val="a3"/>
    <w:uiPriority w:val="99"/>
    <w:semiHidden/>
    <w:unhideWhenUsed/>
    <w:rsid w:val="00961B58"/>
  </w:style>
  <w:style w:type="character" w:customStyle="1" w:styleId="WW8Num2z0">
    <w:name w:val="WW8Num2z0"/>
    <w:rsid w:val="00961B58"/>
    <w:rPr>
      <w:rFonts w:ascii="Symbol" w:hAnsi="Symbol" w:cs="font295"/>
    </w:rPr>
  </w:style>
  <w:style w:type="character" w:customStyle="1" w:styleId="WW8Num4z0">
    <w:name w:val="WW8Num4z0"/>
    <w:rsid w:val="00961B58"/>
    <w:rPr>
      <w:rFonts w:ascii="Wingdings" w:hAnsi="Wingdings"/>
      <w:color w:val="auto"/>
    </w:rPr>
  </w:style>
  <w:style w:type="character" w:customStyle="1" w:styleId="WW8Num4z1">
    <w:name w:val="WW8Num4z1"/>
    <w:rsid w:val="00961B58"/>
    <w:rPr>
      <w:rFonts w:ascii="Courier New" w:hAnsi="Courier New" w:cs="Courier New"/>
    </w:rPr>
  </w:style>
  <w:style w:type="character" w:customStyle="1" w:styleId="WW8Num4z2">
    <w:name w:val="WW8Num4z2"/>
    <w:rsid w:val="00961B58"/>
    <w:rPr>
      <w:rFonts w:ascii="Wingdings" w:hAnsi="Wingdings"/>
    </w:rPr>
  </w:style>
  <w:style w:type="character" w:customStyle="1" w:styleId="WW8Num4z3">
    <w:name w:val="WW8Num4z3"/>
    <w:rsid w:val="00961B58"/>
    <w:rPr>
      <w:rFonts w:ascii="Symbol" w:hAnsi="Symbol"/>
    </w:rPr>
  </w:style>
  <w:style w:type="character" w:customStyle="1" w:styleId="WW8Num5z0">
    <w:name w:val="WW8Num5z0"/>
    <w:rsid w:val="00961B58"/>
    <w:rPr>
      <w:b/>
    </w:rPr>
  </w:style>
  <w:style w:type="character" w:customStyle="1" w:styleId="WW8Num6z0">
    <w:name w:val="WW8Num6z0"/>
    <w:rsid w:val="00961B58"/>
    <w:rPr>
      <w:b/>
    </w:rPr>
  </w:style>
  <w:style w:type="character" w:customStyle="1" w:styleId="WW8NumSt3z0">
    <w:name w:val="WW8NumSt3z0"/>
    <w:rsid w:val="00961B58"/>
    <w:rPr>
      <w:rFonts w:ascii="Times New Roman" w:hAnsi="Times New Roman" w:cs="Times New Roman"/>
    </w:rPr>
  </w:style>
  <w:style w:type="character" w:customStyle="1" w:styleId="1f0">
    <w:name w:val="Основной шрифт абзаца1"/>
    <w:rsid w:val="00961B58"/>
  </w:style>
  <w:style w:type="character" w:customStyle="1" w:styleId="RTFNum21">
    <w:name w:val="RTF_Num 2 1"/>
    <w:rsid w:val="00961B58"/>
    <w:rPr>
      <w:rFonts w:ascii="font295" w:eastAsia="OpenSymbol" w:hAnsi="font295" w:cs="font295"/>
    </w:rPr>
  </w:style>
  <w:style w:type="character" w:customStyle="1" w:styleId="RTFNum22">
    <w:name w:val="RTF_Num 2 2"/>
    <w:rsid w:val="00961B58"/>
    <w:rPr>
      <w:rFonts w:ascii="font295" w:eastAsia="OpenSymbol" w:hAnsi="font295" w:cs="font295"/>
    </w:rPr>
  </w:style>
  <w:style w:type="character" w:customStyle="1" w:styleId="RTFNum23">
    <w:name w:val="RTF_Num 2 3"/>
    <w:rsid w:val="00961B58"/>
    <w:rPr>
      <w:rFonts w:ascii="font295" w:eastAsia="OpenSymbol" w:hAnsi="font295" w:cs="font295"/>
    </w:rPr>
  </w:style>
  <w:style w:type="character" w:customStyle="1" w:styleId="RTFNum24">
    <w:name w:val="RTF_Num 2 4"/>
    <w:rsid w:val="00961B58"/>
    <w:rPr>
      <w:rFonts w:ascii="font295" w:eastAsia="OpenSymbol" w:hAnsi="font295" w:cs="font295"/>
    </w:rPr>
  </w:style>
  <w:style w:type="character" w:customStyle="1" w:styleId="RTFNum25">
    <w:name w:val="RTF_Num 2 5"/>
    <w:rsid w:val="00961B58"/>
    <w:rPr>
      <w:rFonts w:ascii="font295" w:eastAsia="OpenSymbol" w:hAnsi="font295" w:cs="font295"/>
    </w:rPr>
  </w:style>
  <w:style w:type="character" w:customStyle="1" w:styleId="RTFNum26">
    <w:name w:val="RTF_Num 2 6"/>
    <w:rsid w:val="00961B58"/>
    <w:rPr>
      <w:rFonts w:ascii="font295" w:eastAsia="OpenSymbol" w:hAnsi="font295" w:cs="font295"/>
    </w:rPr>
  </w:style>
  <w:style w:type="character" w:customStyle="1" w:styleId="RTFNum27">
    <w:name w:val="RTF_Num 2 7"/>
    <w:rsid w:val="00961B58"/>
    <w:rPr>
      <w:rFonts w:ascii="font295" w:eastAsia="OpenSymbol" w:hAnsi="font295" w:cs="font295"/>
    </w:rPr>
  </w:style>
  <w:style w:type="character" w:customStyle="1" w:styleId="RTFNum28">
    <w:name w:val="RTF_Num 2 8"/>
    <w:rsid w:val="00961B58"/>
    <w:rPr>
      <w:rFonts w:ascii="font295" w:eastAsia="OpenSymbol" w:hAnsi="font295" w:cs="font295"/>
    </w:rPr>
  </w:style>
  <w:style w:type="character" w:customStyle="1" w:styleId="RTFNum29">
    <w:name w:val="RTF_Num 2 9"/>
    <w:rsid w:val="00961B58"/>
    <w:rPr>
      <w:rFonts w:ascii="font295" w:eastAsia="OpenSymbol" w:hAnsi="font295" w:cs="font295"/>
    </w:rPr>
  </w:style>
  <w:style w:type="character" w:customStyle="1" w:styleId="RTFNum31">
    <w:name w:val="RTF_Num 3 1"/>
    <w:rsid w:val="00961B58"/>
  </w:style>
  <w:style w:type="character" w:customStyle="1" w:styleId="RTFNum32">
    <w:name w:val="RTF_Num 3 2"/>
    <w:rsid w:val="00961B58"/>
  </w:style>
  <w:style w:type="character" w:customStyle="1" w:styleId="RTFNum33">
    <w:name w:val="RTF_Num 3 3"/>
    <w:rsid w:val="00961B58"/>
  </w:style>
  <w:style w:type="character" w:customStyle="1" w:styleId="RTFNum34">
    <w:name w:val="RTF_Num 3 4"/>
    <w:rsid w:val="00961B58"/>
  </w:style>
  <w:style w:type="character" w:customStyle="1" w:styleId="RTFNum35">
    <w:name w:val="RTF_Num 3 5"/>
    <w:rsid w:val="00961B58"/>
  </w:style>
  <w:style w:type="character" w:customStyle="1" w:styleId="RTFNum36">
    <w:name w:val="RTF_Num 3 6"/>
    <w:rsid w:val="00961B58"/>
  </w:style>
  <w:style w:type="character" w:customStyle="1" w:styleId="RTFNum37">
    <w:name w:val="RTF_Num 3 7"/>
    <w:rsid w:val="00961B58"/>
  </w:style>
  <w:style w:type="character" w:customStyle="1" w:styleId="RTFNum38">
    <w:name w:val="RTF_Num 3 8"/>
    <w:rsid w:val="00961B58"/>
  </w:style>
  <w:style w:type="character" w:customStyle="1" w:styleId="RTFNum39">
    <w:name w:val="RTF_Num 3 9"/>
    <w:rsid w:val="00961B58"/>
  </w:style>
  <w:style w:type="character" w:customStyle="1" w:styleId="aff3">
    <w:name w:val="Маркеры списка"/>
    <w:rsid w:val="00961B58"/>
    <w:rPr>
      <w:rFonts w:ascii="OpenSymbol" w:eastAsia="OpenSymbol" w:hAnsi="OpenSymbol" w:cs="OpenSymbol"/>
    </w:rPr>
  </w:style>
  <w:style w:type="character" w:customStyle="1" w:styleId="FontStyle12">
    <w:name w:val="Font Style12"/>
    <w:rsid w:val="00961B58"/>
    <w:rPr>
      <w:rFonts w:ascii="Arial Narrow" w:hAnsi="Arial Narrow" w:cs="Arial Narrow"/>
      <w:b/>
      <w:bCs/>
      <w:sz w:val="16"/>
      <w:szCs w:val="16"/>
    </w:rPr>
  </w:style>
  <w:style w:type="character" w:customStyle="1" w:styleId="FontStyle13">
    <w:name w:val="Font Style13"/>
    <w:rsid w:val="00961B58"/>
    <w:rPr>
      <w:rFonts w:ascii="Arial" w:hAnsi="Arial" w:cs="Arial"/>
      <w:b/>
      <w:bCs/>
      <w:sz w:val="28"/>
      <w:szCs w:val="28"/>
    </w:rPr>
  </w:style>
  <w:style w:type="character" w:customStyle="1" w:styleId="FontStyle16">
    <w:name w:val="Font Style16"/>
    <w:rsid w:val="00961B58"/>
    <w:rPr>
      <w:rFonts w:ascii="Arial" w:hAnsi="Arial" w:cs="Arial"/>
      <w:b/>
      <w:bCs/>
      <w:sz w:val="18"/>
      <w:szCs w:val="18"/>
    </w:rPr>
  </w:style>
  <w:style w:type="character" w:customStyle="1" w:styleId="FontStyle17">
    <w:name w:val="Font Style17"/>
    <w:rsid w:val="00961B58"/>
    <w:rPr>
      <w:rFonts w:ascii="Times New Roman" w:hAnsi="Times New Roman" w:cs="Times New Roman"/>
      <w:sz w:val="18"/>
      <w:szCs w:val="18"/>
    </w:rPr>
  </w:style>
  <w:style w:type="character" w:customStyle="1" w:styleId="FontStyle18">
    <w:name w:val="Font Style18"/>
    <w:rsid w:val="00961B58"/>
    <w:rPr>
      <w:rFonts w:ascii="Arial" w:hAnsi="Arial" w:cs="Arial"/>
      <w:b/>
      <w:bCs/>
      <w:spacing w:val="10"/>
      <w:sz w:val="16"/>
      <w:szCs w:val="16"/>
    </w:rPr>
  </w:style>
  <w:style w:type="character" w:customStyle="1" w:styleId="apple-style-span">
    <w:name w:val="apple-style-span"/>
    <w:basedOn w:val="1f0"/>
    <w:rsid w:val="00961B58"/>
  </w:style>
  <w:style w:type="character" w:customStyle="1" w:styleId="FontStyle14">
    <w:name w:val="Font Style14"/>
    <w:rsid w:val="00961B58"/>
    <w:rPr>
      <w:rFonts w:ascii="Trebuchet MS" w:hAnsi="Trebuchet MS" w:cs="Trebuchet MS"/>
      <w:b/>
      <w:bCs/>
      <w:sz w:val="22"/>
      <w:szCs w:val="22"/>
    </w:rPr>
  </w:style>
  <w:style w:type="paragraph" w:customStyle="1" w:styleId="28">
    <w:name w:val="Название2"/>
    <w:basedOn w:val="a"/>
    <w:rsid w:val="00961B58"/>
    <w:pPr>
      <w:widowControl w:val="0"/>
      <w:suppressLineNumbers/>
      <w:suppressAutoHyphens/>
      <w:spacing w:before="120" w:after="120" w:line="240" w:lineRule="auto"/>
    </w:pPr>
    <w:rPr>
      <w:rFonts w:ascii="Arial" w:eastAsia="Mangal" w:hAnsi="Arial" w:cs="Mangal"/>
      <w:i/>
      <w:iCs/>
      <w:kern w:val="1"/>
      <w:sz w:val="20"/>
      <w:szCs w:val="24"/>
      <w:lang w:eastAsia="hi-IN" w:bidi="hi-IN"/>
    </w:rPr>
  </w:style>
  <w:style w:type="paragraph" w:customStyle="1" w:styleId="29">
    <w:name w:val="Указатель2"/>
    <w:basedOn w:val="a"/>
    <w:rsid w:val="00961B58"/>
    <w:pPr>
      <w:widowControl w:val="0"/>
      <w:suppressLineNumbers/>
      <w:suppressAutoHyphens/>
      <w:spacing w:after="0" w:line="240" w:lineRule="auto"/>
    </w:pPr>
    <w:rPr>
      <w:rFonts w:ascii="Arial" w:eastAsia="Mangal" w:hAnsi="Arial" w:cs="Mangal"/>
      <w:kern w:val="1"/>
      <w:sz w:val="24"/>
      <w:szCs w:val="24"/>
      <w:lang w:eastAsia="hi-IN" w:bidi="hi-IN"/>
    </w:rPr>
  </w:style>
  <w:style w:type="paragraph" w:customStyle="1" w:styleId="aff4">
    <w:name w:val="Çàãîëîâîê"/>
    <w:basedOn w:val="af5"/>
    <w:next w:val="aff5"/>
    <w:rsid w:val="00961B58"/>
    <w:pPr>
      <w:keepNext w:val="0"/>
      <w:widowControl w:val="0"/>
      <w:autoSpaceDE w:val="0"/>
      <w:spacing w:before="0" w:after="0"/>
    </w:pPr>
    <w:rPr>
      <w:kern w:val="1"/>
      <w:sz w:val="24"/>
      <w:szCs w:val="24"/>
      <w:lang w:eastAsia="hi-IN" w:bidi="hi-IN"/>
    </w:rPr>
  </w:style>
  <w:style w:type="paragraph" w:customStyle="1" w:styleId="aff5">
    <w:name w:val="Ïîäçàãîëîâîê"/>
    <w:basedOn w:val="af5"/>
    <w:next w:val="afd"/>
    <w:rsid w:val="00961B58"/>
    <w:pPr>
      <w:keepNext w:val="0"/>
      <w:widowControl w:val="0"/>
      <w:autoSpaceDE w:val="0"/>
      <w:spacing w:before="0" w:after="0"/>
      <w:jc w:val="center"/>
    </w:pPr>
    <w:rPr>
      <w:i/>
      <w:iCs/>
      <w:kern w:val="1"/>
      <w:sz w:val="28"/>
      <w:szCs w:val="28"/>
      <w:lang w:eastAsia="hi-IN" w:bidi="hi-IN"/>
    </w:rPr>
  </w:style>
  <w:style w:type="paragraph" w:customStyle="1" w:styleId="aff6">
    <w:name w:val="Ñïèñîê"/>
    <w:basedOn w:val="afd"/>
    <w:rsid w:val="00961B58"/>
    <w:pPr>
      <w:spacing w:after="0"/>
    </w:pPr>
    <w:rPr>
      <w:rFonts w:eastAsia="Mangal"/>
    </w:rPr>
  </w:style>
  <w:style w:type="paragraph" w:customStyle="1" w:styleId="aff7">
    <w:name w:val="Íàçâàíèå"/>
    <w:basedOn w:val="a"/>
    <w:rsid w:val="00961B58"/>
    <w:pPr>
      <w:widowControl w:val="0"/>
      <w:suppressAutoHyphens/>
      <w:autoSpaceDE w:val="0"/>
      <w:spacing w:before="120" w:after="120" w:line="240" w:lineRule="auto"/>
    </w:pPr>
    <w:rPr>
      <w:rFonts w:ascii="Times New Roman" w:eastAsia="Mangal" w:hAnsi="Times New Roman" w:cs="Times New Roman"/>
      <w:i/>
      <w:iCs/>
      <w:kern w:val="1"/>
      <w:sz w:val="24"/>
      <w:szCs w:val="24"/>
      <w:lang w:eastAsia="hi-IN" w:bidi="hi-IN"/>
    </w:rPr>
  </w:style>
  <w:style w:type="paragraph" w:customStyle="1" w:styleId="aff8">
    <w:name w:val="Óêàçàòåëü"/>
    <w:basedOn w:val="a"/>
    <w:rsid w:val="00961B58"/>
    <w:pPr>
      <w:widowControl w:val="0"/>
      <w:suppressAutoHyphens/>
      <w:autoSpaceDE w:val="0"/>
      <w:spacing w:after="0" w:line="240" w:lineRule="auto"/>
    </w:pPr>
    <w:rPr>
      <w:rFonts w:ascii="Times New Roman" w:eastAsia="Mangal" w:hAnsi="Times New Roman" w:cs="Times New Roman"/>
      <w:kern w:val="1"/>
      <w:sz w:val="24"/>
      <w:szCs w:val="24"/>
      <w:lang w:eastAsia="hi-IN" w:bidi="hi-IN"/>
    </w:rPr>
  </w:style>
  <w:style w:type="paragraph" w:customStyle="1" w:styleId="aff9">
    <w:name w:val="Ñîäåðæèìîå òàáëèöû"/>
    <w:basedOn w:val="a"/>
    <w:rsid w:val="00961B58"/>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affa">
    <w:name w:val="Çàãîëîâîê òàáëèöû"/>
    <w:basedOn w:val="aff9"/>
    <w:rsid w:val="00961B58"/>
    <w:pPr>
      <w:jc w:val="center"/>
    </w:pPr>
    <w:rPr>
      <w:b/>
      <w:bCs/>
    </w:rPr>
  </w:style>
  <w:style w:type="paragraph" w:customStyle="1" w:styleId="Style2">
    <w:name w:val="Style2"/>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3">
    <w:name w:val="Style3"/>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4">
    <w:name w:val="Style4"/>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5">
    <w:name w:val="Style5"/>
    <w:basedOn w:val="a"/>
    <w:rsid w:val="00961B58"/>
    <w:pPr>
      <w:widowControl w:val="0"/>
      <w:autoSpaceDE w:val="0"/>
      <w:spacing w:after="0" w:line="232" w:lineRule="exact"/>
    </w:pPr>
    <w:rPr>
      <w:rFonts w:ascii="Times New Roman" w:eastAsia="Times New Roman" w:hAnsi="Times New Roman" w:cs="Times New Roman"/>
      <w:kern w:val="1"/>
      <w:sz w:val="24"/>
      <w:szCs w:val="24"/>
      <w:lang w:eastAsia="ar-SA"/>
    </w:rPr>
  </w:style>
  <w:style w:type="paragraph" w:customStyle="1" w:styleId="Style6">
    <w:name w:val="Style6"/>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7">
    <w:name w:val="Style7"/>
    <w:basedOn w:val="a"/>
    <w:rsid w:val="00961B58"/>
    <w:pPr>
      <w:widowControl w:val="0"/>
      <w:autoSpaceDE w:val="0"/>
      <w:spacing w:after="0" w:line="254" w:lineRule="exact"/>
      <w:jc w:val="both"/>
    </w:pPr>
    <w:rPr>
      <w:rFonts w:ascii="Times New Roman" w:eastAsia="Times New Roman" w:hAnsi="Times New Roman" w:cs="Times New Roman"/>
      <w:kern w:val="1"/>
      <w:sz w:val="24"/>
      <w:szCs w:val="24"/>
      <w:lang w:eastAsia="ar-SA"/>
    </w:rPr>
  </w:style>
  <w:style w:type="paragraph" w:customStyle="1" w:styleId="Style8">
    <w:name w:val="Style8"/>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9">
    <w:name w:val="Style9"/>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10">
    <w:name w:val="Style10"/>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affb">
    <w:name w:val="Содержимое врезки"/>
    <w:basedOn w:val="a0"/>
    <w:rsid w:val="00961B58"/>
    <w:rPr>
      <w:rFonts w:ascii="Times New Roman" w:eastAsia="Mangal" w:hAnsi="Times New Roman" w:cs="Lucida Sans Unicode"/>
      <w:sz w:val="24"/>
      <w:lang w:eastAsia="hi-IN" w:bidi="hi-IN"/>
    </w:rPr>
  </w:style>
  <w:style w:type="table" w:customStyle="1" w:styleId="2a">
    <w:name w:val="Сетка таблицы2"/>
    <w:basedOn w:val="a2"/>
    <w:next w:val="a6"/>
    <w:uiPriority w:val="59"/>
    <w:rsid w:val="00961B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lock Text"/>
    <w:basedOn w:val="a"/>
    <w:rsid w:val="00961B58"/>
    <w:pPr>
      <w:spacing w:after="0" w:line="240" w:lineRule="auto"/>
      <w:ind w:left="539" w:right="-726"/>
    </w:pPr>
    <w:rPr>
      <w:rFonts w:ascii="Times New Roman" w:eastAsia="Times New Roman" w:hAnsi="Times New Roman" w:cs="Times New Roman"/>
      <w:sz w:val="24"/>
      <w:szCs w:val="24"/>
      <w:lang w:eastAsia="ru-RU"/>
    </w:rPr>
  </w:style>
  <w:style w:type="paragraph" w:customStyle="1" w:styleId="35">
    <w:name w:val="Обычный3"/>
    <w:rsid w:val="00961B58"/>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CM15">
    <w:name w:val="CM15"/>
    <w:basedOn w:val="a"/>
    <w:next w:val="a"/>
    <w:uiPriority w:val="99"/>
    <w:rsid w:val="00961B58"/>
    <w:pPr>
      <w:widowControl w:val="0"/>
      <w:autoSpaceDE w:val="0"/>
      <w:autoSpaceDN w:val="0"/>
      <w:adjustRightInd w:val="0"/>
      <w:spacing w:after="0" w:line="276" w:lineRule="atLeast"/>
    </w:pPr>
    <w:rPr>
      <w:rFonts w:ascii="Arial" w:eastAsia="Times New Roman" w:hAnsi="Arial" w:cs="Arial"/>
      <w:sz w:val="24"/>
      <w:szCs w:val="24"/>
      <w:lang w:eastAsia="ru-RU"/>
    </w:rPr>
  </w:style>
  <w:style w:type="paragraph" w:customStyle="1" w:styleId="CM20">
    <w:name w:val="CM20"/>
    <w:basedOn w:val="a"/>
    <w:next w:val="a"/>
    <w:uiPriority w:val="99"/>
    <w:rsid w:val="00961B58"/>
    <w:pPr>
      <w:widowControl w:val="0"/>
      <w:autoSpaceDE w:val="0"/>
      <w:autoSpaceDN w:val="0"/>
      <w:adjustRightInd w:val="0"/>
      <w:spacing w:after="0" w:line="320" w:lineRule="atLeast"/>
    </w:pPr>
    <w:rPr>
      <w:rFonts w:ascii="Arial" w:eastAsia="Times New Roman" w:hAnsi="Arial" w:cs="Arial"/>
      <w:sz w:val="24"/>
      <w:szCs w:val="24"/>
      <w:lang w:eastAsia="ru-RU"/>
    </w:rPr>
  </w:style>
  <w:style w:type="paragraph" w:customStyle="1" w:styleId="Default">
    <w:name w:val="Default"/>
    <w:rsid w:val="00961B58"/>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M14">
    <w:name w:val="CM14"/>
    <w:basedOn w:val="Default"/>
    <w:next w:val="Default"/>
    <w:uiPriority w:val="99"/>
    <w:rsid w:val="00961B58"/>
    <w:rPr>
      <w:color w:val="auto"/>
    </w:rPr>
  </w:style>
  <w:style w:type="paragraph" w:styleId="affd">
    <w:name w:val="Normal (Web)"/>
    <w:basedOn w:val="a"/>
    <w:uiPriority w:val="99"/>
    <w:unhideWhenUsed/>
    <w:rsid w:val="00961B58"/>
    <w:pPr>
      <w:spacing w:after="120" w:line="240" w:lineRule="auto"/>
    </w:pPr>
    <w:rPr>
      <w:rFonts w:ascii="Times New Roman" w:eastAsia="Times New Roman" w:hAnsi="Times New Roman" w:cs="Times New Roman"/>
      <w:sz w:val="24"/>
      <w:szCs w:val="24"/>
      <w:lang w:eastAsia="ru-RU"/>
    </w:rPr>
  </w:style>
  <w:style w:type="paragraph" w:customStyle="1" w:styleId="affe">
    <w:name w:val="Основной"/>
    <w:basedOn w:val="a"/>
    <w:rsid w:val="00961B58"/>
    <w:pPr>
      <w:spacing w:after="0" w:line="240" w:lineRule="auto"/>
      <w:ind w:firstLine="709"/>
      <w:jc w:val="both"/>
    </w:pPr>
    <w:rPr>
      <w:rFonts w:ascii="Times New Roman" w:eastAsia="Times New Roman" w:hAnsi="Times New Roman" w:cs="Times New Roman"/>
      <w:sz w:val="28"/>
      <w:szCs w:val="28"/>
      <w:lang w:eastAsia="ru-RU"/>
    </w:rPr>
  </w:style>
  <w:style w:type="paragraph" w:styleId="afff">
    <w:name w:val="Body Text Indent"/>
    <w:basedOn w:val="a"/>
    <w:link w:val="afff0"/>
    <w:uiPriority w:val="99"/>
    <w:semiHidden/>
    <w:unhideWhenUsed/>
    <w:rsid w:val="00961B58"/>
    <w:pPr>
      <w:widowControl w:val="0"/>
      <w:suppressAutoHyphens/>
      <w:spacing w:after="120" w:line="240" w:lineRule="auto"/>
      <w:ind w:left="283"/>
    </w:pPr>
    <w:rPr>
      <w:rFonts w:ascii="Times New Roman" w:eastAsia="Mangal" w:hAnsi="Times New Roman" w:cs="Mangal"/>
      <w:kern w:val="1"/>
      <w:sz w:val="24"/>
      <w:szCs w:val="21"/>
      <w:lang w:eastAsia="hi-IN" w:bidi="hi-IN"/>
    </w:rPr>
  </w:style>
  <w:style w:type="character" w:customStyle="1" w:styleId="afff0">
    <w:name w:val="Основной текст с отступом Знак"/>
    <w:basedOn w:val="a1"/>
    <w:link w:val="afff"/>
    <w:uiPriority w:val="99"/>
    <w:semiHidden/>
    <w:rsid w:val="00961B58"/>
    <w:rPr>
      <w:rFonts w:ascii="Times New Roman" w:eastAsia="Mangal" w:hAnsi="Times New Roman" w:cs="Mangal"/>
      <w:kern w:val="1"/>
      <w:sz w:val="24"/>
      <w:szCs w:val="21"/>
      <w:lang w:eastAsia="hi-IN" w:bidi="hi-IN"/>
    </w:rPr>
  </w:style>
  <w:style w:type="paragraph" w:styleId="afff1">
    <w:name w:val="Plain Text"/>
    <w:basedOn w:val="a"/>
    <w:link w:val="afff2"/>
    <w:uiPriority w:val="99"/>
    <w:semiHidden/>
    <w:unhideWhenUsed/>
    <w:rsid w:val="00961B58"/>
    <w:pPr>
      <w:spacing w:after="0" w:line="240" w:lineRule="auto"/>
    </w:pPr>
    <w:rPr>
      <w:rFonts w:ascii="Calibri" w:eastAsia="Calibri" w:hAnsi="Calibri" w:cs="Times New Roman"/>
      <w:szCs w:val="21"/>
    </w:rPr>
  </w:style>
  <w:style w:type="character" w:customStyle="1" w:styleId="afff2">
    <w:name w:val="Текст Знак"/>
    <w:basedOn w:val="a1"/>
    <w:link w:val="afff1"/>
    <w:uiPriority w:val="99"/>
    <w:semiHidden/>
    <w:rsid w:val="00961B58"/>
    <w:rPr>
      <w:rFonts w:ascii="Calibri" w:eastAsia="Calibri" w:hAnsi="Calibri" w:cs="Times New Roman"/>
      <w:szCs w:val="21"/>
    </w:rPr>
  </w:style>
  <w:style w:type="character" w:customStyle="1" w:styleId="text">
    <w:name w:val="text"/>
    <w:rsid w:val="00961B58"/>
  </w:style>
  <w:style w:type="character" w:customStyle="1" w:styleId="ff1">
    <w:name w:val="ff1"/>
    <w:rsid w:val="00961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961B58"/>
    <w:pPr>
      <w:keepNext/>
      <w:widowControl w:val="0"/>
      <w:suppressAutoHyphens/>
      <w:spacing w:before="240" w:after="60" w:line="240" w:lineRule="auto"/>
      <w:outlineLvl w:val="3"/>
    </w:pPr>
    <w:rPr>
      <w:rFonts w:ascii="Calibri" w:eastAsia="Times New Roman" w:hAnsi="Calibri" w:cs="Mangal"/>
      <w:b/>
      <w:bCs/>
      <w:kern w:val="1"/>
      <w:sz w:val="28"/>
      <w:szCs w:val="25"/>
      <w:lang w:val="x-none" w:eastAsia="hi-IN" w:bidi="hi-IN"/>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character" w:customStyle="1" w:styleId="40">
    <w:name w:val="Заголовок 4 Знак"/>
    <w:basedOn w:val="a1"/>
    <w:link w:val="4"/>
    <w:uiPriority w:val="9"/>
    <w:rsid w:val="00961B58"/>
    <w:rPr>
      <w:rFonts w:ascii="Calibri" w:eastAsia="Times New Roman" w:hAnsi="Calibri" w:cs="Mangal"/>
      <w:b/>
      <w:bCs/>
      <w:kern w:val="1"/>
      <w:sz w:val="28"/>
      <w:szCs w:val="25"/>
      <w:lang w:val="x-none" w:eastAsia="hi-IN" w:bidi="hi-IN"/>
    </w:rPr>
  </w:style>
  <w:style w:type="numbering" w:customStyle="1" w:styleId="34">
    <w:name w:val="Нет списка3"/>
    <w:next w:val="a3"/>
    <w:uiPriority w:val="99"/>
    <w:semiHidden/>
    <w:unhideWhenUsed/>
    <w:rsid w:val="00961B58"/>
  </w:style>
  <w:style w:type="character" w:customStyle="1" w:styleId="WW8Num2z0">
    <w:name w:val="WW8Num2z0"/>
    <w:rsid w:val="00961B58"/>
    <w:rPr>
      <w:rFonts w:ascii="Symbol" w:hAnsi="Symbol" w:cs="font295"/>
    </w:rPr>
  </w:style>
  <w:style w:type="character" w:customStyle="1" w:styleId="WW8Num4z0">
    <w:name w:val="WW8Num4z0"/>
    <w:rsid w:val="00961B58"/>
    <w:rPr>
      <w:rFonts w:ascii="Wingdings" w:hAnsi="Wingdings"/>
      <w:color w:val="auto"/>
    </w:rPr>
  </w:style>
  <w:style w:type="character" w:customStyle="1" w:styleId="WW8Num4z1">
    <w:name w:val="WW8Num4z1"/>
    <w:rsid w:val="00961B58"/>
    <w:rPr>
      <w:rFonts w:ascii="Courier New" w:hAnsi="Courier New" w:cs="Courier New"/>
    </w:rPr>
  </w:style>
  <w:style w:type="character" w:customStyle="1" w:styleId="WW8Num4z2">
    <w:name w:val="WW8Num4z2"/>
    <w:rsid w:val="00961B58"/>
    <w:rPr>
      <w:rFonts w:ascii="Wingdings" w:hAnsi="Wingdings"/>
    </w:rPr>
  </w:style>
  <w:style w:type="character" w:customStyle="1" w:styleId="WW8Num4z3">
    <w:name w:val="WW8Num4z3"/>
    <w:rsid w:val="00961B58"/>
    <w:rPr>
      <w:rFonts w:ascii="Symbol" w:hAnsi="Symbol"/>
    </w:rPr>
  </w:style>
  <w:style w:type="character" w:customStyle="1" w:styleId="WW8Num5z0">
    <w:name w:val="WW8Num5z0"/>
    <w:rsid w:val="00961B58"/>
    <w:rPr>
      <w:b/>
    </w:rPr>
  </w:style>
  <w:style w:type="character" w:customStyle="1" w:styleId="WW8Num6z0">
    <w:name w:val="WW8Num6z0"/>
    <w:rsid w:val="00961B58"/>
    <w:rPr>
      <w:b/>
    </w:rPr>
  </w:style>
  <w:style w:type="character" w:customStyle="1" w:styleId="WW8NumSt3z0">
    <w:name w:val="WW8NumSt3z0"/>
    <w:rsid w:val="00961B58"/>
    <w:rPr>
      <w:rFonts w:ascii="Times New Roman" w:hAnsi="Times New Roman" w:cs="Times New Roman"/>
    </w:rPr>
  </w:style>
  <w:style w:type="character" w:customStyle="1" w:styleId="1f0">
    <w:name w:val="Основной шрифт абзаца1"/>
    <w:rsid w:val="00961B58"/>
  </w:style>
  <w:style w:type="character" w:customStyle="1" w:styleId="RTFNum21">
    <w:name w:val="RTF_Num 2 1"/>
    <w:rsid w:val="00961B58"/>
    <w:rPr>
      <w:rFonts w:ascii="font295" w:eastAsia="OpenSymbol" w:hAnsi="font295" w:cs="font295"/>
    </w:rPr>
  </w:style>
  <w:style w:type="character" w:customStyle="1" w:styleId="RTFNum22">
    <w:name w:val="RTF_Num 2 2"/>
    <w:rsid w:val="00961B58"/>
    <w:rPr>
      <w:rFonts w:ascii="font295" w:eastAsia="OpenSymbol" w:hAnsi="font295" w:cs="font295"/>
    </w:rPr>
  </w:style>
  <w:style w:type="character" w:customStyle="1" w:styleId="RTFNum23">
    <w:name w:val="RTF_Num 2 3"/>
    <w:rsid w:val="00961B58"/>
    <w:rPr>
      <w:rFonts w:ascii="font295" w:eastAsia="OpenSymbol" w:hAnsi="font295" w:cs="font295"/>
    </w:rPr>
  </w:style>
  <w:style w:type="character" w:customStyle="1" w:styleId="RTFNum24">
    <w:name w:val="RTF_Num 2 4"/>
    <w:rsid w:val="00961B58"/>
    <w:rPr>
      <w:rFonts w:ascii="font295" w:eastAsia="OpenSymbol" w:hAnsi="font295" w:cs="font295"/>
    </w:rPr>
  </w:style>
  <w:style w:type="character" w:customStyle="1" w:styleId="RTFNum25">
    <w:name w:val="RTF_Num 2 5"/>
    <w:rsid w:val="00961B58"/>
    <w:rPr>
      <w:rFonts w:ascii="font295" w:eastAsia="OpenSymbol" w:hAnsi="font295" w:cs="font295"/>
    </w:rPr>
  </w:style>
  <w:style w:type="character" w:customStyle="1" w:styleId="RTFNum26">
    <w:name w:val="RTF_Num 2 6"/>
    <w:rsid w:val="00961B58"/>
    <w:rPr>
      <w:rFonts w:ascii="font295" w:eastAsia="OpenSymbol" w:hAnsi="font295" w:cs="font295"/>
    </w:rPr>
  </w:style>
  <w:style w:type="character" w:customStyle="1" w:styleId="RTFNum27">
    <w:name w:val="RTF_Num 2 7"/>
    <w:rsid w:val="00961B58"/>
    <w:rPr>
      <w:rFonts w:ascii="font295" w:eastAsia="OpenSymbol" w:hAnsi="font295" w:cs="font295"/>
    </w:rPr>
  </w:style>
  <w:style w:type="character" w:customStyle="1" w:styleId="RTFNum28">
    <w:name w:val="RTF_Num 2 8"/>
    <w:rsid w:val="00961B58"/>
    <w:rPr>
      <w:rFonts w:ascii="font295" w:eastAsia="OpenSymbol" w:hAnsi="font295" w:cs="font295"/>
    </w:rPr>
  </w:style>
  <w:style w:type="character" w:customStyle="1" w:styleId="RTFNum29">
    <w:name w:val="RTF_Num 2 9"/>
    <w:rsid w:val="00961B58"/>
    <w:rPr>
      <w:rFonts w:ascii="font295" w:eastAsia="OpenSymbol" w:hAnsi="font295" w:cs="font295"/>
    </w:rPr>
  </w:style>
  <w:style w:type="character" w:customStyle="1" w:styleId="RTFNum31">
    <w:name w:val="RTF_Num 3 1"/>
    <w:rsid w:val="00961B58"/>
  </w:style>
  <w:style w:type="character" w:customStyle="1" w:styleId="RTFNum32">
    <w:name w:val="RTF_Num 3 2"/>
    <w:rsid w:val="00961B58"/>
  </w:style>
  <w:style w:type="character" w:customStyle="1" w:styleId="RTFNum33">
    <w:name w:val="RTF_Num 3 3"/>
    <w:rsid w:val="00961B58"/>
  </w:style>
  <w:style w:type="character" w:customStyle="1" w:styleId="RTFNum34">
    <w:name w:val="RTF_Num 3 4"/>
    <w:rsid w:val="00961B58"/>
  </w:style>
  <w:style w:type="character" w:customStyle="1" w:styleId="RTFNum35">
    <w:name w:val="RTF_Num 3 5"/>
    <w:rsid w:val="00961B58"/>
  </w:style>
  <w:style w:type="character" w:customStyle="1" w:styleId="RTFNum36">
    <w:name w:val="RTF_Num 3 6"/>
    <w:rsid w:val="00961B58"/>
  </w:style>
  <w:style w:type="character" w:customStyle="1" w:styleId="RTFNum37">
    <w:name w:val="RTF_Num 3 7"/>
    <w:rsid w:val="00961B58"/>
  </w:style>
  <w:style w:type="character" w:customStyle="1" w:styleId="RTFNum38">
    <w:name w:val="RTF_Num 3 8"/>
    <w:rsid w:val="00961B58"/>
  </w:style>
  <w:style w:type="character" w:customStyle="1" w:styleId="RTFNum39">
    <w:name w:val="RTF_Num 3 9"/>
    <w:rsid w:val="00961B58"/>
  </w:style>
  <w:style w:type="character" w:customStyle="1" w:styleId="aff3">
    <w:name w:val="Маркеры списка"/>
    <w:rsid w:val="00961B58"/>
    <w:rPr>
      <w:rFonts w:ascii="OpenSymbol" w:eastAsia="OpenSymbol" w:hAnsi="OpenSymbol" w:cs="OpenSymbol"/>
    </w:rPr>
  </w:style>
  <w:style w:type="character" w:customStyle="1" w:styleId="FontStyle12">
    <w:name w:val="Font Style12"/>
    <w:rsid w:val="00961B58"/>
    <w:rPr>
      <w:rFonts w:ascii="Arial Narrow" w:hAnsi="Arial Narrow" w:cs="Arial Narrow"/>
      <w:b/>
      <w:bCs/>
      <w:sz w:val="16"/>
      <w:szCs w:val="16"/>
    </w:rPr>
  </w:style>
  <w:style w:type="character" w:customStyle="1" w:styleId="FontStyle13">
    <w:name w:val="Font Style13"/>
    <w:rsid w:val="00961B58"/>
    <w:rPr>
      <w:rFonts w:ascii="Arial" w:hAnsi="Arial" w:cs="Arial"/>
      <w:b/>
      <w:bCs/>
      <w:sz w:val="28"/>
      <w:szCs w:val="28"/>
    </w:rPr>
  </w:style>
  <w:style w:type="character" w:customStyle="1" w:styleId="FontStyle16">
    <w:name w:val="Font Style16"/>
    <w:rsid w:val="00961B58"/>
    <w:rPr>
      <w:rFonts w:ascii="Arial" w:hAnsi="Arial" w:cs="Arial"/>
      <w:b/>
      <w:bCs/>
      <w:sz w:val="18"/>
      <w:szCs w:val="18"/>
    </w:rPr>
  </w:style>
  <w:style w:type="character" w:customStyle="1" w:styleId="FontStyle17">
    <w:name w:val="Font Style17"/>
    <w:rsid w:val="00961B58"/>
    <w:rPr>
      <w:rFonts w:ascii="Times New Roman" w:hAnsi="Times New Roman" w:cs="Times New Roman"/>
      <w:sz w:val="18"/>
      <w:szCs w:val="18"/>
    </w:rPr>
  </w:style>
  <w:style w:type="character" w:customStyle="1" w:styleId="FontStyle18">
    <w:name w:val="Font Style18"/>
    <w:rsid w:val="00961B58"/>
    <w:rPr>
      <w:rFonts w:ascii="Arial" w:hAnsi="Arial" w:cs="Arial"/>
      <w:b/>
      <w:bCs/>
      <w:spacing w:val="10"/>
      <w:sz w:val="16"/>
      <w:szCs w:val="16"/>
    </w:rPr>
  </w:style>
  <w:style w:type="character" w:customStyle="1" w:styleId="apple-style-span">
    <w:name w:val="apple-style-span"/>
    <w:basedOn w:val="1f0"/>
    <w:rsid w:val="00961B58"/>
  </w:style>
  <w:style w:type="character" w:customStyle="1" w:styleId="FontStyle14">
    <w:name w:val="Font Style14"/>
    <w:rsid w:val="00961B58"/>
    <w:rPr>
      <w:rFonts w:ascii="Trebuchet MS" w:hAnsi="Trebuchet MS" w:cs="Trebuchet MS"/>
      <w:b/>
      <w:bCs/>
      <w:sz w:val="22"/>
      <w:szCs w:val="22"/>
    </w:rPr>
  </w:style>
  <w:style w:type="paragraph" w:customStyle="1" w:styleId="28">
    <w:name w:val="Название2"/>
    <w:basedOn w:val="a"/>
    <w:rsid w:val="00961B58"/>
    <w:pPr>
      <w:widowControl w:val="0"/>
      <w:suppressLineNumbers/>
      <w:suppressAutoHyphens/>
      <w:spacing w:before="120" w:after="120" w:line="240" w:lineRule="auto"/>
    </w:pPr>
    <w:rPr>
      <w:rFonts w:ascii="Arial" w:eastAsia="Mangal" w:hAnsi="Arial" w:cs="Mangal"/>
      <w:i/>
      <w:iCs/>
      <w:kern w:val="1"/>
      <w:sz w:val="20"/>
      <w:szCs w:val="24"/>
      <w:lang w:eastAsia="hi-IN" w:bidi="hi-IN"/>
    </w:rPr>
  </w:style>
  <w:style w:type="paragraph" w:customStyle="1" w:styleId="29">
    <w:name w:val="Указатель2"/>
    <w:basedOn w:val="a"/>
    <w:rsid w:val="00961B58"/>
    <w:pPr>
      <w:widowControl w:val="0"/>
      <w:suppressLineNumbers/>
      <w:suppressAutoHyphens/>
      <w:spacing w:after="0" w:line="240" w:lineRule="auto"/>
    </w:pPr>
    <w:rPr>
      <w:rFonts w:ascii="Arial" w:eastAsia="Mangal" w:hAnsi="Arial" w:cs="Mangal"/>
      <w:kern w:val="1"/>
      <w:sz w:val="24"/>
      <w:szCs w:val="24"/>
      <w:lang w:eastAsia="hi-IN" w:bidi="hi-IN"/>
    </w:rPr>
  </w:style>
  <w:style w:type="paragraph" w:customStyle="1" w:styleId="aff4">
    <w:name w:val="Çàãîëîâîê"/>
    <w:basedOn w:val="af5"/>
    <w:next w:val="aff5"/>
    <w:rsid w:val="00961B58"/>
    <w:pPr>
      <w:keepNext w:val="0"/>
      <w:widowControl w:val="0"/>
      <w:autoSpaceDE w:val="0"/>
      <w:spacing w:before="0" w:after="0"/>
    </w:pPr>
    <w:rPr>
      <w:kern w:val="1"/>
      <w:sz w:val="24"/>
      <w:szCs w:val="24"/>
      <w:lang w:eastAsia="hi-IN" w:bidi="hi-IN"/>
    </w:rPr>
  </w:style>
  <w:style w:type="paragraph" w:customStyle="1" w:styleId="aff5">
    <w:name w:val="Ïîäçàãîëîâîê"/>
    <w:basedOn w:val="af5"/>
    <w:next w:val="afd"/>
    <w:rsid w:val="00961B58"/>
    <w:pPr>
      <w:keepNext w:val="0"/>
      <w:widowControl w:val="0"/>
      <w:autoSpaceDE w:val="0"/>
      <w:spacing w:before="0" w:after="0"/>
      <w:jc w:val="center"/>
    </w:pPr>
    <w:rPr>
      <w:i/>
      <w:iCs/>
      <w:kern w:val="1"/>
      <w:sz w:val="28"/>
      <w:szCs w:val="28"/>
      <w:lang w:eastAsia="hi-IN" w:bidi="hi-IN"/>
    </w:rPr>
  </w:style>
  <w:style w:type="paragraph" w:customStyle="1" w:styleId="aff6">
    <w:name w:val="Ñïèñîê"/>
    <w:basedOn w:val="afd"/>
    <w:rsid w:val="00961B58"/>
    <w:pPr>
      <w:spacing w:after="0"/>
    </w:pPr>
    <w:rPr>
      <w:rFonts w:eastAsia="Mangal"/>
    </w:rPr>
  </w:style>
  <w:style w:type="paragraph" w:customStyle="1" w:styleId="aff7">
    <w:name w:val="Íàçâàíèå"/>
    <w:basedOn w:val="a"/>
    <w:rsid w:val="00961B58"/>
    <w:pPr>
      <w:widowControl w:val="0"/>
      <w:suppressAutoHyphens/>
      <w:autoSpaceDE w:val="0"/>
      <w:spacing w:before="120" w:after="120" w:line="240" w:lineRule="auto"/>
    </w:pPr>
    <w:rPr>
      <w:rFonts w:ascii="Times New Roman" w:eastAsia="Mangal" w:hAnsi="Times New Roman" w:cs="Times New Roman"/>
      <w:i/>
      <w:iCs/>
      <w:kern w:val="1"/>
      <w:sz w:val="24"/>
      <w:szCs w:val="24"/>
      <w:lang w:eastAsia="hi-IN" w:bidi="hi-IN"/>
    </w:rPr>
  </w:style>
  <w:style w:type="paragraph" w:customStyle="1" w:styleId="aff8">
    <w:name w:val="Óêàçàòåëü"/>
    <w:basedOn w:val="a"/>
    <w:rsid w:val="00961B58"/>
    <w:pPr>
      <w:widowControl w:val="0"/>
      <w:suppressAutoHyphens/>
      <w:autoSpaceDE w:val="0"/>
      <w:spacing w:after="0" w:line="240" w:lineRule="auto"/>
    </w:pPr>
    <w:rPr>
      <w:rFonts w:ascii="Times New Roman" w:eastAsia="Mangal" w:hAnsi="Times New Roman" w:cs="Times New Roman"/>
      <w:kern w:val="1"/>
      <w:sz w:val="24"/>
      <w:szCs w:val="24"/>
      <w:lang w:eastAsia="hi-IN" w:bidi="hi-IN"/>
    </w:rPr>
  </w:style>
  <w:style w:type="paragraph" w:customStyle="1" w:styleId="aff9">
    <w:name w:val="Ñîäåðæèìîå òàáëèöû"/>
    <w:basedOn w:val="a"/>
    <w:rsid w:val="00961B58"/>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affa">
    <w:name w:val="Çàãîëîâîê òàáëèöû"/>
    <w:basedOn w:val="aff9"/>
    <w:rsid w:val="00961B58"/>
    <w:pPr>
      <w:jc w:val="center"/>
    </w:pPr>
    <w:rPr>
      <w:b/>
      <w:bCs/>
    </w:rPr>
  </w:style>
  <w:style w:type="paragraph" w:customStyle="1" w:styleId="Style2">
    <w:name w:val="Style2"/>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3">
    <w:name w:val="Style3"/>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4">
    <w:name w:val="Style4"/>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5">
    <w:name w:val="Style5"/>
    <w:basedOn w:val="a"/>
    <w:rsid w:val="00961B58"/>
    <w:pPr>
      <w:widowControl w:val="0"/>
      <w:autoSpaceDE w:val="0"/>
      <w:spacing w:after="0" w:line="232" w:lineRule="exact"/>
    </w:pPr>
    <w:rPr>
      <w:rFonts w:ascii="Times New Roman" w:eastAsia="Times New Roman" w:hAnsi="Times New Roman" w:cs="Times New Roman"/>
      <w:kern w:val="1"/>
      <w:sz w:val="24"/>
      <w:szCs w:val="24"/>
      <w:lang w:eastAsia="ar-SA"/>
    </w:rPr>
  </w:style>
  <w:style w:type="paragraph" w:customStyle="1" w:styleId="Style6">
    <w:name w:val="Style6"/>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7">
    <w:name w:val="Style7"/>
    <w:basedOn w:val="a"/>
    <w:rsid w:val="00961B58"/>
    <w:pPr>
      <w:widowControl w:val="0"/>
      <w:autoSpaceDE w:val="0"/>
      <w:spacing w:after="0" w:line="254" w:lineRule="exact"/>
      <w:jc w:val="both"/>
    </w:pPr>
    <w:rPr>
      <w:rFonts w:ascii="Times New Roman" w:eastAsia="Times New Roman" w:hAnsi="Times New Roman" w:cs="Times New Roman"/>
      <w:kern w:val="1"/>
      <w:sz w:val="24"/>
      <w:szCs w:val="24"/>
      <w:lang w:eastAsia="ar-SA"/>
    </w:rPr>
  </w:style>
  <w:style w:type="paragraph" w:customStyle="1" w:styleId="Style8">
    <w:name w:val="Style8"/>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9">
    <w:name w:val="Style9"/>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10">
    <w:name w:val="Style10"/>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affb">
    <w:name w:val="Содержимое врезки"/>
    <w:basedOn w:val="a0"/>
    <w:rsid w:val="00961B58"/>
    <w:rPr>
      <w:rFonts w:ascii="Times New Roman" w:eastAsia="Mangal" w:hAnsi="Times New Roman" w:cs="Lucida Sans Unicode"/>
      <w:sz w:val="24"/>
      <w:lang w:eastAsia="hi-IN" w:bidi="hi-IN"/>
    </w:rPr>
  </w:style>
  <w:style w:type="table" w:customStyle="1" w:styleId="2a">
    <w:name w:val="Сетка таблицы2"/>
    <w:basedOn w:val="a2"/>
    <w:next w:val="a6"/>
    <w:uiPriority w:val="59"/>
    <w:rsid w:val="00961B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lock Text"/>
    <w:basedOn w:val="a"/>
    <w:rsid w:val="00961B58"/>
    <w:pPr>
      <w:spacing w:after="0" w:line="240" w:lineRule="auto"/>
      <w:ind w:left="539" w:right="-726"/>
    </w:pPr>
    <w:rPr>
      <w:rFonts w:ascii="Times New Roman" w:eastAsia="Times New Roman" w:hAnsi="Times New Roman" w:cs="Times New Roman"/>
      <w:sz w:val="24"/>
      <w:szCs w:val="24"/>
      <w:lang w:eastAsia="ru-RU"/>
    </w:rPr>
  </w:style>
  <w:style w:type="paragraph" w:customStyle="1" w:styleId="35">
    <w:name w:val="Обычный3"/>
    <w:rsid w:val="00961B58"/>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CM15">
    <w:name w:val="CM15"/>
    <w:basedOn w:val="a"/>
    <w:next w:val="a"/>
    <w:uiPriority w:val="99"/>
    <w:rsid w:val="00961B58"/>
    <w:pPr>
      <w:widowControl w:val="0"/>
      <w:autoSpaceDE w:val="0"/>
      <w:autoSpaceDN w:val="0"/>
      <w:adjustRightInd w:val="0"/>
      <w:spacing w:after="0" w:line="276" w:lineRule="atLeast"/>
    </w:pPr>
    <w:rPr>
      <w:rFonts w:ascii="Arial" w:eastAsia="Times New Roman" w:hAnsi="Arial" w:cs="Arial"/>
      <w:sz w:val="24"/>
      <w:szCs w:val="24"/>
      <w:lang w:eastAsia="ru-RU"/>
    </w:rPr>
  </w:style>
  <w:style w:type="paragraph" w:customStyle="1" w:styleId="CM20">
    <w:name w:val="CM20"/>
    <w:basedOn w:val="a"/>
    <w:next w:val="a"/>
    <w:uiPriority w:val="99"/>
    <w:rsid w:val="00961B58"/>
    <w:pPr>
      <w:widowControl w:val="0"/>
      <w:autoSpaceDE w:val="0"/>
      <w:autoSpaceDN w:val="0"/>
      <w:adjustRightInd w:val="0"/>
      <w:spacing w:after="0" w:line="320" w:lineRule="atLeast"/>
    </w:pPr>
    <w:rPr>
      <w:rFonts w:ascii="Arial" w:eastAsia="Times New Roman" w:hAnsi="Arial" w:cs="Arial"/>
      <w:sz w:val="24"/>
      <w:szCs w:val="24"/>
      <w:lang w:eastAsia="ru-RU"/>
    </w:rPr>
  </w:style>
  <w:style w:type="paragraph" w:customStyle="1" w:styleId="Default">
    <w:name w:val="Default"/>
    <w:rsid w:val="00961B58"/>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M14">
    <w:name w:val="CM14"/>
    <w:basedOn w:val="Default"/>
    <w:next w:val="Default"/>
    <w:uiPriority w:val="99"/>
    <w:rsid w:val="00961B58"/>
    <w:rPr>
      <w:color w:val="auto"/>
    </w:rPr>
  </w:style>
  <w:style w:type="paragraph" w:styleId="affd">
    <w:name w:val="Normal (Web)"/>
    <w:basedOn w:val="a"/>
    <w:uiPriority w:val="99"/>
    <w:unhideWhenUsed/>
    <w:rsid w:val="00961B58"/>
    <w:pPr>
      <w:spacing w:after="120" w:line="240" w:lineRule="auto"/>
    </w:pPr>
    <w:rPr>
      <w:rFonts w:ascii="Times New Roman" w:eastAsia="Times New Roman" w:hAnsi="Times New Roman" w:cs="Times New Roman"/>
      <w:sz w:val="24"/>
      <w:szCs w:val="24"/>
      <w:lang w:eastAsia="ru-RU"/>
    </w:rPr>
  </w:style>
  <w:style w:type="paragraph" w:customStyle="1" w:styleId="affe">
    <w:name w:val="Основной"/>
    <w:basedOn w:val="a"/>
    <w:rsid w:val="00961B58"/>
    <w:pPr>
      <w:spacing w:after="0" w:line="240" w:lineRule="auto"/>
      <w:ind w:firstLine="709"/>
      <w:jc w:val="both"/>
    </w:pPr>
    <w:rPr>
      <w:rFonts w:ascii="Times New Roman" w:eastAsia="Times New Roman" w:hAnsi="Times New Roman" w:cs="Times New Roman"/>
      <w:sz w:val="28"/>
      <w:szCs w:val="28"/>
      <w:lang w:eastAsia="ru-RU"/>
    </w:rPr>
  </w:style>
  <w:style w:type="paragraph" w:styleId="afff">
    <w:name w:val="Body Text Indent"/>
    <w:basedOn w:val="a"/>
    <w:link w:val="afff0"/>
    <w:uiPriority w:val="99"/>
    <w:semiHidden/>
    <w:unhideWhenUsed/>
    <w:rsid w:val="00961B58"/>
    <w:pPr>
      <w:widowControl w:val="0"/>
      <w:suppressAutoHyphens/>
      <w:spacing w:after="120" w:line="240" w:lineRule="auto"/>
      <w:ind w:left="283"/>
    </w:pPr>
    <w:rPr>
      <w:rFonts w:ascii="Times New Roman" w:eastAsia="Mangal" w:hAnsi="Times New Roman" w:cs="Mangal"/>
      <w:kern w:val="1"/>
      <w:sz w:val="24"/>
      <w:szCs w:val="21"/>
      <w:lang w:eastAsia="hi-IN" w:bidi="hi-IN"/>
    </w:rPr>
  </w:style>
  <w:style w:type="character" w:customStyle="1" w:styleId="afff0">
    <w:name w:val="Основной текст с отступом Знак"/>
    <w:basedOn w:val="a1"/>
    <w:link w:val="afff"/>
    <w:uiPriority w:val="99"/>
    <w:semiHidden/>
    <w:rsid w:val="00961B58"/>
    <w:rPr>
      <w:rFonts w:ascii="Times New Roman" w:eastAsia="Mangal" w:hAnsi="Times New Roman" w:cs="Mangal"/>
      <w:kern w:val="1"/>
      <w:sz w:val="24"/>
      <w:szCs w:val="21"/>
      <w:lang w:eastAsia="hi-IN" w:bidi="hi-IN"/>
    </w:rPr>
  </w:style>
  <w:style w:type="paragraph" w:styleId="afff1">
    <w:name w:val="Plain Text"/>
    <w:basedOn w:val="a"/>
    <w:link w:val="afff2"/>
    <w:uiPriority w:val="99"/>
    <w:semiHidden/>
    <w:unhideWhenUsed/>
    <w:rsid w:val="00961B58"/>
    <w:pPr>
      <w:spacing w:after="0" w:line="240" w:lineRule="auto"/>
    </w:pPr>
    <w:rPr>
      <w:rFonts w:ascii="Calibri" w:eastAsia="Calibri" w:hAnsi="Calibri" w:cs="Times New Roman"/>
      <w:szCs w:val="21"/>
    </w:rPr>
  </w:style>
  <w:style w:type="character" w:customStyle="1" w:styleId="afff2">
    <w:name w:val="Текст Знак"/>
    <w:basedOn w:val="a1"/>
    <w:link w:val="afff1"/>
    <w:uiPriority w:val="99"/>
    <w:semiHidden/>
    <w:rsid w:val="00961B58"/>
    <w:rPr>
      <w:rFonts w:ascii="Calibri" w:eastAsia="Calibri" w:hAnsi="Calibri" w:cs="Times New Roman"/>
      <w:szCs w:val="21"/>
    </w:rPr>
  </w:style>
  <w:style w:type="character" w:customStyle="1" w:styleId="text">
    <w:name w:val="text"/>
    <w:rsid w:val="00961B58"/>
  </w:style>
  <w:style w:type="character" w:customStyle="1" w:styleId="ff1">
    <w:name w:val="ff1"/>
    <w:rsid w:val="0096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45375482">
      <w:bodyDiv w:val="1"/>
      <w:marLeft w:val="0"/>
      <w:marRight w:val="0"/>
      <w:marTop w:val="0"/>
      <w:marBottom w:val="0"/>
      <w:divBdr>
        <w:top w:val="none" w:sz="0" w:space="0" w:color="auto"/>
        <w:left w:val="none" w:sz="0" w:space="0" w:color="auto"/>
        <w:bottom w:val="none" w:sz="0" w:space="0" w:color="auto"/>
        <w:right w:val="none" w:sz="0" w:space="0" w:color="auto"/>
      </w:divBdr>
    </w:div>
    <w:div w:id="466053178">
      <w:bodyDiv w:val="1"/>
      <w:marLeft w:val="0"/>
      <w:marRight w:val="0"/>
      <w:marTop w:val="0"/>
      <w:marBottom w:val="0"/>
      <w:divBdr>
        <w:top w:val="none" w:sz="0" w:space="0" w:color="auto"/>
        <w:left w:val="none" w:sz="0" w:space="0" w:color="auto"/>
        <w:bottom w:val="none" w:sz="0" w:space="0" w:color="auto"/>
        <w:right w:val="none" w:sz="0" w:space="0" w:color="auto"/>
      </w:divBdr>
    </w:div>
    <w:div w:id="535656403">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97604240">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425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BCD4-0E43-425D-BCF0-DCD2D4BD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26</Pages>
  <Words>13752</Words>
  <Characters>78390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42</cp:revision>
  <cp:lastPrinted>2015-08-11T04:45:00Z</cp:lastPrinted>
  <dcterms:created xsi:type="dcterms:W3CDTF">2015-01-28T10:45:00Z</dcterms:created>
  <dcterms:modified xsi:type="dcterms:W3CDTF">2015-08-11T06:06:00Z</dcterms:modified>
</cp:coreProperties>
</file>