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8E" w:rsidRPr="00911AF8" w:rsidRDefault="001F648E" w:rsidP="001F648E">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1F648E" w:rsidRPr="00911AF8" w:rsidRDefault="001F648E" w:rsidP="001F648E">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1F648E" w:rsidRPr="00911AF8" w:rsidRDefault="001F648E" w:rsidP="001F648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sidRPr="00911AF8">
        <w:rPr>
          <w:rFonts w:ascii="Times New Roman" w:eastAsia="Times New Roman" w:hAnsi="Times New Roman" w:cs="Times New Roman"/>
          <w:color w:val="000000"/>
          <w:spacing w:val="2"/>
          <w:kern w:val="1"/>
          <w:sz w:val="20"/>
          <w:szCs w:val="20"/>
          <w:lang w:eastAsia="ar-SA"/>
        </w:rPr>
        <w:t>____» _________  2015г.</w:t>
      </w:r>
    </w:p>
    <w:p w:rsidR="001F648E" w:rsidRPr="00911AF8" w:rsidRDefault="001F648E" w:rsidP="001F648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1F648E" w:rsidRPr="00911AF8" w:rsidRDefault="001F648E" w:rsidP="001F648E">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00393183">
        <w:rPr>
          <w:rFonts w:ascii="Times New Roman" w:eastAsia="Times New Roman" w:hAnsi="Times New Roman" w:cs="Times New Roman"/>
          <w:b/>
          <w:kern w:val="1"/>
          <w:sz w:val="20"/>
          <w:szCs w:val="20"/>
          <w:lang w:eastAsia="ar-SA"/>
        </w:rPr>
        <w:t>Общество с ограниченной ответственностью «Центр Инженерных Коммуникаций» (ООО «ЦИК»)</w:t>
      </w:r>
      <w:r w:rsidRPr="00911AF8">
        <w:rPr>
          <w:rFonts w:ascii="Times New Roman" w:eastAsia="Times New Roman" w:hAnsi="Times New Roman" w:cs="Times New Roman"/>
          <w:kern w:val="1"/>
          <w:sz w:val="20"/>
          <w:szCs w:val="20"/>
          <w:lang w:eastAsia="ar-SA"/>
        </w:rPr>
        <w:t xml:space="preserve"> именуемое в дальнейшем «По</w:t>
      </w:r>
      <w:r w:rsidR="00393183">
        <w:rPr>
          <w:rFonts w:ascii="Times New Roman" w:eastAsia="Times New Roman" w:hAnsi="Times New Roman" w:cs="Times New Roman"/>
          <w:kern w:val="1"/>
          <w:sz w:val="20"/>
          <w:szCs w:val="20"/>
          <w:lang w:eastAsia="ar-SA"/>
        </w:rPr>
        <w:t>дрядчик», в лице  генерального директора Герасимовича Константина Александровича</w:t>
      </w:r>
      <w:r w:rsidRPr="00911AF8">
        <w:rPr>
          <w:rFonts w:ascii="Times New Roman" w:eastAsia="Times New Roman" w:hAnsi="Times New Roman" w:cs="Times New Roman"/>
          <w:kern w:val="1"/>
          <w:sz w:val="20"/>
          <w:szCs w:val="20"/>
          <w:lang w:eastAsia="ar-SA"/>
        </w:rPr>
        <w:t>, действующего на основании Устава</w:t>
      </w:r>
      <w:proofErr w:type="gramEnd"/>
      <w:r w:rsidRPr="00911AF8">
        <w:rPr>
          <w:rFonts w:ascii="Times New Roman" w:eastAsia="Times New Roman" w:hAnsi="Times New Roman" w:cs="Times New Roman"/>
          <w:kern w:val="1"/>
          <w:sz w:val="20"/>
          <w:szCs w:val="20"/>
          <w:lang w:eastAsia="ar-SA"/>
        </w:rPr>
        <w:t xml:space="preserve">, </w:t>
      </w:r>
      <w:proofErr w:type="gramStart"/>
      <w:r w:rsidRPr="00911AF8">
        <w:rPr>
          <w:rFonts w:ascii="Times New Roman" w:eastAsia="Times New Roman" w:hAnsi="Times New Roman" w:cs="Times New Roman"/>
          <w:kern w:val="1"/>
          <w:sz w:val="20"/>
          <w:szCs w:val="20"/>
          <w:lang w:eastAsia="ar-SA"/>
        </w:rPr>
        <w:t>с другой стороны,  в результате осуществления закупки в соответствии с Федеральным  законом 05.04.2013г. № 44-ФЗ  путем проведения открытого аук</w:t>
      </w:r>
      <w:r>
        <w:rPr>
          <w:rFonts w:ascii="Times New Roman" w:eastAsia="Times New Roman" w:hAnsi="Times New Roman" w:cs="Times New Roman"/>
          <w:kern w:val="1"/>
          <w:sz w:val="20"/>
          <w:szCs w:val="20"/>
          <w:lang w:eastAsia="ar-SA"/>
        </w:rPr>
        <w:t>циона в электронной форме №ЭА-33</w:t>
      </w:r>
      <w:r w:rsidR="00393183">
        <w:rPr>
          <w:rFonts w:ascii="Times New Roman" w:eastAsia="Times New Roman" w:hAnsi="Times New Roman" w:cs="Times New Roman"/>
          <w:kern w:val="1"/>
          <w:sz w:val="20"/>
          <w:szCs w:val="20"/>
          <w:lang w:eastAsia="ar-SA"/>
        </w:rPr>
        <w:t>/ 0351100001715000064</w:t>
      </w:r>
      <w:r w:rsidRPr="00911AF8">
        <w:rPr>
          <w:rFonts w:ascii="Times New Roman" w:eastAsia="Times New Roman" w:hAnsi="Times New Roman" w:cs="Times New Roman"/>
          <w:kern w:val="1"/>
          <w:sz w:val="20"/>
          <w:szCs w:val="20"/>
          <w:lang w:eastAsia="ar-SA"/>
        </w:rPr>
        <w:t xml:space="preserve">,  на </w:t>
      </w:r>
      <w:r w:rsidR="00393183">
        <w:rPr>
          <w:rFonts w:ascii="Times New Roman" w:eastAsia="Times New Roman" w:hAnsi="Times New Roman" w:cs="Times New Roman"/>
          <w:kern w:val="1"/>
          <w:sz w:val="20"/>
          <w:szCs w:val="20"/>
          <w:lang w:eastAsia="ar-SA"/>
        </w:rPr>
        <w:t>основании протокола подведения итогов электронного аукциона от 19.08.2015г</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1F648E" w:rsidRPr="00911AF8" w:rsidRDefault="001F648E" w:rsidP="001F648E">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F648E" w:rsidRPr="00911AF8" w:rsidRDefault="001F648E" w:rsidP="001F648E">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1F648E" w:rsidRPr="00911AF8" w:rsidRDefault="001F648E" w:rsidP="001F648E">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911AF8">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911AF8">
        <w:rPr>
          <w:rFonts w:ascii="Times New Roman" w:eastAsia="Times New Roman" w:hAnsi="Times New Roman" w:cs="Times New Roman"/>
          <w:color w:val="000000"/>
          <w:spacing w:val="-5"/>
          <w:sz w:val="20"/>
          <w:szCs w:val="20"/>
          <w:lang w:val="en-US" w:eastAsia="ru-RU"/>
        </w:rPr>
        <w:t>c</w:t>
      </w:r>
      <w:proofErr w:type="gramEnd"/>
      <w:r w:rsidRPr="00911AF8">
        <w:rPr>
          <w:rFonts w:ascii="Times New Roman" w:eastAsia="Times New Roman" w:hAnsi="Times New Roman" w:cs="Times New Roman"/>
          <w:color w:val="000000"/>
          <w:spacing w:val="-5"/>
          <w:sz w:val="20"/>
          <w:szCs w:val="20"/>
          <w:lang w:eastAsia="ru-RU"/>
        </w:rPr>
        <w:t>илами и средствами  подрядные  работы по   ремонту жилых комнат, а «Заказчик» принять эти работы и оплатить их стоимость.</w:t>
      </w:r>
    </w:p>
    <w:p w:rsidR="001F648E" w:rsidRPr="00911AF8" w:rsidRDefault="001F648E" w:rsidP="001F648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 ремонт жилых комнат (количество и номера комнат указаны в техническом задании) в Общежитии  №1/2, расположенного по ул</w:t>
      </w:r>
      <w:proofErr w:type="gramStart"/>
      <w:r w:rsidRPr="00911AF8">
        <w:rPr>
          <w:rFonts w:ascii="Times New Roman" w:eastAsia="Times New Roman" w:hAnsi="Times New Roman" w:cs="Times New Roman"/>
          <w:sz w:val="20"/>
          <w:szCs w:val="20"/>
          <w:lang w:eastAsia="ru-RU"/>
        </w:rPr>
        <w:t>.Д</w:t>
      </w:r>
      <w:proofErr w:type="gramEnd"/>
      <w:r w:rsidRPr="00911AF8">
        <w:rPr>
          <w:rFonts w:ascii="Times New Roman" w:eastAsia="Times New Roman" w:hAnsi="Times New Roman" w:cs="Times New Roman"/>
          <w:sz w:val="20"/>
          <w:szCs w:val="20"/>
          <w:lang w:eastAsia="ru-RU"/>
        </w:rPr>
        <w:t>уси Ковальчук, 187.</w:t>
      </w:r>
    </w:p>
    <w:p w:rsidR="001F648E" w:rsidRPr="00911AF8" w:rsidRDefault="001F648E" w:rsidP="001F648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1.3.Все подрядные работы по ремонту жилых комнат в общежитии (далее – работы) проводятся «Подрядчиком» в соответствии с техническим заданием «Заказчика» (Приложение №1 к договору).                 </w:t>
      </w:r>
    </w:p>
    <w:p w:rsidR="001F648E" w:rsidRPr="00911AF8" w:rsidRDefault="001F648E" w:rsidP="001F648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1.4. Перечень  и стоимость работ </w:t>
      </w:r>
      <w:proofErr w:type="gramStart"/>
      <w:r w:rsidRPr="00911AF8">
        <w:rPr>
          <w:rFonts w:ascii="Times New Roman" w:eastAsia="Times New Roman" w:hAnsi="Times New Roman" w:cs="Times New Roman"/>
          <w:sz w:val="20"/>
          <w:szCs w:val="20"/>
          <w:lang w:eastAsia="ru-RU"/>
        </w:rPr>
        <w:t>предусмотрены</w:t>
      </w:r>
      <w:proofErr w:type="gramEnd"/>
      <w:r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1F648E" w:rsidRPr="00911AF8" w:rsidRDefault="001F648E" w:rsidP="001F648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1F648E" w:rsidRPr="00911AF8" w:rsidRDefault="001F648E" w:rsidP="001F648E">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pacing w:val="-4"/>
          <w:sz w:val="20"/>
          <w:szCs w:val="20"/>
          <w:lang w:eastAsia="ru-RU"/>
        </w:rPr>
        <w:t xml:space="preserve">     1.6. </w:t>
      </w:r>
      <w:r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1F648E" w:rsidRPr="00911AF8" w:rsidRDefault="001F648E" w:rsidP="001F648E">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911AF8">
        <w:rPr>
          <w:rFonts w:ascii="Times New Roman" w:eastAsia="Times New Roman" w:hAnsi="Times New Roman" w:cs="Times New Roman"/>
          <w:sz w:val="20"/>
          <w:szCs w:val="20"/>
          <w:lang w:eastAsia="ru-RU"/>
        </w:rPr>
        <w:t xml:space="preserve">     1.7.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F648E" w:rsidRPr="00911AF8" w:rsidRDefault="001F648E" w:rsidP="001F648E">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1F648E" w:rsidRPr="00911AF8" w:rsidRDefault="001F648E" w:rsidP="001F648E">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1F648E" w:rsidRPr="00911AF8" w:rsidRDefault="001F648E" w:rsidP="001F648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w:t>
      </w:r>
      <w:r w:rsidR="00393183">
        <w:rPr>
          <w:rFonts w:ascii="Times New Roman" w:eastAsia="Times New Roman" w:hAnsi="Times New Roman" w:cs="Times New Roman"/>
          <w:sz w:val="20"/>
          <w:szCs w:val="20"/>
          <w:lang w:eastAsia="ru-RU"/>
        </w:rPr>
        <w:t xml:space="preserve">говора составляет   1 645 102,96 рублей (один миллион шестьсот сорок пять тысяч сто два рубля 96 копеек), с учетом </w:t>
      </w:r>
      <w:r w:rsidRPr="00911AF8">
        <w:rPr>
          <w:rFonts w:ascii="Times New Roman" w:eastAsia="Times New Roman" w:hAnsi="Times New Roman" w:cs="Times New Roman"/>
          <w:sz w:val="20"/>
          <w:szCs w:val="20"/>
          <w:lang w:eastAsia="ru-RU"/>
        </w:rPr>
        <w:t xml:space="preserve">  НДС</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w:t>
      </w:r>
    </w:p>
    <w:p w:rsidR="001F648E" w:rsidRPr="00911AF8" w:rsidRDefault="001F648E" w:rsidP="001F648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В случае</w:t>
      </w:r>
      <w:proofErr w:type="gramStart"/>
      <w:r w:rsidRPr="00911AF8">
        <w:rPr>
          <w:rFonts w:ascii="Times New Roman" w:eastAsia="Times New Roman" w:hAnsi="Times New Roman" w:cs="Times New Roman"/>
          <w:sz w:val="20"/>
          <w:szCs w:val="20"/>
          <w:lang w:eastAsia="ru-RU"/>
        </w:rPr>
        <w:t>,</w:t>
      </w:r>
      <w:proofErr w:type="gramEnd"/>
      <w:r w:rsidRPr="00911AF8">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1F648E" w:rsidRPr="00911AF8" w:rsidRDefault="001F648E" w:rsidP="001F648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1F648E" w:rsidRPr="00911AF8" w:rsidRDefault="001F648E" w:rsidP="001F648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F648E" w:rsidRPr="00911AF8" w:rsidRDefault="001F648E" w:rsidP="001F648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1F648E" w:rsidRPr="00911AF8" w:rsidRDefault="001F648E" w:rsidP="001F648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393183" w:rsidRDefault="001F648E" w:rsidP="00393183">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393183" w:rsidRDefault="001F648E" w:rsidP="00393183">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1F648E" w:rsidRPr="00911AF8" w:rsidRDefault="001F648E" w:rsidP="00393183">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1F648E" w:rsidRPr="00911AF8" w:rsidRDefault="001F648E" w:rsidP="001F648E">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1F648E" w:rsidRPr="00911AF8" w:rsidRDefault="001F648E" w:rsidP="001F648E">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F648E" w:rsidRPr="00911AF8" w:rsidRDefault="001F648E" w:rsidP="001F648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1F648E" w:rsidRPr="00911AF8" w:rsidRDefault="001F648E" w:rsidP="001F64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1F648E" w:rsidRPr="00911AF8" w:rsidRDefault="001F648E" w:rsidP="001F64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45 (сорока пяти</w:t>
      </w:r>
      <w:r w:rsidRPr="00911AF8">
        <w:rPr>
          <w:rFonts w:ascii="Times New Roman" w:eastAsia="Times New Roman" w:hAnsi="Times New Roman" w:cs="Times New Roman"/>
          <w:color w:val="000000"/>
          <w:spacing w:val="4"/>
          <w:sz w:val="20"/>
          <w:szCs w:val="20"/>
          <w:lang w:eastAsia="ru-RU"/>
        </w:rPr>
        <w:t>) календарных дней.</w:t>
      </w:r>
    </w:p>
    <w:p w:rsidR="001F648E" w:rsidRPr="00911AF8" w:rsidRDefault="001F648E" w:rsidP="001F64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F648E" w:rsidRPr="00911AF8" w:rsidRDefault="001F648E" w:rsidP="001F64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F648E" w:rsidRPr="00911AF8" w:rsidRDefault="001F648E" w:rsidP="001F64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1F648E" w:rsidRPr="00911AF8" w:rsidRDefault="001F648E" w:rsidP="001F64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1F648E" w:rsidRPr="00911AF8" w:rsidRDefault="001F648E" w:rsidP="001F64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1F648E" w:rsidRPr="00911AF8" w:rsidRDefault="001F648E" w:rsidP="001F648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1F648E" w:rsidRPr="00911AF8" w:rsidRDefault="001F648E" w:rsidP="001F648E">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F648E" w:rsidRPr="00911AF8" w:rsidRDefault="001F648E" w:rsidP="001F64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1F648E" w:rsidRPr="00911AF8" w:rsidRDefault="001F648E" w:rsidP="001F648E">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1F648E" w:rsidRPr="00911AF8" w:rsidRDefault="001F648E" w:rsidP="001F648E">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1F648E" w:rsidRPr="00911AF8" w:rsidRDefault="001F648E" w:rsidP="001F648E">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1F648E" w:rsidRPr="00911AF8" w:rsidRDefault="001F648E" w:rsidP="001F648E">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1F648E" w:rsidRPr="00911AF8" w:rsidRDefault="001F648E" w:rsidP="001F648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1F648E" w:rsidRPr="00911AF8" w:rsidRDefault="001F648E" w:rsidP="001F648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F648E" w:rsidRPr="00911AF8" w:rsidRDefault="001F648E" w:rsidP="001F648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 (паспорта, сертификаты на материалы и оборудование,  акты на скрытые работы, исполнительные схемы на раздел  ЭО).</w:t>
      </w:r>
    </w:p>
    <w:p w:rsidR="001F648E" w:rsidRPr="00911AF8" w:rsidRDefault="001F648E" w:rsidP="001F648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1F648E" w:rsidRPr="00911AF8" w:rsidRDefault="001F648E" w:rsidP="001F648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1F648E" w:rsidRPr="00911AF8" w:rsidRDefault="001F648E" w:rsidP="001F648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1F648E" w:rsidRPr="00911AF8" w:rsidRDefault="001F648E" w:rsidP="001F648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1F648E" w:rsidRPr="00911AF8" w:rsidRDefault="001F648E" w:rsidP="001F648E">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1F648E" w:rsidRPr="00911AF8" w:rsidRDefault="001F648E" w:rsidP="001F648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w:t>
      </w:r>
      <w:proofErr w:type="spellStart"/>
      <w:r w:rsidRPr="00911AF8">
        <w:rPr>
          <w:rFonts w:ascii="Times New Roman" w:eastAsia="Times New Roman" w:hAnsi="Times New Roman" w:cs="Times New Roman"/>
          <w:color w:val="000000"/>
          <w:spacing w:val="1"/>
          <w:sz w:val="20"/>
          <w:szCs w:val="20"/>
          <w:lang w:eastAsia="ru-RU"/>
        </w:rPr>
        <w:t>договор</w:t>
      </w:r>
      <w:proofErr w:type="gramStart"/>
      <w:r w:rsidRPr="00911AF8">
        <w:rPr>
          <w:rFonts w:ascii="Times New Roman" w:eastAsia="Times New Roman" w:hAnsi="Times New Roman" w:cs="Times New Roman"/>
          <w:color w:val="000000"/>
          <w:spacing w:val="1"/>
          <w:sz w:val="20"/>
          <w:szCs w:val="20"/>
          <w:lang w:eastAsia="ru-RU"/>
        </w:rPr>
        <w:t>,у</w:t>
      </w:r>
      <w:proofErr w:type="spellEnd"/>
      <w:proofErr w:type="gramEnd"/>
      <w:r w:rsidRPr="00911AF8">
        <w:rPr>
          <w:rFonts w:ascii="Times New Roman" w:eastAsia="Times New Roman" w:hAnsi="Times New Roman" w:cs="Times New Roman"/>
          <w:color w:val="000000"/>
          <w:spacing w:val="1"/>
          <w:sz w:val="20"/>
          <w:szCs w:val="20"/>
          <w:lang w:eastAsia="ru-RU"/>
        </w:rPr>
        <w:t xml:space="preserve"> и направляет  «Подрядчику» один из вариантов документов:</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1F648E" w:rsidRPr="00911AF8" w:rsidRDefault="001F648E" w:rsidP="001F648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F648E" w:rsidRPr="00911AF8" w:rsidRDefault="001F648E" w:rsidP="001F648E">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1F648E" w:rsidRPr="00911AF8" w:rsidRDefault="001F648E" w:rsidP="001F648E">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36 месяцев со дня подписания актов сдачи-приемки выполненных работ. </w:t>
      </w:r>
    </w:p>
    <w:p w:rsidR="001F648E" w:rsidRPr="00911AF8" w:rsidRDefault="001F648E" w:rsidP="001F648E">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1F648E" w:rsidRPr="00911AF8" w:rsidRDefault="001F648E" w:rsidP="001F648E">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1F648E" w:rsidRPr="00911AF8" w:rsidRDefault="001F648E" w:rsidP="001F648E">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1F648E" w:rsidRPr="00911AF8" w:rsidRDefault="001F648E" w:rsidP="001F648E">
      <w:pPr>
        <w:spacing w:after="0" w:line="240" w:lineRule="auto"/>
        <w:ind w:firstLine="360"/>
        <w:jc w:val="both"/>
        <w:rPr>
          <w:rFonts w:ascii="Times New Roman" w:eastAsia="Times New Roman" w:hAnsi="Times New Roman" w:cs="Times New Roman"/>
          <w:sz w:val="20"/>
          <w:szCs w:val="20"/>
          <w:lang w:eastAsia="ru-RU"/>
        </w:rPr>
      </w:pPr>
    </w:p>
    <w:p w:rsidR="001F648E" w:rsidRPr="00911AF8" w:rsidRDefault="001F648E" w:rsidP="001F648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1F648E" w:rsidRPr="00911AF8" w:rsidRDefault="001F648E" w:rsidP="001F64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F648E" w:rsidRPr="00911AF8" w:rsidRDefault="001F648E" w:rsidP="001F64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8.2. </w:t>
      </w:r>
      <w:proofErr w:type="gramStart"/>
      <w:r w:rsidRPr="00911AF8">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1F648E" w:rsidRPr="00911AF8" w:rsidRDefault="001F648E" w:rsidP="001F64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911AF8">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911AF8">
          <w:rPr>
            <w:rFonts w:ascii="Times New Roman" w:eastAsia="Times New Roman" w:hAnsi="Times New Roman" w:cs="Times New Roman"/>
            <w:sz w:val="20"/>
            <w:szCs w:val="20"/>
            <w:lang w:eastAsia="ru-RU"/>
          </w:rPr>
          <w:t>ставки</w:t>
        </w:r>
      </w:hyperlink>
      <w:r w:rsidRPr="00911AF8">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w:t>
      </w:r>
      <w:r w:rsidRPr="00911AF8">
        <w:rPr>
          <w:rFonts w:ascii="Times New Roman" w:eastAsia="Times New Roman" w:hAnsi="Times New Roman" w:cs="Times New Roman"/>
          <w:sz w:val="20"/>
          <w:szCs w:val="20"/>
          <w:lang w:eastAsia="ru-RU"/>
        </w:rPr>
        <w:lastRenderedPageBreak/>
        <w:t>обязательств, предусмотренных договором и фактически исполненных «Подрядчиком», и рассчитанной в</w:t>
      </w:r>
      <w:proofErr w:type="gramEnd"/>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порядке</w:t>
      </w:r>
      <w:proofErr w:type="gramEnd"/>
      <w:r w:rsidRPr="00911AF8">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1F648E" w:rsidRPr="00911AF8" w:rsidRDefault="001F648E" w:rsidP="001F648E">
      <w:pPr>
        <w:spacing w:after="0" w:line="240" w:lineRule="auto"/>
        <w:jc w:val="both"/>
        <w:rPr>
          <w:rFonts w:ascii="Times New Roman" w:eastAsia="Times New Roman" w:hAnsi="Times New Roman" w:cs="Times New Roman"/>
          <w:sz w:val="20"/>
          <w:szCs w:val="20"/>
          <w:lang w:eastAsia="ar-SA"/>
        </w:rPr>
      </w:pPr>
      <w:r w:rsidRPr="00911AF8">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-5% цены.</w:t>
      </w:r>
    </w:p>
    <w:p w:rsidR="001F648E" w:rsidRPr="00911AF8" w:rsidRDefault="001F648E" w:rsidP="001F64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1F648E" w:rsidRPr="00911AF8" w:rsidRDefault="001F648E" w:rsidP="001F64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1F648E" w:rsidRPr="00911AF8" w:rsidRDefault="001F648E" w:rsidP="001F64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1F648E" w:rsidRPr="00911AF8" w:rsidRDefault="001F648E" w:rsidP="001F64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1F648E" w:rsidRPr="00911AF8" w:rsidRDefault="001F648E" w:rsidP="001F648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1F648E" w:rsidRPr="00911AF8" w:rsidRDefault="001F648E" w:rsidP="001F648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F648E" w:rsidRPr="00911AF8" w:rsidRDefault="001F648E" w:rsidP="001F648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w:t>
      </w:r>
      <w:r>
        <w:rPr>
          <w:rFonts w:ascii="Times New Roman" w:eastAsia="Times New Roman" w:hAnsi="Times New Roman" w:cs="Times New Roman"/>
          <w:sz w:val="20"/>
          <w:szCs w:val="20"/>
          <w:lang w:eastAsia="ru-RU"/>
        </w:rPr>
        <w:t>189 092,28</w:t>
      </w:r>
      <w:r w:rsidRPr="00911AF8">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эта обязанность «Подрядчика» возникла на момент заключения договора. </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1F648E" w:rsidRPr="00911AF8" w:rsidRDefault="001F648E" w:rsidP="001F648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F648E" w:rsidRPr="00911AF8" w:rsidRDefault="001F648E" w:rsidP="001F648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F648E" w:rsidRPr="00911AF8" w:rsidRDefault="001F648E" w:rsidP="001F648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F648E" w:rsidRPr="00911AF8" w:rsidRDefault="001F648E" w:rsidP="001F648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lastRenderedPageBreak/>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F648E" w:rsidRPr="00911AF8" w:rsidRDefault="001F648E" w:rsidP="001F64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F648E" w:rsidRPr="00911AF8" w:rsidRDefault="001F648E" w:rsidP="001F648E">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F648E" w:rsidRPr="00911AF8" w:rsidRDefault="001F648E" w:rsidP="001F648E">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961"/>
      </w:tblGrid>
      <w:tr w:rsidR="001F648E" w:rsidRPr="00911AF8" w:rsidTr="003B1321">
        <w:tc>
          <w:tcPr>
            <w:tcW w:w="5070" w:type="dxa"/>
            <w:tcBorders>
              <w:top w:val="single" w:sz="4" w:space="0" w:color="auto"/>
              <w:left w:val="single" w:sz="4" w:space="0" w:color="auto"/>
              <w:bottom w:val="single" w:sz="4" w:space="0" w:color="auto"/>
              <w:right w:val="single" w:sz="4" w:space="0" w:color="auto"/>
            </w:tcBorders>
            <w:shd w:val="clear" w:color="auto" w:fill="auto"/>
          </w:tcPr>
          <w:p w:rsidR="001F648E" w:rsidRPr="00911AF8" w:rsidRDefault="001F648E" w:rsidP="00C23882">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1F648E" w:rsidRPr="00911AF8" w:rsidRDefault="001F648E" w:rsidP="00C23882">
            <w:pPr>
              <w:suppressAutoHyphens/>
              <w:spacing w:after="0" w:line="240" w:lineRule="auto"/>
              <w:rPr>
                <w:rFonts w:ascii="Times New Roman" w:eastAsia="Times New Roman" w:hAnsi="Times New Roman" w:cs="Times New Roman"/>
                <w:b/>
                <w:kern w:val="1"/>
                <w:sz w:val="20"/>
                <w:szCs w:val="20"/>
                <w:lang w:eastAsia="ar-SA"/>
              </w:rPr>
            </w:pPr>
            <w:r w:rsidRPr="00911AF8">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1F648E" w:rsidRPr="00911AF8" w:rsidRDefault="001F648E" w:rsidP="00C23882">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1F648E" w:rsidRPr="00911AF8" w:rsidRDefault="001F648E" w:rsidP="00C23882">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1F648E" w:rsidRPr="00911AF8" w:rsidRDefault="001F648E" w:rsidP="00C23882">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ОКОНХ 92110     ОКПО 01115969</w:t>
            </w:r>
          </w:p>
          <w:p w:rsidR="001F648E" w:rsidRPr="00911AF8" w:rsidRDefault="001F648E" w:rsidP="00C23882">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1F648E" w:rsidRPr="00911AF8" w:rsidRDefault="001F648E" w:rsidP="00C23882">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1F648E" w:rsidRPr="00911AF8" w:rsidRDefault="001F648E" w:rsidP="00C23882">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Банк: Сибирское  ГУ Банка России  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
          <w:p w:rsidR="001F648E" w:rsidRDefault="001F648E" w:rsidP="00C23882">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C23882" w:rsidRPr="00911AF8" w:rsidRDefault="00C23882" w:rsidP="00C23882">
            <w:pPr>
              <w:suppressAutoHyphens/>
              <w:spacing w:after="0" w:line="240" w:lineRule="auto"/>
              <w:rPr>
                <w:rFonts w:ascii="Times New Roman" w:eastAsia="Times New Roman" w:hAnsi="Times New Roman" w:cs="Times New Roman"/>
                <w:kern w:val="1"/>
                <w:sz w:val="20"/>
                <w:szCs w:val="20"/>
                <w:lang w:eastAsia="ar-SA"/>
              </w:rPr>
            </w:pPr>
          </w:p>
          <w:p w:rsidR="001F648E" w:rsidRPr="00911AF8" w:rsidRDefault="001F648E" w:rsidP="00C23882">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1F648E" w:rsidRPr="00911AF8" w:rsidRDefault="001F648E" w:rsidP="00C23882">
            <w:pPr>
              <w:suppressAutoHyphens/>
              <w:spacing w:after="0" w:line="240" w:lineRule="auto"/>
              <w:rPr>
                <w:rFonts w:ascii="Times New Roman" w:eastAsia="Times New Roman" w:hAnsi="Times New Roman" w:cs="Times New Roman"/>
                <w:kern w:val="1"/>
                <w:sz w:val="20"/>
                <w:szCs w:val="20"/>
                <w:lang w:eastAsia="ar-SA"/>
              </w:rPr>
            </w:pPr>
          </w:p>
          <w:p w:rsidR="001F648E" w:rsidRPr="00911AF8" w:rsidRDefault="001F648E" w:rsidP="00C23882">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____________________ А.А.Новоселов</w:t>
            </w:r>
          </w:p>
          <w:p w:rsidR="001F648E" w:rsidRPr="00911AF8" w:rsidRDefault="001F648E" w:rsidP="00C23882">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F648E" w:rsidRPr="00911AF8" w:rsidRDefault="001F648E" w:rsidP="00C23882">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1F648E" w:rsidRDefault="001F648E" w:rsidP="00C23882">
            <w:pPr>
              <w:suppressAutoHyphens/>
              <w:spacing w:after="0" w:line="240" w:lineRule="auto"/>
              <w:rPr>
                <w:rFonts w:ascii="Times New Roman" w:eastAsia="Times New Roman" w:hAnsi="Times New Roman" w:cs="Times New Roman"/>
                <w:b/>
                <w:kern w:val="1"/>
                <w:sz w:val="20"/>
                <w:szCs w:val="20"/>
                <w:lang w:eastAsia="ar-SA"/>
              </w:rPr>
            </w:pPr>
            <w:r w:rsidRPr="00911AF8">
              <w:rPr>
                <w:rFonts w:ascii="Times New Roman" w:eastAsia="Times New Roman" w:hAnsi="Times New Roman" w:cs="Times New Roman"/>
                <w:b/>
                <w:kern w:val="1"/>
                <w:sz w:val="20"/>
                <w:szCs w:val="20"/>
                <w:lang w:eastAsia="ar-SA"/>
              </w:rPr>
              <w:t xml:space="preserve"> </w:t>
            </w:r>
            <w:r w:rsidR="00C23882">
              <w:rPr>
                <w:rFonts w:ascii="Times New Roman" w:eastAsia="Times New Roman" w:hAnsi="Times New Roman" w:cs="Times New Roman"/>
                <w:b/>
                <w:kern w:val="1"/>
                <w:sz w:val="20"/>
                <w:szCs w:val="20"/>
                <w:lang w:eastAsia="ar-SA"/>
              </w:rPr>
              <w:t>ООО «Центр Инженерных Коммуникаций»</w:t>
            </w:r>
          </w:p>
          <w:p w:rsidR="00C23882" w:rsidRDefault="00C23882" w:rsidP="00C23882">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630009 г. Новосибирск, ул. </w:t>
            </w:r>
            <w:proofErr w:type="gramStart"/>
            <w:r>
              <w:rPr>
                <w:rFonts w:ascii="Times New Roman" w:eastAsia="Times New Roman" w:hAnsi="Times New Roman" w:cs="Times New Roman"/>
                <w:kern w:val="1"/>
                <w:sz w:val="20"/>
                <w:szCs w:val="20"/>
                <w:lang w:eastAsia="ar-SA"/>
              </w:rPr>
              <w:t>Дунайская</w:t>
            </w:r>
            <w:proofErr w:type="gramEnd"/>
            <w:r>
              <w:rPr>
                <w:rFonts w:ascii="Times New Roman" w:eastAsia="Times New Roman" w:hAnsi="Times New Roman" w:cs="Times New Roman"/>
                <w:kern w:val="1"/>
                <w:sz w:val="20"/>
                <w:szCs w:val="20"/>
                <w:lang w:eastAsia="ar-SA"/>
              </w:rPr>
              <w:t>, 16</w:t>
            </w:r>
          </w:p>
          <w:p w:rsidR="00C23882" w:rsidRPr="00C23882" w:rsidRDefault="00C23882" w:rsidP="00C23882">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Тел. (383) 262-58-15  </w:t>
            </w:r>
            <w:r>
              <w:rPr>
                <w:rFonts w:ascii="Times New Roman" w:eastAsia="Times New Roman" w:hAnsi="Times New Roman" w:cs="Times New Roman"/>
                <w:kern w:val="1"/>
                <w:sz w:val="20"/>
                <w:szCs w:val="20"/>
                <w:lang w:val="en-US" w:eastAsia="ar-SA"/>
              </w:rPr>
              <w:t>E</w:t>
            </w:r>
            <w:r w:rsidRPr="00C23882">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val="en-US" w:eastAsia="ar-SA"/>
              </w:rPr>
              <w:t>mail</w:t>
            </w:r>
            <w:r w:rsidRPr="00C23882">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val="en-US" w:eastAsia="ar-SA"/>
              </w:rPr>
              <w:t>center</w:t>
            </w:r>
            <w:r w:rsidRPr="00C23882">
              <w:rPr>
                <w:rFonts w:ascii="Times New Roman" w:eastAsia="Times New Roman" w:hAnsi="Times New Roman" w:cs="Times New Roman"/>
                <w:kern w:val="1"/>
                <w:sz w:val="20"/>
                <w:szCs w:val="20"/>
                <w:lang w:eastAsia="ar-SA"/>
              </w:rPr>
              <w:t>-</w:t>
            </w:r>
            <w:proofErr w:type="spellStart"/>
            <w:r>
              <w:rPr>
                <w:rFonts w:ascii="Times New Roman" w:eastAsia="Times New Roman" w:hAnsi="Times New Roman" w:cs="Times New Roman"/>
                <w:kern w:val="1"/>
                <w:sz w:val="20"/>
                <w:szCs w:val="20"/>
                <w:lang w:val="en-US" w:eastAsia="ar-SA"/>
              </w:rPr>
              <w:t>ik</w:t>
            </w:r>
            <w:proofErr w:type="spellEnd"/>
            <w:r w:rsidRPr="00C23882">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val="en-US" w:eastAsia="ar-SA"/>
              </w:rPr>
              <w:t>mail</w:t>
            </w:r>
            <w:r w:rsidRPr="00C23882">
              <w:rPr>
                <w:rFonts w:ascii="Times New Roman" w:eastAsia="Times New Roman" w:hAnsi="Times New Roman" w:cs="Times New Roman"/>
                <w:kern w:val="1"/>
                <w:sz w:val="20"/>
                <w:szCs w:val="20"/>
                <w:lang w:eastAsia="ar-SA"/>
              </w:rPr>
              <w:t>.</w:t>
            </w:r>
            <w:proofErr w:type="spellStart"/>
            <w:r>
              <w:rPr>
                <w:rFonts w:ascii="Times New Roman" w:eastAsia="Times New Roman" w:hAnsi="Times New Roman" w:cs="Times New Roman"/>
                <w:kern w:val="1"/>
                <w:sz w:val="20"/>
                <w:szCs w:val="20"/>
                <w:lang w:val="en-US" w:eastAsia="ar-SA"/>
              </w:rPr>
              <w:t>ru</w:t>
            </w:r>
            <w:proofErr w:type="spellEnd"/>
            <w:r w:rsidRPr="00C23882">
              <w:rPr>
                <w:rFonts w:ascii="Times New Roman" w:eastAsia="Times New Roman" w:hAnsi="Times New Roman" w:cs="Times New Roman"/>
                <w:kern w:val="1"/>
                <w:sz w:val="20"/>
                <w:szCs w:val="20"/>
                <w:lang w:eastAsia="ar-SA"/>
              </w:rPr>
              <w:t xml:space="preserve"> </w:t>
            </w:r>
          </w:p>
          <w:p w:rsidR="00C23882" w:rsidRDefault="00C23882" w:rsidP="00C23882">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ИНН  5405431678     КПП  540501001</w:t>
            </w:r>
          </w:p>
          <w:p w:rsidR="00C23882" w:rsidRDefault="00C23882" w:rsidP="00C23882">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1115476032638  дата н/учет 22.03.11г.</w:t>
            </w:r>
          </w:p>
          <w:p w:rsidR="00C23882" w:rsidRDefault="00C23882" w:rsidP="00C23882">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ОКПО  69856051  ОКТМО</w:t>
            </w:r>
          </w:p>
          <w:p w:rsidR="00C23882" w:rsidRDefault="00C23882" w:rsidP="00C23882">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Рас</w:t>
            </w:r>
            <w:proofErr w:type="gramStart"/>
            <w:r>
              <w:rPr>
                <w:rFonts w:ascii="Times New Roman" w:eastAsia="Times New Roman" w:hAnsi="Times New Roman" w:cs="Times New Roman"/>
                <w:kern w:val="1"/>
                <w:sz w:val="20"/>
                <w:szCs w:val="20"/>
                <w:lang w:eastAsia="ar-SA"/>
              </w:rPr>
              <w:t>.</w:t>
            </w:r>
            <w:proofErr w:type="gramEnd"/>
            <w:r>
              <w:rPr>
                <w:rFonts w:ascii="Times New Roman" w:eastAsia="Times New Roman" w:hAnsi="Times New Roman" w:cs="Times New Roman"/>
                <w:kern w:val="1"/>
                <w:sz w:val="20"/>
                <w:szCs w:val="20"/>
                <w:lang w:eastAsia="ar-SA"/>
              </w:rPr>
              <w:t>/</w:t>
            </w:r>
            <w:proofErr w:type="gramStart"/>
            <w:r>
              <w:rPr>
                <w:rFonts w:ascii="Times New Roman" w:eastAsia="Times New Roman" w:hAnsi="Times New Roman" w:cs="Times New Roman"/>
                <w:kern w:val="1"/>
                <w:sz w:val="20"/>
                <w:szCs w:val="20"/>
                <w:lang w:eastAsia="ar-SA"/>
              </w:rPr>
              <w:t>с</w:t>
            </w:r>
            <w:proofErr w:type="gramEnd"/>
            <w:r>
              <w:rPr>
                <w:rFonts w:ascii="Times New Roman" w:eastAsia="Times New Roman" w:hAnsi="Times New Roman" w:cs="Times New Roman"/>
                <w:kern w:val="1"/>
                <w:sz w:val="20"/>
                <w:szCs w:val="20"/>
                <w:lang w:eastAsia="ar-SA"/>
              </w:rPr>
              <w:t>чет 40702810300010010649</w:t>
            </w:r>
          </w:p>
          <w:p w:rsidR="00C23882" w:rsidRDefault="00C23882" w:rsidP="00C23882">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В Новосибирском филиале АКБ «</w:t>
            </w:r>
            <w:proofErr w:type="spellStart"/>
            <w:r>
              <w:rPr>
                <w:rFonts w:ascii="Times New Roman" w:eastAsia="Times New Roman" w:hAnsi="Times New Roman" w:cs="Times New Roman"/>
                <w:kern w:val="1"/>
                <w:sz w:val="20"/>
                <w:szCs w:val="20"/>
                <w:lang w:eastAsia="ar-SA"/>
              </w:rPr>
              <w:t>Ланта-Банк</w:t>
            </w:r>
            <w:proofErr w:type="spellEnd"/>
            <w:r>
              <w:rPr>
                <w:rFonts w:ascii="Times New Roman" w:eastAsia="Times New Roman" w:hAnsi="Times New Roman" w:cs="Times New Roman"/>
                <w:kern w:val="1"/>
                <w:sz w:val="20"/>
                <w:szCs w:val="20"/>
                <w:lang w:eastAsia="ar-SA"/>
              </w:rPr>
              <w:t>» (ЗАО)   БИК  045004837</w:t>
            </w:r>
          </w:p>
          <w:p w:rsidR="00C23882" w:rsidRDefault="00C23882" w:rsidP="00C23882">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Корр./счет  30101810000000000837</w:t>
            </w:r>
          </w:p>
          <w:p w:rsidR="00C23882" w:rsidRDefault="00C23882" w:rsidP="00C23882">
            <w:pPr>
              <w:suppressAutoHyphens/>
              <w:spacing w:after="0" w:line="240" w:lineRule="auto"/>
              <w:rPr>
                <w:rFonts w:ascii="Times New Roman" w:eastAsia="Times New Roman" w:hAnsi="Times New Roman" w:cs="Times New Roman"/>
                <w:kern w:val="1"/>
                <w:sz w:val="20"/>
                <w:szCs w:val="20"/>
                <w:lang w:eastAsia="ar-SA"/>
              </w:rPr>
            </w:pPr>
          </w:p>
          <w:p w:rsidR="00C23882" w:rsidRDefault="00C23882" w:rsidP="00C23882">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Генеральный директор</w:t>
            </w:r>
          </w:p>
          <w:p w:rsidR="00C23882" w:rsidRDefault="00C23882" w:rsidP="00C23882">
            <w:pPr>
              <w:suppressAutoHyphens/>
              <w:spacing w:after="0" w:line="240" w:lineRule="auto"/>
              <w:rPr>
                <w:rFonts w:ascii="Times New Roman" w:eastAsia="Times New Roman" w:hAnsi="Times New Roman" w:cs="Times New Roman"/>
                <w:kern w:val="1"/>
                <w:sz w:val="20"/>
                <w:szCs w:val="20"/>
                <w:lang w:eastAsia="ar-SA"/>
              </w:rPr>
            </w:pPr>
          </w:p>
          <w:p w:rsidR="00C23882" w:rsidRDefault="00C23882" w:rsidP="00C23882">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_____________________ К.А.Герасимович</w:t>
            </w:r>
          </w:p>
          <w:p w:rsidR="00C23882" w:rsidRPr="00C23882" w:rsidRDefault="00C23882" w:rsidP="00C23882">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1"/>
                <w:sz w:val="20"/>
                <w:szCs w:val="20"/>
                <w:lang w:eastAsia="ar-SA"/>
              </w:rPr>
              <w:t>Электронная подпись</w:t>
            </w:r>
          </w:p>
        </w:tc>
      </w:tr>
    </w:tbl>
    <w:p w:rsidR="00C23882" w:rsidRDefault="00C23882"/>
    <w:p w:rsidR="00C23882" w:rsidRDefault="00C23882" w:rsidP="00C23882">
      <w:pPr>
        <w:spacing w:after="0" w:line="240" w:lineRule="auto"/>
        <w:rPr>
          <w:rFonts w:ascii="Times New Roman" w:hAnsi="Times New Roman" w:cs="Times New Roman"/>
          <w:sz w:val="20"/>
          <w:szCs w:val="20"/>
        </w:rPr>
      </w:pPr>
      <w:r w:rsidRPr="00C23882">
        <w:rPr>
          <w:rFonts w:ascii="Times New Roman" w:hAnsi="Times New Roman" w:cs="Times New Roman"/>
          <w:sz w:val="20"/>
          <w:szCs w:val="20"/>
        </w:rPr>
        <w:t>Приложение №1 к договору</w:t>
      </w:r>
    </w:p>
    <w:p w:rsidR="00C23882" w:rsidRPr="003B1321" w:rsidRDefault="00C23882" w:rsidP="00C23882">
      <w:pPr>
        <w:rPr>
          <w:rFonts w:ascii="Times New Roman" w:hAnsi="Times New Roman" w:cs="Times New Roman"/>
          <w:b/>
        </w:rPr>
      </w:pPr>
      <w:r w:rsidRPr="00C23882">
        <w:rPr>
          <w:rFonts w:ascii="Times New Roman" w:hAnsi="Times New Roman" w:cs="Times New Roman"/>
          <w:b/>
        </w:rPr>
        <w:t xml:space="preserve">                                       </w:t>
      </w:r>
      <w:r w:rsidR="003B1321">
        <w:rPr>
          <w:rFonts w:ascii="Times New Roman" w:hAnsi="Times New Roman" w:cs="Times New Roman"/>
          <w:b/>
        </w:rPr>
        <w:t xml:space="preserve">           ТЕХНИЧЕСКОЕ ЗАДАНИЕ </w:t>
      </w:r>
    </w:p>
    <w:p w:rsidR="00C23882" w:rsidRPr="003B1321" w:rsidRDefault="00C23882" w:rsidP="003B1321">
      <w:pPr>
        <w:spacing w:after="0" w:line="240" w:lineRule="auto"/>
        <w:rPr>
          <w:rFonts w:ascii="Times New Roman" w:hAnsi="Times New Roman" w:cs="Times New Roman"/>
          <w:sz w:val="20"/>
          <w:szCs w:val="20"/>
        </w:rPr>
      </w:pPr>
      <w:r w:rsidRPr="003B1321">
        <w:rPr>
          <w:rFonts w:ascii="Times New Roman" w:hAnsi="Times New Roman" w:cs="Times New Roman"/>
          <w:sz w:val="20"/>
          <w:szCs w:val="20"/>
        </w:rPr>
        <w:t>1.Наименование выполняемых работ:    Ремонт  комнат и  коридора в  общежитии № 1 , 3-й  этаж.</w:t>
      </w:r>
    </w:p>
    <w:p w:rsidR="00C23882" w:rsidRPr="003B1321" w:rsidRDefault="00C23882" w:rsidP="00C23882">
      <w:pPr>
        <w:spacing w:after="0" w:line="240" w:lineRule="auto"/>
        <w:rPr>
          <w:rFonts w:ascii="Times New Roman" w:hAnsi="Times New Roman" w:cs="Times New Roman"/>
          <w:sz w:val="20"/>
          <w:szCs w:val="20"/>
        </w:rPr>
      </w:pPr>
      <w:r w:rsidRPr="003B1321">
        <w:rPr>
          <w:rFonts w:ascii="Times New Roman" w:hAnsi="Times New Roman" w:cs="Times New Roman"/>
          <w:sz w:val="20"/>
          <w:szCs w:val="20"/>
        </w:rPr>
        <w:t xml:space="preserve"> Работы предусматривают:                                                                                                                                          </w:t>
      </w:r>
      <w:proofErr w:type="gramStart"/>
      <w:r w:rsidRPr="003B1321">
        <w:rPr>
          <w:rFonts w:ascii="Times New Roman" w:hAnsi="Times New Roman" w:cs="Times New Roman"/>
          <w:sz w:val="20"/>
          <w:szCs w:val="20"/>
        </w:rPr>
        <w:t>-Д</w:t>
      </w:r>
      <w:proofErr w:type="gramEnd"/>
      <w:r w:rsidRPr="003B1321">
        <w:rPr>
          <w:rFonts w:ascii="Times New Roman" w:hAnsi="Times New Roman" w:cs="Times New Roman"/>
          <w:sz w:val="20"/>
          <w:szCs w:val="20"/>
        </w:rPr>
        <w:t xml:space="preserve">емонтажные работы                                                                                                                                   </w:t>
      </w:r>
    </w:p>
    <w:p w:rsidR="00C23882" w:rsidRPr="003B1321" w:rsidRDefault="00C23882" w:rsidP="00C23882">
      <w:pPr>
        <w:spacing w:after="0" w:line="240" w:lineRule="auto"/>
        <w:rPr>
          <w:rFonts w:ascii="Times New Roman" w:hAnsi="Times New Roman" w:cs="Times New Roman"/>
          <w:sz w:val="20"/>
          <w:szCs w:val="20"/>
        </w:rPr>
      </w:pPr>
      <w:r w:rsidRPr="003B1321">
        <w:rPr>
          <w:rFonts w:ascii="Times New Roman" w:hAnsi="Times New Roman" w:cs="Times New Roman"/>
          <w:sz w:val="20"/>
          <w:szCs w:val="20"/>
        </w:rPr>
        <w:t xml:space="preserve">  -Ремонт штукатурки и </w:t>
      </w:r>
      <w:proofErr w:type="spellStart"/>
      <w:r w:rsidRPr="003B1321">
        <w:rPr>
          <w:rFonts w:ascii="Times New Roman" w:hAnsi="Times New Roman" w:cs="Times New Roman"/>
          <w:sz w:val="20"/>
          <w:szCs w:val="20"/>
        </w:rPr>
        <w:t>гипсокартона</w:t>
      </w:r>
      <w:proofErr w:type="spellEnd"/>
      <w:r w:rsidRPr="003B1321">
        <w:rPr>
          <w:rFonts w:ascii="Times New Roman" w:hAnsi="Times New Roman" w:cs="Times New Roman"/>
          <w:sz w:val="20"/>
          <w:szCs w:val="20"/>
        </w:rPr>
        <w:t xml:space="preserve">;                                                                                                  </w:t>
      </w:r>
    </w:p>
    <w:p w:rsidR="00C23882" w:rsidRPr="003B1321" w:rsidRDefault="00C23882" w:rsidP="00C23882">
      <w:pPr>
        <w:spacing w:after="0" w:line="240" w:lineRule="auto"/>
        <w:rPr>
          <w:rFonts w:ascii="Times New Roman" w:hAnsi="Times New Roman" w:cs="Times New Roman"/>
          <w:sz w:val="20"/>
          <w:szCs w:val="20"/>
        </w:rPr>
      </w:pPr>
      <w:r w:rsidRPr="003B1321">
        <w:rPr>
          <w:rFonts w:ascii="Times New Roman" w:hAnsi="Times New Roman" w:cs="Times New Roman"/>
          <w:sz w:val="20"/>
          <w:szCs w:val="20"/>
        </w:rPr>
        <w:t xml:space="preserve">   -Штукатурно-малярные работы</w:t>
      </w:r>
      <w:proofErr w:type="gramStart"/>
      <w:r w:rsidRPr="003B1321">
        <w:rPr>
          <w:rFonts w:ascii="Times New Roman" w:hAnsi="Times New Roman" w:cs="Times New Roman"/>
          <w:sz w:val="20"/>
          <w:szCs w:val="20"/>
        </w:rPr>
        <w:t xml:space="preserve"> ;</w:t>
      </w:r>
      <w:proofErr w:type="gramEnd"/>
      <w:r w:rsidRPr="003B1321">
        <w:rPr>
          <w:rFonts w:ascii="Times New Roman" w:hAnsi="Times New Roman" w:cs="Times New Roman"/>
          <w:sz w:val="20"/>
          <w:szCs w:val="20"/>
        </w:rPr>
        <w:t xml:space="preserve">                                                                                        </w:t>
      </w:r>
    </w:p>
    <w:p w:rsidR="00C23882" w:rsidRPr="003B1321" w:rsidRDefault="00C23882" w:rsidP="00C23882">
      <w:pPr>
        <w:spacing w:after="0" w:line="240" w:lineRule="auto"/>
        <w:rPr>
          <w:rFonts w:ascii="Times New Roman" w:hAnsi="Times New Roman" w:cs="Times New Roman"/>
          <w:sz w:val="20"/>
          <w:szCs w:val="20"/>
        </w:rPr>
      </w:pPr>
      <w:r w:rsidRPr="003B1321">
        <w:rPr>
          <w:rFonts w:ascii="Times New Roman" w:hAnsi="Times New Roman" w:cs="Times New Roman"/>
          <w:sz w:val="20"/>
          <w:szCs w:val="20"/>
        </w:rPr>
        <w:t xml:space="preserve">   -Монтаж подвесных потолков;                                                                                                                   </w:t>
      </w:r>
    </w:p>
    <w:p w:rsidR="00C23882" w:rsidRPr="003B1321" w:rsidRDefault="00C23882" w:rsidP="00C23882">
      <w:pPr>
        <w:spacing w:after="0" w:line="240" w:lineRule="auto"/>
        <w:rPr>
          <w:rFonts w:ascii="Times New Roman" w:hAnsi="Times New Roman" w:cs="Times New Roman"/>
          <w:sz w:val="20"/>
          <w:szCs w:val="20"/>
        </w:rPr>
      </w:pPr>
      <w:r w:rsidRPr="003B1321">
        <w:rPr>
          <w:rFonts w:ascii="Times New Roman" w:hAnsi="Times New Roman" w:cs="Times New Roman"/>
          <w:sz w:val="20"/>
          <w:szCs w:val="20"/>
        </w:rPr>
        <w:t xml:space="preserve">  -Ремонт  основания и покрытие полов</w:t>
      </w:r>
      <w:proofErr w:type="gramStart"/>
      <w:r w:rsidRPr="003B1321">
        <w:rPr>
          <w:rFonts w:ascii="Times New Roman" w:hAnsi="Times New Roman" w:cs="Times New Roman"/>
          <w:sz w:val="20"/>
          <w:szCs w:val="20"/>
        </w:rPr>
        <w:t xml:space="preserve"> ;</w:t>
      </w:r>
      <w:proofErr w:type="gramEnd"/>
      <w:r w:rsidRPr="003B1321">
        <w:rPr>
          <w:rFonts w:ascii="Times New Roman" w:hAnsi="Times New Roman" w:cs="Times New Roman"/>
          <w:sz w:val="20"/>
          <w:szCs w:val="20"/>
        </w:rPr>
        <w:t xml:space="preserve">                                                                                            </w:t>
      </w:r>
    </w:p>
    <w:p w:rsidR="00C23882" w:rsidRPr="003B1321" w:rsidRDefault="00C23882" w:rsidP="00C23882">
      <w:pPr>
        <w:spacing w:after="0" w:line="240" w:lineRule="auto"/>
        <w:rPr>
          <w:rFonts w:ascii="Times New Roman" w:hAnsi="Times New Roman" w:cs="Times New Roman"/>
          <w:sz w:val="20"/>
          <w:szCs w:val="20"/>
        </w:rPr>
      </w:pPr>
      <w:r w:rsidRPr="003B1321">
        <w:rPr>
          <w:rFonts w:ascii="Times New Roman" w:hAnsi="Times New Roman" w:cs="Times New Roman"/>
          <w:sz w:val="20"/>
          <w:szCs w:val="20"/>
        </w:rPr>
        <w:t xml:space="preserve">    -Облицовка стен и полов кафелем;                                                                                                              </w:t>
      </w:r>
    </w:p>
    <w:p w:rsidR="00C23882" w:rsidRPr="003B1321" w:rsidRDefault="00C23882" w:rsidP="00C23882">
      <w:pPr>
        <w:spacing w:after="0" w:line="240" w:lineRule="auto"/>
        <w:rPr>
          <w:rFonts w:ascii="Times New Roman" w:hAnsi="Times New Roman" w:cs="Times New Roman"/>
          <w:sz w:val="20"/>
          <w:szCs w:val="20"/>
        </w:rPr>
      </w:pPr>
      <w:r w:rsidRPr="003B1321">
        <w:rPr>
          <w:rFonts w:ascii="Times New Roman" w:hAnsi="Times New Roman" w:cs="Times New Roman"/>
          <w:sz w:val="20"/>
          <w:szCs w:val="20"/>
        </w:rPr>
        <w:t xml:space="preserve">    -Электромонтажные работы;                                                                                                                  </w:t>
      </w:r>
    </w:p>
    <w:p w:rsidR="00C23882" w:rsidRPr="003B1321" w:rsidRDefault="00C23882" w:rsidP="00C23882">
      <w:pPr>
        <w:spacing w:after="0" w:line="240" w:lineRule="auto"/>
        <w:rPr>
          <w:rFonts w:ascii="Times New Roman" w:hAnsi="Times New Roman" w:cs="Times New Roman"/>
          <w:sz w:val="20"/>
          <w:szCs w:val="20"/>
        </w:rPr>
      </w:pPr>
      <w:r w:rsidRPr="003B1321">
        <w:rPr>
          <w:rFonts w:ascii="Times New Roman" w:hAnsi="Times New Roman" w:cs="Times New Roman"/>
          <w:sz w:val="20"/>
          <w:szCs w:val="20"/>
        </w:rPr>
        <w:t xml:space="preserve">    -Работы по устройству системы вентиляции;                                                                                                                      </w:t>
      </w:r>
      <w:proofErr w:type="gramStart"/>
      <w:r w:rsidRPr="003B1321">
        <w:rPr>
          <w:rFonts w:ascii="Times New Roman" w:hAnsi="Times New Roman" w:cs="Times New Roman"/>
          <w:sz w:val="20"/>
          <w:szCs w:val="20"/>
        </w:rPr>
        <w:t>-Р</w:t>
      </w:r>
      <w:proofErr w:type="gramEnd"/>
      <w:r w:rsidRPr="003B1321">
        <w:rPr>
          <w:rFonts w:ascii="Times New Roman" w:hAnsi="Times New Roman" w:cs="Times New Roman"/>
          <w:sz w:val="20"/>
          <w:szCs w:val="20"/>
        </w:rPr>
        <w:t xml:space="preserve">аботы по ремонту горячего и холодного водоснабжения и канализации;                                         </w:t>
      </w:r>
    </w:p>
    <w:p w:rsidR="00C23882" w:rsidRPr="003B1321" w:rsidRDefault="00C23882" w:rsidP="00C23882">
      <w:pPr>
        <w:spacing w:after="0" w:line="240" w:lineRule="auto"/>
        <w:rPr>
          <w:rFonts w:ascii="Times New Roman" w:hAnsi="Times New Roman" w:cs="Times New Roman"/>
          <w:sz w:val="20"/>
          <w:szCs w:val="20"/>
        </w:rPr>
      </w:pPr>
      <w:r w:rsidRPr="003B1321">
        <w:rPr>
          <w:rFonts w:ascii="Times New Roman" w:hAnsi="Times New Roman" w:cs="Times New Roman"/>
          <w:sz w:val="20"/>
          <w:szCs w:val="20"/>
        </w:rPr>
        <w:t xml:space="preserve">   – Работы по устройству Т</w:t>
      </w:r>
      <w:proofErr w:type="gramStart"/>
      <w:r w:rsidRPr="003B1321">
        <w:rPr>
          <w:rFonts w:ascii="Times New Roman" w:hAnsi="Times New Roman" w:cs="Times New Roman"/>
          <w:sz w:val="20"/>
          <w:szCs w:val="20"/>
          <w:lang w:val="en-US"/>
        </w:rPr>
        <w:t>V</w:t>
      </w:r>
      <w:proofErr w:type="gramEnd"/>
      <w:r w:rsidRPr="003B1321">
        <w:rPr>
          <w:rFonts w:ascii="Times New Roman" w:hAnsi="Times New Roman" w:cs="Times New Roman"/>
          <w:sz w:val="20"/>
          <w:szCs w:val="20"/>
        </w:rPr>
        <w:t xml:space="preserve"> сети. </w:t>
      </w:r>
    </w:p>
    <w:p w:rsidR="00C23882" w:rsidRPr="003B1321" w:rsidRDefault="00C23882" w:rsidP="003B1321">
      <w:pPr>
        <w:spacing w:after="0" w:line="240" w:lineRule="auto"/>
        <w:rPr>
          <w:rFonts w:ascii="Times New Roman" w:hAnsi="Times New Roman" w:cs="Times New Roman"/>
          <w:color w:val="FF0000"/>
          <w:sz w:val="20"/>
          <w:szCs w:val="20"/>
        </w:rPr>
      </w:pPr>
      <w:r w:rsidRPr="003B1321">
        <w:rPr>
          <w:rFonts w:ascii="Times New Roman" w:hAnsi="Times New Roman" w:cs="Times New Roman"/>
          <w:sz w:val="20"/>
          <w:szCs w:val="20"/>
        </w:rPr>
        <w:t>2. Место выполнения работ: 630049,  г</w:t>
      </w:r>
      <w:proofErr w:type="gramStart"/>
      <w:r w:rsidRPr="003B1321">
        <w:rPr>
          <w:rFonts w:ascii="Times New Roman" w:hAnsi="Times New Roman" w:cs="Times New Roman"/>
          <w:sz w:val="20"/>
          <w:szCs w:val="20"/>
        </w:rPr>
        <w:t>.Н</w:t>
      </w:r>
      <w:proofErr w:type="gramEnd"/>
      <w:r w:rsidRPr="003B1321">
        <w:rPr>
          <w:rFonts w:ascii="Times New Roman" w:hAnsi="Times New Roman" w:cs="Times New Roman"/>
          <w:sz w:val="20"/>
          <w:szCs w:val="20"/>
        </w:rPr>
        <w:t xml:space="preserve">овосибирск, ул. Д. Ковальчук 187, комнаты  №  332, 334а, 334, 336, 336а, 338, 343б, 343а, 343, 341, 341а, 341б  и </w:t>
      </w:r>
      <w:r w:rsidRPr="003B1321">
        <w:rPr>
          <w:rFonts w:ascii="Times New Roman" w:hAnsi="Times New Roman" w:cs="Times New Roman"/>
          <w:color w:val="000000" w:themeColor="text1"/>
          <w:sz w:val="20"/>
          <w:szCs w:val="20"/>
        </w:rPr>
        <w:t>коридор 3-го этажа.</w:t>
      </w:r>
    </w:p>
    <w:p w:rsidR="00C23882" w:rsidRPr="003B1321" w:rsidRDefault="00C23882" w:rsidP="003B1321">
      <w:pPr>
        <w:spacing w:after="0" w:line="240" w:lineRule="auto"/>
        <w:rPr>
          <w:rFonts w:ascii="Times New Roman" w:hAnsi="Times New Roman" w:cs="Times New Roman"/>
          <w:sz w:val="20"/>
          <w:szCs w:val="20"/>
        </w:rPr>
      </w:pPr>
      <w:r w:rsidRPr="003B1321">
        <w:rPr>
          <w:rFonts w:ascii="Times New Roman" w:hAnsi="Times New Roman" w:cs="Times New Roman"/>
          <w:sz w:val="20"/>
          <w:szCs w:val="20"/>
        </w:rPr>
        <w:t>3. Количество выполняемых работ: 334,4 м</w:t>
      </w:r>
      <w:proofErr w:type="gramStart"/>
      <w:r w:rsidRPr="003B1321">
        <w:rPr>
          <w:rFonts w:ascii="Times New Roman" w:hAnsi="Times New Roman" w:cs="Times New Roman"/>
          <w:sz w:val="20"/>
          <w:szCs w:val="20"/>
        </w:rPr>
        <w:t>2</w:t>
      </w:r>
      <w:proofErr w:type="gramEnd"/>
      <w:r w:rsidRPr="003B1321">
        <w:rPr>
          <w:rFonts w:ascii="Times New Roman" w:hAnsi="Times New Roman" w:cs="Times New Roman"/>
          <w:sz w:val="20"/>
          <w:szCs w:val="20"/>
        </w:rPr>
        <w:t xml:space="preserve">  в соответствии с представленным объемом работ.</w:t>
      </w:r>
    </w:p>
    <w:p w:rsidR="00C23882" w:rsidRPr="003B1321" w:rsidRDefault="00C23882" w:rsidP="003B1321">
      <w:pPr>
        <w:spacing w:after="0" w:line="240" w:lineRule="auto"/>
        <w:rPr>
          <w:rFonts w:ascii="Times New Roman" w:hAnsi="Times New Roman" w:cs="Times New Roman"/>
          <w:sz w:val="20"/>
          <w:szCs w:val="20"/>
        </w:rPr>
      </w:pPr>
      <w:r w:rsidRPr="003B1321">
        <w:rPr>
          <w:rFonts w:ascii="Times New Roman" w:hAnsi="Times New Roman" w:cs="Times New Roman"/>
          <w:sz w:val="20"/>
          <w:szCs w:val="20"/>
        </w:rPr>
        <w:t xml:space="preserve">4. Сроки (периоды) выполняемых работ: 45 календарных  дней с момента  подписания Договора. </w:t>
      </w:r>
    </w:p>
    <w:p w:rsidR="00C23882" w:rsidRPr="003B1321" w:rsidRDefault="00C23882" w:rsidP="003B1321">
      <w:pPr>
        <w:spacing w:after="0" w:line="240" w:lineRule="auto"/>
        <w:rPr>
          <w:rFonts w:ascii="Times New Roman" w:hAnsi="Times New Roman" w:cs="Times New Roman"/>
          <w:sz w:val="20"/>
          <w:szCs w:val="20"/>
        </w:rPr>
      </w:pPr>
      <w:r w:rsidRPr="003B1321">
        <w:rPr>
          <w:rFonts w:ascii="Times New Roman" w:hAnsi="Times New Roman" w:cs="Times New Roman"/>
          <w:sz w:val="20"/>
          <w:szCs w:val="20"/>
        </w:rPr>
        <w:t>5. Условия выполнения работ (конкретизируется заказчиком): в соответствии с условиями Договора.</w:t>
      </w:r>
    </w:p>
    <w:p w:rsidR="00C23882" w:rsidRPr="003B1321" w:rsidRDefault="00C23882" w:rsidP="003B1321">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 xml:space="preserve">6. Общие требования к выполнению работ: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w:t>
      </w:r>
      <w:r w:rsidRPr="003B1321">
        <w:rPr>
          <w:rFonts w:ascii="Times New Roman" w:hAnsi="Times New Roman" w:cs="Times New Roman"/>
          <w:sz w:val="20"/>
          <w:szCs w:val="20"/>
        </w:rPr>
        <w:lastRenderedPageBreak/>
        <w:t xml:space="preserve">СНиП 3.04.01-87,  СНиП 3.01.01-85, СНиП 31-06-2009, СНиП 2.03.13-88, СНиП 12-03-99, СНиП 41-01-2003, СП </w:t>
      </w:r>
      <w:proofErr w:type="gramStart"/>
      <w:r w:rsidRPr="003B1321">
        <w:rPr>
          <w:rFonts w:ascii="Times New Roman" w:hAnsi="Times New Roman" w:cs="Times New Roman"/>
          <w:sz w:val="20"/>
          <w:szCs w:val="20"/>
        </w:rPr>
        <w:t>55-101-2000</w:t>
      </w:r>
      <w:proofErr w:type="gramEnd"/>
      <w:r w:rsidRPr="003B1321">
        <w:rPr>
          <w:rFonts w:ascii="Times New Roman" w:hAnsi="Times New Roman" w:cs="Times New Roman"/>
          <w:sz w:val="20"/>
          <w:szCs w:val="20"/>
        </w:rPr>
        <w:t xml:space="preserve">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3B1321" w:rsidRDefault="00C23882" w:rsidP="003B1321">
      <w:pPr>
        <w:spacing w:after="0" w:line="240" w:lineRule="auto"/>
        <w:rPr>
          <w:rFonts w:ascii="Times New Roman" w:hAnsi="Times New Roman" w:cs="Times New Roman"/>
          <w:sz w:val="20"/>
          <w:szCs w:val="20"/>
        </w:rPr>
      </w:pPr>
      <w:r w:rsidRPr="003B1321">
        <w:rPr>
          <w:rFonts w:ascii="Times New Roman" w:hAnsi="Times New Roman" w:cs="Times New Roman"/>
          <w:sz w:val="20"/>
          <w:szCs w:val="20"/>
        </w:rPr>
        <w:t xml:space="preserve">7. Особые требования к выполнению работ:   </w:t>
      </w:r>
    </w:p>
    <w:p w:rsid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 xml:space="preserve">  - Выполнить демонтаж существующей отделки, необходимый для начала отделочных работ.    </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 xml:space="preserve">  –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Качество  отделки  поверхностей должно отвечать  требованиям  СНиП 3.04.01-87 Изоляционные и отделочные покрытия, МДС12-30.2006  Методические  рекомендации  по  нормам, правилам  и приемам выполнения отделочных работ,  СНиП   3.03.01-87    Несущие  и  ограждающие   конструкции.    Покрытие полов   в жилых комнатах   выполнить из  высокопрочного  (коммерческого) линолеума.  Коммерческий линолеум уложить на клей. Стыки заварить методом горячей сварки.  Цвет линолеума - коричнево-песочных  оттенков (согласовать с Заказчиком), цвет шнура - в цвет линолеума.             </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 xml:space="preserve"> </w:t>
      </w:r>
      <w:r w:rsidR="003B1321">
        <w:rPr>
          <w:rFonts w:ascii="Times New Roman" w:hAnsi="Times New Roman" w:cs="Times New Roman"/>
          <w:sz w:val="20"/>
          <w:szCs w:val="20"/>
        </w:rPr>
        <w:t xml:space="preserve"> </w:t>
      </w:r>
      <w:r w:rsidRPr="003B1321">
        <w:rPr>
          <w:rFonts w:ascii="Times New Roman" w:hAnsi="Times New Roman" w:cs="Times New Roman"/>
          <w:sz w:val="20"/>
          <w:szCs w:val="20"/>
        </w:rPr>
        <w:t xml:space="preserve">  Потолки - в комнатах и уширении 3-го этажа  выполнить  </w:t>
      </w:r>
      <w:proofErr w:type="gramStart"/>
      <w:r w:rsidRPr="003B1321">
        <w:rPr>
          <w:rFonts w:ascii="Times New Roman" w:hAnsi="Times New Roman" w:cs="Times New Roman"/>
          <w:sz w:val="20"/>
          <w:szCs w:val="20"/>
        </w:rPr>
        <w:t>подвесными</w:t>
      </w:r>
      <w:proofErr w:type="gramEnd"/>
      <w:r w:rsidRPr="003B1321">
        <w:rPr>
          <w:rFonts w:ascii="Times New Roman" w:hAnsi="Times New Roman" w:cs="Times New Roman"/>
          <w:sz w:val="20"/>
          <w:szCs w:val="20"/>
        </w:rPr>
        <w:t xml:space="preserve">. Стены – снять  старые  обои, в случае  необходимости  выполнить  ремонт штукатурки или стен из ГКЛ,  в комнатах и уширении  3-го этажа  стены облицевать  </w:t>
      </w:r>
      <w:proofErr w:type="spellStart"/>
      <w:r w:rsidRPr="003B1321">
        <w:rPr>
          <w:rFonts w:ascii="Times New Roman" w:hAnsi="Times New Roman" w:cs="Times New Roman"/>
          <w:sz w:val="20"/>
          <w:szCs w:val="20"/>
        </w:rPr>
        <w:t>гипсокартоном</w:t>
      </w:r>
      <w:proofErr w:type="spellEnd"/>
      <w:r w:rsidRPr="003B1321">
        <w:rPr>
          <w:rFonts w:ascii="Times New Roman" w:hAnsi="Times New Roman" w:cs="Times New Roman"/>
          <w:sz w:val="20"/>
          <w:szCs w:val="20"/>
        </w:rPr>
        <w:t xml:space="preserve">   по   существующему слою   </w:t>
      </w:r>
      <w:proofErr w:type="spellStart"/>
      <w:r w:rsidRPr="003B1321">
        <w:rPr>
          <w:rFonts w:ascii="Times New Roman" w:hAnsi="Times New Roman" w:cs="Times New Roman"/>
          <w:sz w:val="20"/>
          <w:szCs w:val="20"/>
        </w:rPr>
        <w:t>гипсокартона</w:t>
      </w:r>
      <w:proofErr w:type="spellEnd"/>
      <w:r w:rsidRPr="003B1321">
        <w:rPr>
          <w:rFonts w:ascii="Times New Roman" w:hAnsi="Times New Roman" w:cs="Times New Roman"/>
          <w:sz w:val="20"/>
          <w:szCs w:val="20"/>
        </w:rPr>
        <w:t xml:space="preserve">  и  каркасу,  зашпаклевать  по  стеклохолсту  и  окрасить  за  2  раза водоэмульсионной  краской (цвет бежевый, оттенок  согласовать с Заказчиком).                                                                                        </w:t>
      </w:r>
    </w:p>
    <w:p w:rsidR="00C23882" w:rsidRPr="003B1321" w:rsidRDefault="003B1321" w:rsidP="003931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23882" w:rsidRPr="003B1321">
        <w:rPr>
          <w:rFonts w:ascii="Times New Roman" w:hAnsi="Times New Roman" w:cs="Times New Roman"/>
          <w:sz w:val="20"/>
          <w:szCs w:val="20"/>
        </w:rPr>
        <w:t xml:space="preserve">Подоконники, оконные переплеты и откосы -  зачистить отслоившуюся краску, выполнить ремонт, окрасить масляной краской белого цвета за два раза. Дверные откосы выполнить из </w:t>
      </w:r>
      <w:proofErr w:type="spellStart"/>
      <w:r w:rsidR="00C23882" w:rsidRPr="003B1321">
        <w:rPr>
          <w:rFonts w:ascii="Times New Roman" w:hAnsi="Times New Roman" w:cs="Times New Roman"/>
          <w:sz w:val="20"/>
          <w:szCs w:val="20"/>
        </w:rPr>
        <w:t>гипсокартона</w:t>
      </w:r>
      <w:proofErr w:type="spellEnd"/>
      <w:r w:rsidR="00C23882" w:rsidRPr="003B1321">
        <w:rPr>
          <w:rFonts w:ascii="Times New Roman" w:hAnsi="Times New Roman" w:cs="Times New Roman"/>
          <w:sz w:val="20"/>
          <w:szCs w:val="20"/>
        </w:rPr>
        <w:t xml:space="preserve"> с последующей шпаклевкой по стеклохолсту и окраской водоэмульсионной  краской в цвет стен.   Плинтуса - устанавливать пластиковые с кабель каналом в соответствии с колером пола.        </w:t>
      </w:r>
    </w:p>
    <w:p w:rsidR="00C23882" w:rsidRPr="003B1321" w:rsidRDefault="00C23882" w:rsidP="00393183">
      <w:pPr>
        <w:spacing w:line="240" w:lineRule="auto"/>
        <w:jc w:val="both"/>
        <w:rPr>
          <w:rFonts w:ascii="Times New Roman" w:hAnsi="Times New Roman" w:cs="Times New Roman"/>
          <w:sz w:val="20"/>
          <w:szCs w:val="20"/>
        </w:rPr>
      </w:pPr>
      <w:r w:rsidRPr="003B1321">
        <w:rPr>
          <w:rFonts w:ascii="Times New Roman" w:hAnsi="Times New Roman" w:cs="Times New Roman"/>
          <w:sz w:val="20"/>
          <w:szCs w:val="20"/>
        </w:rPr>
        <w:t xml:space="preserve">    Двери - </w:t>
      </w:r>
      <w:proofErr w:type="gramStart"/>
      <w:r w:rsidRPr="003B1321">
        <w:rPr>
          <w:rFonts w:ascii="Times New Roman" w:hAnsi="Times New Roman" w:cs="Times New Roman"/>
          <w:sz w:val="20"/>
          <w:szCs w:val="20"/>
        </w:rPr>
        <w:t>заменить на деревянные</w:t>
      </w:r>
      <w:proofErr w:type="gramEnd"/>
      <w:r w:rsidRPr="003B1321">
        <w:rPr>
          <w:rFonts w:ascii="Times New Roman" w:hAnsi="Times New Roman" w:cs="Times New Roman"/>
          <w:sz w:val="20"/>
          <w:szCs w:val="20"/>
        </w:rPr>
        <w:t xml:space="preserve"> из массива сосны. Двери с устройством наличников с двух сторон должны быть  покрытые лаком не менее 3-х раз. На двери должны быть установлены ручки-скобы из алюминиевого сплава (цвет согласовать с Заказчиком)  и замки врезные оцинкованные с цилиндровым механизмом, в жилых комнатах- с закрыванием с наружной стороны, с внутренней стороны завертка. Установить ограничители открывания дверей.                                                                                                                                                              Необходимо предусмотреть монтаж внутренней сети эфирного телевидения.                                                                                                                                 Уборку мусора производить ежедневно,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w:t>
      </w:r>
    </w:p>
    <w:p w:rsidR="00C23882" w:rsidRPr="003B1321" w:rsidRDefault="00C23882" w:rsidP="00C23882">
      <w:pPr>
        <w:spacing w:after="0"/>
        <w:rPr>
          <w:rFonts w:ascii="Times New Roman" w:hAnsi="Times New Roman" w:cs="Times New Roman"/>
          <w:sz w:val="20"/>
          <w:szCs w:val="20"/>
        </w:rPr>
      </w:pPr>
      <w:r w:rsidRPr="003B1321">
        <w:rPr>
          <w:rFonts w:ascii="Times New Roman" w:hAnsi="Times New Roman" w:cs="Times New Roman"/>
          <w:sz w:val="20"/>
          <w:szCs w:val="20"/>
        </w:rPr>
        <w:t xml:space="preserve">                                                  Электрическая часть  3-й этаж</w:t>
      </w:r>
      <w:proofErr w:type="gramStart"/>
      <w:r w:rsidRPr="003B1321">
        <w:rPr>
          <w:rFonts w:ascii="Times New Roman" w:hAnsi="Times New Roman" w:cs="Times New Roman"/>
          <w:sz w:val="20"/>
          <w:szCs w:val="20"/>
        </w:rPr>
        <w:t xml:space="preserve"> :</w:t>
      </w:r>
      <w:proofErr w:type="gramEnd"/>
      <w:r w:rsidRPr="003B1321">
        <w:rPr>
          <w:rFonts w:ascii="Times New Roman" w:hAnsi="Times New Roman" w:cs="Times New Roman"/>
          <w:sz w:val="20"/>
          <w:szCs w:val="20"/>
        </w:rPr>
        <w:t xml:space="preserve">                                                                                                                          </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 xml:space="preserve">-Необходимо произвести демонтаж светильников типа ARS/R 4*18 с передачей в </w:t>
      </w:r>
      <w:proofErr w:type="spellStart"/>
      <w:r w:rsidRPr="003B1321">
        <w:rPr>
          <w:rFonts w:ascii="Times New Roman" w:hAnsi="Times New Roman" w:cs="Times New Roman"/>
          <w:sz w:val="20"/>
          <w:szCs w:val="20"/>
        </w:rPr>
        <w:t>электроцех</w:t>
      </w:r>
      <w:proofErr w:type="spellEnd"/>
      <w:r w:rsidRPr="003B1321">
        <w:rPr>
          <w:rFonts w:ascii="Times New Roman" w:hAnsi="Times New Roman" w:cs="Times New Roman"/>
          <w:sz w:val="20"/>
          <w:szCs w:val="20"/>
        </w:rPr>
        <w:t xml:space="preserve">. Взамен необходимо установить светодиодные светильники,  не выходящие за пределы карт подвесного потолка. В каждой комнате необходимо установить 6 светильников и в </w:t>
      </w:r>
      <w:r w:rsidRPr="003B1321">
        <w:rPr>
          <w:rFonts w:ascii="Times New Roman" w:hAnsi="Times New Roman" w:cs="Times New Roman"/>
          <w:color w:val="000000" w:themeColor="text1"/>
          <w:sz w:val="20"/>
          <w:szCs w:val="20"/>
        </w:rPr>
        <w:t xml:space="preserve">уширении 3-го этажа </w:t>
      </w:r>
      <w:r w:rsidRPr="003B1321">
        <w:rPr>
          <w:rFonts w:ascii="Times New Roman" w:hAnsi="Times New Roman" w:cs="Times New Roman"/>
          <w:sz w:val="20"/>
          <w:szCs w:val="20"/>
        </w:rPr>
        <w:t xml:space="preserve"> 7 светильников. </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-Также необходимо  удалить старые установочные коробки и установить коробки с 4-х точечным креплением (пустотные стены). Места установки коробок типа закрепить армированной сеткой.</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 xml:space="preserve">-Все светильники светодиодного типа распределить равномерно по всей площади комнат. В </w:t>
      </w:r>
      <w:r w:rsidRPr="003B1321">
        <w:rPr>
          <w:rFonts w:ascii="Times New Roman" w:hAnsi="Times New Roman" w:cs="Times New Roman"/>
          <w:color w:val="000000" w:themeColor="text1"/>
          <w:sz w:val="20"/>
          <w:szCs w:val="20"/>
        </w:rPr>
        <w:t xml:space="preserve">уширении 3-го этажа </w:t>
      </w:r>
      <w:r w:rsidRPr="003B1321">
        <w:rPr>
          <w:rFonts w:ascii="Times New Roman" w:hAnsi="Times New Roman" w:cs="Times New Roman"/>
          <w:sz w:val="20"/>
          <w:szCs w:val="20"/>
        </w:rPr>
        <w:t xml:space="preserve"> установить на прежние  места.</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 xml:space="preserve">-Кабели для подключения дополнительных светильников необходимо проложить в гофрированной трубе с креплением </w:t>
      </w:r>
      <w:proofErr w:type="spellStart"/>
      <w:r w:rsidRPr="003B1321">
        <w:rPr>
          <w:rFonts w:ascii="Times New Roman" w:hAnsi="Times New Roman" w:cs="Times New Roman"/>
          <w:sz w:val="20"/>
          <w:szCs w:val="20"/>
        </w:rPr>
        <w:t>распаечных</w:t>
      </w:r>
      <w:proofErr w:type="spellEnd"/>
      <w:r w:rsidRPr="003B1321">
        <w:rPr>
          <w:rFonts w:ascii="Times New Roman" w:hAnsi="Times New Roman" w:cs="Times New Roman"/>
          <w:sz w:val="20"/>
          <w:szCs w:val="20"/>
        </w:rPr>
        <w:t xml:space="preserve"> коробок на подвесной  потолок.</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 xml:space="preserve">-Для системы вентиляции предусмотрена только точка подключения. </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 xml:space="preserve">-При ремонте </w:t>
      </w:r>
      <w:proofErr w:type="spellStart"/>
      <w:r w:rsidRPr="003B1321">
        <w:rPr>
          <w:rFonts w:ascii="Times New Roman" w:hAnsi="Times New Roman" w:cs="Times New Roman"/>
          <w:sz w:val="20"/>
          <w:szCs w:val="20"/>
        </w:rPr>
        <w:t>эл</w:t>
      </w:r>
      <w:proofErr w:type="gramStart"/>
      <w:r w:rsidRPr="003B1321">
        <w:rPr>
          <w:rFonts w:ascii="Times New Roman" w:hAnsi="Times New Roman" w:cs="Times New Roman"/>
          <w:sz w:val="20"/>
          <w:szCs w:val="20"/>
        </w:rPr>
        <w:t>.п</w:t>
      </w:r>
      <w:proofErr w:type="gramEnd"/>
      <w:r w:rsidRPr="003B1321">
        <w:rPr>
          <w:rFonts w:ascii="Times New Roman" w:hAnsi="Times New Roman" w:cs="Times New Roman"/>
          <w:sz w:val="20"/>
          <w:szCs w:val="20"/>
        </w:rPr>
        <w:t>роводки</w:t>
      </w:r>
      <w:proofErr w:type="spellEnd"/>
      <w:r w:rsidRPr="003B1321">
        <w:rPr>
          <w:rFonts w:ascii="Times New Roman" w:hAnsi="Times New Roman" w:cs="Times New Roman"/>
          <w:sz w:val="20"/>
          <w:szCs w:val="20"/>
        </w:rPr>
        <w:t xml:space="preserve"> подключение необходимо  производить к старым магистральным линиям</w:t>
      </w:r>
      <w:r w:rsidRPr="003B1321">
        <w:rPr>
          <w:rFonts w:ascii="Times New Roman" w:hAnsi="Times New Roman" w:cs="Times New Roman"/>
          <w:color w:val="000000" w:themeColor="text1"/>
          <w:sz w:val="20"/>
          <w:szCs w:val="20"/>
        </w:rPr>
        <w:t xml:space="preserve">. Уширение  3-го этажа </w:t>
      </w:r>
      <w:r w:rsidRPr="003B1321">
        <w:rPr>
          <w:rFonts w:ascii="Times New Roman" w:hAnsi="Times New Roman" w:cs="Times New Roman"/>
          <w:sz w:val="20"/>
          <w:szCs w:val="20"/>
        </w:rPr>
        <w:t>подключено от стояка 4/3. Сантехнический узел подключен от стояка 3/3.</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 xml:space="preserve">Все переключения и подключение к электрической сети СГУПС осуществляются по согласованию с Заказчиком. </w:t>
      </w:r>
    </w:p>
    <w:p w:rsidR="00C23882" w:rsidRPr="003B1321" w:rsidRDefault="003B1321" w:rsidP="003931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23882" w:rsidRPr="003B1321">
        <w:rPr>
          <w:rFonts w:ascii="Times New Roman" w:hAnsi="Times New Roman" w:cs="Times New Roman"/>
          <w:sz w:val="20"/>
          <w:szCs w:val="20"/>
        </w:rPr>
        <w:t>8. Порядок (последовательность, этапы) выполнения работ: Подрядчик обязан перед началом работ( в течени</w:t>
      </w:r>
      <w:proofErr w:type="gramStart"/>
      <w:r w:rsidR="00C23882" w:rsidRPr="003B1321">
        <w:rPr>
          <w:rFonts w:ascii="Times New Roman" w:hAnsi="Times New Roman" w:cs="Times New Roman"/>
          <w:sz w:val="20"/>
          <w:szCs w:val="20"/>
        </w:rPr>
        <w:t>и</w:t>
      </w:r>
      <w:proofErr w:type="gramEnd"/>
      <w:r w:rsidR="00C23882" w:rsidRPr="003B1321">
        <w:rPr>
          <w:rFonts w:ascii="Times New Roman" w:hAnsi="Times New Roman" w:cs="Times New Roman"/>
          <w:sz w:val="20"/>
          <w:szCs w:val="20"/>
        </w:rPr>
        <w:t xml:space="preserve"> трёх дней с момента подписания договора)  предоставить График Производства Работ и согласовать его с Заказчиком.                                                                                                        </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 xml:space="preserve">     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3B1321">
        <w:rPr>
          <w:rFonts w:ascii="Times New Roman" w:hAnsi="Times New Roman" w:cs="Times New Roman"/>
          <w:sz w:val="20"/>
          <w:szCs w:val="20"/>
        </w:rPr>
        <w:t>Р</w:t>
      </w:r>
      <w:proofErr w:type="gramEnd"/>
      <w:r w:rsidRPr="003B1321">
        <w:rPr>
          <w:rFonts w:ascii="Times New Roman" w:hAnsi="Times New Roman" w:cs="Times New Roman"/>
          <w:sz w:val="20"/>
          <w:szCs w:val="20"/>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 xml:space="preserve">     10. Требования к безопасности выполнения работ и безопасности результатов работ (конкретизируются заказчиком):                                                                                                                    </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 xml:space="preserve">    - безопасность выполняемых работ – согласно  Федеральному закону от 30.06.2006  №90-Ф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lastRenderedPageBreak/>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11. Порядок сдачи и приемки результатов работ (конкретизируются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12. Требования по передачи заказчику технических и иных документов по завершению и сдаче работ Подрядная организация обязана предоставить комплект исполнительной документации (паспорта, сертификаты на материалы и оборудование,  акты на скрытые работы, журнал производства работ, исполнительные схемы на раздел  ЭО).</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13. Требования по объёму гарантий качества работ: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14. Требования по сроку гарантий качества на результаты работ (указать минимально приемлемые для заказчика либо жестко установленные сроки): не менее 36 месяцев.</w:t>
      </w:r>
    </w:p>
    <w:p w:rsidR="00C23882" w:rsidRPr="003B1321" w:rsidRDefault="00C23882" w:rsidP="00393183">
      <w:pPr>
        <w:spacing w:after="0" w:line="240" w:lineRule="auto"/>
        <w:jc w:val="both"/>
        <w:rPr>
          <w:rFonts w:ascii="Times New Roman" w:hAnsi="Times New Roman" w:cs="Times New Roman"/>
          <w:sz w:val="20"/>
          <w:szCs w:val="20"/>
        </w:rPr>
      </w:pPr>
      <w:r w:rsidRPr="003B1321">
        <w:rPr>
          <w:rFonts w:ascii="Times New Roman" w:hAnsi="Times New Roman" w:cs="Times New Roman"/>
          <w:sz w:val="20"/>
          <w:szCs w:val="20"/>
        </w:rPr>
        <w:t xml:space="preserve">15. Иные требования к работам и условиям их выполнения по усмотрению заказчика: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393183" w:rsidRDefault="00393183" w:rsidP="00C23882">
      <w:pPr>
        <w:rPr>
          <w:rFonts w:ascii="Times New Roman" w:hAnsi="Times New Roman" w:cs="Times New Roman"/>
          <w:sz w:val="20"/>
          <w:szCs w:val="20"/>
        </w:rPr>
      </w:pPr>
    </w:p>
    <w:p w:rsidR="00C23882" w:rsidRPr="003B1321" w:rsidRDefault="00C23882" w:rsidP="00C23882">
      <w:pPr>
        <w:rPr>
          <w:rFonts w:ascii="Times New Roman" w:hAnsi="Times New Roman" w:cs="Times New Roman"/>
          <w:sz w:val="20"/>
          <w:szCs w:val="20"/>
        </w:rPr>
      </w:pPr>
      <w:r w:rsidRPr="003B1321">
        <w:rPr>
          <w:rFonts w:ascii="Times New Roman" w:hAnsi="Times New Roman" w:cs="Times New Roman"/>
          <w:sz w:val="20"/>
          <w:szCs w:val="20"/>
        </w:rPr>
        <w:t xml:space="preserve">                                             ВЕДОМОСТЬ ОБЪЕМОВ РАБОТ </w:t>
      </w:r>
    </w:p>
    <w:p w:rsidR="00C23882" w:rsidRPr="003B1321" w:rsidRDefault="00C23882" w:rsidP="00C23882">
      <w:pPr>
        <w:rPr>
          <w:rFonts w:ascii="Times New Roman" w:hAnsi="Times New Roman" w:cs="Times New Roman"/>
          <w:sz w:val="20"/>
          <w:szCs w:val="20"/>
        </w:rPr>
      </w:pPr>
      <w:r w:rsidRPr="003B1321">
        <w:rPr>
          <w:rFonts w:ascii="Times New Roman" w:hAnsi="Times New Roman" w:cs="Times New Roman"/>
          <w:sz w:val="20"/>
          <w:szCs w:val="20"/>
        </w:rPr>
        <w:t xml:space="preserve">                                                                3-й этаж</w:t>
      </w:r>
    </w:p>
    <w:tbl>
      <w:tblPr>
        <w:tblStyle w:val="40"/>
        <w:tblW w:w="0" w:type="auto"/>
        <w:tblLook w:val="04A0"/>
      </w:tblPr>
      <w:tblGrid>
        <w:gridCol w:w="562"/>
        <w:gridCol w:w="7198"/>
        <w:gridCol w:w="853"/>
        <w:gridCol w:w="1418"/>
      </w:tblGrid>
      <w:tr w:rsidR="00C23882" w:rsidRPr="003B1321" w:rsidTr="003B1321">
        <w:tc>
          <w:tcPr>
            <w:tcW w:w="562" w:type="dxa"/>
          </w:tcPr>
          <w:p w:rsidR="00C23882" w:rsidRPr="003B1321" w:rsidRDefault="00C23882" w:rsidP="00C23882">
            <w:pPr>
              <w:rPr>
                <w:sz w:val="20"/>
                <w:szCs w:val="20"/>
              </w:rPr>
            </w:pPr>
            <w:r w:rsidRPr="003B1321">
              <w:rPr>
                <w:sz w:val="20"/>
                <w:szCs w:val="20"/>
              </w:rPr>
              <w:t>№ п.п.</w:t>
            </w:r>
          </w:p>
        </w:tc>
        <w:tc>
          <w:tcPr>
            <w:tcW w:w="7198" w:type="dxa"/>
          </w:tcPr>
          <w:p w:rsidR="00C23882" w:rsidRPr="003B1321" w:rsidRDefault="00C23882" w:rsidP="00C23882">
            <w:pPr>
              <w:rPr>
                <w:sz w:val="20"/>
                <w:szCs w:val="20"/>
              </w:rPr>
            </w:pPr>
            <w:r w:rsidRPr="003B1321">
              <w:rPr>
                <w:sz w:val="20"/>
                <w:szCs w:val="20"/>
              </w:rPr>
              <w:t xml:space="preserve">                            Наименование работ</w:t>
            </w:r>
          </w:p>
        </w:tc>
        <w:tc>
          <w:tcPr>
            <w:tcW w:w="853" w:type="dxa"/>
          </w:tcPr>
          <w:p w:rsidR="00C23882" w:rsidRPr="003B1321" w:rsidRDefault="00C23882" w:rsidP="00C23882">
            <w:pPr>
              <w:rPr>
                <w:sz w:val="20"/>
                <w:szCs w:val="20"/>
              </w:rPr>
            </w:pPr>
            <w:r w:rsidRPr="003B1321">
              <w:rPr>
                <w:sz w:val="20"/>
                <w:szCs w:val="20"/>
              </w:rPr>
              <w:t xml:space="preserve">  </w:t>
            </w:r>
            <w:proofErr w:type="spellStart"/>
            <w:r w:rsidRPr="003B1321">
              <w:rPr>
                <w:sz w:val="20"/>
                <w:szCs w:val="20"/>
              </w:rPr>
              <w:t>Ед</w:t>
            </w:r>
            <w:proofErr w:type="gramStart"/>
            <w:r w:rsidRPr="003B1321">
              <w:rPr>
                <w:sz w:val="20"/>
                <w:szCs w:val="20"/>
              </w:rPr>
              <w:t>.и</w:t>
            </w:r>
            <w:proofErr w:type="gramEnd"/>
            <w:r w:rsidRPr="003B1321">
              <w:rPr>
                <w:sz w:val="20"/>
                <w:szCs w:val="20"/>
              </w:rPr>
              <w:t>зм</w:t>
            </w:r>
            <w:proofErr w:type="spellEnd"/>
            <w:r w:rsidRPr="003B1321">
              <w:rPr>
                <w:sz w:val="20"/>
                <w:szCs w:val="20"/>
              </w:rPr>
              <w:t>.</w:t>
            </w:r>
          </w:p>
        </w:tc>
        <w:tc>
          <w:tcPr>
            <w:tcW w:w="1418" w:type="dxa"/>
          </w:tcPr>
          <w:p w:rsidR="00C23882" w:rsidRPr="003B1321" w:rsidRDefault="00C23882" w:rsidP="00C23882">
            <w:pPr>
              <w:rPr>
                <w:sz w:val="20"/>
                <w:szCs w:val="20"/>
              </w:rPr>
            </w:pPr>
            <w:r w:rsidRPr="003B1321">
              <w:rPr>
                <w:sz w:val="20"/>
                <w:szCs w:val="20"/>
              </w:rPr>
              <w:t>Кол-во</w:t>
            </w:r>
          </w:p>
        </w:tc>
      </w:tr>
      <w:tr w:rsidR="00C23882" w:rsidRPr="003B1321" w:rsidTr="003B1321">
        <w:tc>
          <w:tcPr>
            <w:tcW w:w="562" w:type="dxa"/>
          </w:tcPr>
          <w:p w:rsidR="00C23882" w:rsidRPr="003B1321" w:rsidRDefault="00C23882" w:rsidP="00C23882">
            <w:pPr>
              <w:rPr>
                <w:sz w:val="20"/>
                <w:szCs w:val="20"/>
              </w:rPr>
            </w:pPr>
          </w:p>
        </w:tc>
        <w:tc>
          <w:tcPr>
            <w:tcW w:w="7198" w:type="dxa"/>
          </w:tcPr>
          <w:p w:rsidR="00C23882" w:rsidRPr="003B1321" w:rsidRDefault="00C23882" w:rsidP="00C23882">
            <w:pPr>
              <w:rPr>
                <w:b/>
                <w:sz w:val="20"/>
                <w:szCs w:val="20"/>
              </w:rPr>
            </w:pPr>
            <w:r w:rsidRPr="003B1321">
              <w:rPr>
                <w:b/>
                <w:sz w:val="20"/>
                <w:szCs w:val="20"/>
              </w:rPr>
              <w:t>Демонтажные работы</w:t>
            </w:r>
          </w:p>
        </w:tc>
        <w:tc>
          <w:tcPr>
            <w:tcW w:w="853" w:type="dxa"/>
          </w:tcPr>
          <w:p w:rsidR="00C23882" w:rsidRPr="003B1321" w:rsidRDefault="00C23882" w:rsidP="00C23882">
            <w:pPr>
              <w:rPr>
                <w:sz w:val="20"/>
                <w:szCs w:val="20"/>
              </w:rPr>
            </w:pPr>
          </w:p>
        </w:tc>
        <w:tc>
          <w:tcPr>
            <w:tcW w:w="1418" w:type="dxa"/>
          </w:tcPr>
          <w:p w:rsidR="00C23882" w:rsidRPr="003B1321" w:rsidRDefault="00C23882" w:rsidP="00C23882">
            <w:pPr>
              <w:rPr>
                <w:sz w:val="20"/>
                <w:szCs w:val="20"/>
              </w:rPr>
            </w:pPr>
          </w:p>
        </w:tc>
      </w:tr>
      <w:tr w:rsidR="00C23882" w:rsidRPr="003B1321" w:rsidTr="003B1321">
        <w:tc>
          <w:tcPr>
            <w:tcW w:w="562" w:type="dxa"/>
          </w:tcPr>
          <w:p w:rsidR="00C23882" w:rsidRPr="003B1321" w:rsidRDefault="00C23882" w:rsidP="00C23882">
            <w:pPr>
              <w:rPr>
                <w:sz w:val="20"/>
                <w:szCs w:val="20"/>
              </w:rPr>
            </w:pPr>
            <w:r w:rsidRPr="003B1321">
              <w:rPr>
                <w:sz w:val="20"/>
                <w:szCs w:val="20"/>
              </w:rPr>
              <w:t>1</w:t>
            </w:r>
          </w:p>
        </w:tc>
        <w:tc>
          <w:tcPr>
            <w:tcW w:w="7198" w:type="dxa"/>
          </w:tcPr>
          <w:p w:rsidR="00C23882" w:rsidRPr="003B1321" w:rsidRDefault="00C23882" w:rsidP="00C23882">
            <w:pPr>
              <w:rPr>
                <w:sz w:val="20"/>
                <w:szCs w:val="20"/>
              </w:rPr>
            </w:pPr>
            <w:r w:rsidRPr="003B1321">
              <w:rPr>
                <w:sz w:val="20"/>
                <w:szCs w:val="20"/>
              </w:rPr>
              <w:t>Снятие обоев: простых и улучшенных</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52</w:t>
            </w:r>
          </w:p>
        </w:tc>
      </w:tr>
      <w:tr w:rsidR="00C23882" w:rsidRPr="003B1321" w:rsidTr="003B1321">
        <w:tc>
          <w:tcPr>
            <w:tcW w:w="562" w:type="dxa"/>
          </w:tcPr>
          <w:p w:rsidR="00C23882" w:rsidRPr="003B1321" w:rsidRDefault="00C23882" w:rsidP="00C23882">
            <w:pPr>
              <w:rPr>
                <w:sz w:val="20"/>
                <w:szCs w:val="20"/>
              </w:rPr>
            </w:pPr>
            <w:r w:rsidRPr="003B1321">
              <w:rPr>
                <w:sz w:val="20"/>
                <w:szCs w:val="20"/>
              </w:rPr>
              <w:t>2</w:t>
            </w:r>
          </w:p>
        </w:tc>
        <w:tc>
          <w:tcPr>
            <w:tcW w:w="7198" w:type="dxa"/>
          </w:tcPr>
          <w:p w:rsidR="00C23882" w:rsidRPr="003B1321" w:rsidRDefault="00C23882" w:rsidP="00C23882">
            <w:pPr>
              <w:rPr>
                <w:sz w:val="20"/>
                <w:szCs w:val="20"/>
              </w:rPr>
            </w:pPr>
            <w:r w:rsidRPr="003B1321">
              <w:rPr>
                <w:sz w:val="20"/>
                <w:szCs w:val="20"/>
              </w:rPr>
              <w:t>Разборка плинтусов  деревянных покрытий полов из линолеума</w:t>
            </w:r>
          </w:p>
        </w:tc>
        <w:tc>
          <w:tcPr>
            <w:tcW w:w="853" w:type="dxa"/>
          </w:tcPr>
          <w:p w:rsidR="00C23882" w:rsidRPr="003B1321" w:rsidRDefault="00C23882" w:rsidP="00C23882">
            <w:pPr>
              <w:rPr>
                <w:sz w:val="20"/>
                <w:szCs w:val="20"/>
              </w:rPr>
            </w:pPr>
            <w:r w:rsidRPr="003B1321">
              <w:rPr>
                <w:sz w:val="20"/>
                <w:szCs w:val="20"/>
              </w:rPr>
              <w:t>М</w:t>
            </w:r>
          </w:p>
        </w:tc>
        <w:tc>
          <w:tcPr>
            <w:tcW w:w="1418" w:type="dxa"/>
          </w:tcPr>
          <w:p w:rsidR="00C23882" w:rsidRPr="003B1321" w:rsidRDefault="00C23882" w:rsidP="00C23882">
            <w:pPr>
              <w:rPr>
                <w:sz w:val="20"/>
                <w:szCs w:val="20"/>
              </w:rPr>
            </w:pPr>
            <w:r w:rsidRPr="003B1321">
              <w:rPr>
                <w:sz w:val="20"/>
                <w:szCs w:val="20"/>
              </w:rPr>
              <w:t>200,8</w:t>
            </w:r>
          </w:p>
        </w:tc>
      </w:tr>
      <w:tr w:rsidR="00C23882" w:rsidRPr="003B1321" w:rsidTr="003B1321">
        <w:tc>
          <w:tcPr>
            <w:tcW w:w="562" w:type="dxa"/>
          </w:tcPr>
          <w:p w:rsidR="00C23882" w:rsidRPr="003B1321" w:rsidRDefault="00C23882" w:rsidP="00C23882">
            <w:pPr>
              <w:rPr>
                <w:sz w:val="20"/>
                <w:szCs w:val="20"/>
              </w:rPr>
            </w:pPr>
            <w:r w:rsidRPr="003B1321">
              <w:rPr>
                <w:sz w:val="20"/>
                <w:szCs w:val="20"/>
              </w:rPr>
              <w:t>3</w:t>
            </w:r>
          </w:p>
        </w:tc>
        <w:tc>
          <w:tcPr>
            <w:tcW w:w="7198" w:type="dxa"/>
          </w:tcPr>
          <w:p w:rsidR="00C23882" w:rsidRPr="003B1321" w:rsidRDefault="00C23882" w:rsidP="00C23882">
            <w:pPr>
              <w:rPr>
                <w:sz w:val="20"/>
                <w:szCs w:val="20"/>
              </w:rPr>
            </w:pPr>
            <w:r w:rsidRPr="003B1321">
              <w:rPr>
                <w:sz w:val="20"/>
                <w:szCs w:val="20"/>
              </w:rPr>
              <w:t>Разборка покрытий полов из линолеума</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219</w:t>
            </w:r>
          </w:p>
        </w:tc>
      </w:tr>
      <w:tr w:rsidR="00C23882" w:rsidRPr="003B1321" w:rsidTr="003B1321">
        <w:tc>
          <w:tcPr>
            <w:tcW w:w="562" w:type="dxa"/>
          </w:tcPr>
          <w:p w:rsidR="00C23882" w:rsidRPr="003B1321" w:rsidRDefault="00C23882" w:rsidP="00C23882">
            <w:pPr>
              <w:rPr>
                <w:sz w:val="20"/>
                <w:szCs w:val="20"/>
              </w:rPr>
            </w:pPr>
            <w:r w:rsidRPr="003B1321">
              <w:rPr>
                <w:sz w:val="20"/>
                <w:szCs w:val="20"/>
              </w:rPr>
              <w:t>4</w:t>
            </w:r>
          </w:p>
        </w:tc>
        <w:tc>
          <w:tcPr>
            <w:tcW w:w="7198" w:type="dxa"/>
          </w:tcPr>
          <w:p w:rsidR="00C23882" w:rsidRPr="003B1321" w:rsidRDefault="00C23882" w:rsidP="00C23882">
            <w:pPr>
              <w:rPr>
                <w:sz w:val="20"/>
                <w:szCs w:val="20"/>
              </w:rPr>
            </w:pPr>
            <w:r w:rsidRPr="003B1321">
              <w:rPr>
                <w:sz w:val="20"/>
                <w:szCs w:val="20"/>
              </w:rPr>
              <w:t>Разборка деревянных заполнений проемов: дверных и воротных в  стена</w:t>
            </w:r>
            <w:proofErr w:type="gramStart"/>
            <w:r w:rsidRPr="003B1321">
              <w:rPr>
                <w:sz w:val="20"/>
                <w:szCs w:val="20"/>
              </w:rPr>
              <w:t>х(</w:t>
            </w:r>
            <w:proofErr w:type="gramEnd"/>
            <w:r w:rsidRPr="003B1321">
              <w:rPr>
                <w:sz w:val="20"/>
                <w:szCs w:val="20"/>
              </w:rPr>
              <w:t>без в душевые и санузлы)</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22,1</w:t>
            </w:r>
          </w:p>
        </w:tc>
      </w:tr>
      <w:tr w:rsidR="00C23882" w:rsidRPr="003B1321" w:rsidTr="003B1321">
        <w:tc>
          <w:tcPr>
            <w:tcW w:w="562" w:type="dxa"/>
          </w:tcPr>
          <w:p w:rsidR="00C23882" w:rsidRPr="003B1321" w:rsidRDefault="00C23882" w:rsidP="00C23882">
            <w:pPr>
              <w:rPr>
                <w:sz w:val="20"/>
                <w:szCs w:val="20"/>
              </w:rPr>
            </w:pPr>
            <w:r w:rsidRPr="003B1321">
              <w:rPr>
                <w:sz w:val="20"/>
                <w:szCs w:val="20"/>
              </w:rPr>
              <w:t>5</w:t>
            </w:r>
          </w:p>
        </w:tc>
        <w:tc>
          <w:tcPr>
            <w:tcW w:w="7198" w:type="dxa"/>
          </w:tcPr>
          <w:p w:rsidR="00C23882" w:rsidRPr="003B1321" w:rsidRDefault="00C23882" w:rsidP="00C23882">
            <w:pPr>
              <w:rPr>
                <w:sz w:val="20"/>
                <w:szCs w:val="20"/>
              </w:rPr>
            </w:pPr>
            <w:r w:rsidRPr="003B1321">
              <w:rPr>
                <w:sz w:val="20"/>
                <w:szCs w:val="20"/>
              </w:rPr>
              <w:t>Демонтаж наличников</w:t>
            </w:r>
          </w:p>
        </w:tc>
        <w:tc>
          <w:tcPr>
            <w:tcW w:w="853" w:type="dxa"/>
          </w:tcPr>
          <w:p w:rsidR="00C23882" w:rsidRPr="003B1321" w:rsidRDefault="00C23882" w:rsidP="00C23882">
            <w:pPr>
              <w:rPr>
                <w:sz w:val="20"/>
                <w:szCs w:val="20"/>
              </w:rPr>
            </w:pPr>
            <w:r w:rsidRPr="003B1321">
              <w:rPr>
                <w:sz w:val="20"/>
                <w:szCs w:val="20"/>
              </w:rPr>
              <w:t>м</w:t>
            </w:r>
          </w:p>
        </w:tc>
        <w:tc>
          <w:tcPr>
            <w:tcW w:w="1418" w:type="dxa"/>
          </w:tcPr>
          <w:p w:rsidR="00C23882" w:rsidRPr="003B1321" w:rsidRDefault="00C23882" w:rsidP="00C23882">
            <w:pPr>
              <w:rPr>
                <w:sz w:val="20"/>
                <w:szCs w:val="20"/>
              </w:rPr>
            </w:pPr>
            <w:r w:rsidRPr="003B1321">
              <w:rPr>
                <w:sz w:val="20"/>
                <w:szCs w:val="20"/>
              </w:rPr>
              <w:t>18,8</w:t>
            </w:r>
          </w:p>
        </w:tc>
      </w:tr>
      <w:tr w:rsidR="00C23882" w:rsidRPr="003B1321" w:rsidTr="003B1321">
        <w:tc>
          <w:tcPr>
            <w:tcW w:w="562" w:type="dxa"/>
          </w:tcPr>
          <w:p w:rsidR="00C23882" w:rsidRPr="003B1321" w:rsidRDefault="00C23882" w:rsidP="00C23882">
            <w:pPr>
              <w:rPr>
                <w:sz w:val="20"/>
                <w:szCs w:val="20"/>
              </w:rPr>
            </w:pPr>
            <w:r w:rsidRPr="003B1321">
              <w:rPr>
                <w:sz w:val="20"/>
                <w:szCs w:val="20"/>
              </w:rPr>
              <w:t>6</w:t>
            </w:r>
          </w:p>
        </w:tc>
        <w:tc>
          <w:tcPr>
            <w:tcW w:w="7198" w:type="dxa"/>
          </w:tcPr>
          <w:p w:rsidR="00C23882" w:rsidRPr="003B1321" w:rsidRDefault="00C23882" w:rsidP="00C23882">
            <w:pPr>
              <w:rPr>
                <w:sz w:val="20"/>
                <w:szCs w:val="20"/>
              </w:rPr>
            </w:pPr>
            <w:r w:rsidRPr="003B1321">
              <w:rPr>
                <w:sz w:val="20"/>
                <w:szCs w:val="20"/>
              </w:rPr>
              <w:t>Демонтаж подвесных потолков</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219</w:t>
            </w:r>
          </w:p>
        </w:tc>
      </w:tr>
      <w:tr w:rsidR="00C23882" w:rsidRPr="003B1321" w:rsidTr="003B1321">
        <w:tc>
          <w:tcPr>
            <w:tcW w:w="562" w:type="dxa"/>
          </w:tcPr>
          <w:p w:rsidR="00C23882" w:rsidRPr="003B1321" w:rsidRDefault="00C23882" w:rsidP="00C23882">
            <w:pPr>
              <w:rPr>
                <w:sz w:val="20"/>
                <w:szCs w:val="20"/>
              </w:rPr>
            </w:pPr>
            <w:r w:rsidRPr="003B1321">
              <w:rPr>
                <w:sz w:val="20"/>
                <w:szCs w:val="20"/>
              </w:rPr>
              <w:t>7</w:t>
            </w:r>
          </w:p>
        </w:tc>
        <w:tc>
          <w:tcPr>
            <w:tcW w:w="7198" w:type="dxa"/>
          </w:tcPr>
          <w:p w:rsidR="00C23882" w:rsidRPr="003B1321" w:rsidRDefault="00C23882" w:rsidP="00C23882">
            <w:pPr>
              <w:rPr>
                <w:sz w:val="20"/>
                <w:szCs w:val="20"/>
              </w:rPr>
            </w:pPr>
            <w:r w:rsidRPr="003B1321">
              <w:rPr>
                <w:sz w:val="20"/>
                <w:szCs w:val="20"/>
              </w:rPr>
              <w:t>Разборка облицовки из гипсокартонных листов: откосов</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42,2</w:t>
            </w:r>
          </w:p>
        </w:tc>
      </w:tr>
      <w:tr w:rsidR="00C23882" w:rsidRPr="003B1321" w:rsidTr="003B1321">
        <w:tc>
          <w:tcPr>
            <w:tcW w:w="562" w:type="dxa"/>
          </w:tcPr>
          <w:p w:rsidR="00C23882" w:rsidRPr="003B1321" w:rsidRDefault="00C23882" w:rsidP="00C23882">
            <w:pPr>
              <w:rPr>
                <w:sz w:val="20"/>
                <w:szCs w:val="20"/>
              </w:rPr>
            </w:pPr>
          </w:p>
        </w:tc>
        <w:tc>
          <w:tcPr>
            <w:tcW w:w="7198" w:type="dxa"/>
          </w:tcPr>
          <w:p w:rsidR="00C23882" w:rsidRPr="003B1321" w:rsidRDefault="00C23882" w:rsidP="00C23882">
            <w:pPr>
              <w:rPr>
                <w:b/>
                <w:sz w:val="20"/>
                <w:szCs w:val="20"/>
              </w:rPr>
            </w:pPr>
            <w:r w:rsidRPr="003B1321">
              <w:rPr>
                <w:b/>
                <w:sz w:val="20"/>
                <w:szCs w:val="20"/>
              </w:rPr>
              <w:t>Пол</w:t>
            </w:r>
          </w:p>
        </w:tc>
        <w:tc>
          <w:tcPr>
            <w:tcW w:w="853" w:type="dxa"/>
          </w:tcPr>
          <w:p w:rsidR="00C23882" w:rsidRPr="003B1321" w:rsidRDefault="00C23882" w:rsidP="00C23882">
            <w:pPr>
              <w:rPr>
                <w:sz w:val="20"/>
                <w:szCs w:val="20"/>
              </w:rPr>
            </w:pPr>
          </w:p>
        </w:tc>
        <w:tc>
          <w:tcPr>
            <w:tcW w:w="1418" w:type="dxa"/>
          </w:tcPr>
          <w:p w:rsidR="00C23882" w:rsidRPr="003B1321" w:rsidRDefault="00C23882" w:rsidP="00C23882">
            <w:pPr>
              <w:rPr>
                <w:sz w:val="20"/>
                <w:szCs w:val="20"/>
              </w:rPr>
            </w:pPr>
          </w:p>
        </w:tc>
      </w:tr>
      <w:tr w:rsidR="00C23882" w:rsidRPr="003B1321" w:rsidTr="003B1321">
        <w:tc>
          <w:tcPr>
            <w:tcW w:w="562" w:type="dxa"/>
          </w:tcPr>
          <w:p w:rsidR="00C23882" w:rsidRPr="003B1321" w:rsidRDefault="00C23882" w:rsidP="00C23882">
            <w:pPr>
              <w:rPr>
                <w:sz w:val="20"/>
                <w:szCs w:val="20"/>
              </w:rPr>
            </w:pPr>
            <w:r w:rsidRPr="003B1321">
              <w:rPr>
                <w:sz w:val="20"/>
                <w:szCs w:val="20"/>
              </w:rPr>
              <w:t>8</w:t>
            </w:r>
          </w:p>
        </w:tc>
        <w:tc>
          <w:tcPr>
            <w:tcW w:w="7198" w:type="dxa"/>
          </w:tcPr>
          <w:p w:rsidR="00C23882" w:rsidRPr="003B1321" w:rsidRDefault="00C23882" w:rsidP="00C23882">
            <w:pPr>
              <w:rPr>
                <w:sz w:val="20"/>
                <w:szCs w:val="20"/>
              </w:rPr>
            </w:pPr>
            <w:r w:rsidRPr="003B1321">
              <w:rPr>
                <w:sz w:val="20"/>
                <w:szCs w:val="20"/>
              </w:rPr>
              <w:t xml:space="preserve">Устройство основания пола из влагостойкой фанеры </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223,8</w:t>
            </w:r>
          </w:p>
        </w:tc>
      </w:tr>
      <w:tr w:rsidR="00C23882" w:rsidRPr="003B1321" w:rsidTr="003B1321">
        <w:tc>
          <w:tcPr>
            <w:tcW w:w="562" w:type="dxa"/>
          </w:tcPr>
          <w:p w:rsidR="00C23882" w:rsidRPr="003B1321" w:rsidRDefault="00C23882" w:rsidP="00C23882">
            <w:pPr>
              <w:rPr>
                <w:sz w:val="20"/>
                <w:szCs w:val="20"/>
              </w:rPr>
            </w:pPr>
            <w:r w:rsidRPr="003B1321">
              <w:rPr>
                <w:sz w:val="20"/>
                <w:szCs w:val="20"/>
              </w:rPr>
              <w:t>9</w:t>
            </w:r>
          </w:p>
        </w:tc>
        <w:tc>
          <w:tcPr>
            <w:tcW w:w="7198" w:type="dxa"/>
          </w:tcPr>
          <w:p w:rsidR="00C23882" w:rsidRPr="003B1321" w:rsidRDefault="00C23882" w:rsidP="00C23882">
            <w:pPr>
              <w:rPr>
                <w:sz w:val="20"/>
                <w:szCs w:val="20"/>
              </w:rPr>
            </w:pPr>
            <w:r w:rsidRPr="003B1321">
              <w:rPr>
                <w:sz w:val="20"/>
                <w:szCs w:val="20"/>
              </w:rPr>
              <w:t xml:space="preserve"> Устройство покрытий: из линолеума коммерческого гетерогенного  на клей</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223,8</w:t>
            </w:r>
          </w:p>
        </w:tc>
      </w:tr>
      <w:tr w:rsidR="00C23882" w:rsidRPr="003B1321" w:rsidTr="003B1321">
        <w:tc>
          <w:tcPr>
            <w:tcW w:w="562" w:type="dxa"/>
          </w:tcPr>
          <w:p w:rsidR="00C23882" w:rsidRPr="003B1321" w:rsidRDefault="00C23882" w:rsidP="00C23882">
            <w:pPr>
              <w:rPr>
                <w:sz w:val="20"/>
                <w:szCs w:val="20"/>
              </w:rPr>
            </w:pPr>
            <w:r w:rsidRPr="003B1321">
              <w:rPr>
                <w:sz w:val="20"/>
                <w:szCs w:val="20"/>
              </w:rPr>
              <w:t>10</w:t>
            </w:r>
          </w:p>
        </w:tc>
        <w:tc>
          <w:tcPr>
            <w:tcW w:w="7198" w:type="dxa"/>
          </w:tcPr>
          <w:p w:rsidR="00C23882" w:rsidRPr="003B1321" w:rsidRDefault="00C23882" w:rsidP="00C23882">
            <w:pPr>
              <w:rPr>
                <w:sz w:val="20"/>
                <w:szCs w:val="20"/>
              </w:rPr>
            </w:pPr>
            <w:r w:rsidRPr="003B1321">
              <w:rPr>
                <w:sz w:val="20"/>
                <w:szCs w:val="20"/>
              </w:rPr>
              <w:t>Устройство плинтусов поливинилхлоридных: на винтах самонарезающих</w:t>
            </w:r>
          </w:p>
        </w:tc>
        <w:tc>
          <w:tcPr>
            <w:tcW w:w="853" w:type="dxa"/>
          </w:tcPr>
          <w:p w:rsidR="00C23882" w:rsidRPr="003B1321" w:rsidRDefault="00C23882" w:rsidP="00C23882">
            <w:pPr>
              <w:rPr>
                <w:sz w:val="20"/>
                <w:szCs w:val="20"/>
              </w:rPr>
            </w:pPr>
            <w:r w:rsidRPr="003B1321">
              <w:rPr>
                <w:sz w:val="20"/>
                <w:szCs w:val="20"/>
              </w:rPr>
              <w:t>м</w:t>
            </w:r>
          </w:p>
        </w:tc>
        <w:tc>
          <w:tcPr>
            <w:tcW w:w="1418" w:type="dxa"/>
          </w:tcPr>
          <w:p w:rsidR="00C23882" w:rsidRPr="003B1321" w:rsidRDefault="00C23882" w:rsidP="00C23882">
            <w:pPr>
              <w:rPr>
                <w:sz w:val="20"/>
                <w:szCs w:val="20"/>
              </w:rPr>
            </w:pPr>
            <w:r w:rsidRPr="003B1321">
              <w:rPr>
                <w:sz w:val="20"/>
                <w:szCs w:val="20"/>
              </w:rPr>
              <w:t>212,8</w:t>
            </w:r>
          </w:p>
        </w:tc>
      </w:tr>
      <w:tr w:rsidR="00C23882" w:rsidRPr="003B1321" w:rsidTr="003B1321">
        <w:tc>
          <w:tcPr>
            <w:tcW w:w="562" w:type="dxa"/>
          </w:tcPr>
          <w:p w:rsidR="00C23882" w:rsidRPr="003B1321" w:rsidRDefault="00C23882" w:rsidP="00C23882">
            <w:pPr>
              <w:rPr>
                <w:sz w:val="20"/>
                <w:szCs w:val="20"/>
              </w:rPr>
            </w:pPr>
            <w:r w:rsidRPr="003B1321">
              <w:rPr>
                <w:sz w:val="20"/>
                <w:szCs w:val="20"/>
              </w:rPr>
              <w:t>11</w:t>
            </w:r>
          </w:p>
        </w:tc>
        <w:tc>
          <w:tcPr>
            <w:tcW w:w="7198" w:type="dxa"/>
          </w:tcPr>
          <w:p w:rsidR="00C23882" w:rsidRPr="003B1321" w:rsidRDefault="00C23882" w:rsidP="00C23882">
            <w:pPr>
              <w:rPr>
                <w:sz w:val="20"/>
                <w:szCs w:val="20"/>
              </w:rPr>
            </w:pPr>
            <w:r w:rsidRPr="003B1321">
              <w:rPr>
                <w:sz w:val="20"/>
                <w:szCs w:val="20"/>
              </w:rPr>
              <w:t>Укладка металлического накладного профиля (порога)</w:t>
            </w:r>
          </w:p>
        </w:tc>
        <w:tc>
          <w:tcPr>
            <w:tcW w:w="853" w:type="dxa"/>
          </w:tcPr>
          <w:p w:rsidR="00C23882" w:rsidRPr="003B1321" w:rsidRDefault="00C23882" w:rsidP="00C23882">
            <w:pPr>
              <w:rPr>
                <w:sz w:val="20"/>
                <w:szCs w:val="20"/>
              </w:rPr>
            </w:pPr>
            <w:r w:rsidRPr="003B1321">
              <w:rPr>
                <w:sz w:val="20"/>
                <w:szCs w:val="20"/>
              </w:rPr>
              <w:t>м</w:t>
            </w:r>
          </w:p>
        </w:tc>
        <w:tc>
          <w:tcPr>
            <w:tcW w:w="1418" w:type="dxa"/>
          </w:tcPr>
          <w:p w:rsidR="00C23882" w:rsidRPr="003B1321" w:rsidRDefault="00C23882" w:rsidP="00C23882">
            <w:pPr>
              <w:rPr>
                <w:sz w:val="20"/>
                <w:szCs w:val="20"/>
              </w:rPr>
            </w:pPr>
            <w:r w:rsidRPr="003B1321">
              <w:rPr>
                <w:sz w:val="20"/>
                <w:szCs w:val="20"/>
              </w:rPr>
              <w:t>9,6</w:t>
            </w:r>
          </w:p>
        </w:tc>
      </w:tr>
      <w:tr w:rsidR="00C23882" w:rsidRPr="003B1321" w:rsidTr="003B1321">
        <w:tc>
          <w:tcPr>
            <w:tcW w:w="562" w:type="dxa"/>
          </w:tcPr>
          <w:p w:rsidR="00C23882" w:rsidRPr="003B1321" w:rsidRDefault="00C23882" w:rsidP="00C23882">
            <w:pPr>
              <w:rPr>
                <w:b/>
                <w:sz w:val="20"/>
                <w:szCs w:val="20"/>
              </w:rPr>
            </w:pPr>
          </w:p>
        </w:tc>
        <w:tc>
          <w:tcPr>
            <w:tcW w:w="7198" w:type="dxa"/>
          </w:tcPr>
          <w:p w:rsidR="00C23882" w:rsidRPr="003B1321" w:rsidRDefault="00C23882" w:rsidP="00C23882">
            <w:pPr>
              <w:rPr>
                <w:b/>
                <w:sz w:val="20"/>
                <w:szCs w:val="20"/>
              </w:rPr>
            </w:pPr>
            <w:r w:rsidRPr="003B1321">
              <w:rPr>
                <w:b/>
                <w:sz w:val="20"/>
                <w:szCs w:val="20"/>
              </w:rPr>
              <w:t>Стены</w:t>
            </w:r>
          </w:p>
        </w:tc>
        <w:tc>
          <w:tcPr>
            <w:tcW w:w="853" w:type="dxa"/>
          </w:tcPr>
          <w:p w:rsidR="00C23882" w:rsidRPr="003B1321" w:rsidRDefault="00C23882" w:rsidP="00C23882">
            <w:pPr>
              <w:rPr>
                <w:sz w:val="20"/>
                <w:szCs w:val="20"/>
              </w:rPr>
            </w:pPr>
          </w:p>
        </w:tc>
        <w:tc>
          <w:tcPr>
            <w:tcW w:w="1418" w:type="dxa"/>
          </w:tcPr>
          <w:p w:rsidR="00C23882" w:rsidRPr="003B1321" w:rsidRDefault="00C23882" w:rsidP="00C23882">
            <w:pPr>
              <w:rPr>
                <w:sz w:val="20"/>
                <w:szCs w:val="20"/>
              </w:rPr>
            </w:pPr>
          </w:p>
        </w:tc>
      </w:tr>
      <w:tr w:rsidR="00C23882" w:rsidRPr="003B1321" w:rsidTr="003B1321">
        <w:tc>
          <w:tcPr>
            <w:tcW w:w="562" w:type="dxa"/>
          </w:tcPr>
          <w:p w:rsidR="00C23882" w:rsidRPr="003B1321" w:rsidRDefault="00C23882" w:rsidP="00C23882">
            <w:pPr>
              <w:rPr>
                <w:sz w:val="20"/>
                <w:szCs w:val="20"/>
              </w:rPr>
            </w:pPr>
            <w:r w:rsidRPr="003B1321">
              <w:rPr>
                <w:sz w:val="20"/>
                <w:szCs w:val="20"/>
              </w:rPr>
              <w:t>12</w:t>
            </w:r>
          </w:p>
        </w:tc>
        <w:tc>
          <w:tcPr>
            <w:tcW w:w="7198" w:type="dxa"/>
          </w:tcPr>
          <w:p w:rsidR="00C23882" w:rsidRPr="003B1321" w:rsidRDefault="00C23882" w:rsidP="00C23882">
            <w:pPr>
              <w:rPr>
                <w:sz w:val="20"/>
                <w:szCs w:val="20"/>
              </w:rPr>
            </w:pPr>
            <w:r w:rsidRPr="003B1321">
              <w:rPr>
                <w:sz w:val="20"/>
                <w:szCs w:val="20"/>
              </w:rPr>
              <w:t>Ремонт штукатурки внутренних стен по камню и бетону цементно-известковым раствором, площадью отдельных мест: до 1 м</w:t>
            </w:r>
            <w:proofErr w:type="gramStart"/>
            <w:r w:rsidRPr="003B1321">
              <w:rPr>
                <w:sz w:val="20"/>
                <w:szCs w:val="20"/>
              </w:rPr>
              <w:t>2</w:t>
            </w:r>
            <w:proofErr w:type="gramEnd"/>
            <w:r w:rsidRPr="003B1321">
              <w:rPr>
                <w:sz w:val="20"/>
                <w:szCs w:val="20"/>
              </w:rPr>
              <w:t xml:space="preserve"> толщиной слоя до 20 мм</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28,2</w:t>
            </w:r>
          </w:p>
        </w:tc>
      </w:tr>
      <w:tr w:rsidR="00C23882" w:rsidRPr="003B1321" w:rsidTr="003B1321">
        <w:tc>
          <w:tcPr>
            <w:tcW w:w="562" w:type="dxa"/>
          </w:tcPr>
          <w:p w:rsidR="00C23882" w:rsidRPr="003B1321" w:rsidRDefault="00C23882" w:rsidP="00C23882">
            <w:pPr>
              <w:rPr>
                <w:sz w:val="20"/>
                <w:szCs w:val="20"/>
              </w:rPr>
            </w:pPr>
            <w:r w:rsidRPr="003B1321">
              <w:rPr>
                <w:sz w:val="20"/>
                <w:szCs w:val="20"/>
              </w:rPr>
              <w:t>13</w:t>
            </w:r>
          </w:p>
        </w:tc>
        <w:tc>
          <w:tcPr>
            <w:tcW w:w="7198" w:type="dxa"/>
          </w:tcPr>
          <w:p w:rsidR="00C23882" w:rsidRPr="003B1321" w:rsidRDefault="00C23882" w:rsidP="00C23882">
            <w:pPr>
              <w:rPr>
                <w:sz w:val="20"/>
                <w:szCs w:val="20"/>
              </w:rPr>
            </w:pPr>
            <w:r w:rsidRPr="003B1321">
              <w:rPr>
                <w:sz w:val="20"/>
                <w:szCs w:val="20"/>
              </w:rPr>
              <w:t>Ремонт стен, облицованных гипсокартонными листами, площадью ремонтируемых мест: до 2 м</w:t>
            </w:r>
            <w:proofErr w:type="gramStart"/>
            <w:r w:rsidRPr="003B1321">
              <w:rPr>
                <w:sz w:val="20"/>
                <w:szCs w:val="20"/>
              </w:rPr>
              <w:t>2</w:t>
            </w:r>
            <w:proofErr w:type="gramEnd"/>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111,3</w:t>
            </w:r>
          </w:p>
        </w:tc>
      </w:tr>
      <w:tr w:rsidR="00C23882" w:rsidRPr="003B1321" w:rsidTr="003B1321">
        <w:tc>
          <w:tcPr>
            <w:tcW w:w="562" w:type="dxa"/>
          </w:tcPr>
          <w:p w:rsidR="00C23882" w:rsidRPr="003B1321" w:rsidRDefault="00C23882" w:rsidP="00C23882">
            <w:pPr>
              <w:rPr>
                <w:sz w:val="20"/>
                <w:szCs w:val="20"/>
              </w:rPr>
            </w:pPr>
            <w:r w:rsidRPr="003B1321">
              <w:rPr>
                <w:sz w:val="20"/>
                <w:szCs w:val="20"/>
              </w:rPr>
              <w:t>14</w:t>
            </w:r>
          </w:p>
        </w:tc>
        <w:tc>
          <w:tcPr>
            <w:tcW w:w="7198" w:type="dxa"/>
          </w:tcPr>
          <w:p w:rsidR="00C23882" w:rsidRPr="003B1321" w:rsidRDefault="00C23882" w:rsidP="00C23882">
            <w:pPr>
              <w:rPr>
                <w:sz w:val="20"/>
                <w:szCs w:val="20"/>
              </w:rPr>
            </w:pPr>
            <w:r w:rsidRPr="003B1321">
              <w:rPr>
                <w:sz w:val="20"/>
                <w:szCs w:val="20"/>
              </w:rPr>
              <w:t xml:space="preserve">Облицовка стен  по существующему слою </w:t>
            </w:r>
            <w:proofErr w:type="spellStart"/>
            <w:r w:rsidRPr="003B1321">
              <w:rPr>
                <w:sz w:val="20"/>
                <w:szCs w:val="20"/>
              </w:rPr>
              <w:t>гипсокартона</w:t>
            </w:r>
            <w:proofErr w:type="spellEnd"/>
            <w:r w:rsidRPr="003B1321">
              <w:rPr>
                <w:sz w:val="20"/>
                <w:szCs w:val="20"/>
              </w:rPr>
              <w:t xml:space="preserve">  и каркасу </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318,0</w:t>
            </w:r>
          </w:p>
        </w:tc>
      </w:tr>
      <w:tr w:rsidR="00C23882" w:rsidRPr="003B1321" w:rsidTr="003B1321">
        <w:tc>
          <w:tcPr>
            <w:tcW w:w="562" w:type="dxa"/>
          </w:tcPr>
          <w:p w:rsidR="00C23882" w:rsidRPr="003B1321" w:rsidRDefault="00C23882" w:rsidP="00C23882">
            <w:pPr>
              <w:rPr>
                <w:sz w:val="20"/>
                <w:szCs w:val="20"/>
              </w:rPr>
            </w:pPr>
            <w:r w:rsidRPr="003B1321">
              <w:rPr>
                <w:sz w:val="20"/>
                <w:szCs w:val="20"/>
              </w:rPr>
              <w:t>15</w:t>
            </w:r>
          </w:p>
        </w:tc>
        <w:tc>
          <w:tcPr>
            <w:tcW w:w="7198" w:type="dxa"/>
          </w:tcPr>
          <w:p w:rsidR="00C23882" w:rsidRPr="003B1321" w:rsidRDefault="00C23882" w:rsidP="00C23882">
            <w:pPr>
              <w:rPr>
                <w:sz w:val="20"/>
                <w:szCs w:val="20"/>
              </w:rPr>
            </w:pPr>
            <w:r w:rsidRPr="003B1321">
              <w:rPr>
                <w:sz w:val="20"/>
                <w:szCs w:val="20"/>
              </w:rPr>
              <w:t>Оклейка  стен стеклохолстом  под окраску</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600,3</w:t>
            </w:r>
          </w:p>
        </w:tc>
      </w:tr>
      <w:tr w:rsidR="00C23882" w:rsidRPr="003B1321" w:rsidTr="003B1321">
        <w:tc>
          <w:tcPr>
            <w:tcW w:w="562" w:type="dxa"/>
          </w:tcPr>
          <w:p w:rsidR="00C23882" w:rsidRPr="003B1321" w:rsidRDefault="00C23882" w:rsidP="00C23882">
            <w:pPr>
              <w:rPr>
                <w:sz w:val="20"/>
                <w:szCs w:val="20"/>
              </w:rPr>
            </w:pPr>
            <w:r w:rsidRPr="003B1321">
              <w:rPr>
                <w:sz w:val="20"/>
                <w:szCs w:val="20"/>
              </w:rPr>
              <w:t>16</w:t>
            </w:r>
          </w:p>
        </w:tc>
        <w:tc>
          <w:tcPr>
            <w:tcW w:w="7198" w:type="dxa"/>
          </w:tcPr>
          <w:p w:rsidR="00C23882" w:rsidRPr="003B1321" w:rsidRDefault="00C23882" w:rsidP="00C23882">
            <w:pPr>
              <w:rPr>
                <w:sz w:val="20"/>
                <w:szCs w:val="20"/>
              </w:rPr>
            </w:pPr>
            <w:r w:rsidRPr="003B1321">
              <w:rPr>
                <w:sz w:val="20"/>
                <w:szCs w:val="20"/>
              </w:rPr>
              <w:t>Шпаклевка (</w:t>
            </w:r>
            <w:proofErr w:type="spellStart"/>
            <w:r w:rsidRPr="003B1321">
              <w:rPr>
                <w:sz w:val="20"/>
                <w:szCs w:val="20"/>
              </w:rPr>
              <w:t>воднодисперсионная</w:t>
            </w:r>
            <w:proofErr w:type="spellEnd"/>
            <w:r w:rsidRPr="003B1321">
              <w:rPr>
                <w:sz w:val="20"/>
                <w:szCs w:val="20"/>
              </w:rPr>
              <w:t>) стен по стеклохолсту</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600,3</w:t>
            </w:r>
          </w:p>
        </w:tc>
      </w:tr>
      <w:tr w:rsidR="00C23882" w:rsidRPr="003B1321" w:rsidTr="003B1321">
        <w:tc>
          <w:tcPr>
            <w:tcW w:w="562" w:type="dxa"/>
          </w:tcPr>
          <w:p w:rsidR="00C23882" w:rsidRPr="003B1321" w:rsidRDefault="00C23882" w:rsidP="00C23882">
            <w:pPr>
              <w:rPr>
                <w:sz w:val="20"/>
                <w:szCs w:val="20"/>
              </w:rPr>
            </w:pPr>
            <w:r w:rsidRPr="003B1321">
              <w:rPr>
                <w:sz w:val="20"/>
                <w:szCs w:val="20"/>
              </w:rPr>
              <w:t>17</w:t>
            </w:r>
          </w:p>
        </w:tc>
        <w:tc>
          <w:tcPr>
            <w:tcW w:w="7198" w:type="dxa"/>
          </w:tcPr>
          <w:p w:rsidR="00C23882" w:rsidRPr="003B1321" w:rsidRDefault="00C23882" w:rsidP="00C23882">
            <w:pPr>
              <w:rPr>
                <w:sz w:val="20"/>
                <w:szCs w:val="20"/>
              </w:rPr>
            </w:pPr>
            <w:r w:rsidRPr="003B1321">
              <w:rPr>
                <w:sz w:val="20"/>
                <w:szCs w:val="20"/>
              </w:rPr>
              <w:t>Грунтовка  поверхности стен за 2 раза</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600,3</w:t>
            </w:r>
          </w:p>
        </w:tc>
      </w:tr>
      <w:tr w:rsidR="00C23882" w:rsidRPr="003B1321" w:rsidTr="003B1321">
        <w:tc>
          <w:tcPr>
            <w:tcW w:w="562" w:type="dxa"/>
          </w:tcPr>
          <w:p w:rsidR="00C23882" w:rsidRPr="003B1321" w:rsidRDefault="00C23882" w:rsidP="00C23882">
            <w:pPr>
              <w:rPr>
                <w:sz w:val="20"/>
                <w:szCs w:val="20"/>
              </w:rPr>
            </w:pPr>
            <w:r w:rsidRPr="003B1321">
              <w:rPr>
                <w:sz w:val="20"/>
                <w:szCs w:val="20"/>
              </w:rPr>
              <w:t>18</w:t>
            </w:r>
          </w:p>
        </w:tc>
        <w:tc>
          <w:tcPr>
            <w:tcW w:w="7198" w:type="dxa"/>
          </w:tcPr>
          <w:p w:rsidR="00C23882" w:rsidRPr="003B1321" w:rsidRDefault="00C23882" w:rsidP="00C23882">
            <w:pPr>
              <w:rPr>
                <w:sz w:val="20"/>
                <w:szCs w:val="20"/>
              </w:rPr>
            </w:pPr>
            <w:r w:rsidRPr="003B1321">
              <w:rPr>
                <w:sz w:val="20"/>
                <w:szCs w:val="20"/>
              </w:rPr>
              <w:t>Окраска водоэмульсионной  краской улучшенная: по сборным конструкциям стен, подготовленным под окраску за 2 раза</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600,3</w:t>
            </w:r>
          </w:p>
        </w:tc>
      </w:tr>
      <w:tr w:rsidR="00C23882" w:rsidRPr="003B1321" w:rsidTr="003B1321">
        <w:tc>
          <w:tcPr>
            <w:tcW w:w="562" w:type="dxa"/>
          </w:tcPr>
          <w:p w:rsidR="00C23882" w:rsidRPr="003B1321" w:rsidRDefault="00C23882" w:rsidP="00C23882">
            <w:pPr>
              <w:rPr>
                <w:sz w:val="20"/>
                <w:szCs w:val="20"/>
              </w:rPr>
            </w:pPr>
            <w:r w:rsidRPr="003B1321">
              <w:rPr>
                <w:sz w:val="20"/>
                <w:szCs w:val="20"/>
              </w:rPr>
              <w:t>19</w:t>
            </w:r>
          </w:p>
        </w:tc>
        <w:tc>
          <w:tcPr>
            <w:tcW w:w="7198" w:type="dxa"/>
          </w:tcPr>
          <w:p w:rsidR="00C23882" w:rsidRPr="003B1321" w:rsidRDefault="00C23882" w:rsidP="00C23882">
            <w:pPr>
              <w:rPr>
                <w:sz w:val="20"/>
                <w:szCs w:val="20"/>
              </w:rPr>
            </w:pPr>
            <w:r w:rsidRPr="003B1321">
              <w:rPr>
                <w:sz w:val="20"/>
                <w:szCs w:val="20"/>
              </w:rPr>
              <w:t>Установка и крепление  перфорированного уголка</w:t>
            </w:r>
          </w:p>
        </w:tc>
        <w:tc>
          <w:tcPr>
            <w:tcW w:w="853" w:type="dxa"/>
          </w:tcPr>
          <w:p w:rsidR="00C23882" w:rsidRPr="003B1321" w:rsidRDefault="00C23882" w:rsidP="00C23882">
            <w:pPr>
              <w:rPr>
                <w:sz w:val="20"/>
                <w:szCs w:val="20"/>
              </w:rPr>
            </w:pPr>
            <w:r w:rsidRPr="003B1321">
              <w:rPr>
                <w:sz w:val="20"/>
                <w:szCs w:val="20"/>
              </w:rPr>
              <w:t>м</w:t>
            </w:r>
          </w:p>
        </w:tc>
        <w:tc>
          <w:tcPr>
            <w:tcW w:w="1418" w:type="dxa"/>
          </w:tcPr>
          <w:p w:rsidR="00C23882" w:rsidRPr="003B1321" w:rsidRDefault="00C23882" w:rsidP="00C23882">
            <w:pPr>
              <w:rPr>
                <w:sz w:val="20"/>
                <w:szCs w:val="20"/>
              </w:rPr>
            </w:pPr>
            <w:r w:rsidRPr="003B1321">
              <w:rPr>
                <w:sz w:val="20"/>
                <w:szCs w:val="20"/>
              </w:rPr>
              <w:t>67,8</w:t>
            </w:r>
          </w:p>
        </w:tc>
      </w:tr>
      <w:tr w:rsidR="00C23882" w:rsidRPr="003B1321" w:rsidTr="003B1321">
        <w:tc>
          <w:tcPr>
            <w:tcW w:w="562" w:type="dxa"/>
          </w:tcPr>
          <w:p w:rsidR="00C23882" w:rsidRPr="003B1321" w:rsidRDefault="00C23882" w:rsidP="00C23882">
            <w:pPr>
              <w:rPr>
                <w:sz w:val="20"/>
                <w:szCs w:val="20"/>
              </w:rPr>
            </w:pPr>
          </w:p>
        </w:tc>
        <w:tc>
          <w:tcPr>
            <w:tcW w:w="7198" w:type="dxa"/>
          </w:tcPr>
          <w:p w:rsidR="00C23882" w:rsidRPr="003B1321" w:rsidRDefault="00C23882" w:rsidP="00C23882">
            <w:pPr>
              <w:rPr>
                <w:b/>
                <w:sz w:val="20"/>
                <w:szCs w:val="20"/>
              </w:rPr>
            </w:pPr>
            <w:r w:rsidRPr="003B1321">
              <w:rPr>
                <w:b/>
                <w:sz w:val="20"/>
                <w:szCs w:val="20"/>
              </w:rPr>
              <w:t>Потолок</w:t>
            </w:r>
          </w:p>
        </w:tc>
        <w:tc>
          <w:tcPr>
            <w:tcW w:w="853" w:type="dxa"/>
          </w:tcPr>
          <w:p w:rsidR="00C23882" w:rsidRPr="003B1321" w:rsidRDefault="00C23882" w:rsidP="00C23882">
            <w:pPr>
              <w:rPr>
                <w:sz w:val="20"/>
                <w:szCs w:val="20"/>
              </w:rPr>
            </w:pPr>
          </w:p>
        </w:tc>
        <w:tc>
          <w:tcPr>
            <w:tcW w:w="1418" w:type="dxa"/>
          </w:tcPr>
          <w:p w:rsidR="00C23882" w:rsidRPr="003B1321" w:rsidRDefault="00C23882" w:rsidP="00C23882">
            <w:pPr>
              <w:rPr>
                <w:sz w:val="20"/>
                <w:szCs w:val="20"/>
              </w:rPr>
            </w:pPr>
          </w:p>
        </w:tc>
      </w:tr>
      <w:tr w:rsidR="00C23882" w:rsidRPr="003B1321" w:rsidTr="003B1321">
        <w:tc>
          <w:tcPr>
            <w:tcW w:w="562" w:type="dxa"/>
          </w:tcPr>
          <w:p w:rsidR="00C23882" w:rsidRPr="003B1321" w:rsidRDefault="00C23882" w:rsidP="00C23882">
            <w:pPr>
              <w:rPr>
                <w:sz w:val="20"/>
                <w:szCs w:val="20"/>
              </w:rPr>
            </w:pPr>
            <w:r w:rsidRPr="003B1321">
              <w:rPr>
                <w:sz w:val="20"/>
                <w:szCs w:val="20"/>
              </w:rPr>
              <w:t>20</w:t>
            </w:r>
          </w:p>
        </w:tc>
        <w:tc>
          <w:tcPr>
            <w:tcW w:w="7198" w:type="dxa"/>
          </w:tcPr>
          <w:p w:rsidR="00C23882" w:rsidRPr="003B1321" w:rsidRDefault="00C23882" w:rsidP="00C23882">
            <w:pPr>
              <w:rPr>
                <w:sz w:val="20"/>
                <w:szCs w:val="20"/>
              </w:rPr>
            </w:pPr>
            <w:r w:rsidRPr="003B1321">
              <w:rPr>
                <w:sz w:val="20"/>
                <w:szCs w:val="20"/>
              </w:rPr>
              <w:t xml:space="preserve">Устройство подвесного потолка </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219</w:t>
            </w:r>
          </w:p>
        </w:tc>
      </w:tr>
      <w:tr w:rsidR="00C23882" w:rsidRPr="003B1321" w:rsidTr="003B1321">
        <w:tc>
          <w:tcPr>
            <w:tcW w:w="562" w:type="dxa"/>
          </w:tcPr>
          <w:p w:rsidR="00C23882" w:rsidRPr="003B1321" w:rsidRDefault="00C23882" w:rsidP="00C23882">
            <w:pPr>
              <w:rPr>
                <w:sz w:val="20"/>
                <w:szCs w:val="20"/>
              </w:rPr>
            </w:pPr>
          </w:p>
        </w:tc>
        <w:tc>
          <w:tcPr>
            <w:tcW w:w="7198" w:type="dxa"/>
          </w:tcPr>
          <w:p w:rsidR="00C23882" w:rsidRPr="003B1321" w:rsidRDefault="00C23882" w:rsidP="00C23882">
            <w:pPr>
              <w:rPr>
                <w:b/>
                <w:sz w:val="20"/>
                <w:szCs w:val="20"/>
              </w:rPr>
            </w:pPr>
            <w:r w:rsidRPr="003B1321">
              <w:rPr>
                <w:b/>
                <w:sz w:val="20"/>
                <w:szCs w:val="20"/>
              </w:rPr>
              <w:t>Проемы</w:t>
            </w:r>
          </w:p>
        </w:tc>
        <w:tc>
          <w:tcPr>
            <w:tcW w:w="853" w:type="dxa"/>
          </w:tcPr>
          <w:p w:rsidR="00C23882" w:rsidRPr="003B1321" w:rsidRDefault="00C23882" w:rsidP="00C23882">
            <w:pPr>
              <w:rPr>
                <w:sz w:val="20"/>
                <w:szCs w:val="20"/>
              </w:rPr>
            </w:pPr>
          </w:p>
        </w:tc>
        <w:tc>
          <w:tcPr>
            <w:tcW w:w="1418" w:type="dxa"/>
          </w:tcPr>
          <w:p w:rsidR="00C23882" w:rsidRPr="003B1321" w:rsidRDefault="00C23882" w:rsidP="00C23882">
            <w:pPr>
              <w:rPr>
                <w:sz w:val="20"/>
                <w:szCs w:val="20"/>
              </w:rPr>
            </w:pPr>
          </w:p>
        </w:tc>
      </w:tr>
      <w:tr w:rsidR="00C23882" w:rsidRPr="003B1321" w:rsidTr="003B1321">
        <w:tc>
          <w:tcPr>
            <w:tcW w:w="562" w:type="dxa"/>
          </w:tcPr>
          <w:p w:rsidR="00C23882" w:rsidRPr="003B1321" w:rsidRDefault="00C23882" w:rsidP="00C23882">
            <w:pPr>
              <w:rPr>
                <w:sz w:val="20"/>
                <w:szCs w:val="20"/>
              </w:rPr>
            </w:pPr>
            <w:r w:rsidRPr="003B1321">
              <w:rPr>
                <w:sz w:val="20"/>
                <w:szCs w:val="20"/>
              </w:rPr>
              <w:t>21</w:t>
            </w:r>
          </w:p>
        </w:tc>
        <w:tc>
          <w:tcPr>
            <w:tcW w:w="7198" w:type="dxa"/>
          </w:tcPr>
          <w:p w:rsidR="00C23882" w:rsidRPr="003B1321" w:rsidRDefault="00C23882" w:rsidP="00C23882">
            <w:pPr>
              <w:rPr>
                <w:sz w:val="20"/>
                <w:szCs w:val="20"/>
              </w:rPr>
            </w:pPr>
            <w:r w:rsidRPr="003B1321">
              <w:rPr>
                <w:sz w:val="20"/>
                <w:szCs w:val="20"/>
              </w:rPr>
              <w:t xml:space="preserve"> Устройство дверных откосов  из ГКЛ по металлическому каркасу</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48,7</w:t>
            </w:r>
          </w:p>
        </w:tc>
      </w:tr>
      <w:tr w:rsidR="00C23882" w:rsidRPr="003B1321" w:rsidTr="003B1321">
        <w:tc>
          <w:tcPr>
            <w:tcW w:w="562" w:type="dxa"/>
          </w:tcPr>
          <w:p w:rsidR="00C23882" w:rsidRPr="003B1321" w:rsidRDefault="00C23882" w:rsidP="00C23882">
            <w:pPr>
              <w:rPr>
                <w:sz w:val="20"/>
                <w:szCs w:val="20"/>
              </w:rPr>
            </w:pPr>
            <w:r w:rsidRPr="003B1321">
              <w:rPr>
                <w:sz w:val="20"/>
                <w:szCs w:val="20"/>
              </w:rPr>
              <w:t>22</w:t>
            </w:r>
          </w:p>
        </w:tc>
        <w:tc>
          <w:tcPr>
            <w:tcW w:w="7198" w:type="dxa"/>
          </w:tcPr>
          <w:p w:rsidR="00C23882" w:rsidRPr="003B1321" w:rsidRDefault="00C23882" w:rsidP="00C23882">
            <w:pPr>
              <w:rPr>
                <w:sz w:val="20"/>
                <w:szCs w:val="20"/>
              </w:rPr>
            </w:pPr>
            <w:r w:rsidRPr="003B1321">
              <w:rPr>
                <w:sz w:val="20"/>
                <w:szCs w:val="20"/>
              </w:rPr>
              <w:t xml:space="preserve">Установка блоков  дверных  внутренних </w:t>
            </w:r>
            <w:proofErr w:type="spellStart"/>
            <w:r w:rsidRPr="003B1321">
              <w:rPr>
                <w:sz w:val="20"/>
                <w:szCs w:val="20"/>
              </w:rPr>
              <w:t>однопольных</w:t>
            </w:r>
            <w:proofErr w:type="spellEnd"/>
            <w:r w:rsidRPr="003B1321">
              <w:rPr>
                <w:sz w:val="20"/>
                <w:szCs w:val="20"/>
              </w:rPr>
              <w:t xml:space="preserve"> глухих шлифованных, из </w:t>
            </w:r>
            <w:r w:rsidRPr="003B1321">
              <w:rPr>
                <w:sz w:val="20"/>
                <w:szCs w:val="20"/>
              </w:rPr>
              <w:lastRenderedPageBreak/>
              <w:t xml:space="preserve">массива сосны,  покрытых лаком за 3 раза с замком и двумя ручками </w:t>
            </w:r>
          </w:p>
        </w:tc>
        <w:tc>
          <w:tcPr>
            <w:tcW w:w="853" w:type="dxa"/>
          </w:tcPr>
          <w:p w:rsidR="00C23882" w:rsidRPr="003B1321" w:rsidRDefault="00C23882" w:rsidP="00C23882">
            <w:pPr>
              <w:rPr>
                <w:sz w:val="20"/>
                <w:szCs w:val="20"/>
              </w:rPr>
            </w:pPr>
            <w:r w:rsidRPr="003B1321">
              <w:rPr>
                <w:sz w:val="20"/>
                <w:szCs w:val="20"/>
              </w:rPr>
              <w:lastRenderedPageBreak/>
              <w:t>М2/</w:t>
            </w: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23,92/12</w:t>
            </w:r>
          </w:p>
        </w:tc>
      </w:tr>
      <w:tr w:rsidR="00C23882" w:rsidRPr="003B1321" w:rsidTr="003B1321">
        <w:tc>
          <w:tcPr>
            <w:tcW w:w="562" w:type="dxa"/>
          </w:tcPr>
          <w:p w:rsidR="00C23882" w:rsidRPr="003B1321" w:rsidRDefault="00C23882" w:rsidP="00C23882">
            <w:pPr>
              <w:rPr>
                <w:sz w:val="20"/>
                <w:szCs w:val="20"/>
              </w:rPr>
            </w:pPr>
            <w:r w:rsidRPr="003B1321">
              <w:rPr>
                <w:sz w:val="20"/>
                <w:szCs w:val="20"/>
              </w:rPr>
              <w:lastRenderedPageBreak/>
              <w:t>23</w:t>
            </w:r>
          </w:p>
        </w:tc>
        <w:tc>
          <w:tcPr>
            <w:tcW w:w="7198" w:type="dxa"/>
          </w:tcPr>
          <w:p w:rsidR="00C23882" w:rsidRPr="003B1321" w:rsidRDefault="00C23882" w:rsidP="00C23882">
            <w:pPr>
              <w:rPr>
                <w:sz w:val="20"/>
                <w:szCs w:val="20"/>
              </w:rPr>
            </w:pPr>
            <w:r w:rsidRPr="003B1321">
              <w:rPr>
                <w:sz w:val="20"/>
                <w:szCs w:val="20"/>
              </w:rPr>
              <w:t>Установка и крепление наличников с покрытием лаком за 3 раза</w:t>
            </w:r>
          </w:p>
        </w:tc>
        <w:tc>
          <w:tcPr>
            <w:tcW w:w="853" w:type="dxa"/>
          </w:tcPr>
          <w:p w:rsidR="00C23882" w:rsidRPr="003B1321" w:rsidRDefault="00C23882" w:rsidP="00C23882">
            <w:pPr>
              <w:rPr>
                <w:sz w:val="20"/>
                <w:szCs w:val="20"/>
              </w:rPr>
            </w:pPr>
            <w:r w:rsidRPr="003B1321">
              <w:rPr>
                <w:sz w:val="20"/>
                <w:szCs w:val="20"/>
              </w:rPr>
              <w:t>м</w:t>
            </w:r>
          </w:p>
        </w:tc>
        <w:tc>
          <w:tcPr>
            <w:tcW w:w="1418" w:type="dxa"/>
          </w:tcPr>
          <w:p w:rsidR="00C23882" w:rsidRPr="003B1321" w:rsidRDefault="00C23882" w:rsidP="00C23882">
            <w:pPr>
              <w:rPr>
                <w:sz w:val="20"/>
                <w:szCs w:val="20"/>
              </w:rPr>
            </w:pPr>
            <w:r w:rsidRPr="003B1321">
              <w:rPr>
                <w:sz w:val="20"/>
                <w:szCs w:val="20"/>
              </w:rPr>
              <w:t>64,8</w:t>
            </w:r>
          </w:p>
        </w:tc>
      </w:tr>
      <w:tr w:rsidR="00C23882" w:rsidRPr="003B1321" w:rsidTr="003B1321">
        <w:tc>
          <w:tcPr>
            <w:tcW w:w="562" w:type="dxa"/>
          </w:tcPr>
          <w:p w:rsidR="00C23882" w:rsidRPr="003B1321" w:rsidRDefault="00C23882" w:rsidP="00C23882">
            <w:pPr>
              <w:rPr>
                <w:sz w:val="20"/>
                <w:szCs w:val="20"/>
              </w:rPr>
            </w:pPr>
          </w:p>
        </w:tc>
        <w:tc>
          <w:tcPr>
            <w:tcW w:w="7198" w:type="dxa"/>
          </w:tcPr>
          <w:p w:rsidR="00C23882" w:rsidRPr="003B1321" w:rsidRDefault="00C23882" w:rsidP="00C23882">
            <w:pPr>
              <w:rPr>
                <w:b/>
                <w:sz w:val="20"/>
                <w:szCs w:val="20"/>
              </w:rPr>
            </w:pPr>
            <w:r w:rsidRPr="003B1321">
              <w:rPr>
                <w:b/>
                <w:sz w:val="20"/>
                <w:szCs w:val="20"/>
              </w:rPr>
              <w:t>Малярные работы</w:t>
            </w:r>
          </w:p>
        </w:tc>
        <w:tc>
          <w:tcPr>
            <w:tcW w:w="853" w:type="dxa"/>
          </w:tcPr>
          <w:p w:rsidR="00C23882" w:rsidRPr="003B1321" w:rsidRDefault="00C23882" w:rsidP="00C23882">
            <w:pPr>
              <w:rPr>
                <w:sz w:val="20"/>
                <w:szCs w:val="20"/>
              </w:rPr>
            </w:pPr>
          </w:p>
        </w:tc>
        <w:tc>
          <w:tcPr>
            <w:tcW w:w="1418" w:type="dxa"/>
          </w:tcPr>
          <w:p w:rsidR="00C23882" w:rsidRPr="003B1321" w:rsidRDefault="00C23882" w:rsidP="00C23882">
            <w:pPr>
              <w:rPr>
                <w:sz w:val="20"/>
                <w:szCs w:val="20"/>
              </w:rPr>
            </w:pPr>
          </w:p>
        </w:tc>
      </w:tr>
      <w:tr w:rsidR="00C23882" w:rsidRPr="003B1321" w:rsidTr="003B1321">
        <w:tc>
          <w:tcPr>
            <w:tcW w:w="562" w:type="dxa"/>
          </w:tcPr>
          <w:p w:rsidR="00C23882" w:rsidRPr="003B1321" w:rsidRDefault="00C23882" w:rsidP="00C23882">
            <w:pPr>
              <w:rPr>
                <w:sz w:val="20"/>
                <w:szCs w:val="20"/>
              </w:rPr>
            </w:pPr>
            <w:r w:rsidRPr="003B1321">
              <w:rPr>
                <w:sz w:val="20"/>
                <w:szCs w:val="20"/>
              </w:rPr>
              <w:t>24</w:t>
            </w:r>
          </w:p>
        </w:tc>
        <w:tc>
          <w:tcPr>
            <w:tcW w:w="7198" w:type="dxa"/>
          </w:tcPr>
          <w:p w:rsidR="00C23882" w:rsidRPr="003B1321" w:rsidRDefault="00C23882" w:rsidP="00C23882">
            <w:pPr>
              <w:rPr>
                <w:sz w:val="20"/>
                <w:szCs w:val="20"/>
              </w:rPr>
            </w:pPr>
            <w:r w:rsidRPr="003B1321">
              <w:rPr>
                <w:sz w:val="20"/>
                <w:szCs w:val="20"/>
              </w:rPr>
              <w:t xml:space="preserve">Окраска водоэмульсионными составами улучшенная: по сборным конструкциям (откосов), подготовленным под окраску </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48,7</w:t>
            </w:r>
          </w:p>
        </w:tc>
      </w:tr>
      <w:tr w:rsidR="00C23882" w:rsidRPr="003B1321" w:rsidTr="003B1321">
        <w:tc>
          <w:tcPr>
            <w:tcW w:w="562" w:type="dxa"/>
          </w:tcPr>
          <w:p w:rsidR="00C23882" w:rsidRPr="003B1321" w:rsidRDefault="00C23882" w:rsidP="00C23882">
            <w:pPr>
              <w:rPr>
                <w:sz w:val="20"/>
                <w:szCs w:val="20"/>
              </w:rPr>
            </w:pPr>
            <w:r w:rsidRPr="003B1321">
              <w:rPr>
                <w:sz w:val="20"/>
                <w:szCs w:val="20"/>
              </w:rPr>
              <w:t>25</w:t>
            </w:r>
          </w:p>
        </w:tc>
        <w:tc>
          <w:tcPr>
            <w:tcW w:w="7198" w:type="dxa"/>
          </w:tcPr>
          <w:p w:rsidR="00C23882" w:rsidRPr="003B1321" w:rsidRDefault="00C23882" w:rsidP="00C23882">
            <w:pPr>
              <w:rPr>
                <w:sz w:val="20"/>
                <w:szCs w:val="20"/>
              </w:rPr>
            </w:pPr>
            <w:r w:rsidRPr="003B1321">
              <w:rPr>
                <w:sz w:val="20"/>
                <w:szCs w:val="20"/>
              </w:rPr>
              <w:t xml:space="preserve">Окраска масляными составами ранее окрашенных поверхностей радиаторов и </w:t>
            </w:r>
            <w:proofErr w:type="gramStart"/>
            <w:r w:rsidRPr="003B1321">
              <w:rPr>
                <w:sz w:val="20"/>
                <w:szCs w:val="20"/>
              </w:rPr>
              <w:t>труб</w:t>
            </w:r>
            <w:proofErr w:type="gramEnd"/>
            <w:r w:rsidRPr="003B1321">
              <w:rPr>
                <w:sz w:val="20"/>
                <w:szCs w:val="20"/>
              </w:rPr>
              <w:t xml:space="preserve"> стальных за 2 раза</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35,1</w:t>
            </w:r>
          </w:p>
        </w:tc>
      </w:tr>
      <w:tr w:rsidR="00C23882" w:rsidRPr="003B1321" w:rsidTr="003B1321">
        <w:tc>
          <w:tcPr>
            <w:tcW w:w="562" w:type="dxa"/>
          </w:tcPr>
          <w:p w:rsidR="00C23882" w:rsidRPr="003B1321" w:rsidRDefault="00C23882" w:rsidP="00C23882">
            <w:pPr>
              <w:rPr>
                <w:sz w:val="20"/>
                <w:szCs w:val="20"/>
              </w:rPr>
            </w:pPr>
            <w:r w:rsidRPr="003B1321">
              <w:rPr>
                <w:sz w:val="20"/>
                <w:szCs w:val="20"/>
              </w:rPr>
              <w:t>26</w:t>
            </w:r>
          </w:p>
        </w:tc>
        <w:tc>
          <w:tcPr>
            <w:tcW w:w="7198" w:type="dxa"/>
          </w:tcPr>
          <w:p w:rsidR="00C23882" w:rsidRPr="003B1321" w:rsidRDefault="00C23882" w:rsidP="00C23882">
            <w:pPr>
              <w:rPr>
                <w:sz w:val="20"/>
                <w:szCs w:val="20"/>
              </w:rPr>
            </w:pPr>
            <w:r w:rsidRPr="003B1321">
              <w:rPr>
                <w:sz w:val="20"/>
                <w:szCs w:val="20"/>
              </w:rPr>
              <w:t>Улучшенная масляная окраска ранее окрашенных окон и подоконников</w:t>
            </w:r>
            <w:proofErr w:type="gramStart"/>
            <w:r w:rsidRPr="003B1321">
              <w:rPr>
                <w:sz w:val="20"/>
                <w:szCs w:val="20"/>
              </w:rPr>
              <w:t xml:space="preserve"> :</w:t>
            </w:r>
            <w:proofErr w:type="gramEnd"/>
            <w:r w:rsidRPr="003B1321">
              <w:rPr>
                <w:sz w:val="20"/>
                <w:szCs w:val="20"/>
              </w:rPr>
              <w:t xml:space="preserve"> за один раз с расчисткой старой краски до 35%</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99,7</w:t>
            </w:r>
          </w:p>
        </w:tc>
      </w:tr>
      <w:tr w:rsidR="00C23882" w:rsidRPr="003B1321" w:rsidTr="003B1321">
        <w:tc>
          <w:tcPr>
            <w:tcW w:w="562" w:type="dxa"/>
          </w:tcPr>
          <w:p w:rsidR="00C23882" w:rsidRPr="003B1321" w:rsidRDefault="00C23882" w:rsidP="00C23882">
            <w:pPr>
              <w:rPr>
                <w:sz w:val="20"/>
                <w:szCs w:val="20"/>
              </w:rPr>
            </w:pPr>
            <w:r w:rsidRPr="003B1321">
              <w:rPr>
                <w:sz w:val="20"/>
                <w:szCs w:val="20"/>
              </w:rPr>
              <w:t>27</w:t>
            </w:r>
          </w:p>
        </w:tc>
        <w:tc>
          <w:tcPr>
            <w:tcW w:w="7198" w:type="dxa"/>
          </w:tcPr>
          <w:p w:rsidR="00C23882" w:rsidRPr="003B1321" w:rsidRDefault="00C23882" w:rsidP="00C23882">
            <w:pPr>
              <w:rPr>
                <w:sz w:val="20"/>
                <w:szCs w:val="20"/>
              </w:rPr>
            </w:pPr>
            <w:r w:rsidRPr="003B1321">
              <w:rPr>
                <w:sz w:val="20"/>
                <w:szCs w:val="20"/>
              </w:rPr>
              <w:t>Масляная окраска ранее окрашенных оконных и балконных откосов за 1 раз с расчисткой старой краски до 10%</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28,4</w:t>
            </w:r>
          </w:p>
        </w:tc>
      </w:tr>
      <w:tr w:rsidR="00C23882" w:rsidRPr="003B1321" w:rsidTr="003B1321">
        <w:tc>
          <w:tcPr>
            <w:tcW w:w="562" w:type="dxa"/>
          </w:tcPr>
          <w:p w:rsidR="00C23882" w:rsidRPr="003B1321" w:rsidRDefault="00C23882" w:rsidP="00C23882">
            <w:pPr>
              <w:rPr>
                <w:sz w:val="20"/>
                <w:szCs w:val="20"/>
              </w:rPr>
            </w:pPr>
          </w:p>
        </w:tc>
        <w:tc>
          <w:tcPr>
            <w:tcW w:w="7198" w:type="dxa"/>
          </w:tcPr>
          <w:p w:rsidR="00C23882" w:rsidRPr="003B1321" w:rsidRDefault="00C23882" w:rsidP="00C23882">
            <w:pPr>
              <w:rPr>
                <w:b/>
                <w:sz w:val="20"/>
                <w:szCs w:val="20"/>
              </w:rPr>
            </w:pPr>
            <w:r w:rsidRPr="003B1321">
              <w:rPr>
                <w:b/>
                <w:sz w:val="20"/>
                <w:szCs w:val="20"/>
              </w:rPr>
              <w:t>Прочие работы</w:t>
            </w:r>
          </w:p>
        </w:tc>
        <w:tc>
          <w:tcPr>
            <w:tcW w:w="853" w:type="dxa"/>
          </w:tcPr>
          <w:p w:rsidR="00C23882" w:rsidRPr="003B1321" w:rsidRDefault="00C23882" w:rsidP="00C23882">
            <w:pPr>
              <w:rPr>
                <w:sz w:val="20"/>
                <w:szCs w:val="20"/>
              </w:rPr>
            </w:pPr>
          </w:p>
        </w:tc>
        <w:tc>
          <w:tcPr>
            <w:tcW w:w="1418" w:type="dxa"/>
          </w:tcPr>
          <w:p w:rsidR="00C23882" w:rsidRPr="003B1321" w:rsidRDefault="00C23882" w:rsidP="00C23882">
            <w:pPr>
              <w:rPr>
                <w:sz w:val="20"/>
                <w:szCs w:val="20"/>
              </w:rPr>
            </w:pPr>
          </w:p>
        </w:tc>
      </w:tr>
      <w:tr w:rsidR="00C23882" w:rsidRPr="003B1321" w:rsidTr="003B1321">
        <w:tc>
          <w:tcPr>
            <w:tcW w:w="562" w:type="dxa"/>
          </w:tcPr>
          <w:p w:rsidR="00C23882" w:rsidRPr="003B1321" w:rsidRDefault="00C23882" w:rsidP="00C23882">
            <w:pPr>
              <w:rPr>
                <w:sz w:val="20"/>
                <w:szCs w:val="20"/>
              </w:rPr>
            </w:pPr>
            <w:r w:rsidRPr="003B1321">
              <w:rPr>
                <w:sz w:val="20"/>
                <w:szCs w:val="20"/>
              </w:rPr>
              <w:t>28</w:t>
            </w:r>
          </w:p>
        </w:tc>
        <w:tc>
          <w:tcPr>
            <w:tcW w:w="7198" w:type="dxa"/>
          </w:tcPr>
          <w:p w:rsidR="00C23882" w:rsidRPr="003B1321" w:rsidRDefault="00C23882" w:rsidP="00C23882">
            <w:pPr>
              <w:rPr>
                <w:sz w:val="20"/>
                <w:szCs w:val="20"/>
              </w:rPr>
            </w:pPr>
            <w:r w:rsidRPr="003B1321">
              <w:rPr>
                <w:sz w:val="20"/>
                <w:szCs w:val="20"/>
              </w:rPr>
              <w:t>Замена деревянного  балконного блока на балконный блок из ПВХ</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4,4</w:t>
            </w:r>
          </w:p>
        </w:tc>
      </w:tr>
      <w:tr w:rsidR="00C23882" w:rsidRPr="003B1321" w:rsidTr="003B1321">
        <w:tc>
          <w:tcPr>
            <w:tcW w:w="562" w:type="dxa"/>
          </w:tcPr>
          <w:p w:rsidR="00C23882" w:rsidRPr="003B1321" w:rsidRDefault="00C23882" w:rsidP="00C23882">
            <w:pPr>
              <w:rPr>
                <w:sz w:val="20"/>
                <w:szCs w:val="20"/>
              </w:rPr>
            </w:pPr>
            <w:r w:rsidRPr="003B1321">
              <w:rPr>
                <w:sz w:val="20"/>
                <w:szCs w:val="20"/>
              </w:rPr>
              <w:t>29</w:t>
            </w:r>
          </w:p>
        </w:tc>
        <w:tc>
          <w:tcPr>
            <w:tcW w:w="7198" w:type="dxa"/>
          </w:tcPr>
          <w:p w:rsidR="00C23882" w:rsidRPr="003B1321" w:rsidRDefault="00C23882" w:rsidP="00C23882">
            <w:pPr>
              <w:rPr>
                <w:sz w:val="20"/>
                <w:szCs w:val="20"/>
              </w:rPr>
            </w:pPr>
            <w:r w:rsidRPr="003B1321">
              <w:rPr>
                <w:sz w:val="20"/>
                <w:szCs w:val="20"/>
              </w:rPr>
              <w:t>Отделка дверных откосов пластиковым уголком на клей</w:t>
            </w:r>
          </w:p>
        </w:tc>
        <w:tc>
          <w:tcPr>
            <w:tcW w:w="853" w:type="dxa"/>
          </w:tcPr>
          <w:p w:rsidR="00C23882" w:rsidRPr="003B1321" w:rsidRDefault="00C23882" w:rsidP="00C23882">
            <w:pPr>
              <w:rPr>
                <w:sz w:val="20"/>
                <w:szCs w:val="20"/>
              </w:rPr>
            </w:pPr>
            <w:r w:rsidRPr="003B1321">
              <w:rPr>
                <w:sz w:val="20"/>
                <w:szCs w:val="20"/>
              </w:rPr>
              <w:t>м</w:t>
            </w:r>
          </w:p>
        </w:tc>
        <w:tc>
          <w:tcPr>
            <w:tcW w:w="1418" w:type="dxa"/>
          </w:tcPr>
          <w:p w:rsidR="00C23882" w:rsidRPr="003B1321" w:rsidRDefault="00C23882" w:rsidP="00C23882">
            <w:pPr>
              <w:rPr>
                <w:sz w:val="20"/>
                <w:szCs w:val="20"/>
              </w:rPr>
            </w:pPr>
            <w:r w:rsidRPr="003B1321">
              <w:rPr>
                <w:sz w:val="20"/>
                <w:szCs w:val="20"/>
              </w:rPr>
              <w:t>70,2</w:t>
            </w:r>
          </w:p>
        </w:tc>
      </w:tr>
      <w:tr w:rsidR="00C23882" w:rsidRPr="003B1321" w:rsidTr="003B1321">
        <w:tc>
          <w:tcPr>
            <w:tcW w:w="562" w:type="dxa"/>
          </w:tcPr>
          <w:p w:rsidR="00C23882" w:rsidRPr="003B1321" w:rsidRDefault="00C23882" w:rsidP="00C23882">
            <w:pPr>
              <w:rPr>
                <w:sz w:val="20"/>
                <w:szCs w:val="20"/>
              </w:rPr>
            </w:pPr>
            <w:r w:rsidRPr="003B1321">
              <w:rPr>
                <w:sz w:val="20"/>
                <w:szCs w:val="20"/>
              </w:rPr>
              <w:t>30</w:t>
            </w:r>
          </w:p>
        </w:tc>
        <w:tc>
          <w:tcPr>
            <w:tcW w:w="7198" w:type="dxa"/>
          </w:tcPr>
          <w:p w:rsidR="00C23882" w:rsidRPr="003B1321" w:rsidRDefault="00C23882" w:rsidP="00C23882">
            <w:pPr>
              <w:rPr>
                <w:sz w:val="20"/>
                <w:szCs w:val="20"/>
              </w:rPr>
            </w:pPr>
            <w:r w:rsidRPr="003B1321">
              <w:rPr>
                <w:sz w:val="20"/>
                <w:szCs w:val="20"/>
              </w:rPr>
              <w:t xml:space="preserve">Прокладка антенного кабеля  </w:t>
            </w:r>
          </w:p>
        </w:tc>
        <w:tc>
          <w:tcPr>
            <w:tcW w:w="853" w:type="dxa"/>
          </w:tcPr>
          <w:p w:rsidR="00C23882" w:rsidRPr="003B1321" w:rsidRDefault="00C23882" w:rsidP="00C23882">
            <w:pPr>
              <w:rPr>
                <w:sz w:val="20"/>
                <w:szCs w:val="20"/>
              </w:rPr>
            </w:pPr>
            <w:r w:rsidRPr="003B1321">
              <w:rPr>
                <w:sz w:val="20"/>
                <w:szCs w:val="20"/>
              </w:rPr>
              <w:t>м</w:t>
            </w:r>
          </w:p>
        </w:tc>
        <w:tc>
          <w:tcPr>
            <w:tcW w:w="1418" w:type="dxa"/>
          </w:tcPr>
          <w:p w:rsidR="00C23882" w:rsidRPr="003B1321" w:rsidRDefault="00C23882" w:rsidP="00C23882">
            <w:pPr>
              <w:rPr>
                <w:sz w:val="20"/>
                <w:szCs w:val="20"/>
              </w:rPr>
            </w:pPr>
            <w:r w:rsidRPr="003B1321">
              <w:rPr>
                <w:sz w:val="20"/>
                <w:szCs w:val="20"/>
              </w:rPr>
              <w:t>230</w:t>
            </w:r>
          </w:p>
        </w:tc>
      </w:tr>
      <w:tr w:rsidR="00C23882" w:rsidRPr="003B1321" w:rsidTr="003B1321">
        <w:tc>
          <w:tcPr>
            <w:tcW w:w="562" w:type="dxa"/>
          </w:tcPr>
          <w:p w:rsidR="00C23882" w:rsidRPr="003B1321" w:rsidRDefault="00C23882" w:rsidP="00C23882">
            <w:pPr>
              <w:rPr>
                <w:sz w:val="20"/>
                <w:szCs w:val="20"/>
              </w:rPr>
            </w:pPr>
            <w:r w:rsidRPr="003B1321">
              <w:rPr>
                <w:sz w:val="20"/>
                <w:szCs w:val="20"/>
              </w:rPr>
              <w:t>31</w:t>
            </w:r>
          </w:p>
        </w:tc>
        <w:tc>
          <w:tcPr>
            <w:tcW w:w="7198" w:type="dxa"/>
          </w:tcPr>
          <w:p w:rsidR="00C23882" w:rsidRPr="003B1321" w:rsidRDefault="00C23882" w:rsidP="00C23882">
            <w:pPr>
              <w:rPr>
                <w:sz w:val="20"/>
                <w:szCs w:val="20"/>
              </w:rPr>
            </w:pPr>
            <w:r w:rsidRPr="003B1321">
              <w:rPr>
                <w:sz w:val="20"/>
                <w:szCs w:val="20"/>
              </w:rPr>
              <w:t xml:space="preserve">Устройство антенных </w:t>
            </w:r>
            <w:proofErr w:type="spellStart"/>
            <w:r w:rsidRPr="003B1321">
              <w:rPr>
                <w:sz w:val="20"/>
                <w:szCs w:val="20"/>
              </w:rPr>
              <w:t>ответвителей</w:t>
            </w:r>
            <w:proofErr w:type="spellEnd"/>
            <w:r w:rsidRPr="003B1321">
              <w:rPr>
                <w:sz w:val="20"/>
                <w:szCs w:val="20"/>
              </w:rPr>
              <w:t xml:space="preserve"> </w:t>
            </w:r>
            <w:proofErr w:type="gramStart"/>
            <w:r w:rsidRPr="003B1321">
              <w:rPr>
                <w:sz w:val="20"/>
                <w:szCs w:val="20"/>
              </w:rPr>
              <w:t xml:space="preserve">( </w:t>
            </w:r>
            <w:proofErr w:type="spellStart"/>
            <w:proofErr w:type="gramEnd"/>
            <w:r w:rsidRPr="003B1321">
              <w:rPr>
                <w:sz w:val="20"/>
                <w:szCs w:val="20"/>
              </w:rPr>
              <w:t>сплиттер</w:t>
            </w:r>
            <w:proofErr w:type="spellEnd"/>
            <w:r w:rsidRPr="003B1321">
              <w:rPr>
                <w:sz w:val="20"/>
                <w:szCs w:val="20"/>
              </w:rPr>
              <w:t xml:space="preserve">  один на 2 абонента)</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6</w:t>
            </w:r>
          </w:p>
        </w:tc>
      </w:tr>
      <w:tr w:rsidR="00C23882" w:rsidRPr="003B1321" w:rsidTr="003B1321">
        <w:tc>
          <w:tcPr>
            <w:tcW w:w="562" w:type="dxa"/>
          </w:tcPr>
          <w:p w:rsidR="00C23882" w:rsidRPr="003B1321" w:rsidRDefault="00C23882" w:rsidP="00C23882">
            <w:pPr>
              <w:rPr>
                <w:sz w:val="20"/>
                <w:szCs w:val="20"/>
              </w:rPr>
            </w:pPr>
            <w:r w:rsidRPr="003B1321">
              <w:rPr>
                <w:sz w:val="20"/>
                <w:szCs w:val="20"/>
              </w:rPr>
              <w:t>32</w:t>
            </w:r>
          </w:p>
        </w:tc>
        <w:tc>
          <w:tcPr>
            <w:tcW w:w="7198" w:type="dxa"/>
          </w:tcPr>
          <w:p w:rsidR="00C23882" w:rsidRPr="003B1321" w:rsidRDefault="00C23882" w:rsidP="00C23882">
            <w:pPr>
              <w:rPr>
                <w:sz w:val="20"/>
                <w:szCs w:val="20"/>
              </w:rPr>
            </w:pPr>
            <w:r w:rsidRPr="003B1321">
              <w:rPr>
                <w:sz w:val="20"/>
                <w:szCs w:val="20"/>
              </w:rPr>
              <w:t>Установка  розеток  под ТВ антенну</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12</w:t>
            </w:r>
          </w:p>
        </w:tc>
      </w:tr>
      <w:tr w:rsidR="00C23882" w:rsidRPr="003B1321" w:rsidTr="003B1321">
        <w:tc>
          <w:tcPr>
            <w:tcW w:w="562" w:type="dxa"/>
          </w:tcPr>
          <w:p w:rsidR="00C23882" w:rsidRPr="003B1321" w:rsidRDefault="00C23882" w:rsidP="00C23882">
            <w:pPr>
              <w:rPr>
                <w:sz w:val="20"/>
                <w:szCs w:val="20"/>
              </w:rPr>
            </w:pPr>
          </w:p>
        </w:tc>
        <w:tc>
          <w:tcPr>
            <w:tcW w:w="7198" w:type="dxa"/>
          </w:tcPr>
          <w:p w:rsidR="00C23882" w:rsidRPr="003B1321" w:rsidRDefault="00C23882" w:rsidP="00C23882">
            <w:pPr>
              <w:rPr>
                <w:b/>
                <w:sz w:val="20"/>
                <w:szCs w:val="20"/>
              </w:rPr>
            </w:pPr>
            <w:r w:rsidRPr="003B1321">
              <w:rPr>
                <w:b/>
                <w:sz w:val="20"/>
                <w:szCs w:val="20"/>
              </w:rPr>
              <w:t xml:space="preserve"> Коридор</w:t>
            </w:r>
          </w:p>
        </w:tc>
        <w:tc>
          <w:tcPr>
            <w:tcW w:w="853" w:type="dxa"/>
          </w:tcPr>
          <w:p w:rsidR="00C23882" w:rsidRPr="003B1321" w:rsidRDefault="00C23882" w:rsidP="00C23882">
            <w:pPr>
              <w:rPr>
                <w:sz w:val="20"/>
                <w:szCs w:val="20"/>
              </w:rPr>
            </w:pPr>
          </w:p>
        </w:tc>
        <w:tc>
          <w:tcPr>
            <w:tcW w:w="1418" w:type="dxa"/>
          </w:tcPr>
          <w:p w:rsidR="00C23882" w:rsidRPr="003B1321" w:rsidRDefault="00C23882" w:rsidP="00C23882">
            <w:pPr>
              <w:rPr>
                <w:sz w:val="20"/>
                <w:szCs w:val="20"/>
              </w:rPr>
            </w:pPr>
          </w:p>
        </w:tc>
      </w:tr>
      <w:tr w:rsidR="00C23882" w:rsidRPr="003B1321" w:rsidTr="003B1321">
        <w:tc>
          <w:tcPr>
            <w:tcW w:w="562" w:type="dxa"/>
          </w:tcPr>
          <w:p w:rsidR="00C23882" w:rsidRPr="003B1321" w:rsidRDefault="00C23882" w:rsidP="00C23882">
            <w:pPr>
              <w:rPr>
                <w:sz w:val="20"/>
                <w:szCs w:val="20"/>
              </w:rPr>
            </w:pPr>
            <w:r w:rsidRPr="003B1321">
              <w:rPr>
                <w:sz w:val="20"/>
                <w:szCs w:val="20"/>
              </w:rPr>
              <w:t>33</w:t>
            </w:r>
          </w:p>
        </w:tc>
        <w:tc>
          <w:tcPr>
            <w:tcW w:w="7198" w:type="dxa"/>
          </w:tcPr>
          <w:p w:rsidR="00C23882" w:rsidRPr="003B1321" w:rsidRDefault="00C23882" w:rsidP="00C23882">
            <w:pPr>
              <w:rPr>
                <w:sz w:val="20"/>
                <w:szCs w:val="20"/>
              </w:rPr>
            </w:pPr>
            <w:r w:rsidRPr="003B1321">
              <w:rPr>
                <w:sz w:val="20"/>
                <w:szCs w:val="20"/>
              </w:rPr>
              <w:t xml:space="preserve">Ремонт облицовки стен из </w:t>
            </w:r>
            <w:proofErr w:type="spellStart"/>
            <w:r w:rsidRPr="003B1321">
              <w:rPr>
                <w:sz w:val="20"/>
                <w:szCs w:val="20"/>
              </w:rPr>
              <w:t>гипсокартона</w:t>
            </w:r>
            <w:proofErr w:type="spellEnd"/>
            <w:r w:rsidRPr="003B1321">
              <w:rPr>
                <w:sz w:val="20"/>
                <w:szCs w:val="20"/>
              </w:rPr>
              <w:t xml:space="preserve"> площадью до 2м2</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19,8</w:t>
            </w:r>
          </w:p>
        </w:tc>
      </w:tr>
      <w:tr w:rsidR="00C23882" w:rsidRPr="003B1321" w:rsidTr="003B1321">
        <w:tc>
          <w:tcPr>
            <w:tcW w:w="562" w:type="dxa"/>
          </w:tcPr>
          <w:p w:rsidR="00C23882" w:rsidRPr="003B1321" w:rsidRDefault="00C23882" w:rsidP="00C23882">
            <w:pPr>
              <w:rPr>
                <w:sz w:val="20"/>
                <w:szCs w:val="20"/>
              </w:rPr>
            </w:pPr>
            <w:r w:rsidRPr="003B1321">
              <w:rPr>
                <w:sz w:val="20"/>
                <w:szCs w:val="20"/>
              </w:rPr>
              <w:t>34</w:t>
            </w:r>
          </w:p>
        </w:tc>
        <w:tc>
          <w:tcPr>
            <w:tcW w:w="7198" w:type="dxa"/>
          </w:tcPr>
          <w:p w:rsidR="00C23882" w:rsidRPr="003B1321" w:rsidRDefault="00C23882" w:rsidP="00C23882">
            <w:pPr>
              <w:rPr>
                <w:sz w:val="20"/>
                <w:szCs w:val="20"/>
              </w:rPr>
            </w:pPr>
            <w:r w:rsidRPr="003B1321">
              <w:rPr>
                <w:sz w:val="20"/>
                <w:szCs w:val="20"/>
              </w:rPr>
              <w:t>Отбивка плинтуса из керамической плитки  (200мм)</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8,2</w:t>
            </w:r>
          </w:p>
        </w:tc>
      </w:tr>
      <w:tr w:rsidR="00C23882" w:rsidRPr="003B1321" w:rsidTr="003B1321">
        <w:tc>
          <w:tcPr>
            <w:tcW w:w="562" w:type="dxa"/>
          </w:tcPr>
          <w:p w:rsidR="00C23882" w:rsidRPr="003B1321" w:rsidRDefault="00C23882" w:rsidP="00C23882">
            <w:pPr>
              <w:rPr>
                <w:sz w:val="20"/>
                <w:szCs w:val="20"/>
              </w:rPr>
            </w:pPr>
            <w:r w:rsidRPr="003B1321">
              <w:rPr>
                <w:sz w:val="20"/>
                <w:szCs w:val="20"/>
              </w:rPr>
              <w:t>35</w:t>
            </w:r>
          </w:p>
        </w:tc>
        <w:tc>
          <w:tcPr>
            <w:tcW w:w="7198" w:type="dxa"/>
          </w:tcPr>
          <w:p w:rsidR="00C23882" w:rsidRPr="003B1321" w:rsidRDefault="00C23882" w:rsidP="00C23882">
            <w:pPr>
              <w:rPr>
                <w:sz w:val="20"/>
                <w:szCs w:val="20"/>
              </w:rPr>
            </w:pPr>
            <w:r w:rsidRPr="003B1321">
              <w:rPr>
                <w:sz w:val="20"/>
                <w:szCs w:val="20"/>
              </w:rPr>
              <w:t xml:space="preserve">Облицовка стен  </w:t>
            </w:r>
            <w:proofErr w:type="spellStart"/>
            <w:r w:rsidRPr="003B1321">
              <w:rPr>
                <w:sz w:val="20"/>
                <w:szCs w:val="20"/>
              </w:rPr>
              <w:t>гипсокартоном</w:t>
            </w:r>
            <w:proofErr w:type="spellEnd"/>
            <w:r w:rsidRPr="003B1321">
              <w:rPr>
                <w:sz w:val="20"/>
                <w:szCs w:val="20"/>
              </w:rPr>
              <w:t xml:space="preserve">  по существующему слою </w:t>
            </w:r>
            <w:proofErr w:type="spellStart"/>
            <w:r w:rsidRPr="003B1321">
              <w:rPr>
                <w:sz w:val="20"/>
                <w:szCs w:val="20"/>
              </w:rPr>
              <w:t>гипсокартона</w:t>
            </w:r>
            <w:proofErr w:type="spellEnd"/>
            <w:r w:rsidRPr="003B1321">
              <w:rPr>
                <w:sz w:val="20"/>
                <w:szCs w:val="20"/>
              </w:rPr>
              <w:t xml:space="preserve">  и каркасу</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131,7</w:t>
            </w:r>
          </w:p>
        </w:tc>
      </w:tr>
      <w:tr w:rsidR="00C23882" w:rsidRPr="003B1321" w:rsidTr="003B1321">
        <w:tc>
          <w:tcPr>
            <w:tcW w:w="562" w:type="dxa"/>
          </w:tcPr>
          <w:p w:rsidR="00C23882" w:rsidRPr="003B1321" w:rsidRDefault="00C23882" w:rsidP="00C23882">
            <w:pPr>
              <w:rPr>
                <w:sz w:val="20"/>
                <w:szCs w:val="20"/>
              </w:rPr>
            </w:pPr>
            <w:r w:rsidRPr="003B1321">
              <w:rPr>
                <w:sz w:val="20"/>
                <w:szCs w:val="20"/>
              </w:rPr>
              <w:t>36</w:t>
            </w:r>
          </w:p>
        </w:tc>
        <w:tc>
          <w:tcPr>
            <w:tcW w:w="7198" w:type="dxa"/>
          </w:tcPr>
          <w:p w:rsidR="00C23882" w:rsidRPr="003B1321" w:rsidRDefault="00C23882" w:rsidP="00C23882">
            <w:pPr>
              <w:rPr>
                <w:sz w:val="20"/>
                <w:szCs w:val="20"/>
              </w:rPr>
            </w:pPr>
            <w:r w:rsidRPr="003B1321">
              <w:rPr>
                <w:sz w:val="20"/>
                <w:szCs w:val="20"/>
              </w:rPr>
              <w:t>Оклейка  стен стеклохолстом  под окраску</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131,7</w:t>
            </w:r>
          </w:p>
        </w:tc>
      </w:tr>
      <w:tr w:rsidR="00C23882" w:rsidRPr="003B1321" w:rsidTr="003B1321">
        <w:tc>
          <w:tcPr>
            <w:tcW w:w="562" w:type="dxa"/>
          </w:tcPr>
          <w:p w:rsidR="00C23882" w:rsidRPr="003B1321" w:rsidRDefault="00C23882" w:rsidP="00C23882">
            <w:pPr>
              <w:rPr>
                <w:sz w:val="20"/>
                <w:szCs w:val="20"/>
              </w:rPr>
            </w:pPr>
            <w:r w:rsidRPr="003B1321">
              <w:rPr>
                <w:sz w:val="20"/>
                <w:szCs w:val="20"/>
              </w:rPr>
              <w:t>37</w:t>
            </w:r>
          </w:p>
        </w:tc>
        <w:tc>
          <w:tcPr>
            <w:tcW w:w="7198" w:type="dxa"/>
          </w:tcPr>
          <w:p w:rsidR="00C23882" w:rsidRPr="003B1321" w:rsidRDefault="00C23882" w:rsidP="00C23882">
            <w:pPr>
              <w:rPr>
                <w:sz w:val="20"/>
                <w:szCs w:val="20"/>
              </w:rPr>
            </w:pPr>
            <w:r w:rsidRPr="003B1321">
              <w:rPr>
                <w:sz w:val="20"/>
                <w:szCs w:val="20"/>
              </w:rPr>
              <w:t>Шпаклевк</w:t>
            </w:r>
            <w:proofErr w:type="gramStart"/>
            <w:r w:rsidRPr="003B1321">
              <w:rPr>
                <w:sz w:val="20"/>
                <w:szCs w:val="20"/>
              </w:rPr>
              <w:t>а(</w:t>
            </w:r>
            <w:proofErr w:type="spellStart"/>
            <w:proofErr w:type="gramEnd"/>
            <w:r w:rsidRPr="003B1321">
              <w:rPr>
                <w:sz w:val="20"/>
                <w:szCs w:val="20"/>
              </w:rPr>
              <w:t>воднодисперсионная</w:t>
            </w:r>
            <w:proofErr w:type="spellEnd"/>
            <w:r w:rsidRPr="003B1321">
              <w:rPr>
                <w:sz w:val="20"/>
                <w:szCs w:val="20"/>
              </w:rPr>
              <w:t>)  стен по стеклохолсту</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131,7</w:t>
            </w:r>
          </w:p>
        </w:tc>
      </w:tr>
      <w:tr w:rsidR="00C23882" w:rsidRPr="003B1321" w:rsidTr="003B1321">
        <w:tc>
          <w:tcPr>
            <w:tcW w:w="562" w:type="dxa"/>
          </w:tcPr>
          <w:p w:rsidR="00C23882" w:rsidRPr="003B1321" w:rsidRDefault="00C23882" w:rsidP="00C23882">
            <w:pPr>
              <w:rPr>
                <w:sz w:val="20"/>
                <w:szCs w:val="20"/>
              </w:rPr>
            </w:pPr>
            <w:r w:rsidRPr="003B1321">
              <w:rPr>
                <w:sz w:val="20"/>
                <w:szCs w:val="20"/>
              </w:rPr>
              <w:t>38</w:t>
            </w:r>
          </w:p>
        </w:tc>
        <w:tc>
          <w:tcPr>
            <w:tcW w:w="7198" w:type="dxa"/>
          </w:tcPr>
          <w:p w:rsidR="00C23882" w:rsidRPr="003B1321" w:rsidRDefault="00C23882" w:rsidP="00C23882">
            <w:pPr>
              <w:rPr>
                <w:sz w:val="20"/>
                <w:szCs w:val="20"/>
              </w:rPr>
            </w:pPr>
            <w:r w:rsidRPr="003B1321">
              <w:rPr>
                <w:sz w:val="20"/>
                <w:szCs w:val="20"/>
              </w:rPr>
              <w:t>Грунтовка поверхности стен</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131,7</w:t>
            </w:r>
          </w:p>
        </w:tc>
      </w:tr>
      <w:tr w:rsidR="00C23882" w:rsidRPr="003B1321" w:rsidTr="003B1321">
        <w:tc>
          <w:tcPr>
            <w:tcW w:w="562" w:type="dxa"/>
          </w:tcPr>
          <w:p w:rsidR="00C23882" w:rsidRPr="003B1321" w:rsidRDefault="00C23882" w:rsidP="00C23882">
            <w:pPr>
              <w:rPr>
                <w:sz w:val="20"/>
                <w:szCs w:val="20"/>
              </w:rPr>
            </w:pPr>
            <w:r w:rsidRPr="003B1321">
              <w:rPr>
                <w:sz w:val="20"/>
                <w:szCs w:val="20"/>
              </w:rPr>
              <w:t>39</w:t>
            </w:r>
          </w:p>
        </w:tc>
        <w:tc>
          <w:tcPr>
            <w:tcW w:w="7198" w:type="dxa"/>
          </w:tcPr>
          <w:p w:rsidR="00C23882" w:rsidRPr="003B1321" w:rsidRDefault="00C23882" w:rsidP="00C23882">
            <w:pPr>
              <w:rPr>
                <w:sz w:val="20"/>
                <w:szCs w:val="20"/>
              </w:rPr>
            </w:pPr>
            <w:r w:rsidRPr="003B1321">
              <w:rPr>
                <w:sz w:val="20"/>
                <w:szCs w:val="20"/>
              </w:rPr>
              <w:t xml:space="preserve">Окраска водно-дисперсионной краской улучшенная: по сборным конструкциям стен, подготовленным под окраску за 2 раза </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131,7</w:t>
            </w:r>
          </w:p>
        </w:tc>
      </w:tr>
      <w:tr w:rsidR="00C23882" w:rsidRPr="003B1321" w:rsidTr="003B1321">
        <w:tc>
          <w:tcPr>
            <w:tcW w:w="562" w:type="dxa"/>
          </w:tcPr>
          <w:p w:rsidR="00C23882" w:rsidRPr="003B1321" w:rsidRDefault="00C23882" w:rsidP="00C23882">
            <w:pPr>
              <w:rPr>
                <w:sz w:val="20"/>
                <w:szCs w:val="20"/>
              </w:rPr>
            </w:pPr>
            <w:r w:rsidRPr="003B1321">
              <w:rPr>
                <w:sz w:val="20"/>
                <w:szCs w:val="20"/>
              </w:rPr>
              <w:t>40</w:t>
            </w:r>
          </w:p>
        </w:tc>
        <w:tc>
          <w:tcPr>
            <w:tcW w:w="7198" w:type="dxa"/>
          </w:tcPr>
          <w:p w:rsidR="00C23882" w:rsidRPr="003B1321" w:rsidRDefault="00C23882" w:rsidP="00C23882">
            <w:pPr>
              <w:rPr>
                <w:sz w:val="20"/>
                <w:szCs w:val="20"/>
              </w:rPr>
            </w:pPr>
            <w:r w:rsidRPr="003B1321">
              <w:rPr>
                <w:sz w:val="20"/>
                <w:szCs w:val="20"/>
              </w:rPr>
              <w:t>Устройство плинтуса из керамической плитки</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8,2</w:t>
            </w:r>
          </w:p>
        </w:tc>
      </w:tr>
      <w:tr w:rsidR="00C23882" w:rsidRPr="003B1321" w:rsidTr="003B1321">
        <w:tc>
          <w:tcPr>
            <w:tcW w:w="562" w:type="dxa"/>
          </w:tcPr>
          <w:p w:rsidR="00C23882" w:rsidRPr="003B1321" w:rsidRDefault="00C23882" w:rsidP="00C23882">
            <w:pPr>
              <w:rPr>
                <w:sz w:val="20"/>
                <w:szCs w:val="20"/>
              </w:rPr>
            </w:pPr>
            <w:r w:rsidRPr="003B1321">
              <w:rPr>
                <w:sz w:val="20"/>
                <w:szCs w:val="20"/>
              </w:rPr>
              <w:t>41</w:t>
            </w:r>
          </w:p>
        </w:tc>
        <w:tc>
          <w:tcPr>
            <w:tcW w:w="7198" w:type="dxa"/>
          </w:tcPr>
          <w:p w:rsidR="00C23882" w:rsidRPr="003B1321" w:rsidRDefault="00C23882" w:rsidP="00C23882">
            <w:pPr>
              <w:rPr>
                <w:sz w:val="20"/>
                <w:szCs w:val="20"/>
              </w:rPr>
            </w:pPr>
            <w:r w:rsidRPr="003B1321">
              <w:rPr>
                <w:sz w:val="20"/>
                <w:szCs w:val="20"/>
              </w:rPr>
              <w:t>Демонтаж подвесного потолка «</w:t>
            </w:r>
            <w:proofErr w:type="spellStart"/>
            <w:r w:rsidRPr="003B1321">
              <w:rPr>
                <w:sz w:val="20"/>
                <w:szCs w:val="20"/>
              </w:rPr>
              <w:t>Армстронг</w:t>
            </w:r>
            <w:proofErr w:type="spellEnd"/>
            <w:r w:rsidRPr="003B1321">
              <w:rPr>
                <w:sz w:val="20"/>
                <w:szCs w:val="20"/>
              </w:rPr>
              <w:t>»</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89,7</w:t>
            </w:r>
          </w:p>
        </w:tc>
      </w:tr>
      <w:tr w:rsidR="00C23882" w:rsidRPr="003B1321" w:rsidTr="003B1321">
        <w:tc>
          <w:tcPr>
            <w:tcW w:w="562" w:type="dxa"/>
          </w:tcPr>
          <w:p w:rsidR="00C23882" w:rsidRPr="003B1321" w:rsidRDefault="00C23882" w:rsidP="00C23882">
            <w:pPr>
              <w:rPr>
                <w:sz w:val="20"/>
                <w:szCs w:val="20"/>
              </w:rPr>
            </w:pPr>
            <w:r w:rsidRPr="003B1321">
              <w:rPr>
                <w:sz w:val="20"/>
                <w:szCs w:val="20"/>
              </w:rPr>
              <w:t>42</w:t>
            </w:r>
          </w:p>
        </w:tc>
        <w:tc>
          <w:tcPr>
            <w:tcW w:w="7198" w:type="dxa"/>
          </w:tcPr>
          <w:p w:rsidR="00C23882" w:rsidRPr="003B1321" w:rsidRDefault="00C23882" w:rsidP="00C23882">
            <w:pPr>
              <w:rPr>
                <w:sz w:val="20"/>
                <w:szCs w:val="20"/>
              </w:rPr>
            </w:pPr>
            <w:r w:rsidRPr="003B1321">
              <w:rPr>
                <w:sz w:val="20"/>
                <w:szCs w:val="20"/>
              </w:rPr>
              <w:t xml:space="preserve">Монтаж подвесного потолка </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89,7</w:t>
            </w:r>
          </w:p>
        </w:tc>
      </w:tr>
      <w:tr w:rsidR="00C23882" w:rsidRPr="003B1321" w:rsidTr="003B1321">
        <w:tc>
          <w:tcPr>
            <w:tcW w:w="562" w:type="dxa"/>
          </w:tcPr>
          <w:p w:rsidR="00C23882" w:rsidRPr="003B1321" w:rsidRDefault="00C23882" w:rsidP="00C23882">
            <w:pPr>
              <w:rPr>
                <w:sz w:val="20"/>
                <w:szCs w:val="20"/>
              </w:rPr>
            </w:pPr>
          </w:p>
        </w:tc>
        <w:tc>
          <w:tcPr>
            <w:tcW w:w="7198" w:type="dxa"/>
          </w:tcPr>
          <w:p w:rsidR="00C23882" w:rsidRPr="003B1321" w:rsidRDefault="00C23882" w:rsidP="00C23882">
            <w:pPr>
              <w:rPr>
                <w:b/>
                <w:sz w:val="20"/>
                <w:szCs w:val="20"/>
              </w:rPr>
            </w:pPr>
            <w:r w:rsidRPr="003B1321">
              <w:rPr>
                <w:b/>
                <w:sz w:val="20"/>
                <w:szCs w:val="20"/>
              </w:rPr>
              <w:t xml:space="preserve">Душевая и </w:t>
            </w:r>
            <w:proofErr w:type="gramStart"/>
            <w:r w:rsidRPr="003B1321">
              <w:rPr>
                <w:b/>
                <w:sz w:val="20"/>
                <w:szCs w:val="20"/>
              </w:rPr>
              <w:t>сан узел</w:t>
            </w:r>
            <w:proofErr w:type="gramEnd"/>
          </w:p>
        </w:tc>
        <w:tc>
          <w:tcPr>
            <w:tcW w:w="853" w:type="dxa"/>
          </w:tcPr>
          <w:p w:rsidR="00C23882" w:rsidRPr="003B1321" w:rsidRDefault="00C23882" w:rsidP="00C23882">
            <w:pPr>
              <w:rPr>
                <w:sz w:val="20"/>
                <w:szCs w:val="20"/>
              </w:rPr>
            </w:pPr>
          </w:p>
        </w:tc>
        <w:tc>
          <w:tcPr>
            <w:tcW w:w="1418" w:type="dxa"/>
          </w:tcPr>
          <w:p w:rsidR="00C23882" w:rsidRPr="003B1321" w:rsidRDefault="00C23882" w:rsidP="00C23882">
            <w:pPr>
              <w:rPr>
                <w:sz w:val="20"/>
                <w:szCs w:val="20"/>
              </w:rPr>
            </w:pPr>
          </w:p>
        </w:tc>
      </w:tr>
      <w:tr w:rsidR="00C23882" w:rsidRPr="003B1321" w:rsidTr="003B1321">
        <w:tc>
          <w:tcPr>
            <w:tcW w:w="562" w:type="dxa"/>
          </w:tcPr>
          <w:p w:rsidR="00C23882" w:rsidRPr="003B1321" w:rsidRDefault="00C23882" w:rsidP="00C23882">
            <w:pPr>
              <w:rPr>
                <w:sz w:val="20"/>
                <w:szCs w:val="20"/>
              </w:rPr>
            </w:pPr>
            <w:r w:rsidRPr="003B1321">
              <w:rPr>
                <w:sz w:val="20"/>
                <w:szCs w:val="20"/>
              </w:rPr>
              <w:t>43</w:t>
            </w:r>
          </w:p>
        </w:tc>
        <w:tc>
          <w:tcPr>
            <w:tcW w:w="7198" w:type="dxa"/>
          </w:tcPr>
          <w:p w:rsidR="00C23882" w:rsidRPr="003B1321" w:rsidRDefault="00C23882" w:rsidP="00C23882">
            <w:pPr>
              <w:rPr>
                <w:sz w:val="20"/>
                <w:szCs w:val="20"/>
              </w:rPr>
            </w:pPr>
            <w:r w:rsidRPr="003B1321">
              <w:rPr>
                <w:sz w:val="20"/>
                <w:szCs w:val="20"/>
              </w:rPr>
              <w:t>Демонтаж кирпичных перегородок ½ кирпича</w:t>
            </w:r>
          </w:p>
        </w:tc>
        <w:tc>
          <w:tcPr>
            <w:tcW w:w="853" w:type="dxa"/>
          </w:tcPr>
          <w:p w:rsidR="00C23882" w:rsidRPr="003B1321" w:rsidRDefault="00C23882" w:rsidP="00C23882">
            <w:pPr>
              <w:rPr>
                <w:sz w:val="20"/>
                <w:szCs w:val="20"/>
              </w:rPr>
            </w:pPr>
            <w:r w:rsidRPr="003B1321">
              <w:rPr>
                <w:sz w:val="20"/>
                <w:szCs w:val="20"/>
              </w:rPr>
              <w:t>М3</w:t>
            </w:r>
          </w:p>
        </w:tc>
        <w:tc>
          <w:tcPr>
            <w:tcW w:w="1418" w:type="dxa"/>
          </w:tcPr>
          <w:p w:rsidR="00C23882" w:rsidRPr="003B1321" w:rsidRDefault="00C23882" w:rsidP="00C23882">
            <w:pPr>
              <w:rPr>
                <w:sz w:val="20"/>
                <w:szCs w:val="20"/>
              </w:rPr>
            </w:pPr>
            <w:r w:rsidRPr="003B1321">
              <w:rPr>
                <w:sz w:val="20"/>
                <w:szCs w:val="20"/>
              </w:rPr>
              <w:t>3,84</w:t>
            </w:r>
          </w:p>
        </w:tc>
      </w:tr>
      <w:tr w:rsidR="00C23882" w:rsidRPr="003B1321" w:rsidTr="003B1321">
        <w:tc>
          <w:tcPr>
            <w:tcW w:w="562" w:type="dxa"/>
          </w:tcPr>
          <w:p w:rsidR="00C23882" w:rsidRPr="003B1321" w:rsidRDefault="00C23882" w:rsidP="00C23882">
            <w:pPr>
              <w:rPr>
                <w:sz w:val="20"/>
                <w:szCs w:val="20"/>
              </w:rPr>
            </w:pPr>
            <w:r w:rsidRPr="003B1321">
              <w:rPr>
                <w:sz w:val="20"/>
                <w:szCs w:val="20"/>
              </w:rPr>
              <w:t>44</w:t>
            </w:r>
          </w:p>
        </w:tc>
        <w:tc>
          <w:tcPr>
            <w:tcW w:w="7198" w:type="dxa"/>
          </w:tcPr>
          <w:p w:rsidR="00C23882" w:rsidRPr="003B1321" w:rsidRDefault="00C23882" w:rsidP="00C23882">
            <w:pPr>
              <w:rPr>
                <w:sz w:val="20"/>
                <w:szCs w:val="20"/>
              </w:rPr>
            </w:pPr>
            <w:r w:rsidRPr="003B1321">
              <w:rPr>
                <w:sz w:val="20"/>
                <w:szCs w:val="20"/>
              </w:rPr>
              <w:t xml:space="preserve">Демонтаж подвесных потолков из </w:t>
            </w:r>
            <w:proofErr w:type="spellStart"/>
            <w:r w:rsidRPr="003B1321">
              <w:rPr>
                <w:sz w:val="20"/>
                <w:szCs w:val="20"/>
              </w:rPr>
              <w:t>гипсокартона</w:t>
            </w:r>
            <w:proofErr w:type="spellEnd"/>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19,7</w:t>
            </w:r>
          </w:p>
        </w:tc>
      </w:tr>
      <w:tr w:rsidR="00C23882" w:rsidRPr="003B1321" w:rsidTr="003B1321">
        <w:tc>
          <w:tcPr>
            <w:tcW w:w="562" w:type="dxa"/>
          </w:tcPr>
          <w:p w:rsidR="00C23882" w:rsidRPr="003B1321" w:rsidRDefault="00C23882" w:rsidP="00C23882">
            <w:pPr>
              <w:rPr>
                <w:sz w:val="20"/>
                <w:szCs w:val="20"/>
              </w:rPr>
            </w:pPr>
            <w:r w:rsidRPr="003B1321">
              <w:rPr>
                <w:sz w:val="20"/>
                <w:szCs w:val="20"/>
              </w:rPr>
              <w:t>45</w:t>
            </w:r>
          </w:p>
        </w:tc>
        <w:tc>
          <w:tcPr>
            <w:tcW w:w="7198" w:type="dxa"/>
          </w:tcPr>
          <w:p w:rsidR="00C23882" w:rsidRPr="003B1321" w:rsidRDefault="00C23882" w:rsidP="00C23882">
            <w:pPr>
              <w:rPr>
                <w:sz w:val="20"/>
                <w:szCs w:val="20"/>
              </w:rPr>
            </w:pPr>
            <w:r w:rsidRPr="003B1321">
              <w:rPr>
                <w:sz w:val="20"/>
                <w:szCs w:val="20"/>
              </w:rPr>
              <w:t>Демонтаж облицовки стен из керамической плитки</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108,8</w:t>
            </w:r>
          </w:p>
        </w:tc>
      </w:tr>
      <w:tr w:rsidR="00C23882" w:rsidRPr="003B1321" w:rsidTr="003B1321">
        <w:tc>
          <w:tcPr>
            <w:tcW w:w="562" w:type="dxa"/>
          </w:tcPr>
          <w:p w:rsidR="00C23882" w:rsidRPr="003B1321" w:rsidRDefault="00C23882" w:rsidP="00C23882">
            <w:pPr>
              <w:rPr>
                <w:sz w:val="20"/>
                <w:szCs w:val="20"/>
              </w:rPr>
            </w:pPr>
            <w:r w:rsidRPr="003B1321">
              <w:rPr>
                <w:sz w:val="20"/>
                <w:szCs w:val="20"/>
              </w:rPr>
              <w:t>46</w:t>
            </w:r>
          </w:p>
        </w:tc>
        <w:tc>
          <w:tcPr>
            <w:tcW w:w="7198" w:type="dxa"/>
          </w:tcPr>
          <w:p w:rsidR="00C23882" w:rsidRPr="003B1321" w:rsidRDefault="00C23882" w:rsidP="00C23882">
            <w:pPr>
              <w:rPr>
                <w:sz w:val="20"/>
                <w:szCs w:val="20"/>
              </w:rPr>
            </w:pPr>
            <w:r w:rsidRPr="003B1321">
              <w:rPr>
                <w:sz w:val="20"/>
                <w:szCs w:val="20"/>
              </w:rPr>
              <w:t>Демонтаж облицовки полов  из керамической плитки</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23,3</w:t>
            </w:r>
          </w:p>
        </w:tc>
      </w:tr>
      <w:tr w:rsidR="00C23882" w:rsidRPr="003B1321" w:rsidTr="003B1321">
        <w:tc>
          <w:tcPr>
            <w:tcW w:w="562" w:type="dxa"/>
          </w:tcPr>
          <w:p w:rsidR="00C23882" w:rsidRPr="003B1321" w:rsidRDefault="00C23882" w:rsidP="00C23882">
            <w:pPr>
              <w:rPr>
                <w:sz w:val="20"/>
                <w:szCs w:val="20"/>
              </w:rPr>
            </w:pPr>
            <w:r w:rsidRPr="003B1321">
              <w:rPr>
                <w:sz w:val="20"/>
                <w:szCs w:val="20"/>
              </w:rPr>
              <w:t>47</w:t>
            </w:r>
          </w:p>
        </w:tc>
        <w:tc>
          <w:tcPr>
            <w:tcW w:w="7198" w:type="dxa"/>
          </w:tcPr>
          <w:p w:rsidR="00C23882" w:rsidRPr="003B1321" w:rsidRDefault="00C23882" w:rsidP="00C23882">
            <w:pPr>
              <w:rPr>
                <w:sz w:val="20"/>
                <w:szCs w:val="20"/>
              </w:rPr>
            </w:pPr>
            <w:r w:rsidRPr="003B1321">
              <w:rPr>
                <w:sz w:val="20"/>
                <w:szCs w:val="20"/>
              </w:rPr>
              <w:t xml:space="preserve">Демонтаж реечных потолков из алюминия </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3,3</w:t>
            </w:r>
          </w:p>
        </w:tc>
      </w:tr>
      <w:tr w:rsidR="00C23882" w:rsidRPr="003B1321" w:rsidTr="003B1321">
        <w:tc>
          <w:tcPr>
            <w:tcW w:w="562" w:type="dxa"/>
          </w:tcPr>
          <w:p w:rsidR="00C23882" w:rsidRPr="003B1321" w:rsidRDefault="00C23882" w:rsidP="00C23882">
            <w:pPr>
              <w:rPr>
                <w:sz w:val="20"/>
                <w:szCs w:val="20"/>
              </w:rPr>
            </w:pPr>
            <w:r w:rsidRPr="003B1321">
              <w:rPr>
                <w:sz w:val="20"/>
                <w:szCs w:val="20"/>
              </w:rPr>
              <w:t>48</w:t>
            </w:r>
          </w:p>
        </w:tc>
        <w:tc>
          <w:tcPr>
            <w:tcW w:w="7198" w:type="dxa"/>
          </w:tcPr>
          <w:p w:rsidR="00C23882" w:rsidRPr="003B1321" w:rsidRDefault="00C23882" w:rsidP="00C23882">
            <w:pPr>
              <w:rPr>
                <w:sz w:val="20"/>
                <w:szCs w:val="20"/>
              </w:rPr>
            </w:pPr>
            <w:r w:rsidRPr="003B1321">
              <w:rPr>
                <w:sz w:val="20"/>
                <w:szCs w:val="20"/>
              </w:rPr>
              <w:t>Демонтаж дверных блоков</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7,44</w:t>
            </w:r>
          </w:p>
        </w:tc>
      </w:tr>
      <w:tr w:rsidR="00C23882" w:rsidRPr="003B1321" w:rsidTr="003B1321">
        <w:tc>
          <w:tcPr>
            <w:tcW w:w="562" w:type="dxa"/>
          </w:tcPr>
          <w:p w:rsidR="00C23882" w:rsidRPr="003B1321" w:rsidRDefault="00C23882" w:rsidP="00C23882">
            <w:pPr>
              <w:rPr>
                <w:sz w:val="20"/>
                <w:szCs w:val="20"/>
              </w:rPr>
            </w:pPr>
            <w:r w:rsidRPr="003B1321">
              <w:rPr>
                <w:sz w:val="20"/>
                <w:szCs w:val="20"/>
              </w:rPr>
              <w:t>49</w:t>
            </w:r>
          </w:p>
        </w:tc>
        <w:tc>
          <w:tcPr>
            <w:tcW w:w="7198" w:type="dxa"/>
          </w:tcPr>
          <w:p w:rsidR="00C23882" w:rsidRPr="003B1321" w:rsidRDefault="00C23882" w:rsidP="00C23882">
            <w:pPr>
              <w:rPr>
                <w:sz w:val="20"/>
                <w:szCs w:val="20"/>
              </w:rPr>
            </w:pPr>
            <w:r w:rsidRPr="003B1321">
              <w:rPr>
                <w:sz w:val="20"/>
                <w:szCs w:val="20"/>
              </w:rPr>
              <w:t>Устройство выравнивающей стяжки толщиной 20мм</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25,6</w:t>
            </w:r>
          </w:p>
        </w:tc>
      </w:tr>
      <w:tr w:rsidR="00C23882" w:rsidRPr="003B1321" w:rsidTr="003B1321">
        <w:tc>
          <w:tcPr>
            <w:tcW w:w="562" w:type="dxa"/>
          </w:tcPr>
          <w:p w:rsidR="00C23882" w:rsidRPr="003B1321" w:rsidRDefault="00C23882" w:rsidP="00C23882">
            <w:pPr>
              <w:rPr>
                <w:sz w:val="20"/>
                <w:szCs w:val="20"/>
              </w:rPr>
            </w:pPr>
            <w:r w:rsidRPr="003B1321">
              <w:rPr>
                <w:sz w:val="20"/>
                <w:szCs w:val="20"/>
              </w:rPr>
              <w:t>50</w:t>
            </w:r>
          </w:p>
        </w:tc>
        <w:tc>
          <w:tcPr>
            <w:tcW w:w="7198" w:type="dxa"/>
          </w:tcPr>
          <w:p w:rsidR="00C23882" w:rsidRPr="003B1321" w:rsidRDefault="00C23882" w:rsidP="00C23882">
            <w:pPr>
              <w:rPr>
                <w:sz w:val="20"/>
                <w:szCs w:val="20"/>
              </w:rPr>
            </w:pPr>
            <w:r w:rsidRPr="003B1321">
              <w:rPr>
                <w:sz w:val="20"/>
                <w:szCs w:val="20"/>
              </w:rPr>
              <w:t xml:space="preserve">Устройство гидроизоляции обмазочной проникающей </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36,7</w:t>
            </w:r>
          </w:p>
        </w:tc>
      </w:tr>
      <w:tr w:rsidR="00C23882" w:rsidRPr="003B1321" w:rsidTr="003B1321">
        <w:tc>
          <w:tcPr>
            <w:tcW w:w="562" w:type="dxa"/>
          </w:tcPr>
          <w:p w:rsidR="00C23882" w:rsidRPr="003B1321" w:rsidRDefault="00C23882" w:rsidP="00C23882">
            <w:pPr>
              <w:rPr>
                <w:sz w:val="20"/>
                <w:szCs w:val="20"/>
              </w:rPr>
            </w:pPr>
            <w:r w:rsidRPr="003B1321">
              <w:rPr>
                <w:sz w:val="20"/>
                <w:szCs w:val="20"/>
              </w:rPr>
              <w:t>51</w:t>
            </w:r>
          </w:p>
        </w:tc>
        <w:tc>
          <w:tcPr>
            <w:tcW w:w="7198" w:type="dxa"/>
          </w:tcPr>
          <w:p w:rsidR="00C23882" w:rsidRPr="003B1321" w:rsidRDefault="00C23882" w:rsidP="00C23882">
            <w:pPr>
              <w:rPr>
                <w:sz w:val="20"/>
                <w:szCs w:val="20"/>
              </w:rPr>
            </w:pPr>
            <w:r w:rsidRPr="003B1321">
              <w:rPr>
                <w:sz w:val="20"/>
                <w:szCs w:val="20"/>
              </w:rPr>
              <w:t xml:space="preserve">Устройство покрытия пола </w:t>
            </w:r>
            <w:proofErr w:type="spellStart"/>
            <w:r w:rsidRPr="003B1321">
              <w:rPr>
                <w:sz w:val="20"/>
                <w:szCs w:val="20"/>
              </w:rPr>
              <w:t>кераморганитом</w:t>
            </w:r>
            <w:proofErr w:type="spellEnd"/>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22,6</w:t>
            </w:r>
          </w:p>
        </w:tc>
      </w:tr>
      <w:tr w:rsidR="00C23882" w:rsidRPr="003B1321" w:rsidTr="003B1321">
        <w:tc>
          <w:tcPr>
            <w:tcW w:w="562" w:type="dxa"/>
          </w:tcPr>
          <w:p w:rsidR="00C23882" w:rsidRPr="003B1321" w:rsidRDefault="00C23882" w:rsidP="00C23882">
            <w:pPr>
              <w:rPr>
                <w:sz w:val="20"/>
                <w:szCs w:val="20"/>
              </w:rPr>
            </w:pPr>
            <w:r w:rsidRPr="003B1321">
              <w:rPr>
                <w:sz w:val="20"/>
                <w:szCs w:val="20"/>
              </w:rPr>
              <w:t>52</w:t>
            </w:r>
          </w:p>
        </w:tc>
        <w:tc>
          <w:tcPr>
            <w:tcW w:w="7198" w:type="dxa"/>
          </w:tcPr>
          <w:p w:rsidR="00C23882" w:rsidRPr="003B1321" w:rsidRDefault="00C23882" w:rsidP="00C23882">
            <w:pPr>
              <w:rPr>
                <w:sz w:val="20"/>
                <w:szCs w:val="20"/>
              </w:rPr>
            </w:pPr>
            <w:r w:rsidRPr="003B1321">
              <w:rPr>
                <w:sz w:val="20"/>
                <w:szCs w:val="20"/>
              </w:rPr>
              <w:t>Устройство кирпичных перегородок</w:t>
            </w:r>
          </w:p>
        </w:tc>
        <w:tc>
          <w:tcPr>
            <w:tcW w:w="853" w:type="dxa"/>
          </w:tcPr>
          <w:p w:rsidR="00C23882" w:rsidRPr="003B1321" w:rsidRDefault="00C23882" w:rsidP="00C23882">
            <w:pPr>
              <w:rPr>
                <w:sz w:val="20"/>
                <w:szCs w:val="20"/>
              </w:rPr>
            </w:pPr>
            <w:r w:rsidRPr="003B1321">
              <w:rPr>
                <w:sz w:val="20"/>
                <w:szCs w:val="20"/>
              </w:rPr>
              <w:t>М3</w:t>
            </w:r>
          </w:p>
        </w:tc>
        <w:tc>
          <w:tcPr>
            <w:tcW w:w="1418" w:type="dxa"/>
          </w:tcPr>
          <w:p w:rsidR="00C23882" w:rsidRPr="003B1321" w:rsidRDefault="00C23882" w:rsidP="00C23882">
            <w:pPr>
              <w:rPr>
                <w:sz w:val="20"/>
                <w:szCs w:val="20"/>
              </w:rPr>
            </w:pPr>
            <w:r w:rsidRPr="003B1321">
              <w:rPr>
                <w:sz w:val="20"/>
                <w:szCs w:val="20"/>
              </w:rPr>
              <w:t>0,3</w:t>
            </w:r>
          </w:p>
        </w:tc>
      </w:tr>
      <w:tr w:rsidR="00C23882" w:rsidRPr="003B1321" w:rsidTr="003B1321">
        <w:tc>
          <w:tcPr>
            <w:tcW w:w="562" w:type="dxa"/>
          </w:tcPr>
          <w:p w:rsidR="00C23882" w:rsidRPr="003B1321" w:rsidRDefault="00C23882" w:rsidP="00C23882">
            <w:pPr>
              <w:rPr>
                <w:sz w:val="20"/>
                <w:szCs w:val="20"/>
              </w:rPr>
            </w:pPr>
            <w:r w:rsidRPr="003B1321">
              <w:rPr>
                <w:sz w:val="20"/>
                <w:szCs w:val="20"/>
              </w:rPr>
              <w:t>53</w:t>
            </w:r>
          </w:p>
        </w:tc>
        <w:tc>
          <w:tcPr>
            <w:tcW w:w="7198" w:type="dxa"/>
          </w:tcPr>
          <w:p w:rsidR="00C23882" w:rsidRPr="003B1321" w:rsidRDefault="00C23882" w:rsidP="00C23882">
            <w:pPr>
              <w:rPr>
                <w:sz w:val="20"/>
                <w:szCs w:val="20"/>
              </w:rPr>
            </w:pPr>
            <w:r w:rsidRPr="003B1321">
              <w:rPr>
                <w:sz w:val="20"/>
                <w:szCs w:val="20"/>
              </w:rPr>
              <w:t>Устройство подвесных потолков из алюминиевых реек (перимерт-35,2м)</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25,65</w:t>
            </w:r>
          </w:p>
        </w:tc>
      </w:tr>
      <w:tr w:rsidR="00C23882" w:rsidRPr="003B1321" w:rsidTr="003B1321">
        <w:tc>
          <w:tcPr>
            <w:tcW w:w="562" w:type="dxa"/>
          </w:tcPr>
          <w:p w:rsidR="00C23882" w:rsidRPr="003B1321" w:rsidRDefault="00C23882" w:rsidP="00C23882">
            <w:pPr>
              <w:rPr>
                <w:sz w:val="20"/>
                <w:szCs w:val="20"/>
              </w:rPr>
            </w:pPr>
            <w:r w:rsidRPr="003B1321">
              <w:rPr>
                <w:sz w:val="20"/>
                <w:szCs w:val="20"/>
              </w:rPr>
              <w:t>54</w:t>
            </w:r>
          </w:p>
        </w:tc>
        <w:tc>
          <w:tcPr>
            <w:tcW w:w="7198" w:type="dxa"/>
          </w:tcPr>
          <w:p w:rsidR="00C23882" w:rsidRPr="003B1321" w:rsidRDefault="00C23882" w:rsidP="00C23882">
            <w:pPr>
              <w:rPr>
                <w:sz w:val="20"/>
                <w:szCs w:val="20"/>
              </w:rPr>
            </w:pPr>
            <w:r w:rsidRPr="003B1321">
              <w:rPr>
                <w:sz w:val="20"/>
                <w:szCs w:val="20"/>
              </w:rPr>
              <w:t>Облицовка стен керамической плиткой</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101,7</w:t>
            </w:r>
          </w:p>
        </w:tc>
      </w:tr>
      <w:tr w:rsidR="00C23882" w:rsidRPr="003B1321" w:rsidTr="003B1321">
        <w:tc>
          <w:tcPr>
            <w:tcW w:w="562" w:type="dxa"/>
          </w:tcPr>
          <w:p w:rsidR="00C23882" w:rsidRPr="003B1321" w:rsidRDefault="00C23882" w:rsidP="00C23882">
            <w:pPr>
              <w:rPr>
                <w:sz w:val="20"/>
                <w:szCs w:val="20"/>
              </w:rPr>
            </w:pPr>
            <w:r w:rsidRPr="003B1321">
              <w:rPr>
                <w:sz w:val="20"/>
                <w:szCs w:val="20"/>
              </w:rPr>
              <w:t>55</w:t>
            </w:r>
          </w:p>
        </w:tc>
        <w:tc>
          <w:tcPr>
            <w:tcW w:w="7198" w:type="dxa"/>
          </w:tcPr>
          <w:p w:rsidR="00C23882" w:rsidRPr="003B1321" w:rsidRDefault="00C23882" w:rsidP="00C23882">
            <w:pPr>
              <w:rPr>
                <w:sz w:val="20"/>
                <w:szCs w:val="20"/>
              </w:rPr>
            </w:pPr>
            <w:r w:rsidRPr="003B1321">
              <w:rPr>
                <w:sz w:val="20"/>
                <w:szCs w:val="20"/>
              </w:rPr>
              <w:t xml:space="preserve"> Установка блоков  дверных  внутренних </w:t>
            </w:r>
            <w:proofErr w:type="spellStart"/>
            <w:r w:rsidRPr="003B1321">
              <w:rPr>
                <w:sz w:val="20"/>
                <w:szCs w:val="20"/>
              </w:rPr>
              <w:t>однопольных</w:t>
            </w:r>
            <w:proofErr w:type="spellEnd"/>
            <w:r w:rsidRPr="003B1321">
              <w:rPr>
                <w:sz w:val="20"/>
                <w:szCs w:val="20"/>
              </w:rPr>
              <w:t xml:space="preserve"> глухих шлифованных, из массива сосны,  покрытых лаком за 3 раза с замком и двумя ручками</w:t>
            </w:r>
          </w:p>
        </w:tc>
        <w:tc>
          <w:tcPr>
            <w:tcW w:w="853" w:type="dxa"/>
          </w:tcPr>
          <w:p w:rsidR="00C23882" w:rsidRPr="003B1321" w:rsidRDefault="00C23882" w:rsidP="00C23882">
            <w:pPr>
              <w:rPr>
                <w:sz w:val="20"/>
                <w:szCs w:val="20"/>
              </w:rPr>
            </w:pPr>
            <w:r w:rsidRPr="003B1321">
              <w:rPr>
                <w:sz w:val="20"/>
                <w:szCs w:val="20"/>
              </w:rPr>
              <w:t>М2/</w:t>
            </w: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5,04/3</w:t>
            </w:r>
          </w:p>
        </w:tc>
      </w:tr>
      <w:tr w:rsidR="00C23882" w:rsidRPr="003B1321" w:rsidTr="003B1321">
        <w:tc>
          <w:tcPr>
            <w:tcW w:w="562" w:type="dxa"/>
          </w:tcPr>
          <w:p w:rsidR="00C23882" w:rsidRPr="003B1321" w:rsidRDefault="00C23882" w:rsidP="00C23882">
            <w:pPr>
              <w:rPr>
                <w:sz w:val="20"/>
                <w:szCs w:val="20"/>
              </w:rPr>
            </w:pPr>
            <w:r w:rsidRPr="003B1321">
              <w:rPr>
                <w:sz w:val="20"/>
                <w:szCs w:val="20"/>
              </w:rPr>
              <w:t>56</w:t>
            </w:r>
          </w:p>
        </w:tc>
        <w:tc>
          <w:tcPr>
            <w:tcW w:w="7198" w:type="dxa"/>
          </w:tcPr>
          <w:p w:rsidR="00C23882" w:rsidRPr="003B1321" w:rsidRDefault="00C23882" w:rsidP="00C23882">
            <w:pPr>
              <w:rPr>
                <w:sz w:val="20"/>
                <w:szCs w:val="20"/>
              </w:rPr>
            </w:pPr>
            <w:r w:rsidRPr="003B1321">
              <w:rPr>
                <w:sz w:val="20"/>
                <w:szCs w:val="20"/>
              </w:rPr>
              <w:t>Установка и крепление наличников</w:t>
            </w:r>
          </w:p>
        </w:tc>
        <w:tc>
          <w:tcPr>
            <w:tcW w:w="853" w:type="dxa"/>
          </w:tcPr>
          <w:p w:rsidR="00C23882" w:rsidRPr="003B1321" w:rsidRDefault="00C23882" w:rsidP="00C23882">
            <w:pPr>
              <w:rPr>
                <w:sz w:val="20"/>
                <w:szCs w:val="20"/>
              </w:rPr>
            </w:pPr>
            <w:r w:rsidRPr="003B1321">
              <w:rPr>
                <w:sz w:val="20"/>
                <w:szCs w:val="20"/>
              </w:rPr>
              <w:t>м</w:t>
            </w:r>
          </w:p>
        </w:tc>
        <w:tc>
          <w:tcPr>
            <w:tcW w:w="1418" w:type="dxa"/>
          </w:tcPr>
          <w:p w:rsidR="00C23882" w:rsidRPr="003B1321" w:rsidRDefault="00C23882" w:rsidP="00C23882">
            <w:pPr>
              <w:rPr>
                <w:sz w:val="20"/>
                <w:szCs w:val="20"/>
              </w:rPr>
            </w:pPr>
            <w:r w:rsidRPr="003B1321">
              <w:rPr>
                <w:sz w:val="20"/>
                <w:szCs w:val="20"/>
              </w:rPr>
              <w:t>24,6</w:t>
            </w:r>
          </w:p>
        </w:tc>
      </w:tr>
      <w:tr w:rsidR="00C23882" w:rsidRPr="003B1321" w:rsidTr="003B1321">
        <w:tc>
          <w:tcPr>
            <w:tcW w:w="562" w:type="dxa"/>
          </w:tcPr>
          <w:p w:rsidR="00C23882" w:rsidRPr="003B1321" w:rsidRDefault="00C23882" w:rsidP="00C23882">
            <w:pPr>
              <w:rPr>
                <w:sz w:val="20"/>
                <w:szCs w:val="20"/>
              </w:rPr>
            </w:pPr>
            <w:r w:rsidRPr="003B1321">
              <w:rPr>
                <w:sz w:val="20"/>
                <w:szCs w:val="20"/>
              </w:rPr>
              <w:t>57</w:t>
            </w:r>
          </w:p>
        </w:tc>
        <w:tc>
          <w:tcPr>
            <w:tcW w:w="7198" w:type="dxa"/>
          </w:tcPr>
          <w:p w:rsidR="00C23882" w:rsidRPr="003B1321" w:rsidRDefault="00C23882" w:rsidP="00C23882">
            <w:pPr>
              <w:rPr>
                <w:sz w:val="20"/>
                <w:szCs w:val="20"/>
              </w:rPr>
            </w:pPr>
            <w:r w:rsidRPr="003B1321">
              <w:rPr>
                <w:sz w:val="20"/>
                <w:szCs w:val="20"/>
              </w:rPr>
              <w:t>Масляная окраска ранее окрашенных оконных откосов  за 2 раза с расчисткой старой краски до 30%</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2,95</w:t>
            </w:r>
          </w:p>
        </w:tc>
      </w:tr>
      <w:tr w:rsidR="00C23882" w:rsidRPr="003B1321" w:rsidTr="003B1321">
        <w:tc>
          <w:tcPr>
            <w:tcW w:w="562" w:type="dxa"/>
          </w:tcPr>
          <w:p w:rsidR="00C23882" w:rsidRPr="003B1321" w:rsidRDefault="00C23882" w:rsidP="00C23882">
            <w:pPr>
              <w:rPr>
                <w:sz w:val="20"/>
                <w:szCs w:val="20"/>
              </w:rPr>
            </w:pPr>
            <w:r w:rsidRPr="003B1321">
              <w:rPr>
                <w:sz w:val="20"/>
                <w:szCs w:val="20"/>
              </w:rPr>
              <w:t>58</w:t>
            </w:r>
          </w:p>
        </w:tc>
        <w:tc>
          <w:tcPr>
            <w:tcW w:w="7198" w:type="dxa"/>
          </w:tcPr>
          <w:p w:rsidR="00C23882" w:rsidRPr="003B1321" w:rsidRDefault="00C23882" w:rsidP="00C23882">
            <w:pPr>
              <w:rPr>
                <w:sz w:val="20"/>
                <w:szCs w:val="20"/>
              </w:rPr>
            </w:pPr>
            <w:r w:rsidRPr="003B1321">
              <w:rPr>
                <w:sz w:val="20"/>
                <w:szCs w:val="20"/>
              </w:rPr>
              <w:t>Улучшенная масляная окраска ранее окрашенных окон и подоконников</w:t>
            </w:r>
            <w:proofErr w:type="gramStart"/>
            <w:r w:rsidRPr="003B1321">
              <w:rPr>
                <w:sz w:val="20"/>
                <w:szCs w:val="20"/>
              </w:rPr>
              <w:t xml:space="preserve"> :</w:t>
            </w:r>
            <w:proofErr w:type="gramEnd"/>
            <w:r w:rsidRPr="003B1321">
              <w:rPr>
                <w:sz w:val="20"/>
                <w:szCs w:val="20"/>
              </w:rPr>
              <w:t xml:space="preserve"> за два раза с расчисткой старой краски до 35%</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10,6</w:t>
            </w:r>
          </w:p>
        </w:tc>
      </w:tr>
      <w:tr w:rsidR="00C23882" w:rsidRPr="003B1321" w:rsidTr="003B1321">
        <w:tc>
          <w:tcPr>
            <w:tcW w:w="562" w:type="dxa"/>
          </w:tcPr>
          <w:p w:rsidR="00C23882" w:rsidRPr="003B1321" w:rsidRDefault="00C23882" w:rsidP="00C23882">
            <w:pPr>
              <w:rPr>
                <w:sz w:val="20"/>
                <w:szCs w:val="20"/>
              </w:rPr>
            </w:pPr>
            <w:r w:rsidRPr="003B1321">
              <w:rPr>
                <w:sz w:val="20"/>
                <w:szCs w:val="20"/>
              </w:rPr>
              <w:t>59</w:t>
            </w:r>
          </w:p>
        </w:tc>
        <w:tc>
          <w:tcPr>
            <w:tcW w:w="7198" w:type="dxa"/>
          </w:tcPr>
          <w:p w:rsidR="00C23882" w:rsidRPr="003B1321" w:rsidRDefault="00C23882" w:rsidP="00C23882">
            <w:pPr>
              <w:rPr>
                <w:sz w:val="20"/>
                <w:szCs w:val="20"/>
              </w:rPr>
            </w:pPr>
            <w:r w:rsidRPr="003B1321">
              <w:rPr>
                <w:sz w:val="20"/>
                <w:szCs w:val="20"/>
              </w:rPr>
              <w:t xml:space="preserve">Установка вентилятора канального </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1</w:t>
            </w:r>
          </w:p>
        </w:tc>
      </w:tr>
      <w:tr w:rsidR="00C23882" w:rsidRPr="003B1321" w:rsidTr="003B1321">
        <w:tc>
          <w:tcPr>
            <w:tcW w:w="562" w:type="dxa"/>
          </w:tcPr>
          <w:p w:rsidR="00C23882" w:rsidRPr="003B1321" w:rsidRDefault="00C23882" w:rsidP="00C23882">
            <w:pPr>
              <w:rPr>
                <w:sz w:val="20"/>
                <w:szCs w:val="20"/>
              </w:rPr>
            </w:pPr>
            <w:r w:rsidRPr="003B1321">
              <w:rPr>
                <w:sz w:val="20"/>
                <w:szCs w:val="20"/>
              </w:rPr>
              <w:t>60</w:t>
            </w:r>
          </w:p>
        </w:tc>
        <w:tc>
          <w:tcPr>
            <w:tcW w:w="7198" w:type="dxa"/>
          </w:tcPr>
          <w:p w:rsidR="00C23882" w:rsidRPr="003B1321" w:rsidRDefault="00C23882" w:rsidP="00C23882">
            <w:pPr>
              <w:rPr>
                <w:sz w:val="20"/>
                <w:szCs w:val="20"/>
              </w:rPr>
            </w:pPr>
            <w:r w:rsidRPr="003B1321">
              <w:rPr>
                <w:sz w:val="20"/>
                <w:szCs w:val="20"/>
              </w:rPr>
              <w:t xml:space="preserve">Установка клапана обратного </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1</w:t>
            </w:r>
          </w:p>
        </w:tc>
      </w:tr>
      <w:tr w:rsidR="00C23882" w:rsidRPr="003B1321" w:rsidTr="003B1321">
        <w:tc>
          <w:tcPr>
            <w:tcW w:w="562" w:type="dxa"/>
          </w:tcPr>
          <w:p w:rsidR="00C23882" w:rsidRPr="003B1321" w:rsidRDefault="00C23882" w:rsidP="00C23882">
            <w:pPr>
              <w:rPr>
                <w:sz w:val="20"/>
                <w:szCs w:val="20"/>
              </w:rPr>
            </w:pPr>
            <w:r w:rsidRPr="003B1321">
              <w:rPr>
                <w:sz w:val="20"/>
                <w:szCs w:val="20"/>
              </w:rPr>
              <w:t>61</w:t>
            </w:r>
          </w:p>
        </w:tc>
        <w:tc>
          <w:tcPr>
            <w:tcW w:w="7198" w:type="dxa"/>
          </w:tcPr>
          <w:p w:rsidR="00C23882" w:rsidRPr="003B1321" w:rsidRDefault="00C23882" w:rsidP="00C23882">
            <w:pPr>
              <w:rPr>
                <w:sz w:val="20"/>
                <w:szCs w:val="20"/>
                <w:lang w:val="en-US"/>
              </w:rPr>
            </w:pPr>
            <w:r w:rsidRPr="003B1321">
              <w:rPr>
                <w:sz w:val="20"/>
                <w:szCs w:val="20"/>
              </w:rPr>
              <w:t>Устройство диффузора вытяжного</w:t>
            </w:r>
            <w:r w:rsidRPr="003B1321">
              <w:rPr>
                <w:sz w:val="20"/>
                <w:szCs w:val="20"/>
                <w:lang w:val="en-US"/>
              </w:rPr>
              <w:t xml:space="preserve">  d=125</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1</w:t>
            </w:r>
          </w:p>
        </w:tc>
      </w:tr>
      <w:tr w:rsidR="00C23882" w:rsidRPr="003B1321" w:rsidTr="003B1321">
        <w:tc>
          <w:tcPr>
            <w:tcW w:w="562" w:type="dxa"/>
          </w:tcPr>
          <w:p w:rsidR="00C23882" w:rsidRPr="003B1321" w:rsidRDefault="00C23882" w:rsidP="00C23882">
            <w:pPr>
              <w:rPr>
                <w:sz w:val="20"/>
                <w:szCs w:val="20"/>
              </w:rPr>
            </w:pPr>
            <w:r w:rsidRPr="003B1321">
              <w:rPr>
                <w:sz w:val="20"/>
                <w:szCs w:val="20"/>
              </w:rPr>
              <w:t>62</w:t>
            </w:r>
          </w:p>
        </w:tc>
        <w:tc>
          <w:tcPr>
            <w:tcW w:w="7198" w:type="dxa"/>
          </w:tcPr>
          <w:p w:rsidR="00C23882" w:rsidRPr="003B1321" w:rsidRDefault="00C23882" w:rsidP="00C23882">
            <w:pPr>
              <w:rPr>
                <w:color w:val="FF0000"/>
                <w:sz w:val="20"/>
                <w:szCs w:val="20"/>
              </w:rPr>
            </w:pPr>
            <w:r w:rsidRPr="003B1321">
              <w:rPr>
                <w:sz w:val="20"/>
                <w:szCs w:val="20"/>
              </w:rPr>
              <w:t xml:space="preserve">Устройство воздуховода </w:t>
            </w:r>
            <w:r w:rsidRPr="003B1321">
              <w:rPr>
                <w:sz w:val="20"/>
                <w:szCs w:val="20"/>
                <w:lang w:val="en-US"/>
              </w:rPr>
              <w:t>d</w:t>
            </w:r>
            <w:r w:rsidRPr="003B1321">
              <w:rPr>
                <w:sz w:val="20"/>
                <w:szCs w:val="20"/>
              </w:rPr>
              <w:t>160мм</w:t>
            </w:r>
          </w:p>
        </w:tc>
        <w:tc>
          <w:tcPr>
            <w:tcW w:w="853" w:type="dxa"/>
          </w:tcPr>
          <w:p w:rsidR="00C23882" w:rsidRPr="003B1321" w:rsidRDefault="00C23882" w:rsidP="00C23882">
            <w:pPr>
              <w:rPr>
                <w:sz w:val="20"/>
                <w:szCs w:val="20"/>
              </w:rPr>
            </w:pPr>
            <w:r w:rsidRPr="003B1321">
              <w:rPr>
                <w:sz w:val="20"/>
                <w:szCs w:val="20"/>
              </w:rPr>
              <w:t>м</w:t>
            </w:r>
          </w:p>
        </w:tc>
        <w:tc>
          <w:tcPr>
            <w:tcW w:w="1418" w:type="dxa"/>
          </w:tcPr>
          <w:p w:rsidR="00C23882" w:rsidRPr="003B1321" w:rsidRDefault="00C23882" w:rsidP="00C23882">
            <w:pPr>
              <w:rPr>
                <w:sz w:val="20"/>
                <w:szCs w:val="20"/>
              </w:rPr>
            </w:pPr>
            <w:r w:rsidRPr="003B1321">
              <w:rPr>
                <w:sz w:val="20"/>
                <w:szCs w:val="20"/>
              </w:rPr>
              <w:t>8,2</w:t>
            </w:r>
          </w:p>
        </w:tc>
      </w:tr>
      <w:tr w:rsidR="00C23882" w:rsidRPr="003B1321" w:rsidTr="003B1321">
        <w:tc>
          <w:tcPr>
            <w:tcW w:w="562" w:type="dxa"/>
          </w:tcPr>
          <w:p w:rsidR="00C23882" w:rsidRPr="003B1321" w:rsidRDefault="00C23882" w:rsidP="00C23882">
            <w:pPr>
              <w:rPr>
                <w:sz w:val="20"/>
                <w:szCs w:val="20"/>
              </w:rPr>
            </w:pPr>
            <w:r w:rsidRPr="003B1321">
              <w:rPr>
                <w:sz w:val="20"/>
                <w:szCs w:val="20"/>
              </w:rPr>
              <w:t>63</w:t>
            </w:r>
          </w:p>
        </w:tc>
        <w:tc>
          <w:tcPr>
            <w:tcW w:w="7198" w:type="dxa"/>
          </w:tcPr>
          <w:p w:rsidR="00C23882" w:rsidRPr="003B1321" w:rsidRDefault="00C23882" w:rsidP="00C23882">
            <w:pPr>
              <w:rPr>
                <w:color w:val="FF0000"/>
                <w:sz w:val="20"/>
                <w:szCs w:val="20"/>
              </w:rPr>
            </w:pPr>
            <w:r w:rsidRPr="003B1321">
              <w:rPr>
                <w:sz w:val="20"/>
                <w:szCs w:val="20"/>
              </w:rPr>
              <w:t>Устройство воздуховода d125мм</w:t>
            </w:r>
          </w:p>
        </w:tc>
        <w:tc>
          <w:tcPr>
            <w:tcW w:w="853" w:type="dxa"/>
          </w:tcPr>
          <w:p w:rsidR="00C23882" w:rsidRPr="003B1321" w:rsidRDefault="00C23882" w:rsidP="00C23882">
            <w:pPr>
              <w:rPr>
                <w:sz w:val="20"/>
                <w:szCs w:val="20"/>
              </w:rPr>
            </w:pPr>
            <w:r w:rsidRPr="003B1321">
              <w:rPr>
                <w:sz w:val="20"/>
                <w:szCs w:val="20"/>
              </w:rPr>
              <w:t>м</w:t>
            </w:r>
          </w:p>
        </w:tc>
        <w:tc>
          <w:tcPr>
            <w:tcW w:w="1418" w:type="dxa"/>
          </w:tcPr>
          <w:p w:rsidR="00C23882" w:rsidRPr="003B1321" w:rsidRDefault="00C23882" w:rsidP="00C23882">
            <w:pPr>
              <w:rPr>
                <w:sz w:val="20"/>
                <w:szCs w:val="20"/>
              </w:rPr>
            </w:pPr>
            <w:r w:rsidRPr="003B1321">
              <w:rPr>
                <w:sz w:val="20"/>
                <w:szCs w:val="20"/>
              </w:rPr>
              <w:t>2</w:t>
            </w:r>
          </w:p>
        </w:tc>
      </w:tr>
      <w:tr w:rsidR="00C23882" w:rsidRPr="003B1321" w:rsidTr="003B1321">
        <w:tc>
          <w:tcPr>
            <w:tcW w:w="562" w:type="dxa"/>
          </w:tcPr>
          <w:p w:rsidR="00C23882" w:rsidRPr="003B1321" w:rsidRDefault="00C23882" w:rsidP="00C23882">
            <w:pPr>
              <w:rPr>
                <w:sz w:val="20"/>
                <w:szCs w:val="20"/>
              </w:rPr>
            </w:pPr>
          </w:p>
        </w:tc>
        <w:tc>
          <w:tcPr>
            <w:tcW w:w="7198" w:type="dxa"/>
          </w:tcPr>
          <w:p w:rsidR="00C23882" w:rsidRPr="003B1321" w:rsidRDefault="00C23882" w:rsidP="00C23882">
            <w:pPr>
              <w:rPr>
                <w:b/>
                <w:sz w:val="20"/>
                <w:szCs w:val="20"/>
              </w:rPr>
            </w:pPr>
            <w:r w:rsidRPr="003B1321">
              <w:rPr>
                <w:b/>
                <w:sz w:val="20"/>
                <w:szCs w:val="20"/>
              </w:rPr>
              <w:t>Сантехнические работы</w:t>
            </w:r>
          </w:p>
        </w:tc>
        <w:tc>
          <w:tcPr>
            <w:tcW w:w="853" w:type="dxa"/>
          </w:tcPr>
          <w:p w:rsidR="00C23882" w:rsidRPr="003B1321" w:rsidRDefault="00C23882" w:rsidP="00C23882">
            <w:pPr>
              <w:rPr>
                <w:sz w:val="20"/>
                <w:szCs w:val="20"/>
              </w:rPr>
            </w:pPr>
          </w:p>
        </w:tc>
        <w:tc>
          <w:tcPr>
            <w:tcW w:w="1418" w:type="dxa"/>
          </w:tcPr>
          <w:p w:rsidR="00C23882" w:rsidRPr="003B1321" w:rsidRDefault="00C23882" w:rsidP="00C23882">
            <w:pPr>
              <w:rPr>
                <w:sz w:val="20"/>
                <w:szCs w:val="20"/>
              </w:rPr>
            </w:pPr>
          </w:p>
        </w:tc>
      </w:tr>
      <w:tr w:rsidR="00C23882" w:rsidRPr="003B1321" w:rsidTr="003B1321">
        <w:tc>
          <w:tcPr>
            <w:tcW w:w="562" w:type="dxa"/>
          </w:tcPr>
          <w:p w:rsidR="00C23882" w:rsidRPr="003B1321" w:rsidRDefault="00C23882" w:rsidP="00C23882">
            <w:pPr>
              <w:rPr>
                <w:sz w:val="20"/>
                <w:szCs w:val="20"/>
              </w:rPr>
            </w:pPr>
            <w:r w:rsidRPr="003B1321">
              <w:rPr>
                <w:sz w:val="20"/>
                <w:szCs w:val="20"/>
              </w:rPr>
              <w:t>64</w:t>
            </w:r>
          </w:p>
        </w:tc>
        <w:tc>
          <w:tcPr>
            <w:tcW w:w="7198" w:type="dxa"/>
          </w:tcPr>
          <w:p w:rsidR="00C23882" w:rsidRPr="003B1321" w:rsidRDefault="00C23882" w:rsidP="00C23882">
            <w:pPr>
              <w:rPr>
                <w:sz w:val="20"/>
                <w:szCs w:val="20"/>
              </w:rPr>
            </w:pPr>
            <w:r w:rsidRPr="003B1321">
              <w:rPr>
                <w:sz w:val="20"/>
                <w:szCs w:val="20"/>
              </w:rPr>
              <w:t>Замена (демонтаж и монтаж) смесителей на раковинах</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7</w:t>
            </w:r>
          </w:p>
        </w:tc>
      </w:tr>
      <w:tr w:rsidR="00C23882" w:rsidRPr="003B1321" w:rsidTr="003B1321">
        <w:tc>
          <w:tcPr>
            <w:tcW w:w="562" w:type="dxa"/>
          </w:tcPr>
          <w:p w:rsidR="00C23882" w:rsidRPr="003B1321" w:rsidRDefault="00C23882" w:rsidP="00C23882">
            <w:pPr>
              <w:rPr>
                <w:sz w:val="20"/>
                <w:szCs w:val="20"/>
              </w:rPr>
            </w:pPr>
            <w:r w:rsidRPr="003B1321">
              <w:rPr>
                <w:sz w:val="20"/>
                <w:szCs w:val="20"/>
              </w:rPr>
              <w:t>65</w:t>
            </w:r>
          </w:p>
        </w:tc>
        <w:tc>
          <w:tcPr>
            <w:tcW w:w="7198" w:type="dxa"/>
          </w:tcPr>
          <w:p w:rsidR="00C23882" w:rsidRPr="003B1321" w:rsidRDefault="00C23882" w:rsidP="00C23882">
            <w:pPr>
              <w:rPr>
                <w:sz w:val="20"/>
                <w:szCs w:val="20"/>
              </w:rPr>
            </w:pPr>
            <w:r w:rsidRPr="003B1321">
              <w:rPr>
                <w:sz w:val="20"/>
                <w:szCs w:val="20"/>
              </w:rPr>
              <w:t xml:space="preserve">Замена унитазов </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3</w:t>
            </w:r>
          </w:p>
        </w:tc>
      </w:tr>
      <w:tr w:rsidR="00C23882" w:rsidRPr="003B1321" w:rsidTr="003B1321">
        <w:tc>
          <w:tcPr>
            <w:tcW w:w="562" w:type="dxa"/>
          </w:tcPr>
          <w:p w:rsidR="00C23882" w:rsidRPr="003B1321" w:rsidRDefault="00C23882" w:rsidP="00C23882">
            <w:pPr>
              <w:rPr>
                <w:sz w:val="20"/>
                <w:szCs w:val="20"/>
              </w:rPr>
            </w:pPr>
            <w:r w:rsidRPr="003B1321">
              <w:rPr>
                <w:sz w:val="20"/>
                <w:szCs w:val="20"/>
              </w:rPr>
              <w:t>66</w:t>
            </w:r>
          </w:p>
        </w:tc>
        <w:tc>
          <w:tcPr>
            <w:tcW w:w="7198" w:type="dxa"/>
          </w:tcPr>
          <w:p w:rsidR="00C23882" w:rsidRPr="003B1321" w:rsidRDefault="00C23882" w:rsidP="00C23882">
            <w:pPr>
              <w:rPr>
                <w:sz w:val="20"/>
                <w:szCs w:val="20"/>
              </w:rPr>
            </w:pPr>
            <w:r w:rsidRPr="003B1321">
              <w:rPr>
                <w:sz w:val="20"/>
                <w:szCs w:val="20"/>
              </w:rPr>
              <w:t>Замена смывных бачков</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3</w:t>
            </w:r>
          </w:p>
        </w:tc>
      </w:tr>
      <w:tr w:rsidR="00C23882" w:rsidRPr="003B1321" w:rsidTr="003B1321">
        <w:tc>
          <w:tcPr>
            <w:tcW w:w="562" w:type="dxa"/>
          </w:tcPr>
          <w:p w:rsidR="00C23882" w:rsidRPr="003B1321" w:rsidRDefault="00C23882" w:rsidP="00C23882">
            <w:pPr>
              <w:rPr>
                <w:sz w:val="20"/>
                <w:szCs w:val="20"/>
              </w:rPr>
            </w:pPr>
            <w:r w:rsidRPr="003B1321">
              <w:rPr>
                <w:sz w:val="20"/>
                <w:szCs w:val="20"/>
              </w:rPr>
              <w:t>67</w:t>
            </w:r>
          </w:p>
        </w:tc>
        <w:tc>
          <w:tcPr>
            <w:tcW w:w="7198" w:type="dxa"/>
          </w:tcPr>
          <w:p w:rsidR="00C23882" w:rsidRPr="003B1321" w:rsidRDefault="00C23882" w:rsidP="00C23882">
            <w:pPr>
              <w:rPr>
                <w:sz w:val="20"/>
                <w:szCs w:val="20"/>
              </w:rPr>
            </w:pPr>
            <w:r w:rsidRPr="003B1321">
              <w:rPr>
                <w:sz w:val="20"/>
                <w:szCs w:val="20"/>
              </w:rPr>
              <w:t>Демонтаж душевых поддонов</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2</w:t>
            </w:r>
          </w:p>
        </w:tc>
      </w:tr>
      <w:tr w:rsidR="00C23882" w:rsidRPr="003B1321" w:rsidTr="003B1321">
        <w:tc>
          <w:tcPr>
            <w:tcW w:w="562" w:type="dxa"/>
          </w:tcPr>
          <w:p w:rsidR="00C23882" w:rsidRPr="003B1321" w:rsidRDefault="00C23882" w:rsidP="00C23882">
            <w:pPr>
              <w:rPr>
                <w:sz w:val="20"/>
                <w:szCs w:val="20"/>
              </w:rPr>
            </w:pPr>
            <w:r w:rsidRPr="003B1321">
              <w:rPr>
                <w:sz w:val="20"/>
                <w:szCs w:val="20"/>
              </w:rPr>
              <w:t>68</w:t>
            </w:r>
          </w:p>
        </w:tc>
        <w:tc>
          <w:tcPr>
            <w:tcW w:w="7198" w:type="dxa"/>
          </w:tcPr>
          <w:p w:rsidR="00C23882" w:rsidRPr="003B1321" w:rsidRDefault="00C23882" w:rsidP="00C23882">
            <w:pPr>
              <w:rPr>
                <w:sz w:val="20"/>
                <w:szCs w:val="20"/>
              </w:rPr>
            </w:pPr>
            <w:r w:rsidRPr="003B1321">
              <w:rPr>
                <w:sz w:val="20"/>
                <w:szCs w:val="20"/>
              </w:rPr>
              <w:t>Установка душевых поддонов</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3</w:t>
            </w:r>
          </w:p>
        </w:tc>
      </w:tr>
      <w:tr w:rsidR="00C23882" w:rsidRPr="003B1321" w:rsidTr="003B1321">
        <w:tc>
          <w:tcPr>
            <w:tcW w:w="562" w:type="dxa"/>
          </w:tcPr>
          <w:p w:rsidR="00C23882" w:rsidRPr="003B1321" w:rsidRDefault="00C23882" w:rsidP="00C23882">
            <w:pPr>
              <w:rPr>
                <w:sz w:val="20"/>
                <w:szCs w:val="20"/>
              </w:rPr>
            </w:pPr>
            <w:r w:rsidRPr="003B1321">
              <w:rPr>
                <w:sz w:val="20"/>
                <w:szCs w:val="20"/>
              </w:rPr>
              <w:t>69</w:t>
            </w:r>
          </w:p>
        </w:tc>
        <w:tc>
          <w:tcPr>
            <w:tcW w:w="7198" w:type="dxa"/>
          </w:tcPr>
          <w:p w:rsidR="00C23882" w:rsidRPr="003B1321" w:rsidRDefault="00C23882" w:rsidP="00C23882">
            <w:pPr>
              <w:rPr>
                <w:sz w:val="20"/>
                <w:szCs w:val="20"/>
              </w:rPr>
            </w:pPr>
            <w:r w:rsidRPr="003B1321">
              <w:rPr>
                <w:sz w:val="20"/>
                <w:szCs w:val="20"/>
              </w:rPr>
              <w:t>Замена сифонов на умывальниках</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7</w:t>
            </w:r>
          </w:p>
        </w:tc>
      </w:tr>
      <w:tr w:rsidR="00C23882" w:rsidRPr="003B1321" w:rsidTr="003B1321">
        <w:tc>
          <w:tcPr>
            <w:tcW w:w="562" w:type="dxa"/>
          </w:tcPr>
          <w:p w:rsidR="00C23882" w:rsidRPr="003B1321" w:rsidRDefault="00C23882" w:rsidP="00C23882">
            <w:pPr>
              <w:rPr>
                <w:sz w:val="20"/>
                <w:szCs w:val="20"/>
              </w:rPr>
            </w:pPr>
            <w:r w:rsidRPr="003B1321">
              <w:rPr>
                <w:sz w:val="20"/>
                <w:szCs w:val="20"/>
              </w:rPr>
              <w:lastRenderedPageBreak/>
              <w:t>70</w:t>
            </w:r>
          </w:p>
        </w:tc>
        <w:tc>
          <w:tcPr>
            <w:tcW w:w="7198" w:type="dxa"/>
          </w:tcPr>
          <w:p w:rsidR="00C23882" w:rsidRPr="003B1321" w:rsidRDefault="00C23882" w:rsidP="00C23882">
            <w:pPr>
              <w:rPr>
                <w:sz w:val="20"/>
                <w:szCs w:val="20"/>
              </w:rPr>
            </w:pPr>
            <w:r w:rsidRPr="003B1321">
              <w:rPr>
                <w:sz w:val="20"/>
                <w:szCs w:val="20"/>
              </w:rPr>
              <w:t>Замена умывальников  фаянсовых с пьедесталом</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7</w:t>
            </w:r>
          </w:p>
        </w:tc>
      </w:tr>
      <w:tr w:rsidR="00C23882" w:rsidRPr="003B1321" w:rsidTr="003B1321">
        <w:tc>
          <w:tcPr>
            <w:tcW w:w="562" w:type="dxa"/>
          </w:tcPr>
          <w:p w:rsidR="00C23882" w:rsidRPr="003B1321" w:rsidRDefault="00C23882" w:rsidP="00C23882">
            <w:pPr>
              <w:rPr>
                <w:sz w:val="20"/>
                <w:szCs w:val="20"/>
              </w:rPr>
            </w:pPr>
            <w:r w:rsidRPr="003B1321">
              <w:rPr>
                <w:sz w:val="20"/>
                <w:szCs w:val="20"/>
              </w:rPr>
              <w:t>71</w:t>
            </w:r>
          </w:p>
        </w:tc>
        <w:tc>
          <w:tcPr>
            <w:tcW w:w="7198" w:type="dxa"/>
          </w:tcPr>
          <w:p w:rsidR="00C23882" w:rsidRPr="003B1321" w:rsidRDefault="00C23882" w:rsidP="00C23882">
            <w:pPr>
              <w:rPr>
                <w:sz w:val="20"/>
                <w:szCs w:val="20"/>
              </w:rPr>
            </w:pPr>
            <w:r w:rsidRPr="003B1321">
              <w:rPr>
                <w:sz w:val="20"/>
                <w:szCs w:val="20"/>
              </w:rPr>
              <w:t>Устройство смесителей для душевых кабин</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3</w:t>
            </w:r>
          </w:p>
        </w:tc>
      </w:tr>
      <w:tr w:rsidR="00C23882" w:rsidRPr="003B1321" w:rsidTr="003B1321">
        <w:tc>
          <w:tcPr>
            <w:tcW w:w="562" w:type="dxa"/>
          </w:tcPr>
          <w:p w:rsidR="00C23882" w:rsidRPr="003B1321" w:rsidRDefault="00C23882" w:rsidP="00C23882">
            <w:pPr>
              <w:rPr>
                <w:sz w:val="20"/>
                <w:szCs w:val="20"/>
              </w:rPr>
            </w:pPr>
            <w:r w:rsidRPr="003B1321">
              <w:rPr>
                <w:sz w:val="20"/>
                <w:szCs w:val="20"/>
              </w:rPr>
              <w:t>72</w:t>
            </w:r>
          </w:p>
        </w:tc>
        <w:tc>
          <w:tcPr>
            <w:tcW w:w="7198" w:type="dxa"/>
          </w:tcPr>
          <w:p w:rsidR="00C23882" w:rsidRPr="003B1321" w:rsidRDefault="00C23882" w:rsidP="00C23882">
            <w:pPr>
              <w:rPr>
                <w:sz w:val="20"/>
                <w:szCs w:val="20"/>
              </w:rPr>
            </w:pPr>
            <w:r w:rsidRPr="003B1321">
              <w:rPr>
                <w:sz w:val="20"/>
                <w:szCs w:val="20"/>
              </w:rPr>
              <w:t>Устройство сифонов для поддонов</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3</w:t>
            </w:r>
          </w:p>
        </w:tc>
      </w:tr>
      <w:tr w:rsidR="00C23882" w:rsidRPr="003B1321" w:rsidTr="003B1321">
        <w:tc>
          <w:tcPr>
            <w:tcW w:w="562" w:type="dxa"/>
          </w:tcPr>
          <w:p w:rsidR="00C23882" w:rsidRPr="003B1321" w:rsidRDefault="00C23882" w:rsidP="00C23882">
            <w:pPr>
              <w:rPr>
                <w:sz w:val="20"/>
                <w:szCs w:val="20"/>
              </w:rPr>
            </w:pPr>
            <w:r w:rsidRPr="003B1321">
              <w:rPr>
                <w:sz w:val="20"/>
                <w:szCs w:val="20"/>
              </w:rPr>
              <w:t>73</w:t>
            </w:r>
          </w:p>
        </w:tc>
        <w:tc>
          <w:tcPr>
            <w:tcW w:w="7198" w:type="dxa"/>
          </w:tcPr>
          <w:p w:rsidR="00C23882" w:rsidRPr="003B1321" w:rsidRDefault="00C23882" w:rsidP="00C23882">
            <w:pPr>
              <w:rPr>
                <w:color w:val="FF0000"/>
                <w:sz w:val="20"/>
                <w:szCs w:val="20"/>
              </w:rPr>
            </w:pPr>
            <w:r w:rsidRPr="003B1321">
              <w:rPr>
                <w:sz w:val="20"/>
                <w:szCs w:val="20"/>
              </w:rPr>
              <w:t>Прокладка канализационных труб  п\</w:t>
            </w:r>
            <w:proofErr w:type="gramStart"/>
            <w:r w:rsidRPr="003B1321">
              <w:rPr>
                <w:sz w:val="20"/>
                <w:szCs w:val="20"/>
              </w:rPr>
              <w:t>п</w:t>
            </w:r>
            <w:proofErr w:type="gramEnd"/>
            <w:r w:rsidRPr="003B1321">
              <w:rPr>
                <w:sz w:val="20"/>
                <w:szCs w:val="20"/>
              </w:rPr>
              <w:t xml:space="preserve"> </w:t>
            </w:r>
            <w:r w:rsidRPr="003B1321">
              <w:rPr>
                <w:sz w:val="20"/>
                <w:szCs w:val="20"/>
                <w:lang w:val="en-US"/>
              </w:rPr>
              <w:t>d</w:t>
            </w:r>
            <w:r w:rsidRPr="003B1321">
              <w:rPr>
                <w:sz w:val="20"/>
                <w:szCs w:val="20"/>
              </w:rPr>
              <w:t xml:space="preserve"> 110мм</w:t>
            </w:r>
          </w:p>
        </w:tc>
        <w:tc>
          <w:tcPr>
            <w:tcW w:w="853" w:type="dxa"/>
          </w:tcPr>
          <w:p w:rsidR="00C23882" w:rsidRPr="003B1321" w:rsidRDefault="00C23882" w:rsidP="00C23882">
            <w:pPr>
              <w:rPr>
                <w:sz w:val="20"/>
                <w:szCs w:val="20"/>
              </w:rPr>
            </w:pPr>
            <w:r w:rsidRPr="003B1321">
              <w:rPr>
                <w:sz w:val="20"/>
                <w:szCs w:val="20"/>
              </w:rPr>
              <w:t>П.м.</w:t>
            </w:r>
          </w:p>
        </w:tc>
        <w:tc>
          <w:tcPr>
            <w:tcW w:w="1418" w:type="dxa"/>
          </w:tcPr>
          <w:p w:rsidR="00C23882" w:rsidRPr="003B1321" w:rsidRDefault="00C23882" w:rsidP="00C23882">
            <w:pPr>
              <w:rPr>
                <w:sz w:val="20"/>
                <w:szCs w:val="20"/>
              </w:rPr>
            </w:pPr>
            <w:r w:rsidRPr="003B1321">
              <w:rPr>
                <w:sz w:val="20"/>
                <w:szCs w:val="20"/>
              </w:rPr>
              <w:t>35</w:t>
            </w:r>
          </w:p>
        </w:tc>
      </w:tr>
      <w:tr w:rsidR="00C23882" w:rsidRPr="003B1321" w:rsidTr="003B1321">
        <w:tc>
          <w:tcPr>
            <w:tcW w:w="562" w:type="dxa"/>
          </w:tcPr>
          <w:p w:rsidR="00C23882" w:rsidRPr="003B1321" w:rsidRDefault="00C23882" w:rsidP="00C23882">
            <w:pPr>
              <w:rPr>
                <w:sz w:val="20"/>
                <w:szCs w:val="20"/>
              </w:rPr>
            </w:pPr>
            <w:r w:rsidRPr="003B1321">
              <w:rPr>
                <w:sz w:val="20"/>
                <w:szCs w:val="20"/>
              </w:rPr>
              <w:t>74</w:t>
            </w:r>
          </w:p>
        </w:tc>
        <w:tc>
          <w:tcPr>
            <w:tcW w:w="7198" w:type="dxa"/>
          </w:tcPr>
          <w:p w:rsidR="00C23882" w:rsidRPr="003B1321" w:rsidRDefault="00C23882" w:rsidP="00C23882">
            <w:pPr>
              <w:rPr>
                <w:color w:val="FF0000"/>
                <w:sz w:val="20"/>
                <w:szCs w:val="20"/>
              </w:rPr>
            </w:pPr>
            <w:r w:rsidRPr="003B1321">
              <w:rPr>
                <w:sz w:val="20"/>
                <w:szCs w:val="20"/>
              </w:rPr>
              <w:t xml:space="preserve">Прокладка труб канализационных </w:t>
            </w:r>
            <w:proofErr w:type="gramStart"/>
            <w:r w:rsidRPr="003B1321">
              <w:rPr>
                <w:sz w:val="20"/>
                <w:szCs w:val="20"/>
              </w:rPr>
              <w:t>п</w:t>
            </w:r>
            <w:proofErr w:type="gramEnd"/>
            <w:r w:rsidRPr="003B1321">
              <w:rPr>
                <w:sz w:val="20"/>
                <w:szCs w:val="20"/>
              </w:rPr>
              <w:t>/п 50 мм</w:t>
            </w:r>
          </w:p>
        </w:tc>
        <w:tc>
          <w:tcPr>
            <w:tcW w:w="853" w:type="dxa"/>
          </w:tcPr>
          <w:p w:rsidR="00C23882" w:rsidRPr="003B1321" w:rsidRDefault="00C23882" w:rsidP="00C23882">
            <w:pPr>
              <w:rPr>
                <w:sz w:val="20"/>
                <w:szCs w:val="20"/>
              </w:rPr>
            </w:pPr>
            <w:r w:rsidRPr="003B1321">
              <w:rPr>
                <w:sz w:val="20"/>
                <w:szCs w:val="20"/>
              </w:rPr>
              <w:t>П.м.</w:t>
            </w:r>
          </w:p>
        </w:tc>
        <w:tc>
          <w:tcPr>
            <w:tcW w:w="1418" w:type="dxa"/>
          </w:tcPr>
          <w:p w:rsidR="00C23882" w:rsidRPr="003B1321" w:rsidRDefault="00C23882" w:rsidP="00C23882">
            <w:pPr>
              <w:rPr>
                <w:sz w:val="20"/>
                <w:szCs w:val="20"/>
              </w:rPr>
            </w:pPr>
            <w:r w:rsidRPr="003B1321">
              <w:rPr>
                <w:sz w:val="20"/>
                <w:szCs w:val="20"/>
              </w:rPr>
              <w:t>30</w:t>
            </w:r>
          </w:p>
        </w:tc>
      </w:tr>
      <w:tr w:rsidR="00C23882" w:rsidRPr="003B1321" w:rsidTr="003B1321">
        <w:tc>
          <w:tcPr>
            <w:tcW w:w="562" w:type="dxa"/>
          </w:tcPr>
          <w:p w:rsidR="00C23882" w:rsidRPr="003B1321" w:rsidRDefault="00C23882" w:rsidP="00C23882">
            <w:pPr>
              <w:rPr>
                <w:sz w:val="20"/>
                <w:szCs w:val="20"/>
              </w:rPr>
            </w:pPr>
            <w:r w:rsidRPr="003B1321">
              <w:rPr>
                <w:sz w:val="20"/>
                <w:szCs w:val="20"/>
              </w:rPr>
              <w:t>75</w:t>
            </w:r>
          </w:p>
        </w:tc>
        <w:tc>
          <w:tcPr>
            <w:tcW w:w="7198" w:type="dxa"/>
          </w:tcPr>
          <w:p w:rsidR="00C23882" w:rsidRPr="003B1321" w:rsidRDefault="00C23882" w:rsidP="00C23882">
            <w:pPr>
              <w:rPr>
                <w:color w:val="FF0000"/>
                <w:sz w:val="20"/>
                <w:szCs w:val="20"/>
              </w:rPr>
            </w:pPr>
            <w:r w:rsidRPr="003B1321">
              <w:rPr>
                <w:sz w:val="20"/>
                <w:szCs w:val="20"/>
              </w:rPr>
              <w:t xml:space="preserve">Крепеж на </w:t>
            </w:r>
            <w:r w:rsidRPr="003B1321">
              <w:rPr>
                <w:sz w:val="20"/>
                <w:szCs w:val="20"/>
                <w:lang w:val="en-US"/>
              </w:rPr>
              <w:t>d</w:t>
            </w:r>
            <w:r w:rsidRPr="003B1321">
              <w:rPr>
                <w:sz w:val="20"/>
                <w:szCs w:val="20"/>
              </w:rPr>
              <w:t xml:space="preserve">110 </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12</w:t>
            </w:r>
          </w:p>
        </w:tc>
      </w:tr>
      <w:tr w:rsidR="00C23882" w:rsidRPr="003B1321" w:rsidTr="003B1321">
        <w:tc>
          <w:tcPr>
            <w:tcW w:w="562" w:type="dxa"/>
          </w:tcPr>
          <w:p w:rsidR="00C23882" w:rsidRPr="003B1321" w:rsidRDefault="00C23882" w:rsidP="00C23882">
            <w:pPr>
              <w:rPr>
                <w:sz w:val="20"/>
                <w:szCs w:val="20"/>
              </w:rPr>
            </w:pPr>
            <w:r w:rsidRPr="003B1321">
              <w:rPr>
                <w:sz w:val="20"/>
                <w:szCs w:val="20"/>
              </w:rPr>
              <w:t>76</w:t>
            </w:r>
          </w:p>
        </w:tc>
        <w:tc>
          <w:tcPr>
            <w:tcW w:w="7198" w:type="dxa"/>
          </w:tcPr>
          <w:p w:rsidR="00C23882" w:rsidRPr="003B1321" w:rsidRDefault="00C23882" w:rsidP="00C23882">
            <w:pPr>
              <w:rPr>
                <w:color w:val="FF0000"/>
                <w:sz w:val="20"/>
                <w:szCs w:val="20"/>
              </w:rPr>
            </w:pPr>
            <w:r w:rsidRPr="003B1321">
              <w:rPr>
                <w:sz w:val="20"/>
                <w:szCs w:val="20"/>
              </w:rPr>
              <w:t xml:space="preserve">Крепеж на </w:t>
            </w:r>
            <w:r w:rsidRPr="003B1321">
              <w:rPr>
                <w:sz w:val="20"/>
                <w:szCs w:val="20"/>
                <w:lang w:val="en-US"/>
              </w:rPr>
              <w:t>d</w:t>
            </w:r>
            <w:r w:rsidRPr="003B1321">
              <w:rPr>
                <w:sz w:val="20"/>
                <w:szCs w:val="20"/>
              </w:rPr>
              <w:t>50</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16</w:t>
            </w:r>
          </w:p>
        </w:tc>
      </w:tr>
      <w:tr w:rsidR="00C23882" w:rsidRPr="003B1321" w:rsidTr="003B1321">
        <w:tc>
          <w:tcPr>
            <w:tcW w:w="562" w:type="dxa"/>
          </w:tcPr>
          <w:p w:rsidR="00C23882" w:rsidRPr="003B1321" w:rsidRDefault="00C23882" w:rsidP="00C23882">
            <w:pPr>
              <w:rPr>
                <w:sz w:val="20"/>
                <w:szCs w:val="20"/>
              </w:rPr>
            </w:pPr>
            <w:r w:rsidRPr="003B1321">
              <w:rPr>
                <w:sz w:val="20"/>
                <w:szCs w:val="20"/>
              </w:rPr>
              <w:t>77</w:t>
            </w:r>
          </w:p>
        </w:tc>
        <w:tc>
          <w:tcPr>
            <w:tcW w:w="7198" w:type="dxa"/>
          </w:tcPr>
          <w:p w:rsidR="00C23882" w:rsidRPr="003B1321" w:rsidRDefault="00C23882" w:rsidP="00C23882">
            <w:pPr>
              <w:rPr>
                <w:sz w:val="20"/>
                <w:szCs w:val="20"/>
              </w:rPr>
            </w:pPr>
            <w:r w:rsidRPr="003B1321">
              <w:rPr>
                <w:sz w:val="20"/>
                <w:szCs w:val="20"/>
              </w:rPr>
              <w:t>Тройник  прям. 110х110 под 90</w:t>
            </w:r>
            <w:r w:rsidRPr="003B1321">
              <w:rPr>
                <w:sz w:val="20"/>
                <w:szCs w:val="20"/>
                <w:vertAlign w:val="superscript"/>
              </w:rPr>
              <w:t>0</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11</w:t>
            </w:r>
          </w:p>
        </w:tc>
      </w:tr>
      <w:tr w:rsidR="00C23882" w:rsidRPr="003B1321" w:rsidTr="003B1321">
        <w:tc>
          <w:tcPr>
            <w:tcW w:w="562" w:type="dxa"/>
          </w:tcPr>
          <w:p w:rsidR="00C23882" w:rsidRPr="003B1321" w:rsidRDefault="00C23882" w:rsidP="00C23882">
            <w:pPr>
              <w:rPr>
                <w:sz w:val="20"/>
                <w:szCs w:val="20"/>
              </w:rPr>
            </w:pPr>
            <w:r w:rsidRPr="003B1321">
              <w:rPr>
                <w:sz w:val="20"/>
                <w:szCs w:val="20"/>
              </w:rPr>
              <w:t>78</w:t>
            </w:r>
          </w:p>
        </w:tc>
        <w:tc>
          <w:tcPr>
            <w:tcW w:w="7198" w:type="dxa"/>
          </w:tcPr>
          <w:p w:rsidR="00C23882" w:rsidRPr="003B1321" w:rsidRDefault="00C23882" w:rsidP="00C23882">
            <w:pPr>
              <w:rPr>
                <w:sz w:val="20"/>
                <w:szCs w:val="20"/>
              </w:rPr>
            </w:pPr>
            <w:r w:rsidRPr="003B1321">
              <w:rPr>
                <w:sz w:val="20"/>
                <w:szCs w:val="20"/>
              </w:rPr>
              <w:t xml:space="preserve">Отвод </w:t>
            </w:r>
            <w:r w:rsidRPr="003B1321">
              <w:rPr>
                <w:sz w:val="20"/>
                <w:szCs w:val="20"/>
                <w:lang w:val="en-US"/>
              </w:rPr>
              <w:t xml:space="preserve">d50 </w:t>
            </w:r>
            <w:r w:rsidRPr="003B1321">
              <w:rPr>
                <w:sz w:val="20"/>
                <w:szCs w:val="20"/>
              </w:rPr>
              <w:t>под 90</w:t>
            </w:r>
            <w:r w:rsidRPr="003B1321">
              <w:rPr>
                <w:sz w:val="20"/>
                <w:szCs w:val="20"/>
                <w:vertAlign w:val="superscript"/>
              </w:rPr>
              <w:t>0</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6</w:t>
            </w:r>
          </w:p>
        </w:tc>
      </w:tr>
      <w:tr w:rsidR="00C23882" w:rsidRPr="003B1321" w:rsidTr="003B1321">
        <w:tc>
          <w:tcPr>
            <w:tcW w:w="562" w:type="dxa"/>
          </w:tcPr>
          <w:p w:rsidR="00C23882" w:rsidRPr="003B1321" w:rsidRDefault="00C23882" w:rsidP="00C23882">
            <w:pPr>
              <w:rPr>
                <w:sz w:val="20"/>
                <w:szCs w:val="20"/>
              </w:rPr>
            </w:pPr>
            <w:r w:rsidRPr="003B1321">
              <w:rPr>
                <w:sz w:val="20"/>
                <w:szCs w:val="20"/>
              </w:rPr>
              <w:t>79</w:t>
            </w:r>
          </w:p>
        </w:tc>
        <w:tc>
          <w:tcPr>
            <w:tcW w:w="7198" w:type="dxa"/>
          </w:tcPr>
          <w:p w:rsidR="00C23882" w:rsidRPr="003B1321" w:rsidRDefault="00C23882" w:rsidP="00C23882">
            <w:pPr>
              <w:rPr>
                <w:sz w:val="20"/>
                <w:szCs w:val="20"/>
              </w:rPr>
            </w:pPr>
            <w:r w:rsidRPr="003B1321">
              <w:rPr>
                <w:sz w:val="20"/>
                <w:szCs w:val="20"/>
              </w:rPr>
              <w:t>Переход 50х110</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4</w:t>
            </w:r>
          </w:p>
        </w:tc>
      </w:tr>
      <w:tr w:rsidR="00C23882" w:rsidRPr="003B1321" w:rsidTr="003B1321">
        <w:tc>
          <w:tcPr>
            <w:tcW w:w="562" w:type="dxa"/>
          </w:tcPr>
          <w:p w:rsidR="00C23882" w:rsidRPr="003B1321" w:rsidRDefault="00C23882" w:rsidP="00C23882">
            <w:pPr>
              <w:rPr>
                <w:sz w:val="20"/>
                <w:szCs w:val="20"/>
              </w:rPr>
            </w:pPr>
            <w:r w:rsidRPr="003B1321">
              <w:rPr>
                <w:sz w:val="20"/>
                <w:szCs w:val="20"/>
              </w:rPr>
              <w:t>80</w:t>
            </w:r>
          </w:p>
        </w:tc>
        <w:tc>
          <w:tcPr>
            <w:tcW w:w="7198" w:type="dxa"/>
          </w:tcPr>
          <w:p w:rsidR="00C23882" w:rsidRPr="003B1321" w:rsidRDefault="00C23882" w:rsidP="00C23882">
            <w:pPr>
              <w:rPr>
                <w:color w:val="FF0000"/>
                <w:sz w:val="20"/>
                <w:szCs w:val="20"/>
                <w:lang w:val="en-US"/>
              </w:rPr>
            </w:pPr>
            <w:r w:rsidRPr="003B1321">
              <w:rPr>
                <w:sz w:val="20"/>
                <w:szCs w:val="20"/>
              </w:rPr>
              <w:t xml:space="preserve">Ревизия </w:t>
            </w:r>
            <w:r w:rsidRPr="003B1321">
              <w:rPr>
                <w:sz w:val="20"/>
                <w:szCs w:val="20"/>
                <w:lang w:val="en-US"/>
              </w:rPr>
              <w:t>d1</w:t>
            </w:r>
            <w:r w:rsidRPr="003B1321">
              <w:rPr>
                <w:sz w:val="20"/>
                <w:szCs w:val="20"/>
              </w:rPr>
              <w:t>1</w:t>
            </w:r>
            <w:r w:rsidRPr="003B1321">
              <w:rPr>
                <w:sz w:val="20"/>
                <w:szCs w:val="20"/>
                <w:lang w:val="en-US"/>
              </w:rPr>
              <w:t>0</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2</w:t>
            </w:r>
          </w:p>
        </w:tc>
      </w:tr>
      <w:tr w:rsidR="00C23882" w:rsidRPr="003B1321" w:rsidTr="003B1321">
        <w:tc>
          <w:tcPr>
            <w:tcW w:w="562" w:type="dxa"/>
          </w:tcPr>
          <w:p w:rsidR="00C23882" w:rsidRPr="003B1321" w:rsidRDefault="00C23882" w:rsidP="00C23882">
            <w:pPr>
              <w:rPr>
                <w:sz w:val="20"/>
                <w:szCs w:val="20"/>
              </w:rPr>
            </w:pPr>
            <w:r w:rsidRPr="003B1321">
              <w:rPr>
                <w:sz w:val="20"/>
                <w:szCs w:val="20"/>
              </w:rPr>
              <w:t>81</w:t>
            </w:r>
          </w:p>
        </w:tc>
        <w:tc>
          <w:tcPr>
            <w:tcW w:w="7198" w:type="dxa"/>
          </w:tcPr>
          <w:p w:rsidR="00C23882" w:rsidRPr="003B1321" w:rsidRDefault="00C23882" w:rsidP="00C23882">
            <w:pPr>
              <w:rPr>
                <w:sz w:val="20"/>
                <w:szCs w:val="20"/>
              </w:rPr>
            </w:pPr>
            <w:r w:rsidRPr="003B1321">
              <w:rPr>
                <w:sz w:val="20"/>
                <w:szCs w:val="20"/>
              </w:rPr>
              <w:t xml:space="preserve">Замена  труб водоснабжения из труб </w:t>
            </w:r>
            <w:proofErr w:type="gramStart"/>
            <w:r w:rsidRPr="003B1321">
              <w:rPr>
                <w:sz w:val="20"/>
                <w:szCs w:val="20"/>
              </w:rPr>
              <w:t>п</w:t>
            </w:r>
            <w:proofErr w:type="gramEnd"/>
            <w:r w:rsidRPr="003B1321">
              <w:rPr>
                <w:sz w:val="20"/>
                <w:szCs w:val="20"/>
              </w:rPr>
              <w:t xml:space="preserve">/п </w:t>
            </w:r>
            <w:r w:rsidRPr="003B1321">
              <w:rPr>
                <w:sz w:val="20"/>
                <w:szCs w:val="20"/>
                <w:lang w:val="en-US"/>
              </w:rPr>
              <w:t>d</w:t>
            </w:r>
            <w:r w:rsidRPr="003B1321">
              <w:rPr>
                <w:sz w:val="20"/>
                <w:szCs w:val="20"/>
              </w:rPr>
              <w:t xml:space="preserve"> 20 мм</w:t>
            </w:r>
          </w:p>
        </w:tc>
        <w:tc>
          <w:tcPr>
            <w:tcW w:w="853" w:type="dxa"/>
          </w:tcPr>
          <w:p w:rsidR="00C23882" w:rsidRPr="003B1321" w:rsidRDefault="00C23882" w:rsidP="00C23882">
            <w:pPr>
              <w:rPr>
                <w:sz w:val="20"/>
                <w:szCs w:val="20"/>
              </w:rPr>
            </w:pPr>
            <w:r w:rsidRPr="003B1321">
              <w:rPr>
                <w:sz w:val="20"/>
                <w:szCs w:val="20"/>
              </w:rPr>
              <w:t>П.м</w:t>
            </w:r>
          </w:p>
        </w:tc>
        <w:tc>
          <w:tcPr>
            <w:tcW w:w="1418" w:type="dxa"/>
          </w:tcPr>
          <w:p w:rsidR="00C23882" w:rsidRPr="003B1321" w:rsidRDefault="00C23882" w:rsidP="00C23882">
            <w:pPr>
              <w:rPr>
                <w:sz w:val="20"/>
                <w:szCs w:val="20"/>
                <w:lang w:val="en-US"/>
              </w:rPr>
            </w:pPr>
            <w:r w:rsidRPr="003B1321">
              <w:rPr>
                <w:sz w:val="20"/>
                <w:szCs w:val="20"/>
                <w:lang w:val="en-US"/>
              </w:rPr>
              <w:t>50</w:t>
            </w:r>
          </w:p>
        </w:tc>
      </w:tr>
      <w:tr w:rsidR="00C23882" w:rsidRPr="003B1321" w:rsidTr="003B1321">
        <w:tc>
          <w:tcPr>
            <w:tcW w:w="562" w:type="dxa"/>
          </w:tcPr>
          <w:p w:rsidR="00C23882" w:rsidRPr="003B1321" w:rsidRDefault="00C23882" w:rsidP="00C23882">
            <w:pPr>
              <w:rPr>
                <w:sz w:val="20"/>
                <w:szCs w:val="20"/>
              </w:rPr>
            </w:pPr>
            <w:r w:rsidRPr="003B1321">
              <w:rPr>
                <w:sz w:val="20"/>
                <w:szCs w:val="20"/>
              </w:rPr>
              <w:t>82</w:t>
            </w:r>
          </w:p>
        </w:tc>
        <w:tc>
          <w:tcPr>
            <w:tcW w:w="7198" w:type="dxa"/>
          </w:tcPr>
          <w:p w:rsidR="00C23882" w:rsidRPr="003B1321" w:rsidRDefault="00C23882" w:rsidP="00C23882">
            <w:pPr>
              <w:rPr>
                <w:color w:val="FF0000"/>
                <w:sz w:val="20"/>
                <w:szCs w:val="20"/>
              </w:rPr>
            </w:pPr>
            <w:r w:rsidRPr="003B1321">
              <w:rPr>
                <w:sz w:val="20"/>
                <w:szCs w:val="20"/>
              </w:rPr>
              <w:t xml:space="preserve">Крепеж на трубу </w:t>
            </w:r>
            <w:proofErr w:type="gramStart"/>
            <w:r w:rsidRPr="003B1321">
              <w:rPr>
                <w:sz w:val="20"/>
                <w:szCs w:val="20"/>
              </w:rPr>
              <w:t>п</w:t>
            </w:r>
            <w:proofErr w:type="gramEnd"/>
            <w:r w:rsidRPr="003B1321">
              <w:rPr>
                <w:sz w:val="20"/>
                <w:szCs w:val="20"/>
              </w:rPr>
              <w:t xml:space="preserve">/п </w:t>
            </w:r>
            <w:r w:rsidRPr="003B1321">
              <w:rPr>
                <w:sz w:val="20"/>
                <w:szCs w:val="20"/>
                <w:lang w:val="en-US"/>
              </w:rPr>
              <w:t>d</w:t>
            </w:r>
            <w:r w:rsidRPr="003B1321">
              <w:rPr>
                <w:sz w:val="20"/>
                <w:szCs w:val="20"/>
              </w:rPr>
              <w:t xml:space="preserve"> 20мм</w:t>
            </w:r>
          </w:p>
        </w:tc>
        <w:tc>
          <w:tcPr>
            <w:tcW w:w="853" w:type="dxa"/>
          </w:tcPr>
          <w:p w:rsidR="00C23882" w:rsidRPr="003B1321" w:rsidRDefault="00C23882" w:rsidP="00C23882">
            <w:pPr>
              <w:rPr>
                <w:sz w:val="20"/>
                <w:szCs w:val="20"/>
              </w:rPr>
            </w:pPr>
            <w:r w:rsidRPr="003B1321">
              <w:rPr>
                <w:sz w:val="20"/>
                <w:szCs w:val="20"/>
              </w:rPr>
              <w:t>П.м</w:t>
            </w:r>
          </w:p>
        </w:tc>
        <w:tc>
          <w:tcPr>
            <w:tcW w:w="1418" w:type="dxa"/>
          </w:tcPr>
          <w:p w:rsidR="00C23882" w:rsidRPr="003B1321" w:rsidRDefault="00C23882" w:rsidP="00C23882">
            <w:pPr>
              <w:rPr>
                <w:sz w:val="20"/>
                <w:szCs w:val="20"/>
              </w:rPr>
            </w:pPr>
            <w:r w:rsidRPr="003B1321">
              <w:rPr>
                <w:sz w:val="20"/>
                <w:szCs w:val="20"/>
              </w:rPr>
              <w:t>50</w:t>
            </w:r>
          </w:p>
        </w:tc>
      </w:tr>
      <w:tr w:rsidR="00C23882" w:rsidRPr="003B1321" w:rsidTr="003B1321">
        <w:tc>
          <w:tcPr>
            <w:tcW w:w="562" w:type="dxa"/>
          </w:tcPr>
          <w:p w:rsidR="00C23882" w:rsidRPr="003B1321" w:rsidRDefault="00C23882" w:rsidP="00C23882">
            <w:pPr>
              <w:rPr>
                <w:sz w:val="20"/>
                <w:szCs w:val="20"/>
              </w:rPr>
            </w:pPr>
            <w:r w:rsidRPr="003B1321">
              <w:rPr>
                <w:sz w:val="20"/>
                <w:szCs w:val="20"/>
              </w:rPr>
              <w:t>83</w:t>
            </w:r>
          </w:p>
        </w:tc>
        <w:tc>
          <w:tcPr>
            <w:tcW w:w="7198" w:type="dxa"/>
          </w:tcPr>
          <w:p w:rsidR="00C23882" w:rsidRPr="003B1321" w:rsidRDefault="00C23882" w:rsidP="00C23882">
            <w:pPr>
              <w:rPr>
                <w:color w:val="FF0000"/>
                <w:sz w:val="20"/>
                <w:szCs w:val="20"/>
              </w:rPr>
            </w:pPr>
            <w:r w:rsidRPr="003B1321">
              <w:rPr>
                <w:sz w:val="20"/>
                <w:szCs w:val="20"/>
              </w:rPr>
              <w:t xml:space="preserve">Угольник (уголок) </w:t>
            </w:r>
            <w:r w:rsidRPr="003B1321">
              <w:rPr>
                <w:sz w:val="20"/>
                <w:szCs w:val="20"/>
                <w:lang w:val="en-US"/>
              </w:rPr>
              <w:t xml:space="preserve">d20 </w:t>
            </w:r>
            <w:r w:rsidRPr="003B1321">
              <w:rPr>
                <w:sz w:val="20"/>
                <w:szCs w:val="20"/>
              </w:rPr>
              <w:t>под</w:t>
            </w:r>
            <w:r w:rsidRPr="003B1321">
              <w:rPr>
                <w:sz w:val="20"/>
                <w:szCs w:val="20"/>
                <w:lang w:val="en-US"/>
              </w:rPr>
              <w:t xml:space="preserve"> 90</w:t>
            </w:r>
            <w:r w:rsidRPr="003B1321">
              <w:rPr>
                <w:sz w:val="20"/>
                <w:szCs w:val="20"/>
                <w:vertAlign w:val="superscript"/>
              </w:rPr>
              <w:t>0</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20</w:t>
            </w:r>
          </w:p>
        </w:tc>
      </w:tr>
      <w:tr w:rsidR="00C23882" w:rsidRPr="003B1321" w:rsidTr="003B1321">
        <w:tc>
          <w:tcPr>
            <w:tcW w:w="562" w:type="dxa"/>
          </w:tcPr>
          <w:p w:rsidR="00C23882" w:rsidRPr="003B1321" w:rsidRDefault="00C23882" w:rsidP="00C23882">
            <w:pPr>
              <w:rPr>
                <w:sz w:val="20"/>
                <w:szCs w:val="20"/>
              </w:rPr>
            </w:pPr>
            <w:r w:rsidRPr="003B1321">
              <w:rPr>
                <w:sz w:val="20"/>
                <w:szCs w:val="20"/>
              </w:rPr>
              <w:t>84</w:t>
            </w:r>
          </w:p>
        </w:tc>
        <w:tc>
          <w:tcPr>
            <w:tcW w:w="7198" w:type="dxa"/>
          </w:tcPr>
          <w:p w:rsidR="00C23882" w:rsidRPr="003B1321" w:rsidRDefault="00C23882" w:rsidP="00C23882">
            <w:pPr>
              <w:rPr>
                <w:color w:val="FF0000"/>
                <w:sz w:val="20"/>
                <w:szCs w:val="20"/>
              </w:rPr>
            </w:pPr>
            <w:r w:rsidRPr="003B1321">
              <w:rPr>
                <w:sz w:val="20"/>
                <w:szCs w:val="20"/>
              </w:rPr>
              <w:t>Тройник 20х20</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20</w:t>
            </w:r>
          </w:p>
        </w:tc>
      </w:tr>
      <w:tr w:rsidR="00C23882" w:rsidRPr="003B1321" w:rsidTr="003B1321">
        <w:tc>
          <w:tcPr>
            <w:tcW w:w="562" w:type="dxa"/>
          </w:tcPr>
          <w:p w:rsidR="00C23882" w:rsidRPr="003B1321" w:rsidRDefault="00C23882" w:rsidP="00C23882">
            <w:pPr>
              <w:rPr>
                <w:sz w:val="20"/>
                <w:szCs w:val="20"/>
              </w:rPr>
            </w:pPr>
            <w:r w:rsidRPr="003B1321">
              <w:rPr>
                <w:sz w:val="20"/>
                <w:szCs w:val="20"/>
              </w:rPr>
              <w:t>85</w:t>
            </w:r>
          </w:p>
        </w:tc>
        <w:tc>
          <w:tcPr>
            <w:tcW w:w="7198" w:type="dxa"/>
          </w:tcPr>
          <w:p w:rsidR="00C23882" w:rsidRPr="003B1321" w:rsidRDefault="00C23882" w:rsidP="00C23882">
            <w:pPr>
              <w:rPr>
                <w:color w:val="FF0000"/>
                <w:sz w:val="20"/>
                <w:szCs w:val="20"/>
              </w:rPr>
            </w:pPr>
            <w:r w:rsidRPr="003B1321">
              <w:rPr>
                <w:sz w:val="20"/>
                <w:szCs w:val="20"/>
              </w:rPr>
              <w:t xml:space="preserve">Муфта комбинированная 20х1/2 </w:t>
            </w:r>
            <w:proofErr w:type="spellStart"/>
            <w:r w:rsidRPr="003B1321">
              <w:rPr>
                <w:sz w:val="20"/>
                <w:szCs w:val="20"/>
              </w:rPr>
              <w:t>внутр</w:t>
            </w:r>
            <w:proofErr w:type="spellEnd"/>
            <w:r w:rsidRPr="003B1321">
              <w:rPr>
                <w:sz w:val="20"/>
                <w:szCs w:val="20"/>
              </w:rPr>
              <w:t>. р.</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10</w:t>
            </w:r>
          </w:p>
        </w:tc>
      </w:tr>
      <w:tr w:rsidR="00C23882" w:rsidRPr="003B1321" w:rsidTr="003B1321">
        <w:tc>
          <w:tcPr>
            <w:tcW w:w="562" w:type="dxa"/>
          </w:tcPr>
          <w:p w:rsidR="00C23882" w:rsidRPr="003B1321" w:rsidRDefault="00C23882" w:rsidP="00C23882">
            <w:pPr>
              <w:rPr>
                <w:sz w:val="20"/>
                <w:szCs w:val="20"/>
              </w:rPr>
            </w:pPr>
            <w:r w:rsidRPr="003B1321">
              <w:rPr>
                <w:sz w:val="20"/>
                <w:szCs w:val="20"/>
              </w:rPr>
              <w:t>86</w:t>
            </w:r>
          </w:p>
        </w:tc>
        <w:tc>
          <w:tcPr>
            <w:tcW w:w="7198" w:type="dxa"/>
          </w:tcPr>
          <w:p w:rsidR="00C23882" w:rsidRPr="003B1321" w:rsidRDefault="00C23882" w:rsidP="00C23882">
            <w:pPr>
              <w:rPr>
                <w:color w:val="FF0000"/>
                <w:sz w:val="20"/>
                <w:szCs w:val="20"/>
              </w:rPr>
            </w:pPr>
            <w:r w:rsidRPr="003B1321">
              <w:rPr>
                <w:sz w:val="20"/>
                <w:szCs w:val="20"/>
              </w:rPr>
              <w:t xml:space="preserve">Муфта комбинированная 20х1/2 </w:t>
            </w:r>
            <w:proofErr w:type="spellStart"/>
            <w:r w:rsidRPr="003B1321">
              <w:rPr>
                <w:sz w:val="20"/>
                <w:szCs w:val="20"/>
              </w:rPr>
              <w:t>нар</w:t>
            </w:r>
            <w:proofErr w:type="gramStart"/>
            <w:r w:rsidRPr="003B1321">
              <w:rPr>
                <w:sz w:val="20"/>
                <w:szCs w:val="20"/>
              </w:rPr>
              <w:t>.р</w:t>
            </w:r>
            <w:proofErr w:type="spellEnd"/>
            <w:proofErr w:type="gramEnd"/>
            <w:r w:rsidRPr="003B1321">
              <w:rPr>
                <w:sz w:val="20"/>
                <w:szCs w:val="20"/>
              </w:rPr>
              <w:t>.</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14</w:t>
            </w:r>
          </w:p>
        </w:tc>
      </w:tr>
      <w:tr w:rsidR="00C23882" w:rsidRPr="003B1321" w:rsidTr="003B1321">
        <w:tc>
          <w:tcPr>
            <w:tcW w:w="562" w:type="dxa"/>
          </w:tcPr>
          <w:p w:rsidR="00C23882" w:rsidRPr="003B1321" w:rsidRDefault="00C23882" w:rsidP="00C23882">
            <w:pPr>
              <w:rPr>
                <w:sz w:val="20"/>
                <w:szCs w:val="20"/>
              </w:rPr>
            </w:pPr>
            <w:r w:rsidRPr="003B1321">
              <w:rPr>
                <w:sz w:val="20"/>
                <w:szCs w:val="20"/>
              </w:rPr>
              <w:t>87</w:t>
            </w:r>
          </w:p>
        </w:tc>
        <w:tc>
          <w:tcPr>
            <w:tcW w:w="7198" w:type="dxa"/>
          </w:tcPr>
          <w:p w:rsidR="00C23882" w:rsidRPr="003B1321" w:rsidRDefault="00C23882" w:rsidP="00C23882">
            <w:pPr>
              <w:rPr>
                <w:color w:val="FF0000"/>
                <w:sz w:val="20"/>
                <w:szCs w:val="20"/>
              </w:rPr>
            </w:pPr>
            <w:r w:rsidRPr="003B1321">
              <w:rPr>
                <w:sz w:val="20"/>
                <w:szCs w:val="20"/>
              </w:rPr>
              <w:t>Муфта соединительная 20х20</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10</w:t>
            </w:r>
          </w:p>
        </w:tc>
      </w:tr>
      <w:tr w:rsidR="00C23882" w:rsidRPr="003B1321" w:rsidTr="003B1321">
        <w:tc>
          <w:tcPr>
            <w:tcW w:w="562" w:type="dxa"/>
          </w:tcPr>
          <w:p w:rsidR="00C23882" w:rsidRPr="003B1321" w:rsidRDefault="00C23882" w:rsidP="00C23882">
            <w:pPr>
              <w:rPr>
                <w:sz w:val="20"/>
                <w:szCs w:val="20"/>
              </w:rPr>
            </w:pPr>
            <w:r w:rsidRPr="003B1321">
              <w:rPr>
                <w:sz w:val="20"/>
                <w:szCs w:val="20"/>
              </w:rPr>
              <w:t>88</w:t>
            </w:r>
          </w:p>
        </w:tc>
        <w:tc>
          <w:tcPr>
            <w:tcW w:w="7198" w:type="dxa"/>
          </w:tcPr>
          <w:p w:rsidR="00C23882" w:rsidRPr="003B1321" w:rsidRDefault="00C23882" w:rsidP="00C23882">
            <w:pPr>
              <w:rPr>
                <w:sz w:val="20"/>
                <w:szCs w:val="20"/>
              </w:rPr>
            </w:pPr>
            <w:r w:rsidRPr="003B1321">
              <w:rPr>
                <w:sz w:val="20"/>
                <w:szCs w:val="20"/>
              </w:rPr>
              <w:t xml:space="preserve">Кран </w:t>
            </w:r>
            <w:proofErr w:type="spellStart"/>
            <w:r w:rsidRPr="003B1321">
              <w:rPr>
                <w:sz w:val="20"/>
                <w:szCs w:val="20"/>
              </w:rPr>
              <w:t>шаровый</w:t>
            </w:r>
            <w:proofErr w:type="spellEnd"/>
            <w:r w:rsidRPr="003B1321">
              <w:rPr>
                <w:sz w:val="20"/>
                <w:szCs w:val="20"/>
              </w:rPr>
              <w:t xml:space="preserve"> ½ с американкой</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10</w:t>
            </w:r>
          </w:p>
        </w:tc>
      </w:tr>
      <w:tr w:rsidR="00C23882" w:rsidRPr="003B1321" w:rsidTr="003B1321">
        <w:tc>
          <w:tcPr>
            <w:tcW w:w="562" w:type="dxa"/>
          </w:tcPr>
          <w:p w:rsidR="00C23882" w:rsidRPr="003B1321" w:rsidRDefault="00C23882" w:rsidP="00C23882">
            <w:pPr>
              <w:rPr>
                <w:sz w:val="20"/>
                <w:szCs w:val="20"/>
              </w:rPr>
            </w:pPr>
            <w:r w:rsidRPr="003B1321">
              <w:rPr>
                <w:sz w:val="20"/>
                <w:szCs w:val="20"/>
              </w:rPr>
              <w:t>89</w:t>
            </w:r>
          </w:p>
        </w:tc>
        <w:tc>
          <w:tcPr>
            <w:tcW w:w="7198" w:type="dxa"/>
          </w:tcPr>
          <w:p w:rsidR="00C23882" w:rsidRPr="003B1321" w:rsidRDefault="00C23882" w:rsidP="00C23882">
            <w:pPr>
              <w:rPr>
                <w:sz w:val="20"/>
                <w:szCs w:val="20"/>
              </w:rPr>
            </w:pPr>
            <w:r w:rsidRPr="003B1321">
              <w:rPr>
                <w:sz w:val="20"/>
                <w:szCs w:val="20"/>
              </w:rPr>
              <w:t>Угольник РР-</w:t>
            </w:r>
            <w:r w:rsidRPr="003B1321">
              <w:rPr>
                <w:sz w:val="20"/>
                <w:szCs w:val="20"/>
                <w:lang w:val="en-US"/>
              </w:rPr>
              <w:t>R</w:t>
            </w:r>
            <w:r w:rsidRPr="003B1321">
              <w:rPr>
                <w:sz w:val="20"/>
                <w:szCs w:val="20"/>
              </w:rPr>
              <w:t xml:space="preserve"> 20х1/2 с НР </w:t>
            </w:r>
            <w:proofErr w:type="spellStart"/>
            <w:r w:rsidRPr="003B1321">
              <w:rPr>
                <w:sz w:val="20"/>
                <w:szCs w:val="20"/>
              </w:rPr>
              <w:t>комб</w:t>
            </w:r>
            <w:proofErr w:type="gramStart"/>
            <w:r w:rsidRPr="003B1321">
              <w:rPr>
                <w:sz w:val="20"/>
                <w:szCs w:val="20"/>
              </w:rPr>
              <w:t>.с</w:t>
            </w:r>
            <w:proofErr w:type="spellEnd"/>
            <w:proofErr w:type="gramEnd"/>
            <w:r w:rsidRPr="003B1321">
              <w:rPr>
                <w:sz w:val="20"/>
                <w:szCs w:val="20"/>
              </w:rPr>
              <w:t xml:space="preserve"> креплением</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17</w:t>
            </w:r>
          </w:p>
        </w:tc>
      </w:tr>
      <w:tr w:rsidR="00C23882" w:rsidRPr="003B1321" w:rsidTr="003B1321">
        <w:tc>
          <w:tcPr>
            <w:tcW w:w="562" w:type="dxa"/>
          </w:tcPr>
          <w:p w:rsidR="00C23882" w:rsidRPr="003B1321" w:rsidRDefault="00C23882" w:rsidP="00C23882">
            <w:pPr>
              <w:rPr>
                <w:sz w:val="20"/>
                <w:szCs w:val="20"/>
              </w:rPr>
            </w:pPr>
            <w:r w:rsidRPr="003B1321">
              <w:rPr>
                <w:sz w:val="20"/>
                <w:szCs w:val="20"/>
              </w:rPr>
              <w:t>90</w:t>
            </w:r>
          </w:p>
        </w:tc>
        <w:tc>
          <w:tcPr>
            <w:tcW w:w="7198" w:type="dxa"/>
          </w:tcPr>
          <w:p w:rsidR="00C23882" w:rsidRPr="003B1321" w:rsidRDefault="00C23882" w:rsidP="00C23882">
            <w:pPr>
              <w:rPr>
                <w:sz w:val="20"/>
                <w:szCs w:val="20"/>
              </w:rPr>
            </w:pPr>
            <w:r w:rsidRPr="003B1321">
              <w:rPr>
                <w:sz w:val="20"/>
                <w:szCs w:val="20"/>
              </w:rPr>
              <w:t xml:space="preserve">Угольник РР-R 20х1/2 с ВР </w:t>
            </w:r>
            <w:proofErr w:type="spellStart"/>
            <w:r w:rsidRPr="003B1321">
              <w:rPr>
                <w:sz w:val="20"/>
                <w:szCs w:val="20"/>
              </w:rPr>
              <w:t>комб</w:t>
            </w:r>
            <w:proofErr w:type="gramStart"/>
            <w:r w:rsidRPr="003B1321">
              <w:rPr>
                <w:sz w:val="20"/>
                <w:szCs w:val="20"/>
              </w:rPr>
              <w:t>.с</w:t>
            </w:r>
            <w:proofErr w:type="spellEnd"/>
            <w:proofErr w:type="gramEnd"/>
            <w:r w:rsidRPr="003B1321">
              <w:rPr>
                <w:sz w:val="20"/>
                <w:szCs w:val="20"/>
              </w:rPr>
              <w:t xml:space="preserve"> креплением</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6</w:t>
            </w:r>
          </w:p>
        </w:tc>
      </w:tr>
      <w:tr w:rsidR="00C23882" w:rsidRPr="003B1321" w:rsidTr="003B1321">
        <w:tc>
          <w:tcPr>
            <w:tcW w:w="562" w:type="dxa"/>
          </w:tcPr>
          <w:p w:rsidR="00C23882" w:rsidRPr="003B1321" w:rsidRDefault="00C23882" w:rsidP="00C23882">
            <w:pPr>
              <w:rPr>
                <w:sz w:val="20"/>
                <w:szCs w:val="20"/>
              </w:rPr>
            </w:pPr>
            <w:r w:rsidRPr="003B1321">
              <w:rPr>
                <w:sz w:val="20"/>
                <w:szCs w:val="20"/>
              </w:rPr>
              <w:t>91</w:t>
            </w:r>
          </w:p>
        </w:tc>
        <w:tc>
          <w:tcPr>
            <w:tcW w:w="7198" w:type="dxa"/>
          </w:tcPr>
          <w:p w:rsidR="00C23882" w:rsidRPr="003B1321" w:rsidRDefault="00C23882" w:rsidP="00C23882">
            <w:pPr>
              <w:rPr>
                <w:sz w:val="20"/>
                <w:szCs w:val="20"/>
              </w:rPr>
            </w:pPr>
            <w:r w:rsidRPr="003B1321">
              <w:rPr>
                <w:sz w:val="20"/>
                <w:szCs w:val="20"/>
              </w:rPr>
              <w:t>Замена гибких подводок к сантехническим приборам ( умывальники-14шт</w:t>
            </w:r>
            <w:proofErr w:type="gramStart"/>
            <w:r w:rsidRPr="003B1321">
              <w:rPr>
                <w:sz w:val="20"/>
                <w:szCs w:val="20"/>
              </w:rPr>
              <w:t>,у</w:t>
            </w:r>
            <w:proofErr w:type="gramEnd"/>
            <w:r w:rsidRPr="003B1321">
              <w:rPr>
                <w:sz w:val="20"/>
                <w:szCs w:val="20"/>
              </w:rPr>
              <w:t>нитазы-3шт)</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 xml:space="preserve">17 </w:t>
            </w:r>
          </w:p>
        </w:tc>
      </w:tr>
      <w:tr w:rsidR="00C23882" w:rsidRPr="003B1321" w:rsidTr="003B1321">
        <w:tc>
          <w:tcPr>
            <w:tcW w:w="562" w:type="dxa"/>
          </w:tcPr>
          <w:p w:rsidR="00C23882" w:rsidRPr="003B1321" w:rsidRDefault="00C23882" w:rsidP="00C23882">
            <w:pPr>
              <w:rPr>
                <w:sz w:val="20"/>
                <w:szCs w:val="20"/>
              </w:rPr>
            </w:pPr>
            <w:r w:rsidRPr="003B1321">
              <w:rPr>
                <w:sz w:val="20"/>
                <w:szCs w:val="20"/>
              </w:rPr>
              <w:t>92</w:t>
            </w:r>
          </w:p>
        </w:tc>
        <w:tc>
          <w:tcPr>
            <w:tcW w:w="7198" w:type="dxa"/>
          </w:tcPr>
          <w:p w:rsidR="00C23882" w:rsidRPr="003B1321" w:rsidRDefault="00C23882" w:rsidP="00C23882">
            <w:pPr>
              <w:rPr>
                <w:sz w:val="20"/>
                <w:szCs w:val="20"/>
              </w:rPr>
            </w:pPr>
            <w:r w:rsidRPr="003B1321">
              <w:rPr>
                <w:sz w:val="20"/>
                <w:szCs w:val="20"/>
              </w:rPr>
              <w:t xml:space="preserve">Промывка, прочистка, переборка прибора отопления чугунного М140(12секций) с заменой прокладок и </w:t>
            </w:r>
            <w:proofErr w:type="spellStart"/>
            <w:r w:rsidRPr="003B1321">
              <w:rPr>
                <w:sz w:val="20"/>
                <w:szCs w:val="20"/>
              </w:rPr>
              <w:t>нипелей</w:t>
            </w:r>
            <w:proofErr w:type="spellEnd"/>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1</w:t>
            </w:r>
          </w:p>
        </w:tc>
      </w:tr>
      <w:tr w:rsidR="00C23882" w:rsidRPr="003B1321" w:rsidTr="003B1321">
        <w:tc>
          <w:tcPr>
            <w:tcW w:w="562" w:type="dxa"/>
          </w:tcPr>
          <w:p w:rsidR="00C23882" w:rsidRPr="003B1321" w:rsidRDefault="00C23882" w:rsidP="00C23882">
            <w:pPr>
              <w:rPr>
                <w:sz w:val="20"/>
                <w:szCs w:val="20"/>
              </w:rPr>
            </w:pPr>
            <w:r w:rsidRPr="003B1321">
              <w:rPr>
                <w:sz w:val="20"/>
                <w:szCs w:val="20"/>
              </w:rPr>
              <w:t>93</w:t>
            </w:r>
          </w:p>
        </w:tc>
        <w:tc>
          <w:tcPr>
            <w:tcW w:w="7198" w:type="dxa"/>
          </w:tcPr>
          <w:p w:rsidR="00C23882" w:rsidRPr="003B1321" w:rsidRDefault="00C23882" w:rsidP="00C23882">
            <w:pPr>
              <w:rPr>
                <w:sz w:val="20"/>
                <w:szCs w:val="20"/>
              </w:rPr>
            </w:pPr>
            <w:r w:rsidRPr="003B1321">
              <w:rPr>
                <w:sz w:val="20"/>
                <w:szCs w:val="20"/>
              </w:rPr>
              <w:t>Покраска прибора отопления</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1,9</w:t>
            </w:r>
          </w:p>
        </w:tc>
      </w:tr>
      <w:tr w:rsidR="00C23882" w:rsidRPr="003B1321" w:rsidTr="003B1321">
        <w:tc>
          <w:tcPr>
            <w:tcW w:w="562" w:type="dxa"/>
          </w:tcPr>
          <w:p w:rsidR="00C23882" w:rsidRPr="003B1321" w:rsidRDefault="00C23882" w:rsidP="00C23882">
            <w:pPr>
              <w:rPr>
                <w:sz w:val="20"/>
                <w:szCs w:val="20"/>
              </w:rPr>
            </w:pPr>
            <w:r w:rsidRPr="003B1321">
              <w:rPr>
                <w:sz w:val="20"/>
                <w:szCs w:val="20"/>
              </w:rPr>
              <w:t>94</w:t>
            </w:r>
          </w:p>
        </w:tc>
        <w:tc>
          <w:tcPr>
            <w:tcW w:w="7198" w:type="dxa"/>
          </w:tcPr>
          <w:p w:rsidR="00C23882" w:rsidRPr="003B1321" w:rsidRDefault="00C23882" w:rsidP="00C23882">
            <w:pPr>
              <w:rPr>
                <w:sz w:val="20"/>
                <w:szCs w:val="20"/>
              </w:rPr>
            </w:pPr>
            <w:r w:rsidRPr="003B1321">
              <w:rPr>
                <w:sz w:val="20"/>
                <w:szCs w:val="20"/>
              </w:rPr>
              <w:t>Окраска оцинкованных труб</w:t>
            </w:r>
          </w:p>
        </w:tc>
        <w:tc>
          <w:tcPr>
            <w:tcW w:w="853" w:type="dxa"/>
          </w:tcPr>
          <w:p w:rsidR="00C23882" w:rsidRPr="003B1321" w:rsidRDefault="00C23882" w:rsidP="00C23882">
            <w:pPr>
              <w:rPr>
                <w:sz w:val="20"/>
                <w:szCs w:val="20"/>
              </w:rPr>
            </w:pPr>
            <w:r w:rsidRPr="003B1321">
              <w:rPr>
                <w:sz w:val="20"/>
                <w:szCs w:val="20"/>
              </w:rPr>
              <w:t>М</w:t>
            </w:r>
            <w:proofErr w:type="gramStart"/>
            <w:r w:rsidRPr="003B1321">
              <w:rPr>
                <w:sz w:val="20"/>
                <w:szCs w:val="20"/>
              </w:rPr>
              <w:t>2</w:t>
            </w:r>
            <w:proofErr w:type="gramEnd"/>
          </w:p>
        </w:tc>
        <w:tc>
          <w:tcPr>
            <w:tcW w:w="1418" w:type="dxa"/>
          </w:tcPr>
          <w:p w:rsidR="00C23882" w:rsidRPr="003B1321" w:rsidRDefault="00C23882" w:rsidP="00C23882">
            <w:pPr>
              <w:rPr>
                <w:sz w:val="20"/>
                <w:szCs w:val="20"/>
              </w:rPr>
            </w:pPr>
            <w:r w:rsidRPr="003B1321">
              <w:rPr>
                <w:sz w:val="20"/>
                <w:szCs w:val="20"/>
              </w:rPr>
              <w:t>1,7</w:t>
            </w:r>
          </w:p>
        </w:tc>
      </w:tr>
      <w:tr w:rsidR="00C23882" w:rsidRPr="003B1321" w:rsidTr="003B1321">
        <w:tc>
          <w:tcPr>
            <w:tcW w:w="562" w:type="dxa"/>
          </w:tcPr>
          <w:p w:rsidR="00C23882" w:rsidRPr="003B1321" w:rsidRDefault="00C23882" w:rsidP="00C23882">
            <w:pPr>
              <w:rPr>
                <w:sz w:val="20"/>
                <w:szCs w:val="20"/>
              </w:rPr>
            </w:pPr>
            <w:r w:rsidRPr="003B1321">
              <w:rPr>
                <w:sz w:val="20"/>
                <w:szCs w:val="20"/>
              </w:rPr>
              <w:t>95</w:t>
            </w:r>
          </w:p>
        </w:tc>
        <w:tc>
          <w:tcPr>
            <w:tcW w:w="7198" w:type="dxa"/>
          </w:tcPr>
          <w:p w:rsidR="00C23882" w:rsidRPr="003B1321" w:rsidRDefault="00C23882" w:rsidP="00C23882">
            <w:pPr>
              <w:rPr>
                <w:sz w:val="20"/>
                <w:szCs w:val="20"/>
              </w:rPr>
            </w:pPr>
            <w:r w:rsidRPr="003B1321">
              <w:rPr>
                <w:sz w:val="20"/>
                <w:szCs w:val="20"/>
              </w:rPr>
              <w:t xml:space="preserve">Замена трубы на </w:t>
            </w:r>
            <w:proofErr w:type="gramStart"/>
            <w:r w:rsidRPr="003B1321">
              <w:rPr>
                <w:sz w:val="20"/>
                <w:szCs w:val="20"/>
              </w:rPr>
              <w:t>оцинкованную</w:t>
            </w:r>
            <w:proofErr w:type="gramEnd"/>
            <w:r w:rsidRPr="003B1321">
              <w:rPr>
                <w:sz w:val="20"/>
                <w:szCs w:val="20"/>
              </w:rPr>
              <w:t xml:space="preserve">  1</w:t>
            </w:r>
            <w:r w:rsidRPr="003B1321">
              <w:rPr>
                <w:sz w:val="20"/>
                <w:szCs w:val="20"/>
                <w:vertAlign w:val="superscript"/>
              </w:rPr>
              <w:t xml:space="preserve"> </w:t>
            </w:r>
            <w:r w:rsidRPr="003B1321">
              <w:rPr>
                <w:sz w:val="20"/>
                <w:szCs w:val="20"/>
              </w:rPr>
              <w:t>дюйм</w:t>
            </w:r>
          </w:p>
        </w:tc>
        <w:tc>
          <w:tcPr>
            <w:tcW w:w="853" w:type="dxa"/>
          </w:tcPr>
          <w:p w:rsidR="00C23882" w:rsidRPr="003B1321" w:rsidRDefault="00C23882" w:rsidP="00C23882">
            <w:pPr>
              <w:rPr>
                <w:sz w:val="20"/>
                <w:szCs w:val="20"/>
              </w:rPr>
            </w:pPr>
            <w:r w:rsidRPr="003B1321">
              <w:rPr>
                <w:sz w:val="20"/>
                <w:szCs w:val="20"/>
              </w:rPr>
              <w:t>П.м</w:t>
            </w:r>
          </w:p>
        </w:tc>
        <w:tc>
          <w:tcPr>
            <w:tcW w:w="1418" w:type="dxa"/>
          </w:tcPr>
          <w:p w:rsidR="00C23882" w:rsidRPr="003B1321" w:rsidRDefault="00C23882" w:rsidP="00C23882">
            <w:pPr>
              <w:rPr>
                <w:sz w:val="20"/>
                <w:szCs w:val="20"/>
              </w:rPr>
            </w:pPr>
            <w:r w:rsidRPr="003B1321">
              <w:rPr>
                <w:sz w:val="20"/>
                <w:szCs w:val="20"/>
              </w:rPr>
              <w:t>7</w:t>
            </w:r>
          </w:p>
        </w:tc>
      </w:tr>
      <w:tr w:rsidR="00C23882" w:rsidRPr="003B1321" w:rsidTr="003B1321">
        <w:tc>
          <w:tcPr>
            <w:tcW w:w="562" w:type="dxa"/>
          </w:tcPr>
          <w:p w:rsidR="00C23882" w:rsidRPr="003B1321" w:rsidRDefault="00C23882" w:rsidP="00C23882">
            <w:pPr>
              <w:rPr>
                <w:sz w:val="20"/>
                <w:szCs w:val="20"/>
              </w:rPr>
            </w:pPr>
            <w:r w:rsidRPr="003B1321">
              <w:rPr>
                <w:sz w:val="20"/>
                <w:szCs w:val="20"/>
              </w:rPr>
              <w:t>96</w:t>
            </w:r>
          </w:p>
        </w:tc>
        <w:tc>
          <w:tcPr>
            <w:tcW w:w="7198" w:type="dxa"/>
          </w:tcPr>
          <w:p w:rsidR="00C23882" w:rsidRPr="003B1321" w:rsidRDefault="00C23882" w:rsidP="00C23882">
            <w:pPr>
              <w:rPr>
                <w:sz w:val="20"/>
                <w:szCs w:val="20"/>
              </w:rPr>
            </w:pPr>
            <w:r w:rsidRPr="003B1321">
              <w:rPr>
                <w:sz w:val="20"/>
                <w:szCs w:val="20"/>
              </w:rPr>
              <w:t xml:space="preserve">Замена трубы на </w:t>
            </w:r>
            <w:proofErr w:type="gramStart"/>
            <w:r w:rsidRPr="003B1321">
              <w:rPr>
                <w:sz w:val="20"/>
                <w:szCs w:val="20"/>
              </w:rPr>
              <w:t>оцинкованную</w:t>
            </w:r>
            <w:proofErr w:type="gramEnd"/>
            <w:r w:rsidRPr="003B1321">
              <w:rPr>
                <w:sz w:val="20"/>
                <w:szCs w:val="20"/>
              </w:rPr>
              <w:t xml:space="preserve"> ½ дюйма</w:t>
            </w:r>
          </w:p>
        </w:tc>
        <w:tc>
          <w:tcPr>
            <w:tcW w:w="853" w:type="dxa"/>
          </w:tcPr>
          <w:p w:rsidR="00C23882" w:rsidRPr="003B1321" w:rsidRDefault="00C23882" w:rsidP="00C23882">
            <w:pPr>
              <w:rPr>
                <w:sz w:val="20"/>
                <w:szCs w:val="20"/>
              </w:rPr>
            </w:pPr>
            <w:r w:rsidRPr="003B1321">
              <w:rPr>
                <w:sz w:val="20"/>
                <w:szCs w:val="20"/>
              </w:rPr>
              <w:t>П.м</w:t>
            </w:r>
          </w:p>
        </w:tc>
        <w:tc>
          <w:tcPr>
            <w:tcW w:w="1418" w:type="dxa"/>
          </w:tcPr>
          <w:p w:rsidR="00C23882" w:rsidRPr="003B1321" w:rsidRDefault="00C23882" w:rsidP="00C23882">
            <w:pPr>
              <w:rPr>
                <w:sz w:val="20"/>
                <w:szCs w:val="20"/>
              </w:rPr>
            </w:pPr>
            <w:r w:rsidRPr="003B1321">
              <w:rPr>
                <w:sz w:val="20"/>
                <w:szCs w:val="20"/>
              </w:rPr>
              <w:t>6</w:t>
            </w:r>
          </w:p>
        </w:tc>
      </w:tr>
      <w:tr w:rsidR="00C23882" w:rsidRPr="003B1321" w:rsidTr="003B1321">
        <w:tc>
          <w:tcPr>
            <w:tcW w:w="562" w:type="dxa"/>
          </w:tcPr>
          <w:p w:rsidR="00C23882" w:rsidRPr="003B1321" w:rsidRDefault="00C23882" w:rsidP="00C23882">
            <w:pPr>
              <w:rPr>
                <w:sz w:val="20"/>
                <w:szCs w:val="20"/>
              </w:rPr>
            </w:pPr>
            <w:r w:rsidRPr="003B1321">
              <w:rPr>
                <w:sz w:val="20"/>
                <w:szCs w:val="20"/>
              </w:rPr>
              <w:t>97</w:t>
            </w:r>
          </w:p>
        </w:tc>
        <w:tc>
          <w:tcPr>
            <w:tcW w:w="7198" w:type="dxa"/>
          </w:tcPr>
          <w:p w:rsidR="00C23882" w:rsidRPr="003B1321" w:rsidRDefault="00C23882" w:rsidP="00C23882">
            <w:pPr>
              <w:rPr>
                <w:sz w:val="20"/>
                <w:szCs w:val="20"/>
              </w:rPr>
            </w:pPr>
            <w:r w:rsidRPr="003B1321">
              <w:rPr>
                <w:sz w:val="20"/>
                <w:szCs w:val="20"/>
              </w:rPr>
              <w:t>Установка крана «Маевского»</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1</w:t>
            </w:r>
          </w:p>
        </w:tc>
      </w:tr>
      <w:tr w:rsidR="00C23882" w:rsidRPr="003B1321" w:rsidTr="003B1321">
        <w:tc>
          <w:tcPr>
            <w:tcW w:w="562" w:type="dxa"/>
          </w:tcPr>
          <w:p w:rsidR="00C23882" w:rsidRPr="003B1321" w:rsidRDefault="00C23882" w:rsidP="00C23882">
            <w:pPr>
              <w:rPr>
                <w:sz w:val="20"/>
                <w:szCs w:val="20"/>
              </w:rPr>
            </w:pPr>
            <w:r w:rsidRPr="003B1321">
              <w:rPr>
                <w:sz w:val="20"/>
                <w:szCs w:val="20"/>
              </w:rPr>
              <w:t>98</w:t>
            </w:r>
          </w:p>
        </w:tc>
        <w:tc>
          <w:tcPr>
            <w:tcW w:w="7198" w:type="dxa"/>
          </w:tcPr>
          <w:p w:rsidR="00C23882" w:rsidRPr="003B1321" w:rsidRDefault="00C23882" w:rsidP="00C23882">
            <w:pPr>
              <w:rPr>
                <w:sz w:val="20"/>
                <w:szCs w:val="20"/>
              </w:rPr>
            </w:pPr>
            <w:r w:rsidRPr="003B1321">
              <w:rPr>
                <w:sz w:val="20"/>
                <w:szCs w:val="20"/>
              </w:rPr>
              <w:t>Сборка на резьбовом соединени</w:t>
            </w:r>
            <w:proofErr w:type="gramStart"/>
            <w:r w:rsidRPr="003B1321">
              <w:rPr>
                <w:sz w:val="20"/>
                <w:szCs w:val="20"/>
              </w:rPr>
              <w:t>и(</w:t>
            </w:r>
            <w:proofErr w:type="spellStart"/>
            <w:proofErr w:type="gramEnd"/>
            <w:r w:rsidRPr="003B1321">
              <w:rPr>
                <w:sz w:val="20"/>
                <w:szCs w:val="20"/>
              </w:rPr>
              <w:t>контгайка</w:t>
            </w:r>
            <w:proofErr w:type="spellEnd"/>
            <w:r w:rsidRPr="003B1321">
              <w:rPr>
                <w:sz w:val="20"/>
                <w:szCs w:val="20"/>
              </w:rPr>
              <w:t>, муфта, сгон, резьба)</w:t>
            </w:r>
          </w:p>
        </w:tc>
        <w:tc>
          <w:tcPr>
            <w:tcW w:w="853" w:type="dxa"/>
          </w:tcPr>
          <w:p w:rsidR="00C23882" w:rsidRPr="003B1321" w:rsidRDefault="00C23882" w:rsidP="00C23882">
            <w:pPr>
              <w:rPr>
                <w:sz w:val="20"/>
                <w:szCs w:val="20"/>
              </w:rPr>
            </w:pPr>
            <w:proofErr w:type="spellStart"/>
            <w:proofErr w:type="gramStart"/>
            <w:r w:rsidRPr="003B1321">
              <w:rPr>
                <w:sz w:val="20"/>
                <w:szCs w:val="20"/>
              </w:rPr>
              <w:t>шт</w:t>
            </w:r>
            <w:proofErr w:type="spellEnd"/>
            <w:proofErr w:type="gramEnd"/>
          </w:p>
        </w:tc>
        <w:tc>
          <w:tcPr>
            <w:tcW w:w="1418" w:type="dxa"/>
          </w:tcPr>
          <w:p w:rsidR="00C23882" w:rsidRPr="003B1321" w:rsidRDefault="00C23882" w:rsidP="00C23882">
            <w:pPr>
              <w:rPr>
                <w:sz w:val="20"/>
                <w:szCs w:val="20"/>
              </w:rPr>
            </w:pPr>
            <w:r w:rsidRPr="003B1321">
              <w:rPr>
                <w:sz w:val="20"/>
                <w:szCs w:val="20"/>
              </w:rPr>
              <w:t>2</w:t>
            </w:r>
          </w:p>
        </w:tc>
      </w:tr>
    </w:tbl>
    <w:p w:rsidR="00C23882" w:rsidRPr="003B1321" w:rsidRDefault="00C23882" w:rsidP="00C23882">
      <w:pPr>
        <w:spacing w:after="0" w:line="240" w:lineRule="auto"/>
        <w:rPr>
          <w:rFonts w:ascii="Times New Roman" w:eastAsia="Times New Roman" w:hAnsi="Times New Roman" w:cs="Times New Roman"/>
          <w:sz w:val="20"/>
          <w:szCs w:val="20"/>
          <w:lang w:eastAsia="ru-RU"/>
        </w:rPr>
      </w:pPr>
    </w:p>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 xml:space="preserve">                                                   Дефектная ведомость</w:t>
      </w:r>
    </w:p>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 xml:space="preserve">                                            Электрическая часть 3-й этаж</w:t>
      </w:r>
    </w:p>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 xml:space="preserve">                                                  Демонтажные работы</w:t>
      </w:r>
    </w:p>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1260"/>
        <w:gridCol w:w="1440"/>
        <w:gridCol w:w="1238"/>
      </w:tblGrid>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w:t>
            </w:r>
          </w:p>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п\</w:t>
            </w:r>
            <w:proofErr w:type="gramStart"/>
            <w:r w:rsidRPr="003B1321">
              <w:rPr>
                <w:rFonts w:ascii="Times New Roman" w:eastAsia="Times New Roman" w:hAnsi="Times New Roman" w:cs="Times New Roman"/>
                <w:sz w:val="20"/>
                <w:szCs w:val="20"/>
                <w:lang w:eastAsia="ru-RU"/>
              </w:rPr>
              <w:t>п</w:t>
            </w:r>
            <w:proofErr w:type="gramEnd"/>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Наименование материалов</w:t>
            </w:r>
          </w:p>
        </w:tc>
        <w:tc>
          <w:tcPr>
            <w:tcW w:w="126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Ед. измерения</w:t>
            </w:r>
          </w:p>
        </w:tc>
        <w:tc>
          <w:tcPr>
            <w:tcW w:w="144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Кол-во</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примечание</w:t>
            </w: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u w:val="single"/>
                <w:lang w:eastAsia="ru-RU"/>
              </w:rPr>
            </w:pPr>
            <w:r w:rsidRPr="003B1321">
              <w:rPr>
                <w:rFonts w:ascii="Times New Roman" w:eastAsia="Times New Roman" w:hAnsi="Times New Roman" w:cs="Times New Roman"/>
                <w:sz w:val="20"/>
                <w:szCs w:val="20"/>
                <w:u w:val="single"/>
                <w:lang w:eastAsia="ru-RU"/>
              </w:rPr>
              <w:t>Кабели и провода</w:t>
            </w:r>
          </w:p>
        </w:tc>
        <w:tc>
          <w:tcPr>
            <w:tcW w:w="126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144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ВВГ 3*1,5</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М.</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20</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u w:val="single"/>
                <w:lang w:eastAsia="ru-RU"/>
              </w:rPr>
            </w:pPr>
            <w:proofErr w:type="spellStart"/>
            <w:r w:rsidRPr="003B1321">
              <w:rPr>
                <w:rFonts w:ascii="Times New Roman" w:eastAsia="Times New Roman" w:hAnsi="Times New Roman" w:cs="Times New Roman"/>
                <w:sz w:val="20"/>
                <w:szCs w:val="20"/>
                <w:u w:val="single"/>
                <w:lang w:eastAsia="ru-RU"/>
              </w:rPr>
              <w:t>Электроустановочные</w:t>
            </w:r>
            <w:proofErr w:type="spellEnd"/>
            <w:r w:rsidRPr="003B1321">
              <w:rPr>
                <w:rFonts w:ascii="Times New Roman" w:eastAsia="Times New Roman" w:hAnsi="Times New Roman" w:cs="Times New Roman"/>
                <w:sz w:val="20"/>
                <w:szCs w:val="20"/>
                <w:u w:val="single"/>
                <w:lang w:eastAsia="ru-RU"/>
              </w:rPr>
              <w:t xml:space="preserve"> изделия</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Светильники ARS/S 4*18</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Шт.</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53</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Розетка одноместная скрытой установки без заземления</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Шт.</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72</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 xml:space="preserve">Коробка установочная под </w:t>
            </w:r>
            <w:proofErr w:type="spellStart"/>
            <w:r w:rsidRPr="003B1321">
              <w:rPr>
                <w:rFonts w:ascii="Times New Roman" w:eastAsia="Times New Roman" w:hAnsi="Times New Roman" w:cs="Times New Roman"/>
                <w:sz w:val="20"/>
                <w:szCs w:val="20"/>
                <w:lang w:eastAsia="ru-RU"/>
              </w:rPr>
              <w:t>гипсокартон</w:t>
            </w:r>
            <w:proofErr w:type="spellEnd"/>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Шт.</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86</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Выключатель скрытой установки 2-х клавишный</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Шт.</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14</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bl>
    <w:p w:rsidR="00C23882" w:rsidRPr="003B1321" w:rsidRDefault="00C23882" w:rsidP="00C23882">
      <w:pPr>
        <w:spacing w:after="0" w:line="240" w:lineRule="auto"/>
        <w:rPr>
          <w:rFonts w:ascii="Times New Roman" w:eastAsia="Times New Roman" w:hAnsi="Times New Roman" w:cs="Times New Roman"/>
          <w:sz w:val="20"/>
          <w:szCs w:val="20"/>
          <w:lang w:eastAsia="ru-RU"/>
        </w:rPr>
      </w:pPr>
    </w:p>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Монтажные работы</w:t>
      </w:r>
    </w:p>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1260"/>
        <w:gridCol w:w="1440"/>
        <w:gridCol w:w="1238"/>
      </w:tblGrid>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w:t>
            </w:r>
          </w:p>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п\</w:t>
            </w:r>
            <w:proofErr w:type="gramStart"/>
            <w:r w:rsidRPr="003B1321">
              <w:rPr>
                <w:rFonts w:ascii="Times New Roman" w:eastAsia="Times New Roman" w:hAnsi="Times New Roman" w:cs="Times New Roman"/>
                <w:sz w:val="20"/>
                <w:szCs w:val="20"/>
                <w:lang w:eastAsia="ru-RU"/>
              </w:rPr>
              <w:t>п</w:t>
            </w:r>
            <w:proofErr w:type="gramEnd"/>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Наименование материалов</w:t>
            </w:r>
          </w:p>
        </w:tc>
        <w:tc>
          <w:tcPr>
            <w:tcW w:w="126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Ед. измерения</w:t>
            </w:r>
          </w:p>
        </w:tc>
        <w:tc>
          <w:tcPr>
            <w:tcW w:w="144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Кол-во</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примечание</w:t>
            </w: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u w:val="single"/>
                <w:lang w:eastAsia="ru-RU"/>
              </w:rPr>
            </w:pPr>
            <w:r w:rsidRPr="003B1321">
              <w:rPr>
                <w:rFonts w:ascii="Times New Roman" w:eastAsia="Times New Roman" w:hAnsi="Times New Roman" w:cs="Times New Roman"/>
                <w:sz w:val="20"/>
                <w:szCs w:val="20"/>
                <w:u w:val="single"/>
                <w:lang w:eastAsia="ru-RU"/>
              </w:rPr>
              <w:t>Кабели и провода</w:t>
            </w:r>
          </w:p>
        </w:tc>
        <w:tc>
          <w:tcPr>
            <w:tcW w:w="126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144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ВВГ 3*1,5</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М.</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200 (194)</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ВВГ 3*2,5</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М.</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20</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u w:val="single"/>
                <w:lang w:eastAsia="ru-RU"/>
              </w:rPr>
            </w:pPr>
            <w:proofErr w:type="spellStart"/>
            <w:r w:rsidRPr="003B1321">
              <w:rPr>
                <w:rFonts w:ascii="Times New Roman" w:eastAsia="Times New Roman" w:hAnsi="Times New Roman" w:cs="Times New Roman"/>
                <w:sz w:val="20"/>
                <w:szCs w:val="20"/>
                <w:u w:val="single"/>
                <w:lang w:eastAsia="ru-RU"/>
              </w:rPr>
              <w:t>Электроустановочные</w:t>
            </w:r>
            <w:proofErr w:type="spellEnd"/>
            <w:r w:rsidRPr="003B1321">
              <w:rPr>
                <w:rFonts w:ascii="Times New Roman" w:eastAsia="Times New Roman" w:hAnsi="Times New Roman" w:cs="Times New Roman"/>
                <w:sz w:val="20"/>
                <w:szCs w:val="20"/>
                <w:u w:val="single"/>
                <w:lang w:eastAsia="ru-RU"/>
              </w:rPr>
              <w:t xml:space="preserve"> изделия</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 xml:space="preserve">Розетка одноместная скрытой установки с з/ контактом </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Шт.</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72</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 xml:space="preserve">Выключатель скрытой установки 2-х клавишный </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Шт.</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14</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color w:val="FF0000"/>
                <w:sz w:val="20"/>
                <w:szCs w:val="20"/>
                <w:lang w:eastAsia="ru-RU"/>
              </w:rPr>
            </w:pPr>
            <w:r w:rsidRPr="003B1321">
              <w:rPr>
                <w:rFonts w:ascii="Times New Roman" w:eastAsia="Times New Roman" w:hAnsi="Times New Roman" w:cs="Times New Roman"/>
                <w:sz w:val="20"/>
                <w:szCs w:val="20"/>
                <w:lang w:eastAsia="ru-RU"/>
              </w:rPr>
              <w:t xml:space="preserve">Коробка установочная </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Шт.</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86</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color w:val="FF0000"/>
                <w:sz w:val="20"/>
                <w:szCs w:val="20"/>
                <w:lang w:eastAsia="ru-RU"/>
              </w:rPr>
            </w:pPr>
            <w:r w:rsidRPr="003B1321">
              <w:rPr>
                <w:rFonts w:ascii="Times New Roman" w:eastAsia="Times New Roman" w:hAnsi="Times New Roman" w:cs="Times New Roman"/>
                <w:sz w:val="20"/>
                <w:szCs w:val="20"/>
                <w:lang w:eastAsia="ru-RU"/>
              </w:rPr>
              <w:t xml:space="preserve">Труба гофрированная </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М.</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180</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color w:val="FF0000"/>
                <w:sz w:val="20"/>
                <w:szCs w:val="20"/>
                <w:lang w:eastAsia="ru-RU"/>
              </w:rPr>
            </w:pPr>
            <w:r w:rsidRPr="003B1321">
              <w:rPr>
                <w:rFonts w:ascii="Times New Roman" w:eastAsia="Times New Roman" w:hAnsi="Times New Roman" w:cs="Times New Roman"/>
                <w:sz w:val="20"/>
                <w:szCs w:val="20"/>
                <w:lang w:eastAsia="ru-RU"/>
              </w:rPr>
              <w:t xml:space="preserve">Коробка </w:t>
            </w:r>
            <w:proofErr w:type="spellStart"/>
            <w:r w:rsidRPr="003B1321">
              <w:rPr>
                <w:rFonts w:ascii="Times New Roman" w:eastAsia="Times New Roman" w:hAnsi="Times New Roman" w:cs="Times New Roman"/>
                <w:sz w:val="20"/>
                <w:szCs w:val="20"/>
                <w:lang w:eastAsia="ru-RU"/>
              </w:rPr>
              <w:t>распаечная</w:t>
            </w:r>
            <w:proofErr w:type="spellEnd"/>
            <w:r w:rsidRPr="003B1321">
              <w:rPr>
                <w:rFonts w:ascii="Times New Roman" w:eastAsia="Times New Roman" w:hAnsi="Times New Roman" w:cs="Times New Roman"/>
                <w:sz w:val="20"/>
                <w:szCs w:val="20"/>
                <w:lang w:eastAsia="ru-RU"/>
              </w:rPr>
              <w:t xml:space="preserve"> открытой установки </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Шт.</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67</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 xml:space="preserve">Светильник потолочный накладной светодиодный </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Шт.</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79</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val="en-US" w:eastAsia="ru-RU"/>
              </w:rPr>
            </w:pPr>
            <w:r w:rsidRPr="003B1321">
              <w:rPr>
                <w:rFonts w:ascii="Times New Roman" w:eastAsia="Times New Roman" w:hAnsi="Times New Roman" w:cs="Times New Roman"/>
                <w:sz w:val="20"/>
                <w:szCs w:val="20"/>
                <w:lang w:eastAsia="ru-RU"/>
              </w:rPr>
              <w:t xml:space="preserve">Светильник </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Шт.</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7</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Душевые комнаты</w:t>
            </w: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val="en-US" w:eastAsia="ru-RU"/>
              </w:rPr>
            </w:pPr>
            <w:r w:rsidRPr="003B1321">
              <w:rPr>
                <w:rFonts w:ascii="Times New Roman" w:eastAsia="Times New Roman" w:hAnsi="Times New Roman" w:cs="Times New Roman"/>
                <w:sz w:val="20"/>
                <w:szCs w:val="20"/>
                <w:lang w:eastAsia="ru-RU"/>
              </w:rPr>
              <w:t>Лампа светодиодная 25 W E 27</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Шт.</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7</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Душевые комнаты</w:t>
            </w: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color w:val="FF0000"/>
                <w:sz w:val="20"/>
                <w:szCs w:val="20"/>
                <w:lang w:eastAsia="ru-RU"/>
              </w:rPr>
            </w:pPr>
            <w:r w:rsidRPr="003B1321">
              <w:rPr>
                <w:rFonts w:ascii="Times New Roman" w:eastAsia="Times New Roman" w:hAnsi="Times New Roman" w:cs="Times New Roman"/>
                <w:sz w:val="20"/>
                <w:szCs w:val="20"/>
                <w:lang w:eastAsia="ru-RU"/>
              </w:rPr>
              <w:t>Автомат АВДТ-16</w:t>
            </w:r>
            <w:proofErr w:type="gramStart"/>
            <w:r w:rsidRPr="003B1321">
              <w:rPr>
                <w:rFonts w:ascii="Times New Roman" w:eastAsia="Times New Roman" w:hAnsi="Times New Roman" w:cs="Times New Roman"/>
                <w:sz w:val="20"/>
                <w:szCs w:val="20"/>
                <w:lang w:eastAsia="ru-RU"/>
              </w:rPr>
              <w:t xml:space="preserve"> А</w:t>
            </w:r>
            <w:proofErr w:type="gramEnd"/>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Шт.</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1</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Вентиляция</w:t>
            </w:r>
          </w:p>
        </w:tc>
      </w:tr>
      <w:tr w:rsidR="00C23882" w:rsidRPr="003B1321" w:rsidTr="00C23882">
        <w:tc>
          <w:tcPr>
            <w:tcW w:w="648"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p>
        </w:tc>
        <w:tc>
          <w:tcPr>
            <w:tcW w:w="5220" w:type="dxa"/>
            <w:shd w:val="clear" w:color="auto" w:fill="auto"/>
          </w:tcPr>
          <w:p w:rsidR="00C23882" w:rsidRPr="003B1321" w:rsidRDefault="00C23882" w:rsidP="00C23882">
            <w:pPr>
              <w:spacing w:after="0" w:line="240" w:lineRule="auto"/>
              <w:rPr>
                <w:rFonts w:ascii="Times New Roman" w:eastAsia="Times New Roman" w:hAnsi="Times New Roman" w:cs="Times New Roman"/>
                <w:color w:val="FF0000"/>
                <w:sz w:val="20"/>
                <w:szCs w:val="20"/>
                <w:lang w:val="en-US" w:eastAsia="ru-RU"/>
              </w:rPr>
            </w:pPr>
            <w:r w:rsidRPr="003B1321">
              <w:rPr>
                <w:rFonts w:ascii="Times New Roman" w:eastAsia="Times New Roman" w:hAnsi="Times New Roman" w:cs="Times New Roman"/>
                <w:sz w:val="20"/>
                <w:szCs w:val="20"/>
                <w:lang w:eastAsia="ru-RU"/>
              </w:rPr>
              <w:t xml:space="preserve">Бокс пластиковый </w:t>
            </w:r>
          </w:p>
        </w:tc>
        <w:tc>
          <w:tcPr>
            <w:tcW w:w="126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Шт.</w:t>
            </w:r>
          </w:p>
        </w:tc>
        <w:tc>
          <w:tcPr>
            <w:tcW w:w="1440" w:type="dxa"/>
            <w:shd w:val="clear" w:color="auto" w:fill="auto"/>
          </w:tcPr>
          <w:p w:rsidR="00C23882" w:rsidRPr="003B1321" w:rsidRDefault="00C23882" w:rsidP="00C23882">
            <w:pPr>
              <w:spacing w:after="0" w:line="240" w:lineRule="auto"/>
              <w:jc w:val="center"/>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1</w:t>
            </w:r>
          </w:p>
        </w:tc>
        <w:tc>
          <w:tcPr>
            <w:tcW w:w="1003" w:type="dxa"/>
            <w:shd w:val="clear" w:color="auto" w:fill="auto"/>
          </w:tcPr>
          <w:p w:rsidR="00C23882" w:rsidRPr="003B1321" w:rsidRDefault="00C23882" w:rsidP="00C23882">
            <w:pPr>
              <w:spacing w:after="0" w:line="240" w:lineRule="auto"/>
              <w:rPr>
                <w:rFonts w:ascii="Times New Roman" w:eastAsia="Times New Roman" w:hAnsi="Times New Roman" w:cs="Times New Roman"/>
                <w:sz w:val="20"/>
                <w:szCs w:val="20"/>
                <w:lang w:eastAsia="ru-RU"/>
              </w:rPr>
            </w:pPr>
            <w:r w:rsidRPr="003B1321">
              <w:rPr>
                <w:rFonts w:ascii="Times New Roman" w:eastAsia="Times New Roman" w:hAnsi="Times New Roman" w:cs="Times New Roman"/>
                <w:sz w:val="20"/>
                <w:szCs w:val="20"/>
                <w:lang w:eastAsia="ru-RU"/>
              </w:rPr>
              <w:t>Вентиляция</w:t>
            </w:r>
          </w:p>
        </w:tc>
      </w:tr>
    </w:tbl>
    <w:p w:rsidR="00C23882" w:rsidRPr="003B1321" w:rsidRDefault="00C23882" w:rsidP="00C23882">
      <w:pPr>
        <w:rPr>
          <w:rFonts w:ascii="Times New Roman" w:hAnsi="Times New Roman" w:cs="Times New Roman"/>
          <w:sz w:val="20"/>
          <w:szCs w:val="20"/>
        </w:rPr>
      </w:pPr>
      <w:r w:rsidRPr="003B1321">
        <w:rPr>
          <w:rFonts w:ascii="Times New Roman" w:hAnsi="Times New Roman" w:cs="Times New Roman"/>
          <w:sz w:val="20"/>
          <w:szCs w:val="20"/>
        </w:rPr>
        <w:t xml:space="preserve">                                                    </w:t>
      </w:r>
    </w:p>
    <w:p w:rsidR="00C23882" w:rsidRPr="003B1321" w:rsidRDefault="00C23882" w:rsidP="00C23882">
      <w:pPr>
        <w:rPr>
          <w:rFonts w:ascii="Times New Roman" w:hAnsi="Times New Roman" w:cs="Times New Roman"/>
          <w:sz w:val="20"/>
          <w:szCs w:val="20"/>
        </w:rPr>
      </w:pPr>
      <w:r w:rsidRPr="003B1321">
        <w:rPr>
          <w:rFonts w:ascii="Times New Roman" w:hAnsi="Times New Roman" w:cs="Times New Roman"/>
          <w:sz w:val="20"/>
          <w:szCs w:val="20"/>
        </w:rPr>
        <w:t xml:space="preserve">               </w:t>
      </w:r>
    </w:p>
    <w:p w:rsidR="00C23882" w:rsidRPr="003B1321" w:rsidRDefault="003B1321" w:rsidP="003B1321">
      <w:pPr>
        <w:jc w:val="center"/>
        <w:rPr>
          <w:rFonts w:ascii="Times New Roman" w:hAnsi="Times New Roman" w:cs="Times New Roman"/>
          <w:sz w:val="20"/>
          <w:szCs w:val="20"/>
        </w:rPr>
      </w:pPr>
      <w:r>
        <w:rPr>
          <w:rFonts w:ascii="Times New Roman" w:hAnsi="Times New Roman" w:cs="Times New Roman"/>
          <w:sz w:val="20"/>
          <w:szCs w:val="20"/>
        </w:rPr>
        <w:t>Наименование и характеристики материалов, используемых Подрядчиком</w:t>
      </w:r>
    </w:p>
    <w:tbl>
      <w:tblPr>
        <w:tblStyle w:val="40"/>
        <w:tblW w:w="10173" w:type="dxa"/>
        <w:tblLook w:val="04A0"/>
      </w:tblPr>
      <w:tblGrid>
        <w:gridCol w:w="534"/>
        <w:gridCol w:w="2551"/>
        <w:gridCol w:w="7088"/>
      </w:tblGrid>
      <w:tr w:rsidR="003B1321" w:rsidRPr="003B1321" w:rsidTr="003B1321">
        <w:tc>
          <w:tcPr>
            <w:tcW w:w="534" w:type="dxa"/>
          </w:tcPr>
          <w:p w:rsidR="003B1321" w:rsidRPr="003B1321" w:rsidRDefault="003B1321" w:rsidP="003B1321">
            <w:pPr>
              <w:rPr>
                <w:sz w:val="20"/>
                <w:szCs w:val="20"/>
              </w:rPr>
            </w:pPr>
            <w:r w:rsidRPr="003B1321">
              <w:rPr>
                <w:sz w:val="20"/>
                <w:szCs w:val="20"/>
              </w:rPr>
              <w:t xml:space="preserve">№ </w:t>
            </w:r>
            <w:proofErr w:type="spellStart"/>
            <w:r w:rsidRPr="003B1321">
              <w:rPr>
                <w:sz w:val="20"/>
                <w:szCs w:val="20"/>
              </w:rPr>
              <w:t>п</w:t>
            </w:r>
            <w:proofErr w:type="gramStart"/>
            <w:r w:rsidRPr="003B1321">
              <w:rPr>
                <w:sz w:val="20"/>
                <w:szCs w:val="20"/>
              </w:rPr>
              <w:t>.п</w:t>
            </w:r>
            <w:proofErr w:type="spellEnd"/>
            <w:proofErr w:type="gramEnd"/>
          </w:p>
        </w:tc>
        <w:tc>
          <w:tcPr>
            <w:tcW w:w="2551" w:type="dxa"/>
          </w:tcPr>
          <w:p w:rsidR="003B1321" w:rsidRPr="003B1321" w:rsidRDefault="003B1321" w:rsidP="003B1321">
            <w:pPr>
              <w:jc w:val="center"/>
              <w:rPr>
                <w:sz w:val="20"/>
                <w:szCs w:val="20"/>
              </w:rPr>
            </w:pPr>
            <w:r w:rsidRPr="003B1321">
              <w:rPr>
                <w:sz w:val="20"/>
                <w:szCs w:val="20"/>
              </w:rPr>
              <w:t>Наименование материалов</w:t>
            </w:r>
          </w:p>
        </w:tc>
        <w:tc>
          <w:tcPr>
            <w:tcW w:w="7088" w:type="dxa"/>
          </w:tcPr>
          <w:p w:rsidR="003B1321" w:rsidRPr="003B1321" w:rsidRDefault="003B1321" w:rsidP="003B1321">
            <w:pPr>
              <w:jc w:val="center"/>
              <w:rPr>
                <w:sz w:val="20"/>
                <w:szCs w:val="20"/>
              </w:rPr>
            </w:pPr>
            <w:r w:rsidRPr="003B1321">
              <w:rPr>
                <w:sz w:val="20"/>
                <w:szCs w:val="20"/>
              </w:rPr>
              <w:t>Характеристики  и показатели эквивалентности материалов</w:t>
            </w:r>
          </w:p>
        </w:tc>
      </w:tr>
      <w:tr w:rsidR="003B1321" w:rsidRPr="003B1321" w:rsidTr="003B1321">
        <w:tc>
          <w:tcPr>
            <w:tcW w:w="534" w:type="dxa"/>
          </w:tcPr>
          <w:p w:rsidR="003B1321" w:rsidRPr="003B1321" w:rsidRDefault="003B1321" w:rsidP="003B1321">
            <w:pPr>
              <w:rPr>
                <w:sz w:val="20"/>
                <w:szCs w:val="20"/>
              </w:rPr>
            </w:pPr>
            <w:r w:rsidRPr="003B1321">
              <w:rPr>
                <w:sz w:val="20"/>
                <w:szCs w:val="20"/>
              </w:rPr>
              <w:t>1</w:t>
            </w:r>
          </w:p>
        </w:tc>
        <w:tc>
          <w:tcPr>
            <w:tcW w:w="2551" w:type="dxa"/>
          </w:tcPr>
          <w:p w:rsidR="003B1321" w:rsidRPr="003B1321" w:rsidRDefault="003B1321" w:rsidP="003B1321">
            <w:pPr>
              <w:rPr>
                <w:sz w:val="20"/>
                <w:szCs w:val="20"/>
              </w:rPr>
            </w:pPr>
            <w:r w:rsidRPr="003B1321">
              <w:rPr>
                <w:sz w:val="20"/>
                <w:szCs w:val="20"/>
              </w:rPr>
              <w:t>Плитки потолочные для подвесного потолка с подсистемой (шагом 600*600) «</w:t>
            </w:r>
            <w:proofErr w:type="spellStart"/>
            <w:r w:rsidRPr="003B1321">
              <w:rPr>
                <w:sz w:val="20"/>
                <w:szCs w:val="20"/>
              </w:rPr>
              <w:t>Армстронг</w:t>
            </w:r>
            <w:proofErr w:type="spellEnd"/>
            <w:r w:rsidRPr="003B1321">
              <w:rPr>
                <w:sz w:val="20"/>
                <w:szCs w:val="20"/>
              </w:rPr>
              <w:t xml:space="preserve">» </w:t>
            </w:r>
          </w:p>
        </w:tc>
        <w:tc>
          <w:tcPr>
            <w:tcW w:w="7088" w:type="dxa"/>
          </w:tcPr>
          <w:p w:rsidR="003B1321" w:rsidRPr="003B1321" w:rsidRDefault="003B1321" w:rsidP="003B1321">
            <w:pPr>
              <w:rPr>
                <w:sz w:val="20"/>
                <w:szCs w:val="20"/>
              </w:rPr>
            </w:pPr>
            <w:proofErr w:type="spellStart"/>
            <w:r w:rsidRPr="003B1321">
              <w:rPr>
                <w:sz w:val="20"/>
                <w:szCs w:val="20"/>
              </w:rPr>
              <w:t>Состав-минераловолокно</w:t>
            </w:r>
            <w:proofErr w:type="spellEnd"/>
            <w:r w:rsidRPr="003B1321">
              <w:rPr>
                <w:sz w:val="20"/>
                <w:szCs w:val="20"/>
              </w:rPr>
              <w:t>.</w:t>
            </w:r>
          </w:p>
          <w:p w:rsidR="003B1321" w:rsidRPr="003B1321" w:rsidRDefault="003B1321" w:rsidP="003B1321">
            <w:pPr>
              <w:rPr>
                <w:sz w:val="20"/>
                <w:szCs w:val="20"/>
              </w:rPr>
            </w:pPr>
            <w:r w:rsidRPr="003B1321">
              <w:rPr>
                <w:sz w:val="20"/>
                <w:szCs w:val="20"/>
              </w:rPr>
              <w:t>Размеры плиты- 600х600мм.</w:t>
            </w:r>
          </w:p>
          <w:p w:rsidR="003B1321" w:rsidRPr="003B1321" w:rsidRDefault="003B1321" w:rsidP="003B1321">
            <w:pPr>
              <w:rPr>
                <w:sz w:val="20"/>
                <w:szCs w:val="20"/>
              </w:rPr>
            </w:pPr>
            <w:r w:rsidRPr="003B1321">
              <w:rPr>
                <w:sz w:val="20"/>
                <w:szCs w:val="20"/>
              </w:rPr>
              <w:t>Толщиной - 12мм</w:t>
            </w:r>
          </w:p>
          <w:p w:rsidR="003B1321" w:rsidRPr="003B1321" w:rsidRDefault="003B1321" w:rsidP="003B1321">
            <w:pPr>
              <w:rPr>
                <w:sz w:val="20"/>
                <w:szCs w:val="20"/>
              </w:rPr>
            </w:pPr>
            <w:r w:rsidRPr="003B1321">
              <w:rPr>
                <w:sz w:val="20"/>
                <w:szCs w:val="20"/>
              </w:rPr>
              <w:t>Влагостойкость -70 %.</w:t>
            </w:r>
          </w:p>
          <w:p w:rsidR="003B1321" w:rsidRPr="003B1321" w:rsidRDefault="003B1321" w:rsidP="003B1321">
            <w:pPr>
              <w:rPr>
                <w:sz w:val="20"/>
                <w:szCs w:val="20"/>
              </w:rPr>
            </w:pPr>
            <w:r w:rsidRPr="003B1321">
              <w:rPr>
                <w:sz w:val="20"/>
                <w:szCs w:val="20"/>
              </w:rPr>
              <w:t>Светоотражение- 83%.</w:t>
            </w:r>
          </w:p>
          <w:p w:rsidR="003B1321" w:rsidRPr="003B1321" w:rsidRDefault="003B1321" w:rsidP="003B1321">
            <w:pPr>
              <w:rPr>
                <w:sz w:val="20"/>
                <w:szCs w:val="20"/>
              </w:rPr>
            </w:pPr>
            <w:r w:rsidRPr="003B1321">
              <w:rPr>
                <w:sz w:val="20"/>
                <w:szCs w:val="20"/>
              </w:rPr>
              <w:t xml:space="preserve">Звукопоглощение </w:t>
            </w:r>
            <w:proofErr w:type="spellStart"/>
            <w:r w:rsidRPr="003B1321">
              <w:rPr>
                <w:sz w:val="20"/>
                <w:szCs w:val="20"/>
              </w:rPr>
              <w:t>aw</w:t>
            </w:r>
            <w:proofErr w:type="spellEnd"/>
            <w:r w:rsidRPr="003B1321">
              <w:rPr>
                <w:sz w:val="20"/>
                <w:szCs w:val="20"/>
              </w:rPr>
              <w:t>- 0,45</w:t>
            </w:r>
          </w:p>
          <w:p w:rsidR="003B1321" w:rsidRPr="003B1321" w:rsidRDefault="003B1321" w:rsidP="003B1321">
            <w:pPr>
              <w:rPr>
                <w:sz w:val="20"/>
                <w:szCs w:val="20"/>
              </w:rPr>
            </w:pPr>
            <w:r w:rsidRPr="003B1321">
              <w:rPr>
                <w:sz w:val="20"/>
                <w:szCs w:val="20"/>
              </w:rPr>
              <w:t>Теплопроводность (</w:t>
            </w:r>
            <w:proofErr w:type="gramStart"/>
            <w:r w:rsidRPr="003B1321">
              <w:rPr>
                <w:sz w:val="20"/>
                <w:szCs w:val="20"/>
              </w:rPr>
              <w:t>Вт</w:t>
            </w:r>
            <w:proofErr w:type="gramEnd"/>
            <w:r w:rsidRPr="003B1321">
              <w:rPr>
                <w:sz w:val="20"/>
                <w:szCs w:val="20"/>
              </w:rPr>
              <w:t>/</w:t>
            </w:r>
            <w:proofErr w:type="spellStart"/>
            <w:r w:rsidRPr="003B1321">
              <w:rPr>
                <w:sz w:val="20"/>
                <w:szCs w:val="20"/>
              </w:rPr>
              <w:t>м°C</w:t>
            </w:r>
            <w:proofErr w:type="spellEnd"/>
            <w:r w:rsidRPr="003B1321">
              <w:rPr>
                <w:sz w:val="20"/>
                <w:szCs w:val="20"/>
              </w:rPr>
              <w:t>)- 0.052-0.057</w:t>
            </w:r>
          </w:p>
          <w:p w:rsidR="003B1321" w:rsidRPr="003B1321" w:rsidRDefault="003B1321" w:rsidP="003B1321">
            <w:pPr>
              <w:rPr>
                <w:sz w:val="20"/>
                <w:szCs w:val="20"/>
              </w:rPr>
            </w:pPr>
            <w:r w:rsidRPr="003B1321">
              <w:rPr>
                <w:sz w:val="20"/>
                <w:szCs w:val="20"/>
              </w:rPr>
              <w:t xml:space="preserve">Вес </w:t>
            </w:r>
            <w:proofErr w:type="spellStart"/>
            <w:r w:rsidRPr="003B1321">
              <w:rPr>
                <w:sz w:val="20"/>
                <w:szCs w:val="20"/>
              </w:rPr>
              <w:t>м</w:t>
            </w:r>
            <w:proofErr w:type="gramStart"/>
            <w:r w:rsidRPr="003B1321">
              <w:rPr>
                <w:sz w:val="20"/>
                <w:szCs w:val="20"/>
              </w:rPr>
              <w:t>.к</w:t>
            </w:r>
            <w:proofErr w:type="gramEnd"/>
            <w:r w:rsidRPr="003B1321">
              <w:rPr>
                <w:sz w:val="20"/>
                <w:szCs w:val="20"/>
              </w:rPr>
              <w:t>в</w:t>
            </w:r>
            <w:proofErr w:type="spellEnd"/>
            <w:r w:rsidRPr="003B1321">
              <w:rPr>
                <w:sz w:val="20"/>
                <w:szCs w:val="20"/>
              </w:rPr>
              <w:t>-  2,7 кг.</w:t>
            </w:r>
          </w:p>
          <w:p w:rsidR="003B1321" w:rsidRPr="003B1321" w:rsidRDefault="003B1321" w:rsidP="003B1321">
            <w:pPr>
              <w:rPr>
                <w:sz w:val="20"/>
                <w:szCs w:val="20"/>
              </w:rPr>
            </w:pPr>
            <w:r w:rsidRPr="003B1321">
              <w:rPr>
                <w:sz w:val="20"/>
                <w:szCs w:val="20"/>
              </w:rPr>
              <w:t>Рисунок согласуется с Заказчиком</w:t>
            </w:r>
          </w:p>
        </w:tc>
      </w:tr>
      <w:tr w:rsidR="003B1321" w:rsidRPr="003B1321" w:rsidTr="003B1321">
        <w:tc>
          <w:tcPr>
            <w:tcW w:w="534" w:type="dxa"/>
          </w:tcPr>
          <w:p w:rsidR="003B1321" w:rsidRPr="003B1321" w:rsidRDefault="003B1321" w:rsidP="003B1321">
            <w:pPr>
              <w:rPr>
                <w:sz w:val="20"/>
                <w:szCs w:val="20"/>
              </w:rPr>
            </w:pPr>
            <w:r w:rsidRPr="003B1321">
              <w:rPr>
                <w:sz w:val="20"/>
                <w:szCs w:val="20"/>
              </w:rPr>
              <w:t>2</w:t>
            </w:r>
          </w:p>
        </w:tc>
        <w:tc>
          <w:tcPr>
            <w:tcW w:w="2551" w:type="dxa"/>
          </w:tcPr>
          <w:p w:rsidR="003B1321" w:rsidRPr="003B1321" w:rsidRDefault="003B1321" w:rsidP="003B1321">
            <w:pPr>
              <w:rPr>
                <w:sz w:val="20"/>
                <w:szCs w:val="20"/>
              </w:rPr>
            </w:pPr>
            <w:r w:rsidRPr="003B1321">
              <w:rPr>
                <w:sz w:val="20"/>
                <w:szCs w:val="20"/>
              </w:rPr>
              <w:t>Фанера</w:t>
            </w:r>
          </w:p>
        </w:tc>
        <w:tc>
          <w:tcPr>
            <w:tcW w:w="7088" w:type="dxa"/>
          </w:tcPr>
          <w:p w:rsidR="003B1321" w:rsidRPr="003B1321" w:rsidRDefault="003B1321" w:rsidP="003B1321">
            <w:pPr>
              <w:rPr>
                <w:sz w:val="20"/>
                <w:szCs w:val="20"/>
              </w:rPr>
            </w:pPr>
            <w:r w:rsidRPr="003B1321">
              <w:rPr>
                <w:sz w:val="20"/>
                <w:szCs w:val="20"/>
              </w:rPr>
              <w:t>Повышенной влагостойкости</w:t>
            </w:r>
          </w:p>
          <w:p w:rsidR="003B1321" w:rsidRPr="003B1321" w:rsidRDefault="003B1321" w:rsidP="003B1321">
            <w:pPr>
              <w:rPr>
                <w:sz w:val="20"/>
                <w:szCs w:val="20"/>
              </w:rPr>
            </w:pPr>
            <w:r w:rsidRPr="003B1321">
              <w:rPr>
                <w:sz w:val="20"/>
                <w:szCs w:val="20"/>
              </w:rPr>
              <w:t>Сорт - 1/2</w:t>
            </w:r>
          </w:p>
          <w:p w:rsidR="003B1321" w:rsidRPr="003B1321" w:rsidRDefault="003B1321" w:rsidP="003B1321">
            <w:pPr>
              <w:rPr>
                <w:sz w:val="20"/>
                <w:szCs w:val="20"/>
              </w:rPr>
            </w:pPr>
            <w:r w:rsidRPr="003B1321">
              <w:rPr>
                <w:sz w:val="20"/>
                <w:szCs w:val="20"/>
              </w:rPr>
              <w:t>Фенольных связующих - не содержит</w:t>
            </w:r>
          </w:p>
          <w:p w:rsidR="003B1321" w:rsidRPr="003B1321" w:rsidRDefault="003B1321" w:rsidP="003B1321">
            <w:pPr>
              <w:rPr>
                <w:sz w:val="20"/>
                <w:szCs w:val="20"/>
              </w:rPr>
            </w:pPr>
            <w:r w:rsidRPr="003B1321">
              <w:rPr>
                <w:sz w:val="20"/>
                <w:szCs w:val="20"/>
              </w:rPr>
              <w:t>Плотность - 640кг/м3</w:t>
            </w:r>
          </w:p>
          <w:p w:rsidR="003B1321" w:rsidRPr="003B1321" w:rsidRDefault="003B1321" w:rsidP="003B1321">
            <w:pPr>
              <w:rPr>
                <w:sz w:val="20"/>
                <w:szCs w:val="20"/>
              </w:rPr>
            </w:pPr>
            <w:r w:rsidRPr="003B1321">
              <w:rPr>
                <w:sz w:val="20"/>
                <w:szCs w:val="20"/>
              </w:rPr>
              <w:t>Влажность - 10%</w:t>
            </w:r>
          </w:p>
          <w:p w:rsidR="003B1321" w:rsidRPr="003B1321" w:rsidRDefault="003B1321" w:rsidP="003B1321">
            <w:pPr>
              <w:rPr>
                <w:sz w:val="20"/>
                <w:szCs w:val="20"/>
              </w:rPr>
            </w:pPr>
            <w:r w:rsidRPr="003B1321">
              <w:rPr>
                <w:sz w:val="20"/>
                <w:szCs w:val="20"/>
              </w:rPr>
              <w:t>Толщиной - 12мм</w:t>
            </w:r>
          </w:p>
        </w:tc>
      </w:tr>
      <w:tr w:rsidR="003B1321" w:rsidRPr="003B1321" w:rsidTr="003B1321">
        <w:tc>
          <w:tcPr>
            <w:tcW w:w="534" w:type="dxa"/>
          </w:tcPr>
          <w:p w:rsidR="003B1321" w:rsidRPr="003B1321" w:rsidRDefault="003B1321" w:rsidP="003B1321">
            <w:pPr>
              <w:rPr>
                <w:sz w:val="20"/>
                <w:szCs w:val="20"/>
              </w:rPr>
            </w:pPr>
            <w:r w:rsidRPr="003B1321">
              <w:rPr>
                <w:sz w:val="20"/>
                <w:szCs w:val="20"/>
              </w:rPr>
              <w:t>3</w:t>
            </w:r>
          </w:p>
        </w:tc>
        <w:tc>
          <w:tcPr>
            <w:tcW w:w="2551" w:type="dxa"/>
          </w:tcPr>
          <w:p w:rsidR="003B1321" w:rsidRPr="003B1321" w:rsidRDefault="003B1321" w:rsidP="003B1321">
            <w:pPr>
              <w:rPr>
                <w:sz w:val="20"/>
                <w:szCs w:val="20"/>
              </w:rPr>
            </w:pPr>
            <w:r w:rsidRPr="003B1321">
              <w:rPr>
                <w:sz w:val="20"/>
                <w:szCs w:val="20"/>
              </w:rPr>
              <w:t xml:space="preserve">Клей для линолеума </w:t>
            </w:r>
            <w:proofErr w:type="spellStart"/>
            <w:r w:rsidRPr="003B1321">
              <w:rPr>
                <w:sz w:val="20"/>
                <w:szCs w:val="20"/>
                <w:lang w:val="en-US"/>
              </w:rPr>
              <w:t>Forbo</w:t>
            </w:r>
            <w:proofErr w:type="spellEnd"/>
            <w:r w:rsidRPr="003B1321">
              <w:rPr>
                <w:sz w:val="20"/>
                <w:szCs w:val="20"/>
              </w:rPr>
              <w:t>522</w:t>
            </w:r>
          </w:p>
          <w:p w:rsidR="003B1321" w:rsidRPr="003B1321" w:rsidRDefault="003B1321" w:rsidP="003B1321">
            <w:pPr>
              <w:rPr>
                <w:sz w:val="20"/>
                <w:szCs w:val="20"/>
              </w:rPr>
            </w:pPr>
          </w:p>
        </w:tc>
        <w:tc>
          <w:tcPr>
            <w:tcW w:w="7088" w:type="dxa"/>
          </w:tcPr>
          <w:p w:rsidR="003B1321" w:rsidRPr="003B1321" w:rsidRDefault="003B1321" w:rsidP="003B1321">
            <w:pPr>
              <w:rPr>
                <w:sz w:val="20"/>
                <w:szCs w:val="20"/>
              </w:rPr>
            </w:pPr>
            <w:r w:rsidRPr="003B1321">
              <w:rPr>
                <w:sz w:val="20"/>
                <w:szCs w:val="20"/>
              </w:rPr>
              <w:t xml:space="preserve">Основа – </w:t>
            </w:r>
            <w:proofErr w:type="spellStart"/>
            <w:r w:rsidRPr="003B1321">
              <w:rPr>
                <w:sz w:val="20"/>
                <w:szCs w:val="20"/>
              </w:rPr>
              <w:t>кополимерная</w:t>
            </w:r>
            <w:proofErr w:type="spellEnd"/>
            <w:r w:rsidRPr="003B1321">
              <w:rPr>
                <w:sz w:val="20"/>
                <w:szCs w:val="20"/>
              </w:rPr>
              <w:t xml:space="preserve"> дисперсия </w:t>
            </w:r>
          </w:p>
          <w:p w:rsidR="003B1321" w:rsidRPr="003B1321" w:rsidRDefault="003B1321" w:rsidP="003B1321">
            <w:pPr>
              <w:rPr>
                <w:sz w:val="20"/>
                <w:szCs w:val="20"/>
              </w:rPr>
            </w:pPr>
            <w:r w:rsidRPr="003B1321">
              <w:rPr>
                <w:sz w:val="20"/>
                <w:szCs w:val="20"/>
              </w:rPr>
              <w:t xml:space="preserve">Плотность - 1,28 г/м3 </w:t>
            </w:r>
          </w:p>
          <w:p w:rsidR="003B1321" w:rsidRPr="003B1321" w:rsidRDefault="003B1321" w:rsidP="003B1321">
            <w:pPr>
              <w:rPr>
                <w:sz w:val="20"/>
                <w:szCs w:val="20"/>
              </w:rPr>
            </w:pPr>
            <w:r w:rsidRPr="003B1321">
              <w:rPr>
                <w:sz w:val="20"/>
                <w:szCs w:val="20"/>
              </w:rPr>
              <w:t xml:space="preserve">Консистенция – </w:t>
            </w:r>
            <w:proofErr w:type="spellStart"/>
            <w:r w:rsidRPr="003B1321">
              <w:rPr>
                <w:sz w:val="20"/>
                <w:szCs w:val="20"/>
              </w:rPr>
              <w:t>средневязкая</w:t>
            </w:r>
            <w:proofErr w:type="spellEnd"/>
          </w:p>
          <w:p w:rsidR="003B1321" w:rsidRPr="003B1321" w:rsidRDefault="003B1321" w:rsidP="003B1321">
            <w:pPr>
              <w:rPr>
                <w:sz w:val="20"/>
                <w:szCs w:val="20"/>
              </w:rPr>
            </w:pPr>
            <w:r w:rsidRPr="003B1321">
              <w:rPr>
                <w:sz w:val="20"/>
                <w:szCs w:val="20"/>
              </w:rPr>
              <w:t xml:space="preserve">Растворитель/очиститель - вода </w:t>
            </w:r>
          </w:p>
          <w:p w:rsidR="003B1321" w:rsidRPr="003B1321" w:rsidRDefault="003B1321" w:rsidP="003B1321">
            <w:pPr>
              <w:rPr>
                <w:sz w:val="20"/>
                <w:szCs w:val="20"/>
              </w:rPr>
            </w:pPr>
            <w:r w:rsidRPr="003B1321">
              <w:rPr>
                <w:sz w:val="20"/>
                <w:szCs w:val="20"/>
              </w:rPr>
              <w:t>Расход- 270 г/м</w:t>
            </w:r>
            <w:proofErr w:type="gramStart"/>
            <w:r w:rsidRPr="003B1321">
              <w:rPr>
                <w:sz w:val="20"/>
                <w:szCs w:val="20"/>
              </w:rPr>
              <w:t>2</w:t>
            </w:r>
            <w:proofErr w:type="gramEnd"/>
            <w:r w:rsidRPr="003B1321">
              <w:rPr>
                <w:sz w:val="20"/>
                <w:szCs w:val="20"/>
              </w:rPr>
              <w:t xml:space="preserve"> </w:t>
            </w:r>
          </w:p>
          <w:p w:rsidR="003B1321" w:rsidRPr="003B1321" w:rsidRDefault="003B1321" w:rsidP="003B1321">
            <w:pPr>
              <w:rPr>
                <w:sz w:val="20"/>
                <w:szCs w:val="20"/>
              </w:rPr>
            </w:pPr>
            <w:r w:rsidRPr="003B1321">
              <w:rPr>
                <w:sz w:val="20"/>
                <w:szCs w:val="20"/>
              </w:rPr>
              <w:t xml:space="preserve">Температура применения - 15С </w:t>
            </w:r>
          </w:p>
          <w:p w:rsidR="003B1321" w:rsidRPr="003B1321" w:rsidRDefault="003B1321" w:rsidP="003B1321">
            <w:pPr>
              <w:rPr>
                <w:sz w:val="20"/>
                <w:szCs w:val="20"/>
              </w:rPr>
            </w:pPr>
            <w:r w:rsidRPr="003B1321">
              <w:rPr>
                <w:sz w:val="20"/>
                <w:szCs w:val="20"/>
              </w:rPr>
              <w:t>Время затвердевания - 24 часов</w:t>
            </w:r>
          </w:p>
        </w:tc>
      </w:tr>
      <w:tr w:rsidR="003B1321" w:rsidRPr="003B1321" w:rsidTr="003B1321">
        <w:tc>
          <w:tcPr>
            <w:tcW w:w="534" w:type="dxa"/>
          </w:tcPr>
          <w:p w:rsidR="003B1321" w:rsidRPr="003B1321" w:rsidRDefault="003B1321" w:rsidP="003B1321">
            <w:pPr>
              <w:rPr>
                <w:sz w:val="20"/>
                <w:szCs w:val="20"/>
              </w:rPr>
            </w:pPr>
            <w:r w:rsidRPr="003B1321">
              <w:rPr>
                <w:sz w:val="20"/>
                <w:szCs w:val="20"/>
              </w:rPr>
              <w:t>4</w:t>
            </w:r>
          </w:p>
        </w:tc>
        <w:tc>
          <w:tcPr>
            <w:tcW w:w="2551" w:type="dxa"/>
          </w:tcPr>
          <w:p w:rsidR="003B1321" w:rsidRPr="003B1321" w:rsidRDefault="003B1321" w:rsidP="003B1321">
            <w:pPr>
              <w:rPr>
                <w:color w:val="000000" w:themeColor="text1"/>
                <w:sz w:val="20"/>
                <w:szCs w:val="20"/>
              </w:rPr>
            </w:pPr>
            <w:r w:rsidRPr="003B1321">
              <w:rPr>
                <w:color w:val="000000" w:themeColor="text1"/>
                <w:sz w:val="20"/>
                <w:szCs w:val="20"/>
              </w:rPr>
              <w:t xml:space="preserve">Линолеум коммерческий гетерогенный </w:t>
            </w:r>
          </w:p>
          <w:p w:rsidR="003B1321" w:rsidRPr="003B1321" w:rsidRDefault="003B1321" w:rsidP="003B1321">
            <w:pPr>
              <w:rPr>
                <w:sz w:val="20"/>
                <w:szCs w:val="20"/>
              </w:rPr>
            </w:pPr>
            <w:proofErr w:type="spellStart"/>
            <w:r w:rsidRPr="003B1321">
              <w:rPr>
                <w:color w:val="000000" w:themeColor="text1"/>
                <w:sz w:val="20"/>
                <w:szCs w:val="20"/>
                <w:lang w:val="en-US"/>
              </w:rPr>
              <w:t>TarkettPRISMOPLUS</w:t>
            </w:r>
            <w:proofErr w:type="spellEnd"/>
          </w:p>
        </w:tc>
        <w:tc>
          <w:tcPr>
            <w:tcW w:w="7088" w:type="dxa"/>
          </w:tcPr>
          <w:p w:rsidR="003B1321" w:rsidRPr="003B1321" w:rsidRDefault="003B1321" w:rsidP="003B1321">
            <w:pPr>
              <w:rPr>
                <w:sz w:val="20"/>
                <w:szCs w:val="20"/>
              </w:rPr>
            </w:pPr>
            <w:r w:rsidRPr="003B1321">
              <w:rPr>
                <w:sz w:val="20"/>
                <w:szCs w:val="20"/>
              </w:rPr>
              <w:t xml:space="preserve">Класс применения 34, 43 </w:t>
            </w:r>
          </w:p>
          <w:p w:rsidR="003B1321" w:rsidRPr="003B1321" w:rsidRDefault="003B1321" w:rsidP="003B1321">
            <w:pPr>
              <w:rPr>
                <w:sz w:val="20"/>
                <w:szCs w:val="20"/>
              </w:rPr>
            </w:pPr>
            <w:r w:rsidRPr="003B1321">
              <w:rPr>
                <w:sz w:val="20"/>
                <w:szCs w:val="20"/>
              </w:rPr>
              <w:t xml:space="preserve">Толщина покрытия общая, </w:t>
            </w:r>
            <w:proofErr w:type="gramStart"/>
            <w:r w:rsidRPr="003B1321">
              <w:rPr>
                <w:sz w:val="20"/>
                <w:szCs w:val="20"/>
              </w:rPr>
              <w:t>мм</w:t>
            </w:r>
            <w:proofErr w:type="gramEnd"/>
            <w:r w:rsidRPr="003B1321">
              <w:rPr>
                <w:sz w:val="20"/>
                <w:szCs w:val="20"/>
              </w:rPr>
              <w:t xml:space="preserve">. (ГОСТ 11529-86 п.2.2)- 2 </w:t>
            </w:r>
          </w:p>
          <w:p w:rsidR="003B1321" w:rsidRPr="003B1321" w:rsidRDefault="003B1321" w:rsidP="003B1321">
            <w:pPr>
              <w:rPr>
                <w:sz w:val="20"/>
                <w:szCs w:val="20"/>
              </w:rPr>
            </w:pPr>
            <w:r w:rsidRPr="003B1321">
              <w:rPr>
                <w:sz w:val="20"/>
                <w:szCs w:val="20"/>
              </w:rPr>
              <w:t xml:space="preserve">Толщина защитного слоя, </w:t>
            </w:r>
            <w:proofErr w:type="gramStart"/>
            <w:r w:rsidRPr="003B1321">
              <w:rPr>
                <w:sz w:val="20"/>
                <w:szCs w:val="20"/>
              </w:rPr>
              <w:t>мм</w:t>
            </w:r>
            <w:proofErr w:type="gramEnd"/>
            <w:r w:rsidRPr="003B1321">
              <w:rPr>
                <w:sz w:val="20"/>
                <w:szCs w:val="20"/>
              </w:rPr>
              <w:t xml:space="preserve">. (ГОСТ 11529 п.2.2.3 - толщина лицевого защитного прозрачного слоя) 0.7 </w:t>
            </w:r>
          </w:p>
          <w:p w:rsidR="003B1321" w:rsidRPr="003B1321" w:rsidRDefault="003B1321" w:rsidP="003B1321">
            <w:pPr>
              <w:rPr>
                <w:sz w:val="20"/>
                <w:szCs w:val="20"/>
              </w:rPr>
            </w:pPr>
            <w:r w:rsidRPr="003B1321">
              <w:rPr>
                <w:sz w:val="20"/>
                <w:szCs w:val="20"/>
              </w:rPr>
              <w:t xml:space="preserve">Вес 1 кв.м., кг (ГОСТ 11529) 3.08 </w:t>
            </w:r>
          </w:p>
          <w:p w:rsidR="003B1321" w:rsidRPr="003B1321" w:rsidRDefault="003B1321" w:rsidP="003B1321">
            <w:pPr>
              <w:rPr>
                <w:sz w:val="20"/>
                <w:szCs w:val="20"/>
              </w:rPr>
            </w:pPr>
            <w:r w:rsidRPr="003B1321">
              <w:rPr>
                <w:sz w:val="20"/>
                <w:szCs w:val="20"/>
              </w:rPr>
              <w:t xml:space="preserve">Дополнительное защитное покрытие PUR </w:t>
            </w:r>
          </w:p>
          <w:p w:rsidR="003B1321" w:rsidRPr="003B1321" w:rsidRDefault="003B1321" w:rsidP="003B1321">
            <w:pPr>
              <w:rPr>
                <w:sz w:val="20"/>
                <w:szCs w:val="20"/>
              </w:rPr>
            </w:pPr>
            <w:r w:rsidRPr="003B1321">
              <w:rPr>
                <w:sz w:val="20"/>
                <w:szCs w:val="20"/>
              </w:rPr>
              <w:t>Класс пожарной опасности (ФЗ-123) КМ 2</w:t>
            </w:r>
          </w:p>
          <w:p w:rsidR="003B1321" w:rsidRPr="003B1321" w:rsidRDefault="003B1321" w:rsidP="003B1321">
            <w:pPr>
              <w:rPr>
                <w:sz w:val="20"/>
                <w:szCs w:val="20"/>
              </w:rPr>
            </w:pPr>
            <w:r w:rsidRPr="003B1321">
              <w:rPr>
                <w:sz w:val="20"/>
                <w:szCs w:val="20"/>
              </w:rPr>
              <w:t xml:space="preserve">Устойчивость к воздействию влаги устойчиво  </w:t>
            </w:r>
          </w:p>
          <w:p w:rsidR="003B1321" w:rsidRPr="003B1321" w:rsidRDefault="003B1321" w:rsidP="003B1321">
            <w:pPr>
              <w:rPr>
                <w:sz w:val="20"/>
                <w:szCs w:val="20"/>
              </w:rPr>
            </w:pPr>
            <w:r w:rsidRPr="003B1321">
              <w:rPr>
                <w:sz w:val="20"/>
                <w:szCs w:val="20"/>
              </w:rPr>
              <w:t xml:space="preserve">Устойчивость к воздействию роликовых кресел (ISO 4918)- высокая устойчивость </w:t>
            </w:r>
          </w:p>
          <w:p w:rsidR="003B1321" w:rsidRPr="003B1321" w:rsidRDefault="003B1321" w:rsidP="003B1321">
            <w:pPr>
              <w:rPr>
                <w:sz w:val="20"/>
                <w:szCs w:val="20"/>
              </w:rPr>
            </w:pPr>
            <w:r w:rsidRPr="003B1321">
              <w:rPr>
                <w:sz w:val="20"/>
                <w:szCs w:val="20"/>
              </w:rPr>
              <w:t xml:space="preserve">Устойчивость к воздействию ножек мебели и каблуков (ISO 16581) -высокая устойчивость </w:t>
            </w:r>
          </w:p>
          <w:p w:rsidR="003B1321" w:rsidRPr="003B1321" w:rsidRDefault="003B1321" w:rsidP="003B1321">
            <w:pPr>
              <w:rPr>
                <w:sz w:val="20"/>
                <w:szCs w:val="20"/>
              </w:rPr>
            </w:pPr>
            <w:r w:rsidRPr="003B1321">
              <w:rPr>
                <w:sz w:val="20"/>
                <w:szCs w:val="20"/>
              </w:rPr>
              <w:t xml:space="preserve">Устойчивость к воздействию химических соединений (ISO 26987) -устойчиво  </w:t>
            </w:r>
          </w:p>
          <w:p w:rsidR="003B1321" w:rsidRPr="003B1321" w:rsidRDefault="003B1321" w:rsidP="003B1321">
            <w:pPr>
              <w:rPr>
                <w:sz w:val="20"/>
                <w:szCs w:val="20"/>
              </w:rPr>
            </w:pPr>
            <w:r w:rsidRPr="003B1321">
              <w:rPr>
                <w:sz w:val="20"/>
                <w:szCs w:val="20"/>
              </w:rPr>
              <w:t xml:space="preserve">Цветоустойчивость - да </w:t>
            </w:r>
          </w:p>
          <w:p w:rsidR="003B1321" w:rsidRPr="003B1321" w:rsidRDefault="003B1321" w:rsidP="003B1321">
            <w:pPr>
              <w:rPr>
                <w:sz w:val="20"/>
                <w:szCs w:val="20"/>
              </w:rPr>
            </w:pPr>
            <w:proofErr w:type="spellStart"/>
            <w:r w:rsidRPr="003B1321">
              <w:rPr>
                <w:sz w:val="20"/>
                <w:szCs w:val="20"/>
              </w:rPr>
              <w:t>Истираемость</w:t>
            </w:r>
            <w:proofErr w:type="spellEnd"/>
            <w:r w:rsidRPr="003B1321">
              <w:rPr>
                <w:sz w:val="20"/>
                <w:szCs w:val="20"/>
              </w:rPr>
              <w:t xml:space="preserve">, мкм, (ГОСТ 11529) 30 </w:t>
            </w:r>
          </w:p>
          <w:p w:rsidR="003B1321" w:rsidRPr="003B1321" w:rsidRDefault="003B1321" w:rsidP="003B1321">
            <w:pPr>
              <w:rPr>
                <w:sz w:val="20"/>
                <w:szCs w:val="20"/>
              </w:rPr>
            </w:pPr>
            <w:r w:rsidRPr="003B1321">
              <w:rPr>
                <w:sz w:val="20"/>
                <w:szCs w:val="20"/>
              </w:rPr>
              <w:t xml:space="preserve">Группа </w:t>
            </w:r>
            <w:proofErr w:type="spellStart"/>
            <w:r w:rsidRPr="003B1321">
              <w:rPr>
                <w:sz w:val="20"/>
                <w:szCs w:val="20"/>
              </w:rPr>
              <w:t>истираемости</w:t>
            </w:r>
            <w:proofErr w:type="spellEnd"/>
            <w:r w:rsidRPr="003B1321">
              <w:rPr>
                <w:sz w:val="20"/>
                <w:szCs w:val="20"/>
              </w:rPr>
              <w:t xml:space="preserve"> (EN 660-1, EN 660-2) Т</w:t>
            </w:r>
          </w:p>
          <w:p w:rsidR="003B1321" w:rsidRPr="003B1321" w:rsidRDefault="003B1321" w:rsidP="003B1321">
            <w:pPr>
              <w:rPr>
                <w:sz w:val="20"/>
                <w:szCs w:val="20"/>
              </w:rPr>
            </w:pPr>
            <w:r w:rsidRPr="003B1321">
              <w:rPr>
                <w:sz w:val="20"/>
                <w:szCs w:val="20"/>
              </w:rPr>
              <w:t xml:space="preserve">Абсолютная остаточная деформация, </w:t>
            </w:r>
            <w:proofErr w:type="gramStart"/>
            <w:r w:rsidRPr="003B1321">
              <w:rPr>
                <w:sz w:val="20"/>
                <w:szCs w:val="20"/>
              </w:rPr>
              <w:t>мм</w:t>
            </w:r>
            <w:proofErr w:type="gramEnd"/>
            <w:r w:rsidRPr="003B1321">
              <w:rPr>
                <w:sz w:val="20"/>
                <w:szCs w:val="20"/>
              </w:rPr>
              <w:t xml:space="preserve">. (ГОСТ 11529, ISO 24343-1)- 0,08 (норма 0,20) </w:t>
            </w:r>
          </w:p>
          <w:p w:rsidR="003B1321" w:rsidRPr="003B1321" w:rsidRDefault="003B1321" w:rsidP="003B1321">
            <w:pPr>
              <w:rPr>
                <w:sz w:val="20"/>
                <w:szCs w:val="20"/>
              </w:rPr>
            </w:pPr>
            <w:r w:rsidRPr="003B1321">
              <w:rPr>
                <w:sz w:val="20"/>
                <w:szCs w:val="20"/>
              </w:rPr>
              <w:t xml:space="preserve">Изменение линейных размеров, %, (ГОСТ 11529) 0,02 (норма  0,40) </w:t>
            </w:r>
          </w:p>
          <w:p w:rsidR="003B1321" w:rsidRPr="003B1321" w:rsidRDefault="003B1321" w:rsidP="003B1321">
            <w:pPr>
              <w:rPr>
                <w:sz w:val="20"/>
                <w:szCs w:val="20"/>
              </w:rPr>
            </w:pPr>
            <w:r w:rsidRPr="003B1321">
              <w:rPr>
                <w:sz w:val="20"/>
                <w:szCs w:val="20"/>
              </w:rPr>
              <w:t xml:space="preserve">Электростатические характеристики, кВ (EN 1815) 2 </w:t>
            </w:r>
          </w:p>
          <w:p w:rsidR="003B1321" w:rsidRPr="003B1321" w:rsidRDefault="003B1321" w:rsidP="003B1321">
            <w:pPr>
              <w:rPr>
                <w:sz w:val="20"/>
                <w:szCs w:val="20"/>
              </w:rPr>
            </w:pPr>
            <w:r w:rsidRPr="003B1321">
              <w:rPr>
                <w:sz w:val="20"/>
                <w:szCs w:val="20"/>
              </w:rPr>
              <w:t>Удельное поверхностное электрическое сопротивление, Ом (ГОСТ 6433.2) 5x10</w:t>
            </w:r>
            <w:r w:rsidRPr="003B1321">
              <w:rPr>
                <w:sz w:val="20"/>
                <w:szCs w:val="20"/>
                <w:vertAlign w:val="superscript"/>
              </w:rPr>
              <w:t>15</w:t>
            </w:r>
          </w:p>
          <w:p w:rsidR="003B1321" w:rsidRPr="003B1321" w:rsidRDefault="003B1321" w:rsidP="003B1321">
            <w:pPr>
              <w:rPr>
                <w:sz w:val="20"/>
                <w:szCs w:val="20"/>
              </w:rPr>
            </w:pPr>
            <w:r w:rsidRPr="003B1321">
              <w:rPr>
                <w:sz w:val="20"/>
                <w:szCs w:val="20"/>
              </w:rPr>
              <w:t>Использование для теплых полов возможно, макс.+27</w:t>
            </w:r>
            <w:proofErr w:type="gramStart"/>
            <w:r w:rsidRPr="003B1321">
              <w:rPr>
                <w:sz w:val="20"/>
                <w:szCs w:val="20"/>
              </w:rPr>
              <w:t>°С</w:t>
            </w:r>
            <w:proofErr w:type="gramEnd"/>
          </w:p>
        </w:tc>
      </w:tr>
      <w:tr w:rsidR="003B1321" w:rsidRPr="003B1321" w:rsidTr="003B1321">
        <w:tc>
          <w:tcPr>
            <w:tcW w:w="534" w:type="dxa"/>
          </w:tcPr>
          <w:p w:rsidR="003B1321" w:rsidRPr="003B1321" w:rsidRDefault="003B1321" w:rsidP="003B1321">
            <w:pPr>
              <w:rPr>
                <w:sz w:val="20"/>
                <w:szCs w:val="20"/>
              </w:rPr>
            </w:pPr>
            <w:r w:rsidRPr="003B1321">
              <w:rPr>
                <w:sz w:val="20"/>
                <w:szCs w:val="20"/>
              </w:rPr>
              <w:t>5</w:t>
            </w:r>
          </w:p>
        </w:tc>
        <w:tc>
          <w:tcPr>
            <w:tcW w:w="2551" w:type="dxa"/>
          </w:tcPr>
          <w:p w:rsidR="003B1321" w:rsidRPr="003B1321" w:rsidRDefault="003B1321" w:rsidP="003B1321">
            <w:pPr>
              <w:rPr>
                <w:sz w:val="20"/>
                <w:szCs w:val="20"/>
              </w:rPr>
            </w:pPr>
            <w:r w:rsidRPr="003B1321">
              <w:rPr>
                <w:sz w:val="20"/>
                <w:szCs w:val="20"/>
              </w:rPr>
              <w:t>Гидроизоляция проникающего действия</w:t>
            </w:r>
          </w:p>
          <w:p w:rsidR="003B1321" w:rsidRPr="003B1321" w:rsidRDefault="003B1321" w:rsidP="003B1321">
            <w:pPr>
              <w:rPr>
                <w:sz w:val="20"/>
                <w:szCs w:val="20"/>
              </w:rPr>
            </w:pPr>
            <w:proofErr w:type="spellStart"/>
            <w:r w:rsidRPr="003B1321">
              <w:rPr>
                <w:sz w:val="20"/>
                <w:szCs w:val="20"/>
              </w:rPr>
              <w:t>Кальматрон</w:t>
            </w:r>
            <w:proofErr w:type="spellEnd"/>
          </w:p>
          <w:p w:rsidR="003B1321" w:rsidRPr="003B1321" w:rsidRDefault="003B1321" w:rsidP="003B1321">
            <w:pPr>
              <w:rPr>
                <w:sz w:val="20"/>
                <w:szCs w:val="20"/>
              </w:rPr>
            </w:pPr>
          </w:p>
        </w:tc>
        <w:tc>
          <w:tcPr>
            <w:tcW w:w="7088" w:type="dxa"/>
          </w:tcPr>
          <w:p w:rsidR="003B1321" w:rsidRPr="003B1321" w:rsidRDefault="003B1321" w:rsidP="003B1321">
            <w:pPr>
              <w:rPr>
                <w:sz w:val="20"/>
                <w:szCs w:val="20"/>
              </w:rPr>
            </w:pPr>
            <w:r w:rsidRPr="003B1321">
              <w:rPr>
                <w:sz w:val="20"/>
                <w:szCs w:val="20"/>
              </w:rPr>
              <w:t xml:space="preserve">Внешний вид серый порошок с беловатыми включениями </w:t>
            </w:r>
          </w:p>
          <w:p w:rsidR="003B1321" w:rsidRPr="003B1321" w:rsidRDefault="003B1321" w:rsidP="003B1321">
            <w:pPr>
              <w:rPr>
                <w:sz w:val="20"/>
                <w:szCs w:val="20"/>
              </w:rPr>
            </w:pPr>
            <w:r w:rsidRPr="003B1321">
              <w:rPr>
                <w:sz w:val="20"/>
                <w:szCs w:val="20"/>
              </w:rPr>
              <w:t xml:space="preserve">Влажность, % по массе, 1 </w:t>
            </w:r>
          </w:p>
          <w:p w:rsidR="003B1321" w:rsidRPr="003B1321" w:rsidRDefault="003B1321" w:rsidP="003B1321">
            <w:pPr>
              <w:rPr>
                <w:sz w:val="20"/>
                <w:szCs w:val="20"/>
              </w:rPr>
            </w:pPr>
            <w:r w:rsidRPr="003B1321">
              <w:rPr>
                <w:sz w:val="20"/>
                <w:szCs w:val="20"/>
              </w:rPr>
              <w:t xml:space="preserve">Время схватывания начало 10 минут, конец 85 минут </w:t>
            </w:r>
          </w:p>
          <w:p w:rsidR="003B1321" w:rsidRPr="003B1321" w:rsidRDefault="003B1321" w:rsidP="003B1321">
            <w:pPr>
              <w:rPr>
                <w:sz w:val="20"/>
                <w:szCs w:val="20"/>
              </w:rPr>
            </w:pPr>
            <w:r w:rsidRPr="003B1321">
              <w:rPr>
                <w:sz w:val="20"/>
                <w:szCs w:val="20"/>
              </w:rPr>
              <w:t xml:space="preserve">Глубина проницания кристаллогидратов, </w:t>
            </w:r>
            <w:proofErr w:type="gramStart"/>
            <w:r w:rsidRPr="003B1321">
              <w:rPr>
                <w:sz w:val="20"/>
                <w:szCs w:val="20"/>
              </w:rPr>
              <w:t>мм</w:t>
            </w:r>
            <w:proofErr w:type="gramEnd"/>
            <w:r w:rsidRPr="003B1321">
              <w:rPr>
                <w:sz w:val="20"/>
                <w:szCs w:val="20"/>
              </w:rPr>
              <w:t xml:space="preserve"> 150 </w:t>
            </w:r>
          </w:p>
          <w:p w:rsidR="003B1321" w:rsidRPr="003B1321" w:rsidRDefault="003B1321" w:rsidP="003B1321">
            <w:pPr>
              <w:rPr>
                <w:sz w:val="20"/>
                <w:szCs w:val="20"/>
              </w:rPr>
            </w:pPr>
            <w:r w:rsidRPr="003B1321">
              <w:rPr>
                <w:sz w:val="20"/>
                <w:szCs w:val="20"/>
              </w:rPr>
              <w:t xml:space="preserve">Прочность в возрасте 28 </w:t>
            </w:r>
            <w:proofErr w:type="spellStart"/>
            <w:r w:rsidRPr="003B1321">
              <w:rPr>
                <w:sz w:val="20"/>
                <w:szCs w:val="20"/>
              </w:rPr>
              <w:t>сут</w:t>
            </w:r>
            <w:proofErr w:type="spellEnd"/>
            <w:r w:rsidRPr="003B1321">
              <w:rPr>
                <w:sz w:val="20"/>
                <w:szCs w:val="20"/>
              </w:rPr>
              <w:t xml:space="preserve">, </w:t>
            </w:r>
            <w:proofErr w:type="spellStart"/>
            <w:r w:rsidRPr="003B1321">
              <w:rPr>
                <w:sz w:val="20"/>
                <w:szCs w:val="20"/>
              </w:rPr>
              <w:t>Мпа</w:t>
            </w:r>
            <w:proofErr w:type="spellEnd"/>
            <w:r w:rsidRPr="003B1321">
              <w:rPr>
                <w:sz w:val="20"/>
                <w:szCs w:val="20"/>
              </w:rPr>
              <w:t xml:space="preserve"> 28 </w:t>
            </w:r>
          </w:p>
          <w:p w:rsidR="003B1321" w:rsidRPr="003B1321" w:rsidRDefault="003B1321" w:rsidP="003B1321">
            <w:pPr>
              <w:rPr>
                <w:color w:val="FF0000"/>
                <w:sz w:val="20"/>
                <w:szCs w:val="20"/>
              </w:rPr>
            </w:pPr>
            <w:r w:rsidRPr="003B1321">
              <w:rPr>
                <w:sz w:val="20"/>
                <w:szCs w:val="20"/>
              </w:rPr>
              <w:t xml:space="preserve">Морозостойкость, F 300 </w:t>
            </w:r>
          </w:p>
          <w:p w:rsidR="003B1321" w:rsidRPr="003B1321" w:rsidRDefault="003B1321" w:rsidP="003B1321">
            <w:pPr>
              <w:rPr>
                <w:sz w:val="20"/>
                <w:szCs w:val="20"/>
              </w:rPr>
            </w:pPr>
            <w:proofErr w:type="spellStart"/>
            <w:r w:rsidRPr="003B1321">
              <w:rPr>
                <w:sz w:val="20"/>
                <w:szCs w:val="20"/>
              </w:rPr>
              <w:t>Водогазостойкость</w:t>
            </w:r>
            <w:proofErr w:type="spellEnd"/>
            <w:r w:rsidRPr="003B1321">
              <w:rPr>
                <w:sz w:val="20"/>
                <w:szCs w:val="20"/>
              </w:rPr>
              <w:t xml:space="preserve">, </w:t>
            </w:r>
            <w:proofErr w:type="spellStart"/>
            <w:r w:rsidRPr="003B1321">
              <w:rPr>
                <w:sz w:val="20"/>
                <w:szCs w:val="20"/>
              </w:rPr>
              <w:t>Мпа</w:t>
            </w:r>
            <w:proofErr w:type="spellEnd"/>
            <w:r w:rsidRPr="003B1321">
              <w:rPr>
                <w:sz w:val="20"/>
                <w:szCs w:val="20"/>
              </w:rPr>
              <w:t xml:space="preserve"> 0,8-2,4 </w:t>
            </w:r>
          </w:p>
          <w:p w:rsidR="003B1321" w:rsidRPr="003B1321" w:rsidRDefault="003B1321" w:rsidP="003B1321">
            <w:pPr>
              <w:rPr>
                <w:sz w:val="20"/>
                <w:szCs w:val="20"/>
              </w:rPr>
            </w:pPr>
            <w:r w:rsidRPr="003B1321">
              <w:rPr>
                <w:sz w:val="20"/>
                <w:szCs w:val="20"/>
              </w:rPr>
              <w:lastRenderedPageBreak/>
              <w:t xml:space="preserve">Прочность на сжатие, Мпа 23 </w:t>
            </w:r>
          </w:p>
          <w:p w:rsidR="003B1321" w:rsidRPr="003B1321" w:rsidRDefault="003B1321" w:rsidP="003B1321">
            <w:pPr>
              <w:rPr>
                <w:sz w:val="20"/>
                <w:szCs w:val="20"/>
              </w:rPr>
            </w:pPr>
            <w:r w:rsidRPr="003B1321">
              <w:rPr>
                <w:sz w:val="20"/>
                <w:szCs w:val="20"/>
              </w:rPr>
              <w:t xml:space="preserve">Марка по водонепроницаемости, W 16 </w:t>
            </w:r>
          </w:p>
          <w:p w:rsidR="003B1321" w:rsidRPr="003B1321" w:rsidRDefault="003B1321" w:rsidP="003B1321">
            <w:pPr>
              <w:rPr>
                <w:sz w:val="20"/>
                <w:szCs w:val="20"/>
              </w:rPr>
            </w:pPr>
            <w:r w:rsidRPr="003B1321">
              <w:rPr>
                <w:sz w:val="20"/>
                <w:szCs w:val="20"/>
              </w:rPr>
              <w:t xml:space="preserve">Повышение прочности конструкции, % 27 </w:t>
            </w:r>
          </w:p>
          <w:p w:rsidR="003B1321" w:rsidRPr="003B1321" w:rsidRDefault="003B1321" w:rsidP="003B1321">
            <w:pPr>
              <w:rPr>
                <w:sz w:val="20"/>
                <w:szCs w:val="20"/>
              </w:rPr>
            </w:pPr>
            <w:r w:rsidRPr="003B1321">
              <w:rPr>
                <w:sz w:val="20"/>
                <w:szCs w:val="20"/>
              </w:rPr>
              <w:t xml:space="preserve">Повышение марки бетона по морозостойкости, % 35 </w:t>
            </w:r>
          </w:p>
          <w:p w:rsidR="003B1321" w:rsidRPr="003B1321" w:rsidRDefault="003B1321" w:rsidP="003B1321">
            <w:pPr>
              <w:rPr>
                <w:sz w:val="20"/>
                <w:szCs w:val="20"/>
              </w:rPr>
            </w:pPr>
            <w:r w:rsidRPr="003B1321">
              <w:rPr>
                <w:sz w:val="20"/>
                <w:szCs w:val="20"/>
              </w:rPr>
              <w:t xml:space="preserve">Применение для сооружений с питьевой водой - </w:t>
            </w:r>
            <w:proofErr w:type="gramStart"/>
            <w:r w:rsidRPr="003B1321">
              <w:rPr>
                <w:sz w:val="20"/>
                <w:szCs w:val="20"/>
              </w:rPr>
              <w:t>годен</w:t>
            </w:r>
            <w:proofErr w:type="gramEnd"/>
          </w:p>
          <w:p w:rsidR="003B1321" w:rsidRPr="003B1321" w:rsidRDefault="003B1321" w:rsidP="003B1321">
            <w:pPr>
              <w:rPr>
                <w:sz w:val="20"/>
                <w:szCs w:val="20"/>
              </w:rPr>
            </w:pPr>
            <w:r w:rsidRPr="003B1321">
              <w:rPr>
                <w:sz w:val="20"/>
                <w:szCs w:val="20"/>
              </w:rPr>
              <w:t xml:space="preserve">Коррозионная стойкость (кислотность среды), рН  3 … 11 </w:t>
            </w:r>
          </w:p>
          <w:p w:rsidR="003B1321" w:rsidRPr="003B1321" w:rsidRDefault="003B1321" w:rsidP="003B1321">
            <w:pPr>
              <w:rPr>
                <w:sz w:val="20"/>
                <w:szCs w:val="20"/>
              </w:rPr>
            </w:pPr>
            <w:r w:rsidRPr="003B1321">
              <w:rPr>
                <w:sz w:val="20"/>
                <w:szCs w:val="20"/>
              </w:rPr>
              <w:t xml:space="preserve">Температура нанесения, °С +5 </w:t>
            </w:r>
          </w:p>
          <w:p w:rsidR="003B1321" w:rsidRPr="003B1321" w:rsidRDefault="003B1321" w:rsidP="003B1321">
            <w:pPr>
              <w:rPr>
                <w:sz w:val="20"/>
                <w:szCs w:val="20"/>
              </w:rPr>
            </w:pPr>
            <w:r w:rsidRPr="003B1321">
              <w:rPr>
                <w:sz w:val="20"/>
                <w:szCs w:val="20"/>
              </w:rPr>
              <w:t>Температура эксплуатации, °С −60 … +130</w:t>
            </w:r>
          </w:p>
        </w:tc>
      </w:tr>
      <w:tr w:rsidR="003B1321" w:rsidRPr="003B1321" w:rsidTr="003B1321">
        <w:tc>
          <w:tcPr>
            <w:tcW w:w="534" w:type="dxa"/>
          </w:tcPr>
          <w:p w:rsidR="003B1321" w:rsidRPr="003B1321" w:rsidRDefault="003B1321" w:rsidP="003B1321">
            <w:pPr>
              <w:rPr>
                <w:sz w:val="20"/>
                <w:szCs w:val="20"/>
              </w:rPr>
            </w:pPr>
            <w:r w:rsidRPr="003B1321">
              <w:rPr>
                <w:sz w:val="20"/>
                <w:szCs w:val="20"/>
              </w:rPr>
              <w:lastRenderedPageBreak/>
              <w:t>6</w:t>
            </w:r>
          </w:p>
        </w:tc>
        <w:tc>
          <w:tcPr>
            <w:tcW w:w="2551" w:type="dxa"/>
          </w:tcPr>
          <w:p w:rsidR="003B1321" w:rsidRPr="003B1321" w:rsidRDefault="003B1321" w:rsidP="003B1321">
            <w:pPr>
              <w:rPr>
                <w:sz w:val="20"/>
                <w:szCs w:val="20"/>
              </w:rPr>
            </w:pPr>
            <w:proofErr w:type="spellStart"/>
            <w:r w:rsidRPr="003B1321">
              <w:rPr>
                <w:sz w:val="20"/>
                <w:szCs w:val="20"/>
              </w:rPr>
              <w:t>Керамогранитная</w:t>
            </w:r>
            <w:proofErr w:type="spellEnd"/>
            <w:r w:rsidRPr="003B1321">
              <w:rPr>
                <w:sz w:val="20"/>
                <w:szCs w:val="20"/>
              </w:rPr>
              <w:t xml:space="preserve"> плитка для пола</w:t>
            </w:r>
          </w:p>
        </w:tc>
        <w:tc>
          <w:tcPr>
            <w:tcW w:w="7088" w:type="dxa"/>
          </w:tcPr>
          <w:p w:rsidR="003B1321" w:rsidRPr="003B1321" w:rsidRDefault="003B1321" w:rsidP="003B1321">
            <w:pPr>
              <w:rPr>
                <w:sz w:val="20"/>
                <w:szCs w:val="20"/>
              </w:rPr>
            </w:pPr>
            <w:r w:rsidRPr="003B1321">
              <w:rPr>
                <w:sz w:val="20"/>
                <w:szCs w:val="20"/>
              </w:rPr>
              <w:t>ГОСТ 6787-2001</w:t>
            </w:r>
          </w:p>
          <w:p w:rsidR="003B1321" w:rsidRPr="003B1321" w:rsidRDefault="003B1321" w:rsidP="003B1321">
            <w:pPr>
              <w:rPr>
                <w:sz w:val="20"/>
                <w:szCs w:val="20"/>
              </w:rPr>
            </w:pPr>
            <w:r w:rsidRPr="003B1321">
              <w:rPr>
                <w:sz w:val="20"/>
                <w:szCs w:val="20"/>
              </w:rPr>
              <w:t>Размер- 300*300мм</w:t>
            </w:r>
          </w:p>
          <w:p w:rsidR="003B1321" w:rsidRPr="003B1321" w:rsidRDefault="003B1321" w:rsidP="003B1321">
            <w:pPr>
              <w:rPr>
                <w:sz w:val="20"/>
                <w:szCs w:val="20"/>
              </w:rPr>
            </w:pPr>
            <w:proofErr w:type="spellStart"/>
            <w:r w:rsidRPr="003B1321">
              <w:rPr>
                <w:sz w:val="20"/>
                <w:szCs w:val="20"/>
              </w:rPr>
              <w:t>Водопоглощение</w:t>
            </w:r>
            <w:proofErr w:type="spellEnd"/>
            <w:r w:rsidRPr="003B1321">
              <w:rPr>
                <w:sz w:val="20"/>
                <w:szCs w:val="20"/>
              </w:rPr>
              <w:t>- 0.04%</w:t>
            </w:r>
          </w:p>
          <w:p w:rsidR="003B1321" w:rsidRPr="003B1321" w:rsidRDefault="003B1321" w:rsidP="003B1321">
            <w:pPr>
              <w:rPr>
                <w:sz w:val="20"/>
                <w:szCs w:val="20"/>
              </w:rPr>
            </w:pPr>
            <w:r w:rsidRPr="003B1321">
              <w:rPr>
                <w:sz w:val="20"/>
                <w:szCs w:val="20"/>
              </w:rPr>
              <w:t>Разрушающая нагрузка- 2000Н.</w:t>
            </w:r>
          </w:p>
          <w:p w:rsidR="003B1321" w:rsidRPr="003B1321" w:rsidRDefault="003B1321" w:rsidP="003B1321">
            <w:pPr>
              <w:rPr>
                <w:sz w:val="20"/>
                <w:szCs w:val="20"/>
              </w:rPr>
            </w:pPr>
            <w:r w:rsidRPr="003B1321">
              <w:rPr>
                <w:sz w:val="20"/>
                <w:szCs w:val="20"/>
              </w:rPr>
              <w:t>Предел прочности при изгибе- 55 Н/мм</w:t>
            </w:r>
            <w:proofErr w:type="gramStart"/>
            <w:r w:rsidRPr="003B1321">
              <w:rPr>
                <w:sz w:val="20"/>
                <w:szCs w:val="20"/>
              </w:rPr>
              <w:t>2</w:t>
            </w:r>
            <w:proofErr w:type="gramEnd"/>
            <w:r w:rsidRPr="003B1321">
              <w:rPr>
                <w:sz w:val="20"/>
                <w:szCs w:val="20"/>
              </w:rPr>
              <w:t>.</w:t>
            </w:r>
          </w:p>
          <w:p w:rsidR="003B1321" w:rsidRPr="003B1321" w:rsidRDefault="003B1321" w:rsidP="003B1321">
            <w:pPr>
              <w:rPr>
                <w:sz w:val="20"/>
                <w:szCs w:val="20"/>
              </w:rPr>
            </w:pPr>
            <w:r w:rsidRPr="003B1321">
              <w:rPr>
                <w:sz w:val="20"/>
                <w:szCs w:val="20"/>
              </w:rPr>
              <w:t>Устойчивость к глубокому истиранию- 115 мм3</w:t>
            </w:r>
          </w:p>
          <w:p w:rsidR="003B1321" w:rsidRPr="003B1321" w:rsidRDefault="003B1321" w:rsidP="003B1321">
            <w:pPr>
              <w:rPr>
                <w:sz w:val="20"/>
                <w:szCs w:val="20"/>
              </w:rPr>
            </w:pPr>
            <w:r w:rsidRPr="003B1321">
              <w:rPr>
                <w:sz w:val="20"/>
                <w:szCs w:val="20"/>
              </w:rPr>
              <w:t>Коэффициент термического расширения -,5.</w:t>
            </w:r>
          </w:p>
          <w:p w:rsidR="003B1321" w:rsidRPr="003B1321" w:rsidRDefault="003B1321" w:rsidP="003B1321">
            <w:pPr>
              <w:rPr>
                <w:sz w:val="20"/>
                <w:szCs w:val="20"/>
              </w:rPr>
            </w:pPr>
            <w:r w:rsidRPr="003B1321">
              <w:rPr>
                <w:sz w:val="20"/>
                <w:szCs w:val="20"/>
              </w:rPr>
              <w:t>Морозостойкость - 120.</w:t>
            </w:r>
          </w:p>
          <w:p w:rsidR="003B1321" w:rsidRPr="003B1321" w:rsidRDefault="003B1321" w:rsidP="003B1321">
            <w:pPr>
              <w:rPr>
                <w:sz w:val="20"/>
                <w:szCs w:val="20"/>
              </w:rPr>
            </w:pPr>
            <w:r w:rsidRPr="003B1321">
              <w:rPr>
                <w:sz w:val="20"/>
                <w:szCs w:val="20"/>
              </w:rPr>
              <w:t>Коэффициент трения -  0.5.</w:t>
            </w:r>
          </w:p>
          <w:p w:rsidR="003B1321" w:rsidRPr="003B1321" w:rsidRDefault="003B1321" w:rsidP="003B1321">
            <w:pPr>
              <w:rPr>
                <w:sz w:val="20"/>
                <w:szCs w:val="20"/>
              </w:rPr>
            </w:pPr>
            <w:r w:rsidRPr="003B1321">
              <w:rPr>
                <w:sz w:val="20"/>
                <w:szCs w:val="20"/>
              </w:rPr>
              <w:t>Толщина- 8 мм.</w:t>
            </w:r>
          </w:p>
          <w:p w:rsidR="003B1321" w:rsidRPr="003B1321" w:rsidRDefault="003B1321" w:rsidP="003B1321">
            <w:pPr>
              <w:rPr>
                <w:sz w:val="20"/>
                <w:szCs w:val="20"/>
              </w:rPr>
            </w:pPr>
            <w:r w:rsidRPr="003B1321">
              <w:rPr>
                <w:sz w:val="20"/>
                <w:szCs w:val="20"/>
              </w:rPr>
              <w:t xml:space="preserve">К кислотам и щелочам низкой концентрации, бытовым химическим </w:t>
            </w:r>
            <w:proofErr w:type="gramStart"/>
            <w:r w:rsidRPr="003B1321">
              <w:rPr>
                <w:sz w:val="20"/>
                <w:szCs w:val="20"/>
              </w:rPr>
              <w:t>средствам-устойчиво</w:t>
            </w:r>
            <w:proofErr w:type="gramEnd"/>
          </w:p>
          <w:p w:rsidR="003B1321" w:rsidRPr="003B1321" w:rsidRDefault="003B1321" w:rsidP="003B1321">
            <w:pPr>
              <w:rPr>
                <w:sz w:val="20"/>
                <w:szCs w:val="20"/>
              </w:rPr>
            </w:pPr>
            <w:r w:rsidRPr="003B1321">
              <w:rPr>
                <w:sz w:val="20"/>
                <w:szCs w:val="20"/>
              </w:rPr>
              <w:t>Цвет – бежевый, оттенок  по согласованию с Заказчиком.</w:t>
            </w:r>
          </w:p>
        </w:tc>
      </w:tr>
      <w:tr w:rsidR="003B1321" w:rsidRPr="003B1321" w:rsidTr="003B1321">
        <w:tc>
          <w:tcPr>
            <w:tcW w:w="534" w:type="dxa"/>
          </w:tcPr>
          <w:p w:rsidR="003B1321" w:rsidRPr="003B1321" w:rsidRDefault="003B1321" w:rsidP="003B1321">
            <w:pPr>
              <w:rPr>
                <w:sz w:val="20"/>
                <w:szCs w:val="20"/>
              </w:rPr>
            </w:pPr>
            <w:r w:rsidRPr="003B1321">
              <w:rPr>
                <w:sz w:val="20"/>
                <w:szCs w:val="20"/>
              </w:rPr>
              <w:t>7</w:t>
            </w:r>
          </w:p>
        </w:tc>
        <w:tc>
          <w:tcPr>
            <w:tcW w:w="2551" w:type="dxa"/>
          </w:tcPr>
          <w:p w:rsidR="003B1321" w:rsidRPr="003B1321" w:rsidRDefault="003B1321" w:rsidP="003B1321">
            <w:pPr>
              <w:rPr>
                <w:sz w:val="20"/>
                <w:szCs w:val="20"/>
              </w:rPr>
            </w:pPr>
            <w:r w:rsidRPr="003B1321">
              <w:rPr>
                <w:sz w:val="20"/>
                <w:szCs w:val="20"/>
              </w:rPr>
              <w:t>Вентилятор канальный под воздуховод  (dy=160мм)</w:t>
            </w:r>
          </w:p>
        </w:tc>
        <w:tc>
          <w:tcPr>
            <w:tcW w:w="7088" w:type="dxa"/>
          </w:tcPr>
          <w:p w:rsidR="003B1321" w:rsidRPr="003B1321" w:rsidRDefault="003B1321" w:rsidP="003B1321">
            <w:pPr>
              <w:rPr>
                <w:sz w:val="20"/>
                <w:szCs w:val="20"/>
              </w:rPr>
            </w:pPr>
            <w:r w:rsidRPr="003B1321">
              <w:rPr>
                <w:sz w:val="20"/>
                <w:szCs w:val="20"/>
              </w:rPr>
              <w:t>Напряжение/Частота - 220В/50Гц</w:t>
            </w:r>
          </w:p>
          <w:p w:rsidR="003B1321" w:rsidRPr="003B1321" w:rsidRDefault="003B1321" w:rsidP="003B1321">
            <w:pPr>
              <w:rPr>
                <w:sz w:val="20"/>
                <w:szCs w:val="20"/>
              </w:rPr>
            </w:pPr>
            <w:proofErr w:type="spellStart"/>
            <w:r w:rsidRPr="003B1321">
              <w:rPr>
                <w:sz w:val="20"/>
                <w:szCs w:val="20"/>
              </w:rPr>
              <w:t>Фазность</w:t>
            </w:r>
            <w:proofErr w:type="spellEnd"/>
            <w:r w:rsidRPr="003B1321">
              <w:rPr>
                <w:sz w:val="20"/>
                <w:szCs w:val="20"/>
              </w:rPr>
              <w:t>- 1-а</w:t>
            </w:r>
          </w:p>
          <w:p w:rsidR="003B1321" w:rsidRPr="003B1321" w:rsidRDefault="003B1321" w:rsidP="003B1321">
            <w:pPr>
              <w:rPr>
                <w:sz w:val="20"/>
                <w:szCs w:val="20"/>
              </w:rPr>
            </w:pPr>
            <w:r w:rsidRPr="003B1321">
              <w:rPr>
                <w:sz w:val="20"/>
                <w:szCs w:val="20"/>
              </w:rPr>
              <w:t>Потребляемая мощность- 108Вт</w:t>
            </w:r>
          </w:p>
          <w:p w:rsidR="003B1321" w:rsidRPr="003B1321" w:rsidRDefault="003B1321" w:rsidP="003B1321">
            <w:pPr>
              <w:rPr>
                <w:sz w:val="20"/>
                <w:szCs w:val="20"/>
              </w:rPr>
            </w:pPr>
            <w:r w:rsidRPr="003B1321">
              <w:rPr>
                <w:sz w:val="20"/>
                <w:szCs w:val="20"/>
              </w:rPr>
              <w:t>Ток -0,47</w:t>
            </w:r>
            <w:proofErr w:type="gramStart"/>
            <w:r w:rsidRPr="003B1321">
              <w:rPr>
                <w:sz w:val="20"/>
                <w:szCs w:val="20"/>
              </w:rPr>
              <w:t xml:space="preserve"> А</w:t>
            </w:r>
            <w:proofErr w:type="gramEnd"/>
          </w:p>
          <w:p w:rsidR="003B1321" w:rsidRPr="003B1321" w:rsidRDefault="003B1321" w:rsidP="003B1321">
            <w:pPr>
              <w:rPr>
                <w:sz w:val="20"/>
                <w:szCs w:val="20"/>
              </w:rPr>
            </w:pPr>
            <w:r w:rsidRPr="003B1321">
              <w:rPr>
                <w:sz w:val="20"/>
                <w:szCs w:val="20"/>
              </w:rPr>
              <w:t>Макс</w:t>
            </w:r>
            <w:proofErr w:type="gramStart"/>
            <w:r w:rsidRPr="003B1321">
              <w:rPr>
                <w:sz w:val="20"/>
                <w:szCs w:val="20"/>
              </w:rPr>
              <w:t>.р</w:t>
            </w:r>
            <w:proofErr w:type="gramEnd"/>
            <w:r w:rsidRPr="003B1321">
              <w:rPr>
                <w:sz w:val="20"/>
                <w:szCs w:val="20"/>
              </w:rPr>
              <w:t>асход воздуха- 700 м3/час</w:t>
            </w:r>
          </w:p>
          <w:p w:rsidR="003B1321" w:rsidRPr="003B1321" w:rsidRDefault="003B1321" w:rsidP="003B1321">
            <w:pPr>
              <w:rPr>
                <w:sz w:val="20"/>
                <w:szCs w:val="20"/>
              </w:rPr>
            </w:pPr>
            <w:r w:rsidRPr="003B1321">
              <w:rPr>
                <w:sz w:val="20"/>
                <w:szCs w:val="20"/>
              </w:rPr>
              <w:t xml:space="preserve">Частота вращения- 2610 </w:t>
            </w:r>
            <w:proofErr w:type="gramStart"/>
            <w:r w:rsidRPr="003B1321">
              <w:rPr>
                <w:sz w:val="20"/>
                <w:szCs w:val="20"/>
              </w:rPr>
              <w:t>об</w:t>
            </w:r>
            <w:proofErr w:type="gramEnd"/>
            <w:r w:rsidRPr="003B1321">
              <w:rPr>
                <w:sz w:val="20"/>
                <w:szCs w:val="20"/>
              </w:rPr>
              <w:t xml:space="preserve">/мин </w:t>
            </w:r>
          </w:p>
          <w:p w:rsidR="003B1321" w:rsidRPr="003B1321" w:rsidRDefault="003B1321" w:rsidP="003B1321">
            <w:pPr>
              <w:rPr>
                <w:sz w:val="20"/>
                <w:szCs w:val="20"/>
              </w:rPr>
            </w:pPr>
            <w:r w:rsidRPr="003B1321">
              <w:rPr>
                <w:sz w:val="20"/>
                <w:szCs w:val="20"/>
              </w:rPr>
              <w:t xml:space="preserve">Уровень звукового давления на </w:t>
            </w:r>
            <w:proofErr w:type="spellStart"/>
            <w:r w:rsidRPr="003B1321">
              <w:rPr>
                <w:sz w:val="20"/>
                <w:szCs w:val="20"/>
              </w:rPr>
              <w:t>раст</w:t>
            </w:r>
            <w:proofErr w:type="spellEnd"/>
            <w:r w:rsidRPr="003B1321">
              <w:rPr>
                <w:sz w:val="20"/>
                <w:szCs w:val="20"/>
              </w:rPr>
              <w:t>. 3м  - 52дБ</w:t>
            </w:r>
          </w:p>
          <w:p w:rsidR="003B1321" w:rsidRPr="003B1321" w:rsidRDefault="003B1321" w:rsidP="003B1321">
            <w:pPr>
              <w:rPr>
                <w:sz w:val="20"/>
                <w:szCs w:val="20"/>
              </w:rPr>
            </w:pPr>
            <w:r w:rsidRPr="003B1321">
              <w:rPr>
                <w:sz w:val="20"/>
                <w:szCs w:val="20"/>
              </w:rPr>
              <w:t>Максимальная температура перемещаемого воздуха- 60 град.</w:t>
            </w:r>
          </w:p>
          <w:p w:rsidR="003B1321" w:rsidRPr="003B1321" w:rsidRDefault="003B1321" w:rsidP="003B1321">
            <w:pPr>
              <w:rPr>
                <w:sz w:val="20"/>
                <w:szCs w:val="20"/>
              </w:rPr>
            </w:pPr>
            <w:r w:rsidRPr="003B1321">
              <w:rPr>
                <w:sz w:val="20"/>
                <w:szCs w:val="20"/>
              </w:rPr>
              <w:t>Класс защиты двигателя- IP44</w:t>
            </w:r>
          </w:p>
          <w:p w:rsidR="003B1321" w:rsidRPr="003B1321" w:rsidRDefault="003B1321" w:rsidP="003B1321">
            <w:pPr>
              <w:rPr>
                <w:sz w:val="20"/>
                <w:szCs w:val="20"/>
              </w:rPr>
            </w:pPr>
            <w:r w:rsidRPr="003B1321">
              <w:rPr>
                <w:sz w:val="20"/>
                <w:szCs w:val="20"/>
              </w:rPr>
              <w:t>Масса - 4кг</w:t>
            </w:r>
          </w:p>
          <w:p w:rsidR="003B1321" w:rsidRPr="003B1321" w:rsidRDefault="003B1321" w:rsidP="003B1321">
            <w:pPr>
              <w:rPr>
                <w:sz w:val="20"/>
                <w:szCs w:val="20"/>
              </w:rPr>
            </w:pPr>
            <w:r w:rsidRPr="003B1321">
              <w:rPr>
                <w:sz w:val="20"/>
                <w:szCs w:val="20"/>
              </w:rPr>
              <w:t xml:space="preserve">Тип </w:t>
            </w:r>
            <w:proofErr w:type="spellStart"/>
            <w:r w:rsidRPr="003B1321">
              <w:rPr>
                <w:sz w:val="20"/>
                <w:szCs w:val="20"/>
              </w:rPr>
              <w:t>термозащиты</w:t>
            </w:r>
            <w:proofErr w:type="spellEnd"/>
            <w:r w:rsidRPr="003B1321">
              <w:rPr>
                <w:sz w:val="20"/>
                <w:szCs w:val="20"/>
              </w:rPr>
              <w:t xml:space="preserve">  - </w:t>
            </w:r>
            <w:proofErr w:type="gramStart"/>
            <w:r w:rsidRPr="003B1321">
              <w:rPr>
                <w:sz w:val="20"/>
                <w:szCs w:val="20"/>
              </w:rPr>
              <w:t>автоматическая</w:t>
            </w:r>
            <w:proofErr w:type="gramEnd"/>
          </w:p>
          <w:p w:rsidR="003B1321" w:rsidRPr="003B1321" w:rsidRDefault="003B1321" w:rsidP="003B1321">
            <w:pPr>
              <w:rPr>
                <w:sz w:val="20"/>
                <w:szCs w:val="20"/>
              </w:rPr>
            </w:pPr>
            <w:r w:rsidRPr="003B1321">
              <w:rPr>
                <w:sz w:val="20"/>
                <w:szCs w:val="20"/>
              </w:rPr>
              <w:t>Ёмкость конденсатора –2мкф</w:t>
            </w:r>
          </w:p>
        </w:tc>
      </w:tr>
      <w:tr w:rsidR="003B1321" w:rsidRPr="003B1321" w:rsidTr="003B1321">
        <w:tc>
          <w:tcPr>
            <w:tcW w:w="534" w:type="dxa"/>
          </w:tcPr>
          <w:p w:rsidR="003B1321" w:rsidRPr="003B1321" w:rsidRDefault="003B1321" w:rsidP="003B1321">
            <w:pPr>
              <w:rPr>
                <w:sz w:val="20"/>
                <w:szCs w:val="20"/>
              </w:rPr>
            </w:pPr>
            <w:r w:rsidRPr="003B1321">
              <w:rPr>
                <w:sz w:val="20"/>
                <w:szCs w:val="20"/>
              </w:rPr>
              <w:t>8</w:t>
            </w:r>
          </w:p>
        </w:tc>
        <w:tc>
          <w:tcPr>
            <w:tcW w:w="2551" w:type="dxa"/>
          </w:tcPr>
          <w:p w:rsidR="003B1321" w:rsidRPr="003B1321" w:rsidRDefault="003B1321" w:rsidP="003B1321">
            <w:pPr>
              <w:rPr>
                <w:sz w:val="20"/>
                <w:szCs w:val="20"/>
              </w:rPr>
            </w:pPr>
            <w:r w:rsidRPr="003B1321">
              <w:rPr>
                <w:sz w:val="20"/>
                <w:szCs w:val="20"/>
              </w:rPr>
              <w:t>Двери</w:t>
            </w:r>
          </w:p>
        </w:tc>
        <w:tc>
          <w:tcPr>
            <w:tcW w:w="7088" w:type="dxa"/>
          </w:tcPr>
          <w:p w:rsidR="003B1321" w:rsidRPr="003B1321" w:rsidRDefault="003B1321" w:rsidP="003B1321">
            <w:pPr>
              <w:rPr>
                <w:sz w:val="20"/>
                <w:szCs w:val="20"/>
              </w:rPr>
            </w:pPr>
            <w:r w:rsidRPr="003B1321">
              <w:rPr>
                <w:sz w:val="20"/>
                <w:szCs w:val="20"/>
              </w:rPr>
              <w:t>Размерами 600х2000мм; 800х2000мм; 800х2300мм. Размеры согласовываются с заказчиком.</w:t>
            </w:r>
          </w:p>
          <w:p w:rsidR="003B1321" w:rsidRPr="003B1321" w:rsidRDefault="003B1321" w:rsidP="003B1321">
            <w:pPr>
              <w:rPr>
                <w:sz w:val="20"/>
                <w:szCs w:val="20"/>
              </w:rPr>
            </w:pPr>
            <w:r w:rsidRPr="003B1321">
              <w:rPr>
                <w:sz w:val="20"/>
                <w:szCs w:val="20"/>
              </w:rPr>
              <w:t>из массива сосны, покрытые лаком 3 раза в заводских условиях</w:t>
            </w:r>
            <w:proofErr w:type="gramStart"/>
            <w:r w:rsidRPr="003B1321">
              <w:rPr>
                <w:sz w:val="20"/>
                <w:szCs w:val="20"/>
              </w:rPr>
              <w:t xml:space="preserve"> ,</w:t>
            </w:r>
            <w:proofErr w:type="gramEnd"/>
            <w:r w:rsidRPr="003B1321">
              <w:rPr>
                <w:sz w:val="20"/>
                <w:szCs w:val="20"/>
              </w:rPr>
              <w:t xml:space="preserve"> с тремя филенками, глухие, с притворами, порогами, наличниками. </w:t>
            </w:r>
          </w:p>
          <w:p w:rsidR="003B1321" w:rsidRPr="003B1321" w:rsidRDefault="003B1321" w:rsidP="003B1321">
            <w:pPr>
              <w:rPr>
                <w:sz w:val="20"/>
                <w:szCs w:val="20"/>
              </w:rPr>
            </w:pPr>
            <w:r w:rsidRPr="003B1321">
              <w:rPr>
                <w:sz w:val="20"/>
                <w:szCs w:val="20"/>
              </w:rPr>
              <w:t>Дверная фурнитура:</w:t>
            </w:r>
          </w:p>
          <w:p w:rsidR="003B1321" w:rsidRPr="003B1321" w:rsidRDefault="003B1321" w:rsidP="003B1321">
            <w:pPr>
              <w:rPr>
                <w:sz w:val="20"/>
                <w:szCs w:val="20"/>
              </w:rPr>
            </w:pPr>
            <w:r w:rsidRPr="003B1321">
              <w:rPr>
                <w:sz w:val="20"/>
                <w:szCs w:val="20"/>
              </w:rPr>
              <w:t>Петли – накладные, с упорными подшипниками, 3 шт. на каждую створку, цвет- латунь.</w:t>
            </w:r>
          </w:p>
          <w:p w:rsidR="003B1321" w:rsidRPr="003B1321" w:rsidRDefault="003B1321" w:rsidP="003B1321">
            <w:pPr>
              <w:rPr>
                <w:sz w:val="20"/>
                <w:szCs w:val="20"/>
              </w:rPr>
            </w:pPr>
            <w:r w:rsidRPr="003B1321">
              <w:rPr>
                <w:sz w:val="20"/>
                <w:szCs w:val="20"/>
              </w:rPr>
              <w:t>Ручки – скобы  латунные полированные.</w:t>
            </w:r>
          </w:p>
          <w:p w:rsidR="003B1321" w:rsidRPr="003B1321" w:rsidRDefault="003B1321" w:rsidP="003B1321">
            <w:pPr>
              <w:rPr>
                <w:sz w:val="20"/>
                <w:szCs w:val="20"/>
              </w:rPr>
            </w:pPr>
            <w:r w:rsidRPr="003B1321">
              <w:rPr>
                <w:sz w:val="20"/>
                <w:szCs w:val="20"/>
              </w:rPr>
              <w:t>Замки врезные,  цилиндровые с ключами «английского» типа, ключ / вертушка, ригель 1, кол-во оборотов 2, вылет ригеля 20мм, цвет- латунь</w:t>
            </w:r>
          </w:p>
          <w:p w:rsidR="003B1321" w:rsidRPr="003B1321" w:rsidRDefault="003B1321" w:rsidP="003B1321">
            <w:pPr>
              <w:rPr>
                <w:sz w:val="20"/>
                <w:szCs w:val="20"/>
              </w:rPr>
            </w:pPr>
            <w:r w:rsidRPr="003B1321">
              <w:rPr>
                <w:sz w:val="20"/>
                <w:szCs w:val="20"/>
              </w:rPr>
              <w:t>Фиксатор дверной с шариком золото;</w:t>
            </w:r>
          </w:p>
        </w:tc>
      </w:tr>
      <w:tr w:rsidR="003B1321" w:rsidRPr="003B1321" w:rsidTr="003B1321">
        <w:tc>
          <w:tcPr>
            <w:tcW w:w="534" w:type="dxa"/>
          </w:tcPr>
          <w:p w:rsidR="003B1321" w:rsidRPr="003B1321" w:rsidRDefault="003B1321" w:rsidP="003B1321">
            <w:pPr>
              <w:rPr>
                <w:sz w:val="20"/>
                <w:szCs w:val="20"/>
              </w:rPr>
            </w:pPr>
            <w:r w:rsidRPr="003B1321">
              <w:rPr>
                <w:sz w:val="20"/>
                <w:szCs w:val="20"/>
              </w:rPr>
              <w:t>9</w:t>
            </w:r>
          </w:p>
        </w:tc>
        <w:tc>
          <w:tcPr>
            <w:tcW w:w="2551" w:type="dxa"/>
          </w:tcPr>
          <w:p w:rsidR="003B1321" w:rsidRPr="003B1321" w:rsidRDefault="003B1321" w:rsidP="003B1321">
            <w:pPr>
              <w:rPr>
                <w:sz w:val="20"/>
                <w:szCs w:val="20"/>
              </w:rPr>
            </w:pPr>
            <w:r w:rsidRPr="003B1321">
              <w:rPr>
                <w:sz w:val="20"/>
                <w:szCs w:val="20"/>
              </w:rPr>
              <w:t>Грунтовка для укрепления основания и увеличения адгезии к бетону и камню</w:t>
            </w:r>
          </w:p>
        </w:tc>
        <w:tc>
          <w:tcPr>
            <w:tcW w:w="7088" w:type="dxa"/>
          </w:tcPr>
          <w:p w:rsidR="003B1321" w:rsidRPr="003B1321" w:rsidRDefault="003B1321" w:rsidP="003B1321">
            <w:pPr>
              <w:rPr>
                <w:sz w:val="20"/>
                <w:szCs w:val="20"/>
              </w:rPr>
            </w:pPr>
            <w:r w:rsidRPr="003B1321">
              <w:rPr>
                <w:sz w:val="20"/>
                <w:szCs w:val="20"/>
              </w:rPr>
              <w:t>Состав: водная дисперсия сополимеров акрилатов</w:t>
            </w:r>
          </w:p>
          <w:p w:rsidR="003B1321" w:rsidRPr="003B1321" w:rsidRDefault="003B1321" w:rsidP="003B1321">
            <w:pPr>
              <w:rPr>
                <w:sz w:val="20"/>
                <w:szCs w:val="20"/>
              </w:rPr>
            </w:pPr>
            <w:r w:rsidRPr="003B1321">
              <w:rPr>
                <w:sz w:val="20"/>
                <w:szCs w:val="20"/>
              </w:rPr>
              <w:t>Адгезию по  бетону и камню - повышает</w:t>
            </w:r>
          </w:p>
          <w:p w:rsidR="003B1321" w:rsidRPr="003B1321" w:rsidRDefault="003B1321" w:rsidP="003B1321">
            <w:pPr>
              <w:rPr>
                <w:sz w:val="20"/>
                <w:szCs w:val="20"/>
              </w:rPr>
            </w:pPr>
            <w:r w:rsidRPr="003B1321">
              <w:rPr>
                <w:sz w:val="20"/>
                <w:szCs w:val="20"/>
              </w:rPr>
              <w:t>Плотность: 1,0 кг/дм3</w:t>
            </w:r>
          </w:p>
          <w:p w:rsidR="003B1321" w:rsidRPr="003B1321" w:rsidRDefault="003B1321" w:rsidP="003B1321">
            <w:pPr>
              <w:rPr>
                <w:sz w:val="20"/>
                <w:szCs w:val="20"/>
              </w:rPr>
            </w:pPr>
            <w:r w:rsidRPr="003B1321">
              <w:rPr>
                <w:sz w:val="20"/>
                <w:szCs w:val="20"/>
              </w:rPr>
              <w:t>Время высыхания: 6 часов</w:t>
            </w:r>
          </w:p>
          <w:p w:rsidR="003B1321" w:rsidRPr="003B1321" w:rsidRDefault="003B1321" w:rsidP="003B1321">
            <w:pPr>
              <w:rPr>
                <w:sz w:val="20"/>
                <w:szCs w:val="20"/>
              </w:rPr>
            </w:pPr>
            <w:r w:rsidRPr="003B1321">
              <w:rPr>
                <w:sz w:val="20"/>
                <w:szCs w:val="20"/>
              </w:rPr>
              <w:t>Температура применения: +5 …+35</w:t>
            </w:r>
            <w:proofErr w:type="gramStart"/>
            <w:r w:rsidRPr="003B1321">
              <w:rPr>
                <w:sz w:val="20"/>
                <w:szCs w:val="20"/>
              </w:rPr>
              <w:t>°С</w:t>
            </w:r>
            <w:proofErr w:type="gramEnd"/>
          </w:p>
          <w:p w:rsidR="003B1321" w:rsidRPr="003B1321" w:rsidRDefault="003B1321" w:rsidP="003B1321">
            <w:pPr>
              <w:rPr>
                <w:sz w:val="20"/>
                <w:szCs w:val="20"/>
              </w:rPr>
            </w:pPr>
            <w:r w:rsidRPr="003B1321">
              <w:rPr>
                <w:sz w:val="20"/>
                <w:szCs w:val="20"/>
              </w:rPr>
              <w:t>Расход 0,2 л/м</w:t>
            </w:r>
            <w:proofErr w:type="gramStart"/>
            <w:r w:rsidRPr="003B1321">
              <w:rPr>
                <w:sz w:val="20"/>
                <w:szCs w:val="20"/>
              </w:rPr>
              <w:t>2</w:t>
            </w:r>
            <w:proofErr w:type="gramEnd"/>
          </w:p>
        </w:tc>
      </w:tr>
      <w:tr w:rsidR="003B1321" w:rsidRPr="003B1321" w:rsidTr="003B1321">
        <w:tc>
          <w:tcPr>
            <w:tcW w:w="534" w:type="dxa"/>
          </w:tcPr>
          <w:p w:rsidR="003B1321" w:rsidRPr="003B1321" w:rsidRDefault="003B1321" w:rsidP="003B1321">
            <w:pPr>
              <w:rPr>
                <w:sz w:val="20"/>
                <w:szCs w:val="20"/>
              </w:rPr>
            </w:pPr>
            <w:r w:rsidRPr="003B1321">
              <w:rPr>
                <w:sz w:val="20"/>
                <w:szCs w:val="20"/>
              </w:rPr>
              <w:t>10</w:t>
            </w:r>
          </w:p>
        </w:tc>
        <w:tc>
          <w:tcPr>
            <w:tcW w:w="2551" w:type="dxa"/>
          </w:tcPr>
          <w:p w:rsidR="003B1321" w:rsidRPr="003B1321" w:rsidRDefault="003B1321" w:rsidP="003B1321">
            <w:pPr>
              <w:rPr>
                <w:sz w:val="20"/>
                <w:szCs w:val="20"/>
              </w:rPr>
            </w:pPr>
            <w:r w:rsidRPr="003B1321">
              <w:rPr>
                <w:sz w:val="20"/>
                <w:szCs w:val="20"/>
              </w:rPr>
              <w:t>Клей плиточный повышенной адгезии к бетону и камню</w:t>
            </w:r>
          </w:p>
        </w:tc>
        <w:tc>
          <w:tcPr>
            <w:tcW w:w="7088" w:type="dxa"/>
          </w:tcPr>
          <w:p w:rsidR="003B1321" w:rsidRPr="003B1321" w:rsidRDefault="003B1321" w:rsidP="003B1321">
            <w:pPr>
              <w:rPr>
                <w:sz w:val="20"/>
                <w:szCs w:val="20"/>
              </w:rPr>
            </w:pPr>
            <w:r w:rsidRPr="003B1321">
              <w:rPr>
                <w:sz w:val="20"/>
                <w:szCs w:val="20"/>
              </w:rPr>
              <w:t>Насыпная плотность сухой смеси: 1,45 кг/дм3</w:t>
            </w:r>
          </w:p>
          <w:p w:rsidR="003B1321" w:rsidRPr="003B1321" w:rsidRDefault="003B1321" w:rsidP="003B1321">
            <w:pPr>
              <w:rPr>
                <w:sz w:val="20"/>
                <w:szCs w:val="20"/>
              </w:rPr>
            </w:pPr>
            <w:r w:rsidRPr="003B1321">
              <w:rPr>
                <w:sz w:val="20"/>
                <w:szCs w:val="20"/>
              </w:rPr>
              <w:t>Плотность смеси, готовой к применению: 1,6 кг/дм3</w:t>
            </w:r>
          </w:p>
          <w:p w:rsidR="003B1321" w:rsidRPr="003B1321" w:rsidRDefault="003B1321" w:rsidP="003B1321">
            <w:pPr>
              <w:rPr>
                <w:sz w:val="20"/>
                <w:szCs w:val="20"/>
              </w:rPr>
            </w:pPr>
            <w:r w:rsidRPr="003B1321">
              <w:rPr>
                <w:sz w:val="20"/>
                <w:szCs w:val="20"/>
              </w:rPr>
              <w:t xml:space="preserve">Подвижность по погружению конуса, </w:t>
            </w:r>
            <w:proofErr w:type="spellStart"/>
            <w:r w:rsidRPr="003B1321">
              <w:rPr>
                <w:sz w:val="20"/>
                <w:szCs w:val="20"/>
              </w:rPr>
              <w:t>Пк</w:t>
            </w:r>
            <w:proofErr w:type="spellEnd"/>
            <w:r w:rsidRPr="003B1321">
              <w:rPr>
                <w:sz w:val="20"/>
                <w:szCs w:val="20"/>
              </w:rPr>
              <w:t>: 8,5см</w:t>
            </w:r>
          </w:p>
          <w:p w:rsidR="003B1321" w:rsidRPr="003B1321" w:rsidRDefault="003B1321" w:rsidP="003B1321">
            <w:pPr>
              <w:rPr>
                <w:sz w:val="20"/>
                <w:szCs w:val="20"/>
              </w:rPr>
            </w:pPr>
            <w:r w:rsidRPr="003B1321">
              <w:rPr>
                <w:sz w:val="20"/>
                <w:szCs w:val="20"/>
              </w:rPr>
              <w:t>Время потребления 2-х часов</w:t>
            </w:r>
          </w:p>
          <w:p w:rsidR="003B1321" w:rsidRPr="003B1321" w:rsidRDefault="003B1321" w:rsidP="003B1321">
            <w:pPr>
              <w:rPr>
                <w:sz w:val="20"/>
                <w:szCs w:val="20"/>
              </w:rPr>
            </w:pPr>
            <w:r w:rsidRPr="003B1321">
              <w:rPr>
                <w:sz w:val="20"/>
                <w:szCs w:val="20"/>
              </w:rPr>
              <w:t>Температура применения - +5… +30°C</w:t>
            </w:r>
          </w:p>
          <w:p w:rsidR="003B1321" w:rsidRPr="003B1321" w:rsidRDefault="003B1321" w:rsidP="003B1321">
            <w:pPr>
              <w:rPr>
                <w:sz w:val="20"/>
                <w:szCs w:val="20"/>
              </w:rPr>
            </w:pPr>
            <w:r w:rsidRPr="003B1321">
              <w:rPr>
                <w:sz w:val="20"/>
                <w:szCs w:val="20"/>
              </w:rPr>
              <w:t>Сползание плитки 0,5мм</w:t>
            </w:r>
          </w:p>
          <w:p w:rsidR="003B1321" w:rsidRPr="003B1321" w:rsidRDefault="003B1321" w:rsidP="003B1321">
            <w:pPr>
              <w:rPr>
                <w:sz w:val="20"/>
                <w:szCs w:val="20"/>
              </w:rPr>
            </w:pPr>
            <w:r w:rsidRPr="003B1321">
              <w:rPr>
                <w:sz w:val="20"/>
                <w:szCs w:val="20"/>
              </w:rPr>
              <w:t>Адгезия к бетону в возрасте 28 суток: 0,8 Мпа</w:t>
            </w:r>
          </w:p>
          <w:p w:rsidR="003B1321" w:rsidRPr="003B1321" w:rsidRDefault="003B1321" w:rsidP="003B1321">
            <w:pPr>
              <w:rPr>
                <w:sz w:val="20"/>
                <w:szCs w:val="20"/>
              </w:rPr>
            </w:pPr>
            <w:r w:rsidRPr="003B1321">
              <w:rPr>
                <w:sz w:val="20"/>
                <w:szCs w:val="20"/>
              </w:rPr>
              <w:t>Морозостойкость контактной зоны: 100 циклов</w:t>
            </w:r>
          </w:p>
        </w:tc>
      </w:tr>
      <w:tr w:rsidR="003B1321" w:rsidRPr="003B1321" w:rsidTr="003B1321">
        <w:tc>
          <w:tcPr>
            <w:tcW w:w="534" w:type="dxa"/>
          </w:tcPr>
          <w:p w:rsidR="003B1321" w:rsidRPr="003B1321" w:rsidRDefault="003B1321" w:rsidP="003B1321">
            <w:pPr>
              <w:rPr>
                <w:sz w:val="20"/>
                <w:szCs w:val="20"/>
              </w:rPr>
            </w:pPr>
            <w:r w:rsidRPr="003B1321">
              <w:rPr>
                <w:sz w:val="20"/>
                <w:szCs w:val="20"/>
              </w:rPr>
              <w:t>11</w:t>
            </w:r>
          </w:p>
        </w:tc>
        <w:tc>
          <w:tcPr>
            <w:tcW w:w="2551" w:type="dxa"/>
          </w:tcPr>
          <w:p w:rsidR="003B1321" w:rsidRPr="003B1321" w:rsidRDefault="003B1321" w:rsidP="003B1321">
            <w:pPr>
              <w:rPr>
                <w:sz w:val="20"/>
                <w:szCs w:val="20"/>
              </w:rPr>
            </w:pPr>
            <w:r w:rsidRPr="003B1321">
              <w:rPr>
                <w:sz w:val="20"/>
                <w:szCs w:val="20"/>
              </w:rPr>
              <w:t>Сетка строительная из стекловолокна</w:t>
            </w:r>
          </w:p>
        </w:tc>
        <w:tc>
          <w:tcPr>
            <w:tcW w:w="7088" w:type="dxa"/>
          </w:tcPr>
          <w:p w:rsidR="003B1321" w:rsidRPr="003B1321" w:rsidRDefault="003B1321" w:rsidP="003B1321">
            <w:pPr>
              <w:rPr>
                <w:sz w:val="20"/>
                <w:szCs w:val="20"/>
              </w:rPr>
            </w:pPr>
            <w:r w:rsidRPr="003B1321">
              <w:rPr>
                <w:sz w:val="20"/>
                <w:szCs w:val="20"/>
              </w:rPr>
              <w:t>Размер ячейки 5*5мм</w:t>
            </w:r>
          </w:p>
          <w:p w:rsidR="003B1321" w:rsidRPr="003B1321" w:rsidRDefault="003B1321" w:rsidP="003B1321">
            <w:pPr>
              <w:rPr>
                <w:sz w:val="20"/>
                <w:szCs w:val="20"/>
              </w:rPr>
            </w:pPr>
            <w:r w:rsidRPr="003B1321">
              <w:rPr>
                <w:sz w:val="20"/>
                <w:szCs w:val="20"/>
              </w:rPr>
              <w:t>Толщина 0,20мм</w:t>
            </w:r>
          </w:p>
          <w:p w:rsidR="003B1321" w:rsidRPr="003B1321" w:rsidRDefault="003B1321" w:rsidP="003B1321">
            <w:pPr>
              <w:rPr>
                <w:sz w:val="20"/>
                <w:szCs w:val="20"/>
              </w:rPr>
            </w:pPr>
            <w:r w:rsidRPr="003B1321">
              <w:rPr>
                <w:sz w:val="20"/>
                <w:szCs w:val="20"/>
              </w:rPr>
              <w:t xml:space="preserve">Масса на единицу площади 60 </w:t>
            </w:r>
            <w:proofErr w:type="spellStart"/>
            <w:r w:rsidRPr="003B1321">
              <w:rPr>
                <w:sz w:val="20"/>
                <w:szCs w:val="20"/>
              </w:rPr>
              <w:t>гр</w:t>
            </w:r>
            <w:proofErr w:type="spellEnd"/>
            <w:r w:rsidRPr="003B1321">
              <w:rPr>
                <w:sz w:val="20"/>
                <w:szCs w:val="20"/>
              </w:rPr>
              <w:t>/м</w:t>
            </w:r>
            <w:proofErr w:type="gramStart"/>
            <w:r w:rsidRPr="003B1321">
              <w:rPr>
                <w:sz w:val="20"/>
                <w:szCs w:val="20"/>
              </w:rPr>
              <w:t>2</w:t>
            </w:r>
            <w:proofErr w:type="gramEnd"/>
          </w:p>
          <w:p w:rsidR="003B1321" w:rsidRPr="003B1321" w:rsidRDefault="003B1321" w:rsidP="003B1321">
            <w:pPr>
              <w:rPr>
                <w:sz w:val="20"/>
                <w:szCs w:val="20"/>
              </w:rPr>
            </w:pPr>
            <w:r w:rsidRPr="003B1321">
              <w:rPr>
                <w:sz w:val="20"/>
                <w:szCs w:val="20"/>
              </w:rPr>
              <w:t>Содержание пропиточного материала по массе,  17%</w:t>
            </w:r>
          </w:p>
          <w:p w:rsidR="003B1321" w:rsidRPr="003B1321" w:rsidRDefault="003B1321" w:rsidP="003B1321">
            <w:pPr>
              <w:rPr>
                <w:sz w:val="20"/>
                <w:szCs w:val="20"/>
              </w:rPr>
            </w:pPr>
            <w:r w:rsidRPr="003B1321">
              <w:rPr>
                <w:sz w:val="20"/>
                <w:szCs w:val="20"/>
              </w:rPr>
              <w:t>Разрывная нагрузка по основе 700 Н/см</w:t>
            </w:r>
          </w:p>
        </w:tc>
      </w:tr>
      <w:tr w:rsidR="003B1321" w:rsidRPr="003B1321" w:rsidTr="003B1321">
        <w:tc>
          <w:tcPr>
            <w:tcW w:w="534" w:type="dxa"/>
          </w:tcPr>
          <w:p w:rsidR="003B1321" w:rsidRPr="003B1321" w:rsidRDefault="003B1321" w:rsidP="003B1321">
            <w:pPr>
              <w:rPr>
                <w:sz w:val="20"/>
                <w:szCs w:val="20"/>
              </w:rPr>
            </w:pPr>
            <w:r w:rsidRPr="003B1321">
              <w:rPr>
                <w:sz w:val="20"/>
                <w:szCs w:val="20"/>
              </w:rPr>
              <w:t>12</w:t>
            </w:r>
          </w:p>
        </w:tc>
        <w:tc>
          <w:tcPr>
            <w:tcW w:w="2551" w:type="dxa"/>
          </w:tcPr>
          <w:p w:rsidR="003B1321" w:rsidRPr="003B1321" w:rsidRDefault="003B1321" w:rsidP="003B1321">
            <w:pPr>
              <w:rPr>
                <w:sz w:val="20"/>
                <w:szCs w:val="20"/>
              </w:rPr>
            </w:pPr>
            <w:r w:rsidRPr="003B1321">
              <w:rPr>
                <w:sz w:val="20"/>
                <w:szCs w:val="20"/>
              </w:rPr>
              <w:t xml:space="preserve">Краска водоэмульсионная </w:t>
            </w:r>
            <w:r w:rsidRPr="003B1321">
              <w:rPr>
                <w:sz w:val="20"/>
                <w:szCs w:val="20"/>
              </w:rPr>
              <w:lastRenderedPageBreak/>
              <w:t xml:space="preserve">ВД-АК </w:t>
            </w:r>
          </w:p>
          <w:p w:rsidR="003B1321" w:rsidRPr="003B1321" w:rsidRDefault="003B1321" w:rsidP="003B1321">
            <w:pPr>
              <w:rPr>
                <w:sz w:val="20"/>
                <w:szCs w:val="20"/>
              </w:rPr>
            </w:pPr>
          </w:p>
        </w:tc>
        <w:tc>
          <w:tcPr>
            <w:tcW w:w="7088" w:type="dxa"/>
          </w:tcPr>
          <w:p w:rsidR="003B1321" w:rsidRPr="003B1321" w:rsidRDefault="003B1321" w:rsidP="003B1321">
            <w:pPr>
              <w:rPr>
                <w:sz w:val="20"/>
                <w:szCs w:val="20"/>
              </w:rPr>
            </w:pPr>
            <w:r w:rsidRPr="003B1321">
              <w:rPr>
                <w:sz w:val="20"/>
                <w:szCs w:val="20"/>
              </w:rPr>
              <w:lastRenderedPageBreak/>
              <w:t>Массовая доля нелетучих веществ,  57%</w:t>
            </w:r>
          </w:p>
          <w:p w:rsidR="003B1321" w:rsidRPr="003B1321" w:rsidRDefault="003B1321" w:rsidP="003B1321">
            <w:pPr>
              <w:rPr>
                <w:sz w:val="20"/>
                <w:szCs w:val="20"/>
              </w:rPr>
            </w:pPr>
            <w:r w:rsidRPr="003B1321">
              <w:rPr>
                <w:sz w:val="20"/>
                <w:szCs w:val="20"/>
              </w:rPr>
              <w:lastRenderedPageBreak/>
              <w:t xml:space="preserve">Адгезия (сцепление) - к штукатурке, шпатлевке, бетону, ГВЛВ, ГКЛ, </w:t>
            </w:r>
            <w:proofErr w:type="spellStart"/>
            <w:r w:rsidRPr="003B1321">
              <w:rPr>
                <w:sz w:val="20"/>
                <w:szCs w:val="20"/>
              </w:rPr>
              <w:t>оргалиту</w:t>
            </w:r>
            <w:proofErr w:type="spellEnd"/>
            <w:r w:rsidRPr="003B1321">
              <w:rPr>
                <w:sz w:val="20"/>
                <w:szCs w:val="20"/>
              </w:rPr>
              <w:t>, ДСП, ДВП, МДФ, фанере</w:t>
            </w:r>
          </w:p>
          <w:p w:rsidR="003B1321" w:rsidRPr="003B1321" w:rsidRDefault="003B1321" w:rsidP="003B1321">
            <w:pPr>
              <w:rPr>
                <w:sz w:val="20"/>
                <w:szCs w:val="20"/>
              </w:rPr>
            </w:pPr>
            <w:r w:rsidRPr="003B1321">
              <w:rPr>
                <w:sz w:val="20"/>
                <w:szCs w:val="20"/>
              </w:rPr>
              <w:t xml:space="preserve">без запаха, не </w:t>
            </w:r>
            <w:proofErr w:type="gramStart"/>
            <w:r w:rsidRPr="003B1321">
              <w:rPr>
                <w:sz w:val="20"/>
                <w:szCs w:val="20"/>
              </w:rPr>
              <w:t>токсична</w:t>
            </w:r>
            <w:proofErr w:type="gramEnd"/>
            <w:r w:rsidRPr="003B1321">
              <w:rPr>
                <w:sz w:val="20"/>
                <w:szCs w:val="20"/>
              </w:rPr>
              <w:t xml:space="preserve">, </w:t>
            </w:r>
            <w:proofErr w:type="spellStart"/>
            <w:r w:rsidRPr="003B1321">
              <w:rPr>
                <w:sz w:val="20"/>
                <w:szCs w:val="20"/>
              </w:rPr>
              <w:t>пожаровзрывобезопасна</w:t>
            </w:r>
            <w:proofErr w:type="spellEnd"/>
          </w:p>
          <w:p w:rsidR="003B1321" w:rsidRPr="003B1321" w:rsidRDefault="003B1321" w:rsidP="003B1321">
            <w:pPr>
              <w:rPr>
                <w:sz w:val="20"/>
                <w:szCs w:val="20"/>
              </w:rPr>
            </w:pPr>
            <w:r w:rsidRPr="003B1321">
              <w:rPr>
                <w:sz w:val="20"/>
                <w:szCs w:val="20"/>
              </w:rPr>
              <w:t>Стойкость к мокрому трению 1 класс по ISO 11998 и EN 13300</w:t>
            </w:r>
          </w:p>
          <w:p w:rsidR="003B1321" w:rsidRPr="003B1321" w:rsidRDefault="003B1321" w:rsidP="003B1321">
            <w:pPr>
              <w:rPr>
                <w:sz w:val="20"/>
                <w:szCs w:val="20"/>
              </w:rPr>
            </w:pPr>
            <w:r w:rsidRPr="003B1321">
              <w:rPr>
                <w:sz w:val="20"/>
                <w:szCs w:val="20"/>
              </w:rPr>
              <w:t>Термостойкость 85 °C</w:t>
            </w:r>
          </w:p>
          <w:p w:rsidR="003B1321" w:rsidRPr="003B1321" w:rsidRDefault="003B1321" w:rsidP="003B1321">
            <w:pPr>
              <w:rPr>
                <w:sz w:val="20"/>
                <w:szCs w:val="20"/>
              </w:rPr>
            </w:pPr>
            <w:r w:rsidRPr="003B1321">
              <w:rPr>
                <w:sz w:val="20"/>
                <w:szCs w:val="20"/>
              </w:rPr>
              <w:t>Время высыхания при t+20</w:t>
            </w:r>
            <w:proofErr w:type="gramStart"/>
            <w:r w:rsidRPr="003B1321">
              <w:rPr>
                <w:sz w:val="20"/>
                <w:szCs w:val="20"/>
              </w:rPr>
              <w:t>°С</w:t>
            </w:r>
            <w:proofErr w:type="gramEnd"/>
            <w:r w:rsidRPr="003B1321">
              <w:rPr>
                <w:sz w:val="20"/>
                <w:szCs w:val="20"/>
              </w:rPr>
              <w:t xml:space="preserve"> и влажности 65%: 1часа.</w:t>
            </w:r>
          </w:p>
          <w:p w:rsidR="003B1321" w:rsidRPr="003B1321" w:rsidRDefault="003B1321" w:rsidP="003B1321">
            <w:pPr>
              <w:rPr>
                <w:sz w:val="20"/>
                <w:szCs w:val="20"/>
              </w:rPr>
            </w:pPr>
            <w:r w:rsidRPr="003B1321">
              <w:rPr>
                <w:sz w:val="20"/>
                <w:szCs w:val="20"/>
              </w:rPr>
              <w:t>Вязкость: мин. 60 сек по ВЗ-6</w:t>
            </w:r>
          </w:p>
          <w:p w:rsidR="003B1321" w:rsidRPr="003B1321" w:rsidRDefault="003B1321" w:rsidP="003B1321">
            <w:pPr>
              <w:rPr>
                <w:sz w:val="20"/>
                <w:szCs w:val="20"/>
              </w:rPr>
            </w:pPr>
            <w:r w:rsidRPr="003B1321">
              <w:rPr>
                <w:sz w:val="20"/>
                <w:szCs w:val="20"/>
              </w:rPr>
              <w:t>Плотность 1,2 кг/л.</w:t>
            </w:r>
          </w:p>
        </w:tc>
      </w:tr>
      <w:tr w:rsidR="003B1321" w:rsidRPr="003B1321" w:rsidTr="003B1321">
        <w:tc>
          <w:tcPr>
            <w:tcW w:w="534" w:type="dxa"/>
          </w:tcPr>
          <w:p w:rsidR="003B1321" w:rsidRPr="003B1321" w:rsidRDefault="003B1321" w:rsidP="003B1321">
            <w:pPr>
              <w:rPr>
                <w:sz w:val="20"/>
                <w:szCs w:val="20"/>
              </w:rPr>
            </w:pPr>
            <w:r w:rsidRPr="003B1321">
              <w:rPr>
                <w:sz w:val="20"/>
                <w:szCs w:val="20"/>
              </w:rPr>
              <w:lastRenderedPageBreak/>
              <w:t>13</w:t>
            </w:r>
          </w:p>
        </w:tc>
        <w:tc>
          <w:tcPr>
            <w:tcW w:w="2551" w:type="dxa"/>
          </w:tcPr>
          <w:p w:rsidR="003B1321" w:rsidRPr="003B1321" w:rsidRDefault="003B1321" w:rsidP="003B1321">
            <w:pPr>
              <w:rPr>
                <w:sz w:val="20"/>
                <w:szCs w:val="20"/>
              </w:rPr>
            </w:pPr>
            <w:r w:rsidRPr="003B1321">
              <w:rPr>
                <w:sz w:val="20"/>
                <w:szCs w:val="20"/>
              </w:rPr>
              <w:t xml:space="preserve">Краска по оцинкованным поверхностям  </w:t>
            </w:r>
            <w:proofErr w:type="spellStart"/>
            <w:r w:rsidRPr="003B1321">
              <w:rPr>
                <w:sz w:val="20"/>
                <w:szCs w:val="20"/>
              </w:rPr>
              <w:t>Цикроль</w:t>
            </w:r>
            <w:proofErr w:type="spellEnd"/>
          </w:p>
        </w:tc>
        <w:tc>
          <w:tcPr>
            <w:tcW w:w="7088" w:type="dxa"/>
          </w:tcPr>
          <w:p w:rsidR="003B1321" w:rsidRPr="003B1321" w:rsidRDefault="003B1321" w:rsidP="003B1321">
            <w:pPr>
              <w:rPr>
                <w:sz w:val="20"/>
                <w:szCs w:val="20"/>
              </w:rPr>
            </w:pPr>
            <w:r w:rsidRPr="003B1321">
              <w:rPr>
                <w:sz w:val="20"/>
                <w:szCs w:val="20"/>
              </w:rPr>
              <w:t xml:space="preserve">Основа материала — акриловая смола </w:t>
            </w:r>
          </w:p>
          <w:p w:rsidR="003B1321" w:rsidRPr="003B1321" w:rsidRDefault="003B1321" w:rsidP="003B1321">
            <w:pPr>
              <w:rPr>
                <w:sz w:val="20"/>
                <w:szCs w:val="20"/>
              </w:rPr>
            </w:pPr>
            <w:r w:rsidRPr="003B1321">
              <w:rPr>
                <w:sz w:val="20"/>
                <w:szCs w:val="20"/>
              </w:rPr>
              <w:t xml:space="preserve">Массовая доля нелетучих веществ, % 65-75 </w:t>
            </w:r>
          </w:p>
          <w:p w:rsidR="003B1321" w:rsidRPr="003B1321" w:rsidRDefault="003B1321" w:rsidP="003B1321">
            <w:pPr>
              <w:rPr>
                <w:sz w:val="20"/>
                <w:szCs w:val="20"/>
              </w:rPr>
            </w:pPr>
            <w:r w:rsidRPr="003B1321">
              <w:rPr>
                <w:sz w:val="20"/>
                <w:szCs w:val="20"/>
              </w:rPr>
              <w:t xml:space="preserve">Условная вязкость по В3-246 (сопло 4), сек, 60-110 </w:t>
            </w:r>
          </w:p>
          <w:p w:rsidR="003B1321" w:rsidRPr="003B1321" w:rsidRDefault="003B1321" w:rsidP="003B1321">
            <w:pPr>
              <w:rPr>
                <w:sz w:val="20"/>
                <w:szCs w:val="20"/>
              </w:rPr>
            </w:pPr>
            <w:r w:rsidRPr="003B1321">
              <w:rPr>
                <w:sz w:val="20"/>
                <w:szCs w:val="20"/>
              </w:rPr>
              <w:t xml:space="preserve">Время высыхания до степени 3 при t (20,0±0,5)°С, </w:t>
            </w:r>
            <w:proofErr w:type="gramStart"/>
            <w:r w:rsidRPr="003B1321">
              <w:rPr>
                <w:sz w:val="20"/>
                <w:szCs w:val="20"/>
              </w:rPr>
              <w:t>ч</w:t>
            </w:r>
            <w:proofErr w:type="gramEnd"/>
            <w:r w:rsidRPr="003B1321">
              <w:rPr>
                <w:sz w:val="20"/>
                <w:szCs w:val="20"/>
              </w:rPr>
              <w:t xml:space="preserve">, 10 </w:t>
            </w:r>
          </w:p>
          <w:p w:rsidR="003B1321" w:rsidRPr="003B1321" w:rsidRDefault="003B1321" w:rsidP="003B1321">
            <w:pPr>
              <w:rPr>
                <w:sz w:val="20"/>
                <w:szCs w:val="20"/>
              </w:rPr>
            </w:pPr>
            <w:proofErr w:type="spellStart"/>
            <w:r w:rsidRPr="003B1321">
              <w:rPr>
                <w:sz w:val="20"/>
                <w:szCs w:val="20"/>
              </w:rPr>
              <w:t>Укрывистость</w:t>
            </w:r>
            <w:proofErr w:type="spellEnd"/>
            <w:r w:rsidRPr="003B1321">
              <w:rPr>
                <w:sz w:val="20"/>
                <w:szCs w:val="20"/>
              </w:rPr>
              <w:t xml:space="preserve"> в пересчете на сухую пленку, г/кв</w:t>
            </w:r>
            <w:proofErr w:type="gramStart"/>
            <w:r w:rsidRPr="003B1321">
              <w:rPr>
                <w:sz w:val="20"/>
                <w:szCs w:val="20"/>
              </w:rPr>
              <w:t>.м</w:t>
            </w:r>
            <w:proofErr w:type="gramEnd"/>
            <w:r w:rsidRPr="003B1321">
              <w:rPr>
                <w:sz w:val="20"/>
                <w:szCs w:val="20"/>
              </w:rPr>
              <w:t xml:space="preserve">, 150 </w:t>
            </w:r>
          </w:p>
          <w:p w:rsidR="003B1321" w:rsidRPr="003B1321" w:rsidRDefault="003B1321" w:rsidP="003B1321">
            <w:pPr>
              <w:rPr>
                <w:sz w:val="20"/>
                <w:szCs w:val="20"/>
              </w:rPr>
            </w:pPr>
            <w:r w:rsidRPr="003B1321">
              <w:rPr>
                <w:sz w:val="20"/>
                <w:szCs w:val="20"/>
              </w:rPr>
              <w:t xml:space="preserve">Прочность пленки при ударе, </w:t>
            </w:r>
            <w:proofErr w:type="gramStart"/>
            <w:r w:rsidRPr="003B1321">
              <w:rPr>
                <w:sz w:val="20"/>
                <w:szCs w:val="20"/>
              </w:rPr>
              <w:t>см</w:t>
            </w:r>
            <w:proofErr w:type="gramEnd"/>
            <w:r w:rsidRPr="003B1321">
              <w:rPr>
                <w:sz w:val="20"/>
                <w:szCs w:val="20"/>
              </w:rPr>
              <w:t xml:space="preserve">, 40 </w:t>
            </w:r>
          </w:p>
          <w:p w:rsidR="003B1321" w:rsidRPr="003B1321" w:rsidRDefault="003B1321" w:rsidP="003B1321">
            <w:pPr>
              <w:rPr>
                <w:sz w:val="20"/>
                <w:szCs w:val="20"/>
              </w:rPr>
            </w:pPr>
            <w:r w:rsidRPr="003B1321">
              <w:rPr>
                <w:sz w:val="20"/>
                <w:szCs w:val="20"/>
              </w:rPr>
              <w:t xml:space="preserve">Прочность пленки при изгибе, </w:t>
            </w:r>
            <w:proofErr w:type="gramStart"/>
            <w:r w:rsidRPr="003B1321">
              <w:rPr>
                <w:sz w:val="20"/>
                <w:szCs w:val="20"/>
              </w:rPr>
              <w:t>мм</w:t>
            </w:r>
            <w:proofErr w:type="gramEnd"/>
            <w:r w:rsidRPr="003B1321">
              <w:rPr>
                <w:sz w:val="20"/>
                <w:szCs w:val="20"/>
              </w:rPr>
              <w:t xml:space="preserve">, 3 </w:t>
            </w:r>
          </w:p>
          <w:p w:rsidR="003B1321" w:rsidRPr="003B1321" w:rsidRDefault="003B1321" w:rsidP="003B1321">
            <w:pPr>
              <w:rPr>
                <w:sz w:val="20"/>
                <w:szCs w:val="20"/>
              </w:rPr>
            </w:pPr>
            <w:r w:rsidRPr="003B1321">
              <w:rPr>
                <w:sz w:val="20"/>
                <w:szCs w:val="20"/>
              </w:rPr>
              <w:t xml:space="preserve">Степень </w:t>
            </w:r>
            <w:proofErr w:type="spellStart"/>
            <w:r w:rsidRPr="003B1321">
              <w:rPr>
                <w:sz w:val="20"/>
                <w:szCs w:val="20"/>
              </w:rPr>
              <w:t>перетира</w:t>
            </w:r>
            <w:proofErr w:type="spellEnd"/>
            <w:r w:rsidRPr="003B1321">
              <w:rPr>
                <w:sz w:val="20"/>
                <w:szCs w:val="20"/>
              </w:rPr>
              <w:t xml:space="preserve">, мкм, 80 </w:t>
            </w:r>
          </w:p>
          <w:p w:rsidR="003B1321" w:rsidRPr="003B1321" w:rsidRDefault="003B1321" w:rsidP="003B1321">
            <w:pPr>
              <w:rPr>
                <w:sz w:val="20"/>
                <w:szCs w:val="20"/>
              </w:rPr>
            </w:pPr>
          </w:p>
        </w:tc>
      </w:tr>
      <w:tr w:rsidR="003B1321" w:rsidRPr="003B1321" w:rsidTr="003B1321">
        <w:tc>
          <w:tcPr>
            <w:tcW w:w="534" w:type="dxa"/>
          </w:tcPr>
          <w:p w:rsidR="003B1321" w:rsidRPr="003B1321" w:rsidRDefault="003B1321" w:rsidP="003B1321">
            <w:pPr>
              <w:rPr>
                <w:sz w:val="20"/>
                <w:szCs w:val="20"/>
              </w:rPr>
            </w:pPr>
            <w:r w:rsidRPr="003B1321">
              <w:rPr>
                <w:sz w:val="20"/>
                <w:szCs w:val="20"/>
              </w:rPr>
              <w:t>14</w:t>
            </w:r>
          </w:p>
        </w:tc>
        <w:tc>
          <w:tcPr>
            <w:tcW w:w="2551" w:type="dxa"/>
          </w:tcPr>
          <w:p w:rsidR="003B1321" w:rsidRPr="003B1321" w:rsidRDefault="003B1321" w:rsidP="003B1321">
            <w:pPr>
              <w:rPr>
                <w:sz w:val="20"/>
                <w:szCs w:val="20"/>
              </w:rPr>
            </w:pPr>
            <w:r w:rsidRPr="003B1321">
              <w:rPr>
                <w:sz w:val="20"/>
                <w:szCs w:val="20"/>
              </w:rPr>
              <w:t>Умывальники</w:t>
            </w:r>
          </w:p>
        </w:tc>
        <w:tc>
          <w:tcPr>
            <w:tcW w:w="7088" w:type="dxa"/>
          </w:tcPr>
          <w:p w:rsidR="003B1321" w:rsidRPr="003B1321" w:rsidRDefault="003B1321" w:rsidP="003B1321">
            <w:pPr>
              <w:rPr>
                <w:sz w:val="20"/>
                <w:szCs w:val="20"/>
              </w:rPr>
            </w:pPr>
            <w:r w:rsidRPr="003B1321">
              <w:rPr>
                <w:sz w:val="20"/>
                <w:szCs w:val="20"/>
              </w:rPr>
              <w:t xml:space="preserve">Умывальник </w:t>
            </w:r>
            <w:proofErr w:type="spellStart"/>
            <w:r w:rsidRPr="003B1321">
              <w:rPr>
                <w:sz w:val="20"/>
                <w:szCs w:val="20"/>
              </w:rPr>
              <w:t>санфаянсовый</w:t>
            </w:r>
            <w:proofErr w:type="spellEnd"/>
            <w:r w:rsidRPr="003B1321">
              <w:rPr>
                <w:sz w:val="20"/>
                <w:szCs w:val="20"/>
              </w:rPr>
              <w:t xml:space="preserve"> с кронштейнами размером   495х395х825 с пьедесталом.</w:t>
            </w:r>
          </w:p>
        </w:tc>
      </w:tr>
      <w:tr w:rsidR="003B1321" w:rsidRPr="003B1321" w:rsidTr="003B1321">
        <w:tc>
          <w:tcPr>
            <w:tcW w:w="534" w:type="dxa"/>
          </w:tcPr>
          <w:p w:rsidR="003B1321" w:rsidRPr="003B1321" w:rsidRDefault="003B1321" w:rsidP="003B1321">
            <w:pPr>
              <w:rPr>
                <w:sz w:val="20"/>
                <w:szCs w:val="20"/>
              </w:rPr>
            </w:pPr>
            <w:r w:rsidRPr="003B1321">
              <w:rPr>
                <w:sz w:val="20"/>
                <w:szCs w:val="20"/>
              </w:rPr>
              <w:t>15</w:t>
            </w:r>
          </w:p>
        </w:tc>
        <w:tc>
          <w:tcPr>
            <w:tcW w:w="2551" w:type="dxa"/>
          </w:tcPr>
          <w:p w:rsidR="003B1321" w:rsidRPr="003B1321" w:rsidRDefault="003B1321" w:rsidP="003B1321">
            <w:pPr>
              <w:rPr>
                <w:sz w:val="20"/>
                <w:szCs w:val="20"/>
              </w:rPr>
            </w:pPr>
            <w:r w:rsidRPr="003B1321">
              <w:rPr>
                <w:sz w:val="20"/>
                <w:szCs w:val="20"/>
              </w:rPr>
              <w:t xml:space="preserve">Унитаз  типа Компакт </w:t>
            </w:r>
          </w:p>
        </w:tc>
        <w:tc>
          <w:tcPr>
            <w:tcW w:w="7088" w:type="dxa"/>
          </w:tcPr>
          <w:p w:rsidR="003B1321" w:rsidRPr="003B1321" w:rsidRDefault="003B1321" w:rsidP="003B1321">
            <w:pPr>
              <w:rPr>
                <w:sz w:val="20"/>
                <w:szCs w:val="20"/>
              </w:rPr>
            </w:pPr>
            <w:r w:rsidRPr="003B1321">
              <w:rPr>
                <w:sz w:val="20"/>
                <w:szCs w:val="20"/>
              </w:rPr>
              <w:t xml:space="preserve">Унитаз </w:t>
            </w:r>
            <w:proofErr w:type="spellStart"/>
            <w:r w:rsidRPr="003B1321">
              <w:rPr>
                <w:sz w:val="20"/>
                <w:szCs w:val="20"/>
              </w:rPr>
              <w:t>санфаянсовый</w:t>
            </w:r>
            <w:proofErr w:type="spellEnd"/>
            <w:r w:rsidRPr="003B1321">
              <w:rPr>
                <w:sz w:val="20"/>
                <w:szCs w:val="20"/>
              </w:rPr>
              <w:t>. состоит  из унитаза с цельнолитой полочкой, с низко располагаемым сливным  бачком, арматуры, сидения с крышкой и набора крепежа унитаза к полу. Форма слив</w:t>
            </w:r>
            <w:proofErr w:type="gramStart"/>
            <w:r w:rsidRPr="003B1321">
              <w:rPr>
                <w:sz w:val="20"/>
                <w:szCs w:val="20"/>
              </w:rPr>
              <w:t>а-</w:t>
            </w:r>
            <w:proofErr w:type="gramEnd"/>
            <w:r w:rsidRPr="003B1321">
              <w:rPr>
                <w:sz w:val="20"/>
                <w:szCs w:val="20"/>
              </w:rPr>
              <w:t xml:space="preserve"> воронкообразная.  Смыв - однорежимный.</w:t>
            </w:r>
          </w:p>
        </w:tc>
      </w:tr>
      <w:tr w:rsidR="003B1321" w:rsidRPr="003B1321" w:rsidTr="003B1321">
        <w:tc>
          <w:tcPr>
            <w:tcW w:w="534" w:type="dxa"/>
          </w:tcPr>
          <w:p w:rsidR="003B1321" w:rsidRPr="003B1321" w:rsidRDefault="003B1321" w:rsidP="003B1321">
            <w:pPr>
              <w:rPr>
                <w:sz w:val="20"/>
                <w:szCs w:val="20"/>
              </w:rPr>
            </w:pPr>
            <w:r w:rsidRPr="003B1321">
              <w:rPr>
                <w:sz w:val="20"/>
                <w:szCs w:val="20"/>
              </w:rPr>
              <w:t>16</w:t>
            </w:r>
          </w:p>
        </w:tc>
        <w:tc>
          <w:tcPr>
            <w:tcW w:w="2551" w:type="dxa"/>
          </w:tcPr>
          <w:p w:rsidR="003B1321" w:rsidRPr="003B1321" w:rsidRDefault="003B1321" w:rsidP="003B1321">
            <w:pPr>
              <w:rPr>
                <w:sz w:val="20"/>
                <w:szCs w:val="20"/>
              </w:rPr>
            </w:pPr>
            <w:r w:rsidRPr="003B1321">
              <w:rPr>
                <w:sz w:val="20"/>
                <w:szCs w:val="20"/>
              </w:rPr>
              <w:t>Смеситель ванно-душевой</w:t>
            </w:r>
          </w:p>
        </w:tc>
        <w:tc>
          <w:tcPr>
            <w:tcW w:w="7088" w:type="dxa"/>
          </w:tcPr>
          <w:p w:rsidR="003B1321" w:rsidRPr="003B1321" w:rsidRDefault="003B1321" w:rsidP="003B1321">
            <w:pPr>
              <w:rPr>
                <w:sz w:val="20"/>
                <w:szCs w:val="20"/>
              </w:rPr>
            </w:pPr>
            <w:r w:rsidRPr="003B1321">
              <w:rPr>
                <w:sz w:val="20"/>
                <w:szCs w:val="20"/>
              </w:rPr>
              <w:t xml:space="preserve">Смеситель ванно-душевой стационарный (со стойкой) с флажковым переключателем  потока воды на керамических шайбах, хромированной стойкой-штангой, </w:t>
            </w:r>
            <w:proofErr w:type="gramStart"/>
            <w:r w:rsidRPr="003B1321">
              <w:rPr>
                <w:sz w:val="20"/>
                <w:szCs w:val="20"/>
              </w:rPr>
              <w:t>простыми</w:t>
            </w:r>
            <w:proofErr w:type="gramEnd"/>
            <w:r w:rsidRPr="003B1321">
              <w:rPr>
                <w:sz w:val="20"/>
                <w:szCs w:val="20"/>
              </w:rPr>
              <w:t xml:space="preserve"> кран-</w:t>
            </w:r>
          </w:p>
          <w:p w:rsidR="003B1321" w:rsidRPr="003B1321" w:rsidRDefault="003B1321" w:rsidP="003B1321">
            <w:pPr>
              <w:rPr>
                <w:sz w:val="20"/>
                <w:szCs w:val="20"/>
              </w:rPr>
            </w:pPr>
            <w:r w:rsidRPr="003B1321">
              <w:rPr>
                <w:sz w:val="20"/>
                <w:szCs w:val="20"/>
              </w:rPr>
              <w:t xml:space="preserve">буксами, пластмассовыми маховиками, металлической лейкой. </w:t>
            </w:r>
          </w:p>
          <w:p w:rsidR="003B1321" w:rsidRPr="003B1321" w:rsidRDefault="003B1321" w:rsidP="003B1321">
            <w:pPr>
              <w:rPr>
                <w:sz w:val="20"/>
                <w:szCs w:val="20"/>
              </w:rPr>
            </w:pPr>
            <w:r w:rsidRPr="003B1321">
              <w:rPr>
                <w:sz w:val="20"/>
                <w:szCs w:val="20"/>
              </w:rPr>
              <w:t xml:space="preserve">Материал корпуса - хромированная латунь. </w:t>
            </w:r>
            <w:proofErr w:type="gramStart"/>
            <w:r w:rsidRPr="003B1321">
              <w:rPr>
                <w:sz w:val="20"/>
                <w:szCs w:val="20"/>
              </w:rPr>
              <w:t>Кран-буксы</w:t>
            </w:r>
            <w:proofErr w:type="gramEnd"/>
            <w:r w:rsidRPr="003B1321">
              <w:rPr>
                <w:sz w:val="20"/>
                <w:szCs w:val="20"/>
              </w:rPr>
              <w:t xml:space="preserve"> -</w:t>
            </w:r>
          </w:p>
          <w:p w:rsidR="003B1321" w:rsidRPr="003B1321" w:rsidRDefault="003B1321" w:rsidP="003B1321">
            <w:pPr>
              <w:rPr>
                <w:sz w:val="20"/>
                <w:szCs w:val="20"/>
              </w:rPr>
            </w:pPr>
            <w:r w:rsidRPr="003B1321">
              <w:rPr>
                <w:sz w:val="20"/>
                <w:szCs w:val="20"/>
              </w:rPr>
              <w:t xml:space="preserve">резиновые, либо керамические. Маховики - пластмасса либо металлик. Излив (стойка) - </w:t>
            </w:r>
            <w:proofErr w:type="gramStart"/>
            <w:r w:rsidRPr="003B1321">
              <w:rPr>
                <w:sz w:val="20"/>
                <w:szCs w:val="20"/>
              </w:rPr>
              <w:t>длинный</w:t>
            </w:r>
            <w:proofErr w:type="gramEnd"/>
            <w:r w:rsidRPr="003B1321">
              <w:rPr>
                <w:sz w:val="20"/>
                <w:szCs w:val="20"/>
              </w:rPr>
              <w:t>,  хромированный диаметром  16мм.</w:t>
            </w:r>
          </w:p>
        </w:tc>
      </w:tr>
      <w:tr w:rsidR="003B1321" w:rsidRPr="003B1321" w:rsidTr="003B1321">
        <w:tc>
          <w:tcPr>
            <w:tcW w:w="534" w:type="dxa"/>
          </w:tcPr>
          <w:p w:rsidR="003B1321" w:rsidRPr="003B1321" w:rsidRDefault="003B1321" w:rsidP="003B1321">
            <w:pPr>
              <w:rPr>
                <w:sz w:val="20"/>
                <w:szCs w:val="20"/>
              </w:rPr>
            </w:pPr>
            <w:r w:rsidRPr="003B1321">
              <w:rPr>
                <w:sz w:val="20"/>
                <w:szCs w:val="20"/>
              </w:rPr>
              <w:t>17</w:t>
            </w:r>
          </w:p>
        </w:tc>
        <w:tc>
          <w:tcPr>
            <w:tcW w:w="2551" w:type="dxa"/>
          </w:tcPr>
          <w:p w:rsidR="003B1321" w:rsidRPr="003B1321" w:rsidRDefault="003B1321" w:rsidP="003B1321">
            <w:pPr>
              <w:rPr>
                <w:sz w:val="20"/>
                <w:szCs w:val="20"/>
              </w:rPr>
            </w:pPr>
            <w:r w:rsidRPr="003B1321">
              <w:rPr>
                <w:sz w:val="20"/>
                <w:szCs w:val="20"/>
              </w:rPr>
              <w:t>Кабель силовой</w:t>
            </w:r>
          </w:p>
        </w:tc>
        <w:tc>
          <w:tcPr>
            <w:tcW w:w="7088" w:type="dxa"/>
          </w:tcPr>
          <w:p w:rsidR="003B1321" w:rsidRPr="003B1321" w:rsidRDefault="003B1321" w:rsidP="003B1321">
            <w:pPr>
              <w:rPr>
                <w:sz w:val="20"/>
                <w:szCs w:val="20"/>
              </w:rPr>
            </w:pPr>
            <w:r w:rsidRPr="003B1321">
              <w:rPr>
                <w:sz w:val="20"/>
                <w:szCs w:val="20"/>
              </w:rPr>
              <w:t>Кабель силовой с медными жилами с поливинилхлоридной изоляцией и оболочкой, не распространяющей горение ВВГнг напряжением 0,66 КВ с числом жил и сечением 2,5мм</w:t>
            </w:r>
          </w:p>
        </w:tc>
      </w:tr>
      <w:tr w:rsidR="003B1321" w:rsidRPr="003B1321" w:rsidTr="003B1321">
        <w:tc>
          <w:tcPr>
            <w:tcW w:w="534" w:type="dxa"/>
          </w:tcPr>
          <w:p w:rsidR="003B1321" w:rsidRPr="003B1321" w:rsidRDefault="003B1321" w:rsidP="003B1321">
            <w:pPr>
              <w:rPr>
                <w:sz w:val="20"/>
                <w:szCs w:val="20"/>
              </w:rPr>
            </w:pPr>
            <w:r w:rsidRPr="003B1321">
              <w:rPr>
                <w:sz w:val="20"/>
                <w:szCs w:val="20"/>
              </w:rPr>
              <w:t>18</w:t>
            </w:r>
          </w:p>
        </w:tc>
        <w:tc>
          <w:tcPr>
            <w:tcW w:w="2551" w:type="dxa"/>
          </w:tcPr>
          <w:p w:rsidR="003B1321" w:rsidRPr="003B1321" w:rsidRDefault="003B1321" w:rsidP="003B1321">
            <w:pPr>
              <w:rPr>
                <w:sz w:val="20"/>
                <w:szCs w:val="20"/>
              </w:rPr>
            </w:pPr>
            <w:r w:rsidRPr="003B1321">
              <w:rPr>
                <w:sz w:val="20"/>
                <w:szCs w:val="20"/>
              </w:rPr>
              <w:t>Розетка бытовая</w:t>
            </w:r>
          </w:p>
        </w:tc>
        <w:tc>
          <w:tcPr>
            <w:tcW w:w="7088" w:type="dxa"/>
          </w:tcPr>
          <w:p w:rsidR="003B1321" w:rsidRPr="003B1321" w:rsidRDefault="003B1321" w:rsidP="003B1321">
            <w:pPr>
              <w:rPr>
                <w:sz w:val="20"/>
                <w:szCs w:val="20"/>
              </w:rPr>
            </w:pPr>
            <w:r w:rsidRPr="003B1321">
              <w:rPr>
                <w:sz w:val="20"/>
                <w:szCs w:val="20"/>
              </w:rPr>
              <w:t>Номинальный ток - 16</w:t>
            </w:r>
            <w:proofErr w:type="gramStart"/>
            <w:r w:rsidRPr="003B1321">
              <w:rPr>
                <w:sz w:val="20"/>
                <w:szCs w:val="20"/>
              </w:rPr>
              <w:t xml:space="preserve"> А</w:t>
            </w:r>
            <w:proofErr w:type="gramEnd"/>
          </w:p>
          <w:p w:rsidR="003B1321" w:rsidRPr="003B1321" w:rsidRDefault="003B1321" w:rsidP="003B1321">
            <w:pPr>
              <w:rPr>
                <w:sz w:val="20"/>
                <w:szCs w:val="20"/>
              </w:rPr>
            </w:pPr>
            <w:r w:rsidRPr="003B1321">
              <w:rPr>
                <w:sz w:val="20"/>
                <w:szCs w:val="20"/>
              </w:rPr>
              <w:t>Напряжение - 250</w:t>
            </w:r>
            <w:proofErr w:type="gramStart"/>
            <w:r w:rsidRPr="003B1321">
              <w:rPr>
                <w:sz w:val="20"/>
                <w:szCs w:val="20"/>
              </w:rPr>
              <w:t xml:space="preserve"> В</w:t>
            </w:r>
            <w:proofErr w:type="gramEnd"/>
            <w:r w:rsidRPr="003B1321">
              <w:rPr>
                <w:sz w:val="20"/>
                <w:szCs w:val="20"/>
              </w:rPr>
              <w:t xml:space="preserve">, 50 Гц </w:t>
            </w:r>
          </w:p>
          <w:p w:rsidR="003B1321" w:rsidRPr="003B1321" w:rsidRDefault="003B1321" w:rsidP="003B1321">
            <w:pPr>
              <w:rPr>
                <w:sz w:val="20"/>
                <w:szCs w:val="20"/>
              </w:rPr>
            </w:pPr>
            <w:r w:rsidRPr="003B1321">
              <w:rPr>
                <w:sz w:val="20"/>
                <w:szCs w:val="20"/>
              </w:rPr>
              <w:t xml:space="preserve">Тип зажима жил провода винт </w:t>
            </w:r>
          </w:p>
          <w:p w:rsidR="003B1321" w:rsidRPr="003B1321" w:rsidRDefault="003B1321" w:rsidP="003B1321">
            <w:pPr>
              <w:rPr>
                <w:sz w:val="20"/>
                <w:szCs w:val="20"/>
              </w:rPr>
            </w:pPr>
            <w:r w:rsidRPr="003B1321">
              <w:rPr>
                <w:sz w:val="20"/>
                <w:szCs w:val="20"/>
              </w:rPr>
              <w:t>Сечение провода - 2,5 мм</w:t>
            </w:r>
            <w:proofErr w:type="gramStart"/>
            <w:r w:rsidRPr="003B1321">
              <w:rPr>
                <w:sz w:val="20"/>
                <w:szCs w:val="20"/>
              </w:rPr>
              <w:t>2</w:t>
            </w:r>
            <w:proofErr w:type="gramEnd"/>
          </w:p>
          <w:p w:rsidR="003B1321" w:rsidRPr="003B1321" w:rsidRDefault="003B1321" w:rsidP="003B1321">
            <w:pPr>
              <w:rPr>
                <w:sz w:val="20"/>
                <w:szCs w:val="20"/>
              </w:rPr>
            </w:pPr>
            <w:r w:rsidRPr="003B1321">
              <w:rPr>
                <w:sz w:val="20"/>
                <w:szCs w:val="20"/>
              </w:rPr>
              <w:t xml:space="preserve">Габариты - 80×80×42 мм </w:t>
            </w:r>
          </w:p>
          <w:p w:rsidR="003B1321" w:rsidRPr="003B1321" w:rsidRDefault="003B1321" w:rsidP="003B1321">
            <w:pPr>
              <w:rPr>
                <w:sz w:val="20"/>
                <w:szCs w:val="20"/>
              </w:rPr>
            </w:pPr>
            <w:r w:rsidRPr="003B1321">
              <w:rPr>
                <w:sz w:val="20"/>
                <w:szCs w:val="20"/>
              </w:rPr>
              <w:t>Цвет белый</w:t>
            </w:r>
          </w:p>
          <w:p w:rsidR="003B1321" w:rsidRPr="003B1321" w:rsidRDefault="003B1321" w:rsidP="003B1321">
            <w:pPr>
              <w:rPr>
                <w:sz w:val="20"/>
                <w:szCs w:val="20"/>
              </w:rPr>
            </w:pPr>
            <w:r w:rsidRPr="003B1321">
              <w:rPr>
                <w:sz w:val="20"/>
                <w:szCs w:val="20"/>
              </w:rPr>
              <w:t>Розетка бытовая, одноместная, скрытой установки, с заземлением.</w:t>
            </w:r>
          </w:p>
          <w:p w:rsidR="003B1321" w:rsidRPr="003B1321" w:rsidRDefault="003B1321" w:rsidP="003B1321">
            <w:pPr>
              <w:rPr>
                <w:sz w:val="20"/>
                <w:szCs w:val="20"/>
              </w:rPr>
            </w:pPr>
            <w:r w:rsidRPr="003B1321">
              <w:rPr>
                <w:sz w:val="20"/>
                <w:szCs w:val="20"/>
              </w:rPr>
              <w:t xml:space="preserve">Используется для подключения бытовых электроприборов к цепи переменного тока. </w:t>
            </w:r>
          </w:p>
          <w:p w:rsidR="003B1321" w:rsidRPr="003B1321" w:rsidRDefault="003B1321" w:rsidP="003B1321">
            <w:pPr>
              <w:rPr>
                <w:sz w:val="20"/>
                <w:szCs w:val="20"/>
              </w:rPr>
            </w:pPr>
            <w:r w:rsidRPr="003B1321">
              <w:rPr>
                <w:sz w:val="20"/>
                <w:szCs w:val="20"/>
              </w:rPr>
              <w:t>Соответствует стандартам IEC 60669-1 и -IEC 60884-1. Характеризуется повышенной безопасностью, долговечностью покрытия, большой проводимостью токопроводящих элементов, выполненных из фосфорной бронзы и малым нагревом проводников.</w:t>
            </w:r>
          </w:p>
        </w:tc>
      </w:tr>
      <w:tr w:rsidR="003B1321" w:rsidRPr="003B1321" w:rsidTr="003B1321">
        <w:tc>
          <w:tcPr>
            <w:tcW w:w="534" w:type="dxa"/>
          </w:tcPr>
          <w:p w:rsidR="003B1321" w:rsidRPr="003B1321" w:rsidRDefault="003B1321" w:rsidP="003B1321">
            <w:pPr>
              <w:rPr>
                <w:sz w:val="20"/>
                <w:szCs w:val="20"/>
              </w:rPr>
            </w:pPr>
            <w:r w:rsidRPr="003B1321">
              <w:rPr>
                <w:sz w:val="20"/>
                <w:szCs w:val="20"/>
              </w:rPr>
              <w:t>19</w:t>
            </w:r>
          </w:p>
        </w:tc>
        <w:tc>
          <w:tcPr>
            <w:tcW w:w="2551" w:type="dxa"/>
          </w:tcPr>
          <w:p w:rsidR="003B1321" w:rsidRPr="003B1321" w:rsidRDefault="003B1321" w:rsidP="003B1321">
            <w:pPr>
              <w:rPr>
                <w:sz w:val="20"/>
                <w:szCs w:val="20"/>
              </w:rPr>
            </w:pPr>
            <w:r w:rsidRPr="003B1321">
              <w:rPr>
                <w:sz w:val="20"/>
                <w:szCs w:val="20"/>
              </w:rPr>
              <w:t xml:space="preserve">Краска масляная ПФ-115М </w:t>
            </w:r>
          </w:p>
        </w:tc>
        <w:tc>
          <w:tcPr>
            <w:tcW w:w="7088" w:type="dxa"/>
          </w:tcPr>
          <w:p w:rsidR="003B1321" w:rsidRPr="003B1321" w:rsidRDefault="003B1321" w:rsidP="003B1321">
            <w:pPr>
              <w:rPr>
                <w:sz w:val="20"/>
                <w:szCs w:val="20"/>
              </w:rPr>
            </w:pPr>
            <w:r w:rsidRPr="003B1321">
              <w:rPr>
                <w:sz w:val="20"/>
                <w:szCs w:val="20"/>
              </w:rPr>
              <w:t xml:space="preserve">состав – алкидный лак, диоксид титана, пигменты,  наполнители, </w:t>
            </w:r>
            <w:proofErr w:type="spellStart"/>
            <w:r w:rsidRPr="003B1321">
              <w:rPr>
                <w:sz w:val="20"/>
                <w:szCs w:val="20"/>
              </w:rPr>
              <w:t>уайт</w:t>
            </w:r>
            <w:proofErr w:type="spellEnd"/>
            <w:r w:rsidRPr="003B1321">
              <w:rPr>
                <w:sz w:val="20"/>
                <w:szCs w:val="20"/>
              </w:rPr>
              <w:t xml:space="preserve"> - спирит, сольвент</w:t>
            </w:r>
          </w:p>
          <w:p w:rsidR="003B1321" w:rsidRPr="003B1321" w:rsidRDefault="003B1321" w:rsidP="003B1321">
            <w:pPr>
              <w:rPr>
                <w:sz w:val="20"/>
                <w:szCs w:val="20"/>
              </w:rPr>
            </w:pPr>
            <w:r w:rsidRPr="003B1321">
              <w:rPr>
                <w:sz w:val="20"/>
                <w:szCs w:val="20"/>
              </w:rPr>
              <w:t xml:space="preserve"> высыхание каждого слоя при температуре (20±2)°С - 24 часов;</w:t>
            </w:r>
          </w:p>
          <w:p w:rsidR="003B1321" w:rsidRPr="003B1321" w:rsidRDefault="003B1321" w:rsidP="003B1321">
            <w:pPr>
              <w:rPr>
                <w:sz w:val="20"/>
                <w:szCs w:val="20"/>
              </w:rPr>
            </w:pPr>
            <w:r w:rsidRPr="003B1321">
              <w:rPr>
                <w:sz w:val="20"/>
                <w:szCs w:val="20"/>
              </w:rPr>
              <w:t xml:space="preserve"> расход на однослойное покрытие – 100-180 г/кв</w:t>
            </w:r>
            <w:proofErr w:type="gramStart"/>
            <w:r w:rsidRPr="003B1321">
              <w:rPr>
                <w:sz w:val="20"/>
                <w:szCs w:val="20"/>
              </w:rPr>
              <w:t>.м</w:t>
            </w:r>
            <w:proofErr w:type="gramEnd"/>
            <w:r w:rsidRPr="003B1321">
              <w:rPr>
                <w:sz w:val="20"/>
                <w:szCs w:val="20"/>
              </w:rPr>
              <w:t>;</w:t>
            </w:r>
          </w:p>
          <w:p w:rsidR="003B1321" w:rsidRPr="003B1321" w:rsidRDefault="003B1321" w:rsidP="003B1321">
            <w:pPr>
              <w:rPr>
                <w:sz w:val="20"/>
                <w:szCs w:val="20"/>
              </w:rPr>
            </w:pPr>
            <w:r w:rsidRPr="003B1321">
              <w:rPr>
                <w:sz w:val="20"/>
                <w:szCs w:val="20"/>
              </w:rPr>
              <w:t>массовая доля нелетучих веществ  -  62-68%</w:t>
            </w:r>
          </w:p>
          <w:p w:rsidR="003B1321" w:rsidRPr="003B1321" w:rsidRDefault="003B1321" w:rsidP="003B1321">
            <w:pPr>
              <w:rPr>
                <w:sz w:val="20"/>
                <w:szCs w:val="20"/>
              </w:rPr>
            </w:pPr>
            <w:r w:rsidRPr="003B1321">
              <w:rPr>
                <w:sz w:val="20"/>
                <w:szCs w:val="20"/>
              </w:rPr>
              <w:t xml:space="preserve"> высушенное покрытие вредного воздействия на организм человека - не оказывает, </w:t>
            </w:r>
          </w:p>
          <w:p w:rsidR="003B1321" w:rsidRPr="003B1321" w:rsidRDefault="003B1321" w:rsidP="003B1321">
            <w:pPr>
              <w:rPr>
                <w:sz w:val="20"/>
                <w:szCs w:val="20"/>
              </w:rPr>
            </w:pPr>
            <w:r w:rsidRPr="003B1321">
              <w:rPr>
                <w:sz w:val="20"/>
                <w:szCs w:val="20"/>
              </w:rPr>
              <w:t>устойчивость к действию воды и моющих средст</w:t>
            </w:r>
            <w:proofErr w:type="gramStart"/>
            <w:r w:rsidRPr="003B1321">
              <w:rPr>
                <w:sz w:val="20"/>
                <w:szCs w:val="20"/>
              </w:rPr>
              <w:t>в-</w:t>
            </w:r>
            <w:proofErr w:type="gramEnd"/>
            <w:r w:rsidRPr="003B1321">
              <w:rPr>
                <w:sz w:val="20"/>
                <w:szCs w:val="20"/>
              </w:rPr>
              <w:t xml:space="preserve"> устойчиво</w:t>
            </w:r>
          </w:p>
        </w:tc>
      </w:tr>
      <w:tr w:rsidR="003B1321" w:rsidRPr="003B1321" w:rsidTr="003B1321">
        <w:tc>
          <w:tcPr>
            <w:tcW w:w="534" w:type="dxa"/>
          </w:tcPr>
          <w:p w:rsidR="003B1321" w:rsidRPr="003B1321" w:rsidRDefault="003B1321" w:rsidP="003B1321">
            <w:pPr>
              <w:rPr>
                <w:sz w:val="20"/>
                <w:szCs w:val="20"/>
              </w:rPr>
            </w:pPr>
            <w:r w:rsidRPr="003B1321">
              <w:rPr>
                <w:sz w:val="20"/>
                <w:szCs w:val="20"/>
              </w:rPr>
              <w:t>20</w:t>
            </w:r>
          </w:p>
        </w:tc>
        <w:tc>
          <w:tcPr>
            <w:tcW w:w="2551" w:type="dxa"/>
          </w:tcPr>
          <w:p w:rsidR="003B1321" w:rsidRPr="003B1321" w:rsidRDefault="003B1321" w:rsidP="003B1321">
            <w:pPr>
              <w:rPr>
                <w:sz w:val="20"/>
                <w:szCs w:val="20"/>
              </w:rPr>
            </w:pPr>
            <w:r w:rsidRPr="003B1321">
              <w:rPr>
                <w:sz w:val="20"/>
                <w:szCs w:val="20"/>
              </w:rPr>
              <w:t>Керамическая плитка</w:t>
            </w:r>
          </w:p>
        </w:tc>
        <w:tc>
          <w:tcPr>
            <w:tcW w:w="7088" w:type="dxa"/>
          </w:tcPr>
          <w:p w:rsidR="003B1321" w:rsidRPr="003B1321" w:rsidRDefault="003B1321" w:rsidP="003B1321">
            <w:pPr>
              <w:rPr>
                <w:sz w:val="20"/>
                <w:szCs w:val="20"/>
              </w:rPr>
            </w:pPr>
            <w:r w:rsidRPr="003B1321">
              <w:rPr>
                <w:sz w:val="20"/>
                <w:szCs w:val="20"/>
              </w:rPr>
              <w:t>По ГОСТ 6141-91 Размеры: 200х300х7мм</w:t>
            </w:r>
            <w:proofErr w:type="gramStart"/>
            <w:r w:rsidRPr="003B1321">
              <w:rPr>
                <w:sz w:val="20"/>
                <w:szCs w:val="20"/>
              </w:rPr>
              <w:t xml:space="preserve"> ;</w:t>
            </w:r>
            <w:proofErr w:type="gramEnd"/>
          </w:p>
          <w:p w:rsidR="003B1321" w:rsidRPr="003B1321" w:rsidRDefault="003B1321" w:rsidP="003B1321">
            <w:pPr>
              <w:rPr>
                <w:sz w:val="20"/>
                <w:szCs w:val="20"/>
              </w:rPr>
            </w:pPr>
            <w:r w:rsidRPr="003B1321">
              <w:rPr>
                <w:sz w:val="20"/>
                <w:szCs w:val="20"/>
              </w:rPr>
              <w:t>Допустимые отклонения  по длине, ширине и толщине  + 0,5%</w:t>
            </w:r>
          </w:p>
          <w:p w:rsidR="003B1321" w:rsidRPr="003B1321" w:rsidRDefault="003B1321" w:rsidP="003B1321">
            <w:pPr>
              <w:rPr>
                <w:sz w:val="20"/>
                <w:szCs w:val="20"/>
              </w:rPr>
            </w:pPr>
            <w:proofErr w:type="spellStart"/>
            <w:r w:rsidRPr="003B1321">
              <w:rPr>
                <w:sz w:val="20"/>
                <w:szCs w:val="20"/>
              </w:rPr>
              <w:t>Разнотолщинность</w:t>
            </w:r>
            <w:proofErr w:type="spellEnd"/>
            <w:r w:rsidRPr="003B1321">
              <w:rPr>
                <w:sz w:val="20"/>
                <w:szCs w:val="20"/>
              </w:rPr>
              <w:t xml:space="preserve"> одной плитки - 0,5мм;</w:t>
            </w:r>
          </w:p>
          <w:p w:rsidR="003B1321" w:rsidRPr="003B1321" w:rsidRDefault="003B1321" w:rsidP="003B1321">
            <w:pPr>
              <w:rPr>
                <w:sz w:val="20"/>
                <w:szCs w:val="20"/>
              </w:rPr>
            </w:pPr>
            <w:proofErr w:type="spellStart"/>
            <w:r w:rsidRPr="003B1321">
              <w:rPr>
                <w:sz w:val="20"/>
                <w:szCs w:val="20"/>
              </w:rPr>
              <w:t>Водопоглощение</w:t>
            </w:r>
            <w:proofErr w:type="spellEnd"/>
            <w:r w:rsidRPr="003B1321">
              <w:rPr>
                <w:sz w:val="20"/>
                <w:szCs w:val="20"/>
              </w:rPr>
              <w:t xml:space="preserve"> –24%</w:t>
            </w:r>
          </w:p>
          <w:p w:rsidR="003B1321" w:rsidRPr="003B1321" w:rsidRDefault="003B1321" w:rsidP="003B1321">
            <w:pPr>
              <w:rPr>
                <w:sz w:val="20"/>
                <w:szCs w:val="20"/>
              </w:rPr>
            </w:pPr>
            <w:r w:rsidRPr="003B1321">
              <w:rPr>
                <w:sz w:val="20"/>
                <w:szCs w:val="20"/>
              </w:rPr>
              <w:t>Предел прочности при изгибе –15МПа</w:t>
            </w:r>
          </w:p>
          <w:p w:rsidR="003B1321" w:rsidRPr="003B1321" w:rsidRDefault="003B1321" w:rsidP="003B1321">
            <w:pPr>
              <w:rPr>
                <w:sz w:val="20"/>
                <w:szCs w:val="20"/>
              </w:rPr>
            </w:pPr>
            <w:r w:rsidRPr="003B1321">
              <w:rPr>
                <w:sz w:val="20"/>
                <w:szCs w:val="20"/>
              </w:rPr>
              <w:t xml:space="preserve">Твердость покрытия по </w:t>
            </w:r>
            <w:proofErr w:type="spellStart"/>
            <w:r w:rsidRPr="003B1321">
              <w:rPr>
                <w:sz w:val="20"/>
                <w:szCs w:val="20"/>
              </w:rPr>
              <w:t>Моосу</w:t>
            </w:r>
            <w:proofErr w:type="spellEnd"/>
            <w:r w:rsidRPr="003B1321">
              <w:rPr>
                <w:sz w:val="20"/>
                <w:szCs w:val="20"/>
              </w:rPr>
              <w:t>- 5</w:t>
            </w:r>
          </w:p>
          <w:p w:rsidR="003B1321" w:rsidRPr="003B1321" w:rsidRDefault="003B1321" w:rsidP="003B1321">
            <w:pPr>
              <w:rPr>
                <w:sz w:val="20"/>
                <w:szCs w:val="20"/>
              </w:rPr>
            </w:pPr>
            <w:r w:rsidRPr="003B1321">
              <w:rPr>
                <w:sz w:val="20"/>
                <w:szCs w:val="20"/>
              </w:rPr>
              <w:t>Стойкость к образованию трещи</w:t>
            </w:r>
            <w:proofErr w:type="gramStart"/>
            <w:r w:rsidRPr="003B1321">
              <w:rPr>
                <w:sz w:val="20"/>
                <w:szCs w:val="20"/>
              </w:rPr>
              <w:t>н-</w:t>
            </w:r>
            <w:proofErr w:type="gramEnd"/>
            <w:r w:rsidRPr="003B1321">
              <w:rPr>
                <w:sz w:val="20"/>
                <w:szCs w:val="20"/>
              </w:rPr>
              <w:t xml:space="preserve">  при давлении пара 5 АТМ выдерживает 2 часа.</w:t>
            </w:r>
          </w:p>
        </w:tc>
      </w:tr>
      <w:tr w:rsidR="003B1321" w:rsidRPr="003B1321" w:rsidTr="003B1321">
        <w:tc>
          <w:tcPr>
            <w:tcW w:w="534" w:type="dxa"/>
          </w:tcPr>
          <w:p w:rsidR="003B1321" w:rsidRPr="003B1321" w:rsidRDefault="003B1321" w:rsidP="003B1321">
            <w:pPr>
              <w:rPr>
                <w:sz w:val="20"/>
                <w:szCs w:val="20"/>
              </w:rPr>
            </w:pPr>
            <w:r w:rsidRPr="003B1321">
              <w:rPr>
                <w:sz w:val="20"/>
                <w:szCs w:val="20"/>
              </w:rPr>
              <w:t>21</w:t>
            </w:r>
          </w:p>
        </w:tc>
        <w:tc>
          <w:tcPr>
            <w:tcW w:w="2551" w:type="dxa"/>
          </w:tcPr>
          <w:p w:rsidR="003B1321" w:rsidRPr="003B1321" w:rsidRDefault="003B1321" w:rsidP="003B1321">
            <w:pPr>
              <w:rPr>
                <w:sz w:val="20"/>
                <w:szCs w:val="20"/>
              </w:rPr>
            </w:pPr>
            <w:r w:rsidRPr="003B1321">
              <w:rPr>
                <w:sz w:val="20"/>
                <w:szCs w:val="20"/>
              </w:rPr>
              <w:t>Порог для пола</w:t>
            </w:r>
          </w:p>
        </w:tc>
        <w:tc>
          <w:tcPr>
            <w:tcW w:w="7088" w:type="dxa"/>
          </w:tcPr>
          <w:p w:rsidR="003B1321" w:rsidRPr="003B1321" w:rsidRDefault="003B1321" w:rsidP="003B1321">
            <w:pPr>
              <w:rPr>
                <w:sz w:val="20"/>
                <w:szCs w:val="20"/>
              </w:rPr>
            </w:pPr>
            <w:r w:rsidRPr="003B1321">
              <w:rPr>
                <w:sz w:val="20"/>
                <w:szCs w:val="20"/>
              </w:rPr>
              <w:t>Материал- алюминий;</w:t>
            </w:r>
          </w:p>
          <w:p w:rsidR="003B1321" w:rsidRPr="003B1321" w:rsidRDefault="003B1321" w:rsidP="003B1321">
            <w:pPr>
              <w:rPr>
                <w:sz w:val="20"/>
                <w:szCs w:val="20"/>
              </w:rPr>
            </w:pPr>
            <w:r w:rsidRPr="003B1321">
              <w:rPr>
                <w:sz w:val="20"/>
                <w:szCs w:val="20"/>
              </w:rPr>
              <w:t>Ширина- 45мм;</w:t>
            </w:r>
          </w:p>
          <w:p w:rsidR="003B1321" w:rsidRPr="003B1321" w:rsidRDefault="003B1321" w:rsidP="003B1321">
            <w:pPr>
              <w:rPr>
                <w:sz w:val="20"/>
                <w:szCs w:val="20"/>
              </w:rPr>
            </w:pPr>
            <w:r w:rsidRPr="003B1321">
              <w:rPr>
                <w:sz w:val="20"/>
                <w:szCs w:val="20"/>
              </w:rPr>
              <w:lastRenderedPageBreak/>
              <w:t>Высота- 4,4 мм</w:t>
            </w:r>
          </w:p>
        </w:tc>
      </w:tr>
      <w:tr w:rsidR="003B1321" w:rsidRPr="003B1321" w:rsidTr="003B1321">
        <w:tc>
          <w:tcPr>
            <w:tcW w:w="534" w:type="dxa"/>
          </w:tcPr>
          <w:p w:rsidR="003B1321" w:rsidRPr="003B1321" w:rsidRDefault="003B1321" w:rsidP="003B1321">
            <w:pPr>
              <w:rPr>
                <w:sz w:val="20"/>
                <w:szCs w:val="20"/>
              </w:rPr>
            </w:pPr>
            <w:r w:rsidRPr="003B1321">
              <w:rPr>
                <w:sz w:val="20"/>
                <w:szCs w:val="20"/>
              </w:rPr>
              <w:lastRenderedPageBreak/>
              <w:t>22</w:t>
            </w:r>
          </w:p>
        </w:tc>
        <w:tc>
          <w:tcPr>
            <w:tcW w:w="2551" w:type="dxa"/>
          </w:tcPr>
          <w:p w:rsidR="003B1321" w:rsidRPr="003B1321" w:rsidRDefault="003B1321" w:rsidP="003B1321">
            <w:pPr>
              <w:rPr>
                <w:sz w:val="20"/>
                <w:szCs w:val="20"/>
              </w:rPr>
            </w:pPr>
            <w:r w:rsidRPr="003B1321">
              <w:rPr>
                <w:sz w:val="20"/>
                <w:szCs w:val="20"/>
              </w:rPr>
              <w:t>Перфорированный уголок</w:t>
            </w:r>
          </w:p>
        </w:tc>
        <w:tc>
          <w:tcPr>
            <w:tcW w:w="7088" w:type="dxa"/>
          </w:tcPr>
          <w:p w:rsidR="003B1321" w:rsidRPr="003B1321" w:rsidRDefault="003B1321" w:rsidP="003B1321">
            <w:pPr>
              <w:rPr>
                <w:sz w:val="20"/>
                <w:szCs w:val="20"/>
              </w:rPr>
            </w:pPr>
            <w:r w:rsidRPr="003B1321">
              <w:rPr>
                <w:sz w:val="20"/>
                <w:szCs w:val="20"/>
              </w:rPr>
              <w:t>Материал – алюминий</w:t>
            </w:r>
          </w:p>
          <w:p w:rsidR="003B1321" w:rsidRPr="003B1321" w:rsidRDefault="003B1321" w:rsidP="003B1321">
            <w:pPr>
              <w:rPr>
                <w:sz w:val="20"/>
                <w:szCs w:val="20"/>
              </w:rPr>
            </w:pPr>
            <w:r w:rsidRPr="003B1321">
              <w:rPr>
                <w:sz w:val="20"/>
                <w:szCs w:val="20"/>
              </w:rPr>
              <w:t>Равнополочный уголок с шириной полочки 21мм</w:t>
            </w:r>
          </w:p>
          <w:p w:rsidR="003B1321" w:rsidRPr="003B1321" w:rsidRDefault="003B1321" w:rsidP="003B1321">
            <w:pPr>
              <w:rPr>
                <w:sz w:val="20"/>
                <w:szCs w:val="20"/>
              </w:rPr>
            </w:pPr>
            <w:r w:rsidRPr="003B1321">
              <w:rPr>
                <w:sz w:val="20"/>
                <w:szCs w:val="20"/>
              </w:rPr>
              <w:t>Толщина –3мм.</w:t>
            </w:r>
          </w:p>
        </w:tc>
      </w:tr>
      <w:tr w:rsidR="003B1321" w:rsidRPr="003B1321" w:rsidTr="003B1321">
        <w:tc>
          <w:tcPr>
            <w:tcW w:w="534" w:type="dxa"/>
          </w:tcPr>
          <w:p w:rsidR="003B1321" w:rsidRPr="003B1321" w:rsidRDefault="003B1321" w:rsidP="003B1321">
            <w:pPr>
              <w:rPr>
                <w:sz w:val="20"/>
                <w:szCs w:val="20"/>
              </w:rPr>
            </w:pPr>
            <w:r w:rsidRPr="003B1321">
              <w:rPr>
                <w:sz w:val="20"/>
                <w:szCs w:val="20"/>
              </w:rPr>
              <w:t>23</w:t>
            </w:r>
          </w:p>
        </w:tc>
        <w:tc>
          <w:tcPr>
            <w:tcW w:w="2551" w:type="dxa"/>
          </w:tcPr>
          <w:p w:rsidR="003B1321" w:rsidRPr="003B1321" w:rsidRDefault="003B1321" w:rsidP="003B1321">
            <w:pPr>
              <w:rPr>
                <w:sz w:val="20"/>
                <w:szCs w:val="20"/>
              </w:rPr>
            </w:pPr>
            <w:r w:rsidRPr="003B1321">
              <w:rPr>
                <w:sz w:val="20"/>
                <w:szCs w:val="20"/>
              </w:rPr>
              <w:t xml:space="preserve">Балконный блок из ПВХ </w:t>
            </w:r>
          </w:p>
        </w:tc>
        <w:tc>
          <w:tcPr>
            <w:tcW w:w="7088" w:type="dxa"/>
          </w:tcPr>
          <w:p w:rsidR="003B1321" w:rsidRPr="003B1321" w:rsidRDefault="003B1321" w:rsidP="003B1321">
            <w:pPr>
              <w:rPr>
                <w:sz w:val="20"/>
                <w:szCs w:val="20"/>
              </w:rPr>
            </w:pPr>
            <w:r w:rsidRPr="003B1321">
              <w:rPr>
                <w:sz w:val="20"/>
                <w:szCs w:val="20"/>
              </w:rPr>
              <w:t xml:space="preserve">Стеклопакет </w:t>
            </w:r>
            <w:proofErr w:type="gramStart"/>
            <w:r w:rsidRPr="003B1321">
              <w:rPr>
                <w:sz w:val="20"/>
                <w:szCs w:val="20"/>
              </w:rPr>
              <w:t>–д</w:t>
            </w:r>
            <w:proofErr w:type="gramEnd"/>
            <w:r w:rsidRPr="003B1321">
              <w:rPr>
                <w:sz w:val="20"/>
                <w:szCs w:val="20"/>
              </w:rPr>
              <w:t xml:space="preserve">вухкамерный. </w:t>
            </w:r>
          </w:p>
          <w:p w:rsidR="003B1321" w:rsidRPr="003B1321" w:rsidRDefault="003B1321" w:rsidP="003B1321">
            <w:pPr>
              <w:rPr>
                <w:sz w:val="20"/>
                <w:szCs w:val="20"/>
              </w:rPr>
            </w:pPr>
            <w:r w:rsidRPr="003B1321">
              <w:rPr>
                <w:sz w:val="20"/>
                <w:szCs w:val="20"/>
              </w:rPr>
              <w:t xml:space="preserve">Марка стекла </w:t>
            </w:r>
            <w:proofErr w:type="gramStart"/>
            <w:r w:rsidRPr="003B1321">
              <w:rPr>
                <w:sz w:val="20"/>
                <w:szCs w:val="20"/>
              </w:rPr>
              <w:t>–М</w:t>
            </w:r>
            <w:proofErr w:type="gramEnd"/>
            <w:r w:rsidRPr="003B1321">
              <w:rPr>
                <w:sz w:val="20"/>
                <w:szCs w:val="20"/>
              </w:rPr>
              <w:t>1 полированное.</w:t>
            </w:r>
          </w:p>
          <w:p w:rsidR="003B1321" w:rsidRPr="003B1321" w:rsidRDefault="003B1321" w:rsidP="003B1321">
            <w:pPr>
              <w:rPr>
                <w:sz w:val="20"/>
                <w:szCs w:val="20"/>
              </w:rPr>
            </w:pPr>
            <w:r w:rsidRPr="003B1321">
              <w:rPr>
                <w:sz w:val="20"/>
                <w:szCs w:val="20"/>
              </w:rPr>
              <w:t xml:space="preserve">Профиль </w:t>
            </w:r>
            <w:proofErr w:type="gramStart"/>
            <w:r w:rsidRPr="003B1321">
              <w:rPr>
                <w:sz w:val="20"/>
                <w:szCs w:val="20"/>
              </w:rPr>
              <w:t>–</w:t>
            </w:r>
            <w:proofErr w:type="spellStart"/>
            <w:r w:rsidRPr="003B1321">
              <w:rPr>
                <w:sz w:val="20"/>
                <w:szCs w:val="20"/>
              </w:rPr>
              <w:t>т</w:t>
            </w:r>
            <w:proofErr w:type="gramEnd"/>
            <w:r w:rsidRPr="003B1321">
              <w:rPr>
                <w:sz w:val="20"/>
                <w:szCs w:val="20"/>
              </w:rPr>
              <w:t>рехкамерный</w:t>
            </w:r>
            <w:proofErr w:type="spellEnd"/>
            <w:r w:rsidRPr="003B1321">
              <w:rPr>
                <w:sz w:val="20"/>
                <w:szCs w:val="20"/>
              </w:rPr>
              <w:t xml:space="preserve">. </w:t>
            </w:r>
          </w:p>
          <w:p w:rsidR="003B1321" w:rsidRPr="003B1321" w:rsidRDefault="003B1321" w:rsidP="003B1321">
            <w:pPr>
              <w:rPr>
                <w:sz w:val="20"/>
                <w:szCs w:val="20"/>
              </w:rPr>
            </w:pPr>
            <w:r w:rsidRPr="003B1321">
              <w:rPr>
                <w:sz w:val="20"/>
                <w:szCs w:val="20"/>
              </w:rPr>
              <w:t>Толщина лицевой стенки 3 мм (не хуже класса А).</w:t>
            </w:r>
          </w:p>
          <w:p w:rsidR="003B1321" w:rsidRPr="003B1321" w:rsidRDefault="003B1321" w:rsidP="003B1321">
            <w:pPr>
              <w:rPr>
                <w:sz w:val="20"/>
                <w:szCs w:val="20"/>
              </w:rPr>
            </w:pPr>
            <w:r w:rsidRPr="003B1321">
              <w:rPr>
                <w:sz w:val="20"/>
                <w:szCs w:val="20"/>
              </w:rPr>
              <w:t>Толщина армирования в профиле 1,5 мм.</w:t>
            </w:r>
          </w:p>
          <w:p w:rsidR="003B1321" w:rsidRPr="003B1321" w:rsidRDefault="003B1321" w:rsidP="003B1321">
            <w:pPr>
              <w:rPr>
                <w:sz w:val="20"/>
                <w:szCs w:val="20"/>
              </w:rPr>
            </w:pPr>
            <w:r w:rsidRPr="003B1321">
              <w:rPr>
                <w:sz w:val="20"/>
                <w:szCs w:val="20"/>
              </w:rPr>
              <w:t>Цвет пластика – белый с двух сторон.</w:t>
            </w:r>
          </w:p>
          <w:p w:rsidR="003B1321" w:rsidRPr="003B1321" w:rsidRDefault="003B1321" w:rsidP="003B1321">
            <w:pPr>
              <w:rPr>
                <w:sz w:val="20"/>
                <w:szCs w:val="20"/>
              </w:rPr>
            </w:pPr>
            <w:r w:rsidRPr="003B1321">
              <w:rPr>
                <w:sz w:val="20"/>
                <w:szCs w:val="20"/>
              </w:rPr>
              <w:t xml:space="preserve">Система </w:t>
            </w:r>
            <w:proofErr w:type="spellStart"/>
            <w:r w:rsidRPr="003B1321">
              <w:rPr>
                <w:sz w:val="20"/>
                <w:szCs w:val="20"/>
              </w:rPr>
              <w:t>микропроветривания</w:t>
            </w:r>
            <w:proofErr w:type="spellEnd"/>
            <w:r w:rsidRPr="003B1321">
              <w:rPr>
                <w:sz w:val="20"/>
                <w:szCs w:val="20"/>
              </w:rPr>
              <w:t xml:space="preserve"> - многоступенчатая</w:t>
            </w:r>
          </w:p>
          <w:p w:rsidR="003B1321" w:rsidRPr="003B1321" w:rsidRDefault="003B1321" w:rsidP="003B1321">
            <w:pPr>
              <w:rPr>
                <w:sz w:val="20"/>
                <w:szCs w:val="20"/>
              </w:rPr>
            </w:pPr>
            <w:r w:rsidRPr="003B1321">
              <w:rPr>
                <w:sz w:val="20"/>
                <w:szCs w:val="20"/>
              </w:rPr>
              <w:t>Водоотлив - оцинкованная сталь, толщиной 0,7 мм</w:t>
            </w:r>
          </w:p>
          <w:p w:rsidR="003B1321" w:rsidRPr="003B1321" w:rsidRDefault="003B1321" w:rsidP="003B1321">
            <w:pPr>
              <w:rPr>
                <w:sz w:val="20"/>
                <w:szCs w:val="20"/>
              </w:rPr>
            </w:pPr>
            <w:r w:rsidRPr="003B1321">
              <w:rPr>
                <w:sz w:val="20"/>
                <w:szCs w:val="20"/>
              </w:rPr>
              <w:t>Подоконник - жесткий  ПВХ  белого цвета</w:t>
            </w:r>
          </w:p>
        </w:tc>
      </w:tr>
      <w:tr w:rsidR="003B1321" w:rsidRPr="003B1321" w:rsidTr="003B1321">
        <w:tc>
          <w:tcPr>
            <w:tcW w:w="534" w:type="dxa"/>
          </w:tcPr>
          <w:p w:rsidR="003B1321" w:rsidRPr="003B1321" w:rsidRDefault="003B1321" w:rsidP="003B1321">
            <w:pPr>
              <w:rPr>
                <w:sz w:val="20"/>
                <w:szCs w:val="20"/>
              </w:rPr>
            </w:pPr>
            <w:r w:rsidRPr="003B1321">
              <w:rPr>
                <w:sz w:val="20"/>
                <w:szCs w:val="20"/>
              </w:rPr>
              <w:t>24</w:t>
            </w:r>
          </w:p>
        </w:tc>
        <w:tc>
          <w:tcPr>
            <w:tcW w:w="2551" w:type="dxa"/>
          </w:tcPr>
          <w:p w:rsidR="003B1321" w:rsidRPr="003B1321" w:rsidRDefault="003B1321" w:rsidP="003B1321">
            <w:pPr>
              <w:rPr>
                <w:sz w:val="20"/>
                <w:szCs w:val="20"/>
              </w:rPr>
            </w:pPr>
            <w:r w:rsidRPr="003B1321">
              <w:rPr>
                <w:sz w:val="20"/>
                <w:szCs w:val="20"/>
              </w:rPr>
              <w:t>Пластиковый уголок</w:t>
            </w:r>
          </w:p>
        </w:tc>
        <w:tc>
          <w:tcPr>
            <w:tcW w:w="7088" w:type="dxa"/>
          </w:tcPr>
          <w:p w:rsidR="003B1321" w:rsidRPr="003B1321" w:rsidRDefault="003B1321" w:rsidP="003B1321">
            <w:pPr>
              <w:rPr>
                <w:sz w:val="20"/>
                <w:szCs w:val="20"/>
              </w:rPr>
            </w:pPr>
            <w:r w:rsidRPr="003B1321">
              <w:rPr>
                <w:sz w:val="20"/>
                <w:szCs w:val="20"/>
              </w:rPr>
              <w:t xml:space="preserve">Уголок из ПВХ белый матовый, равнополочный </w:t>
            </w:r>
          </w:p>
          <w:p w:rsidR="003B1321" w:rsidRPr="003B1321" w:rsidRDefault="003B1321" w:rsidP="003B1321">
            <w:pPr>
              <w:rPr>
                <w:sz w:val="20"/>
                <w:szCs w:val="20"/>
              </w:rPr>
            </w:pPr>
            <w:r w:rsidRPr="003B1321">
              <w:rPr>
                <w:sz w:val="20"/>
                <w:szCs w:val="20"/>
              </w:rPr>
              <w:t>Ширина полочки 40мм;</w:t>
            </w:r>
          </w:p>
          <w:p w:rsidR="003B1321" w:rsidRPr="003B1321" w:rsidRDefault="003B1321" w:rsidP="003B1321">
            <w:pPr>
              <w:rPr>
                <w:sz w:val="20"/>
                <w:szCs w:val="20"/>
              </w:rPr>
            </w:pPr>
            <w:r w:rsidRPr="003B1321">
              <w:rPr>
                <w:sz w:val="20"/>
                <w:szCs w:val="20"/>
              </w:rPr>
              <w:t>Толщина 2мм.</w:t>
            </w:r>
          </w:p>
        </w:tc>
      </w:tr>
      <w:tr w:rsidR="003B1321" w:rsidRPr="003B1321" w:rsidTr="003B1321">
        <w:tc>
          <w:tcPr>
            <w:tcW w:w="534" w:type="dxa"/>
          </w:tcPr>
          <w:p w:rsidR="003B1321" w:rsidRPr="003B1321" w:rsidRDefault="003B1321" w:rsidP="003B1321">
            <w:pPr>
              <w:rPr>
                <w:sz w:val="20"/>
                <w:szCs w:val="20"/>
              </w:rPr>
            </w:pPr>
            <w:r w:rsidRPr="003B1321">
              <w:rPr>
                <w:sz w:val="20"/>
                <w:szCs w:val="20"/>
              </w:rPr>
              <w:t>25</w:t>
            </w:r>
          </w:p>
        </w:tc>
        <w:tc>
          <w:tcPr>
            <w:tcW w:w="2551" w:type="dxa"/>
          </w:tcPr>
          <w:p w:rsidR="003B1321" w:rsidRPr="003B1321" w:rsidRDefault="003B1321" w:rsidP="003B1321">
            <w:pPr>
              <w:rPr>
                <w:sz w:val="20"/>
                <w:szCs w:val="20"/>
              </w:rPr>
            </w:pPr>
            <w:r w:rsidRPr="003B1321">
              <w:rPr>
                <w:sz w:val="20"/>
                <w:szCs w:val="20"/>
              </w:rPr>
              <w:t>Алюминиевые потолочные рейки</w:t>
            </w:r>
          </w:p>
        </w:tc>
        <w:tc>
          <w:tcPr>
            <w:tcW w:w="7088" w:type="dxa"/>
          </w:tcPr>
          <w:p w:rsidR="003B1321" w:rsidRPr="003B1321" w:rsidRDefault="003B1321" w:rsidP="003B1321">
            <w:pPr>
              <w:rPr>
                <w:sz w:val="20"/>
                <w:szCs w:val="20"/>
              </w:rPr>
            </w:pPr>
            <w:r w:rsidRPr="003B1321">
              <w:rPr>
                <w:sz w:val="20"/>
                <w:szCs w:val="20"/>
              </w:rPr>
              <w:t>Материал – алюминий;</w:t>
            </w:r>
          </w:p>
          <w:p w:rsidR="003B1321" w:rsidRPr="003B1321" w:rsidRDefault="003B1321" w:rsidP="003B1321">
            <w:pPr>
              <w:rPr>
                <w:sz w:val="20"/>
                <w:szCs w:val="20"/>
              </w:rPr>
            </w:pPr>
            <w:r w:rsidRPr="003B1321">
              <w:rPr>
                <w:sz w:val="20"/>
                <w:szCs w:val="20"/>
              </w:rPr>
              <w:t>Ширина 100мм;</w:t>
            </w:r>
          </w:p>
          <w:p w:rsidR="003B1321" w:rsidRPr="003B1321" w:rsidRDefault="003B1321" w:rsidP="003B1321">
            <w:pPr>
              <w:rPr>
                <w:sz w:val="20"/>
                <w:szCs w:val="20"/>
              </w:rPr>
            </w:pPr>
            <w:r w:rsidRPr="003B1321">
              <w:rPr>
                <w:sz w:val="20"/>
                <w:szCs w:val="20"/>
              </w:rPr>
              <w:t>Толщина 0,5мм</w:t>
            </w:r>
          </w:p>
        </w:tc>
      </w:tr>
      <w:tr w:rsidR="003B1321" w:rsidRPr="003B1321" w:rsidTr="003B1321">
        <w:tc>
          <w:tcPr>
            <w:tcW w:w="534" w:type="dxa"/>
          </w:tcPr>
          <w:p w:rsidR="003B1321" w:rsidRPr="003B1321" w:rsidRDefault="003B1321" w:rsidP="003B1321">
            <w:pPr>
              <w:rPr>
                <w:sz w:val="20"/>
                <w:szCs w:val="20"/>
              </w:rPr>
            </w:pPr>
            <w:r w:rsidRPr="003B1321">
              <w:rPr>
                <w:sz w:val="20"/>
                <w:szCs w:val="20"/>
              </w:rPr>
              <w:t>26</w:t>
            </w:r>
          </w:p>
        </w:tc>
        <w:tc>
          <w:tcPr>
            <w:tcW w:w="2551" w:type="dxa"/>
          </w:tcPr>
          <w:p w:rsidR="003B1321" w:rsidRPr="003B1321" w:rsidRDefault="003B1321" w:rsidP="003B1321">
            <w:pPr>
              <w:rPr>
                <w:sz w:val="20"/>
                <w:szCs w:val="20"/>
              </w:rPr>
            </w:pPr>
            <w:r w:rsidRPr="003B1321">
              <w:rPr>
                <w:sz w:val="20"/>
                <w:szCs w:val="20"/>
              </w:rPr>
              <w:t xml:space="preserve">Трубы канализационные из полипропилена </w:t>
            </w:r>
          </w:p>
        </w:tc>
        <w:tc>
          <w:tcPr>
            <w:tcW w:w="7088" w:type="dxa"/>
          </w:tcPr>
          <w:p w:rsidR="003B1321" w:rsidRPr="003B1321" w:rsidRDefault="003B1321" w:rsidP="003B1321">
            <w:pPr>
              <w:rPr>
                <w:sz w:val="20"/>
                <w:szCs w:val="20"/>
              </w:rPr>
            </w:pPr>
            <w:r w:rsidRPr="003B1321">
              <w:rPr>
                <w:sz w:val="20"/>
                <w:szCs w:val="20"/>
              </w:rPr>
              <w:t>Плотность –1,2г/см3.</w:t>
            </w:r>
          </w:p>
          <w:p w:rsidR="003B1321" w:rsidRPr="003B1321" w:rsidRDefault="003B1321" w:rsidP="003B1321">
            <w:pPr>
              <w:rPr>
                <w:sz w:val="20"/>
                <w:szCs w:val="20"/>
              </w:rPr>
            </w:pPr>
            <w:proofErr w:type="spellStart"/>
            <w:r w:rsidRPr="003B1321">
              <w:rPr>
                <w:sz w:val="20"/>
                <w:szCs w:val="20"/>
              </w:rPr>
              <w:t>Коэф</w:t>
            </w:r>
            <w:proofErr w:type="spellEnd"/>
            <w:r w:rsidRPr="003B1321">
              <w:rPr>
                <w:sz w:val="20"/>
                <w:szCs w:val="20"/>
              </w:rPr>
              <w:t>. линейного расширения –0,15 мм/м</w:t>
            </w:r>
          </w:p>
          <w:p w:rsidR="003B1321" w:rsidRPr="003B1321" w:rsidRDefault="003B1321" w:rsidP="003B1321">
            <w:pPr>
              <w:rPr>
                <w:sz w:val="20"/>
                <w:szCs w:val="20"/>
              </w:rPr>
            </w:pPr>
            <w:r w:rsidRPr="003B1321">
              <w:rPr>
                <w:sz w:val="20"/>
                <w:szCs w:val="20"/>
              </w:rPr>
              <w:t>Температура плавления  -  250</w:t>
            </w:r>
            <w:proofErr w:type="gramStart"/>
            <w:r w:rsidRPr="003B1321">
              <w:rPr>
                <w:sz w:val="20"/>
                <w:szCs w:val="20"/>
              </w:rPr>
              <w:t xml:space="preserve"> С</w:t>
            </w:r>
            <w:proofErr w:type="gramEnd"/>
          </w:p>
          <w:p w:rsidR="003B1321" w:rsidRPr="003B1321" w:rsidRDefault="003B1321" w:rsidP="003B1321">
            <w:pPr>
              <w:rPr>
                <w:sz w:val="20"/>
                <w:szCs w:val="20"/>
              </w:rPr>
            </w:pPr>
            <w:r w:rsidRPr="003B1321">
              <w:rPr>
                <w:sz w:val="20"/>
                <w:szCs w:val="20"/>
              </w:rPr>
              <w:t>Теплопроводность –26 Вт/</w:t>
            </w:r>
            <w:proofErr w:type="spellStart"/>
            <w:r w:rsidRPr="003B1321">
              <w:rPr>
                <w:sz w:val="20"/>
                <w:szCs w:val="20"/>
              </w:rPr>
              <w:t>мС</w:t>
            </w:r>
            <w:proofErr w:type="spellEnd"/>
          </w:p>
          <w:p w:rsidR="003B1321" w:rsidRPr="003B1321" w:rsidRDefault="003B1321" w:rsidP="003B1321">
            <w:pPr>
              <w:rPr>
                <w:sz w:val="20"/>
                <w:szCs w:val="20"/>
              </w:rPr>
            </w:pPr>
            <w:r w:rsidRPr="003B1321">
              <w:rPr>
                <w:sz w:val="20"/>
                <w:szCs w:val="20"/>
              </w:rPr>
              <w:t>Уровень шума при  2 л/с –11д</w:t>
            </w:r>
            <w:proofErr w:type="gramStart"/>
            <w:r w:rsidRPr="003B1321">
              <w:rPr>
                <w:sz w:val="20"/>
                <w:szCs w:val="20"/>
              </w:rPr>
              <w:t>Б(</w:t>
            </w:r>
            <w:proofErr w:type="gramEnd"/>
            <w:r w:rsidRPr="003B1321">
              <w:rPr>
                <w:sz w:val="20"/>
                <w:szCs w:val="20"/>
              </w:rPr>
              <w:t>А)</w:t>
            </w:r>
          </w:p>
          <w:p w:rsidR="003B1321" w:rsidRPr="003B1321" w:rsidRDefault="003B1321" w:rsidP="003B1321">
            <w:pPr>
              <w:rPr>
                <w:sz w:val="20"/>
                <w:szCs w:val="20"/>
              </w:rPr>
            </w:pPr>
            <w:r w:rsidRPr="003B1321">
              <w:rPr>
                <w:sz w:val="20"/>
                <w:szCs w:val="20"/>
              </w:rPr>
              <w:t xml:space="preserve">Срок службы 50 лет </w:t>
            </w:r>
          </w:p>
          <w:p w:rsidR="003B1321" w:rsidRPr="003B1321" w:rsidRDefault="003B1321" w:rsidP="003B1321">
            <w:pPr>
              <w:rPr>
                <w:sz w:val="20"/>
                <w:szCs w:val="20"/>
              </w:rPr>
            </w:pPr>
            <w:r w:rsidRPr="003B1321">
              <w:rPr>
                <w:sz w:val="20"/>
                <w:szCs w:val="20"/>
              </w:rPr>
              <w:t>Диаметр труб- 110мм (35м)  и 50 мм (30м)</w:t>
            </w:r>
          </w:p>
        </w:tc>
      </w:tr>
      <w:tr w:rsidR="003B1321" w:rsidRPr="003B1321" w:rsidTr="003B1321">
        <w:tc>
          <w:tcPr>
            <w:tcW w:w="534" w:type="dxa"/>
          </w:tcPr>
          <w:p w:rsidR="003B1321" w:rsidRPr="003B1321" w:rsidRDefault="003B1321" w:rsidP="003B1321">
            <w:pPr>
              <w:rPr>
                <w:sz w:val="20"/>
                <w:szCs w:val="20"/>
              </w:rPr>
            </w:pPr>
            <w:r w:rsidRPr="003B1321">
              <w:rPr>
                <w:sz w:val="20"/>
                <w:szCs w:val="20"/>
              </w:rPr>
              <w:t>27</w:t>
            </w:r>
          </w:p>
        </w:tc>
        <w:tc>
          <w:tcPr>
            <w:tcW w:w="2551" w:type="dxa"/>
          </w:tcPr>
          <w:p w:rsidR="003B1321" w:rsidRPr="003B1321" w:rsidRDefault="003B1321" w:rsidP="003B1321">
            <w:pPr>
              <w:rPr>
                <w:sz w:val="20"/>
                <w:szCs w:val="20"/>
              </w:rPr>
            </w:pPr>
            <w:r w:rsidRPr="003B1321">
              <w:rPr>
                <w:sz w:val="20"/>
                <w:szCs w:val="20"/>
              </w:rPr>
              <w:t xml:space="preserve">Крепеж для канализационных труб </w:t>
            </w:r>
          </w:p>
        </w:tc>
        <w:tc>
          <w:tcPr>
            <w:tcW w:w="7088" w:type="dxa"/>
          </w:tcPr>
          <w:p w:rsidR="003B1321" w:rsidRPr="003B1321" w:rsidRDefault="003B1321" w:rsidP="003B1321">
            <w:pPr>
              <w:rPr>
                <w:sz w:val="20"/>
                <w:szCs w:val="20"/>
              </w:rPr>
            </w:pPr>
            <w:r w:rsidRPr="003B1321">
              <w:rPr>
                <w:sz w:val="20"/>
                <w:szCs w:val="20"/>
              </w:rPr>
              <w:t>Хомут  пластиковый для крепления канализационных труб диаметром  110мм (12шт</w:t>
            </w:r>
            <w:proofErr w:type="gramStart"/>
            <w:r w:rsidRPr="003B1321">
              <w:rPr>
                <w:sz w:val="20"/>
                <w:szCs w:val="20"/>
              </w:rPr>
              <w:t>)и</w:t>
            </w:r>
            <w:proofErr w:type="gramEnd"/>
            <w:r w:rsidRPr="003B1321">
              <w:rPr>
                <w:sz w:val="20"/>
                <w:szCs w:val="20"/>
              </w:rPr>
              <w:t xml:space="preserve">  диаметром 50мм (16шт) к стенам</w:t>
            </w:r>
          </w:p>
        </w:tc>
      </w:tr>
      <w:tr w:rsidR="003B1321" w:rsidRPr="003B1321" w:rsidTr="003B1321">
        <w:tc>
          <w:tcPr>
            <w:tcW w:w="534" w:type="dxa"/>
          </w:tcPr>
          <w:p w:rsidR="003B1321" w:rsidRPr="003B1321" w:rsidRDefault="003B1321" w:rsidP="003B1321">
            <w:pPr>
              <w:rPr>
                <w:sz w:val="20"/>
                <w:szCs w:val="20"/>
              </w:rPr>
            </w:pPr>
            <w:r w:rsidRPr="003B1321">
              <w:rPr>
                <w:sz w:val="20"/>
                <w:szCs w:val="20"/>
              </w:rPr>
              <w:t>28</w:t>
            </w:r>
          </w:p>
        </w:tc>
        <w:tc>
          <w:tcPr>
            <w:tcW w:w="2551" w:type="dxa"/>
          </w:tcPr>
          <w:p w:rsidR="003B1321" w:rsidRPr="003B1321" w:rsidRDefault="003B1321" w:rsidP="003B1321">
            <w:pPr>
              <w:rPr>
                <w:sz w:val="20"/>
                <w:szCs w:val="20"/>
              </w:rPr>
            </w:pPr>
            <w:r w:rsidRPr="003B1321">
              <w:rPr>
                <w:sz w:val="20"/>
                <w:szCs w:val="20"/>
              </w:rPr>
              <w:t xml:space="preserve">Ревизия </w:t>
            </w:r>
          </w:p>
        </w:tc>
        <w:tc>
          <w:tcPr>
            <w:tcW w:w="7088" w:type="dxa"/>
          </w:tcPr>
          <w:p w:rsidR="003B1321" w:rsidRPr="003B1321" w:rsidRDefault="003B1321" w:rsidP="003B1321">
            <w:pPr>
              <w:rPr>
                <w:sz w:val="20"/>
                <w:szCs w:val="20"/>
              </w:rPr>
            </w:pPr>
            <w:r w:rsidRPr="003B1321">
              <w:rPr>
                <w:sz w:val="20"/>
                <w:szCs w:val="20"/>
              </w:rPr>
              <w:t>Материал корпуса - полипропилен;</w:t>
            </w:r>
          </w:p>
          <w:p w:rsidR="003B1321" w:rsidRPr="003B1321" w:rsidRDefault="003B1321" w:rsidP="003B1321">
            <w:pPr>
              <w:rPr>
                <w:sz w:val="20"/>
                <w:szCs w:val="20"/>
              </w:rPr>
            </w:pPr>
            <w:r w:rsidRPr="003B1321">
              <w:rPr>
                <w:sz w:val="20"/>
                <w:szCs w:val="20"/>
              </w:rPr>
              <w:t>Среда - сточные воды, канализация;</w:t>
            </w:r>
          </w:p>
          <w:p w:rsidR="003B1321" w:rsidRPr="003B1321" w:rsidRDefault="003B1321" w:rsidP="003B1321">
            <w:pPr>
              <w:rPr>
                <w:sz w:val="20"/>
                <w:szCs w:val="20"/>
              </w:rPr>
            </w:pPr>
            <w:r w:rsidRPr="003B1321">
              <w:rPr>
                <w:sz w:val="20"/>
                <w:szCs w:val="20"/>
              </w:rPr>
              <w:t>Конструктивные особенности- с резиновым уплотнительным кольцом;</w:t>
            </w:r>
          </w:p>
          <w:p w:rsidR="003B1321" w:rsidRPr="003B1321" w:rsidRDefault="003B1321" w:rsidP="003B1321">
            <w:pPr>
              <w:rPr>
                <w:sz w:val="20"/>
                <w:szCs w:val="20"/>
              </w:rPr>
            </w:pPr>
            <w:r w:rsidRPr="003B1321">
              <w:rPr>
                <w:sz w:val="20"/>
                <w:szCs w:val="20"/>
              </w:rPr>
              <w:t xml:space="preserve">Тип присоединения </w:t>
            </w:r>
            <w:proofErr w:type="gramStart"/>
            <w:r w:rsidRPr="003B1321">
              <w:rPr>
                <w:sz w:val="20"/>
                <w:szCs w:val="20"/>
              </w:rPr>
              <w:t>-р</w:t>
            </w:r>
            <w:proofErr w:type="gramEnd"/>
            <w:r w:rsidRPr="003B1321">
              <w:rPr>
                <w:sz w:val="20"/>
                <w:szCs w:val="20"/>
              </w:rPr>
              <w:t>аструбный;</w:t>
            </w:r>
          </w:p>
          <w:p w:rsidR="003B1321" w:rsidRPr="003B1321" w:rsidRDefault="003B1321" w:rsidP="003B1321">
            <w:pPr>
              <w:rPr>
                <w:sz w:val="20"/>
                <w:szCs w:val="20"/>
              </w:rPr>
            </w:pPr>
            <w:r w:rsidRPr="003B1321">
              <w:rPr>
                <w:sz w:val="20"/>
                <w:szCs w:val="20"/>
              </w:rPr>
              <w:t>Температура- +95</w:t>
            </w:r>
            <w:r w:rsidRPr="003B1321">
              <w:rPr>
                <w:sz w:val="20"/>
                <w:szCs w:val="20"/>
                <w:vertAlign w:val="superscript"/>
              </w:rPr>
              <w:t>0</w:t>
            </w:r>
            <w:r w:rsidRPr="003B1321">
              <w:rPr>
                <w:sz w:val="20"/>
                <w:szCs w:val="20"/>
              </w:rPr>
              <w:t>С</w:t>
            </w:r>
          </w:p>
          <w:p w:rsidR="003B1321" w:rsidRPr="003B1321" w:rsidRDefault="003B1321" w:rsidP="003B1321">
            <w:pPr>
              <w:rPr>
                <w:sz w:val="20"/>
                <w:szCs w:val="20"/>
              </w:rPr>
            </w:pPr>
            <w:r w:rsidRPr="003B1321">
              <w:rPr>
                <w:sz w:val="20"/>
                <w:szCs w:val="20"/>
              </w:rPr>
              <w:t>Толщина стенки - 2,7мм.</w:t>
            </w:r>
          </w:p>
          <w:p w:rsidR="003B1321" w:rsidRPr="003B1321" w:rsidRDefault="003B1321" w:rsidP="003B1321">
            <w:pPr>
              <w:rPr>
                <w:sz w:val="20"/>
                <w:szCs w:val="20"/>
              </w:rPr>
            </w:pPr>
            <w:r w:rsidRPr="003B1321">
              <w:rPr>
                <w:sz w:val="20"/>
                <w:szCs w:val="20"/>
              </w:rPr>
              <w:t>Диаметр трубы - 110мм</w:t>
            </w:r>
          </w:p>
        </w:tc>
      </w:tr>
      <w:tr w:rsidR="003B1321" w:rsidRPr="003B1321" w:rsidTr="003B1321">
        <w:tc>
          <w:tcPr>
            <w:tcW w:w="534" w:type="dxa"/>
          </w:tcPr>
          <w:p w:rsidR="003B1321" w:rsidRPr="003B1321" w:rsidRDefault="003B1321" w:rsidP="003B1321">
            <w:pPr>
              <w:rPr>
                <w:sz w:val="20"/>
                <w:szCs w:val="20"/>
              </w:rPr>
            </w:pPr>
            <w:r w:rsidRPr="003B1321">
              <w:rPr>
                <w:sz w:val="20"/>
                <w:szCs w:val="20"/>
              </w:rPr>
              <w:t>29</w:t>
            </w:r>
          </w:p>
        </w:tc>
        <w:tc>
          <w:tcPr>
            <w:tcW w:w="2551" w:type="dxa"/>
          </w:tcPr>
          <w:p w:rsidR="003B1321" w:rsidRPr="003B1321" w:rsidRDefault="003B1321" w:rsidP="003B1321">
            <w:pPr>
              <w:rPr>
                <w:sz w:val="20"/>
                <w:szCs w:val="20"/>
              </w:rPr>
            </w:pPr>
            <w:proofErr w:type="gramStart"/>
            <w:r w:rsidRPr="003B1321">
              <w:rPr>
                <w:sz w:val="20"/>
                <w:szCs w:val="20"/>
              </w:rPr>
              <w:t>Муфта</w:t>
            </w:r>
            <w:proofErr w:type="gramEnd"/>
            <w:r w:rsidRPr="003B1321">
              <w:rPr>
                <w:sz w:val="20"/>
                <w:szCs w:val="20"/>
              </w:rPr>
              <w:t xml:space="preserve">  комбинированная с   внутренней резьбой 20 х 1/2"</w:t>
            </w:r>
          </w:p>
        </w:tc>
        <w:tc>
          <w:tcPr>
            <w:tcW w:w="7088" w:type="dxa"/>
          </w:tcPr>
          <w:p w:rsidR="003B1321" w:rsidRPr="003B1321" w:rsidRDefault="003B1321" w:rsidP="003B1321">
            <w:pPr>
              <w:rPr>
                <w:sz w:val="20"/>
                <w:szCs w:val="20"/>
              </w:rPr>
            </w:pPr>
            <w:r w:rsidRPr="003B1321">
              <w:rPr>
                <w:sz w:val="20"/>
                <w:szCs w:val="20"/>
              </w:rPr>
              <w:t>Материал - полипропилен, переход с полипропиленовой трубы диаметром 20мм на внутреннюю резьбу 1/2"</w:t>
            </w:r>
          </w:p>
          <w:p w:rsidR="003B1321" w:rsidRPr="003B1321" w:rsidRDefault="003B1321" w:rsidP="003B1321">
            <w:pPr>
              <w:rPr>
                <w:sz w:val="20"/>
                <w:szCs w:val="20"/>
              </w:rPr>
            </w:pPr>
            <w:r w:rsidRPr="003B1321">
              <w:rPr>
                <w:sz w:val="20"/>
                <w:szCs w:val="20"/>
              </w:rPr>
              <w:t>Температура рабочей среды - +95</w:t>
            </w:r>
            <w:r w:rsidRPr="003B1321">
              <w:rPr>
                <w:sz w:val="20"/>
                <w:szCs w:val="20"/>
                <w:vertAlign w:val="superscript"/>
              </w:rPr>
              <w:t>0</w:t>
            </w:r>
            <w:r w:rsidRPr="003B1321">
              <w:rPr>
                <w:sz w:val="20"/>
                <w:szCs w:val="20"/>
              </w:rPr>
              <w:t>С</w:t>
            </w:r>
          </w:p>
          <w:p w:rsidR="003B1321" w:rsidRPr="003B1321" w:rsidRDefault="003B1321" w:rsidP="003B1321">
            <w:pPr>
              <w:rPr>
                <w:sz w:val="20"/>
                <w:szCs w:val="20"/>
              </w:rPr>
            </w:pPr>
            <w:r w:rsidRPr="003B1321">
              <w:rPr>
                <w:sz w:val="20"/>
                <w:szCs w:val="20"/>
              </w:rPr>
              <w:t>Рабочее давление - 2,0 МПа</w:t>
            </w:r>
          </w:p>
        </w:tc>
      </w:tr>
      <w:tr w:rsidR="003B1321" w:rsidRPr="003B1321" w:rsidTr="003B1321">
        <w:tc>
          <w:tcPr>
            <w:tcW w:w="534" w:type="dxa"/>
          </w:tcPr>
          <w:p w:rsidR="003B1321" w:rsidRPr="003B1321" w:rsidRDefault="003B1321" w:rsidP="003B1321">
            <w:pPr>
              <w:rPr>
                <w:sz w:val="20"/>
                <w:szCs w:val="20"/>
              </w:rPr>
            </w:pPr>
            <w:r w:rsidRPr="003B1321">
              <w:rPr>
                <w:sz w:val="20"/>
                <w:szCs w:val="20"/>
              </w:rPr>
              <w:t>30</w:t>
            </w:r>
          </w:p>
        </w:tc>
        <w:tc>
          <w:tcPr>
            <w:tcW w:w="2551" w:type="dxa"/>
          </w:tcPr>
          <w:p w:rsidR="003B1321" w:rsidRPr="003B1321" w:rsidRDefault="003B1321" w:rsidP="003B1321">
            <w:pPr>
              <w:rPr>
                <w:sz w:val="20"/>
                <w:szCs w:val="20"/>
              </w:rPr>
            </w:pPr>
            <w:proofErr w:type="gramStart"/>
            <w:r w:rsidRPr="003B1321">
              <w:rPr>
                <w:sz w:val="20"/>
                <w:szCs w:val="20"/>
              </w:rPr>
              <w:t>Муфта</w:t>
            </w:r>
            <w:proofErr w:type="gramEnd"/>
            <w:r w:rsidRPr="003B1321">
              <w:rPr>
                <w:sz w:val="20"/>
                <w:szCs w:val="20"/>
              </w:rPr>
              <w:t xml:space="preserve"> комбинированная  с наружной резьбой 20х1/2"</w:t>
            </w:r>
          </w:p>
        </w:tc>
        <w:tc>
          <w:tcPr>
            <w:tcW w:w="7088" w:type="dxa"/>
          </w:tcPr>
          <w:p w:rsidR="003B1321" w:rsidRPr="003B1321" w:rsidRDefault="003B1321" w:rsidP="003B1321">
            <w:pPr>
              <w:rPr>
                <w:sz w:val="20"/>
                <w:szCs w:val="20"/>
              </w:rPr>
            </w:pPr>
            <w:r w:rsidRPr="003B1321">
              <w:rPr>
                <w:sz w:val="20"/>
                <w:szCs w:val="20"/>
              </w:rPr>
              <w:t>Материал - полипропилен, переход с полипропиленовой трубы диаметром  20мм на наружную резьбу 1/2"</w:t>
            </w:r>
          </w:p>
          <w:p w:rsidR="003B1321" w:rsidRPr="003B1321" w:rsidRDefault="003B1321" w:rsidP="003B1321">
            <w:pPr>
              <w:rPr>
                <w:sz w:val="20"/>
                <w:szCs w:val="20"/>
              </w:rPr>
            </w:pPr>
            <w:r w:rsidRPr="003B1321">
              <w:rPr>
                <w:sz w:val="20"/>
                <w:szCs w:val="20"/>
              </w:rPr>
              <w:t>Температура рабочей среды - +95</w:t>
            </w:r>
            <w:r w:rsidRPr="003B1321">
              <w:rPr>
                <w:sz w:val="20"/>
                <w:szCs w:val="20"/>
                <w:vertAlign w:val="superscript"/>
              </w:rPr>
              <w:t>0</w:t>
            </w:r>
            <w:r w:rsidRPr="003B1321">
              <w:rPr>
                <w:sz w:val="20"/>
                <w:szCs w:val="20"/>
              </w:rPr>
              <w:t>С</w:t>
            </w:r>
          </w:p>
          <w:p w:rsidR="003B1321" w:rsidRPr="003B1321" w:rsidRDefault="003B1321" w:rsidP="003B1321">
            <w:pPr>
              <w:rPr>
                <w:sz w:val="20"/>
                <w:szCs w:val="20"/>
              </w:rPr>
            </w:pPr>
            <w:r w:rsidRPr="003B1321">
              <w:rPr>
                <w:sz w:val="20"/>
                <w:szCs w:val="20"/>
              </w:rPr>
              <w:t>Рабочее давление - 2,0 МПа</w:t>
            </w:r>
          </w:p>
        </w:tc>
      </w:tr>
      <w:tr w:rsidR="003B1321" w:rsidRPr="003B1321" w:rsidTr="003B1321">
        <w:tc>
          <w:tcPr>
            <w:tcW w:w="534" w:type="dxa"/>
          </w:tcPr>
          <w:p w:rsidR="003B1321" w:rsidRPr="003B1321" w:rsidRDefault="003B1321" w:rsidP="003B1321">
            <w:pPr>
              <w:rPr>
                <w:sz w:val="20"/>
                <w:szCs w:val="20"/>
              </w:rPr>
            </w:pPr>
            <w:r w:rsidRPr="003B1321">
              <w:rPr>
                <w:sz w:val="20"/>
                <w:szCs w:val="20"/>
              </w:rPr>
              <w:t>31</w:t>
            </w:r>
          </w:p>
        </w:tc>
        <w:tc>
          <w:tcPr>
            <w:tcW w:w="2551" w:type="dxa"/>
          </w:tcPr>
          <w:p w:rsidR="003B1321" w:rsidRPr="003B1321" w:rsidRDefault="003B1321" w:rsidP="003B1321">
            <w:pPr>
              <w:rPr>
                <w:sz w:val="20"/>
                <w:szCs w:val="20"/>
              </w:rPr>
            </w:pPr>
            <w:r w:rsidRPr="003B1321">
              <w:rPr>
                <w:sz w:val="20"/>
                <w:szCs w:val="20"/>
              </w:rPr>
              <w:t xml:space="preserve">Кран </w:t>
            </w:r>
            <w:proofErr w:type="spellStart"/>
            <w:r w:rsidRPr="003B1321">
              <w:rPr>
                <w:sz w:val="20"/>
                <w:szCs w:val="20"/>
              </w:rPr>
              <w:t>шаровый</w:t>
            </w:r>
            <w:proofErr w:type="spellEnd"/>
            <w:r w:rsidRPr="003B1321">
              <w:rPr>
                <w:sz w:val="20"/>
                <w:szCs w:val="20"/>
              </w:rPr>
              <w:t xml:space="preserve"> ½  с американкой</w:t>
            </w:r>
          </w:p>
        </w:tc>
        <w:tc>
          <w:tcPr>
            <w:tcW w:w="7088" w:type="dxa"/>
          </w:tcPr>
          <w:p w:rsidR="003B1321" w:rsidRPr="003B1321" w:rsidRDefault="003B1321" w:rsidP="003B1321">
            <w:pPr>
              <w:rPr>
                <w:sz w:val="20"/>
                <w:szCs w:val="20"/>
              </w:rPr>
            </w:pPr>
            <w:r w:rsidRPr="003B1321">
              <w:rPr>
                <w:sz w:val="20"/>
                <w:szCs w:val="20"/>
              </w:rPr>
              <w:t>Материал - латунь</w:t>
            </w:r>
          </w:p>
          <w:p w:rsidR="003B1321" w:rsidRPr="003B1321" w:rsidRDefault="003B1321" w:rsidP="003B1321">
            <w:pPr>
              <w:rPr>
                <w:sz w:val="20"/>
                <w:szCs w:val="20"/>
              </w:rPr>
            </w:pPr>
            <w:r w:rsidRPr="003B1321">
              <w:rPr>
                <w:sz w:val="20"/>
                <w:szCs w:val="20"/>
              </w:rPr>
              <w:t>Рабочее давление -  24 бар.</w:t>
            </w:r>
          </w:p>
          <w:p w:rsidR="003B1321" w:rsidRPr="003B1321" w:rsidRDefault="003B1321" w:rsidP="003B1321">
            <w:pPr>
              <w:rPr>
                <w:sz w:val="20"/>
                <w:szCs w:val="20"/>
              </w:rPr>
            </w:pPr>
            <w:r w:rsidRPr="003B1321">
              <w:rPr>
                <w:sz w:val="20"/>
                <w:szCs w:val="20"/>
              </w:rPr>
              <w:t xml:space="preserve">Резьба – </w:t>
            </w:r>
            <w:proofErr w:type="gramStart"/>
            <w:r w:rsidRPr="003B1321">
              <w:rPr>
                <w:sz w:val="20"/>
                <w:szCs w:val="20"/>
              </w:rPr>
              <w:t>внутренняя-наружная</w:t>
            </w:r>
            <w:proofErr w:type="gramEnd"/>
          </w:p>
        </w:tc>
      </w:tr>
      <w:tr w:rsidR="003B1321" w:rsidRPr="003B1321" w:rsidTr="003B1321">
        <w:tc>
          <w:tcPr>
            <w:tcW w:w="534" w:type="dxa"/>
          </w:tcPr>
          <w:p w:rsidR="003B1321" w:rsidRPr="003B1321" w:rsidRDefault="003B1321" w:rsidP="003B1321">
            <w:pPr>
              <w:rPr>
                <w:sz w:val="20"/>
                <w:szCs w:val="20"/>
              </w:rPr>
            </w:pPr>
            <w:r w:rsidRPr="003B1321">
              <w:rPr>
                <w:sz w:val="20"/>
                <w:szCs w:val="20"/>
              </w:rPr>
              <w:t>32</w:t>
            </w:r>
          </w:p>
        </w:tc>
        <w:tc>
          <w:tcPr>
            <w:tcW w:w="2551" w:type="dxa"/>
          </w:tcPr>
          <w:p w:rsidR="003B1321" w:rsidRPr="003B1321" w:rsidRDefault="003B1321" w:rsidP="003B1321">
            <w:pPr>
              <w:rPr>
                <w:sz w:val="20"/>
                <w:szCs w:val="20"/>
              </w:rPr>
            </w:pPr>
            <w:r w:rsidRPr="003B1321">
              <w:rPr>
                <w:sz w:val="20"/>
                <w:szCs w:val="20"/>
              </w:rPr>
              <w:t xml:space="preserve">Угольник </w:t>
            </w:r>
            <w:r w:rsidRPr="003B1321">
              <w:rPr>
                <w:sz w:val="20"/>
                <w:szCs w:val="20"/>
                <w:lang w:val="en-US"/>
              </w:rPr>
              <w:t>PP</w:t>
            </w:r>
            <w:r w:rsidRPr="003B1321">
              <w:rPr>
                <w:sz w:val="20"/>
                <w:szCs w:val="20"/>
              </w:rPr>
              <w:t>-</w:t>
            </w:r>
            <w:r w:rsidRPr="003B1321">
              <w:rPr>
                <w:sz w:val="20"/>
                <w:szCs w:val="20"/>
                <w:lang w:val="en-US"/>
              </w:rPr>
              <w:t>R</w:t>
            </w:r>
            <w:r w:rsidRPr="003B1321">
              <w:rPr>
                <w:sz w:val="20"/>
                <w:szCs w:val="20"/>
              </w:rPr>
              <w:t xml:space="preserve"> 20х1/2 с НР, ВР</w:t>
            </w:r>
          </w:p>
        </w:tc>
        <w:tc>
          <w:tcPr>
            <w:tcW w:w="7088" w:type="dxa"/>
          </w:tcPr>
          <w:p w:rsidR="003B1321" w:rsidRPr="003B1321" w:rsidRDefault="003B1321" w:rsidP="003B1321">
            <w:pPr>
              <w:rPr>
                <w:sz w:val="20"/>
                <w:szCs w:val="20"/>
              </w:rPr>
            </w:pPr>
            <w:r w:rsidRPr="003B1321">
              <w:rPr>
                <w:sz w:val="20"/>
                <w:szCs w:val="20"/>
              </w:rPr>
              <w:t xml:space="preserve">Материал - полипропилен </w:t>
            </w:r>
          </w:p>
          <w:p w:rsidR="003B1321" w:rsidRPr="003B1321" w:rsidRDefault="003B1321" w:rsidP="003B1321">
            <w:pPr>
              <w:rPr>
                <w:sz w:val="20"/>
                <w:szCs w:val="20"/>
              </w:rPr>
            </w:pPr>
            <w:r w:rsidRPr="003B1321">
              <w:rPr>
                <w:sz w:val="20"/>
                <w:szCs w:val="20"/>
              </w:rPr>
              <w:t>Рабочая температура –95</w:t>
            </w:r>
            <w:r w:rsidRPr="003B1321">
              <w:rPr>
                <w:sz w:val="20"/>
                <w:szCs w:val="20"/>
                <w:vertAlign w:val="superscript"/>
              </w:rPr>
              <w:t>0</w:t>
            </w:r>
            <w:r w:rsidRPr="003B1321">
              <w:rPr>
                <w:sz w:val="20"/>
                <w:szCs w:val="20"/>
              </w:rPr>
              <w:t xml:space="preserve">С </w:t>
            </w:r>
          </w:p>
          <w:p w:rsidR="003B1321" w:rsidRPr="003B1321" w:rsidRDefault="003B1321" w:rsidP="003B1321">
            <w:pPr>
              <w:rPr>
                <w:sz w:val="20"/>
                <w:szCs w:val="20"/>
              </w:rPr>
            </w:pPr>
            <w:r w:rsidRPr="003B1321">
              <w:rPr>
                <w:sz w:val="20"/>
                <w:szCs w:val="20"/>
              </w:rPr>
              <w:t>Предназначен для монтажа водопроводных труб  из  ПВХ диаметром  20 мм</w:t>
            </w:r>
          </w:p>
        </w:tc>
      </w:tr>
      <w:tr w:rsidR="003B1321" w:rsidRPr="003B1321" w:rsidTr="003B1321">
        <w:tc>
          <w:tcPr>
            <w:tcW w:w="534" w:type="dxa"/>
          </w:tcPr>
          <w:p w:rsidR="003B1321" w:rsidRPr="003B1321" w:rsidRDefault="003B1321" w:rsidP="003B1321">
            <w:pPr>
              <w:rPr>
                <w:sz w:val="20"/>
                <w:szCs w:val="20"/>
              </w:rPr>
            </w:pPr>
            <w:r w:rsidRPr="003B1321">
              <w:rPr>
                <w:sz w:val="20"/>
                <w:szCs w:val="20"/>
              </w:rPr>
              <w:t>33</w:t>
            </w:r>
          </w:p>
        </w:tc>
        <w:tc>
          <w:tcPr>
            <w:tcW w:w="2551" w:type="dxa"/>
          </w:tcPr>
          <w:p w:rsidR="003B1321" w:rsidRPr="003B1321" w:rsidRDefault="003B1321" w:rsidP="003B1321">
            <w:pPr>
              <w:rPr>
                <w:sz w:val="20"/>
                <w:szCs w:val="20"/>
                <w:vertAlign w:val="superscript"/>
              </w:rPr>
            </w:pPr>
            <w:r w:rsidRPr="003B1321">
              <w:rPr>
                <w:sz w:val="20"/>
                <w:szCs w:val="20"/>
              </w:rPr>
              <w:t>Тройник  прям. 110х110 под 90</w:t>
            </w:r>
            <w:r w:rsidRPr="003B1321">
              <w:rPr>
                <w:sz w:val="20"/>
                <w:szCs w:val="20"/>
                <w:vertAlign w:val="superscript"/>
              </w:rPr>
              <w:t>0</w:t>
            </w:r>
          </w:p>
        </w:tc>
        <w:tc>
          <w:tcPr>
            <w:tcW w:w="7088" w:type="dxa"/>
          </w:tcPr>
          <w:p w:rsidR="003B1321" w:rsidRPr="003B1321" w:rsidRDefault="003B1321" w:rsidP="003B1321">
            <w:pPr>
              <w:rPr>
                <w:sz w:val="20"/>
                <w:szCs w:val="20"/>
              </w:rPr>
            </w:pPr>
            <w:r w:rsidRPr="003B1321">
              <w:rPr>
                <w:sz w:val="20"/>
                <w:szCs w:val="20"/>
              </w:rPr>
              <w:t xml:space="preserve">Материал - полипропилен </w:t>
            </w:r>
          </w:p>
          <w:p w:rsidR="003B1321" w:rsidRPr="003B1321" w:rsidRDefault="003B1321" w:rsidP="003B1321">
            <w:pPr>
              <w:rPr>
                <w:sz w:val="20"/>
                <w:szCs w:val="20"/>
              </w:rPr>
            </w:pPr>
            <w:r w:rsidRPr="003B1321">
              <w:rPr>
                <w:sz w:val="20"/>
                <w:szCs w:val="20"/>
              </w:rPr>
              <w:t>Рабочая температура –95</w:t>
            </w:r>
            <w:r w:rsidRPr="003B1321">
              <w:rPr>
                <w:sz w:val="20"/>
                <w:szCs w:val="20"/>
                <w:vertAlign w:val="superscript"/>
              </w:rPr>
              <w:t>0</w:t>
            </w:r>
            <w:r w:rsidRPr="003B1321">
              <w:rPr>
                <w:sz w:val="20"/>
                <w:szCs w:val="20"/>
              </w:rPr>
              <w:t>С</w:t>
            </w:r>
          </w:p>
          <w:p w:rsidR="003B1321" w:rsidRPr="003B1321" w:rsidRDefault="003B1321" w:rsidP="003B1321">
            <w:pPr>
              <w:rPr>
                <w:sz w:val="20"/>
                <w:szCs w:val="20"/>
              </w:rPr>
            </w:pPr>
            <w:proofErr w:type="gramStart"/>
            <w:r w:rsidRPr="003B1321">
              <w:rPr>
                <w:sz w:val="20"/>
                <w:szCs w:val="20"/>
              </w:rPr>
              <w:t>Предназначен</w:t>
            </w:r>
            <w:proofErr w:type="gramEnd"/>
            <w:r w:rsidRPr="003B1321">
              <w:rPr>
                <w:sz w:val="20"/>
                <w:szCs w:val="20"/>
              </w:rPr>
              <w:t xml:space="preserve"> для монтажа канализационных труб из ПВХ </w:t>
            </w:r>
            <w:r w:rsidRPr="003B1321">
              <w:rPr>
                <w:sz w:val="20"/>
                <w:szCs w:val="20"/>
                <w:lang w:val="en-US"/>
              </w:rPr>
              <w:t>d</w:t>
            </w:r>
            <w:r w:rsidRPr="003B1321">
              <w:rPr>
                <w:sz w:val="20"/>
                <w:szCs w:val="20"/>
              </w:rPr>
              <w:t>110мм</w:t>
            </w:r>
          </w:p>
        </w:tc>
      </w:tr>
      <w:tr w:rsidR="003B1321" w:rsidRPr="003B1321" w:rsidTr="003B1321">
        <w:tc>
          <w:tcPr>
            <w:tcW w:w="534" w:type="dxa"/>
          </w:tcPr>
          <w:p w:rsidR="003B1321" w:rsidRPr="003B1321" w:rsidRDefault="003B1321" w:rsidP="003B1321">
            <w:pPr>
              <w:rPr>
                <w:sz w:val="20"/>
                <w:szCs w:val="20"/>
              </w:rPr>
            </w:pPr>
            <w:r w:rsidRPr="003B1321">
              <w:rPr>
                <w:sz w:val="20"/>
                <w:szCs w:val="20"/>
              </w:rPr>
              <w:t>34</w:t>
            </w:r>
          </w:p>
        </w:tc>
        <w:tc>
          <w:tcPr>
            <w:tcW w:w="2551" w:type="dxa"/>
          </w:tcPr>
          <w:p w:rsidR="003B1321" w:rsidRPr="003B1321" w:rsidRDefault="003B1321" w:rsidP="003B1321">
            <w:pPr>
              <w:rPr>
                <w:sz w:val="20"/>
                <w:szCs w:val="20"/>
                <w:vertAlign w:val="superscript"/>
              </w:rPr>
            </w:pPr>
            <w:r w:rsidRPr="003B1321">
              <w:rPr>
                <w:sz w:val="20"/>
                <w:szCs w:val="20"/>
              </w:rPr>
              <w:t>Отвод d50 под 90</w:t>
            </w:r>
            <w:r w:rsidRPr="003B1321">
              <w:rPr>
                <w:sz w:val="20"/>
                <w:szCs w:val="20"/>
                <w:vertAlign w:val="superscript"/>
              </w:rPr>
              <w:t>0</w:t>
            </w:r>
          </w:p>
        </w:tc>
        <w:tc>
          <w:tcPr>
            <w:tcW w:w="7088" w:type="dxa"/>
          </w:tcPr>
          <w:p w:rsidR="003B1321" w:rsidRPr="003B1321" w:rsidRDefault="003B1321" w:rsidP="003B1321">
            <w:pPr>
              <w:rPr>
                <w:sz w:val="20"/>
                <w:szCs w:val="20"/>
              </w:rPr>
            </w:pPr>
            <w:r w:rsidRPr="003B1321">
              <w:rPr>
                <w:sz w:val="20"/>
                <w:szCs w:val="20"/>
              </w:rPr>
              <w:t xml:space="preserve">Материал - полипропилен </w:t>
            </w:r>
          </w:p>
          <w:p w:rsidR="003B1321" w:rsidRPr="003B1321" w:rsidRDefault="003B1321" w:rsidP="003B1321">
            <w:pPr>
              <w:rPr>
                <w:sz w:val="20"/>
                <w:szCs w:val="20"/>
              </w:rPr>
            </w:pPr>
            <w:r w:rsidRPr="003B1321">
              <w:rPr>
                <w:sz w:val="20"/>
                <w:szCs w:val="20"/>
              </w:rPr>
              <w:t>Рабочая температура –95</w:t>
            </w:r>
            <w:r w:rsidRPr="003B1321">
              <w:rPr>
                <w:sz w:val="20"/>
                <w:szCs w:val="20"/>
                <w:vertAlign w:val="superscript"/>
              </w:rPr>
              <w:t>0</w:t>
            </w:r>
            <w:r w:rsidRPr="003B1321">
              <w:rPr>
                <w:sz w:val="20"/>
                <w:szCs w:val="20"/>
              </w:rPr>
              <w:t xml:space="preserve">С </w:t>
            </w:r>
          </w:p>
          <w:p w:rsidR="003B1321" w:rsidRPr="003B1321" w:rsidRDefault="003B1321" w:rsidP="003B1321">
            <w:pPr>
              <w:rPr>
                <w:sz w:val="20"/>
                <w:szCs w:val="20"/>
              </w:rPr>
            </w:pPr>
            <w:proofErr w:type="gramStart"/>
            <w:r w:rsidRPr="003B1321">
              <w:rPr>
                <w:sz w:val="20"/>
                <w:szCs w:val="20"/>
              </w:rPr>
              <w:t>Предназначен</w:t>
            </w:r>
            <w:proofErr w:type="gramEnd"/>
            <w:r w:rsidRPr="003B1321">
              <w:rPr>
                <w:sz w:val="20"/>
                <w:szCs w:val="20"/>
              </w:rPr>
              <w:t xml:space="preserve"> для монтажа канализационных труб из ПВХ </w:t>
            </w:r>
          </w:p>
          <w:p w:rsidR="003B1321" w:rsidRPr="003B1321" w:rsidRDefault="003B1321" w:rsidP="003B1321">
            <w:pPr>
              <w:rPr>
                <w:sz w:val="20"/>
                <w:szCs w:val="20"/>
              </w:rPr>
            </w:pPr>
            <w:r w:rsidRPr="003B1321">
              <w:rPr>
                <w:sz w:val="20"/>
                <w:szCs w:val="20"/>
              </w:rPr>
              <w:t>d 50мм</w:t>
            </w:r>
          </w:p>
        </w:tc>
      </w:tr>
      <w:tr w:rsidR="003B1321" w:rsidRPr="003B1321" w:rsidTr="003B1321">
        <w:tc>
          <w:tcPr>
            <w:tcW w:w="534" w:type="dxa"/>
          </w:tcPr>
          <w:p w:rsidR="003B1321" w:rsidRPr="003B1321" w:rsidRDefault="003B1321" w:rsidP="003B1321">
            <w:pPr>
              <w:rPr>
                <w:sz w:val="20"/>
                <w:szCs w:val="20"/>
              </w:rPr>
            </w:pPr>
            <w:r w:rsidRPr="003B1321">
              <w:rPr>
                <w:sz w:val="20"/>
                <w:szCs w:val="20"/>
              </w:rPr>
              <w:t>35</w:t>
            </w:r>
          </w:p>
        </w:tc>
        <w:tc>
          <w:tcPr>
            <w:tcW w:w="2551" w:type="dxa"/>
          </w:tcPr>
          <w:p w:rsidR="003B1321" w:rsidRPr="003B1321" w:rsidRDefault="003B1321" w:rsidP="003B1321">
            <w:pPr>
              <w:rPr>
                <w:sz w:val="20"/>
                <w:szCs w:val="20"/>
              </w:rPr>
            </w:pPr>
            <w:r w:rsidRPr="003B1321">
              <w:rPr>
                <w:sz w:val="20"/>
                <w:szCs w:val="20"/>
              </w:rPr>
              <w:t>Переход 50х110</w:t>
            </w:r>
          </w:p>
        </w:tc>
        <w:tc>
          <w:tcPr>
            <w:tcW w:w="7088" w:type="dxa"/>
          </w:tcPr>
          <w:p w:rsidR="003B1321" w:rsidRPr="003B1321" w:rsidRDefault="003B1321" w:rsidP="003B1321">
            <w:pPr>
              <w:rPr>
                <w:sz w:val="20"/>
                <w:szCs w:val="20"/>
              </w:rPr>
            </w:pPr>
            <w:r w:rsidRPr="003B1321">
              <w:rPr>
                <w:sz w:val="20"/>
                <w:szCs w:val="20"/>
              </w:rPr>
              <w:t xml:space="preserve">Материал - полипропилен </w:t>
            </w:r>
          </w:p>
          <w:p w:rsidR="003B1321" w:rsidRPr="003B1321" w:rsidRDefault="003B1321" w:rsidP="003B1321">
            <w:pPr>
              <w:rPr>
                <w:sz w:val="20"/>
                <w:szCs w:val="20"/>
              </w:rPr>
            </w:pPr>
            <w:r w:rsidRPr="003B1321">
              <w:rPr>
                <w:sz w:val="20"/>
                <w:szCs w:val="20"/>
              </w:rPr>
              <w:t>Рабочая температура –95</w:t>
            </w:r>
            <w:r w:rsidRPr="003B1321">
              <w:rPr>
                <w:sz w:val="20"/>
                <w:szCs w:val="20"/>
                <w:vertAlign w:val="superscript"/>
              </w:rPr>
              <w:t>0</w:t>
            </w:r>
            <w:r w:rsidRPr="003B1321">
              <w:rPr>
                <w:sz w:val="20"/>
                <w:szCs w:val="20"/>
              </w:rPr>
              <w:t>С</w:t>
            </w:r>
          </w:p>
          <w:p w:rsidR="003B1321" w:rsidRPr="003B1321" w:rsidRDefault="003B1321" w:rsidP="003B1321">
            <w:pPr>
              <w:rPr>
                <w:sz w:val="20"/>
                <w:szCs w:val="20"/>
              </w:rPr>
            </w:pPr>
            <w:proofErr w:type="gramStart"/>
            <w:r w:rsidRPr="003B1321">
              <w:rPr>
                <w:sz w:val="20"/>
                <w:szCs w:val="20"/>
              </w:rPr>
              <w:t>Предназначен</w:t>
            </w:r>
            <w:proofErr w:type="gramEnd"/>
            <w:r w:rsidRPr="003B1321">
              <w:rPr>
                <w:sz w:val="20"/>
                <w:szCs w:val="20"/>
              </w:rPr>
              <w:t xml:space="preserve">  для перехода канализационной  трубы  </w:t>
            </w:r>
            <w:r w:rsidRPr="003B1321">
              <w:rPr>
                <w:sz w:val="20"/>
                <w:szCs w:val="20"/>
                <w:lang w:val="en-US"/>
              </w:rPr>
              <w:t>d</w:t>
            </w:r>
            <w:r w:rsidRPr="003B1321">
              <w:rPr>
                <w:sz w:val="20"/>
                <w:szCs w:val="20"/>
              </w:rPr>
              <w:t xml:space="preserve">110мм  в трубу </w:t>
            </w:r>
            <w:r w:rsidRPr="003B1321">
              <w:rPr>
                <w:sz w:val="20"/>
                <w:szCs w:val="20"/>
                <w:lang w:val="en-US"/>
              </w:rPr>
              <w:t>d</w:t>
            </w:r>
            <w:r w:rsidRPr="003B1321">
              <w:rPr>
                <w:sz w:val="20"/>
                <w:szCs w:val="20"/>
              </w:rPr>
              <w:t xml:space="preserve">50мм </w:t>
            </w:r>
          </w:p>
        </w:tc>
      </w:tr>
      <w:tr w:rsidR="003B1321" w:rsidRPr="003B1321" w:rsidTr="003B1321">
        <w:tc>
          <w:tcPr>
            <w:tcW w:w="534" w:type="dxa"/>
          </w:tcPr>
          <w:p w:rsidR="003B1321" w:rsidRPr="003B1321" w:rsidRDefault="003B1321" w:rsidP="003B1321">
            <w:pPr>
              <w:rPr>
                <w:sz w:val="20"/>
                <w:szCs w:val="20"/>
              </w:rPr>
            </w:pPr>
            <w:r w:rsidRPr="003B1321">
              <w:rPr>
                <w:sz w:val="20"/>
                <w:szCs w:val="20"/>
              </w:rPr>
              <w:t>36</w:t>
            </w:r>
          </w:p>
        </w:tc>
        <w:tc>
          <w:tcPr>
            <w:tcW w:w="2551" w:type="dxa"/>
          </w:tcPr>
          <w:p w:rsidR="003B1321" w:rsidRPr="003B1321" w:rsidRDefault="003B1321" w:rsidP="003B1321">
            <w:pPr>
              <w:rPr>
                <w:sz w:val="20"/>
                <w:szCs w:val="20"/>
                <w:vertAlign w:val="superscript"/>
              </w:rPr>
            </w:pPr>
            <w:r w:rsidRPr="003B1321">
              <w:rPr>
                <w:sz w:val="20"/>
                <w:szCs w:val="20"/>
              </w:rPr>
              <w:t>Угольник (уголок) d20 под 90</w:t>
            </w:r>
            <w:r w:rsidRPr="003B1321">
              <w:rPr>
                <w:sz w:val="20"/>
                <w:szCs w:val="20"/>
                <w:vertAlign w:val="superscript"/>
              </w:rPr>
              <w:t>0</w:t>
            </w:r>
          </w:p>
        </w:tc>
        <w:tc>
          <w:tcPr>
            <w:tcW w:w="7088" w:type="dxa"/>
          </w:tcPr>
          <w:p w:rsidR="003B1321" w:rsidRPr="003B1321" w:rsidRDefault="003B1321" w:rsidP="003B1321">
            <w:pPr>
              <w:rPr>
                <w:sz w:val="20"/>
                <w:szCs w:val="20"/>
              </w:rPr>
            </w:pPr>
            <w:r w:rsidRPr="003B1321">
              <w:rPr>
                <w:sz w:val="20"/>
                <w:szCs w:val="20"/>
              </w:rPr>
              <w:t xml:space="preserve">Материал - полипропилен </w:t>
            </w:r>
          </w:p>
          <w:p w:rsidR="003B1321" w:rsidRPr="003B1321" w:rsidRDefault="003B1321" w:rsidP="003B1321">
            <w:pPr>
              <w:rPr>
                <w:sz w:val="20"/>
                <w:szCs w:val="20"/>
              </w:rPr>
            </w:pPr>
            <w:r w:rsidRPr="003B1321">
              <w:rPr>
                <w:sz w:val="20"/>
                <w:szCs w:val="20"/>
              </w:rPr>
              <w:t>Рабочая температура –95</w:t>
            </w:r>
            <w:r w:rsidRPr="003B1321">
              <w:rPr>
                <w:sz w:val="20"/>
                <w:szCs w:val="20"/>
                <w:vertAlign w:val="superscript"/>
              </w:rPr>
              <w:t>0</w:t>
            </w:r>
            <w:r w:rsidRPr="003B1321">
              <w:rPr>
                <w:sz w:val="20"/>
                <w:szCs w:val="20"/>
              </w:rPr>
              <w:t xml:space="preserve">С </w:t>
            </w:r>
          </w:p>
          <w:p w:rsidR="003B1321" w:rsidRPr="003B1321" w:rsidRDefault="003B1321" w:rsidP="003B1321">
            <w:pPr>
              <w:rPr>
                <w:sz w:val="20"/>
                <w:szCs w:val="20"/>
              </w:rPr>
            </w:pPr>
            <w:proofErr w:type="gramStart"/>
            <w:r w:rsidRPr="003B1321">
              <w:rPr>
                <w:sz w:val="20"/>
                <w:szCs w:val="20"/>
              </w:rPr>
              <w:t>Предназначен</w:t>
            </w:r>
            <w:proofErr w:type="gramEnd"/>
            <w:r w:rsidRPr="003B1321">
              <w:rPr>
                <w:sz w:val="20"/>
                <w:szCs w:val="20"/>
              </w:rPr>
              <w:t xml:space="preserve"> для монтажа полипропиленовых труб </w:t>
            </w:r>
            <w:r w:rsidRPr="003B1321">
              <w:rPr>
                <w:sz w:val="20"/>
                <w:szCs w:val="20"/>
                <w:lang w:val="en-US"/>
              </w:rPr>
              <w:t>d</w:t>
            </w:r>
            <w:r w:rsidRPr="003B1321">
              <w:rPr>
                <w:sz w:val="20"/>
                <w:szCs w:val="20"/>
              </w:rPr>
              <w:t>20мм под углом 90°</w:t>
            </w:r>
          </w:p>
        </w:tc>
      </w:tr>
      <w:tr w:rsidR="003B1321" w:rsidRPr="003B1321" w:rsidTr="003B1321">
        <w:tc>
          <w:tcPr>
            <w:tcW w:w="534" w:type="dxa"/>
          </w:tcPr>
          <w:p w:rsidR="003B1321" w:rsidRPr="003B1321" w:rsidRDefault="003B1321" w:rsidP="003B1321">
            <w:pPr>
              <w:rPr>
                <w:sz w:val="20"/>
                <w:szCs w:val="20"/>
              </w:rPr>
            </w:pPr>
            <w:r w:rsidRPr="003B1321">
              <w:rPr>
                <w:sz w:val="20"/>
                <w:szCs w:val="20"/>
              </w:rPr>
              <w:t>37</w:t>
            </w:r>
          </w:p>
        </w:tc>
        <w:tc>
          <w:tcPr>
            <w:tcW w:w="2551" w:type="dxa"/>
          </w:tcPr>
          <w:p w:rsidR="003B1321" w:rsidRPr="003B1321" w:rsidRDefault="003B1321" w:rsidP="003B1321">
            <w:pPr>
              <w:rPr>
                <w:sz w:val="20"/>
                <w:szCs w:val="20"/>
              </w:rPr>
            </w:pPr>
            <w:r w:rsidRPr="003B1321">
              <w:rPr>
                <w:sz w:val="20"/>
                <w:szCs w:val="20"/>
              </w:rPr>
              <w:t>Тройник 20х20</w:t>
            </w:r>
          </w:p>
        </w:tc>
        <w:tc>
          <w:tcPr>
            <w:tcW w:w="7088" w:type="dxa"/>
          </w:tcPr>
          <w:p w:rsidR="003B1321" w:rsidRPr="003B1321" w:rsidRDefault="003B1321" w:rsidP="003B1321">
            <w:pPr>
              <w:rPr>
                <w:sz w:val="20"/>
                <w:szCs w:val="20"/>
              </w:rPr>
            </w:pPr>
            <w:r w:rsidRPr="003B1321">
              <w:rPr>
                <w:sz w:val="20"/>
                <w:szCs w:val="20"/>
              </w:rPr>
              <w:t xml:space="preserve">Материал - полипропилен </w:t>
            </w:r>
          </w:p>
          <w:p w:rsidR="003B1321" w:rsidRPr="003B1321" w:rsidRDefault="003B1321" w:rsidP="003B1321">
            <w:pPr>
              <w:rPr>
                <w:sz w:val="20"/>
                <w:szCs w:val="20"/>
              </w:rPr>
            </w:pPr>
            <w:r w:rsidRPr="003B1321">
              <w:rPr>
                <w:sz w:val="20"/>
                <w:szCs w:val="20"/>
              </w:rPr>
              <w:t>Рабочая температура –95</w:t>
            </w:r>
            <w:r w:rsidRPr="003B1321">
              <w:rPr>
                <w:sz w:val="20"/>
                <w:szCs w:val="20"/>
                <w:vertAlign w:val="superscript"/>
              </w:rPr>
              <w:t>0</w:t>
            </w:r>
            <w:r w:rsidRPr="003B1321">
              <w:rPr>
                <w:sz w:val="20"/>
                <w:szCs w:val="20"/>
              </w:rPr>
              <w:t xml:space="preserve">С </w:t>
            </w:r>
          </w:p>
          <w:p w:rsidR="003B1321" w:rsidRPr="003B1321" w:rsidRDefault="003B1321" w:rsidP="003B1321">
            <w:pPr>
              <w:rPr>
                <w:sz w:val="20"/>
                <w:szCs w:val="20"/>
              </w:rPr>
            </w:pPr>
            <w:proofErr w:type="gramStart"/>
            <w:r w:rsidRPr="003B1321">
              <w:rPr>
                <w:sz w:val="20"/>
                <w:szCs w:val="20"/>
              </w:rPr>
              <w:lastRenderedPageBreak/>
              <w:t>Предназначен</w:t>
            </w:r>
            <w:proofErr w:type="gramEnd"/>
            <w:r w:rsidRPr="003B1321">
              <w:rPr>
                <w:sz w:val="20"/>
                <w:szCs w:val="20"/>
              </w:rPr>
              <w:t xml:space="preserve"> для монтажа полипропиленовых труб d20мм</w:t>
            </w:r>
          </w:p>
        </w:tc>
      </w:tr>
      <w:tr w:rsidR="003B1321" w:rsidRPr="003B1321" w:rsidTr="003B1321">
        <w:tc>
          <w:tcPr>
            <w:tcW w:w="534" w:type="dxa"/>
          </w:tcPr>
          <w:p w:rsidR="003B1321" w:rsidRPr="003B1321" w:rsidRDefault="003B1321" w:rsidP="003B1321">
            <w:pPr>
              <w:rPr>
                <w:sz w:val="20"/>
                <w:szCs w:val="20"/>
              </w:rPr>
            </w:pPr>
            <w:r w:rsidRPr="003B1321">
              <w:rPr>
                <w:sz w:val="20"/>
                <w:szCs w:val="20"/>
              </w:rPr>
              <w:lastRenderedPageBreak/>
              <w:t>38</w:t>
            </w:r>
          </w:p>
        </w:tc>
        <w:tc>
          <w:tcPr>
            <w:tcW w:w="2551" w:type="dxa"/>
          </w:tcPr>
          <w:p w:rsidR="003B1321" w:rsidRPr="003B1321" w:rsidRDefault="003B1321" w:rsidP="003B1321">
            <w:pPr>
              <w:rPr>
                <w:sz w:val="20"/>
                <w:szCs w:val="20"/>
              </w:rPr>
            </w:pPr>
            <w:r w:rsidRPr="003B1321">
              <w:rPr>
                <w:sz w:val="20"/>
                <w:szCs w:val="20"/>
              </w:rPr>
              <w:t xml:space="preserve">Крепеж на трубу </w:t>
            </w:r>
          </w:p>
        </w:tc>
        <w:tc>
          <w:tcPr>
            <w:tcW w:w="7088" w:type="dxa"/>
          </w:tcPr>
          <w:p w:rsidR="003B1321" w:rsidRPr="003B1321" w:rsidRDefault="003B1321" w:rsidP="003B1321">
            <w:pPr>
              <w:rPr>
                <w:sz w:val="20"/>
                <w:szCs w:val="20"/>
              </w:rPr>
            </w:pPr>
            <w:proofErr w:type="gramStart"/>
            <w:r w:rsidRPr="003B1321">
              <w:rPr>
                <w:sz w:val="20"/>
                <w:szCs w:val="20"/>
              </w:rPr>
              <w:t>Крепеж-клипса</w:t>
            </w:r>
            <w:proofErr w:type="gramEnd"/>
            <w:r w:rsidRPr="003B1321">
              <w:rPr>
                <w:sz w:val="20"/>
                <w:szCs w:val="20"/>
              </w:rPr>
              <w:t xml:space="preserve"> применяется для крепления гладких труб </w:t>
            </w:r>
            <w:r w:rsidRPr="003B1321">
              <w:rPr>
                <w:sz w:val="20"/>
                <w:szCs w:val="20"/>
                <w:lang w:val="en-US"/>
              </w:rPr>
              <w:t>d</w:t>
            </w:r>
            <w:r w:rsidRPr="003B1321">
              <w:rPr>
                <w:sz w:val="20"/>
                <w:szCs w:val="20"/>
              </w:rPr>
              <w:t>20мм к стенам, потолкам и т.п.</w:t>
            </w:r>
          </w:p>
          <w:p w:rsidR="003B1321" w:rsidRPr="003B1321" w:rsidRDefault="003B1321" w:rsidP="003B1321">
            <w:pPr>
              <w:rPr>
                <w:sz w:val="20"/>
                <w:szCs w:val="20"/>
              </w:rPr>
            </w:pPr>
            <w:r w:rsidRPr="003B1321">
              <w:rPr>
                <w:sz w:val="20"/>
                <w:szCs w:val="20"/>
              </w:rPr>
              <w:t>Может соединяться между собой, образуя блок.</w:t>
            </w:r>
          </w:p>
          <w:p w:rsidR="003B1321" w:rsidRPr="003B1321" w:rsidRDefault="003B1321" w:rsidP="003B1321">
            <w:pPr>
              <w:rPr>
                <w:sz w:val="20"/>
                <w:szCs w:val="20"/>
              </w:rPr>
            </w:pPr>
            <w:r w:rsidRPr="003B1321">
              <w:rPr>
                <w:sz w:val="20"/>
                <w:szCs w:val="20"/>
              </w:rPr>
              <w:t>Материал – полистирол.</w:t>
            </w:r>
          </w:p>
          <w:p w:rsidR="003B1321" w:rsidRPr="003B1321" w:rsidRDefault="003B1321" w:rsidP="003B1321">
            <w:pPr>
              <w:rPr>
                <w:sz w:val="20"/>
                <w:szCs w:val="20"/>
              </w:rPr>
            </w:pPr>
            <w:r w:rsidRPr="003B1321">
              <w:rPr>
                <w:sz w:val="20"/>
                <w:szCs w:val="20"/>
              </w:rPr>
              <w:t xml:space="preserve"> Для крепления к поверхности в </w:t>
            </w:r>
            <w:proofErr w:type="gramStart"/>
            <w:r w:rsidRPr="003B1321">
              <w:rPr>
                <w:sz w:val="20"/>
                <w:szCs w:val="20"/>
              </w:rPr>
              <w:t>крепёж-клипсе</w:t>
            </w:r>
            <w:proofErr w:type="gramEnd"/>
            <w:r w:rsidRPr="003B1321">
              <w:rPr>
                <w:sz w:val="20"/>
                <w:szCs w:val="20"/>
              </w:rPr>
              <w:t xml:space="preserve"> предусмотрено технологическое отверстие под </w:t>
            </w:r>
            <w:proofErr w:type="spellStart"/>
            <w:r w:rsidRPr="003B1321">
              <w:rPr>
                <w:sz w:val="20"/>
                <w:szCs w:val="20"/>
              </w:rPr>
              <w:t>саморез</w:t>
            </w:r>
            <w:proofErr w:type="spellEnd"/>
            <w:r w:rsidRPr="003B1321">
              <w:rPr>
                <w:sz w:val="20"/>
                <w:szCs w:val="20"/>
              </w:rPr>
              <w:t xml:space="preserve"> и дюбель.</w:t>
            </w:r>
          </w:p>
        </w:tc>
      </w:tr>
      <w:tr w:rsidR="003B1321" w:rsidRPr="003B1321" w:rsidTr="003B1321">
        <w:tc>
          <w:tcPr>
            <w:tcW w:w="534" w:type="dxa"/>
          </w:tcPr>
          <w:p w:rsidR="003B1321" w:rsidRPr="003B1321" w:rsidRDefault="003B1321" w:rsidP="003B1321">
            <w:pPr>
              <w:rPr>
                <w:sz w:val="20"/>
                <w:szCs w:val="20"/>
              </w:rPr>
            </w:pPr>
            <w:r w:rsidRPr="003B1321">
              <w:rPr>
                <w:sz w:val="20"/>
                <w:szCs w:val="20"/>
              </w:rPr>
              <w:t>39</w:t>
            </w:r>
          </w:p>
        </w:tc>
        <w:tc>
          <w:tcPr>
            <w:tcW w:w="2551" w:type="dxa"/>
          </w:tcPr>
          <w:p w:rsidR="003B1321" w:rsidRPr="003B1321" w:rsidRDefault="003B1321" w:rsidP="003B1321">
            <w:pPr>
              <w:rPr>
                <w:sz w:val="20"/>
                <w:szCs w:val="20"/>
              </w:rPr>
            </w:pPr>
            <w:r w:rsidRPr="003B1321">
              <w:rPr>
                <w:sz w:val="20"/>
                <w:szCs w:val="20"/>
              </w:rPr>
              <w:t xml:space="preserve">Труба водоснабжения   </w:t>
            </w:r>
          </w:p>
        </w:tc>
        <w:tc>
          <w:tcPr>
            <w:tcW w:w="7088" w:type="dxa"/>
          </w:tcPr>
          <w:p w:rsidR="003B1321" w:rsidRPr="003B1321" w:rsidRDefault="003B1321" w:rsidP="003B1321">
            <w:pPr>
              <w:rPr>
                <w:sz w:val="20"/>
                <w:szCs w:val="20"/>
              </w:rPr>
            </w:pPr>
            <w:r w:rsidRPr="003B1321">
              <w:rPr>
                <w:sz w:val="20"/>
                <w:szCs w:val="20"/>
              </w:rPr>
              <w:t>Труба полипропиленовая (армированная стекловолокном) ,d- 20мм, предназначена для  системы отопления,  холодного и горячего водоснабжения;</w:t>
            </w:r>
          </w:p>
          <w:p w:rsidR="003B1321" w:rsidRPr="003B1321" w:rsidRDefault="003B1321" w:rsidP="003B1321">
            <w:pPr>
              <w:rPr>
                <w:sz w:val="20"/>
                <w:szCs w:val="20"/>
              </w:rPr>
            </w:pPr>
            <w:r w:rsidRPr="003B1321">
              <w:rPr>
                <w:sz w:val="20"/>
                <w:szCs w:val="20"/>
              </w:rPr>
              <w:t>изготовлена из высококачественного сырья – полипропилена</w:t>
            </w:r>
            <w:proofErr w:type="gramStart"/>
            <w:r w:rsidRPr="003B1321">
              <w:rPr>
                <w:sz w:val="20"/>
                <w:szCs w:val="20"/>
              </w:rPr>
              <w:t xml:space="preserve"> ;</w:t>
            </w:r>
            <w:proofErr w:type="gramEnd"/>
          </w:p>
          <w:p w:rsidR="003B1321" w:rsidRPr="003B1321" w:rsidRDefault="003B1321" w:rsidP="003B1321">
            <w:pPr>
              <w:rPr>
                <w:sz w:val="20"/>
                <w:szCs w:val="20"/>
              </w:rPr>
            </w:pPr>
            <w:r w:rsidRPr="003B1321">
              <w:rPr>
                <w:sz w:val="20"/>
                <w:szCs w:val="20"/>
              </w:rPr>
              <w:t>рабочая температура- 95</w:t>
            </w:r>
            <w:r w:rsidRPr="003B1321">
              <w:rPr>
                <w:sz w:val="20"/>
                <w:szCs w:val="20"/>
                <w:vertAlign w:val="superscript"/>
              </w:rPr>
              <w:t>0</w:t>
            </w:r>
            <w:proofErr w:type="gramStart"/>
            <w:r w:rsidRPr="003B1321">
              <w:rPr>
                <w:sz w:val="20"/>
                <w:szCs w:val="20"/>
              </w:rPr>
              <w:t xml:space="preserve"> С</w:t>
            </w:r>
            <w:proofErr w:type="gramEnd"/>
            <w:r w:rsidRPr="003B1321">
              <w:rPr>
                <w:sz w:val="20"/>
                <w:szCs w:val="20"/>
              </w:rPr>
              <w:t xml:space="preserve"> (кратковременно 100</w:t>
            </w:r>
            <w:r w:rsidRPr="003B1321">
              <w:rPr>
                <w:sz w:val="20"/>
                <w:szCs w:val="20"/>
                <w:vertAlign w:val="superscript"/>
              </w:rPr>
              <w:t>0</w:t>
            </w:r>
            <w:r w:rsidRPr="003B1321">
              <w:rPr>
                <w:sz w:val="20"/>
                <w:szCs w:val="20"/>
              </w:rPr>
              <w:t>С); максимальное рабочее давление - 20кг/см</w:t>
            </w:r>
            <w:r w:rsidRPr="003B1321">
              <w:rPr>
                <w:sz w:val="20"/>
                <w:szCs w:val="20"/>
                <w:vertAlign w:val="superscript"/>
              </w:rPr>
              <w:t>3</w:t>
            </w:r>
          </w:p>
        </w:tc>
      </w:tr>
      <w:tr w:rsidR="003B1321" w:rsidRPr="003B1321" w:rsidTr="003B1321">
        <w:tc>
          <w:tcPr>
            <w:tcW w:w="534" w:type="dxa"/>
          </w:tcPr>
          <w:p w:rsidR="003B1321" w:rsidRPr="003B1321" w:rsidRDefault="003B1321" w:rsidP="003B1321">
            <w:pPr>
              <w:rPr>
                <w:sz w:val="20"/>
                <w:szCs w:val="20"/>
              </w:rPr>
            </w:pPr>
            <w:r w:rsidRPr="003B1321">
              <w:rPr>
                <w:sz w:val="20"/>
                <w:szCs w:val="20"/>
              </w:rPr>
              <w:t>40</w:t>
            </w:r>
          </w:p>
        </w:tc>
        <w:tc>
          <w:tcPr>
            <w:tcW w:w="2551" w:type="dxa"/>
          </w:tcPr>
          <w:p w:rsidR="003B1321" w:rsidRPr="003B1321" w:rsidRDefault="003B1321" w:rsidP="003B1321">
            <w:pPr>
              <w:rPr>
                <w:sz w:val="20"/>
                <w:szCs w:val="20"/>
              </w:rPr>
            </w:pPr>
            <w:r w:rsidRPr="003B1321">
              <w:rPr>
                <w:sz w:val="20"/>
                <w:szCs w:val="20"/>
              </w:rPr>
              <w:t>Диффузор</w:t>
            </w:r>
          </w:p>
        </w:tc>
        <w:tc>
          <w:tcPr>
            <w:tcW w:w="7088" w:type="dxa"/>
          </w:tcPr>
          <w:p w:rsidR="003B1321" w:rsidRPr="003B1321" w:rsidRDefault="003B1321" w:rsidP="003B1321">
            <w:pPr>
              <w:rPr>
                <w:sz w:val="20"/>
                <w:szCs w:val="20"/>
              </w:rPr>
            </w:pPr>
            <w:r w:rsidRPr="003B1321">
              <w:rPr>
                <w:sz w:val="20"/>
                <w:szCs w:val="20"/>
              </w:rPr>
              <w:t xml:space="preserve">Материал - полипропилен. </w:t>
            </w:r>
          </w:p>
          <w:p w:rsidR="003B1321" w:rsidRPr="003B1321" w:rsidRDefault="003B1321" w:rsidP="003B1321">
            <w:pPr>
              <w:rPr>
                <w:sz w:val="20"/>
                <w:szCs w:val="20"/>
              </w:rPr>
            </w:pPr>
            <w:r w:rsidRPr="003B1321">
              <w:rPr>
                <w:sz w:val="20"/>
                <w:szCs w:val="20"/>
              </w:rPr>
              <w:t xml:space="preserve">Посадочный диаметр, </w:t>
            </w:r>
            <w:proofErr w:type="gramStart"/>
            <w:r w:rsidRPr="003B1321">
              <w:rPr>
                <w:sz w:val="20"/>
                <w:szCs w:val="20"/>
              </w:rPr>
              <w:t>мм</w:t>
            </w:r>
            <w:proofErr w:type="gramEnd"/>
            <w:r w:rsidRPr="003B1321">
              <w:rPr>
                <w:sz w:val="20"/>
                <w:szCs w:val="20"/>
              </w:rPr>
              <w:t xml:space="preserve"> -  125 </w:t>
            </w:r>
          </w:p>
          <w:p w:rsidR="003B1321" w:rsidRPr="003B1321" w:rsidRDefault="003B1321" w:rsidP="003B1321">
            <w:pPr>
              <w:rPr>
                <w:sz w:val="20"/>
                <w:szCs w:val="20"/>
              </w:rPr>
            </w:pPr>
            <w:r w:rsidRPr="003B1321">
              <w:rPr>
                <w:sz w:val="20"/>
                <w:szCs w:val="20"/>
              </w:rPr>
              <w:t xml:space="preserve">Цвет - белый </w:t>
            </w:r>
          </w:p>
        </w:tc>
      </w:tr>
      <w:tr w:rsidR="003B1321" w:rsidRPr="003B1321" w:rsidTr="003B1321">
        <w:tc>
          <w:tcPr>
            <w:tcW w:w="534" w:type="dxa"/>
          </w:tcPr>
          <w:p w:rsidR="003B1321" w:rsidRPr="003B1321" w:rsidRDefault="003B1321" w:rsidP="003B1321">
            <w:pPr>
              <w:rPr>
                <w:sz w:val="20"/>
                <w:szCs w:val="20"/>
              </w:rPr>
            </w:pPr>
            <w:r w:rsidRPr="003B1321">
              <w:rPr>
                <w:sz w:val="20"/>
                <w:szCs w:val="20"/>
              </w:rPr>
              <w:t>41</w:t>
            </w:r>
          </w:p>
        </w:tc>
        <w:tc>
          <w:tcPr>
            <w:tcW w:w="2551" w:type="dxa"/>
          </w:tcPr>
          <w:p w:rsidR="003B1321" w:rsidRPr="003B1321" w:rsidRDefault="003B1321" w:rsidP="003B1321">
            <w:pPr>
              <w:rPr>
                <w:sz w:val="20"/>
                <w:szCs w:val="20"/>
              </w:rPr>
            </w:pPr>
            <w:r w:rsidRPr="003B1321">
              <w:rPr>
                <w:sz w:val="20"/>
                <w:szCs w:val="20"/>
              </w:rPr>
              <w:t>Воздуховод</w:t>
            </w:r>
          </w:p>
        </w:tc>
        <w:tc>
          <w:tcPr>
            <w:tcW w:w="7088" w:type="dxa"/>
          </w:tcPr>
          <w:p w:rsidR="003B1321" w:rsidRPr="003B1321" w:rsidRDefault="003B1321" w:rsidP="003B1321">
            <w:pPr>
              <w:rPr>
                <w:sz w:val="20"/>
                <w:szCs w:val="20"/>
              </w:rPr>
            </w:pPr>
            <w:r w:rsidRPr="003B1321">
              <w:rPr>
                <w:color w:val="000000" w:themeColor="text1"/>
                <w:sz w:val="20"/>
                <w:szCs w:val="20"/>
              </w:rPr>
              <w:t>Материа</w:t>
            </w:r>
            <w:proofErr w:type="gramStart"/>
            <w:r w:rsidRPr="003B1321">
              <w:rPr>
                <w:color w:val="000000" w:themeColor="text1"/>
                <w:sz w:val="20"/>
                <w:szCs w:val="20"/>
              </w:rPr>
              <w:t>л-</w:t>
            </w:r>
            <w:proofErr w:type="gramEnd"/>
            <w:r w:rsidRPr="003B1321">
              <w:rPr>
                <w:color w:val="000000" w:themeColor="text1"/>
                <w:sz w:val="20"/>
                <w:szCs w:val="20"/>
              </w:rPr>
              <w:t xml:space="preserve"> тонколистовая  оцинкованная сталь  толщиной </w:t>
            </w:r>
            <w:r w:rsidRPr="003B1321">
              <w:rPr>
                <w:sz w:val="20"/>
                <w:szCs w:val="20"/>
              </w:rPr>
              <w:t xml:space="preserve">0,55мм,  </w:t>
            </w:r>
            <w:r w:rsidRPr="003B1321">
              <w:rPr>
                <w:sz w:val="20"/>
                <w:szCs w:val="20"/>
                <w:lang w:val="en-US"/>
              </w:rPr>
              <w:t>d</w:t>
            </w:r>
            <w:r w:rsidRPr="003B1321">
              <w:rPr>
                <w:sz w:val="20"/>
                <w:szCs w:val="20"/>
              </w:rPr>
              <w:t xml:space="preserve">160мм,  </w:t>
            </w:r>
            <w:r w:rsidRPr="003B1321">
              <w:rPr>
                <w:sz w:val="20"/>
                <w:szCs w:val="20"/>
                <w:lang w:val="en-US"/>
              </w:rPr>
              <w:t>d</w:t>
            </w:r>
            <w:r w:rsidRPr="003B1321">
              <w:rPr>
                <w:sz w:val="20"/>
                <w:szCs w:val="20"/>
              </w:rPr>
              <w:t>125мм   ГОСТ 14 918-80</w:t>
            </w:r>
          </w:p>
        </w:tc>
      </w:tr>
      <w:tr w:rsidR="003B1321" w:rsidRPr="003B1321" w:rsidTr="003B1321">
        <w:tc>
          <w:tcPr>
            <w:tcW w:w="534" w:type="dxa"/>
          </w:tcPr>
          <w:p w:rsidR="003B1321" w:rsidRPr="003B1321" w:rsidRDefault="003B1321" w:rsidP="003B1321">
            <w:pPr>
              <w:rPr>
                <w:sz w:val="20"/>
                <w:szCs w:val="20"/>
              </w:rPr>
            </w:pPr>
            <w:r w:rsidRPr="003B1321">
              <w:rPr>
                <w:sz w:val="20"/>
                <w:szCs w:val="20"/>
              </w:rPr>
              <w:t>42</w:t>
            </w:r>
          </w:p>
        </w:tc>
        <w:tc>
          <w:tcPr>
            <w:tcW w:w="2551" w:type="dxa"/>
          </w:tcPr>
          <w:p w:rsidR="003B1321" w:rsidRPr="003B1321" w:rsidRDefault="003B1321" w:rsidP="003B1321">
            <w:pPr>
              <w:rPr>
                <w:sz w:val="20"/>
                <w:szCs w:val="20"/>
              </w:rPr>
            </w:pPr>
            <w:r w:rsidRPr="003B1321">
              <w:rPr>
                <w:sz w:val="20"/>
                <w:szCs w:val="20"/>
              </w:rPr>
              <w:t>Смеситель для раковины</w:t>
            </w:r>
          </w:p>
        </w:tc>
        <w:tc>
          <w:tcPr>
            <w:tcW w:w="7088" w:type="dxa"/>
          </w:tcPr>
          <w:p w:rsidR="003B1321" w:rsidRPr="003B1321" w:rsidRDefault="003B1321" w:rsidP="003B1321">
            <w:pPr>
              <w:rPr>
                <w:sz w:val="20"/>
                <w:szCs w:val="20"/>
              </w:rPr>
            </w:pPr>
            <w:r w:rsidRPr="003B1321">
              <w:rPr>
                <w:sz w:val="20"/>
                <w:szCs w:val="20"/>
              </w:rPr>
              <w:t xml:space="preserve">Управление – </w:t>
            </w:r>
            <w:proofErr w:type="spellStart"/>
            <w:r w:rsidRPr="003B1321">
              <w:rPr>
                <w:sz w:val="20"/>
                <w:szCs w:val="20"/>
              </w:rPr>
              <w:t>однорычажный</w:t>
            </w:r>
            <w:proofErr w:type="spellEnd"/>
            <w:r w:rsidRPr="003B1321">
              <w:rPr>
                <w:sz w:val="20"/>
                <w:szCs w:val="20"/>
              </w:rPr>
              <w:t>;</w:t>
            </w:r>
          </w:p>
          <w:p w:rsidR="003B1321" w:rsidRPr="003B1321" w:rsidRDefault="003B1321" w:rsidP="003B1321">
            <w:pPr>
              <w:rPr>
                <w:sz w:val="20"/>
                <w:szCs w:val="20"/>
              </w:rPr>
            </w:pPr>
            <w:r w:rsidRPr="003B1321">
              <w:rPr>
                <w:sz w:val="20"/>
                <w:szCs w:val="20"/>
              </w:rPr>
              <w:t>Механизм - керамический картридж;</w:t>
            </w:r>
          </w:p>
          <w:p w:rsidR="003B1321" w:rsidRPr="003B1321" w:rsidRDefault="003B1321" w:rsidP="003B1321">
            <w:pPr>
              <w:rPr>
                <w:sz w:val="20"/>
                <w:szCs w:val="20"/>
              </w:rPr>
            </w:pPr>
            <w:r w:rsidRPr="003B1321">
              <w:rPr>
                <w:sz w:val="20"/>
                <w:szCs w:val="20"/>
              </w:rPr>
              <w:t>Материал - латунь;</w:t>
            </w:r>
          </w:p>
          <w:p w:rsidR="003B1321" w:rsidRPr="003B1321" w:rsidRDefault="003B1321" w:rsidP="003B1321">
            <w:pPr>
              <w:rPr>
                <w:sz w:val="20"/>
                <w:szCs w:val="20"/>
              </w:rPr>
            </w:pPr>
            <w:r w:rsidRPr="003B1321">
              <w:rPr>
                <w:sz w:val="20"/>
                <w:szCs w:val="20"/>
              </w:rPr>
              <w:t>Покрытие – хром;</w:t>
            </w:r>
          </w:p>
          <w:p w:rsidR="003B1321" w:rsidRPr="003B1321" w:rsidRDefault="003B1321" w:rsidP="003B1321">
            <w:pPr>
              <w:rPr>
                <w:sz w:val="20"/>
                <w:szCs w:val="20"/>
              </w:rPr>
            </w:pPr>
            <w:r w:rsidRPr="003B1321">
              <w:rPr>
                <w:sz w:val="20"/>
                <w:szCs w:val="20"/>
              </w:rPr>
              <w:t xml:space="preserve">Длина </w:t>
            </w:r>
            <w:proofErr w:type="spellStart"/>
            <w:r w:rsidRPr="003B1321">
              <w:rPr>
                <w:sz w:val="20"/>
                <w:szCs w:val="20"/>
              </w:rPr>
              <w:t>излива</w:t>
            </w:r>
            <w:proofErr w:type="spellEnd"/>
            <w:r w:rsidRPr="003B1321">
              <w:rPr>
                <w:sz w:val="20"/>
                <w:szCs w:val="20"/>
              </w:rPr>
              <w:t xml:space="preserve"> 9,2см и 12см.</w:t>
            </w:r>
          </w:p>
        </w:tc>
      </w:tr>
      <w:tr w:rsidR="003B1321" w:rsidRPr="003B1321" w:rsidTr="003B1321">
        <w:tc>
          <w:tcPr>
            <w:tcW w:w="534" w:type="dxa"/>
          </w:tcPr>
          <w:p w:rsidR="003B1321" w:rsidRPr="003B1321" w:rsidRDefault="003B1321" w:rsidP="003B1321">
            <w:pPr>
              <w:rPr>
                <w:sz w:val="20"/>
                <w:szCs w:val="20"/>
              </w:rPr>
            </w:pPr>
            <w:r w:rsidRPr="003B1321">
              <w:rPr>
                <w:sz w:val="20"/>
                <w:szCs w:val="20"/>
              </w:rPr>
              <w:t>43</w:t>
            </w:r>
          </w:p>
        </w:tc>
        <w:tc>
          <w:tcPr>
            <w:tcW w:w="2551" w:type="dxa"/>
          </w:tcPr>
          <w:p w:rsidR="003B1321" w:rsidRPr="003B1321" w:rsidRDefault="003B1321" w:rsidP="003B1321">
            <w:pPr>
              <w:rPr>
                <w:sz w:val="20"/>
                <w:szCs w:val="20"/>
              </w:rPr>
            </w:pPr>
            <w:r w:rsidRPr="003B1321">
              <w:rPr>
                <w:sz w:val="20"/>
                <w:szCs w:val="20"/>
              </w:rPr>
              <w:t>Душевой поддон</w:t>
            </w:r>
          </w:p>
        </w:tc>
        <w:tc>
          <w:tcPr>
            <w:tcW w:w="7088" w:type="dxa"/>
          </w:tcPr>
          <w:p w:rsidR="003B1321" w:rsidRPr="003B1321" w:rsidRDefault="003B1321" w:rsidP="003B1321">
            <w:pPr>
              <w:rPr>
                <w:sz w:val="20"/>
                <w:szCs w:val="20"/>
              </w:rPr>
            </w:pPr>
            <w:r w:rsidRPr="003B1321">
              <w:rPr>
                <w:sz w:val="20"/>
                <w:szCs w:val="20"/>
              </w:rPr>
              <w:t xml:space="preserve">Форма квадратная  </w:t>
            </w:r>
          </w:p>
          <w:p w:rsidR="003B1321" w:rsidRPr="003B1321" w:rsidRDefault="003B1321" w:rsidP="003B1321">
            <w:pPr>
              <w:rPr>
                <w:sz w:val="20"/>
                <w:szCs w:val="20"/>
              </w:rPr>
            </w:pPr>
            <w:r w:rsidRPr="003B1321">
              <w:rPr>
                <w:sz w:val="20"/>
                <w:szCs w:val="20"/>
              </w:rPr>
              <w:t>Ширина -70 см.,</w:t>
            </w:r>
          </w:p>
          <w:p w:rsidR="003B1321" w:rsidRPr="003B1321" w:rsidRDefault="003B1321" w:rsidP="003B1321">
            <w:pPr>
              <w:rPr>
                <w:sz w:val="20"/>
                <w:szCs w:val="20"/>
              </w:rPr>
            </w:pPr>
            <w:r w:rsidRPr="003B1321">
              <w:rPr>
                <w:sz w:val="20"/>
                <w:szCs w:val="20"/>
              </w:rPr>
              <w:t>Длина - 70 см.,</w:t>
            </w:r>
          </w:p>
          <w:p w:rsidR="003B1321" w:rsidRPr="003B1321" w:rsidRDefault="003B1321" w:rsidP="003B1321">
            <w:pPr>
              <w:rPr>
                <w:sz w:val="20"/>
                <w:szCs w:val="20"/>
              </w:rPr>
            </w:pPr>
            <w:r w:rsidRPr="003B1321">
              <w:rPr>
                <w:sz w:val="20"/>
                <w:szCs w:val="20"/>
              </w:rPr>
              <w:t xml:space="preserve">Высота - 13.5 см., </w:t>
            </w:r>
          </w:p>
          <w:p w:rsidR="003B1321" w:rsidRPr="003B1321" w:rsidRDefault="003B1321" w:rsidP="003B1321">
            <w:pPr>
              <w:rPr>
                <w:sz w:val="20"/>
                <w:szCs w:val="20"/>
              </w:rPr>
            </w:pPr>
            <w:r w:rsidRPr="003B1321">
              <w:rPr>
                <w:sz w:val="20"/>
                <w:szCs w:val="20"/>
              </w:rPr>
              <w:t xml:space="preserve">Материал поддона – сталь, </w:t>
            </w:r>
          </w:p>
          <w:p w:rsidR="003B1321" w:rsidRPr="003B1321" w:rsidRDefault="003B1321" w:rsidP="003B1321">
            <w:pPr>
              <w:rPr>
                <w:sz w:val="20"/>
                <w:szCs w:val="20"/>
              </w:rPr>
            </w:pPr>
            <w:r w:rsidRPr="003B1321">
              <w:rPr>
                <w:sz w:val="20"/>
                <w:szCs w:val="20"/>
              </w:rPr>
              <w:t xml:space="preserve">Цвет поддона – белый,  </w:t>
            </w:r>
          </w:p>
          <w:p w:rsidR="003B1321" w:rsidRPr="003B1321" w:rsidRDefault="003B1321" w:rsidP="003B1321">
            <w:pPr>
              <w:rPr>
                <w:sz w:val="20"/>
                <w:szCs w:val="20"/>
              </w:rPr>
            </w:pPr>
            <w:proofErr w:type="spellStart"/>
            <w:r w:rsidRPr="003B1321">
              <w:rPr>
                <w:sz w:val="20"/>
                <w:szCs w:val="20"/>
              </w:rPr>
              <w:t>Антискользящее</w:t>
            </w:r>
            <w:proofErr w:type="spellEnd"/>
            <w:r w:rsidRPr="003B1321">
              <w:rPr>
                <w:sz w:val="20"/>
                <w:szCs w:val="20"/>
              </w:rPr>
              <w:t xml:space="preserve"> покрытие – да. </w:t>
            </w:r>
          </w:p>
        </w:tc>
      </w:tr>
      <w:tr w:rsidR="003B1321" w:rsidRPr="003B1321" w:rsidTr="003B1321">
        <w:tc>
          <w:tcPr>
            <w:tcW w:w="534" w:type="dxa"/>
          </w:tcPr>
          <w:p w:rsidR="003B1321" w:rsidRPr="003B1321" w:rsidRDefault="003B1321" w:rsidP="003B1321">
            <w:pPr>
              <w:rPr>
                <w:sz w:val="20"/>
                <w:szCs w:val="20"/>
              </w:rPr>
            </w:pPr>
            <w:r w:rsidRPr="003B1321">
              <w:rPr>
                <w:sz w:val="20"/>
                <w:szCs w:val="20"/>
              </w:rPr>
              <w:t>44</w:t>
            </w:r>
          </w:p>
        </w:tc>
        <w:tc>
          <w:tcPr>
            <w:tcW w:w="2551" w:type="dxa"/>
          </w:tcPr>
          <w:p w:rsidR="003B1321" w:rsidRPr="003B1321" w:rsidRDefault="003B1321" w:rsidP="003B1321">
            <w:pPr>
              <w:rPr>
                <w:sz w:val="20"/>
                <w:szCs w:val="20"/>
              </w:rPr>
            </w:pPr>
            <w:r w:rsidRPr="003B1321">
              <w:rPr>
                <w:sz w:val="20"/>
                <w:szCs w:val="20"/>
              </w:rPr>
              <w:t>Светильник потолочный</w:t>
            </w:r>
          </w:p>
          <w:p w:rsidR="003B1321" w:rsidRPr="003B1321" w:rsidRDefault="003B1321" w:rsidP="003B1321">
            <w:pPr>
              <w:rPr>
                <w:sz w:val="20"/>
                <w:szCs w:val="20"/>
              </w:rPr>
            </w:pPr>
          </w:p>
        </w:tc>
        <w:tc>
          <w:tcPr>
            <w:tcW w:w="7088" w:type="dxa"/>
          </w:tcPr>
          <w:p w:rsidR="003B1321" w:rsidRPr="003B1321" w:rsidRDefault="003B1321" w:rsidP="003B1321">
            <w:pPr>
              <w:rPr>
                <w:sz w:val="20"/>
                <w:szCs w:val="20"/>
              </w:rPr>
            </w:pPr>
            <w:r w:rsidRPr="003B1321">
              <w:rPr>
                <w:sz w:val="20"/>
                <w:szCs w:val="20"/>
              </w:rPr>
              <w:t>Светильник потолочный встраиваемый  светодиодный, световой поток  3800 ЛМ, цветовая температура 5000К, мощность  35 Вт, степень защиты  IP 20, габаритные размеры светильника: ширина 600 мм, длина 600мм, высота 46 мм;</w:t>
            </w:r>
          </w:p>
        </w:tc>
      </w:tr>
      <w:tr w:rsidR="003B1321" w:rsidRPr="003B1321" w:rsidTr="003B1321">
        <w:tc>
          <w:tcPr>
            <w:tcW w:w="534" w:type="dxa"/>
          </w:tcPr>
          <w:p w:rsidR="003B1321" w:rsidRPr="003B1321" w:rsidRDefault="003B1321" w:rsidP="003B1321">
            <w:pPr>
              <w:rPr>
                <w:sz w:val="20"/>
                <w:szCs w:val="20"/>
              </w:rPr>
            </w:pPr>
            <w:r w:rsidRPr="003B1321">
              <w:rPr>
                <w:sz w:val="20"/>
                <w:szCs w:val="20"/>
              </w:rPr>
              <w:t>45</w:t>
            </w:r>
          </w:p>
        </w:tc>
        <w:tc>
          <w:tcPr>
            <w:tcW w:w="2551" w:type="dxa"/>
          </w:tcPr>
          <w:p w:rsidR="003B1321" w:rsidRPr="003B1321" w:rsidRDefault="003B1321" w:rsidP="003B1321">
            <w:pPr>
              <w:rPr>
                <w:sz w:val="20"/>
                <w:szCs w:val="20"/>
                <w:lang w:val="en-US"/>
              </w:rPr>
            </w:pPr>
            <w:r w:rsidRPr="003B1321">
              <w:rPr>
                <w:sz w:val="20"/>
                <w:szCs w:val="20"/>
              </w:rPr>
              <w:t>Светильник для душевых</w:t>
            </w:r>
          </w:p>
        </w:tc>
        <w:tc>
          <w:tcPr>
            <w:tcW w:w="7088" w:type="dxa"/>
          </w:tcPr>
          <w:p w:rsidR="003B1321" w:rsidRPr="003B1321" w:rsidRDefault="003B1321" w:rsidP="003B1321">
            <w:pPr>
              <w:rPr>
                <w:sz w:val="20"/>
                <w:szCs w:val="20"/>
              </w:rPr>
            </w:pPr>
            <w:r w:rsidRPr="003B1321">
              <w:rPr>
                <w:sz w:val="20"/>
                <w:szCs w:val="20"/>
              </w:rPr>
              <w:t>Влагозащищенный светильник. Номинальное напряжение: 230 В. - Максимальная мощность: 100 Вт:</w:t>
            </w:r>
          </w:p>
          <w:p w:rsidR="003B1321" w:rsidRPr="003B1321" w:rsidRDefault="003B1321" w:rsidP="003B1321">
            <w:pPr>
              <w:rPr>
                <w:sz w:val="20"/>
                <w:szCs w:val="20"/>
              </w:rPr>
            </w:pPr>
            <w:r w:rsidRPr="003B1321">
              <w:rPr>
                <w:sz w:val="20"/>
                <w:szCs w:val="20"/>
              </w:rPr>
              <w:t xml:space="preserve"> - Минимальное расстояние до освещаемого объекта: 0,5 м.</w:t>
            </w:r>
          </w:p>
          <w:p w:rsidR="003B1321" w:rsidRPr="003B1321" w:rsidRDefault="003B1321" w:rsidP="003B1321">
            <w:pPr>
              <w:rPr>
                <w:sz w:val="20"/>
                <w:szCs w:val="20"/>
              </w:rPr>
            </w:pPr>
            <w:r w:rsidRPr="003B1321">
              <w:rPr>
                <w:sz w:val="20"/>
                <w:szCs w:val="20"/>
              </w:rPr>
              <w:t xml:space="preserve"> - Климатическое исполнение и категория размещения по ГОСТ 15150-69: У3.</w:t>
            </w:r>
          </w:p>
          <w:p w:rsidR="003B1321" w:rsidRPr="003B1321" w:rsidRDefault="003B1321" w:rsidP="003B1321">
            <w:pPr>
              <w:rPr>
                <w:color w:val="FF0000"/>
                <w:sz w:val="20"/>
                <w:szCs w:val="20"/>
              </w:rPr>
            </w:pPr>
            <w:r w:rsidRPr="003B1321">
              <w:rPr>
                <w:sz w:val="20"/>
                <w:szCs w:val="20"/>
              </w:rPr>
              <w:t xml:space="preserve"> - Класс защиты: I.</w:t>
            </w:r>
          </w:p>
          <w:p w:rsidR="003B1321" w:rsidRPr="003B1321" w:rsidRDefault="003B1321" w:rsidP="003B1321">
            <w:pPr>
              <w:rPr>
                <w:sz w:val="20"/>
                <w:szCs w:val="20"/>
              </w:rPr>
            </w:pPr>
            <w:r w:rsidRPr="003B1321">
              <w:rPr>
                <w:sz w:val="20"/>
                <w:szCs w:val="20"/>
              </w:rPr>
              <w:t>- Степень защиты по ГОСТ 14254-96: IP 54</w:t>
            </w:r>
          </w:p>
          <w:p w:rsidR="003B1321" w:rsidRPr="003B1321" w:rsidRDefault="003B1321" w:rsidP="003B1321">
            <w:pPr>
              <w:rPr>
                <w:sz w:val="20"/>
                <w:szCs w:val="20"/>
              </w:rPr>
            </w:pPr>
            <w:r w:rsidRPr="003B1321">
              <w:rPr>
                <w:sz w:val="20"/>
                <w:szCs w:val="20"/>
              </w:rPr>
              <w:t xml:space="preserve"> - Сечение подключаемых проводников: 0,75…1,5 мм</w:t>
            </w:r>
            <w:proofErr w:type="gramStart"/>
            <w:r w:rsidRPr="003B1321">
              <w:rPr>
                <w:sz w:val="20"/>
                <w:szCs w:val="20"/>
                <w:vertAlign w:val="superscript"/>
              </w:rPr>
              <w:t>2</w:t>
            </w:r>
            <w:proofErr w:type="gramEnd"/>
            <w:r w:rsidRPr="003B1321">
              <w:rPr>
                <w:sz w:val="20"/>
                <w:szCs w:val="20"/>
              </w:rPr>
              <w:t>.</w:t>
            </w:r>
          </w:p>
          <w:p w:rsidR="003B1321" w:rsidRPr="003B1321" w:rsidRDefault="003B1321" w:rsidP="003B1321">
            <w:pPr>
              <w:rPr>
                <w:sz w:val="20"/>
                <w:szCs w:val="20"/>
              </w:rPr>
            </w:pPr>
            <w:r w:rsidRPr="003B1321">
              <w:rPr>
                <w:sz w:val="20"/>
                <w:szCs w:val="20"/>
              </w:rPr>
              <w:t xml:space="preserve"> - Тип источника света: лампа накаливания.</w:t>
            </w:r>
          </w:p>
          <w:p w:rsidR="003B1321" w:rsidRPr="003B1321" w:rsidRDefault="003B1321" w:rsidP="003B1321">
            <w:pPr>
              <w:rPr>
                <w:sz w:val="20"/>
                <w:szCs w:val="20"/>
              </w:rPr>
            </w:pPr>
            <w:r w:rsidRPr="003B1321">
              <w:rPr>
                <w:sz w:val="20"/>
                <w:szCs w:val="20"/>
              </w:rPr>
              <w:t xml:space="preserve"> - Вид цоколя источника света: E27</w:t>
            </w:r>
          </w:p>
          <w:p w:rsidR="003B1321" w:rsidRPr="003B1321" w:rsidRDefault="003B1321" w:rsidP="003B1321">
            <w:pPr>
              <w:rPr>
                <w:sz w:val="20"/>
                <w:szCs w:val="20"/>
              </w:rPr>
            </w:pPr>
            <w:r w:rsidRPr="003B1321">
              <w:rPr>
                <w:sz w:val="20"/>
                <w:szCs w:val="20"/>
              </w:rPr>
              <w:t xml:space="preserve"> - Диапазон рабочих температур: -45…+50 С.</w:t>
            </w:r>
          </w:p>
        </w:tc>
      </w:tr>
      <w:tr w:rsidR="003B1321" w:rsidRPr="003B1321" w:rsidTr="003B1321">
        <w:tc>
          <w:tcPr>
            <w:tcW w:w="534" w:type="dxa"/>
          </w:tcPr>
          <w:p w:rsidR="003B1321" w:rsidRPr="003B1321" w:rsidRDefault="003B1321" w:rsidP="003B1321">
            <w:pPr>
              <w:rPr>
                <w:sz w:val="20"/>
                <w:szCs w:val="20"/>
              </w:rPr>
            </w:pPr>
            <w:r w:rsidRPr="003B1321">
              <w:rPr>
                <w:sz w:val="20"/>
                <w:szCs w:val="20"/>
              </w:rPr>
              <w:t>46</w:t>
            </w:r>
          </w:p>
        </w:tc>
        <w:tc>
          <w:tcPr>
            <w:tcW w:w="2551" w:type="dxa"/>
          </w:tcPr>
          <w:p w:rsidR="003B1321" w:rsidRPr="003B1321" w:rsidRDefault="003B1321" w:rsidP="003B1321">
            <w:pPr>
              <w:rPr>
                <w:sz w:val="20"/>
                <w:szCs w:val="20"/>
              </w:rPr>
            </w:pPr>
            <w:r w:rsidRPr="003B1321">
              <w:rPr>
                <w:sz w:val="20"/>
                <w:szCs w:val="20"/>
              </w:rPr>
              <w:t xml:space="preserve">Коробка </w:t>
            </w:r>
            <w:proofErr w:type="spellStart"/>
            <w:r w:rsidRPr="003B1321">
              <w:rPr>
                <w:sz w:val="20"/>
                <w:szCs w:val="20"/>
              </w:rPr>
              <w:t>распаечная</w:t>
            </w:r>
            <w:proofErr w:type="spellEnd"/>
            <w:r w:rsidRPr="003B1321">
              <w:rPr>
                <w:sz w:val="20"/>
                <w:szCs w:val="20"/>
              </w:rPr>
              <w:t xml:space="preserve"> открытой установки серии </w:t>
            </w:r>
          </w:p>
        </w:tc>
        <w:tc>
          <w:tcPr>
            <w:tcW w:w="7088" w:type="dxa"/>
          </w:tcPr>
          <w:p w:rsidR="003B1321" w:rsidRPr="003B1321" w:rsidRDefault="003B1321" w:rsidP="003B1321">
            <w:pPr>
              <w:rPr>
                <w:sz w:val="20"/>
                <w:szCs w:val="20"/>
              </w:rPr>
            </w:pPr>
            <w:r w:rsidRPr="003B1321">
              <w:rPr>
                <w:sz w:val="20"/>
                <w:szCs w:val="20"/>
              </w:rPr>
              <w:t>Материал - ударопрочный полистирол, полипропилен, ПВХ</w:t>
            </w:r>
          </w:p>
          <w:p w:rsidR="003B1321" w:rsidRPr="003B1321" w:rsidRDefault="003B1321" w:rsidP="003B1321">
            <w:pPr>
              <w:rPr>
                <w:sz w:val="20"/>
                <w:szCs w:val="20"/>
              </w:rPr>
            </w:pPr>
            <w:r w:rsidRPr="003B1321">
              <w:rPr>
                <w:sz w:val="20"/>
                <w:szCs w:val="20"/>
              </w:rPr>
              <w:t xml:space="preserve">Степень защиты - </w:t>
            </w:r>
            <w:r w:rsidRPr="003B1321">
              <w:rPr>
                <w:sz w:val="20"/>
                <w:szCs w:val="20"/>
                <w:lang w:val="en-US"/>
              </w:rPr>
              <w:t>IP</w:t>
            </w:r>
            <w:r w:rsidRPr="003B1321">
              <w:rPr>
                <w:sz w:val="20"/>
                <w:szCs w:val="20"/>
              </w:rPr>
              <w:t xml:space="preserve"> 54</w:t>
            </w:r>
          </w:p>
          <w:p w:rsidR="003B1321" w:rsidRPr="003B1321" w:rsidRDefault="003B1321" w:rsidP="003B1321">
            <w:pPr>
              <w:rPr>
                <w:sz w:val="20"/>
                <w:szCs w:val="20"/>
              </w:rPr>
            </w:pPr>
            <w:r w:rsidRPr="003B1321">
              <w:rPr>
                <w:sz w:val="20"/>
                <w:szCs w:val="20"/>
              </w:rPr>
              <w:t>Размер –70х70х50мм</w:t>
            </w:r>
          </w:p>
          <w:p w:rsidR="003B1321" w:rsidRPr="003B1321" w:rsidRDefault="003B1321" w:rsidP="003B1321">
            <w:pPr>
              <w:rPr>
                <w:sz w:val="20"/>
                <w:szCs w:val="20"/>
              </w:rPr>
            </w:pPr>
            <w:r w:rsidRPr="003B1321">
              <w:rPr>
                <w:sz w:val="20"/>
                <w:szCs w:val="20"/>
              </w:rPr>
              <w:t xml:space="preserve">ГОСТ </w:t>
            </w:r>
            <w:proofErr w:type="gramStart"/>
            <w:r w:rsidRPr="003B1321">
              <w:rPr>
                <w:sz w:val="20"/>
                <w:szCs w:val="20"/>
              </w:rPr>
              <w:t>Р</w:t>
            </w:r>
            <w:proofErr w:type="gramEnd"/>
            <w:r w:rsidRPr="003B1321">
              <w:rPr>
                <w:sz w:val="20"/>
                <w:szCs w:val="20"/>
              </w:rPr>
              <w:t xml:space="preserve"> 50827-95</w:t>
            </w:r>
          </w:p>
        </w:tc>
      </w:tr>
      <w:tr w:rsidR="003B1321" w:rsidRPr="003B1321" w:rsidTr="003B1321">
        <w:tc>
          <w:tcPr>
            <w:tcW w:w="534" w:type="dxa"/>
          </w:tcPr>
          <w:p w:rsidR="003B1321" w:rsidRPr="003B1321" w:rsidRDefault="003B1321" w:rsidP="003B1321">
            <w:pPr>
              <w:rPr>
                <w:sz w:val="20"/>
                <w:szCs w:val="20"/>
              </w:rPr>
            </w:pPr>
            <w:r w:rsidRPr="003B1321">
              <w:rPr>
                <w:sz w:val="20"/>
                <w:szCs w:val="20"/>
              </w:rPr>
              <w:t>47</w:t>
            </w:r>
          </w:p>
        </w:tc>
        <w:tc>
          <w:tcPr>
            <w:tcW w:w="2551" w:type="dxa"/>
          </w:tcPr>
          <w:p w:rsidR="003B1321" w:rsidRPr="003B1321" w:rsidRDefault="003B1321" w:rsidP="003B1321">
            <w:pPr>
              <w:rPr>
                <w:sz w:val="20"/>
                <w:szCs w:val="20"/>
              </w:rPr>
            </w:pPr>
            <w:r w:rsidRPr="003B1321">
              <w:rPr>
                <w:sz w:val="20"/>
                <w:szCs w:val="20"/>
              </w:rPr>
              <w:t>Выключатель  двухклавишный</w:t>
            </w:r>
          </w:p>
        </w:tc>
        <w:tc>
          <w:tcPr>
            <w:tcW w:w="7088" w:type="dxa"/>
          </w:tcPr>
          <w:p w:rsidR="003B1321" w:rsidRPr="003B1321" w:rsidRDefault="003B1321" w:rsidP="003B1321">
            <w:pPr>
              <w:rPr>
                <w:sz w:val="20"/>
                <w:szCs w:val="20"/>
              </w:rPr>
            </w:pPr>
            <w:r w:rsidRPr="003B1321">
              <w:rPr>
                <w:sz w:val="20"/>
                <w:szCs w:val="20"/>
              </w:rPr>
              <w:t xml:space="preserve"> Для скрытой проводки : напряжение сети 250</w:t>
            </w:r>
            <w:proofErr w:type="gramStart"/>
            <w:r w:rsidRPr="003B1321">
              <w:rPr>
                <w:sz w:val="20"/>
                <w:szCs w:val="20"/>
              </w:rPr>
              <w:t xml:space="preserve"> В</w:t>
            </w:r>
            <w:proofErr w:type="gramEnd"/>
            <w:r w:rsidRPr="003B1321">
              <w:rPr>
                <w:sz w:val="20"/>
                <w:szCs w:val="20"/>
              </w:rPr>
              <w:t>,</w:t>
            </w:r>
          </w:p>
          <w:p w:rsidR="003B1321" w:rsidRPr="003B1321" w:rsidRDefault="003B1321" w:rsidP="003B1321">
            <w:pPr>
              <w:rPr>
                <w:sz w:val="20"/>
                <w:szCs w:val="20"/>
              </w:rPr>
            </w:pPr>
            <w:r w:rsidRPr="003B1321">
              <w:rPr>
                <w:sz w:val="20"/>
                <w:szCs w:val="20"/>
              </w:rPr>
              <w:t xml:space="preserve"> номинальный ток нагрузки - 6</w:t>
            </w:r>
            <w:proofErr w:type="gramStart"/>
            <w:r w:rsidRPr="003B1321">
              <w:rPr>
                <w:sz w:val="20"/>
                <w:szCs w:val="20"/>
              </w:rPr>
              <w:t xml:space="preserve"> А</w:t>
            </w:r>
            <w:proofErr w:type="gramEnd"/>
            <w:r w:rsidRPr="003B1321">
              <w:rPr>
                <w:sz w:val="20"/>
                <w:szCs w:val="20"/>
              </w:rPr>
              <w:t xml:space="preserve">, </w:t>
            </w:r>
          </w:p>
          <w:p w:rsidR="003B1321" w:rsidRPr="003B1321" w:rsidRDefault="003B1321" w:rsidP="003B1321">
            <w:pPr>
              <w:rPr>
                <w:sz w:val="20"/>
                <w:szCs w:val="20"/>
              </w:rPr>
            </w:pPr>
            <w:r w:rsidRPr="003B1321">
              <w:rPr>
                <w:sz w:val="20"/>
                <w:szCs w:val="20"/>
              </w:rPr>
              <w:t>степень защиты - IP20,</w:t>
            </w:r>
          </w:p>
          <w:p w:rsidR="003B1321" w:rsidRPr="003B1321" w:rsidRDefault="003B1321" w:rsidP="003B1321">
            <w:pPr>
              <w:rPr>
                <w:sz w:val="20"/>
                <w:szCs w:val="20"/>
              </w:rPr>
            </w:pPr>
            <w:r w:rsidRPr="003B1321">
              <w:rPr>
                <w:sz w:val="20"/>
                <w:szCs w:val="20"/>
              </w:rPr>
              <w:t xml:space="preserve"> габаритные размеры –80х80х35 мм,</w:t>
            </w:r>
          </w:p>
          <w:p w:rsidR="003B1321" w:rsidRPr="003B1321" w:rsidRDefault="003B1321" w:rsidP="003B1321">
            <w:pPr>
              <w:rPr>
                <w:sz w:val="20"/>
                <w:szCs w:val="20"/>
              </w:rPr>
            </w:pPr>
            <w:r w:rsidRPr="003B1321">
              <w:rPr>
                <w:sz w:val="20"/>
                <w:szCs w:val="20"/>
              </w:rPr>
              <w:t xml:space="preserve"> масса - 62 г, </w:t>
            </w:r>
          </w:p>
          <w:p w:rsidR="003B1321" w:rsidRPr="003B1321" w:rsidRDefault="003B1321" w:rsidP="003B1321">
            <w:pPr>
              <w:rPr>
                <w:sz w:val="20"/>
                <w:szCs w:val="20"/>
              </w:rPr>
            </w:pPr>
            <w:r w:rsidRPr="003B1321">
              <w:rPr>
                <w:sz w:val="20"/>
                <w:szCs w:val="20"/>
              </w:rPr>
              <w:t>цвет - белый</w:t>
            </w:r>
          </w:p>
        </w:tc>
      </w:tr>
      <w:tr w:rsidR="003B1321" w:rsidRPr="003B1321" w:rsidTr="003B1321">
        <w:tc>
          <w:tcPr>
            <w:tcW w:w="534" w:type="dxa"/>
          </w:tcPr>
          <w:p w:rsidR="003B1321" w:rsidRPr="003B1321" w:rsidRDefault="003B1321" w:rsidP="003B1321">
            <w:pPr>
              <w:rPr>
                <w:sz w:val="20"/>
                <w:szCs w:val="20"/>
              </w:rPr>
            </w:pPr>
            <w:r w:rsidRPr="003B1321">
              <w:rPr>
                <w:sz w:val="20"/>
                <w:szCs w:val="20"/>
              </w:rPr>
              <w:t>48</w:t>
            </w:r>
          </w:p>
        </w:tc>
        <w:tc>
          <w:tcPr>
            <w:tcW w:w="2551" w:type="dxa"/>
          </w:tcPr>
          <w:p w:rsidR="003B1321" w:rsidRPr="003B1321" w:rsidRDefault="003B1321" w:rsidP="003B1321">
            <w:pPr>
              <w:rPr>
                <w:sz w:val="20"/>
                <w:szCs w:val="20"/>
              </w:rPr>
            </w:pPr>
            <w:r w:rsidRPr="003B1321">
              <w:rPr>
                <w:sz w:val="20"/>
                <w:szCs w:val="20"/>
              </w:rPr>
              <w:t>Бокс пластиковый</w:t>
            </w:r>
          </w:p>
        </w:tc>
        <w:tc>
          <w:tcPr>
            <w:tcW w:w="7088" w:type="dxa"/>
          </w:tcPr>
          <w:p w:rsidR="003B1321" w:rsidRPr="003B1321" w:rsidRDefault="003B1321" w:rsidP="003B1321">
            <w:pPr>
              <w:rPr>
                <w:sz w:val="20"/>
                <w:szCs w:val="20"/>
              </w:rPr>
            </w:pPr>
            <w:r w:rsidRPr="003B1321">
              <w:rPr>
                <w:sz w:val="20"/>
                <w:szCs w:val="20"/>
              </w:rPr>
              <w:t>Размер - 140х98х83мм</w:t>
            </w:r>
          </w:p>
          <w:p w:rsidR="003B1321" w:rsidRPr="003B1321" w:rsidRDefault="003B1321" w:rsidP="003B1321">
            <w:pPr>
              <w:rPr>
                <w:sz w:val="20"/>
                <w:szCs w:val="20"/>
              </w:rPr>
            </w:pPr>
            <w:r w:rsidRPr="003B1321">
              <w:rPr>
                <w:sz w:val="20"/>
                <w:szCs w:val="20"/>
              </w:rPr>
              <w:t>Вид установки – наружный</w:t>
            </w:r>
          </w:p>
          <w:p w:rsidR="003B1321" w:rsidRPr="003B1321" w:rsidRDefault="003B1321" w:rsidP="003B1321">
            <w:pPr>
              <w:rPr>
                <w:sz w:val="20"/>
                <w:szCs w:val="20"/>
              </w:rPr>
            </w:pPr>
            <w:r w:rsidRPr="003B1321">
              <w:rPr>
                <w:sz w:val="20"/>
                <w:szCs w:val="20"/>
              </w:rPr>
              <w:t xml:space="preserve">Степень защиты - </w:t>
            </w:r>
            <w:r w:rsidRPr="003B1321">
              <w:rPr>
                <w:sz w:val="20"/>
                <w:szCs w:val="20"/>
                <w:lang w:val="en-US"/>
              </w:rPr>
              <w:t>IP</w:t>
            </w:r>
            <w:r w:rsidRPr="003B1321">
              <w:rPr>
                <w:sz w:val="20"/>
                <w:szCs w:val="20"/>
              </w:rPr>
              <w:t xml:space="preserve"> 30</w:t>
            </w:r>
          </w:p>
          <w:p w:rsidR="003B1321" w:rsidRPr="003B1321" w:rsidRDefault="003B1321" w:rsidP="003B1321">
            <w:pPr>
              <w:rPr>
                <w:sz w:val="20"/>
                <w:szCs w:val="20"/>
              </w:rPr>
            </w:pPr>
            <w:r w:rsidRPr="003B1321">
              <w:rPr>
                <w:sz w:val="20"/>
                <w:szCs w:val="20"/>
              </w:rPr>
              <w:t xml:space="preserve">Класс защиты - </w:t>
            </w:r>
            <w:r w:rsidRPr="003B1321">
              <w:rPr>
                <w:sz w:val="20"/>
                <w:szCs w:val="20"/>
                <w:lang w:val="en-US"/>
              </w:rPr>
              <w:t>II</w:t>
            </w:r>
          </w:p>
          <w:p w:rsidR="003B1321" w:rsidRPr="003B1321" w:rsidRDefault="003B1321" w:rsidP="003B1321">
            <w:pPr>
              <w:rPr>
                <w:sz w:val="20"/>
                <w:szCs w:val="20"/>
              </w:rPr>
            </w:pPr>
            <w:r w:rsidRPr="003B1321">
              <w:rPr>
                <w:sz w:val="20"/>
                <w:szCs w:val="20"/>
              </w:rPr>
              <w:t>Материал – высококачественный полистирол</w:t>
            </w:r>
          </w:p>
        </w:tc>
      </w:tr>
      <w:tr w:rsidR="003B1321" w:rsidRPr="003B1321" w:rsidTr="003B1321">
        <w:tc>
          <w:tcPr>
            <w:tcW w:w="534" w:type="dxa"/>
          </w:tcPr>
          <w:p w:rsidR="003B1321" w:rsidRPr="003B1321" w:rsidRDefault="003B1321" w:rsidP="003B1321">
            <w:pPr>
              <w:rPr>
                <w:sz w:val="20"/>
                <w:szCs w:val="20"/>
              </w:rPr>
            </w:pPr>
            <w:r w:rsidRPr="003B1321">
              <w:rPr>
                <w:sz w:val="20"/>
                <w:szCs w:val="20"/>
              </w:rPr>
              <w:t>49</w:t>
            </w:r>
          </w:p>
        </w:tc>
        <w:tc>
          <w:tcPr>
            <w:tcW w:w="2551" w:type="dxa"/>
          </w:tcPr>
          <w:p w:rsidR="003B1321" w:rsidRPr="003B1321" w:rsidRDefault="003B1321" w:rsidP="003B1321">
            <w:pPr>
              <w:rPr>
                <w:sz w:val="20"/>
                <w:szCs w:val="20"/>
              </w:rPr>
            </w:pPr>
            <w:r w:rsidRPr="003B1321">
              <w:rPr>
                <w:sz w:val="20"/>
                <w:szCs w:val="20"/>
              </w:rPr>
              <w:t>Автомат АВДТ-16</w:t>
            </w:r>
            <w:proofErr w:type="gramStart"/>
            <w:r w:rsidRPr="003B1321">
              <w:rPr>
                <w:sz w:val="20"/>
                <w:szCs w:val="20"/>
              </w:rPr>
              <w:t xml:space="preserve"> А</w:t>
            </w:r>
            <w:proofErr w:type="gramEnd"/>
          </w:p>
        </w:tc>
        <w:tc>
          <w:tcPr>
            <w:tcW w:w="7088" w:type="dxa"/>
          </w:tcPr>
          <w:p w:rsidR="003B1321" w:rsidRPr="003B1321" w:rsidRDefault="003B1321" w:rsidP="003B1321">
            <w:pPr>
              <w:rPr>
                <w:sz w:val="20"/>
                <w:szCs w:val="20"/>
              </w:rPr>
            </w:pPr>
            <w:r w:rsidRPr="003B1321">
              <w:rPr>
                <w:sz w:val="20"/>
                <w:szCs w:val="20"/>
              </w:rPr>
              <w:t xml:space="preserve">Автоматический выключатель ГОСТ </w:t>
            </w:r>
            <w:proofErr w:type="gramStart"/>
            <w:r w:rsidRPr="003B1321">
              <w:rPr>
                <w:sz w:val="20"/>
                <w:szCs w:val="20"/>
              </w:rPr>
              <w:t>Р</w:t>
            </w:r>
            <w:proofErr w:type="gramEnd"/>
            <w:r w:rsidRPr="003B1321">
              <w:rPr>
                <w:sz w:val="20"/>
                <w:szCs w:val="20"/>
              </w:rPr>
              <w:t xml:space="preserve"> 50345_99, предназначен для защиты электрических цепей от перегрузок и токов короткого замыкания. Тип мгновенного расцепления</w:t>
            </w:r>
            <w:proofErr w:type="gramStart"/>
            <w:r w:rsidRPr="003B1321">
              <w:rPr>
                <w:sz w:val="20"/>
                <w:szCs w:val="20"/>
              </w:rPr>
              <w:t xml:space="preserve"> С</w:t>
            </w:r>
            <w:proofErr w:type="gramEnd"/>
            <w:r w:rsidRPr="003B1321">
              <w:rPr>
                <w:sz w:val="20"/>
                <w:szCs w:val="20"/>
              </w:rPr>
              <w:t xml:space="preserve">: мгновенный </w:t>
            </w:r>
            <w:proofErr w:type="spellStart"/>
            <w:r w:rsidRPr="003B1321">
              <w:rPr>
                <w:sz w:val="20"/>
                <w:szCs w:val="20"/>
              </w:rPr>
              <w:t>расцепитель</w:t>
            </w:r>
            <w:proofErr w:type="spellEnd"/>
            <w:r w:rsidRPr="003B1321">
              <w:rPr>
                <w:sz w:val="20"/>
                <w:szCs w:val="20"/>
              </w:rPr>
              <w:t xml:space="preserve"> срабатывает в диапазоне 5… 10 номинальных токов. Ток 16А, число полюсов 1. Способ установки: на </w:t>
            </w:r>
            <w:proofErr w:type="spellStart"/>
            <w:proofErr w:type="gramStart"/>
            <w:r w:rsidRPr="003B1321">
              <w:rPr>
                <w:sz w:val="20"/>
                <w:szCs w:val="20"/>
              </w:rPr>
              <w:t>DIN</w:t>
            </w:r>
            <w:proofErr w:type="gramEnd"/>
            <w:r w:rsidRPr="003B1321">
              <w:rPr>
                <w:sz w:val="20"/>
                <w:szCs w:val="20"/>
              </w:rPr>
              <w:t>рейку</w:t>
            </w:r>
            <w:proofErr w:type="spellEnd"/>
            <w:r w:rsidRPr="003B1321">
              <w:rPr>
                <w:sz w:val="20"/>
                <w:szCs w:val="20"/>
              </w:rPr>
              <w:t>.</w:t>
            </w:r>
          </w:p>
        </w:tc>
      </w:tr>
      <w:tr w:rsidR="003B1321" w:rsidRPr="003B1321" w:rsidTr="003B1321">
        <w:tc>
          <w:tcPr>
            <w:tcW w:w="534" w:type="dxa"/>
          </w:tcPr>
          <w:p w:rsidR="003B1321" w:rsidRPr="003B1321" w:rsidRDefault="003B1321" w:rsidP="003B1321">
            <w:pPr>
              <w:rPr>
                <w:sz w:val="20"/>
                <w:szCs w:val="20"/>
              </w:rPr>
            </w:pPr>
            <w:r w:rsidRPr="003B1321">
              <w:rPr>
                <w:sz w:val="20"/>
                <w:szCs w:val="20"/>
              </w:rPr>
              <w:t>50</w:t>
            </w:r>
          </w:p>
        </w:tc>
        <w:tc>
          <w:tcPr>
            <w:tcW w:w="2551" w:type="dxa"/>
          </w:tcPr>
          <w:p w:rsidR="003B1321" w:rsidRPr="003B1321" w:rsidRDefault="003B1321" w:rsidP="003B1321">
            <w:pPr>
              <w:rPr>
                <w:sz w:val="20"/>
                <w:szCs w:val="20"/>
              </w:rPr>
            </w:pPr>
            <w:r w:rsidRPr="003B1321">
              <w:rPr>
                <w:sz w:val="20"/>
                <w:szCs w:val="20"/>
              </w:rPr>
              <w:t xml:space="preserve">Коробка установочная </w:t>
            </w:r>
          </w:p>
        </w:tc>
        <w:tc>
          <w:tcPr>
            <w:tcW w:w="7088" w:type="dxa"/>
          </w:tcPr>
          <w:p w:rsidR="003B1321" w:rsidRPr="003B1321" w:rsidRDefault="003B1321" w:rsidP="003B1321">
            <w:pPr>
              <w:rPr>
                <w:sz w:val="20"/>
                <w:szCs w:val="20"/>
              </w:rPr>
            </w:pPr>
            <w:proofErr w:type="gramStart"/>
            <w:r w:rsidRPr="003B1321">
              <w:rPr>
                <w:sz w:val="20"/>
                <w:szCs w:val="20"/>
              </w:rPr>
              <w:t>одноместная</w:t>
            </w:r>
            <w:proofErr w:type="gramEnd"/>
            <w:r w:rsidRPr="003B1321">
              <w:rPr>
                <w:sz w:val="20"/>
                <w:szCs w:val="20"/>
              </w:rPr>
              <w:t xml:space="preserve"> под </w:t>
            </w:r>
            <w:proofErr w:type="spellStart"/>
            <w:r w:rsidRPr="003B1321">
              <w:rPr>
                <w:sz w:val="20"/>
                <w:szCs w:val="20"/>
              </w:rPr>
              <w:t>гипсокартон</w:t>
            </w:r>
            <w:proofErr w:type="spellEnd"/>
            <w:r w:rsidRPr="003B1321">
              <w:rPr>
                <w:sz w:val="20"/>
                <w:szCs w:val="20"/>
              </w:rPr>
              <w:t xml:space="preserve"> с 4-х точечным креплением</w:t>
            </w:r>
          </w:p>
        </w:tc>
      </w:tr>
      <w:tr w:rsidR="003B1321" w:rsidRPr="003B1321" w:rsidTr="003B1321">
        <w:tc>
          <w:tcPr>
            <w:tcW w:w="534" w:type="dxa"/>
          </w:tcPr>
          <w:p w:rsidR="003B1321" w:rsidRPr="003B1321" w:rsidRDefault="003B1321" w:rsidP="003B1321">
            <w:pPr>
              <w:rPr>
                <w:sz w:val="20"/>
                <w:szCs w:val="20"/>
              </w:rPr>
            </w:pPr>
            <w:r w:rsidRPr="003B1321">
              <w:rPr>
                <w:sz w:val="20"/>
                <w:szCs w:val="20"/>
              </w:rPr>
              <w:t>51</w:t>
            </w:r>
          </w:p>
        </w:tc>
        <w:tc>
          <w:tcPr>
            <w:tcW w:w="2551" w:type="dxa"/>
          </w:tcPr>
          <w:p w:rsidR="003B1321" w:rsidRPr="003B1321" w:rsidRDefault="003B1321" w:rsidP="003B1321">
            <w:pPr>
              <w:rPr>
                <w:sz w:val="20"/>
                <w:szCs w:val="20"/>
              </w:rPr>
            </w:pPr>
            <w:r w:rsidRPr="003B1321">
              <w:rPr>
                <w:sz w:val="20"/>
                <w:szCs w:val="20"/>
              </w:rPr>
              <w:t>Труба гофрированная</w:t>
            </w:r>
          </w:p>
        </w:tc>
        <w:tc>
          <w:tcPr>
            <w:tcW w:w="7088" w:type="dxa"/>
          </w:tcPr>
          <w:p w:rsidR="003B1321" w:rsidRPr="003B1321" w:rsidRDefault="003B1321" w:rsidP="003B1321">
            <w:pPr>
              <w:rPr>
                <w:sz w:val="20"/>
                <w:szCs w:val="20"/>
              </w:rPr>
            </w:pPr>
            <w:r w:rsidRPr="003B1321">
              <w:rPr>
                <w:sz w:val="20"/>
                <w:szCs w:val="20"/>
              </w:rPr>
              <w:t>Внешний диаметр - 20 мм.</w:t>
            </w:r>
          </w:p>
          <w:p w:rsidR="003B1321" w:rsidRPr="003B1321" w:rsidRDefault="003B1321" w:rsidP="003B1321">
            <w:pPr>
              <w:rPr>
                <w:sz w:val="20"/>
                <w:szCs w:val="20"/>
              </w:rPr>
            </w:pPr>
            <w:r w:rsidRPr="003B1321">
              <w:rPr>
                <w:sz w:val="20"/>
                <w:szCs w:val="20"/>
              </w:rPr>
              <w:lastRenderedPageBreak/>
              <w:t>Внутренний диаметр –14,1мм</w:t>
            </w:r>
          </w:p>
          <w:p w:rsidR="003B1321" w:rsidRPr="003B1321" w:rsidRDefault="003B1321" w:rsidP="003B1321">
            <w:pPr>
              <w:rPr>
                <w:sz w:val="20"/>
                <w:szCs w:val="20"/>
              </w:rPr>
            </w:pPr>
            <w:r w:rsidRPr="003B1321">
              <w:rPr>
                <w:sz w:val="20"/>
                <w:szCs w:val="20"/>
              </w:rPr>
              <w:t xml:space="preserve">Степень защиты- </w:t>
            </w:r>
            <w:r w:rsidRPr="003B1321">
              <w:rPr>
                <w:sz w:val="20"/>
                <w:szCs w:val="20"/>
                <w:lang w:val="en-US"/>
              </w:rPr>
              <w:t>IP</w:t>
            </w:r>
            <w:r w:rsidRPr="003B1321">
              <w:rPr>
                <w:sz w:val="20"/>
                <w:szCs w:val="20"/>
              </w:rPr>
              <w:t>55</w:t>
            </w:r>
          </w:p>
          <w:p w:rsidR="003B1321" w:rsidRPr="003B1321" w:rsidRDefault="003B1321" w:rsidP="003B1321">
            <w:pPr>
              <w:rPr>
                <w:sz w:val="20"/>
                <w:szCs w:val="20"/>
              </w:rPr>
            </w:pPr>
            <w:proofErr w:type="spellStart"/>
            <w:r w:rsidRPr="003B1321">
              <w:rPr>
                <w:sz w:val="20"/>
                <w:szCs w:val="20"/>
              </w:rPr>
              <w:t>Материал-самозатухающая</w:t>
            </w:r>
            <w:proofErr w:type="spellEnd"/>
            <w:r w:rsidRPr="003B1321">
              <w:rPr>
                <w:sz w:val="20"/>
                <w:szCs w:val="20"/>
              </w:rPr>
              <w:t xml:space="preserve"> композиция поливинилхлорида (ПВХ)</w:t>
            </w:r>
          </w:p>
          <w:p w:rsidR="003B1321" w:rsidRPr="003B1321" w:rsidRDefault="003B1321" w:rsidP="003B1321">
            <w:pPr>
              <w:rPr>
                <w:sz w:val="20"/>
                <w:szCs w:val="20"/>
              </w:rPr>
            </w:pPr>
            <w:r w:rsidRPr="003B1321">
              <w:rPr>
                <w:sz w:val="20"/>
                <w:szCs w:val="20"/>
              </w:rPr>
              <w:t>ГОСТ Р50827-95</w:t>
            </w:r>
          </w:p>
        </w:tc>
      </w:tr>
      <w:tr w:rsidR="003B1321" w:rsidRPr="003B1321" w:rsidTr="003B1321">
        <w:trPr>
          <w:trHeight w:val="1100"/>
        </w:trPr>
        <w:tc>
          <w:tcPr>
            <w:tcW w:w="534" w:type="dxa"/>
          </w:tcPr>
          <w:p w:rsidR="003B1321" w:rsidRPr="003B1321" w:rsidRDefault="003B1321" w:rsidP="003B1321">
            <w:pPr>
              <w:rPr>
                <w:sz w:val="20"/>
                <w:szCs w:val="20"/>
              </w:rPr>
            </w:pPr>
            <w:r w:rsidRPr="003B1321">
              <w:rPr>
                <w:sz w:val="20"/>
                <w:szCs w:val="20"/>
              </w:rPr>
              <w:lastRenderedPageBreak/>
              <w:t>52</w:t>
            </w:r>
          </w:p>
        </w:tc>
        <w:tc>
          <w:tcPr>
            <w:tcW w:w="2551" w:type="dxa"/>
          </w:tcPr>
          <w:p w:rsidR="003B1321" w:rsidRPr="003B1321" w:rsidRDefault="003B1321" w:rsidP="003B1321">
            <w:pPr>
              <w:rPr>
                <w:sz w:val="20"/>
                <w:szCs w:val="20"/>
              </w:rPr>
            </w:pPr>
            <w:r w:rsidRPr="003B1321">
              <w:rPr>
                <w:sz w:val="20"/>
                <w:szCs w:val="20"/>
              </w:rPr>
              <w:t>Антенный  Т</w:t>
            </w:r>
            <w:proofErr w:type="gramStart"/>
            <w:r w:rsidRPr="003B1321">
              <w:rPr>
                <w:sz w:val="20"/>
                <w:szCs w:val="20"/>
                <w:lang w:val="en-US"/>
              </w:rPr>
              <w:t>V</w:t>
            </w:r>
            <w:proofErr w:type="gramEnd"/>
            <w:r w:rsidRPr="003B1321">
              <w:rPr>
                <w:sz w:val="20"/>
                <w:szCs w:val="20"/>
              </w:rPr>
              <w:t>кабель</w:t>
            </w:r>
          </w:p>
        </w:tc>
        <w:tc>
          <w:tcPr>
            <w:tcW w:w="7088" w:type="dxa"/>
          </w:tcPr>
          <w:p w:rsidR="003B1321" w:rsidRPr="003B1321" w:rsidRDefault="003B1321" w:rsidP="003B1321">
            <w:pPr>
              <w:rPr>
                <w:sz w:val="20"/>
                <w:szCs w:val="20"/>
              </w:rPr>
            </w:pPr>
            <w:r w:rsidRPr="003B1321">
              <w:rPr>
                <w:sz w:val="20"/>
                <w:szCs w:val="20"/>
              </w:rPr>
              <w:t xml:space="preserve">Кабель коаксиальный </w:t>
            </w:r>
            <w:proofErr w:type="spellStart"/>
            <w:r w:rsidRPr="003B1321">
              <w:rPr>
                <w:sz w:val="20"/>
                <w:szCs w:val="20"/>
              </w:rPr>
              <w:t>однопровлочный</w:t>
            </w:r>
            <w:proofErr w:type="spellEnd"/>
            <w:r w:rsidRPr="003B1321">
              <w:rPr>
                <w:sz w:val="20"/>
                <w:szCs w:val="20"/>
              </w:rPr>
              <w:t xml:space="preserve"> ,  </w:t>
            </w:r>
            <w:r w:rsidRPr="003B1321">
              <w:rPr>
                <w:sz w:val="20"/>
                <w:szCs w:val="20"/>
                <w:lang w:val="en-US"/>
              </w:rPr>
              <w:t>d</w:t>
            </w:r>
            <w:r w:rsidRPr="003B1321">
              <w:rPr>
                <w:sz w:val="20"/>
                <w:szCs w:val="20"/>
              </w:rPr>
              <w:t xml:space="preserve"> 3,7мм,</w:t>
            </w:r>
          </w:p>
          <w:p w:rsidR="003B1321" w:rsidRPr="003B1321" w:rsidRDefault="003B1321" w:rsidP="003B1321">
            <w:pPr>
              <w:rPr>
                <w:sz w:val="20"/>
                <w:szCs w:val="20"/>
              </w:rPr>
            </w:pPr>
            <w:r w:rsidRPr="003B1321">
              <w:rPr>
                <w:sz w:val="20"/>
                <w:szCs w:val="20"/>
              </w:rPr>
              <w:t xml:space="preserve"> оболочка ПВХ пластикат </w:t>
            </w:r>
            <w:r w:rsidRPr="003B1321">
              <w:rPr>
                <w:sz w:val="20"/>
                <w:szCs w:val="20"/>
                <w:lang w:val="en-US"/>
              </w:rPr>
              <w:t>d</w:t>
            </w:r>
            <w:r w:rsidRPr="003B1321">
              <w:rPr>
                <w:sz w:val="20"/>
                <w:szCs w:val="20"/>
              </w:rPr>
              <w:t xml:space="preserve"> 6мм (75 Ом)</w:t>
            </w:r>
          </w:p>
          <w:p w:rsidR="003B1321" w:rsidRPr="003B1321" w:rsidRDefault="003B1321" w:rsidP="003B1321">
            <w:pPr>
              <w:rPr>
                <w:color w:val="FF0000"/>
                <w:sz w:val="20"/>
                <w:szCs w:val="20"/>
              </w:rPr>
            </w:pPr>
            <w:r w:rsidRPr="003B1321">
              <w:rPr>
                <w:sz w:val="20"/>
                <w:szCs w:val="20"/>
              </w:rPr>
              <w:t>- волновое сопротивление- 75 Ом</w:t>
            </w:r>
          </w:p>
          <w:p w:rsidR="003B1321" w:rsidRPr="003B1321" w:rsidRDefault="003B1321" w:rsidP="003B1321">
            <w:pPr>
              <w:rPr>
                <w:sz w:val="20"/>
                <w:szCs w:val="20"/>
              </w:rPr>
            </w:pPr>
            <w:r w:rsidRPr="003B1321">
              <w:rPr>
                <w:sz w:val="20"/>
                <w:szCs w:val="20"/>
              </w:rPr>
              <w:t>-электрическая емкость кабеля - 55пФ/м</w:t>
            </w:r>
          </w:p>
        </w:tc>
      </w:tr>
      <w:tr w:rsidR="003B1321" w:rsidRPr="003B1321" w:rsidTr="003B1321">
        <w:tc>
          <w:tcPr>
            <w:tcW w:w="534" w:type="dxa"/>
          </w:tcPr>
          <w:p w:rsidR="003B1321" w:rsidRPr="003B1321" w:rsidRDefault="003B1321" w:rsidP="003B1321">
            <w:pPr>
              <w:rPr>
                <w:sz w:val="20"/>
                <w:szCs w:val="20"/>
              </w:rPr>
            </w:pPr>
            <w:r w:rsidRPr="003B1321">
              <w:rPr>
                <w:sz w:val="20"/>
                <w:szCs w:val="20"/>
              </w:rPr>
              <w:t>53</w:t>
            </w:r>
          </w:p>
        </w:tc>
        <w:tc>
          <w:tcPr>
            <w:tcW w:w="2551" w:type="dxa"/>
          </w:tcPr>
          <w:p w:rsidR="003B1321" w:rsidRPr="003B1321" w:rsidRDefault="003B1321" w:rsidP="003B1321">
            <w:pPr>
              <w:rPr>
                <w:sz w:val="20"/>
                <w:szCs w:val="20"/>
              </w:rPr>
            </w:pPr>
            <w:r w:rsidRPr="003B1321">
              <w:rPr>
                <w:sz w:val="20"/>
                <w:szCs w:val="20"/>
              </w:rPr>
              <w:t xml:space="preserve">Антенная розетка </w:t>
            </w:r>
          </w:p>
        </w:tc>
        <w:tc>
          <w:tcPr>
            <w:tcW w:w="7088" w:type="dxa"/>
          </w:tcPr>
          <w:p w:rsidR="003B1321" w:rsidRPr="003B1321" w:rsidRDefault="003B1321" w:rsidP="003B1321">
            <w:pPr>
              <w:rPr>
                <w:sz w:val="20"/>
                <w:szCs w:val="20"/>
              </w:rPr>
            </w:pPr>
            <w:r w:rsidRPr="003B1321">
              <w:rPr>
                <w:sz w:val="20"/>
                <w:szCs w:val="20"/>
              </w:rPr>
              <w:t xml:space="preserve">•с нагрузочным сопротивлением 75 Ом - </w:t>
            </w:r>
            <w:proofErr w:type="gramStart"/>
            <w:r w:rsidRPr="003B1321">
              <w:rPr>
                <w:sz w:val="20"/>
                <w:szCs w:val="20"/>
              </w:rPr>
              <w:t>концевая</w:t>
            </w:r>
            <w:proofErr w:type="gramEnd"/>
          </w:p>
          <w:p w:rsidR="003B1321" w:rsidRPr="003B1321" w:rsidRDefault="003B1321" w:rsidP="003B1321">
            <w:pPr>
              <w:rPr>
                <w:sz w:val="20"/>
                <w:szCs w:val="20"/>
              </w:rPr>
            </w:pPr>
            <w:r w:rsidRPr="003B1321">
              <w:rPr>
                <w:sz w:val="20"/>
                <w:szCs w:val="20"/>
              </w:rPr>
              <w:t>•спектр сигнала 4… 2400 МГц</w:t>
            </w:r>
          </w:p>
          <w:p w:rsidR="003B1321" w:rsidRPr="003B1321" w:rsidRDefault="003B1321" w:rsidP="003B1321">
            <w:pPr>
              <w:rPr>
                <w:sz w:val="20"/>
                <w:szCs w:val="20"/>
              </w:rPr>
            </w:pPr>
            <w:r w:rsidRPr="003B1321">
              <w:rPr>
                <w:sz w:val="20"/>
                <w:szCs w:val="20"/>
              </w:rPr>
              <w:t>•затухание в пропускном направлении  1,5 дБ</w:t>
            </w:r>
          </w:p>
          <w:p w:rsidR="003B1321" w:rsidRPr="003B1321" w:rsidRDefault="003B1321" w:rsidP="003B1321">
            <w:pPr>
              <w:rPr>
                <w:sz w:val="20"/>
                <w:szCs w:val="20"/>
              </w:rPr>
            </w:pPr>
            <w:r w:rsidRPr="003B1321">
              <w:rPr>
                <w:sz w:val="20"/>
                <w:szCs w:val="20"/>
              </w:rPr>
              <w:t>•затухание в соединительном разъеме  15 дБ</w:t>
            </w:r>
          </w:p>
          <w:p w:rsidR="003B1321" w:rsidRPr="003B1321" w:rsidRDefault="003B1321" w:rsidP="003B1321">
            <w:pPr>
              <w:rPr>
                <w:sz w:val="20"/>
                <w:szCs w:val="20"/>
              </w:rPr>
            </w:pPr>
          </w:p>
        </w:tc>
      </w:tr>
      <w:tr w:rsidR="003B1321" w:rsidRPr="003B1321" w:rsidTr="003B1321">
        <w:tc>
          <w:tcPr>
            <w:tcW w:w="534" w:type="dxa"/>
          </w:tcPr>
          <w:p w:rsidR="003B1321" w:rsidRPr="003B1321" w:rsidRDefault="003B1321" w:rsidP="003B1321">
            <w:pPr>
              <w:rPr>
                <w:sz w:val="20"/>
                <w:szCs w:val="20"/>
              </w:rPr>
            </w:pPr>
            <w:r w:rsidRPr="003B1321">
              <w:rPr>
                <w:sz w:val="20"/>
                <w:szCs w:val="20"/>
              </w:rPr>
              <w:t>54</w:t>
            </w:r>
          </w:p>
        </w:tc>
        <w:tc>
          <w:tcPr>
            <w:tcW w:w="2551" w:type="dxa"/>
          </w:tcPr>
          <w:p w:rsidR="003B1321" w:rsidRPr="003B1321" w:rsidRDefault="003B1321" w:rsidP="003B1321">
            <w:pPr>
              <w:rPr>
                <w:sz w:val="20"/>
                <w:szCs w:val="20"/>
              </w:rPr>
            </w:pPr>
            <w:proofErr w:type="spellStart"/>
            <w:r w:rsidRPr="003B1321">
              <w:rPr>
                <w:sz w:val="20"/>
                <w:szCs w:val="20"/>
              </w:rPr>
              <w:t>Сплиттеры</w:t>
            </w:r>
            <w:proofErr w:type="spellEnd"/>
            <w:r w:rsidRPr="003B1321">
              <w:rPr>
                <w:sz w:val="20"/>
                <w:szCs w:val="20"/>
              </w:rPr>
              <w:t xml:space="preserve"> (антенные </w:t>
            </w:r>
            <w:proofErr w:type="spellStart"/>
            <w:r w:rsidRPr="003B1321">
              <w:rPr>
                <w:sz w:val="20"/>
                <w:szCs w:val="20"/>
              </w:rPr>
              <w:t>ответвители</w:t>
            </w:r>
            <w:proofErr w:type="spellEnd"/>
            <w:r w:rsidRPr="003B1321">
              <w:rPr>
                <w:sz w:val="20"/>
                <w:szCs w:val="20"/>
              </w:rPr>
              <w:t>)</w:t>
            </w:r>
          </w:p>
        </w:tc>
        <w:tc>
          <w:tcPr>
            <w:tcW w:w="7088" w:type="dxa"/>
          </w:tcPr>
          <w:p w:rsidR="003B1321" w:rsidRPr="003B1321" w:rsidRDefault="003B1321" w:rsidP="003B1321">
            <w:pPr>
              <w:rPr>
                <w:sz w:val="20"/>
                <w:szCs w:val="20"/>
              </w:rPr>
            </w:pPr>
            <w:r w:rsidRPr="003B1321">
              <w:rPr>
                <w:sz w:val="20"/>
                <w:szCs w:val="20"/>
              </w:rPr>
              <w:t>- рабочий диапазон   5-1000 МГц</w:t>
            </w:r>
          </w:p>
          <w:p w:rsidR="003B1321" w:rsidRPr="003B1321" w:rsidRDefault="003B1321" w:rsidP="003B1321">
            <w:pPr>
              <w:rPr>
                <w:color w:val="FF0000"/>
                <w:sz w:val="20"/>
                <w:szCs w:val="20"/>
              </w:rPr>
            </w:pPr>
            <w:r w:rsidRPr="003B1321">
              <w:rPr>
                <w:sz w:val="20"/>
                <w:szCs w:val="20"/>
              </w:rPr>
              <w:t xml:space="preserve">- импеданс    - 75 Ом  </w:t>
            </w:r>
          </w:p>
          <w:p w:rsidR="003B1321" w:rsidRPr="003B1321" w:rsidRDefault="003B1321" w:rsidP="003B1321">
            <w:pPr>
              <w:rPr>
                <w:sz w:val="20"/>
                <w:szCs w:val="20"/>
              </w:rPr>
            </w:pPr>
            <w:r w:rsidRPr="003B1321">
              <w:rPr>
                <w:sz w:val="20"/>
                <w:szCs w:val="20"/>
              </w:rPr>
              <w:t xml:space="preserve">- два абонентских вывода под </w:t>
            </w:r>
            <w:r w:rsidRPr="003B1321">
              <w:rPr>
                <w:sz w:val="20"/>
                <w:szCs w:val="20"/>
                <w:lang w:val="en-US"/>
              </w:rPr>
              <w:t>F</w:t>
            </w:r>
            <w:r w:rsidRPr="003B1321">
              <w:rPr>
                <w:sz w:val="20"/>
                <w:szCs w:val="20"/>
              </w:rPr>
              <w:t xml:space="preserve">- </w:t>
            </w:r>
            <w:proofErr w:type="spellStart"/>
            <w:r w:rsidRPr="003B1321">
              <w:rPr>
                <w:sz w:val="20"/>
                <w:szCs w:val="20"/>
              </w:rPr>
              <w:t>разьем</w:t>
            </w:r>
            <w:proofErr w:type="spellEnd"/>
          </w:p>
        </w:tc>
      </w:tr>
    </w:tbl>
    <w:p w:rsidR="00C23882" w:rsidRDefault="003B1321">
      <w:pPr>
        <w:rPr>
          <w:sz w:val="20"/>
          <w:szCs w:val="20"/>
        </w:rPr>
      </w:pPr>
      <w:r>
        <w:rPr>
          <w:sz w:val="20"/>
          <w:szCs w:val="20"/>
        </w:rPr>
        <w:t xml:space="preserve">  </w:t>
      </w:r>
    </w:p>
    <w:p w:rsidR="003B1321" w:rsidRPr="00393183" w:rsidRDefault="003B1321" w:rsidP="003B1321">
      <w:pPr>
        <w:spacing w:after="0" w:line="240" w:lineRule="auto"/>
        <w:rPr>
          <w:rFonts w:ascii="Times New Roman" w:hAnsi="Times New Roman" w:cs="Times New Roman"/>
          <w:sz w:val="20"/>
          <w:szCs w:val="20"/>
        </w:rPr>
      </w:pPr>
      <w:r w:rsidRPr="00393183">
        <w:rPr>
          <w:rFonts w:ascii="Times New Roman" w:hAnsi="Times New Roman" w:cs="Times New Roman"/>
          <w:sz w:val="20"/>
          <w:szCs w:val="20"/>
        </w:rPr>
        <w:t xml:space="preserve">          Заказчик                                                                                                                Подрядчик</w:t>
      </w:r>
    </w:p>
    <w:p w:rsidR="003B1321" w:rsidRPr="00393183" w:rsidRDefault="003B1321" w:rsidP="003B1321">
      <w:pPr>
        <w:spacing w:after="0" w:line="240" w:lineRule="auto"/>
        <w:rPr>
          <w:rFonts w:ascii="Times New Roman" w:hAnsi="Times New Roman" w:cs="Times New Roman"/>
          <w:sz w:val="20"/>
          <w:szCs w:val="20"/>
        </w:rPr>
      </w:pPr>
      <w:r w:rsidRPr="00393183">
        <w:rPr>
          <w:rFonts w:ascii="Times New Roman" w:hAnsi="Times New Roman" w:cs="Times New Roman"/>
          <w:sz w:val="20"/>
          <w:szCs w:val="20"/>
        </w:rPr>
        <w:t>Проректор</w:t>
      </w:r>
      <w:r w:rsidR="00393183" w:rsidRPr="00393183">
        <w:rPr>
          <w:rFonts w:ascii="Times New Roman" w:hAnsi="Times New Roman" w:cs="Times New Roman"/>
          <w:sz w:val="20"/>
          <w:szCs w:val="20"/>
        </w:rPr>
        <w:t>__________________ А.А.Новос</w:t>
      </w:r>
      <w:r w:rsidR="00393183">
        <w:rPr>
          <w:rFonts w:ascii="Times New Roman" w:hAnsi="Times New Roman" w:cs="Times New Roman"/>
          <w:sz w:val="20"/>
          <w:szCs w:val="20"/>
        </w:rPr>
        <w:t xml:space="preserve">елов              </w:t>
      </w:r>
      <w:r w:rsidR="00393183" w:rsidRPr="00393183">
        <w:rPr>
          <w:rFonts w:ascii="Times New Roman" w:hAnsi="Times New Roman" w:cs="Times New Roman"/>
          <w:sz w:val="20"/>
          <w:szCs w:val="20"/>
        </w:rPr>
        <w:t xml:space="preserve"> Генеральный </w:t>
      </w:r>
      <w:proofErr w:type="spellStart"/>
      <w:r w:rsidR="00393183" w:rsidRPr="00393183">
        <w:rPr>
          <w:rFonts w:ascii="Times New Roman" w:hAnsi="Times New Roman" w:cs="Times New Roman"/>
          <w:sz w:val="20"/>
          <w:szCs w:val="20"/>
        </w:rPr>
        <w:t>директор________________К.А.Герасимович</w:t>
      </w:r>
      <w:proofErr w:type="spellEnd"/>
    </w:p>
    <w:p w:rsidR="00393183" w:rsidRDefault="00393183" w:rsidP="003B1321">
      <w:pPr>
        <w:spacing w:after="0" w:line="240" w:lineRule="auto"/>
        <w:rPr>
          <w:rFonts w:ascii="Times New Roman" w:hAnsi="Times New Roman" w:cs="Times New Roman"/>
          <w:sz w:val="20"/>
          <w:szCs w:val="20"/>
        </w:rPr>
      </w:pPr>
      <w:r w:rsidRPr="00393183">
        <w:rPr>
          <w:rFonts w:ascii="Times New Roman" w:hAnsi="Times New Roman" w:cs="Times New Roman"/>
          <w:sz w:val="20"/>
          <w:szCs w:val="20"/>
        </w:rPr>
        <w:t>Электронная подпись                                                                    Электронная подпись</w:t>
      </w: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sectPr w:rsidR="00D4638D" w:rsidSect="003B1321">
          <w:pgSz w:w="11906" w:h="16838"/>
          <w:pgMar w:top="1134" w:right="567" w:bottom="794" w:left="1418" w:header="709" w:footer="709" w:gutter="0"/>
          <w:cols w:space="708"/>
          <w:docGrid w:linePitch="360"/>
        </w:sectPr>
      </w:pPr>
    </w:p>
    <w:tbl>
      <w:tblPr>
        <w:tblpPr w:leftFromText="180" w:rightFromText="180" w:vertAnchor="page" w:horzAnchor="margin" w:tblpXSpec="center" w:tblpY="1"/>
        <w:tblW w:w="16594"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D4638D" w:rsidRPr="00D4638D" w:rsidTr="00D4638D">
        <w:tblPrEx>
          <w:tblCellMar>
            <w:top w:w="0" w:type="dxa"/>
            <w:bottom w:w="0" w:type="dxa"/>
          </w:tblCellMar>
        </w:tblPrEx>
        <w:trPr>
          <w:trHeight w:val="247"/>
        </w:trPr>
        <w:tc>
          <w:tcPr>
            <w:tcW w:w="2760" w:type="dxa"/>
            <w:gridSpan w:val="2"/>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b/>
                <w:bCs/>
                <w:color w:val="000000"/>
                <w:sz w:val="20"/>
                <w:szCs w:val="20"/>
              </w:rPr>
            </w:pPr>
            <w:r w:rsidRPr="00D4638D">
              <w:rPr>
                <w:rFonts w:ascii="Arial" w:hAnsi="Arial" w:cs="Arial"/>
                <w:b/>
                <w:bCs/>
                <w:color w:val="000000"/>
                <w:sz w:val="20"/>
                <w:szCs w:val="20"/>
              </w:rPr>
              <w:lastRenderedPageBreak/>
              <w:t>СОГЛАСОВАНО:</w:t>
            </w:r>
          </w:p>
        </w:tc>
        <w:tc>
          <w:tcPr>
            <w:tcW w:w="4102"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2098" w:type="dxa"/>
            <w:gridSpan w:val="2"/>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b/>
                <w:bCs/>
                <w:color w:val="000000"/>
                <w:sz w:val="20"/>
                <w:szCs w:val="20"/>
              </w:rPr>
            </w:pPr>
            <w:r w:rsidRPr="00D4638D">
              <w:rPr>
                <w:rFonts w:ascii="Arial" w:hAnsi="Arial" w:cs="Arial"/>
                <w:b/>
                <w:bCs/>
                <w:color w:val="000000"/>
                <w:sz w:val="20"/>
                <w:szCs w:val="20"/>
              </w:rPr>
              <w:t>УТВЕРЖДАЮ:</w:t>
            </w: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2760" w:type="dxa"/>
            <w:gridSpan w:val="2"/>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20"/>
                <w:szCs w:val="20"/>
              </w:rPr>
            </w:pPr>
            <w:r w:rsidRPr="00D4638D">
              <w:rPr>
                <w:rFonts w:ascii="Arial" w:hAnsi="Arial" w:cs="Arial"/>
                <w:color w:val="000000"/>
                <w:sz w:val="20"/>
                <w:szCs w:val="20"/>
              </w:rPr>
              <w:t>______________</w:t>
            </w:r>
          </w:p>
        </w:tc>
        <w:tc>
          <w:tcPr>
            <w:tcW w:w="4102"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20"/>
                <w:szCs w:val="20"/>
              </w:rPr>
            </w:pPr>
            <w:r w:rsidRPr="00D4638D">
              <w:rPr>
                <w:rFonts w:ascii="Arial" w:hAnsi="Arial" w:cs="Arial"/>
                <w:color w:val="000000"/>
                <w:sz w:val="20"/>
                <w:szCs w:val="20"/>
              </w:rPr>
              <w:t>__________</w:t>
            </w: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6862" w:type="dxa"/>
            <w:gridSpan w:val="3"/>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_____ " ________________ 2015 г.</w:t>
            </w:r>
          </w:p>
        </w:tc>
        <w:tc>
          <w:tcPr>
            <w:tcW w:w="189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2998" w:type="dxa"/>
            <w:gridSpan w:val="3"/>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"______ " _______________2015 г.</w:t>
            </w:r>
          </w:p>
        </w:tc>
      </w:tr>
      <w:tr w:rsidR="00D4638D" w:rsidRPr="00D4638D" w:rsidTr="00D4638D">
        <w:tblPrEx>
          <w:tblCellMar>
            <w:top w:w="0" w:type="dxa"/>
            <w:bottom w:w="0" w:type="dxa"/>
          </w:tblCellMar>
        </w:tblPrEx>
        <w:trPr>
          <w:trHeight w:val="276"/>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rPr>
            </w:pPr>
            <w:r w:rsidRPr="00D4638D">
              <w:rPr>
                <w:rFonts w:ascii="Arial" w:hAnsi="Arial" w:cs="Arial"/>
                <w:color w:val="000000"/>
              </w:rPr>
              <w:t>ФГБОУ ВПО СГУПС</w:t>
            </w:r>
          </w:p>
        </w:tc>
        <w:tc>
          <w:tcPr>
            <w:tcW w:w="1294"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3187" w:type="dxa"/>
            <w:gridSpan w:val="2"/>
            <w:tcBorders>
              <w:top w:val="single" w:sz="6" w:space="0" w:color="auto"/>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i/>
                <w:iCs/>
                <w:color w:val="000000"/>
                <w:sz w:val="20"/>
                <w:szCs w:val="20"/>
              </w:rPr>
            </w:pPr>
            <w:r w:rsidRPr="00D4638D">
              <w:rPr>
                <w:rFonts w:ascii="Arial" w:hAnsi="Arial" w:cs="Arial"/>
                <w:i/>
                <w:iCs/>
                <w:color w:val="000000"/>
                <w:sz w:val="20"/>
                <w:szCs w:val="20"/>
              </w:rPr>
              <w:t>(наименование стройки)</w:t>
            </w:r>
          </w:p>
        </w:tc>
        <w:tc>
          <w:tcPr>
            <w:tcW w:w="1166" w:type="dxa"/>
            <w:tcBorders>
              <w:top w:val="single" w:sz="6" w:space="0" w:color="auto"/>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i/>
                <w:iCs/>
                <w:color w:val="000000"/>
                <w:sz w:val="16"/>
                <w:szCs w:val="16"/>
              </w:rPr>
            </w:pPr>
          </w:p>
        </w:tc>
        <w:tc>
          <w:tcPr>
            <w:tcW w:w="1167" w:type="dxa"/>
            <w:tcBorders>
              <w:top w:val="single" w:sz="6" w:space="0" w:color="auto"/>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305"/>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4353" w:type="dxa"/>
            <w:gridSpan w:val="3"/>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b/>
                <w:bCs/>
                <w:color w:val="000000"/>
                <w:sz w:val="24"/>
                <w:szCs w:val="24"/>
              </w:rPr>
            </w:pPr>
            <w:r w:rsidRPr="00D4638D">
              <w:rPr>
                <w:rFonts w:ascii="Arial" w:hAnsi="Arial" w:cs="Arial"/>
                <w:b/>
                <w:bCs/>
                <w:color w:val="000000"/>
                <w:sz w:val="24"/>
                <w:szCs w:val="24"/>
              </w:rPr>
              <w:t>ЛОКАЛЬНЫЙ СМЕТНЫЙ РАСЧЕТ № 4/15</w:t>
            </w: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b/>
                <w:bCs/>
                <w:color w:val="000000"/>
                <w:sz w:val="16"/>
                <w:szCs w:val="16"/>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20"/>
                <w:szCs w:val="20"/>
              </w:rPr>
            </w:pPr>
            <w:r w:rsidRPr="00D4638D">
              <w:rPr>
                <w:rFonts w:ascii="Arial" w:hAnsi="Arial" w:cs="Arial"/>
                <w:color w:val="000000"/>
                <w:sz w:val="20"/>
                <w:szCs w:val="20"/>
              </w:rPr>
              <w:t>(локальная смета)</w:t>
            </w:r>
          </w:p>
        </w:tc>
        <w:tc>
          <w:tcPr>
            <w:tcW w:w="129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6"/>
                <w:szCs w:val="16"/>
              </w:rPr>
            </w:pP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6"/>
                <w:szCs w:val="16"/>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76"/>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r w:rsidRPr="00D4638D">
              <w:rPr>
                <w:rFonts w:ascii="Arial" w:hAnsi="Arial" w:cs="Arial"/>
                <w:color w:val="000000"/>
              </w:rPr>
              <w:t xml:space="preserve">на </w:t>
            </w:r>
          </w:p>
        </w:tc>
        <w:tc>
          <w:tcPr>
            <w:tcW w:w="8234" w:type="dxa"/>
            <w:gridSpan w:val="3"/>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r w:rsidRPr="00D4638D">
              <w:rPr>
                <w:rFonts w:ascii="Arial" w:hAnsi="Arial" w:cs="Arial"/>
                <w:color w:val="000000"/>
              </w:rPr>
              <w:t xml:space="preserve">    Ремонт комнат в  общежитии № 1 </w:t>
            </w:r>
            <w:proofErr w:type="gramStart"/>
            <w:r w:rsidRPr="00D4638D">
              <w:rPr>
                <w:rFonts w:ascii="Arial" w:hAnsi="Arial" w:cs="Arial"/>
                <w:color w:val="000000"/>
              </w:rPr>
              <w:t xml:space="preserve">( </w:t>
            </w:r>
            <w:proofErr w:type="gramEnd"/>
            <w:r w:rsidRPr="00D4638D">
              <w:rPr>
                <w:rFonts w:ascii="Arial" w:hAnsi="Arial" w:cs="Arial"/>
                <w:color w:val="000000"/>
              </w:rPr>
              <w:t xml:space="preserve">3-й и 5-й этажи ) и уширения 3-го  этажа </w:t>
            </w:r>
          </w:p>
        </w:tc>
        <w:tc>
          <w:tcPr>
            <w:tcW w:w="1294"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c>
          <w:tcPr>
            <w:tcW w:w="1166"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c>
          <w:tcPr>
            <w:tcW w:w="1167"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c>
          <w:tcPr>
            <w:tcW w:w="1214"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5520" w:type="dxa"/>
            <w:gridSpan w:val="4"/>
            <w:tcBorders>
              <w:top w:val="single" w:sz="6" w:space="0" w:color="auto"/>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i/>
                <w:iCs/>
                <w:color w:val="000000"/>
                <w:sz w:val="20"/>
                <w:szCs w:val="20"/>
              </w:rPr>
            </w:pPr>
            <w:r w:rsidRPr="00D4638D">
              <w:rPr>
                <w:rFonts w:ascii="Arial" w:hAnsi="Arial" w:cs="Arial"/>
                <w:i/>
                <w:iCs/>
                <w:color w:val="000000"/>
                <w:sz w:val="20"/>
                <w:szCs w:val="20"/>
              </w:rPr>
              <w:t>(наименование работ и затрат, наименование объекта)</w:t>
            </w:r>
          </w:p>
        </w:tc>
        <w:tc>
          <w:tcPr>
            <w:tcW w:w="1214" w:type="dxa"/>
            <w:tcBorders>
              <w:top w:val="single" w:sz="6" w:space="0" w:color="auto"/>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2239"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76"/>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r w:rsidRPr="00D4638D">
              <w:rPr>
                <w:rFonts w:ascii="Arial" w:hAnsi="Arial" w:cs="Arial"/>
                <w:color w:val="000000"/>
              </w:rPr>
              <w:t xml:space="preserve">Основание: </w:t>
            </w:r>
          </w:p>
        </w:tc>
        <w:tc>
          <w:tcPr>
            <w:tcW w:w="4102"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p>
        </w:tc>
        <w:tc>
          <w:tcPr>
            <w:tcW w:w="189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20"/>
                <w:szCs w:val="20"/>
              </w:rPr>
            </w:pP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76"/>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r w:rsidRPr="00D4638D">
              <w:rPr>
                <w:rFonts w:ascii="Arial" w:hAnsi="Arial" w:cs="Arial"/>
                <w:color w:val="000000"/>
              </w:rPr>
              <w:t>Сметная стоимость ____________________________</w:t>
            </w:r>
          </w:p>
        </w:tc>
        <w:tc>
          <w:tcPr>
            <w:tcW w:w="3187" w:type="dxa"/>
            <w:gridSpan w:val="2"/>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w:t>
            </w:r>
            <w:r w:rsidRPr="00D4638D">
              <w:rPr>
                <w:rFonts w:ascii="Arial" w:hAnsi="Arial" w:cs="Arial"/>
                <w:color w:val="000000"/>
              </w:rPr>
              <w:t>1645102,96</w:t>
            </w: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r w:rsidRPr="00D4638D">
              <w:rPr>
                <w:rFonts w:ascii="Arial" w:hAnsi="Arial" w:cs="Arial"/>
                <w:color w:val="000000"/>
              </w:rPr>
              <w:t>руб.</w:t>
            </w: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r>
      <w:tr w:rsidR="00D4638D" w:rsidRPr="00D4638D" w:rsidTr="00D4638D">
        <w:tblPrEx>
          <w:tblCellMar>
            <w:top w:w="0" w:type="dxa"/>
            <w:bottom w:w="0" w:type="dxa"/>
          </w:tblCellMar>
        </w:tblPrEx>
        <w:trPr>
          <w:trHeight w:val="276"/>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r w:rsidRPr="00D4638D">
              <w:rPr>
                <w:rFonts w:ascii="Arial" w:hAnsi="Arial" w:cs="Arial"/>
                <w:color w:val="000000"/>
              </w:rPr>
              <w:t xml:space="preserve">      строительных работ ________________________</w:t>
            </w:r>
          </w:p>
        </w:tc>
        <w:tc>
          <w:tcPr>
            <w:tcW w:w="3187" w:type="dxa"/>
            <w:gridSpan w:val="2"/>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w:t>
            </w:r>
            <w:r w:rsidRPr="00D4638D">
              <w:rPr>
                <w:rFonts w:ascii="Arial" w:hAnsi="Arial" w:cs="Arial"/>
                <w:color w:val="000000"/>
              </w:rPr>
              <w:t>1749804,39</w:t>
            </w: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r w:rsidRPr="00D4638D">
              <w:rPr>
                <w:rFonts w:ascii="Arial" w:hAnsi="Arial" w:cs="Arial"/>
                <w:color w:val="000000"/>
              </w:rPr>
              <w:t>руб.</w:t>
            </w: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r>
      <w:tr w:rsidR="00D4638D" w:rsidRPr="00D4638D" w:rsidTr="00D4638D">
        <w:tblPrEx>
          <w:tblCellMar>
            <w:top w:w="0" w:type="dxa"/>
            <w:bottom w:w="0" w:type="dxa"/>
          </w:tblCellMar>
        </w:tblPrEx>
        <w:trPr>
          <w:trHeight w:val="276"/>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r w:rsidRPr="00D4638D">
              <w:rPr>
                <w:rFonts w:ascii="Arial" w:hAnsi="Arial" w:cs="Arial"/>
                <w:color w:val="000000"/>
              </w:rPr>
              <w:t xml:space="preserve">      монтажных работ ______________________________</w:t>
            </w:r>
          </w:p>
        </w:tc>
        <w:tc>
          <w:tcPr>
            <w:tcW w:w="3187" w:type="dxa"/>
            <w:gridSpan w:val="2"/>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w:t>
            </w:r>
            <w:r w:rsidRPr="00D4638D">
              <w:rPr>
                <w:rFonts w:ascii="Arial" w:hAnsi="Arial" w:cs="Arial"/>
                <w:color w:val="000000"/>
              </w:rPr>
              <w:t>272577,45</w:t>
            </w: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r w:rsidRPr="00D4638D">
              <w:rPr>
                <w:rFonts w:ascii="Arial" w:hAnsi="Arial" w:cs="Arial"/>
                <w:color w:val="000000"/>
              </w:rPr>
              <w:t>руб.</w:t>
            </w: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r>
      <w:tr w:rsidR="00D4638D" w:rsidRPr="00D4638D" w:rsidTr="00D4638D">
        <w:tblPrEx>
          <w:tblCellMar>
            <w:top w:w="0" w:type="dxa"/>
            <w:bottom w:w="0" w:type="dxa"/>
          </w:tblCellMar>
        </w:tblPrEx>
        <w:trPr>
          <w:trHeight w:val="276"/>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r w:rsidRPr="00D4638D">
              <w:rPr>
                <w:rFonts w:ascii="Arial" w:hAnsi="Arial" w:cs="Arial"/>
                <w:color w:val="000000"/>
              </w:rPr>
              <w:t>Средства на оплату труда ______________________</w:t>
            </w:r>
          </w:p>
        </w:tc>
        <w:tc>
          <w:tcPr>
            <w:tcW w:w="3187" w:type="dxa"/>
            <w:gridSpan w:val="2"/>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w:t>
            </w:r>
            <w:r w:rsidRPr="00D4638D">
              <w:rPr>
                <w:rFonts w:ascii="Arial" w:hAnsi="Arial" w:cs="Arial"/>
                <w:color w:val="000000"/>
              </w:rPr>
              <w:t>483475,95</w:t>
            </w: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r w:rsidRPr="00D4638D">
              <w:rPr>
                <w:rFonts w:ascii="Arial" w:hAnsi="Arial" w:cs="Arial"/>
                <w:color w:val="000000"/>
              </w:rPr>
              <w:t>руб.</w:t>
            </w: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r>
      <w:tr w:rsidR="00D4638D" w:rsidRPr="00D4638D" w:rsidTr="00D4638D">
        <w:tblPrEx>
          <w:tblCellMar>
            <w:top w:w="0" w:type="dxa"/>
            <w:bottom w:w="0" w:type="dxa"/>
          </w:tblCellMar>
        </w:tblPrEx>
        <w:trPr>
          <w:trHeight w:val="276"/>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r w:rsidRPr="00D4638D">
              <w:rPr>
                <w:rFonts w:ascii="Arial" w:hAnsi="Arial" w:cs="Arial"/>
                <w:color w:val="000000"/>
              </w:rPr>
              <w:t>Сметная трудоемкость _________________________</w:t>
            </w:r>
          </w:p>
        </w:tc>
        <w:tc>
          <w:tcPr>
            <w:tcW w:w="3187" w:type="dxa"/>
            <w:gridSpan w:val="2"/>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__________________</w:t>
            </w:r>
            <w:r w:rsidRPr="00D4638D">
              <w:rPr>
                <w:rFonts w:ascii="Arial" w:hAnsi="Arial" w:cs="Arial"/>
                <w:color w:val="000000"/>
              </w:rPr>
              <w:t>3387,04</w:t>
            </w: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proofErr w:type="spellStart"/>
            <w:r w:rsidRPr="00D4638D">
              <w:rPr>
                <w:rFonts w:ascii="Arial" w:hAnsi="Arial" w:cs="Arial"/>
                <w:color w:val="000000"/>
              </w:rPr>
              <w:t>чел</w:t>
            </w:r>
            <w:proofErr w:type="gramStart"/>
            <w:r w:rsidRPr="00D4638D">
              <w:rPr>
                <w:rFonts w:ascii="Arial" w:hAnsi="Arial" w:cs="Arial"/>
                <w:color w:val="000000"/>
              </w:rPr>
              <w:t>.ч</w:t>
            </w:r>
            <w:proofErr w:type="gramEnd"/>
            <w:r w:rsidRPr="00D4638D">
              <w:rPr>
                <w:rFonts w:ascii="Arial" w:hAnsi="Arial" w:cs="Arial"/>
                <w:color w:val="000000"/>
              </w:rPr>
              <w:t>ас</w:t>
            </w:r>
            <w:proofErr w:type="spellEnd"/>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rPr>
            </w:pPr>
          </w:p>
        </w:tc>
      </w:tr>
      <w:tr w:rsidR="00D4638D" w:rsidRPr="00D4638D" w:rsidTr="00D4638D">
        <w:tblPrEx>
          <w:tblCellMar>
            <w:top w:w="0" w:type="dxa"/>
            <w:bottom w:w="0" w:type="dxa"/>
          </w:tblCellMar>
        </w:tblPrEx>
        <w:trPr>
          <w:trHeight w:val="276"/>
        </w:trPr>
        <w:tc>
          <w:tcPr>
            <w:tcW w:w="521"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9528" w:type="dxa"/>
            <w:gridSpan w:val="4"/>
            <w:tcBorders>
              <w:top w:val="nil"/>
              <w:left w:val="nil"/>
              <w:bottom w:val="nil"/>
              <w:right w:val="nil"/>
            </w:tcBorders>
          </w:tcPr>
          <w:p w:rsidR="00D4638D" w:rsidRPr="00D4638D" w:rsidRDefault="00D4638D" w:rsidP="00D4638D">
            <w:pPr>
              <w:autoSpaceDE w:val="0"/>
              <w:autoSpaceDN w:val="0"/>
              <w:adjustRightInd w:val="0"/>
              <w:spacing w:after="0" w:line="240" w:lineRule="auto"/>
              <w:rPr>
                <w:rFonts w:ascii="Arial" w:hAnsi="Arial" w:cs="Arial"/>
                <w:color w:val="000000"/>
              </w:rPr>
            </w:pPr>
            <w:r w:rsidRPr="00D4638D">
              <w:rPr>
                <w:rFonts w:ascii="Arial" w:hAnsi="Arial" w:cs="Arial"/>
                <w:color w:val="000000"/>
              </w:rPr>
              <w:t>Составле</w:t>
            </w:r>
            <w:proofErr w:type="gramStart"/>
            <w:r w:rsidRPr="00D4638D">
              <w:rPr>
                <w:rFonts w:ascii="Arial" w:hAnsi="Arial" w:cs="Arial"/>
                <w:color w:val="000000"/>
              </w:rPr>
              <w:t>н(</w:t>
            </w:r>
            <w:proofErr w:type="gramEnd"/>
            <w:r w:rsidRPr="00D4638D">
              <w:rPr>
                <w:rFonts w:ascii="Arial" w:hAnsi="Arial" w:cs="Arial"/>
                <w:color w:val="000000"/>
              </w:rPr>
              <w:t>а) в текущих (прогнозных) ценах по состоянию на 1 квартал 2015г.</w:t>
            </w:r>
          </w:p>
        </w:tc>
        <w:tc>
          <w:tcPr>
            <w:tcW w:w="1166"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7"/>
        </w:trPr>
        <w:tc>
          <w:tcPr>
            <w:tcW w:w="521"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6"/>
                <w:szCs w:val="16"/>
              </w:rPr>
            </w:pPr>
          </w:p>
        </w:tc>
        <w:tc>
          <w:tcPr>
            <w:tcW w:w="1294"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823"/>
        </w:trPr>
        <w:tc>
          <w:tcPr>
            <w:tcW w:w="521" w:type="dxa"/>
            <w:tcBorders>
              <w:top w:val="single" w:sz="6" w:space="0" w:color="auto"/>
              <w:left w:val="single" w:sz="6" w:space="0" w:color="auto"/>
              <w:bottom w:val="nil"/>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 xml:space="preserve">№ </w:t>
            </w:r>
            <w:proofErr w:type="spellStart"/>
            <w:r w:rsidRPr="00D4638D">
              <w:rPr>
                <w:rFonts w:ascii="Arial" w:hAnsi="Arial" w:cs="Arial"/>
                <w:color w:val="000000"/>
                <w:sz w:val="18"/>
                <w:szCs w:val="18"/>
              </w:rPr>
              <w:t>пп</w:t>
            </w:r>
            <w:proofErr w:type="spellEnd"/>
          </w:p>
        </w:tc>
        <w:tc>
          <w:tcPr>
            <w:tcW w:w="2239" w:type="dxa"/>
            <w:tcBorders>
              <w:top w:val="single" w:sz="6" w:space="0" w:color="auto"/>
              <w:left w:val="single" w:sz="6" w:space="0" w:color="auto"/>
              <w:bottom w:val="nil"/>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Общая стоимость, руб.</w:t>
            </w:r>
          </w:p>
        </w:tc>
        <w:tc>
          <w:tcPr>
            <w:tcW w:w="1183"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1815" w:type="dxa"/>
            <w:gridSpan w:val="2"/>
            <w:tcBorders>
              <w:top w:val="single" w:sz="6" w:space="0" w:color="auto"/>
              <w:left w:val="single" w:sz="6" w:space="0" w:color="auto"/>
              <w:bottom w:val="nil"/>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 xml:space="preserve">Затраты труда рабочих, </w:t>
            </w:r>
            <w:proofErr w:type="spellStart"/>
            <w:r w:rsidRPr="00D4638D">
              <w:rPr>
                <w:rFonts w:ascii="Arial" w:hAnsi="Arial" w:cs="Arial"/>
                <w:color w:val="000000"/>
                <w:sz w:val="18"/>
                <w:szCs w:val="18"/>
              </w:rPr>
              <w:t>чел</w:t>
            </w:r>
            <w:proofErr w:type="gramStart"/>
            <w:r w:rsidRPr="00D4638D">
              <w:rPr>
                <w:rFonts w:ascii="Arial" w:hAnsi="Arial" w:cs="Arial"/>
                <w:color w:val="000000"/>
                <w:sz w:val="18"/>
                <w:szCs w:val="18"/>
              </w:rPr>
              <w:t>.-</w:t>
            </w:r>
            <w:proofErr w:type="gramEnd"/>
            <w:r w:rsidRPr="00D4638D">
              <w:rPr>
                <w:rFonts w:ascii="Arial" w:hAnsi="Arial" w:cs="Arial"/>
                <w:color w:val="000000"/>
                <w:sz w:val="18"/>
                <w:szCs w:val="18"/>
              </w:rPr>
              <w:t>ч</w:t>
            </w:r>
            <w:proofErr w:type="spellEnd"/>
            <w:r w:rsidRPr="00D4638D">
              <w:rPr>
                <w:rFonts w:ascii="Arial" w:hAnsi="Arial" w:cs="Arial"/>
                <w:color w:val="000000"/>
                <w:sz w:val="18"/>
                <w:szCs w:val="18"/>
              </w:rPr>
              <w:t>, не занятых обслуживанием машин</w:t>
            </w:r>
          </w:p>
        </w:tc>
      </w:tr>
      <w:tr w:rsidR="00D4638D" w:rsidRPr="00D4638D" w:rsidTr="00D4638D">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nil"/>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nil"/>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nil"/>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всего</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roofErr w:type="spellStart"/>
            <w:r w:rsidRPr="00D4638D">
              <w:rPr>
                <w:rFonts w:ascii="Arial" w:hAnsi="Arial" w:cs="Arial"/>
                <w:color w:val="000000"/>
                <w:sz w:val="18"/>
                <w:szCs w:val="18"/>
              </w:rPr>
              <w:t>эксплуата</w:t>
            </w:r>
            <w:proofErr w:type="spellEnd"/>
            <w:r w:rsidRPr="00D4638D">
              <w:rPr>
                <w:rFonts w:ascii="Arial" w:hAnsi="Arial" w:cs="Arial"/>
                <w:color w:val="000000"/>
                <w:sz w:val="18"/>
                <w:szCs w:val="18"/>
              </w:rPr>
              <w:t>-</w:t>
            </w:r>
          </w:p>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roofErr w:type="spellStart"/>
            <w:r w:rsidRPr="00D4638D">
              <w:rPr>
                <w:rFonts w:ascii="Arial" w:hAnsi="Arial" w:cs="Arial"/>
                <w:color w:val="000000"/>
                <w:sz w:val="18"/>
                <w:szCs w:val="18"/>
              </w:rPr>
              <w:t>ции</w:t>
            </w:r>
            <w:proofErr w:type="spellEnd"/>
            <w:r w:rsidRPr="00D4638D">
              <w:rPr>
                <w:rFonts w:ascii="Arial" w:hAnsi="Arial" w:cs="Arial"/>
                <w:color w:val="000000"/>
                <w:sz w:val="18"/>
                <w:szCs w:val="18"/>
              </w:rPr>
              <w:t xml:space="preserve"> машин</w:t>
            </w:r>
          </w:p>
        </w:tc>
        <w:tc>
          <w:tcPr>
            <w:tcW w:w="1167" w:type="dxa"/>
            <w:tcBorders>
              <w:top w:val="single" w:sz="6" w:space="0" w:color="auto"/>
              <w:left w:val="single" w:sz="6" w:space="0" w:color="auto"/>
              <w:bottom w:val="nil"/>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Всего</w:t>
            </w:r>
          </w:p>
        </w:tc>
        <w:tc>
          <w:tcPr>
            <w:tcW w:w="1214" w:type="dxa"/>
            <w:tcBorders>
              <w:top w:val="single" w:sz="6" w:space="0" w:color="auto"/>
              <w:left w:val="single" w:sz="6" w:space="0" w:color="auto"/>
              <w:bottom w:val="nil"/>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оплаты труда</w:t>
            </w:r>
          </w:p>
        </w:tc>
        <w:tc>
          <w:tcPr>
            <w:tcW w:w="2098"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roofErr w:type="spellStart"/>
            <w:r w:rsidRPr="00D4638D">
              <w:rPr>
                <w:rFonts w:ascii="Arial" w:hAnsi="Arial" w:cs="Arial"/>
                <w:color w:val="000000"/>
                <w:sz w:val="18"/>
                <w:szCs w:val="18"/>
              </w:rPr>
              <w:t>эксплуата</w:t>
            </w:r>
            <w:proofErr w:type="spellEnd"/>
            <w:r w:rsidRPr="00D4638D">
              <w:rPr>
                <w:rFonts w:ascii="Arial" w:hAnsi="Arial" w:cs="Arial"/>
                <w:color w:val="000000"/>
                <w:sz w:val="18"/>
                <w:szCs w:val="18"/>
              </w:rPr>
              <w:t>-</w:t>
            </w:r>
          </w:p>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roofErr w:type="spellStart"/>
            <w:r w:rsidRPr="00D4638D">
              <w:rPr>
                <w:rFonts w:ascii="Arial" w:hAnsi="Arial" w:cs="Arial"/>
                <w:color w:val="000000"/>
                <w:sz w:val="18"/>
                <w:szCs w:val="18"/>
              </w:rPr>
              <w:t>ция</w:t>
            </w:r>
            <w:proofErr w:type="spellEnd"/>
            <w:r w:rsidRPr="00D4638D">
              <w:rPr>
                <w:rFonts w:ascii="Arial" w:hAnsi="Arial" w:cs="Arial"/>
                <w:color w:val="000000"/>
                <w:sz w:val="18"/>
                <w:szCs w:val="18"/>
              </w:rPr>
              <w:t xml:space="preserve"> машин</w:t>
            </w:r>
          </w:p>
        </w:tc>
        <w:tc>
          <w:tcPr>
            <w:tcW w:w="900" w:type="dxa"/>
            <w:tcBorders>
              <w:top w:val="nil"/>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r>
      <w:tr w:rsidR="00D4638D" w:rsidRPr="00D4638D" w:rsidTr="00D4638D">
        <w:tblPrEx>
          <w:tblCellMar>
            <w:top w:w="0" w:type="dxa"/>
            <w:bottom w:w="0" w:type="dxa"/>
          </w:tblCellMar>
        </w:tblPrEx>
        <w:trPr>
          <w:trHeight w:val="696"/>
        </w:trPr>
        <w:tc>
          <w:tcPr>
            <w:tcW w:w="521" w:type="dxa"/>
            <w:tcBorders>
              <w:top w:val="nil"/>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в т.ч. оплаты труда</w:t>
            </w:r>
          </w:p>
        </w:tc>
        <w:tc>
          <w:tcPr>
            <w:tcW w:w="1214" w:type="dxa"/>
            <w:tcBorders>
              <w:top w:val="nil"/>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на единицу</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всего</w:t>
            </w:r>
          </w:p>
        </w:tc>
      </w:tr>
      <w:tr w:rsidR="00D4638D" w:rsidRPr="00D4638D" w:rsidTr="00D4638D">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8</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9</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11</w:t>
            </w:r>
          </w:p>
        </w:tc>
      </w:tr>
      <w:tr w:rsidR="00D4638D" w:rsidRPr="00D4638D" w:rsidTr="00D4638D">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b/>
                <w:bCs/>
                <w:color w:val="000000"/>
                <w:sz w:val="20"/>
                <w:szCs w:val="20"/>
              </w:rPr>
            </w:pPr>
            <w:r w:rsidRPr="00D4638D">
              <w:rPr>
                <w:rFonts w:ascii="Arial" w:hAnsi="Arial" w:cs="Arial"/>
                <w:b/>
                <w:bCs/>
                <w:color w:val="000000"/>
                <w:sz w:val="20"/>
                <w:szCs w:val="20"/>
              </w:rPr>
              <w:t xml:space="preserve">                                       Раздел 1. 3 этаж</w:t>
            </w: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r>
      <w:tr w:rsidR="00D4638D" w:rsidRPr="00D4638D" w:rsidTr="00D4638D">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Демонтажные работы</w:t>
            </w: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lastRenderedPageBreak/>
              <w:t>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ФЕРр63-5-1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Снятие обоев: простых и улучшенных</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очищаемой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0,52</w:t>
            </w:r>
          </w:p>
        </w:tc>
        <w:tc>
          <w:tcPr>
            <w:tcW w:w="2460" w:type="dxa"/>
            <w:gridSpan w:val="2"/>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1232,21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1232,21</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640,75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640,75</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10,4</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5,41</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ФЕРр57-2-1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Разборка покрытий полов: из линолеума и </w:t>
            </w:r>
            <w:proofErr w:type="spellStart"/>
            <w:r w:rsidRPr="00D4638D">
              <w:rPr>
                <w:rFonts w:ascii="Arial" w:hAnsi="Arial" w:cs="Arial"/>
                <w:color w:val="000000"/>
                <w:sz w:val="18"/>
                <w:szCs w:val="18"/>
              </w:rPr>
              <w:t>релина</w:t>
            </w:r>
            <w:proofErr w:type="spell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2,19</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1380,66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1349,48</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31,18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22,94</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3023,65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2955,37</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68,28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50,24</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11,39</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24,94</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ФЕРр57-3-1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Разборка плинтусов: деревянных и из пластмассовых материалов</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2,008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446,74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446,74</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897,05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897,05</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3,77</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7,57</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ФЕР46-04-012-03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Разборка деревянных заполнений проемов: дверных и воротных</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0,265</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14627,35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12769,17</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1858,18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1587,2</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3876,25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3383,83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492,42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420,61</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103,91</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27,54</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5</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ФЕР15-01-047-15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Демонтаж подвесных потолков типа &lt;</w:t>
            </w:r>
            <w:proofErr w:type="spellStart"/>
            <w:r w:rsidRPr="00D4638D">
              <w:rPr>
                <w:rFonts w:ascii="Arial" w:hAnsi="Arial" w:cs="Arial"/>
                <w:color w:val="000000"/>
                <w:sz w:val="18"/>
                <w:szCs w:val="18"/>
              </w:rPr>
              <w:t>Армстронг</w:t>
            </w:r>
            <w:proofErr w:type="spellEnd"/>
            <w:r w:rsidRPr="00D4638D">
              <w:rPr>
                <w:rFonts w:ascii="Arial" w:hAnsi="Arial" w:cs="Arial"/>
                <w:color w:val="000000"/>
                <w:sz w:val="18"/>
                <w:szCs w:val="18"/>
              </w:rPr>
              <w:t>&gt; по каркасу из оцинкованного профиля</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2,19</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12570,97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10240,86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2330,11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93,78</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27530,42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22427,48</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5102,94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205,38</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71,722</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157,07</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ФЕРр63-10-1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Разборка облицовки из гипсокартонных листов: откосов</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облицовки)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0,422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1007,4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959,4</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41,01</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425,12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404,87</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20,25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17,31</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7,31</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3,08</w:t>
            </w:r>
          </w:p>
        </w:tc>
      </w:tr>
      <w:tr w:rsidR="00D4638D" w:rsidRPr="00D4638D" w:rsidTr="00D4638D">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Стены</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r>
      <w:tr w:rsidR="00D4638D" w:rsidRPr="00D4638D" w:rsidTr="00D4638D">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7</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ФЕРр61-2-7</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Ремонт штукатурки внутренних стен по камню и бетону цементно-известковым раствором, площадью отдельных мест: до 1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толщиной слоя до 20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отремонтированной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0,282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35795,91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30732,1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160,82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118,03</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10094,45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8666,45</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45,35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33,28</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228,35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64,39</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8</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ФЕРр63-11-2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Ремонт стен, облицованных гипсокартонными листами, площадью ремонтируемых мест: до 5 м</w:t>
            </w:r>
            <w:proofErr w:type="gramStart"/>
            <w:r w:rsidRPr="00D4638D">
              <w:rPr>
                <w:rFonts w:ascii="Arial" w:hAnsi="Arial" w:cs="Arial"/>
                <w:color w:val="000000"/>
                <w:sz w:val="18"/>
                <w:szCs w:val="18"/>
              </w:rPr>
              <w:t>2</w:t>
            </w:r>
            <w:proofErr w:type="gram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ремонтируемой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1,113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13987,13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4061,2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177,1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36,91</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15567,68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4520,12</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197,11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41,08</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30,59</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34,05</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9</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ФЕР15-07-016-01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Облицовка стен гипсокартонными листами на клее</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3,18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18165,07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7820,65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42,05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35,89</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57764,92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24869,67</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133,72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114,13</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56,764</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180,51</w:t>
            </w:r>
          </w:p>
        </w:tc>
      </w:tr>
      <w:tr w:rsidR="00D4638D" w:rsidRPr="00D4638D" w:rsidTr="00D4638D">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ФЕР15-06-001-01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Оклейка стеклохолстом стен по монолитной штукатурке и бетону: </w:t>
            </w:r>
            <w:proofErr w:type="gramStart"/>
            <w:r w:rsidRPr="00D4638D">
              <w:rPr>
                <w:rFonts w:ascii="Arial" w:hAnsi="Arial" w:cs="Arial"/>
                <w:color w:val="000000"/>
                <w:sz w:val="18"/>
                <w:szCs w:val="18"/>
              </w:rPr>
              <w:t>простыми</w:t>
            </w:r>
            <w:proofErr w:type="gramEnd"/>
            <w:r w:rsidRPr="00D4638D">
              <w:rPr>
                <w:rFonts w:ascii="Arial" w:hAnsi="Arial" w:cs="Arial"/>
                <w:color w:val="000000"/>
                <w:sz w:val="18"/>
                <w:szCs w:val="18"/>
              </w:rPr>
              <w:t xml:space="preserve"> и средней плотности</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2,823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5736,28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5204,91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11,33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2,66</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16193,52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14693,46</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31,98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7,51</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38,6745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109,18</w:t>
            </w:r>
          </w:p>
        </w:tc>
      </w:tr>
      <w:tr w:rsidR="00D4638D" w:rsidRPr="00D4638D" w:rsidTr="00D4638D">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lastRenderedPageBreak/>
              <w:t>11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ФЕР15-06-001-04</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Оклейка стеклохолстом стен по листовым материалам, гипсобетонным и гипсолитовым поверхностям: </w:t>
            </w:r>
            <w:proofErr w:type="gramStart"/>
            <w:r w:rsidRPr="00D4638D">
              <w:rPr>
                <w:rFonts w:ascii="Arial" w:hAnsi="Arial" w:cs="Arial"/>
                <w:color w:val="000000"/>
                <w:sz w:val="18"/>
                <w:szCs w:val="18"/>
              </w:rPr>
              <w:t>простыми</w:t>
            </w:r>
            <w:proofErr w:type="gramEnd"/>
            <w:r w:rsidRPr="00D4638D">
              <w:rPr>
                <w:rFonts w:ascii="Arial" w:hAnsi="Arial" w:cs="Arial"/>
                <w:color w:val="000000"/>
                <w:sz w:val="18"/>
                <w:szCs w:val="18"/>
              </w:rPr>
              <w:t xml:space="preserve"> и средней плотности</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3,18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4477,79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4277,86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11,33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2,66</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14239,37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13603,59</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36,03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8,46</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31,786</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101,08</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ФССЦ-101-5291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Сетка стеклотканевая, размер 2х2 мм, плотность 60 г/м</w:t>
            </w:r>
            <w:proofErr w:type="gramStart"/>
            <w:r w:rsidRPr="00D4638D">
              <w:rPr>
                <w:rFonts w:ascii="Arial" w:hAnsi="Arial" w:cs="Arial"/>
                <w:color w:val="000000"/>
                <w:sz w:val="18"/>
                <w:szCs w:val="18"/>
              </w:rPr>
              <w:t>2</w:t>
            </w:r>
            <w:proofErr w:type="gram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678,3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5,43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3683,17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ФЕР15-04-029-05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Пропитка текстильных (тканевых) покрытий</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6,003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5321,13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5259,59</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61,54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2,66</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31942,74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31573,32</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369,42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15,97</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37,2715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223,74</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ФССЦ-101-3585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Шпатлевка водно-дисперсионная</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0,3686</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49007,53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18064,18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18</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ФЕР15-04-007-03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Окраска водно-дисперсионными акриловыми составами улучшенная: по сборным конструкциям стен, подготовленным под окраску</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6,49</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7544,21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5065,69</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86,3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2,28</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48961,92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32876,33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560,09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14,80</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37,6395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244,28</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19</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ФССЦ-101-3512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Краска акриловая ВД-АК 2180, ВГТ</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-0,1947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19067,92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-3712,52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20</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ФССЦ-101-0338</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Краски водно-дисперсионные </w:t>
            </w:r>
            <w:proofErr w:type="spellStart"/>
            <w:r w:rsidRPr="00D4638D">
              <w:rPr>
                <w:rFonts w:ascii="Arial" w:hAnsi="Arial" w:cs="Arial"/>
                <w:color w:val="000000"/>
                <w:sz w:val="18"/>
                <w:szCs w:val="18"/>
              </w:rPr>
              <w:t>акрилатные</w:t>
            </w:r>
            <w:proofErr w:type="spellEnd"/>
            <w:r w:rsidRPr="00D4638D">
              <w:rPr>
                <w:rFonts w:ascii="Arial" w:hAnsi="Arial" w:cs="Arial"/>
                <w:color w:val="000000"/>
                <w:sz w:val="18"/>
                <w:szCs w:val="18"/>
              </w:rPr>
              <w:t xml:space="preserve"> ВД-АК-111 </w:t>
            </w:r>
            <w:proofErr w:type="gramStart"/>
            <w:r w:rsidRPr="00D4638D">
              <w:rPr>
                <w:rFonts w:ascii="Arial" w:hAnsi="Arial" w:cs="Arial"/>
                <w:color w:val="000000"/>
                <w:sz w:val="18"/>
                <w:szCs w:val="18"/>
              </w:rPr>
              <w:t>светло-бежевая</w:t>
            </w:r>
            <w:proofErr w:type="gram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0,1947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113428,5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22084,53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ФЕР10-01-036-01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И7-Пр.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05.05.12 №188</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Установка уголков  перфорированных</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п. м)</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0,678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2438,82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998,32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1653,52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676,86</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7,705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5,22</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ФЕРр62-33-2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Окраска масляными составами ранее окрашенных поверхностей радиаторов и ребристых труб отопления: за 2 раза</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0,351</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10977,68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8754,3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6,68</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3853,17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3072,76</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2,34</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65,94</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23,14</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ФЕРр62-9-2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Улучшенная масляная окраска ранее окрашенных окон: за один раз с расчисткой старой краски до 35%</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0,997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13769,76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10748,75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64,2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20,51</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13728,45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10716,5</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64,01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20,45</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81,9</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81,65</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ФЕРр62-7-1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Улучшенная масляная окраска ранее окрашенных стен: за один раз с расчисткой старой краски до 10% (откосы)</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0,284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6095,07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3714,11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64,2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20,51</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1731</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1054,81</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18,23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5,82</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28,3</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8,04</w:t>
            </w:r>
          </w:p>
        </w:tc>
      </w:tr>
      <w:tr w:rsidR="00D4638D" w:rsidRPr="00D4638D" w:rsidTr="00D4638D">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lastRenderedPageBreak/>
              <w:t xml:space="preserve">                                       Потолок</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25</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ФЕР15-01-047-15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Устройство подвесных потолков типа &lt;</w:t>
            </w:r>
            <w:proofErr w:type="spellStart"/>
            <w:r w:rsidRPr="00D4638D">
              <w:rPr>
                <w:rFonts w:ascii="Arial" w:hAnsi="Arial" w:cs="Arial"/>
                <w:color w:val="000000"/>
                <w:sz w:val="18"/>
                <w:szCs w:val="18"/>
              </w:rPr>
              <w:t>Армстронг</w:t>
            </w:r>
            <w:proofErr w:type="spellEnd"/>
            <w:r w:rsidRPr="00D4638D">
              <w:rPr>
                <w:rFonts w:ascii="Arial" w:hAnsi="Arial" w:cs="Arial"/>
                <w:color w:val="000000"/>
                <w:sz w:val="18"/>
                <w:szCs w:val="18"/>
              </w:rPr>
              <w:t>&gt; по каркасу из оцинкованного профиля</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2,19</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43927,41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16824,26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4160,93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167,47</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96201,03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36845,13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9112,44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366,76</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117,829</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258,05</w:t>
            </w:r>
          </w:p>
        </w:tc>
      </w:tr>
      <w:tr w:rsidR="00D4638D" w:rsidRPr="00D4638D" w:rsidTr="00D4638D">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Пол</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26</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ФЕР11-01-053-02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И7-Пр.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05.05.12 №188</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Устройство оснований полов из фанеры в один слой площадью: свыше 20 м</w:t>
            </w:r>
            <w:proofErr w:type="gramStart"/>
            <w:r w:rsidRPr="00D4638D">
              <w:rPr>
                <w:rFonts w:ascii="Arial" w:hAnsi="Arial" w:cs="Arial"/>
                <w:color w:val="000000"/>
                <w:sz w:val="18"/>
                <w:szCs w:val="18"/>
              </w:rPr>
              <w:t>2</w:t>
            </w:r>
            <w:proofErr w:type="gram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пола)</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2,238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34020,52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4461,28</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6398,5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1279,76</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76137,92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9984,34</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14319,84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2864,10</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35,949</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80,45</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27</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ФССЦ-102-0443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Фанера общего назначения из шпона лиственных пород водостойкая марки ФК, сорт 2/4, толщина 12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(м3)</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-2,775</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18572,09</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-51537,55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28</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ФССЦ-102-0569</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Фанера общего назначения из шпона лиственных пород повышенной водостойкости марки ФСФ, сорт 1/2, толщина 12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(м3)</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2,775</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24794,19</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68803,88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ФЕР11-01-036-01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Устройство покрытий: из линолеума на клее</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2,238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6682,25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6154,85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523,49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77,09</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14954,88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13774,55</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1171,57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172,53</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48,76</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109,12</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ФССЦ-113-0626</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Клей </w:t>
            </w:r>
            <w:proofErr w:type="spellStart"/>
            <w:r w:rsidRPr="00D4638D">
              <w:rPr>
                <w:rFonts w:ascii="Arial" w:hAnsi="Arial" w:cs="Arial"/>
                <w:color w:val="000000"/>
                <w:sz w:val="18"/>
                <w:szCs w:val="18"/>
              </w:rPr>
              <w:t>Forbo</w:t>
            </w:r>
            <w:proofErr w:type="spellEnd"/>
            <w:r w:rsidRPr="00D4638D">
              <w:rPr>
                <w:rFonts w:ascii="Arial" w:hAnsi="Arial" w:cs="Arial"/>
                <w:color w:val="000000"/>
                <w:sz w:val="18"/>
                <w:szCs w:val="18"/>
              </w:rPr>
              <w:t xml:space="preserve"> 522, для укладки </w:t>
            </w:r>
            <w:proofErr w:type="spellStart"/>
            <w:r w:rsidRPr="00D4638D">
              <w:rPr>
                <w:rFonts w:ascii="Arial" w:hAnsi="Arial" w:cs="Arial"/>
                <w:color w:val="000000"/>
                <w:sz w:val="18"/>
                <w:szCs w:val="18"/>
              </w:rPr>
              <w:t>ПВХ-покрытий</w:t>
            </w:r>
            <w:proofErr w:type="spell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w:t>
            </w:r>
            <w:proofErr w:type="gramStart"/>
            <w:r w:rsidRPr="00D4638D">
              <w:rPr>
                <w:rFonts w:ascii="Arial" w:hAnsi="Arial" w:cs="Arial"/>
                <w:color w:val="000000"/>
                <w:sz w:val="18"/>
                <w:szCs w:val="18"/>
              </w:rPr>
              <w:t>кг</w:t>
            </w:r>
            <w:proofErr w:type="gram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111,9</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109,91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12298,93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ФССЦ-101-7179</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Линолеум коммерческий гетерогенный "ТАРКЕТТ PRISMA" (толщина 2 мм, толщина защитного слоя 0,7 мм, класс 34/43, </w:t>
            </w:r>
            <w:proofErr w:type="spellStart"/>
            <w:r w:rsidRPr="00D4638D">
              <w:rPr>
                <w:rFonts w:ascii="Arial" w:hAnsi="Arial" w:cs="Arial"/>
                <w:color w:val="000000"/>
                <w:sz w:val="18"/>
                <w:szCs w:val="18"/>
              </w:rPr>
              <w:t>пож</w:t>
            </w:r>
            <w:proofErr w:type="spellEnd"/>
            <w:r w:rsidRPr="00D4638D">
              <w:rPr>
                <w:rFonts w:ascii="Arial" w:hAnsi="Arial" w:cs="Arial"/>
                <w:color w:val="000000"/>
                <w:sz w:val="18"/>
                <w:szCs w:val="18"/>
              </w:rPr>
              <w:t>. безопасность Г</w:t>
            </w:r>
            <w:proofErr w:type="gramStart"/>
            <w:r w:rsidRPr="00D4638D">
              <w:rPr>
                <w:rFonts w:ascii="Arial" w:hAnsi="Arial" w:cs="Arial"/>
                <w:color w:val="000000"/>
                <w:sz w:val="18"/>
                <w:szCs w:val="18"/>
              </w:rPr>
              <w:t>1</w:t>
            </w:r>
            <w:proofErr w:type="gramEnd"/>
            <w:r w:rsidRPr="00D4638D">
              <w:rPr>
                <w:rFonts w:ascii="Arial" w:hAnsi="Arial" w:cs="Arial"/>
                <w:color w:val="000000"/>
                <w:sz w:val="18"/>
                <w:szCs w:val="18"/>
              </w:rPr>
              <w:t>, В2, РП1, Д2, Т2)</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228,3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361,72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82580,68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ФЕР11-01-040-03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И3-Пр.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23.11.10 №509</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Устройство плинтусов поливинилхлоридных: на винтах самонарезающих</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2,128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7012,19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1068,02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107,9</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14921,94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2272,75</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229,61</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7,659</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16,3</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35</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ФЕР11-01-049-01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И4-Пр.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13.07.11 №339</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Укладка металлического накладного профиля (порога)</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 профиля)</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0,096</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3108,02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2540,44</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221,86</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298,37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243,88</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21,3</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19,136</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1,84</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lastRenderedPageBreak/>
              <w:t>36</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ФССЦ-206-1348</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И1-Пр.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04.03.10 №94</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Профили </w:t>
            </w:r>
            <w:proofErr w:type="spellStart"/>
            <w:r w:rsidRPr="00D4638D">
              <w:rPr>
                <w:rFonts w:ascii="Arial" w:hAnsi="Arial" w:cs="Arial"/>
                <w:color w:val="000000"/>
                <w:sz w:val="18"/>
                <w:szCs w:val="18"/>
              </w:rPr>
              <w:t>стыкоперекрывающие</w:t>
            </w:r>
            <w:proofErr w:type="spellEnd"/>
            <w:r w:rsidRPr="00D4638D">
              <w:rPr>
                <w:rFonts w:ascii="Arial" w:hAnsi="Arial" w:cs="Arial"/>
                <w:color w:val="000000"/>
                <w:sz w:val="18"/>
                <w:szCs w:val="18"/>
              </w:rPr>
              <w:t xml:space="preserve"> из алюминиевых сплавов (порожки) с покрытием, шириной 45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10,08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215,47</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2171,94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Проемы</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r>
      <w:tr w:rsidR="00D4638D" w:rsidRPr="00D4638D" w:rsidTr="00D4638D">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37</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ФЕР10-05-008-03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 (откосы)</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стен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0,487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32108,48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12833,58</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249,12</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15636,83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6249,95</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121,32</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93,15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45,36</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38</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ФЕР10-01-039-01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Установка блоков в наружных и внутренних дверных проемах: в каменных стенах, площадь проема до 3 м</w:t>
            </w:r>
            <w:proofErr w:type="gramStart"/>
            <w:r w:rsidRPr="00D4638D">
              <w:rPr>
                <w:rFonts w:ascii="Arial" w:hAnsi="Arial" w:cs="Arial"/>
                <w:color w:val="000000"/>
                <w:sz w:val="18"/>
                <w:szCs w:val="18"/>
              </w:rPr>
              <w:t>2</w:t>
            </w:r>
            <w:proofErr w:type="gram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проемов)</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0,2392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129200,04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16722,42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12002,78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2909,45</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30904,65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4000</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2871,07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695,94</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119,922</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28,69</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39</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ФССЦ-203-0223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Блоки дверные с рамочными полотнами </w:t>
            </w:r>
            <w:proofErr w:type="spellStart"/>
            <w:r w:rsidRPr="00D4638D">
              <w:rPr>
                <w:rFonts w:ascii="Arial" w:hAnsi="Arial" w:cs="Arial"/>
                <w:color w:val="000000"/>
                <w:sz w:val="18"/>
                <w:szCs w:val="18"/>
              </w:rPr>
              <w:t>однопольные</w:t>
            </w:r>
            <w:proofErr w:type="spellEnd"/>
            <w:r w:rsidRPr="00D4638D">
              <w:rPr>
                <w:rFonts w:ascii="Arial" w:hAnsi="Arial" w:cs="Arial"/>
                <w:color w:val="000000"/>
                <w:sz w:val="18"/>
                <w:szCs w:val="18"/>
              </w:rPr>
              <w:t xml:space="preserve"> ДН 21-10, площадь 2,05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ДН 24-10, площадь 2,35 м2</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-23,92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890,1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-21291,19</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40</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ФССЦ-203-8093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Блоки дверные внутренние </w:t>
            </w:r>
            <w:proofErr w:type="spellStart"/>
            <w:r w:rsidRPr="00D4638D">
              <w:rPr>
                <w:rFonts w:ascii="Arial" w:hAnsi="Arial" w:cs="Arial"/>
                <w:color w:val="000000"/>
                <w:sz w:val="18"/>
                <w:szCs w:val="18"/>
              </w:rPr>
              <w:t>однопольные</w:t>
            </w:r>
            <w:proofErr w:type="spellEnd"/>
            <w:r w:rsidRPr="00D4638D">
              <w:rPr>
                <w:rFonts w:ascii="Arial" w:hAnsi="Arial" w:cs="Arial"/>
                <w:color w:val="000000"/>
                <w:sz w:val="18"/>
                <w:szCs w:val="18"/>
              </w:rPr>
              <w:t xml:space="preserve"> глухие шлифованные, из массива сосны, без покрытия</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23,92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3999,3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95663,26</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41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ФЕР10-01-060-01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Установка и крепление наличников</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 коробок блоков)</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0,648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3078,8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1116,06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33,5</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1995,06</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723,21</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21,71</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8,993</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5,83</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42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ФЕР15-04-039-03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Покрытие масляными или спиртовыми лаками по проолифленной поверхности: заполнений дверных проемов за 1 раз</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покрытия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0,2392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9332,79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4228,81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53,4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7,18</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2232,4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1011,53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12,77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1,72</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28,9386</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6,92</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43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ФЕР15-04-039-07</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Покрытие масляными или спиртовыми лаками по проолифленной поверхности: заполнений дверных проемов за 2 раза</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покрытия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0,2392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20572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10431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75,95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7,18</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4920,82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2495,1</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18,17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1,72</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71,384</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17,08</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44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ФССЦ-101-0889</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Скобяные изделия для блоков входных дверей в помещение </w:t>
            </w:r>
            <w:proofErr w:type="spellStart"/>
            <w:r w:rsidRPr="00D4638D">
              <w:rPr>
                <w:rFonts w:ascii="Arial" w:hAnsi="Arial" w:cs="Arial"/>
                <w:color w:val="000000"/>
                <w:sz w:val="18"/>
                <w:szCs w:val="18"/>
              </w:rPr>
              <w:t>однопольных</w:t>
            </w:r>
            <w:proofErr w:type="spell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w:t>
            </w:r>
            <w:proofErr w:type="spellStart"/>
            <w:r w:rsidRPr="00D4638D">
              <w:rPr>
                <w:rFonts w:ascii="Arial" w:hAnsi="Arial" w:cs="Arial"/>
                <w:color w:val="000000"/>
                <w:sz w:val="18"/>
                <w:szCs w:val="18"/>
              </w:rPr>
              <w:t>компл</w:t>
            </w:r>
            <w:proofErr w:type="spell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407,12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4885,44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45</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ФССЦ-101-0951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Замок врезной оцинкованный с цилиндровым механизмом из латуни</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w:t>
            </w:r>
            <w:proofErr w:type="spellStart"/>
            <w:r w:rsidRPr="00D4638D">
              <w:rPr>
                <w:rFonts w:ascii="Arial" w:hAnsi="Arial" w:cs="Arial"/>
                <w:color w:val="000000"/>
                <w:sz w:val="18"/>
                <w:szCs w:val="18"/>
              </w:rPr>
              <w:t>компл</w:t>
            </w:r>
            <w:proofErr w:type="spell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397,84</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4774,08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lastRenderedPageBreak/>
              <w:t>46</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ФЕР10-01-047-03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Установка блоков из ПВХ в наружных и внутренних дверных проемах: балконных в каменных стенах</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проемов)</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0,044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835397,7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33594,55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4731,07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425,51</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36757,5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1478,16</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208,17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18,72</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253,046</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11,13</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47</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ФЕР10-01-036-01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И7-Пр.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05.05.12 №188</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Установка уголков ПВХ на клее</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п. м)</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0,702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2438,82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998,32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1712,05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700,82</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7,705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5,41</w:t>
            </w:r>
          </w:p>
        </w:tc>
      </w:tr>
      <w:tr w:rsidR="00D4638D" w:rsidRPr="00D4638D" w:rsidTr="00D4638D">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b/>
                <w:bCs/>
                <w:color w:val="000000"/>
                <w:sz w:val="20"/>
                <w:szCs w:val="20"/>
              </w:rPr>
            </w:pPr>
            <w:r w:rsidRPr="00D4638D">
              <w:rPr>
                <w:rFonts w:ascii="Arial" w:hAnsi="Arial" w:cs="Arial"/>
                <w:b/>
                <w:bCs/>
                <w:color w:val="000000"/>
                <w:sz w:val="20"/>
                <w:szCs w:val="20"/>
              </w:rPr>
              <w:t xml:space="preserve">                                       Раздел 2. Уширение</w:t>
            </w:r>
            <w:proofErr w:type="gramStart"/>
            <w:r w:rsidRPr="00D4638D">
              <w:rPr>
                <w:rFonts w:ascii="Arial" w:hAnsi="Arial" w:cs="Arial"/>
                <w:b/>
                <w:bCs/>
                <w:color w:val="000000"/>
                <w:sz w:val="20"/>
                <w:szCs w:val="20"/>
              </w:rPr>
              <w:t xml:space="preserve"> ,</w:t>
            </w:r>
            <w:proofErr w:type="gramEnd"/>
            <w:r w:rsidRPr="00D4638D">
              <w:rPr>
                <w:rFonts w:ascii="Arial" w:hAnsi="Arial" w:cs="Arial"/>
                <w:b/>
                <w:bCs/>
                <w:color w:val="000000"/>
                <w:sz w:val="20"/>
                <w:szCs w:val="20"/>
              </w:rPr>
              <w:t xml:space="preserve"> коридор</w:t>
            </w: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48</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ФЕРр63-11-2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Ремонт стен, облицованных гипсокартонными листами, площадью ремонтируемых мест: до 5 м</w:t>
            </w:r>
            <w:proofErr w:type="gramStart"/>
            <w:r w:rsidRPr="00D4638D">
              <w:rPr>
                <w:rFonts w:ascii="Arial" w:hAnsi="Arial" w:cs="Arial"/>
                <w:color w:val="000000"/>
                <w:sz w:val="18"/>
                <w:szCs w:val="18"/>
              </w:rPr>
              <w:t>2</w:t>
            </w:r>
            <w:proofErr w:type="gram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ремонтируемой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0,198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13987,13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4061,2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177,1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36,91</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2769,45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804,12</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35,07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7,31</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30,59</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6,06</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49</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ФЕРр57-3-2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Разборка плинтусов: цементных и из керамической плитки</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0,41</w:t>
            </w:r>
          </w:p>
        </w:tc>
        <w:tc>
          <w:tcPr>
            <w:tcW w:w="2460" w:type="dxa"/>
            <w:gridSpan w:val="2"/>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1691,86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1691,86</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693,66</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693,66</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14,28</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5,85</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51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ФЕР15-07-016-01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Облицовка стен гипсокартонными листами</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1,317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18165,07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7820,65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42,05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35,89</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23923,4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10299,8</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55,38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47,27</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56,764</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74,76</w:t>
            </w:r>
          </w:p>
        </w:tc>
      </w:tr>
      <w:tr w:rsidR="00D4638D" w:rsidRPr="00D4638D" w:rsidTr="00D4638D">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52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ФЕР15-06-001-04</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Оклейка стеклохолстом стен по листовым материалам, гипсобетонным и гипсолитовым поверхностям: </w:t>
            </w:r>
            <w:proofErr w:type="gramStart"/>
            <w:r w:rsidRPr="00D4638D">
              <w:rPr>
                <w:rFonts w:ascii="Arial" w:hAnsi="Arial" w:cs="Arial"/>
                <w:color w:val="000000"/>
                <w:sz w:val="18"/>
                <w:szCs w:val="18"/>
              </w:rPr>
              <w:t>простыми</w:t>
            </w:r>
            <w:proofErr w:type="gramEnd"/>
            <w:r w:rsidRPr="00D4638D">
              <w:rPr>
                <w:rFonts w:ascii="Arial" w:hAnsi="Arial" w:cs="Arial"/>
                <w:color w:val="000000"/>
                <w:sz w:val="18"/>
                <w:szCs w:val="18"/>
              </w:rPr>
              <w:t xml:space="preserve"> и средней плотности</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оклеиваемой и обиваемой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1,317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4477,79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4277,86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11,33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2,66</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5897,25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5633,94</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14,92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3,50</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31,786</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41,86</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53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ФССЦ-101-5291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Сетка стеклотканевая, размер 2х2 мм, плотность 60 г/м</w:t>
            </w:r>
            <w:proofErr w:type="gramStart"/>
            <w:r w:rsidRPr="00D4638D">
              <w:rPr>
                <w:rFonts w:ascii="Arial" w:hAnsi="Arial" w:cs="Arial"/>
                <w:color w:val="000000"/>
                <w:sz w:val="18"/>
                <w:szCs w:val="18"/>
              </w:rPr>
              <w:t>2</w:t>
            </w:r>
            <w:proofErr w:type="gram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148,8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5,43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807,98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54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ФЕР15-04-029-05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Пропитка текстильных (тканевых) покрытий</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отделываемой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1,317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5321,13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5259,59</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61,54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2,66</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7007,93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6926,88</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81,05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3,50</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37,2715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49,09</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55</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ФССЦ-101-3585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Шпатлевка водно-дисперсионная</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0,0809</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49007,53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3964,71</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59</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ФЕР15-04-007-03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Окраска водно-дисперсионными акриловыми составами улучшенная: по сборным конструкциям стен, подготовленным под окраску</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1,317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7544,21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5065,69</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86,3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2,28</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9935,72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6671,51</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113,66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3,00</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37,6395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49,57</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60</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ФССЦ-101-3512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Краска акриловая ВД-АК 2180, ВГТ</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-0,0395</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19067,92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-753,18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lastRenderedPageBreak/>
              <w:t>61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ФССЦ-101-0338</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Краски водно-дисперсионные </w:t>
            </w:r>
            <w:proofErr w:type="spellStart"/>
            <w:r w:rsidRPr="00D4638D">
              <w:rPr>
                <w:rFonts w:ascii="Arial" w:hAnsi="Arial" w:cs="Arial"/>
                <w:color w:val="000000"/>
                <w:sz w:val="18"/>
                <w:szCs w:val="18"/>
              </w:rPr>
              <w:t>акрилатные</w:t>
            </w:r>
            <w:proofErr w:type="spellEnd"/>
            <w:r w:rsidRPr="00D4638D">
              <w:rPr>
                <w:rFonts w:ascii="Arial" w:hAnsi="Arial" w:cs="Arial"/>
                <w:color w:val="000000"/>
                <w:sz w:val="18"/>
                <w:szCs w:val="18"/>
              </w:rPr>
              <w:t xml:space="preserve"> ВД-АК-111 </w:t>
            </w:r>
            <w:proofErr w:type="gramStart"/>
            <w:r w:rsidRPr="00D4638D">
              <w:rPr>
                <w:rFonts w:ascii="Arial" w:hAnsi="Arial" w:cs="Arial"/>
                <w:color w:val="000000"/>
                <w:sz w:val="18"/>
                <w:szCs w:val="18"/>
              </w:rPr>
              <w:t>светло-бежевая</w:t>
            </w:r>
            <w:proofErr w:type="gram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0,0395</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113428,5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4480,43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ФЕР11-01-039-04</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Устройство плинтусов: из плиток керамических</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 плинтуса)</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0,41</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14689,58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3920,63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50,21</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6022,73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1607,46</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20,59</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27,14</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11,13</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ФЕР15-01-047-15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Демонтаж подвесных потолков типа &lt;</w:t>
            </w:r>
            <w:proofErr w:type="spellStart"/>
            <w:r w:rsidRPr="00D4638D">
              <w:rPr>
                <w:rFonts w:ascii="Arial" w:hAnsi="Arial" w:cs="Arial"/>
                <w:color w:val="000000"/>
                <w:sz w:val="18"/>
                <w:szCs w:val="18"/>
              </w:rPr>
              <w:t>Армстронг</w:t>
            </w:r>
            <w:proofErr w:type="spellEnd"/>
            <w:r w:rsidRPr="00D4638D">
              <w:rPr>
                <w:rFonts w:ascii="Arial" w:hAnsi="Arial" w:cs="Arial"/>
                <w:color w:val="000000"/>
                <w:sz w:val="18"/>
                <w:szCs w:val="18"/>
              </w:rPr>
              <w:t>&gt; по каркасу из оцинкованного профиля</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0,897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12570,97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10240,86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2330,11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93,78</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11276,16</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9186,05</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2090,11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84,12</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71,722</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64,33</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ФЕР15-01-047-15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Устройство подвесных потолков типа &lt;</w:t>
            </w:r>
            <w:proofErr w:type="spellStart"/>
            <w:r w:rsidRPr="00D4638D">
              <w:rPr>
                <w:rFonts w:ascii="Arial" w:hAnsi="Arial" w:cs="Arial"/>
                <w:color w:val="000000"/>
                <w:sz w:val="18"/>
                <w:szCs w:val="18"/>
              </w:rPr>
              <w:t>Армстронг</w:t>
            </w:r>
            <w:proofErr w:type="spellEnd"/>
            <w:r w:rsidRPr="00D4638D">
              <w:rPr>
                <w:rFonts w:ascii="Arial" w:hAnsi="Arial" w:cs="Arial"/>
                <w:color w:val="000000"/>
                <w:sz w:val="18"/>
                <w:szCs w:val="18"/>
              </w:rPr>
              <w:t>&gt; по каркасу из оцинкованного профиля</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0,897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43927,41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16824,26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4160,93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167,47</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39402,89</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15091,36</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3732,35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150,22</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117,829</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105,69</w:t>
            </w:r>
          </w:p>
        </w:tc>
      </w:tr>
      <w:tr w:rsidR="00D4638D" w:rsidRPr="00D4638D" w:rsidTr="00D4638D">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b/>
                <w:bCs/>
                <w:color w:val="000000"/>
                <w:sz w:val="20"/>
                <w:szCs w:val="20"/>
              </w:rPr>
            </w:pPr>
            <w:r w:rsidRPr="00D4638D">
              <w:rPr>
                <w:rFonts w:ascii="Arial" w:hAnsi="Arial" w:cs="Arial"/>
                <w:b/>
                <w:bCs/>
                <w:color w:val="000000"/>
                <w:sz w:val="20"/>
                <w:szCs w:val="20"/>
              </w:rPr>
              <w:t xml:space="preserve">                                       Раздел 3. Душевая и сан</w:t>
            </w:r>
            <w:proofErr w:type="gramStart"/>
            <w:r w:rsidRPr="00D4638D">
              <w:rPr>
                <w:rFonts w:ascii="Arial" w:hAnsi="Arial" w:cs="Arial"/>
                <w:b/>
                <w:bCs/>
                <w:color w:val="000000"/>
                <w:sz w:val="20"/>
                <w:szCs w:val="20"/>
              </w:rPr>
              <w:t>.</w:t>
            </w:r>
            <w:proofErr w:type="gramEnd"/>
            <w:r w:rsidRPr="00D4638D">
              <w:rPr>
                <w:rFonts w:ascii="Arial" w:hAnsi="Arial" w:cs="Arial"/>
                <w:b/>
                <w:bCs/>
                <w:color w:val="000000"/>
                <w:sz w:val="20"/>
                <w:szCs w:val="20"/>
              </w:rPr>
              <w:t xml:space="preserve"> </w:t>
            </w:r>
            <w:proofErr w:type="gramStart"/>
            <w:r w:rsidRPr="00D4638D">
              <w:rPr>
                <w:rFonts w:ascii="Arial" w:hAnsi="Arial" w:cs="Arial"/>
                <w:b/>
                <w:bCs/>
                <w:color w:val="000000"/>
                <w:sz w:val="20"/>
                <w:szCs w:val="20"/>
              </w:rPr>
              <w:t>у</w:t>
            </w:r>
            <w:proofErr w:type="gramEnd"/>
            <w:r w:rsidRPr="00D4638D">
              <w:rPr>
                <w:rFonts w:ascii="Arial" w:hAnsi="Arial" w:cs="Arial"/>
                <w:b/>
                <w:bCs/>
                <w:color w:val="000000"/>
                <w:sz w:val="20"/>
                <w:szCs w:val="20"/>
              </w:rPr>
              <w:t>зел.</w:t>
            </w: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65</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ФЕРр55-5-1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Разборка кирпичных перегородок на отдельные кирпичи</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перегородок)</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0,3072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23098,21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18295,45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4802,76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1026,84</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7095,77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5620,36</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1475,41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315,45</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141,2</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43,38</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67</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ФЕР10-05-011-02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Разборка подвесных потолков из гипсокартонных листов (ГКЛ) по системе «КНАУФ»: одноуровневых (</w:t>
            </w:r>
            <w:proofErr w:type="gramStart"/>
            <w:r w:rsidRPr="00D4638D">
              <w:rPr>
                <w:rFonts w:ascii="Arial" w:hAnsi="Arial" w:cs="Arial"/>
                <w:color w:val="000000"/>
                <w:sz w:val="18"/>
                <w:szCs w:val="18"/>
              </w:rPr>
              <w:t>П</w:t>
            </w:r>
            <w:proofErr w:type="gramEnd"/>
            <w:r w:rsidRPr="00D4638D">
              <w:rPr>
                <w:rFonts w:ascii="Arial" w:hAnsi="Arial" w:cs="Arial"/>
                <w:color w:val="000000"/>
                <w:sz w:val="18"/>
                <w:szCs w:val="18"/>
              </w:rPr>
              <w:t xml:space="preserve"> 113)</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потолка)</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0,197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10814,4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10691,21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123,19</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2130,44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2106,17</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24,27</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77,6</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15,29</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68</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ФЕРр63-7-5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Разборка облицовки стен: из керамических глазурованных плиток</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1,088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10138,34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8882,2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1256,14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322,48</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11030,51</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9663,83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1366,68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350,86</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74,3</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80,84</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69</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ФЕРр57-2-3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Разборка покрытий полов: из керамических плиток</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0,233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9398,76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9053,09</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345,67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295,29</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2189,91</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2109,37</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80,54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68,80</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69,87</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16,28</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70</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ФЕР15-01-047-16</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Разборка потолков реечных алюминиевых</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0,033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11684,7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10830,56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854,14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35,94</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385,6</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357,41</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28,19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1,19</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75,852</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71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ФЕР46-04-012-03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Разборка деревянных заполнений проемов: дверных и воротных</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0,0744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14627,35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12769,17</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1858,18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1587,2</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1088,27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950,03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138,24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118,09</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103,91</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7,73</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72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ФЕР11-01-011-01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Устройство стяжек: цементных толщиной 20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стяжки)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0,256</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10751,15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5480,04</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424,7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325,64</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2752,29</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1402,89</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108,72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83,36</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45,4365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11,63</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73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ФЕР11-01-004-05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17.11.08 № 253</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Устройство гидроизоляции обмазочной: в один слой толщиной 2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изолируемой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0,367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8634,66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5154,08</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1560,67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39,68</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3168,92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1891,55</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572,77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14,56</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31,0155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11,38</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lastRenderedPageBreak/>
              <w:t>74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ФССЦ-402-0110</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Смесь сухая гидроизоляционная проникающая "</w:t>
            </w:r>
            <w:proofErr w:type="spellStart"/>
            <w:r w:rsidRPr="00D4638D">
              <w:rPr>
                <w:rFonts w:ascii="Arial" w:hAnsi="Arial" w:cs="Arial"/>
                <w:color w:val="000000"/>
                <w:sz w:val="18"/>
                <w:szCs w:val="18"/>
              </w:rPr>
              <w:t>Кальматрон</w:t>
            </w:r>
            <w:proofErr w:type="spellEnd"/>
            <w:r w:rsidRPr="00D4638D">
              <w:rPr>
                <w:rFonts w:ascii="Arial" w:hAnsi="Arial" w:cs="Arial"/>
                <w:color w:val="000000"/>
                <w:sz w:val="18"/>
                <w:szCs w:val="18"/>
              </w:rPr>
              <w:t>" (ТУ 5745-001-47517383-00)</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w:t>
            </w:r>
            <w:proofErr w:type="gramStart"/>
            <w:r w:rsidRPr="00D4638D">
              <w:rPr>
                <w:rFonts w:ascii="Arial" w:hAnsi="Arial" w:cs="Arial"/>
                <w:color w:val="000000"/>
                <w:sz w:val="18"/>
                <w:szCs w:val="18"/>
              </w:rPr>
              <w:t>кг</w:t>
            </w:r>
            <w:proofErr w:type="gram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64,6</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66,05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4266,83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75</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ФЕР11-01-047-01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Устройство покрытий из плит </w:t>
            </w:r>
            <w:proofErr w:type="spellStart"/>
            <w:r w:rsidRPr="00D4638D">
              <w:rPr>
                <w:rFonts w:ascii="Arial" w:hAnsi="Arial" w:cs="Arial"/>
                <w:color w:val="000000"/>
                <w:sz w:val="18"/>
                <w:szCs w:val="18"/>
              </w:rPr>
              <w:t>керамогранитных</w:t>
            </w:r>
            <w:proofErr w:type="spellEnd"/>
            <w:r w:rsidRPr="00D4638D">
              <w:rPr>
                <w:rFonts w:ascii="Arial" w:hAnsi="Arial" w:cs="Arial"/>
                <w:color w:val="000000"/>
                <w:sz w:val="18"/>
                <w:szCs w:val="18"/>
              </w:rPr>
              <w:t xml:space="preserve"> размером: 40х40 см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0,226</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128642,37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47393,26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238,66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330,19</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29073,18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10710,88</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53,94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74,62</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356,983</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80,68</w:t>
            </w:r>
          </w:p>
        </w:tc>
      </w:tr>
      <w:tr w:rsidR="00D4638D" w:rsidRPr="00D4638D" w:rsidTr="00D4638D">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76</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ФЕР08-02-002-05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Кладка перегородок из кирпича: неармированных толщиной в 1/2 кирпича при высоте этажа до 4 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перегородок (за вычетом проемов))</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0,024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68122,51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21455,34</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3408,96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1053,62</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1634,94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514,93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81,82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25,29</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165,5885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3,97</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77</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ФЕР15-01-047-16</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Устройство: потолков реечных алюминиевых</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0,2565</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140787,72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17793,06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1525,25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64,18</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36112,05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4563,92</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391,23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16,46</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124,614</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31,96</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78</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ФССЦ-206-1338</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Уголок декоративный (</w:t>
            </w:r>
            <w:proofErr w:type="spellStart"/>
            <w:r w:rsidRPr="00D4638D">
              <w:rPr>
                <w:rFonts w:ascii="Arial" w:hAnsi="Arial" w:cs="Arial"/>
                <w:color w:val="000000"/>
                <w:sz w:val="18"/>
                <w:szCs w:val="18"/>
              </w:rPr>
              <w:t>пристенный</w:t>
            </w:r>
            <w:proofErr w:type="spellEnd"/>
            <w:r w:rsidRPr="00D4638D">
              <w:rPr>
                <w:rFonts w:ascii="Arial" w:hAnsi="Arial" w:cs="Arial"/>
                <w:color w:val="000000"/>
                <w:sz w:val="18"/>
                <w:szCs w:val="18"/>
              </w:rPr>
              <w:t>)</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35,2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27</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950,4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79</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ФЕР15-01-019-05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поверхности облицовки)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1,017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65429,53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25604,8</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304,8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332,66</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66541,83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26040,08</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309,98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338,32</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183,6205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186,74</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80</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ФЕР10-01-039-01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Установка блоков в наружных и внутренних дверных проемах: в каменных стенах, площадь проема до 3 м</w:t>
            </w:r>
            <w:proofErr w:type="gramStart"/>
            <w:r w:rsidRPr="00D4638D">
              <w:rPr>
                <w:rFonts w:ascii="Arial" w:hAnsi="Arial" w:cs="Arial"/>
                <w:color w:val="000000"/>
                <w:sz w:val="18"/>
                <w:szCs w:val="18"/>
              </w:rPr>
              <w:t>2</w:t>
            </w:r>
            <w:proofErr w:type="gram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проемов)</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0,0504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129200,04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16722,42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12002,78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2909,45</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6511,68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842,81</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604,94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146,64</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119,922</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6,04</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81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ФССЦ-203-0223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Блоки дверные с рамочными полотнами </w:t>
            </w:r>
            <w:proofErr w:type="spellStart"/>
            <w:r w:rsidRPr="00D4638D">
              <w:rPr>
                <w:rFonts w:ascii="Arial" w:hAnsi="Arial" w:cs="Arial"/>
                <w:color w:val="000000"/>
                <w:sz w:val="18"/>
                <w:szCs w:val="18"/>
              </w:rPr>
              <w:t>однопольные</w:t>
            </w:r>
            <w:proofErr w:type="spellEnd"/>
            <w:r w:rsidRPr="00D4638D">
              <w:rPr>
                <w:rFonts w:ascii="Arial" w:hAnsi="Arial" w:cs="Arial"/>
                <w:color w:val="000000"/>
                <w:sz w:val="18"/>
                <w:szCs w:val="18"/>
              </w:rPr>
              <w:t xml:space="preserve"> ДН 21-10, площадь 2,05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ДН 24-10, площадь 2,35 м2</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-5,04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890,1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-4486,1</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82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ФССЦ-203-8093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Блоки дверные внутренние </w:t>
            </w:r>
            <w:proofErr w:type="spellStart"/>
            <w:r w:rsidRPr="00D4638D">
              <w:rPr>
                <w:rFonts w:ascii="Arial" w:hAnsi="Arial" w:cs="Arial"/>
                <w:color w:val="000000"/>
                <w:sz w:val="18"/>
                <w:szCs w:val="18"/>
              </w:rPr>
              <w:t>однопольные</w:t>
            </w:r>
            <w:proofErr w:type="spellEnd"/>
            <w:r w:rsidRPr="00D4638D">
              <w:rPr>
                <w:rFonts w:ascii="Arial" w:hAnsi="Arial" w:cs="Arial"/>
                <w:color w:val="000000"/>
                <w:sz w:val="18"/>
                <w:szCs w:val="18"/>
              </w:rPr>
              <w:t xml:space="preserve"> глухие шлифованные, из массива сосны, без покрытия</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5,04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3999,3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20156,47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83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ФССЦ-101-0889</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Скобяные изделия для блоков входных дверей в помещение </w:t>
            </w:r>
            <w:proofErr w:type="spellStart"/>
            <w:r w:rsidRPr="00D4638D">
              <w:rPr>
                <w:rFonts w:ascii="Arial" w:hAnsi="Arial" w:cs="Arial"/>
                <w:color w:val="000000"/>
                <w:sz w:val="18"/>
                <w:szCs w:val="18"/>
              </w:rPr>
              <w:t>однопольных</w:t>
            </w:r>
            <w:proofErr w:type="spell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w:t>
            </w:r>
            <w:proofErr w:type="spellStart"/>
            <w:r w:rsidRPr="00D4638D">
              <w:rPr>
                <w:rFonts w:ascii="Arial" w:hAnsi="Arial" w:cs="Arial"/>
                <w:color w:val="000000"/>
                <w:sz w:val="18"/>
                <w:szCs w:val="18"/>
              </w:rPr>
              <w:t>компл</w:t>
            </w:r>
            <w:proofErr w:type="spell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407,12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1221,36</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lastRenderedPageBreak/>
              <w:t>84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ФССЦ-101-0951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Замок врезной оцинкованный с цилиндровым механизмом из латуни</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w:t>
            </w:r>
            <w:proofErr w:type="spellStart"/>
            <w:r w:rsidRPr="00D4638D">
              <w:rPr>
                <w:rFonts w:ascii="Arial" w:hAnsi="Arial" w:cs="Arial"/>
                <w:color w:val="000000"/>
                <w:sz w:val="18"/>
                <w:szCs w:val="18"/>
              </w:rPr>
              <w:t>компл</w:t>
            </w:r>
            <w:proofErr w:type="spell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397,84</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1193,52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85</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ФЕР10-01-060-01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Установка и крепление наличников</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 коробок блоков)</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0,246</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3078,8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1116,06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33,5</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757,38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274,55</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8,24</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8,993</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2,21</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86</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ФЕР15-04-039-03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Покрытие масляными или спиртовыми лаками по проолифленной поверхности: заполнений дверных проемов за 1 раз</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покрытия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0,0504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9332,79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4228,81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53,4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7,18</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470,37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213,13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2,69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0,36</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28,9386</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1,46</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87</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ФЕР15-04-039-07</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Покрытие масляными или спиртовыми лаками по проолифленной поверхности: заполнений дверных проемов за 2 раза</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покрытия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0,0504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20572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10431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75,95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7,18</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1036,83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525,72</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3,83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0,36</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71,384</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3,6</w:t>
            </w:r>
          </w:p>
        </w:tc>
      </w:tr>
      <w:tr w:rsidR="00D4638D" w:rsidRPr="00D4638D" w:rsidTr="00D4638D">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88</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ФЕРр62-7-2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Улучшенная масляная окраска ранее окрашенных стен: за один раз с расчисткой старой краски до 35% (откосы оконные)</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0,0295</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8707,04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5892,81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64,2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20,51</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256,86</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173,84</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0,61</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44,9</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1,32</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89</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ФЕРр62-9-2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Улучшенная масляная окраска ранее окрашенных окон: за один раз с расчисткой старой краски до 35%</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0,106</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13769,76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10748,75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64,2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20,51</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1459,59</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1139,37</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6,81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2,17</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81,9</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8,68</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90</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ФЕР20-03-002-01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Установка вентиляторов осевых массой: до 0,025 т</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 вентилятор)</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749,12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668,87</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71,52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2,66</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749,12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668,87</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71,52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2,66</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4,577</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4,58</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91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ФССЦ-301-4691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Вентиляторы канальные ВК-160Б, мощностью 0,1 кВт</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w:t>
            </w:r>
            <w:proofErr w:type="spellStart"/>
            <w:r w:rsidRPr="00D4638D">
              <w:rPr>
                <w:rFonts w:ascii="Arial" w:hAnsi="Arial" w:cs="Arial"/>
                <w:color w:val="000000"/>
                <w:sz w:val="18"/>
                <w:szCs w:val="18"/>
              </w:rPr>
              <w:t>компл</w:t>
            </w:r>
            <w:proofErr w:type="spell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2151,38</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2151,38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92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ФЕР20-02-005-01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Установка заслонок воздушных и клапанов воздушных КВР с ручным приводом: диаметром до 250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 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270,9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191,11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16,42</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270,9</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191,11</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16,42</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1,403</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93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ФССЦ-301-1056</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Диффузоры  пластиковые "АРКТОС" марки ДПУ универсальные ДПУ-М, диаметр 125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422,99</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422,99</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94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ФЕР20-02-004-01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Установка клапанов обратных: диаметром до 355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 клапан)</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207,82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159,49</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16,13</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207,82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159,49</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16,13</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1,1845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1,18</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lastRenderedPageBreak/>
              <w:t>96</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ФССЦ-301-8632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Клапаны обратные  диаметром 160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878,92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878,92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97</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ФЕР20-01-001-01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Прокладка воздуховодов из листовой, оцинкованной стали и алюминия класса Н (нормальные) толщиной</w:t>
            </w:r>
            <w:proofErr w:type="gramStart"/>
            <w:r w:rsidRPr="00D4638D">
              <w:rPr>
                <w:rFonts w:ascii="Arial" w:hAnsi="Arial" w:cs="Arial"/>
                <w:color w:val="000000"/>
                <w:sz w:val="18"/>
                <w:szCs w:val="18"/>
              </w:rPr>
              <w:t xml:space="preserve"> :</w:t>
            </w:r>
            <w:proofErr w:type="gramEnd"/>
            <w:r w:rsidRPr="00D4638D">
              <w:rPr>
                <w:rFonts w:ascii="Arial" w:hAnsi="Arial" w:cs="Arial"/>
                <w:color w:val="000000"/>
                <w:sz w:val="18"/>
                <w:szCs w:val="18"/>
              </w:rPr>
              <w:t xml:space="preserve"> 0,5 мм, диаметром до 200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поверхности воздуховодов)</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0,049047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28872,9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25628,04</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1375,87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133,29</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1416,13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1256,98</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67,48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6,54</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193,039</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9,47</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98</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ФССЦ-301-1771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Воздуховоды из листовой стали толщиной 0,5 мм, диаметром до 200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4,905</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331,06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1623,85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99</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ФССЦ-301-1912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proofErr w:type="spellStart"/>
            <w:proofErr w:type="gramStart"/>
            <w:r w:rsidRPr="00D4638D">
              <w:rPr>
                <w:rFonts w:ascii="Arial" w:hAnsi="Arial" w:cs="Arial"/>
                <w:color w:val="000000"/>
                <w:sz w:val="18"/>
                <w:szCs w:val="18"/>
              </w:rPr>
              <w:t>Дроссель-клапаны</w:t>
            </w:r>
            <w:proofErr w:type="spellEnd"/>
            <w:proofErr w:type="gramEnd"/>
            <w:r w:rsidRPr="00D4638D">
              <w:rPr>
                <w:rFonts w:ascii="Arial" w:hAnsi="Arial" w:cs="Arial"/>
                <w:color w:val="000000"/>
                <w:sz w:val="18"/>
                <w:szCs w:val="18"/>
              </w:rPr>
              <w:t xml:space="preserve"> в обечайке с сектором управления из тонколистовой оцинкованной и сортовой стали прямоугольные периметром до 1000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250,73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250,73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b/>
                <w:bCs/>
                <w:color w:val="000000"/>
                <w:sz w:val="20"/>
                <w:szCs w:val="20"/>
              </w:rPr>
            </w:pPr>
            <w:r w:rsidRPr="00D4638D">
              <w:rPr>
                <w:rFonts w:ascii="Arial" w:hAnsi="Arial" w:cs="Arial"/>
                <w:b/>
                <w:bCs/>
                <w:color w:val="000000"/>
                <w:sz w:val="20"/>
                <w:szCs w:val="20"/>
              </w:rPr>
              <w:t xml:space="preserve">                                       Раздел 4. Сантехнические работы 3 этаж</w:t>
            </w: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100</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ФЕРр65-5-7</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Смена смесителей: без душевой сетки</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89788,18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27554,66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60,29</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6285,17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1928,83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4,22</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200</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ФЕРр65-6-12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Смена: унитазов типа «Компакт»</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приборов)</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197644,52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56859,06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682,14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153,87</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5929,34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1705,77</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20,46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4,62</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412,7</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12,38</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ФЕРр65-6-9</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Смена: смывных бачков</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приборов)</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100185,05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13777,33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338,92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77,92</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3005,55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413,32</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10,17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2,34</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100</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ФЕР17-01-001-18</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Демонтаж  поддонов душевых: чугунных и стальных мелких</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(10 </w:t>
            </w:r>
            <w:proofErr w:type="spellStart"/>
            <w:r w:rsidRPr="00D4638D">
              <w:rPr>
                <w:rFonts w:ascii="Arial" w:hAnsi="Arial" w:cs="Arial"/>
                <w:color w:val="000000"/>
                <w:sz w:val="18"/>
                <w:szCs w:val="18"/>
              </w:rPr>
              <w:t>компл</w:t>
            </w:r>
            <w:proofErr w:type="spell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824,65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636,52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188,13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18,9</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164,93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127,3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37,63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3,78</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4,356</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0,87</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ФЕР17-01-001-18</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Установка поддонов душевых: стальных мелких</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(10 </w:t>
            </w:r>
            <w:proofErr w:type="spellStart"/>
            <w:r w:rsidRPr="00D4638D">
              <w:rPr>
                <w:rFonts w:ascii="Arial" w:hAnsi="Arial" w:cs="Arial"/>
                <w:color w:val="000000"/>
                <w:sz w:val="18"/>
                <w:szCs w:val="18"/>
              </w:rPr>
              <w:t>компл</w:t>
            </w:r>
            <w:proofErr w:type="spell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17454,66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1830</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587,9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59,05</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5236,4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549</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176,37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17,72</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12,5235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3,76</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105</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ФЕРр65-6-24</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Смена: умывальников</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приборов)</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89440,16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29207,94</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636,67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143,55</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6260,81</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2044,56</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44,57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10,05</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212</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14,84</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106</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ФЕР17-01-002-03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Установка смесителей</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 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7393,6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1176,33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1,92</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2218,08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352,9</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0,58</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8,05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2,42</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lastRenderedPageBreak/>
              <w:t>107</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ФЕР16-04-004-02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Прокладка внутренних трубопроводов канализации из полипропиленовых труб диаметром: 110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0,35</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28484,12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9167,47</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389,86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65,32</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9969,44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3208,61</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136,45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22,86</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64,2045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22,47</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108</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ФЕР16-04-004-01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Прокладка внутренних трубопроводов канализации из полипропиленовых труб диаметром: 50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14501,86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9839,13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91,49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13,86</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4350,56</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2951,74</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27,45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4,16</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68,908</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20,67</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109</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ФССЦ-301-7361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Хомут FRS системы крепежа трубопроводов, размером 95-103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149,51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1794,12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110</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ФССЦ-301-7355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Хомут FRS системы крепежа трубопроводов, размером 48-53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16</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71,94</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1151,04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111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ФЕР16-04-002-01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Разборка трубопроводов водоснабжения из напорных полиэтиленовых труб низкого давления среднего типа наружным диаметром: 20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0,5</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15651,15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11466,51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4184,64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1100,79</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7825,58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5733,26</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2092,32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550,40</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76,096</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38,05</w:t>
            </w:r>
          </w:p>
        </w:tc>
      </w:tr>
      <w:tr w:rsidR="00D4638D" w:rsidRPr="00D4638D" w:rsidTr="00D4638D">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112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ФЕР16-04-002-01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Прокладка трубопроводов водоснабжения из напорных полиэтиленовых труб низкого давления среднего типа наружным диаметром: 20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0,5</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41295,21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28666,26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10461,62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2751,97</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20647,61</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14333,13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5230,81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1375,99</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190,24</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95,12</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113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ФССЦ-301-7342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Хомут FGRS системы крепежа трубопроводов, размером 20-24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25</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41,67</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1041,75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114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ФССЦ-507-3173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Угольник 90 град. полипропиленовый диаметром 20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20</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6,11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122,2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115</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ФССЦ-507-3619</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Тройник полипропиленовый переходной диаметром 20х16х20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20</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190</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116</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ФССЦ-507-5016</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Муфта полипропиленовая комбинированная, с внутренней резьбой диаметром 20х1/2"</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26,1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261</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117</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ФССЦ-507-5028</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Муфта полипропиленовая комбинированная, с наружной резьбой диаметром 20х1/2"</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34,83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487,62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lastRenderedPageBreak/>
              <w:t>118</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ФССЦ-507-5007</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Муфта полипропиленовая соединительная диаметром 20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2,88</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28,8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119</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ФССЦ-302-1831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Кран шаровой муфтовый 11Б27П1, диаметром 15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67,55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675,5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120</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ФССЦ-507-4322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Угольник полипропиленовый комбинированный, с наружной резьбой и с креплением диаметром 20х1/2"</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21,29</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361,93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121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ФССЦ-507-4320</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Угольник полипропиленовый комбинированный, с внутренней резьбой и с креплением диаметром 20х1/2"</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24,94</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149,64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122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ФЕРр65-6-10</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Смена: гибких подводок</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приборов)</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0,17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16058,32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7219,35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45,47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10,33</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2729,91</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1227,29</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7,73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1,76</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52,4</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8,91</w:t>
            </w:r>
          </w:p>
        </w:tc>
      </w:tr>
      <w:tr w:rsidR="00D4638D" w:rsidRPr="00D4638D" w:rsidTr="00D4638D">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123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ФЕРр65-20-1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Перегруппировка секций старых радиаторов с отсоединением и обратным присоединением одной секции при весе радиатора: до 80 кг</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радиаторов)</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0,01</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40076,96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37551,2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535,37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457,37</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400,77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375,51</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5,35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4,57</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295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2,95</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124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ФЕРр65-20-4</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На каждую секцию сверх первой добавлять к расценкам 65-20-1, 65-20-2, 65-20-3</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секций)</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0,1</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11504,75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9445,14</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108,06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92,36</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1150,48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944,51</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10,81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9,24</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74,2</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7,42</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125</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ФССЦ-301-1308</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Пробки радиаторные</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44,25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126</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ФССЦ-301-1309</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Ниппель радиаторный</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26</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25,28</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657,28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127</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ФЕРр62-33-2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Окраска масляными составами ранее окрашенных поверхностей радиаторов и ребристых труб отопления: за 2 раза</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0,019</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10977,68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8754,3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6,68</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208,58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166,33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0,13</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65,94</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1,25</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128</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ФЕРр62-32-1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Окраска масляными составами ранее окрашенных поверхностей труб: стальных за 1 раз</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roofErr w:type="gramStart"/>
            <w:r w:rsidRPr="00D4638D">
              <w:rPr>
                <w:rFonts w:ascii="Arial" w:hAnsi="Arial" w:cs="Arial"/>
                <w:color w:val="000000"/>
                <w:sz w:val="18"/>
                <w:szCs w:val="18"/>
              </w:rPr>
              <w:t>2</w:t>
            </w:r>
            <w:proofErr w:type="gramEnd"/>
            <w:r w:rsidRPr="00D4638D">
              <w:rPr>
                <w:rFonts w:ascii="Arial" w:hAnsi="Arial" w:cs="Arial"/>
                <w:color w:val="000000"/>
                <w:sz w:val="18"/>
                <w:szCs w:val="18"/>
              </w:rPr>
              <w:t xml:space="preserve"> окрашиваемой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0,017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9512,02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7711,2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6,68</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161,7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131,09</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0,11</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62,75</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1,07</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lastRenderedPageBreak/>
              <w:t>129</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ФЕРр65-9-3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Смена внутренних трубопроводов из стальных труб диаметром: до 25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29895,26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13857,23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504,19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43,14</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2092,67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970,01</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35,29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3,02</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94,83</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6,64</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130</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ФЕРр65-9-1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Смена внутренних трубопроводов из стальных труб диаметром: до 15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 трубопровода)</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0,06</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24199,03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11368,8</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504,19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43,14</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1451,94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682,13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30,25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2,59</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77,8</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4,67</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131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ФЕР18-07-001-05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Установка кранов воздушных</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(1 </w:t>
            </w:r>
            <w:proofErr w:type="spellStart"/>
            <w:r w:rsidRPr="00D4638D">
              <w:rPr>
                <w:rFonts w:ascii="Arial" w:hAnsi="Arial" w:cs="Arial"/>
                <w:color w:val="000000"/>
                <w:sz w:val="18"/>
                <w:szCs w:val="18"/>
              </w:rPr>
              <w:t>компл</w:t>
            </w:r>
            <w:proofErr w:type="spellEnd"/>
            <w:r w:rsidRPr="00D4638D">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132,99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21,49</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132,99</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21,49</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0,138</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0,14</w:t>
            </w:r>
          </w:p>
        </w:tc>
      </w:tr>
      <w:tr w:rsidR="00D4638D" w:rsidRPr="00D4638D" w:rsidTr="00D4638D">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b/>
                <w:bCs/>
                <w:color w:val="000000"/>
                <w:sz w:val="20"/>
                <w:szCs w:val="20"/>
              </w:rPr>
            </w:pPr>
            <w:r w:rsidRPr="00D4638D">
              <w:rPr>
                <w:rFonts w:ascii="Arial" w:hAnsi="Arial" w:cs="Arial"/>
                <w:b/>
                <w:bCs/>
                <w:color w:val="000000"/>
                <w:sz w:val="20"/>
                <w:szCs w:val="20"/>
              </w:rPr>
              <w:t xml:space="preserve">                                       Раздел 5. </w:t>
            </w:r>
            <w:proofErr w:type="spellStart"/>
            <w:r w:rsidRPr="00D4638D">
              <w:rPr>
                <w:rFonts w:ascii="Arial" w:hAnsi="Arial" w:cs="Arial"/>
                <w:b/>
                <w:bCs/>
                <w:color w:val="000000"/>
                <w:sz w:val="20"/>
                <w:szCs w:val="20"/>
              </w:rPr>
              <w:t>Уборкка</w:t>
            </w:r>
            <w:proofErr w:type="spellEnd"/>
            <w:r w:rsidRPr="00D4638D">
              <w:rPr>
                <w:rFonts w:ascii="Arial" w:hAnsi="Arial" w:cs="Arial"/>
                <w:b/>
                <w:bCs/>
                <w:color w:val="000000"/>
                <w:sz w:val="20"/>
                <w:szCs w:val="20"/>
              </w:rPr>
              <w:t xml:space="preserve"> мусора</w:t>
            </w: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132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ФССЦпг01-01-01-041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proofErr w:type="spellStart"/>
            <w:r w:rsidRPr="00D4638D">
              <w:rPr>
                <w:rFonts w:ascii="Arial" w:hAnsi="Arial" w:cs="Arial"/>
                <w:i/>
                <w:iCs/>
                <w:color w:val="000000"/>
                <w:sz w:val="18"/>
                <w:szCs w:val="18"/>
              </w:rPr>
              <w:t>Пр</w:t>
            </w:r>
            <w:proofErr w:type="gramStart"/>
            <w:r w:rsidRPr="00D4638D">
              <w:rPr>
                <w:rFonts w:ascii="Arial" w:hAnsi="Arial" w:cs="Arial"/>
                <w:i/>
                <w:iCs/>
                <w:color w:val="000000"/>
                <w:sz w:val="18"/>
                <w:szCs w:val="18"/>
              </w:rPr>
              <w:t>.М</w:t>
            </w:r>
            <w:proofErr w:type="gramEnd"/>
            <w:r w:rsidRPr="00D4638D">
              <w:rPr>
                <w:rFonts w:ascii="Arial" w:hAnsi="Arial" w:cs="Arial"/>
                <w:i/>
                <w:iCs/>
                <w:color w:val="000000"/>
                <w:sz w:val="18"/>
                <w:szCs w:val="18"/>
              </w:rPr>
              <w:t>инрегиона</w:t>
            </w:r>
            <w:proofErr w:type="spellEnd"/>
            <w:r w:rsidRPr="00D4638D">
              <w:rPr>
                <w:rFonts w:ascii="Arial" w:hAnsi="Arial" w:cs="Arial"/>
                <w:i/>
                <w:iCs/>
                <w:color w:val="000000"/>
                <w:sz w:val="18"/>
                <w:szCs w:val="18"/>
              </w:rPr>
              <w:t xml:space="preserve"> №354 от 20.07.11</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Погрузочные работы при автомобильных перевозках: Мусор строительный с погрузкой вручную</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10,01428</w:t>
            </w:r>
          </w:p>
        </w:tc>
        <w:tc>
          <w:tcPr>
            <w:tcW w:w="2460" w:type="dxa"/>
            <w:gridSpan w:val="2"/>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652,87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652,87</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6538,02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6538,02</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133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ФССЦпг03-21-01-015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proofErr w:type="spellStart"/>
            <w:r w:rsidRPr="00D4638D">
              <w:rPr>
                <w:rFonts w:ascii="Arial" w:hAnsi="Arial" w:cs="Arial"/>
                <w:i/>
                <w:iCs/>
                <w:color w:val="000000"/>
                <w:sz w:val="18"/>
                <w:szCs w:val="18"/>
              </w:rPr>
              <w:t>Пр</w:t>
            </w:r>
            <w:proofErr w:type="gramStart"/>
            <w:r w:rsidRPr="00D4638D">
              <w:rPr>
                <w:rFonts w:ascii="Arial" w:hAnsi="Arial" w:cs="Arial"/>
                <w:i/>
                <w:iCs/>
                <w:color w:val="000000"/>
                <w:sz w:val="18"/>
                <w:szCs w:val="18"/>
              </w:rPr>
              <w:t>.М</w:t>
            </w:r>
            <w:proofErr w:type="gramEnd"/>
            <w:r w:rsidRPr="00D4638D">
              <w:rPr>
                <w:rFonts w:ascii="Arial" w:hAnsi="Arial" w:cs="Arial"/>
                <w:i/>
                <w:iCs/>
                <w:color w:val="000000"/>
                <w:sz w:val="18"/>
                <w:szCs w:val="18"/>
              </w:rPr>
              <w:t>инрегиона</w:t>
            </w:r>
            <w:proofErr w:type="spellEnd"/>
            <w:r w:rsidRPr="00D4638D">
              <w:rPr>
                <w:rFonts w:ascii="Arial" w:hAnsi="Arial" w:cs="Arial"/>
                <w:i/>
                <w:iCs/>
                <w:color w:val="000000"/>
                <w:sz w:val="18"/>
                <w:szCs w:val="18"/>
              </w:rPr>
              <w:t xml:space="preserve"> №354 от 20.07.11</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до 15 км I класс груза</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10,01428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102,76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102,76</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1029,07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1029,07</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b/>
                <w:bCs/>
                <w:color w:val="000000"/>
                <w:sz w:val="20"/>
                <w:szCs w:val="20"/>
              </w:rPr>
            </w:pPr>
            <w:r w:rsidRPr="00D4638D">
              <w:rPr>
                <w:rFonts w:ascii="Arial" w:hAnsi="Arial" w:cs="Arial"/>
                <w:b/>
                <w:bCs/>
                <w:color w:val="000000"/>
                <w:sz w:val="20"/>
                <w:szCs w:val="20"/>
              </w:rPr>
              <w:t xml:space="preserve">                                       Раздел 6. Электромонтажные работы 3 этаж</w:t>
            </w: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r>
      <w:tr w:rsidR="00D4638D" w:rsidRPr="00D4638D" w:rsidTr="00D4638D">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Демонтажные работы</w:t>
            </w: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134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ФЕРр67-4-5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Демонтаж: светильников для люминесцентных ламп</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0,53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2198,66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2179,46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19,2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14,13</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1165,29</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1155,11</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10,18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7,49</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17,89</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9,48</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135</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ФЕРр67-4-1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Демонтаж: выключателей, розеток</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0,86</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691,9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691,9</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595,03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595,03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5,84</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5,02</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136</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ФЕРр67-3-1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13.10.08 № 207</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Демонтаж кабеля</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1144,52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1142,14</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2,38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1,82</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228,9</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228,43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0,47</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0,36</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9,64</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1,93</w:t>
            </w:r>
          </w:p>
        </w:tc>
      </w:tr>
      <w:tr w:rsidR="00D4638D" w:rsidRPr="00D4638D" w:rsidTr="00D4638D">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Монтажные работы</w:t>
            </w: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137</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ФЕРм08-03-591-09</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Розетка штепсельная: утопленного типа при скрытой проводке</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0,84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4904,78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4592,85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44,39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6,23</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4120,02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3857,99</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37,29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5,23</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30,48</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25,6</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138</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ФЕРм08-03-591-05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Выключатель: двухклавишный утопленного типа при скрытой проводке</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0,14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4149,06</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3953,96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44,39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6,23</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580,87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553,55</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6,21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0,87</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26,24</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3,67</w:t>
            </w: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lastRenderedPageBreak/>
              <w:t>139</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ФЕРм08-10-010-01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Прокладка труб гофрированных ПВХ для защиты проводов и кабелей</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2679,95</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2119,61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488,14</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4823,91</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3815,3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878,65</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15,2</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27,36</w:t>
            </w:r>
          </w:p>
        </w:tc>
      </w:tr>
      <w:tr w:rsidR="00D4638D" w:rsidRPr="00D4638D" w:rsidTr="00D4638D">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140</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ФЕРм08-02-412-02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D4638D">
              <w:rPr>
                <w:rFonts w:ascii="Arial" w:hAnsi="Arial" w:cs="Arial"/>
                <w:color w:val="000000"/>
                <w:sz w:val="18"/>
                <w:szCs w:val="18"/>
              </w:rPr>
              <w:t>2</w:t>
            </w:r>
            <w:proofErr w:type="gram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866,08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769,68</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34,1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1558,94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1385,42</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61,38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7,38</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5,39</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9,7</w:t>
            </w:r>
          </w:p>
        </w:tc>
      </w:tr>
      <w:tr w:rsidR="00D4638D" w:rsidRPr="00D4638D" w:rsidTr="00D4638D">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141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ФЕРм08-02-402-01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И2-Пр.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21.12.10 №747</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Кабель </w:t>
            </w:r>
            <w:proofErr w:type="spellStart"/>
            <w:r w:rsidRPr="00D4638D">
              <w:rPr>
                <w:rFonts w:ascii="Arial" w:hAnsi="Arial" w:cs="Arial"/>
                <w:color w:val="000000"/>
                <w:sz w:val="18"/>
                <w:szCs w:val="18"/>
              </w:rPr>
              <w:t>двух-четырехжильный</w:t>
            </w:r>
            <w:proofErr w:type="spellEnd"/>
            <w:r w:rsidRPr="00D4638D">
              <w:rPr>
                <w:rFonts w:ascii="Arial" w:hAnsi="Arial" w:cs="Arial"/>
                <w:color w:val="000000"/>
                <w:sz w:val="18"/>
                <w:szCs w:val="18"/>
              </w:rPr>
              <w:t xml:space="preserve"> по установленным конструкциям и лоткам с установкой </w:t>
            </w:r>
            <w:proofErr w:type="spellStart"/>
            <w:r w:rsidRPr="00D4638D">
              <w:rPr>
                <w:rFonts w:ascii="Arial" w:hAnsi="Arial" w:cs="Arial"/>
                <w:color w:val="000000"/>
                <w:sz w:val="18"/>
                <w:szCs w:val="18"/>
              </w:rPr>
              <w:t>ответвительных</w:t>
            </w:r>
            <w:proofErr w:type="spellEnd"/>
            <w:r w:rsidRPr="00D4638D">
              <w:rPr>
                <w:rFonts w:ascii="Arial" w:hAnsi="Arial" w:cs="Arial"/>
                <w:color w:val="000000"/>
                <w:sz w:val="18"/>
                <w:szCs w:val="18"/>
              </w:rPr>
              <w:t xml:space="preserve"> коробок: в помещениях с нормальной средой сечением жилы до 10 мм</w:t>
            </w:r>
            <w:proofErr w:type="gramStart"/>
            <w:r w:rsidRPr="00D4638D">
              <w:rPr>
                <w:rFonts w:ascii="Arial" w:hAnsi="Arial" w:cs="Arial"/>
                <w:color w:val="000000"/>
                <w:sz w:val="18"/>
                <w:szCs w:val="18"/>
              </w:rPr>
              <w:t>2</w:t>
            </w:r>
            <w:proofErr w:type="gram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м)</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2,64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6839,41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2184,63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3735,01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387,65</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18056,04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5767,42</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9860,43</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1023,40</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15,3</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40,39</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142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ФЕРм08-03-526-01</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04.08.09 № 321</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Автомат одно-, двух-, </w:t>
            </w:r>
            <w:proofErr w:type="spellStart"/>
            <w:r w:rsidRPr="00D4638D">
              <w:rPr>
                <w:rFonts w:ascii="Arial" w:hAnsi="Arial" w:cs="Arial"/>
                <w:color w:val="000000"/>
                <w:sz w:val="18"/>
                <w:szCs w:val="18"/>
              </w:rPr>
              <w:t>трехполюсный</w:t>
            </w:r>
            <w:proofErr w:type="spellEnd"/>
            <w:r w:rsidRPr="00D4638D">
              <w:rPr>
                <w:rFonts w:ascii="Arial" w:hAnsi="Arial" w:cs="Arial"/>
                <w:color w:val="000000"/>
                <w:sz w:val="18"/>
                <w:szCs w:val="18"/>
              </w:rPr>
              <w:t>, устанавливаемый на конструкции: на стене или колонне, на ток до 25</w:t>
            </w:r>
            <w:proofErr w:type="gramStart"/>
            <w:r w:rsidRPr="00D4638D">
              <w:rPr>
                <w:rFonts w:ascii="Arial" w:hAnsi="Arial" w:cs="Arial"/>
                <w:color w:val="000000"/>
                <w:sz w:val="18"/>
                <w:szCs w:val="18"/>
              </w:rPr>
              <w:t xml:space="preserve"> А</w:t>
            </w:r>
            <w:proofErr w:type="gram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 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1266,1</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225,42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8,68</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1266,1</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225,42</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8,68</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1,56</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1,56</w:t>
            </w: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143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ФЕРм08-03-594-14</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Светильник в подвесных потолках, устанавливаемый: на профиле, количество ламп в светильнике до 4</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0,79</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38326,12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32186,24</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1757,49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203,09</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30277,63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25427,13</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1388,42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160,44</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213,6</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168,74</w:t>
            </w:r>
          </w:p>
        </w:tc>
      </w:tr>
      <w:tr w:rsidR="00D4638D" w:rsidRPr="00D4638D" w:rsidTr="00D4638D">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144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ФЕРм08-03-593-05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Светильник потолочный или настенный с креплением винтами или болтами для помещений: с тяжелыми условиями среды, уплотненный</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 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14590,02</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11260,65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1114,14</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104,66</w:t>
            </w: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1021,3</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788,25</w:t>
            </w: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77,99</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7,33</w:t>
            </w: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74,73</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5,23</w:t>
            </w:r>
          </w:p>
        </w:tc>
      </w:tr>
      <w:tr w:rsidR="00D4638D" w:rsidRPr="00D4638D" w:rsidTr="00D4638D">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b/>
                <w:bCs/>
                <w:color w:val="000000"/>
                <w:sz w:val="20"/>
                <w:szCs w:val="20"/>
              </w:rPr>
            </w:pPr>
            <w:r w:rsidRPr="00D4638D">
              <w:rPr>
                <w:rFonts w:ascii="Arial" w:hAnsi="Arial" w:cs="Arial"/>
                <w:b/>
                <w:bCs/>
                <w:color w:val="000000"/>
                <w:sz w:val="20"/>
                <w:szCs w:val="20"/>
              </w:rPr>
              <w:t xml:space="preserve">                                       Раздел 7. </w:t>
            </w:r>
            <w:proofErr w:type="gramStart"/>
            <w:r w:rsidRPr="00D4638D">
              <w:rPr>
                <w:rFonts w:ascii="Arial" w:hAnsi="Arial" w:cs="Arial"/>
                <w:b/>
                <w:bCs/>
                <w:color w:val="000000"/>
                <w:sz w:val="20"/>
                <w:szCs w:val="20"/>
              </w:rPr>
              <w:t>Материалы</w:t>
            </w:r>
            <w:proofErr w:type="gramEnd"/>
            <w:r w:rsidRPr="00D4638D">
              <w:rPr>
                <w:rFonts w:ascii="Arial" w:hAnsi="Arial" w:cs="Arial"/>
                <w:b/>
                <w:bCs/>
                <w:color w:val="000000"/>
                <w:sz w:val="20"/>
                <w:szCs w:val="20"/>
              </w:rPr>
              <w:t xml:space="preserve"> не учтенные ценником 3 этаж</w:t>
            </w: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r>
      <w:tr w:rsidR="00D4638D" w:rsidRPr="00D4638D" w:rsidTr="00D4638D">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145</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ФССЦ-501-8443</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И4-Пр.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11.11.11 №535</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Кабель силовой с медными жилами с поливинилхлоридной изоляцией и оболочкой, не распространяющий горение марки </w:t>
            </w:r>
            <w:proofErr w:type="spellStart"/>
            <w:r w:rsidRPr="00D4638D">
              <w:rPr>
                <w:rFonts w:ascii="Arial" w:hAnsi="Arial" w:cs="Arial"/>
                <w:color w:val="000000"/>
                <w:sz w:val="18"/>
                <w:szCs w:val="18"/>
              </w:rPr>
              <w:t>ВВГнг</w:t>
            </w:r>
            <w:proofErr w:type="spellEnd"/>
            <w:r w:rsidRPr="00D4638D">
              <w:rPr>
                <w:rFonts w:ascii="Arial" w:hAnsi="Arial" w:cs="Arial"/>
                <w:color w:val="000000"/>
                <w:sz w:val="18"/>
                <w:szCs w:val="18"/>
              </w:rPr>
              <w:t>, напряжением 0,66 кВ, с числом жил - 3 и сечением 2,5 мм</w:t>
            </w:r>
            <w:proofErr w:type="gramStart"/>
            <w:r w:rsidRPr="00D4638D">
              <w:rPr>
                <w:rFonts w:ascii="Arial" w:hAnsi="Arial" w:cs="Arial"/>
                <w:color w:val="000000"/>
                <w:sz w:val="18"/>
                <w:szCs w:val="18"/>
              </w:rPr>
              <w:t>2</w:t>
            </w:r>
            <w:proofErr w:type="gram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(1000 м)</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0,0204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20700,29</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422,29</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146</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ФССЦ-501-8442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И4-Пр.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11.11.11 №535</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Кабель силовой с медными жилами с поливинилхлоридной изоляцией и оболочкой, не распространяющий горение марки </w:t>
            </w:r>
            <w:proofErr w:type="spellStart"/>
            <w:r w:rsidRPr="00D4638D">
              <w:rPr>
                <w:rFonts w:ascii="Arial" w:hAnsi="Arial" w:cs="Arial"/>
                <w:color w:val="000000"/>
                <w:sz w:val="18"/>
                <w:szCs w:val="18"/>
              </w:rPr>
              <w:t>ВВГнг</w:t>
            </w:r>
            <w:proofErr w:type="spellEnd"/>
            <w:r w:rsidRPr="00D4638D">
              <w:rPr>
                <w:rFonts w:ascii="Arial" w:hAnsi="Arial" w:cs="Arial"/>
                <w:color w:val="000000"/>
                <w:sz w:val="18"/>
                <w:szCs w:val="18"/>
              </w:rPr>
              <w:t>, напряжением 0,66 кВ, с числом жил - 3 и сечением 1,5 мм</w:t>
            </w:r>
            <w:proofErr w:type="gramStart"/>
            <w:r w:rsidRPr="00D4638D">
              <w:rPr>
                <w:rFonts w:ascii="Arial" w:hAnsi="Arial" w:cs="Arial"/>
                <w:color w:val="000000"/>
                <w:sz w:val="18"/>
                <w:szCs w:val="18"/>
              </w:rPr>
              <w:t>2</w:t>
            </w:r>
            <w:proofErr w:type="gramEnd"/>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(1000 м)</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0,19788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13057,81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2583,88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lastRenderedPageBreak/>
              <w:t>147</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ФССЦ-501-1754</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Кабели коаксиальные радиочастотные РК 75-3,7-34ф</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(1000 м)</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0,23</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16314,42</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3752,32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148</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ФССЦ-503-0482</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28.07.09 № 308</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Розетка штепсельная с заземляющим контактом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72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85,27</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6139,44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149</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ФССЦ-503-0597</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Розетка телевизионная для скрытой проводки белая</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38,4</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460,8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150</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ФССЦ-509-1444</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Выключатель двухклавишный для скрытой проводки</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14</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38,18</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534,52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151</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ФССЦ-503-0606</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И6-Пр.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05.05.12 №190</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Коробка для установки выключателей  и розеток скрытой проводки</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(1000 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0,098</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8512,41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834,22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152</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ФССЦ-301-1380</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Трубки защитные гофрированные</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(м)</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182,2</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40,85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7442,87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153</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ФССЦ-103-2600</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Клипса для крепежа </w:t>
            </w:r>
            <w:proofErr w:type="spellStart"/>
            <w:r w:rsidRPr="00D4638D">
              <w:rPr>
                <w:rFonts w:ascii="Arial" w:hAnsi="Arial" w:cs="Arial"/>
                <w:color w:val="000000"/>
                <w:sz w:val="18"/>
                <w:szCs w:val="18"/>
              </w:rPr>
              <w:t>гофротрубы</w:t>
            </w:r>
            <w:proofErr w:type="spellEnd"/>
            <w:r w:rsidRPr="00D4638D">
              <w:rPr>
                <w:rFonts w:ascii="Arial" w:hAnsi="Arial" w:cs="Arial"/>
                <w:color w:val="000000"/>
                <w:sz w:val="18"/>
                <w:szCs w:val="18"/>
              </w:rPr>
              <w:t>, диаметром 20 мм</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315</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393,75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154</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ФССЦ-503-0584</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 xml:space="preserve">И4-Пр. </w:t>
            </w:r>
            <w:proofErr w:type="spellStart"/>
            <w:r w:rsidRPr="00D4638D">
              <w:rPr>
                <w:rFonts w:ascii="Arial" w:hAnsi="Arial" w:cs="Arial"/>
                <w:i/>
                <w:iCs/>
                <w:color w:val="000000"/>
                <w:sz w:val="18"/>
                <w:szCs w:val="18"/>
              </w:rPr>
              <w:t>Минрегион</w:t>
            </w:r>
            <w:proofErr w:type="spellEnd"/>
            <w:r w:rsidRPr="00D4638D">
              <w:rPr>
                <w:rFonts w:ascii="Arial" w:hAnsi="Arial" w:cs="Arial"/>
                <w:i/>
                <w:iCs/>
                <w:color w:val="000000"/>
                <w:sz w:val="18"/>
                <w:szCs w:val="18"/>
              </w:rPr>
              <w:t xml:space="preserve"> от 11.11.11 №535</w:t>
            </w:r>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Коробка </w:t>
            </w:r>
            <w:proofErr w:type="spellStart"/>
            <w:r w:rsidRPr="00D4638D">
              <w:rPr>
                <w:rFonts w:ascii="Arial" w:hAnsi="Arial" w:cs="Arial"/>
                <w:color w:val="000000"/>
                <w:sz w:val="18"/>
                <w:szCs w:val="18"/>
              </w:rPr>
              <w:t>распаечная</w:t>
            </w:r>
            <w:proofErr w:type="spellEnd"/>
            <w:r w:rsidRPr="00D4638D">
              <w:rPr>
                <w:rFonts w:ascii="Arial" w:hAnsi="Arial" w:cs="Arial"/>
                <w:color w:val="000000"/>
                <w:sz w:val="18"/>
                <w:szCs w:val="18"/>
              </w:rPr>
              <w:t xml:space="preserve">  60*60*50</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67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37,07</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2483,69</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155</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ФССЦ-509-6579</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Боксы модульные для автоматических выключателей наружной установки </w:t>
            </w:r>
            <w:proofErr w:type="spellStart"/>
            <w:r w:rsidRPr="00D4638D">
              <w:rPr>
                <w:rFonts w:ascii="Arial" w:hAnsi="Arial" w:cs="Arial"/>
                <w:color w:val="000000"/>
                <w:sz w:val="18"/>
                <w:szCs w:val="18"/>
              </w:rPr>
              <w:t>КМПн</w:t>
            </w:r>
            <w:proofErr w:type="spellEnd"/>
            <w:r w:rsidRPr="00D4638D">
              <w:rPr>
                <w:rFonts w:ascii="Arial" w:hAnsi="Arial" w:cs="Arial"/>
                <w:color w:val="000000"/>
                <w:sz w:val="18"/>
                <w:szCs w:val="18"/>
              </w:rPr>
              <w:t xml:space="preserve"> 2/4</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100,41</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100,41</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156</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ФССЦ-503-0609</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Устройство защитного отключения УЗО тип АС 4п на ток 16-40</w:t>
            </w:r>
            <w:proofErr w:type="gramStart"/>
            <w:r w:rsidRPr="00D4638D">
              <w:rPr>
                <w:rFonts w:ascii="Arial" w:hAnsi="Arial" w:cs="Arial"/>
                <w:color w:val="000000"/>
                <w:sz w:val="18"/>
                <w:szCs w:val="18"/>
              </w:rPr>
              <w:t xml:space="preserve"> А</w:t>
            </w:r>
            <w:proofErr w:type="gramEnd"/>
            <w:r w:rsidRPr="00D4638D">
              <w:rPr>
                <w:rFonts w:ascii="Arial" w:hAnsi="Arial" w:cs="Arial"/>
                <w:color w:val="000000"/>
                <w:sz w:val="18"/>
                <w:szCs w:val="18"/>
              </w:rPr>
              <w:t xml:space="preserve"> 30мА, марка ВД 1-63</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416,15</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416,15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157</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ФССЦ-509-5378</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Светильник потолочный</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79</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1582,06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124982,74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158</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ФССЦ-509-0765</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Светильники потолочные НПП</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624,06</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4368,42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159</w:t>
            </w:r>
          </w:p>
        </w:tc>
        <w:tc>
          <w:tcPr>
            <w:tcW w:w="2239"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b/>
                <w:bCs/>
                <w:color w:val="000000"/>
                <w:sz w:val="18"/>
                <w:szCs w:val="18"/>
              </w:rPr>
              <w:t>ФССЦ-509-1688</w:t>
            </w:r>
          </w:p>
          <w:p w:rsidR="00D4638D" w:rsidRPr="00D4638D" w:rsidRDefault="00D4638D" w:rsidP="00D4638D">
            <w:pPr>
              <w:autoSpaceDE w:val="0"/>
              <w:autoSpaceDN w:val="0"/>
              <w:adjustRightInd w:val="0"/>
              <w:spacing w:after="0" w:line="240" w:lineRule="auto"/>
              <w:rPr>
                <w:rFonts w:ascii="Arial" w:hAnsi="Arial" w:cs="Arial"/>
                <w:i/>
                <w:iCs/>
                <w:color w:val="000000"/>
                <w:sz w:val="18"/>
                <w:szCs w:val="18"/>
              </w:rPr>
            </w:pPr>
            <w:r w:rsidRPr="00D4638D">
              <w:rPr>
                <w:rFonts w:ascii="Arial" w:hAnsi="Arial" w:cs="Arial"/>
                <w:i/>
                <w:iCs/>
                <w:color w:val="000000"/>
                <w:sz w:val="18"/>
                <w:szCs w:val="18"/>
              </w:rPr>
              <w:t>Приказ Минстроя РФ от 30.01.14 №31/</w:t>
            </w:r>
            <w:proofErr w:type="spellStart"/>
            <w:proofErr w:type="gramStart"/>
            <w:r w:rsidRPr="00D4638D">
              <w:rPr>
                <w:rFonts w:ascii="Arial" w:hAnsi="Arial" w:cs="Arial"/>
                <w:i/>
                <w:iCs/>
                <w:color w:val="000000"/>
                <w:sz w:val="18"/>
                <w:szCs w:val="18"/>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Лампа энергосберегающая TOSHIBA 24W/3U E27</w:t>
            </w:r>
          </w:p>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(шт.)</w:t>
            </w:r>
          </w:p>
        </w:tc>
        <w:tc>
          <w:tcPr>
            <w:tcW w:w="189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center"/>
              <w:rPr>
                <w:rFonts w:ascii="Arial" w:hAnsi="Arial" w:cs="Arial"/>
                <w:color w:val="000000"/>
                <w:sz w:val="18"/>
                <w:szCs w:val="18"/>
              </w:rPr>
            </w:pPr>
            <w:r w:rsidRPr="00D4638D">
              <w:rPr>
                <w:rFonts w:ascii="Arial" w:hAnsi="Arial" w:cs="Arial"/>
                <w:color w:val="000000"/>
                <w:sz w:val="18"/>
                <w:szCs w:val="18"/>
              </w:rPr>
              <w:t>7</w:t>
            </w:r>
          </w:p>
        </w:tc>
        <w:tc>
          <w:tcPr>
            <w:tcW w:w="129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86,13</w:t>
            </w:r>
          </w:p>
        </w:tc>
        <w:tc>
          <w:tcPr>
            <w:tcW w:w="1166"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602,91</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434"/>
        </w:trPr>
        <w:tc>
          <w:tcPr>
            <w:tcW w:w="6862" w:type="dxa"/>
            <w:gridSpan w:val="3"/>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lastRenderedPageBreak/>
              <w:t>Итого прямые затраты по смете в текущих ценах</w:t>
            </w: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1421766,05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473308,56</w:t>
            </w:r>
          </w:p>
        </w:tc>
        <w:tc>
          <w:tcPr>
            <w:tcW w:w="2098" w:type="dxa"/>
            <w:gridSpan w:val="2"/>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68054,48</w:t>
            </w:r>
          </w:p>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10167,39</w:t>
            </w: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3387,04</w:t>
            </w: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Накладные расходы</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395717,32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Сметная прибыль</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204898,47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b/>
                <w:bCs/>
                <w:color w:val="000000"/>
                <w:sz w:val="18"/>
                <w:szCs w:val="18"/>
              </w:rPr>
            </w:pPr>
            <w:r w:rsidRPr="00D4638D">
              <w:rPr>
                <w:rFonts w:ascii="Arial" w:hAnsi="Arial" w:cs="Arial"/>
                <w:b/>
                <w:bCs/>
                <w:color w:val="000000"/>
                <w:sz w:val="18"/>
                <w:szCs w:val="18"/>
              </w:rPr>
              <w:t>Итоги по смете:</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Итого Строительные работы</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1749804,39</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3088,36</w:t>
            </w: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Итого Монтажные работы</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272577,45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298,68</w:t>
            </w: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Итого</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2022381,84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3387,04</w:t>
            </w: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В том числе:</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Материалы</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880403,01</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Машины и механизмы</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68054,48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ФОТ</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483475,95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Накладные расходы</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395717,32</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Сметная прибыль</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204898,47</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непредвиденные затраты 2%</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40447,64</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b/>
                <w:bCs/>
                <w:color w:val="000000"/>
                <w:sz w:val="18"/>
                <w:szCs w:val="18"/>
              </w:rPr>
            </w:pPr>
            <w:r w:rsidRPr="00D4638D">
              <w:rPr>
                <w:rFonts w:ascii="Arial" w:hAnsi="Arial" w:cs="Arial"/>
                <w:b/>
                <w:bCs/>
                <w:color w:val="000000"/>
                <w:sz w:val="18"/>
                <w:szCs w:val="18"/>
              </w:rPr>
              <w:t xml:space="preserve">  Итого с непредвиденными</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b/>
                <w:bCs/>
                <w:color w:val="000000"/>
                <w:sz w:val="16"/>
                <w:szCs w:val="16"/>
              </w:rPr>
            </w:pPr>
            <w:r w:rsidRPr="00D4638D">
              <w:rPr>
                <w:rFonts w:ascii="Arial" w:hAnsi="Arial" w:cs="Arial"/>
                <w:b/>
                <w:bCs/>
                <w:color w:val="000000"/>
                <w:sz w:val="16"/>
                <w:szCs w:val="16"/>
              </w:rPr>
              <w:t>2062829,48</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коэффициент понижения по аукциону 2 062 829,48 * 0,675845999</w:t>
            </w: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1394155,05</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color w:val="000000"/>
                <w:sz w:val="18"/>
                <w:szCs w:val="18"/>
              </w:rPr>
            </w:pPr>
            <w:r w:rsidRPr="00D4638D">
              <w:rPr>
                <w:rFonts w:ascii="Arial" w:hAnsi="Arial" w:cs="Arial"/>
                <w:color w:val="000000"/>
                <w:sz w:val="18"/>
                <w:szCs w:val="18"/>
              </w:rPr>
              <w:t xml:space="preserve">  НДС 18%</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r w:rsidRPr="00D4638D">
              <w:rPr>
                <w:rFonts w:ascii="Arial" w:hAnsi="Arial" w:cs="Arial"/>
                <w:color w:val="000000"/>
                <w:sz w:val="16"/>
                <w:szCs w:val="16"/>
              </w:rPr>
              <w:t>250947,91</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r>
      <w:tr w:rsidR="00D4638D" w:rsidRPr="00D4638D" w:rsidTr="00D4638D">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D4638D" w:rsidRPr="00D4638D" w:rsidRDefault="00D4638D" w:rsidP="00D4638D">
            <w:pPr>
              <w:autoSpaceDE w:val="0"/>
              <w:autoSpaceDN w:val="0"/>
              <w:adjustRightInd w:val="0"/>
              <w:spacing w:after="0" w:line="240" w:lineRule="auto"/>
              <w:rPr>
                <w:rFonts w:ascii="Arial" w:hAnsi="Arial" w:cs="Arial"/>
                <w:b/>
                <w:bCs/>
                <w:color w:val="000000"/>
                <w:sz w:val="18"/>
                <w:szCs w:val="18"/>
              </w:rPr>
            </w:pPr>
            <w:r w:rsidRPr="00D4638D">
              <w:rPr>
                <w:rFonts w:ascii="Arial" w:hAnsi="Arial" w:cs="Arial"/>
                <w:b/>
                <w:bCs/>
                <w:color w:val="000000"/>
                <w:sz w:val="18"/>
                <w:szCs w:val="18"/>
              </w:rPr>
              <w:t xml:space="preserve">  ВСЕГО по смете</w:t>
            </w:r>
          </w:p>
        </w:tc>
        <w:tc>
          <w:tcPr>
            <w:tcW w:w="4102"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b/>
                <w:bCs/>
                <w:color w:val="000000"/>
                <w:sz w:val="16"/>
                <w:szCs w:val="16"/>
              </w:rPr>
            </w:pPr>
            <w:r w:rsidRPr="00D4638D">
              <w:rPr>
                <w:rFonts w:ascii="Arial" w:hAnsi="Arial" w:cs="Arial"/>
                <w:b/>
                <w:bCs/>
                <w:color w:val="000000"/>
                <w:sz w:val="16"/>
                <w:szCs w:val="16"/>
              </w:rPr>
              <w:t>1645102,96</w:t>
            </w:r>
          </w:p>
        </w:tc>
        <w:tc>
          <w:tcPr>
            <w:tcW w:w="1214"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D4638D" w:rsidRPr="00D4638D" w:rsidRDefault="00D4638D" w:rsidP="00D4638D">
            <w:pPr>
              <w:autoSpaceDE w:val="0"/>
              <w:autoSpaceDN w:val="0"/>
              <w:adjustRightInd w:val="0"/>
              <w:spacing w:after="0" w:line="240" w:lineRule="auto"/>
              <w:jc w:val="right"/>
              <w:rPr>
                <w:rFonts w:ascii="Arial" w:hAnsi="Arial" w:cs="Arial"/>
                <w:b/>
                <w:bCs/>
                <w:color w:val="000000"/>
                <w:sz w:val="16"/>
                <w:szCs w:val="16"/>
              </w:rPr>
            </w:pPr>
            <w:r w:rsidRPr="00D4638D">
              <w:rPr>
                <w:rFonts w:ascii="Arial" w:hAnsi="Arial" w:cs="Arial"/>
                <w:b/>
                <w:bCs/>
                <w:color w:val="000000"/>
                <w:sz w:val="16"/>
                <w:szCs w:val="16"/>
              </w:rPr>
              <w:t>3387,04</w:t>
            </w:r>
          </w:p>
        </w:tc>
      </w:tr>
    </w:tbl>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Default="00D4638D" w:rsidP="003B1321">
      <w:pPr>
        <w:spacing w:after="0" w:line="240" w:lineRule="auto"/>
        <w:rPr>
          <w:rFonts w:ascii="Times New Roman" w:hAnsi="Times New Roman" w:cs="Times New Roman"/>
          <w:sz w:val="20"/>
          <w:szCs w:val="20"/>
        </w:rPr>
      </w:pPr>
    </w:p>
    <w:p w:rsidR="00D4638D" w:rsidRPr="00393183" w:rsidRDefault="00D4638D" w:rsidP="00D4638D">
      <w:pPr>
        <w:spacing w:after="0" w:line="240" w:lineRule="auto"/>
        <w:rPr>
          <w:rFonts w:ascii="Times New Roman" w:hAnsi="Times New Roman" w:cs="Times New Roman"/>
          <w:sz w:val="20"/>
          <w:szCs w:val="20"/>
        </w:rPr>
      </w:pPr>
      <w:r w:rsidRPr="00393183">
        <w:rPr>
          <w:rFonts w:ascii="Times New Roman" w:hAnsi="Times New Roman" w:cs="Times New Roman"/>
          <w:sz w:val="20"/>
          <w:szCs w:val="20"/>
        </w:rPr>
        <w:t xml:space="preserve">          Заказчик                                                                                                                Подрядчик</w:t>
      </w:r>
    </w:p>
    <w:p w:rsidR="00D4638D" w:rsidRPr="00393183" w:rsidRDefault="00D4638D" w:rsidP="00D4638D">
      <w:pPr>
        <w:spacing w:after="0" w:line="240" w:lineRule="auto"/>
        <w:rPr>
          <w:rFonts w:ascii="Times New Roman" w:hAnsi="Times New Roman" w:cs="Times New Roman"/>
          <w:sz w:val="20"/>
          <w:szCs w:val="20"/>
        </w:rPr>
      </w:pPr>
      <w:r w:rsidRPr="00393183">
        <w:rPr>
          <w:rFonts w:ascii="Times New Roman" w:hAnsi="Times New Roman" w:cs="Times New Roman"/>
          <w:sz w:val="20"/>
          <w:szCs w:val="20"/>
        </w:rPr>
        <w:t>Проректор__________________ А.А.Новос</w:t>
      </w:r>
      <w:r>
        <w:rPr>
          <w:rFonts w:ascii="Times New Roman" w:hAnsi="Times New Roman" w:cs="Times New Roman"/>
          <w:sz w:val="20"/>
          <w:szCs w:val="20"/>
        </w:rPr>
        <w:t xml:space="preserve">елов              </w:t>
      </w:r>
      <w:r w:rsidRPr="00393183">
        <w:rPr>
          <w:rFonts w:ascii="Times New Roman" w:hAnsi="Times New Roman" w:cs="Times New Roman"/>
          <w:sz w:val="20"/>
          <w:szCs w:val="20"/>
        </w:rPr>
        <w:t xml:space="preserve"> Генеральный </w:t>
      </w:r>
      <w:proofErr w:type="spellStart"/>
      <w:r w:rsidRPr="00393183">
        <w:rPr>
          <w:rFonts w:ascii="Times New Roman" w:hAnsi="Times New Roman" w:cs="Times New Roman"/>
          <w:sz w:val="20"/>
          <w:szCs w:val="20"/>
        </w:rPr>
        <w:t>директор________________К.А.Герасимович</w:t>
      </w:r>
      <w:proofErr w:type="spellEnd"/>
    </w:p>
    <w:p w:rsidR="00D4638D" w:rsidRDefault="00D4638D" w:rsidP="00D4638D">
      <w:pPr>
        <w:spacing w:after="0" w:line="240" w:lineRule="auto"/>
        <w:rPr>
          <w:rFonts w:ascii="Times New Roman" w:hAnsi="Times New Roman" w:cs="Times New Roman"/>
          <w:sz w:val="20"/>
          <w:szCs w:val="20"/>
        </w:rPr>
      </w:pPr>
      <w:r w:rsidRPr="00393183">
        <w:rPr>
          <w:rFonts w:ascii="Times New Roman" w:hAnsi="Times New Roman" w:cs="Times New Roman"/>
          <w:sz w:val="20"/>
          <w:szCs w:val="20"/>
        </w:rPr>
        <w:t>Электронная подпись                                                                    Электронная подпись</w:t>
      </w:r>
    </w:p>
    <w:p w:rsidR="00D4638D" w:rsidRDefault="00D4638D" w:rsidP="00D4638D">
      <w:pPr>
        <w:spacing w:after="0" w:line="240" w:lineRule="auto"/>
        <w:rPr>
          <w:rFonts w:ascii="Times New Roman" w:hAnsi="Times New Roman" w:cs="Times New Roman"/>
          <w:sz w:val="20"/>
          <w:szCs w:val="20"/>
        </w:rPr>
      </w:pPr>
    </w:p>
    <w:p w:rsidR="00D4638D" w:rsidRPr="00393183" w:rsidRDefault="00D4638D" w:rsidP="003B1321">
      <w:pPr>
        <w:spacing w:after="0" w:line="240" w:lineRule="auto"/>
        <w:rPr>
          <w:rFonts w:ascii="Times New Roman" w:hAnsi="Times New Roman" w:cs="Times New Roman"/>
          <w:sz w:val="20"/>
          <w:szCs w:val="20"/>
        </w:rPr>
      </w:pPr>
    </w:p>
    <w:sectPr w:rsidR="00D4638D" w:rsidRPr="00393183" w:rsidSect="00D4638D">
      <w:pgSz w:w="16838" w:h="11906" w:orient="landscape"/>
      <w:pgMar w:top="1418" w:right="1134" w:bottom="56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648E"/>
    <w:rsid w:val="001F2539"/>
    <w:rsid w:val="001F648E"/>
    <w:rsid w:val="00393183"/>
    <w:rsid w:val="003B1321"/>
    <w:rsid w:val="00AB0C9B"/>
    <w:rsid w:val="00C23882"/>
    <w:rsid w:val="00D4638D"/>
    <w:rsid w:val="00D93FF6"/>
    <w:rsid w:val="00DE2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48E"/>
  </w:style>
  <w:style w:type="paragraph" w:styleId="1">
    <w:name w:val="heading 1"/>
    <w:basedOn w:val="a"/>
    <w:next w:val="a0"/>
    <w:link w:val="11"/>
    <w:uiPriority w:val="9"/>
    <w:qFormat/>
    <w:rsid w:val="00C23882"/>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C23882"/>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C23882"/>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C23882"/>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C2388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C238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C23882"/>
    <w:rPr>
      <w:rFonts w:asciiTheme="majorHAnsi" w:eastAsiaTheme="majorEastAsia" w:hAnsiTheme="majorHAnsi" w:cstheme="majorBidi"/>
      <w:b/>
      <w:bCs/>
      <w:color w:val="4F81BD" w:themeColor="accent1"/>
    </w:rPr>
  </w:style>
  <w:style w:type="character" w:customStyle="1" w:styleId="50">
    <w:name w:val="Заголовок 5 Знак"/>
    <w:basedOn w:val="a1"/>
    <w:rsid w:val="00C23882"/>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C23882"/>
    <w:pPr>
      <w:spacing w:after="120" w:line="480" w:lineRule="auto"/>
    </w:pPr>
  </w:style>
  <w:style w:type="character" w:customStyle="1" w:styleId="23">
    <w:name w:val="Основной текст 2 Знак"/>
    <w:basedOn w:val="a1"/>
    <w:link w:val="22"/>
    <w:uiPriority w:val="99"/>
    <w:semiHidden/>
    <w:rsid w:val="00C23882"/>
  </w:style>
  <w:style w:type="character" w:styleId="a4">
    <w:name w:val="Hyperlink"/>
    <w:basedOn w:val="a1"/>
    <w:uiPriority w:val="99"/>
    <w:unhideWhenUsed/>
    <w:rsid w:val="00C23882"/>
    <w:rPr>
      <w:color w:val="0000FF" w:themeColor="hyperlink"/>
      <w:u w:val="single"/>
    </w:rPr>
  </w:style>
  <w:style w:type="paragraph" w:customStyle="1" w:styleId="32">
    <w:name w:val="Стиль3 Знак Знак"/>
    <w:rsid w:val="00C23882"/>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C2388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C23882"/>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C2388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23882"/>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23882"/>
    <w:rPr>
      <w:rFonts w:ascii="Tahoma" w:hAnsi="Tahoma" w:cs="Tahoma"/>
      <w:sz w:val="16"/>
      <w:szCs w:val="16"/>
    </w:rPr>
  </w:style>
  <w:style w:type="paragraph" w:styleId="a0">
    <w:name w:val="Body Text"/>
    <w:basedOn w:val="a"/>
    <w:link w:val="a9"/>
    <w:uiPriority w:val="99"/>
    <w:rsid w:val="00C23882"/>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C23882"/>
    <w:rPr>
      <w:rFonts w:ascii="Arial" w:eastAsia="Arial Unicode MS" w:hAnsi="Arial" w:cs="Arial"/>
      <w:kern w:val="1"/>
      <w:sz w:val="20"/>
      <w:szCs w:val="24"/>
      <w:lang w:eastAsia="zh-CN"/>
    </w:rPr>
  </w:style>
  <w:style w:type="paragraph" w:customStyle="1" w:styleId="aa">
    <w:name w:val="Содержимое таблицы"/>
    <w:basedOn w:val="a"/>
    <w:rsid w:val="00C23882"/>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C23882"/>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C2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3"/>
    <w:uiPriority w:val="99"/>
    <w:semiHidden/>
    <w:unhideWhenUsed/>
    <w:rsid w:val="00C23882"/>
  </w:style>
  <w:style w:type="character" w:styleId="ac">
    <w:name w:val="FollowedHyperlink"/>
    <w:basedOn w:val="a1"/>
    <w:uiPriority w:val="99"/>
    <w:semiHidden/>
    <w:unhideWhenUsed/>
    <w:rsid w:val="00C23882"/>
    <w:rPr>
      <w:color w:val="800080"/>
      <w:u w:val="single"/>
    </w:rPr>
  </w:style>
  <w:style w:type="paragraph" w:customStyle="1" w:styleId="font5">
    <w:name w:val="font5"/>
    <w:basedOn w:val="a"/>
    <w:rsid w:val="00C23882"/>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2388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2388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2388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23882"/>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23882"/>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23882"/>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2388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2388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23882"/>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2388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23882"/>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C23882"/>
  </w:style>
  <w:style w:type="paragraph" w:styleId="ad">
    <w:name w:val="List Paragraph"/>
    <w:basedOn w:val="a"/>
    <w:uiPriority w:val="34"/>
    <w:qFormat/>
    <w:rsid w:val="00C23882"/>
    <w:pPr>
      <w:ind w:left="720"/>
      <w:contextualSpacing/>
    </w:pPr>
  </w:style>
  <w:style w:type="paragraph" w:customStyle="1" w:styleId="ae">
    <w:name w:val="Текст в заданном формате"/>
    <w:basedOn w:val="a"/>
    <w:rsid w:val="00C23882"/>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C23882"/>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C23882"/>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C23882"/>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C23882"/>
    <w:rPr>
      <w:rFonts w:ascii="Times New Roman" w:eastAsia="Times New Roman" w:hAnsi="Times New Roman" w:cs="Times New Roman"/>
      <w:sz w:val="20"/>
      <w:szCs w:val="20"/>
      <w:lang w:eastAsia="ru-RU"/>
    </w:rPr>
  </w:style>
  <w:style w:type="character" w:customStyle="1" w:styleId="14">
    <w:name w:val="Основной шрифт1"/>
    <w:rsid w:val="00C23882"/>
  </w:style>
  <w:style w:type="character" w:customStyle="1" w:styleId="apple-converted-space">
    <w:name w:val="apple-converted-space"/>
    <w:rsid w:val="00C23882"/>
    <w:rPr>
      <w:rFonts w:cs="Times New Roman"/>
    </w:rPr>
  </w:style>
  <w:style w:type="character" w:customStyle="1" w:styleId="15">
    <w:name w:val="Знак примечания1"/>
    <w:rsid w:val="00C23882"/>
    <w:rPr>
      <w:sz w:val="16"/>
    </w:rPr>
  </w:style>
  <w:style w:type="character" w:customStyle="1" w:styleId="af">
    <w:name w:val="Текст комментария Знак"/>
    <w:rsid w:val="00C23882"/>
    <w:rPr>
      <w:rFonts w:cs="Times New Roman"/>
    </w:rPr>
  </w:style>
  <w:style w:type="character" w:styleId="af0">
    <w:name w:val="Strong"/>
    <w:uiPriority w:val="22"/>
    <w:qFormat/>
    <w:rsid w:val="00C23882"/>
    <w:rPr>
      <w:b/>
    </w:rPr>
  </w:style>
  <w:style w:type="character" w:customStyle="1" w:styleId="af1">
    <w:name w:val="Основной текст_"/>
    <w:rsid w:val="00C23882"/>
    <w:rPr>
      <w:rFonts w:cs="Times New Roman"/>
    </w:rPr>
  </w:style>
  <w:style w:type="character" w:customStyle="1" w:styleId="Tahoma">
    <w:name w:val="Основной текст + Tahoma"/>
    <w:aliases w:val="4 pt,Интервал 0 pt,Масштаб 200%"/>
    <w:basedOn w:val="af1"/>
    <w:rsid w:val="00C23882"/>
    <w:rPr>
      <w:rFonts w:cs="Times New Roman"/>
    </w:rPr>
  </w:style>
  <w:style w:type="character" w:customStyle="1" w:styleId="4pt">
    <w:name w:val="Основной текст + 4 pt"/>
    <w:aliases w:val="Полужирный,Интервал 0 pt2,Масштаб 150%"/>
    <w:basedOn w:val="af1"/>
    <w:rsid w:val="00C23882"/>
    <w:rPr>
      <w:rFonts w:cs="Times New Roman"/>
    </w:rPr>
  </w:style>
  <w:style w:type="character" w:customStyle="1" w:styleId="Candara">
    <w:name w:val="Основной текст + Candara"/>
    <w:aliases w:val="4 pt1,Интервал 0 pt1"/>
    <w:basedOn w:val="af1"/>
    <w:rsid w:val="00C23882"/>
    <w:rPr>
      <w:rFonts w:cs="Times New Roman"/>
    </w:rPr>
  </w:style>
  <w:style w:type="character" w:customStyle="1" w:styleId="af2">
    <w:name w:val="Верхний колонтитул Знак"/>
    <w:rsid w:val="00C23882"/>
    <w:rPr>
      <w:rFonts w:cs="Times New Roman"/>
    </w:rPr>
  </w:style>
  <w:style w:type="character" w:customStyle="1" w:styleId="af3">
    <w:name w:val="Нижний колонтитул Знак"/>
    <w:rsid w:val="00C23882"/>
    <w:rPr>
      <w:rFonts w:cs="Times New Roman"/>
    </w:rPr>
  </w:style>
  <w:style w:type="character" w:customStyle="1" w:styleId="af4">
    <w:name w:val="Обычный текст Знак"/>
    <w:rsid w:val="00C23882"/>
    <w:rPr>
      <w:rFonts w:cs="Times New Roman"/>
    </w:rPr>
  </w:style>
  <w:style w:type="character" w:customStyle="1" w:styleId="ListLabel1">
    <w:name w:val="ListLabel 1"/>
    <w:rsid w:val="00C23882"/>
    <w:rPr>
      <w:sz w:val="20"/>
    </w:rPr>
  </w:style>
  <w:style w:type="character" w:customStyle="1" w:styleId="ListLabel2">
    <w:name w:val="ListLabel 2"/>
    <w:rsid w:val="00C23882"/>
  </w:style>
  <w:style w:type="paragraph" w:customStyle="1" w:styleId="af5">
    <w:name w:val="Заголовок"/>
    <w:basedOn w:val="a"/>
    <w:next w:val="a0"/>
    <w:rsid w:val="00C23882"/>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C23882"/>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C23882"/>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C23882"/>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C23882"/>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C23882"/>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C23882"/>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C23882"/>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C23882"/>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C23882"/>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C23882"/>
    <w:rPr>
      <w:rFonts w:ascii="Times New Roman" w:eastAsia="Times New Roman" w:hAnsi="Times New Roman" w:cs="Times New Roman"/>
      <w:sz w:val="20"/>
      <w:szCs w:val="20"/>
      <w:lang w:eastAsia="ru-RU"/>
    </w:rPr>
  </w:style>
  <w:style w:type="paragraph" w:styleId="af8">
    <w:name w:val="footer"/>
    <w:basedOn w:val="a"/>
    <w:link w:val="1d"/>
    <w:uiPriority w:val="99"/>
    <w:rsid w:val="00C23882"/>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C23882"/>
    <w:rPr>
      <w:rFonts w:ascii="Times New Roman" w:eastAsia="Times New Roman" w:hAnsi="Times New Roman" w:cs="Times New Roman"/>
      <w:sz w:val="20"/>
      <w:szCs w:val="20"/>
      <w:lang w:eastAsia="ru-RU"/>
    </w:rPr>
  </w:style>
  <w:style w:type="paragraph" w:customStyle="1" w:styleId="110">
    <w:name w:val="Абзац списка11"/>
    <w:basedOn w:val="a"/>
    <w:rsid w:val="00C23882"/>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C23882"/>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C23882"/>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C2388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C23882"/>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C2388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C2388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C2388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C2388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C23882"/>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C23882"/>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23882"/>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C23882"/>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C23882"/>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C23882"/>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C23882"/>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C23882"/>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C23882"/>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C23882"/>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C2388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C23882"/>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C2388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C23882"/>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C23882"/>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C2388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C23882"/>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C23882"/>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C23882"/>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C23882"/>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C23882"/>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C23882"/>
  </w:style>
  <w:style w:type="paragraph" w:styleId="afb">
    <w:name w:val="Title"/>
    <w:basedOn w:val="a"/>
    <w:link w:val="afc"/>
    <w:uiPriority w:val="99"/>
    <w:qFormat/>
    <w:rsid w:val="00C23882"/>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C23882"/>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C23882"/>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C23882"/>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C23882"/>
    <w:rPr>
      <w:rFonts w:ascii="Times New Roman" w:hAnsi="Times New Roman"/>
      <w:b/>
      <w:sz w:val="16"/>
    </w:rPr>
  </w:style>
  <w:style w:type="paragraph" w:customStyle="1" w:styleId="ConsNormal">
    <w:name w:val="ConsNormal"/>
    <w:uiPriority w:val="99"/>
    <w:rsid w:val="00C23882"/>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C23882"/>
    <w:rPr>
      <w:rFonts w:cs="Times New Roman"/>
      <w:sz w:val="16"/>
      <w:szCs w:val="16"/>
    </w:rPr>
  </w:style>
  <w:style w:type="paragraph" w:styleId="aff">
    <w:name w:val="annotation text"/>
    <w:basedOn w:val="a"/>
    <w:link w:val="aff0"/>
    <w:uiPriority w:val="99"/>
    <w:semiHidden/>
    <w:unhideWhenUsed/>
    <w:rsid w:val="00C23882"/>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C23882"/>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C23882"/>
    <w:rPr>
      <w:b/>
      <w:bCs/>
    </w:rPr>
  </w:style>
  <w:style w:type="character" w:customStyle="1" w:styleId="aff2">
    <w:name w:val="Тема примечания Знак"/>
    <w:basedOn w:val="aff0"/>
    <w:link w:val="aff1"/>
    <w:uiPriority w:val="99"/>
    <w:semiHidden/>
    <w:rsid w:val="00C23882"/>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C23882"/>
    <w:rPr>
      <w:rFonts w:ascii="Tahoma" w:hAnsi="Tahoma" w:cs="Tahoma"/>
      <w:sz w:val="16"/>
      <w:szCs w:val="16"/>
    </w:rPr>
  </w:style>
  <w:style w:type="paragraph" w:styleId="26">
    <w:name w:val="Body Text Indent 2"/>
    <w:basedOn w:val="a"/>
    <w:link w:val="27"/>
    <w:uiPriority w:val="99"/>
    <w:semiHidden/>
    <w:unhideWhenUsed/>
    <w:rsid w:val="00C23882"/>
    <w:pPr>
      <w:spacing w:after="120" w:line="480" w:lineRule="auto"/>
      <w:ind w:left="283"/>
    </w:pPr>
  </w:style>
  <w:style w:type="character" w:customStyle="1" w:styleId="27">
    <w:name w:val="Основной текст с отступом 2 Знак"/>
    <w:basedOn w:val="a1"/>
    <w:link w:val="26"/>
    <w:uiPriority w:val="99"/>
    <w:semiHidden/>
    <w:rsid w:val="00C23882"/>
  </w:style>
  <w:style w:type="numbering" w:customStyle="1" w:styleId="34">
    <w:name w:val="Нет списка3"/>
    <w:next w:val="a3"/>
    <w:uiPriority w:val="99"/>
    <w:semiHidden/>
    <w:unhideWhenUsed/>
    <w:rsid w:val="00C23882"/>
  </w:style>
  <w:style w:type="table" w:customStyle="1" w:styleId="28">
    <w:name w:val="Сетка таблицы2"/>
    <w:basedOn w:val="a2"/>
    <w:next w:val="a6"/>
    <w:uiPriority w:val="59"/>
    <w:rsid w:val="00C2388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C23882"/>
  </w:style>
  <w:style w:type="table" w:customStyle="1" w:styleId="35">
    <w:name w:val="Сетка таблицы3"/>
    <w:basedOn w:val="a2"/>
    <w:next w:val="a6"/>
    <w:uiPriority w:val="59"/>
    <w:rsid w:val="00C2388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2388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2388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52">
    <w:name w:val="Нет списка5"/>
    <w:next w:val="a3"/>
    <w:uiPriority w:val="99"/>
    <w:semiHidden/>
    <w:unhideWhenUsed/>
    <w:rsid w:val="00C23882"/>
  </w:style>
  <w:style w:type="table" w:customStyle="1" w:styleId="40">
    <w:name w:val="Сетка таблицы4"/>
    <w:basedOn w:val="a2"/>
    <w:next w:val="a6"/>
    <w:uiPriority w:val="59"/>
    <w:rsid w:val="00C2388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48E"/>
  </w:style>
  <w:style w:type="paragraph" w:styleId="1">
    <w:name w:val="heading 1"/>
    <w:basedOn w:val="a"/>
    <w:next w:val="a0"/>
    <w:link w:val="11"/>
    <w:uiPriority w:val="9"/>
    <w:qFormat/>
    <w:rsid w:val="00C23882"/>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C23882"/>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C23882"/>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C23882"/>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C2388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C238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C23882"/>
    <w:rPr>
      <w:rFonts w:asciiTheme="majorHAnsi" w:eastAsiaTheme="majorEastAsia" w:hAnsiTheme="majorHAnsi" w:cstheme="majorBidi"/>
      <w:b/>
      <w:bCs/>
      <w:color w:val="4F81BD" w:themeColor="accent1"/>
    </w:rPr>
  </w:style>
  <w:style w:type="character" w:customStyle="1" w:styleId="50">
    <w:name w:val="Заголовок 5 Знак"/>
    <w:basedOn w:val="a1"/>
    <w:rsid w:val="00C23882"/>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C23882"/>
    <w:pPr>
      <w:spacing w:after="120" w:line="480" w:lineRule="auto"/>
    </w:pPr>
  </w:style>
  <w:style w:type="character" w:customStyle="1" w:styleId="23">
    <w:name w:val="Основной текст 2 Знак"/>
    <w:basedOn w:val="a1"/>
    <w:link w:val="22"/>
    <w:uiPriority w:val="99"/>
    <w:semiHidden/>
    <w:rsid w:val="00C23882"/>
  </w:style>
  <w:style w:type="character" w:styleId="a4">
    <w:name w:val="Hyperlink"/>
    <w:basedOn w:val="a1"/>
    <w:uiPriority w:val="99"/>
    <w:unhideWhenUsed/>
    <w:rsid w:val="00C23882"/>
    <w:rPr>
      <w:color w:val="0000FF" w:themeColor="hyperlink"/>
      <w:u w:val="single"/>
    </w:rPr>
  </w:style>
  <w:style w:type="paragraph" w:customStyle="1" w:styleId="32">
    <w:name w:val="Стиль3 Знак Знак"/>
    <w:rsid w:val="00C23882"/>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C2388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C23882"/>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C2388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23882"/>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23882"/>
    <w:rPr>
      <w:rFonts w:ascii="Tahoma" w:hAnsi="Tahoma" w:cs="Tahoma"/>
      <w:sz w:val="16"/>
      <w:szCs w:val="16"/>
    </w:rPr>
  </w:style>
  <w:style w:type="paragraph" w:styleId="a0">
    <w:name w:val="Body Text"/>
    <w:basedOn w:val="a"/>
    <w:link w:val="a9"/>
    <w:uiPriority w:val="99"/>
    <w:rsid w:val="00C23882"/>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C23882"/>
    <w:rPr>
      <w:rFonts w:ascii="Arial" w:eastAsia="Arial Unicode MS" w:hAnsi="Arial" w:cs="Arial"/>
      <w:kern w:val="1"/>
      <w:sz w:val="20"/>
      <w:szCs w:val="24"/>
      <w:lang w:eastAsia="zh-CN"/>
    </w:rPr>
  </w:style>
  <w:style w:type="paragraph" w:customStyle="1" w:styleId="aa">
    <w:name w:val="Содержимое таблицы"/>
    <w:basedOn w:val="a"/>
    <w:rsid w:val="00C23882"/>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C23882"/>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C2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C23882"/>
  </w:style>
  <w:style w:type="character" w:styleId="ac">
    <w:name w:val="FollowedHyperlink"/>
    <w:basedOn w:val="a1"/>
    <w:uiPriority w:val="99"/>
    <w:semiHidden/>
    <w:unhideWhenUsed/>
    <w:rsid w:val="00C23882"/>
    <w:rPr>
      <w:color w:val="800080"/>
      <w:u w:val="single"/>
    </w:rPr>
  </w:style>
  <w:style w:type="paragraph" w:customStyle="1" w:styleId="font5">
    <w:name w:val="font5"/>
    <w:basedOn w:val="a"/>
    <w:rsid w:val="00C23882"/>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2388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2388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2388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23882"/>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23882"/>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23882"/>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2388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2388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23882"/>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2388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238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23882"/>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C23882"/>
  </w:style>
  <w:style w:type="paragraph" w:styleId="ad">
    <w:name w:val="List Paragraph"/>
    <w:basedOn w:val="a"/>
    <w:uiPriority w:val="34"/>
    <w:qFormat/>
    <w:rsid w:val="00C23882"/>
    <w:pPr>
      <w:ind w:left="720"/>
      <w:contextualSpacing/>
    </w:pPr>
  </w:style>
  <w:style w:type="paragraph" w:customStyle="1" w:styleId="ae">
    <w:name w:val="Текст в заданном формате"/>
    <w:basedOn w:val="a"/>
    <w:rsid w:val="00C23882"/>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C23882"/>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C23882"/>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C23882"/>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C23882"/>
    <w:rPr>
      <w:rFonts w:ascii="Times New Roman" w:eastAsia="Times New Roman" w:hAnsi="Times New Roman" w:cs="Times New Roman"/>
      <w:sz w:val="20"/>
      <w:szCs w:val="20"/>
      <w:lang w:eastAsia="ru-RU"/>
    </w:rPr>
  </w:style>
  <w:style w:type="character" w:customStyle="1" w:styleId="14">
    <w:name w:val="Основной шрифт1"/>
    <w:rsid w:val="00C23882"/>
  </w:style>
  <w:style w:type="character" w:customStyle="1" w:styleId="apple-converted-space">
    <w:name w:val="apple-converted-space"/>
    <w:rsid w:val="00C23882"/>
    <w:rPr>
      <w:rFonts w:cs="Times New Roman"/>
    </w:rPr>
  </w:style>
  <w:style w:type="character" w:customStyle="1" w:styleId="15">
    <w:name w:val="Знак примечания1"/>
    <w:rsid w:val="00C23882"/>
    <w:rPr>
      <w:sz w:val="16"/>
    </w:rPr>
  </w:style>
  <w:style w:type="character" w:customStyle="1" w:styleId="af">
    <w:name w:val="Текст комментария Знак"/>
    <w:rsid w:val="00C23882"/>
    <w:rPr>
      <w:rFonts w:cs="Times New Roman"/>
    </w:rPr>
  </w:style>
  <w:style w:type="character" w:styleId="af0">
    <w:name w:val="Strong"/>
    <w:uiPriority w:val="22"/>
    <w:qFormat/>
    <w:rsid w:val="00C23882"/>
    <w:rPr>
      <w:b/>
    </w:rPr>
  </w:style>
  <w:style w:type="character" w:customStyle="1" w:styleId="af1">
    <w:name w:val="Основной текст_"/>
    <w:rsid w:val="00C23882"/>
    <w:rPr>
      <w:rFonts w:cs="Times New Roman"/>
    </w:rPr>
  </w:style>
  <w:style w:type="character" w:customStyle="1" w:styleId="Tahoma">
    <w:name w:val="Основной текст + Tahoma"/>
    <w:aliases w:val="4 pt,Интервал 0 pt,Масштаб 200%"/>
    <w:basedOn w:val="af1"/>
    <w:rsid w:val="00C23882"/>
    <w:rPr>
      <w:rFonts w:cs="Times New Roman"/>
    </w:rPr>
  </w:style>
  <w:style w:type="character" w:customStyle="1" w:styleId="4pt">
    <w:name w:val="Основной текст + 4 pt"/>
    <w:aliases w:val="Полужирный,Интервал 0 pt2,Масштаб 150%"/>
    <w:basedOn w:val="af1"/>
    <w:rsid w:val="00C23882"/>
    <w:rPr>
      <w:rFonts w:cs="Times New Roman"/>
    </w:rPr>
  </w:style>
  <w:style w:type="character" w:customStyle="1" w:styleId="Candara">
    <w:name w:val="Основной текст + Candara"/>
    <w:aliases w:val="4 pt1,Интервал 0 pt1"/>
    <w:basedOn w:val="af1"/>
    <w:rsid w:val="00C23882"/>
    <w:rPr>
      <w:rFonts w:cs="Times New Roman"/>
    </w:rPr>
  </w:style>
  <w:style w:type="character" w:customStyle="1" w:styleId="af2">
    <w:name w:val="Верхний колонтитул Знак"/>
    <w:rsid w:val="00C23882"/>
    <w:rPr>
      <w:rFonts w:cs="Times New Roman"/>
    </w:rPr>
  </w:style>
  <w:style w:type="character" w:customStyle="1" w:styleId="af3">
    <w:name w:val="Нижний колонтитул Знак"/>
    <w:rsid w:val="00C23882"/>
    <w:rPr>
      <w:rFonts w:cs="Times New Roman"/>
    </w:rPr>
  </w:style>
  <w:style w:type="character" w:customStyle="1" w:styleId="af4">
    <w:name w:val="Обычный текст Знак"/>
    <w:rsid w:val="00C23882"/>
    <w:rPr>
      <w:rFonts w:cs="Times New Roman"/>
    </w:rPr>
  </w:style>
  <w:style w:type="character" w:customStyle="1" w:styleId="ListLabel1">
    <w:name w:val="ListLabel 1"/>
    <w:rsid w:val="00C23882"/>
    <w:rPr>
      <w:sz w:val="20"/>
    </w:rPr>
  </w:style>
  <w:style w:type="character" w:customStyle="1" w:styleId="ListLabel2">
    <w:name w:val="ListLabel 2"/>
    <w:rsid w:val="00C23882"/>
  </w:style>
  <w:style w:type="paragraph" w:customStyle="1" w:styleId="af5">
    <w:name w:val="Заголовок"/>
    <w:basedOn w:val="a"/>
    <w:next w:val="a0"/>
    <w:rsid w:val="00C23882"/>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C23882"/>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C23882"/>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C23882"/>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C23882"/>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C23882"/>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C23882"/>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C23882"/>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C23882"/>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C23882"/>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C23882"/>
    <w:rPr>
      <w:rFonts w:ascii="Times New Roman" w:eastAsia="Times New Roman" w:hAnsi="Times New Roman" w:cs="Times New Roman"/>
      <w:sz w:val="20"/>
      <w:szCs w:val="20"/>
      <w:lang w:eastAsia="ru-RU"/>
    </w:rPr>
  </w:style>
  <w:style w:type="paragraph" w:styleId="af8">
    <w:name w:val="footer"/>
    <w:basedOn w:val="a"/>
    <w:link w:val="1d"/>
    <w:uiPriority w:val="99"/>
    <w:rsid w:val="00C23882"/>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C23882"/>
    <w:rPr>
      <w:rFonts w:ascii="Times New Roman" w:eastAsia="Times New Roman" w:hAnsi="Times New Roman" w:cs="Times New Roman"/>
      <w:sz w:val="20"/>
      <w:szCs w:val="20"/>
      <w:lang w:eastAsia="ru-RU"/>
    </w:rPr>
  </w:style>
  <w:style w:type="paragraph" w:customStyle="1" w:styleId="110">
    <w:name w:val="Абзац списка11"/>
    <w:basedOn w:val="a"/>
    <w:rsid w:val="00C23882"/>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C23882"/>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C23882"/>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C2388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C23882"/>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C2388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C2388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C2388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C2388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C23882"/>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C23882"/>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23882"/>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C23882"/>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C23882"/>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C23882"/>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C23882"/>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C23882"/>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C23882"/>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C23882"/>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C23882"/>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C2388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C23882"/>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C2388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C23882"/>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C23882"/>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C2388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C23882"/>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C23882"/>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C23882"/>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C23882"/>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C23882"/>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C23882"/>
  </w:style>
  <w:style w:type="paragraph" w:styleId="afb">
    <w:name w:val="Title"/>
    <w:basedOn w:val="a"/>
    <w:link w:val="afc"/>
    <w:uiPriority w:val="99"/>
    <w:qFormat/>
    <w:rsid w:val="00C23882"/>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C23882"/>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C23882"/>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C23882"/>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C23882"/>
    <w:rPr>
      <w:rFonts w:ascii="Times New Roman" w:hAnsi="Times New Roman"/>
      <w:b/>
      <w:sz w:val="16"/>
    </w:rPr>
  </w:style>
  <w:style w:type="paragraph" w:customStyle="1" w:styleId="ConsNormal">
    <w:name w:val="ConsNormal"/>
    <w:uiPriority w:val="99"/>
    <w:rsid w:val="00C23882"/>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C23882"/>
    <w:rPr>
      <w:rFonts w:cs="Times New Roman"/>
      <w:sz w:val="16"/>
      <w:szCs w:val="16"/>
    </w:rPr>
  </w:style>
  <w:style w:type="paragraph" w:styleId="aff">
    <w:name w:val="annotation text"/>
    <w:basedOn w:val="a"/>
    <w:link w:val="aff0"/>
    <w:uiPriority w:val="99"/>
    <w:semiHidden/>
    <w:unhideWhenUsed/>
    <w:rsid w:val="00C23882"/>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C23882"/>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C23882"/>
    <w:rPr>
      <w:b/>
      <w:bCs/>
    </w:rPr>
  </w:style>
  <w:style w:type="character" w:customStyle="1" w:styleId="aff2">
    <w:name w:val="Тема примечания Знак"/>
    <w:basedOn w:val="aff0"/>
    <w:link w:val="aff1"/>
    <w:uiPriority w:val="99"/>
    <w:semiHidden/>
    <w:rsid w:val="00C23882"/>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C23882"/>
    <w:rPr>
      <w:rFonts w:ascii="Tahoma" w:hAnsi="Tahoma" w:cs="Tahoma"/>
      <w:sz w:val="16"/>
      <w:szCs w:val="16"/>
    </w:rPr>
  </w:style>
  <w:style w:type="paragraph" w:styleId="26">
    <w:name w:val="Body Text Indent 2"/>
    <w:basedOn w:val="a"/>
    <w:link w:val="27"/>
    <w:uiPriority w:val="99"/>
    <w:semiHidden/>
    <w:unhideWhenUsed/>
    <w:rsid w:val="00C23882"/>
    <w:pPr>
      <w:spacing w:after="120" w:line="480" w:lineRule="auto"/>
      <w:ind w:left="283"/>
    </w:pPr>
  </w:style>
  <w:style w:type="character" w:customStyle="1" w:styleId="27">
    <w:name w:val="Основной текст с отступом 2 Знак"/>
    <w:basedOn w:val="a1"/>
    <w:link w:val="26"/>
    <w:uiPriority w:val="99"/>
    <w:semiHidden/>
    <w:rsid w:val="00C23882"/>
  </w:style>
  <w:style w:type="numbering" w:customStyle="1" w:styleId="34">
    <w:name w:val="Нет списка3"/>
    <w:next w:val="a3"/>
    <w:uiPriority w:val="99"/>
    <w:semiHidden/>
    <w:unhideWhenUsed/>
    <w:rsid w:val="00C23882"/>
  </w:style>
  <w:style w:type="table" w:customStyle="1" w:styleId="28">
    <w:name w:val="Сетка таблицы2"/>
    <w:basedOn w:val="a2"/>
    <w:next w:val="a6"/>
    <w:uiPriority w:val="59"/>
    <w:rsid w:val="00C2388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C23882"/>
  </w:style>
  <w:style w:type="table" w:customStyle="1" w:styleId="35">
    <w:name w:val="Сетка таблицы3"/>
    <w:basedOn w:val="a2"/>
    <w:next w:val="a6"/>
    <w:uiPriority w:val="59"/>
    <w:rsid w:val="00C2388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2388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2388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52">
    <w:name w:val="Нет списка5"/>
    <w:next w:val="a3"/>
    <w:uiPriority w:val="99"/>
    <w:semiHidden/>
    <w:unhideWhenUsed/>
    <w:rsid w:val="00C23882"/>
  </w:style>
  <w:style w:type="table" w:customStyle="1" w:styleId="40">
    <w:name w:val="Сетка таблицы4"/>
    <w:basedOn w:val="a2"/>
    <w:next w:val="a6"/>
    <w:uiPriority w:val="59"/>
    <w:rsid w:val="00C2388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32</Pages>
  <Words>14023</Words>
  <Characters>79936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2</cp:revision>
  <dcterms:created xsi:type="dcterms:W3CDTF">2015-08-19T05:23:00Z</dcterms:created>
  <dcterms:modified xsi:type="dcterms:W3CDTF">2015-08-20T09:52:00Z</dcterms:modified>
</cp:coreProperties>
</file>