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751C41">
        <w:rPr>
          <w:rFonts w:ascii="Times New Roman" w:hAnsi="Times New Roman" w:cs="Times New Roman"/>
        </w:rPr>
        <w:t>п</w:t>
      </w:r>
      <w:proofErr w:type="gramEnd"/>
      <w:r w:rsidR="00751C41">
        <w:rPr>
          <w:rFonts w:ascii="Times New Roman" w:hAnsi="Times New Roman" w:cs="Times New Roman"/>
        </w:rPr>
        <w:t>/п</w:t>
      </w:r>
      <w:r w:rsidR="00501A64">
        <w:rPr>
          <w:rFonts w:ascii="Times New Roman" w:hAnsi="Times New Roman" w:cs="Times New Roman"/>
        </w:rPr>
        <w:t xml:space="preserve">________ </w:t>
      </w:r>
      <w:proofErr w:type="spellStart"/>
      <w:r w:rsidR="009A014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A0142">
        <w:rPr>
          <w:rFonts w:ascii="Times New Roman" w:hAnsi="Times New Roman" w:cs="Times New Roman"/>
        </w:rPr>
        <w:t xml:space="preserve"> </w:t>
      </w:r>
      <w:r w:rsidR="00751C41">
        <w:rPr>
          <w:rFonts w:ascii="Times New Roman" w:hAnsi="Times New Roman" w:cs="Times New Roman"/>
        </w:rPr>
        <w:t>1</w:t>
      </w:r>
      <w:r w:rsidR="009A0142">
        <w:rPr>
          <w:rFonts w:ascii="Times New Roman" w:hAnsi="Times New Roman" w:cs="Times New Roman"/>
        </w:rPr>
        <w:t xml:space="preserve"> </w:t>
      </w:r>
      <w:r>
        <w:rPr>
          <w:rFonts w:ascii="Times New Roman" w:hAnsi="Times New Roman" w:cs="Times New Roman"/>
        </w:rPr>
        <w:t xml:space="preserve">"     </w:t>
      </w:r>
      <w:r w:rsidR="009A0142">
        <w:rPr>
          <w:rFonts w:ascii="Times New Roman" w:hAnsi="Times New Roman" w:cs="Times New Roman"/>
        </w:rPr>
        <w:t>сентября</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A0142">
        <w:rPr>
          <w:rFonts w:ascii="Times New Roman" w:hAnsi="Times New Roman" w:cs="Times New Roman"/>
          <w:b/>
          <w:bCs/>
        </w:rPr>
        <w:t>39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A0142">
        <w:rPr>
          <w:rFonts w:ascii="Times New Roman" w:hAnsi="Times New Roman" w:cs="Times New Roman"/>
          <w:b/>
          <w:i/>
        </w:rPr>
        <w:t>Выполнение работ по чистке кровель зданий СГУПС от снега и наледи</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A233A0">
        <w:rPr>
          <w:rFonts w:ascii="Times New Roman" w:hAnsi="Times New Roman" w:cs="Times New Roman"/>
        </w:rPr>
        <w:lastRenderedPageBreak/>
        <w:t>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00EB7AD8" w:rsidRPr="00EB7AD8">
        <w:rPr>
          <w:rFonts w:ascii="Times New Roman" w:hAnsi="Times New Roman" w:cs="Times New Roman"/>
        </w:rPr>
        <w:lastRenderedPageBreak/>
        <w:t>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этом участник </w:t>
      </w:r>
      <w:r w:rsidR="003149ED">
        <w:rPr>
          <w:rFonts w:ascii="Times New Roman" w:hAnsi="Times New Roman" w:cs="Times New Roman"/>
        </w:rPr>
        <w:lastRenderedPageBreak/>
        <w:t>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 xml:space="preserve">еме </w:t>
      </w:r>
      <w:r w:rsidR="0072728F">
        <w:rPr>
          <w:rFonts w:ascii="Times New Roman" w:hAnsi="Times New Roman" w:cs="Times New Roman"/>
        </w:rPr>
        <w:lastRenderedPageBreak/>
        <w:t>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282836">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A0142"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очистке кровель зданий СГУПС от снега и наледи.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51C41"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A0142"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очистке кровель зданий СГУПС от снега и наледи.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6B0552" w:rsidP="009A01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90.03.13.115</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6B0552" w:rsidP="006B0552">
            <w:pPr>
              <w:spacing w:after="0" w:line="240" w:lineRule="auto"/>
              <w:jc w:val="both"/>
              <w:rPr>
                <w:rFonts w:ascii="Times New Roman" w:eastAsia="Times New Roman" w:hAnsi="Times New Roman" w:cs="Times New Roman"/>
                <w:lang w:eastAsia="ru-RU"/>
              </w:rPr>
            </w:pPr>
            <w:r w:rsidRPr="006B0552">
              <w:rPr>
                <w:rFonts w:ascii="Times New Roman" w:eastAsia="Times New Roman" w:hAnsi="Times New Roman" w:cs="Times New Roman"/>
                <w:sz w:val="20"/>
                <w:szCs w:val="20"/>
                <w:lang w:eastAsia="ru-RU"/>
              </w:rPr>
              <w:t xml:space="preserve">очистка кровель, козырьков, водосточных желобов зданий СГУПС от снега и наледи, очистка </w:t>
            </w:r>
            <w:proofErr w:type="spellStart"/>
            <w:r w:rsidRPr="006B0552">
              <w:rPr>
                <w:rFonts w:ascii="Times New Roman" w:eastAsia="Times New Roman" w:hAnsi="Times New Roman" w:cs="Times New Roman"/>
                <w:sz w:val="20"/>
                <w:szCs w:val="20"/>
                <w:lang w:eastAsia="ru-RU"/>
              </w:rPr>
              <w:t>отмосток</w:t>
            </w:r>
            <w:proofErr w:type="spellEnd"/>
            <w:r w:rsidRPr="006B0552">
              <w:rPr>
                <w:rFonts w:ascii="Times New Roman" w:eastAsia="Times New Roman" w:hAnsi="Times New Roman" w:cs="Times New Roman"/>
                <w:sz w:val="20"/>
                <w:szCs w:val="20"/>
                <w:lang w:eastAsia="ru-RU"/>
              </w:rPr>
              <w:t xml:space="preserve"> зданий после сбрасывания снега с крыш, сгребание снега в кучи,</w:t>
            </w:r>
            <w:r>
              <w:rPr>
                <w:rFonts w:ascii="Times New Roman" w:eastAsia="Times New Roman" w:hAnsi="Times New Roman" w:cs="Times New Roman"/>
                <w:lang w:eastAsia="ru-RU"/>
              </w:rPr>
              <w:t xml:space="preserve"> </w:t>
            </w:r>
            <w:r w:rsidR="00DD6D54">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6B0552" w:rsidRPr="006B0552" w:rsidRDefault="006B0552" w:rsidP="006B0552">
            <w:pPr>
              <w:spacing w:after="0" w:line="240" w:lineRule="auto"/>
              <w:jc w:val="both"/>
              <w:rPr>
                <w:rFonts w:ascii="Times New Roman" w:eastAsia="Times New Roman" w:hAnsi="Times New Roman" w:cs="Times New Roman"/>
                <w:sz w:val="20"/>
                <w:szCs w:val="20"/>
                <w:lang w:eastAsia="ru-RU"/>
              </w:rPr>
            </w:pPr>
            <w:r w:rsidRPr="006B0552">
              <w:rPr>
                <w:rFonts w:ascii="Times New Roman" w:eastAsia="Times New Roman" w:hAnsi="Times New Roman" w:cs="Times New Roman"/>
                <w:sz w:val="20"/>
                <w:szCs w:val="20"/>
                <w:lang w:eastAsia="ru-RU"/>
              </w:rPr>
              <w:t xml:space="preserve">Общая площадь крыш, подлежащих одной очистке  28 081,00 </w:t>
            </w:r>
            <w:proofErr w:type="spellStart"/>
            <w:r w:rsidRPr="006B0552">
              <w:rPr>
                <w:rFonts w:ascii="Times New Roman" w:eastAsia="Times New Roman" w:hAnsi="Times New Roman" w:cs="Times New Roman"/>
                <w:sz w:val="20"/>
                <w:szCs w:val="20"/>
                <w:lang w:eastAsia="ru-RU"/>
              </w:rPr>
              <w:t>кв.м</w:t>
            </w:r>
            <w:proofErr w:type="spellEnd"/>
            <w:r w:rsidRPr="006B0552">
              <w:rPr>
                <w:rFonts w:ascii="Times New Roman" w:eastAsia="Times New Roman" w:hAnsi="Times New Roman" w:cs="Times New Roman"/>
                <w:sz w:val="20"/>
                <w:szCs w:val="20"/>
                <w:lang w:eastAsia="ru-RU"/>
              </w:rPr>
              <w:t xml:space="preserve">., количество очисток – 4 раза при высоте снежного покрова </w:t>
            </w:r>
            <w:smartTag w:uri="urn:schemas-microsoft-com:office:smarttags" w:element="metricconverter">
              <w:smartTagPr>
                <w:attr w:name="ProductID" w:val="20 сантиметров"/>
              </w:smartTagPr>
              <w:r w:rsidRPr="006B0552">
                <w:rPr>
                  <w:rFonts w:ascii="Times New Roman" w:eastAsia="Times New Roman" w:hAnsi="Times New Roman" w:cs="Times New Roman"/>
                  <w:sz w:val="20"/>
                  <w:szCs w:val="20"/>
                  <w:lang w:eastAsia="ru-RU"/>
                </w:rPr>
                <w:t>20 сантиметров</w:t>
              </w:r>
            </w:smartTag>
            <w:r w:rsidRPr="006B0552">
              <w:rPr>
                <w:rFonts w:ascii="Times New Roman" w:eastAsia="Times New Roman" w:hAnsi="Times New Roman" w:cs="Times New Roman"/>
                <w:sz w:val="20"/>
                <w:szCs w:val="20"/>
                <w:lang w:eastAsia="ru-RU"/>
              </w:rPr>
              <w:t>.</w:t>
            </w:r>
          </w:p>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187, 187а, 187/1, 187/2, 189, 191, 191/3, 191к.3, 191/4, 191/7, ул. Залесского 3, 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6B0552" w:rsidP="006B05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 ноября 2015г. - апрель 2016г.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6B055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B0552">
              <w:rPr>
                <w:rFonts w:ascii="Times New Roman" w:hAnsi="Times New Roman" w:cs="Times New Roman"/>
                <w:b/>
                <w:sz w:val="20"/>
                <w:szCs w:val="20"/>
              </w:rPr>
              <w:t>1 244 503,45</w:t>
            </w:r>
            <w:r w:rsidR="00DD6D54">
              <w:rPr>
                <w:rFonts w:ascii="Times New Roman" w:hAnsi="Times New Roman" w:cs="Times New Roman"/>
                <w:b/>
                <w:sz w:val="20"/>
                <w:szCs w:val="20"/>
              </w:rPr>
              <w:t xml:space="preserve"> </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B0552" w:rsidRPr="006B0552" w:rsidRDefault="001B53B3"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B0552" w:rsidRPr="006B0552">
              <w:rPr>
                <w:rFonts w:ascii="Times New Roman" w:hAnsi="Times New Roman" w:cs="Times New Roman"/>
                <w:sz w:val="20"/>
                <w:szCs w:val="20"/>
              </w:rPr>
              <w:t xml:space="preserve">начальная (максимальная) цена контракта на  очистку кровель зданий от снега и наледи определяется локальным сметным расчетом           </w:t>
            </w:r>
          </w:p>
          <w:p w:rsidR="006B0552" w:rsidRPr="00A233A0" w:rsidRDefault="006B0552" w:rsidP="006B0552">
            <w:pPr>
              <w:widowControl w:val="0"/>
              <w:autoSpaceDE w:val="0"/>
              <w:autoSpaceDN w:val="0"/>
              <w:adjustRightInd w:val="0"/>
              <w:spacing w:after="0" w:line="240" w:lineRule="auto"/>
              <w:rPr>
                <w:rFonts w:ascii="Times New Roman" w:hAnsi="Times New Roman" w:cs="Times New Roman"/>
                <w:sz w:val="20"/>
                <w:szCs w:val="20"/>
              </w:rPr>
            </w:pPr>
            <w:r w:rsidRPr="006B0552">
              <w:rPr>
                <w:rFonts w:ascii="Times New Roman" w:hAnsi="Times New Roman" w:cs="Times New Roman"/>
                <w:sz w:val="20"/>
                <w:szCs w:val="20"/>
              </w:rPr>
              <w:t xml:space="preserve">(Приложение N 1 к техническому заданию)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B0552" w:rsidRPr="006B0552" w:rsidRDefault="006B0552" w:rsidP="006B0552">
            <w:pPr>
              <w:spacing w:after="0" w:line="240" w:lineRule="auto"/>
              <w:ind w:firstLine="23"/>
              <w:rPr>
                <w:rFonts w:ascii="Times New Roman" w:eastAsia="DejaVu Sans" w:hAnsi="Times New Roman" w:cs="Times New Roman"/>
                <w:kern w:val="2"/>
                <w:sz w:val="20"/>
                <w:szCs w:val="20"/>
              </w:rPr>
            </w:pPr>
            <w:r w:rsidRPr="006B0552">
              <w:rPr>
                <w:rFonts w:ascii="Times New Roman" w:eastAsia="DejaVu Sans" w:hAnsi="Times New Roman" w:cs="Times New Roman"/>
                <w:kern w:val="2"/>
                <w:sz w:val="20"/>
                <w:szCs w:val="20"/>
              </w:rPr>
              <w:t xml:space="preserve">«Заказчик» производит оплату по договору </w:t>
            </w:r>
            <w:r w:rsidRPr="006B0552">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Pr="006B0552">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8B7F6A" w:rsidRDefault="006B0552"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6B0552">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51C41">
              <w:rPr>
                <w:rFonts w:ascii="Times New Roman" w:hAnsi="Times New Roman" w:cs="Times New Roman"/>
                <w:sz w:val="20"/>
                <w:szCs w:val="20"/>
              </w:rPr>
              <w:t>1</w:t>
            </w:r>
            <w:r w:rsidR="00C06CDF">
              <w:rPr>
                <w:rFonts w:ascii="Times New Roman" w:hAnsi="Times New Roman" w:cs="Times New Roman"/>
                <w:sz w:val="20"/>
                <w:szCs w:val="20"/>
              </w:rPr>
              <w:t xml:space="preserve">  </w:t>
            </w:r>
            <w:r w:rsidR="006B0552" w:rsidRPr="006B0552">
              <w:rPr>
                <w:rFonts w:ascii="Times New Roman" w:hAnsi="Times New Roman" w:cs="Times New Roman"/>
                <w:b/>
                <w:sz w:val="20"/>
                <w:szCs w:val="20"/>
              </w:rPr>
              <w:t xml:space="preserve">сентября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751C41">
              <w:rPr>
                <w:rFonts w:ascii="Times New Roman" w:hAnsi="Times New Roman" w:cs="Times New Roman"/>
                <w:b/>
                <w:sz w:val="20"/>
                <w:szCs w:val="20"/>
              </w:rPr>
              <w:t>7</w:t>
            </w:r>
            <w:r w:rsidR="005624E9">
              <w:rPr>
                <w:rFonts w:ascii="Times New Roman" w:hAnsi="Times New Roman" w:cs="Times New Roman"/>
                <w:b/>
                <w:sz w:val="20"/>
                <w:szCs w:val="20"/>
              </w:rPr>
              <w:t xml:space="preserve">  </w:t>
            </w:r>
            <w:r w:rsidR="006B0552">
              <w:rPr>
                <w:rFonts w:ascii="Times New Roman" w:hAnsi="Times New Roman" w:cs="Times New Roman"/>
                <w:b/>
                <w:sz w:val="20"/>
                <w:szCs w:val="20"/>
              </w:rPr>
              <w:t>сентября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B0552">
              <w:rPr>
                <w:rFonts w:ascii="Times New Roman" w:hAnsi="Times New Roman" w:cs="Times New Roman"/>
                <w:b/>
                <w:sz w:val="20"/>
                <w:szCs w:val="20"/>
              </w:rPr>
              <w:t xml:space="preserve"> </w:t>
            </w:r>
            <w:r w:rsidR="00751C41">
              <w:rPr>
                <w:rFonts w:ascii="Times New Roman" w:hAnsi="Times New Roman" w:cs="Times New Roman"/>
                <w:b/>
                <w:sz w:val="20"/>
                <w:szCs w:val="20"/>
              </w:rPr>
              <w:t>9</w:t>
            </w:r>
            <w:r>
              <w:rPr>
                <w:rFonts w:ascii="Times New Roman" w:hAnsi="Times New Roman" w:cs="Times New Roman"/>
                <w:b/>
                <w:sz w:val="20"/>
                <w:szCs w:val="20"/>
              </w:rPr>
              <w:t xml:space="preserve">  »    </w:t>
            </w:r>
            <w:r w:rsidR="006B0552">
              <w:rPr>
                <w:rFonts w:ascii="Times New Roman" w:hAnsi="Times New Roman" w:cs="Times New Roman"/>
                <w:b/>
                <w:sz w:val="20"/>
                <w:szCs w:val="20"/>
              </w:rPr>
              <w:t>сентября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B0552">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751C41">
              <w:rPr>
                <w:rFonts w:ascii="Times New Roman" w:hAnsi="Times New Roman" w:cs="Times New Roman"/>
                <w:b/>
                <w:sz w:val="20"/>
                <w:szCs w:val="20"/>
              </w:rPr>
              <w:t>9</w:t>
            </w:r>
            <w:r w:rsidR="00992A70">
              <w:rPr>
                <w:rFonts w:ascii="Times New Roman" w:hAnsi="Times New Roman" w:cs="Times New Roman"/>
                <w:b/>
                <w:sz w:val="20"/>
                <w:szCs w:val="20"/>
              </w:rPr>
              <w:t xml:space="preserve">  »     </w:t>
            </w:r>
            <w:r w:rsidR="006B0552">
              <w:rPr>
                <w:rFonts w:ascii="Times New Roman" w:hAnsi="Times New Roman" w:cs="Times New Roman"/>
                <w:b/>
                <w:sz w:val="20"/>
                <w:szCs w:val="20"/>
              </w:rPr>
              <w:t>сентября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6B0552">
              <w:rPr>
                <w:rFonts w:ascii="Times New Roman" w:hAnsi="Times New Roman" w:cs="Times New Roman"/>
                <w:sz w:val="20"/>
                <w:szCs w:val="20"/>
              </w:rPr>
              <w:t>12 445,03</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751C41">
              <w:rPr>
                <w:rFonts w:ascii="Times New Roman" w:hAnsi="Times New Roman" w:cs="Times New Roman"/>
                <w:sz w:val="20"/>
                <w:szCs w:val="20"/>
              </w:rPr>
              <w:t>11</w:t>
            </w:r>
            <w:r w:rsidR="006B055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6B0552">
              <w:rPr>
                <w:rFonts w:ascii="Times New Roman" w:hAnsi="Times New Roman" w:cs="Times New Roman"/>
                <w:sz w:val="20"/>
                <w:szCs w:val="20"/>
              </w:rPr>
              <w:t>сентября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51C41">
              <w:rPr>
                <w:rFonts w:ascii="Times New Roman" w:hAnsi="Times New Roman" w:cs="Times New Roman"/>
                <w:sz w:val="20"/>
                <w:szCs w:val="20"/>
              </w:rPr>
              <w:t>14</w:t>
            </w:r>
            <w:bookmarkStart w:id="13" w:name="_GoBack"/>
            <w:bookmarkEnd w:id="13"/>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6B0552">
              <w:rPr>
                <w:rFonts w:ascii="Times New Roman" w:hAnsi="Times New Roman" w:cs="Times New Roman"/>
                <w:sz w:val="20"/>
                <w:szCs w:val="20"/>
              </w:rPr>
              <w:t>сентября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F10DAD"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124 450,34</w:t>
            </w:r>
            <w:r w:rsidR="00DD6D54">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F10DAD" w:rsidRPr="00F10DAD" w:rsidRDefault="00F10DAD" w:rsidP="00F10DAD">
      <w:pPr>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ТЕХНИЧЕСКОЕ ЗАДАНИЕ НА ВЫПОЛНЕНИЕ РАБОТ</w:t>
      </w:r>
    </w:p>
    <w:p w:rsidR="00F10DAD" w:rsidRPr="00F10DAD" w:rsidRDefault="00F10DAD" w:rsidP="00F10DAD">
      <w:pPr>
        <w:spacing w:after="0" w:line="240" w:lineRule="auto"/>
        <w:jc w:val="center"/>
        <w:rPr>
          <w:rFonts w:ascii="Times New Roman" w:eastAsia="Times New Roman" w:hAnsi="Times New Roman" w:cs="Times New Roman"/>
          <w:b/>
          <w:lang w:eastAsia="ru-RU"/>
        </w:rPr>
      </w:pPr>
    </w:p>
    <w:p w:rsidR="00F10DAD" w:rsidRPr="00F10DAD" w:rsidRDefault="00F10DAD" w:rsidP="00F10DAD">
      <w:pPr>
        <w:numPr>
          <w:ilvl w:val="0"/>
          <w:numId w:val="43"/>
        </w:numPr>
        <w:spacing w:after="0" w:line="240" w:lineRule="auto"/>
        <w:jc w:val="both"/>
        <w:rPr>
          <w:rFonts w:ascii="Times New Roman" w:eastAsia="Times New Roman" w:hAnsi="Times New Roman" w:cs="Times New Roman"/>
          <w:lang w:eastAsia="ru-RU"/>
        </w:rPr>
      </w:pPr>
      <w:r w:rsidRPr="00F10DAD">
        <w:rPr>
          <w:rFonts w:ascii="Times New Roman" w:eastAsia="Times New Roman" w:hAnsi="Times New Roman" w:cs="Times New Roman"/>
          <w:b/>
          <w:sz w:val="24"/>
          <w:szCs w:val="24"/>
          <w:lang w:eastAsia="ru-RU"/>
        </w:rPr>
        <w:t xml:space="preserve"> Наименование выполняемых работ: </w:t>
      </w:r>
      <w:r w:rsidRPr="00F10DAD">
        <w:rPr>
          <w:rFonts w:ascii="Times New Roman" w:eastAsia="Times New Roman" w:hAnsi="Times New Roman" w:cs="Times New Roman"/>
          <w:lang w:eastAsia="ru-RU"/>
        </w:rPr>
        <w:t xml:space="preserve">очистка кровель, козырьков, водосточных желобов зданий СГУПС  от снега и наледи, очистка </w:t>
      </w:r>
      <w:proofErr w:type="spellStart"/>
      <w:r w:rsidRPr="00F10DAD">
        <w:rPr>
          <w:rFonts w:ascii="Times New Roman" w:eastAsia="Times New Roman" w:hAnsi="Times New Roman" w:cs="Times New Roman"/>
          <w:lang w:eastAsia="ru-RU"/>
        </w:rPr>
        <w:t>отмосток</w:t>
      </w:r>
      <w:proofErr w:type="spellEnd"/>
      <w:r w:rsidRPr="00F10DAD">
        <w:rPr>
          <w:rFonts w:ascii="Times New Roman" w:eastAsia="Times New Roman" w:hAnsi="Times New Roman" w:cs="Times New Roman"/>
          <w:lang w:eastAsia="ru-RU"/>
        </w:rPr>
        <w:t xml:space="preserve"> зданий после сбрасывания снега с крыш, сгребание снега в кучи.</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lang w:eastAsia="ru-RU"/>
        </w:rPr>
      </w:pPr>
      <w:r w:rsidRPr="00F10DAD">
        <w:rPr>
          <w:rFonts w:ascii="Times New Roman" w:eastAsia="Times New Roman" w:hAnsi="Times New Roman" w:cs="Times New Roman"/>
          <w:b/>
          <w:sz w:val="24"/>
          <w:szCs w:val="24"/>
          <w:lang w:eastAsia="ru-RU"/>
        </w:rPr>
        <w:t>Количество выполняемых работ:</w:t>
      </w:r>
      <w:r w:rsidRPr="00F10DAD">
        <w:rPr>
          <w:rFonts w:ascii="Times New Roman" w:eastAsia="Times New Roman" w:hAnsi="Times New Roman" w:cs="Times New Roman"/>
          <w:lang w:eastAsia="ru-RU"/>
        </w:rPr>
        <w:t xml:space="preserve"> общая площадь крыш, подлежащих одной очистке  28 081,00 </w:t>
      </w:r>
      <w:proofErr w:type="spellStart"/>
      <w:r w:rsidRPr="00F10DAD">
        <w:rPr>
          <w:rFonts w:ascii="Times New Roman" w:eastAsia="Times New Roman" w:hAnsi="Times New Roman" w:cs="Times New Roman"/>
          <w:lang w:eastAsia="ru-RU"/>
        </w:rPr>
        <w:t>кв.м</w:t>
      </w:r>
      <w:proofErr w:type="spellEnd"/>
      <w:r w:rsidRPr="00F10DAD">
        <w:rPr>
          <w:rFonts w:ascii="Times New Roman" w:eastAsia="Times New Roman" w:hAnsi="Times New Roman" w:cs="Times New Roman"/>
          <w:lang w:eastAsia="ru-RU"/>
        </w:rPr>
        <w:t xml:space="preserve">., количество очисток – 4 раза при высоте снежного покрова </w:t>
      </w:r>
      <w:smartTag w:uri="urn:schemas-microsoft-com:office:smarttags" w:element="metricconverter">
        <w:smartTagPr>
          <w:attr w:name="ProductID" w:val="20 сантиметров"/>
        </w:smartTagPr>
        <w:r w:rsidRPr="00F10DAD">
          <w:rPr>
            <w:rFonts w:ascii="Times New Roman" w:eastAsia="Times New Roman" w:hAnsi="Times New Roman" w:cs="Times New Roman"/>
            <w:lang w:eastAsia="ru-RU"/>
          </w:rPr>
          <w:t>20 сантиметров</w:t>
        </w:r>
      </w:smartTag>
      <w:r w:rsidRPr="00F10DAD">
        <w:rPr>
          <w:rFonts w:ascii="Times New Roman" w:eastAsia="Times New Roman" w:hAnsi="Times New Roman" w:cs="Times New Roman"/>
          <w:lang w:eastAsia="ru-RU"/>
        </w:rPr>
        <w:t>.</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i/>
          <w:u w:val="single"/>
          <w:lang w:eastAsia="ru-RU"/>
        </w:rPr>
      </w:pPr>
      <w:r w:rsidRPr="00F10DAD">
        <w:rPr>
          <w:rFonts w:ascii="Times New Roman" w:eastAsia="Times New Roman" w:hAnsi="Times New Roman" w:cs="Times New Roman"/>
          <w:b/>
          <w:sz w:val="24"/>
          <w:szCs w:val="24"/>
          <w:lang w:eastAsia="ru-RU"/>
        </w:rPr>
        <w:t>Место выполнения работ:</w:t>
      </w:r>
      <w:r w:rsidRPr="00F10DAD">
        <w:rPr>
          <w:rFonts w:ascii="Times New Roman" w:eastAsia="Times New Roman" w:hAnsi="Times New Roman" w:cs="Times New Roman"/>
          <w:lang w:eastAsia="ru-RU"/>
        </w:rPr>
        <w:t xml:space="preserve"> </w:t>
      </w:r>
      <w:smartTag w:uri="urn:schemas-microsoft-com:office:smarttags" w:element="metricconverter">
        <w:smartTagPr>
          <w:attr w:name="ProductID" w:val="634049, г"/>
        </w:smartTagPr>
        <w:r w:rsidRPr="00F10DAD">
          <w:rPr>
            <w:rFonts w:ascii="Times New Roman" w:eastAsia="Times New Roman" w:hAnsi="Times New Roman" w:cs="Times New Roman"/>
            <w:lang w:eastAsia="ru-RU"/>
          </w:rPr>
          <w:t>634049, г</w:t>
        </w:r>
      </w:smartTag>
      <w:r w:rsidRPr="00F10DAD">
        <w:rPr>
          <w:rFonts w:ascii="Times New Roman" w:eastAsia="Times New Roman" w:hAnsi="Times New Roman" w:cs="Times New Roman"/>
          <w:lang w:eastAsia="ru-RU"/>
        </w:rPr>
        <w:t>. Новосибирск, ул. Дуси Ковальчук, 187, 187а, 187/1, 187/2, 189, 191, 191/3, 191 к.3, 191/4, 191/7, ул. Залесского 3, 3/1.</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i/>
          <w:u w:val="single"/>
          <w:lang w:eastAsia="ru-RU"/>
        </w:rPr>
      </w:pPr>
      <w:r w:rsidRPr="00F10DAD">
        <w:rPr>
          <w:rFonts w:ascii="Times New Roman" w:eastAsia="Times New Roman" w:hAnsi="Times New Roman" w:cs="Times New Roman"/>
          <w:b/>
          <w:sz w:val="24"/>
          <w:szCs w:val="24"/>
          <w:lang w:eastAsia="ru-RU"/>
        </w:rPr>
        <w:t>Сроки (периоды) выполнения работ:</w:t>
      </w:r>
      <w:r w:rsidRPr="00F10DAD">
        <w:rPr>
          <w:rFonts w:ascii="Times New Roman" w:eastAsia="Times New Roman" w:hAnsi="Times New Roman" w:cs="Times New Roman"/>
          <w:lang w:eastAsia="ru-RU"/>
        </w:rPr>
        <w:t xml:space="preserve"> с ноября 2015 года по  апрель 2016 года.</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u w:val="single"/>
          <w:lang w:eastAsia="ru-RU"/>
        </w:rPr>
      </w:pPr>
      <w:r w:rsidRPr="00F10DAD">
        <w:rPr>
          <w:rFonts w:ascii="Times New Roman" w:eastAsia="Times New Roman" w:hAnsi="Times New Roman" w:cs="Times New Roman"/>
          <w:b/>
          <w:sz w:val="24"/>
          <w:szCs w:val="24"/>
          <w:lang w:eastAsia="ru-RU"/>
        </w:rPr>
        <w:lastRenderedPageBreak/>
        <w:t>Цели использования результатов работ:</w:t>
      </w:r>
      <w:r w:rsidRPr="00F10DAD">
        <w:rPr>
          <w:rFonts w:ascii="Times New Roman" w:eastAsia="Times New Roman" w:hAnsi="Times New Roman" w:cs="Times New Roman"/>
          <w:b/>
          <w:lang w:eastAsia="ru-RU"/>
        </w:rPr>
        <w:t xml:space="preserve"> </w:t>
      </w:r>
      <w:r w:rsidRPr="00F10DAD">
        <w:rPr>
          <w:rFonts w:ascii="Times New Roman" w:eastAsia="Times New Roman" w:hAnsi="Times New Roman" w:cs="Times New Roman"/>
          <w:lang w:eastAsia="ru-RU"/>
        </w:rPr>
        <w:t>безопасная эксплуатация зданий.</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lang w:eastAsia="ru-RU"/>
        </w:rPr>
      </w:pPr>
      <w:r w:rsidRPr="00F10DAD">
        <w:rPr>
          <w:rFonts w:ascii="Times New Roman" w:eastAsia="Times New Roman" w:hAnsi="Times New Roman" w:cs="Times New Roman"/>
          <w:b/>
          <w:sz w:val="24"/>
          <w:szCs w:val="24"/>
          <w:lang w:eastAsia="ru-RU"/>
        </w:rPr>
        <w:t>Виды выполняемых работ:</w:t>
      </w:r>
      <w:r w:rsidRPr="00F10DAD">
        <w:rPr>
          <w:rFonts w:ascii="Times New Roman" w:eastAsia="Times New Roman" w:hAnsi="Times New Roman" w:cs="Times New Roman"/>
          <w:lang w:eastAsia="ru-RU"/>
        </w:rPr>
        <w:t xml:space="preserve"> очистка кровель, козырьков, водосточных желобов зданий СГУПС от снега и наледи, очистка </w:t>
      </w:r>
      <w:proofErr w:type="spellStart"/>
      <w:r w:rsidRPr="00F10DAD">
        <w:rPr>
          <w:rFonts w:ascii="Times New Roman" w:eastAsia="Times New Roman" w:hAnsi="Times New Roman" w:cs="Times New Roman"/>
          <w:lang w:eastAsia="ru-RU"/>
        </w:rPr>
        <w:t>отмосток</w:t>
      </w:r>
      <w:proofErr w:type="spellEnd"/>
      <w:r w:rsidRPr="00F10DAD">
        <w:rPr>
          <w:rFonts w:ascii="Times New Roman" w:eastAsia="Times New Roman" w:hAnsi="Times New Roman" w:cs="Times New Roman"/>
          <w:lang w:eastAsia="ru-RU"/>
        </w:rPr>
        <w:t xml:space="preserve"> зданий после сбрасывания снега с крыш, сгребание снега в кучи. </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F10DAD">
        <w:rPr>
          <w:rFonts w:ascii="Times New Roman" w:eastAsia="Times New Roman" w:hAnsi="Times New Roman" w:cs="Times New Roman"/>
          <w:b/>
          <w:sz w:val="24"/>
          <w:szCs w:val="24"/>
          <w:lang w:eastAsia="ru-RU"/>
        </w:rPr>
        <w:t>Общие требования к выполнению работ:</w:t>
      </w:r>
      <w:r w:rsidRPr="00F10DAD">
        <w:rPr>
          <w:rFonts w:ascii="Times New Roman" w:eastAsia="Times New Roman" w:hAnsi="Times New Roman" w:cs="Times New Roman"/>
          <w:sz w:val="24"/>
          <w:szCs w:val="24"/>
          <w:lang w:eastAsia="ru-RU"/>
        </w:rPr>
        <w:t xml:space="preserve"> </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технология и методы производства работ в соответствии с действующими нормами; </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сброс производится только в отведенной зоне работ, указанной Заказчиком; </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сброс снега производится с использованием ручного инструмента (лопаты, скребки), на плоских кровлях возможно применение малого механизированного инструмента;</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исключить использование топоров, ледорубов, ломов, заточенных скребков и штыковых лопат;</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w:t>
      </w:r>
      <w:r w:rsidRPr="00F10DAD">
        <w:rPr>
          <w:rFonts w:ascii="Times New Roman" w:eastAsia="Times New Roman" w:hAnsi="Times New Roman" w:cs="Times New Roman"/>
          <w:i/>
          <w:lang w:eastAsia="ru-RU"/>
        </w:rPr>
        <w:t xml:space="preserve">- </w:t>
      </w:r>
      <w:r w:rsidRPr="00F10DAD">
        <w:rPr>
          <w:rFonts w:ascii="Times New Roman" w:eastAsia="Times New Roman" w:hAnsi="Times New Roman" w:cs="Times New Roman"/>
          <w:lang w:eastAsia="ru-RU"/>
        </w:rPr>
        <w:t>при сбрасывании снега, наледи и сосулек исключить возможность повреждения выступающих частей фасада (водостоки, защитные козырьки, карнизы, крышки приямков,  кондиционеры, видеокамеры и т.п.);</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b/>
          <w:lang w:eastAsia="ru-RU"/>
        </w:rPr>
        <w:t xml:space="preserve">     - </w:t>
      </w:r>
      <w:r w:rsidRPr="00F10DAD">
        <w:rPr>
          <w:rFonts w:ascii="Times New Roman" w:eastAsia="Times New Roman" w:hAnsi="Times New Roman" w:cs="Times New Roman"/>
          <w:lang w:eastAsia="ru-RU"/>
        </w:rPr>
        <w:t>для защиты</w:t>
      </w:r>
      <w:r w:rsidRPr="00F10DAD">
        <w:rPr>
          <w:rFonts w:ascii="Times New Roman" w:eastAsia="Times New Roman" w:hAnsi="Times New Roman" w:cs="Times New Roman"/>
          <w:b/>
          <w:lang w:eastAsia="ru-RU"/>
        </w:rPr>
        <w:t xml:space="preserve"> </w:t>
      </w:r>
      <w:r w:rsidRPr="00F10DAD">
        <w:rPr>
          <w:rFonts w:ascii="Times New Roman" w:eastAsia="Times New Roman" w:hAnsi="Times New Roman" w:cs="Times New Roman"/>
          <w:lang w:eastAsia="ru-RU"/>
        </w:rPr>
        <w:t>крышек приямков Исполнитель обязан использовать защитные настилы, изготовленные своими силами и средствами;</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после последнего сброса исключить оставление снега и наледи в </w:t>
      </w:r>
      <w:proofErr w:type="spellStart"/>
      <w:r w:rsidRPr="00F10DAD">
        <w:rPr>
          <w:rFonts w:ascii="Times New Roman" w:eastAsia="Times New Roman" w:hAnsi="Times New Roman" w:cs="Times New Roman"/>
          <w:lang w:eastAsia="ru-RU"/>
        </w:rPr>
        <w:t>ендовых</w:t>
      </w:r>
      <w:proofErr w:type="spellEnd"/>
      <w:r w:rsidRPr="00F10DAD">
        <w:rPr>
          <w:rFonts w:ascii="Times New Roman" w:eastAsia="Times New Roman" w:hAnsi="Times New Roman" w:cs="Times New Roman"/>
          <w:lang w:eastAsia="ru-RU"/>
        </w:rPr>
        <w:t xml:space="preserve"> и на скатах кровли;</w:t>
      </w:r>
    </w:p>
    <w:p w:rsidR="00F10DAD" w:rsidRPr="00F10DAD" w:rsidRDefault="00F10DAD" w:rsidP="00F10DAD">
      <w:pPr>
        <w:tabs>
          <w:tab w:val="left" w:pos="72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соблюдать технологию выполнения работ, регламентируемую Постановлением Минздрава </w:t>
      </w:r>
      <w:proofErr w:type="spellStart"/>
      <w:r w:rsidRPr="00F10DAD">
        <w:rPr>
          <w:rFonts w:ascii="Times New Roman" w:eastAsia="Times New Roman" w:hAnsi="Times New Roman" w:cs="Times New Roman"/>
          <w:lang w:eastAsia="ru-RU"/>
        </w:rPr>
        <w:t>Соцразвития</w:t>
      </w:r>
      <w:proofErr w:type="spellEnd"/>
      <w:r w:rsidRPr="00F10DAD">
        <w:rPr>
          <w:rFonts w:ascii="Times New Roman" w:eastAsia="Times New Roman" w:hAnsi="Times New Roman" w:cs="Times New Roman"/>
          <w:lang w:eastAsia="ru-RU"/>
        </w:rPr>
        <w:t xml:space="preserve"> от 04.10.2000 года №68, ГОСТ 12.0.004-90 и главами СНиП 3.04.01-87, СНиП 3.01.01-85,СНиП 2.08.02-85.</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i/>
          <w:sz w:val="24"/>
          <w:szCs w:val="24"/>
          <w:u w:val="single"/>
          <w:lang w:eastAsia="ru-RU"/>
        </w:rPr>
      </w:pPr>
      <w:r w:rsidRPr="00F10DAD">
        <w:rPr>
          <w:rFonts w:ascii="Times New Roman" w:eastAsia="Times New Roman" w:hAnsi="Times New Roman" w:cs="Times New Roman"/>
          <w:b/>
          <w:sz w:val="24"/>
          <w:szCs w:val="24"/>
          <w:lang w:eastAsia="ru-RU"/>
        </w:rPr>
        <w:t xml:space="preserve">Условия выполнения работ, порядок (последовательность, этапы) выполнения работ: </w:t>
      </w:r>
    </w:p>
    <w:p w:rsidR="00F10DAD" w:rsidRPr="00F10DAD" w:rsidRDefault="00F10DAD" w:rsidP="00F10DAD">
      <w:pPr>
        <w:spacing w:after="0" w:line="240" w:lineRule="auto"/>
        <w:ind w:left="708"/>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начало работ: на следующий день после получения заявки от Заказчика</w:t>
      </w:r>
      <w:proofErr w:type="gramStart"/>
      <w:r w:rsidRPr="00F10DAD">
        <w:rPr>
          <w:rFonts w:ascii="Times New Roman" w:eastAsia="Times New Roman" w:hAnsi="Times New Roman" w:cs="Times New Roman"/>
          <w:lang w:eastAsia="ru-RU"/>
        </w:rPr>
        <w:t xml:space="preserve">.; </w:t>
      </w:r>
      <w:proofErr w:type="gramEnd"/>
    </w:p>
    <w:p w:rsidR="00F10DAD" w:rsidRPr="00F10DAD" w:rsidRDefault="00F10DAD" w:rsidP="00F10DAD">
      <w:pPr>
        <w:spacing w:after="0" w:line="240" w:lineRule="auto"/>
        <w:ind w:left="708"/>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-объёмы снега, подлежащие сбросу с крыш, определяются </w:t>
      </w:r>
      <w:proofErr w:type="spellStart"/>
      <w:r w:rsidRPr="00F10DAD">
        <w:rPr>
          <w:rFonts w:ascii="Times New Roman" w:eastAsia="Times New Roman" w:hAnsi="Times New Roman" w:cs="Times New Roman"/>
          <w:lang w:eastAsia="ru-RU"/>
        </w:rPr>
        <w:t>коми</w:t>
      </w:r>
      <w:proofErr w:type="spellEnd"/>
      <w:proofErr w:type="gramStart"/>
      <w:r w:rsidRPr="00F10DAD">
        <w:rPr>
          <w:rFonts w:ascii="Times New Roman" w:eastAsia="Times New Roman" w:hAnsi="Times New Roman" w:cs="Times New Roman"/>
          <w:lang w:val="en-US" w:eastAsia="ru-RU"/>
        </w:rPr>
        <w:t>c</w:t>
      </w:r>
      <w:proofErr w:type="spellStart"/>
      <w:proofErr w:type="gramEnd"/>
      <w:r w:rsidRPr="00F10DAD">
        <w:rPr>
          <w:rFonts w:ascii="Times New Roman" w:eastAsia="Times New Roman" w:hAnsi="Times New Roman" w:cs="Times New Roman"/>
          <w:lang w:eastAsia="ru-RU"/>
        </w:rPr>
        <w:t>сионно</w:t>
      </w:r>
      <w:proofErr w:type="spellEnd"/>
      <w:r w:rsidRPr="00F10DAD">
        <w:rPr>
          <w:rFonts w:ascii="Times New Roman" w:eastAsia="Times New Roman" w:hAnsi="Times New Roman" w:cs="Times New Roman"/>
          <w:lang w:eastAsia="ru-RU"/>
        </w:rPr>
        <w:t xml:space="preserve"> с составлением акта;</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объекты, сектора крыш должны быть почищены в течение двух календарных дней после</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обращения Заказчика;               </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при опасности  падения сосулек и схода  снежных наносов работы выполнить на </w:t>
      </w:r>
      <w:proofErr w:type="gramStart"/>
      <w:r w:rsidRPr="00F10DAD">
        <w:rPr>
          <w:rFonts w:ascii="Times New Roman" w:eastAsia="Times New Roman" w:hAnsi="Times New Roman" w:cs="Times New Roman"/>
          <w:lang w:eastAsia="ru-RU"/>
        </w:rPr>
        <w:t>следующий</w:t>
      </w:r>
      <w:proofErr w:type="gramEnd"/>
      <w:r w:rsidRPr="00F10DAD">
        <w:rPr>
          <w:rFonts w:ascii="Times New Roman" w:eastAsia="Times New Roman" w:hAnsi="Times New Roman" w:cs="Times New Roman"/>
          <w:lang w:eastAsia="ru-RU"/>
        </w:rPr>
        <w:t xml:space="preserve">    </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день после получения заявки от Заказчика по телефону;</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после телефонной заявки Заказчика в течени</w:t>
      </w:r>
      <w:proofErr w:type="gramStart"/>
      <w:r w:rsidRPr="00F10DAD">
        <w:rPr>
          <w:rFonts w:ascii="Times New Roman" w:eastAsia="Times New Roman" w:hAnsi="Times New Roman" w:cs="Times New Roman"/>
          <w:lang w:eastAsia="ru-RU"/>
        </w:rPr>
        <w:t>и</w:t>
      </w:r>
      <w:proofErr w:type="gramEnd"/>
      <w:r w:rsidRPr="00F10DAD">
        <w:rPr>
          <w:rFonts w:ascii="Times New Roman" w:eastAsia="Times New Roman" w:hAnsi="Times New Roman" w:cs="Times New Roman"/>
          <w:lang w:eastAsia="ru-RU"/>
        </w:rPr>
        <w:t xml:space="preserve"> одного дня почистить указанные Заказчиком   </w:t>
      </w:r>
    </w:p>
    <w:p w:rsidR="00F10DAD" w:rsidRPr="00F10DAD" w:rsidRDefault="00F10DAD" w:rsidP="00F10DAD">
      <w:pPr>
        <w:spacing w:after="0" w:line="240" w:lineRule="auto"/>
        <w:ind w:left="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вытяжки канализационных каналов.             </w:t>
      </w:r>
    </w:p>
    <w:p w:rsidR="00F10DAD" w:rsidRPr="00F10DAD" w:rsidRDefault="00F10DAD" w:rsidP="00F10DAD">
      <w:pPr>
        <w:numPr>
          <w:ilvl w:val="0"/>
          <w:numId w:val="43"/>
        </w:numPr>
        <w:spacing w:after="0" w:line="240" w:lineRule="auto"/>
        <w:jc w:val="both"/>
        <w:rPr>
          <w:rFonts w:ascii="Times New Roman" w:eastAsia="Times New Roman" w:hAnsi="Times New Roman" w:cs="Times New Roman"/>
          <w:i/>
          <w:sz w:val="24"/>
          <w:szCs w:val="24"/>
          <w:u w:val="single"/>
          <w:lang w:eastAsia="ru-RU"/>
        </w:rPr>
      </w:pPr>
      <w:r w:rsidRPr="00F10DAD">
        <w:rPr>
          <w:rFonts w:ascii="Times New Roman" w:eastAsia="Times New Roman" w:hAnsi="Times New Roman" w:cs="Times New Roman"/>
          <w:b/>
          <w:sz w:val="24"/>
          <w:szCs w:val="24"/>
          <w:lang w:eastAsia="ru-RU"/>
        </w:rPr>
        <w:t>Требования к безопасности выполнения работ и безопасности результатов работ:</w:t>
      </w:r>
      <w:r w:rsidRPr="00F10DAD">
        <w:rPr>
          <w:rFonts w:ascii="Times New Roman" w:eastAsia="Times New Roman" w:hAnsi="Times New Roman" w:cs="Times New Roman"/>
          <w:sz w:val="24"/>
          <w:szCs w:val="24"/>
          <w:lang w:eastAsia="ru-RU"/>
        </w:rPr>
        <w:t xml:space="preserve"> </w:t>
      </w:r>
      <w:r w:rsidRPr="00F10DAD">
        <w:rPr>
          <w:rFonts w:ascii="Times New Roman" w:eastAsia="Times New Roman" w:hAnsi="Times New Roman" w:cs="Times New Roman"/>
          <w:b/>
          <w:sz w:val="24"/>
          <w:szCs w:val="24"/>
          <w:lang w:eastAsia="ru-RU"/>
        </w:rPr>
        <w:t xml:space="preserve"> </w:t>
      </w:r>
    </w:p>
    <w:p w:rsidR="00F10DAD" w:rsidRPr="00F10DAD" w:rsidRDefault="00F10DAD" w:rsidP="00F10DAD">
      <w:pPr>
        <w:spacing w:after="0" w:line="240" w:lineRule="auto"/>
        <w:ind w:left="708"/>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F10DAD" w:rsidRPr="00F10DAD" w:rsidRDefault="00F10DAD" w:rsidP="00F10DAD">
      <w:pPr>
        <w:spacing w:after="0" w:line="240" w:lineRule="auto"/>
        <w:ind w:left="705"/>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охрана труда рабочих должна обеспечиваться выдачей необходимых средств индивидуальной зашиты и страховки (каски, специальная одежда, обувь и </w:t>
      </w:r>
      <w:proofErr w:type="spellStart"/>
      <w:r w:rsidRPr="00F10DAD">
        <w:rPr>
          <w:rFonts w:ascii="Times New Roman" w:eastAsia="Times New Roman" w:hAnsi="Times New Roman" w:cs="Times New Roman"/>
          <w:lang w:eastAsia="ru-RU"/>
        </w:rPr>
        <w:t>т</w:t>
      </w:r>
      <w:proofErr w:type="gramStart"/>
      <w:r w:rsidRPr="00F10DAD">
        <w:rPr>
          <w:rFonts w:ascii="Times New Roman" w:eastAsia="Times New Roman" w:hAnsi="Times New Roman" w:cs="Times New Roman"/>
          <w:lang w:eastAsia="ru-RU"/>
        </w:rPr>
        <w:t>.д</w:t>
      </w:r>
      <w:proofErr w:type="spellEnd"/>
      <w:proofErr w:type="gramEnd"/>
      <w:r w:rsidRPr="00F10DAD">
        <w:rPr>
          <w:rFonts w:ascii="Times New Roman" w:eastAsia="Times New Roman" w:hAnsi="Times New Roman" w:cs="Times New Roman"/>
          <w:lang w:eastAsia="ru-RU"/>
        </w:rPr>
        <w:t>), выполнением мероприятий по коллективной защите работающих (ограждения, освещение, защитные и предохранительные устройства).Организация площадки для ведения на ней работ должна обеспечивать безопасность труда работающих на всех этапах выполнения  работ;</w:t>
      </w:r>
    </w:p>
    <w:p w:rsidR="00F10DAD" w:rsidRPr="00F10DAD" w:rsidRDefault="00F10DAD" w:rsidP="00F10DAD">
      <w:pPr>
        <w:spacing w:after="0" w:line="240" w:lineRule="auto"/>
        <w:ind w:left="705"/>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при производстве работ должны использоваться оборудование, машины и механизмы, предназначенные для конкретных условий;</w:t>
      </w:r>
    </w:p>
    <w:p w:rsidR="00F10DAD" w:rsidRPr="00F10DAD" w:rsidRDefault="00F10DAD" w:rsidP="00F10DAD">
      <w:pPr>
        <w:spacing w:after="0" w:line="240" w:lineRule="auto"/>
        <w:ind w:left="705"/>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перед началом работ по очистке кровель, козырьков, водосточных желобов от снега и наледи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w:t>
      </w:r>
    </w:p>
    <w:p w:rsidR="00F10DAD" w:rsidRPr="00F10DAD" w:rsidRDefault="00F10DAD" w:rsidP="00F10DAD">
      <w:pPr>
        <w:spacing w:after="0" w:line="240" w:lineRule="auto"/>
        <w:ind w:left="705"/>
        <w:jc w:val="both"/>
        <w:rPr>
          <w:rFonts w:ascii="Times New Roman" w:eastAsia="Times New Roman" w:hAnsi="Times New Roman" w:cs="Times New Roman"/>
          <w:b/>
          <w:lang w:eastAsia="ru-RU"/>
        </w:rPr>
      </w:pPr>
      <w:r w:rsidRPr="00F10DAD">
        <w:rPr>
          <w:rFonts w:ascii="Times New Roman" w:eastAsia="Times New Roman" w:hAnsi="Times New Roman" w:cs="Times New Roman"/>
          <w:lang w:eastAsia="ru-RU"/>
        </w:rPr>
        <w:t xml:space="preserve">- после сброса сосулек, наледи и снежных наносов с кровель </w:t>
      </w:r>
      <w:r w:rsidRPr="00F10DAD">
        <w:rPr>
          <w:rFonts w:ascii="Times New Roman" w:eastAsia="Times New Roman" w:hAnsi="Times New Roman" w:cs="Times New Roman"/>
          <w:b/>
          <w:lang w:eastAsia="ru-RU"/>
        </w:rPr>
        <w:t xml:space="preserve"> </w:t>
      </w:r>
      <w:r w:rsidRPr="00F10DAD">
        <w:rPr>
          <w:rFonts w:ascii="Times New Roman" w:eastAsia="Times New Roman" w:hAnsi="Times New Roman" w:cs="Times New Roman"/>
          <w:lang w:eastAsia="ru-RU"/>
        </w:rPr>
        <w:t xml:space="preserve">незамедлительно удалить и складировать снег на расстояние двух метров от фасада здания, в </w:t>
      </w:r>
      <w:proofErr w:type="gramStart"/>
      <w:r w:rsidRPr="00F10DAD">
        <w:rPr>
          <w:rFonts w:ascii="Times New Roman" w:eastAsia="Times New Roman" w:hAnsi="Times New Roman" w:cs="Times New Roman"/>
          <w:lang w:eastAsia="ru-RU"/>
        </w:rPr>
        <w:t>места</w:t>
      </w:r>
      <w:proofErr w:type="gramEnd"/>
      <w:r w:rsidRPr="00F10DAD">
        <w:rPr>
          <w:rFonts w:ascii="Times New Roman" w:eastAsia="Times New Roman" w:hAnsi="Times New Roman" w:cs="Times New Roman"/>
          <w:lang w:eastAsia="ru-RU"/>
        </w:rPr>
        <w:t xml:space="preserve"> не препятствующие свободному проезду автотранспорта и движению пешеходов.</w:t>
      </w:r>
      <w:r w:rsidRPr="00F10DAD">
        <w:rPr>
          <w:rFonts w:ascii="Times New Roman" w:eastAsia="Times New Roman" w:hAnsi="Times New Roman" w:cs="Times New Roman"/>
          <w:b/>
          <w:lang w:eastAsia="ru-RU"/>
        </w:rPr>
        <w:t xml:space="preserve">                </w:t>
      </w:r>
    </w:p>
    <w:p w:rsidR="00F10DAD" w:rsidRPr="00F10DAD" w:rsidRDefault="00F10DAD" w:rsidP="00F10DAD">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F10DAD">
        <w:rPr>
          <w:rFonts w:ascii="Times New Roman" w:eastAsia="Times New Roman" w:hAnsi="Times New Roman" w:cs="Times New Roman"/>
          <w:b/>
          <w:sz w:val="24"/>
          <w:szCs w:val="24"/>
          <w:lang w:eastAsia="ru-RU"/>
        </w:rPr>
        <w:t xml:space="preserve">                     10. Порядок сдачи и приемки результатов работ</w:t>
      </w:r>
      <w:r w:rsidRPr="00F10DAD">
        <w:rPr>
          <w:rFonts w:ascii="Times New Roman" w:eastAsia="Times New Roman" w:hAnsi="Times New Roman" w:cs="Times New Roman"/>
          <w:sz w:val="24"/>
          <w:szCs w:val="24"/>
          <w:lang w:eastAsia="ru-RU"/>
        </w:rPr>
        <w:t>:</w:t>
      </w:r>
    </w:p>
    <w:p w:rsidR="00F10DAD" w:rsidRPr="00F10DAD" w:rsidRDefault="00F10DAD" w:rsidP="00F10DAD">
      <w:pPr>
        <w:tabs>
          <w:tab w:val="left" w:pos="360"/>
        </w:tabs>
        <w:spacing w:after="0" w:line="240" w:lineRule="auto"/>
        <w:ind w:left="720" w:hanging="1620"/>
        <w:jc w:val="both"/>
        <w:rPr>
          <w:rFonts w:ascii="Times New Roman" w:eastAsia="Times New Roman" w:hAnsi="Times New Roman" w:cs="Times New Roman"/>
          <w:lang w:eastAsia="ru-RU"/>
        </w:rPr>
      </w:pPr>
      <w:r w:rsidRPr="00F10DAD">
        <w:rPr>
          <w:rFonts w:ascii="Times New Roman" w:eastAsia="Times New Roman" w:hAnsi="Times New Roman" w:cs="Times New Roman"/>
          <w:b/>
          <w:lang w:eastAsia="ru-RU"/>
        </w:rPr>
        <w:t xml:space="preserve">                            </w:t>
      </w:r>
      <w:r w:rsidRPr="00F10DAD">
        <w:rPr>
          <w:rFonts w:ascii="Times New Roman" w:eastAsia="Times New Roman" w:hAnsi="Times New Roman" w:cs="Times New Roman"/>
          <w:lang w:eastAsia="ru-RU"/>
        </w:rPr>
        <w:t>- в соответствии с условиями договора Исполнитель, по требованию Заказчика, обязан представлять информацию о ходе  выполнения работ;</w:t>
      </w:r>
    </w:p>
    <w:p w:rsidR="00F10DAD" w:rsidRPr="00F10DAD" w:rsidRDefault="00F10DAD" w:rsidP="00F10DAD">
      <w:pPr>
        <w:tabs>
          <w:tab w:val="left" w:pos="360"/>
        </w:tabs>
        <w:spacing w:after="0" w:line="240" w:lineRule="auto"/>
        <w:ind w:left="720" w:hanging="162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F10DAD" w:rsidRPr="00F10DAD" w:rsidRDefault="00F10DAD" w:rsidP="00F10DAD">
      <w:pPr>
        <w:tabs>
          <w:tab w:val="left" w:pos="360"/>
        </w:tabs>
        <w:spacing w:after="0" w:line="240" w:lineRule="auto"/>
        <w:ind w:left="720" w:hanging="162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-акты выполненных работ предоставляются Заказчику в конце каждого месяца и подписываются с учётом объёма выполненных работ;</w:t>
      </w:r>
    </w:p>
    <w:p w:rsidR="00F10DAD" w:rsidRPr="00F10DAD" w:rsidRDefault="00F10DAD" w:rsidP="00F10DAD">
      <w:pPr>
        <w:tabs>
          <w:tab w:val="left" w:pos="360"/>
        </w:tabs>
        <w:spacing w:after="0" w:line="240" w:lineRule="auto"/>
        <w:ind w:left="720" w:hanging="162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последний акт выполнения работ подписывается, а последняя выплата осуществляется после проверки крыши на целостность кровли </w:t>
      </w:r>
      <w:proofErr w:type="gramStart"/>
      <w:r w:rsidRPr="00F10DAD">
        <w:rPr>
          <w:rFonts w:ascii="Times New Roman" w:eastAsia="Times New Roman" w:hAnsi="Times New Roman" w:cs="Times New Roman"/>
          <w:lang w:eastAsia="ru-RU"/>
        </w:rPr>
        <w:t xml:space="preserve">( </w:t>
      </w:r>
      <w:proofErr w:type="gramEnd"/>
      <w:r w:rsidRPr="00F10DAD">
        <w:rPr>
          <w:rFonts w:ascii="Times New Roman" w:eastAsia="Times New Roman" w:hAnsi="Times New Roman" w:cs="Times New Roman"/>
          <w:lang w:eastAsia="ru-RU"/>
        </w:rPr>
        <w:t>с составлением акта передачи кровли ) и устранения повреждений по вине Исполнителя, если такие имеются. В акте определяется срок устранения дефектов.</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F10DAD">
        <w:rPr>
          <w:rFonts w:ascii="Times New Roman" w:eastAsia="Times New Roman" w:hAnsi="Times New Roman" w:cs="Times New Roman"/>
          <w:b/>
          <w:sz w:val="24"/>
          <w:szCs w:val="24"/>
          <w:lang w:eastAsia="ru-RU"/>
        </w:rPr>
        <w:t>11.  Требования к качеству работ</w:t>
      </w:r>
      <w:r w:rsidRPr="00F10DAD">
        <w:rPr>
          <w:rFonts w:ascii="Times New Roman" w:eastAsia="Times New Roman" w:hAnsi="Times New Roman" w:cs="Times New Roman"/>
          <w:sz w:val="24"/>
          <w:szCs w:val="24"/>
          <w:lang w:eastAsia="ru-RU"/>
        </w:rPr>
        <w:t xml:space="preserve">: </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b/>
          <w:lang w:eastAsia="ru-RU"/>
        </w:rPr>
        <w:t xml:space="preserve">      </w:t>
      </w:r>
      <w:r w:rsidRPr="00F10DAD">
        <w:rPr>
          <w:rFonts w:ascii="Times New Roman" w:eastAsia="Times New Roman" w:hAnsi="Times New Roman" w:cs="Times New Roman"/>
          <w:lang w:eastAsia="ru-RU"/>
        </w:rPr>
        <w:t xml:space="preserve">-перед началом выполнения работ по сбросу снега, наледи и сосулек Исполнитель в присутствии Заказчика составляет акт приемки кровли на техническое обслуживание, в котором указываются все повреждения кровли, если таковые есть, на начало работ по сбросу; </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-при очистке Исполнитель обязан производить работы с сохранением целостности кровель; </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 xml:space="preserve">     - целостность кровли должна проверяться после каждой очистки и после таяния снега;</w:t>
      </w:r>
    </w:p>
    <w:p w:rsidR="00F10DAD" w:rsidRPr="00F10DAD" w:rsidRDefault="00F10DAD" w:rsidP="00F10DAD">
      <w:pPr>
        <w:tabs>
          <w:tab w:val="left" w:pos="360"/>
          <w:tab w:val="left" w:pos="54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lang w:eastAsia="ru-RU"/>
        </w:rPr>
        <w:lastRenderedPageBreak/>
        <w:t xml:space="preserve">     - 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lang w:eastAsia="ru-RU"/>
        </w:rPr>
      </w:pPr>
      <w:r w:rsidRPr="00F10DAD">
        <w:rPr>
          <w:rFonts w:ascii="Times New Roman" w:eastAsia="Times New Roman" w:hAnsi="Times New Roman" w:cs="Times New Roman"/>
          <w:b/>
          <w:sz w:val="24"/>
          <w:szCs w:val="24"/>
          <w:lang w:eastAsia="ru-RU"/>
        </w:rPr>
        <w:t xml:space="preserve">12. Иные требования к работам и условиям их выполнения по усмотрению Заказчика: </w:t>
      </w:r>
      <w:r w:rsidRPr="00F10DAD">
        <w:rPr>
          <w:rFonts w:ascii="Times New Roman" w:eastAsia="Times New Roman" w:hAnsi="Times New Roman" w:cs="Times New Roman"/>
          <w:lang w:eastAsia="ru-RU"/>
        </w:rPr>
        <w:t>Подрядчик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b/>
          <w:lang w:eastAsia="ru-RU"/>
        </w:rPr>
      </w:pPr>
    </w:p>
    <w:p w:rsidR="00F10DAD" w:rsidRPr="00F10DAD" w:rsidRDefault="00F10DAD" w:rsidP="00F10DAD">
      <w:pPr>
        <w:tabs>
          <w:tab w:val="left" w:pos="360"/>
        </w:tabs>
        <w:spacing w:after="0" w:line="240" w:lineRule="auto"/>
        <w:ind w:left="540" w:hanging="360"/>
        <w:jc w:val="center"/>
        <w:rPr>
          <w:rFonts w:ascii="Times New Roman" w:eastAsia="Times New Roman" w:hAnsi="Times New Roman" w:cs="Times New Roman"/>
          <w:b/>
          <w:sz w:val="24"/>
          <w:szCs w:val="24"/>
          <w:lang w:val="en-US" w:eastAsia="ru-RU"/>
        </w:rPr>
      </w:pPr>
      <w:r w:rsidRPr="00F10DAD">
        <w:rPr>
          <w:rFonts w:ascii="Times New Roman" w:eastAsia="Times New Roman" w:hAnsi="Times New Roman" w:cs="Times New Roman"/>
          <w:b/>
          <w:sz w:val="24"/>
          <w:szCs w:val="24"/>
          <w:lang w:eastAsia="ru-RU"/>
        </w:rPr>
        <w:t>Площадь кровель зданий СГУПС.</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5663"/>
        <w:gridCol w:w="2551"/>
      </w:tblGrid>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w:t>
            </w:r>
          </w:p>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п\</w:t>
            </w:r>
            <w:proofErr w:type="gramStart"/>
            <w:r w:rsidRPr="00F10DAD">
              <w:rPr>
                <w:rFonts w:ascii="Times New Roman" w:eastAsia="Times New Roman" w:hAnsi="Times New Roman" w:cs="Times New Roman"/>
                <w:b/>
                <w:lang w:eastAsia="ru-RU"/>
              </w:rPr>
              <w:t>п</w:t>
            </w:r>
            <w:proofErr w:type="gramEnd"/>
          </w:p>
        </w:tc>
        <w:tc>
          <w:tcPr>
            <w:tcW w:w="5663"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Наименование объекта</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Площадь</w:t>
            </w:r>
          </w:p>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w:t>
            </w:r>
            <w:proofErr w:type="spellStart"/>
            <w:r w:rsidRPr="00F10DAD">
              <w:rPr>
                <w:rFonts w:ascii="Times New Roman" w:eastAsia="Times New Roman" w:hAnsi="Times New Roman" w:cs="Times New Roman"/>
                <w:b/>
                <w:lang w:eastAsia="ru-RU"/>
              </w:rPr>
              <w:t>кв.м</w:t>
            </w:r>
            <w:proofErr w:type="spellEnd"/>
            <w:r w:rsidRPr="00F10DAD">
              <w:rPr>
                <w:rFonts w:ascii="Times New Roman" w:eastAsia="Times New Roman" w:hAnsi="Times New Roman" w:cs="Times New Roman"/>
                <w:b/>
                <w:lang w:eastAsia="ru-RU"/>
              </w:rPr>
              <w:t>.)</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1</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Учебный корпус №1</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9 717,00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2</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Лабораторный корпус</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2 705,00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3</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НИДЦ</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669,00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4</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Обособленное структурное подразделение ККДП №27</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520,00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5</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Комбинат питания</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1 273,00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val="en-US" w:eastAsia="ru-RU"/>
              </w:rPr>
              <w:t>6</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Учебный корпус №3</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914,00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val="en-US" w:eastAsia="ru-RU"/>
              </w:rPr>
              <w:t>7</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Бассейн</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1 984,00</w:t>
            </w:r>
          </w:p>
        </w:tc>
      </w:tr>
      <w:tr w:rsidR="00F10DAD" w:rsidRPr="00F10DAD" w:rsidTr="006E730D">
        <w:trPr>
          <w:trHeight w:val="277"/>
        </w:trPr>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val="en-US" w:eastAsia="ru-RU"/>
              </w:rPr>
              <w:t>8</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Дом спорта</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1 294,00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val="en-US" w:eastAsia="ru-RU"/>
              </w:rPr>
              <w:t>9</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РМГ</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491,00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eastAsia="ru-RU"/>
              </w:rPr>
              <w:t>1</w:t>
            </w:r>
            <w:r w:rsidRPr="00F10DAD">
              <w:rPr>
                <w:rFonts w:ascii="Times New Roman" w:eastAsia="Times New Roman" w:hAnsi="Times New Roman" w:cs="Times New Roman"/>
                <w:lang w:val="en-US" w:eastAsia="ru-RU"/>
              </w:rPr>
              <w:t>0</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Научная лаборатория</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521,00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eastAsia="ru-RU"/>
              </w:rPr>
              <w:t>1</w:t>
            </w:r>
            <w:r w:rsidRPr="00F10DAD">
              <w:rPr>
                <w:rFonts w:ascii="Times New Roman" w:eastAsia="Times New Roman" w:hAnsi="Times New Roman" w:cs="Times New Roman"/>
                <w:lang w:val="en-US" w:eastAsia="ru-RU"/>
              </w:rPr>
              <w:t>1</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proofErr w:type="spellStart"/>
            <w:r w:rsidRPr="00F10DAD">
              <w:rPr>
                <w:rFonts w:ascii="Times New Roman" w:eastAsia="Times New Roman" w:hAnsi="Times New Roman" w:cs="Times New Roman"/>
                <w:lang w:eastAsia="ru-RU"/>
              </w:rPr>
              <w:t>Ремцех</w:t>
            </w:r>
            <w:proofErr w:type="spellEnd"/>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420,00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val="en-US" w:eastAsia="ru-RU"/>
              </w:rPr>
            </w:pPr>
            <w:r w:rsidRPr="00F10DAD">
              <w:rPr>
                <w:rFonts w:ascii="Times New Roman" w:eastAsia="Times New Roman" w:hAnsi="Times New Roman" w:cs="Times New Roman"/>
                <w:lang w:eastAsia="ru-RU"/>
              </w:rPr>
              <w:t>1</w:t>
            </w:r>
            <w:r w:rsidRPr="00F10DAD">
              <w:rPr>
                <w:rFonts w:ascii="Times New Roman" w:eastAsia="Times New Roman" w:hAnsi="Times New Roman" w:cs="Times New Roman"/>
                <w:lang w:val="en-US" w:eastAsia="ru-RU"/>
              </w:rPr>
              <w:t>2</w:t>
            </w: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Общежития 1,2,3,4</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lang w:eastAsia="ru-RU"/>
              </w:rPr>
            </w:pPr>
            <w:r w:rsidRPr="00F10DAD">
              <w:rPr>
                <w:rFonts w:ascii="Times New Roman" w:eastAsia="Times New Roman" w:hAnsi="Times New Roman" w:cs="Times New Roman"/>
                <w:lang w:eastAsia="ru-RU"/>
              </w:rPr>
              <w:t>7 573,00</w:t>
            </w:r>
          </w:p>
        </w:tc>
      </w:tr>
      <w:tr w:rsidR="00F10DAD" w:rsidRPr="00F10DAD" w:rsidTr="006E730D">
        <w:tc>
          <w:tcPr>
            <w:tcW w:w="966"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p>
        </w:tc>
        <w:tc>
          <w:tcPr>
            <w:tcW w:w="5663" w:type="dxa"/>
            <w:shd w:val="clear" w:color="auto" w:fill="auto"/>
          </w:tcPr>
          <w:p w:rsidR="00F10DAD" w:rsidRPr="00F10DAD" w:rsidRDefault="00F10DAD" w:rsidP="00F10DAD">
            <w:pPr>
              <w:tabs>
                <w:tab w:val="left" w:pos="360"/>
              </w:tabs>
              <w:spacing w:after="0" w:line="240" w:lineRule="auto"/>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ИТОГО:</w:t>
            </w:r>
          </w:p>
        </w:tc>
        <w:tc>
          <w:tcPr>
            <w:tcW w:w="2551" w:type="dxa"/>
            <w:shd w:val="clear" w:color="auto" w:fill="auto"/>
          </w:tcPr>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r w:rsidRPr="00F10DAD">
              <w:rPr>
                <w:rFonts w:ascii="Times New Roman" w:eastAsia="Times New Roman" w:hAnsi="Times New Roman" w:cs="Times New Roman"/>
                <w:b/>
                <w:lang w:eastAsia="ru-RU"/>
              </w:rPr>
              <w:t>28 </w:t>
            </w:r>
            <w:r w:rsidRPr="00F10DAD">
              <w:rPr>
                <w:rFonts w:ascii="Times New Roman" w:eastAsia="Times New Roman" w:hAnsi="Times New Roman" w:cs="Times New Roman"/>
                <w:b/>
                <w:lang w:val="en-US" w:eastAsia="ru-RU"/>
              </w:rPr>
              <w:t>081</w:t>
            </w:r>
            <w:r w:rsidRPr="00F10DAD">
              <w:rPr>
                <w:rFonts w:ascii="Times New Roman" w:eastAsia="Times New Roman" w:hAnsi="Times New Roman" w:cs="Times New Roman"/>
                <w:b/>
                <w:lang w:eastAsia="ru-RU"/>
              </w:rPr>
              <w:t>,00</w:t>
            </w:r>
          </w:p>
        </w:tc>
      </w:tr>
    </w:tbl>
    <w:p w:rsidR="00F10DAD" w:rsidRPr="00F10DAD" w:rsidRDefault="00F10DAD" w:rsidP="00F10DAD">
      <w:pPr>
        <w:tabs>
          <w:tab w:val="left" w:pos="360"/>
        </w:tabs>
        <w:spacing w:after="0" w:line="240" w:lineRule="auto"/>
        <w:ind w:left="540" w:hanging="360"/>
        <w:jc w:val="center"/>
        <w:rPr>
          <w:rFonts w:ascii="Times New Roman" w:eastAsia="Times New Roman" w:hAnsi="Times New Roman" w:cs="Times New Roman"/>
          <w:b/>
          <w:sz w:val="24"/>
          <w:szCs w:val="24"/>
          <w:lang w:eastAsia="ru-RU"/>
        </w:rPr>
      </w:pPr>
      <w:r w:rsidRPr="00F10DAD">
        <w:rPr>
          <w:rFonts w:ascii="Times New Roman" w:eastAsia="Times New Roman" w:hAnsi="Times New Roman" w:cs="Times New Roman"/>
          <w:b/>
          <w:sz w:val="24"/>
          <w:szCs w:val="24"/>
          <w:lang w:eastAsia="ru-RU"/>
        </w:rPr>
        <w:t xml:space="preserve"> </w:t>
      </w:r>
    </w:p>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p>
    <w:p w:rsidR="00F10DAD" w:rsidRPr="00F10DAD" w:rsidRDefault="00F10DAD" w:rsidP="00F10DAD">
      <w:pPr>
        <w:tabs>
          <w:tab w:val="left" w:pos="360"/>
        </w:tabs>
        <w:spacing w:after="0" w:line="240" w:lineRule="auto"/>
        <w:jc w:val="center"/>
        <w:rPr>
          <w:rFonts w:ascii="Times New Roman" w:eastAsia="Times New Roman" w:hAnsi="Times New Roman" w:cs="Times New Roman"/>
          <w:b/>
          <w:lang w:eastAsia="ru-RU"/>
        </w:rPr>
      </w:pP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F10DAD">
        <w:rPr>
          <w:rFonts w:ascii="Times New Roman" w:eastAsia="Times New Roman" w:hAnsi="Times New Roman" w:cs="Times New Roman"/>
          <w:sz w:val="24"/>
          <w:szCs w:val="24"/>
          <w:lang w:eastAsia="ru-RU"/>
        </w:rPr>
        <w:t xml:space="preserve">                                                                            </w:t>
      </w:r>
    </w:p>
    <w:p w:rsidR="00F10DAD" w:rsidRPr="00F10DAD" w:rsidRDefault="00F10DAD" w:rsidP="00F10DAD">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F10DAD">
        <w:rPr>
          <w:rFonts w:ascii="Times New Roman" w:eastAsia="Times New Roman" w:hAnsi="Times New Roman" w:cs="Times New Roman"/>
          <w:sz w:val="24"/>
          <w:szCs w:val="24"/>
          <w:lang w:eastAsia="ru-RU"/>
        </w:rPr>
        <w:t xml:space="preserve">                                                                       </w:t>
      </w:r>
    </w:p>
    <w:p w:rsidR="00F10DAD" w:rsidRPr="00F10DAD" w:rsidRDefault="00F10DAD" w:rsidP="00F10DAD">
      <w:pPr>
        <w:spacing w:after="0" w:line="240" w:lineRule="auto"/>
        <w:jc w:val="both"/>
        <w:rPr>
          <w:rFonts w:ascii="Times New Roman" w:eastAsia="Times New Roman" w:hAnsi="Times New Roman" w:cs="Times New Roman"/>
          <w:b/>
          <w:sz w:val="24"/>
          <w:szCs w:val="24"/>
          <w:lang w:eastAsia="ru-RU"/>
        </w:rPr>
      </w:pPr>
      <w:r w:rsidRPr="00F10DAD">
        <w:rPr>
          <w:rFonts w:ascii="Times New Roman" w:eastAsia="Times New Roman" w:hAnsi="Times New Roman" w:cs="Times New Roman"/>
          <w:sz w:val="24"/>
          <w:szCs w:val="24"/>
          <w:lang w:eastAsia="ru-RU"/>
        </w:rPr>
        <w:t xml:space="preserve">                                                                             </w:t>
      </w:r>
    </w:p>
    <w:p w:rsidR="00F10DAD" w:rsidRPr="00F10DAD" w:rsidRDefault="00F10DAD" w:rsidP="00F10DAD">
      <w:pPr>
        <w:spacing w:after="0" w:line="240" w:lineRule="auto"/>
        <w:jc w:val="center"/>
        <w:rPr>
          <w:rFonts w:ascii="Times New Roman" w:eastAsia="Times New Roman" w:hAnsi="Times New Roman" w:cs="Times New Roman"/>
          <w:b/>
          <w:sz w:val="24"/>
          <w:szCs w:val="24"/>
          <w:lang w:eastAsia="ru-RU"/>
        </w:rPr>
      </w:pPr>
      <w:r w:rsidRPr="00F10DAD">
        <w:rPr>
          <w:rFonts w:ascii="Times New Roman" w:eastAsia="Times New Roman" w:hAnsi="Times New Roman" w:cs="Times New Roman"/>
          <w:b/>
          <w:sz w:val="24"/>
          <w:szCs w:val="24"/>
          <w:lang w:eastAsia="ru-RU"/>
        </w:rPr>
        <w:t xml:space="preserve">                                                                                                                                                        </w:t>
      </w:r>
    </w:p>
    <w:p w:rsidR="00F10DAD" w:rsidRPr="00F10DAD" w:rsidRDefault="00F10DAD" w:rsidP="00F10DAD">
      <w:pPr>
        <w:spacing w:after="0" w:line="240" w:lineRule="auto"/>
        <w:rPr>
          <w:rFonts w:ascii="Times New Roman" w:eastAsia="Times New Roman" w:hAnsi="Times New Roman" w:cs="Times New Roman"/>
          <w:sz w:val="24"/>
          <w:szCs w:val="24"/>
          <w:lang w:eastAsia="ru-RU"/>
        </w:rPr>
      </w:pPr>
    </w:p>
    <w:p w:rsidR="00F10DAD" w:rsidRPr="00F10DAD" w:rsidRDefault="00F10DAD" w:rsidP="00F10DAD">
      <w:pPr>
        <w:spacing w:after="0" w:line="240" w:lineRule="auto"/>
        <w:rPr>
          <w:rFonts w:ascii="Times New Roman" w:eastAsia="Times New Roman" w:hAnsi="Times New Roman" w:cs="Times New Roman"/>
          <w:sz w:val="24"/>
          <w:szCs w:val="24"/>
          <w:lang w:eastAsia="ru-RU"/>
        </w:rPr>
      </w:pPr>
    </w:p>
    <w:p w:rsidR="00F10DAD" w:rsidRPr="00F10DAD" w:rsidRDefault="00F10DAD" w:rsidP="00F10DAD">
      <w:pPr>
        <w:spacing w:after="0" w:line="240" w:lineRule="auto"/>
        <w:rPr>
          <w:rFonts w:ascii="Times New Roman" w:eastAsia="Times New Roman" w:hAnsi="Times New Roman" w:cs="Times New Roman"/>
          <w:sz w:val="24"/>
          <w:szCs w:val="24"/>
          <w:lang w:eastAsia="ru-RU"/>
        </w:rPr>
      </w:pPr>
    </w:p>
    <w:p w:rsidR="00F10DAD" w:rsidRPr="00F10DAD" w:rsidRDefault="00F10DAD" w:rsidP="00F10DAD">
      <w:pPr>
        <w:spacing w:after="0" w:line="240" w:lineRule="auto"/>
        <w:rPr>
          <w:rFonts w:ascii="Times New Roman" w:eastAsia="Times New Roman" w:hAnsi="Times New Roman" w:cs="Times New Roman"/>
          <w:sz w:val="24"/>
          <w:szCs w:val="24"/>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8A34A9" w:rsidRPr="008A34A9" w:rsidRDefault="008A34A9" w:rsidP="008A34A9">
      <w:pPr>
        <w:spacing w:after="0" w:line="240" w:lineRule="auto"/>
        <w:ind w:firstLine="709"/>
        <w:jc w:val="both"/>
        <w:rPr>
          <w:rFonts w:ascii="Times New Roman" w:eastAsia="Times New Roman" w:hAnsi="Times New Roman" w:cs="Times New Roman"/>
          <w:lang w:eastAsia="ru-RU"/>
        </w:rPr>
      </w:pPr>
    </w:p>
    <w:p w:rsidR="00B162E0" w:rsidRPr="008A34A9" w:rsidRDefault="00B162E0" w:rsidP="00B162E0">
      <w:pPr>
        <w:widowControl w:val="0"/>
        <w:autoSpaceDE w:val="0"/>
        <w:autoSpaceDN w:val="0"/>
        <w:adjustRightInd w:val="0"/>
        <w:spacing w:after="0" w:line="240" w:lineRule="auto"/>
        <w:ind w:firstLine="540"/>
        <w:jc w:val="center"/>
        <w:rPr>
          <w:rFonts w:ascii="Times New Roman" w:hAnsi="Times New Roman" w:cs="Times New Roman"/>
          <w:b/>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F10DAD" w:rsidRPr="00F10DAD" w:rsidRDefault="00F10DAD" w:rsidP="00F10DAD">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F10DAD" w:rsidRPr="00F10DAD" w:rsidRDefault="00F10DAD" w:rsidP="00F10DAD">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F10DAD" w:rsidRPr="00F10DAD" w:rsidRDefault="00F10DAD" w:rsidP="00F10DAD">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10DAD" w:rsidRPr="00F10DAD" w:rsidRDefault="00F10DAD" w:rsidP="00F10DAD">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F10DAD" w:rsidRPr="00F10DAD" w:rsidRDefault="00F10DAD" w:rsidP="00F10DAD">
      <w:pPr>
        <w:spacing w:after="0" w:line="240" w:lineRule="auto"/>
        <w:jc w:val="center"/>
        <w:rPr>
          <w:rFonts w:ascii="Times New Roman" w:hAnsi="Times New Roman" w:cs="Times New Roman"/>
          <w:b/>
          <w:bCs/>
          <w:sz w:val="26"/>
          <w:szCs w:val="26"/>
        </w:rPr>
      </w:pPr>
    </w:p>
    <w:p w:rsidR="00F10DAD" w:rsidRPr="00F10DAD" w:rsidRDefault="00F10DAD" w:rsidP="00F10DA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очистке</w:t>
      </w:r>
      <w:r w:rsidRPr="00F10DAD">
        <w:rPr>
          <w:rFonts w:ascii="Times New Roman" w:hAnsi="Times New Roman" w:cs="Times New Roman"/>
          <w:b/>
          <w:bCs/>
          <w:sz w:val="26"/>
          <w:szCs w:val="26"/>
        </w:rPr>
        <w:t xml:space="preserve"> кровель зданий СГУПС от снега и наледи</w:t>
      </w:r>
    </w:p>
    <w:p w:rsidR="00F10DAD" w:rsidRPr="00F10DAD" w:rsidRDefault="00F10DAD" w:rsidP="00F10DAD">
      <w:pPr>
        <w:spacing w:after="0" w:line="240" w:lineRule="auto"/>
        <w:jc w:val="center"/>
        <w:rPr>
          <w:rFonts w:ascii="Times New Roman" w:hAnsi="Times New Roman" w:cs="Times New Roman"/>
          <w:b/>
          <w:bCs/>
          <w:sz w:val="26"/>
          <w:szCs w:val="26"/>
        </w:rPr>
      </w:pPr>
    </w:p>
    <w:p w:rsidR="00F10DAD" w:rsidRPr="00F10DAD" w:rsidRDefault="00F10DAD" w:rsidP="00F10DAD">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10DAD" w:rsidRPr="00F10DAD" w:rsidTr="006E730D">
        <w:tc>
          <w:tcPr>
            <w:tcW w:w="3289" w:type="dxa"/>
          </w:tcPr>
          <w:p w:rsidR="00F10DAD" w:rsidRPr="00F10DAD" w:rsidRDefault="00F10DAD" w:rsidP="00F10DAD">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F10DAD" w:rsidRPr="00F10DAD" w:rsidRDefault="00F10DAD" w:rsidP="00F10DAD">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Очистка кровель зданий от снега и наледи.</w:t>
            </w:r>
          </w:p>
        </w:tc>
      </w:tr>
      <w:tr w:rsidR="00F10DAD" w:rsidRPr="00F10DAD" w:rsidTr="006E730D">
        <w:tc>
          <w:tcPr>
            <w:tcW w:w="3289" w:type="dxa"/>
          </w:tcPr>
          <w:p w:rsidR="00F10DAD" w:rsidRPr="00F10DAD" w:rsidRDefault="00F10DAD" w:rsidP="00F10DAD">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F10DAD" w:rsidRPr="00F10DAD" w:rsidRDefault="00F10DAD" w:rsidP="00F10DAD">
            <w:pPr>
              <w:spacing w:after="0" w:line="240" w:lineRule="auto"/>
              <w:rPr>
                <w:rFonts w:ascii="Times New Roman" w:hAnsi="Times New Roman" w:cs="Times New Roman"/>
                <w:sz w:val="24"/>
                <w:szCs w:val="24"/>
              </w:rPr>
            </w:pPr>
            <w:proofErr w:type="spellStart"/>
            <w:r w:rsidRPr="00F10DAD">
              <w:rPr>
                <w:rFonts w:ascii="Times New Roman" w:hAnsi="Times New Roman" w:cs="Times New Roman"/>
                <w:sz w:val="24"/>
                <w:szCs w:val="24"/>
              </w:rPr>
              <w:t>Проектно</w:t>
            </w:r>
            <w:proofErr w:type="spellEnd"/>
            <w:r w:rsidRPr="00F10DAD">
              <w:rPr>
                <w:rFonts w:ascii="Times New Roman" w:hAnsi="Times New Roman" w:cs="Times New Roman"/>
                <w:sz w:val="24"/>
                <w:szCs w:val="24"/>
              </w:rPr>
              <w:t xml:space="preserve">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F10DAD" w:rsidRPr="00F10DAD" w:rsidTr="006E730D">
        <w:tc>
          <w:tcPr>
            <w:tcW w:w="3289" w:type="dxa"/>
          </w:tcPr>
          <w:p w:rsidR="00F10DAD" w:rsidRPr="00F10DAD" w:rsidRDefault="00F10DAD" w:rsidP="00F10DAD">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F10DAD" w:rsidRPr="00F10DAD" w:rsidRDefault="00F10DAD" w:rsidP="00F10DAD">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F10DAD" w:rsidRPr="00F10DAD" w:rsidTr="006E730D">
        <w:trPr>
          <w:cantSplit/>
        </w:trPr>
        <w:tc>
          <w:tcPr>
            <w:tcW w:w="8392" w:type="dxa"/>
            <w:gridSpan w:val="2"/>
            <w:tcBorders>
              <w:right w:val="nil"/>
            </w:tcBorders>
          </w:tcPr>
          <w:p w:rsidR="00F10DAD" w:rsidRPr="00F10DAD" w:rsidRDefault="00F10DAD" w:rsidP="00F10DAD">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F10DAD" w:rsidRPr="00F10DAD" w:rsidRDefault="00F10DAD" w:rsidP="00F10D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26.08</w:t>
            </w:r>
            <w:r w:rsidRPr="00F10DAD">
              <w:rPr>
                <w:rFonts w:ascii="Times New Roman" w:hAnsi="Times New Roman" w:cs="Times New Roman"/>
                <w:b/>
                <w:bCs/>
                <w:sz w:val="24"/>
                <w:szCs w:val="24"/>
              </w:rPr>
              <w:t>.</w:t>
            </w:r>
            <w:r>
              <w:rPr>
                <w:rFonts w:ascii="Times New Roman" w:hAnsi="Times New Roman" w:cs="Times New Roman"/>
                <w:b/>
                <w:bCs/>
                <w:sz w:val="24"/>
                <w:szCs w:val="24"/>
              </w:rPr>
              <w:t>2015</w:t>
            </w:r>
          </w:p>
        </w:tc>
      </w:tr>
    </w:tbl>
    <w:p w:rsidR="00F10DAD" w:rsidRPr="00F10DAD" w:rsidRDefault="00F10DAD" w:rsidP="00F10DAD">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F10DAD" w:rsidRPr="00F10DAD" w:rsidTr="006E730D">
        <w:tc>
          <w:tcPr>
            <w:tcW w:w="4649" w:type="dxa"/>
            <w:tcBorders>
              <w:top w:val="nil"/>
              <w:left w:val="nil"/>
              <w:bottom w:val="single" w:sz="4" w:space="0" w:color="auto"/>
              <w:right w:val="nil"/>
            </w:tcBorders>
            <w:vAlign w:val="bottom"/>
          </w:tcPr>
          <w:p w:rsidR="00F10DAD" w:rsidRPr="00F10DAD" w:rsidRDefault="00F10DAD" w:rsidP="00F10DAD">
            <w:pPr>
              <w:spacing w:after="0" w:line="240" w:lineRule="auto"/>
              <w:jc w:val="center"/>
              <w:rPr>
                <w:rFonts w:ascii="Times New Roman" w:hAnsi="Times New Roman" w:cs="Times New Roman"/>
                <w:sz w:val="24"/>
                <w:szCs w:val="24"/>
              </w:rPr>
            </w:pPr>
            <w:r w:rsidRPr="00F10DAD">
              <w:rPr>
                <w:rFonts w:ascii="Times New Roman" w:hAnsi="Times New Roman" w:cs="Times New Roman"/>
                <w:sz w:val="24"/>
                <w:szCs w:val="24"/>
              </w:rPr>
              <w:t>Печко</w:t>
            </w:r>
            <w:proofErr w:type="gramStart"/>
            <w:r w:rsidRPr="00F10DAD">
              <w:rPr>
                <w:rFonts w:ascii="Times New Roman" w:hAnsi="Times New Roman" w:cs="Times New Roman"/>
                <w:sz w:val="24"/>
                <w:szCs w:val="24"/>
              </w:rPr>
              <w:t xml:space="preserve"> .</w:t>
            </w:r>
            <w:proofErr w:type="gramEnd"/>
            <w:r w:rsidRPr="00F10DAD">
              <w:rPr>
                <w:rFonts w:ascii="Times New Roman" w:hAnsi="Times New Roman" w:cs="Times New Roman"/>
                <w:sz w:val="24"/>
                <w:szCs w:val="24"/>
              </w:rPr>
              <w:t>И.</w:t>
            </w:r>
          </w:p>
        </w:tc>
      </w:tr>
      <w:tr w:rsidR="00F10DAD" w:rsidRPr="00F10DAD" w:rsidTr="006E730D">
        <w:tc>
          <w:tcPr>
            <w:tcW w:w="4649" w:type="dxa"/>
            <w:tcBorders>
              <w:top w:val="nil"/>
              <w:left w:val="nil"/>
              <w:bottom w:val="nil"/>
              <w:right w:val="nil"/>
            </w:tcBorders>
          </w:tcPr>
          <w:p w:rsidR="00F10DAD" w:rsidRPr="00F10DAD" w:rsidRDefault="00F10DAD" w:rsidP="00F10DAD">
            <w:pPr>
              <w:spacing w:after="0" w:line="240" w:lineRule="auto"/>
              <w:jc w:val="center"/>
              <w:rPr>
                <w:rFonts w:ascii="Times New Roman" w:hAnsi="Times New Roman" w:cs="Times New Roman"/>
                <w:sz w:val="18"/>
                <w:szCs w:val="18"/>
              </w:rPr>
            </w:pPr>
          </w:p>
        </w:tc>
      </w:tr>
    </w:tbl>
    <w:p w:rsidR="00F10DAD" w:rsidRPr="00F10DAD" w:rsidRDefault="00F10DAD" w:rsidP="00F10DAD">
      <w:pPr>
        <w:spacing w:after="0" w:line="240" w:lineRule="auto"/>
        <w:rPr>
          <w:rFonts w:ascii="Times New Roman" w:hAnsi="Times New Roman" w:cs="Times New Roman"/>
          <w:sz w:val="2"/>
          <w:szCs w:val="2"/>
        </w:rPr>
      </w:pPr>
    </w:p>
    <w:p w:rsidR="00F10DAD" w:rsidRPr="00F10DAD" w:rsidRDefault="00F10DAD" w:rsidP="00F10DAD">
      <w:pPr>
        <w:rPr>
          <w:sz w:val="24"/>
          <w:szCs w:val="24"/>
        </w:rPr>
      </w:pPr>
    </w:p>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 w:rsidR="00F10DAD" w:rsidRPr="00F10DAD" w:rsidRDefault="00F10DAD" w:rsidP="00F10DAD">
      <w:pPr>
        <w:rPr>
          <w:rFonts w:ascii="Times New Roman" w:hAnsi="Times New Roman" w:cs="Times New Roman"/>
        </w:rPr>
      </w:pPr>
      <w:r w:rsidRPr="00F10DAD">
        <w:rPr>
          <w:rFonts w:ascii="Times New Roman" w:hAnsi="Times New Roman" w:cs="Times New Roman"/>
        </w:rPr>
        <w:lastRenderedPageBreak/>
        <w:t xml:space="preserve">Приложение </w:t>
      </w:r>
    </w:p>
    <w:p w:rsidR="00F10DAD" w:rsidRPr="00F10DAD" w:rsidRDefault="00F10DAD" w:rsidP="00F10DAD">
      <w:pPr>
        <w:rPr>
          <w:rFonts w:ascii="Times New Roman" w:hAnsi="Times New Roman" w:cs="Times New Roman"/>
          <w:sz w:val="28"/>
          <w:szCs w:val="28"/>
        </w:rPr>
      </w:pPr>
      <w:r w:rsidRPr="00F10DAD">
        <w:rPr>
          <w:rFonts w:ascii="Times New Roman" w:hAnsi="Times New Roman" w:cs="Times New Roman"/>
          <w:sz w:val="28"/>
          <w:szCs w:val="28"/>
        </w:rPr>
        <w:t xml:space="preserve">                                                                                                Локальный сметный расчет</w:t>
      </w:r>
    </w:p>
    <w:tbl>
      <w:tblPr>
        <w:tblW w:w="15840" w:type="dxa"/>
        <w:tblInd w:w="93" w:type="dxa"/>
        <w:tblLook w:val="04A0" w:firstRow="1" w:lastRow="0" w:firstColumn="1" w:lastColumn="0" w:noHBand="0" w:noVBand="1"/>
      </w:tblPr>
      <w:tblGrid>
        <w:gridCol w:w="500"/>
        <w:gridCol w:w="2140"/>
        <w:gridCol w:w="3875"/>
        <w:gridCol w:w="1794"/>
        <w:gridCol w:w="1236"/>
        <w:gridCol w:w="1120"/>
        <w:gridCol w:w="1120"/>
        <w:gridCol w:w="1160"/>
        <w:gridCol w:w="1120"/>
        <w:gridCol w:w="915"/>
        <w:gridCol w:w="860"/>
      </w:tblGrid>
      <w:tr w:rsidR="00F10DAD" w:rsidRPr="00F10DAD" w:rsidTr="00F10DAD">
        <w:trPr>
          <w:trHeight w:val="63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w:t>
            </w:r>
            <w:proofErr w:type="spellStart"/>
            <w:r w:rsidRPr="00F10DA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Затраты труда рабочих, чел</w:t>
            </w:r>
            <w:proofErr w:type="gramStart"/>
            <w:r w:rsidRPr="00F10DAD">
              <w:rPr>
                <w:rFonts w:ascii="Arial" w:eastAsia="Times New Roman" w:hAnsi="Arial" w:cs="Arial"/>
                <w:sz w:val="18"/>
                <w:szCs w:val="18"/>
                <w:lang w:eastAsia="ru-RU"/>
              </w:rPr>
              <w:t>.-</w:t>
            </w:r>
            <w:proofErr w:type="gramEnd"/>
            <w:r w:rsidRPr="00F10DAD">
              <w:rPr>
                <w:rFonts w:ascii="Arial" w:eastAsia="Times New Roman" w:hAnsi="Arial" w:cs="Arial"/>
                <w:sz w:val="18"/>
                <w:szCs w:val="18"/>
                <w:lang w:eastAsia="ru-RU"/>
              </w:rPr>
              <w:t>ч, не занятых обслуживанием машин</w:t>
            </w:r>
          </w:p>
        </w:tc>
      </w:tr>
      <w:tr w:rsidR="00F10DAD" w:rsidRPr="00F10DAD" w:rsidTr="00F10DAD">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proofErr w:type="spellStart"/>
            <w:r w:rsidRPr="00F10DAD">
              <w:rPr>
                <w:rFonts w:ascii="Arial" w:eastAsia="Times New Roman" w:hAnsi="Arial" w:cs="Arial"/>
                <w:sz w:val="18"/>
                <w:szCs w:val="18"/>
                <w:lang w:eastAsia="ru-RU"/>
              </w:rPr>
              <w:t>эксплуат</w:t>
            </w:r>
            <w:proofErr w:type="gramStart"/>
            <w:r w:rsidRPr="00F10DAD">
              <w:rPr>
                <w:rFonts w:ascii="Arial" w:eastAsia="Times New Roman" w:hAnsi="Arial" w:cs="Arial"/>
                <w:sz w:val="18"/>
                <w:szCs w:val="18"/>
                <w:lang w:eastAsia="ru-RU"/>
              </w:rPr>
              <w:t>а</w:t>
            </w:r>
            <w:proofErr w:type="spellEnd"/>
            <w:r w:rsidRPr="00F10DAD">
              <w:rPr>
                <w:rFonts w:ascii="Arial" w:eastAsia="Times New Roman" w:hAnsi="Arial" w:cs="Arial"/>
                <w:sz w:val="18"/>
                <w:szCs w:val="18"/>
                <w:lang w:eastAsia="ru-RU"/>
              </w:rPr>
              <w:t>-</w:t>
            </w:r>
            <w:proofErr w:type="gramEnd"/>
            <w:r w:rsidRPr="00F10DAD">
              <w:rPr>
                <w:rFonts w:ascii="Arial" w:eastAsia="Times New Roman" w:hAnsi="Arial" w:cs="Arial"/>
                <w:sz w:val="18"/>
                <w:szCs w:val="18"/>
                <w:lang w:eastAsia="ru-RU"/>
              </w:rPr>
              <w:br/>
            </w:r>
            <w:proofErr w:type="spellStart"/>
            <w:r w:rsidRPr="00F10DAD">
              <w:rPr>
                <w:rFonts w:ascii="Arial" w:eastAsia="Times New Roman" w:hAnsi="Arial" w:cs="Arial"/>
                <w:sz w:val="18"/>
                <w:szCs w:val="18"/>
                <w:lang w:eastAsia="ru-RU"/>
              </w:rPr>
              <w:t>ции</w:t>
            </w:r>
            <w:proofErr w:type="spellEnd"/>
            <w:r w:rsidRPr="00F10DA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proofErr w:type="spellStart"/>
            <w:r w:rsidRPr="00F10DAD">
              <w:rPr>
                <w:rFonts w:ascii="Arial" w:eastAsia="Times New Roman" w:hAnsi="Arial" w:cs="Arial"/>
                <w:sz w:val="18"/>
                <w:szCs w:val="18"/>
                <w:lang w:eastAsia="ru-RU"/>
              </w:rPr>
              <w:t>эксплуат</w:t>
            </w:r>
            <w:proofErr w:type="gramStart"/>
            <w:r w:rsidRPr="00F10DAD">
              <w:rPr>
                <w:rFonts w:ascii="Arial" w:eastAsia="Times New Roman" w:hAnsi="Arial" w:cs="Arial"/>
                <w:sz w:val="18"/>
                <w:szCs w:val="18"/>
                <w:lang w:eastAsia="ru-RU"/>
              </w:rPr>
              <w:t>а</w:t>
            </w:r>
            <w:proofErr w:type="spellEnd"/>
            <w:r w:rsidRPr="00F10DAD">
              <w:rPr>
                <w:rFonts w:ascii="Arial" w:eastAsia="Times New Roman" w:hAnsi="Arial" w:cs="Arial"/>
                <w:sz w:val="18"/>
                <w:szCs w:val="18"/>
                <w:lang w:eastAsia="ru-RU"/>
              </w:rPr>
              <w:t>-</w:t>
            </w:r>
            <w:proofErr w:type="gramEnd"/>
            <w:r w:rsidRPr="00F10DAD">
              <w:rPr>
                <w:rFonts w:ascii="Arial" w:eastAsia="Times New Roman" w:hAnsi="Arial" w:cs="Arial"/>
                <w:sz w:val="18"/>
                <w:szCs w:val="18"/>
                <w:lang w:eastAsia="ru-RU"/>
              </w:rPr>
              <w:br/>
            </w:r>
            <w:proofErr w:type="spellStart"/>
            <w:r w:rsidRPr="00F10DAD">
              <w:rPr>
                <w:rFonts w:ascii="Arial" w:eastAsia="Times New Roman" w:hAnsi="Arial" w:cs="Arial"/>
                <w:sz w:val="18"/>
                <w:szCs w:val="18"/>
                <w:lang w:eastAsia="ru-RU"/>
              </w:rPr>
              <w:t>ция</w:t>
            </w:r>
            <w:proofErr w:type="spellEnd"/>
            <w:r w:rsidRPr="00F10DAD">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r>
      <w:tr w:rsidR="00F10DAD" w:rsidRPr="00F10DAD" w:rsidTr="00F10DAD">
        <w:trPr>
          <w:trHeight w:val="55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в </w:t>
            </w:r>
            <w:proofErr w:type="spellStart"/>
            <w:r w:rsidRPr="00F10DAD">
              <w:rPr>
                <w:rFonts w:ascii="Arial" w:eastAsia="Times New Roman" w:hAnsi="Arial" w:cs="Arial"/>
                <w:sz w:val="18"/>
                <w:szCs w:val="18"/>
                <w:lang w:eastAsia="ru-RU"/>
              </w:rPr>
              <w:t>т.ч</w:t>
            </w:r>
            <w:proofErr w:type="spellEnd"/>
            <w:r w:rsidRPr="00F10DAD">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F10DAD" w:rsidRPr="00F10DAD" w:rsidRDefault="00F10DAD" w:rsidP="00F10DAD">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в </w:t>
            </w:r>
            <w:proofErr w:type="spellStart"/>
            <w:r w:rsidRPr="00F10DAD">
              <w:rPr>
                <w:rFonts w:ascii="Arial" w:eastAsia="Times New Roman" w:hAnsi="Arial" w:cs="Arial"/>
                <w:sz w:val="18"/>
                <w:szCs w:val="18"/>
                <w:lang w:eastAsia="ru-RU"/>
              </w:rPr>
              <w:t>т.ч</w:t>
            </w:r>
            <w:proofErr w:type="spellEnd"/>
            <w:r w:rsidRPr="00F10DAD">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всего</w:t>
            </w:r>
          </w:p>
        </w:tc>
      </w:tr>
      <w:tr w:rsidR="00F10DAD" w:rsidRPr="00F10DAD" w:rsidTr="00F10DA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11</w:t>
            </w:r>
          </w:p>
        </w:tc>
      </w:tr>
      <w:tr w:rsidR="00F10DAD" w:rsidRPr="00F10DAD" w:rsidTr="00F10DA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b/>
                <w:bCs/>
                <w:sz w:val="20"/>
                <w:szCs w:val="20"/>
                <w:lang w:eastAsia="ru-RU"/>
              </w:rPr>
            </w:pPr>
            <w:r w:rsidRPr="00F10DAD">
              <w:rPr>
                <w:rFonts w:ascii="Arial" w:eastAsia="Times New Roman" w:hAnsi="Arial" w:cs="Arial"/>
                <w:b/>
                <w:bCs/>
                <w:sz w:val="20"/>
                <w:szCs w:val="20"/>
                <w:lang w:eastAsia="ru-RU"/>
              </w:rPr>
              <w:t xml:space="preserve">                                       Раздел 1. Очистка снега с крыш</w:t>
            </w:r>
          </w:p>
        </w:tc>
      </w:tr>
      <w:tr w:rsidR="00F10DAD" w:rsidRPr="00F10DAD" w:rsidTr="00F10DA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10DAD" w:rsidRPr="00F10DAD" w:rsidRDefault="00F10DAD" w:rsidP="00F10DAD">
            <w:pPr>
              <w:spacing w:after="0" w:line="240" w:lineRule="auto"/>
              <w:jc w:val="center"/>
              <w:rPr>
                <w:rFonts w:ascii="Arial" w:eastAsia="Times New Roman" w:hAnsi="Arial" w:cs="Arial"/>
                <w:b/>
                <w:bCs/>
                <w:sz w:val="18"/>
                <w:szCs w:val="18"/>
                <w:lang w:eastAsia="ru-RU"/>
              </w:rPr>
            </w:pPr>
            <w:r w:rsidRPr="00F10DAD">
              <w:rPr>
                <w:rFonts w:ascii="Arial" w:eastAsia="Times New Roman" w:hAnsi="Arial" w:cs="Arial"/>
                <w:b/>
                <w:bCs/>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b/>
                <w:bCs/>
                <w:sz w:val="18"/>
                <w:szCs w:val="18"/>
                <w:lang w:eastAsia="ru-RU"/>
              </w:rPr>
            </w:pPr>
            <w:r w:rsidRPr="00F10DAD">
              <w:rPr>
                <w:rFonts w:ascii="Arial" w:eastAsia="Times New Roman" w:hAnsi="Arial" w:cs="Arial"/>
                <w:b/>
                <w:bCs/>
                <w:sz w:val="18"/>
                <w:szCs w:val="18"/>
                <w:lang w:eastAsia="ru-RU"/>
              </w:rPr>
              <w:t>ЕНиР20.1-257-03</w:t>
            </w:r>
          </w:p>
        </w:tc>
        <w:tc>
          <w:tcPr>
            <w:tcW w:w="390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Очистка снега с крыш, лесов и опалубки, условия работы: с крыш при толщине слоя до 20 см</w:t>
            </w:r>
            <w:r w:rsidRPr="00F10DAD">
              <w:rPr>
                <w:rFonts w:ascii="Arial" w:eastAsia="Times New Roman" w:hAnsi="Arial" w:cs="Arial"/>
                <w:sz w:val="18"/>
                <w:szCs w:val="18"/>
                <w:lang w:eastAsia="ru-RU"/>
              </w:rPr>
              <w:br/>
              <w:t>(100 м</w:t>
            </w:r>
            <w:proofErr w:type="gramStart"/>
            <w:r w:rsidRPr="00F10DAD">
              <w:rPr>
                <w:rFonts w:ascii="Arial" w:eastAsia="Times New Roman" w:hAnsi="Arial" w:cs="Arial"/>
                <w:sz w:val="18"/>
                <w:szCs w:val="18"/>
                <w:lang w:eastAsia="ru-RU"/>
              </w:rPr>
              <w:t>2</w:t>
            </w:r>
            <w:proofErr w:type="gramEnd"/>
            <w:r w:rsidRPr="00F10DAD">
              <w:rPr>
                <w:rFonts w:ascii="Arial" w:eastAsia="Times New Roman" w:hAnsi="Arial" w:cs="Arial"/>
                <w:sz w:val="18"/>
                <w:szCs w:val="18"/>
                <w:lang w:eastAsia="ru-RU"/>
              </w:rPr>
              <w:t xml:space="preserve"> очищенной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center"/>
              <w:rPr>
                <w:rFonts w:ascii="Arial" w:eastAsia="Times New Roman" w:hAnsi="Arial" w:cs="Arial"/>
                <w:sz w:val="18"/>
                <w:szCs w:val="18"/>
                <w:lang w:eastAsia="ru-RU"/>
              </w:rPr>
            </w:pPr>
            <w:r w:rsidRPr="00F10DAD">
              <w:rPr>
                <w:rFonts w:ascii="Arial" w:eastAsia="Times New Roman" w:hAnsi="Arial" w:cs="Arial"/>
                <w:sz w:val="18"/>
                <w:szCs w:val="18"/>
                <w:lang w:eastAsia="ru-RU"/>
              </w:rPr>
              <w:t>280,81</w:t>
            </w:r>
          </w:p>
        </w:tc>
        <w:tc>
          <w:tcPr>
            <w:tcW w:w="124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1746,88</w:t>
            </w:r>
            <w:r w:rsidRPr="00F10DAD">
              <w:rPr>
                <w:rFonts w:ascii="Arial" w:eastAsia="Times New Roman" w:hAnsi="Arial" w:cs="Arial"/>
                <w:sz w:val="16"/>
                <w:szCs w:val="16"/>
                <w:lang w:eastAsia="ru-RU"/>
              </w:rPr>
              <w:br/>
              <w:t>1746,88</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noWrap/>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490541,37</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4380,64</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490541,37</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4380,64</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348284,37</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215838,2</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b/>
                <w:bCs/>
                <w:sz w:val="18"/>
                <w:szCs w:val="18"/>
                <w:lang w:eastAsia="ru-RU"/>
              </w:rPr>
            </w:pPr>
            <w:r w:rsidRPr="00F10DA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1054663,94</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4380,64</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1054663,94</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4380,64</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490541,37</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348284,37</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215838,2</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sz w:val="18"/>
                <w:szCs w:val="18"/>
                <w:lang w:eastAsia="ru-RU"/>
              </w:rPr>
            </w:pPr>
            <w:r w:rsidRPr="00F10DAD">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189839,51</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r>
      <w:tr w:rsidR="00F10DAD" w:rsidRPr="00F10DAD" w:rsidTr="00F10DA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10DAD" w:rsidRPr="00F10DAD" w:rsidRDefault="00F10DAD" w:rsidP="00F10DAD">
            <w:pPr>
              <w:spacing w:after="0" w:line="240" w:lineRule="auto"/>
              <w:rPr>
                <w:rFonts w:ascii="Arial" w:eastAsia="Times New Roman" w:hAnsi="Arial" w:cs="Arial"/>
                <w:b/>
                <w:bCs/>
                <w:sz w:val="18"/>
                <w:szCs w:val="18"/>
                <w:lang w:eastAsia="ru-RU"/>
              </w:rPr>
            </w:pPr>
            <w:r w:rsidRPr="00F10DA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b/>
                <w:bCs/>
                <w:sz w:val="16"/>
                <w:szCs w:val="16"/>
                <w:lang w:eastAsia="ru-RU"/>
              </w:rPr>
            </w:pPr>
            <w:r w:rsidRPr="00F10DAD">
              <w:rPr>
                <w:rFonts w:ascii="Arial" w:eastAsia="Times New Roman" w:hAnsi="Arial" w:cs="Arial"/>
                <w:b/>
                <w:bCs/>
                <w:sz w:val="16"/>
                <w:szCs w:val="16"/>
                <w:lang w:eastAsia="ru-RU"/>
              </w:rPr>
              <w:t>1244503,45</w:t>
            </w:r>
          </w:p>
        </w:tc>
        <w:tc>
          <w:tcPr>
            <w:tcW w:w="11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sz w:val="16"/>
                <w:szCs w:val="16"/>
                <w:lang w:eastAsia="ru-RU"/>
              </w:rPr>
            </w:pPr>
            <w:r w:rsidRPr="00F10DA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10DAD" w:rsidRPr="00F10DAD" w:rsidRDefault="00F10DAD" w:rsidP="00F10DAD">
            <w:pPr>
              <w:spacing w:after="0" w:line="240" w:lineRule="auto"/>
              <w:jc w:val="right"/>
              <w:rPr>
                <w:rFonts w:ascii="Arial" w:eastAsia="Times New Roman" w:hAnsi="Arial" w:cs="Arial"/>
                <w:b/>
                <w:bCs/>
                <w:sz w:val="16"/>
                <w:szCs w:val="16"/>
                <w:lang w:eastAsia="ru-RU"/>
              </w:rPr>
            </w:pPr>
            <w:r w:rsidRPr="00F10DAD">
              <w:rPr>
                <w:rFonts w:ascii="Arial" w:eastAsia="Times New Roman" w:hAnsi="Arial" w:cs="Arial"/>
                <w:b/>
                <w:bCs/>
                <w:sz w:val="16"/>
                <w:szCs w:val="16"/>
                <w:lang w:eastAsia="ru-RU"/>
              </w:rPr>
              <w:t>4380,64</w:t>
            </w:r>
          </w:p>
        </w:tc>
      </w:tr>
    </w:tbl>
    <w:p w:rsidR="00B26DF2" w:rsidRDefault="00B26DF2" w:rsidP="00B26DF2">
      <w:pPr>
        <w:widowControl w:val="0"/>
        <w:autoSpaceDE w:val="0"/>
        <w:autoSpaceDN w:val="0"/>
        <w:adjustRightInd w:val="0"/>
        <w:spacing w:after="0" w:line="240" w:lineRule="auto"/>
        <w:ind w:firstLine="540"/>
        <w:rPr>
          <w:rFonts w:ascii="Times New Roman" w:hAnsi="Times New Roman" w:cs="Times New Roman"/>
          <w:b/>
        </w:rPr>
      </w:pPr>
    </w:p>
    <w:p w:rsidR="00F10DAD" w:rsidRDefault="00F10DAD" w:rsidP="00B26DF2">
      <w:pPr>
        <w:widowControl w:val="0"/>
        <w:autoSpaceDE w:val="0"/>
        <w:autoSpaceDN w:val="0"/>
        <w:adjustRightInd w:val="0"/>
        <w:spacing w:after="0" w:line="240" w:lineRule="auto"/>
        <w:ind w:firstLine="540"/>
        <w:rPr>
          <w:rFonts w:ascii="Times New Roman" w:hAnsi="Times New Roman" w:cs="Times New Roman"/>
          <w:b/>
        </w:rPr>
        <w:sectPr w:rsidR="00F10DAD"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B7BB6" w:rsidRPr="00347C91" w:rsidRDefault="000E0816" w:rsidP="007B7BB6">
      <w:pPr>
        <w:keepNext/>
        <w:widowControl w:val="0"/>
        <w:suppressAutoHyphens/>
        <w:spacing w:after="0" w:line="240" w:lineRule="auto"/>
        <w:jc w:val="center"/>
        <w:rPr>
          <w:rFonts w:ascii="Times New Roman" w:eastAsia="MS Mincho" w:hAnsi="Times New Roman" w:cs="Times New Roman"/>
          <w:b/>
          <w:kern w:val="2"/>
          <w:sz w:val="20"/>
          <w:szCs w:val="20"/>
          <w:lang w:eastAsia="ru-RU"/>
        </w:rPr>
      </w:pPr>
      <w:r w:rsidRPr="000E0816">
        <w:rPr>
          <w:b/>
          <w:kern w:val="1"/>
          <w:lang w:eastAsia="ar-SA"/>
        </w:rPr>
        <w:t xml:space="preserve">        </w:t>
      </w:r>
      <w:r w:rsidR="00D51312" w:rsidRPr="00D51312">
        <w:t xml:space="preserve">                              </w:t>
      </w:r>
      <w:r w:rsidR="007B7BB6" w:rsidRPr="00347C91">
        <w:rPr>
          <w:rFonts w:ascii="Times New Roman" w:eastAsia="MS Mincho" w:hAnsi="Times New Roman" w:cs="Times New Roman"/>
          <w:b/>
          <w:kern w:val="2"/>
          <w:sz w:val="20"/>
          <w:szCs w:val="20"/>
          <w:lang w:eastAsia="ru-RU"/>
        </w:rPr>
        <w:t>ДОГОВОР № ___</w:t>
      </w:r>
    </w:p>
    <w:p w:rsidR="007B7BB6" w:rsidRPr="00347C91" w:rsidRDefault="007B7BB6" w:rsidP="007B7BB6">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7B7BB6" w:rsidRPr="00347C91" w:rsidRDefault="007B7BB6" w:rsidP="007B7BB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347C91">
        <w:rPr>
          <w:rFonts w:ascii="Times New Roman" w:eastAsia="Times New Roman" w:hAnsi="Times New Roman" w:cs="Times New Roman"/>
          <w:color w:val="000000"/>
          <w:spacing w:val="-1"/>
          <w:kern w:val="2"/>
          <w:sz w:val="20"/>
          <w:szCs w:val="20"/>
          <w:lang w:eastAsia="ar-SA"/>
        </w:rPr>
        <w:t>г. Новосибирск</w:t>
      </w:r>
      <w:r w:rsidRPr="00347C91">
        <w:rPr>
          <w:rFonts w:ascii="Times New Roman" w:eastAsia="Times New Roman" w:hAnsi="Times New Roman" w:cs="Times New Roman"/>
          <w:color w:val="000000"/>
          <w:kern w:val="2"/>
          <w:sz w:val="20"/>
          <w:szCs w:val="20"/>
          <w:lang w:eastAsia="ar-SA"/>
        </w:rPr>
        <w:tab/>
        <w:t xml:space="preserve">                                                   «</w:t>
      </w:r>
      <w:r>
        <w:rPr>
          <w:rFonts w:ascii="Times New Roman" w:eastAsia="Times New Roman" w:hAnsi="Times New Roman" w:cs="Times New Roman"/>
          <w:color w:val="000000"/>
          <w:spacing w:val="2"/>
          <w:kern w:val="2"/>
          <w:sz w:val="20"/>
          <w:szCs w:val="20"/>
          <w:lang w:eastAsia="ar-SA"/>
        </w:rPr>
        <w:t>____» _________  2015</w:t>
      </w:r>
      <w:r w:rsidRPr="00347C91">
        <w:rPr>
          <w:rFonts w:ascii="Times New Roman" w:eastAsia="Times New Roman" w:hAnsi="Times New Roman" w:cs="Times New Roman"/>
          <w:color w:val="000000"/>
          <w:spacing w:val="2"/>
          <w:kern w:val="2"/>
          <w:sz w:val="20"/>
          <w:szCs w:val="20"/>
          <w:lang w:eastAsia="ar-SA"/>
        </w:rPr>
        <w:t>г.</w:t>
      </w:r>
    </w:p>
    <w:p w:rsidR="007B7BB6" w:rsidRPr="00347C91" w:rsidRDefault="007B7BB6" w:rsidP="007B7BB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B7BB6" w:rsidRPr="00347C91" w:rsidRDefault="007B7BB6" w:rsidP="007B7BB6">
      <w:pPr>
        <w:suppressAutoHyphens/>
        <w:spacing w:after="0" w:line="240" w:lineRule="auto"/>
        <w:ind w:firstLine="540"/>
        <w:jc w:val="both"/>
        <w:rPr>
          <w:rFonts w:ascii="Times New Roman" w:eastAsia="Calibri" w:hAnsi="Times New Roman" w:cs="Times New Roman"/>
          <w:kern w:val="2"/>
          <w:sz w:val="20"/>
          <w:szCs w:val="20"/>
          <w:lang w:eastAsia="ar-SA"/>
        </w:rPr>
      </w:pPr>
      <w:proofErr w:type="gramStart"/>
      <w:r w:rsidRPr="00347C91">
        <w:rPr>
          <w:rFonts w:ascii="Times New Roman" w:eastAsia="Times New Roman" w:hAnsi="Times New Roman" w:cs="Times New Roman"/>
          <w:b/>
          <w:color w:val="000000"/>
          <w:spacing w:val="-4"/>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47C91">
        <w:rPr>
          <w:rFonts w:ascii="Times New Roman" w:eastAsia="Times New Roman" w:hAnsi="Times New Roman" w:cs="Times New Roman"/>
          <w:color w:val="000000"/>
          <w:spacing w:val="-4"/>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347C91">
        <w:rPr>
          <w:rFonts w:ascii="Times New Roman" w:eastAsia="Times New Roman" w:hAnsi="Times New Roman" w:cs="Times New Roman"/>
          <w:b/>
          <w:color w:val="000000"/>
          <w:spacing w:val="-4"/>
          <w:kern w:val="1"/>
          <w:sz w:val="20"/>
          <w:szCs w:val="20"/>
          <w:lang w:eastAsia="ar-SA"/>
        </w:rPr>
        <w:t>__________,</w:t>
      </w:r>
      <w:r w:rsidRPr="00347C91">
        <w:rPr>
          <w:rFonts w:ascii="Times New Roman" w:eastAsia="Times New Roman" w:hAnsi="Times New Roman" w:cs="Times New Roman"/>
          <w:color w:val="000000"/>
          <w:spacing w:val="-4"/>
          <w:kern w:val="1"/>
          <w:sz w:val="20"/>
          <w:szCs w:val="20"/>
          <w:lang w:eastAsia="ar-SA"/>
        </w:rPr>
        <w:t xml:space="preserve"> именуемое в дальнейшем «Подрядчик», в лице  _________, действующего на основании  Устава, с другой стороны, </w:t>
      </w:r>
      <w:r w:rsidRPr="00347C91">
        <w:rPr>
          <w:rFonts w:ascii="Times New Roman" w:eastAsia="Times New Roman" w:hAnsi="Times New Roman" w:cs="Times New Roman"/>
          <w:kern w:val="1"/>
          <w:sz w:val="20"/>
          <w:szCs w:val="20"/>
          <w:lang w:eastAsia="ar-SA"/>
        </w:rPr>
        <w:t xml:space="preserve"> в результате размещения заказа в соответствии </w:t>
      </w:r>
      <w:r w:rsidRPr="00347C91">
        <w:rPr>
          <w:rFonts w:ascii="Times New Roman" w:eastAsia="Calibri" w:hAnsi="Times New Roman" w:cs="Times New Roman"/>
          <w:kern w:val="2"/>
          <w:sz w:val="20"/>
          <w:szCs w:val="20"/>
          <w:lang w:eastAsia="ar-SA"/>
        </w:rPr>
        <w:t xml:space="preserve"> с Федеральным  законом 05.04.2013г</w:t>
      </w:r>
      <w:proofErr w:type="gramEnd"/>
      <w:r w:rsidRPr="00347C91">
        <w:rPr>
          <w:rFonts w:ascii="Times New Roman" w:eastAsia="Calibri" w:hAnsi="Times New Roman" w:cs="Times New Roman"/>
          <w:kern w:val="2"/>
          <w:sz w:val="20"/>
          <w:szCs w:val="20"/>
          <w:lang w:eastAsia="ar-SA"/>
        </w:rPr>
        <w:t>. № 44-ФЗ  путем проведения  аукци</w:t>
      </w:r>
      <w:r>
        <w:rPr>
          <w:rFonts w:ascii="Times New Roman" w:eastAsia="Calibri" w:hAnsi="Times New Roman" w:cs="Times New Roman"/>
          <w:kern w:val="2"/>
          <w:sz w:val="20"/>
          <w:szCs w:val="20"/>
          <w:lang w:eastAsia="ar-SA"/>
        </w:rPr>
        <w:t>она в электронной форме № ЭА-39/……</w:t>
      </w:r>
      <w:r w:rsidRPr="00347C91">
        <w:rPr>
          <w:rFonts w:ascii="Times New Roman" w:eastAsia="Calibri" w:hAnsi="Times New Roman" w:cs="Times New Roman"/>
          <w:kern w:val="2"/>
          <w:sz w:val="20"/>
          <w:szCs w:val="20"/>
          <w:lang w:eastAsia="ar-SA"/>
        </w:rPr>
        <w:t>,  на ос</w:t>
      </w:r>
      <w:r>
        <w:rPr>
          <w:rFonts w:ascii="Times New Roman" w:eastAsia="Calibri" w:hAnsi="Times New Roman" w:cs="Times New Roman"/>
          <w:kern w:val="2"/>
          <w:sz w:val="20"/>
          <w:szCs w:val="20"/>
          <w:lang w:eastAsia="ar-SA"/>
        </w:rPr>
        <w:t xml:space="preserve">новании протокола </w:t>
      </w:r>
      <w:r w:rsidRPr="00347C91">
        <w:rPr>
          <w:rFonts w:ascii="Times New Roman" w:eastAsia="Calibri" w:hAnsi="Times New Roman" w:cs="Times New Roman"/>
          <w:kern w:val="2"/>
          <w:sz w:val="20"/>
          <w:szCs w:val="20"/>
          <w:lang w:eastAsia="ar-SA"/>
        </w:rPr>
        <w:t xml:space="preserve">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B7BB6" w:rsidRPr="00347C91" w:rsidRDefault="007B7BB6" w:rsidP="007B7BB6">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B7BB6" w:rsidRPr="00347C91" w:rsidRDefault="007B7BB6" w:rsidP="007B7BB6">
      <w:pPr>
        <w:numPr>
          <w:ilvl w:val="0"/>
          <w:numId w:val="44"/>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7B7BB6" w:rsidRPr="00347C91" w:rsidRDefault="007B7BB6" w:rsidP="007B7BB6">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7B7BB6" w:rsidRPr="00347C91" w:rsidRDefault="007B7BB6" w:rsidP="007B7BB6">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ноября 201</w:t>
      </w:r>
      <w:r>
        <w:rPr>
          <w:rFonts w:ascii="Times New Roman" w:eastAsia="Times New Roman" w:hAnsi="Times New Roman" w:cs="Times New Roman"/>
          <w:kern w:val="1"/>
          <w:sz w:val="20"/>
          <w:szCs w:val="20"/>
          <w:lang w:eastAsia="ar-SA"/>
        </w:rPr>
        <w:t>5</w:t>
      </w:r>
      <w:r w:rsidRPr="00347C91">
        <w:rPr>
          <w:rFonts w:ascii="Times New Roman" w:eastAsia="Times New Roman" w:hAnsi="Times New Roman" w:cs="Times New Roman"/>
          <w:kern w:val="1"/>
          <w:sz w:val="20"/>
          <w:szCs w:val="20"/>
          <w:lang w:eastAsia="ar-SA"/>
        </w:rPr>
        <w:t>г. по апрель 201</w:t>
      </w:r>
      <w:r>
        <w:rPr>
          <w:rFonts w:ascii="Times New Roman" w:eastAsia="Times New Roman" w:hAnsi="Times New Roman" w:cs="Times New Roman"/>
          <w:kern w:val="1"/>
          <w:sz w:val="20"/>
          <w:szCs w:val="20"/>
          <w:lang w:eastAsia="ar-SA"/>
        </w:rPr>
        <w:t>6</w:t>
      </w:r>
      <w:r w:rsidRPr="00347C91">
        <w:rPr>
          <w:rFonts w:ascii="Times New Roman" w:eastAsia="Times New Roman" w:hAnsi="Times New Roman" w:cs="Times New Roman"/>
          <w:kern w:val="1"/>
          <w:sz w:val="20"/>
          <w:szCs w:val="20"/>
          <w:lang w:eastAsia="ar-SA"/>
        </w:rPr>
        <w:t xml:space="preserve">г. производит четыре очистки кровель зданий от снега и наледи </w:t>
      </w:r>
      <w:proofErr w:type="gramStart"/>
      <w:r w:rsidRPr="00347C91">
        <w:rPr>
          <w:rFonts w:ascii="Times New Roman" w:eastAsia="Times New Roman" w:hAnsi="Times New Roman" w:cs="Times New Roman"/>
          <w:kern w:val="1"/>
          <w:sz w:val="20"/>
          <w:szCs w:val="20"/>
          <w:lang w:eastAsia="ar-SA"/>
        </w:rPr>
        <w:t xml:space="preserve">( </w:t>
      </w:r>
      <w:proofErr w:type="gramEnd"/>
      <w:r w:rsidRPr="00347C91">
        <w:rPr>
          <w:rFonts w:ascii="Times New Roman" w:eastAsia="Times New Roman" w:hAnsi="Times New Roman" w:cs="Times New Roman"/>
          <w:kern w:val="1"/>
          <w:sz w:val="20"/>
          <w:szCs w:val="20"/>
          <w:lang w:eastAsia="ar-SA"/>
        </w:rPr>
        <w:t>из расчета средней толщины снега 20 см), при этом каждая очистка включает в себя:</w:t>
      </w:r>
    </w:p>
    <w:p w:rsidR="007B7BB6" w:rsidRPr="00347C91" w:rsidRDefault="007B7BB6" w:rsidP="007B7BB6">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очистку кровель, козырьков, водосточных желобов зданий университетского комплекса «Заказчика», перечень которых указан в техническом задании «Заказчика» (приложение №1 к</w:t>
      </w:r>
      <w:r>
        <w:rPr>
          <w:rFonts w:ascii="Times New Roman" w:eastAsia="Times New Roman" w:hAnsi="Times New Roman" w:cs="Times New Roman"/>
          <w:kern w:val="1"/>
          <w:sz w:val="20"/>
          <w:szCs w:val="20"/>
          <w:lang w:eastAsia="ar-SA"/>
        </w:rPr>
        <w:t xml:space="preserve"> договору) общей площадью 28 081</w:t>
      </w:r>
      <w:r w:rsidRPr="00347C91">
        <w:rPr>
          <w:rFonts w:ascii="Times New Roman" w:eastAsia="Times New Roman" w:hAnsi="Times New Roman" w:cs="Times New Roman"/>
          <w:kern w:val="1"/>
          <w:sz w:val="20"/>
          <w:szCs w:val="20"/>
          <w:lang w:eastAsia="ar-SA"/>
        </w:rPr>
        <w:t xml:space="preserve"> </w:t>
      </w:r>
      <w:proofErr w:type="spellStart"/>
      <w:r w:rsidRPr="00347C91">
        <w:rPr>
          <w:rFonts w:ascii="Times New Roman" w:eastAsia="Times New Roman" w:hAnsi="Times New Roman" w:cs="Times New Roman"/>
          <w:kern w:val="1"/>
          <w:sz w:val="20"/>
          <w:szCs w:val="20"/>
          <w:lang w:eastAsia="ar-SA"/>
        </w:rPr>
        <w:t>кв.м</w:t>
      </w:r>
      <w:proofErr w:type="spellEnd"/>
      <w:r w:rsidRPr="00347C91">
        <w:rPr>
          <w:rFonts w:ascii="Times New Roman" w:eastAsia="Times New Roman" w:hAnsi="Times New Roman" w:cs="Times New Roman"/>
          <w:kern w:val="1"/>
          <w:sz w:val="20"/>
          <w:szCs w:val="20"/>
          <w:lang w:eastAsia="ar-SA"/>
        </w:rPr>
        <w:t xml:space="preserve">.; </w:t>
      </w:r>
    </w:p>
    <w:p w:rsidR="007B7BB6" w:rsidRPr="00347C91" w:rsidRDefault="007B7BB6" w:rsidP="007B7BB6">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очистку </w:t>
      </w:r>
      <w:proofErr w:type="spellStart"/>
      <w:r w:rsidRPr="00347C91">
        <w:rPr>
          <w:rFonts w:ascii="Times New Roman" w:eastAsia="Times New Roman" w:hAnsi="Times New Roman" w:cs="Times New Roman"/>
          <w:kern w:val="1"/>
          <w:sz w:val="20"/>
          <w:szCs w:val="20"/>
          <w:lang w:eastAsia="ar-SA"/>
        </w:rPr>
        <w:t>отмостков</w:t>
      </w:r>
      <w:proofErr w:type="spellEnd"/>
      <w:r w:rsidRPr="00347C91">
        <w:rPr>
          <w:rFonts w:ascii="Times New Roman" w:eastAsia="Times New Roman" w:hAnsi="Times New Roman" w:cs="Times New Roman"/>
          <w:kern w:val="1"/>
          <w:sz w:val="20"/>
          <w:szCs w:val="20"/>
          <w:lang w:eastAsia="ar-SA"/>
        </w:rPr>
        <w:t xml:space="preserve"> по периметру зданий после сбрасывания снега с крыш на расстояние 2 метра от фасада зданий.</w:t>
      </w:r>
    </w:p>
    <w:p w:rsidR="007B7BB6" w:rsidRPr="00347C91" w:rsidRDefault="007B7BB6" w:rsidP="007B7BB6">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1.3. Все четыре очистки должны быть произведены «Подрядчиком» на каждом объекте, перечисленном в  техническом задании Заказчика</w:t>
      </w:r>
      <w:r>
        <w:rPr>
          <w:rFonts w:ascii="Times New Roman" w:eastAsia="Times New Roman" w:hAnsi="Times New Roman" w:cs="Times New Roman"/>
          <w:kern w:val="1"/>
          <w:sz w:val="20"/>
          <w:szCs w:val="20"/>
          <w:lang w:eastAsia="ar-SA"/>
        </w:rPr>
        <w:t>, в течение периода с ноябрь 2015 по апрель 2016г.</w:t>
      </w:r>
      <w:r w:rsidRPr="00347C91">
        <w:rPr>
          <w:rFonts w:ascii="Times New Roman" w:eastAsia="Times New Roman" w:hAnsi="Times New Roman" w:cs="Times New Roman"/>
          <w:kern w:val="1"/>
          <w:sz w:val="20"/>
          <w:szCs w:val="20"/>
          <w:lang w:eastAsia="ar-SA"/>
        </w:rPr>
        <w:t>.</w:t>
      </w:r>
    </w:p>
    <w:p w:rsidR="007B7BB6" w:rsidRPr="00347C91" w:rsidRDefault="007B7BB6" w:rsidP="007B7BB6">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proofErr w:type="gramStart"/>
      <w:r w:rsidRPr="00347C91">
        <w:rPr>
          <w:rFonts w:ascii="Times New Roman" w:eastAsia="Times New Roman" w:hAnsi="Times New Roman" w:cs="Times New Roman"/>
          <w:kern w:val="1"/>
          <w:sz w:val="20"/>
          <w:szCs w:val="20"/>
          <w:lang w:eastAsia="ar-SA"/>
        </w:rPr>
        <w:t>1.4.Очистка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w:t>
      </w:r>
      <w:proofErr w:type="gramEnd"/>
    </w:p>
    <w:p w:rsidR="007B7BB6" w:rsidRPr="00347C91" w:rsidRDefault="007B7BB6" w:rsidP="007B7BB6">
      <w:pPr>
        <w:shd w:val="clear" w:color="auto" w:fill="FFFFFF"/>
        <w:tabs>
          <w:tab w:val="num" w:pos="180"/>
        </w:tabs>
        <w:suppressAutoHyphens/>
        <w:spacing w:after="0" w:line="240" w:lineRule="auto"/>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1.5.Порядок выполнения работ, требования к качеству выполнения работ предусмотрены техническим заданием «Заказчика» (приложение №1 к договору) и являются обязательными для исполнения «Подрядчиком»</w:t>
      </w:r>
    </w:p>
    <w:p w:rsidR="007B7BB6" w:rsidRPr="00347C91" w:rsidRDefault="007B7BB6" w:rsidP="007B7BB6">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1.6.Объем, характеристика и стоимость работ </w:t>
      </w:r>
      <w:proofErr w:type="gramStart"/>
      <w:r w:rsidRPr="00347C91">
        <w:rPr>
          <w:rFonts w:ascii="Times New Roman" w:eastAsia="Times New Roman" w:hAnsi="Times New Roman" w:cs="Times New Roman"/>
          <w:kern w:val="1"/>
          <w:sz w:val="20"/>
          <w:szCs w:val="20"/>
          <w:lang w:eastAsia="ar-SA"/>
        </w:rPr>
        <w:t>предусмотрены</w:t>
      </w:r>
      <w:proofErr w:type="gramEnd"/>
      <w:r w:rsidRPr="00347C91">
        <w:rPr>
          <w:rFonts w:ascii="Times New Roman" w:eastAsia="Times New Roman" w:hAnsi="Times New Roman" w:cs="Times New Roman"/>
          <w:kern w:val="1"/>
          <w:sz w:val="20"/>
          <w:szCs w:val="20"/>
          <w:lang w:eastAsia="ar-SA"/>
        </w:rPr>
        <w:t xml:space="preserve"> сметой (</w:t>
      </w:r>
      <w:r w:rsidRPr="00347C91">
        <w:rPr>
          <w:rFonts w:ascii="Times New Roman" w:eastAsia="Times New Roman" w:hAnsi="Times New Roman" w:cs="Times New Roman"/>
          <w:spacing w:val="-4"/>
          <w:kern w:val="1"/>
          <w:sz w:val="20"/>
          <w:szCs w:val="20"/>
          <w:lang w:eastAsia="ar-SA"/>
        </w:rPr>
        <w:t>Приложение №2 к договору).</w:t>
      </w:r>
    </w:p>
    <w:p w:rsidR="007B7BB6" w:rsidRPr="00347C91" w:rsidRDefault="007B7BB6" w:rsidP="007B7BB6">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7B7BB6" w:rsidRPr="00347C91" w:rsidRDefault="007B7BB6" w:rsidP="007B7BB6">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7B7BB6" w:rsidRPr="00347C91" w:rsidRDefault="007B7BB6" w:rsidP="007B7BB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Цена договора составляет _____________ рублей, с учетом (без учета)  НДС.</w:t>
      </w:r>
    </w:p>
    <w:p w:rsidR="007B7BB6" w:rsidRPr="00347C91" w:rsidRDefault="007B7BB6" w:rsidP="007B7BB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включает в себя все затраты «Подрядчика», связанные с выполнением работ, предусмотренных договором, а также расходы по уплате всех налогов и сборов, а также других необходимых платежей</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7B7BB6" w:rsidRPr="00347C91" w:rsidRDefault="007B7BB6" w:rsidP="007B7BB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B7BB6" w:rsidRPr="00347C91" w:rsidRDefault="007B7BB6" w:rsidP="007B7BB6">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C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B7BB6" w:rsidRPr="00347C91" w:rsidRDefault="007B7BB6" w:rsidP="007B7BB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B7BB6" w:rsidRPr="00347C91" w:rsidRDefault="007B7BB6" w:rsidP="007B7BB6">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7B7BB6" w:rsidRPr="00347C91" w:rsidRDefault="007B7BB6" w:rsidP="007B7BB6">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47C91">
        <w:rPr>
          <w:rFonts w:ascii="Times New Roman" w:eastAsia="Times New Roman" w:hAnsi="Times New Roman" w:cs="Times New Roman"/>
          <w:color w:val="000000"/>
          <w:spacing w:val="-6"/>
          <w:sz w:val="20"/>
          <w:szCs w:val="20"/>
          <w:lang w:eastAsia="ru-RU"/>
        </w:rPr>
        <w:t xml:space="preserve">     3.1. «</w:t>
      </w:r>
      <w:r w:rsidRPr="00347C91">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и  подписания сторонами акта приемки этого объема работ, </w:t>
      </w:r>
      <w:r w:rsidRPr="00347C91">
        <w:rPr>
          <w:rFonts w:ascii="Times New Roman" w:eastAsia="DejaVu Sans" w:hAnsi="Times New Roman" w:cs="Times New Roman"/>
          <w:kern w:val="2"/>
          <w:sz w:val="20"/>
          <w:szCs w:val="20"/>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7B7BB6" w:rsidRPr="00347C91" w:rsidRDefault="007B7BB6" w:rsidP="007B7BB6">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347C91">
        <w:rPr>
          <w:rFonts w:ascii="Times New Roman" w:eastAsia="Times New Roman" w:hAnsi="Times New Roman" w:cs="Times New Roman"/>
          <w:sz w:val="20"/>
          <w:szCs w:val="20"/>
          <w:lang w:eastAsia="ru-RU"/>
        </w:rPr>
        <w:t>счет-фактуры</w:t>
      </w:r>
      <w:proofErr w:type="gramEnd"/>
      <w:r w:rsidRPr="00347C91">
        <w:rPr>
          <w:rFonts w:ascii="Times New Roman" w:eastAsia="Times New Roman" w:hAnsi="Times New Roman" w:cs="Times New Roman"/>
          <w:sz w:val="20"/>
          <w:szCs w:val="20"/>
          <w:lang w:eastAsia="ru-RU"/>
        </w:rPr>
        <w:t>).</w:t>
      </w:r>
    </w:p>
    <w:p w:rsidR="007B7BB6" w:rsidRPr="00347C91" w:rsidRDefault="007B7BB6" w:rsidP="007B7BB6">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7B7BB6" w:rsidRPr="00347C91" w:rsidRDefault="007B7BB6" w:rsidP="007B7BB6">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 по каждой очистке кровель на следующий день после получения заявки от «Заказчика» и обязуется провести каждую очистку в течение пяти дней со дня получения заявки «Заказчика».</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lastRenderedPageBreak/>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сдачи-приемки по </w:t>
      </w:r>
      <w:r w:rsidRPr="00347C91">
        <w:rPr>
          <w:rFonts w:ascii="Times New Roman" w:eastAsia="Times New Roman" w:hAnsi="Times New Roman" w:cs="Times New Roman"/>
          <w:color w:val="000000"/>
          <w:spacing w:val="-2"/>
          <w:kern w:val="1"/>
          <w:sz w:val="20"/>
          <w:szCs w:val="20"/>
          <w:lang w:eastAsia="ar-SA"/>
        </w:rPr>
        <w:t xml:space="preserve">форме КС-2 и справки по форме КС-3.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7B7BB6" w:rsidRPr="00347C91" w:rsidRDefault="007B7BB6" w:rsidP="007B7BB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7B7BB6" w:rsidRPr="00347C91" w:rsidRDefault="007B7BB6" w:rsidP="007B7BB6">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локальным - сметным расчетом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7B7BB6" w:rsidRPr="00347C91" w:rsidRDefault="007B7BB6" w:rsidP="007B7BB6">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 xml:space="preserve">При очистке «Подрядчик» обязан производить работы с сохранением целостности кровель, в случае повреждения кровли – восстановление целостности производится за счет «Подрядчика». </w:t>
      </w:r>
    </w:p>
    <w:p w:rsidR="007B7BB6" w:rsidRPr="00347C91" w:rsidRDefault="007B7BB6" w:rsidP="007B7BB6">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7B7BB6" w:rsidRPr="00347C91" w:rsidRDefault="007B7BB6" w:rsidP="007B7BB6">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7B7BB6" w:rsidRPr="00347C91" w:rsidRDefault="007B7BB6" w:rsidP="007B7BB6">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 xml:space="preserve">При выявлении повреждения кровли после чистки снега сторонами составляется акт, который предусматривает установленный «Заказчиком» срок устранения «Подрядчиком» выявленных  повреждений.  </w:t>
      </w:r>
    </w:p>
    <w:p w:rsidR="007B7BB6" w:rsidRPr="00347C91" w:rsidRDefault="007B7BB6" w:rsidP="007B7BB6">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7B7BB6" w:rsidRPr="00347C91" w:rsidRDefault="007B7BB6" w:rsidP="007B7BB6">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 «Заказчик» обязан к моменту начала работ передать «Подрядчику» объект, в том числе предоставить помещение или площадку для ответственного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7B7BB6" w:rsidRPr="00347C91" w:rsidRDefault="007B7BB6" w:rsidP="007B7BB6">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 xml:space="preserve">одписание актов сдачи-приемки по форме КС-2, и справок по форме КС-3,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7B7BB6" w:rsidRPr="00347C91" w:rsidRDefault="007B7BB6" w:rsidP="007B7BB6">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6"/>
          <w:kern w:val="1"/>
          <w:sz w:val="20"/>
          <w:szCs w:val="20"/>
          <w:lang w:eastAsia="ar-SA"/>
        </w:rPr>
        <w:t>5.9.</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3"/>
          <w:kern w:val="1"/>
          <w:sz w:val="20"/>
          <w:szCs w:val="20"/>
          <w:lang w:eastAsia="ar-SA"/>
        </w:rPr>
        <w:t xml:space="preserve">«Заказчик» обязан произвести приемку работ, выполненных «Подрядчиком» по условиям договора, </w:t>
      </w:r>
      <w:r w:rsidRPr="00347C91">
        <w:rPr>
          <w:rFonts w:ascii="Times New Roman" w:eastAsia="Times New Roman" w:hAnsi="Times New Roman" w:cs="Times New Roman"/>
          <w:color w:val="000000"/>
          <w:spacing w:val="4"/>
          <w:kern w:val="1"/>
          <w:sz w:val="20"/>
          <w:szCs w:val="20"/>
          <w:lang w:eastAsia="ar-SA"/>
        </w:rPr>
        <w:t xml:space="preserve">подписать акты выполненных работ по форме КС-2, и справки по форме КС-3 в течение 5 (пяти) рабочих </w:t>
      </w:r>
      <w:r w:rsidRPr="00347C91">
        <w:rPr>
          <w:rFonts w:ascii="Times New Roman" w:eastAsia="Times New Roman" w:hAnsi="Times New Roman" w:cs="Times New Roman"/>
          <w:color w:val="000000"/>
          <w:spacing w:val="1"/>
          <w:kern w:val="1"/>
          <w:sz w:val="20"/>
          <w:szCs w:val="20"/>
          <w:lang w:eastAsia="ar-SA"/>
        </w:rPr>
        <w:t xml:space="preserve">дней с момента их предъявления. В случае не подписания «Заказчиком» актов, последний направляет в адрес </w:t>
      </w:r>
      <w:r w:rsidRPr="00347C91">
        <w:rPr>
          <w:rFonts w:ascii="Times New Roman" w:eastAsia="Times New Roman" w:hAnsi="Times New Roman" w:cs="Times New Roman"/>
          <w:color w:val="000000"/>
          <w:spacing w:val="2"/>
          <w:kern w:val="1"/>
          <w:sz w:val="20"/>
          <w:szCs w:val="20"/>
          <w:lang w:eastAsia="ar-SA"/>
        </w:rPr>
        <w:t xml:space="preserve">«Подрядчика» мотивированный отказ. Если мотивированный отказ не отправлен «Подрядчику» в течение 5 </w:t>
      </w:r>
      <w:r w:rsidRPr="00347C91">
        <w:rPr>
          <w:rFonts w:ascii="Times New Roman" w:eastAsia="Times New Roman" w:hAnsi="Times New Roman" w:cs="Times New Roman"/>
          <w:color w:val="000000"/>
          <w:spacing w:val="3"/>
          <w:kern w:val="1"/>
          <w:sz w:val="20"/>
          <w:szCs w:val="20"/>
          <w:lang w:eastAsia="ar-SA"/>
        </w:rPr>
        <w:t xml:space="preserve">(пяти) рабочих дней, объем работ считается принятым «Заказчиком» и «Подрядчик» имеет право на оплату </w:t>
      </w:r>
      <w:r w:rsidRPr="00347C91">
        <w:rPr>
          <w:rFonts w:ascii="Times New Roman" w:eastAsia="Times New Roman" w:hAnsi="Times New Roman" w:cs="Times New Roman"/>
          <w:color w:val="000000"/>
          <w:spacing w:val="1"/>
          <w:kern w:val="1"/>
          <w:sz w:val="20"/>
          <w:szCs w:val="20"/>
          <w:lang w:eastAsia="ar-SA"/>
        </w:rPr>
        <w:t>работ.</w:t>
      </w:r>
    </w:p>
    <w:p w:rsidR="007B7BB6" w:rsidRPr="00347C91" w:rsidRDefault="007B7BB6" w:rsidP="007B7BB6">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5.10. Приемка и подписание актов после выполнения последней очистки производится «Заказчиком» после освидетельствования целостности кровли и устранения «Подрядчиком» дефектов кровли, в случае их выявления.</w:t>
      </w:r>
    </w:p>
    <w:p w:rsidR="007B7BB6" w:rsidRPr="00347C91" w:rsidRDefault="007B7BB6" w:rsidP="007B7BB6">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5.11.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7B7BB6" w:rsidRPr="00347C91" w:rsidRDefault="007B7BB6" w:rsidP="007B7BB6">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5.12.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7B7BB6" w:rsidRPr="00347C91" w:rsidRDefault="007B7BB6" w:rsidP="007B7BB6">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B7BB6" w:rsidRPr="00347C91" w:rsidRDefault="007B7BB6" w:rsidP="007B7BB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завершения выполнения работ, предусм</w:t>
      </w:r>
      <w:r>
        <w:rPr>
          <w:rFonts w:ascii="Times New Roman" w:eastAsia="Times New Roman" w:hAnsi="Times New Roman" w:cs="Times New Roman"/>
          <w:color w:val="000000"/>
          <w:spacing w:val="4"/>
          <w:sz w:val="20"/>
          <w:szCs w:val="20"/>
          <w:lang w:eastAsia="ru-RU"/>
        </w:rPr>
        <w:t>отренных договором, и</w:t>
      </w:r>
      <w:r w:rsidRPr="00347C91">
        <w:rPr>
          <w:rFonts w:ascii="Times New Roman" w:eastAsia="Times New Roman" w:hAnsi="Times New Roman" w:cs="Times New Roman"/>
          <w:color w:val="000000"/>
          <w:spacing w:val="4"/>
          <w:sz w:val="20"/>
          <w:szCs w:val="20"/>
          <w:lang w:eastAsia="ru-RU"/>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sidRPr="00347C91">
        <w:rPr>
          <w:rFonts w:ascii="Times New Roman" w:eastAsia="Times New Roman" w:hAnsi="Times New Roman" w:cs="Times New Roman"/>
          <w:color w:val="000000"/>
          <w:spacing w:val="1"/>
          <w:sz w:val="20"/>
          <w:szCs w:val="20"/>
          <w:lang w:eastAsia="ru-RU"/>
        </w:rPr>
        <w:t>акты по форме КС-2, КС-3.</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6.2. В течение трех</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6.4. </w:t>
      </w:r>
      <w:proofErr w:type="gramStart"/>
      <w:r w:rsidRPr="00347C91">
        <w:rPr>
          <w:rFonts w:ascii="Times New Roman" w:eastAsia="Times New Roman" w:hAnsi="Times New Roman" w:cs="Times New Roman"/>
          <w:color w:val="000000"/>
          <w:spacing w:val="1"/>
          <w:sz w:val="20"/>
          <w:szCs w:val="20"/>
          <w:lang w:eastAsia="ru-RU"/>
        </w:rPr>
        <w:t xml:space="preserve">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w:t>
      </w:r>
      <w:r w:rsidRPr="00347C91">
        <w:rPr>
          <w:rFonts w:ascii="Times New Roman" w:eastAsia="Times New Roman" w:hAnsi="Times New Roman" w:cs="Times New Roman"/>
          <w:color w:val="000000"/>
          <w:spacing w:val="1"/>
          <w:sz w:val="20"/>
          <w:szCs w:val="20"/>
          <w:lang w:eastAsia="ru-RU"/>
        </w:rPr>
        <w:lastRenderedPageBreak/>
        <w:t>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6.5. </w:t>
      </w:r>
      <w:proofErr w:type="gramStart"/>
      <w:r w:rsidRPr="00347C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47C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B7BB6" w:rsidRPr="00347C91" w:rsidRDefault="007B7BB6" w:rsidP="007B7BB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7B7BB6" w:rsidRPr="00347C91" w:rsidRDefault="007B7BB6" w:rsidP="007B7BB6">
      <w:pPr>
        <w:spacing w:after="0" w:line="240" w:lineRule="auto"/>
        <w:ind w:firstLine="360"/>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.2. </w:t>
      </w:r>
      <w:proofErr w:type="gramStart"/>
      <w:r w:rsidRPr="00347C91">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347C91">
          <w:rPr>
            <w:rFonts w:ascii="Times New Roman" w:eastAsia="Times New Roman" w:hAnsi="Times New Roman" w:cs="Times New Roman"/>
            <w:sz w:val="20"/>
            <w:szCs w:val="20"/>
            <w:u w:val="single"/>
            <w:lang w:eastAsia="ru-RU"/>
          </w:rPr>
          <w:t>ставки</w:t>
        </w:r>
      </w:hyperlink>
      <w:r w:rsidRPr="00347C9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347C91">
        <w:rPr>
          <w:rFonts w:ascii="Times New Roman" w:eastAsia="Times New Roman" w:hAnsi="Times New Roman" w:cs="Times New Roman"/>
          <w:sz w:val="20"/>
          <w:szCs w:val="20"/>
          <w:lang w:eastAsia="ru-RU"/>
        </w:rPr>
        <w:t xml:space="preserve"> </w:t>
      </w:r>
      <w:proofErr w:type="gramStart"/>
      <w:r w:rsidRPr="00347C91">
        <w:rPr>
          <w:rFonts w:ascii="Times New Roman" w:eastAsia="Times New Roman" w:hAnsi="Times New Roman" w:cs="Times New Roman"/>
          <w:sz w:val="20"/>
          <w:szCs w:val="20"/>
          <w:lang w:eastAsia="ru-RU"/>
        </w:rPr>
        <w:t>порядке</w:t>
      </w:r>
      <w:proofErr w:type="gramEnd"/>
      <w:r w:rsidRPr="00347C91">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7B7BB6" w:rsidRPr="00347C91" w:rsidRDefault="007B7BB6" w:rsidP="007B7BB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.4. В случае ненадлежащего исполнения «Подрядчиком»  обязательств, предусмотренных договором, за исключением просрочки </w:t>
      </w:r>
      <w:r>
        <w:rPr>
          <w:rFonts w:ascii="Times New Roman" w:eastAsia="Times New Roman" w:hAnsi="Times New Roman" w:cs="Times New Roman"/>
          <w:sz w:val="20"/>
          <w:szCs w:val="20"/>
          <w:lang w:eastAsia="ru-RU"/>
        </w:rPr>
        <w:t>исполнения  в соответствии с п.7</w:t>
      </w:r>
      <w:r w:rsidRPr="00347C91">
        <w:rPr>
          <w:rFonts w:ascii="Times New Roman" w:eastAsia="Times New Roman" w:hAnsi="Times New Roman" w:cs="Times New Roman"/>
          <w:sz w:val="20"/>
          <w:szCs w:val="20"/>
          <w:lang w:eastAsia="ru-RU"/>
        </w:rPr>
        <w:t>.2. договора,  «Заказчик» направляет «Подрядчику»  требование об уплате штрафа в виде фиксированной суммы -10% цены.</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B7BB6" w:rsidRPr="00347C91" w:rsidRDefault="007B7BB6" w:rsidP="007B7BB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7B7BB6" w:rsidRPr="00347C91" w:rsidRDefault="007B7BB6" w:rsidP="007B7BB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347C91">
        <w:rPr>
          <w:rFonts w:ascii="Times New Roman" w:eastAsia="Times New Roman" w:hAnsi="Times New Roman" w:cs="Times New Roman"/>
          <w:b/>
          <w:sz w:val="20"/>
          <w:szCs w:val="20"/>
          <w:lang w:eastAsia="ru-RU"/>
        </w:rPr>
        <w:t>. Обстоятельства непреодолимой силы</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8</w:t>
      </w:r>
      <w:r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347C91">
        <w:rPr>
          <w:rFonts w:ascii="Times New Roman" w:eastAsia="Times New Roman" w:hAnsi="Times New Roman" w:cs="Times New Roman"/>
          <w:b/>
          <w:sz w:val="20"/>
          <w:szCs w:val="20"/>
          <w:lang w:eastAsia="ru-RU"/>
        </w:rPr>
        <w:t>. Обеспечение исполнения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.1 Размер обеспечения исполнения настоящего догово</w:t>
      </w:r>
      <w:r>
        <w:rPr>
          <w:rFonts w:ascii="Times New Roman" w:eastAsia="Times New Roman" w:hAnsi="Times New Roman" w:cs="Times New Roman"/>
          <w:sz w:val="20"/>
          <w:szCs w:val="20"/>
          <w:lang w:eastAsia="ru-RU"/>
        </w:rPr>
        <w:t xml:space="preserve">ра установлен в сумме 124 450,34 рублей. Обеспечение </w:t>
      </w:r>
      <w:r w:rsidRPr="00347C91">
        <w:rPr>
          <w:rFonts w:ascii="Times New Roman" w:eastAsia="Times New Roman" w:hAnsi="Times New Roman" w:cs="Times New Roman"/>
          <w:sz w:val="20"/>
          <w:szCs w:val="20"/>
          <w:lang w:eastAsia="ru-RU"/>
        </w:rPr>
        <w:t xml:space="preserve"> предоставляется с учетом антидем</w:t>
      </w:r>
      <w:r>
        <w:rPr>
          <w:rFonts w:ascii="Times New Roman" w:eastAsia="Times New Roman" w:hAnsi="Times New Roman" w:cs="Times New Roman"/>
          <w:sz w:val="20"/>
          <w:szCs w:val="20"/>
          <w:lang w:eastAsia="ru-RU"/>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lang w:eastAsia="ru-RU"/>
        </w:rPr>
        <w:t xml:space="preserve">.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.6.  </w:t>
      </w:r>
      <w:proofErr w:type="gramStart"/>
      <w:r w:rsidRPr="00347C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B7BB6" w:rsidRPr="00347C91" w:rsidRDefault="007B7BB6" w:rsidP="007B7B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347C91">
        <w:rPr>
          <w:rFonts w:ascii="Times New Roman" w:eastAsia="Times New Roman" w:hAnsi="Times New Roman" w:cs="Times New Roman"/>
          <w:b/>
          <w:sz w:val="20"/>
          <w:szCs w:val="20"/>
          <w:lang w:eastAsia="ru-RU"/>
        </w:rPr>
        <w:t>. Порядок разрешения споров</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347C91">
        <w:rPr>
          <w:rFonts w:ascii="Times New Roman" w:eastAsia="Times New Roman" w:hAnsi="Times New Roman" w:cs="Times New Roman"/>
          <w:b/>
          <w:sz w:val="20"/>
          <w:szCs w:val="20"/>
          <w:lang w:eastAsia="ru-RU"/>
        </w:rPr>
        <w:t>.Срок действия  договора и прочие условия.</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lang w:eastAsia="ru-RU"/>
        </w:rPr>
        <w:t xml:space="preserve"> ,</w:t>
      </w:r>
      <w:proofErr w:type="gramEnd"/>
      <w:r w:rsidRPr="00347C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B7BB6" w:rsidRPr="00347C91" w:rsidRDefault="007B7BB6" w:rsidP="007B7BB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Pr="00347C91">
        <w:rPr>
          <w:rFonts w:ascii="Times New Roman" w:eastAsia="Times New Roman" w:hAnsi="Times New Roman" w:cs="Times New Roman"/>
          <w:b/>
          <w:sz w:val="20"/>
          <w:szCs w:val="20"/>
          <w:lang w:eastAsia="ru-RU"/>
        </w:rPr>
        <w:t>. Порядок расторжения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12</w:t>
      </w:r>
      <w:r w:rsidRPr="00347C91">
        <w:rPr>
          <w:rFonts w:ascii="Times New Roman" w:eastAsia="Times New Roman" w:hAnsi="Times New Roman" w:cs="Times New Roman"/>
          <w:bCs/>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.3. </w:t>
      </w:r>
      <w:proofErr w:type="gramStart"/>
      <w:r w:rsidRPr="00347C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.4.  Выполнение «Заказчико</w:t>
      </w:r>
      <w:r>
        <w:rPr>
          <w:rFonts w:ascii="Times New Roman" w:eastAsia="Times New Roman" w:hAnsi="Times New Roman" w:cs="Times New Roman"/>
          <w:bCs/>
          <w:sz w:val="20"/>
          <w:szCs w:val="20"/>
          <w:lang w:eastAsia="ru-RU"/>
        </w:rPr>
        <w:t>м»  требований, указанных в п.12</w:t>
      </w:r>
      <w:r w:rsidRPr="00347C91">
        <w:rPr>
          <w:rFonts w:ascii="Times New Roman" w:eastAsia="Times New Roman" w:hAnsi="Times New Roman" w:cs="Times New Roman"/>
          <w:bCs/>
          <w:sz w:val="20"/>
          <w:szCs w:val="20"/>
          <w:lang w:eastAsia="ru-RU"/>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lang w:eastAsia="ru-RU"/>
        </w:rPr>
        <w:t>с даты размещения</w:t>
      </w:r>
      <w:proofErr w:type="gramEnd"/>
      <w:r w:rsidRPr="00347C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.6. </w:t>
      </w:r>
      <w:proofErr w:type="gramStart"/>
      <w:r w:rsidRPr="00347C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.9. </w:t>
      </w:r>
      <w:proofErr w:type="gramStart"/>
      <w:r w:rsidRPr="00347C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lang w:eastAsia="ru-RU"/>
        </w:rPr>
        <w:t>решении</w:t>
      </w:r>
      <w:proofErr w:type="gramEnd"/>
      <w:r w:rsidRPr="00347C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7BB6" w:rsidRPr="00347C91" w:rsidRDefault="007B7BB6" w:rsidP="007B7BB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7BB6" w:rsidRPr="00347C91" w:rsidRDefault="007B7BB6" w:rsidP="007B7BB6">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B7BB6" w:rsidRPr="00347C91" w:rsidRDefault="007B7BB6" w:rsidP="007B7BB6">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13</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B7BB6" w:rsidRPr="00347C91" w:rsidTr="00E74CBA">
        <w:tc>
          <w:tcPr>
            <w:tcW w:w="4832" w:type="dxa"/>
            <w:tcBorders>
              <w:top w:val="single" w:sz="4" w:space="0" w:color="auto"/>
              <w:left w:val="single" w:sz="4" w:space="0" w:color="auto"/>
              <w:bottom w:val="single" w:sz="4" w:space="0" w:color="auto"/>
              <w:right w:val="single" w:sz="4" w:space="0" w:color="auto"/>
            </w:tcBorders>
          </w:tcPr>
          <w:p w:rsidR="007B7BB6" w:rsidRPr="00347C91" w:rsidRDefault="007B7BB6" w:rsidP="00E74CBA">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7B7BB6" w:rsidRPr="00347C91" w:rsidRDefault="007B7BB6" w:rsidP="00E74CBA">
            <w:pPr>
              <w:suppressAutoHyphens/>
              <w:spacing w:after="0" w:line="240" w:lineRule="auto"/>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 xml:space="preserve">овосибирск,49ул.Д.Ковальчук д.191, </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ОКОНХ 92110     ОКПО 01115969</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БИК 045004001</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Банк: ГРКЦ ГУ Банка России по Новосибирской обл. </w:t>
            </w:r>
            <w:proofErr w:type="spellStart"/>
            <w:r w:rsidRPr="00347C91">
              <w:rPr>
                <w:rFonts w:ascii="Times New Roman" w:eastAsia="Times New Roman" w:hAnsi="Times New Roman" w:cs="Times New Roman"/>
                <w:kern w:val="2"/>
                <w:sz w:val="20"/>
                <w:szCs w:val="20"/>
                <w:lang w:eastAsia="ar-SA"/>
              </w:rPr>
              <w:lastRenderedPageBreak/>
              <w:t>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овосибирск</w:t>
            </w:r>
            <w:proofErr w:type="spellEnd"/>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Расчетный счет   40501810700042000002</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____________________ </w:t>
            </w:r>
            <w:proofErr w:type="spellStart"/>
            <w:r w:rsidRPr="00347C91">
              <w:rPr>
                <w:rFonts w:ascii="Times New Roman" w:eastAsia="Times New Roman" w:hAnsi="Times New Roman" w:cs="Times New Roman"/>
                <w:kern w:val="2"/>
                <w:sz w:val="20"/>
                <w:szCs w:val="20"/>
                <w:lang w:eastAsia="ar-SA"/>
              </w:rPr>
              <w:t>А.А.Новоселов</w:t>
            </w:r>
            <w:proofErr w:type="spellEnd"/>
          </w:p>
          <w:p w:rsidR="007B7BB6" w:rsidRPr="00347C91" w:rsidRDefault="007B7BB6" w:rsidP="00E74CBA">
            <w:pPr>
              <w:suppressAutoHyphens/>
              <w:spacing w:after="0" w:line="240" w:lineRule="auto"/>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7B7BB6" w:rsidRPr="00347C91" w:rsidRDefault="007B7BB6" w:rsidP="00E74CBA">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lastRenderedPageBreak/>
              <w:t>Подрядчик</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w:t>
            </w:r>
          </w:p>
          <w:p w:rsidR="007B7BB6" w:rsidRPr="00347C91" w:rsidRDefault="007B7BB6" w:rsidP="00E74CBA">
            <w:pPr>
              <w:suppressAutoHyphens/>
              <w:spacing w:after="0" w:line="240" w:lineRule="auto"/>
              <w:rPr>
                <w:rFonts w:ascii="Times New Roman" w:eastAsia="Times New Roman" w:hAnsi="Times New Roman" w:cs="Times New Roman"/>
                <w:kern w:val="2"/>
                <w:sz w:val="20"/>
                <w:szCs w:val="20"/>
                <w:lang w:eastAsia="ar-SA"/>
              </w:rPr>
            </w:pPr>
          </w:p>
        </w:tc>
      </w:tr>
    </w:tbl>
    <w:p w:rsidR="007B7BB6" w:rsidRPr="00347C91" w:rsidRDefault="007B7BB6" w:rsidP="007B7BB6">
      <w:pPr>
        <w:rPr>
          <w:sz w:val="20"/>
          <w:szCs w:val="20"/>
        </w:rPr>
      </w:pPr>
    </w:p>
    <w:p w:rsidR="00D10891" w:rsidRPr="00D10891" w:rsidRDefault="00D10891" w:rsidP="00F10DAD">
      <w:pPr>
        <w:pStyle w:val="1"/>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4"/>
  </w:num>
  <w:num w:numId="16">
    <w:abstractNumId w:val="41"/>
  </w:num>
  <w:num w:numId="17">
    <w:abstractNumId w:val="19"/>
  </w:num>
  <w:num w:numId="18">
    <w:abstractNumId w:val="28"/>
  </w:num>
  <w:num w:numId="19">
    <w:abstractNumId w:val="13"/>
  </w:num>
  <w:num w:numId="20">
    <w:abstractNumId w:val="23"/>
  </w:num>
  <w:num w:numId="21">
    <w:abstractNumId w:val="0"/>
  </w:num>
  <w:num w:numId="22">
    <w:abstractNumId w:val="15"/>
  </w:num>
  <w:num w:numId="23">
    <w:abstractNumId w:val="36"/>
  </w:num>
  <w:num w:numId="24">
    <w:abstractNumId w:val="34"/>
  </w:num>
  <w:num w:numId="25">
    <w:abstractNumId w:val="12"/>
  </w:num>
  <w:num w:numId="26">
    <w:abstractNumId w:val="9"/>
  </w:num>
  <w:num w:numId="27">
    <w:abstractNumId w:val="42"/>
  </w:num>
  <w:num w:numId="28">
    <w:abstractNumId w:val="43"/>
  </w:num>
  <w:num w:numId="29">
    <w:abstractNumId w:val="17"/>
  </w:num>
  <w:num w:numId="30">
    <w:abstractNumId w:val="38"/>
  </w:num>
  <w:num w:numId="31">
    <w:abstractNumId w:val="30"/>
  </w:num>
  <w:num w:numId="32">
    <w:abstractNumId w:val="40"/>
  </w:num>
  <w:num w:numId="33">
    <w:abstractNumId w:val="21"/>
  </w:num>
  <w:num w:numId="34">
    <w:abstractNumId w:val="25"/>
  </w:num>
  <w:num w:numId="35">
    <w:abstractNumId w:val="22"/>
  </w:num>
  <w:num w:numId="36">
    <w:abstractNumId w:val="37"/>
  </w:num>
  <w:num w:numId="37">
    <w:abstractNumId w:val="8"/>
  </w:num>
  <w:num w:numId="38">
    <w:abstractNumId w:val="16"/>
  </w:num>
  <w:num w:numId="39">
    <w:abstractNumId w:val="31"/>
  </w:num>
  <w:num w:numId="40">
    <w:abstractNumId w:val="20"/>
  </w:num>
  <w:num w:numId="41">
    <w:abstractNumId w:val="18"/>
  </w:num>
  <w:num w:numId="42">
    <w:abstractNumId w:val="14"/>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B0552"/>
    <w:rsid w:val="006C068E"/>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7F6A"/>
    <w:rsid w:val="008C2AB6"/>
    <w:rsid w:val="008C3BFB"/>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0142"/>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DAD"/>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B943-FBD1-48DE-840C-68463EE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12879</Words>
  <Characters>73412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cp:lastPrinted>2015-08-26T07:14:00Z</cp:lastPrinted>
  <dcterms:created xsi:type="dcterms:W3CDTF">2015-01-28T10:45:00Z</dcterms:created>
  <dcterms:modified xsi:type="dcterms:W3CDTF">2015-08-31T02:16:00Z</dcterms:modified>
</cp:coreProperties>
</file>