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4F25F9" w:rsidRDefault="00461898" w:rsidP="00FB2032">
            <w:pPr>
              <w:jc w:val="both"/>
              <w:rPr>
                <w:rFonts w:ascii="Arial" w:hAnsi="Arial" w:cs="Arial"/>
                <w:sz w:val="18"/>
                <w:szCs w:val="18"/>
              </w:rPr>
            </w:pPr>
            <w:r w:rsidRPr="004F25F9">
              <w:rPr>
                <w:rFonts w:ascii="Arial" w:hAnsi="Arial" w:cs="Arial"/>
                <w:sz w:val="18"/>
                <w:szCs w:val="18"/>
              </w:rPr>
              <w:t xml:space="preserve">Оказание </w:t>
            </w:r>
            <w:r w:rsidR="00DB6F50" w:rsidRPr="004F25F9">
              <w:rPr>
                <w:rFonts w:ascii="Arial" w:hAnsi="Arial" w:cs="Arial"/>
                <w:sz w:val="18"/>
                <w:szCs w:val="18"/>
              </w:rPr>
              <w:t xml:space="preserve">медицинских </w:t>
            </w:r>
            <w:r w:rsidRPr="004F25F9">
              <w:rPr>
                <w:rFonts w:ascii="Arial" w:hAnsi="Arial" w:cs="Arial"/>
                <w:sz w:val="18"/>
                <w:szCs w:val="18"/>
              </w:rPr>
              <w:t>услуг</w:t>
            </w:r>
            <w:r w:rsidR="00FB2032" w:rsidRPr="004F25F9">
              <w:rPr>
                <w:rFonts w:ascii="Arial" w:hAnsi="Arial" w:cs="Arial"/>
                <w:sz w:val="18"/>
                <w:szCs w:val="18"/>
              </w:rPr>
              <w:t xml:space="preserve"> – проведение периодического медицинского осмотра сотрудников</w:t>
            </w:r>
            <w:r w:rsidR="00DB6F50" w:rsidRPr="004F25F9">
              <w:rPr>
                <w:rFonts w:ascii="Arial" w:hAnsi="Arial" w:cs="Arial"/>
                <w:sz w:val="18"/>
                <w:szCs w:val="18"/>
              </w:rPr>
              <w:t xml:space="preserve"> СГУПС</w:t>
            </w:r>
            <w:r w:rsidR="00FB2032" w:rsidRPr="004F25F9">
              <w:rPr>
                <w:rFonts w:ascii="Arial" w:hAnsi="Arial" w:cs="Arial"/>
                <w:sz w:val="18"/>
                <w:szCs w:val="18"/>
              </w:rPr>
              <w:t xml:space="preserve"> – 167 чел.</w:t>
            </w:r>
            <w:r w:rsidR="004F25F9" w:rsidRPr="004F25F9">
              <w:rPr>
                <w:rFonts w:ascii="Arial" w:eastAsia="Times New Roman" w:hAnsi="Arial" w:cs="Arial"/>
                <w:sz w:val="18"/>
                <w:szCs w:val="18"/>
                <w:lang w:eastAsia="ru-RU"/>
              </w:rPr>
              <w:t xml:space="preserve"> </w:t>
            </w:r>
            <w:proofErr w:type="gramStart"/>
            <w:r w:rsidR="004F25F9" w:rsidRPr="004F25F9">
              <w:rPr>
                <w:rFonts w:ascii="Arial" w:eastAsia="Times New Roman" w:hAnsi="Arial" w:cs="Arial"/>
                <w:sz w:val="18"/>
                <w:szCs w:val="18"/>
                <w:lang w:eastAsia="ru-RU"/>
              </w:rPr>
              <w:t>согласно приказа</w:t>
            </w:r>
            <w:proofErr w:type="gramEnd"/>
            <w:r w:rsidR="004F25F9" w:rsidRPr="004F25F9">
              <w:rPr>
                <w:rFonts w:ascii="Arial" w:eastAsia="Times New Roman" w:hAnsi="Arial" w:cs="Arial"/>
                <w:sz w:val="18"/>
                <w:szCs w:val="18"/>
                <w:lang w:eastAsia="ru-RU"/>
              </w:rPr>
              <w:t xml:space="preserve"> </w:t>
            </w:r>
            <w:proofErr w:type="spellStart"/>
            <w:r w:rsidR="004F25F9" w:rsidRPr="004F25F9">
              <w:rPr>
                <w:rFonts w:ascii="Arial" w:eastAsia="Times New Roman" w:hAnsi="Arial" w:cs="Arial"/>
                <w:sz w:val="18"/>
                <w:szCs w:val="18"/>
                <w:lang w:eastAsia="ru-RU"/>
              </w:rPr>
              <w:t>Минздравсоцразвития</w:t>
            </w:r>
            <w:proofErr w:type="spellEnd"/>
            <w:r w:rsidR="004F25F9" w:rsidRPr="004F25F9">
              <w:rPr>
                <w:rFonts w:ascii="Arial" w:eastAsia="Times New Roman" w:hAnsi="Arial" w:cs="Arial"/>
                <w:sz w:val="18"/>
                <w:szCs w:val="18"/>
                <w:lang w:eastAsia="ru-RU"/>
              </w:rPr>
              <w:t xml:space="preserve"> РФ №302н от 12.04.2011г</w:t>
            </w:r>
            <w:r w:rsidR="004C48DD" w:rsidRPr="004F25F9">
              <w:rPr>
                <w:rFonts w:ascii="Arial" w:hAnsi="Arial" w:cs="Arial"/>
                <w:sz w:val="18"/>
                <w:szCs w:val="18"/>
              </w:rPr>
              <w:t xml:space="preserve"> </w:t>
            </w:r>
            <w:r w:rsidR="003F3957" w:rsidRPr="004F25F9">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FB2032" w:rsidRPr="004F25F9" w:rsidRDefault="00461898" w:rsidP="00FB2032">
            <w:pPr>
              <w:jc w:val="both"/>
              <w:rPr>
                <w:rFonts w:ascii="Arial" w:eastAsia="Times New Roman" w:hAnsi="Arial" w:cs="Arial"/>
                <w:sz w:val="18"/>
                <w:szCs w:val="18"/>
                <w:lang w:eastAsia="ar-SA"/>
              </w:rPr>
            </w:pPr>
            <w:r w:rsidRPr="004F25F9">
              <w:rPr>
                <w:rFonts w:ascii="Arial" w:eastAsia="Times New Roman" w:hAnsi="Arial" w:cs="Arial"/>
                <w:sz w:val="18"/>
                <w:szCs w:val="18"/>
                <w:lang w:eastAsia="ar-SA"/>
              </w:rPr>
              <w:t>Место проведения</w:t>
            </w:r>
            <w:r w:rsidR="00C6395A" w:rsidRPr="004F25F9">
              <w:rPr>
                <w:rFonts w:ascii="Arial" w:eastAsia="Times New Roman" w:hAnsi="Arial" w:cs="Arial"/>
                <w:sz w:val="18"/>
                <w:szCs w:val="18"/>
                <w:lang w:eastAsia="ar-SA"/>
              </w:rPr>
              <w:t xml:space="preserve">: </w:t>
            </w:r>
            <w:r w:rsidR="00FB2032" w:rsidRPr="004F25F9">
              <w:rPr>
                <w:rFonts w:ascii="Arial" w:eastAsia="Times New Roman" w:hAnsi="Arial" w:cs="Arial"/>
                <w:sz w:val="18"/>
                <w:szCs w:val="18"/>
                <w:lang w:eastAsia="ar-SA"/>
              </w:rPr>
              <w:t>по месту нахождения Исполнителя.</w:t>
            </w:r>
          </w:p>
          <w:p w:rsidR="003F3957" w:rsidRPr="004F25F9" w:rsidRDefault="00461898" w:rsidP="00FB2032">
            <w:pPr>
              <w:jc w:val="both"/>
              <w:rPr>
                <w:rFonts w:ascii="Arial" w:hAnsi="Arial" w:cs="Arial"/>
                <w:sz w:val="18"/>
                <w:szCs w:val="18"/>
              </w:rPr>
            </w:pPr>
            <w:r w:rsidRPr="004F25F9">
              <w:rPr>
                <w:rFonts w:ascii="Arial" w:hAnsi="Arial" w:cs="Arial"/>
                <w:sz w:val="18"/>
                <w:szCs w:val="18"/>
              </w:rPr>
              <w:t>С</w:t>
            </w:r>
            <w:r w:rsidR="00C6395A" w:rsidRPr="004F25F9">
              <w:rPr>
                <w:rFonts w:ascii="Arial" w:hAnsi="Arial" w:cs="Arial"/>
                <w:sz w:val="18"/>
                <w:szCs w:val="18"/>
              </w:rPr>
              <w:t xml:space="preserve">рок проведения: с </w:t>
            </w:r>
            <w:r w:rsidR="00FB2032" w:rsidRPr="004F25F9">
              <w:rPr>
                <w:rFonts w:ascii="Arial" w:hAnsi="Arial" w:cs="Arial"/>
                <w:sz w:val="18"/>
                <w:szCs w:val="18"/>
              </w:rPr>
              <w:t>момента заключения договора</w:t>
            </w:r>
            <w:r w:rsidR="00C6395A" w:rsidRPr="004F25F9">
              <w:rPr>
                <w:rFonts w:ascii="Arial" w:hAnsi="Arial" w:cs="Arial"/>
                <w:sz w:val="18"/>
                <w:szCs w:val="18"/>
              </w:rPr>
              <w:t xml:space="preserve"> по </w:t>
            </w:r>
            <w:r w:rsidR="00DA25E4" w:rsidRPr="004F25F9">
              <w:rPr>
                <w:rFonts w:ascii="Arial" w:hAnsi="Arial" w:cs="Arial"/>
                <w:sz w:val="18"/>
                <w:szCs w:val="18"/>
              </w:rPr>
              <w:t>3</w:t>
            </w:r>
            <w:r w:rsidR="00FB2032" w:rsidRPr="004F25F9">
              <w:rPr>
                <w:rFonts w:ascii="Arial" w:hAnsi="Arial" w:cs="Arial"/>
                <w:sz w:val="18"/>
                <w:szCs w:val="18"/>
              </w:rPr>
              <w:t>0</w:t>
            </w:r>
            <w:r w:rsidR="00DA25E4" w:rsidRPr="004F25F9">
              <w:rPr>
                <w:rFonts w:ascii="Arial" w:hAnsi="Arial" w:cs="Arial"/>
                <w:sz w:val="18"/>
                <w:szCs w:val="18"/>
              </w:rPr>
              <w:t>.</w:t>
            </w:r>
            <w:r w:rsidR="00FB2032" w:rsidRPr="004F25F9">
              <w:rPr>
                <w:rFonts w:ascii="Arial" w:hAnsi="Arial" w:cs="Arial"/>
                <w:sz w:val="18"/>
                <w:szCs w:val="18"/>
              </w:rPr>
              <w:t>04</w:t>
            </w:r>
            <w:r w:rsidR="00DB6F50" w:rsidRPr="004F25F9">
              <w:rPr>
                <w:rFonts w:ascii="Arial" w:hAnsi="Arial" w:cs="Arial"/>
                <w:sz w:val="18"/>
                <w:szCs w:val="18"/>
              </w:rPr>
              <w:t>.</w:t>
            </w:r>
            <w:r w:rsidR="00C6395A" w:rsidRPr="004F25F9">
              <w:rPr>
                <w:rFonts w:ascii="Arial" w:hAnsi="Arial" w:cs="Arial"/>
                <w:sz w:val="18"/>
                <w:szCs w:val="18"/>
              </w:rPr>
              <w:t>1</w:t>
            </w:r>
            <w:r w:rsidR="00FB2032" w:rsidRPr="004F25F9">
              <w:rPr>
                <w:rFonts w:ascii="Arial" w:hAnsi="Arial" w:cs="Arial"/>
                <w:sz w:val="18"/>
                <w:szCs w:val="18"/>
              </w:rPr>
              <w:t>6</w:t>
            </w:r>
            <w:r w:rsidR="00C6395A" w:rsidRPr="004F25F9">
              <w:rPr>
                <w:rFonts w:ascii="Arial" w:hAnsi="Arial" w:cs="Arial"/>
                <w:sz w:val="18"/>
                <w:szCs w:val="18"/>
              </w:rPr>
              <w:t xml:space="preserve"> </w:t>
            </w:r>
            <w:r w:rsidR="003F3957" w:rsidRPr="004F25F9">
              <w:rPr>
                <w:rFonts w:ascii="Arial" w:hAnsi="Arial" w:cs="Arial"/>
                <w:sz w:val="18"/>
                <w:szCs w:val="18"/>
              </w:rPr>
              <w:t>(</w:t>
            </w:r>
            <w:proofErr w:type="gramStart"/>
            <w:r w:rsidR="003F3957" w:rsidRPr="004F25F9">
              <w:rPr>
                <w:rFonts w:ascii="Arial" w:hAnsi="Arial" w:cs="Arial"/>
                <w:sz w:val="18"/>
                <w:szCs w:val="18"/>
              </w:rPr>
              <w:t>согласно проекта</w:t>
            </w:r>
            <w:proofErr w:type="gramEnd"/>
            <w:r w:rsidR="003F3957" w:rsidRPr="004F25F9">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4F25F9" w:rsidRDefault="003F3957" w:rsidP="00FB2032">
            <w:pPr>
              <w:jc w:val="both"/>
              <w:rPr>
                <w:rFonts w:ascii="Arial" w:hAnsi="Arial" w:cs="Arial"/>
                <w:sz w:val="18"/>
                <w:szCs w:val="18"/>
              </w:rPr>
            </w:pPr>
            <w:r w:rsidRPr="004F25F9">
              <w:rPr>
                <w:rFonts w:ascii="Arial" w:hAnsi="Arial" w:cs="Arial"/>
                <w:sz w:val="18"/>
                <w:szCs w:val="18"/>
              </w:rPr>
              <w:t xml:space="preserve">Цена: </w:t>
            </w:r>
            <w:r w:rsidR="00DA25E4" w:rsidRPr="004F25F9">
              <w:rPr>
                <w:rFonts w:ascii="Arial" w:hAnsi="Arial" w:cs="Arial"/>
                <w:sz w:val="18"/>
                <w:szCs w:val="18"/>
              </w:rPr>
              <w:t>3</w:t>
            </w:r>
            <w:r w:rsidR="00FB2032" w:rsidRPr="004F25F9">
              <w:rPr>
                <w:rFonts w:ascii="Arial" w:hAnsi="Arial" w:cs="Arial"/>
                <w:sz w:val="18"/>
                <w:szCs w:val="18"/>
              </w:rPr>
              <w:t>50 000,00</w:t>
            </w:r>
            <w:r w:rsidR="00DA25E4" w:rsidRPr="004F25F9">
              <w:rPr>
                <w:rFonts w:ascii="Arial" w:hAnsi="Arial" w:cs="Arial"/>
                <w:sz w:val="18"/>
                <w:szCs w:val="18"/>
              </w:rPr>
              <w:t xml:space="preserve"> </w:t>
            </w:r>
            <w:r w:rsidRPr="004F25F9">
              <w:rPr>
                <w:rFonts w:ascii="Arial" w:hAnsi="Arial" w:cs="Arial"/>
                <w:sz w:val="18"/>
                <w:szCs w:val="18"/>
              </w:rPr>
              <w:t>рублей (</w:t>
            </w:r>
            <w:r w:rsidR="00FB2032" w:rsidRPr="004F25F9">
              <w:rPr>
                <w:rFonts w:ascii="Arial" w:eastAsia="Times New Roman" w:hAnsi="Arial" w:cs="Arial"/>
                <w:sz w:val="18"/>
                <w:szCs w:val="18"/>
                <w:lang w:eastAsia="ru-RU"/>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4F25F9">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4F25F9" w:rsidRDefault="003F3957" w:rsidP="00FB2032">
            <w:pPr>
              <w:jc w:val="both"/>
              <w:rPr>
                <w:rFonts w:ascii="Arial" w:hAnsi="Arial" w:cs="Arial"/>
                <w:sz w:val="18"/>
                <w:szCs w:val="18"/>
              </w:rPr>
            </w:pPr>
            <w:r w:rsidRPr="004F25F9">
              <w:rPr>
                <w:rFonts w:ascii="Arial" w:hAnsi="Arial" w:cs="Arial"/>
                <w:sz w:val="18"/>
                <w:szCs w:val="18"/>
              </w:rPr>
              <w:t>Безналичный расчет,</w:t>
            </w:r>
            <w:r w:rsidR="00BF571F" w:rsidRPr="004F25F9">
              <w:rPr>
                <w:rFonts w:ascii="Arial" w:hAnsi="Arial" w:cs="Arial"/>
                <w:sz w:val="18"/>
                <w:szCs w:val="18"/>
              </w:rPr>
              <w:t xml:space="preserve"> </w:t>
            </w:r>
            <w:r w:rsidR="00FB2032" w:rsidRPr="004F25F9">
              <w:rPr>
                <w:rFonts w:ascii="Arial" w:hAnsi="Arial" w:cs="Arial"/>
                <w:sz w:val="18"/>
                <w:szCs w:val="18"/>
              </w:rPr>
              <w:t>аванс в размере 30% от стоимости услуг, в течение 5 (пяти) банковских дней с момента заключения до</w:t>
            </w:r>
            <w:bookmarkStart w:id="0" w:name="_GoBack"/>
            <w:bookmarkEnd w:id="0"/>
            <w:r w:rsidR="00FB2032" w:rsidRPr="004F25F9">
              <w:rPr>
                <w:rFonts w:ascii="Arial" w:hAnsi="Arial" w:cs="Arial"/>
                <w:sz w:val="18"/>
                <w:szCs w:val="18"/>
              </w:rPr>
              <w:t>говора и получения счета;  до 20 декабря 2015 г. по акту выполнения услуг за период  сентябрь 2015г</w:t>
            </w:r>
            <w:proofErr w:type="gramStart"/>
            <w:r w:rsidR="00FB2032" w:rsidRPr="004F25F9">
              <w:rPr>
                <w:rFonts w:ascii="Arial" w:hAnsi="Arial" w:cs="Arial"/>
                <w:sz w:val="18"/>
                <w:szCs w:val="18"/>
              </w:rPr>
              <w:t>.-</w:t>
            </w:r>
            <w:proofErr w:type="gramEnd"/>
            <w:r w:rsidR="00FB2032" w:rsidRPr="004F25F9">
              <w:rPr>
                <w:rFonts w:ascii="Arial" w:hAnsi="Arial" w:cs="Arial"/>
                <w:sz w:val="18"/>
                <w:szCs w:val="18"/>
              </w:rPr>
              <w:t>декабрь 2015г. ; окончательный расчет в течение 5 (пяти) банковских дней со дня оказания услуг и подписания обеими сторонами акта выполнения услуг</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4F25F9" w:rsidRDefault="003F3957" w:rsidP="00461898">
            <w:pPr>
              <w:jc w:val="both"/>
              <w:rPr>
                <w:rFonts w:ascii="Arial" w:hAnsi="Arial" w:cs="Arial"/>
                <w:sz w:val="18"/>
                <w:szCs w:val="18"/>
              </w:rPr>
            </w:pPr>
            <w:r w:rsidRPr="004F25F9">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4F25F9" w:rsidRDefault="003F3957" w:rsidP="00461898">
            <w:pPr>
              <w:jc w:val="both"/>
              <w:rPr>
                <w:rFonts w:ascii="Arial" w:hAnsi="Arial" w:cs="Arial"/>
                <w:sz w:val="18"/>
                <w:szCs w:val="18"/>
              </w:rPr>
            </w:pPr>
            <w:r w:rsidRPr="004F25F9">
              <w:rPr>
                <w:rFonts w:ascii="Arial" w:hAnsi="Arial" w:cs="Arial"/>
                <w:sz w:val="18"/>
                <w:szCs w:val="18"/>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Pr="004F25F9" w:rsidRDefault="003F3957" w:rsidP="00461898">
            <w:pPr>
              <w:jc w:val="both"/>
              <w:rPr>
                <w:rFonts w:ascii="Arial" w:hAnsi="Arial" w:cs="Arial"/>
                <w:sz w:val="18"/>
                <w:szCs w:val="18"/>
              </w:rPr>
            </w:pPr>
            <w:r w:rsidRPr="004F25F9">
              <w:rPr>
                <w:rFonts w:ascii="Arial" w:hAnsi="Arial" w:cs="Arial"/>
                <w:sz w:val="18"/>
                <w:szCs w:val="18"/>
              </w:rPr>
              <w:t xml:space="preserve">- </w:t>
            </w:r>
            <w:r w:rsidR="00C6395A" w:rsidRPr="004F25F9">
              <w:rPr>
                <w:rFonts w:ascii="Arial" w:hAnsi="Arial" w:cs="Arial"/>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4F25F9" w:rsidRDefault="00C6395A" w:rsidP="00461898">
            <w:pPr>
              <w:jc w:val="both"/>
              <w:rPr>
                <w:rFonts w:ascii="Arial" w:hAnsi="Arial" w:cs="Arial"/>
                <w:sz w:val="18"/>
                <w:szCs w:val="18"/>
              </w:rPr>
            </w:pPr>
            <w:r w:rsidRPr="004F25F9">
              <w:rPr>
                <w:rFonts w:ascii="Arial" w:hAnsi="Arial" w:cs="Arial"/>
                <w:sz w:val="18"/>
                <w:szCs w:val="18"/>
              </w:rPr>
              <w:t xml:space="preserve">- </w:t>
            </w:r>
            <w:r w:rsidR="003F3957" w:rsidRPr="004F25F9">
              <w:rPr>
                <w:rFonts w:ascii="Arial" w:hAnsi="Arial" w:cs="Arial"/>
                <w:sz w:val="18"/>
                <w:szCs w:val="18"/>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4F25F9" w:rsidRDefault="003F3957" w:rsidP="00461898">
            <w:pPr>
              <w:jc w:val="both"/>
              <w:rPr>
                <w:rFonts w:ascii="Arial" w:hAnsi="Arial" w:cs="Arial"/>
                <w:sz w:val="18"/>
                <w:szCs w:val="18"/>
              </w:rPr>
            </w:pPr>
            <w:r w:rsidRPr="004F25F9">
              <w:rPr>
                <w:rFonts w:ascii="Arial" w:hAnsi="Arial" w:cs="Arial"/>
                <w:sz w:val="18"/>
                <w:szCs w:val="18"/>
              </w:rPr>
              <w:t>- не приостановление деятельности участника закупки в порядке, предусмотренном законом</w:t>
            </w:r>
          </w:p>
          <w:p w:rsidR="003F3957" w:rsidRPr="004F25F9" w:rsidRDefault="003F3957" w:rsidP="00461898">
            <w:pPr>
              <w:jc w:val="both"/>
              <w:rPr>
                <w:rFonts w:ascii="Arial" w:hAnsi="Arial" w:cs="Arial"/>
                <w:sz w:val="18"/>
                <w:szCs w:val="18"/>
              </w:rPr>
            </w:pPr>
            <w:r w:rsidRPr="004F25F9">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4F25F9">
                <w:rPr>
                  <w:rStyle w:val="a4"/>
                  <w:rFonts w:ascii="Arial" w:hAnsi="Arial" w:cs="Arial"/>
                  <w:sz w:val="18"/>
                  <w:szCs w:val="18"/>
                </w:rPr>
                <w:t>законом</w:t>
              </w:r>
            </w:hyperlink>
            <w:r w:rsidRPr="004F25F9">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FB2032" w:rsidRPr="00F333EA" w:rsidRDefault="00FB2032" w:rsidP="00FB2032">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F333EA">
        <w:rPr>
          <w:rFonts w:ascii="Times New Roman" w:eastAsia="Arial Unicode MS" w:hAnsi="Times New Roman" w:cs="Times New Roman"/>
          <w:lang w:eastAsia="ar-SA"/>
        </w:rPr>
        <w:t>на оказание услуг</w:t>
      </w:r>
    </w:p>
    <w:p w:rsidR="00FB2032" w:rsidRPr="0098438C" w:rsidRDefault="00FB2032" w:rsidP="00FB2032">
      <w:pPr>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 2015</w:t>
      </w:r>
      <w:r w:rsidRPr="0098438C">
        <w:rPr>
          <w:rFonts w:ascii="Times New Roman" w:eastAsia="Times New Roman" w:hAnsi="Times New Roman" w:cs="Times New Roman"/>
          <w:lang w:eastAsia="ru-RU"/>
        </w:rPr>
        <w:t>г.</w:t>
      </w:r>
    </w:p>
    <w:p w:rsidR="00FB2032" w:rsidRPr="0098438C" w:rsidRDefault="00FB2032" w:rsidP="00FB2032">
      <w:pPr>
        <w:spacing w:after="0" w:line="240" w:lineRule="auto"/>
        <w:jc w:val="both"/>
        <w:rPr>
          <w:rFonts w:ascii="Times New Roman" w:eastAsia="Times New Roman" w:hAnsi="Times New Roman" w:cs="Times New Roman"/>
          <w:lang w:eastAsia="ru-RU"/>
        </w:rPr>
      </w:pPr>
    </w:p>
    <w:p w:rsidR="00FB2032" w:rsidRPr="0098438C" w:rsidRDefault="00FB2032" w:rsidP="00FB2032">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98438C">
        <w:rPr>
          <w:rFonts w:ascii="Times New Roman" w:eastAsia="Times New Roman" w:hAnsi="Times New Roman" w:cs="Times New Roman"/>
          <w:lang w:eastAsia="ru-RU"/>
        </w:rPr>
        <w:t xml:space="preserve">  </w:t>
      </w:r>
      <w:r w:rsidRPr="0098438C">
        <w:rPr>
          <w:rFonts w:ascii="Times New Roman" w:eastAsia="Times New Roman" w:hAnsi="Times New Roman" w:cs="Times New Roman"/>
          <w:b/>
          <w:lang w:eastAsia="ru-RU"/>
        </w:rPr>
        <w:t xml:space="preserve"> </w:t>
      </w:r>
      <w:proofErr w:type="gramStart"/>
      <w:r w:rsidRPr="0098438C">
        <w:rPr>
          <w:rFonts w:ascii="Times New Roman" w:eastAsia="Times New Roman" w:hAnsi="Times New Roman" w:cs="Times New Roman"/>
          <w:b/>
          <w:lang w:eastAsia="ru-RU"/>
        </w:rPr>
        <w:t>Федеральное</w:t>
      </w:r>
      <w:r w:rsidRPr="0098438C">
        <w:rPr>
          <w:rFonts w:ascii="Times New Roman" w:eastAsia="Times New Roman" w:hAnsi="Times New Roman" w:cs="Times New Roman"/>
          <w:lang w:eastAsia="ru-RU"/>
        </w:rPr>
        <w:t xml:space="preserve"> г</w:t>
      </w:r>
      <w:r w:rsidRPr="0098438C">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8438C">
        <w:rPr>
          <w:rFonts w:ascii="Times New Roman" w:eastAsia="Times New Roman" w:hAnsi="Times New Roman" w:cs="Times New Roman"/>
          <w:lang w:eastAsia="ru-RU"/>
        </w:rPr>
        <w:t xml:space="preserve"> именуемое в дальнейшем Заказчик,</w:t>
      </w:r>
      <w:r w:rsidRPr="0098438C">
        <w:rPr>
          <w:rFonts w:ascii="Times New Roman CYR" w:eastAsia="Times New Roman" w:hAnsi="Times New Roman CYR" w:cs="Times New Roman"/>
          <w:lang w:eastAsia="ru-RU"/>
        </w:rPr>
        <w:t xml:space="preserve">, в лице проректора  по АХР Васильева Олега Юрьевича., действующего на основании </w:t>
      </w:r>
      <w:r w:rsidRPr="0098438C">
        <w:rPr>
          <w:rFonts w:ascii="Times New Roman CYR" w:eastAsia="Times New Roman" w:hAnsi="Times New Roman CYR" w:cs="Times New Roman"/>
          <w:lang w:eastAsia="ru-RU"/>
        </w:rPr>
        <w:lastRenderedPageBreak/>
        <w:t xml:space="preserve">доверенности № 9 от 03.03.2014г, с одной стороны, и </w:t>
      </w:r>
      <w:r w:rsidRPr="0098438C">
        <w:rPr>
          <w:rFonts w:ascii="Times New Roman CYR" w:eastAsia="Times New Roman" w:hAnsi="Times New Roman CYR" w:cs="Times New Roman"/>
          <w:b/>
          <w:lang w:eastAsia="ru-RU"/>
        </w:rPr>
        <w:t xml:space="preserve"> государственное бюджетное учреждение здравоохранения Новосибирской области «Клиническая консультативно-диагностическая поликлиника №27»</w:t>
      </w:r>
      <w:r w:rsidRPr="0098438C">
        <w:rPr>
          <w:rFonts w:ascii="Times New Roman CYR" w:eastAsia="Times New Roman" w:hAnsi="Times New Roman CYR" w:cs="Times New Roman"/>
          <w:lang w:eastAsia="ru-RU"/>
        </w:rPr>
        <w:t xml:space="preserve"> именуемое в дальнейшем Поставщик, в лице </w:t>
      </w:r>
      <w:proofErr w:type="spellStart"/>
      <w:r>
        <w:rPr>
          <w:rFonts w:ascii="Times New Roman CYR" w:eastAsia="Times New Roman" w:hAnsi="Times New Roman CYR" w:cs="Times New Roman"/>
          <w:lang w:eastAsia="ru-RU"/>
        </w:rPr>
        <w:t>и.о</w:t>
      </w:r>
      <w:proofErr w:type="spellEnd"/>
      <w:r>
        <w:rPr>
          <w:rFonts w:ascii="Times New Roman CYR" w:eastAsia="Times New Roman" w:hAnsi="Times New Roman CYR" w:cs="Times New Roman"/>
          <w:lang w:eastAsia="ru-RU"/>
        </w:rPr>
        <w:t xml:space="preserve">. главного врача </w:t>
      </w:r>
      <w:proofErr w:type="spellStart"/>
      <w:r>
        <w:rPr>
          <w:rFonts w:ascii="Times New Roman CYR" w:eastAsia="Times New Roman" w:hAnsi="Times New Roman CYR" w:cs="Times New Roman"/>
          <w:lang w:eastAsia="ru-RU"/>
        </w:rPr>
        <w:t>Тогобицкой</w:t>
      </w:r>
      <w:proofErr w:type="spellEnd"/>
      <w:r>
        <w:rPr>
          <w:rFonts w:ascii="Times New Roman CYR" w:eastAsia="Times New Roman" w:hAnsi="Times New Roman CYR" w:cs="Times New Roman"/>
          <w:lang w:eastAsia="ru-RU"/>
        </w:rPr>
        <w:t xml:space="preserve"> Светланы</w:t>
      </w:r>
      <w:proofErr w:type="gramEnd"/>
      <w:r>
        <w:rPr>
          <w:rFonts w:ascii="Times New Roman CYR" w:eastAsia="Times New Roman" w:hAnsi="Times New Roman CYR" w:cs="Times New Roman"/>
          <w:lang w:eastAsia="ru-RU"/>
        </w:rPr>
        <w:t xml:space="preserve"> Валерьевны</w:t>
      </w:r>
      <w:r w:rsidRPr="0098438C">
        <w:rPr>
          <w:rFonts w:ascii="Times New Roman CYR" w:eastAsia="Times New Roman" w:hAnsi="Times New Roman CYR" w:cs="Times New Roman"/>
          <w:lang w:eastAsia="ru-RU"/>
        </w:rPr>
        <w:t>, действующего  на осн</w:t>
      </w:r>
      <w:r>
        <w:rPr>
          <w:rFonts w:ascii="Times New Roman CYR" w:eastAsia="Times New Roman" w:hAnsi="Times New Roman CYR" w:cs="Times New Roman"/>
          <w:lang w:eastAsia="ru-RU"/>
        </w:rPr>
        <w:t>овании  приказа. Министерства</w:t>
      </w:r>
      <w:r w:rsidRPr="0098438C">
        <w:rPr>
          <w:rFonts w:ascii="Times New Roman CYR" w:eastAsia="Times New Roman" w:hAnsi="Times New Roman CYR" w:cs="Times New Roman"/>
          <w:lang w:eastAsia="ru-RU"/>
        </w:rPr>
        <w:t xml:space="preserve"> здравоохранения Новосибирской области</w:t>
      </w:r>
      <w:r>
        <w:rPr>
          <w:rFonts w:ascii="Times New Roman CYR" w:eastAsia="Times New Roman" w:hAnsi="Times New Roman CYR" w:cs="Times New Roman"/>
          <w:lang w:eastAsia="ru-RU"/>
        </w:rPr>
        <w:t xml:space="preserve"> № 726-к от 31.07.2015г.</w:t>
      </w:r>
      <w:r w:rsidRPr="0098438C">
        <w:rPr>
          <w:rFonts w:ascii="Times New Roman CYR" w:eastAsia="Times New Roman" w:hAnsi="Times New Roman CYR" w:cs="Times New Roman"/>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оказание услуг (далее – договор) о нижеследующем: </w:t>
      </w:r>
    </w:p>
    <w:p w:rsidR="00FB2032" w:rsidRPr="0098438C" w:rsidRDefault="00FB2032" w:rsidP="00FB2032">
      <w:pPr>
        <w:numPr>
          <w:ilvl w:val="0"/>
          <w:numId w:val="14"/>
        </w:numPr>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Предмет договора</w:t>
      </w:r>
    </w:p>
    <w:p w:rsidR="00FB2032" w:rsidRPr="0098438C" w:rsidRDefault="00FB2032" w:rsidP="00FB2032">
      <w:pPr>
        <w:spacing w:after="0" w:line="240" w:lineRule="auto"/>
        <w:ind w:left="360"/>
        <w:rPr>
          <w:rFonts w:ascii="Times New Roman" w:eastAsia="Times New Roman" w:hAnsi="Times New Roman" w:cs="Times New Roman"/>
          <w:b/>
          <w:lang w:eastAsia="ru-RU"/>
        </w:rPr>
      </w:pPr>
    </w:p>
    <w:p w:rsidR="00FB2032" w:rsidRPr="0098438C" w:rsidRDefault="00FB2032" w:rsidP="00FB2032">
      <w:pPr>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w:t>
      </w:r>
      <w:proofErr w:type="gramStart"/>
      <w:r w:rsidRPr="0098438C">
        <w:rPr>
          <w:rFonts w:ascii="Times New Roman" w:eastAsia="Times New Roman" w:hAnsi="Times New Roman" w:cs="Times New Roman"/>
          <w:lang w:eastAsia="ru-RU"/>
        </w:rPr>
        <w:t>согласно приказа</w:t>
      </w:r>
      <w:proofErr w:type="gramEnd"/>
      <w:r w:rsidRPr="0098438C">
        <w:rPr>
          <w:rFonts w:ascii="Times New Roman" w:eastAsia="Times New Roman" w:hAnsi="Times New Roman" w:cs="Times New Roman"/>
          <w:lang w:eastAsia="ru-RU"/>
        </w:rPr>
        <w:t xml:space="preserve"> </w:t>
      </w:r>
      <w:proofErr w:type="spellStart"/>
      <w:r w:rsidRPr="0098438C">
        <w:rPr>
          <w:rFonts w:ascii="Times New Roman" w:eastAsia="Times New Roman" w:hAnsi="Times New Roman" w:cs="Times New Roman"/>
          <w:lang w:eastAsia="ru-RU"/>
        </w:rPr>
        <w:t>Минздравсоцразвития</w:t>
      </w:r>
      <w:proofErr w:type="spellEnd"/>
      <w:r w:rsidRPr="0098438C">
        <w:rPr>
          <w:rFonts w:ascii="Times New Roman" w:eastAsia="Times New Roman" w:hAnsi="Times New Roman" w:cs="Times New Roman"/>
          <w:lang w:eastAsia="ru-RU"/>
        </w:rPr>
        <w:t xml:space="preserve"> РФ №302н от 12.04.2011г.  </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далее по тексту – услуги), а Заказчик обязуется принять эти услуги  и оплатить их стоимость. </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ab/>
      </w:r>
    </w:p>
    <w:p w:rsidR="00FB2032" w:rsidRPr="0098438C" w:rsidRDefault="00FB2032" w:rsidP="00FB2032">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Цена  договора и порядок оплаты</w:t>
      </w:r>
    </w:p>
    <w:p w:rsidR="00FB2032" w:rsidRPr="0098438C"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w:t>
      </w:r>
      <w:r>
        <w:rPr>
          <w:rFonts w:ascii="Times New Roman" w:eastAsia="Times New Roman" w:hAnsi="Times New Roman" w:cs="Times New Roman"/>
          <w:lang w:eastAsia="ru-RU"/>
        </w:rPr>
        <w:t xml:space="preserve">щему договору, и составляет  </w:t>
      </w:r>
      <w:r w:rsidRPr="00FF5F24">
        <w:rPr>
          <w:rFonts w:ascii="Times New Roman" w:eastAsia="Times New Roman" w:hAnsi="Times New Roman" w:cs="Times New Roman"/>
          <w:lang w:eastAsia="ru-RU"/>
        </w:rPr>
        <w:t>350 000</w:t>
      </w:r>
      <w:r>
        <w:rPr>
          <w:rFonts w:ascii="Times New Roman" w:eastAsia="Times New Roman" w:hAnsi="Times New Roman" w:cs="Times New Roman"/>
          <w:lang w:eastAsia="ru-RU"/>
        </w:rPr>
        <w:t xml:space="preserve"> рублей (триста пятьдесят тысяч рублей) 00</w:t>
      </w:r>
      <w:r w:rsidRPr="0098438C">
        <w:rPr>
          <w:rFonts w:ascii="Times New Roman" w:eastAsia="Times New Roman" w:hAnsi="Times New Roman" w:cs="Times New Roman"/>
          <w:lang w:eastAsia="ru-RU"/>
        </w:rPr>
        <w:t xml:space="preserve"> копеек,  НДС не предусмотрен в  соответствии  ст.145, ст. 149 НК РФ.</w:t>
      </w:r>
    </w:p>
    <w:p w:rsidR="00FB2032" w:rsidRPr="0098438C"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FB2032"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2.3. Заказчик производит оплату</w:t>
      </w:r>
      <w:r>
        <w:rPr>
          <w:rFonts w:ascii="Times New Roman" w:eastAsia="Times New Roman" w:hAnsi="Times New Roman" w:cs="Times New Roman"/>
          <w:lang w:eastAsia="ru-RU"/>
        </w:rPr>
        <w:t xml:space="preserve"> следующим образом: </w:t>
      </w:r>
    </w:p>
    <w:p w:rsidR="00FB2032"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3CCB">
        <w:rPr>
          <w:rFonts w:ascii="Times New Roman" w:eastAsia="Times New Roman" w:hAnsi="Times New Roman" w:cs="Times New Roman"/>
          <w:lang w:eastAsia="ru-RU"/>
        </w:rPr>
        <w:t xml:space="preserve">аванс в размере 30% от стоимости услуг, в течение 5 (пяти) банковских дней с момента заключения договора и получения счета;  </w:t>
      </w:r>
    </w:p>
    <w:p w:rsidR="00FB2032"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 20 декабря 2015 г. по акту выполнения услуг за период  сентябрь 2015г</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декабрь 2015г. ;</w:t>
      </w:r>
    </w:p>
    <w:p w:rsidR="00FB2032" w:rsidRPr="0098438C"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3CCB">
        <w:rPr>
          <w:rFonts w:ascii="Times New Roman" w:eastAsia="Times New Roman" w:hAnsi="Times New Roman" w:cs="Times New Roman"/>
          <w:lang w:eastAsia="ru-RU"/>
        </w:rPr>
        <w:t xml:space="preserve">окончательный расчет в течение 5 (пяти) банковских дней со дня оказания услуг и подписания обеими сторонами акта </w:t>
      </w:r>
      <w:r>
        <w:rPr>
          <w:rFonts w:ascii="Times New Roman" w:eastAsia="Times New Roman" w:hAnsi="Times New Roman" w:cs="Times New Roman"/>
          <w:lang w:eastAsia="ru-RU"/>
        </w:rPr>
        <w:t>выполнения</w:t>
      </w:r>
      <w:r w:rsidRPr="001A3CCB">
        <w:rPr>
          <w:rFonts w:ascii="Times New Roman" w:eastAsia="Times New Roman" w:hAnsi="Times New Roman" w:cs="Times New Roman"/>
          <w:lang w:eastAsia="ru-RU"/>
        </w:rPr>
        <w:t xml:space="preserve"> услуг</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 </w:t>
      </w:r>
    </w:p>
    <w:p w:rsidR="00FB2032" w:rsidRPr="0098438C" w:rsidRDefault="00FB2032" w:rsidP="00FB20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FB2032" w:rsidRPr="0098438C" w:rsidRDefault="00FB2032" w:rsidP="00FB2032">
      <w:pPr>
        <w:autoSpaceDE w:val="0"/>
        <w:autoSpaceDN w:val="0"/>
        <w:adjustRightInd w:val="0"/>
        <w:spacing w:after="0" w:line="240" w:lineRule="auto"/>
        <w:rPr>
          <w:rFonts w:ascii="Times New Roman" w:eastAsia="Times New Roman" w:hAnsi="Times New Roman" w:cs="Times New Roman"/>
          <w:lang w:eastAsia="ru-RU"/>
        </w:rPr>
      </w:pPr>
    </w:p>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3. Обязанности сторон</w:t>
      </w:r>
    </w:p>
    <w:p w:rsidR="00FB2032" w:rsidRPr="0098438C" w:rsidRDefault="00FB2032" w:rsidP="00FB2032">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 Обязанности Исполнителя:</w:t>
      </w:r>
    </w:p>
    <w:p w:rsidR="00FB2032" w:rsidRPr="0098438C" w:rsidRDefault="00FB2032" w:rsidP="00FB2032">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98438C">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FB2032"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3.1.5. Исполнитель п</w:t>
      </w:r>
      <w:r w:rsidRPr="0039364F">
        <w:rPr>
          <w:rFonts w:ascii="Times New Roman" w:eastAsia="Times New Roman" w:hAnsi="Times New Roman" w:cs="Times New Roman"/>
          <w:lang w:eastAsia="ru-RU"/>
        </w:rPr>
        <w:t>о итогам проведения осмотров не позднее чем через 30 дней</w:t>
      </w:r>
      <w:r>
        <w:rPr>
          <w:rFonts w:ascii="Times New Roman" w:eastAsia="Times New Roman" w:hAnsi="Times New Roman" w:cs="Times New Roman"/>
          <w:lang w:eastAsia="ru-RU"/>
        </w:rPr>
        <w:t xml:space="preserve"> (до 30 января 2016 г.)</w:t>
      </w:r>
      <w:r w:rsidRPr="0039364F">
        <w:rPr>
          <w:rFonts w:ascii="Times New Roman" w:eastAsia="Times New Roman" w:hAnsi="Times New Roman" w:cs="Times New Roman"/>
          <w:lang w:eastAsia="ru-RU"/>
        </w:rPr>
        <w:t xml:space="preserve">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r>
        <w:rPr>
          <w:rFonts w:ascii="Times New Roman" w:eastAsia="Times New Roman" w:hAnsi="Times New Roman" w:cs="Times New Roman"/>
          <w:lang w:eastAsia="ru-RU"/>
        </w:rPr>
        <w:t xml:space="preserve"> за 2015 г</w:t>
      </w:r>
      <w:r w:rsidRPr="0039364F">
        <w:rPr>
          <w:rFonts w:ascii="Times New Roman" w:eastAsia="Times New Roman" w:hAnsi="Times New Roman" w:cs="Times New Roman"/>
          <w:lang w:eastAsia="ru-RU"/>
        </w:rPr>
        <w:t>.</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3.2. Обязанности Заказчика:</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FB2032"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 xml:space="preserve">4. Порядок оказания услуг, порядок приемки услуг </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w:t>
      </w:r>
      <w:r>
        <w:rPr>
          <w:rFonts w:ascii="Times New Roman" w:eastAsia="Times New Roman" w:hAnsi="Times New Roman" w:cs="Times New Roman"/>
          <w:lang w:eastAsia="ru-RU"/>
        </w:rPr>
        <w:t xml:space="preserve"> осмотра  в период с момента подписания договора  по 30 апреля  2016</w:t>
      </w:r>
      <w:r w:rsidRPr="0098438C">
        <w:rPr>
          <w:rFonts w:ascii="Times New Roman" w:eastAsia="Times New Roman" w:hAnsi="Times New Roman" w:cs="Times New Roman"/>
          <w:lang w:eastAsia="ru-RU"/>
        </w:rPr>
        <w:t>г.</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b/>
          <w:lang w:eastAsia="ru-RU"/>
        </w:rPr>
        <w:t xml:space="preserve">      </w:t>
      </w:r>
      <w:r w:rsidRPr="0098438C">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lastRenderedPageBreak/>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5. Ответственность сторон</w:t>
      </w:r>
    </w:p>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b/>
          <w:lang w:eastAsia="ru-RU"/>
        </w:rPr>
      </w:pPr>
    </w:p>
    <w:p w:rsidR="00FB2032" w:rsidRPr="0098438C" w:rsidRDefault="00FB2032" w:rsidP="00FB203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B2032" w:rsidRPr="0098438C" w:rsidRDefault="00FB2032" w:rsidP="00FB2032">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8438C">
        <w:rPr>
          <w:rFonts w:ascii="Times New Roman" w:eastAsia="Times New Roman" w:hAnsi="Times New Roman" w:cs="Times New Roman"/>
          <w:kern w:val="1"/>
          <w:lang w:eastAsia="ar-SA"/>
        </w:rPr>
        <w:t xml:space="preserve">  5.2.</w:t>
      </w:r>
      <w:r w:rsidRPr="0098438C">
        <w:rPr>
          <w:rFonts w:ascii="Times New Roman" w:eastAsia="Calibri" w:hAnsi="Times New Roman" w:cs="Times New Roman"/>
        </w:rPr>
        <w:t xml:space="preserve"> </w:t>
      </w:r>
      <w:r w:rsidRPr="0098438C">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B2032" w:rsidRPr="0098438C" w:rsidRDefault="00FB2032" w:rsidP="00FB2032">
      <w:pPr>
        <w:spacing w:after="0" w:line="240" w:lineRule="auto"/>
        <w:jc w:val="both"/>
        <w:rPr>
          <w:rFonts w:ascii="Times New Roman" w:eastAsia="Times New Roman" w:hAnsi="Times New Roman" w:cs="Times New Roman"/>
          <w:lang w:eastAsia="ar-SA"/>
        </w:rPr>
      </w:pPr>
      <w:r w:rsidRPr="0098438C">
        <w:rPr>
          <w:rFonts w:ascii="Times New Roman" w:eastAsia="Times New Roman" w:hAnsi="Times New Roman" w:cs="Times New Roman"/>
          <w:lang w:eastAsia="ar-SA"/>
        </w:rPr>
        <w:t xml:space="preserve">        5.3.</w:t>
      </w:r>
      <w:r w:rsidRPr="0098438C">
        <w:rPr>
          <w:rFonts w:ascii="Times New Roman" w:eastAsia="Calibri" w:hAnsi="Times New Roman" w:cs="Times New Roman"/>
        </w:rPr>
        <w:t xml:space="preserve"> В случае ненадлежащего исполнения Исполнителем </w:t>
      </w:r>
      <w:r w:rsidRPr="0098438C">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FB2032" w:rsidRPr="0098438C" w:rsidRDefault="00FB2032" w:rsidP="00FB2032">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5.4. </w:t>
      </w:r>
      <w:proofErr w:type="gramStart"/>
      <w:r w:rsidRPr="0098438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B2032" w:rsidRPr="0098438C" w:rsidRDefault="00FB2032" w:rsidP="00FB2032">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B2032" w:rsidRPr="0098438C" w:rsidRDefault="00FB2032" w:rsidP="00FB2032">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B2032" w:rsidRPr="0098438C" w:rsidRDefault="00FB2032" w:rsidP="00FB2032">
      <w:pPr>
        <w:spacing w:after="0" w:line="240" w:lineRule="auto"/>
        <w:rPr>
          <w:rFonts w:ascii="Times New Roman CYR" w:eastAsia="Times New Roman" w:hAnsi="Times New Roman CYR" w:cs="Times New Roman"/>
          <w:lang w:eastAsia="ru-RU"/>
        </w:rPr>
      </w:pPr>
    </w:p>
    <w:p w:rsidR="00FB2032" w:rsidRPr="0098438C" w:rsidRDefault="00FB2032" w:rsidP="00FB2032">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6. Обстоятельства непреодолимой силы</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B2032" w:rsidRPr="0098438C" w:rsidRDefault="00FB2032" w:rsidP="00FB203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B2032" w:rsidRPr="0098438C" w:rsidRDefault="00FB2032" w:rsidP="00FB2032">
      <w:pPr>
        <w:spacing w:after="0" w:line="240" w:lineRule="auto"/>
        <w:rPr>
          <w:rFonts w:ascii="Times New Roman CYR" w:eastAsia="Times New Roman" w:hAnsi="Times New Roman CYR" w:cs="Times New Roman"/>
          <w:b/>
          <w:lang w:eastAsia="ru-RU"/>
        </w:rPr>
      </w:pPr>
    </w:p>
    <w:p w:rsidR="00FB2032" w:rsidRPr="0098438C" w:rsidRDefault="00FB2032" w:rsidP="00FB2032">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7. Порядок разрешения споров</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B2032" w:rsidRPr="0098438C" w:rsidRDefault="00FB2032" w:rsidP="00FB2032">
      <w:pPr>
        <w:spacing w:after="0" w:line="240" w:lineRule="auto"/>
        <w:rPr>
          <w:rFonts w:ascii="Times New Roman CYR" w:eastAsia="Times New Roman" w:hAnsi="Times New Roman CYR" w:cs="Times New Roman"/>
          <w:lang w:eastAsia="ru-RU"/>
        </w:rPr>
      </w:pPr>
    </w:p>
    <w:p w:rsidR="00FB2032" w:rsidRPr="0098438C" w:rsidRDefault="00FB2032" w:rsidP="00FB2032">
      <w:pPr>
        <w:autoSpaceDE w:val="0"/>
        <w:autoSpaceDN w:val="0"/>
        <w:adjustRightInd w:val="0"/>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 xml:space="preserve">8.Срок действия  договора и прочие условия. </w:t>
      </w:r>
    </w:p>
    <w:p w:rsidR="00FB2032" w:rsidRPr="0098438C" w:rsidRDefault="00FB2032" w:rsidP="00FB203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FB2032" w:rsidRPr="0098438C" w:rsidRDefault="00FB2032" w:rsidP="00FB203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B2032" w:rsidRPr="0098438C" w:rsidRDefault="00FB2032" w:rsidP="00FB2032">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8.3.Настоящий </w:t>
      </w:r>
      <w:proofErr w:type="gramStart"/>
      <w:r w:rsidRPr="0098438C">
        <w:rPr>
          <w:rFonts w:ascii="Times New Roman CYR" w:eastAsia="Times New Roman" w:hAnsi="Times New Roman CYR" w:cs="Times New Roman"/>
          <w:lang w:eastAsia="ru-RU"/>
        </w:rPr>
        <w:t>договор</w:t>
      </w:r>
      <w:proofErr w:type="gramEnd"/>
      <w:r w:rsidRPr="0098438C">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B2032" w:rsidRPr="0098438C" w:rsidRDefault="00FB2032" w:rsidP="00FB2032">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B2032" w:rsidRPr="0098438C" w:rsidRDefault="00FB2032" w:rsidP="00FB2032">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FB2032" w:rsidRPr="0098438C" w:rsidRDefault="00FB2032" w:rsidP="00FB203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B2032" w:rsidRPr="0098438C" w:rsidTr="00FB2032">
        <w:trPr>
          <w:trHeight w:val="2005"/>
        </w:trPr>
        <w:tc>
          <w:tcPr>
            <w:tcW w:w="4923" w:type="dxa"/>
          </w:tcPr>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lastRenderedPageBreak/>
              <w:t>Заказчик:</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FB2032" w:rsidRPr="0098438C" w:rsidRDefault="00FB2032" w:rsidP="00FB2032">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8438C">
                <w:rPr>
                  <w:rFonts w:ascii="Times New Roman" w:eastAsia="Times New Roman" w:hAnsi="Times New Roman" w:cs="Times New Roman"/>
                  <w:lang w:eastAsia="ru-RU"/>
                </w:rPr>
                <w:t>630049 г</w:t>
              </w:r>
            </w:smartTag>
            <w:r w:rsidRPr="0098438C">
              <w:rPr>
                <w:rFonts w:ascii="Times New Roman" w:eastAsia="Times New Roman" w:hAnsi="Times New Roman" w:cs="Times New Roman"/>
                <w:lang w:eastAsia="ru-RU"/>
              </w:rPr>
              <w:t xml:space="preserve">. Новосибирск,49 ул. Д. Ковальчук д.191, </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5402113155 КПП 540201001</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ОКОНХ 92110     ОКПО 01115969</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Получатель: УФК по Новосибирской области (СГУПС л/с 20516Х38290)</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Банк: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г. Новосибирск</w:t>
            </w:r>
          </w:p>
          <w:p w:rsidR="00FB2032" w:rsidRPr="0098438C" w:rsidRDefault="00FB2032" w:rsidP="00FB2032">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Расчетный счет   40501810700042000002</w:t>
            </w: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Проректор по АХР</w:t>
            </w:r>
          </w:p>
          <w:p w:rsidR="00FB2032" w:rsidRPr="0098438C" w:rsidRDefault="00FB2032" w:rsidP="00FB2032">
            <w:pPr>
              <w:spacing w:after="0" w:line="240" w:lineRule="auto"/>
              <w:rPr>
                <w:rFonts w:ascii="Times New Roman" w:eastAsia="Times New Roman" w:hAnsi="Times New Roman" w:cs="Times New Roman"/>
                <w:lang w:eastAsia="ru-RU"/>
              </w:rPr>
            </w:pPr>
          </w:p>
          <w:p w:rsidR="00FB2032" w:rsidRPr="0098438C" w:rsidRDefault="00FB2032" w:rsidP="00FB2032">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___________________ О.Ю. Васильев      </w:t>
            </w:r>
          </w:p>
        </w:tc>
        <w:tc>
          <w:tcPr>
            <w:tcW w:w="5040" w:type="dxa"/>
          </w:tcPr>
          <w:p w:rsidR="00FB2032" w:rsidRPr="0098438C" w:rsidRDefault="00FB2032" w:rsidP="00FB2032">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Исполнитель:</w:t>
            </w:r>
          </w:p>
          <w:p w:rsidR="00FB2032" w:rsidRPr="0098438C" w:rsidRDefault="00FB2032" w:rsidP="00FB2032">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ГБУЗ НСО «ККДП №27»</w:t>
            </w:r>
          </w:p>
          <w:p w:rsidR="00FB2032" w:rsidRPr="0098438C" w:rsidRDefault="00FB2032" w:rsidP="00FB2032">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630105, г. Новосибирск, ул. </w:t>
            </w:r>
            <w:proofErr w:type="gramStart"/>
            <w:r w:rsidRPr="0098438C">
              <w:rPr>
                <w:rFonts w:ascii="Times New Roman" w:eastAsia="Times New Roman" w:hAnsi="Times New Roman" w:cs="Times New Roman"/>
                <w:lang w:eastAsia="ru-RU"/>
              </w:rPr>
              <w:t>Рельсовая</w:t>
            </w:r>
            <w:proofErr w:type="gramEnd"/>
            <w:r w:rsidRPr="0098438C">
              <w:rPr>
                <w:rFonts w:ascii="Times New Roman" w:eastAsia="Times New Roman" w:hAnsi="Times New Roman" w:cs="Times New Roman"/>
                <w:lang w:eastAsia="ru-RU"/>
              </w:rPr>
              <w:t>,4</w:t>
            </w:r>
          </w:p>
          <w:p w:rsidR="00FB2032" w:rsidRPr="0098438C" w:rsidRDefault="00FB2032" w:rsidP="00FB2032">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5402118837 КПП 540201001</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МФ и НП НСО (ГБУЗ НСО «ККДП №27», л/с 030.13.059.5)</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Тип средств 04.01.02  КОСГУ 130</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roofErr w:type="gramStart"/>
            <w:r w:rsidRPr="0098438C">
              <w:rPr>
                <w:rFonts w:ascii="Times New Roman" w:eastAsia="Times New Roman" w:hAnsi="Times New Roman" w:cs="Times New Roman"/>
                <w:lang w:eastAsia="ru-RU"/>
              </w:rPr>
              <w:t>р</w:t>
            </w:r>
            <w:proofErr w:type="gramEnd"/>
            <w:r w:rsidRPr="0098438C">
              <w:rPr>
                <w:rFonts w:ascii="Times New Roman" w:eastAsia="Times New Roman" w:hAnsi="Times New Roman" w:cs="Times New Roman"/>
                <w:lang w:eastAsia="ru-RU"/>
              </w:rPr>
              <w:t>/с 40601810600043000001</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Бланк получателя: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  г. Новосибирск</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ОКТМО 50701000001</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ОКПО 23656298</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ОГРН 1025401009072</w:t>
            </w: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hyperlink r:id="rId8" w:history="1">
              <w:r w:rsidRPr="0098438C">
                <w:rPr>
                  <w:rFonts w:ascii="Times New Roman" w:eastAsia="Times New Roman" w:hAnsi="Times New Roman" w:cs="Times New Roman"/>
                  <w:color w:val="0000FF"/>
                  <w:u w:val="single"/>
                  <w:lang w:val="en-US" w:eastAsia="ru-RU"/>
                </w:rPr>
                <w:t>Mkdp</w:t>
              </w:r>
              <w:r w:rsidRPr="0098438C">
                <w:rPr>
                  <w:rFonts w:ascii="Times New Roman" w:eastAsia="Times New Roman" w:hAnsi="Times New Roman" w:cs="Times New Roman"/>
                  <w:color w:val="0000FF"/>
                  <w:u w:val="single"/>
                  <w:lang w:eastAsia="ru-RU"/>
                </w:rPr>
                <w:t>27@</w:t>
              </w:r>
              <w:r w:rsidRPr="0098438C">
                <w:rPr>
                  <w:rFonts w:ascii="Times New Roman" w:eastAsia="Times New Roman" w:hAnsi="Times New Roman" w:cs="Times New Roman"/>
                  <w:color w:val="0000FF"/>
                  <w:u w:val="single"/>
                  <w:lang w:val="en-US" w:eastAsia="ru-RU"/>
                </w:rPr>
                <w:t>mail</w:t>
              </w:r>
              <w:r w:rsidRPr="0098438C">
                <w:rPr>
                  <w:rFonts w:ascii="Times New Roman" w:eastAsia="Times New Roman" w:hAnsi="Times New Roman" w:cs="Times New Roman"/>
                  <w:color w:val="0000FF"/>
                  <w:u w:val="single"/>
                  <w:lang w:eastAsia="ru-RU"/>
                </w:rPr>
                <w:t>.</w:t>
              </w:r>
              <w:proofErr w:type="spellStart"/>
              <w:r w:rsidRPr="0098438C">
                <w:rPr>
                  <w:rFonts w:ascii="Times New Roman" w:eastAsia="Times New Roman" w:hAnsi="Times New Roman" w:cs="Times New Roman"/>
                  <w:color w:val="0000FF"/>
                  <w:u w:val="single"/>
                  <w:lang w:val="en-US" w:eastAsia="ru-RU"/>
                </w:rPr>
                <w:t>ru</w:t>
              </w:r>
              <w:proofErr w:type="spellEnd"/>
            </w:hyperlink>
          </w:p>
          <w:p w:rsidR="00FB2032" w:rsidRPr="0098438C" w:rsidRDefault="00FB2032" w:rsidP="00FB2032">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Тел./факс (383) 225-84-83</w:t>
            </w:r>
          </w:p>
          <w:p w:rsidR="00FB2032" w:rsidRPr="0098438C" w:rsidRDefault="00FB2032" w:rsidP="00FB2032">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Дата постановки на учет 24.03.1994г.</w:t>
            </w:r>
          </w:p>
          <w:p w:rsidR="00FB2032" w:rsidRPr="0098438C" w:rsidRDefault="00FB2032" w:rsidP="00FB2032">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FB2032" w:rsidRPr="0098438C" w:rsidRDefault="00FB2032" w:rsidP="00FB2032">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Главный врач ГБУЗ НСО «ККДП №27»</w:t>
            </w:r>
          </w:p>
          <w:p w:rsidR="00FB2032" w:rsidRPr="0098438C" w:rsidRDefault="00FB2032" w:rsidP="00FB2032">
            <w:pPr>
              <w:tabs>
                <w:tab w:val="left" w:pos="2922"/>
              </w:tabs>
              <w:autoSpaceDE w:val="0"/>
              <w:autoSpaceDN w:val="0"/>
              <w:adjustRightInd w:val="0"/>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w:t>
            </w:r>
          </w:p>
          <w:p w:rsidR="00FB2032" w:rsidRPr="0098438C" w:rsidRDefault="00FB2032" w:rsidP="00FB2032">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_____________А.В. Калиниченко</w:t>
            </w:r>
          </w:p>
        </w:tc>
      </w:tr>
    </w:tbl>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pPr>
    </w:p>
    <w:p w:rsidR="00FB2032" w:rsidRDefault="00FB2032" w:rsidP="00FB2032">
      <w:pPr>
        <w:spacing w:after="0" w:line="240" w:lineRule="auto"/>
        <w:jc w:val="both"/>
        <w:rPr>
          <w:rFonts w:ascii="Times New Roman" w:eastAsia="Times New Roman" w:hAnsi="Times New Roman" w:cs="Times New Roman"/>
          <w:lang w:eastAsia="ru-RU"/>
        </w:rPr>
        <w:sectPr w:rsidR="00FB2032" w:rsidSect="00FB2032">
          <w:pgSz w:w="11906" w:h="16838"/>
          <w:pgMar w:top="567" w:right="567" w:bottom="567" w:left="1134" w:header="709" w:footer="709" w:gutter="0"/>
          <w:cols w:space="708"/>
          <w:docGrid w:linePitch="360"/>
        </w:sectPr>
      </w:pPr>
    </w:p>
    <w:tbl>
      <w:tblPr>
        <w:tblW w:w="15608" w:type="dxa"/>
        <w:tblInd w:w="93" w:type="dxa"/>
        <w:tblLook w:val="04A0" w:firstRow="1" w:lastRow="0" w:firstColumn="1" w:lastColumn="0" w:noHBand="0" w:noVBand="1"/>
      </w:tblPr>
      <w:tblGrid>
        <w:gridCol w:w="1480"/>
        <w:gridCol w:w="3100"/>
        <w:gridCol w:w="1080"/>
        <w:gridCol w:w="940"/>
        <w:gridCol w:w="1075"/>
        <w:gridCol w:w="1198"/>
        <w:gridCol w:w="900"/>
        <w:gridCol w:w="1126"/>
        <w:gridCol w:w="1170"/>
        <w:gridCol w:w="1645"/>
        <w:gridCol w:w="1894"/>
      </w:tblGrid>
      <w:tr w:rsidR="00FB2032" w:rsidRPr="00FB2032" w:rsidTr="00FB2032">
        <w:trPr>
          <w:trHeight w:val="255"/>
        </w:trPr>
        <w:tc>
          <w:tcPr>
            <w:tcW w:w="14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31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7114" w:type="dxa"/>
            <w:gridSpan w:val="6"/>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Приложение к договору № _______ от "_______" ___________ 2015г.</w:t>
            </w: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360"/>
        </w:trPr>
        <w:tc>
          <w:tcPr>
            <w:tcW w:w="13714" w:type="dxa"/>
            <w:gridSpan w:val="10"/>
            <w:tcBorders>
              <w:top w:val="nil"/>
              <w:left w:val="nil"/>
              <w:bottom w:val="nil"/>
              <w:right w:val="nil"/>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Спецификация</w:t>
            </w: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13714" w:type="dxa"/>
            <w:gridSpan w:val="10"/>
            <w:tcBorders>
              <w:top w:val="nil"/>
              <w:left w:val="nil"/>
              <w:bottom w:val="nil"/>
              <w:right w:val="nil"/>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по проведению периодических, предварительных и профилактических медицинских осмотров</w:t>
            </w: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Наименование</w:t>
            </w:r>
          </w:p>
        </w:tc>
        <w:tc>
          <w:tcPr>
            <w:tcW w:w="3100"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Характеристика</w:t>
            </w:r>
          </w:p>
        </w:tc>
        <w:tc>
          <w:tcPr>
            <w:tcW w:w="1080"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w:t>
            </w:r>
          </w:p>
        </w:tc>
        <w:tc>
          <w:tcPr>
            <w:tcW w:w="940"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Кол-</w:t>
            </w:r>
          </w:p>
        </w:tc>
        <w:tc>
          <w:tcPr>
            <w:tcW w:w="1075"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Цена </w:t>
            </w:r>
            <w:proofErr w:type="gramStart"/>
            <w:r w:rsidRPr="00FB2032">
              <w:rPr>
                <w:rFonts w:ascii="Times New Roman" w:eastAsia="Times New Roman" w:hAnsi="Times New Roman" w:cs="Times New Roman"/>
                <w:sz w:val="20"/>
                <w:szCs w:val="20"/>
                <w:lang w:eastAsia="ru-RU"/>
              </w:rPr>
              <w:t>за</w:t>
            </w:r>
            <w:proofErr w:type="gramEnd"/>
          </w:p>
        </w:tc>
        <w:tc>
          <w:tcPr>
            <w:tcW w:w="1198"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Сумма</w:t>
            </w:r>
          </w:p>
        </w:tc>
        <w:tc>
          <w:tcPr>
            <w:tcW w:w="900"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Ставка</w:t>
            </w:r>
          </w:p>
        </w:tc>
        <w:tc>
          <w:tcPr>
            <w:tcW w:w="1126"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Сумма</w:t>
            </w:r>
          </w:p>
        </w:tc>
        <w:tc>
          <w:tcPr>
            <w:tcW w:w="1170"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Всего </w:t>
            </w:r>
            <w:proofErr w:type="gramStart"/>
            <w:r w:rsidRPr="00FB2032">
              <w:rPr>
                <w:rFonts w:ascii="Times New Roman" w:eastAsia="Times New Roman" w:hAnsi="Times New Roman" w:cs="Times New Roman"/>
                <w:color w:val="000000"/>
                <w:sz w:val="20"/>
                <w:szCs w:val="20"/>
                <w:lang w:eastAsia="ru-RU"/>
              </w:rPr>
              <w:t>с</w:t>
            </w:r>
            <w:proofErr w:type="gramEnd"/>
            <w:r w:rsidRPr="00FB2032">
              <w:rPr>
                <w:rFonts w:ascii="Times New Roman" w:eastAsia="Times New Roman" w:hAnsi="Times New Roman" w:cs="Times New Roman"/>
                <w:color w:val="000000"/>
                <w:sz w:val="20"/>
                <w:szCs w:val="20"/>
                <w:lang w:eastAsia="ru-RU"/>
              </w:rPr>
              <w:t xml:space="preserve"> </w:t>
            </w:r>
          </w:p>
        </w:tc>
        <w:tc>
          <w:tcPr>
            <w:tcW w:w="1645"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Цена за </w:t>
            </w:r>
            <w:proofErr w:type="spellStart"/>
            <w:r w:rsidRPr="00FB2032">
              <w:rPr>
                <w:rFonts w:ascii="Times New Roman" w:eastAsia="Times New Roman" w:hAnsi="Times New Roman" w:cs="Times New Roman"/>
                <w:color w:val="000000"/>
                <w:sz w:val="20"/>
                <w:szCs w:val="20"/>
                <w:lang w:eastAsia="ru-RU"/>
              </w:rPr>
              <w:t>ед-цу</w:t>
            </w:r>
            <w:proofErr w:type="spellEnd"/>
          </w:p>
        </w:tc>
        <w:tc>
          <w:tcPr>
            <w:tcW w:w="1894" w:type="dxa"/>
            <w:tcBorders>
              <w:top w:val="single" w:sz="4" w:space="0" w:color="auto"/>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Срок </w:t>
            </w:r>
          </w:p>
        </w:tc>
      </w:tr>
      <w:tr w:rsidR="00FB2032" w:rsidRPr="00FB2032" w:rsidTr="00FB2032">
        <w:trPr>
          <w:trHeight w:val="255"/>
        </w:trPr>
        <w:tc>
          <w:tcPr>
            <w:tcW w:w="1480" w:type="dxa"/>
            <w:tcBorders>
              <w:top w:val="nil"/>
              <w:left w:val="single" w:sz="4" w:space="0" w:color="auto"/>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продукта</w:t>
            </w:r>
          </w:p>
        </w:tc>
        <w:tc>
          <w:tcPr>
            <w:tcW w:w="310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изм.</w:t>
            </w:r>
          </w:p>
        </w:tc>
        <w:tc>
          <w:tcPr>
            <w:tcW w:w="94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во</w:t>
            </w:r>
          </w:p>
        </w:tc>
        <w:tc>
          <w:tcPr>
            <w:tcW w:w="1075"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единицу</w:t>
            </w:r>
          </w:p>
        </w:tc>
        <w:tc>
          <w:tcPr>
            <w:tcW w:w="1198"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руб</w:t>
            </w:r>
            <w:proofErr w:type="gramStart"/>
            <w:r w:rsidRPr="00FB2032">
              <w:rPr>
                <w:rFonts w:ascii="Times New Roman" w:eastAsia="Times New Roman" w:hAnsi="Times New Roman" w:cs="Times New Roman"/>
                <w:sz w:val="20"/>
                <w:szCs w:val="20"/>
                <w:lang w:eastAsia="ru-RU"/>
              </w:rPr>
              <w:t>.к</w:t>
            </w:r>
            <w:proofErr w:type="gramEnd"/>
            <w:r w:rsidRPr="00FB2032">
              <w:rPr>
                <w:rFonts w:ascii="Times New Roman" w:eastAsia="Times New Roman" w:hAnsi="Times New Roman" w:cs="Times New Roman"/>
                <w:sz w:val="20"/>
                <w:szCs w:val="20"/>
                <w:lang w:eastAsia="ru-RU"/>
              </w:rPr>
              <w:t>оп</w:t>
            </w:r>
            <w:proofErr w:type="spellEnd"/>
            <w:r w:rsidRPr="00FB2032">
              <w:rPr>
                <w:rFonts w:ascii="Times New Roman" w:eastAsia="Times New Roman" w:hAnsi="Times New Roman" w:cs="Times New Roman"/>
                <w:sz w:val="20"/>
                <w:szCs w:val="20"/>
                <w:lang w:eastAsia="ru-RU"/>
              </w:rPr>
              <w:t>.</w:t>
            </w:r>
          </w:p>
        </w:tc>
        <w:tc>
          <w:tcPr>
            <w:tcW w:w="90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НДС %</w:t>
            </w:r>
          </w:p>
        </w:tc>
        <w:tc>
          <w:tcPr>
            <w:tcW w:w="1126"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НДС, </w:t>
            </w:r>
            <w:proofErr w:type="spellStart"/>
            <w:r w:rsidRPr="00FB2032">
              <w:rPr>
                <w:rFonts w:ascii="Times New Roman" w:eastAsia="Times New Roman" w:hAnsi="Times New Roman" w:cs="Times New Roman"/>
                <w:color w:val="000000"/>
                <w:sz w:val="20"/>
                <w:szCs w:val="20"/>
                <w:lang w:eastAsia="ru-RU"/>
              </w:rPr>
              <w:t>руб</w:t>
            </w:r>
            <w:proofErr w:type="spellEnd"/>
          </w:p>
        </w:tc>
        <w:tc>
          <w:tcPr>
            <w:tcW w:w="117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НДС</w:t>
            </w:r>
          </w:p>
        </w:tc>
        <w:tc>
          <w:tcPr>
            <w:tcW w:w="1645"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 учетом НДС</w:t>
            </w:r>
          </w:p>
        </w:tc>
        <w:tc>
          <w:tcPr>
            <w:tcW w:w="1894"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оказания </w:t>
            </w:r>
          </w:p>
        </w:tc>
      </w:tr>
      <w:tr w:rsidR="00FB2032" w:rsidRPr="00FB2032" w:rsidTr="00FB2032">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94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75"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98"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126"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70"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proofErr w:type="spellStart"/>
            <w:r w:rsidRPr="00FB2032">
              <w:rPr>
                <w:rFonts w:ascii="Times New Roman" w:eastAsia="Times New Roman" w:hAnsi="Times New Roman" w:cs="Times New Roman"/>
                <w:color w:val="000000"/>
                <w:sz w:val="20"/>
                <w:szCs w:val="20"/>
                <w:lang w:eastAsia="ru-RU"/>
              </w:rPr>
              <w:t>руб</w:t>
            </w:r>
            <w:proofErr w:type="spellEnd"/>
          </w:p>
        </w:tc>
        <w:tc>
          <w:tcPr>
            <w:tcW w:w="1645" w:type="dxa"/>
            <w:tcBorders>
              <w:top w:val="nil"/>
              <w:left w:val="nil"/>
              <w:bottom w:val="nil"/>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руб.</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услуг</w:t>
            </w:r>
          </w:p>
        </w:tc>
      </w:tr>
      <w:tr w:rsidR="00FB2032" w:rsidRPr="00FB2032" w:rsidTr="00FB203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Терапевт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104,00</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17368,00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17368,00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104,00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Медицинский</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Психиатр</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17535,00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17535,00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осмотр</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Нарколог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222,00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37074,00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37074,00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222,00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ОАК</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123,00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20541,00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20541,00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123,00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ОАМ</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93,00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15531,00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15531,00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93,00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ЭМДС</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28,00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4676,00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4676,00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28,00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Определение уровня глюкозы</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41,40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6913,80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6913,80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41,40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Определение уровня </w:t>
            </w:r>
            <w:proofErr w:type="spellStart"/>
            <w:r w:rsidRPr="00FB2032">
              <w:rPr>
                <w:rFonts w:ascii="Times New Roman" w:eastAsia="Times New Roman" w:hAnsi="Times New Roman" w:cs="Times New Roman"/>
                <w:sz w:val="20"/>
                <w:szCs w:val="20"/>
                <w:lang w:eastAsia="ru-RU"/>
              </w:rPr>
              <w:t>холестарина</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49,00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8183,00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8183,00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49,00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Забор крови из вены</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48,50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8099,50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8099,50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48,50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ЭКГ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134,00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22378,00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22378,00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134,00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Заключение </w:t>
            </w:r>
            <w:proofErr w:type="spellStart"/>
            <w:r w:rsidRPr="00FB2032">
              <w:rPr>
                <w:rFonts w:ascii="Times New Roman" w:eastAsia="Times New Roman" w:hAnsi="Times New Roman" w:cs="Times New Roman"/>
                <w:sz w:val="20"/>
                <w:szCs w:val="20"/>
                <w:lang w:eastAsia="ru-RU"/>
              </w:rPr>
              <w:t>профпатолога</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20040,00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20040,00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Оториноларинголог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123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64,00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7872,00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7872,00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64,00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Дерматовенеролог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103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89,00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9167,00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9167,00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89,00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Спирометрия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252,00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13356,00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13356,00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252,00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Рекикулоциты</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20</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73,00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1460,00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1460,00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73,00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Невролог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117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66,00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7722,00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7722,00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66,00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Офтальмолог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123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85,50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10516,50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10516,50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85,50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Хирург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70</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6300,00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6300,00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Стоматолог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79</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132,00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10428,00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10428,00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132,00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49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Рентгенография </w:t>
            </w:r>
            <w:proofErr w:type="spellStart"/>
            <w:r w:rsidRPr="00FB2032">
              <w:rPr>
                <w:rFonts w:ascii="Times New Roman" w:eastAsia="Times New Roman" w:hAnsi="Times New Roman" w:cs="Times New Roman"/>
                <w:sz w:val="20"/>
                <w:szCs w:val="20"/>
                <w:lang w:eastAsia="ru-RU"/>
              </w:rPr>
              <w:t>гр</w:t>
            </w:r>
            <w:proofErr w:type="gramStart"/>
            <w:r w:rsidRPr="00FB2032">
              <w:rPr>
                <w:rFonts w:ascii="Times New Roman" w:eastAsia="Times New Roman" w:hAnsi="Times New Roman" w:cs="Times New Roman"/>
                <w:sz w:val="20"/>
                <w:szCs w:val="20"/>
                <w:lang w:eastAsia="ru-RU"/>
              </w:rPr>
              <w:t>.к</w:t>
            </w:r>
            <w:proofErr w:type="gramEnd"/>
            <w:r w:rsidRPr="00FB2032">
              <w:rPr>
                <w:rFonts w:ascii="Times New Roman" w:eastAsia="Times New Roman" w:hAnsi="Times New Roman" w:cs="Times New Roman"/>
                <w:sz w:val="20"/>
                <w:szCs w:val="20"/>
                <w:lang w:eastAsia="ru-RU"/>
              </w:rPr>
              <w:t>летки</w:t>
            </w:r>
            <w:proofErr w:type="spellEnd"/>
            <w:r w:rsidRPr="00FB2032">
              <w:rPr>
                <w:rFonts w:ascii="Times New Roman" w:eastAsia="Times New Roman" w:hAnsi="Times New Roman" w:cs="Times New Roman"/>
                <w:sz w:val="20"/>
                <w:szCs w:val="20"/>
                <w:lang w:eastAsia="ru-RU"/>
              </w:rPr>
              <w:t xml:space="preserve"> в 2-х проекциях</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135,00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3240,00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3240,00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135,00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Острота зрения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115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52,00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5980,00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5980,00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52,00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Поля зрения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103,00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3502,00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3502,00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103,00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Тонометрия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41,20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1689,20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1689,20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41,20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Скиаскопия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31,00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1271,00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1271,00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31,00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Рефрактометрия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41,20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1689,20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1689,20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41,20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Исследование объема аккомодации</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126,85</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5201,10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5201,10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126,85</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48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Исследование бинокулярного зрения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5,30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217,30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217,30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5,30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Цветоощущение</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577,50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577,50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Биомикроскопия</w:t>
            </w:r>
            <w:proofErr w:type="spellEnd"/>
            <w:r w:rsidRPr="00FB2032">
              <w:rPr>
                <w:rFonts w:ascii="Times New Roman" w:eastAsia="Times New Roman" w:hAnsi="Times New Roman" w:cs="Times New Roman"/>
                <w:sz w:val="20"/>
                <w:szCs w:val="20"/>
                <w:lang w:eastAsia="ru-RU"/>
              </w:rPr>
              <w:t xml:space="preserve"> сред глаз</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59</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5,30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312,70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312,70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5,30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lastRenderedPageBreak/>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Глазное дно</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59</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1557,60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1557,60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Исследование </w:t>
            </w:r>
            <w:proofErr w:type="gramStart"/>
            <w:r w:rsidRPr="00FB2032">
              <w:rPr>
                <w:rFonts w:ascii="Times New Roman" w:eastAsia="Times New Roman" w:hAnsi="Times New Roman" w:cs="Times New Roman"/>
                <w:sz w:val="20"/>
                <w:szCs w:val="20"/>
                <w:lang w:eastAsia="ru-RU"/>
              </w:rPr>
              <w:t>вибрационной</w:t>
            </w:r>
            <w:proofErr w:type="gramEnd"/>
            <w:r w:rsidRPr="00FB2032">
              <w:rPr>
                <w:rFonts w:ascii="Times New Roman" w:eastAsia="Times New Roman" w:hAnsi="Times New Roman" w:cs="Times New Roman"/>
                <w:sz w:val="20"/>
                <w:szCs w:val="20"/>
                <w:lang w:eastAsia="ru-RU"/>
              </w:rPr>
              <w:t xml:space="preserve"> </w:t>
            </w:r>
            <w:proofErr w:type="spellStart"/>
            <w:r w:rsidRPr="00FB2032">
              <w:rPr>
                <w:rFonts w:ascii="Times New Roman" w:eastAsia="Times New Roman" w:hAnsi="Times New Roman" w:cs="Times New Roman"/>
                <w:sz w:val="20"/>
                <w:szCs w:val="20"/>
                <w:lang w:eastAsia="ru-RU"/>
              </w:rPr>
              <w:t>чуствительности</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38,00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570,00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570,00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38,00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Исследование вестибулярного аппарата</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1953,60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1953,60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Динамометрия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41</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1082,40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1082,40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26,40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9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Аудиометрия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1394,00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1394,00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41,00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Биомикроскопия</w:t>
            </w:r>
            <w:proofErr w:type="spellEnd"/>
            <w:r w:rsidRPr="00FB2032">
              <w:rPr>
                <w:rFonts w:ascii="Times New Roman" w:eastAsia="Times New Roman" w:hAnsi="Times New Roman" w:cs="Times New Roman"/>
                <w:sz w:val="20"/>
                <w:szCs w:val="20"/>
                <w:lang w:eastAsia="ru-RU"/>
              </w:rPr>
              <w:t xml:space="preserve"> переднего отрезка глаза</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6</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63,00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63,00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Исследованиекала</w:t>
            </w:r>
            <w:proofErr w:type="spellEnd"/>
            <w:r w:rsidRPr="00FB2032">
              <w:rPr>
                <w:rFonts w:ascii="Times New Roman" w:eastAsia="Times New Roman" w:hAnsi="Times New Roman" w:cs="Times New Roman"/>
                <w:sz w:val="20"/>
                <w:szCs w:val="20"/>
                <w:lang w:eastAsia="ru-RU"/>
              </w:rPr>
              <w:t xml:space="preserve"> на яйца </w:t>
            </w:r>
            <w:proofErr w:type="spellStart"/>
            <w:r w:rsidRPr="00FB2032">
              <w:rPr>
                <w:rFonts w:ascii="Times New Roman" w:eastAsia="Times New Roman" w:hAnsi="Times New Roman" w:cs="Times New Roman"/>
                <w:sz w:val="20"/>
                <w:szCs w:val="20"/>
                <w:lang w:eastAsia="ru-RU"/>
              </w:rPr>
              <w:t>гельмитов</w:t>
            </w:r>
            <w:proofErr w:type="spellEnd"/>
            <w:r w:rsidRPr="00FB2032">
              <w:rPr>
                <w:rFonts w:ascii="Times New Roman" w:eastAsia="Times New Roman" w:hAnsi="Times New Roman" w:cs="Times New Roman"/>
                <w:sz w:val="20"/>
                <w:szCs w:val="20"/>
                <w:lang w:eastAsia="ru-RU"/>
              </w:rPr>
              <w:t xml:space="preserve"> по методу КАТО</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73,30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12241,10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12241,10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73,30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Забор соскоба на яйца </w:t>
            </w:r>
            <w:proofErr w:type="spellStart"/>
            <w:r w:rsidRPr="00FB2032">
              <w:rPr>
                <w:rFonts w:ascii="Times New Roman" w:eastAsia="Times New Roman" w:hAnsi="Times New Roman" w:cs="Times New Roman"/>
                <w:sz w:val="20"/>
                <w:szCs w:val="20"/>
                <w:lang w:eastAsia="ru-RU"/>
              </w:rPr>
              <w:t>гельмитов</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3340,00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3340,00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Исследование соскоба на яйца </w:t>
            </w:r>
            <w:proofErr w:type="spellStart"/>
            <w:r w:rsidRPr="00FB2032">
              <w:rPr>
                <w:rFonts w:ascii="Times New Roman" w:eastAsia="Times New Roman" w:hAnsi="Times New Roman" w:cs="Times New Roman"/>
                <w:sz w:val="20"/>
                <w:szCs w:val="20"/>
                <w:lang w:eastAsia="ru-RU"/>
              </w:rPr>
              <w:t>гельмитов</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10020,00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10020,00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Забор мазка на ЗППП</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11690,00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11690,00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51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Микроскопическое исследование мазка на ЗППП</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167</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76,00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12692,00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12692,00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76,00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АЛТ</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45,00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225,00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225,00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45,00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АСТ</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300,00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300,00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КП в моче</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52,00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208,00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208,00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52,00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Билирубин</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5</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63,50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317,50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317,50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63,50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nil"/>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single" w:sz="4" w:space="0" w:color="auto"/>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Карбоксигемоглобин</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14</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450,00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6300,00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6300,00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450,00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nil"/>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single" w:sz="4" w:space="0" w:color="auto"/>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Гинеколог</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93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9765,00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9765,00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105,00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255"/>
        </w:trPr>
        <w:tc>
          <w:tcPr>
            <w:tcW w:w="1480" w:type="dxa"/>
            <w:tcBorders>
              <w:top w:val="nil"/>
              <w:left w:val="single" w:sz="4" w:space="0" w:color="auto"/>
              <w:bottom w:val="single" w:sz="4" w:space="0" w:color="auto"/>
              <w:right w:val="nil"/>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single" w:sz="4" w:space="0" w:color="auto"/>
              <w:bottom w:val="single" w:sz="4" w:space="0" w:color="auto"/>
              <w:right w:val="single" w:sz="4" w:space="0" w:color="auto"/>
            </w:tcBorders>
            <w:shd w:val="clear" w:color="auto" w:fill="auto"/>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Цитология</w:t>
            </w:r>
          </w:p>
        </w:tc>
        <w:tc>
          <w:tcPr>
            <w:tcW w:w="108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93</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80,00</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7440,00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7440,00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80,00</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IX 2015-IV2016</w:t>
            </w:r>
          </w:p>
        </w:tc>
      </w:tr>
      <w:tr w:rsidR="00FB2032" w:rsidRPr="00FB2032" w:rsidTr="00FB2032">
        <w:trPr>
          <w:trHeight w:val="315"/>
        </w:trPr>
        <w:tc>
          <w:tcPr>
            <w:tcW w:w="5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350000,00</w:t>
            </w:r>
          </w:p>
        </w:tc>
        <w:tc>
          <w:tcPr>
            <w:tcW w:w="90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26"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70"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jc w:val="right"/>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350000,00</w:t>
            </w:r>
          </w:p>
        </w:tc>
        <w:tc>
          <w:tcPr>
            <w:tcW w:w="1645"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894" w:type="dxa"/>
            <w:tcBorders>
              <w:top w:val="nil"/>
              <w:left w:val="nil"/>
              <w:bottom w:val="single" w:sz="4" w:space="0" w:color="auto"/>
              <w:right w:val="single" w:sz="4" w:space="0" w:color="auto"/>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r>
      <w:tr w:rsidR="00FB2032" w:rsidRPr="00FB2032" w:rsidTr="00FB2032">
        <w:trPr>
          <w:trHeight w:val="255"/>
        </w:trPr>
        <w:tc>
          <w:tcPr>
            <w:tcW w:w="10899" w:type="dxa"/>
            <w:gridSpan w:val="8"/>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color w:val="000000"/>
                <w:sz w:val="20"/>
                <w:szCs w:val="20"/>
                <w:lang w:eastAsia="ru-RU"/>
              </w:rPr>
            </w:pPr>
            <w:r w:rsidRPr="00FB2032">
              <w:rPr>
                <w:rFonts w:ascii="Times New Roman" w:eastAsia="Times New Roman" w:hAnsi="Times New Roman" w:cs="Times New Roman"/>
                <w:b/>
                <w:bCs/>
                <w:color w:val="000000"/>
                <w:sz w:val="20"/>
                <w:szCs w:val="20"/>
                <w:lang w:eastAsia="ru-RU"/>
              </w:rPr>
              <w:t xml:space="preserve">350000,00 </w:t>
            </w:r>
            <w:proofErr w:type="gramStart"/>
            <w:r w:rsidRPr="00FB2032">
              <w:rPr>
                <w:rFonts w:ascii="Times New Roman" w:eastAsia="Times New Roman" w:hAnsi="Times New Roman" w:cs="Times New Roman"/>
                <w:b/>
                <w:bCs/>
                <w:color w:val="000000"/>
                <w:sz w:val="20"/>
                <w:szCs w:val="20"/>
                <w:lang w:eastAsia="ru-RU"/>
              </w:rPr>
              <w:t xml:space="preserve">( </w:t>
            </w:r>
            <w:proofErr w:type="gramEnd"/>
            <w:r w:rsidRPr="00FB2032">
              <w:rPr>
                <w:rFonts w:ascii="Times New Roman" w:eastAsia="Times New Roman" w:hAnsi="Times New Roman" w:cs="Times New Roman"/>
                <w:b/>
                <w:bCs/>
                <w:color w:val="000000"/>
                <w:sz w:val="20"/>
                <w:szCs w:val="20"/>
                <w:lang w:eastAsia="ru-RU"/>
              </w:rPr>
              <w:t>триста пятьдесят  тысяч ) рублей 00 копеек, в  том числе НДС 0%- не облагается ст.145, с т.149 п.2 НК РФ</w:t>
            </w: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b/>
                <w:bCs/>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5660"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Исполнитель</w:t>
            </w: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Заказчик</w:t>
            </w:r>
          </w:p>
        </w:tc>
        <w:tc>
          <w:tcPr>
            <w:tcW w:w="1198"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5660"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ГБУЗ НСО  "КДП №27"</w:t>
            </w: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2273"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ФГБОУ ВПО СГУПС</w:t>
            </w:r>
          </w:p>
        </w:tc>
        <w:tc>
          <w:tcPr>
            <w:tcW w:w="9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5660"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ИНН 5402118837 КПП 540201001 л/с 030.13.059.5</w:t>
            </w: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3173"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ИНН 5402113155   КПП 540201001</w:t>
            </w: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4580"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Главный врач ______________А.В. Калиниченко</w:t>
            </w: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2273"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Проректор   по АХР</w:t>
            </w:r>
          </w:p>
        </w:tc>
        <w:tc>
          <w:tcPr>
            <w:tcW w:w="9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4580"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"_____"_________________2015г</w:t>
            </w: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3173"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__________________  </w:t>
            </w:r>
            <w:proofErr w:type="spellStart"/>
            <w:r w:rsidRPr="00FB2032">
              <w:rPr>
                <w:rFonts w:ascii="Times New Roman" w:eastAsia="Times New Roman" w:hAnsi="Times New Roman" w:cs="Times New Roman"/>
                <w:color w:val="000000"/>
                <w:sz w:val="20"/>
                <w:szCs w:val="20"/>
                <w:lang w:eastAsia="ru-RU"/>
              </w:rPr>
              <w:t>О.Ю.Васильев</w:t>
            </w:r>
            <w:proofErr w:type="spellEnd"/>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4580"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630105 г. Новосибирск, ул. </w:t>
            </w:r>
            <w:proofErr w:type="gramStart"/>
            <w:r w:rsidRPr="00FB2032">
              <w:rPr>
                <w:rFonts w:ascii="Times New Roman" w:eastAsia="Times New Roman" w:hAnsi="Times New Roman" w:cs="Times New Roman"/>
                <w:color w:val="000000"/>
                <w:sz w:val="20"/>
                <w:szCs w:val="20"/>
                <w:lang w:eastAsia="ru-RU"/>
              </w:rPr>
              <w:t>Рельсовая</w:t>
            </w:r>
            <w:proofErr w:type="gramEnd"/>
            <w:r w:rsidRPr="00FB2032">
              <w:rPr>
                <w:rFonts w:ascii="Times New Roman" w:eastAsia="Times New Roman" w:hAnsi="Times New Roman" w:cs="Times New Roman"/>
                <w:color w:val="000000"/>
                <w:sz w:val="20"/>
                <w:szCs w:val="20"/>
                <w:lang w:eastAsia="ru-RU"/>
              </w:rPr>
              <w:t>,4</w:t>
            </w: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3173" w:type="dxa"/>
            <w:gridSpan w:val="3"/>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"_____"_________________2015г</w:t>
            </w: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4580"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тел. 8(383) 225-84-83</w:t>
            </w: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4299" w:type="dxa"/>
            <w:gridSpan w:val="4"/>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r w:rsidR="00FB2032" w:rsidRPr="00FB2032" w:rsidTr="00FB2032">
        <w:trPr>
          <w:trHeight w:val="255"/>
        </w:trPr>
        <w:tc>
          <w:tcPr>
            <w:tcW w:w="14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31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2273" w:type="dxa"/>
            <w:gridSpan w:val="2"/>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т. (383) 328-02-52</w:t>
            </w:r>
          </w:p>
        </w:tc>
        <w:tc>
          <w:tcPr>
            <w:tcW w:w="90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26"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170"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c>
          <w:tcPr>
            <w:tcW w:w="1894" w:type="dxa"/>
            <w:tcBorders>
              <w:top w:val="nil"/>
              <w:left w:val="nil"/>
              <w:bottom w:val="nil"/>
              <w:right w:val="nil"/>
            </w:tcBorders>
            <w:shd w:val="clear" w:color="auto" w:fill="auto"/>
            <w:noWrap/>
            <w:vAlign w:val="bottom"/>
            <w:hideMark/>
          </w:tcPr>
          <w:p w:rsidR="00FB2032" w:rsidRPr="00FB2032" w:rsidRDefault="00FB2032" w:rsidP="00FB2032">
            <w:pPr>
              <w:spacing w:after="0" w:line="240" w:lineRule="auto"/>
              <w:rPr>
                <w:rFonts w:ascii="Times New Roman" w:eastAsia="Times New Roman" w:hAnsi="Times New Roman" w:cs="Times New Roman"/>
                <w:color w:val="000000"/>
                <w:sz w:val="20"/>
                <w:szCs w:val="20"/>
                <w:lang w:eastAsia="ru-RU"/>
              </w:rPr>
            </w:pPr>
          </w:p>
        </w:tc>
      </w:tr>
    </w:tbl>
    <w:p w:rsidR="00FB2032" w:rsidRDefault="00FB2032" w:rsidP="00FB2032">
      <w:pPr>
        <w:spacing w:after="0" w:line="240" w:lineRule="auto"/>
        <w:jc w:val="both"/>
        <w:rPr>
          <w:rFonts w:ascii="Times New Roman" w:eastAsia="Times New Roman" w:hAnsi="Times New Roman" w:cs="Times New Roman"/>
          <w:lang w:eastAsia="ru-RU"/>
        </w:rPr>
        <w:sectPr w:rsidR="00FB2032" w:rsidSect="00FB2032">
          <w:pgSz w:w="16838" w:h="11906" w:orient="landscape"/>
          <w:pgMar w:top="567" w:right="567" w:bottom="1134" w:left="567" w:header="709" w:footer="709" w:gutter="0"/>
          <w:cols w:space="708"/>
          <w:docGrid w:linePitch="360"/>
        </w:sectPr>
      </w:pPr>
    </w:p>
    <w:p w:rsidR="00FB2032" w:rsidRDefault="00FB2032" w:rsidP="00FB2032">
      <w:pPr>
        <w:spacing w:after="0" w:line="240" w:lineRule="auto"/>
        <w:jc w:val="both"/>
        <w:rPr>
          <w:rFonts w:ascii="Times New Roman" w:eastAsia="Times New Roman" w:hAnsi="Times New Roman" w:cs="Times New Roman"/>
          <w:lang w:eastAsia="ru-RU"/>
        </w:rPr>
      </w:pPr>
    </w:p>
    <w:sectPr w:rsidR="00FB2032" w:rsidSect="00FB20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C48DD"/>
    <w:rsid w:val="004F25F9"/>
    <w:rsid w:val="005C5934"/>
    <w:rsid w:val="0061244B"/>
    <w:rsid w:val="0067154D"/>
    <w:rsid w:val="00694F4E"/>
    <w:rsid w:val="00723CBD"/>
    <w:rsid w:val="008A278C"/>
    <w:rsid w:val="009C5523"/>
    <w:rsid w:val="009F169B"/>
    <w:rsid w:val="00AD2CD9"/>
    <w:rsid w:val="00B36E92"/>
    <w:rsid w:val="00B966A9"/>
    <w:rsid w:val="00BB5020"/>
    <w:rsid w:val="00BF571F"/>
    <w:rsid w:val="00C6395A"/>
    <w:rsid w:val="00D22513"/>
    <w:rsid w:val="00DA25E4"/>
    <w:rsid w:val="00DB6F50"/>
    <w:rsid w:val="00F333EA"/>
    <w:rsid w:val="00FB2032"/>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056049715">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7</Pages>
  <Words>2728</Words>
  <Characters>15552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2015-01-22T05:10:00Z</cp:lastPrinted>
  <dcterms:created xsi:type="dcterms:W3CDTF">2015-05-26T09:37:00Z</dcterms:created>
  <dcterms:modified xsi:type="dcterms:W3CDTF">2015-09-04T02:25:00Z</dcterms:modified>
</cp:coreProperties>
</file>