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3672C9" w:rsidP="00AF5C23">
            <w:pPr>
              <w:shd w:val="clear" w:color="auto" w:fill="FFFFFF"/>
              <w:tabs>
                <w:tab w:val="num" w:pos="180"/>
              </w:tabs>
              <w:jc w:val="both"/>
              <w:rPr>
                <w:rFonts w:ascii="Arial" w:eastAsia="Times New Roman" w:hAnsi="Arial" w:cs="Arial"/>
                <w:sz w:val="18"/>
                <w:szCs w:val="18"/>
                <w:lang w:eastAsia="ru-RU"/>
              </w:rPr>
            </w:pPr>
            <w:r w:rsidRPr="00AF5C23">
              <w:rPr>
                <w:rFonts w:ascii="Arial" w:hAnsi="Arial" w:cs="Arial"/>
                <w:sz w:val="18"/>
                <w:szCs w:val="18"/>
              </w:rPr>
              <w:t>Работы по ремонту фасад</w:t>
            </w:r>
            <w:r w:rsidR="00AF5C23" w:rsidRPr="00AF5C23">
              <w:rPr>
                <w:rFonts w:ascii="Arial" w:hAnsi="Arial" w:cs="Arial"/>
                <w:sz w:val="18"/>
                <w:szCs w:val="18"/>
              </w:rPr>
              <w:t>а здания учебного корпуса №4 Заказчика располо</w:t>
            </w:r>
            <w:r w:rsidRPr="00AF5C23">
              <w:rPr>
                <w:rFonts w:ascii="Arial" w:eastAsia="Times New Roman" w:hAnsi="Arial" w:cs="Arial"/>
                <w:sz w:val="18"/>
                <w:szCs w:val="18"/>
                <w:lang w:eastAsia="ru-RU"/>
              </w:rPr>
              <w:t>женн</w:t>
            </w:r>
            <w:r w:rsidR="00AF5C23" w:rsidRPr="00AF5C23">
              <w:rPr>
                <w:rFonts w:ascii="Arial" w:eastAsia="Times New Roman" w:hAnsi="Arial" w:cs="Arial"/>
                <w:sz w:val="18"/>
                <w:szCs w:val="18"/>
                <w:lang w:eastAsia="ru-RU"/>
              </w:rPr>
              <w:t>ого</w:t>
            </w:r>
            <w:r w:rsidRPr="00AF5C23">
              <w:rPr>
                <w:rFonts w:ascii="Arial" w:eastAsia="Times New Roman" w:hAnsi="Arial" w:cs="Arial"/>
                <w:sz w:val="18"/>
                <w:szCs w:val="18"/>
                <w:lang w:eastAsia="ru-RU"/>
              </w:rPr>
              <w:t xml:space="preserve"> по адресу, ул. Д. Ковальчук 191.</w:t>
            </w:r>
            <w:r w:rsidR="00DB6F50" w:rsidRPr="00AF5C23">
              <w:rPr>
                <w:rFonts w:ascii="Arial" w:hAnsi="Arial" w:cs="Arial"/>
                <w:sz w:val="18"/>
                <w:szCs w:val="18"/>
              </w:rPr>
              <w:t>СГУПС</w:t>
            </w:r>
            <w:r w:rsidR="00AF5C23" w:rsidRPr="00AF5C23">
              <w:rPr>
                <w:rFonts w:ascii="Arial" w:hAnsi="Arial" w:cs="Arial"/>
                <w:sz w:val="18"/>
                <w:szCs w:val="18"/>
              </w:rPr>
              <w:t>,</w:t>
            </w:r>
            <w:r w:rsidR="00AF5C23" w:rsidRPr="00AF5C23">
              <w:rPr>
                <w:rFonts w:ascii="Arial" w:eastAsia="Times New Roman" w:hAnsi="Arial" w:cs="Arial"/>
                <w:sz w:val="18"/>
                <w:szCs w:val="18"/>
                <w:lang w:eastAsia="ru-RU"/>
              </w:rPr>
              <w:t xml:space="preserve"> объемом 135,2м</w:t>
            </w:r>
            <w:proofErr w:type="gramStart"/>
            <w:r w:rsidR="00AF5C23" w:rsidRPr="00AF5C23">
              <w:rPr>
                <w:rFonts w:ascii="Arial" w:eastAsia="Times New Roman" w:hAnsi="Arial" w:cs="Arial"/>
                <w:sz w:val="18"/>
                <w:szCs w:val="18"/>
                <w:lang w:eastAsia="ru-RU"/>
              </w:rPr>
              <w:t>2</w:t>
            </w:r>
            <w:proofErr w:type="gramEnd"/>
            <w:r w:rsidR="004C48DD" w:rsidRPr="00AF5C23">
              <w:rPr>
                <w:rFonts w:ascii="Arial" w:hAnsi="Arial" w:cs="Arial"/>
                <w:sz w:val="18"/>
                <w:szCs w:val="18"/>
              </w:rPr>
              <w:t xml:space="preserve"> </w:t>
            </w:r>
            <w:r w:rsidR="003F3957" w:rsidRPr="00AF5C23">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Pr="00AF5C23" w:rsidRDefault="004014FE" w:rsidP="00AF5C23">
            <w:pPr>
              <w:jc w:val="both"/>
              <w:rPr>
                <w:rFonts w:ascii="Arial" w:eastAsia="Times New Roman" w:hAnsi="Arial" w:cs="Arial"/>
                <w:sz w:val="18"/>
                <w:szCs w:val="18"/>
                <w:lang w:eastAsia="ar-SA"/>
              </w:rPr>
            </w:pPr>
            <w:r w:rsidRPr="00AF5C23">
              <w:rPr>
                <w:rFonts w:ascii="Arial" w:eastAsia="Times New Roman" w:hAnsi="Arial" w:cs="Arial"/>
                <w:sz w:val="18"/>
                <w:szCs w:val="18"/>
                <w:lang w:eastAsia="ar-SA"/>
              </w:rPr>
              <w:t>г.</w:t>
            </w:r>
            <w:r w:rsidR="00461898" w:rsidRPr="00AF5C23">
              <w:rPr>
                <w:rFonts w:ascii="Arial" w:eastAsia="Times New Roman" w:hAnsi="Arial" w:cs="Arial"/>
                <w:sz w:val="18"/>
                <w:szCs w:val="18"/>
                <w:lang w:eastAsia="ar-SA"/>
              </w:rPr>
              <w:t xml:space="preserve"> </w:t>
            </w:r>
            <w:r w:rsidR="00B966A9" w:rsidRPr="00AF5C23">
              <w:rPr>
                <w:rFonts w:ascii="Arial" w:eastAsia="Times New Roman" w:hAnsi="Arial" w:cs="Arial"/>
                <w:sz w:val="18"/>
                <w:szCs w:val="18"/>
                <w:lang w:eastAsia="ar-SA"/>
              </w:rPr>
              <w:t>Новосибирск, ул.</w:t>
            </w:r>
            <w:r w:rsidR="003672C9" w:rsidRPr="00AF5C23">
              <w:rPr>
                <w:rFonts w:ascii="Arial" w:eastAsia="Times New Roman" w:hAnsi="Arial" w:cs="Arial"/>
                <w:sz w:val="18"/>
                <w:szCs w:val="18"/>
                <w:lang w:eastAsia="ar-SA"/>
              </w:rPr>
              <w:t xml:space="preserve"> </w:t>
            </w:r>
            <w:proofErr w:type="spellStart"/>
            <w:r w:rsidR="003672C9" w:rsidRPr="00AF5C23">
              <w:rPr>
                <w:rFonts w:ascii="Arial" w:eastAsia="Times New Roman" w:hAnsi="Arial" w:cs="Arial"/>
                <w:sz w:val="18"/>
                <w:szCs w:val="18"/>
                <w:lang w:eastAsia="ar-SA"/>
              </w:rPr>
              <w:t>Д.Ковальчук</w:t>
            </w:r>
            <w:proofErr w:type="spellEnd"/>
            <w:r w:rsidR="003672C9" w:rsidRPr="00AF5C23">
              <w:rPr>
                <w:rFonts w:ascii="Arial" w:eastAsia="Times New Roman" w:hAnsi="Arial" w:cs="Arial"/>
                <w:sz w:val="18"/>
                <w:szCs w:val="18"/>
                <w:lang w:eastAsia="ar-SA"/>
              </w:rPr>
              <w:t>, 191</w:t>
            </w:r>
            <w:r w:rsidRPr="00AF5C23">
              <w:rPr>
                <w:rFonts w:ascii="Arial" w:eastAsia="Times New Roman" w:hAnsi="Arial" w:cs="Arial"/>
                <w:sz w:val="18"/>
                <w:szCs w:val="18"/>
                <w:lang w:eastAsia="ar-SA"/>
              </w:rPr>
              <w:t xml:space="preserve">  - по месту нахождения объект</w:t>
            </w:r>
            <w:r w:rsidR="00AF5C23" w:rsidRPr="00AF5C23">
              <w:rPr>
                <w:rFonts w:ascii="Arial" w:eastAsia="Times New Roman" w:hAnsi="Arial" w:cs="Arial"/>
                <w:sz w:val="18"/>
                <w:szCs w:val="18"/>
                <w:lang w:eastAsia="ar-SA"/>
              </w:rPr>
              <w:t>а</w:t>
            </w:r>
            <w:r w:rsidRPr="00AF5C23">
              <w:rPr>
                <w:rFonts w:ascii="Arial" w:eastAsia="Times New Roman" w:hAnsi="Arial" w:cs="Arial"/>
                <w:sz w:val="18"/>
                <w:szCs w:val="18"/>
                <w:lang w:eastAsia="ar-SA"/>
              </w:rPr>
              <w:t xml:space="preserve"> заказчика</w:t>
            </w:r>
            <w:r w:rsidR="009459B4" w:rsidRPr="00AF5C23">
              <w:rPr>
                <w:rFonts w:ascii="Arial" w:eastAsia="Times New Roman" w:hAnsi="Arial" w:cs="Arial"/>
                <w:sz w:val="18"/>
                <w:szCs w:val="18"/>
                <w:lang w:eastAsia="ar-SA"/>
              </w:rPr>
              <w:t>.</w:t>
            </w:r>
          </w:p>
          <w:p w:rsidR="003F3957" w:rsidRPr="00AF5C23" w:rsidRDefault="00AF5C23" w:rsidP="00AF5C23">
            <w:pPr>
              <w:jc w:val="both"/>
              <w:rPr>
                <w:rFonts w:ascii="Arial" w:hAnsi="Arial" w:cs="Arial"/>
                <w:sz w:val="18"/>
                <w:szCs w:val="18"/>
              </w:rPr>
            </w:pPr>
            <w:r w:rsidRPr="00AF5C23">
              <w:rPr>
                <w:rFonts w:ascii="Arial" w:eastAsia="Times New Roman" w:hAnsi="Arial" w:cs="Arial"/>
                <w:color w:val="000000"/>
                <w:spacing w:val="4"/>
                <w:sz w:val="18"/>
                <w:szCs w:val="18"/>
                <w:lang w:eastAsia="ru-RU"/>
              </w:rPr>
              <w:t>приступить к выполнению работ после заключения договора  и выполнить весь объем работ, предусмотренный настоящим договором, в течение 10 дней</w:t>
            </w:r>
            <w:r w:rsidRPr="00AF5C23">
              <w:rPr>
                <w:rFonts w:ascii="Arial" w:hAnsi="Arial" w:cs="Arial"/>
                <w:sz w:val="18"/>
                <w:szCs w:val="18"/>
              </w:rPr>
              <w:t xml:space="preserve"> </w:t>
            </w:r>
            <w:r w:rsidR="004014FE"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 xml:space="preserve">Цена: </w:t>
            </w:r>
            <w:r w:rsidR="00AF5C23" w:rsidRPr="00AF5C23">
              <w:rPr>
                <w:rFonts w:ascii="Arial" w:hAnsi="Arial" w:cs="Arial"/>
                <w:sz w:val="18"/>
                <w:szCs w:val="18"/>
              </w:rPr>
              <w:t>152 093,67</w:t>
            </w:r>
            <w:r w:rsidRPr="00AF5C23">
              <w:rPr>
                <w:rFonts w:ascii="Arial" w:hAnsi="Arial" w:cs="Arial"/>
                <w:sz w:val="18"/>
                <w:szCs w:val="18"/>
              </w:rPr>
              <w:t xml:space="preserve"> рублей (</w:t>
            </w:r>
            <w:r w:rsidR="00AF5C23" w:rsidRPr="00AF5C23">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593D66" w:rsidRDefault="003F3957" w:rsidP="00593D66">
            <w:pPr>
              <w:shd w:val="clear" w:color="auto" w:fill="FFFFFF"/>
              <w:jc w:val="both"/>
              <w:rPr>
                <w:rFonts w:ascii="Arial" w:eastAsia="DejaVu Sans" w:hAnsi="Arial" w:cs="Arial"/>
                <w:kern w:val="1"/>
                <w:sz w:val="18"/>
                <w:szCs w:val="18"/>
                <w:lang w:eastAsia="ar-SA"/>
              </w:rPr>
            </w:pPr>
            <w:r w:rsidRPr="00593D66">
              <w:rPr>
                <w:rFonts w:ascii="Arial" w:hAnsi="Arial" w:cs="Arial"/>
                <w:sz w:val="18"/>
                <w:szCs w:val="18"/>
              </w:rPr>
              <w:t>Безналичный расчет,</w:t>
            </w:r>
            <w:r w:rsidR="00BF571F" w:rsidRPr="00593D66">
              <w:rPr>
                <w:rFonts w:ascii="Arial" w:hAnsi="Arial" w:cs="Arial"/>
                <w:sz w:val="18"/>
                <w:szCs w:val="18"/>
              </w:rPr>
              <w:t xml:space="preserve"> </w:t>
            </w:r>
            <w:r w:rsidR="0047697C" w:rsidRPr="00593D66">
              <w:rPr>
                <w:rFonts w:ascii="Arial" w:eastAsia="DejaVu Sans" w:hAnsi="Arial" w:cs="Arial"/>
                <w:kern w:val="1"/>
                <w:sz w:val="18"/>
                <w:szCs w:val="18"/>
                <w:lang w:eastAsia="ar-SA"/>
              </w:rPr>
              <w:t xml:space="preserve">после выполнения всего объема работ, </w:t>
            </w:r>
            <w:r w:rsidR="00593D66" w:rsidRPr="00593D66">
              <w:rPr>
                <w:rFonts w:ascii="Arial" w:eastAsia="Times New Roman" w:hAnsi="Arial" w:cs="Arial"/>
                <w:sz w:val="18"/>
                <w:szCs w:val="18"/>
                <w:lang w:eastAsia="ru-RU"/>
              </w:rPr>
              <w:t>в течение 10 банковских дней со дня предоставления «Подря</w:t>
            </w:r>
            <w:bookmarkStart w:id="0" w:name="_GoBack"/>
            <w:bookmarkEnd w:id="0"/>
            <w:r w:rsidR="00593D66" w:rsidRPr="00593D66">
              <w:rPr>
                <w:rFonts w:ascii="Arial" w:eastAsia="Times New Roman" w:hAnsi="Arial" w:cs="Arial"/>
                <w:sz w:val="18"/>
                <w:szCs w:val="18"/>
                <w:lang w:eastAsia="ru-RU"/>
              </w:rPr>
              <w:t>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9459B4" w:rsidRDefault="00F333EA" w:rsidP="00F333EA">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9459B4">
        <w:rPr>
          <w:rFonts w:ascii="Arial" w:eastAsia="Arial Unicode MS" w:hAnsi="Arial" w:cs="Arial"/>
          <w:b/>
          <w:sz w:val="18"/>
          <w:szCs w:val="18"/>
          <w:lang w:eastAsia="ar-SA"/>
        </w:rPr>
        <w:t xml:space="preserve">Проект </w:t>
      </w:r>
      <w:proofErr w:type="spellStart"/>
      <w:r w:rsidRPr="009459B4">
        <w:rPr>
          <w:rFonts w:ascii="Arial" w:eastAsia="Arial Unicode MS" w:hAnsi="Arial" w:cs="Arial"/>
          <w:b/>
          <w:sz w:val="18"/>
          <w:szCs w:val="18"/>
          <w:lang w:eastAsia="ar-SA"/>
        </w:rPr>
        <w:t>ДОГОВОРа</w:t>
      </w:r>
      <w:proofErr w:type="spellEnd"/>
      <w:r w:rsidRPr="009459B4">
        <w:rPr>
          <w:rFonts w:ascii="Arial" w:eastAsia="Arial Unicode MS" w:hAnsi="Arial" w:cs="Arial"/>
          <w:b/>
          <w:sz w:val="18"/>
          <w:szCs w:val="18"/>
          <w:lang w:eastAsia="ar-SA"/>
        </w:rPr>
        <w:t xml:space="preserve"> </w:t>
      </w:r>
    </w:p>
    <w:p w:rsidR="00AF5C23" w:rsidRPr="00AF5C23" w:rsidRDefault="00AF5C23" w:rsidP="00AF5C23">
      <w:pPr>
        <w:keepNext/>
        <w:widowControl w:val="0"/>
        <w:suppressAutoHyphens/>
        <w:spacing w:after="0" w:line="240" w:lineRule="auto"/>
        <w:jc w:val="center"/>
        <w:rPr>
          <w:rFonts w:ascii="Times New Roman" w:eastAsia="MS Mincho" w:hAnsi="Times New Roman" w:cs="Times New Roman"/>
          <w:kern w:val="1"/>
        </w:rPr>
      </w:pPr>
      <w:r w:rsidRPr="00AF5C23">
        <w:rPr>
          <w:rFonts w:ascii="Times New Roman" w:eastAsia="MS Mincho" w:hAnsi="Times New Roman" w:cs="Times New Roman"/>
          <w:kern w:val="1"/>
        </w:rPr>
        <w:t>на выполнение подрядных работ</w:t>
      </w:r>
    </w:p>
    <w:p w:rsidR="00AF5C23" w:rsidRPr="00AF5C23" w:rsidRDefault="00AF5C23" w:rsidP="00AF5C23">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AF5C23">
        <w:rPr>
          <w:rFonts w:ascii="Times New Roman" w:eastAsia="Times New Roman" w:hAnsi="Times New Roman" w:cs="Times New Roman"/>
          <w:color w:val="000000"/>
          <w:spacing w:val="-1"/>
          <w:kern w:val="1"/>
          <w:lang w:eastAsia="ar-SA"/>
        </w:rPr>
        <w:t>г. Новосибирск</w:t>
      </w:r>
      <w:r w:rsidRPr="00AF5C23">
        <w:rPr>
          <w:rFonts w:ascii="Times New Roman" w:eastAsia="Times New Roman" w:hAnsi="Times New Roman" w:cs="Times New Roman"/>
          <w:color w:val="000000"/>
          <w:kern w:val="1"/>
          <w:lang w:eastAsia="ar-SA"/>
        </w:rPr>
        <w:tab/>
        <w:t xml:space="preserve">                                                «</w:t>
      </w:r>
      <w:r w:rsidRPr="00AF5C23">
        <w:rPr>
          <w:rFonts w:ascii="Times New Roman" w:eastAsia="Times New Roman" w:hAnsi="Times New Roman" w:cs="Times New Roman"/>
          <w:color w:val="000000"/>
          <w:spacing w:val="2"/>
          <w:kern w:val="1"/>
          <w:lang w:eastAsia="ar-SA"/>
        </w:rPr>
        <w:t>____» _________  2015г.</w:t>
      </w:r>
    </w:p>
    <w:p w:rsidR="00AF5C23" w:rsidRPr="00AF5C23" w:rsidRDefault="00AF5C23" w:rsidP="00AF5C23">
      <w:pPr>
        <w:shd w:val="clear" w:color="auto" w:fill="FFFFFF"/>
        <w:tabs>
          <w:tab w:val="left" w:pos="3794"/>
          <w:tab w:val="left" w:pos="8302"/>
        </w:tabs>
        <w:suppressAutoHyphens/>
        <w:spacing w:after="0" w:line="240" w:lineRule="auto"/>
        <w:jc w:val="both"/>
        <w:rPr>
          <w:rFonts w:ascii="Times New Roman" w:eastAsia="Times New Roman" w:hAnsi="Times New Roman" w:cs="Times New Roman"/>
          <w:color w:val="000000"/>
          <w:spacing w:val="2"/>
          <w:kern w:val="1"/>
          <w:lang w:eastAsia="ar-SA"/>
        </w:rPr>
      </w:pPr>
    </w:p>
    <w:p w:rsidR="00AF5C23" w:rsidRPr="00AF5C23" w:rsidRDefault="00AF5C23" w:rsidP="00AF5C23">
      <w:pPr>
        <w:suppressAutoHyphens/>
        <w:spacing w:after="0" w:line="240" w:lineRule="auto"/>
        <w:ind w:firstLine="540"/>
        <w:jc w:val="both"/>
        <w:rPr>
          <w:rFonts w:ascii="Times New Roman" w:eastAsia="Times New Roman" w:hAnsi="Times New Roman" w:cs="Times New Roman"/>
          <w:kern w:val="1"/>
          <w:lang w:eastAsia="ar-SA"/>
        </w:rPr>
      </w:pPr>
      <w:proofErr w:type="gramStart"/>
      <w:r w:rsidRPr="00AF5C23">
        <w:rPr>
          <w:rFonts w:ascii="Times New Roman" w:eastAsia="Times New Roman" w:hAnsi="Times New Roman" w:cs="Times New Roman"/>
          <w:b/>
          <w:kern w:val="1"/>
          <w:lang w:eastAsia="ar-SA"/>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r w:rsidRPr="00AF5C23">
        <w:rPr>
          <w:rFonts w:ascii="Times New Roman" w:eastAsia="Times New Roman" w:hAnsi="Times New Roman" w:cs="Times New Roman"/>
          <w:b/>
          <w:kern w:val="1"/>
          <w:lang w:eastAsia="ar-SA"/>
        </w:rPr>
        <w:lastRenderedPageBreak/>
        <w:t>(СГУПС)</w:t>
      </w:r>
      <w:r w:rsidRPr="00AF5C23">
        <w:rPr>
          <w:rFonts w:ascii="Times New Roman" w:eastAsia="Times New Roman" w:hAnsi="Times New Roman" w:cs="Times New Roman"/>
          <w:kern w:val="1"/>
          <w:lang w:eastAsia="ar-SA"/>
        </w:rPr>
        <w:t>, именуемое в дальнейшем Заказчик, в лице проректора  по АХР Васильева Олега Юрьевича, действующего на основании доверенности № 9 от 03.03.2014г., с одной стороны  и  ИП «</w:t>
      </w:r>
      <w:proofErr w:type="spellStart"/>
      <w:r w:rsidRPr="00AF5C23">
        <w:rPr>
          <w:rFonts w:ascii="Times New Roman" w:eastAsia="Times New Roman" w:hAnsi="Times New Roman" w:cs="Times New Roman"/>
          <w:kern w:val="1"/>
          <w:lang w:eastAsia="ar-SA"/>
        </w:rPr>
        <w:t>Махнаев</w:t>
      </w:r>
      <w:proofErr w:type="spellEnd"/>
      <w:r w:rsidRPr="00AF5C23">
        <w:rPr>
          <w:rFonts w:ascii="Times New Roman" w:eastAsia="Times New Roman" w:hAnsi="Times New Roman" w:cs="Times New Roman"/>
          <w:kern w:val="1"/>
          <w:lang w:eastAsia="ar-SA"/>
        </w:rPr>
        <w:t xml:space="preserve"> П.К.», именуемое в дальнейшем «Подрядчик», в лице директора</w:t>
      </w:r>
      <w:r w:rsidRPr="00AF5C23">
        <w:rPr>
          <w:rFonts w:ascii="Calibri" w:eastAsia="Times New Roman" w:hAnsi="Calibri" w:cs="Times New Roman"/>
          <w:kern w:val="1"/>
          <w:lang w:eastAsia="ar-SA"/>
        </w:rPr>
        <w:t xml:space="preserve"> </w:t>
      </w:r>
      <w:proofErr w:type="spellStart"/>
      <w:r w:rsidRPr="00AF5C23">
        <w:rPr>
          <w:rFonts w:ascii="Times New Roman" w:eastAsia="Times New Roman" w:hAnsi="Times New Roman" w:cs="Times New Roman"/>
          <w:kern w:val="1"/>
          <w:lang w:eastAsia="ar-SA"/>
        </w:rPr>
        <w:t>Махнаева</w:t>
      </w:r>
      <w:proofErr w:type="spellEnd"/>
      <w:r w:rsidRPr="00AF5C23">
        <w:rPr>
          <w:rFonts w:ascii="Times New Roman" w:eastAsia="Times New Roman" w:hAnsi="Times New Roman" w:cs="Times New Roman"/>
          <w:kern w:val="1"/>
          <w:lang w:eastAsia="ar-SA"/>
        </w:rPr>
        <w:t xml:space="preserve"> Павла Константиновича, действующего на основании свидетельства 54 №005030627 от 13.08.2015</w:t>
      </w:r>
      <w:proofErr w:type="gramEnd"/>
      <w:r w:rsidRPr="00AF5C23">
        <w:rPr>
          <w:rFonts w:ascii="Times New Roman" w:eastAsia="Times New Roman" w:hAnsi="Times New Roman" w:cs="Times New Roman"/>
          <w:kern w:val="1"/>
          <w:lang w:eastAsia="ar-SA"/>
        </w:rPr>
        <w:t>г.,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выполнение подрядных работ</w:t>
      </w:r>
      <w:r>
        <w:rPr>
          <w:rFonts w:ascii="Times New Roman" w:eastAsia="Times New Roman" w:hAnsi="Times New Roman" w:cs="Times New Roman"/>
          <w:kern w:val="1"/>
          <w:lang w:eastAsia="ar-SA"/>
        </w:rPr>
        <w:t xml:space="preserve"> </w:t>
      </w:r>
      <w:r w:rsidRPr="00AF5C23">
        <w:rPr>
          <w:rFonts w:ascii="Times New Roman" w:eastAsia="Times New Roman" w:hAnsi="Times New Roman" w:cs="Times New Roman"/>
          <w:kern w:val="1"/>
          <w:lang w:eastAsia="ar-SA"/>
        </w:rPr>
        <w:t xml:space="preserve">(далее-договор) о нижеследующем </w:t>
      </w:r>
    </w:p>
    <w:p w:rsidR="00AF5C23" w:rsidRPr="00AF5C23" w:rsidRDefault="00AF5C23" w:rsidP="00AF5C23">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AF5C23" w:rsidRPr="00AF5C23" w:rsidRDefault="00AF5C23" w:rsidP="00AF5C23">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AF5C23">
        <w:rPr>
          <w:rFonts w:ascii="Times New Roman" w:eastAsia="Times New Roman" w:hAnsi="Times New Roman" w:cs="Times New Roman"/>
          <w:b/>
          <w:color w:val="000000"/>
          <w:spacing w:val="2"/>
          <w:kern w:val="1"/>
          <w:lang w:eastAsia="ar-SA"/>
        </w:rPr>
        <w:t>1. ПРЕДМЕТ ДОГОВОРА</w:t>
      </w:r>
    </w:p>
    <w:p w:rsidR="00AF5C23" w:rsidRPr="00AF5C23" w:rsidRDefault="00AF5C23" w:rsidP="00AF5C23">
      <w:pPr>
        <w:shd w:val="clear" w:color="auto" w:fill="FFFFFF"/>
        <w:spacing w:after="0" w:line="240" w:lineRule="auto"/>
        <w:jc w:val="both"/>
        <w:rPr>
          <w:rFonts w:ascii="Times New Roman" w:eastAsia="Times New Roman" w:hAnsi="Times New Roman" w:cs="Times New Roman"/>
          <w:color w:val="000000"/>
          <w:spacing w:val="-4"/>
          <w:lang w:eastAsia="ru-RU"/>
        </w:rPr>
      </w:pPr>
      <w:r w:rsidRPr="00AF5C23">
        <w:rPr>
          <w:rFonts w:ascii="Times New Roman" w:eastAsia="Times New Roman" w:hAnsi="Times New Roman" w:cs="Times New Roman"/>
          <w:color w:val="000000"/>
          <w:spacing w:val="-2"/>
          <w:sz w:val="24"/>
          <w:szCs w:val="24"/>
          <w:lang w:eastAsia="ru-RU"/>
        </w:rPr>
        <w:t xml:space="preserve">     1.1.«Подрядчик» обязуется по заданию «Заказчика» выполнить из своих </w:t>
      </w:r>
      <w:r w:rsidRPr="00AF5C23">
        <w:rPr>
          <w:rFonts w:ascii="Times New Roman" w:eastAsia="Times New Roman" w:hAnsi="Times New Roman" w:cs="Times New Roman"/>
          <w:color w:val="000000"/>
          <w:spacing w:val="-5"/>
          <w:sz w:val="24"/>
          <w:szCs w:val="24"/>
          <w:lang w:eastAsia="ru-RU"/>
        </w:rPr>
        <w:t xml:space="preserve">материалов, </w:t>
      </w:r>
      <w:r w:rsidRPr="00AF5C23">
        <w:rPr>
          <w:rFonts w:ascii="Times New Roman" w:eastAsia="Times New Roman" w:hAnsi="Times New Roman" w:cs="Times New Roman"/>
          <w:color w:val="000000"/>
          <w:spacing w:val="-5"/>
          <w:lang w:eastAsia="ru-RU"/>
        </w:rPr>
        <w:t xml:space="preserve">своими </w:t>
      </w:r>
      <w:proofErr w:type="gramStart"/>
      <w:r w:rsidRPr="00AF5C23">
        <w:rPr>
          <w:rFonts w:ascii="Times New Roman" w:eastAsia="Times New Roman" w:hAnsi="Times New Roman" w:cs="Times New Roman"/>
          <w:color w:val="000000"/>
          <w:spacing w:val="-5"/>
          <w:lang w:val="en-US" w:eastAsia="ru-RU"/>
        </w:rPr>
        <w:t>c</w:t>
      </w:r>
      <w:proofErr w:type="gramEnd"/>
      <w:r w:rsidRPr="00AF5C23">
        <w:rPr>
          <w:rFonts w:ascii="Times New Roman" w:eastAsia="Times New Roman" w:hAnsi="Times New Roman" w:cs="Times New Roman"/>
          <w:color w:val="000000"/>
          <w:spacing w:val="-5"/>
          <w:lang w:eastAsia="ru-RU"/>
        </w:rPr>
        <w:t>илами и средствами  подрядные  работы, а «Заказчик» принять эти работы и оплатить их стоимость.</w:t>
      </w:r>
    </w:p>
    <w:p w:rsidR="00AF5C23" w:rsidRPr="00AF5C23" w:rsidRDefault="00AF5C23" w:rsidP="00AF5C23">
      <w:pPr>
        <w:shd w:val="clear" w:color="auto" w:fill="FFFFFF"/>
        <w:tabs>
          <w:tab w:val="num" w:pos="180"/>
        </w:tabs>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1.2.</w:t>
      </w:r>
      <w:r w:rsidRPr="00AF5C23">
        <w:rPr>
          <w:rFonts w:ascii="Calibri" w:eastAsia="Times New Roman" w:hAnsi="Calibri" w:cs="Times New Roman"/>
          <w:kern w:val="1"/>
          <w:lang w:eastAsia="ar-SA"/>
        </w:rPr>
        <w:t xml:space="preserve"> </w:t>
      </w:r>
      <w:r w:rsidRPr="00AF5C23">
        <w:rPr>
          <w:rFonts w:ascii="Times New Roman" w:eastAsia="Times New Roman" w:hAnsi="Times New Roman" w:cs="Times New Roman"/>
          <w:lang w:eastAsia="ru-RU"/>
        </w:rPr>
        <w:t>«Подрядчик» обязуется выполнить подрядные работы по ремонту части фасада учебного корпуса №4 Заказчика по адресу: ул. Дуси Ковальчук 191 объемом 135,2м</w:t>
      </w:r>
      <w:proofErr w:type="gramStart"/>
      <w:r w:rsidRPr="00AF5C23">
        <w:rPr>
          <w:rFonts w:ascii="Times New Roman" w:eastAsia="Times New Roman" w:hAnsi="Times New Roman" w:cs="Times New Roman"/>
          <w:lang w:eastAsia="ru-RU"/>
        </w:rPr>
        <w:t>2</w:t>
      </w:r>
      <w:proofErr w:type="gramEnd"/>
      <w:r w:rsidRPr="00AF5C23">
        <w:rPr>
          <w:rFonts w:ascii="Times New Roman" w:eastAsia="Times New Roman" w:hAnsi="Times New Roman" w:cs="Times New Roman"/>
          <w:lang w:eastAsia="ru-RU"/>
        </w:rPr>
        <w:t xml:space="preserve">.        </w:t>
      </w:r>
    </w:p>
    <w:p w:rsidR="00AF5C23" w:rsidRPr="00AF5C23" w:rsidRDefault="00AF5C23" w:rsidP="00AF5C23">
      <w:pPr>
        <w:shd w:val="clear" w:color="auto" w:fill="FFFFFF"/>
        <w:tabs>
          <w:tab w:val="num" w:pos="180"/>
        </w:tabs>
        <w:spacing w:after="0" w:line="240" w:lineRule="auto"/>
        <w:jc w:val="both"/>
        <w:rPr>
          <w:rFonts w:ascii="Times New Roman" w:eastAsia="Times New Roman" w:hAnsi="Times New Roman" w:cs="Times New Roman"/>
          <w:spacing w:val="-4"/>
          <w:lang w:eastAsia="ru-RU"/>
        </w:rPr>
      </w:pPr>
      <w:r w:rsidRPr="00AF5C23">
        <w:rPr>
          <w:rFonts w:ascii="Times New Roman" w:eastAsia="Times New Roman" w:hAnsi="Times New Roman" w:cs="Times New Roman"/>
          <w:lang w:eastAsia="ru-RU"/>
        </w:rPr>
        <w:t xml:space="preserve">     1.3. Перечень, </w:t>
      </w:r>
      <w:proofErr w:type="gramStart"/>
      <w:r w:rsidRPr="00AF5C23">
        <w:rPr>
          <w:rFonts w:ascii="Times New Roman" w:eastAsia="Times New Roman" w:hAnsi="Times New Roman" w:cs="Times New Roman"/>
          <w:lang w:eastAsia="ru-RU"/>
        </w:rPr>
        <w:t>объем</w:t>
      </w:r>
      <w:proofErr w:type="gramEnd"/>
      <w:r w:rsidRPr="00AF5C23">
        <w:rPr>
          <w:rFonts w:ascii="Times New Roman" w:eastAsia="Times New Roman" w:hAnsi="Times New Roman" w:cs="Times New Roman"/>
          <w:lang w:eastAsia="ru-RU"/>
        </w:rPr>
        <w:t xml:space="preserve"> и стоимость работ предусмотрены локально-сметным расчетом (Приложение № 1). </w:t>
      </w:r>
      <w:r w:rsidRPr="00AF5C23">
        <w:rPr>
          <w:rFonts w:ascii="Times New Roman" w:eastAsia="Times New Roman" w:hAnsi="Times New Roman" w:cs="Times New Roman"/>
          <w:b/>
          <w:color w:val="000000"/>
          <w:spacing w:val="-6"/>
          <w:lang w:eastAsia="ru-RU"/>
        </w:rPr>
        <w:t xml:space="preserve">       </w:t>
      </w:r>
    </w:p>
    <w:p w:rsidR="00AF5C23" w:rsidRPr="00AF5C23" w:rsidRDefault="00AF5C23" w:rsidP="00AF5C23">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AF5C23">
        <w:rPr>
          <w:rFonts w:ascii="Times New Roman" w:eastAsia="Times New Roman" w:hAnsi="Times New Roman" w:cs="Times New Roman"/>
          <w:b/>
          <w:color w:val="000000"/>
          <w:spacing w:val="-6"/>
          <w:kern w:val="1"/>
          <w:lang w:eastAsia="ar-SA"/>
        </w:rPr>
        <w:t>2. ЦЕНА ДОГОВОРА</w:t>
      </w:r>
    </w:p>
    <w:p w:rsidR="00AF5C23" w:rsidRPr="00AF5C23" w:rsidRDefault="00AF5C23" w:rsidP="00AF5C2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AF5C23">
        <w:rPr>
          <w:rFonts w:ascii="Times New Roman" w:eastAsia="Times New Roman" w:hAnsi="Times New Roman" w:cs="Times New Roman"/>
          <w:color w:val="000000"/>
          <w:spacing w:val="3"/>
          <w:kern w:val="1"/>
          <w:lang w:eastAsia="ar-SA"/>
        </w:rPr>
        <w:t>2.1. Цена настоящего договора определяется общей стоимостью работ, выполняемых по настоящему договору, и составляет 152</w:t>
      </w:r>
      <w:r>
        <w:rPr>
          <w:rFonts w:ascii="Times New Roman" w:eastAsia="Times New Roman" w:hAnsi="Times New Roman" w:cs="Times New Roman"/>
          <w:color w:val="000000"/>
          <w:spacing w:val="3"/>
          <w:kern w:val="1"/>
          <w:lang w:eastAsia="ar-SA"/>
        </w:rPr>
        <w:t xml:space="preserve"> </w:t>
      </w:r>
      <w:r w:rsidRPr="00AF5C23">
        <w:rPr>
          <w:rFonts w:ascii="Times New Roman" w:eastAsia="Times New Roman" w:hAnsi="Times New Roman" w:cs="Times New Roman"/>
          <w:color w:val="000000"/>
          <w:spacing w:val="3"/>
          <w:kern w:val="1"/>
          <w:lang w:eastAsia="ar-SA"/>
        </w:rPr>
        <w:t>093,67</w:t>
      </w:r>
      <w:r>
        <w:rPr>
          <w:rFonts w:ascii="Times New Roman" w:eastAsia="Times New Roman" w:hAnsi="Times New Roman" w:cs="Times New Roman"/>
          <w:color w:val="000000"/>
          <w:spacing w:val="3"/>
          <w:kern w:val="1"/>
          <w:lang w:eastAsia="ar-SA"/>
        </w:rPr>
        <w:t xml:space="preserve"> </w:t>
      </w:r>
      <w:r w:rsidRPr="00AF5C23">
        <w:rPr>
          <w:rFonts w:ascii="Times New Roman" w:eastAsia="Times New Roman" w:hAnsi="Times New Roman" w:cs="Times New Roman"/>
          <w:color w:val="000000"/>
          <w:spacing w:val="3"/>
          <w:kern w:val="1"/>
          <w:lang w:eastAsia="ar-SA"/>
        </w:rPr>
        <w:t xml:space="preserve">рублей (Сто пятьдесят две тысячи девяносто три рубля, 67копеек),  без учета  НДС 18%  (упрощенная схема налогообложения) </w:t>
      </w:r>
    </w:p>
    <w:p w:rsidR="00AF5C23" w:rsidRPr="00AF5C23" w:rsidRDefault="00AF5C23" w:rsidP="00AF5C23">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AF5C23">
        <w:rPr>
          <w:rFonts w:ascii="Times New Roman" w:eastAsia="Times New Roman" w:hAnsi="Times New Roman" w:cs="Times New Roman"/>
          <w:color w:val="000000"/>
          <w:spacing w:val="-11"/>
          <w:kern w:val="1"/>
          <w:lang w:eastAsia="ar-SA"/>
        </w:rPr>
        <w:t xml:space="preserve">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AF5C23">
        <w:rPr>
          <w:rFonts w:ascii="Times New Roman" w:eastAsia="Times New Roman" w:hAnsi="Times New Roman" w:cs="Times New Roman"/>
          <w:color w:val="000000"/>
          <w:spacing w:val="7"/>
          <w:kern w:val="1"/>
          <w:lang w:eastAsia="ar-SA"/>
        </w:rPr>
        <w:t xml:space="preserve"> </w:t>
      </w:r>
    </w:p>
    <w:p w:rsidR="00AF5C23" w:rsidRPr="00AF5C23" w:rsidRDefault="00AF5C23" w:rsidP="00AF5C23">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lang w:eastAsia="ar-SA"/>
        </w:rPr>
      </w:pPr>
    </w:p>
    <w:p w:rsidR="00AF5C23" w:rsidRPr="00AF5C23" w:rsidRDefault="00AF5C23" w:rsidP="00AF5C23">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AF5C23">
        <w:rPr>
          <w:rFonts w:ascii="Times New Roman" w:eastAsia="Times New Roman" w:hAnsi="Times New Roman" w:cs="Times New Roman"/>
          <w:b/>
          <w:color w:val="000000"/>
          <w:spacing w:val="-8"/>
          <w:lang w:eastAsia="ru-RU"/>
        </w:rPr>
        <w:t>3. ПОРЯДОК ОПЛАТЫ</w:t>
      </w:r>
    </w:p>
    <w:p w:rsidR="00AF5C23" w:rsidRPr="00AF5C23" w:rsidRDefault="00AF5C23" w:rsidP="00AF5C23">
      <w:pPr>
        <w:shd w:val="clear" w:color="auto" w:fill="FFFFFF"/>
        <w:spacing w:after="0" w:line="240" w:lineRule="auto"/>
        <w:ind w:firstLine="86"/>
        <w:jc w:val="both"/>
        <w:rPr>
          <w:rFonts w:ascii="Times New Roman" w:eastAsia="DejaVu Sans" w:hAnsi="Times New Roman" w:cs="Times New Roman"/>
          <w:kern w:val="1"/>
          <w:lang w:eastAsia="ar-SA"/>
        </w:rPr>
      </w:pPr>
      <w:r w:rsidRPr="00AF5C23">
        <w:rPr>
          <w:rFonts w:ascii="Times New Roman" w:eastAsia="Times New Roman" w:hAnsi="Times New Roman" w:cs="Times New Roman"/>
          <w:color w:val="000000"/>
          <w:spacing w:val="-6"/>
          <w:lang w:eastAsia="ru-RU"/>
        </w:rPr>
        <w:t xml:space="preserve">      3.1.</w:t>
      </w:r>
      <w:r w:rsidRPr="00AF5C23">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AF5C23" w:rsidRPr="00AF5C23" w:rsidRDefault="00AF5C23" w:rsidP="00AF5C23">
      <w:pPr>
        <w:keepNext/>
        <w:keepLines/>
        <w:suppressLineNumbers/>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AF5C23" w:rsidRPr="00AF5C23" w:rsidRDefault="00AF5C23" w:rsidP="00AF5C23">
      <w:pPr>
        <w:widowControl w:val="0"/>
        <w:suppressAutoHyphens/>
        <w:spacing w:after="0" w:line="240" w:lineRule="auto"/>
        <w:ind w:firstLine="360"/>
        <w:jc w:val="both"/>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 xml:space="preserve">3.3.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AF5C23" w:rsidRPr="00AF5C23" w:rsidRDefault="00AF5C23" w:rsidP="00AF5C23">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AF5C23">
        <w:rPr>
          <w:rFonts w:ascii="Times New Roman" w:eastAsia="Times New Roman" w:hAnsi="Times New Roman" w:cs="Times New Roman"/>
          <w:b/>
          <w:color w:val="000000"/>
          <w:spacing w:val="-8"/>
          <w:lang w:eastAsia="ru-RU"/>
        </w:rPr>
        <w:t xml:space="preserve"> </w:t>
      </w:r>
    </w:p>
    <w:p w:rsidR="00AF5C23" w:rsidRPr="00AF5C23" w:rsidRDefault="00AF5C23" w:rsidP="00AF5C23">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AF5C23" w:rsidRPr="00AF5C23" w:rsidRDefault="00AF5C23" w:rsidP="00AF5C23">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AF5C23">
        <w:rPr>
          <w:rFonts w:ascii="Times New Roman" w:eastAsia="Times New Roman" w:hAnsi="Times New Roman" w:cs="Times New Roman"/>
          <w:b/>
          <w:lang w:eastAsia="ru-RU"/>
        </w:rPr>
        <w:t>4. СРОКИ И ПОРЯДОК ВЫПОЛНЕНИЯ РАБОТ</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AF5C23">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w:t>
      </w:r>
      <w:r>
        <w:rPr>
          <w:rFonts w:ascii="Times New Roman" w:eastAsia="Times New Roman" w:hAnsi="Times New Roman" w:cs="Times New Roman"/>
          <w:color w:val="000000"/>
          <w:spacing w:val="4"/>
          <w:lang w:eastAsia="ru-RU"/>
        </w:rPr>
        <w:t xml:space="preserve"> </w:t>
      </w:r>
      <w:r w:rsidRPr="00AF5C23">
        <w:rPr>
          <w:rFonts w:ascii="Times New Roman" w:eastAsia="Times New Roman" w:hAnsi="Times New Roman" w:cs="Times New Roman"/>
          <w:color w:val="000000"/>
          <w:spacing w:val="4"/>
          <w:lang w:eastAsia="ru-RU"/>
        </w:rPr>
        <w:t>после заключения договора  и выполнить весь объем работ, предусмотренный настоящим договором, в течение 10 дней.</w:t>
      </w:r>
    </w:p>
    <w:p w:rsidR="00AF5C23" w:rsidRPr="00AF5C23" w:rsidRDefault="00AF5C23" w:rsidP="00AF5C23">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1"/>
          <w:lang w:eastAsia="ru-RU"/>
        </w:rPr>
        <w:tab/>
        <w:t xml:space="preserve"> 4.2. </w:t>
      </w:r>
      <w:proofErr w:type="gramStart"/>
      <w:r w:rsidRPr="00AF5C23">
        <w:rPr>
          <w:rFonts w:ascii="Times New Roman" w:eastAsia="Times New Roman" w:hAnsi="Times New Roman" w:cs="Times New Roman"/>
          <w:color w:val="000000"/>
          <w:spacing w:val="1"/>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AF5C23">
        <w:rPr>
          <w:rFonts w:ascii="Times New Roman" w:eastAsia="Times New Roman" w:hAnsi="Times New Roman" w:cs="Times New Roman"/>
          <w:color w:val="000000"/>
          <w:spacing w:val="3"/>
          <w:lang w:eastAsia="ru-RU"/>
        </w:rPr>
        <w:t>«Подрядчик» обязан своими силами, без увеличения стоимости и в срок, установленный «Заказчиком» (письменно),</w:t>
      </w:r>
      <w:r w:rsidRPr="00AF5C23">
        <w:rPr>
          <w:rFonts w:ascii="Times New Roman" w:eastAsia="Times New Roman" w:hAnsi="Times New Roman" w:cs="Times New Roman"/>
          <w:color w:val="000000"/>
          <w:spacing w:val="2"/>
          <w:lang w:eastAsia="ru-RU"/>
        </w:rPr>
        <w:t xml:space="preserve"> устранить эти недостатки.</w:t>
      </w:r>
      <w:proofErr w:type="gramEnd"/>
      <w:r w:rsidRPr="00AF5C23">
        <w:rPr>
          <w:rFonts w:ascii="Times New Roman" w:eastAsia="Times New Roman" w:hAnsi="Times New Roman" w:cs="Times New Roman"/>
          <w:color w:val="000000"/>
          <w:spacing w:val="2"/>
          <w:lang w:eastAsia="ru-RU"/>
        </w:rPr>
        <w:t xml:space="preserve">  После устранения недостатков «Заказчик» обязан принять выполненную работу</w:t>
      </w:r>
      <w:r w:rsidRPr="00AF5C23">
        <w:rPr>
          <w:rFonts w:ascii="Times New Roman" w:eastAsia="Times New Roman" w:hAnsi="Times New Roman" w:cs="Times New Roman"/>
          <w:color w:val="000000"/>
          <w:spacing w:val="5"/>
          <w:lang w:eastAsia="ru-RU"/>
        </w:rPr>
        <w:t xml:space="preserve"> в течение 1 (одного) рабочего дня с момента предъявления их «Заказчику», о чем </w:t>
      </w:r>
      <w:r w:rsidRPr="00AF5C23">
        <w:rPr>
          <w:rFonts w:ascii="Times New Roman" w:eastAsia="Times New Roman" w:hAnsi="Times New Roman" w:cs="Times New Roman"/>
          <w:color w:val="000000"/>
          <w:spacing w:val="6"/>
          <w:lang w:eastAsia="ru-RU"/>
        </w:rPr>
        <w:t xml:space="preserve">должен быть составлен соответствующий акт. В случае не подписания «Заказчиком» акта, последний </w:t>
      </w:r>
      <w:r w:rsidRPr="00AF5C23">
        <w:rPr>
          <w:rFonts w:ascii="Times New Roman" w:eastAsia="Times New Roman" w:hAnsi="Times New Roman" w:cs="Times New Roman"/>
          <w:color w:val="000000"/>
          <w:spacing w:val="1"/>
          <w:lang w:eastAsia="ru-RU"/>
        </w:rPr>
        <w:t xml:space="preserve">направляет в адрес «Подрядчика» мотивированный отказ. Если мотивированный отказ не отправлен </w:t>
      </w:r>
      <w:r w:rsidRPr="00AF5C23">
        <w:rPr>
          <w:rFonts w:ascii="Times New Roman" w:eastAsia="Times New Roman" w:hAnsi="Times New Roman" w:cs="Times New Roman"/>
          <w:color w:val="000000"/>
          <w:spacing w:val="-1"/>
          <w:lang w:eastAsia="ru-RU"/>
        </w:rPr>
        <w:t xml:space="preserve">«Подрядчику» в течение 1-го (одного) рабочего дня, объем работ по переделке считается принятым </w:t>
      </w:r>
      <w:r w:rsidRPr="00AF5C23">
        <w:rPr>
          <w:rFonts w:ascii="Times New Roman" w:eastAsia="Times New Roman" w:hAnsi="Times New Roman" w:cs="Times New Roman"/>
          <w:color w:val="000000"/>
          <w:spacing w:val="-2"/>
          <w:lang w:eastAsia="ru-RU"/>
        </w:rPr>
        <w:t>«Заказчиком».</w:t>
      </w:r>
    </w:p>
    <w:p w:rsidR="00AF5C23" w:rsidRPr="00AF5C23" w:rsidRDefault="00AF5C23" w:rsidP="00AF5C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F5C23" w:rsidRPr="00AF5C23" w:rsidRDefault="00AF5C23" w:rsidP="00AF5C23">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 xml:space="preserve">4.4. Полномочные представители «Заказчика» осуществляют технический надзор и </w:t>
      </w:r>
      <w:proofErr w:type="gramStart"/>
      <w:r w:rsidRPr="00AF5C23">
        <w:rPr>
          <w:rFonts w:ascii="Times New Roman" w:eastAsia="Times New Roman" w:hAnsi="Times New Roman" w:cs="Times New Roman"/>
          <w:color w:val="000000"/>
          <w:spacing w:val="-2"/>
          <w:lang w:eastAsia="ru-RU"/>
        </w:rPr>
        <w:t>контроль за</w:t>
      </w:r>
      <w:proofErr w:type="gramEnd"/>
      <w:r w:rsidRPr="00AF5C23">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AF5C23" w:rsidRPr="00AF5C23" w:rsidRDefault="00AF5C23" w:rsidP="00AF5C23">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AF5C23" w:rsidRPr="00AF5C23" w:rsidRDefault="00AF5C23" w:rsidP="00AF5C23">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AF5C23">
        <w:rPr>
          <w:rFonts w:ascii="Times New Roman" w:eastAsia="Times New Roman" w:hAnsi="Times New Roman" w:cs="Times New Roman"/>
          <w:b/>
          <w:color w:val="000000"/>
          <w:spacing w:val="-3"/>
          <w:lang w:eastAsia="ru-RU"/>
        </w:rPr>
        <w:t>5.ОБЯЗАННОСТИ СТОРОН</w:t>
      </w:r>
    </w:p>
    <w:p w:rsidR="00AF5C23" w:rsidRPr="00AF5C23" w:rsidRDefault="00AF5C23" w:rsidP="00AF5C23">
      <w:pPr>
        <w:shd w:val="clear" w:color="auto" w:fill="FFFFFF"/>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Обязанности «Подрядчика»:</w:t>
      </w:r>
    </w:p>
    <w:p w:rsidR="00AF5C23" w:rsidRPr="00AF5C23" w:rsidRDefault="00AF5C23" w:rsidP="00AF5C23">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AF5C23" w:rsidRPr="00AF5C23" w:rsidRDefault="00AF5C23" w:rsidP="00AF5C23">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color w:val="000000"/>
          <w:spacing w:val="-11"/>
          <w:lang w:eastAsia="ru-RU"/>
        </w:rPr>
        <w:t>5.2.</w:t>
      </w:r>
      <w:r w:rsidRPr="00AF5C23">
        <w:rPr>
          <w:rFonts w:ascii="Times New Roman" w:eastAsia="Times New Roman" w:hAnsi="Times New Roman" w:cs="Times New Roman"/>
          <w:color w:val="000000"/>
          <w:lang w:eastAsia="ru-RU"/>
        </w:rPr>
        <w:t xml:space="preserve"> </w:t>
      </w:r>
      <w:r w:rsidRPr="00AF5C23">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AF5C23">
        <w:rPr>
          <w:rFonts w:ascii="Times New Roman" w:eastAsia="Times New Roman" w:hAnsi="Times New Roman" w:cs="Times New Roman"/>
          <w:color w:val="000000"/>
          <w:spacing w:val="1"/>
          <w:lang w:eastAsia="ru-RU"/>
        </w:rPr>
        <w:t>взрыво</w:t>
      </w:r>
      <w:proofErr w:type="spellEnd"/>
      <w:r w:rsidRPr="00AF5C23">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11"/>
          <w:lang w:eastAsia="ru-RU"/>
        </w:rPr>
        <w:lastRenderedPageBreak/>
        <w:tab/>
        <w:t xml:space="preserve">5.3. </w:t>
      </w:r>
      <w:r w:rsidRPr="00AF5C23">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AF5C23">
        <w:rPr>
          <w:rFonts w:ascii="Times New Roman" w:eastAsia="Times New Roman" w:hAnsi="Times New Roman" w:cs="Times New Roman"/>
          <w:color w:val="000000"/>
          <w:spacing w:val="1"/>
          <w:lang w:eastAsia="ru-RU"/>
        </w:rPr>
        <w:t>материалы, инструменты и т.д.).</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AF5C23">
        <w:rPr>
          <w:rFonts w:ascii="Times New Roman" w:eastAsia="Times New Roman" w:hAnsi="Times New Roman" w:cs="Times New Roman"/>
          <w:color w:val="000000"/>
          <w:spacing w:val="-11"/>
          <w:lang w:eastAsia="ru-RU"/>
        </w:rPr>
        <w:tab/>
        <w:t xml:space="preserve">5.4. </w:t>
      </w:r>
      <w:proofErr w:type="gramStart"/>
      <w:r w:rsidRPr="00AF5C23">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F5C23" w:rsidRPr="00AF5C23" w:rsidRDefault="00AF5C23" w:rsidP="00AF5C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AF5C23">
        <w:rPr>
          <w:rFonts w:ascii="Times New Roman" w:eastAsia="Times New Roman" w:hAnsi="Times New Roman" w:cs="Times New Roman"/>
          <w:color w:val="000000"/>
          <w:spacing w:val="-11"/>
          <w:lang w:eastAsia="ru-RU"/>
        </w:rPr>
        <w:t xml:space="preserve">     Обязанности «Заказчика».</w:t>
      </w:r>
    </w:p>
    <w:p w:rsidR="00AF5C23" w:rsidRPr="00AF5C23" w:rsidRDefault="00AF5C23" w:rsidP="00AF5C23">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AF5C23" w:rsidRPr="00AF5C23" w:rsidRDefault="00AF5C23" w:rsidP="00AF5C2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AF5C23" w:rsidRPr="00AF5C23" w:rsidRDefault="00AF5C23" w:rsidP="00AF5C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AF5C23">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AF5C23">
        <w:rPr>
          <w:rFonts w:ascii="Times New Roman" w:eastAsia="Times New Roman" w:hAnsi="Times New Roman" w:cs="Times New Roman"/>
          <w:color w:val="000000"/>
          <w:spacing w:val="1"/>
          <w:lang w:eastAsia="ru-RU"/>
        </w:rPr>
        <w:t xml:space="preserve"> и известить об этом «Подрядчика».</w:t>
      </w:r>
    </w:p>
    <w:p w:rsidR="00AF5C23" w:rsidRPr="00AF5C23" w:rsidRDefault="00AF5C23" w:rsidP="00AF5C23">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F5C23" w:rsidRPr="00AF5C23" w:rsidRDefault="00AF5C23" w:rsidP="00AF5C23">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AF5C23" w:rsidRPr="00AF5C23" w:rsidRDefault="00AF5C23" w:rsidP="00AF5C23">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AF5C23">
        <w:rPr>
          <w:rFonts w:ascii="Times New Roman" w:eastAsia="Times New Roman" w:hAnsi="Times New Roman" w:cs="Times New Roman"/>
          <w:b/>
          <w:color w:val="000000"/>
          <w:spacing w:val="2"/>
          <w:lang w:eastAsia="ru-RU"/>
        </w:rPr>
        <w:t>6. ПРИЕМКА РАБОТ</w:t>
      </w:r>
    </w:p>
    <w:p w:rsidR="00AF5C23" w:rsidRPr="00AF5C23" w:rsidRDefault="00AF5C23" w:rsidP="00AF5C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AF5C23">
        <w:rPr>
          <w:rFonts w:ascii="Times New Roman" w:eastAsia="Times New Roman" w:hAnsi="Times New Roman" w:cs="Times New Roman"/>
          <w:color w:val="000000"/>
          <w:spacing w:val="4"/>
          <w:lang w:eastAsia="ru-RU"/>
        </w:rPr>
        <w:t xml:space="preserve">6.1. Приемка работ осуществляется комиссией с участием полномочных представителей «Подрядчика» и «Заказчика». </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AF5C23">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AF5C23">
        <w:rPr>
          <w:rFonts w:ascii="Times New Roman" w:eastAsia="Times New Roman" w:hAnsi="Times New Roman" w:cs="Times New Roman"/>
          <w:color w:val="000000"/>
          <w:spacing w:val="-2"/>
          <w:lang w:eastAsia="ru-RU"/>
        </w:rPr>
        <w:t>форме КС-2 и справки по форме КС-3.</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6"/>
          <w:lang w:eastAsia="ru-RU"/>
        </w:rPr>
        <w:tab/>
        <w:t xml:space="preserve">6.3. </w:t>
      </w:r>
      <w:r w:rsidRPr="00AF5C23">
        <w:rPr>
          <w:rFonts w:ascii="Times New Roman" w:eastAsia="Times New Roman" w:hAnsi="Times New Roman" w:cs="Times New Roman"/>
          <w:color w:val="000000"/>
          <w:spacing w:val="3"/>
          <w:lang w:eastAsia="ru-RU"/>
        </w:rPr>
        <w:t xml:space="preserve">«Заказчик» обязан произвести приемку выполненных «Подрядчиком» работ и </w:t>
      </w:r>
      <w:r w:rsidRPr="00AF5C23">
        <w:rPr>
          <w:rFonts w:ascii="Times New Roman" w:eastAsia="Times New Roman" w:hAnsi="Times New Roman" w:cs="Times New Roman"/>
          <w:color w:val="000000"/>
          <w:spacing w:val="4"/>
          <w:lang w:eastAsia="ru-RU"/>
        </w:rPr>
        <w:t xml:space="preserve">подписать акт выполненных работ по форме КС-2, и справку по форме КС-3 в течение 5 (пяти) рабочих </w:t>
      </w:r>
      <w:r w:rsidRPr="00AF5C23">
        <w:rPr>
          <w:rFonts w:ascii="Times New Roman" w:eastAsia="Times New Roman" w:hAnsi="Times New Roman" w:cs="Times New Roman"/>
          <w:color w:val="000000"/>
          <w:spacing w:val="1"/>
          <w:lang w:eastAsia="ru-RU"/>
        </w:rPr>
        <w:t xml:space="preserve">дней с момента их предъявления. В случае не подписания «Заказчиком» акта, последний направляет в адрес </w:t>
      </w:r>
      <w:r w:rsidRPr="00AF5C23">
        <w:rPr>
          <w:rFonts w:ascii="Times New Roman" w:eastAsia="Times New Roman" w:hAnsi="Times New Roman" w:cs="Times New Roman"/>
          <w:color w:val="000000"/>
          <w:spacing w:val="2"/>
          <w:lang w:eastAsia="ru-RU"/>
        </w:rPr>
        <w:t xml:space="preserve">«Подрядчика» мотивированный отказ. Если мотивированный отказ не отправлен «Подрядчику» в течение 5 </w:t>
      </w:r>
      <w:r w:rsidRPr="00AF5C23">
        <w:rPr>
          <w:rFonts w:ascii="Times New Roman" w:eastAsia="Times New Roman" w:hAnsi="Times New Roman" w:cs="Times New Roman"/>
          <w:color w:val="000000"/>
          <w:spacing w:val="3"/>
          <w:lang w:eastAsia="ru-RU"/>
        </w:rPr>
        <w:t xml:space="preserve">(пяти) рабочих дней, объем работ считается принятым «Заказчиком» и «Подрядчик» имеет право на оплату </w:t>
      </w:r>
      <w:r w:rsidRPr="00AF5C23">
        <w:rPr>
          <w:rFonts w:ascii="Times New Roman" w:eastAsia="Times New Roman" w:hAnsi="Times New Roman" w:cs="Times New Roman"/>
          <w:color w:val="000000"/>
          <w:spacing w:val="1"/>
          <w:lang w:eastAsia="ru-RU"/>
        </w:rPr>
        <w:t>работ в соответствии с действующим законодательством РФ.</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1"/>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1"/>
          <w:lang w:eastAsia="ru-RU"/>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1"/>
          <w:lang w:eastAsia="ru-RU"/>
        </w:rPr>
        <w:tab/>
        <w:t>6.6. «Подрядчик» не вправе передавать свои права и обязанности по настоящему договору полностью или частично другому лицу.</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AF5C23">
        <w:rPr>
          <w:rFonts w:ascii="Times New Roman" w:eastAsia="Times New Roman" w:hAnsi="Times New Roman" w:cs="Times New Roman"/>
          <w:color w:val="000000"/>
          <w:spacing w:val="1"/>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AF5C23">
        <w:rPr>
          <w:rFonts w:ascii="Times New Roman" w:eastAsia="Times New Roman" w:hAnsi="Times New Roman" w:cs="Times New Roman"/>
          <w:color w:val="000000"/>
          <w:spacing w:val="1"/>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AF5C23">
        <w:rPr>
          <w:rFonts w:ascii="Times New Roman" w:eastAsia="Times New Roman" w:hAnsi="Times New Roman" w:cs="Times New Roman"/>
          <w:b/>
          <w:color w:val="000000"/>
          <w:spacing w:val="-3"/>
          <w:lang w:eastAsia="ru-RU"/>
        </w:rPr>
        <w:t xml:space="preserve"> </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AF5C23" w:rsidRPr="00AF5C23" w:rsidRDefault="00AF5C23" w:rsidP="00AF5C23">
      <w:pPr>
        <w:shd w:val="clear" w:color="auto" w:fill="FFFFFF"/>
        <w:spacing w:after="0" w:line="240" w:lineRule="auto"/>
        <w:rPr>
          <w:rFonts w:ascii="Times New Roman" w:eastAsia="Times New Roman" w:hAnsi="Times New Roman" w:cs="Times New Roman"/>
          <w:lang w:eastAsia="ru-RU"/>
        </w:rPr>
      </w:pPr>
      <w:r w:rsidRPr="00AF5C23">
        <w:rPr>
          <w:rFonts w:ascii="Times New Roman" w:eastAsia="Times New Roman" w:hAnsi="Times New Roman" w:cs="Times New Roman"/>
          <w:b/>
          <w:color w:val="000000"/>
          <w:spacing w:val="-3"/>
          <w:lang w:eastAsia="ru-RU"/>
        </w:rPr>
        <w:t xml:space="preserve">                                                            7. ОТВЕТСТВЕННОСТЬ СТОРОН</w:t>
      </w:r>
    </w:p>
    <w:p w:rsidR="00AF5C23" w:rsidRPr="00AF5C23" w:rsidRDefault="00AF5C23" w:rsidP="00AF5C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F5C23" w:rsidRPr="00AF5C23" w:rsidRDefault="00AF5C23" w:rsidP="00AF5C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F5C23" w:rsidRPr="00AF5C23" w:rsidRDefault="00AF5C23" w:rsidP="00AF5C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7.3. В случае ненадлежащего исполнения  «Подрядчиком»  обязательств, предусмотренных договором, за исключением просрочки исполнения  в соответствии с п.5.2. договора,  «Заказчик» направляет «Подрядчику» требование об уплате штрафа в виде фиксированной суммы -10% цены договора.</w:t>
      </w:r>
    </w:p>
    <w:p w:rsidR="00AF5C23" w:rsidRPr="00AF5C23" w:rsidRDefault="00AF5C23" w:rsidP="00AF5C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 xml:space="preserve">7.4. </w:t>
      </w:r>
      <w:proofErr w:type="gramStart"/>
      <w:r w:rsidRPr="00AF5C23">
        <w:rPr>
          <w:rFonts w:ascii="Times New Roman" w:eastAsia="Times New Roman" w:hAnsi="Times New Roman" w:cs="Times New Roman"/>
          <w:color w:val="000000"/>
          <w:spacing w:val="3"/>
          <w:lang w:eastAsia="ru-RU"/>
        </w:rPr>
        <w:t xml:space="preserve">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w:t>
      </w:r>
      <w:r w:rsidRPr="00AF5C23">
        <w:rPr>
          <w:rFonts w:ascii="Times New Roman" w:eastAsia="Times New Roman" w:hAnsi="Times New Roman" w:cs="Times New Roman"/>
          <w:color w:val="000000"/>
          <w:spacing w:val="3"/>
          <w:lang w:eastAsia="ru-RU"/>
        </w:rPr>
        <w:lastRenderedPageBreak/>
        <w:t>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F5C23" w:rsidRPr="00AF5C23" w:rsidRDefault="00AF5C23" w:rsidP="00AF5C23">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 xml:space="preserve">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F5C23" w:rsidRPr="00AF5C23" w:rsidRDefault="00AF5C23" w:rsidP="00AF5C23">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AF5C23">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AF5C23" w:rsidRPr="00AF5C23" w:rsidRDefault="00AF5C23" w:rsidP="00AF5C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1"/>
          <w:lang w:eastAsia="ru-RU"/>
        </w:rPr>
        <w:t>7.7. Ри</w:t>
      </w:r>
      <w:r w:rsidRPr="00AF5C23">
        <w:rPr>
          <w:rFonts w:ascii="Times New Roman" w:eastAsia="Times New Roman" w:hAnsi="Times New Roman" w:cs="Times New Roman"/>
          <w:color w:val="000000"/>
          <w:spacing w:val="2"/>
          <w:lang w:eastAsia="ru-RU"/>
        </w:rPr>
        <w:t>ск случайной гибели или порчи изделий (конструкций), произошедшей по вине «Подрядчика», несет «Подрядчик».</w:t>
      </w:r>
    </w:p>
    <w:p w:rsidR="00AF5C23" w:rsidRPr="00AF5C23" w:rsidRDefault="00AF5C23" w:rsidP="00AF5C23">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lang w:eastAsia="ru-RU"/>
        </w:rPr>
      </w:pPr>
      <w:r w:rsidRPr="00AF5C23">
        <w:rPr>
          <w:rFonts w:ascii="Times New Roman" w:eastAsia="Times New Roman" w:hAnsi="Times New Roman" w:cs="Times New Roman"/>
          <w:color w:val="000000"/>
          <w:spacing w:val="2"/>
          <w:lang w:eastAsia="ru-RU"/>
        </w:rPr>
        <w:t xml:space="preserve">7.8. </w:t>
      </w:r>
      <w:r w:rsidRPr="00AF5C23">
        <w:rPr>
          <w:rFonts w:ascii="Times New Roman" w:eastAsia="Times New Roman" w:hAnsi="Times New Roman" w:cs="Times New Roman"/>
          <w:color w:val="000000"/>
          <w:spacing w:val="3"/>
          <w:lang w:eastAsia="ru-RU"/>
        </w:rPr>
        <w:t xml:space="preserve">Риск случайной гибели или порчи изделий (конструкций), произошедшей по вине «Заказчика», а также </w:t>
      </w:r>
      <w:r w:rsidRPr="00AF5C23">
        <w:rPr>
          <w:rFonts w:ascii="Times New Roman" w:eastAsia="Times New Roman" w:hAnsi="Times New Roman" w:cs="Times New Roman"/>
          <w:color w:val="000000"/>
          <w:spacing w:val="1"/>
          <w:lang w:eastAsia="ru-RU"/>
        </w:rPr>
        <w:t>после подписания актов выполненных работ, несет «Заказчик».</w:t>
      </w:r>
    </w:p>
    <w:p w:rsidR="00AF5C23" w:rsidRPr="00AF5C23" w:rsidRDefault="00AF5C23" w:rsidP="00AF5C23">
      <w:pPr>
        <w:shd w:val="clear" w:color="auto" w:fill="FFFFFF"/>
        <w:tabs>
          <w:tab w:val="left" w:pos="1375"/>
        </w:tabs>
        <w:spacing w:after="0" w:line="240" w:lineRule="auto"/>
        <w:jc w:val="both"/>
        <w:rPr>
          <w:rFonts w:ascii="Times New Roman" w:eastAsia="Times New Roman" w:hAnsi="Times New Roman" w:cs="Times New Roman"/>
          <w:color w:val="000000"/>
          <w:spacing w:val="3"/>
          <w:lang w:eastAsia="ru-RU"/>
        </w:rPr>
      </w:pPr>
    </w:p>
    <w:p w:rsidR="00AF5C23" w:rsidRPr="00AF5C23" w:rsidRDefault="00AF5C23" w:rsidP="00AF5C23">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AF5C23" w:rsidRPr="00AF5C23" w:rsidRDefault="00AF5C23" w:rsidP="00AF5C23">
      <w:pPr>
        <w:spacing w:after="0" w:line="240" w:lineRule="auto"/>
        <w:jc w:val="center"/>
        <w:rPr>
          <w:rFonts w:ascii="Times New Roman" w:eastAsia="Times New Roman" w:hAnsi="Times New Roman" w:cs="Times New Roman"/>
          <w:b/>
          <w:lang w:eastAsia="ru-RU"/>
        </w:rPr>
      </w:pPr>
      <w:r w:rsidRPr="00AF5C23">
        <w:rPr>
          <w:rFonts w:ascii="Times New Roman" w:eastAsia="Times New Roman" w:hAnsi="Times New Roman" w:cs="Times New Roman"/>
          <w:b/>
          <w:lang w:eastAsia="ru-RU"/>
        </w:rPr>
        <w:t>8. ОБСТОЯТЕЛЬСТВА НЕПРЕОДОЛИМОЙ СИЛЫ</w:t>
      </w:r>
    </w:p>
    <w:p w:rsidR="00AF5C23" w:rsidRPr="00AF5C23" w:rsidRDefault="00AF5C23" w:rsidP="00AF5C23">
      <w:pPr>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b/>
          <w:lang w:eastAsia="ru-RU"/>
        </w:rPr>
        <w:t xml:space="preserve">      </w:t>
      </w:r>
      <w:r w:rsidRPr="00AF5C23">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AF5C23" w:rsidRPr="00AF5C23" w:rsidRDefault="00AF5C23" w:rsidP="00AF5C23">
      <w:pPr>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AF5C23" w:rsidRPr="00AF5C23" w:rsidRDefault="00AF5C23" w:rsidP="00AF5C23">
      <w:pPr>
        <w:spacing w:after="0" w:line="240" w:lineRule="auto"/>
        <w:jc w:val="center"/>
        <w:rPr>
          <w:rFonts w:ascii="Times New Roman" w:eastAsia="Times New Roman" w:hAnsi="Times New Roman" w:cs="Times New Roman"/>
          <w:lang w:eastAsia="ru-RU"/>
        </w:rPr>
      </w:pPr>
    </w:p>
    <w:p w:rsidR="00AF5C23" w:rsidRPr="00AF5C23" w:rsidRDefault="00AF5C23" w:rsidP="00AF5C23">
      <w:pPr>
        <w:spacing w:after="0" w:line="240" w:lineRule="auto"/>
        <w:jc w:val="center"/>
        <w:rPr>
          <w:rFonts w:ascii="Times New Roman" w:eastAsia="Times New Roman" w:hAnsi="Times New Roman" w:cs="Times New Roman"/>
          <w:b/>
          <w:lang w:eastAsia="ru-RU"/>
        </w:rPr>
      </w:pPr>
      <w:r w:rsidRPr="00AF5C23">
        <w:rPr>
          <w:rFonts w:ascii="Times New Roman" w:eastAsia="Times New Roman" w:hAnsi="Times New Roman" w:cs="Times New Roman"/>
          <w:b/>
          <w:lang w:eastAsia="ru-RU"/>
        </w:rPr>
        <w:t>9. ГАРАНТИЙНОЕ ОБЯЗАТЕЛЬСТВО</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AF5C23" w:rsidRPr="00AF5C23" w:rsidRDefault="00AF5C23" w:rsidP="00AF5C23">
      <w:pPr>
        <w:spacing w:after="0" w:line="240" w:lineRule="auto"/>
        <w:jc w:val="center"/>
        <w:rPr>
          <w:rFonts w:ascii="Times New Roman" w:eastAsia="Times New Roman" w:hAnsi="Times New Roman" w:cs="Times New Roman"/>
          <w:b/>
          <w:lang w:eastAsia="ru-RU"/>
        </w:rPr>
      </w:pPr>
    </w:p>
    <w:p w:rsidR="00AF5C23" w:rsidRPr="00AF5C23" w:rsidRDefault="00AF5C23" w:rsidP="00AF5C23">
      <w:pPr>
        <w:spacing w:after="0" w:line="240" w:lineRule="auto"/>
        <w:jc w:val="center"/>
        <w:rPr>
          <w:rFonts w:ascii="Times New Roman" w:eastAsia="Times New Roman" w:hAnsi="Times New Roman" w:cs="Times New Roman"/>
          <w:b/>
          <w:lang w:eastAsia="ru-RU"/>
        </w:rPr>
      </w:pPr>
      <w:r w:rsidRPr="00AF5C23">
        <w:rPr>
          <w:rFonts w:ascii="Times New Roman" w:eastAsia="Times New Roman" w:hAnsi="Times New Roman" w:cs="Times New Roman"/>
          <w:b/>
          <w:lang w:eastAsia="ru-RU"/>
        </w:rPr>
        <w:t xml:space="preserve">10. ПОРЯДОК  РАЗРЕШЕНИЯ  СПОРОВ </w:t>
      </w:r>
    </w:p>
    <w:p w:rsidR="00AF5C23" w:rsidRPr="00AF5C23" w:rsidRDefault="00AF5C23" w:rsidP="00AF5C23">
      <w:pPr>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AF5C23" w:rsidRPr="00AF5C23" w:rsidRDefault="00AF5C23" w:rsidP="00AF5C23">
      <w:pPr>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AF5C23" w:rsidRPr="00AF5C23" w:rsidRDefault="00AF5C23" w:rsidP="00AF5C23">
      <w:pPr>
        <w:spacing w:after="0" w:line="240" w:lineRule="auto"/>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10.3. Все споры, не урегулированные сторонами, разрешаются в Арбитражном суде Новосибирской области.</w:t>
      </w:r>
    </w:p>
    <w:p w:rsidR="00AF5C23" w:rsidRPr="00AF5C23" w:rsidRDefault="00AF5C23" w:rsidP="00AF5C23">
      <w:pPr>
        <w:tabs>
          <w:tab w:val="left" w:pos="180"/>
        </w:tabs>
        <w:spacing w:after="0" w:line="240" w:lineRule="auto"/>
        <w:rPr>
          <w:rFonts w:ascii="Times New Roman" w:eastAsia="Times New Roman" w:hAnsi="Times New Roman" w:cs="Times New Roman"/>
          <w:b/>
          <w:lang w:eastAsia="ru-RU"/>
        </w:rPr>
      </w:pPr>
    </w:p>
    <w:p w:rsidR="00AF5C23" w:rsidRPr="00AF5C23" w:rsidRDefault="00AF5C23" w:rsidP="00AF5C23">
      <w:pPr>
        <w:tabs>
          <w:tab w:val="left" w:pos="180"/>
        </w:tabs>
        <w:spacing w:after="0" w:line="240" w:lineRule="auto"/>
        <w:jc w:val="center"/>
        <w:rPr>
          <w:rFonts w:ascii="Times New Roman" w:eastAsia="Times New Roman" w:hAnsi="Times New Roman" w:cs="Times New Roman"/>
          <w:lang w:eastAsia="ru-RU"/>
        </w:rPr>
      </w:pPr>
      <w:r w:rsidRPr="00AF5C23">
        <w:rPr>
          <w:rFonts w:ascii="Times New Roman" w:eastAsia="Times New Roman" w:hAnsi="Times New Roman" w:cs="Times New Roman"/>
          <w:b/>
          <w:lang w:eastAsia="ru-RU"/>
        </w:rPr>
        <w:t>11. ЗАКЛЮЧИТЕЛЬНЫЕ ПОЛОЖЕНИЯ</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11.1. Во всех вопросах, не урегулированных настоящим договором, стороны руководствуются законодательством Российской Федерации.</w:t>
      </w:r>
    </w:p>
    <w:p w:rsidR="00AF5C23" w:rsidRPr="00AF5C23" w:rsidRDefault="00AF5C23" w:rsidP="00AF5C23">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p>
    <w:p w:rsidR="00AF5C23" w:rsidRPr="00AF5C23" w:rsidRDefault="00AF5C23" w:rsidP="00AF5C23">
      <w:pPr>
        <w:spacing w:after="0" w:line="240" w:lineRule="auto"/>
        <w:ind w:firstLine="360"/>
        <w:jc w:val="center"/>
        <w:rPr>
          <w:rFonts w:ascii="Times New Roman" w:eastAsia="Times New Roman" w:hAnsi="Times New Roman" w:cs="Times New Roman"/>
          <w:b/>
          <w:lang w:eastAsia="ru-RU"/>
        </w:rPr>
      </w:pPr>
    </w:p>
    <w:p w:rsidR="00AF5C23" w:rsidRPr="00AF5C23" w:rsidRDefault="00AF5C23" w:rsidP="00AF5C23">
      <w:pPr>
        <w:spacing w:after="0" w:line="240" w:lineRule="auto"/>
        <w:ind w:firstLine="360"/>
        <w:jc w:val="center"/>
        <w:rPr>
          <w:rFonts w:ascii="Times New Roman" w:eastAsia="Times New Roman" w:hAnsi="Times New Roman" w:cs="Times New Roman"/>
          <w:b/>
          <w:lang w:eastAsia="ru-RU"/>
        </w:rPr>
      </w:pPr>
      <w:r w:rsidRPr="00AF5C23">
        <w:rPr>
          <w:rFonts w:ascii="Times New Roman" w:eastAsia="Times New Roman" w:hAnsi="Times New Roman" w:cs="Times New Roman"/>
          <w:b/>
          <w:lang w:eastAsia="ru-RU"/>
        </w:rPr>
        <w:t>12.ПОРЯДОК РАСТОРЖЕНИЯ ДОГОВОРА</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12.1. Настоящий </w:t>
      </w:r>
      <w:proofErr w:type="gramStart"/>
      <w:r w:rsidRPr="00AF5C23">
        <w:rPr>
          <w:rFonts w:ascii="Times New Roman" w:eastAsia="Times New Roman" w:hAnsi="Times New Roman" w:cs="Times New Roman"/>
          <w:lang w:eastAsia="ru-RU"/>
        </w:rPr>
        <w:t>договор</w:t>
      </w:r>
      <w:proofErr w:type="gramEnd"/>
      <w:r w:rsidRPr="00AF5C23">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w:t>
      </w:r>
      <w:r>
        <w:rPr>
          <w:rFonts w:ascii="Times New Roman" w:eastAsia="Times New Roman" w:hAnsi="Times New Roman" w:cs="Times New Roman"/>
          <w:lang w:eastAsia="ru-RU"/>
        </w:rPr>
        <w:t>м отказе от исполнения договора.</w:t>
      </w:r>
    </w:p>
    <w:p w:rsidR="00AF5C23" w:rsidRPr="00AF5C23" w:rsidRDefault="00AF5C23" w:rsidP="00AF5C23">
      <w:pPr>
        <w:spacing w:after="0" w:line="240" w:lineRule="auto"/>
        <w:ind w:firstLine="360"/>
        <w:jc w:val="both"/>
        <w:rPr>
          <w:rFonts w:ascii="Times New Roman" w:eastAsia="Times New Roman" w:hAnsi="Times New Roman" w:cs="Times New Roman"/>
          <w:lang w:eastAsia="ru-RU"/>
        </w:rPr>
      </w:pPr>
      <w:r w:rsidRPr="00AF5C23">
        <w:rPr>
          <w:rFonts w:ascii="Times New Roman" w:eastAsia="Times New Roman" w:hAnsi="Times New Roman" w:cs="Times New Roman"/>
          <w:lang w:eastAsia="ru-RU"/>
        </w:rPr>
        <w:t xml:space="preserve">   </w:t>
      </w:r>
    </w:p>
    <w:p w:rsidR="00AF5C23" w:rsidRPr="00AF5C23" w:rsidRDefault="00AF5C23" w:rsidP="00AF5C23">
      <w:pPr>
        <w:spacing w:after="0" w:line="240" w:lineRule="auto"/>
        <w:rPr>
          <w:rFonts w:ascii="Times New Roman" w:eastAsia="Times New Roman" w:hAnsi="Times New Roman" w:cs="Times New Roman"/>
          <w:b/>
          <w:lang w:eastAsia="ru-RU"/>
        </w:rPr>
      </w:pPr>
      <w:r w:rsidRPr="00AF5C23">
        <w:rPr>
          <w:rFonts w:ascii="Times New Roman" w:eastAsia="Times New Roman" w:hAnsi="Times New Roman" w:cs="Times New Roman"/>
          <w:lang w:eastAsia="ru-RU"/>
        </w:rPr>
        <w:lastRenderedPageBreak/>
        <w:t xml:space="preserve">                              </w:t>
      </w:r>
      <w:r w:rsidRPr="00AF5C23">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F5C23" w:rsidRPr="00AF5C23" w:rsidTr="00E61615">
        <w:tc>
          <w:tcPr>
            <w:tcW w:w="4832" w:type="dxa"/>
            <w:tcBorders>
              <w:top w:val="single" w:sz="4" w:space="0" w:color="auto"/>
              <w:left w:val="single" w:sz="4" w:space="0" w:color="auto"/>
              <w:bottom w:val="single" w:sz="4" w:space="0" w:color="auto"/>
              <w:right w:val="single" w:sz="4" w:space="0" w:color="auto"/>
            </w:tcBorders>
            <w:shd w:val="clear" w:color="auto" w:fill="auto"/>
          </w:tcPr>
          <w:p w:rsidR="00AF5C23" w:rsidRPr="00AF5C23" w:rsidRDefault="00AF5C23" w:rsidP="00AF5C23">
            <w:pPr>
              <w:suppressAutoHyphens/>
              <w:spacing w:after="0" w:line="240" w:lineRule="auto"/>
              <w:jc w:val="center"/>
              <w:rPr>
                <w:rFonts w:ascii="Times New Roman" w:eastAsia="Times New Roman" w:hAnsi="Times New Roman" w:cs="Times New Roman"/>
                <w:b/>
                <w:kern w:val="2"/>
                <w:lang w:eastAsia="ar-SA"/>
              </w:rPr>
            </w:pPr>
            <w:r w:rsidRPr="00AF5C23">
              <w:rPr>
                <w:rFonts w:ascii="Times New Roman" w:eastAsia="Times New Roman" w:hAnsi="Times New Roman" w:cs="Times New Roman"/>
                <w:b/>
                <w:kern w:val="1"/>
                <w:lang w:eastAsia="ar-SA"/>
              </w:rPr>
              <w:t>Заказчик</w:t>
            </w:r>
          </w:p>
          <w:p w:rsidR="00AF5C23" w:rsidRPr="00AF5C23" w:rsidRDefault="00AF5C23" w:rsidP="00AF5C23">
            <w:pPr>
              <w:suppressAutoHyphens/>
              <w:spacing w:after="0" w:line="240" w:lineRule="auto"/>
              <w:rPr>
                <w:rFonts w:ascii="Times New Roman" w:eastAsia="Times New Roman" w:hAnsi="Times New Roman" w:cs="Times New Roman"/>
                <w:b/>
                <w:kern w:val="2"/>
                <w:lang w:eastAsia="ar-SA"/>
              </w:rPr>
            </w:pPr>
            <w:r w:rsidRPr="00AF5C23">
              <w:rPr>
                <w:rFonts w:ascii="Times New Roman" w:eastAsia="Times New Roman" w:hAnsi="Times New Roman" w:cs="Times New Roman"/>
                <w:b/>
                <w:kern w:val="2"/>
                <w:lang w:eastAsia="ar-SA"/>
              </w:rPr>
              <w:t>ФГБОУ ВПО «Сибирский государственный университет путей сообщения» (СГУПС)</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630049г</w:t>
            </w:r>
            <w:proofErr w:type="gramStart"/>
            <w:r w:rsidRPr="00AF5C23">
              <w:rPr>
                <w:rFonts w:ascii="Times New Roman" w:eastAsia="Times New Roman" w:hAnsi="Times New Roman" w:cs="Times New Roman"/>
                <w:kern w:val="2"/>
                <w:lang w:eastAsia="ar-SA"/>
              </w:rPr>
              <w:t>.Н</w:t>
            </w:r>
            <w:proofErr w:type="gramEnd"/>
            <w:r w:rsidRPr="00AF5C23">
              <w:rPr>
                <w:rFonts w:ascii="Times New Roman" w:eastAsia="Times New Roman" w:hAnsi="Times New Roman" w:cs="Times New Roman"/>
                <w:kern w:val="2"/>
                <w:lang w:eastAsia="ar-SA"/>
              </w:rPr>
              <w:t xml:space="preserve">овосибирск,49ул.Д.Ковальчук д.191, </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ИНН: 5402113155 КПП 540201001</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ОКОНХ 92110     ОКПО 01115969</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Получатель: УФК по Новосибирской области (СГУПС л/с 20516Х38290)</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БИК 045004001</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 xml:space="preserve">Банк: </w:t>
            </w:r>
            <w:proofErr w:type="gramStart"/>
            <w:r w:rsidRPr="00AF5C23">
              <w:rPr>
                <w:rFonts w:ascii="Times New Roman" w:eastAsia="Times New Roman" w:hAnsi="Times New Roman" w:cs="Times New Roman"/>
                <w:kern w:val="2"/>
                <w:lang w:eastAsia="ar-SA"/>
              </w:rPr>
              <w:t>СИБИРСКОЕ</w:t>
            </w:r>
            <w:proofErr w:type="gramEnd"/>
            <w:r w:rsidRPr="00AF5C23">
              <w:rPr>
                <w:rFonts w:ascii="Times New Roman" w:eastAsia="Times New Roman" w:hAnsi="Times New Roman" w:cs="Times New Roman"/>
                <w:kern w:val="2"/>
                <w:lang w:eastAsia="ar-SA"/>
              </w:rPr>
              <w:t xml:space="preserve">  ГУ Банка России г. Новосибирск</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Расчетный счет   40501810700042000002</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 xml:space="preserve">Проректор </w:t>
            </w: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r w:rsidRPr="00AF5C23">
              <w:rPr>
                <w:rFonts w:ascii="Times New Roman" w:eastAsia="Times New Roman" w:hAnsi="Times New Roman" w:cs="Times New Roman"/>
                <w:kern w:val="2"/>
                <w:lang w:eastAsia="ar-SA"/>
              </w:rPr>
              <w:t xml:space="preserve"> ____________________ </w:t>
            </w:r>
            <w:proofErr w:type="spellStart"/>
            <w:r w:rsidRPr="00AF5C23">
              <w:rPr>
                <w:rFonts w:ascii="Times New Roman" w:eastAsia="Times New Roman" w:hAnsi="Times New Roman" w:cs="Times New Roman"/>
                <w:kern w:val="2"/>
                <w:lang w:eastAsia="ar-SA"/>
              </w:rPr>
              <w:t>О.Ю.Васильев</w:t>
            </w:r>
            <w:proofErr w:type="spellEnd"/>
          </w:p>
          <w:p w:rsidR="00AF5C23" w:rsidRPr="00AF5C23" w:rsidRDefault="00AF5C23" w:rsidP="00AF5C23">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F5C23" w:rsidRPr="00AF5C23" w:rsidRDefault="00AF5C23" w:rsidP="00AF5C23">
            <w:pPr>
              <w:suppressAutoHyphens/>
              <w:spacing w:after="0" w:line="240" w:lineRule="auto"/>
              <w:jc w:val="center"/>
              <w:rPr>
                <w:rFonts w:ascii="Times New Roman" w:eastAsia="Times New Roman" w:hAnsi="Times New Roman" w:cs="Times New Roman"/>
                <w:b/>
                <w:kern w:val="2"/>
                <w:lang w:eastAsia="ar-SA"/>
              </w:rPr>
            </w:pPr>
            <w:r w:rsidRPr="00AF5C23">
              <w:rPr>
                <w:rFonts w:ascii="Times New Roman" w:eastAsia="Times New Roman" w:hAnsi="Times New Roman" w:cs="Times New Roman"/>
                <w:b/>
                <w:kern w:val="1"/>
                <w:lang w:eastAsia="ar-SA"/>
              </w:rPr>
              <w:t>Подрядчик</w:t>
            </w:r>
          </w:p>
          <w:p w:rsidR="00AF5C23" w:rsidRPr="00AF5C23" w:rsidRDefault="00AF5C23" w:rsidP="00AF5C23">
            <w:pPr>
              <w:suppressAutoHyphens/>
              <w:spacing w:after="0" w:line="240" w:lineRule="auto"/>
              <w:rPr>
                <w:rFonts w:ascii="Times New Roman" w:eastAsia="Times New Roman" w:hAnsi="Times New Roman" w:cs="Times New Roman"/>
                <w:b/>
                <w:kern w:val="1"/>
                <w:lang w:eastAsia="ar-SA"/>
              </w:rPr>
            </w:pPr>
            <w:r w:rsidRPr="00AF5C23">
              <w:rPr>
                <w:rFonts w:ascii="Times New Roman" w:eastAsia="Times New Roman" w:hAnsi="Times New Roman" w:cs="Times New Roman"/>
                <w:b/>
                <w:kern w:val="1"/>
                <w:lang w:eastAsia="ar-SA"/>
              </w:rPr>
              <w:t xml:space="preserve">И </w:t>
            </w:r>
            <w:proofErr w:type="gramStart"/>
            <w:r w:rsidRPr="00AF5C23">
              <w:rPr>
                <w:rFonts w:ascii="Times New Roman" w:eastAsia="Times New Roman" w:hAnsi="Times New Roman" w:cs="Times New Roman"/>
                <w:b/>
                <w:kern w:val="1"/>
                <w:lang w:eastAsia="ar-SA"/>
              </w:rPr>
              <w:t>П</w:t>
            </w:r>
            <w:proofErr w:type="gramEnd"/>
            <w:r w:rsidRPr="00AF5C23">
              <w:rPr>
                <w:rFonts w:ascii="Times New Roman" w:eastAsia="Times New Roman" w:hAnsi="Times New Roman" w:cs="Times New Roman"/>
                <w:b/>
                <w:kern w:val="1"/>
                <w:lang w:eastAsia="ar-SA"/>
              </w:rPr>
              <w:t xml:space="preserve"> «</w:t>
            </w:r>
            <w:proofErr w:type="spellStart"/>
            <w:r w:rsidRPr="00AF5C23">
              <w:rPr>
                <w:rFonts w:ascii="Times New Roman" w:eastAsia="Times New Roman" w:hAnsi="Times New Roman" w:cs="Times New Roman"/>
                <w:b/>
                <w:kern w:val="1"/>
                <w:lang w:eastAsia="ar-SA"/>
              </w:rPr>
              <w:t>Махнаев</w:t>
            </w:r>
            <w:proofErr w:type="spellEnd"/>
            <w:r w:rsidRPr="00AF5C23">
              <w:rPr>
                <w:rFonts w:ascii="Times New Roman" w:eastAsia="Times New Roman" w:hAnsi="Times New Roman" w:cs="Times New Roman"/>
                <w:b/>
                <w:kern w:val="1"/>
                <w:lang w:eastAsia="ar-SA"/>
              </w:rPr>
              <w:t xml:space="preserve"> П.К.»</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 xml:space="preserve">Юр.адрес:632495,Новосибирская область, </w:t>
            </w:r>
            <w:proofErr w:type="spellStart"/>
            <w:r w:rsidRPr="00AF5C23">
              <w:rPr>
                <w:rFonts w:ascii="Times New Roman" w:eastAsia="Times New Roman" w:hAnsi="Times New Roman" w:cs="Times New Roman"/>
                <w:kern w:val="1"/>
                <w:lang w:eastAsia="ar-SA"/>
              </w:rPr>
              <w:t>Кочковский</w:t>
            </w:r>
            <w:proofErr w:type="spellEnd"/>
            <w:r w:rsidRPr="00AF5C23">
              <w:rPr>
                <w:rFonts w:ascii="Times New Roman" w:eastAsia="Times New Roman" w:hAnsi="Times New Roman" w:cs="Times New Roman"/>
                <w:kern w:val="1"/>
                <w:lang w:eastAsia="ar-SA"/>
              </w:rPr>
              <w:t xml:space="preserve"> район, </w:t>
            </w:r>
            <w:proofErr w:type="spellStart"/>
            <w:r w:rsidRPr="00AF5C23">
              <w:rPr>
                <w:rFonts w:ascii="Times New Roman" w:eastAsia="Times New Roman" w:hAnsi="Times New Roman" w:cs="Times New Roman"/>
                <w:kern w:val="1"/>
                <w:lang w:eastAsia="ar-SA"/>
              </w:rPr>
              <w:t>с</w:t>
            </w:r>
            <w:proofErr w:type="gramStart"/>
            <w:r w:rsidRPr="00AF5C23">
              <w:rPr>
                <w:rFonts w:ascii="Times New Roman" w:eastAsia="Times New Roman" w:hAnsi="Times New Roman" w:cs="Times New Roman"/>
                <w:kern w:val="1"/>
                <w:lang w:eastAsia="ar-SA"/>
              </w:rPr>
              <w:t>.Н</w:t>
            </w:r>
            <w:proofErr w:type="gramEnd"/>
            <w:r w:rsidRPr="00AF5C23">
              <w:rPr>
                <w:rFonts w:ascii="Times New Roman" w:eastAsia="Times New Roman" w:hAnsi="Times New Roman" w:cs="Times New Roman"/>
                <w:kern w:val="1"/>
                <w:lang w:eastAsia="ar-SA"/>
              </w:rPr>
              <w:t>овоцелинное</w:t>
            </w:r>
            <w:proofErr w:type="spellEnd"/>
            <w:r w:rsidRPr="00AF5C23">
              <w:rPr>
                <w:rFonts w:ascii="Times New Roman" w:eastAsia="Times New Roman" w:hAnsi="Times New Roman" w:cs="Times New Roman"/>
                <w:kern w:val="1"/>
                <w:lang w:eastAsia="ar-SA"/>
              </w:rPr>
              <w:t>, ул.Новостроевская,д.10,кв.2.</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Адрес для получения корреспонденции</w:t>
            </w:r>
            <w:proofErr w:type="gramStart"/>
            <w:r w:rsidRPr="00AF5C23">
              <w:rPr>
                <w:rFonts w:ascii="Times New Roman" w:eastAsia="Times New Roman" w:hAnsi="Times New Roman" w:cs="Times New Roman"/>
                <w:kern w:val="1"/>
                <w:lang w:eastAsia="ar-SA"/>
              </w:rPr>
              <w:t xml:space="preserve"> :</w:t>
            </w:r>
            <w:proofErr w:type="gramEnd"/>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630559 Новосибирская область, п. Кольцово, д.26 кв.38.</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ИНН 246309288562</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Расчетный счет 40802810504270000387</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proofErr w:type="gramStart"/>
            <w:r w:rsidRPr="00AF5C23">
              <w:rPr>
                <w:rFonts w:ascii="Times New Roman" w:eastAsia="Times New Roman" w:hAnsi="Times New Roman" w:cs="Times New Roman"/>
                <w:kern w:val="1"/>
                <w:lang w:eastAsia="ar-SA"/>
              </w:rPr>
              <w:t>к</w:t>
            </w:r>
            <w:proofErr w:type="gramEnd"/>
            <w:r w:rsidRPr="00AF5C23">
              <w:rPr>
                <w:rFonts w:ascii="Times New Roman" w:eastAsia="Times New Roman" w:hAnsi="Times New Roman" w:cs="Times New Roman"/>
                <w:kern w:val="1"/>
                <w:lang w:eastAsia="ar-SA"/>
              </w:rPr>
              <w:t>/с 30101810600000000999 в Отделении 1 Москва</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БИК 044583999</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Банк:  Ф Онлайн ПАО «Ханты-Мансийский банк Открытие»</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Тел.8-923-775-7393</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э/почта:</w:t>
            </w:r>
            <w:proofErr w:type="spellStart"/>
            <w:r w:rsidRPr="00AF5C23">
              <w:rPr>
                <w:rFonts w:ascii="Times New Roman" w:eastAsia="Times New Roman" w:hAnsi="Times New Roman" w:cs="Times New Roman"/>
                <w:kern w:val="1"/>
                <w:lang w:val="en-US" w:eastAsia="ar-SA"/>
              </w:rPr>
              <w:t>ipmahnaev</w:t>
            </w:r>
            <w:proofErr w:type="spellEnd"/>
            <w:r w:rsidRPr="00AF5C23">
              <w:rPr>
                <w:rFonts w:ascii="Times New Roman" w:eastAsia="Times New Roman" w:hAnsi="Times New Roman" w:cs="Times New Roman"/>
                <w:kern w:val="1"/>
                <w:lang w:eastAsia="ar-SA"/>
              </w:rPr>
              <w:t>@</w:t>
            </w:r>
            <w:r w:rsidRPr="00AF5C23">
              <w:rPr>
                <w:rFonts w:ascii="Times New Roman" w:eastAsia="Times New Roman" w:hAnsi="Times New Roman" w:cs="Times New Roman"/>
                <w:kern w:val="1"/>
                <w:lang w:val="en-US" w:eastAsia="ar-SA"/>
              </w:rPr>
              <w:t>rambler</w:t>
            </w:r>
            <w:r w:rsidRPr="00AF5C23">
              <w:rPr>
                <w:rFonts w:ascii="Times New Roman" w:eastAsia="Times New Roman" w:hAnsi="Times New Roman" w:cs="Times New Roman"/>
                <w:kern w:val="1"/>
                <w:lang w:eastAsia="ar-SA"/>
              </w:rPr>
              <w:t>.</w:t>
            </w:r>
            <w:proofErr w:type="spellStart"/>
            <w:r w:rsidRPr="00AF5C23">
              <w:rPr>
                <w:rFonts w:ascii="Times New Roman" w:eastAsia="Times New Roman" w:hAnsi="Times New Roman" w:cs="Times New Roman"/>
                <w:kern w:val="1"/>
                <w:lang w:val="en-US" w:eastAsia="ar-SA"/>
              </w:rPr>
              <w:t>ru</w:t>
            </w:r>
            <w:proofErr w:type="spellEnd"/>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Дата н/учет13 августа 2015г.</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ОКТМО50625412101; ОКПО0201499738</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ОГРНИП 315547600088425;</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ОКФС 16; ОКОПФ 50102</w:t>
            </w: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r w:rsidRPr="00AF5C23">
              <w:rPr>
                <w:rFonts w:ascii="Times New Roman" w:eastAsia="Times New Roman" w:hAnsi="Times New Roman" w:cs="Times New Roman"/>
                <w:kern w:val="1"/>
                <w:lang w:eastAsia="ar-SA"/>
              </w:rPr>
              <w:t xml:space="preserve">Директор                          П.К. </w:t>
            </w:r>
            <w:proofErr w:type="spellStart"/>
            <w:r w:rsidRPr="00AF5C23">
              <w:rPr>
                <w:rFonts w:ascii="Times New Roman" w:eastAsia="Times New Roman" w:hAnsi="Times New Roman" w:cs="Times New Roman"/>
                <w:kern w:val="1"/>
                <w:lang w:eastAsia="ar-SA"/>
              </w:rPr>
              <w:t>Махнаев</w:t>
            </w:r>
            <w:proofErr w:type="spellEnd"/>
          </w:p>
        </w:tc>
      </w:tr>
    </w:tbl>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1"/>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1"/>
          <w:sz w:val="20"/>
          <w:szCs w:val="20"/>
          <w:lang w:eastAsia="ar-SA"/>
        </w:rPr>
      </w:pPr>
    </w:p>
    <w:p w:rsidR="00AF5C23" w:rsidRPr="00AF5C23" w:rsidRDefault="00AF5C23" w:rsidP="00AF5C23">
      <w:pPr>
        <w:suppressAutoHyphens/>
        <w:spacing w:after="0" w:line="240" w:lineRule="auto"/>
        <w:rPr>
          <w:rFonts w:ascii="Times New Roman" w:eastAsia="Times New Roman" w:hAnsi="Times New Roman" w:cs="Times New Roman"/>
          <w:kern w:val="1"/>
          <w:sz w:val="20"/>
          <w:szCs w:val="20"/>
          <w:lang w:eastAsia="ar-SA"/>
        </w:rPr>
      </w:pPr>
    </w:p>
    <w:p w:rsidR="00AF5C23" w:rsidRPr="00AF5C23" w:rsidRDefault="00AF5C23" w:rsidP="00AF5C23">
      <w:pPr>
        <w:suppressAutoHyphens/>
        <w:spacing w:after="0" w:line="240" w:lineRule="auto"/>
        <w:ind w:left="-567"/>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Pr="00A30BDE" w:rsidRDefault="0047697C" w:rsidP="001273A1">
      <w:pPr>
        <w:suppressAutoHyphens/>
        <w:spacing w:after="0" w:line="240" w:lineRule="auto"/>
        <w:rPr>
          <w:rFonts w:ascii="Times New Roman" w:eastAsia="Times New Roman" w:hAnsi="Times New Roman" w:cs="Times New Roman"/>
          <w:kern w:val="1"/>
          <w:sz w:val="20"/>
          <w:szCs w:val="20"/>
          <w:lang w:eastAsia="ar-SA"/>
        </w:rPr>
      </w:pPr>
    </w:p>
    <w:p w:rsidR="0047697C"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sectPr w:rsidR="0047697C" w:rsidSect="004014FE">
          <w:headerReference w:type="default" r:id="rId11"/>
          <w:footerReference w:type="even" r:id="rId12"/>
          <w:pgSz w:w="11906" w:h="16838"/>
          <w:pgMar w:top="567" w:right="567" w:bottom="567" w:left="1134" w:header="708" w:footer="708" w:gutter="0"/>
          <w:cols w:space="708"/>
          <w:docGrid w:linePitch="360"/>
        </w:sectPr>
      </w:pPr>
    </w:p>
    <w:p w:rsidR="0047697C" w:rsidRPr="001273A1" w:rsidRDefault="0047697C" w:rsidP="0047697C">
      <w:pPr>
        <w:suppressAutoHyphens/>
        <w:spacing w:after="0" w:line="240" w:lineRule="auto"/>
        <w:jc w:val="right"/>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Локально-сметный расчет                                              Приложение №</w:t>
      </w:r>
      <w:r w:rsidR="00AF5C23">
        <w:rPr>
          <w:rFonts w:ascii="Times New Roman" w:eastAsia="Times New Roman" w:hAnsi="Times New Roman" w:cs="Times New Roman"/>
          <w:kern w:val="1"/>
          <w:sz w:val="20"/>
          <w:szCs w:val="20"/>
          <w:lang w:eastAsia="ar-SA"/>
        </w:rPr>
        <w:t>1</w:t>
      </w:r>
    </w:p>
    <w:p w:rsidR="0047697C" w:rsidRDefault="0047697C" w:rsidP="001273A1">
      <w:pPr>
        <w:suppressAutoHyphens/>
        <w:spacing w:after="0" w:line="240" w:lineRule="auto"/>
        <w:rPr>
          <w:rFonts w:ascii="Times New Roman" w:eastAsia="Times New Roman" w:hAnsi="Times New Roman" w:cs="Times New Roman"/>
          <w:kern w:val="1"/>
          <w:sz w:val="20"/>
          <w:szCs w:val="20"/>
          <w:lang w:eastAsia="ar-SA"/>
        </w:rPr>
      </w:pPr>
    </w:p>
    <w:tbl>
      <w:tblPr>
        <w:tblW w:w="15840" w:type="dxa"/>
        <w:tblInd w:w="93" w:type="dxa"/>
        <w:tblLook w:val="04A0" w:firstRow="1" w:lastRow="0" w:firstColumn="1" w:lastColumn="0" w:noHBand="0" w:noVBand="1"/>
      </w:tblPr>
      <w:tblGrid>
        <w:gridCol w:w="500"/>
        <w:gridCol w:w="2140"/>
        <w:gridCol w:w="3871"/>
        <w:gridCol w:w="1800"/>
        <w:gridCol w:w="1234"/>
        <w:gridCol w:w="1120"/>
        <w:gridCol w:w="1120"/>
        <w:gridCol w:w="1160"/>
        <w:gridCol w:w="1120"/>
        <w:gridCol w:w="915"/>
        <w:gridCol w:w="860"/>
      </w:tblGrid>
      <w:tr w:rsidR="00AF5C23" w:rsidRPr="00AF5C23" w:rsidTr="00AF5C23">
        <w:trPr>
          <w:trHeight w:val="878"/>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w:t>
            </w:r>
            <w:proofErr w:type="spellStart"/>
            <w:r w:rsidRPr="00AF5C23">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Затраты труда рабочих, чел</w:t>
            </w:r>
            <w:proofErr w:type="gramStart"/>
            <w:r w:rsidRPr="00AF5C23">
              <w:rPr>
                <w:rFonts w:ascii="Arial" w:eastAsia="Times New Roman" w:hAnsi="Arial" w:cs="Arial"/>
                <w:sz w:val="18"/>
                <w:szCs w:val="18"/>
                <w:lang w:eastAsia="ru-RU"/>
              </w:rPr>
              <w:t>.-</w:t>
            </w:r>
            <w:proofErr w:type="gramEnd"/>
            <w:r w:rsidRPr="00AF5C23">
              <w:rPr>
                <w:rFonts w:ascii="Arial" w:eastAsia="Times New Roman" w:hAnsi="Arial" w:cs="Arial"/>
                <w:sz w:val="18"/>
                <w:szCs w:val="18"/>
                <w:lang w:eastAsia="ru-RU"/>
              </w:rPr>
              <w:t>ч, не занятых обслуживанием машин</w:t>
            </w:r>
          </w:p>
        </w:tc>
      </w:tr>
      <w:tr w:rsidR="00AF5C23" w:rsidRPr="00AF5C23" w:rsidTr="00AF5C23">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proofErr w:type="spellStart"/>
            <w:r w:rsidRPr="00AF5C23">
              <w:rPr>
                <w:rFonts w:ascii="Arial" w:eastAsia="Times New Roman" w:hAnsi="Arial" w:cs="Arial"/>
                <w:sz w:val="18"/>
                <w:szCs w:val="18"/>
                <w:lang w:eastAsia="ru-RU"/>
              </w:rPr>
              <w:t>эксплуат</w:t>
            </w:r>
            <w:proofErr w:type="gramStart"/>
            <w:r w:rsidRPr="00AF5C23">
              <w:rPr>
                <w:rFonts w:ascii="Arial" w:eastAsia="Times New Roman" w:hAnsi="Arial" w:cs="Arial"/>
                <w:sz w:val="18"/>
                <w:szCs w:val="18"/>
                <w:lang w:eastAsia="ru-RU"/>
              </w:rPr>
              <w:t>а</w:t>
            </w:r>
            <w:proofErr w:type="spellEnd"/>
            <w:r w:rsidRPr="00AF5C23">
              <w:rPr>
                <w:rFonts w:ascii="Arial" w:eastAsia="Times New Roman" w:hAnsi="Arial" w:cs="Arial"/>
                <w:sz w:val="18"/>
                <w:szCs w:val="18"/>
                <w:lang w:eastAsia="ru-RU"/>
              </w:rPr>
              <w:t>-</w:t>
            </w:r>
            <w:proofErr w:type="gramEnd"/>
            <w:r w:rsidRPr="00AF5C23">
              <w:rPr>
                <w:rFonts w:ascii="Arial" w:eastAsia="Times New Roman" w:hAnsi="Arial" w:cs="Arial"/>
                <w:sz w:val="18"/>
                <w:szCs w:val="18"/>
                <w:lang w:eastAsia="ru-RU"/>
              </w:rPr>
              <w:br/>
            </w:r>
            <w:proofErr w:type="spellStart"/>
            <w:r w:rsidRPr="00AF5C23">
              <w:rPr>
                <w:rFonts w:ascii="Arial" w:eastAsia="Times New Roman" w:hAnsi="Arial" w:cs="Arial"/>
                <w:sz w:val="18"/>
                <w:szCs w:val="18"/>
                <w:lang w:eastAsia="ru-RU"/>
              </w:rPr>
              <w:t>ции</w:t>
            </w:r>
            <w:proofErr w:type="spellEnd"/>
            <w:r w:rsidRPr="00AF5C23">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proofErr w:type="spellStart"/>
            <w:r w:rsidRPr="00AF5C23">
              <w:rPr>
                <w:rFonts w:ascii="Arial" w:eastAsia="Times New Roman" w:hAnsi="Arial" w:cs="Arial"/>
                <w:sz w:val="18"/>
                <w:szCs w:val="18"/>
                <w:lang w:eastAsia="ru-RU"/>
              </w:rPr>
              <w:t>эксплуат</w:t>
            </w:r>
            <w:proofErr w:type="gramStart"/>
            <w:r w:rsidRPr="00AF5C23">
              <w:rPr>
                <w:rFonts w:ascii="Arial" w:eastAsia="Times New Roman" w:hAnsi="Arial" w:cs="Arial"/>
                <w:sz w:val="18"/>
                <w:szCs w:val="18"/>
                <w:lang w:eastAsia="ru-RU"/>
              </w:rPr>
              <w:t>а</w:t>
            </w:r>
            <w:proofErr w:type="spellEnd"/>
            <w:r w:rsidRPr="00AF5C23">
              <w:rPr>
                <w:rFonts w:ascii="Arial" w:eastAsia="Times New Roman" w:hAnsi="Arial" w:cs="Arial"/>
                <w:sz w:val="18"/>
                <w:szCs w:val="18"/>
                <w:lang w:eastAsia="ru-RU"/>
              </w:rPr>
              <w:t>-</w:t>
            </w:r>
            <w:proofErr w:type="gramEnd"/>
            <w:r w:rsidRPr="00AF5C23">
              <w:rPr>
                <w:rFonts w:ascii="Arial" w:eastAsia="Times New Roman" w:hAnsi="Arial" w:cs="Arial"/>
                <w:sz w:val="18"/>
                <w:szCs w:val="18"/>
                <w:lang w:eastAsia="ru-RU"/>
              </w:rPr>
              <w:br/>
            </w:r>
            <w:proofErr w:type="spellStart"/>
            <w:r w:rsidRPr="00AF5C23">
              <w:rPr>
                <w:rFonts w:ascii="Arial" w:eastAsia="Times New Roman" w:hAnsi="Arial" w:cs="Arial"/>
                <w:sz w:val="18"/>
                <w:szCs w:val="18"/>
                <w:lang w:eastAsia="ru-RU"/>
              </w:rPr>
              <w:t>ция</w:t>
            </w:r>
            <w:proofErr w:type="spellEnd"/>
            <w:r w:rsidRPr="00AF5C23">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r>
      <w:tr w:rsidR="00AF5C23" w:rsidRPr="00AF5C23" w:rsidTr="00AF5C23">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в </w:t>
            </w:r>
            <w:proofErr w:type="spellStart"/>
            <w:r w:rsidRPr="00AF5C23">
              <w:rPr>
                <w:rFonts w:ascii="Arial" w:eastAsia="Times New Roman" w:hAnsi="Arial" w:cs="Arial"/>
                <w:sz w:val="18"/>
                <w:szCs w:val="18"/>
                <w:lang w:eastAsia="ru-RU"/>
              </w:rPr>
              <w:t>т.ч</w:t>
            </w:r>
            <w:proofErr w:type="spellEnd"/>
            <w:r w:rsidRPr="00AF5C23">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AF5C23" w:rsidRPr="00AF5C23" w:rsidRDefault="00AF5C23" w:rsidP="00AF5C23">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в </w:t>
            </w:r>
            <w:proofErr w:type="spellStart"/>
            <w:r w:rsidRPr="00AF5C23">
              <w:rPr>
                <w:rFonts w:ascii="Arial" w:eastAsia="Times New Roman" w:hAnsi="Arial" w:cs="Arial"/>
                <w:sz w:val="18"/>
                <w:szCs w:val="18"/>
                <w:lang w:eastAsia="ru-RU"/>
              </w:rPr>
              <w:t>т.ч</w:t>
            </w:r>
            <w:proofErr w:type="spellEnd"/>
            <w:r w:rsidRPr="00AF5C23">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всего</w:t>
            </w:r>
          </w:p>
        </w:tc>
      </w:tr>
      <w:tr w:rsidR="00AF5C23" w:rsidRPr="00AF5C23" w:rsidTr="00AF5C23">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11</w:t>
            </w:r>
          </w:p>
        </w:tc>
      </w:tr>
      <w:tr w:rsidR="00AF5C23" w:rsidRPr="00AF5C23" w:rsidTr="00AF5C23">
        <w:trPr>
          <w:trHeight w:val="398"/>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20"/>
                <w:szCs w:val="20"/>
                <w:lang w:eastAsia="ru-RU"/>
              </w:rPr>
            </w:pPr>
            <w:r w:rsidRPr="00AF5C23">
              <w:rPr>
                <w:rFonts w:ascii="Arial" w:eastAsia="Times New Roman" w:hAnsi="Arial" w:cs="Arial"/>
                <w:b/>
                <w:bCs/>
                <w:sz w:val="20"/>
                <w:szCs w:val="20"/>
                <w:lang w:eastAsia="ru-RU"/>
              </w:rPr>
              <w:t xml:space="preserve">                                       Раздел 1. </w:t>
            </w:r>
          </w:p>
        </w:tc>
      </w:tr>
      <w:tr w:rsidR="00AF5C23" w:rsidRPr="00AF5C23" w:rsidTr="00AF5C23">
        <w:trPr>
          <w:trHeight w:val="691"/>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ФЕР08-07-001-02</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AF5C23">
              <w:rPr>
                <w:rFonts w:ascii="Arial" w:eastAsia="Times New Roman" w:hAnsi="Arial" w:cs="Arial"/>
                <w:sz w:val="18"/>
                <w:szCs w:val="18"/>
                <w:lang w:eastAsia="ru-RU"/>
              </w:rPr>
              <w:br/>
              <w:t>(100 м</w:t>
            </w:r>
            <w:proofErr w:type="gramStart"/>
            <w:r w:rsidRPr="00AF5C23">
              <w:rPr>
                <w:rFonts w:ascii="Arial" w:eastAsia="Times New Roman" w:hAnsi="Arial" w:cs="Arial"/>
                <w:sz w:val="18"/>
                <w:szCs w:val="18"/>
                <w:lang w:eastAsia="ru-RU"/>
              </w:rPr>
              <w:t>2</w:t>
            </w:r>
            <w:proofErr w:type="gramEnd"/>
            <w:r w:rsidRPr="00AF5C23">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7,605</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7756,58</w:t>
            </w:r>
            <w:r w:rsidRPr="00AF5C23">
              <w:rPr>
                <w:rFonts w:ascii="Arial" w:eastAsia="Times New Roman" w:hAnsi="Arial" w:cs="Arial"/>
                <w:sz w:val="16"/>
                <w:szCs w:val="16"/>
                <w:lang w:eastAsia="ru-RU"/>
              </w:rPr>
              <w:br/>
              <w:t>6337,27</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55,36</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58988,79</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48194,94</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421,01</w:t>
            </w:r>
          </w:p>
        </w:tc>
        <w:tc>
          <w:tcPr>
            <w:tcW w:w="88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47,1085</w:t>
            </w:r>
          </w:p>
        </w:tc>
        <w:tc>
          <w:tcPr>
            <w:tcW w:w="8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358,26</w:t>
            </w:r>
          </w:p>
        </w:tc>
      </w:tr>
      <w:tr w:rsidR="00AF5C23" w:rsidRPr="00AF5C23" w:rsidTr="00AF5C23">
        <w:trPr>
          <w:trHeight w:val="223"/>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ФЕРр62-41-1</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AF5C23">
              <w:rPr>
                <w:rFonts w:ascii="Arial" w:eastAsia="Times New Roman" w:hAnsi="Arial" w:cs="Arial"/>
                <w:sz w:val="18"/>
                <w:szCs w:val="18"/>
                <w:lang w:eastAsia="ru-RU"/>
              </w:rPr>
              <w:br/>
              <w:t>(100 м</w:t>
            </w:r>
            <w:proofErr w:type="gramStart"/>
            <w:r w:rsidRPr="00AF5C23">
              <w:rPr>
                <w:rFonts w:ascii="Arial" w:eastAsia="Times New Roman" w:hAnsi="Arial" w:cs="Arial"/>
                <w:sz w:val="18"/>
                <w:szCs w:val="18"/>
                <w:lang w:eastAsia="ru-RU"/>
              </w:rPr>
              <w:t>2</w:t>
            </w:r>
            <w:proofErr w:type="gramEnd"/>
            <w:r w:rsidRPr="00AF5C23">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2526,08</w:t>
            </w:r>
            <w:r w:rsidRPr="00AF5C23">
              <w:rPr>
                <w:rFonts w:ascii="Arial" w:eastAsia="Times New Roman" w:hAnsi="Arial" w:cs="Arial"/>
                <w:sz w:val="16"/>
                <w:szCs w:val="16"/>
                <w:lang w:eastAsia="ru-RU"/>
              </w:rPr>
              <w:br/>
              <w:t>2526,08</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631,52</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631,52</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5,2</w:t>
            </w:r>
          </w:p>
        </w:tc>
      </w:tr>
      <w:tr w:rsidR="00AF5C23" w:rsidRPr="00AF5C23" w:rsidTr="00AF5C23">
        <w:trPr>
          <w:trHeight w:val="661"/>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ФЕРр62-25-1</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proofErr w:type="spellStart"/>
            <w:r w:rsidRPr="00AF5C23">
              <w:rPr>
                <w:rFonts w:ascii="Arial" w:eastAsia="Times New Roman" w:hAnsi="Arial" w:cs="Arial"/>
                <w:sz w:val="18"/>
                <w:szCs w:val="18"/>
                <w:lang w:eastAsia="ru-RU"/>
              </w:rPr>
              <w:t>Огрунтовка</w:t>
            </w:r>
            <w:proofErr w:type="spellEnd"/>
            <w:r w:rsidRPr="00AF5C23">
              <w:rPr>
                <w:rFonts w:ascii="Arial" w:eastAsia="Times New Roman" w:hAnsi="Arial" w:cs="Arial"/>
                <w:sz w:val="18"/>
                <w:szCs w:val="18"/>
                <w:lang w:eastAsia="ru-RU"/>
              </w:rPr>
              <w:t xml:space="preserve"> ранее окрашенных фасадов под окраску перхлорвиниловыми красками: простых с земли и лесов</w:t>
            </w:r>
            <w:r w:rsidRPr="00AF5C23">
              <w:rPr>
                <w:rFonts w:ascii="Arial" w:eastAsia="Times New Roman" w:hAnsi="Arial" w:cs="Arial"/>
                <w:sz w:val="18"/>
                <w:szCs w:val="18"/>
                <w:lang w:eastAsia="ru-RU"/>
              </w:rPr>
              <w:br/>
              <w:t>(100 м</w:t>
            </w:r>
            <w:proofErr w:type="gramStart"/>
            <w:r w:rsidRPr="00AF5C23">
              <w:rPr>
                <w:rFonts w:ascii="Arial" w:eastAsia="Times New Roman" w:hAnsi="Arial" w:cs="Arial"/>
                <w:sz w:val="18"/>
                <w:szCs w:val="18"/>
                <w:lang w:eastAsia="ru-RU"/>
              </w:rPr>
              <w:t>2</w:t>
            </w:r>
            <w:proofErr w:type="gramEnd"/>
            <w:r w:rsidRPr="00AF5C23">
              <w:rPr>
                <w:rFonts w:ascii="Arial" w:eastAsia="Times New Roman" w:hAnsi="Arial" w:cs="Arial"/>
                <w:sz w:val="18"/>
                <w:szCs w:val="18"/>
                <w:lang w:eastAsia="ru-RU"/>
              </w:rPr>
              <w:t xml:space="preserve"> обработанной поверхности)</w:t>
            </w:r>
          </w:p>
        </w:tc>
        <w:tc>
          <w:tcPr>
            <w:tcW w:w="18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2028,98</w:t>
            </w:r>
            <w:r w:rsidRPr="00AF5C23">
              <w:rPr>
                <w:rFonts w:ascii="Arial" w:eastAsia="Times New Roman" w:hAnsi="Arial" w:cs="Arial"/>
                <w:sz w:val="16"/>
                <w:szCs w:val="16"/>
                <w:lang w:eastAsia="ru-RU"/>
              </w:rPr>
              <w:br/>
              <w:t>577,18</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204,24</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507,25</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144,3</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51,06</w:t>
            </w:r>
          </w:p>
        </w:tc>
        <w:tc>
          <w:tcPr>
            <w:tcW w:w="88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4,29</w:t>
            </w:r>
          </w:p>
        </w:tc>
        <w:tc>
          <w:tcPr>
            <w:tcW w:w="8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1,07</w:t>
            </w:r>
          </w:p>
        </w:tc>
      </w:tr>
      <w:tr w:rsidR="00AF5C23" w:rsidRPr="00AF5C23" w:rsidTr="00AF5C2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ФССЦ-113-0032</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Грунтовка ХС-04 коричневая</w:t>
            </w:r>
            <w:r w:rsidRPr="00AF5C23">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-0,004</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77487,64</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-309,95</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ФССЦ-101-4243</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Грунтовка </w:t>
            </w:r>
            <w:proofErr w:type="spellStart"/>
            <w:r w:rsidRPr="00AF5C23">
              <w:rPr>
                <w:rFonts w:ascii="Arial" w:eastAsia="Times New Roman" w:hAnsi="Arial" w:cs="Arial"/>
                <w:sz w:val="18"/>
                <w:szCs w:val="18"/>
                <w:lang w:eastAsia="ru-RU"/>
              </w:rPr>
              <w:t>воднодисперсионная</w:t>
            </w:r>
            <w:proofErr w:type="spellEnd"/>
            <w:r w:rsidRPr="00AF5C23">
              <w:rPr>
                <w:rFonts w:ascii="Arial" w:eastAsia="Times New Roman" w:hAnsi="Arial" w:cs="Arial"/>
                <w:sz w:val="18"/>
                <w:szCs w:val="18"/>
                <w:lang w:eastAsia="ru-RU"/>
              </w:rPr>
              <w:t xml:space="preserve"> CERESIT CT 17</w:t>
            </w:r>
            <w:r w:rsidRPr="00AF5C23">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126,3</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505,2</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615"/>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ФЕРр62-25-7</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Шпатлевка ранее окрашенных фасадов под окраску перхлорвиниловыми красками: простых с земли и лесов</w:t>
            </w:r>
            <w:r w:rsidRPr="00AF5C23">
              <w:rPr>
                <w:rFonts w:ascii="Arial" w:eastAsia="Times New Roman" w:hAnsi="Arial" w:cs="Arial"/>
                <w:sz w:val="18"/>
                <w:szCs w:val="18"/>
                <w:lang w:eastAsia="ru-RU"/>
              </w:rPr>
              <w:br/>
              <w:t>(100 м</w:t>
            </w:r>
            <w:proofErr w:type="gramStart"/>
            <w:r w:rsidRPr="00AF5C23">
              <w:rPr>
                <w:rFonts w:ascii="Arial" w:eastAsia="Times New Roman" w:hAnsi="Arial" w:cs="Arial"/>
                <w:sz w:val="18"/>
                <w:szCs w:val="18"/>
                <w:lang w:eastAsia="ru-RU"/>
              </w:rPr>
              <w:t>2</w:t>
            </w:r>
            <w:proofErr w:type="gramEnd"/>
            <w:r w:rsidRPr="00AF5C23">
              <w:rPr>
                <w:rFonts w:ascii="Arial" w:eastAsia="Times New Roman" w:hAnsi="Arial" w:cs="Arial"/>
                <w:sz w:val="18"/>
                <w:szCs w:val="18"/>
                <w:lang w:eastAsia="ru-RU"/>
              </w:rPr>
              <w:t xml:space="preserve"> обработанной поверхности)</w:t>
            </w:r>
          </w:p>
        </w:tc>
        <w:tc>
          <w:tcPr>
            <w:tcW w:w="18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6727,05</w:t>
            </w:r>
            <w:r w:rsidRPr="00AF5C23">
              <w:rPr>
                <w:rFonts w:ascii="Arial" w:eastAsia="Times New Roman" w:hAnsi="Arial" w:cs="Arial"/>
                <w:sz w:val="16"/>
                <w:szCs w:val="16"/>
                <w:lang w:eastAsia="ru-RU"/>
              </w:rPr>
              <w:br/>
              <w:t>3134,4</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14,73</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1681,76</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783,6</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3,68</w:t>
            </w:r>
          </w:p>
        </w:tc>
        <w:tc>
          <w:tcPr>
            <w:tcW w:w="88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23,6</w:t>
            </w:r>
          </w:p>
        </w:tc>
        <w:tc>
          <w:tcPr>
            <w:tcW w:w="8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5,9</w:t>
            </w:r>
          </w:p>
        </w:tc>
      </w:tr>
      <w:tr w:rsidR="00AF5C23" w:rsidRPr="00AF5C23" w:rsidTr="00AF5C2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ФЕРр62-26-4</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Окраска перхлорвиниловыми красками по подготовленной поверхности фасадов: простых за 2 раза с земли и лесов</w:t>
            </w:r>
            <w:r w:rsidRPr="00AF5C23">
              <w:rPr>
                <w:rFonts w:ascii="Arial" w:eastAsia="Times New Roman" w:hAnsi="Arial" w:cs="Arial"/>
                <w:sz w:val="18"/>
                <w:szCs w:val="18"/>
                <w:lang w:eastAsia="ru-RU"/>
              </w:rPr>
              <w:br/>
              <w:t>(100 м</w:t>
            </w:r>
            <w:proofErr w:type="gramStart"/>
            <w:r w:rsidRPr="00AF5C23">
              <w:rPr>
                <w:rFonts w:ascii="Arial" w:eastAsia="Times New Roman" w:hAnsi="Arial" w:cs="Arial"/>
                <w:sz w:val="18"/>
                <w:szCs w:val="18"/>
                <w:lang w:eastAsia="ru-RU"/>
              </w:rPr>
              <w:t>2</w:t>
            </w:r>
            <w:proofErr w:type="gramEnd"/>
            <w:r w:rsidRPr="00AF5C23">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1,352</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6401,27</w:t>
            </w:r>
            <w:r w:rsidRPr="00AF5C23">
              <w:rPr>
                <w:rFonts w:ascii="Arial" w:eastAsia="Times New Roman" w:hAnsi="Arial" w:cs="Arial"/>
                <w:sz w:val="16"/>
                <w:szCs w:val="16"/>
                <w:lang w:eastAsia="ru-RU"/>
              </w:rPr>
              <w:br/>
              <w:t>1962,75</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760,28</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8654,52</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2653,64</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1027,9</w:t>
            </w:r>
          </w:p>
        </w:tc>
        <w:tc>
          <w:tcPr>
            <w:tcW w:w="88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14,59</w:t>
            </w:r>
          </w:p>
        </w:tc>
        <w:tc>
          <w:tcPr>
            <w:tcW w:w="8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19,73</w:t>
            </w:r>
          </w:p>
        </w:tc>
      </w:tr>
      <w:tr w:rsidR="00AF5C23" w:rsidRPr="00AF5C23" w:rsidTr="00AF5C23">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ФССЦпг01-01-01-041</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AF5C2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0,21886</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669,2</w:t>
            </w:r>
            <w:r w:rsidRPr="00AF5C23">
              <w:rPr>
                <w:rFonts w:ascii="Arial" w:eastAsia="Times New Roman" w:hAnsi="Arial" w:cs="Arial"/>
                <w:sz w:val="16"/>
                <w:szCs w:val="16"/>
                <w:lang w:eastAsia="ru-RU"/>
              </w:rPr>
              <w:br/>
              <w:t>669,2</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146,46</w:t>
            </w:r>
          </w:p>
        </w:tc>
        <w:tc>
          <w:tcPr>
            <w:tcW w:w="116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146,46</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868"/>
        </w:trPr>
        <w:tc>
          <w:tcPr>
            <w:tcW w:w="500" w:type="dxa"/>
            <w:tcBorders>
              <w:top w:val="nil"/>
              <w:left w:val="single" w:sz="4" w:space="0" w:color="auto"/>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ФССЦпг03-21-01-015</w:t>
            </w:r>
            <w:r w:rsidRPr="00AF5C23">
              <w:rPr>
                <w:rFonts w:ascii="Arial" w:eastAsia="Times New Roman" w:hAnsi="Arial" w:cs="Arial"/>
                <w:i/>
                <w:iCs/>
                <w:sz w:val="18"/>
                <w:szCs w:val="18"/>
                <w:lang w:eastAsia="ru-RU"/>
              </w:rPr>
              <w:br/>
              <w:t>Приказ Минстроя РФ от 30.01.14 №31/</w:t>
            </w:r>
            <w:proofErr w:type="spellStart"/>
            <w:proofErr w:type="gramStart"/>
            <w:r w:rsidRPr="00AF5C23">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AF5C23">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center"/>
              <w:rPr>
                <w:rFonts w:ascii="Arial" w:eastAsia="Times New Roman" w:hAnsi="Arial" w:cs="Arial"/>
                <w:sz w:val="18"/>
                <w:szCs w:val="18"/>
                <w:lang w:eastAsia="ru-RU"/>
              </w:rPr>
            </w:pPr>
            <w:r w:rsidRPr="00AF5C23">
              <w:rPr>
                <w:rFonts w:ascii="Arial" w:eastAsia="Times New Roman" w:hAnsi="Arial" w:cs="Arial"/>
                <w:sz w:val="18"/>
                <w:szCs w:val="18"/>
                <w:lang w:eastAsia="ru-RU"/>
              </w:rPr>
              <w:t>0,21886</w:t>
            </w:r>
          </w:p>
        </w:tc>
        <w:tc>
          <w:tcPr>
            <w:tcW w:w="124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103,16</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103,16</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22,58</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22,58</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70828,13</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52554,46</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1526,23</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390,16</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47845,22</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27903,27</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48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Конструкции из кирпича и блоков (МДС81-33.2004</w:t>
            </w:r>
            <w:proofErr w:type="gramStart"/>
            <w:r w:rsidRPr="00AF5C23">
              <w:rPr>
                <w:rFonts w:ascii="Arial" w:eastAsia="Times New Roman" w:hAnsi="Arial" w:cs="Arial"/>
                <w:sz w:val="18"/>
                <w:szCs w:val="18"/>
                <w:lang w:eastAsia="ru-RU"/>
              </w:rPr>
              <w:t xml:space="preserve"> П</w:t>
            </w:r>
            <w:proofErr w:type="gramEnd"/>
            <w:r w:rsidRPr="00AF5C23">
              <w:rPr>
                <w:rFonts w:ascii="Arial" w:eastAsia="Times New Roman" w:hAnsi="Arial" w:cs="Arial"/>
                <w:sz w:val="18"/>
                <w:szCs w:val="18"/>
                <w:lang w:eastAsia="ru-RU"/>
              </w:rPr>
              <w:t>рил.4 п.8, Прим.п.1; Письмо №АП-5536/06 Прил.1 п.8, Прим.п.1; Письмо от 27.11.12 №2536-ИП/12/ГС)</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130187,18</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358,26</w:t>
            </w:r>
          </w:p>
        </w:tc>
      </w:tr>
      <w:tr w:rsidR="00AF5C23" w:rsidRPr="00AF5C23" w:rsidTr="00AF5C23">
        <w:trPr>
          <w:trHeight w:val="46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Малярные работы (ремонтно-строительные) (МДС81-33.2004</w:t>
            </w:r>
            <w:proofErr w:type="gramStart"/>
            <w:r w:rsidRPr="00AF5C23">
              <w:rPr>
                <w:rFonts w:ascii="Arial" w:eastAsia="Times New Roman" w:hAnsi="Arial" w:cs="Arial"/>
                <w:sz w:val="18"/>
                <w:szCs w:val="18"/>
                <w:lang w:eastAsia="ru-RU"/>
              </w:rPr>
              <w:t xml:space="preserve"> П</w:t>
            </w:r>
            <w:proofErr w:type="gramEnd"/>
            <w:r w:rsidRPr="00AF5C23">
              <w:rPr>
                <w:rFonts w:ascii="Arial" w:eastAsia="Times New Roman" w:hAnsi="Arial" w:cs="Arial"/>
                <w:sz w:val="18"/>
                <w:szCs w:val="18"/>
                <w:lang w:eastAsia="ru-RU"/>
              </w:rPr>
              <w:t>рил.5 п.12; Письмо №АП-5536/06 Прил.2 п.12; Письмо от 27.11.12 №2536-ИП/12/ГС)</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16220,4</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31,9</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146,46</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22,58</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146576,62</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390,16</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16747,44</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1526,23</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52554,46</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47845,22</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27903,27</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sz w:val="18"/>
                <w:szCs w:val="18"/>
                <w:lang w:eastAsia="ru-RU"/>
              </w:rPr>
            </w:pPr>
            <w:r w:rsidRPr="00AF5C23">
              <w:rPr>
                <w:rFonts w:ascii="Arial" w:eastAsia="Times New Roman" w:hAnsi="Arial" w:cs="Arial"/>
                <w:sz w:val="18"/>
                <w:szCs w:val="18"/>
                <w:lang w:eastAsia="ru-RU"/>
              </w:rPr>
              <w:t xml:space="preserve">  компенсация НДС (МАТ+(ЭМ-ЗПМ)+НР*0,1712+СП*0,15)*0,18</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5517,05</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r>
      <w:tr w:rsidR="00AF5C23" w:rsidRPr="00AF5C23" w:rsidTr="00AF5C23">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AF5C23" w:rsidRPr="00AF5C23" w:rsidRDefault="00AF5C23" w:rsidP="00AF5C23">
            <w:pPr>
              <w:spacing w:after="0" w:line="240" w:lineRule="auto"/>
              <w:rPr>
                <w:rFonts w:ascii="Arial" w:eastAsia="Times New Roman" w:hAnsi="Arial" w:cs="Arial"/>
                <w:b/>
                <w:bCs/>
                <w:sz w:val="18"/>
                <w:szCs w:val="18"/>
                <w:lang w:eastAsia="ru-RU"/>
              </w:rPr>
            </w:pPr>
            <w:r w:rsidRPr="00AF5C23">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b/>
                <w:bCs/>
                <w:sz w:val="16"/>
                <w:szCs w:val="16"/>
                <w:lang w:eastAsia="ru-RU"/>
              </w:rPr>
            </w:pPr>
            <w:r w:rsidRPr="00AF5C23">
              <w:rPr>
                <w:rFonts w:ascii="Arial" w:eastAsia="Times New Roman" w:hAnsi="Arial" w:cs="Arial"/>
                <w:b/>
                <w:bCs/>
                <w:sz w:val="16"/>
                <w:szCs w:val="16"/>
                <w:lang w:eastAsia="ru-RU"/>
              </w:rPr>
              <w:t>152093,67</w:t>
            </w:r>
          </w:p>
        </w:tc>
        <w:tc>
          <w:tcPr>
            <w:tcW w:w="11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sz w:val="16"/>
                <w:szCs w:val="16"/>
                <w:lang w:eastAsia="ru-RU"/>
              </w:rPr>
            </w:pPr>
            <w:r w:rsidRPr="00AF5C23">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AF5C23" w:rsidRPr="00AF5C23" w:rsidRDefault="00AF5C23" w:rsidP="00AF5C23">
            <w:pPr>
              <w:spacing w:after="0" w:line="240" w:lineRule="auto"/>
              <w:jc w:val="right"/>
              <w:rPr>
                <w:rFonts w:ascii="Arial" w:eastAsia="Times New Roman" w:hAnsi="Arial" w:cs="Arial"/>
                <w:b/>
                <w:bCs/>
                <w:sz w:val="16"/>
                <w:szCs w:val="16"/>
                <w:lang w:eastAsia="ru-RU"/>
              </w:rPr>
            </w:pPr>
            <w:r w:rsidRPr="00AF5C23">
              <w:rPr>
                <w:rFonts w:ascii="Arial" w:eastAsia="Times New Roman" w:hAnsi="Arial" w:cs="Arial"/>
                <w:b/>
                <w:bCs/>
                <w:sz w:val="16"/>
                <w:szCs w:val="16"/>
                <w:lang w:eastAsia="ru-RU"/>
              </w:rPr>
              <w:t>390,16</w:t>
            </w:r>
          </w:p>
        </w:tc>
      </w:tr>
    </w:tbl>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pPr>
    </w:p>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pPr>
    </w:p>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2"/>
        <w:gridCol w:w="4739"/>
      </w:tblGrid>
      <w:tr w:rsidR="003E1086" w:rsidRPr="009459B4" w:rsidTr="00DB61BC">
        <w:tc>
          <w:tcPr>
            <w:tcW w:w="4832" w:type="dxa"/>
            <w:shd w:val="clear" w:color="auto" w:fill="auto"/>
          </w:tcPr>
          <w:p w:rsidR="003E1086" w:rsidRPr="009459B4" w:rsidRDefault="003E1086" w:rsidP="00DB61BC">
            <w:pPr>
              <w:suppressAutoHyphens/>
              <w:spacing w:after="0" w:line="240" w:lineRule="auto"/>
              <w:rPr>
                <w:rFonts w:ascii="Arial" w:eastAsia="Times New Roman" w:hAnsi="Arial" w:cs="Arial"/>
                <w:kern w:val="2"/>
                <w:sz w:val="18"/>
                <w:szCs w:val="18"/>
                <w:lang w:eastAsia="ar-SA"/>
              </w:rPr>
            </w:pPr>
            <w:r w:rsidRPr="009459B4">
              <w:rPr>
                <w:rFonts w:ascii="Arial" w:eastAsia="Times New Roman" w:hAnsi="Arial" w:cs="Arial"/>
                <w:kern w:val="2"/>
                <w:sz w:val="18"/>
                <w:szCs w:val="18"/>
                <w:lang w:eastAsia="ar-SA"/>
              </w:rPr>
              <w:t xml:space="preserve">Проректор </w:t>
            </w:r>
          </w:p>
          <w:p w:rsidR="003E1086" w:rsidRPr="009459B4" w:rsidRDefault="003E1086" w:rsidP="00DB61BC">
            <w:pPr>
              <w:suppressAutoHyphens/>
              <w:spacing w:after="0" w:line="240" w:lineRule="auto"/>
              <w:rPr>
                <w:rFonts w:ascii="Arial" w:eastAsia="Times New Roman" w:hAnsi="Arial" w:cs="Arial"/>
                <w:kern w:val="2"/>
                <w:sz w:val="18"/>
                <w:szCs w:val="18"/>
                <w:lang w:eastAsia="ar-SA"/>
              </w:rPr>
            </w:pPr>
          </w:p>
          <w:p w:rsidR="003E1086" w:rsidRPr="009459B4" w:rsidRDefault="003E1086" w:rsidP="00DB61BC">
            <w:pPr>
              <w:suppressAutoHyphens/>
              <w:spacing w:after="0" w:line="240" w:lineRule="auto"/>
              <w:rPr>
                <w:rFonts w:ascii="Arial" w:eastAsia="Times New Roman" w:hAnsi="Arial" w:cs="Arial"/>
                <w:kern w:val="2"/>
                <w:sz w:val="18"/>
                <w:szCs w:val="18"/>
                <w:lang w:eastAsia="ar-SA"/>
              </w:rPr>
            </w:pPr>
            <w:r w:rsidRPr="009459B4">
              <w:rPr>
                <w:rFonts w:ascii="Arial" w:eastAsia="Times New Roman" w:hAnsi="Arial" w:cs="Arial"/>
                <w:kern w:val="2"/>
                <w:sz w:val="18"/>
                <w:szCs w:val="18"/>
                <w:lang w:eastAsia="ar-SA"/>
              </w:rPr>
              <w:t xml:space="preserve"> ____________________ </w:t>
            </w:r>
            <w:proofErr w:type="spellStart"/>
            <w:r w:rsidRPr="009459B4">
              <w:rPr>
                <w:rFonts w:ascii="Arial" w:eastAsia="Times New Roman" w:hAnsi="Arial" w:cs="Arial"/>
                <w:kern w:val="2"/>
                <w:sz w:val="18"/>
                <w:szCs w:val="18"/>
                <w:lang w:eastAsia="ar-SA"/>
              </w:rPr>
              <w:t>О.Ю.Васильев</w:t>
            </w:r>
            <w:proofErr w:type="spellEnd"/>
          </w:p>
        </w:tc>
        <w:tc>
          <w:tcPr>
            <w:tcW w:w="4739" w:type="dxa"/>
            <w:shd w:val="clear" w:color="auto" w:fill="auto"/>
          </w:tcPr>
          <w:p w:rsidR="003E1086" w:rsidRPr="009459B4" w:rsidRDefault="003E1086" w:rsidP="00DB61BC">
            <w:pPr>
              <w:suppressAutoHyphens/>
              <w:spacing w:after="0" w:line="240" w:lineRule="auto"/>
              <w:rPr>
                <w:rFonts w:ascii="Arial" w:eastAsia="Times New Roman" w:hAnsi="Arial" w:cs="Arial"/>
                <w:kern w:val="2"/>
                <w:sz w:val="18"/>
                <w:szCs w:val="18"/>
                <w:lang w:eastAsia="ar-SA"/>
              </w:rPr>
            </w:pPr>
            <w:r w:rsidRPr="009459B4">
              <w:rPr>
                <w:rFonts w:ascii="Arial" w:eastAsia="Times New Roman" w:hAnsi="Arial" w:cs="Arial"/>
                <w:kern w:val="2"/>
                <w:sz w:val="18"/>
                <w:szCs w:val="18"/>
                <w:lang w:eastAsia="ar-SA"/>
              </w:rPr>
              <w:t>Генеральный директор</w:t>
            </w:r>
          </w:p>
          <w:p w:rsidR="003E1086" w:rsidRPr="009459B4" w:rsidRDefault="003E1086" w:rsidP="00DB61BC">
            <w:pPr>
              <w:suppressAutoHyphens/>
              <w:spacing w:after="0" w:line="240" w:lineRule="auto"/>
              <w:rPr>
                <w:rFonts w:ascii="Arial" w:eastAsia="Times New Roman" w:hAnsi="Arial" w:cs="Arial"/>
                <w:kern w:val="2"/>
                <w:sz w:val="18"/>
                <w:szCs w:val="18"/>
                <w:lang w:eastAsia="ar-SA"/>
              </w:rPr>
            </w:pPr>
          </w:p>
          <w:p w:rsidR="003E1086" w:rsidRPr="009459B4" w:rsidRDefault="003E1086" w:rsidP="00AF5C23">
            <w:pPr>
              <w:suppressAutoHyphens/>
              <w:spacing w:after="0" w:line="240" w:lineRule="auto"/>
              <w:rPr>
                <w:rFonts w:ascii="Arial" w:eastAsia="Times New Roman" w:hAnsi="Arial" w:cs="Arial"/>
                <w:kern w:val="2"/>
                <w:sz w:val="18"/>
                <w:szCs w:val="18"/>
                <w:lang w:eastAsia="ar-SA"/>
              </w:rPr>
            </w:pPr>
            <w:r w:rsidRPr="009459B4">
              <w:rPr>
                <w:rFonts w:ascii="Arial" w:eastAsia="Times New Roman" w:hAnsi="Arial" w:cs="Arial"/>
                <w:kern w:val="2"/>
                <w:sz w:val="18"/>
                <w:szCs w:val="18"/>
                <w:lang w:eastAsia="ar-SA"/>
              </w:rPr>
              <w:t>_______</w:t>
            </w:r>
            <w:r w:rsidR="00AF5C23">
              <w:rPr>
                <w:rFonts w:ascii="Arial" w:eastAsia="Times New Roman" w:hAnsi="Arial" w:cs="Arial"/>
                <w:kern w:val="2"/>
                <w:sz w:val="18"/>
                <w:szCs w:val="18"/>
                <w:lang w:eastAsia="ar-SA"/>
              </w:rPr>
              <w:t>_____________________А.С. Век</w:t>
            </w:r>
          </w:p>
        </w:tc>
      </w:tr>
    </w:tbl>
    <w:p w:rsidR="003E1086" w:rsidRDefault="003E1086" w:rsidP="001273A1">
      <w:pPr>
        <w:suppressAutoHyphens/>
        <w:spacing w:after="0" w:line="240" w:lineRule="auto"/>
        <w:rPr>
          <w:rFonts w:ascii="Times New Roman" w:eastAsia="Times New Roman" w:hAnsi="Times New Roman" w:cs="Times New Roman"/>
          <w:kern w:val="1"/>
          <w:sz w:val="20"/>
          <w:szCs w:val="20"/>
          <w:lang w:eastAsia="ar-SA"/>
        </w:rPr>
        <w:sectPr w:rsidR="003E1086" w:rsidSect="0047697C">
          <w:pgSz w:w="16838" w:h="11906" w:orient="landscape"/>
          <w:pgMar w:top="567" w:right="567" w:bottom="1134" w:left="567" w:header="709" w:footer="709" w:gutter="0"/>
          <w:cols w:space="708"/>
          <w:docGrid w:linePitch="360"/>
        </w:sectPr>
      </w:pPr>
    </w:p>
    <w:p w:rsidR="00DB6F50" w:rsidRPr="0047697C" w:rsidRDefault="00DB6F50" w:rsidP="00AF5C23">
      <w:pPr>
        <w:spacing w:after="0" w:line="240" w:lineRule="auto"/>
        <w:jc w:val="both"/>
        <w:rPr>
          <w:rFonts w:ascii="Times New Roman" w:eastAsia="Times New Roman" w:hAnsi="Times New Roman" w:cs="Times New Roman"/>
          <w:sz w:val="20"/>
          <w:szCs w:val="20"/>
          <w:lang w:eastAsia="ru-RU"/>
        </w:rPr>
      </w:pPr>
    </w:p>
    <w:sectPr w:rsidR="00DB6F50" w:rsidRPr="0047697C" w:rsidSect="004014FE">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EE" w:rsidRDefault="00E571EE">
      <w:pPr>
        <w:spacing w:after="0" w:line="240" w:lineRule="auto"/>
      </w:pPr>
      <w:r>
        <w:separator/>
      </w:r>
    </w:p>
  </w:endnote>
  <w:endnote w:type="continuationSeparator" w:id="0">
    <w:p w:rsidR="00E571EE" w:rsidRDefault="00E57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AF5C23">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31" w:rsidRDefault="00E571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EE" w:rsidRDefault="00E571EE">
      <w:pPr>
        <w:spacing w:after="0" w:line="240" w:lineRule="auto"/>
      </w:pPr>
      <w:r>
        <w:separator/>
      </w:r>
    </w:p>
  </w:footnote>
  <w:footnote w:type="continuationSeparator" w:id="0">
    <w:p w:rsidR="00E571EE" w:rsidRDefault="00E57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AF5C23"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E571EE"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3672C9"/>
    <w:rsid w:val="003E1086"/>
    <w:rsid w:val="003F3957"/>
    <w:rsid w:val="004014FE"/>
    <w:rsid w:val="00444B1D"/>
    <w:rsid w:val="00461898"/>
    <w:rsid w:val="0047697C"/>
    <w:rsid w:val="004C48DD"/>
    <w:rsid w:val="00593D66"/>
    <w:rsid w:val="005C5934"/>
    <w:rsid w:val="0061244B"/>
    <w:rsid w:val="00694F4E"/>
    <w:rsid w:val="00723CBD"/>
    <w:rsid w:val="008D7974"/>
    <w:rsid w:val="009459B4"/>
    <w:rsid w:val="009C5523"/>
    <w:rsid w:val="009F169B"/>
    <w:rsid w:val="00A30BDE"/>
    <w:rsid w:val="00AD2CD9"/>
    <w:rsid w:val="00AF5C23"/>
    <w:rsid w:val="00B0058B"/>
    <w:rsid w:val="00B36E92"/>
    <w:rsid w:val="00B966A9"/>
    <w:rsid w:val="00BB5020"/>
    <w:rsid w:val="00BF571F"/>
    <w:rsid w:val="00C6395A"/>
    <w:rsid w:val="00D22513"/>
    <w:rsid w:val="00DB6F50"/>
    <w:rsid w:val="00DC72E8"/>
    <w:rsid w:val="00E571EE"/>
    <w:rsid w:val="00F333EA"/>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739F-C271-410E-8131-7B498D86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3097</Words>
  <Characters>17656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2015-01-22T05:10:00Z</cp:lastPrinted>
  <dcterms:created xsi:type="dcterms:W3CDTF">2015-05-26T09:37:00Z</dcterms:created>
  <dcterms:modified xsi:type="dcterms:W3CDTF">2015-09-04T02:45:00Z</dcterms:modified>
</cp:coreProperties>
</file>