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r w:rsidR="00E5150D">
        <w:rPr>
          <w:rFonts w:ascii="Times New Roman" w:hAnsi="Times New Roman" w:cs="Times New Roman"/>
        </w:rPr>
        <w:t>_</w:t>
      </w:r>
      <w:proofErr w:type="gramStart"/>
      <w:r w:rsidR="00600972">
        <w:rPr>
          <w:rFonts w:ascii="Times New Roman" w:hAnsi="Times New Roman" w:cs="Times New Roman"/>
        </w:rPr>
        <w:t>п</w:t>
      </w:r>
      <w:proofErr w:type="gramEnd"/>
      <w:r w:rsidR="00600972">
        <w:rPr>
          <w:rFonts w:ascii="Times New Roman" w:hAnsi="Times New Roman" w:cs="Times New Roman"/>
        </w:rPr>
        <w:t>/п</w:t>
      </w:r>
      <w:r w:rsidR="00E5150D">
        <w:rPr>
          <w:rFonts w:ascii="Times New Roman" w:hAnsi="Times New Roman" w:cs="Times New Roman"/>
        </w:rPr>
        <w:t>_________</w:t>
      </w:r>
      <w:proofErr w:type="spellStart"/>
      <w:r w:rsidR="00E5150D">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5150D">
        <w:rPr>
          <w:rFonts w:ascii="Times New Roman" w:hAnsi="Times New Roman" w:cs="Times New Roman"/>
        </w:rPr>
        <w:t xml:space="preserve"> </w:t>
      </w:r>
      <w:r w:rsidR="00600972">
        <w:rPr>
          <w:rFonts w:ascii="Times New Roman" w:hAnsi="Times New Roman" w:cs="Times New Roman"/>
        </w:rPr>
        <w:t>14</w:t>
      </w:r>
      <w:r w:rsidR="000F4AD6">
        <w:rPr>
          <w:rFonts w:ascii="Times New Roman" w:hAnsi="Times New Roman" w:cs="Times New Roman"/>
        </w:rPr>
        <w:t xml:space="preserve">  </w:t>
      </w:r>
      <w:r w:rsidR="00E5150D">
        <w:rPr>
          <w:rFonts w:ascii="Times New Roman" w:hAnsi="Times New Roman" w:cs="Times New Roman"/>
        </w:rPr>
        <w:t xml:space="preserve"> </w:t>
      </w:r>
      <w:r>
        <w:rPr>
          <w:rFonts w:ascii="Times New Roman" w:hAnsi="Times New Roman" w:cs="Times New Roman"/>
        </w:rPr>
        <w:t xml:space="preserve">"     </w:t>
      </w:r>
      <w:r w:rsidR="000F4AD6">
        <w:rPr>
          <w:rFonts w:ascii="Times New Roman" w:hAnsi="Times New Roman" w:cs="Times New Roman"/>
        </w:rPr>
        <w:t>сентября</w:t>
      </w:r>
      <w:r w:rsidR="00E5150D">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0F4AD6">
        <w:rPr>
          <w:rFonts w:ascii="Times New Roman" w:hAnsi="Times New Roman" w:cs="Times New Roman"/>
          <w:b/>
          <w:bCs/>
        </w:rPr>
        <w:t>41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5B2FA4">
        <w:rPr>
          <w:rFonts w:ascii="Times New Roman" w:hAnsi="Times New Roman" w:cs="Times New Roman"/>
          <w:b/>
          <w:i/>
        </w:rPr>
        <w:t xml:space="preserve"> </w:t>
      </w:r>
      <w:proofErr w:type="gramStart"/>
      <w:r w:rsidR="005B3A87">
        <w:rPr>
          <w:rFonts w:ascii="Times New Roman" w:hAnsi="Times New Roman" w:cs="Times New Roman"/>
          <w:b/>
          <w:i/>
        </w:rPr>
        <w:t>Выполнение работ по  замене</w:t>
      </w:r>
      <w:r w:rsidR="005B2FA4">
        <w:rPr>
          <w:rFonts w:ascii="Times New Roman" w:hAnsi="Times New Roman" w:cs="Times New Roman"/>
          <w:b/>
          <w:i/>
        </w:rPr>
        <w:t xml:space="preserve"> кабельных линий от ТП 9-42 до щитовой лабораторного корпуса</w:t>
      </w:r>
      <w:r w:rsidR="00923B00">
        <w:rPr>
          <w:rFonts w:ascii="Times New Roman" w:hAnsi="Times New Roman" w:cs="Times New Roman"/>
          <w:b/>
          <w:i/>
        </w:rPr>
        <w:t>.</w:t>
      </w:r>
      <w:proofErr w:type="gramEnd"/>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F4AD6" w:rsidRPr="00153B73" w:rsidRDefault="000F4AD6" w:rsidP="000F4AD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5B3A87" w:rsidP="00923B00">
            <w:pPr>
              <w:shd w:val="clear" w:color="auto" w:fill="FFFFFF"/>
              <w:snapToGrid w:val="0"/>
              <w:rPr>
                <w:rFonts w:ascii="Times New Roman" w:eastAsia="Times New Roman" w:hAnsi="Times New Roman" w:cs="Times New Roman"/>
                <w:sz w:val="20"/>
                <w:szCs w:val="20"/>
                <w:lang w:eastAsia="ru-RU"/>
              </w:rPr>
            </w:pPr>
            <w:proofErr w:type="gramStart"/>
            <w:r>
              <w:rPr>
                <w:rFonts w:ascii="Times New Roman" w:hAnsi="Times New Roman" w:cs="Times New Roman"/>
                <w:b/>
                <w:i/>
              </w:rPr>
              <w:t>Выполнение работ по  замене</w:t>
            </w:r>
            <w:r w:rsidR="005B2FA4">
              <w:rPr>
                <w:rFonts w:ascii="Times New Roman" w:hAnsi="Times New Roman" w:cs="Times New Roman"/>
                <w:b/>
                <w:i/>
              </w:rPr>
              <w:t xml:space="preserve"> кабельных линий от ТП 9-42 до щитовой лабораторного </w:t>
            </w:r>
            <w:r w:rsidR="00CC3ACE">
              <w:rPr>
                <w:rFonts w:ascii="Times New Roman" w:hAnsi="Times New Roman" w:cs="Times New Roman"/>
                <w:b/>
                <w:i/>
              </w:rPr>
              <w:t xml:space="preserve"> </w:t>
            </w:r>
            <w:r w:rsidR="005B2FA4">
              <w:rPr>
                <w:rFonts w:ascii="Times New Roman" w:hAnsi="Times New Roman" w:cs="Times New Roman"/>
                <w:b/>
                <w:i/>
              </w:rPr>
              <w:t>корпуса.</w:t>
            </w:r>
            <w:proofErr w:type="gramEnd"/>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5B2FA4" w:rsidRDefault="005B2FA4" w:rsidP="00C415D5">
            <w:pPr>
              <w:rPr>
                <w:sz w:val="24"/>
                <w:szCs w:val="24"/>
              </w:rPr>
            </w:pPr>
            <w:r w:rsidRPr="005B2FA4">
              <w:rPr>
                <w:rFonts w:ascii="Times New Roman" w:eastAsia="Calibri" w:hAnsi="Times New Roman" w:cs="Times New Roman"/>
                <w:color w:val="0000FF"/>
                <w:sz w:val="24"/>
                <w:szCs w:val="24"/>
                <w:lang w:val="en-US"/>
              </w:rPr>
              <w:t>www</w:t>
            </w:r>
            <w:r w:rsidRPr="005B2FA4">
              <w:rPr>
                <w:rFonts w:ascii="Times New Roman" w:eastAsia="Calibri" w:hAnsi="Times New Roman" w:cs="Times New Roman"/>
                <w:color w:val="0000FF"/>
                <w:sz w:val="24"/>
                <w:szCs w:val="24"/>
              </w:rPr>
              <w:t>.</w:t>
            </w:r>
            <w:proofErr w:type="spellStart"/>
            <w:r w:rsidRPr="005B2FA4">
              <w:rPr>
                <w:rFonts w:ascii="Times New Roman" w:eastAsia="Calibri" w:hAnsi="Times New Roman" w:cs="Times New Roman"/>
                <w:color w:val="0000FF"/>
                <w:sz w:val="24"/>
                <w:szCs w:val="24"/>
                <w:lang w:val="en-US"/>
              </w:rPr>
              <w:t>etp</w:t>
            </w:r>
            <w:proofErr w:type="spellEnd"/>
            <w:r w:rsidRPr="005B2FA4">
              <w:rPr>
                <w:rFonts w:ascii="Times New Roman" w:eastAsia="Calibri" w:hAnsi="Times New Roman" w:cs="Times New Roman"/>
                <w:color w:val="0000FF"/>
                <w:sz w:val="24"/>
                <w:szCs w:val="24"/>
              </w:rPr>
              <w:t>.</w:t>
            </w:r>
            <w:proofErr w:type="spellStart"/>
            <w:r w:rsidRPr="005B2FA4">
              <w:rPr>
                <w:rFonts w:ascii="Times New Roman" w:eastAsia="Calibri" w:hAnsi="Times New Roman" w:cs="Times New Roman"/>
                <w:color w:val="0000FF"/>
                <w:sz w:val="24"/>
                <w:szCs w:val="24"/>
                <w:lang w:val="en-US"/>
              </w:rPr>
              <w:t>roseltorg</w:t>
            </w:r>
            <w:proofErr w:type="spellEnd"/>
            <w:r w:rsidRPr="005B2FA4">
              <w:rPr>
                <w:rFonts w:ascii="Times New Roman" w:eastAsia="Calibri" w:hAnsi="Times New Roman" w:cs="Times New Roman"/>
                <w:color w:val="0000FF"/>
                <w:sz w:val="24"/>
                <w:szCs w:val="24"/>
              </w:rPr>
              <w:t>.</w:t>
            </w:r>
            <w:proofErr w:type="spellStart"/>
            <w:r w:rsidRPr="005B2FA4">
              <w:rPr>
                <w:rFonts w:ascii="Times New Roman" w:eastAsia="Calibri" w:hAnsi="Times New Roman" w:cs="Times New Roman"/>
                <w:color w:val="0000FF"/>
                <w:sz w:val="24"/>
                <w:szCs w:val="24"/>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714E9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F4AD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5B3A87" w:rsidP="00923B00">
            <w:pPr>
              <w:shd w:val="clear" w:color="auto" w:fill="FFFFFF"/>
              <w:snapToGrid w:val="0"/>
              <w:rPr>
                <w:rFonts w:ascii="Times New Roman" w:eastAsia="Times New Roman" w:hAnsi="Times New Roman" w:cs="Times New Roman"/>
                <w:sz w:val="20"/>
                <w:szCs w:val="20"/>
                <w:lang w:eastAsia="ru-RU"/>
              </w:rPr>
            </w:pPr>
            <w:proofErr w:type="gramStart"/>
            <w:r>
              <w:rPr>
                <w:rFonts w:ascii="Times New Roman" w:hAnsi="Times New Roman" w:cs="Times New Roman"/>
                <w:b/>
                <w:i/>
              </w:rPr>
              <w:t xml:space="preserve">Выполнение работ по  замене </w:t>
            </w:r>
            <w:r w:rsidR="005B2FA4">
              <w:rPr>
                <w:rFonts w:ascii="Times New Roman" w:hAnsi="Times New Roman" w:cs="Times New Roman"/>
                <w:b/>
                <w:i/>
              </w:rPr>
              <w:t xml:space="preserve"> кабельных </w:t>
            </w:r>
            <w:r w:rsidR="00CC3ACE">
              <w:rPr>
                <w:rFonts w:ascii="Times New Roman" w:hAnsi="Times New Roman" w:cs="Times New Roman"/>
                <w:b/>
                <w:i/>
              </w:rPr>
              <w:t xml:space="preserve"> </w:t>
            </w:r>
            <w:r w:rsidR="005B2FA4">
              <w:rPr>
                <w:rFonts w:ascii="Times New Roman" w:hAnsi="Times New Roman" w:cs="Times New Roman"/>
                <w:b/>
                <w:i/>
              </w:rPr>
              <w:t xml:space="preserve">линий от ТП 9-42 до щитовой лабораторного </w:t>
            </w:r>
            <w:r w:rsidR="00CC3ACE">
              <w:rPr>
                <w:rFonts w:ascii="Times New Roman" w:hAnsi="Times New Roman" w:cs="Times New Roman"/>
                <w:b/>
                <w:i/>
              </w:rPr>
              <w:t xml:space="preserve"> </w:t>
            </w:r>
            <w:r w:rsidR="005B2FA4">
              <w:rPr>
                <w:rFonts w:ascii="Times New Roman" w:hAnsi="Times New Roman" w:cs="Times New Roman"/>
                <w:b/>
                <w:i/>
              </w:rPr>
              <w:t>корпуса.</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5B2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45.31.11.111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B2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5B3A87"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Замена кабельных линий </w:t>
            </w:r>
            <w:r w:rsidR="005B2FA4">
              <w:rPr>
                <w:rFonts w:ascii="Times New Roman" w:hAnsi="Times New Roman" w:cs="Times New Roman"/>
                <w:sz w:val="20"/>
                <w:szCs w:val="20"/>
              </w:rPr>
              <w:t xml:space="preserve">от ТП до щитовой лабораторного корпуса  </w:t>
            </w:r>
            <w:r w:rsidR="00DD6D54">
              <w:rPr>
                <w:rFonts w:ascii="Times New Roman" w:hAnsi="Times New Roman" w:cs="Times New Roman"/>
                <w:sz w:val="20"/>
                <w:szCs w:val="20"/>
              </w:rPr>
              <w:t xml:space="preserve">согласно </w:t>
            </w:r>
            <w:r w:rsidR="005B2FA4">
              <w:rPr>
                <w:rFonts w:ascii="Times New Roman" w:hAnsi="Times New Roman" w:cs="Times New Roman"/>
                <w:sz w:val="20"/>
                <w:szCs w:val="20"/>
              </w:rPr>
              <w:t xml:space="preserve"> ведомости работ и </w:t>
            </w:r>
            <w:r w:rsidR="00DD6D54">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5592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500 </w:t>
            </w:r>
            <w:proofErr w:type="spellStart"/>
            <w:r w:rsidR="005B2FA4">
              <w:rPr>
                <w:rFonts w:ascii="Times New Roman" w:hAnsi="Times New Roman" w:cs="Times New Roman"/>
                <w:sz w:val="20"/>
                <w:szCs w:val="20"/>
              </w:rPr>
              <w:t>п</w:t>
            </w:r>
            <w:proofErr w:type="gramStart"/>
            <w:r w:rsidR="005B2FA4">
              <w:rPr>
                <w:rFonts w:ascii="Times New Roman" w:hAnsi="Times New Roman" w:cs="Times New Roman"/>
                <w:sz w:val="20"/>
                <w:szCs w:val="20"/>
              </w:rPr>
              <w:t>.</w:t>
            </w:r>
            <w:r>
              <w:rPr>
                <w:rFonts w:ascii="Times New Roman" w:hAnsi="Times New Roman" w:cs="Times New Roman"/>
                <w:sz w:val="20"/>
                <w:szCs w:val="20"/>
              </w:rPr>
              <w:t>м</w:t>
            </w:r>
            <w:proofErr w:type="spellEnd"/>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5592A"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23B0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w:t>
            </w:r>
            <w:r w:rsidR="0085592A">
              <w:rPr>
                <w:rFonts w:ascii="Times New Roman" w:hAnsi="Times New Roman" w:cs="Times New Roman"/>
                <w:sz w:val="18"/>
                <w:szCs w:val="18"/>
              </w:rPr>
              <w:t xml:space="preserve">Ковальчук 191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85592A" w:rsidP="0085592A">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30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0F4AD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0F4AD6">
              <w:rPr>
                <w:rFonts w:ascii="Times New Roman" w:hAnsi="Times New Roman" w:cs="Times New Roman"/>
                <w:b/>
                <w:sz w:val="20"/>
                <w:szCs w:val="20"/>
              </w:rPr>
              <w:t>1 093 255,52</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5592A" w:rsidRPr="00A233A0" w:rsidRDefault="001B53B3" w:rsidP="008559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5592A" w:rsidRPr="00A233A0">
              <w:rPr>
                <w:rFonts w:ascii="Times New Roman" w:hAnsi="Times New Roman" w:cs="Times New Roman"/>
                <w:sz w:val="20"/>
                <w:szCs w:val="20"/>
              </w:rPr>
              <w:t>начальная (</w:t>
            </w:r>
            <w:r w:rsidR="0085592A">
              <w:rPr>
                <w:rFonts w:ascii="Times New Roman" w:hAnsi="Times New Roman" w:cs="Times New Roman"/>
                <w:sz w:val="20"/>
                <w:szCs w:val="20"/>
              </w:rPr>
              <w:t>максимальная) цена контракта на выполнение работ по  замене кабельных линий определяется локальным сметным расчетом</w:t>
            </w:r>
            <w:r w:rsidR="0085592A" w:rsidRPr="00A233A0">
              <w:rPr>
                <w:rFonts w:ascii="Times New Roman" w:hAnsi="Times New Roman" w:cs="Times New Roman"/>
                <w:sz w:val="20"/>
                <w:szCs w:val="20"/>
              </w:rPr>
              <w:t xml:space="preserve">           </w:t>
            </w:r>
          </w:p>
          <w:p w:rsidR="0085592A" w:rsidRPr="00A233A0" w:rsidRDefault="0085592A" w:rsidP="0085592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ехническому заданию)</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17AB4" w:rsidRPr="001509D5" w:rsidRDefault="00817AB4" w:rsidP="00817AB4">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Pr>
                <w:rFonts w:ascii="Times New Roman" w:eastAsia="Times New Roman" w:hAnsi="Times New Roman" w:cs="Times New Roman"/>
                <w:color w:val="000000"/>
                <w:spacing w:val="-6"/>
                <w:sz w:val="20"/>
                <w:szCs w:val="20"/>
                <w:lang w:eastAsia="ru-RU"/>
              </w:rPr>
              <w:t>«</w:t>
            </w: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817AB4" w:rsidRPr="001509D5" w:rsidRDefault="00817AB4" w:rsidP="00817AB4">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817AB4" w:rsidP="00817AB4">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00972">
              <w:rPr>
                <w:rFonts w:ascii="Times New Roman" w:hAnsi="Times New Roman" w:cs="Times New Roman"/>
                <w:sz w:val="20"/>
                <w:szCs w:val="20"/>
              </w:rPr>
              <w:t>14</w:t>
            </w:r>
            <w:r w:rsidR="00C06CDF">
              <w:rPr>
                <w:rFonts w:ascii="Times New Roman" w:hAnsi="Times New Roman" w:cs="Times New Roman"/>
                <w:sz w:val="20"/>
                <w:szCs w:val="20"/>
              </w:rPr>
              <w:t xml:space="preserve"> </w:t>
            </w:r>
            <w:r w:rsidR="000F4AD6">
              <w:rPr>
                <w:rFonts w:ascii="Times New Roman" w:hAnsi="Times New Roman" w:cs="Times New Roman"/>
                <w:sz w:val="20"/>
                <w:szCs w:val="20"/>
              </w:rPr>
              <w:t>сентября</w:t>
            </w:r>
            <w:r w:rsidR="00817AB4">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00972">
              <w:rPr>
                <w:rFonts w:ascii="Times New Roman" w:hAnsi="Times New Roman" w:cs="Times New Roman"/>
                <w:b/>
                <w:sz w:val="20"/>
                <w:szCs w:val="20"/>
              </w:rPr>
              <w:t>20</w:t>
            </w:r>
            <w:r w:rsidR="005624E9">
              <w:rPr>
                <w:rFonts w:ascii="Times New Roman" w:hAnsi="Times New Roman" w:cs="Times New Roman"/>
                <w:b/>
                <w:sz w:val="20"/>
                <w:szCs w:val="20"/>
              </w:rPr>
              <w:t xml:space="preserve">  </w:t>
            </w:r>
            <w:r w:rsidR="000F4AD6">
              <w:rPr>
                <w:rFonts w:ascii="Times New Roman" w:hAnsi="Times New Roman" w:cs="Times New Roman"/>
                <w:b/>
                <w:sz w:val="20"/>
                <w:szCs w:val="20"/>
              </w:rPr>
              <w:t>сентября</w:t>
            </w:r>
            <w:r w:rsidR="00817AB4">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817AB4">
            <w:pPr>
              <w:rPr>
                <w:sz w:val="28"/>
                <w:szCs w:val="28"/>
              </w:rPr>
            </w:pPr>
            <w:r w:rsidRPr="00A233A0">
              <w:rPr>
                <w:rFonts w:ascii="Times New Roman" w:hAnsi="Times New Roman" w:cs="Times New Roman"/>
                <w:sz w:val="20"/>
                <w:szCs w:val="20"/>
              </w:rPr>
              <w:t xml:space="preserve">адресу: </w:t>
            </w:r>
            <w:r w:rsidR="00817AB4">
              <w:rPr>
                <w:rFonts w:ascii="Times New Roman" w:hAnsi="Times New Roman" w:cs="Times New Roman"/>
                <w:sz w:val="20"/>
                <w:szCs w:val="20"/>
              </w:rPr>
              <w:t xml:space="preserve"> </w:t>
            </w:r>
            <w:r w:rsidR="00817AB4" w:rsidRPr="005B2FA4">
              <w:rPr>
                <w:rFonts w:ascii="Times New Roman" w:eastAsia="Calibri" w:hAnsi="Times New Roman" w:cs="Times New Roman"/>
                <w:color w:val="0000FF"/>
                <w:sz w:val="24"/>
                <w:szCs w:val="24"/>
                <w:lang w:val="en-US"/>
              </w:rPr>
              <w:t>www</w:t>
            </w:r>
            <w:r w:rsidR="00817AB4" w:rsidRPr="005B2FA4">
              <w:rPr>
                <w:rFonts w:ascii="Times New Roman" w:eastAsia="Calibri" w:hAnsi="Times New Roman" w:cs="Times New Roman"/>
                <w:color w:val="0000FF"/>
                <w:sz w:val="24"/>
                <w:szCs w:val="24"/>
              </w:rPr>
              <w:t>.</w:t>
            </w:r>
            <w:proofErr w:type="spellStart"/>
            <w:r w:rsidR="00817AB4" w:rsidRPr="005B2FA4">
              <w:rPr>
                <w:rFonts w:ascii="Times New Roman" w:eastAsia="Calibri" w:hAnsi="Times New Roman" w:cs="Times New Roman"/>
                <w:color w:val="0000FF"/>
                <w:sz w:val="24"/>
                <w:szCs w:val="24"/>
                <w:lang w:val="en-US"/>
              </w:rPr>
              <w:t>etp</w:t>
            </w:r>
            <w:proofErr w:type="spellEnd"/>
            <w:r w:rsidR="00817AB4" w:rsidRPr="005B2FA4">
              <w:rPr>
                <w:rFonts w:ascii="Times New Roman" w:eastAsia="Calibri" w:hAnsi="Times New Roman" w:cs="Times New Roman"/>
                <w:color w:val="0000FF"/>
                <w:sz w:val="24"/>
                <w:szCs w:val="24"/>
              </w:rPr>
              <w:t>.</w:t>
            </w:r>
            <w:proofErr w:type="spellStart"/>
            <w:r w:rsidR="00817AB4" w:rsidRPr="005B2FA4">
              <w:rPr>
                <w:rFonts w:ascii="Times New Roman" w:eastAsia="Calibri" w:hAnsi="Times New Roman" w:cs="Times New Roman"/>
                <w:color w:val="0000FF"/>
                <w:sz w:val="24"/>
                <w:szCs w:val="24"/>
                <w:lang w:val="en-US"/>
              </w:rPr>
              <w:t>roseltorg</w:t>
            </w:r>
            <w:proofErr w:type="spellEnd"/>
            <w:r w:rsidR="00817AB4" w:rsidRPr="005B2FA4">
              <w:rPr>
                <w:rFonts w:ascii="Times New Roman" w:eastAsia="Calibri" w:hAnsi="Times New Roman" w:cs="Times New Roman"/>
                <w:color w:val="0000FF"/>
                <w:sz w:val="24"/>
                <w:szCs w:val="24"/>
              </w:rPr>
              <w:t>.</w:t>
            </w:r>
            <w:proofErr w:type="spellStart"/>
            <w:r w:rsidR="00817AB4" w:rsidRPr="005B2FA4">
              <w:rPr>
                <w:rFonts w:ascii="Times New Roman" w:eastAsia="Calibri" w:hAnsi="Times New Roman" w:cs="Times New Roman"/>
                <w:color w:val="0000FF"/>
                <w:sz w:val="24"/>
                <w:szCs w:val="24"/>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17AB4" w:rsidRPr="00817AB4" w:rsidRDefault="00817AB4" w:rsidP="008A25E5">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F2B5B">
              <w:rPr>
                <w:rFonts w:ascii="Times New Roman" w:hAnsi="Times New Roman" w:cs="Times New Roman"/>
              </w:rPr>
              <w:t xml:space="preserve">- </w:t>
            </w:r>
            <w:r w:rsidRPr="00817AB4">
              <w:rPr>
                <w:rFonts w:ascii="Times New Roman" w:hAnsi="Times New Roman" w:cs="Times New Roman"/>
                <w:sz w:val="20"/>
                <w:szCs w:val="20"/>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7AB4" w:rsidRDefault="00817AB4"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декларацию о </w:t>
            </w:r>
            <w:bookmarkStart w:id="13" w:name="_GoBack"/>
            <w:r w:rsidRPr="00A233A0">
              <w:rPr>
                <w:rFonts w:ascii="Times New Roman" w:hAnsi="Times New Roman" w:cs="Times New Roman"/>
                <w:sz w:val="20"/>
                <w:szCs w:val="20"/>
              </w:rPr>
              <w:t>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bookmarkEnd w:id="13"/>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0F4AD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0F4AD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00972">
              <w:rPr>
                <w:rFonts w:ascii="Times New Roman" w:hAnsi="Times New Roman" w:cs="Times New Roman"/>
                <w:b/>
                <w:sz w:val="20"/>
                <w:szCs w:val="20"/>
              </w:rPr>
              <w:t>22</w:t>
            </w:r>
            <w:r>
              <w:rPr>
                <w:rFonts w:ascii="Times New Roman" w:hAnsi="Times New Roman" w:cs="Times New Roman"/>
                <w:b/>
                <w:sz w:val="20"/>
                <w:szCs w:val="20"/>
              </w:rPr>
              <w:t xml:space="preserve"> »   </w:t>
            </w:r>
            <w:r w:rsidR="000F4AD6">
              <w:rPr>
                <w:rFonts w:ascii="Times New Roman" w:hAnsi="Times New Roman" w:cs="Times New Roman"/>
                <w:b/>
                <w:sz w:val="20"/>
                <w:szCs w:val="20"/>
              </w:rPr>
              <w:t xml:space="preserve">сентября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0F4AD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600972">
              <w:rPr>
                <w:rFonts w:ascii="Times New Roman" w:hAnsi="Times New Roman" w:cs="Times New Roman"/>
                <w:b/>
                <w:sz w:val="20"/>
                <w:szCs w:val="20"/>
              </w:rPr>
              <w:t>22</w:t>
            </w:r>
            <w:r w:rsidR="000F4AD6">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0F4AD6">
              <w:rPr>
                <w:rFonts w:ascii="Times New Roman" w:hAnsi="Times New Roman" w:cs="Times New Roman"/>
                <w:b/>
                <w:sz w:val="20"/>
                <w:szCs w:val="20"/>
              </w:rPr>
              <w:t xml:space="preserve">сентября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714E96">
              <w:rPr>
                <w:rFonts w:ascii="Times New Roman" w:hAnsi="Times New Roman" w:cs="Times New Roman"/>
                <w:sz w:val="20"/>
                <w:szCs w:val="20"/>
              </w:rPr>
              <w:t>10 932,56</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0F4A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00972">
              <w:rPr>
                <w:rFonts w:ascii="Times New Roman" w:hAnsi="Times New Roman" w:cs="Times New Roman"/>
                <w:sz w:val="20"/>
                <w:szCs w:val="20"/>
              </w:rPr>
              <w:t>25</w:t>
            </w:r>
            <w:r w:rsidR="000F4AD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0F4AD6">
              <w:rPr>
                <w:rFonts w:ascii="Times New Roman" w:hAnsi="Times New Roman" w:cs="Times New Roman"/>
                <w:sz w:val="20"/>
                <w:szCs w:val="20"/>
              </w:rPr>
              <w:t xml:space="preserve">сентября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817A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00972">
              <w:rPr>
                <w:rFonts w:ascii="Times New Roman" w:hAnsi="Times New Roman" w:cs="Times New Roman"/>
                <w:sz w:val="20"/>
                <w:szCs w:val="20"/>
              </w:rPr>
              <w:t>28</w:t>
            </w:r>
            <w:r w:rsidR="000F4AD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6765CB">
              <w:rPr>
                <w:rFonts w:ascii="Times New Roman" w:hAnsi="Times New Roman" w:cs="Times New Roman"/>
                <w:sz w:val="20"/>
                <w:szCs w:val="20"/>
              </w:rPr>
              <w:t xml:space="preserve">  </w:t>
            </w:r>
            <w:r w:rsidR="000F4AD6">
              <w:rPr>
                <w:rFonts w:ascii="Times New Roman" w:hAnsi="Times New Roman" w:cs="Times New Roman"/>
                <w:sz w:val="20"/>
                <w:szCs w:val="20"/>
              </w:rPr>
              <w:t xml:space="preserve">сентября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817AB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817AB4">
              <w:rPr>
                <w:rFonts w:ascii="Times New Roman" w:hAnsi="Times New Roman" w:cs="Times New Roman"/>
                <w:sz w:val="20"/>
                <w:szCs w:val="20"/>
              </w:rPr>
              <w:t>выполнить работы</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0F4AD6" w:rsidP="000F4A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 xml:space="preserve">109 325,55 </w:t>
            </w:r>
            <w:r w:rsidR="00817AB4">
              <w:rPr>
                <w:rFonts w:ascii="Times New Roman" w:hAnsi="Times New Roman" w:cs="Times New Roman"/>
                <w:sz w:val="20"/>
                <w:szCs w:val="20"/>
              </w:rPr>
              <w:t xml:space="preserve"> </w:t>
            </w:r>
            <w:r w:rsidR="00DD6D54">
              <w:rPr>
                <w:rFonts w:ascii="Times New Roman" w:hAnsi="Times New Roman" w:cs="Times New Roman"/>
                <w:sz w:val="20"/>
                <w:szCs w:val="20"/>
              </w:rPr>
              <w:t>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5E7B7A">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E5150D" w:rsidRDefault="00E5150D" w:rsidP="00E5150D">
      <w:pPr>
        <w:spacing w:after="0" w:line="240" w:lineRule="auto"/>
        <w:ind w:firstLine="278"/>
        <w:jc w:val="center"/>
        <w:rPr>
          <w:rFonts w:ascii="Times New Roman" w:eastAsia="Times New Roman" w:hAnsi="Times New Roman" w:cs="Times New Roman"/>
          <w:b/>
          <w:bCs/>
          <w:caps/>
          <w:sz w:val="20"/>
          <w:szCs w:val="20"/>
          <w:lang w:eastAsia="ru-RU"/>
        </w:rPr>
      </w:pPr>
      <w:r>
        <w:rPr>
          <w:rFonts w:ascii="Times New Roman" w:eastAsia="Times New Roman" w:hAnsi="Times New Roman" w:cs="Times New Roman"/>
          <w:b/>
          <w:bCs/>
          <w:caps/>
          <w:sz w:val="20"/>
          <w:szCs w:val="20"/>
          <w:lang w:eastAsia="ru-RU"/>
        </w:rPr>
        <w:t>Техническое задание на выполнение работ.</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Наименование выполняемых работ</w:t>
      </w:r>
      <w:r>
        <w:rPr>
          <w:rFonts w:ascii="Times New Roman" w:eastAsia="Times New Roman" w:hAnsi="Times New Roman" w:cs="Times New Roman"/>
          <w:sz w:val="20"/>
          <w:szCs w:val="20"/>
          <w:lang w:eastAsia="ru-RU"/>
        </w:rPr>
        <w:t xml:space="preserve">:  </w:t>
      </w:r>
      <w:r w:rsidR="005B3A87">
        <w:rPr>
          <w:rFonts w:ascii="Times New Roman" w:eastAsia="Times New Roman" w:hAnsi="Times New Roman" w:cs="Times New Roman"/>
          <w:sz w:val="20"/>
          <w:szCs w:val="20"/>
          <w:lang w:eastAsia="ru-RU"/>
        </w:rPr>
        <w:t xml:space="preserve"> З</w:t>
      </w:r>
      <w:r>
        <w:rPr>
          <w:rFonts w:ascii="Times New Roman" w:eastAsia="Times New Roman" w:hAnsi="Times New Roman" w:cs="Times New Roman"/>
          <w:sz w:val="20"/>
          <w:szCs w:val="20"/>
          <w:lang w:eastAsia="ru-RU"/>
        </w:rPr>
        <w:t xml:space="preserve">амена кабельных линий от ТП 9-42 до </w:t>
      </w:r>
      <w:proofErr w:type="gramStart"/>
      <w:r>
        <w:rPr>
          <w:rFonts w:ascii="Times New Roman" w:eastAsia="Times New Roman" w:hAnsi="Times New Roman" w:cs="Times New Roman"/>
          <w:sz w:val="20"/>
          <w:szCs w:val="20"/>
          <w:lang w:eastAsia="ru-RU"/>
        </w:rPr>
        <w:t>щитовой</w:t>
      </w:r>
      <w:proofErr w:type="gramEnd"/>
      <w:r>
        <w:rPr>
          <w:rFonts w:ascii="Times New Roman" w:eastAsia="Times New Roman" w:hAnsi="Times New Roman" w:cs="Times New Roman"/>
          <w:sz w:val="20"/>
          <w:szCs w:val="20"/>
          <w:lang w:eastAsia="ru-RU"/>
        </w:rPr>
        <w:t xml:space="preserve"> Лабораторного корпуса.</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Место выполнения работ</w:t>
      </w:r>
      <w:r>
        <w:rPr>
          <w:rFonts w:ascii="Times New Roman" w:eastAsia="Times New Roman" w:hAnsi="Times New Roman" w:cs="Times New Roman"/>
          <w:sz w:val="20"/>
          <w:szCs w:val="20"/>
          <w:lang w:eastAsia="ru-RU"/>
        </w:rPr>
        <w:t>: г. Новосибирск, ул. Д. Ковальчук 191.</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Количество выполняемых работ</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в соответствии с представленным объемом работ.</w:t>
      </w:r>
    </w:p>
    <w:p w:rsidR="00E5150D" w:rsidRDefault="00E5150D" w:rsidP="00E5150D">
      <w:pPr>
        <w:numPr>
          <w:ilvl w:val="0"/>
          <w:numId w:val="1"/>
        </w:numPr>
        <w:tabs>
          <w:tab w:val="left" w:pos="560"/>
        </w:tabs>
        <w:spacing w:after="0" w:line="240" w:lineRule="auto"/>
        <w:ind w:left="0" w:firstLine="28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Сроки (периоды) выполнения работ</w:t>
      </w:r>
      <w:r w:rsidR="00817AB4">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0  дней с начала производства работ.</w:t>
      </w:r>
    </w:p>
    <w:p w:rsidR="00E5150D" w:rsidRDefault="00E5150D" w:rsidP="00E5150D">
      <w:pPr>
        <w:numPr>
          <w:ilvl w:val="0"/>
          <w:numId w:val="1"/>
        </w:numPr>
        <w:tabs>
          <w:tab w:val="left" w:pos="560"/>
        </w:tabs>
        <w:spacing w:after="0" w:line="240" w:lineRule="auto"/>
        <w:ind w:left="0" w:firstLine="27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Условия выполнения работ (конкретизируется заказчиком):</w:t>
      </w:r>
      <w:r>
        <w:rPr>
          <w:rFonts w:ascii="Times New Roman" w:eastAsia="Times New Roman" w:hAnsi="Times New Roman" w:cs="Times New Roman"/>
          <w:bCs/>
          <w:sz w:val="20"/>
          <w:szCs w:val="20"/>
          <w:lang w:eastAsia="ru-RU"/>
        </w:rPr>
        <w:t xml:space="preserve"> в соответствии с условиями Договора. </w:t>
      </w:r>
    </w:p>
    <w:p w:rsidR="00E5150D" w:rsidRDefault="00E5150D" w:rsidP="00E5150D">
      <w:pPr>
        <w:tabs>
          <w:tab w:val="left" w:pos="560"/>
        </w:tabs>
        <w:spacing w:after="0" w:line="240" w:lineRule="auto"/>
        <w:jc w:val="both"/>
        <w:rPr>
          <w:rFonts w:ascii="Times New Roman" w:eastAsia="Times New Roman" w:hAnsi="Times New Roman" w:cs="Times New Roman"/>
          <w:b/>
          <w:bCs/>
          <w:sz w:val="20"/>
          <w:szCs w:val="20"/>
          <w:lang w:eastAsia="ru-RU"/>
        </w:rPr>
      </w:pPr>
    </w:p>
    <w:p w:rsidR="00E5150D" w:rsidRDefault="00E5150D" w:rsidP="00E5150D">
      <w:pPr>
        <w:numPr>
          <w:ilvl w:val="0"/>
          <w:numId w:val="1"/>
        </w:numPr>
        <w:tabs>
          <w:tab w:val="left" w:pos="560"/>
        </w:tabs>
        <w:spacing w:after="0" w:line="240" w:lineRule="auto"/>
        <w:ind w:left="92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Общие требования к выполнению работ </w:t>
      </w:r>
    </w:p>
    <w:p w:rsidR="00E5150D" w:rsidRDefault="00E5150D" w:rsidP="00E5150D">
      <w:pPr>
        <w:tabs>
          <w:tab w:val="left" w:pos="708"/>
        </w:tabs>
        <w:spacing w:after="0" w:line="240" w:lineRule="auto"/>
        <w:ind w:left="92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w:t>
      </w:r>
      <w:proofErr w:type="gramStart"/>
      <w:r>
        <w:rPr>
          <w:rFonts w:ascii="Times New Roman" w:eastAsia="Times New Roman" w:hAnsi="Times New Roman" w:cs="Times New Roman"/>
          <w:sz w:val="20"/>
          <w:szCs w:val="20"/>
          <w:lang w:eastAsia="ru-RU"/>
        </w:rPr>
        <w:t>ПТЭЭП</w:t>
      </w:r>
      <w:proofErr w:type="gramEnd"/>
      <w:r>
        <w:rPr>
          <w:rFonts w:ascii="Times New Roman" w:eastAsia="Times New Roman" w:hAnsi="Times New Roman" w:cs="Times New Roman"/>
          <w:sz w:val="20"/>
          <w:szCs w:val="20"/>
          <w:lang w:eastAsia="ru-RU"/>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E5150D" w:rsidRDefault="00E5150D" w:rsidP="00E5150D">
      <w:pPr>
        <w:numPr>
          <w:ilvl w:val="0"/>
          <w:numId w:val="1"/>
        </w:num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Особые требования к выполнению работ: </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 работы выполняются согласно ведомости объёмов работ.</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-Для производства работ требуется специалист, с группой допуска по электробезопасности  не ниже </w:t>
      </w:r>
      <w:r>
        <w:rPr>
          <w:rFonts w:ascii="Times New Roman" w:eastAsia="Times New Roman" w:hAnsi="Times New Roman" w:cs="Times New Roman"/>
          <w:b/>
          <w:bCs/>
          <w:sz w:val="20"/>
          <w:szCs w:val="20"/>
          <w:lang w:val="en-US" w:eastAsia="ru-RU"/>
        </w:rPr>
        <w:t>IV</w:t>
      </w:r>
      <w:r>
        <w:rPr>
          <w:rFonts w:ascii="Times New Roman" w:eastAsia="Times New Roman" w:hAnsi="Times New Roman" w:cs="Times New Roman"/>
          <w:b/>
          <w:bCs/>
          <w:sz w:val="20"/>
          <w:szCs w:val="20"/>
          <w:lang w:eastAsia="ru-RU"/>
        </w:rPr>
        <w:t xml:space="preserve"> до 1000В, аттестованный  в </w:t>
      </w:r>
      <w:proofErr w:type="spellStart"/>
      <w:r>
        <w:rPr>
          <w:rFonts w:ascii="Times New Roman" w:eastAsia="Times New Roman" w:hAnsi="Times New Roman" w:cs="Times New Roman"/>
          <w:b/>
          <w:bCs/>
          <w:sz w:val="20"/>
          <w:szCs w:val="20"/>
          <w:lang w:eastAsia="ru-RU"/>
        </w:rPr>
        <w:t>Ростехнадзоре</w:t>
      </w:r>
      <w:proofErr w:type="spellEnd"/>
      <w:r>
        <w:rPr>
          <w:rFonts w:ascii="Times New Roman" w:eastAsia="Times New Roman" w:hAnsi="Times New Roman" w:cs="Times New Roman"/>
          <w:b/>
          <w:bCs/>
          <w:sz w:val="20"/>
          <w:szCs w:val="20"/>
          <w:lang w:eastAsia="ru-RU"/>
        </w:rPr>
        <w:t>.</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-ведение оперативных переговоров с ОДС ОАО «Новосибирские городские электрические сети» по адресу ул. С. </w:t>
      </w:r>
      <w:proofErr w:type="spellStart"/>
      <w:r>
        <w:rPr>
          <w:rFonts w:ascii="Times New Roman" w:eastAsia="Times New Roman" w:hAnsi="Times New Roman" w:cs="Times New Roman"/>
          <w:b/>
          <w:bCs/>
          <w:sz w:val="20"/>
          <w:szCs w:val="20"/>
          <w:lang w:eastAsia="ru-RU"/>
        </w:rPr>
        <w:t>Шамшиных</w:t>
      </w:r>
      <w:proofErr w:type="spellEnd"/>
      <w:r>
        <w:rPr>
          <w:rFonts w:ascii="Times New Roman" w:eastAsia="Times New Roman" w:hAnsi="Times New Roman" w:cs="Times New Roman"/>
          <w:b/>
          <w:bCs/>
          <w:sz w:val="20"/>
          <w:szCs w:val="20"/>
          <w:lang w:eastAsia="ru-RU"/>
        </w:rPr>
        <w:t xml:space="preserve"> 80 осуществляется силами подрядчика.</w:t>
      </w:r>
    </w:p>
    <w:p w:rsidR="00E5150D" w:rsidRDefault="00E5150D" w:rsidP="00E5150D">
      <w:pPr>
        <w:tabs>
          <w:tab w:val="left" w:pos="708"/>
        </w:tabs>
        <w:spacing w:after="0" w:line="240" w:lineRule="auto"/>
        <w:ind w:left="92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согласование и получение предупреждения в ПТО Северного РЭС установленного образца выполняется силами подрядчика.</w:t>
      </w:r>
    </w:p>
    <w:p w:rsidR="00E5150D" w:rsidRDefault="00E5150D" w:rsidP="00E5150D">
      <w:pPr>
        <w:tabs>
          <w:tab w:val="left" w:pos="708"/>
        </w:tabs>
        <w:spacing w:after="0" w:line="240" w:lineRule="auto"/>
        <w:ind w:firstLine="28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все отключения и переключения на объекте согласовываются с Заказчиком до начала работ;</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sz w:val="20"/>
          <w:szCs w:val="20"/>
          <w:lang w:eastAsia="ru-RU"/>
        </w:rPr>
        <w:t>- 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местах пересечения трассы с кабелями ОАО «РЭС», а так же при прохождении под проезжей частью кабеля укладываются в трубы ПЭНД. </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новые кабели  необходимо  проложить в отрытые при демонтаже старого кабеля траншеи. Первый кабель проложить на расстоянии 0,15 м от левой (правой)  стены траншеи, второй – через 0,5 метра, третий и четвёртый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роложить зеркально от противоположной стены траншеи.</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-кирпич для защиты кабеля укладывать поперёк по всей длине траншеи.</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присоединение кабелей к вводным автоматам ВРУ </w:t>
      </w:r>
      <w:proofErr w:type="spellStart"/>
      <w:r>
        <w:rPr>
          <w:rFonts w:ascii="Times New Roman" w:eastAsia="Times New Roman" w:hAnsi="Times New Roman" w:cs="Times New Roman"/>
          <w:sz w:val="20"/>
          <w:szCs w:val="20"/>
          <w:lang w:eastAsia="ru-RU"/>
        </w:rPr>
        <w:t>электрощитовой</w:t>
      </w:r>
      <w:proofErr w:type="spellEnd"/>
      <w:r>
        <w:rPr>
          <w:rFonts w:ascii="Times New Roman" w:eastAsia="Times New Roman" w:hAnsi="Times New Roman" w:cs="Times New Roman"/>
          <w:sz w:val="20"/>
          <w:szCs w:val="20"/>
          <w:lang w:eastAsia="ru-RU"/>
        </w:rPr>
        <w:t xml:space="preserve">  Лабораторного корпуса посредством медных переходных пластин, к контактам рубильников РУ-0,4   ТП-9-42 штатным порядком.</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монтаж наконечников комбинированных (медь – алюминий) на вновь проложенный кабель алюминиевый с сечением жилы 240 мм</w:t>
      </w:r>
      <w:r>
        <w:rPr>
          <w:rFonts w:ascii="Times New Roman" w:eastAsia="Times New Roman" w:hAnsi="Times New Roman" w:cs="Times New Roman"/>
          <w:sz w:val="20"/>
          <w:szCs w:val="20"/>
          <w:vertAlign w:val="superscript"/>
          <w:lang w:eastAsia="ru-RU"/>
        </w:rPr>
        <w:t xml:space="preserve">2 </w:t>
      </w:r>
      <w:r>
        <w:rPr>
          <w:rFonts w:ascii="Times New Roman" w:eastAsia="Times New Roman" w:hAnsi="Times New Roman" w:cs="Times New Roman"/>
          <w:sz w:val="20"/>
          <w:szCs w:val="20"/>
          <w:lang w:eastAsia="ru-RU"/>
        </w:rPr>
        <w:t xml:space="preserve">. При приобретении муфт концевых в обязательном порядке истребовать комплектацию с комбинированными наконечниками  с учётом  того, что </w:t>
      </w:r>
      <w:r>
        <w:rPr>
          <w:rFonts w:ascii="Times New Roman" w:eastAsia="Times New Roman" w:hAnsi="Times New Roman" w:cs="Times New Roman"/>
          <w:b/>
          <w:sz w:val="20"/>
          <w:szCs w:val="20"/>
          <w:lang w:eastAsia="ru-RU"/>
        </w:rPr>
        <w:t>кабель алюминиевый</w:t>
      </w:r>
      <w:r>
        <w:rPr>
          <w:rFonts w:ascii="Times New Roman" w:eastAsia="Times New Roman" w:hAnsi="Times New Roman" w:cs="Times New Roman"/>
          <w:sz w:val="20"/>
          <w:szCs w:val="20"/>
          <w:lang w:eastAsia="ru-RU"/>
        </w:rPr>
        <w:t xml:space="preserve">, а контакты рубильников в ТП </w:t>
      </w:r>
      <w:proofErr w:type="gramStart"/>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м</w:t>
      </w:r>
      <w:proofErr w:type="gramEnd"/>
      <w:r>
        <w:rPr>
          <w:rFonts w:ascii="Times New Roman" w:eastAsia="Times New Roman" w:hAnsi="Times New Roman" w:cs="Times New Roman"/>
          <w:b/>
          <w:sz w:val="20"/>
          <w:szCs w:val="20"/>
          <w:lang w:eastAsia="ru-RU"/>
        </w:rPr>
        <w:t>едные</w:t>
      </w:r>
      <w:r>
        <w:rPr>
          <w:rFonts w:ascii="Times New Roman" w:eastAsia="Times New Roman" w:hAnsi="Times New Roman" w:cs="Times New Roman"/>
          <w:sz w:val="20"/>
          <w:szCs w:val="20"/>
          <w:lang w:eastAsia="ru-RU"/>
        </w:rPr>
        <w:t xml:space="preserve">, переходные пластины (адаптеры) в </w:t>
      </w:r>
      <w:proofErr w:type="spellStart"/>
      <w:r>
        <w:rPr>
          <w:rFonts w:ascii="Times New Roman" w:eastAsia="Times New Roman" w:hAnsi="Times New Roman" w:cs="Times New Roman"/>
          <w:sz w:val="20"/>
          <w:szCs w:val="20"/>
          <w:lang w:eastAsia="ru-RU"/>
        </w:rPr>
        <w:t>электрощитовой</w:t>
      </w:r>
      <w:proofErr w:type="spellEnd"/>
      <w:r>
        <w:rPr>
          <w:rFonts w:ascii="Times New Roman" w:eastAsia="Times New Roman" w:hAnsi="Times New Roman" w:cs="Times New Roman"/>
          <w:sz w:val="20"/>
          <w:szCs w:val="20"/>
          <w:lang w:eastAsia="ru-RU"/>
        </w:rPr>
        <w:t xml:space="preserve"> Лабораторного корпуса должны быть   </w:t>
      </w:r>
      <w:r>
        <w:rPr>
          <w:rFonts w:ascii="Times New Roman" w:eastAsia="Times New Roman" w:hAnsi="Times New Roman" w:cs="Times New Roman"/>
          <w:b/>
          <w:sz w:val="20"/>
          <w:szCs w:val="20"/>
          <w:lang w:eastAsia="ru-RU"/>
        </w:rPr>
        <w:t>ИЗГОТОВЛЕНЫ ИЗ МЕДИ.</w:t>
      </w:r>
    </w:p>
    <w:p w:rsidR="00E5150D" w:rsidRDefault="00E5150D" w:rsidP="00E5150D">
      <w:pPr>
        <w:tabs>
          <w:tab w:val="left" w:pos="708"/>
        </w:tabs>
        <w:spacing w:after="0" w:line="240" w:lineRule="auto"/>
        <w:ind w:firstLine="28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E5150D" w:rsidRDefault="00E5150D" w:rsidP="00E5150D">
      <w:pPr>
        <w:tabs>
          <w:tab w:val="left" w:pos="708"/>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Pr>
          <w:rFonts w:ascii="Times New Roman" w:eastAsia="Times New Roman" w:hAnsi="Times New Roman" w:cs="Times New Roman"/>
          <w:bCs/>
          <w:sz w:val="20"/>
          <w:szCs w:val="20"/>
          <w:lang w:eastAsia="ru-RU"/>
        </w:rPr>
        <w:t>топоснову</w:t>
      </w:r>
      <w:proofErr w:type="spellEnd"/>
      <w:r>
        <w:rPr>
          <w:rFonts w:ascii="Times New Roman" w:eastAsia="Times New Roman" w:hAnsi="Times New Roman" w:cs="Times New Roman"/>
          <w:bCs/>
          <w:sz w:val="20"/>
          <w:szCs w:val="20"/>
          <w:lang w:eastAsia="ru-RU"/>
        </w:rPr>
        <w:t xml:space="preserve"> ОАО «РЭС» силами приглашённых сотрудников Северного РЭС, осуществив доставку их на объект и обратно легковым транспортом.  </w:t>
      </w:r>
    </w:p>
    <w:p w:rsidR="00E5150D" w:rsidRDefault="00E5150D" w:rsidP="00E5150D">
      <w:pPr>
        <w:tabs>
          <w:tab w:val="left" w:pos="0"/>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    -работы производятся на территории заказчика в условиях существующей застройки</w:t>
      </w:r>
    </w:p>
    <w:p w:rsidR="00E5150D" w:rsidRDefault="00E5150D" w:rsidP="00E5150D">
      <w:pPr>
        <w:tabs>
          <w:tab w:val="left" w:pos="420"/>
        </w:tabs>
        <w:spacing w:after="0" w:line="240" w:lineRule="auto"/>
        <w:ind w:firstLine="27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8. Порядок (последовательность, этапы) выполнения работ:</w:t>
      </w:r>
      <w:r>
        <w:rPr>
          <w:rFonts w:ascii="Times New Roman" w:eastAsia="Times New Roman" w:hAnsi="Times New Roman" w:cs="Times New Roman"/>
          <w:sz w:val="20"/>
          <w:szCs w:val="20"/>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E5150D" w:rsidRDefault="00E5150D" w:rsidP="00E5150D">
      <w:pPr>
        <w:tabs>
          <w:tab w:val="left" w:pos="708"/>
        </w:tabs>
        <w:spacing w:after="0" w:line="240" w:lineRule="auto"/>
        <w:ind w:firstLine="27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9.</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Pr>
          <w:rFonts w:ascii="Times New Roman" w:eastAsia="Times New Roman" w:hAnsi="Times New Roman" w:cs="Times New Roman"/>
          <w:sz w:val="20"/>
          <w:szCs w:val="20"/>
          <w:lang w:eastAsia="ru-RU"/>
        </w:rPr>
        <w:t xml:space="preserve"> (конкретизируются заказчиком)</w:t>
      </w:r>
      <w:r>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  соответствие требованиям ГОСТ </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5150D" w:rsidRDefault="00E5150D" w:rsidP="00E5150D">
      <w:pPr>
        <w:spacing w:after="0" w:line="240" w:lineRule="auto"/>
        <w:ind w:firstLine="28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10. Требования к безопасности выполнения работ и безопасности результатов работ: </w:t>
      </w:r>
    </w:p>
    <w:p w:rsidR="00E5150D" w:rsidRDefault="00E5150D" w:rsidP="00E5150D">
      <w:pPr>
        <w:spacing w:after="0" w:line="240" w:lineRule="auto"/>
        <w:ind w:firstLine="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проведении пожароопасных работ на объекте необходимо руководствоваться правилами ППБ РФ;</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E5150D" w:rsidRDefault="00E5150D" w:rsidP="00E5150D">
      <w:pPr>
        <w:spacing w:after="0" w:line="240" w:lineRule="auto"/>
        <w:ind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5E7B7A" w:rsidRDefault="00E5150D" w:rsidP="005E7B7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0"/>
          <w:szCs w:val="20"/>
          <w:lang w:eastAsia="ru-RU"/>
        </w:rPr>
        <w:t>11. Порядок сдачи и приемки результатов работ</w:t>
      </w:r>
      <w:r>
        <w:rPr>
          <w:rFonts w:ascii="Times New Roman" w:eastAsia="Times New Roman" w:hAnsi="Times New Roman" w:cs="Times New Roman"/>
          <w:sz w:val="20"/>
          <w:szCs w:val="20"/>
          <w:lang w:eastAsia="ru-RU"/>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sidR="005E7B7A" w:rsidRPr="005E7B7A">
        <w:rPr>
          <w:rFonts w:ascii="Times New Roman" w:eastAsia="Times New Roman" w:hAnsi="Times New Roman" w:cs="Times New Roman"/>
          <w:sz w:val="20"/>
          <w:szCs w:val="20"/>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005E7B7A" w:rsidRPr="00C20555">
        <w:rPr>
          <w:rFonts w:ascii="Times New Roman" w:eastAsia="Times New Roman" w:hAnsi="Times New Roman" w:cs="Times New Roman"/>
          <w:b/>
          <w:color w:val="FF0000"/>
          <w:sz w:val="24"/>
          <w:szCs w:val="24"/>
          <w:lang w:eastAsia="ru-RU"/>
        </w:rPr>
        <w:t xml:space="preserve">  </w:t>
      </w:r>
      <w:r w:rsidR="005E7B7A" w:rsidRPr="00C20555">
        <w:rPr>
          <w:rFonts w:ascii="Times New Roman" w:eastAsia="Times New Roman" w:hAnsi="Times New Roman" w:cs="Times New Roman"/>
          <w:color w:val="FF0000"/>
          <w:sz w:val="24"/>
          <w:szCs w:val="24"/>
          <w:lang w:eastAsia="ru-RU"/>
        </w:rPr>
        <w:t xml:space="preserve"> </w:t>
      </w:r>
      <w:r w:rsidR="005E7B7A" w:rsidRPr="00C20555">
        <w:rPr>
          <w:rFonts w:ascii="Times New Roman" w:eastAsia="Times New Roman" w:hAnsi="Times New Roman" w:cs="Times New Roman"/>
          <w:lang w:eastAsia="ru-RU"/>
        </w:rPr>
        <w:t xml:space="preserve"> </w:t>
      </w:r>
    </w:p>
    <w:p w:rsidR="00E5150D" w:rsidRDefault="00E5150D" w:rsidP="005E7B7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12. Требования по передачи заказчику технических и иных документов по завершению и сдаче работ: </w:t>
      </w:r>
    </w:p>
    <w:p w:rsidR="00E5150D" w:rsidRDefault="00E5150D" w:rsidP="00E5150D">
      <w:pPr>
        <w:spacing w:after="0" w:line="240" w:lineRule="auto"/>
        <w:ind w:firstLine="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завершению монтажных работ, подрядная организация обязана произвести испытание (пуско-наладочные работы) проложенного электрического кабеля. Подрядная организация обязана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E5150D" w:rsidRDefault="00E5150D" w:rsidP="00E5150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lastRenderedPageBreak/>
        <w:t>13. Требования по объёму гарантий качества работ:</w:t>
      </w:r>
      <w:r>
        <w:rPr>
          <w:rFonts w:ascii="Times New Roman" w:eastAsia="Times New Roman" w:hAnsi="Times New Roman" w:cs="Times New Roman"/>
          <w:sz w:val="20"/>
          <w:szCs w:val="20"/>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Pr>
          <w:rFonts w:ascii="Times New Roman" w:eastAsia="Times New Roman" w:hAnsi="Times New Roman" w:cs="Times New Roman"/>
          <w:sz w:val="20"/>
          <w:szCs w:val="20"/>
          <w:lang w:eastAsia="ru-RU"/>
        </w:rPr>
        <w:t>факсограмме</w:t>
      </w:r>
      <w:proofErr w:type="spellEnd"/>
      <w:r>
        <w:rPr>
          <w:rFonts w:ascii="Times New Roman" w:eastAsia="Times New Roman" w:hAnsi="Times New Roman" w:cs="Times New Roman"/>
          <w:sz w:val="20"/>
          <w:szCs w:val="20"/>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E5150D" w:rsidRDefault="00E5150D" w:rsidP="005E7B7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14. Требования по сроку гарантий качества на результаты работ</w:t>
      </w:r>
      <w:r>
        <w:rPr>
          <w:rFonts w:ascii="Times New Roman" w:eastAsia="Times New Roman" w:hAnsi="Times New Roman" w:cs="Times New Roman"/>
          <w:sz w:val="20"/>
          <w:szCs w:val="20"/>
          <w:lang w:eastAsia="ru-RU"/>
        </w:rPr>
        <w:t>: на проведённые работы не менее 24 месяцев</w:t>
      </w:r>
    </w:p>
    <w:p w:rsidR="00E5150D" w:rsidRDefault="00E5150D" w:rsidP="00E5150D">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15. Иные требования к работам и условиям их выполнения по усмотрению заказчика: </w:t>
      </w:r>
    </w:p>
    <w:p w:rsidR="00E5150D" w:rsidRDefault="00E5150D" w:rsidP="00E5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spacing w:after="0" w:line="240" w:lineRule="auto"/>
        <w:jc w:val="both"/>
        <w:rPr>
          <w:rFonts w:ascii="Times New Roman" w:eastAsia="Times New Roman" w:hAnsi="Times New Roman" w:cs="Times New Roman"/>
          <w:b/>
          <w:sz w:val="20"/>
          <w:szCs w:val="20"/>
          <w:lang w:eastAsia="ru-RU"/>
        </w:rPr>
      </w:pP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282A" w:rsidRPr="00200B98" w:rsidRDefault="00E5282A" w:rsidP="00E5282A">
      <w:pPr>
        <w:spacing w:after="0" w:line="240" w:lineRule="auto"/>
        <w:jc w:val="center"/>
        <w:rPr>
          <w:rFonts w:ascii="Times New Roman" w:eastAsia="Times New Roman" w:hAnsi="Times New Roman" w:cs="Times New Roman"/>
          <w:b/>
          <w:sz w:val="20"/>
          <w:szCs w:val="20"/>
          <w:lang w:eastAsia="ru-RU"/>
        </w:rPr>
      </w:pPr>
      <w:r w:rsidRPr="00200B98">
        <w:rPr>
          <w:rFonts w:ascii="Times New Roman" w:eastAsia="Times New Roman" w:hAnsi="Times New Roman" w:cs="Times New Roman"/>
          <w:b/>
          <w:sz w:val="20"/>
          <w:szCs w:val="20"/>
          <w:lang w:eastAsia="ru-RU"/>
        </w:rPr>
        <w:t>Ведомость объёмов работ</w:t>
      </w:r>
    </w:p>
    <w:p w:rsidR="00E5282A" w:rsidRPr="00200B98" w:rsidRDefault="00E5282A" w:rsidP="00E5282A">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44"/>
        <w:gridCol w:w="709"/>
        <w:gridCol w:w="876"/>
        <w:gridCol w:w="2375"/>
      </w:tblGrid>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 </w:t>
            </w:r>
            <w:proofErr w:type="gramStart"/>
            <w:r w:rsidRPr="00200B98">
              <w:rPr>
                <w:rFonts w:ascii="Times New Roman" w:eastAsia="Times New Roman" w:hAnsi="Times New Roman" w:cs="Times New Roman"/>
                <w:sz w:val="20"/>
                <w:szCs w:val="20"/>
                <w:lang w:eastAsia="ru-RU"/>
              </w:rPr>
              <w:t>п</w:t>
            </w:r>
            <w:proofErr w:type="gramEnd"/>
            <w:r w:rsidRPr="00200B98">
              <w:rPr>
                <w:rFonts w:ascii="Times New Roman" w:eastAsia="Times New Roman" w:hAnsi="Times New Roman" w:cs="Times New Roman"/>
                <w:sz w:val="20"/>
                <w:szCs w:val="20"/>
                <w:lang w:eastAsia="ru-RU"/>
              </w:rPr>
              <w:t>/п</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Наименование и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Ед. изм.</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Кол-во</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Примеч.</w:t>
            </w:r>
          </w:p>
        </w:tc>
      </w:tr>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Вскрытие асфальта на внутриквартальных территориях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vertAlign w:val="superscript"/>
              </w:rPr>
            </w:pPr>
            <w:r w:rsidRPr="00200B98">
              <w:rPr>
                <w:rFonts w:ascii="Times New Roman" w:eastAsia="Times New Roman" w:hAnsi="Times New Roman" w:cs="Times New Roman"/>
                <w:sz w:val="20"/>
                <w:szCs w:val="20"/>
                <w:lang w:eastAsia="ru-RU"/>
              </w:rPr>
              <w:t>м</w:t>
            </w:r>
            <w:r w:rsidRPr="00200B9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r>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Вскрытие траншей глубиной 1.2м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vertAlign w:val="superscript"/>
              </w:rPr>
            </w:pPr>
            <w:r w:rsidRPr="00200B98">
              <w:rPr>
                <w:rFonts w:ascii="Times New Roman" w:eastAsia="Times New Roman" w:hAnsi="Times New Roman" w:cs="Times New Roman"/>
                <w:sz w:val="20"/>
                <w:szCs w:val="20"/>
                <w:lang w:eastAsia="ru-RU"/>
              </w:rPr>
              <w:t>м</w:t>
            </w:r>
            <w:r w:rsidRPr="00200B9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358,5</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протяжённостью 200 м</w:t>
            </w:r>
          </w:p>
        </w:tc>
      </w:tr>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Демонтаж кирпичей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color w:val="FF0000"/>
                <w:sz w:val="20"/>
                <w:szCs w:val="20"/>
              </w:rPr>
            </w:pPr>
            <w:r w:rsidRPr="00200B98">
              <w:rPr>
                <w:rFonts w:ascii="Times New Roman" w:eastAsia="Times New Roman" w:hAnsi="Times New Roman" w:cs="Times New Roman"/>
                <w:sz w:val="20"/>
                <w:szCs w:val="20"/>
                <w:lang w:eastAsia="ru-RU"/>
              </w:rPr>
              <w:t>3200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r>
      <w:tr w:rsidR="00E5282A" w:rsidRPr="00200B98" w:rsidTr="00F94B6E">
        <w:trPr>
          <w:trHeight w:val="539"/>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lang w:eastAsia="ru-RU"/>
              </w:rPr>
              <w:t>Отсоединение и д</w:t>
            </w:r>
            <w:r w:rsidRPr="00200B98">
              <w:rPr>
                <w:rFonts w:ascii="Times New Roman" w:eastAsia="Times New Roman" w:hAnsi="Times New Roman" w:cs="Times New Roman"/>
                <w:sz w:val="20"/>
                <w:szCs w:val="20"/>
                <w:lang w:eastAsia="ru-RU"/>
              </w:rPr>
              <w:t xml:space="preserve">емонтаж кабелей  АСБ 3*70+1*35, соединённых с </w:t>
            </w:r>
            <w:proofErr w:type="spellStart"/>
            <w:r w:rsidRPr="00200B98">
              <w:rPr>
                <w:rFonts w:ascii="Times New Roman" w:eastAsia="Times New Roman" w:hAnsi="Times New Roman" w:cs="Times New Roman"/>
                <w:sz w:val="20"/>
                <w:szCs w:val="20"/>
                <w:lang w:eastAsia="ru-RU"/>
              </w:rPr>
              <w:t>ААБл</w:t>
            </w:r>
            <w:proofErr w:type="spellEnd"/>
            <w:r w:rsidRPr="00200B98">
              <w:rPr>
                <w:rFonts w:ascii="Times New Roman" w:eastAsia="Times New Roman" w:hAnsi="Times New Roman" w:cs="Times New Roman"/>
                <w:sz w:val="20"/>
                <w:szCs w:val="20"/>
                <w:lang w:eastAsia="ru-RU"/>
              </w:rPr>
              <w:t>- 4*90 через соединительные муфты.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Default="00E5282A" w:rsidP="00F94B6E">
            <w:pPr>
              <w:spacing w:after="0" w:line="240" w:lineRule="auto"/>
              <w:rPr>
                <w:rFonts w:ascii="Times New Roman" w:eastAsia="Times New Roman" w:hAnsi="Times New Roman" w:cs="Times New Roman"/>
                <w:sz w:val="20"/>
                <w:szCs w:val="20"/>
                <w:lang w:eastAsia="ru-RU"/>
              </w:rPr>
            </w:pPr>
          </w:p>
          <w:p w:rsidR="00E5282A" w:rsidRPr="00200B98" w:rsidRDefault="00E5282A" w:rsidP="00F94B6E">
            <w:pPr>
              <w:spacing w:after="0" w:line="240" w:lineRule="auto"/>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1000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8 штук</w:t>
            </w:r>
          </w:p>
        </w:tc>
      </w:tr>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u w:val="single"/>
              </w:rPr>
            </w:pPr>
            <w:r w:rsidRPr="00200B98">
              <w:rPr>
                <w:rFonts w:ascii="Times New Roman" w:eastAsia="Times New Roman" w:hAnsi="Times New Roman" w:cs="Times New Roman"/>
                <w:sz w:val="20"/>
                <w:szCs w:val="20"/>
                <w:lang w:eastAsia="ru-RU"/>
              </w:rPr>
              <w:t xml:space="preserve">Демонтаж муфт концевых на напряжение до 1 </w:t>
            </w:r>
            <w:proofErr w:type="spellStart"/>
            <w:r w:rsidRPr="00200B98">
              <w:rPr>
                <w:rFonts w:ascii="Times New Roman" w:eastAsia="Times New Roman" w:hAnsi="Times New Roman" w:cs="Times New Roman"/>
                <w:sz w:val="20"/>
                <w:szCs w:val="20"/>
                <w:lang w:eastAsia="ru-RU"/>
              </w:rPr>
              <w:t>кВ</w:t>
            </w:r>
            <w:proofErr w:type="spellEnd"/>
            <w:r w:rsidRPr="00200B98">
              <w:rPr>
                <w:rFonts w:ascii="Times New Roman" w:eastAsia="Times New Roman" w:hAnsi="Times New Roman" w:cs="Times New Roman"/>
                <w:sz w:val="20"/>
                <w:szCs w:val="20"/>
                <w:lang w:eastAsia="ru-RU"/>
              </w:rPr>
              <w:t xml:space="preserve">   число жил 4  сечением 90 мм</w:t>
            </w:r>
            <w:proofErr w:type="gramStart"/>
            <w:r w:rsidRPr="00200B98">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16</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r>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Устройство песчаной постели </w:t>
            </w:r>
            <w:r>
              <w:rPr>
                <w:rFonts w:ascii="Times New Roman" w:eastAsia="Times New Roman" w:hAnsi="Times New Roman" w:cs="Times New Roman"/>
                <w:sz w:val="20"/>
                <w:szCs w:val="20"/>
                <w:lang w:eastAsia="ru-RU"/>
              </w:rPr>
              <w:t>толщиной 0,1 м,</w:t>
            </w:r>
            <w:r w:rsidRPr="00200B98">
              <w:rPr>
                <w:rFonts w:ascii="Times New Roman" w:eastAsia="Times New Roman" w:hAnsi="Times New Roman" w:cs="Times New Roman"/>
                <w:sz w:val="20"/>
                <w:szCs w:val="20"/>
                <w:lang w:eastAsia="ru-RU"/>
              </w:rPr>
              <w:t xml:space="preserve">  в траншеях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п. </w:t>
            </w:r>
            <w:proofErr w:type="gramStart"/>
            <w:r w:rsidRPr="00200B98">
              <w:rPr>
                <w:rFonts w:ascii="Times New Roman" w:eastAsia="Times New Roman" w:hAnsi="Times New Roman" w:cs="Times New Roman"/>
                <w:sz w:val="20"/>
                <w:szCs w:val="20"/>
                <w:lang w:eastAsia="ru-RU"/>
              </w:rPr>
              <w:t>м</w:t>
            </w:r>
            <w:proofErr w:type="gramEnd"/>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p>
        </w:tc>
      </w:tr>
      <w:tr w:rsidR="00E5282A" w:rsidRPr="00200B98" w:rsidTr="00F94B6E">
        <w:trPr>
          <w:trHeight w:val="46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u w:val="single"/>
              </w:rPr>
            </w:pPr>
            <w:r w:rsidRPr="00200B98">
              <w:rPr>
                <w:rFonts w:ascii="Times New Roman" w:eastAsia="Times New Roman" w:hAnsi="Times New Roman" w:cs="Times New Roman"/>
                <w:sz w:val="20"/>
                <w:szCs w:val="20"/>
                <w:lang w:eastAsia="ru-RU"/>
              </w:rPr>
              <w:t xml:space="preserve">Прокладка кабеля силового  </w:t>
            </w:r>
            <w:proofErr w:type="spellStart"/>
            <w:r w:rsidRPr="00200B98">
              <w:rPr>
                <w:rFonts w:ascii="Times New Roman" w:eastAsia="Times New Roman" w:hAnsi="Times New Roman" w:cs="Times New Roman"/>
                <w:sz w:val="20"/>
                <w:szCs w:val="20"/>
                <w:lang w:eastAsia="ru-RU"/>
              </w:rPr>
              <w:t>АПвБбШв</w:t>
            </w:r>
            <w:proofErr w:type="spellEnd"/>
            <w:r w:rsidRPr="00200B98">
              <w:rPr>
                <w:rFonts w:ascii="Times New Roman" w:eastAsia="Times New Roman" w:hAnsi="Times New Roman" w:cs="Times New Roman"/>
                <w:sz w:val="20"/>
                <w:szCs w:val="20"/>
                <w:lang w:eastAsia="ru-RU"/>
              </w:rPr>
              <w:t xml:space="preserve"> -4*240 в траншеях.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        360</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4 линии  по 90 метров</w:t>
            </w:r>
          </w:p>
        </w:tc>
      </w:tr>
      <w:tr w:rsidR="00E5282A" w:rsidRPr="00200B98" w:rsidTr="00F94B6E">
        <w:trPr>
          <w:trHeight w:val="2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Покрытие кабеля песком   толщиной слоя  0,1 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proofErr w:type="spellStart"/>
            <w:r w:rsidRPr="00200B98">
              <w:rPr>
                <w:rFonts w:ascii="Times New Roman" w:eastAsia="Times New Roman" w:hAnsi="Times New Roman" w:cs="Times New Roman"/>
                <w:sz w:val="20"/>
                <w:szCs w:val="20"/>
                <w:lang w:eastAsia="ru-RU"/>
              </w:rPr>
              <w:t>п</w:t>
            </w:r>
            <w:proofErr w:type="gramStart"/>
            <w:r w:rsidRPr="00200B98">
              <w:rPr>
                <w:rFonts w:ascii="Times New Roman" w:eastAsia="Times New Roman" w:hAnsi="Times New Roman" w:cs="Times New Roman"/>
                <w:sz w:val="20"/>
                <w:szCs w:val="20"/>
                <w:lang w:eastAsia="ru-RU"/>
              </w:rPr>
              <w:t>.м</w:t>
            </w:r>
            <w:proofErr w:type="spellEnd"/>
            <w:proofErr w:type="gramEnd"/>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p>
        </w:tc>
      </w:tr>
      <w:tr w:rsidR="00E5282A" w:rsidRPr="00200B98" w:rsidTr="00F94B6E">
        <w:trPr>
          <w:trHeight w:val="26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Покрытие мест укладки кабеля в траншеях кирпичом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proofErr w:type="gramStart"/>
            <w:r w:rsidRPr="00200B98">
              <w:rPr>
                <w:rFonts w:ascii="Times New Roman" w:eastAsia="Times New Roman" w:hAnsi="Times New Roman" w:cs="Times New Roman"/>
                <w:sz w:val="20"/>
                <w:szCs w:val="20"/>
                <w:lang w:eastAsia="ru-RU"/>
              </w:rPr>
              <w:t>п</w:t>
            </w:r>
            <w:proofErr w:type="gramEnd"/>
            <w:r w:rsidRPr="00200B98">
              <w:rPr>
                <w:rFonts w:ascii="Times New Roman" w:eastAsia="Times New Roman" w:hAnsi="Times New Roman" w:cs="Times New Roman"/>
                <w:sz w:val="20"/>
                <w:szCs w:val="20"/>
                <w:lang w:eastAsia="ru-RU"/>
              </w:rPr>
              <w:t xml:space="preserve"> м</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200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p>
        </w:tc>
      </w:tr>
      <w:tr w:rsidR="00E5282A" w:rsidRPr="00200B98" w:rsidTr="00F94B6E">
        <w:trPr>
          <w:trHeight w:val="42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Прокладка кабеля силового</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АПвБбШв</w:t>
            </w:r>
            <w:proofErr w:type="spellEnd"/>
            <w:r>
              <w:rPr>
                <w:rFonts w:ascii="Times New Roman" w:eastAsia="Times New Roman" w:hAnsi="Times New Roman" w:cs="Times New Roman"/>
                <w:sz w:val="20"/>
                <w:szCs w:val="20"/>
                <w:lang w:eastAsia="ru-RU"/>
              </w:rPr>
              <w:t xml:space="preserve"> -4*240 в трубах ПЭНД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40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r>
      <w:tr w:rsidR="00E5282A" w:rsidRPr="00200B98" w:rsidTr="00F94B6E">
        <w:trPr>
          <w:trHeight w:val="517"/>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Засыпка вручную траншей и образовавшихся пазух котлованов с послойным уплотнением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vertAlign w:val="superscript"/>
              </w:rPr>
            </w:pPr>
            <w:r w:rsidRPr="00200B98">
              <w:rPr>
                <w:rFonts w:ascii="Times New Roman" w:eastAsia="Times New Roman" w:hAnsi="Times New Roman" w:cs="Times New Roman"/>
                <w:sz w:val="20"/>
                <w:szCs w:val="20"/>
                <w:lang w:eastAsia="ru-RU"/>
              </w:rPr>
              <w:t>м</w:t>
            </w:r>
            <w:r w:rsidRPr="00200B9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center"/>
              <w:rPr>
                <w:rFonts w:ascii="Times New Roman" w:eastAsia="Times New Roman" w:hAnsi="Times New Roman" w:cs="Times New Roman"/>
                <w:color w:val="FF0000"/>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259,85</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r>
      <w:tr w:rsidR="00E5282A" w:rsidRPr="00200B98" w:rsidTr="00F94B6E">
        <w:trPr>
          <w:trHeight w:val="411"/>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Устройство подстилающих и выравнивающих слоёв оснований из песка с уплотнением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vertAlign w:val="superscript"/>
              </w:rPr>
            </w:pPr>
            <w:r w:rsidRPr="00200B98">
              <w:rPr>
                <w:rFonts w:ascii="Times New Roman" w:eastAsia="Times New Roman" w:hAnsi="Times New Roman" w:cs="Times New Roman"/>
                <w:sz w:val="20"/>
                <w:szCs w:val="20"/>
                <w:lang w:eastAsia="ru-RU"/>
              </w:rPr>
              <w:t>м</w:t>
            </w:r>
            <w:r w:rsidRPr="00200B9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vertAlign w:val="superscript"/>
              </w:rPr>
            </w:pPr>
          </w:p>
        </w:tc>
      </w:tr>
      <w:tr w:rsidR="00E5282A" w:rsidRPr="00200B98" w:rsidTr="00F94B6E">
        <w:trPr>
          <w:trHeight w:val="517"/>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Устройство подстилающих и выравнивающих слоёв оснований из щебня с уплотнением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м</w:t>
            </w:r>
            <w:r w:rsidRPr="00200B98">
              <w:rPr>
                <w:rFonts w:ascii="Times New Roman" w:eastAsia="Times New Roman" w:hAnsi="Times New Roman" w:cs="Times New Roman"/>
                <w:sz w:val="20"/>
                <w:szCs w:val="20"/>
                <w:vertAlign w:val="superscript"/>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Материал основания, щебень фр.10-20 мм  </w:t>
            </w:r>
          </w:p>
        </w:tc>
      </w:tr>
      <w:tr w:rsidR="00E5282A" w:rsidRPr="00200B98" w:rsidTr="00F94B6E">
        <w:trPr>
          <w:trHeight w:val="411"/>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Устройство асфальтобетонного покрытия толщиной не менее 6 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vertAlign w:val="superscript"/>
              </w:rPr>
            </w:pPr>
            <w:r w:rsidRPr="00200B98">
              <w:rPr>
                <w:rFonts w:ascii="Times New Roman" w:eastAsia="Times New Roman" w:hAnsi="Times New Roman" w:cs="Times New Roman"/>
                <w:sz w:val="20"/>
                <w:szCs w:val="20"/>
                <w:lang w:eastAsia="ru-RU"/>
              </w:rPr>
              <w:t>м</w:t>
            </w:r>
            <w:proofErr w:type="gramStart"/>
            <w:r w:rsidRPr="00200B98">
              <w:rPr>
                <w:rFonts w:ascii="Times New Roman" w:eastAsia="Times New Roman" w:hAnsi="Times New Roman" w:cs="Times New Roman"/>
                <w:sz w:val="20"/>
                <w:szCs w:val="20"/>
                <w:vertAlign w:val="superscript"/>
                <w:lang w:eastAsia="ru-RU"/>
              </w:rPr>
              <w:t>2</w:t>
            </w:r>
            <w:proofErr w:type="gramEnd"/>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15</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r>
      <w:tr w:rsidR="00E5282A" w:rsidRPr="00200B98" w:rsidTr="00F94B6E">
        <w:trPr>
          <w:trHeight w:val="503"/>
        </w:trPr>
        <w:tc>
          <w:tcPr>
            <w:tcW w:w="540"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Прокладка кабеля силового  </w:t>
            </w:r>
            <w:proofErr w:type="spellStart"/>
            <w:r w:rsidRPr="00200B98">
              <w:rPr>
                <w:rFonts w:ascii="Times New Roman" w:eastAsia="Times New Roman" w:hAnsi="Times New Roman" w:cs="Times New Roman"/>
                <w:sz w:val="20"/>
                <w:szCs w:val="20"/>
                <w:lang w:eastAsia="ru-RU"/>
              </w:rPr>
              <w:t>АПвБбШв</w:t>
            </w:r>
            <w:proofErr w:type="spellEnd"/>
            <w:r w:rsidRPr="00200B98">
              <w:rPr>
                <w:rFonts w:ascii="Times New Roman" w:eastAsia="Times New Roman" w:hAnsi="Times New Roman" w:cs="Times New Roman"/>
                <w:sz w:val="20"/>
                <w:szCs w:val="20"/>
                <w:lang w:eastAsia="ru-RU"/>
              </w:rPr>
              <w:t xml:space="preserve"> -4*240 в здании лаб. корпуса по </w:t>
            </w:r>
            <w:proofErr w:type="gramStart"/>
            <w:r w:rsidRPr="00200B98">
              <w:rPr>
                <w:rFonts w:ascii="Times New Roman" w:eastAsia="Times New Roman" w:hAnsi="Times New Roman" w:cs="Times New Roman"/>
                <w:sz w:val="20"/>
                <w:szCs w:val="20"/>
                <w:lang w:eastAsia="ru-RU"/>
              </w:rPr>
              <w:t>существующему</w:t>
            </w:r>
            <w:proofErr w:type="gramEnd"/>
            <w:r w:rsidRPr="00200B98">
              <w:rPr>
                <w:rFonts w:ascii="Times New Roman" w:eastAsia="Times New Roman" w:hAnsi="Times New Roman" w:cs="Times New Roman"/>
                <w:sz w:val="20"/>
                <w:szCs w:val="20"/>
                <w:lang w:eastAsia="ru-RU"/>
              </w:rPr>
              <w:t xml:space="preserve"> кабель-каналу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м</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100</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r>
      <w:tr w:rsidR="00E5282A" w:rsidRPr="00200B98" w:rsidTr="00F94B6E">
        <w:trPr>
          <w:trHeight w:val="28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Монтаж наконечников комбинированных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32</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r>
      <w:tr w:rsidR="00E5282A" w:rsidRPr="00200B98" w:rsidTr="00F94B6E">
        <w:trPr>
          <w:trHeight w:val="27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Монтаж муфт 1 </w:t>
            </w:r>
            <w:proofErr w:type="spellStart"/>
            <w:r w:rsidRPr="00200B98">
              <w:rPr>
                <w:rFonts w:ascii="Times New Roman" w:eastAsia="Times New Roman" w:hAnsi="Times New Roman" w:cs="Times New Roman"/>
                <w:sz w:val="20"/>
                <w:szCs w:val="20"/>
                <w:lang w:eastAsia="ru-RU"/>
              </w:rPr>
              <w:t>КВТп</w:t>
            </w:r>
            <w:proofErr w:type="spellEnd"/>
            <w:r w:rsidRPr="00200B98">
              <w:rPr>
                <w:rFonts w:ascii="Times New Roman" w:eastAsia="Times New Roman" w:hAnsi="Times New Roman" w:cs="Times New Roman"/>
                <w:sz w:val="20"/>
                <w:szCs w:val="20"/>
                <w:lang w:eastAsia="ru-RU"/>
              </w:rPr>
              <w:t xml:space="preserve">  4*240 мм</w:t>
            </w:r>
            <w:proofErr w:type="gramStart"/>
            <w:r w:rsidRPr="00200B98">
              <w:rPr>
                <w:rFonts w:ascii="Times New Roman" w:eastAsia="Times New Roman" w:hAnsi="Times New Roman" w:cs="Times New Roman"/>
                <w:sz w:val="20"/>
                <w:szCs w:val="20"/>
                <w:vertAlign w:val="superscript"/>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8</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jc w:val="both"/>
              <w:rPr>
                <w:rFonts w:ascii="Times New Roman" w:eastAsia="Times New Roman" w:hAnsi="Times New Roman" w:cs="Times New Roman"/>
                <w:sz w:val="20"/>
                <w:szCs w:val="20"/>
              </w:rPr>
            </w:pPr>
          </w:p>
        </w:tc>
      </w:tr>
      <w:tr w:rsidR="00E5282A" w:rsidRPr="00200B98" w:rsidTr="00F94B6E">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Присоединение кабелей к вводным автоматам ВРУ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шт.</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r>
      <w:tr w:rsidR="00E5282A" w:rsidRPr="00200B98" w:rsidTr="00F94B6E">
        <w:trPr>
          <w:trHeight w:val="295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E5282A" w:rsidRPr="00200B98" w:rsidRDefault="00E5282A" w:rsidP="00F94B6E">
            <w:pPr>
              <w:spacing w:after="0" w:line="240" w:lineRule="auto"/>
              <w:jc w:val="both"/>
              <w:rPr>
                <w:rFonts w:ascii="Times New Roman" w:eastAsia="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Комплексные измерения, испытания и опробование новых кабельных линий с оформлением соответствующей рабочей и приёмосдаточной документации:  </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    -</w:t>
            </w:r>
            <w:proofErr w:type="spellStart"/>
            <w:r w:rsidRPr="00200B98">
              <w:rPr>
                <w:rFonts w:ascii="Times New Roman" w:eastAsia="Times New Roman" w:hAnsi="Times New Roman" w:cs="Times New Roman"/>
                <w:sz w:val="20"/>
                <w:szCs w:val="20"/>
                <w:lang w:eastAsia="ru-RU"/>
              </w:rPr>
              <w:t>фазировка</w:t>
            </w:r>
            <w:proofErr w:type="spellEnd"/>
            <w:r w:rsidRPr="00200B98">
              <w:rPr>
                <w:rFonts w:ascii="Times New Roman" w:eastAsia="Times New Roman" w:hAnsi="Times New Roman" w:cs="Times New Roman"/>
                <w:sz w:val="20"/>
                <w:szCs w:val="20"/>
                <w:lang w:eastAsia="ru-RU"/>
              </w:rPr>
              <w:t xml:space="preserve"> кабельных линий  (совместить с подключением);</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      -измерение сопротивления изоляции кабельных линий</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    </w:t>
            </w:r>
          </w:p>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      -испытание кабельных линий повышенным напряжением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л</w:t>
            </w:r>
            <w:proofErr w:type="gramStart"/>
            <w:r w:rsidRPr="00200B98">
              <w:rPr>
                <w:rFonts w:ascii="Times New Roman" w:eastAsia="Times New Roman" w:hAnsi="Times New Roman" w:cs="Times New Roman"/>
                <w:sz w:val="20"/>
                <w:szCs w:val="20"/>
                <w:lang w:eastAsia="ru-RU"/>
              </w:rPr>
              <w:t>и-</w:t>
            </w:r>
            <w:proofErr w:type="gramEnd"/>
            <w:r w:rsidRPr="00200B98">
              <w:rPr>
                <w:rFonts w:ascii="Times New Roman" w:eastAsia="Times New Roman" w:hAnsi="Times New Roman" w:cs="Times New Roman"/>
                <w:sz w:val="20"/>
                <w:szCs w:val="20"/>
                <w:lang w:eastAsia="ru-RU"/>
              </w:rPr>
              <w:t xml:space="preserve"> </w:t>
            </w:r>
            <w:proofErr w:type="spellStart"/>
            <w:r w:rsidRPr="00200B98">
              <w:rPr>
                <w:rFonts w:ascii="Times New Roman" w:eastAsia="Times New Roman" w:hAnsi="Times New Roman" w:cs="Times New Roman"/>
                <w:sz w:val="20"/>
                <w:szCs w:val="20"/>
                <w:lang w:eastAsia="ru-RU"/>
              </w:rPr>
              <w:t>ния</w:t>
            </w:r>
            <w:proofErr w:type="spellEnd"/>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л</w:t>
            </w:r>
            <w:proofErr w:type="gramStart"/>
            <w:r w:rsidRPr="00200B98">
              <w:rPr>
                <w:rFonts w:ascii="Times New Roman" w:eastAsia="Times New Roman" w:hAnsi="Times New Roman" w:cs="Times New Roman"/>
                <w:sz w:val="20"/>
                <w:szCs w:val="20"/>
                <w:lang w:eastAsia="ru-RU"/>
              </w:rPr>
              <w:t>и-</w:t>
            </w:r>
            <w:proofErr w:type="gramEnd"/>
            <w:r w:rsidRPr="00200B98">
              <w:rPr>
                <w:rFonts w:ascii="Times New Roman" w:eastAsia="Times New Roman" w:hAnsi="Times New Roman" w:cs="Times New Roman"/>
                <w:sz w:val="20"/>
                <w:szCs w:val="20"/>
                <w:lang w:eastAsia="ru-RU"/>
              </w:rPr>
              <w:t xml:space="preserve"> </w:t>
            </w:r>
            <w:proofErr w:type="spellStart"/>
            <w:r w:rsidRPr="00200B98">
              <w:rPr>
                <w:rFonts w:ascii="Times New Roman" w:eastAsia="Times New Roman" w:hAnsi="Times New Roman" w:cs="Times New Roman"/>
                <w:sz w:val="20"/>
                <w:szCs w:val="20"/>
                <w:lang w:eastAsia="ru-RU"/>
              </w:rPr>
              <w:t>ния</w:t>
            </w:r>
            <w:proofErr w:type="spellEnd"/>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исп.</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   4</w:t>
            </w: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4</w:t>
            </w: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center"/>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4</w:t>
            </w: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Омметр</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roofErr w:type="spellStart"/>
            <w:r w:rsidRPr="00200B98">
              <w:rPr>
                <w:rFonts w:ascii="Times New Roman" w:eastAsia="Times New Roman" w:hAnsi="Times New Roman" w:cs="Times New Roman"/>
                <w:sz w:val="20"/>
                <w:szCs w:val="20"/>
                <w:lang w:eastAsia="ru-RU"/>
              </w:rPr>
              <w:t>Мегаомметр</w:t>
            </w:r>
            <w:proofErr w:type="spellEnd"/>
            <w:r w:rsidRPr="00200B98">
              <w:rPr>
                <w:rFonts w:ascii="Times New Roman" w:eastAsia="Times New Roman" w:hAnsi="Times New Roman" w:cs="Times New Roman"/>
                <w:sz w:val="20"/>
                <w:szCs w:val="20"/>
                <w:lang w:eastAsia="ru-RU"/>
              </w:rPr>
              <w:t xml:space="preserve"> </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p w:rsidR="00E5282A" w:rsidRPr="00200B98" w:rsidRDefault="00E5282A" w:rsidP="00F94B6E">
            <w:pPr>
              <w:spacing w:after="0" w:line="240" w:lineRule="auto"/>
              <w:jc w:val="both"/>
              <w:rPr>
                <w:rFonts w:ascii="Times New Roman" w:eastAsia="Times New Roman" w:hAnsi="Times New Roman" w:cs="Times New Roman"/>
                <w:sz w:val="20"/>
                <w:szCs w:val="20"/>
              </w:rPr>
            </w:pPr>
            <w:r w:rsidRPr="00200B98">
              <w:rPr>
                <w:rFonts w:ascii="Times New Roman" w:eastAsia="Times New Roman" w:hAnsi="Times New Roman" w:cs="Times New Roman"/>
                <w:sz w:val="20"/>
                <w:szCs w:val="20"/>
                <w:lang w:eastAsia="ru-RU"/>
              </w:rPr>
              <w:t xml:space="preserve">Испытательная установка с источником постоянного напряжения до 2,5 </w:t>
            </w:r>
            <w:proofErr w:type="spellStart"/>
            <w:r w:rsidRPr="00200B98">
              <w:rPr>
                <w:rFonts w:ascii="Times New Roman" w:eastAsia="Times New Roman" w:hAnsi="Times New Roman" w:cs="Times New Roman"/>
                <w:sz w:val="20"/>
                <w:szCs w:val="20"/>
                <w:lang w:eastAsia="ru-RU"/>
              </w:rPr>
              <w:t>кВ</w:t>
            </w:r>
            <w:proofErr w:type="spellEnd"/>
          </w:p>
        </w:tc>
      </w:tr>
    </w:tbl>
    <w:p w:rsidR="00E5282A" w:rsidRPr="00200B98" w:rsidRDefault="00E5282A" w:rsidP="00E5282A">
      <w:pPr>
        <w:spacing w:after="0" w:line="240" w:lineRule="auto"/>
        <w:jc w:val="center"/>
        <w:rPr>
          <w:rFonts w:ascii="Times New Roman" w:eastAsia="Times New Roman" w:hAnsi="Times New Roman" w:cs="Times New Roman"/>
          <w:b/>
          <w:sz w:val="20"/>
          <w:szCs w:val="20"/>
          <w:lang w:eastAsia="ru-RU"/>
        </w:rPr>
      </w:pPr>
    </w:p>
    <w:p w:rsidR="00E5282A" w:rsidRPr="00200B98" w:rsidRDefault="00E5282A" w:rsidP="00E5282A">
      <w:pPr>
        <w:spacing w:after="0" w:line="240" w:lineRule="auto"/>
        <w:jc w:val="center"/>
        <w:rPr>
          <w:rFonts w:ascii="Times New Roman" w:eastAsia="Times New Roman" w:hAnsi="Times New Roman" w:cs="Times New Roman"/>
          <w:b/>
          <w:sz w:val="20"/>
          <w:szCs w:val="20"/>
          <w:lang w:eastAsia="ru-RU"/>
        </w:rPr>
      </w:pPr>
    </w:p>
    <w:p w:rsidR="00E5282A" w:rsidRDefault="00E5282A" w:rsidP="00E5282A">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E5282A" w:rsidRDefault="00E5282A" w:rsidP="00E5282A">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E5282A" w:rsidRPr="00200B98" w:rsidRDefault="00E5282A" w:rsidP="00E5282A">
      <w:pPr>
        <w:tabs>
          <w:tab w:val="left" w:pos="540"/>
        </w:tabs>
        <w:spacing w:after="0" w:line="240" w:lineRule="auto"/>
        <w:ind w:left="1404" w:hanging="5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Требования к  используемым материалам</w:t>
      </w:r>
    </w:p>
    <w:p w:rsidR="00E5282A" w:rsidRPr="00200B98" w:rsidRDefault="00E5282A" w:rsidP="00E5282A">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E5282A" w:rsidRPr="00200B98" w:rsidTr="00F94B6E">
        <w:trPr>
          <w:trHeight w:val="529"/>
        </w:trPr>
        <w:tc>
          <w:tcPr>
            <w:tcW w:w="0" w:type="auto"/>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roofErr w:type="gramStart"/>
            <w:r w:rsidRPr="00200B98">
              <w:rPr>
                <w:rFonts w:ascii="Times New Roman" w:eastAsia="Times New Roman" w:hAnsi="Times New Roman" w:cs="Times New Roman"/>
                <w:sz w:val="20"/>
                <w:szCs w:val="20"/>
                <w:lang w:eastAsia="ru-RU"/>
              </w:rPr>
              <w:t>п</w:t>
            </w:r>
            <w:proofErr w:type="gramEnd"/>
            <w:r w:rsidRPr="00200B98">
              <w:rPr>
                <w:rFonts w:ascii="Times New Roman" w:eastAsia="Times New Roman" w:hAnsi="Times New Roman" w:cs="Times New Roman"/>
                <w:sz w:val="20"/>
                <w:szCs w:val="20"/>
                <w:lang w:eastAsia="ru-RU"/>
              </w:rPr>
              <w:t>/п</w:t>
            </w:r>
          </w:p>
        </w:tc>
        <w:tc>
          <w:tcPr>
            <w:tcW w:w="3348" w:type="dxa"/>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Наименование материалов</w:t>
            </w:r>
          </w:p>
        </w:tc>
        <w:tc>
          <w:tcPr>
            <w:tcW w:w="5683" w:type="dxa"/>
            <w:shd w:val="clear" w:color="auto" w:fill="auto"/>
          </w:tcPr>
          <w:p w:rsidR="00E5282A" w:rsidRPr="00200B98" w:rsidRDefault="00E5282A" w:rsidP="00F94B6E">
            <w:pPr>
              <w:spacing w:after="0" w:line="240" w:lineRule="auto"/>
              <w:jc w:val="center"/>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Характеристика материалов</w:t>
            </w:r>
          </w:p>
        </w:tc>
      </w:tr>
      <w:tr w:rsidR="00E5282A" w:rsidRPr="00200B98" w:rsidTr="00F94B6E">
        <w:trPr>
          <w:trHeight w:val="1362"/>
        </w:trPr>
        <w:tc>
          <w:tcPr>
            <w:tcW w:w="0" w:type="auto"/>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1</w:t>
            </w:r>
          </w:p>
        </w:tc>
        <w:tc>
          <w:tcPr>
            <w:tcW w:w="3348" w:type="dxa"/>
            <w:shd w:val="clear" w:color="auto" w:fill="auto"/>
          </w:tcPr>
          <w:p w:rsidR="00E5282A" w:rsidRPr="00200B98" w:rsidRDefault="00E5282A" w:rsidP="00F94B6E">
            <w:pPr>
              <w:spacing w:after="0" w:line="240" w:lineRule="auto"/>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Песок </w:t>
            </w:r>
          </w:p>
          <w:p w:rsidR="00E5282A" w:rsidRPr="00200B98" w:rsidRDefault="00E5282A" w:rsidP="00F94B6E">
            <w:pPr>
              <w:spacing w:after="0" w:line="240" w:lineRule="auto"/>
              <w:rPr>
                <w:rFonts w:ascii="Times New Roman" w:eastAsia="Times New Roman" w:hAnsi="Times New Roman" w:cs="Times New Roman"/>
                <w:sz w:val="20"/>
                <w:szCs w:val="20"/>
                <w:lang w:eastAsia="ru-RU"/>
              </w:rPr>
            </w:pPr>
          </w:p>
        </w:tc>
        <w:tc>
          <w:tcPr>
            <w:tcW w:w="5683" w:type="dxa"/>
            <w:shd w:val="clear" w:color="auto" w:fill="auto"/>
          </w:tcPr>
          <w:p w:rsidR="00E5282A" w:rsidRPr="00200B98" w:rsidRDefault="00E5282A" w:rsidP="00F94B6E">
            <w:pPr>
              <w:spacing w:after="0" w:line="240" w:lineRule="auto"/>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Класс песка по зерновому составу не ниже-1 класс</w:t>
            </w:r>
            <w:r w:rsidRPr="00200B98">
              <w:rPr>
                <w:rFonts w:ascii="Times New Roman" w:eastAsia="Times New Roman" w:hAnsi="Times New Roman" w:cs="Times New Roman"/>
                <w:sz w:val="20"/>
                <w:szCs w:val="20"/>
                <w:lang w:eastAsia="ru-RU"/>
              </w:rPr>
              <w:br/>
              <w:t xml:space="preserve">Группа песка по крупности: </w:t>
            </w:r>
            <w:r w:rsidRPr="00200B98">
              <w:rPr>
                <w:rFonts w:ascii="Times New Roman" w:eastAsia="Times New Roman" w:hAnsi="Times New Roman" w:cs="Times New Roman"/>
                <w:i/>
                <w:iCs/>
                <w:sz w:val="20"/>
                <w:szCs w:val="20"/>
                <w:lang w:eastAsia="ru-RU"/>
              </w:rPr>
              <w:t> </w:t>
            </w:r>
            <w:r w:rsidRPr="00200B98">
              <w:rPr>
                <w:rFonts w:ascii="Times New Roman" w:eastAsia="Times New Roman" w:hAnsi="Times New Roman" w:cs="Times New Roman"/>
                <w:sz w:val="20"/>
                <w:szCs w:val="20"/>
                <w:lang w:eastAsia="ru-RU"/>
              </w:rPr>
              <w:t> «средний»</w:t>
            </w:r>
            <w:r w:rsidRPr="00200B98">
              <w:rPr>
                <w:rFonts w:ascii="Times New Roman" w:eastAsia="Times New Roman" w:hAnsi="Times New Roman" w:cs="Times New Roman"/>
                <w:sz w:val="20"/>
                <w:szCs w:val="20"/>
                <w:lang w:eastAsia="ru-RU"/>
              </w:rPr>
              <w:br/>
              <w:t>Модуль крупности песка:  не менее 2,0</w:t>
            </w:r>
            <w:r w:rsidRPr="00200B98">
              <w:rPr>
                <w:rFonts w:ascii="Times New Roman" w:eastAsia="Times New Roman" w:hAnsi="Times New Roman" w:cs="Times New Roman"/>
                <w:sz w:val="20"/>
                <w:szCs w:val="20"/>
                <w:lang w:eastAsia="ru-RU"/>
              </w:rPr>
              <w:br/>
              <w:t>Полный остаток при рассеве песка на сите с сеткой 0,63:   не выше 45%</w:t>
            </w:r>
            <w:r w:rsidRPr="00200B98">
              <w:rPr>
                <w:rFonts w:ascii="Times New Roman" w:eastAsia="Times New Roman" w:hAnsi="Times New Roman" w:cs="Times New Roman"/>
                <w:sz w:val="20"/>
                <w:szCs w:val="20"/>
                <w:lang w:eastAsia="ru-RU"/>
              </w:rPr>
              <w:br/>
              <w:t>Насыпная плотность в состоянии естественной влажности   не ниже    1630 кг/м3</w:t>
            </w:r>
          </w:p>
        </w:tc>
      </w:tr>
      <w:tr w:rsidR="00E5282A" w:rsidRPr="00200B98" w:rsidTr="00F94B6E">
        <w:tc>
          <w:tcPr>
            <w:tcW w:w="0" w:type="auto"/>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3348" w:type="dxa"/>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Щебень</w:t>
            </w:r>
          </w:p>
        </w:tc>
        <w:tc>
          <w:tcPr>
            <w:tcW w:w="5683" w:type="dxa"/>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Фракция 10-20мм</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Марка не ниже М800</w:t>
            </w:r>
          </w:p>
        </w:tc>
      </w:tr>
      <w:tr w:rsidR="00E5282A" w:rsidRPr="00200B98" w:rsidTr="00F94B6E">
        <w:tc>
          <w:tcPr>
            <w:tcW w:w="0" w:type="auto"/>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3348" w:type="dxa"/>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Труба </w:t>
            </w:r>
          </w:p>
          <w:p w:rsidR="00E5282A" w:rsidRPr="00200B98" w:rsidRDefault="00E5282A" w:rsidP="00F94B6E">
            <w:pPr>
              <w:spacing w:after="0" w:line="240" w:lineRule="auto"/>
              <w:jc w:val="both"/>
              <w:rPr>
                <w:rFonts w:ascii="Times New Roman" w:eastAsia="Times New Roman" w:hAnsi="Times New Roman" w:cs="Times New Roman"/>
                <w:color w:val="FF0000"/>
                <w:sz w:val="20"/>
                <w:szCs w:val="20"/>
                <w:lang w:eastAsia="ru-RU"/>
              </w:rPr>
            </w:pPr>
          </w:p>
        </w:tc>
        <w:tc>
          <w:tcPr>
            <w:tcW w:w="5683" w:type="dxa"/>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Материал-полиэтилен низкого давления</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Толщина стенки не менее 6,3мм</w:t>
            </w:r>
          </w:p>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sidRPr="00200B98">
              <w:rPr>
                <w:rFonts w:ascii="Times New Roman" w:eastAsia="Times New Roman" w:hAnsi="Times New Roman" w:cs="Times New Roman"/>
                <w:sz w:val="20"/>
                <w:szCs w:val="20"/>
                <w:lang w:eastAsia="ru-RU"/>
              </w:rPr>
              <w:t xml:space="preserve">Диаметр не менее </w:t>
            </w:r>
            <w:r w:rsidRPr="00200B98">
              <w:rPr>
                <w:rFonts w:ascii="Times New Roman" w:eastAsia="Times New Roman" w:hAnsi="Times New Roman" w:cs="Times New Roman"/>
                <w:sz w:val="20"/>
                <w:szCs w:val="20"/>
                <w:lang w:val="en-US" w:eastAsia="ru-RU"/>
              </w:rPr>
              <w:t>D</w:t>
            </w:r>
            <w:r w:rsidRPr="00200B98">
              <w:rPr>
                <w:rFonts w:ascii="Times New Roman" w:eastAsia="Times New Roman" w:hAnsi="Times New Roman" w:cs="Times New Roman"/>
                <w:sz w:val="20"/>
                <w:szCs w:val="20"/>
                <w:lang w:eastAsia="ru-RU"/>
              </w:rPr>
              <w:t>=110мм</w:t>
            </w:r>
          </w:p>
        </w:tc>
      </w:tr>
      <w:tr w:rsidR="00E5282A" w:rsidRPr="00200B98" w:rsidTr="00F94B6E">
        <w:tc>
          <w:tcPr>
            <w:tcW w:w="0" w:type="auto"/>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p>
        </w:tc>
        <w:tc>
          <w:tcPr>
            <w:tcW w:w="3348" w:type="dxa"/>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Переходные пластины</w:t>
            </w:r>
          </w:p>
        </w:tc>
        <w:tc>
          <w:tcPr>
            <w:tcW w:w="5683" w:type="dxa"/>
            <w:shd w:val="clear" w:color="auto" w:fill="auto"/>
          </w:tcPr>
          <w:p w:rsidR="00E5282A" w:rsidRPr="00200B98" w:rsidRDefault="00E5282A" w:rsidP="00F94B6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Медные размер не менее </w:t>
            </w:r>
            <w:r w:rsidRPr="00200B98">
              <w:rPr>
                <w:rFonts w:ascii="Times New Roman" w:eastAsia="Times New Roman" w:hAnsi="Times New Roman" w:cs="Times New Roman"/>
                <w:sz w:val="20"/>
                <w:szCs w:val="20"/>
                <w:lang w:eastAsia="ru-RU"/>
              </w:rPr>
              <w:t xml:space="preserve"> 4*40*120 мм</w:t>
            </w:r>
          </w:p>
        </w:tc>
      </w:tr>
    </w:tbl>
    <w:p w:rsidR="00E5282A" w:rsidRDefault="00E5282A" w:rsidP="00E5282A"/>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spacing w:after="0" w:line="240" w:lineRule="auto"/>
        <w:jc w:val="center"/>
        <w:rPr>
          <w:rFonts w:ascii="Times New Roman" w:eastAsia="Times New Roman" w:hAnsi="Times New Roman" w:cs="Times New Roman"/>
          <w:b/>
          <w:sz w:val="20"/>
          <w:szCs w:val="20"/>
          <w:lang w:eastAsia="ru-RU"/>
        </w:rPr>
      </w:pPr>
    </w:p>
    <w:p w:rsidR="00E5150D" w:rsidRDefault="00E5150D" w:rsidP="00E5150D">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E5150D" w:rsidRPr="00313DCD" w:rsidRDefault="00E5150D"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E5282A" w:rsidRDefault="00E5282A" w:rsidP="00E5150D">
      <w:pPr>
        <w:tabs>
          <w:tab w:val="left" w:pos="540"/>
        </w:tabs>
        <w:spacing w:after="0" w:line="240" w:lineRule="auto"/>
        <w:ind w:left="1404" w:hanging="504"/>
        <w:jc w:val="center"/>
        <w:rPr>
          <w:rFonts w:ascii="Times New Roman" w:eastAsia="Times New Roman" w:hAnsi="Times New Roman" w:cs="Times New Roman"/>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817AB4" w:rsidRPr="004B3855" w:rsidRDefault="00817AB4" w:rsidP="00817AB4">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817AB4" w:rsidRPr="004B3855" w:rsidRDefault="00817AB4" w:rsidP="00817AB4">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817AB4" w:rsidRPr="004B3855" w:rsidRDefault="00817AB4" w:rsidP="00817AB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17AB4" w:rsidRPr="004B3855" w:rsidRDefault="00817AB4" w:rsidP="00817AB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17AB4" w:rsidRPr="004B3855" w:rsidRDefault="00817AB4" w:rsidP="00817AB4">
      <w:pPr>
        <w:spacing w:after="0" w:line="240" w:lineRule="auto"/>
        <w:jc w:val="center"/>
        <w:rPr>
          <w:rFonts w:ascii="Times New Roman" w:hAnsi="Times New Roman" w:cs="Times New Roman"/>
          <w:b/>
          <w:bCs/>
          <w:sz w:val="26"/>
          <w:szCs w:val="26"/>
        </w:rPr>
      </w:pPr>
    </w:p>
    <w:p w:rsidR="00817AB4" w:rsidRPr="004B3855" w:rsidRDefault="005B3A87" w:rsidP="00817AB4">
      <w:pPr>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Выполнение работ по  замене</w:t>
      </w:r>
      <w:r w:rsidR="00817AB4">
        <w:rPr>
          <w:rFonts w:ascii="Times New Roman" w:hAnsi="Times New Roman" w:cs="Times New Roman"/>
          <w:b/>
          <w:bCs/>
          <w:sz w:val="26"/>
          <w:szCs w:val="26"/>
        </w:rPr>
        <w:t xml:space="preserve"> кабельных линий от ТП 9-42 до щитовой лабораторного корпуса.</w:t>
      </w:r>
      <w:proofErr w:type="gramEnd"/>
    </w:p>
    <w:p w:rsidR="00817AB4" w:rsidRPr="004B3855" w:rsidRDefault="00817AB4" w:rsidP="00817AB4">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17AB4" w:rsidRPr="004B3855" w:rsidTr="00BD396A">
        <w:tc>
          <w:tcPr>
            <w:tcW w:w="3289" w:type="dxa"/>
          </w:tcPr>
          <w:p w:rsidR="00817AB4" w:rsidRPr="004B3855" w:rsidRDefault="00817AB4" w:rsidP="00BD396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817AB4" w:rsidRPr="00817AB4" w:rsidRDefault="005B3A87" w:rsidP="00817AB4">
            <w:pPr>
              <w:spacing w:after="0" w:line="240" w:lineRule="auto"/>
              <w:rPr>
                <w:rFonts w:ascii="Times New Roman" w:hAnsi="Times New Roman" w:cs="Times New Roman"/>
                <w:bCs/>
              </w:rPr>
            </w:pPr>
            <w:proofErr w:type="gramStart"/>
            <w:r>
              <w:rPr>
                <w:rFonts w:ascii="Times New Roman" w:hAnsi="Times New Roman" w:cs="Times New Roman"/>
                <w:bCs/>
              </w:rPr>
              <w:t>Выполнение работ по  замене</w:t>
            </w:r>
            <w:r w:rsidR="00817AB4" w:rsidRPr="00817AB4">
              <w:rPr>
                <w:rFonts w:ascii="Times New Roman" w:hAnsi="Times New Roman" w:cs="Times New Roman"/>
                <w:bCs/>
              </w:rPr>
              <w:t xml:space="preserve"> кабельных линий от ТП 9-42 до щитовой лабораторного корпуса.</w:t>
            </w:r>
            <w:proofErr w:type="gramEnd"/>
          </w:p>
          <w:p w:rsidR="00817AB4" w:rsidRPr="0042460E" w:rsidRDefault="00817AB4" w:rsidP="00BD396A">
            <w:pPr>
              <w:spacing w:after="0" w:line="240" w:lineRule="auto"/>
              <w:rPr>
                <w:rFonts w:ascii="Times New Roman" w:hAnsi="Times New Roman" w:cs="Times New Roman"/>
                <w:bCs/>
                <w:sz w:val="26"/>
                <w:szCs w:val="26"/>
              </w:rPr>
            </w:pPr>
          </w:p>
        </w:tc>
      </w:tr>
      <w:tr w:rsidR="00817AB4" w:rsidRPr="004B3855" w:rsidTr="00BD396A">
        <w:tc>
          <w:tcPr>
            <w:tcW w:w="3289" w:type="dxa"/>
          </w:tcPr>
          <w:p w:rsidR="00817AB4" w:rsidRPr="004B3855" w:rsidRDefault="00817AB4" w:rsidP="00BD396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817AB4" w:rsidRPr="004B3855" w:rsidRDefault="00817AB4" w:rsidP="00BD396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817AB4" w:rsidRPr="004B3855" w:rsidTr="00BD396A">
        <w:tc>
          <w:tcPr>
            <w:tcW w:w="3289" w:type="dxa"/>
          </w:tcPr>
          <w:p w:rsidR="00817AB4" w:rsidRPr="004B3855" w:rsidRDefault="00817AB4" w:rsidP="00BD396A">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817AB4" w:rsidRPr="004B3855" w:rsidRDefault="00817AB4" w:rsidP="00BD396A">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817AB4" w:rsidRPr="004B3855" w:rsidTr="00BD396A">
        <w:trPr>
          <w:cantSplit/>
        </w:trPr>
        <w:tc>
          <w:tcPr>
            <w:tcW w:w="8392" w:type="dxa"/>
            <w:gridSpan w:val="2"/>
            <w:tcBorders>
              <w:right w:val="nil"/>
            </w:tcBorders>
          </w:tcPr>
          <w:p w:rsidR="00817AB4" w:rsidRPr="004B3855" w:rsidRDefault="00817AB4" w:rsidP="00BD396A">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817AB4" w:rsidRPr="004B3855" w:rsidRDefault="000F4AD6" w:rsidP="00BD39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10.09</w:t>
            </w:r>
            <w:r w:rsidR="00817AB4">
              <w:rPr>
                <w:rFonts w:ascii="Times New Roman" w:hAnsi="Times New Roman" w:cs="Times New Roman"/>
                <w:b/>
                <w:bCs/>
                <w:sz w:val="24"/>
                <w:szCs w:val="24"/>
              </w:rPr>
              <w:t>.2015</w:t>
            </w:r>
          </w:p>
        </w:tc>
      </w:tr>
    </w:tbl>
    <w:p w:rsidR="00817AB4" w:rsidRPr="004B3855" w:rsidRDefault="00817AB4" w:rsidP="00817AB4">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817AB4" w:rsidRPr="004B3855" w:rsidTr="00BD396A">
        <w:tc>
          <w:tcPr>
            <w:tcW w:w="4649" w:type="dxa"/>
            <w:tcBorders>
              <w:top w:val="nil"/>
              <w:left w:val="nil"/>
              <w:bottom w:val="single" w:sz="4" w:space="0" w:color="auto"/>
              <w:right w:val="nil"/>
            </w:tcBorders>
            <w:vAlign w:val="bottom"/>
          </w:tcPr>
          <w:p w:rsidR="00817AB4" w:rsidRPr="004B3855" w:rsidRDefault="00817AB4" w:rsidP="00BD3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817AB4" w:rsidRPr="004B3855" w:rsidTr="00BD396A">
        <w:tc>
          <w:tcPr>
            <w:tcW w:w="4649" w:type="dxa"/>
            <w:tcBorders>
              <w:top w:val="nil"/>
              <w:left w:val="nil"/>
              <w:bottom w:val="nil"/>
              <w:right w:val="nil"/>
            </w:tcBorders>
          </w:tcPr>
          <w:p w:rsidR="00817AB4" w:rsidRPr="004B3855" w:rsidRDefault="00817AB4" w:rsidP="00BD396A">
            <w:pPr>
              <w:spacing w:after="0" w:line="240" w:lineRule="auto"/>
              <w:jc w:val="center"/>
              <w:rPr>
                <w:rFonts w:ascii="Times New Roman" w:hAnsi="Times New Roman" w:cs="Times New Roman"/>
                <w:sz w:val="18"/>
                <w:szCs w:val="18"/>
              </w:rPr>
            </w:pPr>
          </w:p>
        </w:tc>
      </w:tr>
    </w:tbl>
    <w:p w:rsidR="00B26DF2" w:rsidRDefault="00B26DF2" w:rsidP="00B26DF2">
      <w:pPr>
        <w:widowControl w:val="0"/>
        <w:autoSpaceDE w:val="0"/>
        <w:autoSpaceDN w:val="0"/>
        <w:adjustRightInd w:val="0"/>
        <w:spacing w:after="0" w:line="240" w:lineRule="auto"/>
        <w:ind w:firstLine="540"/>
        <w:rPr>
          <w:rFonts w:ascii="Times New Roman" w:hAnsi="Times New Roman" w:cs="Times New Roman"/>
          <w:b/>
        </w:rPr>
        <w:sectPr w:rsidR="00B26DF2" w:rsidSect="0066489E">
          <w:pgSz w:w="16838" w:h="11906" w:orient="landscape"/>
          <w:pgMar w:top="1418" w:right="1134" w:bottom="567" w:left="851" w:header="709" w:footer="709" w:gutter="0"/>
          <w:cols w:space="708"/>
          <w:docGrid w:linePitch="360"/>
        </w:sect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Локальный сметный расчет</w:t>
      </w: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817AB4" w:rsidRDefault="00817AB4" w:rsidP="00817AB4">
      <w:pPr>
        <w:widowControl w:val="0"/>
        <w:autoSpaceDE w:val="0"/>
        <w:autoSpaceDN w:val="0"/>
        <w:adjustRightInd w:val="0"/>
        <w:spacing w:after="0" w:line="240" w:lineRule="auto"/>
        <w:ind w:firstLine="540"/>
        <w:jc w:val="both"/>
        <w:rPr>
          <w:rFonts w:ascii="Times New Roman" w:hAnsi="Times New Roman" w:cs="Times New Roman"/>
          <w:b/>
        </w:rPr>
      </w:pPr>
    </w:p>
    <w:tbl>
      <w:tblPr>
        <w:tblW w:w="15840" w:type="dxa"/>
        <w:tblInd w:w="93" w:type="dxa"/>
        <w:tblLook w:val="04A0" w:firstRow="1" w:lastRow="0" w:firstColumn="1" w:lastColumn="0" w:noHBand="0" w:noVBand="1"/>
      </w:tblPr>
      <w:tblGrid>
        <w:gridCol w:w="500"/>
        <w:gridCol w:w="2140"/>
        <w:gridCol w:w="3869"/>
        <w:gridCol w:w="1800"/>
        <w:gridCol w:w="1236"/>
        <w:gridCol w:w="1120"/>
        <w:gridCol w:w="1120"/>
        <w:gridCol w:w="1160"/>
        <w:gridCol w:w="1120"/>
        <w:gridCol w:w="915"/>
        <w:gridCol w:w="860"/>
      </w:tblGrid>
      <w:tr w:rsidR="000F4AD6" w:rsidRPr="000F4AD6" w:rsidTr="000F4AD6">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w:t>
            </w:r>
            <w:proofErr w:type="spellStart"/>
            <w:r w:rsidRPr="000F4AD6">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Затраты труда рабочих, чел</w:t>
            </w:r>
            <w:proofErr w:type="gramStart"/>
            <w:r w:rsidRPr="000F4AD6">
              <w:rPr>
                <w:rFonts w:ascii="Arial" w:eastAsia="Times New Roman" w:hAnsi="Arial" w:cs="Arial"/>
                <w:sz w:val="18"/>
                <w:szCs w:val="18"/>
                <w:lang w:eastAsia="ru-RU"/>
              </w:rPr>
              <w:t>.-</w:t>
            </w:r>
            <w:proofErr w:type="gramEnd"/>
            <w:r w:rsidRPr="000F4AD6">
              <w:rPr>
                <w:rFonts w:ascii="Arial" w:eastAsia="Times New Roman" w:hAnsi="Arial" w:cs="Arial"/>
                <w:sz w:val="18"/>
                <w:szCs w:val="18"/>
                <w:lang w:eastAsia="ru-RU"/>
              </w:rPr>
              <w:t>ч, не занятых обслуживанием машин</w:t>
            </w:r>
          </w:p>
        </w:tc>
      </w:tr>
      <w:tr w:rsidR="000F4AD6" w:rsidRPr="000F4AD6" w:rsidTr="000F4AD6">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proofErr w:type="spellStart"/>
            <w:r w:rsidRPr="000F4AD6">
              <w:rPr>
                <w:rFonts w:ascii="Arial" w:eastAsia="Times New Roman" w:hAnsi="Arial" w:cs="Arial"/>
                <w:sz w:val="18"/>
                <w:szCs w:val="18"/>
                <w:lang w:eastAsia="ru-RU"/>
              </w:rPr>
              <w:t>эксплуат</w:t>
            </w:r>
            <w:proofErr w:type="gramStart"/>
            <w:r w:rsidRPr="000F4AD6">
              <w:rPr>
                <w:rFonts w:ascii="Arial" w:eastAsia="Times New Roman" w:hAnsi="Arial" w:cs="Arial"/>
                <w:sz w:val="18"/>
                <w:szCs w:val="18"/>
                <w:lang w:eastAsia="ru-RU"/>
              </w:rPr>
              <w:t>а</w:t>
            </w:r>
            <w:proofErr w:type="spellEnd"/>
            <w:r w:rsidRPr="000F4AD6">
              <w:rPr>
                <w:rFonts w:ascii="Arial" w:eastAsia="Times New Roman" w:hAnsi="Arial" w:cs="Arial"/>
                <w:sz w:val="18"/>
                <w:szCs w:val="18"/>
                <w:lang w:eastAsia="ru-RU"/>
              </w:rPr>
              <w:t>-</w:t>
            </w:r>
            <w:proofErr w:type="gramEnd"/>
            <w:r w:rsidRPr="000F4AD6">
              <w:rPr>
                <w:rFonts w:ascii="Arial" w:eastAsia="Times New Roman" w:hAnsi="Arial" w:cs="Arial"/>
                <w:sz w:val="18"/>
                <w:szCs w:val="18"/>
                <w:lang w:eastAsia="ru-RU"/>
              </w:rPr>
              <w:br/>
            </w:r>
            <w:proofErr w:type="spellStart"/>
            <w:r w:rsidRPr="000F4AD6">
              <w:rPr>
                <w:rFonts w:ascii="Arial" w:eastAsia="Times New Roman" w:hAnsi="Arial" w:cs="Arial"/>
                <w:sz w:val="18"/>
                <w:szCs w:val="18"/>
                <w:lang w:eastAsia="ru-RU"/>
              </w:rPr>
              <w:t>ции</w:t>
            </w:r>
            <w:proofErr w:type="spellEnd"/>
            <w:r w:rsidRPr="000F4AD6">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proofErr w:type="spellStart"/>
            <w:r w:rsidRPr="000F4AD6">
              <w:rPr>
                <w:rFonts w:ascii="Arial" w:eastAsia="Times New Roman" w:hAnsi="Arial" w:cs="Arial"/>
                <w:sz w:val="18"/>
                <w:szCs w:val="18"/>
                <w:lang w:eastAsia="ru-RU"/>
              </w:rPr>
              <w:t>эксплуат</w:t>
            </w:r>
            <w:proofErr w:type="gramStart"/>
            <w:r w:rsidRPr="000F4AD6">
              <w:rPr>
                <w:rFonts w:ascii="Arial" w:eastAsia="Times New Roman" w:hAnsi="Arial" w:cs="Arial"/>
                <w:sz w:val="18"/>
                <w:szCs w:val="18"/>
                <w:lang w:eastAsia="ru-RU"/>
              </w:rPr>
              <w:t>а</w:t>
            </w:r>
            <w:proofErr w:type="spellEnd"/>
            <w:r w:rsidRPr="000F4AD6">
              <w:rPr>
                <w:rFonts w:ascii="Arial" w:eastAsia="Times New Roman" w:hAnsi="Arial" w:cs="Arial"/>
                <w:sz w:val="18"/>
                <w:szCs w:val="18"/>
                <w:lang w:eastAsia="ru-RU"/>
              </w:rPr>
              <w:t>-</w:t>
            </w:r>
            <w:proofErr w:type="gramEnd"/>
            <w:r w:rsidRPr="000F4AD6">
              <w:rPr>
                <w:rFonts w:ascii="Arial" w:eastAsia="Times New Roman" w:hAnsi="Arial" w:cs="Arial"/>
                <w:sz w:val="18"/>
                <w:szCs w:val="18"/>
                <w:lang w:eastAsia="ru-RU"/>
              </w:rPr>
              <w:br/>
            </w:r>
            <w:proofErr w:type="spellStart"/>
            <w:r w:rsidRPr="000F4AD6">
              <w:rPr>
                <w:rFonts w:ascii="Arial" w:eastAsia="Times New Roman" w:hAnsi="Arial" w:cs="Arial"/>
                <w:sz w:val="18"/>
                <w:szCs w:val="18"/>
                <w:lang w:eastAsia="ru-RU"/>
              </w:rPr>
              <w:t>ция</w:t>
            </w:r>
            <w:proofErr w:type="spellEnd"/>
            <w:r w:rsidRPr="000F4AD6">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r>
      <w:tr w:rsidR="000F4AD6" w:rsidRPr="000F4AD6" w:rsidTr="000F4AD6">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в </w:t>
            </w:r>
            <w:proofErr w:type="spellStart"/>
            <w:r w:rsidRPr="000F4AD6">
              <w:rPr>
                <w:rFonts w:ascii="Arial" w:eastAsia="Times New Roman" w:hAnsi="Arial" w:cs="Arial"/>
                <w:sz w:val="18"/>
                <w:szCs w:val="18"/>
                <w:lang w:eastAsia="ru-RU"/>
              </w:rPr>
              <w:t>т.ч</w:t>
            </w:r>
            <w:proofErr w:type="spellEnd"/>
            <w:r w:rsidRPr="000F4AD6">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в </w:t>
            </w:r>
            <w:proofErr w:type="spellStart"/>
            <w:r w:rsidRPr="000F4AD6">
              <w:rPr>
                <w:rFonts w:ascii="Arial" w:eastAsia="Times New Roman" w:hAnsi="Arial" w:cs="Arial"/>
                <w:sz w:val="18"/>
                <w:szCs w:val="18"/>
                <w:lang w:eastAsia="ru-RU"/>
              </w:rPr>
              <w:t>т.ч</w:t>
            </w:r>
            <w:proofErr w:type="spellEnd"/>
            <w:r w:rsidRPr="000F4AD6">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всего</w:t>
            </w:r>
          </w:p>
        </w:tc>
      </w:tr>
      <w:tr w:rsidR="000F4AD6" w:rsidRPr="000F4AD6" w:rsidTr="000F4AD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11</w:t>
            </w:r>
          </w:p>
        </w:tc>
      </w:tr>
      <w:tr w:rsidR="000F4AD6" w:rsidRPr="000F4AD6" w:rsidTr="000F4AD6">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20"/>
                <w:szCs w:val="20"/>
                <w:lang w:eastAsia="ru-RU"/>
              </w:rPr>
            </w:pPr>
            <w:r w:rsidRPr="000F4AD6">
              <w:rPr>
                <w:rFonts w:ascii="Arial" w:eastAsia="Times New Roman" w:hAnsi="Arial" w:cs="Arial"/>
                <w:b/>
                <w:bCs/>
                <w:sz w:val="20"/>
                <w:szCs w:val="20"/>
                <w:lang w:eastAsia="ru-RU"/>
              </w:rPr>
              <w:t xml:space="preserve">                                       Раздел 1. </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ФЕРр68-12-4</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0F4AD6">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70315,15</w:t>
            </w:r>
            <w:r w:rsidRPr="000F4AD6">
              <w:rPr>
                <w:rFonts w:ascii="Arial" w:eastAsia="Times New Roman" w:hAnsi="Arial" w:cs="Arial"/>
                <w:sz w:val="16"/>
                <w:szCs w:val="16"/>
                <w:lang w:eastAsia="ru-RU"/>
              </w:rPr>
              <w:br/>
              <w:t>36209,22</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34105,93</w:t>
            </w:r>
            <w:r w:rsidRPr="000F4AD6">
              <w:rPr>
                <w:rFonts w:ascii="Arial" w:eastAsia="Times New Roman" w:hAnsi="Arial" w:cs="Arial"/>
                <w:sz w:val="16"/>
                <w:szCs w:val="16"/>
                <w:lang w:eastAsia="ru-RU"/>
              </w:rPr>
              <w:br/>
              <w:t>7588,89</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1054,73</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543,14</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511,59</w:t>
            </w:r>
            <w:r w:rsidRPr="000F4AD6">
              <w:rPr>
                <w:rFonts w:ascii="Arial" w:eastAsia="Times New Roman" w:hAnsi="Arial" w:cs="Arial"/>
                <w:sz w:val="16"/>
                <w:szCs w:val="16"/>
                <w:lang w:eastAsia="ru-RU"/>
              </w:rPr>
              <w:br/>
              <w:t>113,83</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279,8525</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4,2</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ФЕР01-02-057-02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0F4AD6">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3,585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24734,3</w:t>
            </w:r>
            <w:r w:rsidRPr="000F4AD6">
              <w:rPr>
                <w:rFonts w:ascii="Arial" w:eastAsia="Times New Roman" w:hAnsi="Arial" w:cs="Arial"/>
                <w:sz w:val="16"/>
                <w:szCs w:val="16"/>
                <w:lang w:eastAsia="ru-RU"/>
              </w:rPr>
              <w:br/>
              <w:t>24734,3</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88672,47</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88672,47</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203,665</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730,14</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ФЕРм08-02-143-01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Разборка покрытие кабеля, проложенного в траншее: кирпичом одного кабеля</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1090,64</w:t>
            </w:r>
            <w:r w:rsidRPr="000F4AD6">
              <w:rPr>
                <w:rFonts w:ascii="Arial" w:eastAsia="Times New Roman" w:hAnsi="Arial" w:cs="Arial"/>
                <w:sz w:val="16"/>
                <w:szCs w:val="16"/>
                <w:lang w:eastAsia="ru-RU"/>
              </w:rPr>
              <w:br/>
              <w:t>234,11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856,53</w:t>
            </w:r>
            <w:r w:rsidRPr="000F4AD6">
              <w:rPr>
                <w:rFonts w:ascii="Arial" w:eastAsia="Times New Roman" w:hAnsi="Arial" w:cs="Arial"/>
                <w:sz w:val="16"/>
                <w:szCs w:val="16"/>
                <w:lang w:eastAsia="ru-RU"/>
              </w:rPr>
              <w:br/>
              <w:t>109,11</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1090,64</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234,11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856,53</w:t>
            </w:r>
            <w:r w:rsidRPr="000F4AD6">
              <w:rPr>
                <w:rFonts w:ascii="Arial" w:eastAsia="Times New Roman" w:hAnsi="Arial" w:cs="Arial"/>
                <w:sz w:val="16"/>
                <w:szCs w:val="16"/>
                <w:lang w:eastAsia="ru-RU"/>
              </w:rPr>
              <w:br/>
              <w:t>109,11</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1,563</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1,56</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ФЕРм08-02-143-02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Разборка  кабеля, проложенного в траншее: кирпичом каждого последующего (всего 8 ниток)</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4009,54</w:t>
            </w:r>
            <w:r w:rsidRPr="000F4AD6">
              <w:rPr>
                <w:rFonts w:ascii="Arial" w:eastAsia="Times New Roman" w:hAnsi="Arial" w:cs="Arial"/>
                <w:sz w:val="16"/>
                <w:szCs w:val="16"/>
                <w:lang w:eastAsia="ru-RU"/>
              </w:rPr>
              <w:br/>
              <w:t>855,68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3153,86</w:t>
            </w:r>
            <w:r w:rsidRPr="000F4AD6">
              <w:rPr>
                <w:rFonts w:ascii="Arial" w:eastAsia="Times New Roman" w:hAnsi="Arial" w:cs="Arial"/>
                <w:sz w:val="16"/>
                <w:szCs w:val="16"/>
                <w:lang w:eastAsia="ru-RU"/>
              </w:rPr>
              <w:br/>
              <w:t>401,85</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4009,54</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855,68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3153,86</w:t>
            </w:r>
            <w:r w:rsidRPr="000F4AD6">
              <w:rPr>
                <w:rFonts w:ascii="Arial" w:eastAsia="Times New Roman" w:hAnsi="Arial" w:cs="Arial"/>
                <w:sz w:val="16"/>
                <w:szCs w:val="16"/>
                <w:lang w:eastAsia="ru-RU"/>
              </w:rPr>
              <w:br/>
              <w:t>401,85</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5,712</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5,71</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ФЕРм08-02-142-01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Устройство постели при одном кабеле в траншее</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3993</w:t>
            </w:r>
            <w:r w:rsidRPr="000F4AD6">
              <w:rPr>
                <w:rFonts w:ascii="Arial" w:eastAsia="Times New Roman" w:hAnsi="Arial" w:cs="Arial"/>
                <w:sz w:val="16"/>
                <w:szCs w:val="16"/>
                <w:lang w:eastAsia="ru-RU"/>
              </w:rPr>
              <w:br/>
              <w:t>952,7</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3035,16</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7986</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1905,4</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6070,32</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6,36</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12,72</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ФЕРм08-02-142-02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На каждый последующий кабель добавлять к расценке 08-02-142-01</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421,76</w:t>
            </w:r>
            <w:r w:rsidRPr="000F4AD6">
              <w:rPr>
                <w:rFonts w:ascii="Arial" w:eastAsia="Times New Roman" w:hAnsi="Arial" w:cs="Arial"/>
                <w:sz w:val="16"/>
                <w:szCs w:val="16"/>
                <w:lang w:eastAsia="ru-RU"/>
              </w:rPr>
              <w:br/>
              <w:t>357,61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62,23</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843,52</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715,22</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124,46</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2,388</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4,78</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ФССЦ-408-0122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Песок природный для строительных работ средний</w:t>
            </w:r>
            <w:r w:rsidRPr="000F4AD6">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278,51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5570,2</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ФЕРм08-02-143-01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Покрытие кабеля, проложенного в траншее: кирпичом одного кабеля</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4367,6</w:t>
            </w:r>
            <w:r w:rsidRPr="000F4AD6">
              <w:rPr>
                <w:rFonts w:ascii="Arial" w:eastAsia="Times New Roman" w:hAnsi="Arial" w:cs="Arial"/>
                <w:sz w:val="16"/>
                <w:szCs w:val="16"/>
                <w:lang w:eastAsia="ru-RU"/>
              </w:rPr>
              <w:br/>
              <w:t>936,44</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3426,12</w:t>
            </w:r>
            <w:r w:rsidRPr="000F4AD6">
              <w:rPr>
                <w:rFonts w:ascii="Arial" w:eastAsia="Times New Roman" w:hAnsi="Arial" w:cs="Arial"/>
                <w:sz w:val="16"/>
                <w:szCs w:val="16"/>
                <w:lang w:eastAsia="ru-RU"/>
              </w:rPr>
              <w:br/>
              <w:t>436,46</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8735,2</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1872,88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6852,24</w:t>
            </w:r>
            <w:r w:rsidRPr="000F4AD6">
              <w:rPr>
                <w:rFonts w:ascii="Arial" w:eastAsia="Times New Roman" w:hAnsi="Arial" w:cs="Arial"/>
                <w:sz w:val="16"/>
                <w:szCs w:val="16"/>
                <w:lang w:eastAsia="ru-RU"/>
              </w:rPr>
              <w:br/>
              <w:t>872,92</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6,252</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12,5</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ФЕРм08-02-143-02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Покрытие кабеля, проложенного в траншее: кирпичом каждого последующего</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2293,79</w:t>
            </w:r>
            <w:r w:rsidRPr="000F4AD6">
              <w:rPr>
                <w:rFonts w:ascii="Arial" w:eastAsia="Times New Roman" w:hAnsi="Arial" w:cs="Arial"/>
                <w:sz w:val="16"/>
                <w:szCs w:val="16"/>
                <w:lang w:eastAsia="ru-RU"/>
              </w:rPr>
              <w:br/>
              <w:t>488,96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1802,21</w:t>
            </w:r>
            <w:r w:rsidRPr="000F4AD6">
              <w:rPr>
                <w:rFonts w:ascii="Arial" w:eastAsia="Times New Roman" w:hAnsi="Arial" w:cs="Arial"/>
                <w:sz w:val="16"/>
                <w:szCs w:val="16"/>
                <w:lang w:eastAsia="ru-RU"/>
              </w:rPr>
              <w:br/>
              <w:t>229,63</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4587,58</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977,92</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3604,42</w:t>
            </w:r>
            <w:r w:rsidRPr="000F4AD6">
              <w:rPr>
                <w:rFonts w:ascii="Arial" w:eastAsia="Times New Roman" w:hAnsi="Arial" w:cs="Arial"/>
                <w:sz w:val="16"/>
                <w:szCs w:val="16"/>
                <w:lang w:eastAsia="ru-RU"/>
              </w:rPr>
              <w:br/>
              <w:t>459,26</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3,264</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6,53</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ФССЦ-404-0005</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Кирпич керамический одинарный, размером 250х120х65 мм, марка 100</w:t>
            </w:r>
            <w:r w:rsidRPr="000F4AD6">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8833,1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26499,3</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ФЕР01-02-061-01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Засыпка вручную траншей, пазух котлованов и ям, группа грунтов: 1</w:t>
            </w:r>
            <w:r w:rsidRPr="000F4AD6">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2,5985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11884,78</w:t>
            </w:r>
            <w:r w:rsidRPr="000F4AD6">
              <w:rPr>
                <w:rFonts w:ascii="Arial" w:eastAsia="Times New Roman" w:hAnsi="Arial" w:cs="Arial"/>
                <w:sz w:val="16"/>
                <w:szCs w:val="16"/>
                <w:lang w:eastAsia="ru-RU"/>
              </w:rPr>
              <w:br/>
              <w:t>11884,78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30882,6</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30882,6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101,775</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264,46</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ФЕР27-04-001-01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Устройство подстилающих и выравнивающих слоев оснований: из песка</w:t>
            </w:r>
            <w:r w:rsidRPr="000F4AD6">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22255,43</w:t>
            </w:r>
            <w:r w:rsidRPr="000F4AD6">
              <w:rPr>
                <w:rFonts w:ascii="Arial" w:eastAsia="Times New Roman" w:hAnsi="Arial" w:cs="Arial"/>
                <w:sz w:val="16"/>
                <w:szCs w:val="16"/>
                <w:lang w:eastAsia="ru-RU"/>
              </w:rPr>
              <w:br/>
              <w:t>2257,35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19936,6</w:t>
            </w:r>
            <w:r w:rsidRPr="000F4AD6">
              <w:rPr>
                <w:rFonts w:ascii="Arial" w:eastAsia="Times New Roman" w:hAnsi="Arial" w:cs="Arial"/>
                <w:sz w:val="16"/>
                <w:szCs w:val="16"/>
                <w:lang w:eastAsia="ru-RU"/>
              </w:rPr>
              <w:br/>
              <w:t>3455,18</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333,83</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33,86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299,05</w:t>
            </w:r>
            <w:r w:rsidRPr="000F4AD6">
              <w:rPr>
                <w:rFonts w:ascii="Arial" w:eastAsia="Times New Roman" w:hAnsi="Arial" w:cs="Arial"/>
                <w:sz w:val="16"/>
                <w:szCs w:val="16"/>
                <w:lang w:eastAsia="ru-RU"/>
              </w:rPr>
              <w:br/>
              <w:t>51,83</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18,078</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0,27</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ФССЦ-408-0122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Песок природный для строительных работ средний</w:t>
            </w:r>
            <w:r w:rsidRPr="000F4AD6">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1,65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278,51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459,54</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ФЕР27-04-001-04</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Устройство подстилающих и выравнивающих слоев оснований: из щебня</w:t>
            </w:r>
            <w:r w:rsidRPr="000F4AD6">
              <w:rPr>
                <w:rFonts w:ascii="Arial" w:eastAsia="Times New Roman" w:hAnsi="Arial" w:cs="Arial"/>
                <w:sz w:val="18"/>
                <w:szCs w:val="18"/>
                <w:lang w:eastAsia="ru-RU"/>
              </w:rPr>
              <w:br/>
              <w:t>(100 м3 материала основания (в плотном теле))</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34641,49</w:t>
            </w:r>
            <w:r w:rsidRPr="000F4AD6">
              <w:rPr>
                <w:rFonts w:ascii="Arial" w:eastAsia="Times New Roman" w:hAnsi="Arial" w:cs="Arial"/>
                <w:sz w:val="16"/>
                <w:szCs w:val="16"/>
                <w:lang w:eastAsia="ru-RU"/>
              </w:rPr>
              <w:br/>
              <w:t>3504,11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31051,31</w:t>
            </w:r>
            <w:r w:rsidRPr="000F4AD6">
              <w:rPr>
                <w:rFonts w:ascii="Arial" w:eastAsia="Times New Roman" w:hAnsi="Arial" w:cs="Arial"/>
                <w:sz w:val="16"/>
                <w:szCs w:val="16"/>
                <w:lang w:eastAsia="ru-RU"/>
              </w:rPr>
              <w:br/>
              <w:t>5424,59</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519,62</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52,56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465,77</w:t>
            </w:r>
            <w:r w:rsidRPr="000F4AD6">
              <w:rPr>
                <w:rFonts w:ascii="Arial" w:eastAsia="Times New Roman" w:hAnsi="Arial" w:cs="Arial"/>
                <w:sz w:val="16"/>
                <w:szCs w:val="16"/>
                <w:lang w:eastAsia="ru-RU"/>
              </w:rPr>
              <w:br/>
              <w:t>81,37</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0,42</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ФССЦ-408-0042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Щебень из гравия для строительных работ марка</w:t>
            </w:r>
            <w:proofErr w:type="gramStart"/>
            <w:r w:rsidRPr="000F4AD6">
              <w:rPr>
                <w:rFonts w:ascii="Arial" w:eastAsia="Times New Roman" w:hAnsi="Arial" w:cs="Arial"/>
                <w:sz w:val="18"/>
                <w:szCs w:val="18"/>
                <w:lang w:eastAsia="ru-RU"/>
              </w:rPr>
              <w:t xml:space="preserve"> Д</w:t>
            </w:r>
            <w:proofErr w:type="gramEnd"/>
            <w:r w:rsidRPr="000F4AD6">
              <w:rPr>
                <w:rFonts w:ascii="Arial" w:eastAsia="Times New Roman" w:hAnsi="Arial" w:cs="Arial"/>
                <w:sz w:val="18"/>
                <w:szCs w:val="18"/>
                <w:lang w:eastAsia="ru-RU"/>
              </w:rPr>
              <w:t>р.8, фракция 10-20 мм</w:t>
            </w:r>
            <w:r w:rsidRPr="000F4AD6">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1,89</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1001,6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1893,02</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ФЕР27-06-020-03</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0F4AD6">
              <w:rPr>
                <w:rFonts w:ascii="Arial" w:eastAsia="Times New Roman" w:hAnsi="Arial" w:cs="Arial"/>
                <w:sz w:val="18"/>
                <w:szCs w:val="18"/>
                <w:lang w:eastAsia="ru-RU"/>
              </w:rPr>
              <w:br/>
              <w:t>(1000 м</w:t>
            </w:r>
            <w:proofErr w:type="gramStart"/>
            <w:r w:rsidRPr="000F4AD6">
              <w:rPr>
                <w:rFonts w:ascii="Arial" w:eastAsia="Times New Roman" w:hAnsi="Arial" w:cs="Arial"/>
                <w:sz w:val="18"/>
                <w:szCs w:val="18"/>
                <w:lang w:eastAsia="ru-RU"/>
              </w:rPr>
              <w:t>2</w:t>
            </w:r>
            <w:proofErr w:type="gramEnd"/>
            <w:r w:rsidRPr="000F4AD6">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277444,33</w:t>
            </w:r>
            <w:r w:rsidRPr="000F4AD6">
              <w:rPr>
                <w:rFonts w:ascii="Arial" w:eastAsia="Times New Roman" w:hAnsi="Arial" w:cs="Arial"/>
                <w:sz w:val="16"/>
                <w:szCs w:val="16"/>
                <w:lang w:eastAsia="ru-RU"/>
              </w:rPr>
              <w:br/>
              <w:t>6597,28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22191,85</w:t>
            </w:r>
            <w:r w:rsidRPr="000F4AD6">
              <w:rPr>
                <w:rFonts w:ascii="Arial" w:eastAsia="Times New Roman" w:hAnsi="Arial" w:cs="Arial"/>
                <w:sz w:val="16"/>
                <w:szCs w:val="16"/>
                <w:lang w:eastAsia="ru-RU"/>
              </w:rPr>
              <w:br/>
              <w:t>5109,68</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4161,67</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98,96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332,88</w:t>
            </w:r>
            <w:r w:rsidRPr="000F4AD6">
              <w:rPr>
                <w:rFonts w:ascii="Arial" w:eastAsia="Times New Roman" w:hAnsi="Arial" w:cs="Arial"/>
                <w:sz w:val="16"/>
                <w:szCs w:val="16"/>
                <w:lang w:eastAsia="ru-RU"/>
              </w:rPr>
              <w:br/>
              <w:t>76,65</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44,045</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0,66</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ФЕР27-06-021-03</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На каждые 0,5 см изменения толщины покрытия добавлять или исключать: к расценке 27-06-020-03 (до 6 см)</w:t>
            </w:r>
            <w:r w:rsidRPr="000F4AD6">
              <w:rPr>
                <w:rFonts w:ascii="Arial" w:eastAsia="Times New Roman" w:hAnsi="Arial" w:cs="Arial"/>
                <w:sz w:val="18"/>
                <w:szCs w:val="18"/>
                <w:lang w:eastAsia="ru-RU"/>
              </w:rPr>
              <w:br/>
              <w:t>(1000 м</w:t>
            </w:r>
            <w:proofErr w:type="gramStart"/>
            <w:r w:rsidRPr="000F4AD6">
              <w:rPr>
                <w:rFonts w:ascii="Arial" w:eastAsia="Times New Roman" w:hAnsi="Arial" w:cs="Arial"/>
                <w:sz w:val="18"/>
                <w:szCs w:val="18"/>
                <w:lang w:eastAsia="ru-RU"/>
              </w:rPr>
              <w:t>2</w:t>
            </w:r>
            <w:proofErr w:type="gramEnd"/>
            <w:r w:rsidRPr="000F4AD6">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124178,52</w:t>
            </w:r>
            <w:r w:rsidRPr="000F4AD6">
              <w:rPr>
                <w:rFonts w:ascii="Arial" w:eastAsia="Times New Roman" w:hAnsi="Arial" w:cs="Arial"/>
                <w:sz w:val="16"/>
                <w:szCs w:val="16"/>
                <w:lang w:eastAsia="ru-RU"/>
              </w:rPr>
              <w:br/>
              <w:t>62,31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108,62</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1862,68</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0,93</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1,63</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0,414</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0,01</w:t>
            </w:r>
          </w:p>
        </w:tc>
      </w:tr>
      <w:tr w:rsidR="000F4AD6" w:rsidRPr="000F4AD6" w:rsidTr="000F4AD6">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20"/>
                <w:szCs w:val="20"/>
                <w:lang w:eastAsia="ru-RU"/>
              </w:rPr>
            </w:pPr>
            <w:r w:rsidRPr="000F4AD6">
              <w:rPr>
                <w:rFonts w:ascii="Arial" w:eastAsia="Times New Roman" w:hAnsi="Arial" w:cs="Arial"/>
                <w:b/>
                <w:bCs/>
                <w:sz w:val="20"/>
                <w:szCs w:val="20"/>
                <w:lang w:eastAsia="ru-RU"/>
              </w:rPr>
              <w:t xml:space="preserve">                                       Раздел 2. Новый Раздел</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ФЕРм08-03-574-05</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Отсоединение жил кабелей или проводов сечением: до 95 мм</w:t>
            </w:r>
            <w:proofErr w:type="gramStart"/>
            <w:r w:rsidRPr="000F4AD6">
              <w:rPr>
                <w:rFonts w:ascii="Arial" w:eastAsia="Times New Roman" w:hAnsi="Arial" w:cs="Arial"/>
                <w:sz w:val="18"/>
                <w:szCs w:val="18"/>
                <w:lang w:eastAsia="ru-RU"/>
              </w:rPr>
              <w:t>2</w:t>
            </w:r>
            <w:proofErr w:type="gramEnd"/>
            <w:r w:rsidRPr="000F4AD6">
              <w:rPr>
                <w:rFonts w:ascii="Arial" w:eastAsia="Times New Roman" w:hAnsi="Arial" w:cs="Arial"/>
                <w:sz w:val="18"/>
                <w:szCs w:val="18"/>
                <w:lang w:eastAsia="ru-RU"/>
              </w:rPr>
              <w:br/>
              <w:t>(100 жил)</w:t>
            </w:r>
          </w:p>
        </w:tc>
        <w:tc>
          <w:tcPr>
            <w:tcW w:w="18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0,64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2887,04</w:t>
            </w:r>
            <w:r w:rsidRPr="000F4AD6">
              <w:rPr>
                <w:rFonts w:ascii="Arial" w:eastAsia="Times New Roman" w:hAnsi="Arial" w:cs="Arial"/>
                <w:sz w:val="16"/>
                <w:szCs w:val="16"/>
                <w:lang w:eastAsia="ru-RU"/>
              </w:rPr>
              <w:br/>
              <w:t>2821,89</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65,15</w:t>
            </w:r>
            <w:r w:rsidRPr="000F4AD6">
              <w:rPr>
                <w:rFonts w:ascii="Arial" w:eastAsia="Times New Roman" w:hAnsi="Arial" w:cs="Arial"/>
                <w:sz w:val="16"/>
                <w:szCs w:val="16"/>
                <w:lang w:eastAsia="ru-RU"/>
              </w:rPr>
              <w:br/>
              <w:t>1,92</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1847,71</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1806,01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41,7</w:t>
            </w:r>
            <w:r w:rsidRPr="000F4AD6">
              <w:rPr>
                <w:rFonts w:ascii="Arial" w:eastAsia="Times New Roman" w:hAnsi="Arial" w:cs="Arial"/>
                <w:sz w:val="16"/>
                <w:szCs w:val="16"/>
                <w:lang w:eastAsia="ru-RU"/>
              </w:rPr>
              <w:br/>
              <w:t>1,23</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18,27</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11,69</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ФЕРм08-02-141-03</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Демонтаж кабеля до 35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t xml:space="preserve"> в готовых траншеях без покрытий, масса 1 м: до 3 кг</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999,92</w:t>
            </w:r>
            <w:r w:rsidRPr="000F4AD6">
              <w:rPr>
                <w:rFonts w:ascii="Arial" w:eastAsia="Times New Roman" w:hAnsi="Arial" w:cs="Arial"/>
                <w:sz w:val="16"/>
                <w:szCs w:val="16"/>
                <w:lang w:eastAsia="ru-RU"/>
              </w:rPr>
              <w:br/>
              <w:t>510,45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489,47</w:t>
            </w:r>
            <w:r w:rsidRPr="000F4AD6">
              <w:rPr>
                <w:rFonts w:ascii="Arial" w:eastAsia="Times New Roman" w:hAnsi="Arial" w:cs="Arial"/>
                <w:sz w:val="16"/>
                <w:szCs w:val="16"/>
                <w:lang w:eastAsia="ru-RU"/>
              </w:rPr>
              <w:br/>
              <w:t>59,28</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9999,2</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5104,5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4894,7</w:t>
            </w:r>
            <w:r w:rsidRPr="000F4AD6">
              <w:rPr>
                <w:rFonts w:ascii="Arial" w:eastAsia="Times New Roman" w:hAnsi="Arial" w:cs="Arial"/>
                <w:sz w:val="16"/>
                <w:szCs w:val="16"/>
                <w:lang w:eastAsia="ru-RU"/>
              </w:rPr>
              <w:br/>
              <w:t>592,80</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3,408</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34,08</w:t>
            </w:r>
          </w:p>
        </w:tc>
      </w:tr>
      <w:tr w:rsidR="000F4AD6" w:rsidRPr="000F4AD6" w:rsidTr="000F4AD6">
        <w:trPr>
          <w:trHeight w:val="1178"/>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ФЕРм08-04-741-02</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Демонтаж муфт концевая для кабеля с изоляцией из вулканизированного полиэтилена с применением термоусаживаемой перчатки напряжением: 1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t>, сечением до 3х185 мм</w:t>
            </w:r>
            <w:proofErr w:type="gramStart"/>
            <w:r w:rsidRPr="000F4AD6">
              <w:rPr>
                <w:rFonts w:ascii="Arial" w:eastAsia="Times New Roman" w:hAnsi="Arial" w:cs="Arial"/>
                <w:sz w:val="18"/>
                <w:szCs w:val="18"/>
                <w:lang w:eastAsia="ru-RU"/>
              </w:rPr>
              <w:t>2</w:t>
            </w:r>
            <w:proofErr w:type="gramEnd"/>
            <w:r w:rsidRPr="000F4AD6">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507,78</w:t>
            </w:r>
            <w:r w:rsidRPr="000F4AD6">
              <w:rPr>
                <w:rFonts w:ascii="Arial" w:eastAsia="Times New Roman" w:hAnsi="Arial" w:cs="Arial"/>
                <w:sz w:val="16"/>
                <w:szCs w:val="16"/>
                <w:lang w:eastAsia="ru-RU"/>
              </w:rPr>
              <w:br/>
              <w:t>507,78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8124,48</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8124,48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3,39</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54,24</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ФЕР34-02-003-01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Устройство трубопроводов из полиэтиленовых труб: до 2 отверстий</w:t>
            </w:r>
            <w:r w:rsidRPr="000F4AD6">
              <w:rPr>
                <w:rFonts w:ascii="Arial" w:eastAsia="Times New Roman" w:hAnsi="Arial" w:cs="Arial"/>
                <w:sz w:val="18"/>
                <w:szCs w:val="18"/>
                <w:lang w:eastAsia="ru-RU"/>
              </w:rPr>
              <w:br/>
              <w:t>(1 канало-километр трубопровода)</w:t>
            </w:r>
          </w:p>
        </w:tc>
        <w:tc>
          <w:tcPr>
            <w:tcW w:w="18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179400,88</w:t>
            </w:r>
            <w:r w:rsidRPr="000F4AD6">
              <w:rPr>
                <w:rFonts w:ascii="Arial" w:eastAsia="Times New Roman" w:hAnsi="Arial" w:cs="Arial"/>
                <w:sz w:val="16"/>
                <w:szCs w:val="16"/>
                <w:lang w:eastAsia="ru-RU"/>
              </w:rPr>
              <w:br/>
              <w:t>20146,91</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7176,04</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805,88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152,95</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6,12</w:t>
            </w:r>
          </w:p>
        </w:tc>
      </w:tr>
      <w:tr w:rsidR="000F4AD6" w:rsidRPr="000F4AD6" w:rsidTr="000F4AD6">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ФЕРм08-04-741-03</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Муфта концевая для кабеля с изоляцией из вулканизированного полиэтилена с применением термоусаживаемой перчатки напряжением: 6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t>, сечением до 1х240 мм</w:t>
            </w:r>
            <w:proofErr w:type="gramStart"/>
            <w:r w:rsidRPr="000F4AD6">
              <w:rPr>
                <w:rFonts w:ascii="Arial" w:eastAsia="Times New Roman" w:hAnsi="Arial" w:cs="Arial"/>
                <w:sz w:val="18"/>
                <w:szCs w:val="18"/>
                <w:lang w:eastAsia="ru-RU"/>
              </w:rPr>
              <w:t>2</w:t>
            </w:r>
            <w:proofErr w:type="gramEnd"/>
            <w:r w:rsidRPr="000F4AD6">
              <w:rPr>
                <w:rFonts w:ascii="Arial" w:eastAsia="Times New Roman" w:hAnsi="Arial" w:cs="Arial"/>
                <w:sz w:val="18"/>
                <w:szCs w:val="18"/>
                <w:lang w:eastAsia="ru-RU"/>
              </w:rPr>
              <w:br/>
              <w:t xml:space="preserve">(1 </w:t>
            </w:r>
            <w:proofErr w:type="spellStart"/>
            <w:r w:rsidRPr="000F4AD6">
              <w:rPr>
                <w:rFonts w:ascii="Arial" w:eastAsia="Times New Roman" w:hAnsi="Arial" w:cs="Arial"/>
                <w:sz w:val="18"/>
                <w:szCs w:val="18"/>
                <w:lang w:eastAsia="ru-RU"/>
              </w:rPr>
              <w:t>компл</w:t>
            </w:r>
            <w:proofErr w:type="spellEnd"/>
            <w:r w:rsidRPr="000F4AD6">
              <w:rPr>
                <w:rFonts w:ascii="Arial" w:eastAsia="Times New Roman" w:hAnsi="Arial" w:cs="Arial"/>
                <w:sz w:val="18"/>
                <w:szCs w:val="18"/>
                <w:lang w:eastAsia="ru-RU"/>
              </w:rPr>
              <w:t>. (3 фазы))</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2716,31</w:t>
            </w:r>
            <w:r w:rsidRPr="000F4AD6">
              <w:rPr>
                <w:rFonts w:ascii="Arial" w:eastAsia="Times New Roman" w:hAnsi="Arial" w:cs="Arial"/>
                <w:sz w:val="16"/>
                <w:szCs w:val="16"/>
                <w:lang w:eastAsia="ru-RU"/>
              </w:rPr>
              <w:br/>
              <w:t>2007,13</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21730,48</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16057,04</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13,4</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107,2</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ФССЦ-502-0811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Муфта кабельная концевая термоусаживаемая 4КВТп-1-150/240</w:t>
            </w:r>
            <w:r w:rsidRPr="000F4AD6">
              <w:rPr>
                <w:rFonts w:ascii="Arial" w:eastAsia="Times New Roman" w:hAnsi="Arial" w:cs="Arial"/>
                <w:sz w:val="18"/>
                <w:szCs w:val="18"/>
                <w:lang w:eastAsia="ru-RU"/>
              </w:rPr>
              <w:br/>
              <w:t>(</w:t>
            </w:r>
            <w:proofErr w:type="spellStart"/>
            <w:r w:rsidRPr="000F4AD6">
              <w:rPr>
                <w:rFonts w:ascii="Arial" w:eastAsia="Times New Roman" w:hAnsi="Arial" w:cs="Arial"/>
                <w:sz w:val="18"/>
                <w:szCs w:val="18"/>
                <w:lang w:eastAsia="ru-RU"/>
              </w:rPr>
              <w:t>компл</w:t>
            </w:r>
            <w:proofErr w:type="spellEnd"/>
            <w:r w:rsidRPr="000F4AD6">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1418,16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11345,28</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ФЕРм08-05-038-03</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Кабель в проложенных трубах, масса 1 м: свыше 2 кг</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6470,53</w:t>
            </w:r>
            <w:r w:rsidRPr="000F4AD6">
              <w:rPr>
                <w:rFonts w:ascii="Arial" w:eastAsia="Times New Roman" w:hAnsi="Arial" w:cs="Arial"/>
                <w:sz w:val="16"/>
                <w:szCs w:val="16"/>
                <w:lang w:eastAsia="ru-RU"/>
              </w:rPr>
              <w:br/>
              <w:t>2437,48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3401,79</w:t>
            </w:r>
            <w:r w:rsidRPr="000F4AD6">
              <w:rPr>
                <w:rFonts w:ascii="Arial" w:eastAsia="Times New Roman" w:hAnsi="Arial" w:cs="Arial"/>
                <w:sz w:val="16"/>
                <w:szCs w:val="16"/>
                <w:lang w:eastAsia="ru-RU"/>
              </w:rPr>
              <w:br/>
              <w:t>243,83</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2588,21</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974,99</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1360,72</w:t>
            </w:r>
            <w:r w:rsidRPr="000F4AD6">
              <w:rPr>
                <w:rFonts w:ascii="Arial" w:eastAsia="Times New Roman" w:hAnsi="Arial" w:cs="Arial"/>
                <w:sz w:val="16"/>
                <w:szCs w:val="16"/>
                <w:lang w:eastAsia="ru-RU"/>
              </w:rPr>
              <w:br/>
              <w:t>97,53</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17,26</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6,9</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ФЕРм08-02-141-04</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Кабель до 35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t xml:space="preserve"> в готовых траншеях без покрытий, масса 1 м: до 6 кг</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5397,82</w:t>
            </w:r>
            <w:r w:rsidRPr="000F4AD6">
              <w:rPr>
                <w:rFonts w:ascii="Arial" w:eastAsia="Times New Roman" w:hAnsi="Arial" w:cs="Arial"/>
                <w:sz w:val="16"/>
                <w:szCs w:val="16"/>
                <w:lang w:eastAsia="ru-RU"/>
              </w:rPr>
              <w:br/>
              <w:t>2612,18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2408,85</w:t>
            </w:r>
            <w:r w:rsidRPr="000F4AD6">
              <w:rPr>
                <w:rFonts w:ascii="Arial" w:eastAsia="Times New Roman" w:hAnsi="Arial" w:cs="Arial"/>
                <w:sz w:val="16"/>
                <w:szCs w:val="16"/>
                <w:lang w:eastAsia="ru-RU"/>
              </w:rPr>
              <w:br/>
              <w:t>277,46</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19432,15</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9403,85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8671,86</w:t>
            </w:r>
            <w:r w:rsidRPr="000F4AD6">
              <w:rPr>
                <w:rFonts w:ascii="Arial" w:eastAsia="Times New Roman" w:hAnsi="Arial" w:cs="Arial"/>
                <w:sz w:val="16"/>
                <w:szCs w:val="16"/>
                <w:lang w:eastAsia="ru-RU"/>
              </w:rPr>
              <w:br/>
              <w:t>998,86</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17,44</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62,78</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ФЕРм08-02-147-13</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Кабель до 35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t xml:space="preserve"> по установленным конструкциям и лоткам с креплением по всей длине, масса 1 м кабеля: до 6 кг</w:t>
            </w:r>
            <w:r w:rsidRPr="000F4AD6">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5372,57</w:t>
            </w:r>
            <w:r w:rsidRPr="000F4AD6">
              <w:rPr>
                <w:rFonts w:ascii="Arial" w:eastAsia="Times New Roman" w:hAnsi="Arial" w:cs="Arial"/>
                <w:sz w:val="16"/>
                <w:szCs w:val="16"/>
                <w:lang w:eastAsia="ru-RU"/>
              </w:rPr>
              <w:br/>
              <w:t>4445,55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730,46</w:t>
            </w:r>
            <w:r w:rsidRPr="000F4AD6">
              <w:rPr>
                <w:rFonts w:ascii="Arial" w:eastAsia="Times New Roman" w:hAnsi="Arial" w:cs="Arial"/>
                <w:sz w:val="16"/>
                <w:szCs w:val="16"/>
                <w:lang w:eastAsia="ru-RU"/>
              </w:rPr>
              <w:br/>
              <w:t>42,04</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5372,57</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4445,55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730,46</w:t>
            </w:r>
            <w:r w:rsidRPr="000F4AD6">
              <w:rPr>
                <w:rFonts w:ascii="Arial" w:eastAsia="Times New Roman" w:hAnsi="Arial" w:cs="Arial"/>
                <w:sz w:val="16"/>
                <w:szCs w:val="16"/>
                <w:lang w:eastAsia="ru-RU"/>
              </w:rPr>
              <w:br/>
              <w:t>42,04</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29,68</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29,68</w:t>
            </w:r>
          </w:p>
        </w:tc>
      </w:tr>
      <w:tr w:rsidR="000F4AD6" w:rsidRPr="000F4AD6" w:rsidTr="000F4AD6">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кабель апвббшв</w:t>
            </w:r>
            <w:proofErr w:type="gramStart"/>
            <w:r w:rsidRPr="000F4AD6">
              <w:rPr>
                <w:rFonts w:ascii="Arial" w:eastAsia="Times New Roman" w:hAnsi="Arial" w:cs="Arial"/>
                <w:sz w:val="18"/>
                <w:szCs w:val="18"/>
                <w:lang w:eastAsia="ru-RU"/>
              </w:rPr>
              <w:t>4</w:t>
            </w:r>
            <w:proofErr w:type="gramEnd"/>
            <w:r w:rsidRPr="000F4AD6">
              <w:rPr>
                <w:rFonts w:ascii="Arial" w:eastAsia="Times New Roman" w:hAnsi="Arial" w:cs="Arial"/>
                <w:sz w:val="18"/>
                <w:szCs w:val="18"/>
                <w:lang w:eastAsia="ru-RU"/>
              </w:rPr>
              <w:t>*240</w:t>
            </w:r>
            <w:r w:rsidRPr="000F4AD6">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510</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839,25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428017,5</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ФЕРм08-02-144-07</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Присоединение к зажимам жил проводов или кабелей сечением: до 240 мм</w:t>
            </w:r>
            <w:proofErr w:type="gramStart"/>
            <w:r w:rsidRPr="000F4AD6">
              <w:rPr>
                <w:rFonts w:ascii="Arial" w:eastAsia="Times New Roman" w:hAnsi="Arial" w:cs="Arial"/>
                <w:sz w:val="18"/>
                <w:szCs w:val="18"/>
                <w:lang w:eastAsia="ru-RU"/>
              </w:rPr>
              <w:t>2</w:t>
            </w:r>
            <w:proofErr w:type="gramEnd"/>
            <w:r w:rsidRPr="000F4AD6">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4582,93</w:t>
            </w:r>
            <w:r w:rsidRPr="000F4AD6">
              <w:rPr>
                <w:rFonts w:ascii="Arial" w:eastAsia="Times New Roman" w:hAnsi="Arial" w:cs="Arial"/>
                <w:sz w:val="16"/>
                <w:szCs w:val="16"/>
                <w:lang w:eastAsia="ru-RU"/>
              </w:rPr>
              <w:br/>
              <w:t>4553,45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183,32</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182,14</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30,4</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1,22</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lastRenderedPageBreak/>
              <w:t>29</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ФЕРп01-11-024-01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proofErr w:type="spellStart"/>
            <w:r w:rsidRPr="000F4AD6">
              <w:rPr>
                <w:rFonts w:ascii="Arial" w:eastAsia="Times New Roman" w:hAnsi="Arial" w:cs="Arial"/>
                <w:sz w:val="18"/>
                <w:szCs w:val="18"/>
                <w:lang w:eastAsia="ru-RU"/>
              </w:rPr>
              <w:t>Фазировка</w:t>
            </w:r>
            <w:proofErr w:type="spellEnd"/>
            <w:r w:rsidRPr="000F4AD6">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br/>
              <w:t xml:space="preserve">(1 </w:t>
            </w:r>
            <w:proofErr w:type="spellStart"/>
            <w:r w:rsidRPr="000F4AD6">
              <w:rPr>
                <w:rFonts w:ascii="Arial" w:eastAsia="Times New Roman" w:hAnsi="Arial" w:cs="Arial"/>
                <w:sz w:val="18"/>
                <w:szCs w:val="18"/>
                <w:lang w:eastAsia="ru-RU"/>
              </w:rPr>
              <w:t>фазировка</w:t>
            </w:r>
            <w:proofErr w:type="spellEnd"/>
            <w:r w:rsidRPr="000F4AD6">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163,49</w:t>
            </w:r>
            <w:r w:rsidRPr="000F4AD6">
              <w:rPr>
                <w:rFonts w:ascii="Arial" w:eastAsia="Times New Roman" w:hAnsi="Arial" w:cs="Arial"/>
                <w:sz w:val="16"/>
                <w:szCs w:val="16"/>
                <w:lang w:eastAsia="ru-RU"/>
              </w:rPr>
              <w:br/>
              <w:t>163,49</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653,96</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653,96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0,82</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3,28</w:t>
            </w:r>
          </w:p>
        </w:tc>
      </w:tr>
      <w:tr w:rsidR="000F4AD6" w:rsidRPr="000F4AD6" w:rsidTr="000F4AD6">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ФЕРп01-11-028-01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Измерение сопротивления изоляции </w:t>
            </w:r>
            <w:proofErr w:type="spellStart"/>
            <w:r w:rsidRPr="000F4AD6">
              <w:rPr>
                <w:rFonts w:ascii="Arial" w:eastAsia="Times New Roman" w:hAnsi="Arial" w:cs="Arial"/>
                <w:sz w:val="18"/>
                <w:szCs w:val="18"/>
                <w:lang w:eastAsia="ru-RU"/>
              </w:rPr>
              <w:t>мегаомметром</w:t>
            </w:r>
            <w:proofErr w:type="spellEnd"/>
            <w:r w:rsidRPr="000F4AD6">
              <w:rPr>
                <w:rFonts w:ascii="Arial" w:eastAsia="Times New Roman" w:hAnsi="Arial" w:cs="Arial"/>
                <w:sz w:val="18"/>
                <w:szCs w:val="18"/>
                <w:lang w:eastAsia="ru-RU"/>
              </w:rPr>
              <w:t xml:space="preserve">: кабельных и других линий напряжением до 1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0F4AD6">
              <w:rPr>
                <w:rFonts w:ascii="Arial" w:eastAsia="Times New Roman" w:hAnsi="Arial" w:cs="Arial"/>
                <w:sz w:val="18"/>
                <w:szCs w:val="18"/>
                <w:lang w:eastAsia="ru-RU"/>
              </w:rPr>
              <w:t>электропотребителям</w:t>
            </w:r>
            <w:proofErr w:type="spellEnd"/>
            <w:r w:rsidRPr="000F4AD6">
              <w:rPr>
                <w:rFonts w:ascii="Arial" w:eastAsia="Times New Roman" w:hAnsi="Arial" w:cs="Arial"/>
                <w:sz w:val="18"/>
                <w:szCs w:val="18"/>
                <w:lang w:eastAsia="ru-RU"/>
              </w:rPr>
              <w:br/>
              <w:t>(1 линия)</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63,84</w:t>
            </w:r>
            <w:r w:rsidRPr="000F4AD6">
              <w:rPr>
                <w:rFonts w:ascii="Arial" w:eastAsia="Times New Roman" w:hAnsi="Arial" w:cs="Arial"/>
                <w:sz w:val="16"/>
                <w:szCs w:val="16"/>
                <w:lang w:eastAsia="ru-RU"/>
              </w:rPr>
              <w:br/>
              <w:t>63,84</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255,36</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255,36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0,32</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1,28</w:t>
            </w:r>
          </w:p>
        </w:tc>
      </w:tr>
      <w:tr w:rsidR="000F4AD6" w:rsidRPr="000F4AD6" w:rsidTr="000F4AD6">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ФЕРп01-12-027-01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Испытание кабеля силового длиной до 500 м напряжением: до 10 </w:t>
            </w:r>
            <w:proofErr w:type="spellStart"/>
            <w:r w:rsidRPr="000F4AD6">
              <w:rPr>
                <w:rFonts w:ascii="Arial" w:eastAsia="Times New Roman" w:hAnsi="Arial" w:cs="Arial"/>
                <w:sz w:val="18"/>
                <w:szCs w:val="18"/>
                <w:lang w:eastAsia="ru-RU"/>
              </w:rPr>
              <w:t>кВ</w:t>
            </w:r>
            <w:proofErr w:type="spellEnd"/>
            <w:r w:rsidRPr="000F4AD6">
              <w:rPr>
                <w:rFonts w:ascii="Arial" w:eastAsia="Times New Roman" w:hAnsi="Arial" w:cs="Arial"/>
                <w:sz w:val="18"/>
                <w:szCs w:val="18"/>
                <w:lang w:eastAsia="ru-RU"/>
              </w:rPr>
              <w:br/>
              <w:t>(1 испытание)</w:t>
            </w:r>
          </w:p>
        </w:tc>
        <w:tc>
          <w:tcPr>
            <w:tcW w:w="180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867,56</w:t>
            </w:r>
            <w:r w:rsidRPr="000F4AD6">
              <w:rPr>
                <w:rFonts w:ascii="Arial" w:eastAsia="Times New Roman" w:hAnsi="Arial" w:cs="Arial"/>
                <w:sz w:val="16"/>
                <w:szCs w:val="16"/>
                <w:lang w:eastAsia="ru-RU"/>
              </w:rPr>
              <w:br/>
              <w:t>867,56</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3470,24</w:t>
            </w:r>
          </w:p>
        </w:tc>
        <w:tc>
          <w:tcPr>
            <w:tcW w:w="11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3470,24</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4,86</w:t>
            </w:r>
          </w:p>
        </w:tc>
        <w:tc>
          <w:tcPr>
            <w:tcW w:w="86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19,44</w:t>
            </w:r>
          </w:p>
        </w:tc>
      </w:tr>
      <w:tr w:rsidR="000F4AD6" w:rsidRPr="000F4AD6" w:rsidTr="000F4AD6">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Уборка мусора</w:t>
            </w:r>
          </w:p>
        </w:tc>
      </w:tr>
      <w:tr w:rsidR="000F4AD6" w:rsidRPr="000F4AD6" w:rsidTr="000F4AD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ФССЦпг01-01-01-041</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0F4AD6">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18,514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319,77</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319,77</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5920,22</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5920,22</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ФССЦпг03-21-01-015</w:t>
            </w:r>
            <w:r w:rsidRPr="000F4AD6">
              <w:rPr>
                <w:rFonts w:ascii="Arial" w:eastAsia="Times New Roman" w:hAnsi="Arial" w:cs="Arial"/>
                <w:i/>
                <w:iCs/>
                <w:sz w:val="18"/>
                <w:szCs w:val="18"/>
                <w:lang w:eastAsia="ru-RU"/>
              </w:rPr>
              <w:br/>
              <w:t>Приказ Минстроя РФ от 30.01.14 №31/</w:t>
            </w:r>
            <w:proofErr w:type="spellStart"/>
            <w:proofErr w:type="gramStart"/>
            <w:r w:rsidRPr="000F4AD6">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0F4AD6">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18,514</w:t>
            </w:r>
          </w:p>
        </w:tc>
        <w:tc>
          <w:tcPr>
            <w:tcW w:w="124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99,55</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99,55</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1843,07</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1843,07</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717121,93</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178129,73</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45735,48</w:t>
            </w:r>
            <w:r w:rsidRPr="000F4AD6">
              <w:rPr>
                <w:rFonts w:ascii="Arial" w:eastAsia="Times New Roman" w:hAnsi="Arial" w:cs="Arial"/>
                <w:sz w:val="16"/>
                <w:szCs w:val="16"/>
                <w:lang w:eastAsia="ru-RU"/>
              </w:rPr>
              <w:br/>
              <w:t>3899,28</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1381,87</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122566,01</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68633,36</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257375,6</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1006,28</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642755,92</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351,59</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Итого</w:t>
            </w:r>
            <w:proofErr w:type="gramStart"/>
            <w:r w:rsidRPr="000F4AD6">
              <w:rPr>
                <w:rFonts w:ascii="Arial" w:eastAsia="Times New Roman" w:hAnsi="Arial" w:cs="Arial"/>
                <w:sz w:val="18"/>
                <w:szCs w:val="18"/>
                <w:lang w:eastAsia="ru-RU"/>
              </w:rPr>
              <w:t xml:space="preserve"> П</w:t>
            </w:r>
            <w:proofErr w:type="gramEnd"/>
            <w:r w:rsidRPr="000F4AD6">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8189,78</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24</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908321,3</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1381,87</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493256,72</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45735,48</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182029,01</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122566,01</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lastRenderedPageBreak/>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68633,36</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18166,43</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b/>
                <w:bCs/>
                <w:sz w:val="16"/>
                <w:szCs w:val="16"/>
                <w:lang w:eastAsia="ru-RU"/>
              </w:rPr>
            </w:pPr>
            <w:r w:rsidRPr="000F4AD6">
              <w:rPr>
                <w:rFonts w:ascii="Arial" w:eastAsia="Times New Roman" w:hAnsi="Arial" w:cs="Arial"/>
                <w:b/>
                <w:bCs/>
                <w:sz w:val="16"/>
                <w:szCs w:val="16"/>
                <w:lang w:eastAsia="ru-RU"/>
              </w:rPr>
              <w:t>926487,73</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  </w:t>
            </w:r>
            <w:proofErr w:type="spellStart"/>
            <w:r w:rsidRPr="000F4AD6">
              <w:rPr>
                <w:rFonts w:ascii="Arial" w:eastAsia="Times New Roman" w:hAnsi="Arial" w:cs="Arial"/>
                <w:sz w:val="18"/>
                <w:szCs w:val="18"/>
                <w:lang w:eastAsia="ru-RU"/>
              </w:rPr>
              <w:t>ндс</w:t>
            </w:r>
            <w:proofErr w:type="spellEnd"/>
            <w:r w:rsidRPr="000F4AD6">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166767,79</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r>
      <w:tr w:rsidR="000F4AD6" w:rsidRPr="000F4AD6" w:rsidTr="000F4AD6">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F4AD6" w:rsidRPr="000F4AD6" w:rsidRDefault="000F4AD6" w:rsidP="000F4AD6">
            <w:pPr>
              <w:spacing w:after="0" w:line="240" w:lineRule="auto"/>
              <w:rPr>
                <w:rFonts w:ascii="Arial" w:eastAsia="Times New Roman" w:hAnsi="Arial" w:cs="Arial"/>
                <w:b/>
                <w:bCs/>
                <w:sz w:val="18"/>
                <w:szCs w:val="18"/>
                <w:lang w:eastAsia="ru-RU"/>
              </w:rPr>
            </w:pPr>
            <w:r w:rsidRPr="000F4AD6">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b/>
                <w:bCs/>
                <w:sz w:val="16"/>
                <w:szCs w:val="16"/>
                <w:lang w:eastAsia="ru-RU"/>
              </w:rPr>
            </w:pPr>
            <w:r w:rsidRPr="000F4AD6">
              <w:rPr>
                <w:rFonts w:ascii="Arial" w:eastAsia="Times New Roman" w:hAnsi="Arial" w:cs="Arial"/>
                <w:b/>
                <w:bCs/>
                <w:sz w:val="16"/>
                <w:szCs w:val="16"/>
                <w:lang w:eastAsia="ru-RU"/>
              </w:rPr>
              <w:t>1093255,52</w:t>
            </w:r>
          </w:p>
        </w:tc>
        <w:tc>
          <w:tcPr>
            <w:tcW w:w="11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r w:rsidRPr="000F4AD6">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0F4AD6" w:rsidRPr="000F4AD6" w:rsidRDefault="000F4AD6" w:rsidP="000F4AD6">
            <w:pPr>
              <w:spacing w:after="0" w:line="240" w:lineRule="auto"/>
              <w:jc w:val="right"/>
              <w:rPr>
                <w:rFonts w:ascii="Arial" w:eastAsia="Times New Roman" w:hAnsi="Arial" w:cs="Arial"/>
                <w:b/>
                <w:bCs/>
                <w:sz w:val="16"/>
                <w:szCs w:val="16"/>
                <w:lang w:eastAsia="ru-RU"/>
              </w:rPr>
            </w:pPr>
            <w:r w:rsidRPr="000F4AD6">
              <w:rPr>
                <w:rFonts w:ascii="Arial" w:eastAsia="Times New Roman" w:hAnsi="Arial" w:cs="Arial"/>
                <w:b/>
                <w:bCs/>
                <w:sz w:val="16"/>
                <w:szCs w:val="16"/>
                <w:lang w:eastAsia="ru-RU"/>
              </w:rPr>
              <w:t>1381,87</w:t>
            </w:r>
          </w:p>
        </w:tc>
      </w:tr>
      <w:tr w:rsidR="000F4AD6" w:rsidRPr="000F4AD6" w:rsidTr="000F4AD6">
        <w:trPr>
          <w:trHeight w:val="255"/>
        </w:trPr>
        <w:tc>
          <w:tcPr>
            <w:tcW w:w="500" w:type="dxa"/>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r>
      <w:tr w:rsidR="000F4AD6" w:rsidRPr="000F4AD6" w:rsidTr="000F4AD6">
        <w:trPr>
          <w:trHeight w:val="255"/>
        </w:trPr>
        <w:tc>
          <w:tcPr>
            <w:tcW w:w="500" w:type="dxa"/>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
        </w:tc>
        <w:tc>
          <w:tcPr>
            <w:tcW w:w="12480" w:type="dxa"/>
            <w:gridSpan w:val="7"/>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r w:rsidRPr="000F4AD6">
              <w:rPr>
                <w:rFonts w:ascii="Arial" w:eastAsia="Times New Roman" w:hAnsi="Arial" w:cs="Arial"/>
                <w:sz w:val="18"/>
                <w:szCs w:val="18"/>
                <w:lang w:eastAsia="ru-RU"/>
              </w:rPr>
              <w:t xml:space="preserve">Составил: ведущий инженер-сметчик </w:t>
            </w:r>
            <w:proofErr w:type="spellStart"/>
            <w:r w:rsidRPr="000F4AD6">
              <w:rPr>
                <w:rFonts w:ascii="Arial" w:eastAsia="Times New Roman" w:hAnsi="Arial" w:cs="Arial"/>
                <w:sz w:val="18"/>
                <w:szCs w:val="18"/>
                <w:lang w:eastAsia="ru-RU"/>
              </w:rPr>
              <w:t>ОКСиР</w:t>
            </w:r>
            <w:proofErr w:type="spellEnd"/>
            <w:r w:rsidRPr="000F4AD6">
              <w:rPr>
                <w:rFonts w:ascii="Arial" w:eastAsia="Times New Roman" w:hAnsi="Arial" w:cs="Arial"/>
                <w:sz w:val="18"/>
                <w:szCs w:val="18"/>
                <w:lang w:eastAsia="ru-RU"/>
              </w:rPr>
              <w:t>___________________________________Толстикова Т.С.</w:t>
            </w: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r>
      <w:tr w:rsidR="000F4AD6" w:rsidRPr="000F4AD6" w:rsidTr="000F4AD6">
        <w:trPr>
          <w:trHeight w:val="255"/>
        </w:trPr>
        <w:tc>
          <w:tcPr>
            <w:tcW w:w="500" w:type="dxa"/>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0F4AD6" w:rsidRPr="000F4AD6" w:rsidRDefault="000F4AD6" w:rsidP="000F4AD6">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r>
      <w:tr w:rsidR="000F4AD6" w:rsidRPr="000F4AD6" w:rsidTr="000F4AD6">
        <w:trPr>
          <w:trHeight w:val="255"/>
        </w:trPr>
        <w:tc>
          <w:tcPr>
            <w:tcW w:w="500" w:type="dxa"/>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
        </w:tc>
        <w:tc>
          <w:tcPr>
            <w:tcW w:w="12480" w:type="dxa"/>
            <w:gridSpan w:val="7"/>
            <w:tcBorders>
              <w:top w:val="nil"/>
              <w:left w:val="nil"/>
              <w:bottom w:val="nil"/>
              <w:right w:val="nil"/>
            </w:tcBorders>
            <w:shd w:val="clear" w:color="auto" w:fill="auto"/>
            <w:hideMark/>
          </w:tcPr>
          <w:p w:rsidR="000F4AD6" w:rsidRPr="000F4AD6" w:rsidRDefault="000F4AD6" w:rsidP="000F4AD6">
            <w:pPr>
              <w:spacing w:after="0" w:line="240" w:lineRule="auto"/>
              <w:jc w:val="center"/>
              <w:rPr>
                <w:rFonts w:ascii="Arial" w:eastAsia="Times New Roman" w:hAnsi="Arial" w:cs="Arial"/>
                <w:sz w:val="18"/>
                <w:szCs w:val="18"/>
                <w:lang w:eastAsia="ru-RU"/>
              </w:rPr>
            </w:pPr>
            <w:proofErr w:type="spellStart"/>
            <w:r w:rsidRPr="000F4AD6">
              <w:rPr>
                <w:rFonts w:ascii="Arial" w:eastAsia="Times New Roman" w:hAnsi="Arial" w:cs="Arial"/>
                <w:sz w:val="18"/>
                <w:szCs w:val="18"/>
                <w:lang w:eastAsia="ru-RU"/>
              </w:rPr>
              <w:t>Проверил</w:t>
            </w:r>
            <w:proofErr w:type="gramStart"/>
            <w:r w:rsidRPr="000F4AD6">
              <w:rPr>
                <w:rFonts w:ascii="Arial" w:eastAsia="Times New Roman" w:hAnsi="Arial" w:cs="Arial"/>
                <w:sz w:val="18"/>
                <w:szCs w:val="18"/>
                <w:lang w:eastAsia="ru-RU"/>
              </w:rPr>
              <w:t>:П</w:t>
            </w:r>
            <w:proofErr w:type="gramEnd"/>
            <w:r w:rsidRPr="000F4AD6">
              <w:rPr>
                <w:rFonts w:ascii="Arial" w:eastAsia="Times New Roman" w:hAnsi="Arial" w:cs="Arial"/>
                <w:sz w:val="18"/>
                <w:szCs w:val="18"/>
                <w:lang w:eastAsia="ru-RU"/>
              </w:rPr>
              <w:t>редседатель</w:t>
            </w:r>
            <w:proofErr w:type="spellEnd"/>
            <w:r w:rsidRPr="000F4AD6">
              <w:rPr>
                <w:rFonts w:ascii="Arial" w:eastAsia="Times New Roman" w:hAnsi="Arial" w:cs="Arial"/>
                <w:sz w:val="18"/>
                <w:szCs w:val="18"/>
                <w:lang w:eastAsia="ru-RU"/>
              </w:rPr>
              <w:t xml:space="preserve"> контрольно-ревизионной </w:t>
            </w:r>
            <w:proofErr w:type="spellStart"/>
            <w:r w:rsidRPr="000F4AD6">
              <w:rPr>
                <w:rFonts w:ascii="Arial" w:eastAsia="Times New Roman" w:hAnsi="Arial" w:cs="Arial"/>
                <w:sz w:val="18"/>
                <w:szCs w:val="18"/>
                <w:lang w:eastAsia="ru-RU"/>
              </w:rPr>
              <w:t>комиссии_____________________________Брызгалова</w:t>
            </w:r>
            <w:proofErr w:type="spellEnd"/>
            <w:r w:rsidRPr="000F4AD6">
              <w:rPr>
                <w:rFonts w:ascii="Arial" w:eastAsia="Times New Roman" w:hAnsi="Arial" w:cs="Arial"/>
                <w:sz w:val="18"/>
                <w:szCs w:val="18"/>
                <w:lang w:eastAsia="ru-RU"/>
              </w:rPr>
              <w:t xml:space="preserve"> Р.М.:</w:t>
            </w:r>
          </w:p>
        </w:tc>
        <w:tc>
          <w:tcPr>
            <w:tcW w:w="112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0F4AD6" w:rsidRPr="000F4AD6" w:rsidRDefault="000F4AD6" w:rsidP="000F4AD6">
            <w:pPr>
              <w:spacing w:after="0" w:line="240" w:lineRule="auto"/>
              <w:jc w:val="right"/>
              <w:rPr>
                <w:rFonts w:ascii="Arial" w:eastAsia="Times New Roman" w:hAnsi="Arial" w:cs="Arial"/>
                <w:sz w:val="16"/>
                <w:szCs w:val="16"/>
                <w:lang w:eastAsia="ru-RU"/>
              </w:rPr>
            </w:pPr>
          </w:p>
        </w:tc>
      </w:tr>
    </w:tbl>
    <w:p w:rsidR="00817AB4" w:rsidRDefault="00817AB4" w:rsidP="00817AB4">
      <w:pPr>
        <w:widowControl w:val="0"/>
        <w:autoSpaceDE w:val="0"/>
        <w:autoSpaceDN w:val="0"/>
        <w:adjustRightInd w:val="0"/>
        <w:spacing w:after="0" w:line="240" w:lineRule="auto"/>
        <w:ind w:firstLine="540"/>
        <w:jc w:val="both"/>
        <w:rPr>
          <w:rFonts w:ascii="Times New Roman" w:hAnsi="Times New Roman" w:cs="Times New Roman"/>
          <w:b/>
        </w:rPr>
        <w:sectPr w:rsidR="00817AB4" w:rsidSect="00817AB4">
          <w:pgSz w:w="16838" w:h="11906" w:orient="landscape"/>
          <w:pgMar w:top="1418" w:right="1134" w:bottom="567" w:left="851" w:header="709" w:footer="709" w:gutter="0"/>
          <w:cols w:space="708"/>
          <w:docGrid w:linePitch="360"/>
        </w:sect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817AB4" w:rsidRDefault="00817AB4"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2B170B" w:rsidRPr="002B170B" w:rsidRDefault="000E0816" w:rsidP="002B170B">
      <w:pPr>
        <w:pStyle w:val="afb"/>
        <w:jc w:val="left"/>
        <w:rPr>
          <w:rFonts w:eastAsia="MS Mincho"/>
          <w:kern w:val="1"/>
          <w:sz w:val="20"/>
        </w:rPr>
      </w:pPr>
      <w:r w:rsidRPr="000E0816">
        <w:rPr>
          <w:kern w:val="1"/>
          <w:lang w:eastAsia="ar-SA"/>
        </w:rPr>
        <w:t xml:space="preserve">        </w:t>
      </w:r>
      <w:r w:rsidR="00D51312" w:rsidRPr="00D51312">
        <w:t xml:space="preserve">                              </w:t>
      </w:r>
      <w:r w:rsidR="002B170B" w:rsidRPr="002B170B">
        <w:rPr>
          <w:rFonts w:eastAsia="MS Mincho"/>
          <w:kern w:val="1"/>
          <w:sz w:val="20"/>
        </w:rPr>
        <w:t>ДОГОВОР № ___</w:t>
      </w:r>
    </w:p>
    <w:p w:rsidR="002B170B" w:rsidRPr="002B170B" w:rsidRDefault="002B170B" w:rsidP="002B170B">
      <w:pPr>
        <w:keepNext/>
        <w:widowControl w:val="0"/>
        <w:suppressAutoHyphens/>
        <w:spacing w:after="0" w:line="240" w:lineRule="auto"/>
        <w:jc w:val="center"/>
        <w:rPr>
          <w:rFonts w:ascii="Times New Roman" w:eastAsia="MS Mincho" w:hAnsi="Times New Roman" w:cs="Times New Roman"/>
          <w:kern w:val="1"/>
          <w:sz w:val="20"/>
          <w:szCs w:val="20"/>
        </w:rPr>
      </w:pPr>
      <w:r w:rsidRPr="002B170B">
        <w:rPr>
          <w:rFonts w:ascii="Times New Roman" w:eastAsia="MS Mincho" w:hAnsi="Times New Roman" w:cs="Times New Roman"/>
          <w:kern w:val="1"/>
          <w:sz w:val="20"/>
          <w:szCs w:val="20"/>
        </w:rPr>
        <w:t>на выполнение подрядных работ</w:t>
      </w:r>
    </w:p>
    <w:p w:rsidR="002B170B" w:rsidRPr="002B170B" w:rsidRDefault="002B170B" w:rsidP="002B170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B170B">
        <w:rPr>
          <w:rFonts w:ascii="Times New Roman" w:eastAsia="Times New Roman" w:hAnsi="Times New Roman" w:cs="Times New Roman"/>
          <w:color w:val="000000"/>
          <w:spacing w:val="-1"/>
          <w:kern w:val="1"/>
          <w:sz w:val="20"/>
          <w:szCs w:val="20"/>
          <w:lang w:eastAsia="ar-SA"/>
        </w:rPr>
        <w:t>г. Новосибирск</w:t>
      </w:r>
      <w:r w:rsidRPr="002B170B">
        <w:rPr>
          <w:rFonts w:ascii="Times New Roman" w:eastAsia="Times New Roman" w:hAnsi="Times New Roman" w:cs="Times New Roman"/>
          <w:color w:val="000000"/>
          <w:kern w:val="1"/>
          <w:sz w:val="20"/>
          <w:szCs w:val="20"/>
          <w:lang w:eastAsia="ar-SA"/>
        </w:rPr>
        <w:tab/>
        <w:t xml:space="preserve">                                                                         «</w:t>
      </w:r>
      <w:r w:rsidRPr="002B170B">
        <w:rPr>
          <w:rFonts w:ascii="Times New Roman" w:eastAsia="Times New Roman" w:hAnsi="Times New Roman" w:cs="Times New Roman"/>
          <w:color w:val="000000"/>
          <w:spacing w:val="2"/>
          <w:kern w:val="1"/>
          <w:sz w:val="20"/>
          <w:szCs w:val="20"/>
          <w:lang w:eastAsia="ar-SA"/>
        </w:rPr>
        <w:t>____» _________  2015г.</w:t>
      </w:r>
    </w:p>
    <w:p w:rsidR="002B170B" w:rsidRPr="002B170B" w:rsidRDefault="002B170B" w:rsidP="002B170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B170B" w:rsidRPr="002B170B" w:rsidRDefault="002B170B" w:rsidP="002B170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2B170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B170B">
        <w:rPr>
          <w:rFonts w:ascii="Times New Roman" w:eastAsia="Times New Roman" w:hAnsi="Times New Roman" w:cs="Times New Roman"/>
          <w:kern w:val="1"/>
          <w:sz w:val="20"/>
          <w:szCs w:val="20"/>
          <w:lang w:eastAsia="ar-SA"/>
        </w:rPr>
        <w:t>, именуемое в дальнейшем «Заказчик, в лице  прор</w:t>
      </w:r>
      <w:r w:rsidR="008F7FF8">
        <w:rPr>
          <w:rFonts w:ascii="Times New Roman" w:eastAsia="Times New Roman" w:hAnsi="Times New Roman" w:cs="Times New Roman"/>
          <w:kern w:val="1"/>
          <w:sz w:val="20"/>
          <w:szCs w:val="20"/>
          <w:lang w:eastAsia="ar-SA"/>
        </w:rPr>
        <w:t>ектора  Новоселова Алексея Анатольевича</w:t>
      </w:r>
      <w:r w:rsidRPr="002B170B">
        <w:rPr>
          <w:rFonts w:ascii="Times New Roman" w:eastAsia="Times New Roman" w:hAnsi="Times New Roman" w:cs="Times New Roman"/>
          <w:kern w:val="1"/>
          <w:sz w:val="20"/>
          <w:szCs w:val="20"/>
          <w:lang w:eastAsia="ar-SA"/>
        </w:rPr>
        <w:t xml:space="preserve"> действующе</w:t>
      </w:r>
      <w:r w:rsidR="008D6487">
        <w:rPr>
          <w:rFonts w:ascii="Times New Roman" w:eastAsia="Times New Roman" w:hAnsi="Times New Roman" w:cs="Times New Roman"/>
          <w:kern w:val="1"/>
          <w:sz w:val="20"/>
          <w:szCs w:val="20"/>
          <w:lang w:eastAsia="ar-SA"/>
        </w:rPr>
        <w:t>го на основании доверенности № 1</w:t>
      </w:r>
      <w:r w:rsidRPr="002B170B">
        <w:rPr>
          <w:rFonts w:ascii="Times New Roman" w:eastAsia="Times New Roman" w:hAnsi="Times New Roman" w:cs="Times New Roman"/>
          <w:kern w:val="1"/>
          <w:sz w:val="20"/>
          <w:szCs w:val="20"/>
          <w:lang w:eastAsia="ar-SA"/>
        </w:rPr>
        <w:t xml:space="preserve"> от 03.03.2014г., с одной стороны и </w:t>
      </w:r>
      <w:r w:rsidRPr="002B170B">
        <w:rPr>
          <w:rFonts w:ascii="Times New Roman" w:eastAsia="Times New Roman" w:hAnsi="Times New Roman" w:cs="Times New Roman"/>
          <w:b/>
          <w:kern w:val="1"/>
          <w:sz w:val="20"/>
          <w:szCs w:val="20"/>
          <w:lang w:eastAsia="ar-SA"/>
        </w:rPr>
        <w:t xml:space="preserve"> __________________,</w:t>
      </w:r>
      <w:r w:rsidRPr="002B170B">
        <w:rPr>
          <w:rFonts w:ascii="Times New Roman" w:eastAsia="Times New Roman" w:hAnsi="Times New Roman" w:cs="Times New Roman"/>
          <w:kern w:val="1"/>
          <w:sz w:val="20"/>
          <w:szCs w:val="20"/>
          <w:lang w:eastAsia="ar-SA"/>
        </w:rPr>
        <w:t xml:space="preserve"> именуемое в дальнейшем «Подрядчик», в лице  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2B170B">
        <w:rPr>
          <w:rFonts w:ascii="Times New Roman" w:eastAsia="Times New Roman" w:hAnsi="Times New Roman" w:cs="Times New Roman"/>
          <w:kern w:val="1"/>
          <w:sz w:val="20"/>
          <w:szCs w:val="20"/>
          <w:lang w:eastAsia="ar-SA"/>
        </w:rPr>
        <w:t>. № 44-ФЗ  путем проведен</w:t>
      </w:r>
      <w:r w:rsidR="008F7FF8">
        <w:rPr>
          <w:rFonts w:ascii="Times New Roman" w:eastAsia="Times New Roman" w:hAnsi="Times New Roman" w:cs="Times New Roman"/>
          <w:kern w:val="1"/>
          <w:sz w:val="20"/>
          <w:szCs w:val="20"/>
          <w:lang w:eastAsia="ar-SA"/>
        </w:rPr>
        <w:t>ия электронного аукциона  №ЭА-41</w:t>
      </w:r>
      <w:r w:rsidRPr="002B170B">
        <w:rPr>
          <w:rFonts w:ascii="Times New Roman" w:eastAsia="Times New Roman" w:hAnsi="Times New Roman" w:cs="Times New Roman"/>
          <w:kern w:val="1"/>
          <w:sz w:val="20"/>
          <w:szCs w:val="20"/>
          <w:lang w:eastAsia="ar-SA"/>
        </w:rPr>
        <w:t xml:space="preserve">/……….,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B170B" w:rsidRPr="002B170B" w:rsidRDefault="002B170B" w:rsidP="002B170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B170B" w:rsidRPr="002B170B" w:rsidRDefault="002B170B" w:rsidP="002B170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b/>
          <w:color w:val="000000"/>
          <w:spacing w:val="2"/>
          <w:kern w:val="1"/>
          <w:sz w:val="20"/>
          <w:szCs w:val="20"/>
          <w:lang w:eastAsia="ar-SA"/>
        </w:rPr>
        <w:t>1. Предмет договора</w:t>
      </w:r>
    </w:p>
    <w:p w:rsidR="002B170B" w:rsidRPr="002B170B" w:rsidRDefault="002B170B" w:rsidP="002B170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w:t>
      </w:r>
      <w:r w:rsidRPr="002B170B">
        <w:rPr>
          <w:rFonts w:ascii="Times New Roman" w:eastAsia="Times New Roman" w:hAnsi="Times New Roman" w:cs="Times New Roman"/>
          <w:color w:val="000000"/>
          <w:spacing w:val="-5"/>
          <w:sz w:val="20"/>
          <w:szCs w:val="20"/>
          <w:lang w:eastAsia="ru-RU"/>
        </w:rPr>
        <w:t xml:space="preserve">  подрядные  работы  ремонту, а «Заказчик» принять эти работы и оплатить их стоимость.</w:t>
      </w:r>
    </w:p>
    <w:p w:rsidR="002B170B" w:rsidRPr="002B170B" w:rsidRDefault="002B170B" w:rsidP="002B170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sz w:val="20"/>
          <w:szCs w:val="20"/>
          <w:lang w:eastAsia="ru-RU"/>
        </w:rPr>
        <w:t xml:space="preserve">     1.2.«Подрядчик» выполняет подрядные работы по ремонту – замене кабельных линий от ТП9-42 до щитовой Лабораторного корпуса (далее по текст</w:t>
      </w:r>
      <w:proofErr w:type="gramStart"/>
      <w:r w:rsidRPr="002B170B">
        <w:rPr>
          <w:rFonts w:ascii="Times New Roman" w:eastAsia="Times New Roman" w:hAnsi="Times New Roman" w:cs="Times New Roman"/>
          <w:sz w:val="20"/>
          <w:szCs w:val="20"/>
          <w:lang w:eastAsia="ru-RU"/>
        </w:rPr>
        <w:t>у-</w:t>
      </w:r>
      <w:proofErr w:type="gramEnd"/>
      <w:r w:rsidRPr="002B170B">
        <w:rPr>
          <w:rFonts w:ascii="Times New Roman" w:eastAsia="Times New Roman" w:hAnsi="Times New Roman" w:cs="Times New Roman"/>
          <w:sz w:val="20"/>
          <w:szCs w:val="20"/>
          <w:lang w:eastAsia="ru-RU"/>
        </w:rPr>
        <w:t xml:space="preserve"> работы)  Заказчика </w:t>
      </w:r>
      <w:r w:rsidRPr="002B170B">
        <w:rPr>
          <w:rFonts w:ascii="Times New Roman" w:eastAsia="Times New Roman" w:hAnsi="Times New Roman" w:cs="Times New Roman"/>
          <w:bCs/>
          <w:sz w:val="20"/>
          <w:szCs w:val="20"/>
          <w:lang w:eastAsia="ru-RU"/>
        </w:rPr>
        <w:t xml:space="preserve"> проводятся «Подрядчиком» в соответствии с техническим заданием Заказчика (Приложение №1 к договору) .                </w:t>
      </w:r>
    </w:p>
    <w:p w:rsidR="002B170B" w:rsidRPr="002B170B" w:rsidRDefault="002B170B" w:rsidP="002B170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1.4. Перечень  и стоимость работ </w:t>
      </w:r>
      <w:proofErr w:type="gramStart"/>
      <w:r w:rsidRPr="002B170B">
        <w:rPr>
          <w:rFonts w:ascii="Times New Roman" w:eastAsia="Times New Roman" w:hAnsi="Times New Roman" w:cs="Times New Roman"/>
          <w:sz w:val="20"/>
          <w:szCs w:val="20"/>
          <w:lang w:eastAsia="ru-RU"/>
        </w:rPr>
        <w:t>предусмотрены</w:t>
      </w:r>
      <w:proofErr w:type="gramEnd"/>
      <w:r w:rsidRPr="002B170B">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2B170B" w:rsidRPr="002B170B" w:rsidRDefault="002B170B" w:rsidP="002B170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B170B" w:rsidRPr="002B170B" w:rsidRDefault="002B170B" w:rsidP="002B170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pacing w:val="-4"/>
          <w:sz w:val="20"/>
          <w:szCs w:val="20"/>
          <w:lang w:eastAsia="ru-RU"/>
        </w:rPr>
        <w:t xml:space="preserve">     1.6. </w:t>
      </w:r>
      <w:r w:rsidRPr="002B170B">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2B170B" w:rsidRPr="002B170B" w:rsidRDefault="002B170B" w:rsidP="002B170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B170B">
        <w:rPr>
          <w:rFonts w:ascii="Times New Roman" w:eastAsia="Times New Roman" w:hAnsi="Times New Roman" w:cs="Times New Roman"/>
          <w:sz w:val="20"/>
          <w:szCs w:val="20"/>
          <w:lang w:eastAsia="ru-RU"/>
        </w:rPr>
        <w:t xml:space="preserve">     1.7.</w:t>
      </w:r>
      <w:r w:rsidRPr="002B170B">
        <w:rPr>
          <w:rFonts w:ascii="Times New Roman" w:eastAsia="Times New Roman" w:hAnsi="Times New Roman" w:cs="Times New Roman"/>
          <w:kern w:val="1"/>
          <w:sz w:val="20"/>
          <w:szCs w:val="20"/>
          <w:lang w:eastAsia="ar-SA"/>
        </w:rPr>
        <w:t xml:space="preserve"> </w:t>
      </w:r>
      <w:r w:rsidRPr="002B170B">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B170B" w:rsidRPr="002B170B" w:rsidRDefault="002B170B" w:rsidP="002B170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B170B">
        <w:rPr>
          <w:rFonts w:ascii="Times New Roman" w:eastAsia="Times New Roman" w:hAnsi="Times New Roman" w:cs="Times New Roman"/>
          <w:b/>
          <w:color w:val="000000"/>
          <w:spacing w:val="-6"/>
          <w:sz w:val="20"/>
          <w:szCs w:val="20"/>
          <w:lang w:eastAsia="ru-RU"/>
        </w:rPr>
        <w:t xml:space="preserve">       </w:t>
      </w:r>
    </w:p>
    <w:p w:rsidR="002B170B" w:rsidRPr="002B170B" w:rsidRDefault="002B170B" w:rsidP="002B170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b/>
          <w:color w:val="000000"/>
          <w:spacing w:val="-6"/>
          <w:kern w:val="1"/>
          <w:sz w:val="20"/>
          <w:szCs w:val="20"/>
          <w:lang w:eastAsia="ar-SA"/>
        </w:rPr>
        <w:t>2. Цена договора</w:t>
      </w:r>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2.1. Цена договора составляет  ________________ (________), с учетом или без учета  НДС</w:t>
      </w:r>
      <w:proofErr w:type="gramStart"/>
      <w:r w:rsidRPr="002B170B">
        <w:rPr>
          <w:rFonts w:ascii="Times New Roman" w:eastAsia="Times New Roman" w:hAnsi="Times New Roman" w:cs="Times New Roman"/>
          <w:sz w:val="20"/>
          <w:szCs w:val="20"/>
          <w:lang w:eastAsia="ru-RU"/>
        </w:rPr>
        <w:t xml:space="preserve"> .</w:t>
      </w:r>
      <w:proofErr w:type="gramEnd"/>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B170B">
        <w:rPr>
          <w:rFonts w:ascii="Times New Roman" w:eastAsia="Times New Roman" w:hAnsi="Times New Roman" w:cs="Times New Roman"/>
          <w:sz w:val="20"/>
          <w:szCs w:val="20"/>
          <w:lang w:eastAsia="ru-RU"/>
        </w:rPr>
        <w:t xml:space="preserve">    </w:t>
      </w:r>
      <w:r w:rsidRPr="002B170B">
        <w:rPr>
          <w:rFonts w:ascii="Times New Roman" w:eastAsia="Times New Roman" w:hAnsi="Times New Roman" w:cs="Times New Roman"/>
          <w:spacing w:val="-4"/>
          <w:sz w:val="20"/>
          <w:szCs w:val="20"/>
          <w:lang w:eastAsia="ru-RU"/>
        </w:rPr>
        <w:t xml:space="preserve"> 2.2. </w:t>
      </w:r>
      <w:proofErr w:type="gramStart"/>
      <w:r w:rsidRPr="002B170B">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2B170B">
        <w:rPr>
          <w:rFonts w:ascii="Times New Roman" w:eastAsia="Times New Roman" w:hAnsi="Times New Roman" w:cs="Times New Roman"/>
          <w:spacing w:val="-4"/>
          <w:sz w:val="20"/>
          <w:szCs w:val="20"/>
          <w:lang w:eastAsia="ru-RU"/>
        </w:rPr>
        <w:t>, связанные с исполнением договора.</w:t>
      </w:r>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B170B">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B170B" w:rsidRPr="002B170B" w:rsidRDefault="002B170B" w:rsidP="002B170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B170B">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B170B" w:rsidRPr="002B170B" w:rsidRDefault="002B170B" w:rsidP="002B170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B170B" w:rsidRPr="002B170B" w:rsidRDefault="002B170B" w:rsidP="002B170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B170B">
        <w:rPr>
          <w:rFonts w:ascii="Times New Roman" w:eastAsia="Times New Roman" w:hAnsi="Times New Roman" w:cs="Times New Roman"/>
          <w:b/>
          <w:color w:val="000000"/>
          <w:spacing w:val="-8"/>
          <w:sz w:val="20"/>
          <w:szCs w:val="20"/>
          <w:lang w:eastAsia="ru-RU"/>
        </w:rPr>
        <w:t>3. Порядок оплаты</w:t>
      </w:r>
    </w:p>
    <w:p w:rsidR="002B170B" w:rsidRPr="002B170B" w:rsidRDefault="002B170B" w:rsidP="002B170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2B170B">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2B170B">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B170B" w:rsidRPr="002B170B" w:rsidRDefault="002B170B" w:rsidP="002B170B">
      <w:pPr>
        <w:keepNext/>
        <w:keepLines/>
        <w:suppressLineNumbers/>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2B170B" w:rsidRPr="002B170B" w:rsidRDefault="002B170B" w:rsidP="002B170B">
      <w:pPr>
        <w:keepNext/>
        <w:keepLines/>
        <w:suppressLineNumbers/>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B170B" w:rsidRPr="002B170B" w:rsidRDefault="002B170B" w:rsidP="002B170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2B170B">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4. Сроки и порядок выполнения работ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(тридцать) календарных дней.</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 xml:space="preserve">4.3. </w:t>
      </w:r>
      <w:r w:rsidRPr="002B170B">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2B170B">
        <w:rPr>
          <w:rFonts w:ascii="Times New Roman" w:eastAsia="Times New Roman" w:hAnsi="Times New Roman" w:cs="Times New Roman"/>
          <w:bCs/>
          <w:color w:val="000000"/>
          <w:spacing w:val="4"/>
          <w:sz w:val="20"/>
          <w:szCs w:val="20"/>
          <w:lang w:eastAsia="ru-RU"/>
        </w:rPr>
        <w:t>м(</w:t>
      </w:r>
      <w:proofErr w:type="spellStart"/>
      <w:proofErr w:type="gramEnd"/>
      <w:r w:rsidRPr="002B170B">
        <w:rPr>
          <w:rFonts w:ascii="Times New Roman" w:eastAsia="Times New Roman" w:hAnsi="Times New Roman" w:cs="Times New Roman"/>
          <w:bCs/>
          <w:color w:val="000000"/>
          <w:spacing w:val="4"/>
          <w:sz w:val="20"/>
          <w:szCs w:val="20"/>
          <w:lang w:eastAsia="ru-RU"/>
        </w:rPr>
        <w:t>ами</w:t>
      </w:r>
      <w:proofErr w:type="spellEnd"/>
      <w:r w:rsidRPr="002B170B">
        <w:rPr>
          <w:rFonts w:ascii="Times New Roman" w:eastAsia="Times New Roman" w:hAnsi="Times New Roman" w:cs="Times New Roman"/>
          <w:bCs/>
          <w:color w:val="000000"/>
          <w:spacing w:val="4"/>
          <w:sz w:val="20"/>
          <w:szCs w:val="20"/>
          <w:lang w:eastAsia="ru-RU"/>
        </w:rPr>
        <w:t xml:space="preserve">) Подрядчика с группой допуска по электробезопасности  не ниже </w:t>
      </w:r>
      <w:r w:rsidRPr="002B170B">
        <w:rPr>
          <w:rFonts w:ascii="Times New Roman" w:eastAsia="Times New Roman" w:hAnsi="Times New Roman" w:cs="Times New Roman"/>
          <w:bCs/>
          <w:color w:val="000000"/>
          <w:spacing w:val="4"/>
          <w:sz w:val="20"/>
          <w:szCs w:val="20"/>
          <w:lang w:val="en-US" w:eastAsia="ru-RU"/>
        </w:rPr>
        <w:t>IV</w:t>
      </w:r>
      <w:r w:rsidRPr="002B170B">
        <w:rPr>
          <w:rFonts w:ascii="Times New Roman" w:eastAsia="Times New Roman" w:hAnsi="Times New Roman" w:cs="Times New Roman"/>
          <w:bCs/>
          <w:color w:val="000000"/>
          <w:spacing w:val="4"/>
          <w:sz w:val="20"/>
          <w:szCs w:val="20"/>
          <w:lang w:eastAsia="ru-RU"/>
        </w:rPr>
        <w:t xml:space="preserve"> до 1000В, аттестованным(и)  в </w:t>
      </w:r>
      <w:proofErr w:type="spellStart"/>
      <w:r w:rsidRPr="002B170B">
        <w:rPr>
          <w:rFonts w:ascii="Times New Roman" w:eastAsia="Times New Roman" w:hAnsi="Times New Roman" w:cs="Times New Roman"/>
          <w:bCs/>
          <w:color w:val="000000"/>
          <w:spacing w:val="4"/>
          <w:sz w:val="20"/>
          <w:szCs w:val="20"/>
          <w:lang w:eastAsia="ru-RU"/>
        </w:rPr>
        <w:t>Ростехнадзоре</w:t>
      </w:r>
      <w:proofErr w:type="spellEnd"/>
      <w:r w:rsidRPr="002B170B">
        <w:rPr>
          <w:rFonts w:ascii="Times New Roman" w:eastAsia="Times New Roman" w:hAnsi="Times New Roman" w:cs="Times New Roman"/>
          <w:bCs/>
          <w:color w:val="000000"/>
          <w:spacing w:val="4"/>
          <w:sz w:val="20"/>
          <w:szCs w:val="20"/>
          <w:lang w:eastAsia="ru-RU"/>
        </w:rPr>
        <w:t>, подтвержденной предоставлением соответствующих документов. В случае не предоставления указанных документов (копий документов) или их отсутствия «Заказчик» не допускает специалиста «Подрядчика» к выполнению работ до момента предоставления указанных разрешающих документов.</w:t>
      </w:r>
      <w:r w:rsidRPr="002B170B">
        <w:rPr>
          <w:rFonts w:ascii="Times New Roman" w:eastAsia="Times New Roman" w:hAnsi="Times New Roman" w:cs="Times New Roman"/>
          <w:color w:val="000000"/>
          <w:spacing w:val="4"/>
          <w:sz w:val="20"/>
          <w:szCs w:val="20"/>
          <w:lang w:eastAsia="ru-RU"/>
        </w:rPr>
        <w:t xml:space="preserve"> </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4.8. В случае</w:t>
      </w:r>
      <w:proofErr w:type="gramStart"/>
      <w:r w:rsidRPr="002B170B">
        <w:rPr>
          <w:rFonts w:ascii="Times New Roman" w:eastAsia="Times New Roman" w:hAnsi="Times New Roman" w:cs="Times New Roman"/>
          <w:color w:val="000000"/>
          <w:spacing w:val="4"/>
          <w:sz w:val="20"/>
          <w:szCs w:val="20"/>
          <w:lang w:eastAsia="ru-RU"/>
        </w:rPr>
        <w:t>,</w:t>
      </w:r>
      <w:proofErr w:type="gramEnd"/>
      <w:r w:rsidRPr="002B170B">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B170B" w:rsidRPr="002B170B" w:rsidRDefault="002B170B" w:rsidP="002B170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B170B" w:rsidRPr="002B170B" w:rsidRDefault="002B170B" w:rsidP="002B170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2B170B">
        <w:rPr>
          <w:rFonts w:ascii="Times New Roman" w:eastAsia="Times New Roman" w:hAnsi="Times New Roman" w:cs="Times New Roman"/>
          <w:color w:val="000000"/>
          <w:spacing w:val="-2"/>
          <w:sz w:val="20"/>
          <w:szCs w:val="20"/>
          <w:lang w:eastAsia="ru-RU"/>
        </w:rPr>
        <w:t>контроль за</w:t>
      </w:r>
      <w:proofErr w:type="gramEnd"/>
      <w:r w:rsidRPr="002B170B">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B170B">
        <w:rPr>
          <w:rFonts w:ascii="Times New Roman" w:eastAsia="Times New Roman" w:hAnsi="Times New Roman" w:cs="Times New Roman"/>
          <w:color w:val="000000"/>
          <w:spacing w:val="-4"/>
          <w:sz w:val="20"/>
          <w:szCs w:val="20"/>
          <w:lang w:eastAsia="ru-RU"/>
        </w:rPr>
        <w:tab/>
        <w:t>4.11. По завершению работ «Подрядчик» обязан произвести испытание (пуско-наладочные работы) проложенного электрического кабеля и  предоставить комплект исполнительной документации (результаты испытания электрического кабеля; паспорта, сертификаты на материалы; акты на скрытые работы, исполнительные схемы).</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2B170B" w:rsidRPr="002B170B" w:rsidRDefault="002B170B" w:rsidP="002B170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2B170B" w:rsidRPr="002B170B" w:rsidRDefault="002B170B" w:rsidP="002B170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B170B">
        <w:rPr>
          <w:rFonts w:ascii="Times New Roman" w:eastAsia="Times New Roman" w:hAnsi="Times New Roman" w:cs="Times New Roman"/>
          <w:b/>
          <w:color w:val="000000"/>
          <w:spacing w:val="-3"/>
          <w:sz w:val="20"/>
          <w:szCs w:val="20"/>
          <w:lang w:eastAsia="ru-RU"/>
        </w:rPr>
        <w:t>5.Обязанности сторон</w:t>
      </w:r>
    </w:p>
    <w:p w:rsidR="002B170B" w:rsidRPr="002B170B" w:rsidRDefault="002B170B" w:rsidP="002B170B">
      <w:pPr>
        <w:shd w:val="clear" w:color="auto" w:fill="FFFFFF"/>
        <w:spacing w:after="0" w:line="240" w:lineRule="auto"/>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Обязанности «Подрядчика»:</w:t>
      </w:r>
    </w:p>
    <w:p w:rsidR="002B170B" w:rsidRPr="002B170B" w:rsidRDefault="002B170B" w:rsidP="002B170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2B170B">
        <w:rPr>
          <w:rFonts w:ascii="Times New Roman" w:eastAsia="Times New Roman" w:hAnsi="Times New Roman" w:cs="Times New Roman"/>
          <w:bCs/>
          <w:color w:val="000000"/>
          <w:spacing w:val="-2"/>
          <w:sz w:val="20"/>
          <w:szCs w:val="20"/>
          <w:lang w:eastAsia="ru-RU"/>
        </w:rPr>
        <w:t xml:space="preserve">.  </w:t>
      </w:r>
    </w:p>
    <w:p w:rsidR="002B170B" w:rsidRPr="002B170B" w:rsidRDefault="002B170B" w:rsidP="002B170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2B170B">
        <w:rPr>
          <w:rFonts w:ascii="Times New Roman" w:eastAsia="Times New Roman" w:hAnsi="Times New Roman" w:cs="Times New Roman"/>
          <w:bCs/>
          <w:color w:val="000000"/>
          <w:spacing w:val="-2"/>
          <w:sz w:val="20"/>
          <w:szCs w:val="20"/>
          <w:lang w:eastAsia="ru-RU"/>
        </w:rPr>
        <w:t xml:space="preserve">       5.2. «Подрядчик» осуществляет согласование и получение предупреждения в ПТО Северного РЭС установленного образца, а также решает вопрос  о получении допуска проведения работ в электроустановках Северного РЭС, выделение допускающего и проверяющего </w:t>
      </w:r>
      <w:proofErr w:type="gramStart"/>
      <w:r w:rsidRPr="002B170B">
        <w:rPr>
          <w:rFonts w:ascii="Times New Roman" w:eastAsia="Times New Roman" w:hAnsi="Times New Roman" w:cs="Times New Roman"/>
          <w:bCs/>
          <w:color w:val="000000"/>
          <w:spacing w:val="-2"/>
          <w:sz w:val="20"/>
          <w:szCs w:val="20"/>
          <w:lang w:eastAsia="ru-RU"/>
        </w:rPr>
        <w:t>от</w:t>
      </w:r>
      <w:proofErr w:type="gramEnd"/>
      <w:r w:rsidRPr="002B170B">
        <w:rPr>
          <w:rFonts w:ascii="Times New Roman" w:eastAsia="Times New Roman" w:hAnsi="Times New Roman" w:cs="Times New Roman"/>
          <w:bCs/>
          <w:color w:val="000000"/>
          <w:spacing w:val="-2"/>
          <w:sz w:val="20"/>
          <w:szCs w:val="20"/>
          <w:lang w:eastAsia="ru-RU"/>
        </w:rPr>
        <w:t xml:space="preserve"> Северного РЭС.</w:t>
      </w:r>
    </w:p>
    <w:p w:rsidR="002B170B" w:rsidRPr="002B170B" w:rsidRDefault="002B170B" w:rsidP="002B170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color w:val="000000"/>
          <w:spacing w:val="-11"/>
          <w:sz w:val="20"/>
          <w:szCs w:val="20"/>
          <w:lang w:eastAsia="ru-RU"/>
        </w:rPr>
        <w:t>5..3.</w:t>
      </w:r>
      <w:r w:rsidRPr="002B170B">
        <w:rPr>
          <w:rFonts w:ascii="Times New Roman" w:eastAsia="Times New Roman" w:hAnsi="Times New Roman" w:cs="Times New Roman"/>
          <w:color w:val="000000"/>
          <w:sz w:val="20"/>
          <w:szCs w:val="20"/>
          <w:lang w:eastAsia="ru-RU"/>
        </w:rPr>
        <w:t xml:space="preserve"> </w:t>
      </w:r>
      <w:r w:rsidRPr="002B170B">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2B170B">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r w:rsidRPr="002B170B">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2B170B">
        <w:rPr>
          <w:rFonts w:ascii="Times New Roman" w:eastAsia="Times New Roman" w:hAnsi="Times New Roman" w:cs="Times New Roman"/>
          <w:color w:val="000000"/>
          <w:spacing w:val="1"/>
          <w:sz w:val="20"/>
          <w:szCs w:val="20"/>
          <w:lang w:eastAsia="ru-RU"/>
        </w:rPr>
        <w:t>взрыво</w:t>
      </w:r>
      <w:proofErr w:type="spellEnd"/>
      <w:r w:rsidRPr="002B170B">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1"/>
          <w:sz w:val="20"/>
          <w:szCs w:val="20"/>
          <w:lang w:eastAsia="ru-RU"/>
        </w:rPr>
        <w:tab/>
        <w:t xml:space="preserve">5..4. </w:t>
      </w:r>
      <w:r w:rsidRPr="002B170B">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B170B">
        <w:rPr>
          <w:rFonts w:ascii="Times New Roman" w:eastAsia="Times New Roman" w:hAnsi="Times New Roman" w:cs="Times New Roman"/>
          <w:color w:val="000000"/>
          <w:spacing w:val="1"/>
          <w:sz w:val="20"/>
          <w:szCs w:val="20"/>
          <w:lang w:eastAsia="ru-RU"/>
        </w:rPr>
        <w:t>материалы, инструменты и т.д.).</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B170B">
        <w:rPr>
          <w:rFonts w:ascii="Times New Roman" w:eastAsia="Times New Roman" w:hAnsi="Times New Roman" w:cs="Times New Roman"/>
          <w:color w:val="000000"/>
          <w:spacing w:val="-11"/>
          <w:sz w:val="20"/>
          <w:szCs w:val="20"/>
          <w:lang w:eastAsia="ru-RU"/>
        </w:rPr>
        <w:tab/>
        <w:t xml:space="preserve">5.5. </w:t>
      </w:r>
      <w:proofErr w:type="gramStart"/>
      <w:r w:rsidRPr="002B170B">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B170B" w:rsidRPr="002B170B" w:rsidRDefault="002B170B" w:rsidP="002B170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B170B">
        <w:rPr>
          <w:rFonts w:ascii="Times New Roman" w:eastAsia="Times New Roman" w:hAnsi="Times New Roman" w:cs="Times New Roman"/>
          <w:color w:val="000000"/>
          <w:spacing w:val="-11"/>
          <w:sz w:val="20"/>
          <w:szCs w:val="20"/>
          <w:lang w:eastAsia="ru-RU"/>
        </w:rPr>
        <w:t xml:space="preserve">     Обязанности «Заказчика».</w:t>
      </w:r>
    </w:p>
    <w:p w:rsidR="002B170B" w:rsidRPr="002B170B" w:rsidRDefault="002B170B" w:rsidP="002B170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4"/>
          <w:sz w:val="20"/>
          <w:szCs w:val="20"/>
          <w:lang w:eastAsia="ru-RU"/>
        </w:rPr>
        <w:lastRenderedPageBreak/>
        <w:t>5.5. «Заказчик» обязан произвести приемку и оплату работ, выполненных «Подрядчиком», в порядке, предусмотренном настоящим договором.</w:t>
      </w:r>
    </w:p>
    <w:p w:rsidR="002B170B" w:rsidRPr="002B170B" w:rsidRDefault="002B170B" w:rsidP="002B170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B170B" w:rsidRPr="002B170B" w:rsidRDefault="002B170B" w:rsidP="002B170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B170B">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B170B" w:rsidRPr="002B170B" w:rsidRDefault="002B170B" w:rsidP="002B170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2B170B" w:rsidRPr="002B170B" w:rsidRDefault="002B170B" w:rsidP="002B170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B170B">
        <w:rPr>
          <w:rFonts w:ascii="Times New Roman" w:eastAsia="Times New Roman" w:hAnsi="Times New Roman" w:cs="Times New Roman"/>
          <w:b/>
          <w:color w:val="000000"/>
          <w:spacing w:val="2"/>
          <w:sz w:val="20"/>
          <w:szCs w:val="20"/>
          <w:lang w:eastAsia="ru-RU"/>
        </w:rPr>
        <w:t>6. Приемка работ</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4"/>
          <w:sz w:val="20"/>
          <w:szCs w:val="20"/>
          <w:lang w:eastAsia="ru-RU"/>
        </w:rPr>
        <w:t>6.1.</w:t>
      </w:r>
      <w:r w:rsidRPr="002B170B">
        <w:rPr>
          <w:rFonts w:ascii="Times New Roman" w:eastAsia="Times New Roman" w:hAnsi="Times New Roman" w:cs="Times New Roman"/>
          <w:kern w:val="1"/>
          <w:sz w:val="20"/>
          <w:szCs w:val="20"/>
          <w:lang w:eastAsia="ar-SA"/>
        </w:rPr>
        <w:t xml:space="preserve"> </w:t>
      </w:r>
      <w:r w:rsidRPr="002B170B">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2B170B">
        <w:rPr>
          <w:rFonts w:ascii="Times New Roman" w:eastAsia="Times New Roman" w:hAnsi="Times New Roman" w:cs="Times New Roman"/>
          <w:kern w:val="1"/>
          <w:sz w:val="20"/>
          <w:szCs w:val="20"/>
          <w:lang w:eastAsia="ru-RU"/>
        </w:rPr>
        <w:t xml:space="preserve">  </w:t>
      </w:r>
      <w:r w:rsidRPr="002B170B">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4.11. договора.</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6.4. </w:t>
      </w:r>
      <w:proofErr w:type="gramStart"/>
      <w:r w:rsidRPr="002B170B">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B170B">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6.5. </w:t>
      </w:r>
      <w:proofErr w:type="gramStart"/>
      <w:r w:rsidRPr="002B170B">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2B170B">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6.7.</w:t>
      </w:r>
      <w:r w:rsidRPr="002B170B">
        <w:rPr>
          <w:rFonts w:ascii="Times New Roman" w:eastAsia="Times New Roman" w:hAnsi="Times New Roman" w:cs="Times New Roman"/>
          <w:kern w:val="1"/>
          <w:sz w:val="20"/>
          <w:szCs w:val="20"/>
          <w:lang w:eastAsia="ar-SA"/>
        </w:rPr>
        <w:t xml:space="preserve"> </w:t>
      </w:r>
      <w:r w:rsidRPr="002B170B">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B170B">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B170B">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B170B">
        <w:rPr>
          <w:rFonts w:ascii="Times New Roman" w:eastAsia="Times New Roman" w:hAnsi="Times New Roman" w:cs="Times New Roman"/>
          <w:b/>
          <w:color w:val="000000"/>
          <w:spacing w:val="-3"/>
          <w:sz w:val="20"/>
          <w:szCs w:val="20"/>
          <w:lang w:eastAsia="ru-RU"/>
        </w:rPr>
        <w:t xml:space="preserve"> </w:t>
      </w:r>
    </w:p>
    <w:p w:rsidR="002B170B" w:rsidRPr="002B170B" w:rsidRDefault="002B170B" w:rsidP="002B170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2B170B" w:rsidRPr="002B170B" w:rsidRDefault="002B170B" w:rsidP="002B170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b/>
          <w:kern w:val="1"/>
          <w:sz w:val="20"/>
          <w:szCs w:val="20"/>
          <w:lang w:eastAsia="ar-SA"/>
        </w:rPr>
        <w:t>7. Гарантийные обязательства</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- 12 месяцев со дня подписания актов сдачи-приемки выполненных работ, а  на установленные изделия, комплектующие, оборудование  – 24 месяца.</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lastRenderedPageBreak/>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2B170B" w:rsidRPr="002B170B" w:rsidRDefault="002B170B" w:rsidP="002B170B">
      <w:pPr>
        <w:spacing w:after="0" w:line="240" w:lineRule="auto"/>
        <w:ind w:firstLine="360"/>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8. Ответственность сторон</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8.2. </w:t>
      </w:r>
      <w:proofErr w:type="gramStart"/>
      <w:r w:rsidRPr="002B170B">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2B170B">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2B170B">
          <w:rPr>
            <w:rFonts w:ascii="Times New Roman" w:eastAsia="Times New Roman" w:hAnsi="Times New Roman" w:cs="Times New Roman"/>
            <w:sz w:val="20"/>
            <w:szCs w:val="20"/>
            <w:lang w:eastAsia="ru-RU"/>
          </w:rPr>
          <w:t>ставки</w:t>
        </w:r>
      </w:hyperlink>
      <w:r w:rsidRPr="002B170B">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2B170B">
        <w:rPr>
          <w:rFonts w:ascii="Times New Roman" w:eastAsia="Times New Roman" w:hAnsi="Times New Roman" w:cs="Times New Roman"/>
          <w:sz w:val="20"/>
          <w:szCs w:val="20"/>
          <w:lang w:eastAsia="ru-RU"/>
        </w:rPr>
        <w:t xml:space="preserve"> </w:t>
      </w:r>
      <w:proofErr w:type="gramStart"/>
      <w:r w:rsidRPr="002B170B">
        <w:rPr>
          <w:rFonts w:ascii="Times New Roman" w:eastAsia="Times New Roman" w:hAnsi="Times New Roman" w:cs="Times New Roman"/>
          <w:sz w:val="20"/>
          <w:szCs w:val="20"/>
          <w:lang w:eastAsia="ru-RU"/>
        </w:rPr>
        <w:t>порядке</w:t>
      </w:r>
      <w:proofErr w:type="gramEnd"/>
      <w:r w:rsidRPr="002B170B">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2B170B" w:rsidRPr="002B170B" w:rsidRDefault="002B170B" w:rsidP="002B170B">
      <w:pPr>
        <w:spacing w:after="0" w:line="240" w:lineRule="auto"/>
        <w:jc w:val="both"/>
        <w:rPr>
          <w:rFonts w:ascii="Times New Roman" w:eastAsia="Times New Roman" w:hAnsi="Times New Roman" w:cs="Times New Roman"/>
          <w:sz w:val="20"/>
          <w:szCs w:val="20"/>
          <w:lang w:eastAsia="ar-SA"/>
        </w:rPr>
      </w:pPr>
      <w:r w:rsidRPr="002B170B">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2B170B">
        <w:rPr>
          <w:rFonts w:ascii="Times New Roman" w:eastAsia="Times New Roman" w:hAnsi="Times New Roman" w:cs="Times New Roman"/>
          <w:sz w:val="20"/>
          <w:szCs w:val="20"/>
          <w:lang w:eastAsia="ar-SA"/>
        </w:rPr>
        <w:t>.</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2B170B">
        <w:rPr>
          <w:rFonts w:ascii="Times New Roman" w:eastAsia="Times New Roman" w:hAnsi="Times New Roman" w:cs="Times New Roman"/>
          <w:kern w:val="1"/>
          <w:sz w:val="20"/>
          <w:szCs w:val="20"/>
          <w:lang w:eastAsia="ar-SA"/>
        </w:rPr>
        <w:t>.</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170B" w:rsidRPr="002B170B" w:rsidRDefault="002B170B" w:rsidP="002B170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2B170B">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2B170B" w:rsidRPr="002B170B" w:rsidRDefault="002B170B" w:rsidP="002B170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9. Обстоятельства непреодолимой силы</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w:t>
      </w:r>
      <w:proofErr w:type="gramStart"/>
      <w:r w:rsidRPr="002B170B">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10. Обеспечение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sidR="008F7FF8">
        <w:rPr>
          <w:rFonts w:ascii="Times New Roman" w:eastAsia="Times New Roman" w:hAnsi="Times New Roman" w:cs="Times New Roman"/>
          <w:sz w:val="20"/>
          <w:szCs w:val="20"/>
          <w:lang w:eastAsia="ru-RU"/>
        </w:rPr>
        <w:t>109 325,55</w:t>
      </w:r>
      <w:r w:rsidRPr="002B170B">
        <w:rPr>
          <w:rFonts w:ascii="Times New Roman" w:eastAsia="Times New Roman" w:hAnsi="Times New Roman" w:cs="Times New Roman"/>
          <w:sz w:val="20"/>
          <w:szCs w:val="20"/>
          <w:lang w:eastAsia="ru-RU"/>
        </w:rPr>
        <w:t xml:space="preserve"> рублей, предоставляется с учетом антидемпинговых мер, если такая обязанность «Подрядчика» возникла на момент заключения договора.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lastRenderedPageBreak/>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10.6.  </w:t>
      </w:r>
      <w:proofErr w:type="gramStart"/>
      <w:r w:rsidRPr="002B170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B170B" w:rsidRPr="002B170B" w:rsidRDefault="002B170B" w:rsidP="002B170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11. Порядок разрешения споров</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12.Срок действия  договора и прочие условия.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2B170B">
        <w:rPr>
          <w:rFonts w:ascii="Times New Roman" w:eastAsia="Times New Roman" w:hAnsi="Times New Roman" w:cs="Times New Roman"/>
          <w:sz w:val="20"/>
          <w:szCs w:val="20"/>
          <w:lang w:eastAsia="ru-RU"/>
        </w:rPr>
        <w:t xml:space="preserve"> ,</w:t>
      </w:r>
      <w:proofErr w:type="gramEnd"/>
      <w:r w:rsidRPr="002B170B">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B170B">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B170B" w:rsidRPr="002B170B" w:rsidRDefault="002B170B" w:rsidP="002B170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b/>
          <w:sz w:val="20"/>
          <w:szCs w:val="20"/>
          <w:lang w:eastAsia="ru-RU"/>
        </w:rPr>
        <w:t>13. Порядок расторжения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13.3. </w:t>
      </w:r>
      <w:proofErr w:type="gramStart"/>
      <w:r w:rsidRPr="002B170B">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B170B">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B170B">
        <w:rPr>
          <w:rFonts w:ascii="Times New Roman" w:eastAsia="Times New Roman" w:hAnsi="Times New Roman" w:cs="Times New Roman"/>
          <w:bCs/>
          <w:sz w:val="20"/>
          <w:szCs w:val="20"/>
          <w:lang w:eastAsia="ru-RU"/>
        </w:rPr>
        <w:t>с даты размещения</w:t>
      </w:r>
      <w:proofErr w:type="gramEnd"/>
      <w:r w:rsidRPr="002B170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2B170B">
        <w:rPr>
          <w:rFonts w:ascii="Times New Roman" w:eastAsia="Times New Roman" w:hAnsi="Times New Roman" w:cs="Times New Roman"/>
          <w:bCs/>
          <w:sz w:val="20"/>
          <w:szCs w:val="20"/>
          <w:lang w:eastAsia="ru-RU"/>
        </w:rPr>
        <w:t>силу</w:t>
      </w:r>
      <w:proofErr w:type="gramEnd"/>
      <w:r w:rsidRPr="002B170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13.6. </w:t>
      </w:r>
      <w:proofErr w:type="gramStart"/>
      <w:r w:rsidRPr="002B170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B170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13.9. </w:t>
      </w:r>
      <w:proofErr w:type="gramStart"/>
      <w:r w:rsidRPr="002B170B">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B170B">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2B170B">
        <w:rPr>
          <w:rFonts w:ascii="Times New Roman" w:eastAsia="Times New Roman" w:hAnsi="Times New Roman" w:cs="Times New Roman"/>
          <w:bCs/>
          <w:sz w:val="20"/>
          <w:szCs w:val="20"/>
          <w:lang w:eastAsia="ru-RU"/>
        </w:rPr>
        <w:t>силу</w:t>
      </w:r>
      <w:proofErr w:type="gramEnd"/>
      <w:r w:rsidRPr="002B170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B170B">
        <w:rPr>
          <w:rFonts w:ascii="Times New Roman" w:eastAsia="Times New Roman" w:hAnsi="Times New Roman" w:cs="Times New Roman"/>
          <w:bCs/>
          <w:sz w:val="20"/>
          <w:szCs w:val="20"/>
          <w:lang w:eastAsia="ru-RU"/>
        </w:rPr>
        <w:t>решении</w:t>
      </w:r>
      <w:proofErr w:type="gramEnd"/>
      <w:r w:rsidRPr="002B170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170B" w:rsidRPr="002B170B" w:rsidRDefault="002B170B" w:rsidP="002B170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B170B">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170B" w:rsidRPr="002B170B" w:rsidRDefault="002B170B" w:rsidP="002B170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B170B" w:rsidRPr="002B170B" w:rsidRDefault="002B170B" w:rsidP="002B170B">
      <w:pPr>
        <w:spacing w:after="0" w:line="240" w:lineRule="auto"/>
        <w:rPr>
          <w:rFonts w:ascii="Times New Roman" w:eastAsia="Times New Roman" w:hAnsi="Times New Roman" w:cs="Times New Roman"/>
          <w:b/>
          <w:sz w:val="20"/>
          <w:szCs w:val="20"/>
          <w:lang w:eastAsia="ru-RU"/>
        </w:rPr>
      </w:pPr>
      <w:r w:rsidRPr="002B170B">
        <w:rPr>
          <w:rFonts w:ascii="Times New Roman" w:eastAsia="Times New Roman" w:hAnsi="Times New Roman" w:cs="Times New Roman"/>
          <w:sz w:val="20"/>
          <w:szCs w:val="20"/>
          <w:lang w:eastAsia="ru-RU"/>
        </w:rPr>
        <w:t xml:space="preserve">                                       </w:t>
      </w:r>
      <w:r w:rsidRPr="002B170B">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2B170B" w:rsidRPr="002B170B" w:rsidTr="008F7FF8">
        <w:tc>
          <w:tcPr>
            <w:tcW w:w="4832" w:type="dxa"/>
            <w:tcBorders>
              <w:top w:val="single" w:sz="4" w:space="0" w:color="auto"/>
              <w:left w:val="single" w:sz="4" w:space="0" w:color="auto"/>
              <w:bottom w:val="single" w:sz="4" w:space="0" w:color="auto"/>
              <w:right w:val="single" w:sz="4" w:space="0" w:color="auto"/>
            </w:tcBorders>
            <w:shd w:val="clear" w:color="auto" w:fill="auto"/>
          </w:tcPr>
          <w:p w:rsidR="002B170B" w:rsidRPr="002B170B" w:rsidRDefault="002B170B" w:rsidP="002B170B">
            <w:pPr>
              <w:suppressAutoHyphens/>
              <w:spacing w:after="0" w:line="240" w:lineRule="auto"/>
              <w:jc w:val="center"/>
              <w:rPr>
                <w:rFonts w:ascii="Times New Roman" w:eastAsia="Times New Roman" w:hAnsi="Times New Roman" w:cs="Times New Roman"/>
                <w:b/>
                <w:kern w:val="2"/>
                <w:sz w:val="20"/>
                <w:szCs w:val="20"/>
                <w:lang w:eastAsia="ar-SA"/>
              </w:rPr>
            </w:pPr>
            <w:r w:rsidRPr="002B170B">
              <w:rPr>
                <w:rFonts w:ascii="Times New Roman" w:eastAsia="Times New Roman" w:hAnsi="Times New Roman" w:cs="Times New Roman"/>
                <w:b/>
                <w:kern w:val="1"/>
                <w:sz w:val="20"/>
                <w:szCs w:val="20"/>
                <w:lang w:eastAsia="ar-SA"/>
              </w:rPr>
              <w:t>Заказчик</w:t>
            </w:r>
          </w:p>
          <w:p w:rsidR="002B170B" w:rsidRPr="002B170B" w:rsidRDefault="002B170B" w:rsidP="002B170B">
            <w:pPr>
              <w:suppressAutoHyphens/>
              <w:spacing w:after="0" w:line="240" w:lineRule="auto"/>
              <w:rPr>
                <w:rFonts w:ascii="Times New Roman" w:eastAsia="Times New Roman" w:hAnsi="Times New Roman" w:cs="Times New Roman"/>
                <w:b/>
                <w:kern w:val="1"/>
                <w:sz w:val="20"/>
                <w:szCs w:val="20"/>
                <w:lang w:eastAsia="ar-SA"/>
              </w:rPr>
            </w:pPr>
            <w:r w:rsidRPr="002B170B">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630049г</w:t>
            </w:r>
            <w:proofErr w:type="gramStart"/>
            <w:r w:rsidRPr="002B170B">
              <w:rPr>
                <w:rFonts w:ascii="Times New Roman" w:eastAsia="Times New Roman" w:hAnsi="Times New Roman" w:cs="Times New Roman"/>
                <w:kern w:val="1"/>
                <w:sz w:val="20"/>
                <w:szCs w:val="20"/>
                <w:lang w:eastAsia="ar-SA"/>
              </w:rPr>
              <w:t>.Н</w:t>
            </w:r>
            <w:proofErr w:type="gramEnd"/>
            <w:r w:rsidRPr="002B170B">
              <w:rPr>
                <w:rFonts w:ascii="Times New Roman" w:eastAsia="Times New Roman" w:hAnsi="Times New Roman" w:cs="Times New Roman"/>
                <w:kern w:val="1"/>
                <w:sz w:val="20"/>
                <w:szCs w:val="20"/>
                <w:lang w:eastAsia="ar-SA"/>
              </w:rPr>
              <w:t xml:space="preserve">овосибирск,49ул.Д.Ковальчук д.191, </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ИНН: 5402113155 КПП 540201001</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ОКОНХ 92110     ОКПО 01115969</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БИК 045004001</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 xml:space="preserve">Банк: </w:t>
            </w:r>
            <w:proofErr w:type="gramStart"/>
            <w:r w:rsidRPr="002B170B">
              <w:rPr>
                <w:rFonts w:ascii="Times New Roman" w:eastAsia="Times New Roman" w:hAnsi="Times New Roman" w:cs="Times New Roman"/>
                <w:kern w:val="1"/>
                <w:sz w:val="20"/>
                <w:szCs w:val="20"/>
                <w:lang w:eastAsia="ar-SA"/>
              </w:rPr>
              <w:t>Сибирское</w:t>
            </w:r>
            <w:proofErr w:type="gramEnd"/>
            <w:r w:rsidRPr="002B170B">
              <w:rPr>
                <w:rFonts w:ascii="Times New Roman" w:eastAsia="Times New Roman" w:hAnsi="Times New Roman" w:cs="Times New Roman"/>
                <w:kern w:val="1"/>
                <w:sz w:val="20"/>
                <w:szCs w:val="20"/>
                <w:lang w:eastAsia="ar-SA"/>
              </w:rPr>
              <w:t xml:space="preserve"> ГУ  г. Новосибирск</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Расчетный счет   40501810700042000002</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 xml:space="preserve">Проректор </w:t>
            </w: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 xml:space="preserve"> _</w:t>
            </w:r>
            <w:r w:rsidR="008F7FF8">
              <w:rPr>
                <w:rFonts w:ascii="Times New Roman" w:eastAsia="Times New Roman" w:hAnsi="Times New Roman" w:cs="Times New Roman"/>
                <w:kern w:val="1"/>
                <w:sz w:val="20"/>
                <w:szCs w:val="20"/>
                <w:lang w:eastAsia="ar-SA"/>
              </w:rPr>
              <w:t xml:space="preserve">___________________ </w:t>
            </w:r>
            <w:proofErr w:type="spellStart"/>
            <w:r w:rsidR="008F7FF8">
              <w:rPr>
                <w:rFonts w:ascii="Times New Roman" w:eastAsia="Times New Roman" w:hAnsi="Times New Roman" w:cs="Times New Roman"/>
                <w:kern w:val="1"/>
                <w:sz w:val="20"/>
                <w:szCs w:val="20"/>
                <w:lang w:eastAsia="ar-SA"/>
              </w:rPr>
              <w:t>А.А.Новоселов</w:t>
            </w:r>
            <w:proofErr w:type="spellEnd"/>
          </w:p>
          <w:p w:rsidR="002B170B" w:rsidRPr="002B170B" w:rsidRDefault="002B170B" w:rsidP="002B170B">
            <w:pPr>
              <w:suppressAutoHyphens/>
              <w:spacing w:after="0" w:line="240" w:lineRule="auto"/>
              <w:jc w:val="both"/>
              <w:rPr>
                <w:rFonts w:ascii="Times New Roman" w:eastAsia="Times New Roman" w:hAnsi="Times New Roman" w:cs="Times New Roman"/>
                <w:kern w:val="2"/>
                <w:sz w:val="20"/>
                <w:szCs w:val="20"/>
                <w:lang w:eastAsia="ar-SA"/>
              </w:rPr>
            </w:pPr>
            <w:r w:rsidRPr="002B170B">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2B170B" w:rsidRPr="002B170B" w:rsidRDefault="002B170B" w:rsidP="002B170B">
            <w:pPr>
              <w:suppressAutoHyphens/>
              <w:spacing w:after="0" w:line="240" w:lineRule="auto"/>
              <w:jc w:val="center"/>
              <w:rPr>
                <w:rFonts w:ascii="Times New Roman" w:eastAsia="Times New Roman" w:hAnsi="Times New Roman" w:cs="Times New Roman"/>
                <w:b/>
                <w:kern w:val="2"/>
                <w:sz w:val="20"/>
                <w:szCs w:val="20"/>
                <w:lang w:eastAsia="ar-SA"/>
              </w:rPr>
            </w:pPr>
            <w:r w:rsidRPr="002B170B">
              <w:rPr>
                <w:rFonts w:ascii="Times New Roman" w:eastAsia="Times New Roman" w:hAnsi="Times New Roman" w:cs="Times New Roman"/>
                <w:b/>
                <w:kern w:val="1"/>
                <w:sz w:val="20"/>
                <w:szCs w:val="20"/>
                <w:lang w:eastAsia="ar-SA"/>
              </w:rPr>
              <w:t>Подрядчик</w:t>
            </w:r>
          </w:p>
          <w:p w:rsidR="002B170B" w:rsidRPr="002B170B" w:rsidRDefault="002B170B" w:rsidP="002B170B">
            <w:pPr>
              <w:suppressAutoHyphens/>
              <w:spacing w:after="0" w:line="240" w:lineRule="auto"/>
              <w:rPr>
                <w:rFonts w:ascii="Times New Roman" w:eastAsia="Times New Roman" w:hAnsi="Times New Roman" w:cs="Times New Roman"/>
                <w:kern w:val="2"/>
                <w:sz w:val="20"/>
                <w:szCs w:val="20"/>
                <w:lang w:eastAsia="ar-SA"/>
              </w:rPr>
            </w:pPr>
            <w:r w:rsidRPr="002B170B">
              <w:rPr>
                <w:rFonts w:ascii="Times New Roman" w:eastAsia="Times New Roman" w:hAnsi="Times New Roman" w:cs="Times New Roman"/>
                <w:kern w:val="1"/>
                <w:sz w:val="20"/>
                <w:szCs w:val="20"/>
                <w:lang w:eastAsia="ar-SA"/>
              </w:rPr>
              <w:t xml:space="preserve"> </w:t>
            </w:r>
          </w:p>
        </w:tc>
      </w:tr>
    </w:tbl>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p>
    <w:p w:rsidR="002B170B" w:rsidRPr="002B170B" w:rsidRDefault="002B170B" w:rsidP="002B170B">
      <w:pPr>
        <w:suppressAutoHyphens/>
        <w:spacing w:after="0" w:line="240" w:lineRule="auto"/>
        <w:rPr>
          <w:rFonts w:ascii="Times New Roman" w:eastAsia="Times New Roman" w:hAnsi="Times New Roman" w:cs="Times New Roman"/>
          <w:kern w:val="1"/>
          <w:sz w:val="20"/>
          <w:szCs w:val="20"/>
          <w:lang w:eastAsia="ar-SA"/>
        </w:rPr>
      </w:pPr>
      <w:r w:rsidRPr="002B170B">
        <w:rPr>
          <w:rFonts w:ascii="Times New Roman" w:eastAsia="Times New Roman" w:hAnsi="Times New Roman" w:cs="Times New Roman"/>
          <w:kern w:val="1"/>
          <w:sz w:val="20"/>
          <w:szCs w:val="20"/>
          <w:lang w:eastAsia="ar-SA"/>
        </w:rPr>
        <w:t>Приложение №1 к договору</w:t>
      </w:r>
    </w:p>
    <w:p w:rsidR="00D51312" w:rsidRPr="00D51312" w:rsidRDefault="00D51312" w:rsidP="00D51312">
      <w:pPr>
        <w:pStyle w:val="1"/>
      </w:pPr>
    </w:p>
    <w:p w:rsidR="00D10891" w:rsidRPr="00D10891" w:rsidRDefault="00D51312" w:rsidP="00817AB4">
      <w:pPr>
        <w:keepNext/>
        <w:spacing w:after="0" w:line="240" w:lineRule="auto"/>
        <w:jc w:val="center"/>
        <w:outlineLvl w:val="0"/>
      </w:pPr>
      <w:r w:rsidRPr="00D51312">
        <w:rPr>
          <w:rFonts w:ascii="Times New Roman" w:eastAsia="Times New Roman" w:hAnsi="Times New Roman" w:cs="Times New Roman"/>
          <w:b/>
          <w:sz w:val="20"/>
          <w:szCs w:val="20"/>
          <w:lang w:eastAsia="ru-RU"/>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lastRenderedPageBreak/>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39"/>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1"/>
  </w:num>
  <w:num w:numId="34">
    <w:abstractNumId w:val="25"/>
  </w:num>
  <w:num w:numId="35">
    <w:abstractNumId w:val="22"/>
  </w:num>
  <w:num w:numId="36">
    <w:abstractNumId w:val="36"/>
  </w:num>
  <w:num w:numId="37">
    <w:abstractNumId w:val="8"/>
  </w:num>
  <w:num w:numId="38">
    <w:abstractNumId w:val="16"/>
  </w:num>
  <w:num w:numId="39">
    <w:abstractNumId w:val="30"/>
  </w:num>
  <w:num w:numId="40">
    <w:abstractNumId w:val="20"/>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0F4AD6"/>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170B"/>
    <w:rsid w:val="002B3058"/>
    <w:rsid w:val="002C1F45"/>
    <w:rsid w:val="002C7019"/>
    <w:rsid w:val="003000E5"/>
    <w:rsid w:val="00301DEB"/>
    <w:rsid w:val="00304313"/>
    <w:rsid w:val="003043BE"/>
    <w:rsid w:val="00313DCD"/>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92896"/>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B2FA4"/>
    <w:rsid w:val="005B3A87"/>
    <w:rsid w:val="005C23A5"/>
    <w:rsid w:val="005D4EB6"/>
    <w:rsid w:val="005E7B7A"/>
    <w:rsid w:val="005F78E8"/>
    <w:rsid w:val="00600972"/>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14E96"/>
    <w:rsid w:val="00715878"/>
    <w:rsid w:val="007165AE"/>
    <w:rsid w:val="00717CB4"/>
    <w:rsid w:val="0072728F"/>
    <w:rsid w:val="00727760"/>
    <w:rsid w:val="0075523A"/>
    <w:rsid w:val="00795B99"/>
    <w:rsid w:val="007C06FD"/>
    <w:rsid w:val="007C5291"/>
    <w:rsid w:val="007D0916"/>
    <w:rsid w:val="007D48F8"/>
    <w:rsid w:val="007F46CA"/>
    <w:rsid w:val="00801914"/>
    <w:rsid w:val="008101C0"/>
    <w:rsid w:val="008108BE"/>
    <w:rsid w:val="00817AB4"/>
    <w:rsid w:val="0083698D"/>
    <w:rsid w:val="00853F84"/>
    <w:rsid w:val="0085592A"/>
    <w:rsid w:val="00875DE1"/>
    <w:rsid w:val="0089775E"/>
    <w:rsid w:val="008A25E5"/>
    <w:rsid w:val="008A34A9"/>
    <w:rsid w:val="008A41B5"/>
    <w:rsid w:val="008A4F25"/>
    <w:rsid w:val="008A5836"/>
    <w:rsid w:val="008A7CD6"/>
    <w:rsid w:val="008B7F6A"/>
    <w:rsid w:val="008C2AB6"/>
    <w:rsid w:val="008C3BFB"/>
    <w:rsid w:val="008C45D0"/>
    <w:rsid w:val="008D6487"/>
    <w:rsid w:val="008D7190"/>
    <w:rsid w:val="008E0793"/>
    <w:rsid w:val="008F1B2F"/>
    <w:rsid w:val="008F4357"/>
    <w:rsid w:val="008F7FF8"/>
    <w:rsid w:val="0091735D"/>
    <w:rsid w:val="00923B00"/>
    <w:rsid w:val="009279BD"/>
    <w:rsid w:val="00930396"/>
    <w:rsid w:val="00963480"/>
    <w:rsid w:val="0096475F"/>
    <w:rsid w:val="00983F59"/>
    <w:rsid w:val="0098424D"/>
    <w:rsid w:val="00992A70"/>
    <w:rsid w:val="00992E7A"/>
    <w:rsid w:val="00995B3B"/>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396A"/>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C3ACE"/>
    <w:rsid w:val="00CD2C52"/>
    <w:rsid w:val="00CD5717"/>
    <w:rsid w:val="00CF2E83"/>
    <w:rsid w:val="00D107FA"/>
    <w:rsid w:val="00D10891"/>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5150D"/>
    <w:rsid w:val="00E5282A"/>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3233577">
      <w:bodyDiv w:val="1"/>
      <w:marLeft w:val="0"/>
      <w:marRight w:val="0"/>
      <w:marTop w:val="0"/>
      <w:marBottom w:val="0"/>
      <w:divBdr>
        <w:top w:val="none" w:sz="0" w:space="0" w:color="auto"/>
        <w:left w:val="none" w:sz="0" w:space="0" w:color="auto"/>
        <w:bottom w:val="none" w:sz="0" w:space="0" w:color="auto"/>
        <w:right w:val="none" w:sz="0" w:space="0" w:color="auto"/>
      </w:divBdr>
    </w:div>
    <w:div w:id="62550741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97902532">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50D9-D029-4520-9741-E5A68CF2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14759</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45</cp:revision>
  <cp:lastPrinted>2015-04-15T09:06:00Z</cp:lastPrinted>
  <dcterms:created xsi:type="dcterms:W3CDTF">2015-01-28T10:45:00Z</dcterms:created>
  <dcterms:modified xsi:type="dcterms:W3CDTF">2015-09-14T03:17:00Z</dcterms:modified>
</cp:coreProperties>
</file>