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9"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AF5C23" w:rsidRDefault="00170FB4" w:rsidP="00AF5C23">
            <w:pPr>
              <w:shd w:val="clear" w:color="auto" w:fill="FFFFFF"/>
              <w:tabs>
                <w:tab w:val="num" w:pos="180"/>
              </w:tabs>
              <w:jc w:val="both"/>
              <w:rPr>
                <w:rFonts w:ascii="Arial" w:eastAsia="Times New Roman" w:hAnsi="Arial" w:cs="Arial"/>
                <w:sz w:val="18"/>
                <w:szCs w:val="18"/>
                <w:lang w:eastAsia="ru-RU"/>
              </w:rPr>
            </w:pPr>
            <w:r>
              <w:rPr>
                <w:rFonts w:ascii="Arial" w:hAnsi="Arial" w:cs="Arial"/>
                <w:sz w:val="18"/>
                <w:szCs w:val="18"/>
              </w:rPr>
              <w:t>Р</w:t>
            </w:r>
            <w:r w:rsidRPr="00170FB4">
              <w:rPr>
                <w:rFonts w:ascii="Arial" w:hAnsi="Arial" w:cs="Arial"/>
                <w:sz w:val="18"/>
                <w:szCs w:val="18"/>
              </w:rPr>
              <w:t>аботы по устройству теп</w:t>
            </w:r>
            <w:r>
              <w:rPr>
                <w:rFonts w:ascii="Arial" w:hAnsi="Arial" w:cs="Arial"/>
                <w:sz w:val="18"/>
                <w:szCs w:val="18"/>
              </w:rPr>
              <w:t>лотрассы от здания «Лабораторно-</w:t>
            </w:r>
            <w:r w:rsidRPr="00170FB4">
              <w:rPr>
                <w:rFonts w:ascii="Arial" w:hAnsi="Arial" w:cs="Arial"/>
                <w:sz w:val="18"/>
                <w:szCs w:val="18"/>
              </w:rPr>
              <w:t xml:space="preserve">технического» до Общежития № 2 </w:t>
            </w:r>
            <w:r w:rsidR="003F3957" w:rsidRPr="00AF5C23">
              <w:rPr>
                <w:rFonts w:ascii="Arial" w:hAnsi="Arial" w:cs="Arial"/>
                <w:sz w:val="18"/>
                <w:szCs w:val="18"/>
              </w:rPr>
              <w:t>(</w:t>
            </w:r>
            <w:proofErr w:type="gramStart"/>
            <w:r w:rsidR="003F3957" w:rsidRPr="00AF5C23">
              <w:rPr>
                <w:rFonts w:ascii="Arial" w:hAnsi="Arial" w:cs="Arial"/>
                <w:sz w:val="18"/>
                <w:szCs w:val="18"/>
              </w:rPr>
              <w:t>согласно проекта</w:t>
            </w:r>
            <w:proofErr w:type="gramEnd"/>
            <w:r w:rsidR="003F3957" w:rsidRPr="00AF5C23">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4014FE" w:rsidRPr="00AF5C23" w:rsidRDefault="004014FE" w:rsidP="00AF5C23">
            <w:pPr>
              <w:jc w:val="both"/>
              <w:rPr>
                <w:rFonts w:ascii="Arial" w:eastAsia="Times New Roman" w:hAnsi="Arial" w:cs="Arial"/>
                <w:sz w:val="18"/>
                <w:szCs w:val="18"/>
                <w:lang w:eastAsia="ar-SA"/>
              </w:rPr>
            </w:pPr>
            <w:r w:rsidRPr="00AF5C23">
              <w:rPr>
                <w:rFonts w:ascii="Arial" w:eastAsia="Times New Roman" w:hAnsi="Arial" w:cs="Arial"/>
                <w:sz w:val="18"/>
                <w:szCs w:val="18"/>
                <w:lang w:eastAsia="ar-SA"/>
              </w:rPr>
              <w:t>г.</w:t>
            </w:r>
            <w:r w:rsidR="00461898" w:rsidRPr="00AF5C23">
              <w:rPr>
                <w:rFonts w:ascii="Arial" w:eastAsia="Times New Roman" w:hAnsi="Arial" w:cs="Arial"/>
                <w:sz w:val="18"/>
                <w:szCs w:val="18"/>
                <w:lang w:eastAsia="ar-SA"/>
              </w:rPr>
              <w:t xml:space="preserve"> </w:t>
            </w:r>
            <w:r w:rsidR="00B966A9" w:rsidRPr="00AF5C23">
              <w:rPr>
                <w:rFonts w:ascii="Arial" w:eastAsia="Times New Roman" w:hAnsi="Arial" w:cs="Arial"/>
                <w:sz w:val="18"/>
                <w:szCs w:val="18"/>
                <w:lang w:eastAsia="ar-SA"/>
              </w:rPr>
              <w:t>Новосибирск, ул.</w:t>
            </w:r>
            <w:r w:rsidR="003672C9" w:rsidRPr="00AF5C23">
              <w:rPr>
                <w:rFonts w:ascii="Arial" w:eastAsia="Times New Roman" w:hAnsi="Arial" w:cs="Arial"/>
                <w:sz w:val="18"/>
                <w:szCs w:val="18"/>
                <w:lang w:eastAsia="ar-SA"/>
              </w:rPr>
              <w:t xml:space="preserve"> </w:t>
            </w:r>
            <w:r w:rsidR="00170FB4">
              <w:rPr>
                <w:rFonts w:ascii="Arial" w:eastAsia="Times New Roman" w:hAnsi="Arial" w:cs="Arial"/>
                <w:sz w:val="18"/>
                <w:szCs w:val="18"/>
                <w:lang w:eastAsia="ar-SA"/>
              </w:rPr>
              <w:t xml:space="preserve">Дуси </w:t>
            </w:r>
            <w:r w:rsidR="00170FB4" w:rsidRPr="00AF5C23">
              <w:rPr>
                <w:rFonts w:ascii="Arial" w:eastAsia="Times New Roman" w:hAnsi="Arial" w:cs="Arial"/>
                <w:sz w:val="18"/>
                <w:szCs w:val="18"/>
                <w:lang w:eastAsia="ar-SA"/>
              </w:rPr>
              <w:t>Ковальчук</w:t>
            </w:r>
            <w:r w:rsidR="003672C9" w:rsidRPr="00AF5C23">
              <w:rPr>
                <w:rFonts w:ascii="Arial" w:eastAsia="Times New Roman" w:hAnsi="Arial" w:cs="Arial"/>
                <w:sz w:val="18"/>
                <w:szCs w:val="18"/>
                <w:lang w:eastAsia="ar-SA"/>
              </w:rPr>
              <w:t>, 191</w:t>
            </w:r>
            <w:r w:rsidRPr="00AF5C23">
              <w:rPr>
                <w:rFonts w:ascii="Arial" w:eastAsia="Times New Roman" w:hAnsi="Arial" w:cs="Arial"/>
                <w:sz w:val="18"/>
                <w:szCs w:val="18"/>
                <w:lang w:eastAsia="ar-SA"/>
              </w:rPr>
              <w:t xml:space="preserve">  - по месту нахождения объект</w:t>
            </w:r>
            <w:r w:rsidR="00AF5C23" w:rsidRPr="00AF5C23">
              <w:rPr>
                <w:rFonts w:ascii="Arial" w:eastAsia="Times New Roman" w:hAnsi="Arial" w:cs="Arial"/>
                <w:sz w:val="18"/>
                <w:szCs w:val="18"/>
                <w:lang w:eastAsia="ar-SA"/>
              </w:rPr>
              <w:t>а</w:t>
            </w:r>
            <w:r w:rsidRPr="00AF5C23">
              <w:rPr>
                <w:rFonts w:ascii="Arial" w:eastAsia="Times New Roman" w:hAnsi="Arial" w:cs="Arial"/>
                <w:sz w:val="18"/>
                <w:szCs w:val="18"/>
                <w:lang w:eastAsia="ar-SA"/>
              </w:rPr>
              <w:t xml:space="preserve"> заказчика</w:t>
            </w:r>
            <w:r w:rsidR="009459B4" w:rsidRPr="00AF5C23">
              <w:rPr>
                <w:rFonts w:ascii="Arial" w:eastAsia="Times New Roman" w:hAnsi="Arial" w:cs="Arial"/>
                <w:sz w:val="18"/>
                <w:szCs w:val="18"/>
                <w:lang w:eastAsia="ar-SA"/>
              </w:rPr>
              <w:t>.</w:t>
            </w:r>
          </w:p>
          <w:p w:rsidR="003F3957" w:rsidRPr="00AF5C23" w:rsidRDefault="00AF5C23" w:rsidP="00170FB4">
            <w:pPr>
              <w:jc w:val="both"/>
              <w:rPr>
                <w:rFonts w:ascii="Arial" w:hAnsi="Arial" w:cs="Arial"/>
                <w:sz w:val="18"/>
                <w:szCs w:val="18"/>
              </w:rPr>
            </w:pPr>
            <w:r w:rsidRPr="00AF5C23">
              <w:rPr>
                <w:rFonts w:ascii="Arial" w:eastAsia="Times New Roman" w:hAnsi="Arial" w:cs="Arial"/>
                <w:color w:val="000000"/>
                <w:spacing w:val="4"/>
                <w:sz w:val="18"/>
                <w:szCs w:val="18"/>
                <w:lang w:eastAsia="ru-RU"/>
              </w:rPr>
              <w:t>приступить к выполнению работ после заключения договора  и выполнить весь объем работ, предусмотренный настоящим договором, в течение 1</w:t>
            </w:r>
            <w:r w:rsidR="00170FB4">
              <w:rPr>
                <w:rFonts w:ascii="Arial" w:eastAsia="Times New Roman" w:hAnsi="Arial" w:cs="Arial"/>
                <w:color w:val="000000"/>
                <w:spacing w:val="4"/>
                <w:sz w:val="18"/>
                <w:szCs w:val="18"/>
                <w:lang w:eastAsia="ru-RU"/>
              </w:rPr>
              <w:t>8</w:t>
            </w:r>
            <w:r w:rsidRPr="00AF5C23">
              <w:rPr>
                <w:rFonts w:ascii="Arial" w:eastAsia="Times New Roman" w:hAnsi="Arial" w:cs="Arial"/>
                <w:color w:val="000000"/>
                <w:spacing w:val="4"/>
                <w:sz w:val="18"/>
                <w:szCs w:val="18"/>
                <w:lang w:eastAsia="ru-RU"/>
              </w:rPr>
              <w:t xml:space="preserve"> дней</w:t>
            </w:r>
            <w:r w:rsidRPr="00AF5C23">
              <w:rPr>
                <w:rFonts w:ascii="Arial" w:hAnsi="Arial" w:cs="Arial"/>
                <w:sz w:val="18"/>
                <w:szCs w:val="18"/>
              </w:rPr>
              <w:t xml:space="preserve"> </w:t>
            </w:r>
            <w:r w:rsidR="004014FE" w:rsidRPr="00AF5C23">
              <w:rPr>
                <w:rFonts w:ascii="Arial" w:hAnsi="Arial" w:cs="Arial"/>
                <w:sz w:val="18"/>
                <w:szCs w:val="18"/>
              </w:rPr>
              <w:t>(</w:t>
            </w:r>
            <w:proofErr w:type="gramStart"/>
            <w:r w:rsidR="003F3957" w:rsidRPr="00AF5C23">
              <w:rPr>
                <w:rFonts w:ascii="Arial" w:hAnsi="Arial" w:cs="Arial"/>
                <w:sz w:val="18"/>
                <w:szCs w:val="18"/>
              </w:rPr>
              <w:t>согласно проекта</w:t>
            </w:r>
            <w:proofErr w:type="gramEnd"/>
            <w:r w:rsidR="003F3957" w:rsidRPr="00AF5C23">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F5C23" w:rsidRDefault="003F3957" w:rsidP="00170FB4">
            <w:pPr>
              <w:jc w:val="both"/>
              <w:rPr>
                <w:rFonts w:ascii="Arial" w:hAnsi="Arial" w:cs="Arial"/>
                <w:sz w:val="18"/>
                <w:szCs w:val="18"/>
              </w:rPr>
            </w:pPr>
            <w:r w:rsidRPr="00AF5C23">
              <w:rPr>
                <w:rFonts w:ascii="Arial" w:hAnsi="Arial" w:cs="Arial"/>
                <w:sz w:val="18"/>
                <w:szCs w:val="18"/>
              </w:rPr>
              <w:t xml:space="preserve">Цена: </w:t>
            </w:r>
            <w:r w:rsidR="00170FB4">
              <w:rPr>
                <w:rFonts w:ascii="Arial" w:hAnsi="Arial" w:cs="Arial"/>
                <w:sz w:val="18"/>
                <w:szCs w:val="18"/>
              </w:rPr>
              <w:t>490 298,26</w:t>
            </w:r>
            <w:r w:rsidRPr="00AF5C23">
              <w:rPr>
                <w:rFonts w:ascii="Arial" w:hAnsi="Arial" w:cs="Arial"/>
                <w:sz w:val="18"/>
                <w:szCs w:val="18"/>
              </w:rPr>
              <w:t xml:space="preserve"> рублей (</w:t>
            </w:r>
            <w:r w:rsidR="00170FB4" w:rsidRPr="00170FB4">
              <w:rPr>
                <w:rFonts w:ascii="Arial" w:eastAsia="Times New Roman" w:hAnsi="Arial" w:cs="Arial"/>
                <w:color w:val="000000"/>
                <w:spacing w:val="-11"/>
                <w:kern w:val="1"/>
                <w:sz w:val="18"/>
                <w:szCs w:val="18"/>
                <w:lang w:eastAsia="ar-SA"/>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Pr="00AF5C23">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593D66" w:rsidRDefault="003F3957" w:rsidP="00593D66">
            <w:pPr>
              <w:shd w:val="clear" w:color="auto" w:fill="FFFFFF"/>
              <w:jc w:val="both"/>
              <w:rPr>
                <w:rFonts w:ascii="Arial" w:eastAsia="DejaVu Sans" w:hAnsi="Arial" w:cs="Arial"/>
                <w:kern w:val="1"/>
                <w:sz w:val="18"/>
                <w:szCs w:val="18"/>
                <w:lang w:eastAsia="ar-SA"/>
              </w:rPr>
            </w:pPr>
            <w:r w:rsidRPr="00593D66">
              <w:rPr>
                <w:rFonts w:ascii="Arial" w:hAnsi="Arial" w:cs="Arial"/>
                <w:sz w:val="18"/>
                <w:szCs w:val="18"/>
              </w:rPr>
              <w:t>Безналичный расчет,</w:t>
            </w:r>
            <w:r w:rsidR="00BF571F" w:rsidRPr="00593D66">
              <w:rPr>
                <w:rFonts w:ascii="Arial" w:hAnsi="Arial" w:cs="Arial"/>
                <w:sz w:val="18"/>
                <w:szCs w:val="18"/>
              </w:rPr>
              <w:t xml:space="preserve"> </w:t>
            </w:r>
            <w:r w:rsidR="0047697C" w:rsidRPr="00593D66">
              <w:rPr>
                <w:rFonts w:ascii="Arial" w:eastAsia="DejaVu Sans" w:hAnsi="Arial" w:cs="Arial"/>
                <w:kern w:val="1"/>
                <w:sz w:val="18"/>
                <w:szCs w:val="18"/>
                <w:lang w:eastAsia="ar-SA"/>
              </w:rPr>
              <w:t xml:space="preserve">после выполнения всего объема работ, </w:t>
            </w:r>
            <w:r w:rsidR="00593D66" w:rsidRPr="00593D66">
              <w:rPr>
                <w:rFonts w:ascii="Arial" w:eastAsia="Times New Roman" w:hAnsi="Arial" w:cs="Arial"/>
                <w:sz w:val="18"/>
                <w:szCs w:val="18"/>
                <w:lang w:eastAsia="ru-RU"/>
              </w:rPr>
              <w:t>в течение 10 банковских дней со дня предоставления «Подрядчиком» надлежаще оформленных документов на оплату (акты КС-2, КС-3, счет и счет-фактура).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AF5C23" w:rsidRDefault="003F3957" w:rsidP="00AF5C23">
            <w:pPr>
              <w:jc w:val="both"/>
              <w:rPr>
                <w:rFonts w:ascii="Arial" w:hAnsi="Arial" w:cs="Arial"/>
                <w:sz w:val="18"/>
                <w:szCs w:val="18"/>
              </w:rPr>
            </w:pPr>
            <w:r w:rsidRPr="00AF5C23">
              <w:rPr>
                <w:rFonts w:ascii="Arial" w:hAnsi="Arial" w:cs="Arial"/>
                <w:sz w:val="18"/>
                <w:szCs w:val="18"/>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Pr="009459B4" w:rsidRDefault="00F333EA" w:rsidP="00F333EA">
      <w:pPr>
        <w:keepNext/>
        <w:tabs>
          <w:tab w:val="num" w:pos="432"/>
        </w:tabs>
        <w:suppressAutoHyphens/>
        <w:spacing w:after="0" w:line="240" w:lineRule="auto"/>
        <w:ind w:left="432" w:hanging="432"/>
        <w:jc w:val="center"/>
        <w:outlineLvl w:val="0"/>
        <w:rPr>
          <w:rFonts w:ascii="Arial" w:eastAsia="Arial Unicode MS" w:hAnsi="Arial" w:cs="Arial"/>
          <w:sz w:val="18"/>
          <w:szCs w:val="18"/>
          <w:lang w:eastAsia="ar-SA"/>
        </w:rPr>
      </w:pPr>
      <w:r w:rsidRPr="009459B4">
        <w:rPr>
          <w:rFonts w:ascii="Arial" w:eastAsia="Arial Unicode MS" w:hAnsi="Arial" w:cs="Arial"/>
          <w:b/>
          <w:sz w:val="18"/>
          <w:szCs w:val="18"/>
          <w:lang w:eastAsia="ar-SA"/>
        </w:rPr>
        <w:t xml:space="preserve">Проект </w:t>
      </w:r>
      <w:proofErr w:type="spellStart"/>
      <w:r w:rsidRPr="009459B4">
        <w:rPr>
          <w:rFonts w:ascii="Arial" w:eastAsia="Arial Unicode MS" w:hAnsi="Arial" w:cs="Arial"/>
          <w:b/>
          <w:sz w:val="18"/>
          <w:szCs w:val="18"/>
          <w:lang w:eastAsia="ar-SA"/>
        </w:rPr>
        <w:t>ДОГОВОРа</w:t>
      </w:r>
      <w:proofErr w:type="spellEnd"/>
      <w:r w:rsidRPr="009459B4">
        <w:rPr>
          <w:rFonts w:ascii="Arial" w:eastAsia="Arial Unicode MS" w:hAnsi="Arial" w:cs="Arial"/>
          <w:b/>
          <w:sz w:val="18"/>
          <w:szCs w:val="18"/>
          <w:lang w:eastAsia="ar-SA"/>
        </w:rPr>
        <w:t xml:space="preserve"> </w:t>
      </w:r>
    </w:p>
    <w:p w:rsidR="00170FB4" w:rsidRPr="00170FB4" w:rsidRDefault="00170FB4" w:rsidP="00170FB4">
      <w:pPr>
        <w:keepNext/>
        <w:widowControl w:val="0"/>
        <w:suppressAutoHyphens/>
        <w:spacing w:after="0" w:line="240" w:lineRule="auto"/>
        <w:jc w:val="center"/>
        <w:rPr>
          <w:rFonts w:ascii="Times New Roman" w:eastAsia="MS Mincho" w:hAnsi="Times New Roman" w:cs="Times New Roman"/>
          <w:kern w:val="1"/>
          <w:lang/>
        </w:rPr>
      </w:pPr>
      <w:r w:rsidRPr="00170FB4">
        <w:rPr>
          <w:rFonts w:ascii="Times New Roman" w:eastAsia="MS Mincho" w:hAnsi="Times New Roman" w:cs="Times New Roman"/>
          <w:kern w:val="1"/>
          <w:lang/>
        </w:rPr>
        <w:t>на выполнение подрядных работ</w:t>
      </w:r>
    </w:p>
    <w:p w:rsidR="00170FB4" w:rsidRPr="00170FB4" w:rsidRDefault="00170FB4" w:rsidP="00170FB4">
      <w:pPr>
        <w:shd w:val="clear" w:color="auto" w:fill="FFFFFF"/>
        <w:tabs>
          <w:tab w:val="left" w:pos="3794"/>
          <w:tab w:val="left" w:pos="8302"/>
        </w:tabs>
        <w:suppressAutoHyphens/>
        <w:spacing w:after="0" w:line="240" w:lineRule="auto"/>
        <w:ind w:left="29" w:firstLine="511"/>
        <w:jc w:val="center"/>
        <w:rPr>
          <w:rFonts w:ascii="Times New Roman" w:eastAsia="Times New Roman" w:hAnsi="Times New Roman" w:cs="Times New Roman"/>
          <w:color w:val="000000"/>
          <w:spacing w:val="2"/>
          <w:kern w:val="1"/>
          <w:lang w:eastAsia="ar-SA"/>
        </w:rPr>
      </w:pPr>
      <w:r w:rsidRPr="00170FB4">
        <w:rPr>
          <w:rFonts w:ascii="Times New Roman" w:eastAsia="Times New Roman" w:hAnsi="Times New Roman" w:cs="Times New Roman"/>
          <w:color w:val="000000"/>
          <w:spacing w:val="-1"/>
          <w:kern w:val="1"/>
          <w:lang w:eastAsia="ar-SA"/>
        </w:rPr>
        <w:t>г. Новосибирск</w:t>
      </w:r>
      <w:r w:rsidRPr="00170FB4">
        <w:rPr>
          <w:rFonts w:ascii="Times New Roman" w:eastAsia="Times New Roman" w:hAnsi="Times New Roman" w:cs="Times New Roman"/>
          <w:color w:val="000000"/>
          <w:kern w:val="1"/>
          <w:lang w:eastAsia="ar-SA"/>
        </w:rPr>
        <w:tab/>
        <w:t xml:space="preserve">                                          </w:t>
      </w:r>
      <w:r>
        <w:rPr>
          <w:rFonts w:ascii="Times New Roman" w:eastAsia="Times New Roman" w:hAnsi="Times New Roman" w:cs="Times New Roman"/>
          <w:color w:val="000000"/>
          <w:kern w:val="1"/>
          <w:lang w:eastAsia="ar-SA"/>
        </w:rPr>
        <w:t xml:space="preserve">              </w:t>
      </w:r>
      <w:r w:rsidRPr="00170FB4">
        <w:rPr>
          <w:rFonts w:ascii="Times New Roman" w:eastAsia="Times New Roman" w:hAnsi="Times New Roman" w:cs="Times New Roman"/>
          <w:color w:val="000000"/>
          <w:kern w:val="1"/>
          <w:lang w:eastAsia="ar-SA"/>
        </w:rPr>
        <w:t xml:space="preserve">      «</w:t>
      </w:r>
      <w:r w:rsidRPr="00170FB4">
        <w:rPr>
          <w:rFonts w:ascii="Times New Roman" w:eastAsia="Times New Roman" w:hAnsi="Times New Roman" w:cs="Times New Roman"/>
          <w:color w:val="000000"/>
          <w:spacing w:val="2"/>
          <w:kern w:val="1"/>
          <w:lang w:eastAsia="ar-SA"/>
        </w:rPr>
        <w:t>____» _________  2015г.</w:t>
      </w:r>
    </w:p>
    <w:p w:rsidR="00170FB4" w:rsidRPr="00170FB4" w:rsidRDefault="00170FB4" w:rsidP="00170FB4">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lang w:eastAsia="ar-SA"/>
        </w:rPr>
      </w:pPr>
    </w:p>
    <w:p w:rsidR="00170FB4" w:rsidRPr="00170FB4" w:rsidRDefault="00170FB4" w:rsidP="00170FB4">
      <w:pPr>
        <w:suppressAutoHyphens/>
        <w:spacing w:after="0" w:line="240" w:lineRule="auto"/>
        <w:ind w:firstLine="540"/>
        <w:jc w:val="both"/>
        <w:rPr>
          <w:rFonts w:ascii="Times New Roman" w:eastAsia="Times New Roman" w:hAnsi="Times New Roman" w:cs="Times New Roman"/>
          <w:kern w:val="1"/>
          <w:lang w:eastAsia="ar-SA"/>
        </w:rPr>
      </w:pPr>
      <w:proofErr w:type="gramStart"/>
      <w:r w:rsidRPr="00170FB4">
        <w:rPr>
          <w:rFonts w:ascii="Times New Roman" w:eastAsia="Times New Roman" w:hAnsi="Times New Roman" w:cs="Times New Roman"/>
          <w:b/>
          <w:kern w:val="1"/>
          <w:lang w:eastAsia="ar-SA"/>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w:t>
      </w:r>
      <w:r w:rsidRPr="00170FB4">
        <w:rPr>
          <w:rFonts w:ascii="Times New Roman" w:eastAsia="Times New Roman" w:hAnsi="Times New Roman" w:cs="Times New Roman"/>
          <w:b/>
          <w:kern w:val="1"/>
          <w:lang w:eastAsia="ar-SA"/>
        </w:rPr>
        <w:lastRenderedPageBreak/>
        <w:t>(СГУПС)</w:t>
      </w:r>
      <w:r w:rsidRPr="00170FB4">
        <w:rPr>
          <w:rFonts w:ascii="Times New Roman" w:eastAsia="Times New Roman" w:hAnsi="Times New Roman" w:cs="Times New Roman"/>
          <w:kern w:val="1"/>
          <w:lang w:eastAsia="ar-SA"/>
        </w:rPr>
        <w:t>, именуемое в дальнейшем «Заказчик, в лице проректора  Васильева Олега Юрьевича, действующего на основании доверенности № 9 от 03.03.2014г., с одной стороны и  ООО «Строитель»</w:t>
      </w:r>
      <w:r w:rsidRPr="00170FB4">
        <w:rPr>
          <w:rFonts w:ascii="Times New Roman" w:eastAsia="Times New Roman" w:hAnsi="Times New Roman" w:cs="Times New Roman"/>
          <w:b/>
          <w:kern w:val="1"/>
          <w:lang w:eastAsia="ar-SA"/>
        </w:rPr>
        <w:t>,</w:t>
      </w:r>
      <w:r w:rsidRPr="00170FB4">
        <w:rPr>
          <w:rFonts w:ascii="Times New Roman" w:eastAsia="Times New Roman" w:hAnsi="Times New Roman" w:cs="Times New Roman"/>
          <w:kern w:val="1"/>
          <w:lang w:eastAsia="ar-SA"/>
        </w:rPr>
        <w:t xml:space="preserve"> именуемое в дальнейшем «Подрядчик», в лице директора Маланова Алексея Евгеньевича, действующего на основании «Устава», с целью осуществления закупки на основании Федерального закона</w:t>
      </w:r>
      <w:proofErr w:type="gramEnd"/>
      <w:r w:rsidRPr="00170FB4">
        <w:rPr>
          <w:rFonts w:ascii="Times New Roman" w:eastAsia="Times New Roman" w:hAnsi="Times New Roman" w:cs="Times New Roman"/>
          <w:kern w:val="1"/>
          <w:lang w:eastAsia="ar-SA"/>
        </w:rPr>
        <w:t xml:space="preserve">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170FB4" w:rsidRPr="00170FB4" w:rsidRDefault="00170FB4" w:rsidP="00170FB4">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170FB4" w:rsidRPr="00170FB4" w:rsidRDefault="00170FB4" w:rsidP="00170FB4">
      <w:pPr>
        <w:shd w:val="clear" w:color="auto" w:fill="FFFFFF"/>
        <w:suppressAutoHyphens/>
        <w:spacing w:after="0" w:line="240" w:lineRule="auto"/>
        <w:ind w:right="57"/>
        <w:jc w:val="center"/>
        <w:rPr>
          <w:rFonts w:ascii="Times New Roman" w:eastAsia="Times New Roman" w:hAnsi="Times New Roman" w:cs="Times New Roman"/>
          <w:kern w:val="1"/>
          <w:lang w:eastAsia="ar-SA"/>
        </w:rPr>
      </w:pPr>
      <w:r w:rsidRPr="00170FB4">
        <w:rPr>
          <w:rFonts w:ascii="Times New Roman" w:eastAsia="Times New Roman" w:hAnsi="Times New Roman" w:cs="Times New Roman"/>
          <w:b/>
          <w:color w:val="000000"/>
          <w:spacing w:val="2"/>
          <w:kern w:val="1"/>
          <w:lang w:eastAsia="ar-SA"/>
        </w:rPr>
        <w:t>1. ПРЕДМЕТ ДОГОВОРА</w:t>
      </w:r>
    </w:p>
    <w:p w:rsidR="00170FB4" w:rsidRPr="00170FB4" w:rsidRDefault="00170FB4" w:rsidP="00170FB4">
      <w:pPr>
        <w:shd w:val="clear" w:color="auto" w:fill="FFFFFF"/>
        <w:spacing w:after="0" w:line="240" w:lineRule="auto"/>
        <w:jc w:val="both"/>
        <w:rPr>
          <w:rFonts w:ascii="Times New Roman" w:eastAsia="Times New Roman" w:hAnsi="Times New Roman" w:cs="Times New Roman"/>
          <w:color w:val="000000"/>
          <w:spacing w:val="-4"/>
          <w:lang w:eastAsia="ru-RU"/>
        </w:rPr>
      </w:pPr>
      <w:r w:rsidRPr="00170FB4">
        <w:rPr>
          <w:rFonts w:ascii="Times New Roman" w:eastAsia="Times New Roman" w:hAnsi="Times New Roman" w:cs="Times New Roman"/>
          <w:color w:val="000000"/>
          <w:spacing w:val="-2"/>
          <w:sz w:val="24"/>
          <w:szCs w:val="24"/>
          <w:lang w:eastAsia="ru-RU"/>
        </w:rPr>
        <w:t xml:space="preserve">     1.1.«Подрядчик» обязуется по заданию «Заказчика» выполнить из своих </w:t>
      </w:r>
      <w:r w:rsidRPr="00170FB4">
        <w:rPr>
          <w:rFonts w:ascii="Times New Roman" w:eastAsia="Times New Roman" w:hAnsi="Times New Roman" w:cs="Times New Roman"/>
          <w:color w:val="000000"/>
          <w:spacing w:val="-5"/>
          <w:sz w:val="24"/>
          <w:szCs w:val="24"/>
          <w:lang w:eastAsia="ru-RU"/>
        </w:rPr>
        <w:t xml:space="preserve">материалов, </w:t>
      </w:r>
      <w:r w:rsidRPr="00170FB4">
        <w:rPr>
          <w:rFonts w:ascii="Times New Roman" w:eastAsia="Times New Roman" w:hAnsi="Times New Roman" w:cs="Times New Roman"/>
          <w:color w:val="000000"/>
          <w:spacing w:val="-5"/>
          <w:lang w:eastAsia="ru-RU"/>
        </w:rPr>
        <w:t xml:space="preserve">своими </w:t>
      </w:r>
      <w:proofErr w:type="gramStart"/>
      <w:r w:rsidRPr="00170FB4">
        <w:rPr>
          <w:rFonts w:ascii="Times New Roman" w:eastAsia="Times New Roman" w:hAnsi="Times New Roman" w:cs="Times New Roman"/>
          <w:color w:val="000000"/>
          <w:spacing w:val="-5"/>
          <w:lang w:val="en-US" w:eastAsia="ru-RU"/>
        </w:rPr>
        <w:t>c</w:t>
      </w:r>
      <w:proofErr w:type="gramEnd"/>
      <w:r w:rsidRPr="00170FB4">
        <w:rPr>
          <w:rFonts w:ascii="Times New Roman" w:eastAsia="Times New Roman" w:hAnsi="Times New Roman" w:cs="Times New Roman"/>
          <w:color w:val="000000"/>
          <w:spacing w:val="-5"/>
          <w:lang w:eastAsia="ru-RU"/>
        </w:rPr>
        <w:t>илами и средствами  подрядные  работы, а «Заказчик» принять эти работы и оплатить их стоимость.</w:t>
      </w:r>
    </w:p>
    <w:p w:rsidR="00170FB4" w:rsidRPr="00170FB4" w:rsidRDefault="00170FB4" w:rsidP="00170FB4">
      <w:pPr>
        <w:shd w:val="clear" w:color="auto" w:fill="FFFFFF"/>
        <w:tabs>
          <w:tab w:val="num" w:pos="180"/>
        </w:tabs>
        <w:spacing w:after="0" w:line="240" w:lineRule="auto"/>
        <w:jc w:val="both"/>
        <w:rPr>
          <w:rFonts w:ascii="Times New Roman" w:eastAsia="Times New Roman" w:hAnsi="Times New Roman" w:cs="Times New Roman"/>
          <w:vertAlign w:val="superscript"/>
          <w:lang w:eastAsia="ru-RU"/>
        </w:rPr>
      </w:pPr>
      <w:r w:rsidRPr="00170FB4">
        <w:rPr>
          <w:rFonts w:ascii="Times New Roman" w:eastAsia="Times New Roman" w:hAnsi="Times New Roman" w:cs="Times New Roman"/>
          <w:lang w:eastAsia="ru-RU"/>
        </w:rPr>
        <w:t xml:space="preserve">     1.2.«Подрядчик» обязуется выполнить подрядные работы по устройству теплотрассы от здания «Лабораторно технического» до Общежития № 2.</w:t>
      </w:r>
    </w:p>
    <w:p w:rsidR="00170FB4" w:rsidRPr="00170FB4" w:rsidRDefault="00170FB4" w:rsidP="00170FB4">
      <w:pPr>
        <w:shd w:val="clear" w:color="auto" w:fill="FFFFFF"/>
        <w:tabs>
          <w:tab w:val="num" w:pos="180"/>
        </w:tabs>
        <w:spacing w:after="0" w:line="240" w:lineRule="auto"/>
        <w:jc w:val="both"/>
        <w:rPr>
          <w:rFonts w:ascii="Times New Roman" w:eastAsia="Times New Roman" w:hAnsi="Times New Roman" w:cs="Times New Roman"/>
          <w:lang w:eastAsia="ru-RU"/>
        </w:rPr>
      </w:pPr>
      <w:r w:rsidRPr="00170FB4">
        <w:rPr>
          <w:rFonts w:ascii="Times New Roman" w:eastAsia="Times New Roman" w:hAnsi="Times New Roman" w:cs="Times New Roman"/>
          <w:lang w:eastAsia="ru-RU"/>
        </w:rPr>
        <w:t xml:space="preserve">     1.3. Перечень, </w:t>
      </w:r>
      <w:proofErr w:type="gramStart"/>
      <w:r w:rsidRPr="00170FB4">
        <w:rPr>
          <w:rFonts w:ascii="Times New Roman" w:eastAsia="Times New Roman" w:hAnsi="Times New Roman" w:cs="Times New Roman"/>
          <w:lang w:eastAsia="ru-RU"/>
        </w:rPr>
        <w:t>объем</w:t>
      </w:r>
      <w:proofErr w:type="gramEnd"/>
      <w:r w:rsidRPr="00170FB4">
        <w:rPr>
          <w:rFonts w:ascii="Times New Roman" w:eastAsia="Times New Roman" w:hAnsi="Times New Roman" w:cs="Times New Roman"/>
          <w:lang w:eastAsia="ru-RU"/>
        </w:rPr>
        <w:t xml:space="preserve"> и стоимость работ предусмотрены локально-сметным расчетом (Приложение № 1). </w:t>
      </w:r>
    </w:p>
    <w:p w:rsidR="00170FB4" w:rsidRPr="00170FB4" w:rsidRDefault="00170FB4" w:rsidP="00170FB4">
      <w:pPr>
        <w:shd w:val="clear" w:color="auto" w:fill="FFFFFF"/>
        <w:suppressAutoHyphens/>
        <w:spacing w:after="0" w:line="240" w:lineRule="auto"/>
        <w:ind w:right="43"/>
        <w:jc w:val="both"/>
        <w:rPr>
          <w:rFonts w:ascii="Times New Roman" w:eastAsia="Times New Roman" w:hAnsi="Times New Roman" w:cs="Times New Roman"/>
          <w:spacing w:val="-4"/>
          <w:lang w:eastAsia="ru-RU"/>
        </w:rPr>
      </w:pPr>
      <w:r w:rsidRPr="00170FB4">
        <w:rPr>
          <w:rFonts w:ascii="Times New Roman" w:eastAsia="Times New Roman" w:hAnsi="Times New Roman" w:cs="Times New Roman"/>
          <w:spacing w:val="-4"/>
          <w:lang w:eastAsia="ru-RU"/>
        </w:rPr>
        <w:t xml:space="preserve">     </w:t>
      </w:r>
      <w:r w:rsidRPr="00170FB4">
        <w:rPr>
          <w:rFonts w:ascii="Times New Roman" w:eastAsia="Times New Roman" w:hAnsi="Times New Roman" w:cs="Times New Roman"/>
          <w:b/>
          <w:color w:val="000000"/>
          <w:spacing w:val="-6"/>
          <w:lang w:eastAsia="ru-RU"/>
        </w:rPr>
        <w:t xml:space="preserve">       </w:t>
      </w:r>
    </w:p>
    <w:p w:rsidR="00170FB4" w:rsidRPr="00170FB4" w:rsidRDefault="00170FB4" w:rsidP="00170FB4">
      <w:pPr>
        <w:shd w:val="clear" w:color="auto" w:fill="FFFFFF"/>
        <w:suppressAutoHyphens/>
        <w:spacing w:after="0" w:line="240" w:lineRule="auto"/>
        <w:ind w:left="7" w:right="36" w:hanging="7"/>
        <w:jc w:val="center"/>
        <w:rPr>
          <w:rFonts w:ascii="Times New Roman" w:eastAsia="Times New Roman" w:hAnsi="Times New Roman" w:cs="Times New Roman"/>
          <w:kern w:val="1"/>
          <w:lang w:eastAsia="ar-SA"/>
        </w:rPr>
      </w:pPr>
      <w:r w:rsidRPr="00170FB4">
        <w:rPr>
          <w:rFonts w:ascii="Times New Roman" w:eastAsia="Times New Roman" w:hAnsi="Times New Roman" w:cs="Times New Roman"/>
          <w:b/>
          <w:color w:val="000000"/>
          <w:spacing w:val="-6"/>
          <w:kern w:val="1"/>
          <w:lang w:eastAsia="ar-SA"/>
        </w:rPr>
        <w:t>2. ЦЕНА ДОГОВОРА</w:t>
      </w:r>
    </w:p>
    <w:p w:rsidR="00170FB4" w:rsidRPr="00170FB4" w:rsidRDefault="00170FB4" w:rsidP="00170FB4">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170FB4">
        <w:rPr>
          <w:rFonts w:ascii="Times New Roman" w:eastAsia="Times New Roman" w:hAnsi="Times New Roman" w:cs="Times New Roman"/>
          <w:color w:val="000000"/>
          <w:spacing w:val="3"/>
          <w:kern w:val="1"/>
          <w:lang w:eastAsia="ar-SA"/>
        </w:rPr>
        <w:t xml:space="preserve">2.1. Цена настоящего договора определяется общей стоимостью работ, выполняемых по настоящему договору, и составляет  490298,26 рублей (четыреста девяносто тысяч двести девяносто восемь рублей 26 копеек), в том числе </w:t>
      </w:r>
      <w:r w:rsidRPr="00170FB4">
        <w:rPr>
          <w:rFonts w:ascii="Times New Roman" w:eastAsia="Times New Roman" w:hAnsi="Times New Roman" w:cs="Times New Roman"/>
          <w:color w:val="000000"/>
          <w:spacing w:val="-4"/>
          <w:kern w:val="1"/>
          <w:lang w:eastAsia="ar-SA"/>
        </w:rPr>
        <w:t>НДС 18% 74791,26 рублей (семьдесят четыре тысячи семьсот девяносто один рубль 26 коп.)</w:t>
      </w:r>
      <w:bookmarkStart w:id="0" w:name="_GoBack"/>
      <w:bookmarkEnd w:id="0"/>
    </w:p>
    <w:p w:rsidR="00170FB4" w:rsidRPr="00170FB4" w:rsidRDefault="00170FB4" w:rsidP="00170FB4">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170FB4">
        <w:rPr>
          <w:rFonts w:ascii="Times New Roman" w:eastAsia="Times New Roman" w:hAnsi="Times New Roman" w:cs="Times New Roman"/>
          <w:color w:val="000000"/>
          <w:spacing w:val="-11"/>
          <w:kern w:val="1"/>
          <w:lang w:eastAsia="ar-SA"/>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170FB4">
        <w:rPr>
          <w:rFonts w:ascii="Times New Roman" w:eastAsia="Times New Roman" w:hAnsi="Times New Roman" w:cs="Times New Roman"/>
          <w:color w:val="000000"/>
          <w:spacing w:val="7"/>
          <w:kern w:val="1"/>
          <w:lang w:eastAsia="ar-SA"/>
        </w:rPr>
        <w:t xml:space="preserve"> </w:t>
      </w:r>
    </w:p>
    <w:p w:rsidR="00170FB4" w:rsidRPr="00170FB4" w:rsidRDefault="00170FB4" w:rsidP="00170FB4">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lang w:eastAsia="ar-SA"/>
        </w:rPr>
      </w:pPr>
    </w:p>
    <w:p w:rsidR="00170FB4" w:rsidRPr="00170FB4" w:rsidRDefault="00170FB4" w:rsidP="00170FB4">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170FB4">
        <w:rPr>
          <w:rFonts w:ascii="Times New Roman" w:eastAsia="Times New Roman" w:hAnsi="Times New Roman" w:cs="Times New Roman"/>
          <w:b/>
          <w:color w:val="000000"/>
          <w:spacing w:val="-8"/>
          <w:lang w:eastAsia="ru-RU"/>
        </w:rPr>
        <w:t>3. ПОРЯДОК ОПЛАТЫ</w:t>
      </w:r>
    </w:p>
    <w:p w:rsidR="00170FB4" w:rsidRPr="00170FB4" w:rsidRDefault="00170FB4" w:rsidP="00170FB4">
      <w:pPr>
        <w:shd w:val="clear" w:color="auto" w:fill="FFFFFF"/>
        <w:spacing w:after="0" w:line="240" w:lineRule="auto"/>
        <w:ind w:firstLine="86"/>
        <w:jc w:val="both"/>
        <w:rPr>
          <w:rFonts w:ascii="Times New Roman" w:eastAsia="DejaVu Sans" w:hAnsi="Times New Roman" w:cs="Times New Roman"/>
          <w:kern w:val="1"/>
          <w:lang w:eastAsia="ar-SA"/>
        </w:rPr>
      </w:pPr>
      <w:r w:rsidRPr="00170FB4">
        <w:rPr>
          <w:rFonts w:ascii="Times New Roman" w:eastAsia="Times New Roman" w:hAnsi="Times New Roman" w:cs="Times New Roman"/>
          <w:color w:val="000000"/>
          <w:spacing w:val="-6"/>
          <w:lang w:eastAsia="ru-RU"/>
        </w:rPr>
        <w:t xml:space="preserve">      3.1.</w:t>
      </w:r>
      <w:r w:rsidRPr="00170FB4">
        <w:rPr>
          <w:rFonts w:ascii="Times New Roman" w:eastAsia="DejaVu Sans" w:hAnsi="Times New Roman" w:cs="Times New Roman"/>
          <w:kern w:val="1"/>
          <w:lang w:eastAsia="ar-SA"/>
        </w:rPr>
        <w:t xml:space="preserve"> «Заказчик» производит оплату работ после выполнения всего объема работ, предусмотренного договором, и подписания сторонами акта приемки работ.</w:t>
      </w:r>
    </w:p>
    <w:p w:rsidR="00170FB4" w:rsidRPr="00170FB4" w:rsidRDefault="00170FB4" w:rsidP="00170FB4">
      <w:pPr>
        <w:keepNext/>
        <w:keepLines/>
        <w:suppressLineNumbers/>
        <w:spacing w:after="0" w:line="240" w:lineRule="auto"/>
        <w:jc w:val="both"/>
        <w:rPr>
          <w:rFonts w:ascii="Times New Roman" w:eastAsia="Times New Roman" w:hAnsi="Times New Roman" w:cs="Times New Roman"/>
          <w:lang w:eastAsia="ru-RU"/>
        </w:rPr>
      </w:pPr>
      <w:r w:rsidRPr="00170FB4">
        <w:rPr>
          <w:rFonts w:ascii="Times New Roman" w:eastAsia="Times New Roman" w:hAnsi="Times New Roman" w:cs="Times New Roman"/>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170FB4" w:rsidRPr="00170FB4" w:rsidRDefault="00170FB4" w:rsidP="00170FB4">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170FB4">
        <w:rPr>
          <w:rFonts w:ascii="Times New Roman" w:eastAsia="Times New Roman" w:hAnsi="Times New Roman" w:cs="Times New Roman"/>
          <w:kern w:val="1"/>
          <w:lang w:eastAsia="ar-SA"/>
        </w:rPr>
        <w:t xml:space="preserve">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170FB4" w:rsidRPr="00170FB4" w:rsidRDefault="00170FB4" w:rsidP="00170FB4">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170FB4" w:rsidRPr="00170FB4" w:rsidRDefault="00170FB4" w:rsidP="00170FB4">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170FB4">
        <w:rPr>
          <w:rFonts w:ascii="Times New Roman" w:eastAsia="Times New Roman" w:hAnsi="Times New Roman" w:cs="Times New Roman"/>
          <w:b/>
          <w:lang w:eastAsia="ru-RU"/>
        </w:rPr>
        <w:t>4. СРОКИ И ПОРЯДОК ВЫПОЛНЕНИЯ РАБОТ</w:t>
      </w:r>
    </w:p>
    <w:p w:rsidR="00170FB4" w:rsidRPr="00170FB4" w:rsidRDefault="00170FB4" w:rsidP="00170FB4">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170FB4">
        <w:rPr>
          <w:rFonts w:ascii="Times New Roman" w:eastAsia="Times New Roman" w:hAnsi="Times New Roman" w:cs="Times New Roman"/>
          <w:color w:val="000000"/>
          <w:spacing w:val="4"/>
          <w:lang w:eastAsia="ru-RU"/>
        </w:rPr>
        <w:tab/>
        <w:t xml:space="preserve"> 4.1.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w:t>
      </w:r>
      <w:proofErr w:type="gramStart"/>
      <w:r w:rsidRPr="00170FB4">
        <w:rPr>
          <w:rFonts w:ascii="Times New Roman" w:eastAsia="Times New Roman" w:hAnsi="Times New Roman" w:cs="Times New Roman"/>
          <w:color w:val="000000"/>
          <w:spacing w:val="4"/>
          <w:lang w:eastAsia="ru-RU"/>
        </w:rPr>
        <w:t>и</w:t>
      </w:r>
      <w:proofErr w:type="gramEnd"/>
      <w:r w:rsidRPr="00170FB4">
        <w:rPr>
          <w:rFonts w:ascii="Times New Roman" w:eastAsia="Times New Roman" w:hAnsi="Times New Roman" w:cs="Times New Roman"/>
          <w:color w:val="000000"/>
          <w:spacing w:val="4"/>
          <w:lang w:eastAsia="ru-RU"/>
        </w:rPr>
        <w:t xml:space="preserve"> 18 дней.</w:t>
      </w:r>
    </w:p>
    <w:p w:rsidR="00170FB4" w:rsidRPr="00170FB4" w:rsidRDefault="00170FB4" w:rsidP="00170FB4">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lang w:eastAsia="ru-RU"/>
        </w:rPr>
      </w:pPr>
      <w:r w:rsidRPr="00170FB4">
        <w:rPr>
          <w:rFonts w:ascii="Times New Roman" w:eastAsia="Times New Roman" w:hAnsi="Times New Roman" w:cs="Times New Roman"/>
          <w:color w:val="000000"/>
          <w:spacing w:val="1"/>
          <w:lang w:eastAsia="ru-RU"/>
        </w:rPr>
        <w:tab/>
        <w:t xml:space="preserve"> 4.2. </w:t>
      </w:r>
      <w:proofErr w:type="gramStart"/>
      <w:r w:rsidRPr="00170FB4">
        <w:rPr>
          <w:rFonts w:ascii="Times New Roman" w:eastAsia="Times New Roman" w:hAnsi="Times New Roman" w:cs="Times New Roman"/>
          <w:color w:val="000000"/>
          <w:spacing w:val="1"/>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170FB4">
        <w:rPr>
          <w:rFonts w:ascii="Times New Roman" w:eastAsia="Times New Roman" w:hAnsi="Times New Roman" w:cs="Times New Roman"/>
          <w:color w:val="000000"/>
          <w:spacing w:val="3"/>
          <w:lang w:eastAsia="ru-RU"/>
        </w:rPr>
        <w:t>«Подрядчик» обязан своими силами, без увеличения стоимости и в срок, установленный «Заказчиком» (письменно),</w:t>
      </w:r>
      <w:r w:rsidRPr="00170FB4">
        <w:rPr>
          <w:rFonts w:ascii="Times New Roman" w:eastAsia="Times New Roman" w:hAnsi="Times New Roman" w:cs="Times New Roman"/>
          <w:color w:val="000000"/>
          <w:spacing w:val="2"/>
          <w:lang w:eastAsia="ru-RU"/>
        </w:rPr>
        <w:t xml:space="preserve"> устранить эти недостатки.</w:t>
      </w:r>
      <w:proofErr w:type="gramEnd"/>
      <w:r w:rsidRPr="00170FB4">
        <w:rPr>
          <w:rFonts w:ascii="Times New Roman" w:eastAsia="Times New Roman" w:hAnsi="Times New Roman" w:cs="Times New Roman"/>
          <w:color w:val="000000"/>
          <w:spacing w:val="2"/>
          <w:lang w:eastAsia="ru-RU"/>
        </w:rPr>
        <w:t xml:space="preserve"> После устранения недостатков «Заказчик» обязан принять выполненную работу</w:t>
      </w:r>
      <w:r w:rsidRPr="00170FB4">
        <w:rPr>
          <w:rFonts w:ascii="Times New Roman" w:eastAsia="Times New Roman" w:hAnsi="Times New Roman" w:cs="Times New Roman"/>
          <w:color w:val="000000"/>
          <w:spacing w:val="5"/>
          <w:lang w:eastAsia="ru-RU"/>
        </w:rPr>
        <w:t xml:space="preserve"> в течение 1 (одного) рабочего дня с момента предъявления их «Заказчику», о чем </w:t>
      </w:r>
      <w:r w:rsidRPr="00170FB4">
        <w:rPr>
          <w:rFonts w:ascii="Times New Roman" w:eastAsia="Times New Roman" w:hAnsi="Times New Roman" w:cs="Times New Roman"/>
          <w:color w:val="000000"/>
          <w:spacing w:val="6"/>
          <w:lang w:eastAsia="ru-RU"/>
        </w:rPr>
        <w:t xml:space="preserve">должен быть составлен соответствующий акт. В случае не подписания «Заказчиком» акта, последний </w:t>
      </w:r>
      <w:r w:rsidRPr="00170FB4">
        <w:rPr>
          <w:rFonts w:ascii="Times New Roman" w:eastAsia="Times New Roman" w:hAnsi="Times New Roman" w:cs="Times New Roman"/>
          <w:color w:val="000000"/>
          <w:spacing w:val="1"/>
          <w:lang w:eastAsia="ru-RU"/>
        </w:rPr>
        <w:t xml:space="preserve">направляет в адрес «Подрядчика» мотивированный отказ. Если мотивированный отказ не отправлен </w:t>
      </w:r>
      <w:r w:rsidRPr="00170FB4">
        <w:rPr>
          <w:rFonts w:ascii="Times New Roman" w:eastAsia="Times New Roman" w:hAnsi="Times New Roman" w:cs="Times New Roman"/>
          <w:color w:val="000000"/>
          <w:spacing w:val="-1"/>
          <w:lang w:eastAsia="ru-RU"/>
        </w:rPr>
        <w:t xml:space="preserve">«Подрядчику» в течение 1-го (одного) рабочего дня, объем работ по переделке считается принятым </w:t>
      </w:r>
      <w:r w:rsidRPr="00170FB4">
        <w:rPr>
          <w:rFonts w:ascii="Times New Roman" w:eastAsia="Times New Roman" w:hAnsi="Times New Roman" w:cs="Times New Roman"/>
          <w:color w:val="000000"/>
          <w:spacing w:val="-2"/>
          <w:lang w:eastAsia="ru-RU"/>
        </w:rPr>
        <w:t>«Заказчиком».</w:t>
      </w:r>
    </w:p>
    <w:p w:rsidR="00170FB4" w:rsidRPr="00170FB4" w:rsidRDefault="00170FB4" w:rsidP="00170FB4">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170FB4">
        <w:rPr>
          <w:rFonts w:ascii="Times New Roman" w:eastAsia="Times New Roman" w:hAnsi="Times New Roman" w:cs="Times New Roman"/>
          <w:color w:val="000000"/>
          <w:spacing w:val="-2"/>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170FB4" w:rsidRPr="00170FB4" w:rsidRDefault="00170FB4" w:rsidP="00170FB4">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170FB4">
        <w:rPr>
          <w:rFonts w:ascii="Times New Roman" w:eastAsia="Times New Roman" w:hAnsi="Times New Roman" w:cs="Times New Roman"/>
          <w:color w:val="000000"/>
          <w:spacing w:val="-2"/>
          <w:lang w:eastAsia="ru-RU"/>
        </w:rPr>
        <w:t xml:space="preserve">4.4. Полномочные представители «Заказчика» осуществляют технический надзор и </w:t>
      </w:r>
      <w:proofErr w:type="gramStart"/>
      <w:r w:rsidRPr="00170FB4">
        <w:rPr>
          <w:rFonts w:ascii="Times New Roman" w:eastAsia="Times New Roman" w:hAnsi="Times New Roman" w:cs="Times New Roman"/>
          <w:color w:val="000000"/>
          <w:spacing w:val="-2"/>
          <w:lang w:eastAsia="ru-RU"/>
        </w:rPr>
        <w:t>контроль за</w:t>
      </w:r>
      <w:proofErr w:type="gramEnd"/>
      <w:r w:rsidRPr="00170FB4">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170FB4" w:rsidRPr="00170FB4" w:rsidRDefault="00170FB4" w:rsidP="00170FB4">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p>
    <w:p w:rsidR="00170FB4" w:rsidRPr="00170FB4" w:rsidRDefault="00170FB4" w:rsidP="00170FB4">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170FB4">
        <w:rPr>
          <w:rFonts w:ascii="Times New Roman" w:eastAsia="Times New Roman" w:hAnsi="Times New Roman" w:cs="Times New Roman"/>
          <w:b/>
          <w:color w:val="000000"/>
          <w:spacing w:val="-3"/>
          <w:lang w:eastAsia="ru-RU"/>
        </w:rPr>
        <w:t>5.ОБЯЗАННОСТИ СТОРОН</w:t>
      </w:r>
    </w:p>
    <w:p w:rsidR="00170FB4" w:rsidRPr="00170FB4" w:rsidRDefault="00170FB4" w:rsidP="00170FB4">
      <w:pPr>
        <w:shd w:val="clear" w:color="auto" w:fill="FFFFFF"/>
        <w:spacing w:after="0" w:line="240" w:lineRule="auto"/>
        <w:jc w:val="both"/>
        <w:rPr>
          <w:rFonts w:ascii="Times New Roman" w:eastAsia="Times New Roman" w:hAnsi="Times New Roman" w:cs="Times New Roman"/>
          <w:lang w:eastAsia="ru-RU"/>
        </w:rPr>
      </w:pPr>
      <w:r w:rsidRPr="00170FB4">
        <w:rPr>
          <w:rFonts w:ascii="Times New Roman" w:eastAsia="Times New Roman" w:hAnsi="Times New Roman" w:cs="Times New Roman"/>
          <w:lang w:eastAsia="ru-RU"/>
        </w:rPr>
        <w:t xml:space="preserve">         Обязанности «Подрядчика»:</w:t>
      </w:r>
    </w:p>
    <w:p w:rsidR="00170FB4" w:rsidRPr="00170FB4" w:rsidRDefault="00170FB4" w:rsidP="00170FB4">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170FB4">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170FB4" w:rsidRPr="00170FB4" w:rsidRDefault="00170FB4" w:rsidP="00170FB4">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170FB4">
        <w:rPr>
          <w:rFonts w:ascii="Times New Roman" w:eastAsia="Times New Roman" w:hAnsi="Times New Roman" w:cs="Times New Roman"/>
          <w:color w:val="000000"/>
          <w:spacing w:val="-11"/>
          <w:lang w:eastAsia="ru-RU"/>
        </w:rPr>
        <w:lastRenderedPageBreak/>
        <w:t>5.2.</w:t>
      </w:r>
      <w:r w:rsidRPr="00170FB4">
        <w:rPr>
          <w:rFonts w:ascii="Times New Roman" w:eastAsia="Times New Roman" w:hAnsi="Times New Roman" w:cs="Times New Roman"/>
          <w:color w:val="000000"/>
          <w:lang w:eastAsia="ru-RU"/>
        </w:rPr>
        <w:t xml:space="preserve"> </w:t>
      </w:r>
      <w:r w:rsidRPr="00170FB4">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170FB4">
        <w:rPr>
          <w:rFonts w:ascii="Times New Roman" w:eastAsia="Times New Roman" w:hAnsi="Times New Roman" w:cs="Times New Roman"/>
          <w:color w:val="000000"/>
          <w:spacing w:val="1"/>
          <w:lang w:eastAsia="ru-RU"/>
        </w:rPr>
        <w:t>взрыво</w:t>
      </w:r>
      <w:proofErr w:type="spellEnd"/>
      <w:r w:rsidRPr="00170FB4">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170FB4" w:rsidRPr="00170FB4" w:rsidRDefault="00170FB4" w:rsidP="00170FB4">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170FB4">
        <w:rPr>
          <w:rFonts w:ascii="Times New Roman" w:eastAsia="Times New Roman" w:hAnsi="Times New Roman" w:cs="Times New Roman"/>
          <w:color w:val="000000"/>
          <w:spacing w:val="-11"/>
          <w:lang w:eastAsia="ru-RU"/>
        </w:rPr>
        <w:tab/>
        <w:t xml:space="preserve">5.3. </w:t>
      </w:r>
      <w:r w:rsidRPr="00170FB4">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170FB4">
        <w:rPr>
          <w:rFonts w:ascii="Times New Roman" w:eastAsia="Times New Roman" w:hAnsi="Times New Roman" w:cs="Times New Roman"/>
          <w:color w:val="000000"/>
          <w:spacing w:val="1"/>
          <w:lang w:eastAsia="ru-RU"/>
        </w:rPr>
        <w:t>материалы, инструменты и т.д.).</w:t>
      </w:r>
    </w:p>
    <w:p w:rsidR="00170FB4" w:rsidRPr="00170FB4" w:rsidRDefault="00170FB4" w:rsidP="00170FB4">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170FB4">
        <w:rPr>
          <w:rFonts w:ascii="Times New Roman" w:eastAsia="Times New Roman" w:hAnsi="Times New Roman" w:cs="Times New Roman"/>
          <w:color w:val="000000"/>
          <w:spacing w:val="-11"/>
          <w:lang w:eastAsia="ru-RU"/>
        </w:rPr>
        <w:tab/>
        <w:t xml:space="preserve">5.4. </w:t>
      </w:r>
      <w:proofErr w:type="gramStart"/>
      <w:r w:rsidRPr="00170FB4">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170FB4" w:rsidRPr="00170FB4" w:rsidRDefault="00170FB4" w:rsidP="00170FB4">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170FB4">
        <w:rPr>
          <w:rFonts w:ascii="Times New Roman" w:eastAsia="Times New Roman" w:hAnsi="Times New Roman" w:cs="Times New Roman"/>
          <w:color w:val="000000"/>
          <w:spacing w:val="-11"/>
          <w:lang w:eastAsia="ru-RU"/>
        </w:rPr>
        <w:t xml:space="preserve">     Обязанности «Заказчика».</w:t>
      </w:r>
    </w:p>
    <w:p w:rsidR="00170FB4" w:rsidRPr="00170FB4" w:rsidRDefault="00170FB4" w:rsidP="00170FB4">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170FB4">
        <w:rPr>
          <w:rFonts w:ascii="Times New Roman" w:eastAsia="Times New Roman" w:hAnsi="Times New Roman" w:cs="Times New Roman"/>
          <w:color w:val="000000"/>
          <w:spacing w:val="4"/>
          <w:lang w:eastAsia="ru-RU"/>
        </w:rPr>
        <w:t>5.6. «Заказчик» обязан произвести приемку и оплату работ, выполненных «Подрядчиком», в порядке, предусмотренном настоящим договором.</w:t>
      </w:r>
    </w:p>
    <w:p w:rsidR="00170FB4" w:rsidRPr="00170FB4" w:rsidRDefault="00170FB4" w:rsidP="00170FB4">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170FB4">
        <w:rPr>
          <w:rFonts w:ascii="Times New Roman" w:eastAsia="Times New Roman" w:hAnsi="Times New Roman" w:cs="Times New Roman"/>
          <w:color w:val="000000"/>
          <w:spacing w:val="2"/>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170FB4" w:rsidRPr="00170FB4" w:rsidRDefault="00170FB4" w:rsidP="00170FB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170FB4">
        <w:rPr>
          <w:rFonts w:ascii="Times New Roman" w:eastAsia="Times New Roman" w:hAnsi="Times New Roman" w:cs="Times New Roman"/>
          <w:color w:val="000000"/>
          <w:spacing w:val="4"/>
          <w:lang w:eastAsia="ru-RU"/>
        </w:rPr>
        <w:t>5.8. «Заказчик» обязан назначить лицо, ответственное за приемку выполненных работ и п</w:t>
      </w:r>
      <w:r w:rsidRPr="00170FB4">
        <w:rPr>
          <w:rFonts w:ascii="Times New Roman" w:eastAsia="Times New Roman" w:hAnsi="Times New Roman" w:cs="Times New Roman"/>
          <w:color w:val="000000"/>
          <w:spacing w:val="2"/>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170FB4">
        <w:rPr>
          <w:rFonts w:ascii="Times New Roman" w:eastAsia="Times New Roman" w:hAnsi="Times New Roman" w:cs="Times New Roman"/>
          <w:color w:val="000000"/>
          <w:spacing w:val="1"/>
          <w:lang w:eastAsia="ru-RU"/>
        </w:rPr>
        <w:t xml:space="preserve"> и известить об этом «Подрядчика».</w:t>
      </w:r>
    </w:p>
    <w:p w:rsidR="00170FB4" w:rsidRPr="00170FB4" w:rsidRDefault="00170FB4" w:rsidP="00170FB4">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170FB4">
        <w:rPr>
          <w:rFonts w:ascii="Times New Roman" w:eastAsia="Times New Roman" w:hAnsi="Times New Roman" w:cs="Times New Roman"/>
          <w:color w:val="000000"/>
          <w:spacing w:val="2"/>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170FB4" w:rsidRPr="00170FB4" w:rsidRDefault="00170FB4" w:rsidP="00170FB4">
      <w:pPr>
        <w:shd w:val="clear" w:color="auto" w:fill="FFFFFF"/>
        <w:suppressAutoHyphens/>
        <w:spacing w:after="0" w:line="240" w:lineRule="auto"/>
        <w:jc w:val="center"/>
        <w:rPr>
          <w:rFonts w:ascii="Times New Roman" w:eastAsia="Times New Roman" w:hAnsi="Times New Roman" w:cs="Times New Roman"/>
          <w:b/>
          <w:color w:val="000000"/>
          <w:spacing w:val="-3"/>
          <w:kern w:val="1"/>
          <w:lang w:eastAsia="ar-SA"/>
        </w:rPr>
      </w:pPr>
    </w:p>
    <w:p w:rsidR="00170FB4" w:rsidRPr="00170FB4" w:rsidRDefault="00170FB4" w:rsidP="00170FB4">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170FB4">
        <w:rPr>
          <w:rFonts w:ascii="Times New Roman" w:eastAsia="Times New Roman" w:hAnsi="Times New Roman" w:cs="Times New Roman"/>
          <w:b/>
          <w:color w:val="000000"/>
          <w:spacing w:val="2"/>
          <w:lang w:eastAsia="ru-RU"/>
        </w:rPr>
        <w:t>6. ПРИЕМКА РАБОТ</w:t>
      </w:r>
    </w:p>
    <w:p w:rsidR="00170FB4" w:rsidRPr="00170FB4" w:rsidRDefault="00170FB4" w:rsidP="00170FB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lang w:eastAsia="ru-RU"/>
        </w:rPr>
      </w:pPr>
      <w:r w:rsidRPr="00170FB4">
        <w:rPr>
          <w:rFonts w:ascii="Times New Roman" w:eastAsia="Times New Roman" w:hAnsi="Times New Roman" w:cs="Times New Roman"/>
          <w:color w:val="000000"/>
          <w:spacing w:val="4"/>
          <w:lang w:eastAsia="ru-RU"/>
        </w:rPr>
        <w:t xml:space="preserve">6.1. Приемка работ осуществляется комиссией с участием полномочных представителей «Подрядчика» и «Заказчика». </w:t>
      </w:r>
    </w:p>
    <w:p w:rsidR="00170FB4" w:rsidRPr="00170FB4" w:rsidRDefault="00170FB4" w:rsidP="00170FB4">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170FB4">
        <w:rPr>
          <w:rFonts w:ascii="Times New Roman" w:eastAsia="Times New Roman" w:hAnsi="Times New Roman" w:cs="Times New Roman"/>
          <w:color w:val="000000"/>
          <w:spacing w:val="1"/>
          <w:lang w:eastAsia="ru-RU"/>
        </w:rPr>
        <w:tab/>
        <w:t xml:space="preserve">6.2. Факт выполнения работ подтверждается подписанием «Заказчиком»  акта сдачи-приемки работ по </w:t>
      </w:r>
      <w:r w:rsidRPr="00170FB4">
        <w:rPr>
          <w:rFonts w:ascii="Times New Roman" w:eastAsia="Times New Roman" w:hAnsi="Times New Roman" w:cs="Times New Roman"/>
          <w:color w:val="000000"/>
          <w:spacing w:val="-2"/>
          <w:lang w:eastAsia="ru-RU"/>
        </w:rPr>
        <w:t>форме КС-2 и справки по форме КС-3.</w:t>
      </w:r>
    </w:p>
    <w:p w:rsidR="00170FB4" w:rsidRPr="00170FB4" w:rsidRDefault="00170FB4" w:rsidP="00170FB4">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170FB4">
        <w:rPr>
          <w:rFonts w:ascii="Times New Roman" w:eastAsia="Times New Roman" w:hAnsi="Times New Roman" w:cs="Times New Roman"/>
          <w:color w:val="000000"/>
          <w:spacing w:val="-6"/>
          <w:lang w:eastAsia="ru-RU"/>
        </w:rPr>
        <w:tab/>
        <w:t xml:space="preserve">6.3. </w:t>
      </w:r>
      <w:r w:rsidRPr="00170FB4">
        <w:rPr>
          <w:rFonts w:ascii="Times New Roman" w:eastAsia="Times New Roman" w:hAnsi="Times New Roman" w:cs="Times New Roman"/>
          <w:color w:val="000000"/>
          <w:spacing w:val="3"/>
          <w:lang w:eastAsia="ru-RU"/>
        </w:rPr>
        <w:t xml:space="preserve">«Заказчик» обязан произвести приемку выполненных «Подрядчиком» работ и </w:t>
      </w:r>
      <w:r w:rsidRPr="00170FB4">
        <w:rPr>
          <w:rFonts w:ascii="Times New Roman" w:eastAsia="Times New Roman" w:hAnsi="Times New Roman" w:cs="Times New Roman"/>
          <w:color w:val="000000"/>
          <w:spacing w:val="4"/>
          <w:lang w:eastAsia="ru-RU"/>
        </w:rPr>
        <w:t xml:space="preserve">подписать акт выполненных работ по форме КС-2, и справку по форме КС-3 в течение 5 (пяти) рабочих </w:t>
      </w:r>
      <w:r w:rsidRPr="00170FB4">
        <w:rPr>
          <w:rFonts w:ascii="Times New Roman" w:eastAsia="Times New Roman" w:hAnsi="Times New Roman" w:cs="Times New Roman"/>
          <w:color w:val="000000"/>
          <w:spacing w:val="1"/>
          <w:lang w:eastAsia="ru-RU"/>
        </w:rPr>
        <w:t xml:space="preserve">дней с момента их предъявления. В случае не подписания «Заказчиком» акта, последний направляет в адрес </w:t>
      </w:r>
      <w:r w:rsidRPr="00170FB4">
        <w:rPr>
          <w:rFonts w:ascii="Times New Roman" w:eastAsia="Times New Roman" w:hAnsi="Times New Roman" w:cs="Times New Roman"/>
          <w:color w:val="000000"/>
          <w:spacing w:val="2"/>
          <w:lang w:eastAsia="ru-RU"/>
        </w:rPr>
        <w:t xml:space="preserve">«Подрядчика» мотивированный отказ. Если мотивированный отказ не отправлен «Подрядчику» в течение 5 </w:t>
      </w:r>
      <w:r w:rsidRPr="00170FB4">
        <w:rPr>
          <w:rFonts w:ascii="Times New Roman" w:eastAsia="Times New Roman" w:hAnsi="Times New Roman" w:cs="Times New Roman"/>
          <w:color w:val="000000"/>
          <w:spacing w:val="3"/>
          <w:lang w:eastAsia="ru-RU"/>
        </w:rPr>
        <w:t xml:space="preserve">(пяти) рабочих дней, объем работ считается принятым «Заказчиком» и «Подрядчик» имеет право на оплату </w:t>
      </w:r>
      <w:r w:rsidRPr="00170FB4">
        <w:rPr>
          <w:rFonts w:ascii="Times New Roman" w:eastAsia="Times New Roman" w:hAnsi="Times New Roman" w:cs="Times New Roman"/>
          <w:color w:val="000000"/>
          <w:spacing w:val="1"/>
          <w:lang w:eastAsia="ru-RU"/>
        </w:rPr>
        <w:t>работ в соответствии с действующим законодательством РФ.</w:t>
      </w:r>
    </w:p>
    <w:p w:rsidR="00170FB4" w:rsidRPr="00170FB4" w:rsidRDefault="00170FB4" w:rsidP="00170FB4">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170FB4">
        <w:rPr>
          <w:rFonts w:ascii="Times New Roman" w:eastAsia="Times New Roman" w:hAnsi="Times New Roman" w:cs="Times New Roman"/>
          <w:color w:val="000000"/>
          <w:spacing w:val="1"/>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170FB4" w:rsidRPr="00170FB4" w:rsidRDefault="00170FB4" w:rsidP="00170FB4">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170FB4">
        <w:rPr>
          <w:rFonts w:ascii="Times New Roman" w:eastAsia="Times New Roman" w:hAnsi="Times New Roman" w:cs="Times New Roman"/>
          <w:color w:val="000000"/>
          <w:spacing w:val="1"/>
          <w:lang w:eastAsia="ru-RU"/>
        </w:rPr>
        <w:tab/>
        <w:t xml:space="preserve">6.5.По завершению выполнения всего объема работ Подрядчик обязан предоставить комплект исполнительной документации: (сертификаты на изделия, материалы). </w:t>
      </w:r>
    </w:p>
    <w:p w:rsidR="00170FB4" w:rsidRPr="00170FB4" w:rsidRDefault="00170FB4" w:rsidP="00170FB4">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170FB4">
        <w:rPr>
          <w:rFonts w:ascii="Times New Roman" w:eastAsia="Times New Roman" w:hAnsi="Times New Roman" w:cs="Times New Roman"/>
          <w:color w:val="000000"/>
          <w:spacing w:val="1"/>
          <w:lang w:eastAsia="ru-RU"/>
        </w:rPr>
        <w:tab/>
        <w:t>6.6. «Подрядчик» не вправе передавать свои права и обязанности по настоящему договору полностью или частично другому лицу.</w:t>
      </w:r>
    </w:p>
    <w:p w:rsidR="00170FB4" w:rsidRPr="00170FB4" w:rsidRDefault="00170FB4" w:rsidP="00170FB4">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170FB4">
        <w:rPr>
          <w:rFonts w:ascii="Times New Roman" w:eastAsia="Times New Roman" w:hAnsi="Times New Roman" w:cs="Times New Roman"/>
          <w:color w:val="000000"/>
          <w:spacing w:val="1"/>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170FB4" w:rsidRPr="00170FB4" w:rsidRDefault="00170FB4" w:rsidP="00170FB4">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r w:rsidRPr="00170FB4">
        <w:rPr>
          <w:rFonts w:ascii="Times New Roman" w:eastAsia="Times New Roman" w:hAnsi="Times New Roman" w:cs="Times New Roman"/>
          <w:color w:val="000000"/>
          <w:spacing w:val="1"/>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170FB4">
        <w:rPr>
          <w:rFonts w:ascii="Times New Roman" w:eastAsia="Times New Roman" w:hAnsi="Times New Roman" w:cs="Times New Roman"/>
          <w:b/>
          <w:color w:val="000000"/>
          <w:spacing w:val="-3"/>
          <w:lang w:eastAsia="ru-RU"/>
        </w:rPr>
        <w:t xml:space="preserve"> </w:t>
      </w:r>
    </w:p>
    <w:p w:rsidR="00170FB4" w:rsidRPr="00170FB4" w:rsidRDefault="00170FB4" w:rsidP="00170FB4">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170FB4" w:rsidRPr="00170FB4" w:rsidRDefault="00170FB4" w:rsidP="00170FB4">
      <w:pPr>
        <w:shd w:val="clear" w:color="auto" w:fill="FFFFFF"/>
        <w:spacing w:after="0" w:line="240" w:lineRule="auto"/>
        <w:rPr>
          <w:rFonts w:ascii="Times New Roman" w:eastAsia="Times New Roman" w:hAnsi="Times New Roman" w:cs="Times New Roman"/>
          <w:lang w:eastAsia="ru-RU"/>
        </w:rPr>
      </w:pPr>
      <w:r w:rsidRPr="00170FB4">
        <w:rPr>
          <w:rFonts w:ascii="Times New Roman" w:eastAsia="Times New Roman" w:hAnsi="Times New Roman" w:cs="Times New Roman"/>
          <w:b/>
          <w:color w:val="000000"/>
          <w:spacing w:val="-3"/>
          <w:lang w:eastAsia="ru-RU"/>
        </w:rPr>
        <w:t xml:space="preserve">                                                            7. ОТВЕТСТВЕННОСТЬ СТОРОН</w:t>
      </w:r>
    </w:p>
    <w:p w:rsidR="00170FB4" w:rsidRPr="00170FB4" w:rsidRDefault="00170FB4" w:rsidP="00170FB4">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170FB4">
        <w:rPr>
          <w:rFonts w:ascii="Times New Roman" w:eastAsia="Times New Roman" w:hAnsi="Times New Roman" w:cs="Times New Roman"/>
          <w:color w:val="000000"/>
          <w:spacing w:val="3"/>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170FB4" w:rsidRPr="00170FB4" w:rsidRDefault="00170FB4" w:rsidP="00170FB4">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170FB4">
        <w:rPr>
          <w:rFonts w:ascii="Times New Roman" w:eastAsia="Times New Roman" w:hAnsi="Times New Roman" w:cs="Times New Roman"/>
          <w:color w:val="000000"/>
          <w:spacing w:val="3"/>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170FB4" w:rsidRPr="00170FB4" w:rsidRDefault="00170FB4" w:rsidP="00170FB4">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170FB4">
        <w:rPr>
          <w:rFonts w:ascii="Times New Roman" w:eastAsia="Times New Roman" w:hAnsi="Times New Roman" w:cs="Times New Roman"/>
          <w:color w:val="000000"/>
          <w:spacing w:val="3"/>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цены договора.</w:t>
      </w:r>
    </w:p>
    <w:p w:rsidR="00170FB4" w:rsidRPr="00170FB4" w:rsidRDefault="00170FB4" w:rsidP="00170FB4">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170FB4">
        <w:rPr>
          <w:rFonts w:ascii="Times New Roman" w:eastAsia="Times New Roman" w:hAnsi="Times New Roman" w:cs="Times New Roman"/>
          <w:color w:val="000000"/>
          <w:spacing w:val="3"/>
          <w:lang w:eastAsia="ru-RU"/>
        </w:rPr>
        <w:lastRenderedPageBreak/>
        <w:t xml:space="preserve"> 7.4. </w:t>
      </w:r>
      <w:proofErr w:type="gramStart"/>
      <w:r w:rsidRPr="00170FB4">
        <w:rPr>
          <w:rFonts w:ascii="Times New Roman" w:eastAsia="Times New Roman" w:hAnsi="Times New Roman" w:cs="Times New Roman"/>
          <w:color w:val="000000"/>
          <w:spacing w:val="3"/>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70FB4" w:rsidRPr="00170FB4" w:rsidRDefault="00170FB4" w:rsidP="00170FB4">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170FB4">
        <w:rPr>
          <w:rFonts w:ascii="Times New Roman" w:eastAsia="Times New Roman" w:hAnsi="Times New Roman" w:cs="Times New Roman"/>
          <w:color w:val="000000"/>
          <w:spacing w:val="3"/>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70FB4" w:rsidRPr="00170FB4" w:rsidRDefault="00170FB4" w:rsidP="00170FB4">
      <w:pPr>
        <w:shd w:val="clear" w:color="auto" w:fill="FFFFFF"/>
        <w:tabs>
          <w:tab w:val="left" w:pos="360"/>
        </w:tabs>
        <w:spacing w:after="0" w:line="240" w:lineRule="auto"/>
        <w:jc w:val="both"/>
        <w:rPr>
          <w:rFonts w:ascii="Times New Roman" w:eastAsia="Times New Roman" w:hAnsi="Times New Roman" w:cs="Times New Roman"/>
          <w:color w:val="000000"/>
          <w:spacing w:val="3"/>
          <w:lang w:eastAsia="ru-RU"/>
        </w:rPr>
      </w:pPr>
      <w:r w:rsidRPr="00170FB4">
        <w:rPr>
          <w:rFonts w:ascii="Times New Roman" w:eastAsia="Times New Roman" w:hAnsi="Times New Roman" w:cs="Times New Roman"/>
          <w:color w:val="000000"/>
          <w:spacing w:val="3"/>
          <w:lang w:eastAsia="ru-RU"/>
        </w:rPr>
        <w:t xml:space="preserve">      7.6. Уплата неустойки или штрафа не освобождает стороны от выполнения принятых обязательств и возмещения убытков.</w:t>
      </w:r>
    </w:p>
    <w:p w:rsidR="00170FB4" w:rsidRPr="00170FB4" w:rsidRDefault="00170FB4" w:rsidP="00170FB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170FB4">
        <w:rPr>
          <w:rFonts w:ascii="Times New Roman" w:eastAsia="Times New Roman" w:hAnsi="Times New Roman" w:cs="Times New Roman"/>
          <w:color w:val="000000"/>
          <w:spacing w:val="-1"/>
          <w:lang w:eastAsia="ru-RU"/>
        </w:rPr>
        <w:t>7.7. Ри</w:t>
      </w:r>
      <w:r w:rsidRPr="00170FB4">
        <w:rPr>
          <w:rFonts w:ascii="Times New Roman" w:eastAsia="Times New Roman" w:hAnsi="Times New Roman" w:cs="Times New Roman"/>
          <w:color w:val="000000"/>
          <w:spacing w:val="2"/>
          <w:lang w:eastAsia="ru-RU"/>
        </w:rPr>
        <w:t>ск случайной гибели или порчи изделий (конструкций), произошедшей по вине «Подрядчика», несет «Подрядчик».</w:t>
      </w:r>
    </w:p>
    <w:p w:rsidR="00170FB4" w:rsidRPr="00170FB4" w:rsidRDefault="00170FB4" w:rsidP="00170FB4">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170FB4">
        <w:rPr>
          <w:rFonts w:ascii="Times New Roman" w:eastAsia="Times New Roman" w:hAnsi="Times New Roman" w:cs="Times New Roman"/>
          <w:color w:val="000000"/>
          <w:spacing w:val="2"/>
          <w:lang w:eastAsia="ru-RU"/>
        </w:rPr>
        <w:t xml:space="preserve">7.8. </w:t>
      </w:r>
      <w:r w:rsidRPr="00170FB4">
        <w:rPr>
          <w:rFonts w:ascii="Times New Roman" w:eastAsia="Times New Roman" w:hAnsi="Times New Roman" w:cs="Times New Roman"/>
          <w:color w:val="000000"/>
          <w:spacing w:val="3"/>
          <w:lang w:eastAsia="ru-RU"/>
        </w:rPr>
        <w:t xml:space="preserve">Риск случайной гибели или порчи изделий (конструкций), произошедшей по вине «Заказчика», а также </w:t>
      </w:r>
      <w:r w:rsidRPr="00170FB4">
        <w:rPr>
          <w:rFonts w:ascii="Times New Roman" w:eastAsia="Times New Roman" w:hAnsi="Times New Roman" w:cs="Times New Roman"/>
          <w:color w:val="000000"/>
          <w:spacing w:val="1"/>
          <w:lang w:eastAsia="ru-RU"/>
        </w:rPr>
        <w:t>после подписания актов выполненных работ, несет «Заказчик».</w:t>
      </w:r>
    </w:p>
    <w:p w:rsidR="00170FB4" w:rsidRPr="00170FB4" w:rsidRDefault="00170FB4" w:rsidP="00170FB4">
      <w:pPr>
        <w:shd w:val="clear" w:color="auto" w:fill="FFFFFF"/>
        <w:tabs>
          <w:tab w:val="left" w:pos="1375"/>
        </w:tabs>
        <w:spacing w:after="0" w:line="240" w:lineRule="auto"/>
        <w:jc w:val="both"/>
        <w:rPr>
          <w:rFonts w:ascii="Times New Roman" w:eastAsia="Times New Roman" w:hAnsi="Times New Roman" w:cs="Times New Roman"/>
          <w:color w:val="000000"/>
          <w:spacing w:val="3"/>
          <w:lang w:eastAsia="ru-RU"/>
        </w:rPr>
      </w:pPr>
    </w:p>
    <w:p w:rsidR="00170FB4" w:rsidRPr="00170FB4" w:rsidRDefault="00170FB4" w:rsidP="00170FB4">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170FB4" w:rsidRPr="00170FB4" w:rsidRDefault="00170FB4" w:rsidP="00170FB4">
      <w:pPr>
        <w:spacing w:after="0" w:line="240" w:lineRule="auto"/>
        <w:jc w:val="center"/>
        <w:rPr>
          <w:rFonts w:ascii="Times New Roman" w:eastAsia="Times New Roman" w:hAnsi="Times New Roman" w:cs="Times New Roman"/>
          <w:b/>
          <w:lang w:eastAsia="ru-RU"/>
        </w:rPr>
      </w:pPr>
      <w:r w:rsidRPr="00170FB4">
        <w:rPr>
          <w:rFonts w:ascii="Times New Roman" w:eastAsia="Times New Roman" w:hAnsi="Times New Roman" w:cs="Times New Roman"/>
          <w:b/>
          <w:lang w:eastAsia="ru-RU"/>
        </w:rPr>
        <w:t>8. ОБСТОЯТЕЛЬСТВА НЕПРЕОДОЛИМОЙ СИЛЫ</w:t>
      </w:r>
    </w:p>
    <w:p w:rsidR="00170FB4" w:rsidRPr="00170FB4" w:rsidRDefault="00170FB4" w:rsidP="00170FB4">
      <w:pPr>
        <w:spacing w:after="0" w:line="240" w:lineRule="auto"/>
        <w:jc w:val="both"/>
        <w:rPr>
          <w:rFonts w:ascii="Times New Roman" w:eastAsia="Times New Roman" w:hAnsi="Times New Roman" w:cs="Times New Roman"/>
          <w:lang w:eastAsia="ru-RU"/>
        </w:rPr>
      </w:pPr>
      <w:r w:rsidRPr="00170FB4">
        <w:rPr>
          <w:rFonts w:ascii="Times New Roman" w:eastAsia="Times New Roman" w:hAnsi="Times New Roman" w:cs="Times New Roman"/>
          <w:b/>
          <w:lang w:eastAsia="ru-RU"/>
        </w:rPr>
        <w:t xml:space="preserve">      </w:t>
      </w:r>
      <w:r w:rsidRPr="00170FB4">
        <w:rPr>
          <w:rFonts w:ascii="Times New Roman" w:eastAsia="Times New Roman" w:hAnsi="Times New Roman" w:cs="Times New Roman"/>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170FB4" w:rsidRPr="00170FB4" w:rsidRDefault="00170FB4" w:rsidP="00170FB4">
      <w:pPr>
        <w:spacing w:after="0" w:line="240" w:lineRule="auto"/>
        <w:jc w:val="both"/>
        <w:rPr>
          <w:rFonts w:ascii="Times New Roman" w:eastAsia="Times New Roman" w:hAnsi="Times New Roman" w:cs="Times New Roman"/>
          <w:lang w:eastAsia="ru-RU"/>
        </w:rPr>
      </w:pPr>
      <w:r w:rsidRPr="00170FB4">
        <w:rPr>
          <w:rFonts w:ascii="Times New Roman" w:eastAsia="Times New Roman" w:hAnsi="Times New Roman" w:cs="Times New Roman"/>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70FB4" w:rsidRPr="00170FB4" w:rsidRDefault="00170FB4" w:rsidP="00170FB4">
      <w:pPr>
        <w:spacing w:after="0" w:line="240" w:lineRule="auto"/>
        <w:jc w:val="center"/>
        <w:rPr>
          <w:rFonts w:ascii="Times New Roman" w:eastAsia="Times New Roman" w:hAnsi="Times New Roman" w:cs="Times New Roman"/>
          <w:lang w:eastAsia="ru-RU"/>
        </w:rPr>
      </w:pPr>
    </w:p>
    <w:p w:rsidR="00170FB4" w:rsidRPr="00170FB4" w:rsidRDefault="00170FB4" w:rsidP="00170FB4">
      <w:pPr>
        <w:spacing w:after="0" w:line="240" w:lineRule="auto"/>
        <w:jc w:val="center"/>
        <w:rPr>
          <w:rFonts w:ascii="Times New Roman" w:eastAsia="Times New Roman" w:hAnsi="Times New Roman" w:cs="Times New Roman"/>
          <w:b/>
          <w:lang w:eastAsia="ru-RU"/>
        </w:rPr>
      </w:pPr>
      <w:r w:rsidRPr="00170FB4">
        <w:rPr>
          <w:rFonts w:ascii="Times New Roman" w:eastAsia="Times New Roman" w:hAnsi="Times New Roman" w:cs="Times New Roman"/>
          <w:b/>
          <w:lang w:eastAsia="ru-RU"/>
        </w:rPr>
        <w:t>9. ГАРАНТИЙНОЕ ОБЯЗАТЕЛЬСТВО</w:t>
      </w:r>
    </w:p>
    <w:p w:rsidR="00170FB4" w:rsidRPr="00170FB4" w:rsidRDefault="00170FB4" w:rsidP="00170FB4">
      <w:pPr>
        <w:spacing w:after="0" w:line="240" w:lineRule="auto"/>
        <w:ind w:firstLine="360"/>
        <w:jc w:val="both"/>
        <w:rPr>
          <w:rFonts w:ascii="Times New Roman" w:eastAsia="Times New Roman" w:hAnsi="Times New Roman" w:cs="Times New Roman"/>
          <w:lang w:eastAsia="ru-RU"/>
        </w:rPr>
      </w:pPr>
      <w:r w:rsidRPr="00170FB4">
        <w:rPr>
          <w:rFonts w:ascii="Times New Roman" w:eastAsia="Times New Roman" w:hAnsi="Times New Roman" w:cs="Times New Roman"/>
          <w:lang w:eastAsia="ru-RU"/>
        </w:rPr>
        <w:t>9.1. «Подрядчик» представляет гарантийное обязательство на весь объем произведенных работ, используемых материалов в течение 60 месяцев со дня подписания актов сдачи-приемки выполненных работ.</w:t>
      </w:r>
    </w:p>
    <w:p w:rsidR="00170FB4" w:rsidRPr="00170FB4" w:rsidRDefault="00170FB4" w:rsidP="00170FB4">
      <w:pPr>
        <w:spacing w:after="0" w:line="240" w:lineRule="auto"/>
        <w:ind w:firstLine="360"/>
        <w:jc w:val="both"/>
        <w:rPr>
          <w:rFonts w:ascii="Times New Roman" w:eastAsia="Times New Roman" w:hAnsi="Times New Roman" w:cs="Times New Roman"/>
          <w:lang w:eastAsia="ru-RU"/>
        </w:rPr>
      </w:pPr>
      <w:r w:rsidRPr="00170FB4">
        <w:rPr>
          <w:rFonts w:ascii="Times New Roman" w:eastAsia="Times New Roman" w:hAnsi="Times New Roman" w:cs="Times New Roman"/>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170FB4" w:rsidRPr="00170FB4" w:rsidRDefault="00170FB4" w:rsidP="00170FB4">
      <w:pPr>
        <w:spacing w:after="0" w:line="240" w:lineRule="auto"/>
        <w:jc w:val="center"/>
        <w:rPr>
          <w:rFonts w:ascii="Times New Roman" w:eastAsia="Times New Roman" w:hAnsi="Times New Roman" w:cs="Times New Roman"/>
          <w:b/>
          <w:lang w:eastAsia="ru-RU"/>
        </w:rPr>
      </w:pPr>
    </w:p>
    <w:p w:rsidR="00170FB4" w:rsidRPr="00170FB4" w:rsidRDefault="00170FB4" w:rsidP="00170FB4">
      <w:pPr>
        <w:spacing w:after="0" w:line="240" w:lineRule="auto"/>
        <w:jc w:val="center"/>
        <w:rPr>
          <w:rFonts w:ascii="Times New Roman" w:eastAsia="Times New Roman" w:hAnsi="Times New Roman" w:cs="Times New Roman"/>
          <w:b/>
          <w:lang w:eastAsia="ru-RU"/>
        </w:rPr>
      </w:pPr>
      <w:r w:rsidRPr="00170FB4">
        <w:rPr>
          <w:rFonts w:ascii="Times New Roman" w:eastAsia="Times New Roman" w:hAnsi="Times New Roman" w:cs="Times New Roman"/>
          <w:b/>
          <w:lang w:eastAsia="ru-RU"/>
        </w:rPr>
        <w:t xml:space="preserve">10. ПОРЯДОК  РАЗРЕШЕНИЯ  СПОРОВ </w:t>
      </w:r>
    </w:p>
    <w:p w:rsidR="00170FB4" w:rsidRPr="00170FB4" w:rsidRDefault="00170FB4" w:rsidP="00170FB4">
      <w:pPr>
        <w:spacing w:after="0" w:line="240" w:lineRule="auto"/>
        <w:jc w:val="both"/>
        <w:rPr>
          <w:rFonts w:ascii="Times New Roman" w:eastAsia="Times New Roman" w:hAnsi="Times New Roman" w:cs="Times New Roman"/>
          <w:lang w:eastAsia="ru-RU"/>
        </w:rPr>
      </w:pPr>
      <w:r w:rsidRPr="00170FB4">
        <w:rPr>
          <w:rFonts w:ascii="Times New Roman" w:eastAsia="Times New Roman" w:hAnsi="Times New Roman" w:cs="Times New Roman"/>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170FB4" w:rsidRPr="00170FB4" w:rsidRDefault="00170FB4" w:rsidP="00170FB4">
      <w:pPr>
        <w:spacing w:after="0" w:line="240" w:lineRule="auto"/>
        <w:jc w:val="both"/>
        <w:rPr>
          <w:rFonts w:ascii="Times New Roman" w:eastAsia="Times New Roman" w:hAnsi="Times New Roman" w:cs="Times New Roman"/>
          <w:lang w:eastAsia="ru-RU"/>
        </w:rPr>
      </w:pPr>
      <w:r w:rsidRPr="00170FB4">
        <w:rPr>
          <w:rFonts w:ascii="Times New Roman" w:eastAsia="Times New Roman" w:hAnsi="Times New Roman" w:cs="Times New Roman"/>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170FB4" w:rsidRPr="00170FB4" w:rsidRDefault="00170FB4" w:rsidP="00170FB4">
      <w:pPr>
        <w:spacing w:after="0" w:line="240" w:lineRule="auto"/>
        <w:jc w:val="both"/>
        <w:rPr>
          <w:rFonts w:ascii="Times New Roman" w:eastAsia="Times New Roman" w:hAnsi="Times New Roman" w:cs="Times New Roman"/>
          <w:lang w:eastAsia="ru-RU"/>
        </w:rPr>
      </w:pPr>
      <w:r w:rsidRPr="00170FB4">
        <w:rPr>
          <w:rFonts w:ascii="Times New Roman" w:eastAsia="Times New Roman" w:hAnsi="Times New Roman" w:cs="Times New Roman"/>
          <w:lang w:eastAsia="ru-RU"/>
        </w:rPr>
        <w:t xml:space="preserve">      10.3. Все споры, не урегулированные сторонами, разрешаются в Арбитражном суде Новосибирской области.</w:t>
      </w:r>
    </w:p>
    <w:p w:rsidR="00170FB4" w:rsidRPr="00170FB4" w:rsidRDefault="00170FB4" w:rsidP="00170FB4">
      <w:pPr>
        <w:tabs>
          <w:tab w:val="left" w:pos="180"/>
        </w:tabs>
        <w:spacing w:after="0" w:line="240" w:lineRule="auto"/>
        <w:rPr>
          <w:rFonts w:ascii="Times New Roman" w:eastAsia="Times New Roman" w:hAnsi="Times New Roman" w:cs="Times New Roman"/>
          <w:b/>
          <w:lang w:eastAsia="ru-RU"/>
        </w:rPr>
      </w:pPr>
    </w:p>
    <w:p w:rsidR="00170FB4" w:rsidRPr="00170FB4" w:rsidRDefault="00170FB4" w:rsidP="00170FB4">
      <w:pPr>
        <w:tabs>
          <w:tab w:val="left" w:pos="180"/>
        </w:tabs>
        <w:spacing w:after="0" w:line="240" w:lineRule="auto"/>
        <w:jc w:val="center"/>
        <w:rPr>
          <w:rFonts w:ascii="Times New Roman" w:eastAsia="Times New Roman" w:hAnsi="Times New Roman" w:cs="Times New Roman"/>
          <w:lang w:eastAsia="ru-RU"/>
        </w:rPr>
      </w:pPr>
      <w:r w:rsidRPr="00170FB4">
        <w:rPr>
          <w:rFonts w:ascii="Times New Roman" w:eastAsia="Times New Roman" w:hAnsi="Times New Roman" w:cs="Times New Roman"/>
          <w:b/>
          <w:lang w:eastAsia="ru-RU"/>
        </w:rPr>
        <w:t>11. ЗАКЛЮЧИТЕЛЬНЫЕ ПОЛОЖЕНИЯ</w:t>
      </w:r>
    </w:p>
    <w:p w:rsidR="00170FB4" w:rsidRPr="00170FB4" w:rsidRDefault="00170FB4" w:rsidP="00170FB4">
      <w:pPr>
        <w:spacing w:after="0" w:line="240" w:lineRule="auto"/>
        <w:ind w:firstLine="360"/>
        <w:jc w:val="both"/>
        <w:rPr>
          <w:rFonts w:ascii="Times New Roman" w:eastAsia="Times New Roman" w:hAnsi="Times New Roman" w:cs="Times New Roman"/>
          <w:lang w:eastAsia="ru-RU"/>
        </w:rPr>
      </w:pPr>
      <w:r w:rsidRPr="00170FB4">
        <w:rPr>
          <w:rFonts w:ascii="Times New Roman" w:eastAsia="Times New Roman" w:hAnsi="Times New Roman" w:cs="Times New Roman"/>
          <w:lang w:eastAsia="ru-RU"/>
        </w:rPr>
        <w:t>11.1. Во всех вопросах, не урегулированных настоящим договором, стороны руководствуются законодательством Российской Федерации.</w:t>
      </w:r>
    </w:p>
    <w:p w:rsidR="00170FB4" w:rsidRPr="00170FB4" w:rsidRDefault="00170FB4" w:rsidP="00170FB4">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0FB4">
        <w:rPr>
          <w:rFonts w:ascii="Times New Roman" w:eastAsia="Times New Roman" w:hAnsi="Times New Roman" w:cs="Times New Roman"/>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170FB4" w:rsidRPr="00170FB4" w:rsidRDefault="00170FB4" w:rsidP="00170FB4">
      <w:pPr>
        <w:spacing w:after="0" w:line="240" w:lineRule="auto"/>
        <w:ind w:firstLine="360"/>
        <w:jc w:val="both"/>
        <w:rPr>
          <w:rFonts w:ascii="Times New Roman" w:eastAsia="Times New Roman" w:hAnsi="Times New Roman" w:cs="Times New Roman"/>
          <w:lang w:eastAsia="ru-RU"/>
        </w:rPr>
      </w:pPr>
      <w:r w:rsidRPr="00170FB4">
        <w:rPr>
          <w:rFonts w:ascii="Times New Roman" w:eastAsia="Times New Roman" w:hAnsi="Times New Roman" w:cs="Times New Roman"/>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170FB4" w:rsidRPr="00170FB4" w:rsidRDefault="00170FB4" w:rsidP="00170FB4">
      <w:pPr>
        <w:spacing w:after="0" w:line="240" w:lineRule="auto"/>
        <w:ind w:firstLine="360"/>
        <w:jc w:val="both"/>
        <w:rPr>
          <w:rFonts w:ascii="Times New Roman" w:eastAsia="Times New Roman" w:hAnsi="Times New Roman" w:cs="Times New Roman"/>
          <w:lang w:eastAsia="ru-RU"/>
        </w:rPr>
      </w:pPr>
    </w:p>
    <w:p w:rsidR="00170FB4" w:rsidRPr="00170FB4" w:rsidRDefault="00170FB4" w:rsidP="00170FB4">
      <w:pPr>
        <w:spacing w:after="0" w:line="240" w:lineRule="auto"/>
        <w:ind w:firstLine="360"/>
        <w:jc w:val="center"/>
        <w:rPr>
          <w:rFonts w:ascii="Times New Roman" w:eastAsia="Times New Roman" w:hAnsi="Times New Roman" w:cs="Times New Roman"/>
          <w:b/>
          <w:lang w:eastAsia="ru-RU"/>
        </w:rPr>
      </w:pPr>
      <w:r w:rsidRPr="00170FB4">
        <w:rPr>
          <w:rFonts w:ascii="Times New Roman" w:eastAsia="Times New Roman" w:hAnsi="Times New Roman" w:cs="Times New Roman"/>
          <w:b/>
          <w:lang w:eastAsia="ru-RU"/>
        </w:rPr>
        <w:t>12.ПОРЯДОК РАСТОРЖЕНИЯ ДОГОВОРА</w:t>
      </w:r>
    </w:p>
    <w:p w:rsidR="00170FB4" w:rsidRPr="00170FB4" w:rsidRDefault="00170FB4" w:rsidP="00170FB4">
      <w:pPr>
        <w:spacing w:after="0" w:line="240" w:lineRule="auto"/>
        <w:ind w:firstLine="360"/>
        <w:jc w:val="both"/>
        <w:rPr>
          <w:rFonts w:ascii="Times New Roman" w:eastAsia="Times New Roman" w:hAnsi="Times New Roman" w:cs="Times New Roman"/>
          <w:lang w:eastAsia="ru-RU"/>
        </w:rPr>
      </w:pPr>
      <w:r w:rsidRPr="00170FB4">
        <w:rPr>
          <w:rFonts w:ascii="Times New Roman" w:eastAsia="Times New Roman" w:hAnsi="Times New Roman" w:cs="Times New Roman"/>
          <w:lang w:eastAsia="ru-RU"/>
        </w:rPr>
        <w:t xml:space="preserve">  12.1. Настоящий </w:t>
      </w:r>
      <w:proofErr w:type="gramStart"/>
      <w:r w:rsidRPr="00170FB4">
        <w:rPr>
          <w:rFonts w:ascii="Times New Roman" w:eastAsia="Times New Roman" w:hAnsi="Times New Roman" w:cs="Times New Roman"/>
          <w:lang w:eastAsia="ru-RU"/>
        </w:rPr>
        <w:t>договор</w:t>
      </w:r>
      <w:proofErr w:type="gramEnd"/>
      <w:r w:rsidRPr="00170FB4">
        <w:rPr>
          <w:rFonts w:ascii="Times New Roman" w:eastAsia="Times New Roman" w:hAnsi="Times New Roman"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170FB4" w:rsidRPr="00170FB4" w:rsidRDefault="00170FB4" w:rsidP="00170FB4">
      <w:pPr>
        <w:spacing w:after="0" w:line="240" w:lineRule="auto"/>
        <w:ind w:firstLine="360"/>
        <w:jc w:val="both"/>
        <w:rPr>
          <w:rFonts w:ascii="Times New Roman" w:eastAsia="Times New Roman" w:hAnsi="Times New Roman" w:cs="Times New Roman"/>
          <w:lang w:eastAsia="ru-RU"/>
        </w:rPr>
      </w:pPr>
      <w:r w:rsidRPr="00170FB4">
        <w:rPr>
          <w:rFonts w:ascii="Times New Roman" w:eastAsia="Times New Roman" w:hAnsi="Times New Roman" w:cs="Times New Roman"/>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w:t>
      </w:r>
      <w:r w:rsidRPr="00170FB4">
        <w:rPr>
          <w:rFonts w:ascii="Times New Roman" w:eastAsia="Times New Roman" w:hAnsi="Times New Roman" w:cs="Times New Roman"/>
          <w:lang w:eastAsia="ru-RU"/>
        </w:rPr>
        <w:lastRenderedPageBreak/>
        <w:t>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170FB4" w:rsidRPr="00170FB4" w:rsidRDefault="00170FB4" w:rsidP="00170FB4">
      <w:pPr>
        <w:spacing w:after="0" w:line="240" w:lineRule="auto"/>
        <w:ind w:firstLine="360"/>
        <w:jc w:val="both"/>
        <w:rPr>
          <w:rFonts w:ascii="Times New Roman" w:eastAsia="Times New Roman" w:hAnsi="Times New Roman" w:cs="Times New Roman"/>
          <w:lang w:eastAsia="ru-RU"/>
        </w:rPr>
      </w:pPr>
      <w:r w:rsidRPr="00170FB4">
        <w:rPr>
          <w:rFonts w:ascii="Times New Roman" w:eastAsia="Times New Roman" w:hAnsi="Times New Roman" w:cs="Times New Roman"/>
          <w:lang w:eastAsia="ru-RU"/>
        </w:rPr>
        <w:t xml:space="preserve">  </w:t>
      </w:r>
    </w:p>
    <w:p w:rsidR="00170FB4" w:rsidRPr="00170FB4" w:rsidRDefault="00170FB4" w:rsidP="00170FB4">
      <w:pPr>
        <w:spacing w:after="0" w:line="240" w:lineRule="auto"/>
        <w:ind w:firstLine="360"/>
        <w:jc w:val="both"/>
        <w:rPr>
          <w:rFonts w:ascii="Times New Roman" w:eastAsia="Times New Roman" w:hAnsi="Times New Roman" w:cs="Times New Roman"/>
          <w:lang w:eastAsia="ru-RU"/>
        </w:rPr>
      </w:pPr>
      <w:r w:rsidRPr="00170FB4">
        <w:rPr>
          <w:rFonts w:ascii="Times New Roman" w:eastAsia="Times New Roman" w:hAnsi="Times New Roman" w:cs="Times New Roman"/>
          <w:lang w:eastAsia="ru-RU"/>
        </w:rPr>
        <w:t xml:space="preserve">   </w:t>
      </w:r>
    </w:p>
    <w:p w:rsidR="00170FB4" w:rsidRPr="00170FB4" w:rsidRDefault="00170FB4" w:rsidP="00170FB4">
      <w:pPr>
        <w:spacing w:after="0" w:line="240" w:lineRule="auto"/>
        <w:rPr>
          <w:rFonts w:ascii="Times New Roman" w:eastAsia="Times New Roman" w:hAnsi="Times New Roman" w:cs="Times New Roman"/>
          <w:b/>
          <w:lang w:eastAsia="ru-RU"/>
        </w:rPr>
      </w:pPr>
      <w:r w:rsidRPr="00170FB4">
        <w:rPr>
          <w:rFonts w:ascii="Times New Roman" w:eastAsia="Times New Roman" w:hAnsi="Times New Roman" w:cs="Times New Roman"/>
          <w:lang w:eastAsia="ru-RU"/>
        </w:rPr>
        <w:t xml:space="preserve">                                       </w:t>
      </w:r>
      <w:r w:rsidRPr="00170FB4">
        <w:rPr>
          <w:rFonts w:ascii="Times New Roman" w:eastAsia="Times New Roman" w:hAnsi="Times New Roman" w:cs="Times New Roman"/>
          <w:b/>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170FB4" w:rsidRPr="00170FB4" w:rsidTr="0046723B">
        <w:tc>
          <w:tcPr>
            <w:tcW w:w="4832" w:type="dxa"/>
            <w:tcBorders>
              <w:top w:val="single" w:sz="4" w:space="0" w:color="auto"/>
              <w:left w:val="single" w:sz="4" w:space="0" w:color="auto"/>
              <w:bottom w:val="single" w:sz="4" w:space="0" w:color="auto"/>
              <w:right w:val="single" w:sz="4" w:space="0" w:color="auto"/>
            </w:tcBorders>
            <w:shd w:val="clear" w:color="auto" w:fill="auto"/>
          </w:tcPr>
          <w:p w:rsidR="00170FB4" w:rsidRPr="00170FB4" w:rsidRDefault="00170FB4" w:rsidP="00170FB4">
            <w:pPr>
              <w:suppressAutoHyphens/>
              <w:spacing w:after="0" w:line="240" w:lineRule="auto"/>
              <w:jc w:val="center"/>
              <w:rPr>
                <w:rFonts w:ascii="Times New Roman" w:eastAsia="Times New Roman" w:hAnsi="Times New Roman" w:cs="Times New Roman"/>
                <w:b/>
                <w:kern w:val="2"/>
                <w:lang w:eastAsia="ar-SA"/>
              </w:rPr>
            </w:pPr>
            <w:r w:rsidRPr="00170FB4">
              <w:rPr>
                <w:rFonts w:ascii="Times New Roman" w:eastAsia="Times New Roman" w:hAnsi="Times New Roman" w:cs="Times New Roman"/>
                <w:b/>
                <w:kern w:val="1"/>
                <w:lang w:eastAsia="ar-SA"/>
              </w:rPr>
              <w:t>Заказчик</w:t>
            </w:r>
          </w:p>
          <w:p w:rsidR="00170FB4" w:rsidRPr="00170FB4" w:rsidRDefault="00170FB4" w:rsidP="00170FB4">
            <w:pPr>
              <w:suppressAutoHyphens/>
              <w:spacing w:after="0" w:line="240" w:lineRule="auto"/>
              <w:rPr>
                <w:rFonts w:ascii="Times New Roman" w:eastAsia="Times New Roman" w:hAnsi="Times New Roman" w:cs="Times New Roman"/>
                <w:b/>
                <w:kern w:val="2"/>
                <w:lang w:eastAsia="ar-SA"/>
              </w:rPr>
            </w:pPr>
            <w:r w:rsidRPr="00170FB4">
              <w:rPr>
                <w:rFonts w:ascii="Times New Roman" w:eastAsia="Times New Roman" w:hAnsi="Times New Roman" w:cs="Times New Roman"/>
                <w:b/>
                <w:kern w:val="2"/>
                <w:lang w:eastAsia="ar-SA"/>
              </w:rPr>
              <w:t>ФГБОУ ВПО «Сибирский государственный университет путей сообщения» (СГУПС)</w:t>
            </w:r>
          </w:p>
          <w:p w:rsidR="00170FB4" w:rsidRPr="00170FB4" w:rsidRDefault="00170FB4" w:rsidP="00170FB4">
            <w:pPr>
              <w:suppressAutoHyphens/>
              <w:spacing w:after="0" w:line="240" w:lineRule="auto"/>
              <w:rPr>
                <w:rFonts w:ascii="Times New Roman" w:eastAsia="Times New Roman" w:hAnsi="Times New Roman" w:cs="Times New Roman"/>
                <w:kern w:val="2"/>
                <w:lang w:eastAsia="ar-SA"/>
              </w:rPr>
            </w:pPr>
            <w:r w:rsidRPr="00170FB4">
              <w:rPr>
                <w:rFonts w:ascii="Times New Roman" w:eastAsia="Times New Roman" w:hAnsi="Times New Roman" w:cs="Times New Roman"/>
                <w:kern w:val="2"/>
                <w:lang w:eastAsia="ar-SA"/>
              </w:rPr>
              <w:t>630049г</w:t>
            </w:r>
            <w:proofErr w:type="gramStart"/>
            <w:r w:rsidRPr="00170FB4">
              <w:rPr>
                <w:rFonts w:ascii="Times New Roman" w:eastAsia="Times New Roman" w:hAnsi="Times New Roman" w:cs="Times New Roman"/>
                <w:kern w:val="2"/>
                <w:lang w:eastAsia="ar-SA"/>
              </w:rPr>
              <w:t>.Н</w:t>
            </w:r>
            <w:proofErr w:type="gramEnd"/>
            <w:r w:rsidRPr="00170FB4">
              <w:rPr>
                <w:rFonts w:ascii="Times New Roman" w:eastAsia="Times New Roman" w:hAnsi="Times New Roman" w:cs="Times New Roman"/>
                <w:kern w:val="2"/>
                <w:lang w:eastAsia="ar-SA"/>
              </w:rPr>
              <w:t xml:space="preserve">овосибирск,49ул.Д.Ковальчук д.191, </w:t>
            </w:r>
          </w:p>
          <w:p w:rsidR="00170FB4" w:rsidRPr="00170FB4" w:rsidRDefault="00170FB4" w:rsidP="00170FB4">
            <w:pPr>
              <w:suppressAutoHyphens/>
              <w:spacing w:after="0" w:line="240" w:lineRule="auto"/>
              <w:rPr>
                <w:rFonts w:ascii="Times New Roman" w:eastAsia="Times New Roman" w:hAnsi="Times New Roman" w:cs="Times New Roman"/>
                <w:kern w:val="2"/>
                <w:lang w:eastAsia="ar-SA"/>
              </w:rPr>
            </w:pPr>
            <w:r w:rsidRPr="00170FB4">
              <w:rPr>
                <w:rFonts w:ascii="Times New Roman" w:eastAsia="Times New Roman" w:hAnsi="Times New Roman" w:cs="Times New Roman"/>
                <w:kern w:val="2"/>
                <w:lang w:eastAsia="ar-SA"/>
              </w:rPr>
              <w:t>ИНН: 5402113155 КПП 540201001</w:t>
            </w:r>
          </w:p>
          <w:p w:rsidR="00170FB4" w:rsidRPr="00170FB4" w:rsidRDefault="00170FB4" w:rsidP="00170FB4">
            <w:pPr>
              <w:suppressAutoHyphens/>
              <w:spacing w:after="0" w:line="240" w:lineRule="auto"/>
              <w:rPr>
                <w:rFonts w:ascii="Times New Roman" w:eastAsia="Times New Roman" w:hAnsi="Times New Roman" w:cs="Times New Roman"/>
                <w:kern w:val="2"/>
                <w:lang w:eastAsia="ar-SA"/>
              </w:rPr>
            </w:pPr>
            <w:r w:rsidRPr="00170FB4">
              <w:rPr>
                <w:rFonts w:ascii="Times New Roman" w:eastAsia="Times New Roman" w:hAnsi="Times New Roman" w:cs="Times New Roman"/>
                <w:kern w:val="2"/>
                <w:lang w:eastAsia="ar-SA"/>
              </w:rPr>
              <w:t>ОКОНХ 92110     ОКПО 01115969</w:t>
            </w:r>
          </w:p>
          <w:p w:rsidR="00170FB4" w:rsidRPr="00170FB4" w:rsidRDefault="00170FB4" w:rsidP="00170FB4">
            <w:pPr>
              <w:suppressAutoHyphens/>
              <w:spacing w:after="0" w:line="240" w:lineRule="auto"/>
              <w:rPr>
                <w:rFonts w:ascii="Times New Roman" w:eastAsia="Times New Roman" w:hAnsi="Times New Roman" w:cs="Times New Roman"/>
                <w:kern w:val="2"/>
                <w:lang w:eastAsia="ar-SA"/>
              </w:rPr>
            </w:pPr>
            <w:r w:rsidRPr="00170FB4">
              <w:rPr>
                <w:rFonts w:ascii="Times New Roman" w:eastAsia="Times New Roman" w:hAnsi="Times New Roman" w:cs="Times New Roman"/>
                <w:kern w:val="2"/>
                <w:lang w:eastAsia="ar-SA"/>
              </w:rPr>
              <w:t>Получатель: УФК по Новосибирской области (СГУПС л/с 20516Х38290)</w:t>
            </w:r>
          </w:p>
          <w:p w:rsidR="00170FB4" w:rsidRPr="00170FB4" w:rsidRDefault="00170FB4" w:rsidP="00170FB4">
            <w:pPr>
              <w:suppressAutoHyphens/>
              <w:spacing w:after="0" w:line="240" w:lineRule="auto"/>
              <w:rPr>
                <w:rFonts w:ascii="Times New Roman" w:eastAsia="Times New Roman" w:hAnsi="Times New Roman" w:cs="Times New Roman"/>
                <w:kern w:val="2"/>
                <w:lang w:eastAsia="ar-SA"/>
              </w:rPr>
            </w:pPr>
            <w:r w:rsidRPr="00170FB4">
              <w:rPr>
                <w:rFonts w:ascii="Times New Roman" w:eastAsia="Times New Roman" w:hAnsi="Times New Roman" w:cs="Times New Roman"/>
                <w:kern w:val="2"/>
                <w:lang w:eastAsia="ar-SA"/>
              </w:rPr>
              <w:t>БИК 045004001</w:t>
            </w:r>
          </w:p>
          <w:p w:rsidR="00170FB4" w:rsidRPr="00170FB4" w:rsidRDefault="00170FB4" w:rsidP="00170FB4">
            <w:pPr>
              <w:suppressAutoHyphens/>
              <w:spacing w:after="0" w:line="240" w:lineRule="auto"/>
              <w:rPr>
                <w:rFonts w:ascii="Times New Roman" w:eastAsia="Times New Roman" w:hAnsi="Times New Roman" w:cs="Times New Roman"/>
                <w:kern w:val="2"/>
                <w:lang w:eastAsia="ar-SA"/>
              </w:rPr>
            </w:pPr>
            <w:r w:rsidRPr="00170FB4">
              <w:rPr>
                <w:rFonts w:ascii="Times New Roman" w:eastAsia="Times New Roman" w:hAnsi="Times New Roman" w:cs="Times New Roman"/>
                <w:kern w:val="2"/>
                <w:lang w:eastAsia="ar-SA"/>
              </w:rPr>
              <w:t xml:space="preserve">Банк: СИБИРСКОЕ ГУ Банка России </w:t>
            </w:r>
            <w:proofErr w:type="spellStart"/>
            <w:r w:rsidRPr="00170FB4">
              <w:rPr>
                <w:rFonts w:ascii="Times New Roman" w:eastAsia="Times New Roman" w:hAnsi="Times New Roman" w:cs="Times New Roman"/>
                <w:kern w:val="2"/>
                <w:lang w:eastAsia="ar-SA"/>
              </w:rPr>
              <w:t>г</w:t>
            </w:r>
            <w:proofErr w:type="gramStart"/>
            <w:r w:rsidRPr="00170FB4">
              <w:rPr>
                <w:rFonts w:ascii="Times New Roman" w:eastAsia="Times New Roman" w:hAnsi="Times New Roman" w:cs="Times New Roman"/>
                <w:kern w:val="2"/>
                <w:lang w:eastAsia="ar-SA"/>
              </w:rPr>
              <w:t>.Н</w:t>
            </w:r>
            <w:proofErr w:type="gramEnd"/>
            <w:r w:rsidRPr="00170FB4">
              <w:rPr>
                <w:rFonts w:ascii="Times New Roman" w:eastAsia="Times New Roman" w:hAnsi="Times New Roman" w:cs="Times New Roman"/>
                <w:kern w:val="2"/>
                <w:lang w:eastAsia="ar-SA"/>
              </w:rPr>
              <w:t>овосибирск</w:t>
            </w:r>
            <w:proofErr w:type="spellEnd"/>
          </w:p>
          <w:p w:rsidR="00170FB4" w:rsidRPr="00170FB4" w:rsidRDefault="00170FB4" w:rsidP="00170FB4">
            <w:pPr>
              <w:suppressAutoHyphens/>
              <w:spacing w:after="0" w:line="240" w:lineRule="auto"/>
              <w:rPr>
                <w:rFonts w:ascii="Times New Roman" w:eastAsia="Times New Roman" w:hAnsi="Times New Roman" w:cs="Times New Roman"/>
                <w:kern w:val="2"/>
                <w:lang w:eastAsia="ar-SA"/>
              </w:rPr>
            </w:pPr>
            <w:r w:rsidRPr="00170FB4">
              <w:rPr>
                <w:rFonts w:ascii="Times New Roman" w:eastAsia="Times New Roman" w:hAnsi="Times New Roman" w:cs="Times New Roman"/>
                <w:kern w:val="2"/>
                <w:lang w:eastAsia="ar-SA"/>
              </w:rPr>
              <w:t>Расчетный счет   40501810700042000002</w:t>
            </w:r>
          </w:p>
          <w:p w:rsidR="00170FB4" w:rsidRPr="00170FB4" w:rsidRDefault="00170FB4" w:rsidP="00170FB4">
            <w:pPr>
              <w:suppressAutoHyphens/>
              <w:spacing w:after="0" w:line="240" w:lineRule="auto"/>
              <w:rPr>
                <w:rFonts w:ascii="Times New Roman" w:eastAsia="Times New Roman" w:hAnsi="Times New Roman" w:cs="Times New Roman"/>
                <w:kern w:val="2"/>
                <w:lang w:eastAsia="ar-SA"/>
              </w:rPr>
            </w:pPr>
          </w:p>
          <w:p w:rsidR="00170FB4" w:rsidRPr="00170FB4" w:rsidRDefault="00170FB4" w:rsidP="00170FB4">
            <w:pPr>
              <w:suppressAutoHyphens/>
              <w:spacing w:after="0" w:line="240" w:lineRule="auto"/>
              <w:rPr>
                <w:rFonts w:ascii="Times New Roman" w:eastAsia="Times New Roman" w:hAnsi="Times New Roman" w:cs="Times New Roman"/>
                <w:kern w:val="2"/>
                <w:lang w:eastAsia="ar-SA"/>
              </w:rPr>
            </w:pPr>
          </w:p>
          <w:p w:rsidR="00170FB4" w:rsidRPr="00170FB4" w:rsidRDefault="00170FB4" w:rsidP="00170FB4">
            <w:pPr>
              <w:suppressAutoHyphens/>
              <w:spacing w:after="0" w:line="240" w:lineRule="auto"/>
              <w:rPr>
                <w:rFonts w:ascii="Times New Roman" w:eastAsia="Times New Roman" w:hAnsi="Times New Roman" w:cs="Times New Roman"/>
                <w:kern w:val="2"/>
                <w:lang w:eastAsia="ar-SA"/>
              </w:rPr>
            </w:pPr>
          </w:p>
          <w:p w:rsidR="00170FB4" w:rsidRPr="00170FB4" w:rsidRDefault="00170FB4" w:rsidP="00170FB4">
            <w:pPr>
              <w:suppressAutoHyphens/>
              <w:spacing w:after="0" w:line="240" w:lineRule="auto"/>
              <w:rPr>
                <w:rFonts w:ascii="Times New Roman" w:eastAsia="Times New Roman" w:hAnsi="Times New Roman" w:cs="Times New Roman"/>
                <w:kern w:val="2"/>
                <w:lang w:eastAsia="ar-SA"/>
              </w:rPr>
            </w:pPr>
            <w:r w:rsidRPr="00170FB4">
              <w:rPr>
                <w:rFonts w:ascii="Times New Roman" w:eastAsia="Times New Roman" w:hAnsi="Times New Roman" w:cs="Times New Roman"/>
                <w:kern w:val="2"/>
                <w:lang w:eastAsia="ar-SA"/>
              </w:rPr>
              <w:t xml:space="preserve">Проректор </w:t>
            </w:r>
          </w:p>
          <w:p w:rsidR="00170FB4" w:rsidRPr="00170FB4" w:rsidRDefault="00170FB4" w:rsidP="00170FB4">
            <w:pPr>
              <w:suppressAutoHyphens/>
              <w:spacing w:after="0" w:line="240" w:lineRule="auto"/>
              <w:rPr>
                <w:rFonts w:ascii="Times New Roman" w:eastAsia="Times New Roman" w:hAnsi="Times New Roman" w:cs="Times New Roman"/>
                <w:kern w:val="2"/>
                <w:lang w:eastAsia="ar-SA"/>
              </w:rPr>
            </w:pPr>
          </w:p>
          <w:p w:rsidR="00170FB4" w:rsidRPr="00170FB4" w:rsidRDefault="00170FB4" w:rsidP="00170FB4">
            <w:pPr>
              <w:suppressAutoHyphens/>
              <w:spacing w:after="0" w:line="240" w:lineRule="auto"/>
              <w:rPr>
                <w:rFonts w:ascii="Times New Roman" w:eastAsia="Times New Roman" w:hAnsi="Times New Roman" w:cs="Times New Roman"/>
                <w:kern w:val="2"/>
                <w:lang w:eastAsia="ar-SA"/>
              </w:rPr>
            </w:pPr>
            <w:r w:rsidRPr="00170FB4">
              <w:rPr>
                <w:rFonts w:ascii="Times New Roman" w:eastAsia="Times New Roman" w:hAnsi="Times New Roman" w:cs="Times New Roman"/>
                <w:kern w:val="2"/>
                <w:lang w:eastAsia="ar-SA"/>
              </w:rPr>
              <w:t xml:space="preserve"> ____________________ </w:t>
            </w:r>
            <w:proofErr w:type="spellStart"/>
            <w:r w:rsidRPr="00170FB4">
              <w:rPr>
                <w:rFonts w:ascii="Times New Roman" w:eastAsia="Times New Roman" w:hAnsi="Times New Roman" w:cs="Times New Roman"/>
                <w:kern w:val="2"/>
                <w:lang w:eastAsia="ar-SA"/>
              </w:rPr>
              <w:t>О.Ю.Васильев</w:t>
            </w:r>
            <w:proofErr w:type="spellEnd"/>
          </w:p>
          <w:p w:rsidR="00170FB4" w:rsidRPr="00170FB4" w:rsidRDefault="00170FB4" w:rsidP="00170FB4">
            <w:pPr>
              <w:suppressAutoHyphens/>
              <w:spacing w:after="0" w:line="240" w:lineRule="auto"/>
              <w:rPr>
                <w:rFonts w:ascii="Times New Roman" w:eastAsia="Times New Roman" w:hAnsi="Times New Roman" w:cs="Times New Roman"/>
                <w:kern w:val="2"/>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170FB4" w:rsidRPr="00170FB4" w:rsidRDefault="00170FB4" w:rsidP="00170FB4">
            <w:pPr>
              <w:suppressAutoHyphens/>
              <w:spacing w:after="0" w:line="240" w:lineRule="auto"/>
              <w:jc w:val="center"/>
              <w:rPr>
                <w:rFonts w:ascii="Times New Roman" w:eastAsia="Times New Roman" w:hAnsi="Times New Roman" w:cs="Times New Roman"/>
                <w:b/>
                <w:kern w:val="2"/>
                <w:lang w:eastAsia="ar-SA"/>
              </w:rPr>
            </w:pPr>
            <w:r w:rsidRPr="00170FB4">
              <w:rPr>
                <w:rFonts w:ascii="Times New Roman" w:eastAsia="Times New Roman" w:hAnsi="Times New Roman" w:cs="Times New Roman"/>
                <w:b/>
                <w:kern w:val="1"/>
                <w:lang w:eastAsia="ar-SA"/>
              </w:rPr>
              <w:t>Подрядчик</w:t>
            </w:r>
          </w:p>
          <w:p w:rsidR="00170FB4" w:rsidRPr="00170FB4" w:rsidRDefault="00170FB4" w:rsidP="00170FB4">
            <w:pPr>
              <w:suppressAutoHyphens/>
              <w:spacing w:after="0" w:line="240" w:lineRule="auto"/>
              <w:rPr>
                <w:rFonts w:ascii="Times New Roman" w:eastAsia="Times New Roman" w:hAnsi="Times New Roman" w:cs="Times New Roman"/>
                <w:b/>
                <w:kern w:val="1"/>
                <w:lang w:eastAsia="ar-SA"/>
              </w:rPr>
            </w:pPr>
            <w:r w:rsidRPr="00170FB4">
              <w:rPr>
                <w:rFonts w:ascii="Times New Roman" w:eastAsia="Times New Roman" w:hAnsi="Times New Roman" w:cs="Times New Roman"/>
                <w:b/>
                <w:kern w:val="1"/>
                <w:lang w:eastAsia="ar-SA"/>
              </w:rPr>
              <w:t xml:space="preserve"> ООО «Строитель»</w:t>
            </w:r>
          </w:p>
          <w:p w:rsidR="00170FB4" w:rsidRPr="00170FB4" w:rsidRDefault="00170FB4" w:rsidP="00170FB4">
            <w:pPr>
              <w:suppressAutoHyphens/>
              <w:spacing w:after="0" w:line="240" w:lineRule="auto"/>
              <w:rPr>
                <w:rFonts w:ascii="Times New Roman" w:eastAsia="Times New Roman" w:hAnsi="Times New Roman" w:cs="Times New Roman"/>
                <w:kern w:val="1"/>
                <w:lang w:eastAsia="ar-SA"/>
              </w:rPr>
            </w:pPr>
            <w:r w:rsidRPr="00170FB4">
              <w:rPr>
                <w:rFonts w:ascii="Times New Roman" w:eastAsia="Times New Roman" w:hAnsi="Times New Roman" w:cs="Times New Roman"/>
                <w:kern w:val="1"/>
                <w:lang w:eastAsia="ar-SA"/>
              </w:rPr>
              <w:t xml:space="preserve">Юр. адрес: 656049, Алтайский край, </w:t>
            </w:r>
            <w:proofErr w:type="spellStart"/>
            <w:r w:rsidRPr="00170FB4">
              <w:rPr>
                <w:rFonts w:ascii="Times New Roman" w:eastAsia="Times New Roman" w:hAnsi="Times New Roman" w:cs="Times New Roman"/>
                <w:kern w:val="1"/>
                <w:lang w:eastAsia="ar-SA"/>
              </w:rPr>
              <w:t>г</w:t>
            </w:r>
            <w:proofErr w:type="gramStart"/>
            <w:r w:rsidRPr="00170FB4">
              <w:rPr>
                <w:rFonts w:ascii="Times New Roman" w:eastAsia="Times New Roman" w:hAnsi="Times New Roman" w:cs="Times New Roman"/>
                <w:kern w:val="1"/>
                <w:lang w:eastAsia="ar-SA"/>
              </w:rPr>
              <w:t>.Б</w:t>
            </w:r>
            <w:proofErr w:type="gramEnd"/>
            <w:r w:rsidRPr="00170FB4">
              <w:rPr>
                <w:rFonts w:ascii="Times New Roman" w:eastAsia="Times New Roman" w:hAnsi="Times New Roman" w:cs="Times New Roman"/>
                <w:kern w:val="1"/>
                <w:lang w:eastAsia="ar-SA"/>
              </w:rPr>
              <w:t>арнаул</w:t>
            </w:r>
            <w:proofErr w:type="spellEnd"/>
            <w:r w:rsidRPr="00170FB4">
              <w:rPr>
                <w:rFonts w:ascii="Times New Roman" w:eastAsia="Times New Roman" w:hAnsi="Times New Roman" w:cs="Times New Roman"/>
                <w:kern w:val="1"/>
                <w:lang w:eastAsia="ar-SA"/>
              </w:rPr>
              <w:t>,</w:t>
            </w:r>
          </w:p>
          <w:p w:rsidR="00170FB4" w:rsidRPr="00170FB4" w:rsidRDefault="00170FB4" w:rsidP="00170FB4">
            <w:pPr>
              <w:suppressAutoHyphens/>
              <w:spacing w:after="0" w:line="240" w:lineRule="auto"/>
              <w:rPr>
                <w:rFonts w:ascii="Times New Roman" w:eastAsia="Times New Roman" w:hAnsi="Times New Roman" w:cs="Times New Roman"/>
                <w:kern w:val="1"/>
                <w:lang w:eastAsia="ar-SA"/>
              </w:rPr>
            </w:pPr>
            <w:proofErr w:type="spellStart"/>
            <w:r w:rsidRPr="00170FB4">
              <w:rPr>
                <w:rFonts w:ascii="Times New Roman" w:eastAsia="Times New Roman" w:hAnsi="Times New Roman" w:cs="Times New Roman"/>
                <w:kern w:val="1"/>
                <w:lang w:eastAsia="ar-SA"/>
              </w:rPr>
              <w:t>ул</w:t>
            </w:r>
            <w:proofErr w:type="gramStart"/>
            <w:r w:rsidRPr="00170FB4">
              <w:rPr>
                <w:rFonts w:ascii="Times New Roman" w:eastAsia="Times New Roman" w:hAnsi="Times New Roman" w:cs="Times New Roman"/>
                <w:kern w:val="1"/>
                <w:lang w:eastAsia="ar-SA"/>
              </w:rPr>
              <w:t>.Ч</w:t>
            </w:r>
            <w:proofErr w:type="gramEnd"/>
            <w:r w:rsidRPr="00170FB4">
              <w:rPr>
                <w:rFonts w:ascii="Times New Roman" w:eastAsia="Times New Roman" w:hAnsi="Times New Roman" w:cs="Times New Roman"/>
                <w:kern w:val="1"/>
                <w:lang w:eastAsia="ar-SA"/>
              </w:rPr>
              <w:t>калова</w:t>
            </w:r>
            <w:proofErr w:type="spellEnd"/>
            <w:r w:rsidRPr="00170FB4">
              <w:rPr>
                <w:rFonts w:ascii="Times New Roman" w:eastAsia="Times New Roman" w:hAnsi="Times New Roman" w:cs="Times New Roman"/>
                <w:kern w:val="1"/>
                <w:lang w:eastAsia="ar-SA"/>
              </w:rPr>
              <w:t>, д.57А</w:t>
            </w:r>
          </w:p>
          <w:p w:rsidR="00170FB4" w:rsidRPr="00170FB4" w:rsidRDefault="00170FB4" w:rsidP="00170FB4">
            <w:pPr>
              <w:suppressAutoHyphens/>
              <w:spacing w:after="0" w:line="240" w:lineRule="auto"/>
              <w:rPr>
                <w:rFonts w:ascii="Times New Roman" w:eastAsia="Times New Roman" w:hAnsi="Times New Roman" w:cs="Times New Roman"/>
                <w:kern w:val="1"/>
                <w:lang w:eastAsia="ar-SA"/>
              </w:rPr>
            </w:pPr>
            <w:r w:rsidRPr="00170FB4">
              <w:rPr>
                <w:rFonts w:ascii="Times New Roman" w:eastAsia="Times New Roman" w:hAnsi="Times New Roman" w:cs="Times New Roman"/>
                <w:kern w:val="1"/>
                <w:lang w:eastAsia="ar-SA"/>
              </w:rPr>
              <w:t>Адрес для получения корреспонденции</w:t>
            </w:r>
          </w:p>
          <w:p w:rsidR="00170FB4" w:rsidRPr="00170FB4" w:rsidRDefault="00170FB4" w:rsidP="00170FB4">
            <w:pPr>
              <w:suppressAutoHyphens/>
              <w:spacing w:after="0" w:line="240" w:lineRule="auto"/>
              <w:rPr>
                <w:rFonts w:ascii="Times New Roman" w:eastAsia="Times New Roman" w:hAnsi="Times New Roman" w:cs="Times New Roman"/>
                <w:kern w:val="1"/>
                <w:lang w:eastAsia="ar-SA"/>
              </w:rPr>
            </w:pPr>
            <w:r w:rsidRPr="00170FB4">
              <w:rPr>
                <w:rFonts w:ascii="Times New Roman" w:eastAsia="Times New Roman" w:hAnsi="Times New Roman" w:cs="Times New Roman"/>
                <w:kern w:val="1"/>
                <w:lang w:eastAsia="ar-SA"/>
              </w:rPr>
              <w:t xml:space="preserve">650010 г. Кемерово, а/я 670 </w:t>
            </w:r>
          </w:p>
          <w:p w:rsidR="00170FB4" w:rsidRPr="00170FB4" w:rsidRDefault="00170FB4" w:rsidP="00170FB4">
            <w:pPr>
              <w:suppressAutoHyphens/>
              <w:spacing w:after="0" w:line="240" w:lineRule="auto"/>
              <w:rPr>
                <w:rFonts w:ascii="Times New Roman" w:eastAsia="Times New Roman" w:hAnsi="Times New Roman" w:cs="Times New Roman"/>
                <w:kern w:val="1"/>
                <w:lang w:eastAsia="ar-SA"/>
              </w:rPr>
            </w:pPr>
            <w:r w:rsidRPr="00170FB4">
              <w:rPr>
                <w:rFonts w:ascii="Times New Roman" w:eastAsia="Times New Roman" w:hAnsi="Times New Roman" w:cs="Times New Roman"/>
                <w:kern w:val="1"/>
                <w:lang w:eastAsia="ar-SA"/>
              </w:rPr>
              <w:t xml:space="preserve">ИНН 2225083426      </w:t>
            </w:r>
          </w:p>
          <w:p w:rsidR="00170FB4" w:rsidRPr="00170FB4" w:rsidRDefault="00170FB4" w:rsidP="00170FB4">
            <w:pPr>
              <w:suppressAutoHyphens/>
              <w:spacing w:after="0" w:line="240" w:lineRule="auto"/>
              <w:rPr>
                <w:rFonts w:ascii="Times New Roman" w:eastAsia="Times New Roman" w:hAnsi="Times New Roman" w:cs="Times New Roman"/>
                <w:kern w:val="1"/>
                <w:lang w:eastAsia="ar-SA"/>
              </w:rPr>
            </w:pPr>
            <w:r w:rsidRPr="00170FB4">
              <w:rPr>
                <w:rFonts w:ascii="Times New Roman" w:eastAsia="Times New Roman" w:hAnsi="Times New Roman" w:cs="Times New Roman"/>
                <w:kern w:val="1"/>
                <w:lang w:eastAsia="ar-SA"/>
              </w:rPr>
              <w:t>Расчетный счет 4070281060003003814</w:t>
            </w:r>
          </w:p>
          <w:p w:rsidR="00170FB4" w:rsidRPr="00170FB4" w:rsidRDefault="00170FB4" w:rsidP="00170FB4">
            <w:pPr>
              <w:suppressAutoHyphens/>
              <w:spacing w:after="0" w:line="240" w:lineRule="auto"/>
              <w:rPr>
                <w:rFonts w:ascii="Times New Roman" w:eastAsia="Times New Roman" w:hAnsi="Times New Roman" w:cs="Times New Roman"/>
                <w:kern w:val="1"/>
                <w:lang w:eastAsia="ar-SA"/>
              </w:rPr>
            </w:pPr>
            <w:r w:rsidRPr="00170FB4">
              <w:rPr>
                <w:rFonts w:ascii="Times New Roman" w:eastAsia="Times New Roman" w:hAnsi="Times New Roman" w:cs="Times New Roman"/>
                <w:kern w:val="1"/>
                <w:lang w:eastAsia="ar-SA"/>
              </w:rPr>
              <w:t xml:space="preserve">к/с 30101810900000000771 ООО КБ «АЛТАЙКАПИТАЛБАНК» </w:t>
            </w:r>
          </w:p>
          <w:p w:rsidR="00170FB4" w:rsidRPr="00170FB4" w:rsidRDefault="00170FB4" w:rsidP="00170FB4">
            <w:pPr>
              <w:suppressAutoHyphens/>
              <w:spacing w:after="0" w:line="240" w:lineRule="auto"/>
              <w:rPr>
                <w:rFonts w:ascii="Times New Roman" w:eastAsia="Times New Roman" w:hAnsi="Times New Roman" w:cs="Times New Roman"/>
                <w:kern w:val="1"/>
                <w:lang w:eastAsia="ar-SA"/>
              </w:rPr>
            </w:pPr>
            <w:r w:rsidRPr="00170FB4">
              <w:rPr>
                <w:rFonts w:ascii="Times New Roman" w:eastAsia="Times New Roman" w:hAnsi="Times New Roman" w:cs="Times New Roman"/>
                <w:kern w:val="1"/>
                <w:lang w:eastAsia="ar-SA"/>
              </w:rPr>
              <w:t>БИК  040173771</w:t>
            </w:r>
          </w:p>
          <w:p w:rsidR="00170FB4" w:rsidRPr="00170FB4" w:rsidRDefault="00170FB4" w:rsidP="00170FB4">
            <w:pPr>
              <w:suppressAutoHyphens/>
              <w:spacing w:after="0" w:line="240" w:lineRule="auto"/>
              <w:rPr>
                <w:rFonts w:ascii="Times New Roman" w:eastAsia="Times New Roman" w:hAnsi="Times New Roman" w:cs="Times New Roman"/>
                <w:kern w:val="1"/>
                <w:lang w:eastAsia="ar-SA"/>
              </w:rPr>
            </w:pPr>
            <w:r w:rsidRPr="00170FB4">
              <w:rPr>
                <w:rFonts w:ascii="Times New Roman" w:eastAsia="Times New Roman" w:hAnsi="Times New Roman" w:cs="Times New Roman"/>
                <w:kern w:val="1"/>
                <w:lang w:eastAsia="ar-SA"/>
              </w:rPr>
              <w:t xml:space="preserve">Тел.8-923-775-7393 </w:t>
            </w:r>
          </w:p>
          <w:p w:rsidR="00170FB4" w:rsidRPr="00170FB4" w:rsidRDefault="00170FB4" w:rsidP="00170FB4">
            <w:pPr>
              <w:suppressAutoHyphens/>
              <w:spacing w:after="0" w:line="240" w:lineRule="auto"/>
              <w:rPr>
                <w:rFonts w:ascii="Times New Roman" w:eastAsia="Times New Roman" w:hAnsi="Times New Roman" w:cs="Times New Roman"/>
                <w:kern w:val="1"/>
                <w:lang w:eastAsia="ar-SA"/>
              </w:rPr>
            </w:pPr>
            <w:r w:rsidRPr="00170FB4">
              <w:rPr>
                <w:rFonts w:ascii="Times New Roman" w:eastAsia="Times New Roman" w:hAnsi="Times New Roman" w:cs="Times New Roman"/>
                <w:kern w:val="1"/>
                <w:lang w:eastAsia="ar-SA"/>
              </w:rPr>
              <w:t>ОКТМО 01701000</w:t>
            </w:r>
          </w:p>
          <w:p w:rsidR="00170FB4" w:rsidRPr="00170FB4" w:rsidRDefault="00170FB4" w:rsidP="00170FB4">
            <w:pPr>
              <w:suppressAutoHyphens/>
              <w:spacing w:after="0" w:line="240" w:lineRule="auto"/>
              <w:rPr>
                <w:rFonts w:ascii="Times New Roman" w:eastAsia="Times New Roman" w:hAnsi="Times New Roman" w:cs="Times New Roman"/>
                <w:kern w:val="1"/>
                <w:lang w:eastAsia="ar-SA"/>
              </w:rPr>
            </w:pPr>
            <w:r w:rsidRPr="00170FB4">
              <w:rPr>
                <w:rFonts w:ascii="Times New Roman" w:eastAsia="Times New Roman" w:hAnsi="Times New Roman" w:cs="Times New Roman"/>
                <w:kern w:val="1"/>
                <w:lang w:eastAsia="ar-SA"/>
              </w:rPr>
              <w:t>ОКПО 99771346</w:t>
            </w:r>
          </w:p>
          <w:p w:rsidR="00170FB4" w:rsidRPr="00170FB4" w:rsidRDefault="00170FB4" w:rsidP="00170FB4">
            <w:pPr>
              <w:suppressAutoHyphens/>
              <w:spacing w:after="0" w:line="240" w:lineRule="auto"/>
              <w:rPr>
                <w:rFonts w:ascii="Times New Roman" w:eastAsia="Times New Roman" w:hAnsi="Times New Roman" w:cs="Times New Roman"/>
                <w:kern w:val="1"/>
                <w:lang w:eastAsia="ar-SA"/>
              </w:rPr>
            </w:pPr>
            <w:r w:rsidRPr="00170FB4">
              <w:rPr>
                <w:rFonts w:ascii="Times New Roman" w:eastAsia="Times New Roman" w:hAnsi="Times New Roman" w:cs="Times New Roman"/>
                <w:kern w:val="1"/>
                <w:lang w:eastAsia="ar-SA"/>
              </w:rPr>
              <w:t>ОГРН 1072225001155</w:t>
            </w:r>
          </w:p>
          <w:p w:rsidR="00170FB4" w:rsidRPr="00170FB4" w:rsidRDefault="00170FB4" w:rsidP="00170FB4">
            <w:pPr>
              <w:suppressAutoHyphens/>
              <w:spacing w:after="0" w:line="240" w:lineRule="auto"/>
              <w:rPr>
                <w:rFonts w:ascii="Times New Roman" w:eastAsia="Times New Roman" w:hAnsi="Times New Roman" w:cs="Times New Roman"/>
                <w:kern w:val="1"/>
                <w:lang w:eastAsia="ar-SA"/>
              </w:rPr>
            </w:pPr>
            <w:r w:rsidRPr="00170FB4">
              <w:rPr>
                <w:rFonts w:ascii="Times New Roman" w:eastAsia="Times New Roman" w:hAnsi="Times New Roman" w:cs="Times New Roman"/>
                <w:kern w:val="1"/>
                <w:lang w:eastAsia="ar-SA"/>
              </w:rPr>
              <w:t>КПП 222501001</w:t>
            </w:r>
          </w:p>
          <w:p w:rsidR="00170FB4" w:rsidRPr="00170FB4" w:rsidRDefault="00170FB4" w:rsidP="00170FB4">
            <w:pPr>
              <w:suppressAutoHyphens/>
              <w:spacing w:after="0" w:line="240" w:lineRule="auto"/>
              <w:rPr>
                <w:rFonts w:ascii="Times New Roman" w:eastAsia="Times New Roman" w:hAnsi="Times New Roman" w:cs="Times New Roman"/>
                <w:kern w:val="1"/>
                <w:lang w:eastAsia="ar-SA"/>
              </w:rPr>
            </w:pPr>
            <w:proofErr w:type="spellStart"/>
            <w:r w:rsidRPr="00170FB4">
              <w:rPr>
                <w:rFonts w:ascii="Times New Roman" w:eastAsia="Times New Roman" w:hAnsi="Times New Roman" w:cs="Times New Roman"/>
                <w:kern w:val="1"/>
                <w:lang w:val="en-US" w:eastAsia="ar-SA"/>
              </w:rPr>
              <w:t>Stroitrest</w:t>
            </w:r>
            <w:proofErr w:type="spellEnd"/>
            <w:r w:rsidRPr="00170FB4">
              <w:rPr>
                <w:rFonts w:ascii="Times New Roman" w:eastAsia="Times New Roman" w:hAnsi="Times New Roman" w:cs="Times New Roman"/>
                <w:kern w:val="1"/>
                <w:lang w:eastAsia="ar-SA"/>
              </w:rPr>
              <w:t>2011@</w:t>
            </w:r>
            <w:proofErr w:type="spellStart"/>
            <w:r w:rsidRPr="00170FB4">
              <w:rPr>
                <w:rFonts w:ascii="Times New Roman" w:eastAsia="Times New Roman" w:hAnsi="Times New Roman" w:cs="Times New Roman"/>
                <w:kern w:val="1"/>
                <w:lang w:val="en-US" w:eastAsia="ar-SA"/>
              </w:rPr>
              <w:t>yandex</w:t>
            </w:r>
            <w:proofErr w:type="spellEnd"/>
            <w:r w:rsidRPr="00170FB4">
              <w:rPr>
                <w:rFonts w:ascii="Times New Roman" w:eastAsia="Times New Roman" w:hAnsi="Times New Roman" w:cs="Times New Roman"/>
                <w:kern w:val="1"/>
                <w:lang w:eastAsia="ar-SA"/>
              </w:rPr>
              <w:t>.</w:t>
            </w:r>
            <w:proofErr w:type="spellStart"/>
            <w:r w:rsidRPr="00170FB4">
              <w:rPr>
                <w:rFonts w:ascii="Times New Roman" w:eastAsia="Times New Roman" w:hAnsi="Times New Roman" w:cs="Times New Roman"/>
                <w:kern w:val="1"/>
                <w:lang w:val="en-US" w:eastAsia="ar-SA"/>
              </w:rPr>
              <w:t>ru</w:t>
            </w:r>
            <w:proofErr w:type="spellEnd"/>
          </w:p>
          <w:p w:rsidR="00170FB4" w:rsidRPr="00170FB4" w:rsidRDefault="00170FB4" w:rsidP="00170FB4">
            <w:pPr>
              <w:suppressAutoHyphens/>
              <w:spacing w:after="0" w:line="240" w:lineRule="auto"/>
              <w:rPr>
                <w:rFonts w:ascii="Times New Roman" w:eastAsia="Times New Roman" w:hAnsi="Times New Roman" w:cs="Times New Roman"/>
                <w:kern w:val="1"/>
                <w:lang w:eastAsia="ar-SA"/>
              </w:rPr>
            </w:pPr>
          </w:p>
          <w:p w:rsidR="00170FB4" w:rsidRPr="00170FB4" w:rsidRDefault="00170FB4" w:rsidP="00170FB4">
            <w:pPr>
              <w:suppressAutoHyphens/>
              <w:spacing w:after="0" w:line="240" w:lineRule="auto"/>
              <w:rPr>
                <w:rFonts w:ascii="Times New Roman" w:eastAsia="Times New Roman" w:hAnsi="Times New Roman" w:cs="Times New Roman"/>
                <w:kern w:val="1"/>
                <w:lang w:eastAsia="ar-SA"/>
              </w:rPr>
            </w:pPr>
            <w:r w:rsidRPr="00170FB4">
              <w:rPr>
                <w:rFonts w:ascii="Times New Roman" w:eastAsia="Times New Roman" w:hAnsi="Times New Roman" w:cs="Times New Roman"/>
                <w:kern w:val="1"/>
                <w:lang w:eastAsia="ar-SA"/>
              </w:rPr>
              <w:t>Директор</w:t>
            </w:r>
          </w:p>
          <w:p w:rsidR="00170FB4" w:rsidRPr="00170FB4" w:rsidRDefault="00170FB4" w:rsidP="00170FB4">
            <w:pPr>
              <w:suppressAutoHyphens/>
              <w:spacing w:after="0" w:line="240" w:lineRule="auto"/>
              <w:rPr>
                <w:rFonts w:ascii="Times New Roman" w:eastAsia="Times New Roman" w:hAnsi="Times New Roman" w:cs="Times New Roman"/>
                <w:kern w:val="1"/>
                <w:lang w:eastAsia="ar-SA"/>
              </w:rPr>
            </w:pPr>
          </w:p>
          <w:p w:rsidR="00170FB4" w:rsidRPr="00170FB4" w:rsidRDefault="00170FB4" w:rsidP="00170FB4">
            <w:pPr>
              <w:suppressAutoHyphens/>
              <w:spacing w:after="0" w:line="240" w:lineRule="auto"/>
              <w:rPr>
                <w:rFonts w:ascii="Times New Roman" w:eastAsia="Times New Roman" w:hAnsi="Times New Roman" w:cs="Times New Roman"/>
                <w:kern w:val="1"/>
                <w:lang w:eastAsia="ar-SA"/>
              </w:rPr>
            </w:pPr>
            <w:r w:rsidRPr="00170FB4">
              <w:rPr>
                <w:rFonts w:ascii="Times New Roman" w:eastAsia="Times New Roman" w:hAnsi="Times New Roman" w:cs="Times New Roman"/>
                <w:kern w:val="1"/>
                <w:lang w:eastAsia="ar-SA"/>
              </w:rPr>
              <w:t xml:space="preserve">______________________ </w:t>
            </w:r>
            <w:proofErr w:type="spellStart"/>
            <w:r w:rsidRPr="00170FB4">
              <w:rPr>
                <w:rFonts w:ascii="Times New Roman" w:eastAsia="Times New Roman" w:hAnsi="Times New Roman" w:cs="Times New Roman"/>
                <w:kern w:val="1"/>
                <w:lang w:eastAsia="ar-SA"/>
              </w:rPr>
              <w:t>А.Е.Маланов</w:t>
            </w:r>
            <w:proofErr w:type="spellEnd"/>
          </w:p>
          <w:p w:rsidR="00170FB4" w:rsidRPr="00170FB4" w:rsidRDefault="00170FB4" w:rsidP="00170FB4">
            <w:pPr>
              <w:suppressAutoHyphens/>
              <w:spacing w:after="0" w:line="240" w:lineRule="auto"/>
              <w:rPr>
                <w:rFonts w:ascii="Times New Roman" w:eastAsia="Times New Roman" w:hAnsi="Times New Roman" w:cs="Times New Roman"/>
                <w:kern w:val="2"/>
                <w:lang w:eastAsia="ar-SA"/>
              </w:rPr>
            </w:pPr>
          </w:p>
        </w:tc>
      </w:tr>
    </w:tbl>
    <w:p w:rsidR="00170FB4" w:rsidRPr="00170FB4" w:rsidRDefault="00170FB4" w:rsidP="00170FB4">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Default="0047697C" w:rsidP="0047697C">
      <w:pPr>
        <w:suppressAutoHyphens/>
        <w:spacing w:after="0" w:line="240" w:lineRule="auto"/>
        <w:jc w:val="right"/>
        <w:rPr>
          <w:rFonts w:ascii="Times New Roman" w:eastAsia="Times New Roman" w:hAnsi="Times New Roman" w:cs="Times New Roman"/>
          <w:kern w:val="1"/>
          <w:sz w:val="20"/>
          <w:szCs w:val="20"/>
          <w:lang w:eastAsia="ar-SA"/>
        </w:rPr>
        <w:sectPr w:rsidR="0047697C" w:rsidSect="004014FE">
          <w:headerReference w:type="default" r:id="rId11"/>
          <w:footerReference w:type="even" r:id="rId12"/>
          <w:pgSz w:w="11906" w:h="16838"/>
          <w:pgMar w:top="567" w:right="567" w:bottom="567" w:left="1134" w:header="708" w:footer="708" w:gutter="0"/>
          <w:cols w:space="708"/>
          <w:docGrid w:linePitch="360"/>
        </w:sectPr>
      </w:pPr>
    </w:p>
    <w:p w:rsidR="0047697C" w:rsidRPr="001273A1" w:rsidRDefault="0047697C" w:rsidP="0047697C">
      <w:pPr>
        <w:suppressAutoHyphens/>
        <w:spacing w:after="0" w:line="240" w:lineRule="auto"/>
        <w:jc w:val="right"/>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Локально-сметный расчет                                              Приложение №</w:t>
      </w:r>
      <w:r w:rsidR="00AF5C23">
        <w:rPr>
          <w:rFonts w:ascii="Times New Roman" w:eastAsia="Times New Roman" w:hAnsi="Times New Roman" w:cs="Times New Roman"/>
          <w:kern w:val="1"/>
          <w:sz w:val="20"/>
          <w:szCs w:val="20"/>
          <w:lang w:eastAsia="ar-SA"/>
        </w:rPr>
        <w:t>1</w:t>
      </w:r>
    </w:p>
    <w:p w:rsidR="0047697C"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3E1086" w:rsidRDefault="003E1086" w:rsidP="001273A1">
      <w:pPr>
        <w:suppressAutoHyphens/>
        <w:spacing w:after="0" w:line="240" w:lineRule="auto"/>
        <w:rPr>
          <w:rFonts w:ascii="Times New Roman" w:eastAsia="Times New Roman" w:hAnsi="Times New Roman" w:cs="Times New Roman"/>
          <w:kern w:val="1"/>
          <w:sz w:val="20"/>
          <w:szCs w:val="20"/>
          <w:lang w:eastAsia="ar-SA"/>
        </w:rPr>
      </w:pPr>
    </w:p>
    <w:tbl>
      <w:tblPr>
        <w:tblW w:w="15840" w:type="dxa"/>
        <w:tblInd w:w="93" w:type="dxa"/>
        <w:tblLook w:val="04A0" w:firstRow="1" w:lastRow="0" w:firstColumn="1" w:lastColumn="0" w:noHBand="0" w:noVBand="1"/>
      </w:tblPr>
      <w:tblGrid>
        <w:gridCol w:w="500"/>
        <w:gridCol w:w="2140"/>
        <w:gridCol w:w="3870"/>
        <w:gridCol w:w="1800"/>
        <w:gridCol w:w="1235"/>
        <w:gridCol w:w="1120"/>
        <w:gridCol w:w="1120"/>
        <w:gridCol w:w="1160"/>
        <w:gridCol w:w="1120"/>
        <w:gridCol w:w="915"/>
        <w:gridCol w:w="860"/>
      </w:tblGrid>
      <w:tr w:rsidR="00170FB4" w:rsidRPr="00170FB4" w:rsidTr="00170FB4">
        <w:trPr>
          <w:trHeight w:val="829"/>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w:t>
            </w:r>
            <w:proofErr w:type="spellStart"/>
            <w:r w:rsidRPr="00170FB4">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Затраты труда рабочих, чел</w:t>
            </w:r>
            <w:proofErr w:type="gramStart"/>
            <w:r w:rsidRPr="00170FB4">
              <w:rPr>
                <w:rFonts w:ascii="Arial" w:eastAsia="Times New Roman" w:hAnsi="Arial" w:cs="Arial"/>
                <w:sz w:val="18"/>
                <w:szCs w:val="18"/>
                <w:lang w:eastAsia="ru-RU"/>
              </w:rPr>
              <w:t>.-</w:t>
            </w:r>
            <w:proofErr w:type="gramEnd"/>
            <w:r w:rsidRPr="00170FB4">
              <w:rPr>
                <w:rFonts w:ascii="Arial" w:eastAsia="Times New Roman" w:hAnsi="Arial" w:cs="Arial"/>
                <w:sz w:val="18"/>
                <w:szCs w:val="18"/>
                <w:lang w:eastAsia="ru-RU"/>
              </w:rPr>
              <w:t>ч, не занятых обслуживанием машин</w:t>
            </w:r>
          </w:p>
        </w:tc>
      </w:tr>
      <w:tr w:rsidR="00170FB4" w:rsidRPr="00170FB4" w:rsidTr="00170FB4">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70FB4" w:rsidRPr="00170FB4" w:rsidRDefault="00170FB4" w:rsidP="00170FB4">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70FB4" w:rsidRPr="00170FB4" w:rsidRDefault="00170FB4" w:rsidP="00170FB4">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170FB4" w:rsidRPr="00170FB4" w:rsidRDefault="00170FB4" w:rsidP="00170FB4">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70FB4" w:rsidRPr="00170FB4" w:rsidRDefault="00170FB4" w:rsidP="00170FB4">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proofErr w:type="spellStart"/>
            <w:r w:rsidRPr="00170FB4">
              <w:rPr>
                <w:rFonts w:ascii="Arial" w:eastAsia="Times New Roman" w:hAnsi="Arial" w:cs="Arial"/>
                <w:sz w:val="18"/>
                <w:szCs w:val="18"/>
                <w:lang w:eastAsia="ru-RU"/>
              </w:rPr>
              <w:t>эксплуат</w:t>
            </w:r>
            <w:proofErr w:type="gramStart"/>
            <w:r w:rsidRPr="00170FB4">
              <w:rPr>
                <w:rFonts w:ascii="Arial" w:eastAsia="Times New Roman" w:hAnsi="Arial" w:cs="Arial"/>
                <w:sz w:val="18"/>
                <w:szCs w:val="18"/>
                <w:lang w:eastAsia="ru-RU"/>
              </w:rPr>
              <w:t>а</w:t>
            </w:r>
            <w:proofErr w:type="spellEnd"/>
            <w:r w:rsidRPr="00170FB4">
              <w:rPr>
                <w:rFonts w:ascii="Arial" w:eastAsia="Times New Roman" w:hAnsi="Arial" w:cs="Arial"/>
                <w:sz w:val="18"/>
                <w:szCs w:val="18"/>
                <w:lang w:eastAsia="ru-RU"/>
              </w:rPr>
              <w:t>-</w:t>
            </w:r>
            <w:proofErr w:type="gramEnd"/>
            <w:r w:rsidRPr="00170FB4">
              <w:rPr>
                <w:rFonts w:ascii="Arial" w:eastAsia="Times New Roman" w:hAnsi="Arial" w:cs="Arial"/>
                <w:sz w:val="18"/>
                <w:szCs w:val="18"/>
                <w:lang w:eastAsia="ru-RU"/>
              </w:rPr>
              <w:br/>
            </w:r>
            <w:proofErr w:type="spellStart"/>
            <w:r w:rsidRPr="00170FB4">
              <w:rPr>
                <w:rFonts w:ascii="Arial" w:eastAsia="Times New Roman" w:hAnsi="Arial" w:cs="Arial"/>
                <w:sz w:val="18"/>
                <w:szCs w:val="18"/>
                <w:lang w:eastAsia="ru-RU"/>
              </w:rPr>
              <w:t>ции</w:t>
            </w:r>
            <w:proofErr w:type="spellEnd"/>
            <w:r w:rsidRPr="00170FB4">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proofErr w:type="spellStart"/>
            <w:r w:rsidRPr="00170FB4">
              <w:rPr>
                <w:rFonts w:ascii="Arial" w:eastAsia="Times New Roman" w:hAnsi="Arial" w:cs="Arial"/>
                <w:sz w:val="18"/>
                <w:szCs w:val="18"/>
                <w:lang w:eastAsia="ru-RU"/>
              </w:rPr>
              <w:t>эксплуат</w:t>
            </w:r>
            <w:proofErr w:type="gramStart"/>
            <w:r w:rsidRPr="00170FB4">
              <w:rPr>
                <w:rFonts w:ascii="Arial" w:eastAsia="Times New Roman" w:hAnsi="Arial" w:cs="Arial"/>
                <w:sz w:val="18"/>
                <w:szCs w:val="18"/>
                <w:lang w:eastAsia="ru-RU"/>
              </w:rPr>
              <w:t>а</w:t>
            </w:r>
            <w:proofErr w:type="spellEnd"/>
            <w:r w:rsidRPr="00170FB4">
              <w:rPr>
                <w:rFonts w:ascii="Arial" w:eastAsia="Times New Roman" w:hAnsi="Arial" w:cs="Arial"/>
                <w:sz w:val="18"/>
                <w:szCs w:val="18"/>
                <w:lang w:eastAsia="ru-RU"/>
              </w:rPr>
              <w:t>-</w:t>
            </w:r>
            <w:proofErr w:type="gramEnd"/>
            <w:r w:rsidRPr="00170FB4">
              <w:rPr>
                <w:rFonts w:ascii="Arial" w:eastAsia="Times New Roman" w:hAnsi="Arial" w:cs="Arial"/>
                <w:sz w:val="18"/>
                <w:szCs w:val="18"/>
                <w:lang w:eastAsia="ru-RU"/>
              </w:rPr>
              <w:br/>
            </w:r>
            <w:proofErr w:type="spellStart"/>
            <w:r w:rsidRPr="00170FB4">
              <w:rPr>
                <w:rFonts w:ascii="Arial" w:eastAsia="Times New Roman" w:hAnsi="Arial" w:cs="Arial"/>
                <w:sz w:val="18"/>
                <w:szCs w:val="18"/>
                <w:lang w:eastAsia="ru-RU"/>
              </w:rPr>
              <w:t>ция</w:t>
            </w:r>
            <w:proofErr w:type="spellEnd"/>
            <w:r w:rsidRPr="00170FB4">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170FB4" w:rsidRPr="00170FB4" w:rsidRDefault="00170FB4" w:rsidP="00170FB4">
            <w:pPr>
              <w:spacing w:after="0" w:line="240" w:lineRule="auto"/>
              <w:rPr>
                <w:rFonts w:ascii="Arial" w:eastAsia="Times New Roman" w:hAnsi="Arial" w:cs="Arial"/>
                <w:sz w:val="18"/>
                <w:szCs w:val="18"/>
                <w:lang w:eastAsia="ru-RU"/>
              </w:rPr>
            </w:pPr>
          </w:p>
        </w:tc>
      </w:tr>
      <w:tr w:rsidR="00170FB4" w:rsidRPr="00170FB4" w:rsidTr="00170FB4">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70FB4" w:rsidRPr="00170FB4" w:rsidRDefault="00170FB4" w:rsidP="00170FB4">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70FB4" w:rsidRPr="00170FB4" w:rsidRDefault="00170FB4" w:rsidP="00170FB4">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170FB4" w:rsidRPr="00170FB4" w:rsidRDefault="00170FB4" w:rsidP="00170FB4">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70FB4" w:rsidRPr="00170FB4" w:rsidRDefault="00170FB4" w:rsidP="00170FB4">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в </w:t>
            </w:r>
            <w:proofErr w:type="spellStart"/>
            <w:r w:rsidRPr="00170FB4">
              <w:rPr>
                <w:rFonts w:ascii="Arial" w:eastAsia="Times New Roman" w:hAnsi="Arial" w:cs="Arial"/>
                <w:sz w:val="18"/>
                <w:szCs w:val="18"/>
                <w:lang w:eastAsia="ru-RU"/>
              </w:rPr>
              <w:t>т.ч</w:t>
            </w:r>
            <w:proofErr w:type="spellEnd"/>
            <w:r w:rsidRPr="00170FB4">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170FB4" w:rsidRPr="00170FB4" w:rsidRDefault="00170FB4" w:rsidP="00170FB4">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170FB4" w:rsidRPr="00170FB4" w:rsidRDefault="00170FB4" w:rsidP="00170FB4">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в </w:t>
            </w:r>
            <w:proofErr w:type="spellStart"/>
            <w:r w:rsidRPr="00170FB4">
              <w:rPr>
                <w:rFonts w:ascii="Arial" w:eastAsia="Times New Roman" w:hAnsi="Arial" w:cs="Arial"/>
                <w:sz w:val="18"/>
                <w:szCs w:val="18"/>
                <w:lang w:eastAsia="ru-RU"/>
              </w:rPr>
              <w:t>т.ч</w:t>
            </w:r>
            <w:proofErr w:type="spellEnd"/>
            <w:r w:rsidRPr="00170FB4">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всего</w:t>
            </w:r>
          </w:p>
        </w:tc>
      </w:tr>
      <w:tr w:rsidR="00170FB4" w:rsidRPr="00170FB4" w:rsidTr="00170FB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11</w:t>
            </w:r>
          </w:p>
        </w:tc>
      </w:tr>
      <w:tr w:rsidR="00170FB4" w:rsidRPr="00170FB4" w:rsidTr="00170FB4">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20"/>
                <w:szCs w:val="20"/>
                <w:lang w:eastAsia="ru-RU"/>
              </w:rPr>
            </w:pPr>
            <w:r w:rsidRPr="00170FB4">
              <w:rPr>
                <w:rFonts w:ascii="Arial" w:eastAsia="Times New Roman" w:hAnsi="Arial" w:cs="Arial"/>
                <w:b/>
                <w:bCs/>
                <w:sz w:val="20"/>
                <w:szCs w:val="20"/>
                <w:lang w:eastAsia="ru-RU"/>
              </w:rPr>
              <w:t xml:space="preserve">                                       Раздел 1. Подготовительные работы</w:t>
            </w:r>
          </w:p>
        </w:tc>
      </w:tr>
      <w:tr w:rsidR="00170FB4" w:rsidRPr="00170FB4" w:rsidTr="00170FB4">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Демонтажные работы</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ФЕР27-03-008-04</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Разборка покрытий и оснований: асфальтобетонных</w:t>
            </w:r>
            <w:r w:rsidRPr="00170FB4">
              <w:rPr>
                <w:rFonts w:ascii="Arial" w:eastAsia="Times New Roman" w:hAnsi="Arial" w:cs="Arial"/>
                <w:sz w:val="18"/>
                <w:szCs w:val="18"/>
                <w:lang w:eastAsia="ru-RU"/>
              </w:rPr>
              <w:br/>
              <w:t>(100 м3 конструкций)</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0,060475</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64814,81</w:t>
            </w:r>
            <w:r w:rsidRPr="00170FB4">
              <w:rPr>
                <w:rFonts w:ascii="Arial" w:eastAsia="Times New Roman" w:hAnsi="Arial" w:cs="Arial"/>
                <w:sz w:val="16"/>
                <w:szCs w:val="16"/>
                <w:lang w:eastAsia="ru-RU"/>
              </w:rPr>
              <w:br/>
              <w:t>26753,32</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38061,49</w:t>
            </w:r>
            <w:r w:rsidRPr="00170FB4">
              <w:rPr>
                <w:rFonts w:ascii="Arial" w:eastAsia="Times New Roman" w:hAnsi="Arial" w:cs="Arial"/>
                <w:sz w:val="16"/>
                <w:szCs w:val="16"/>
                <w:lang w:eastAsia="ru-RU"/>
              </w:rPr>
              <w:br/>
              <w:t>8317,28</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3920</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1618</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2302</w:t>
            </w:r>
            <w:r w:rsidRPr="00170FB4">
              <w:rPr>
                <w:rFonts w:ascii="Arial" w:eastAsia="Times New Roman" w:hAnsi="Arial" w:cs="Arial"/>
                <w:sz w:val="16"/>
                <w:szCs w:val="16"/>
                <w:lang w:eastAsia="ru-RU"/>
              </w:rPr>
              <w:br/>
              <w:t>503</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206,77</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12,5</w:t>
            </w:r>
          </w:p>
        </w:tc>
      </w:tr>
      <w:tr w:rsidR="00170FB4" w:rsidRPr="00170FB4" w:rsidTr="00170F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ФЕР07-06-001-02</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Демонтаж непроходных каналов: одноячейковых, собираемых из верхних и нижних лотковых элементов</w:t>
            </w:r>
            <w:r w:rsidRPr="00170FB4">
              <w:rPr>
                <w:rFonts w:ascii="Arial" w:eastAsia="Times New Roman" w:hAnsi="Arial" w:cs="Arial"/>
                <w:sz w:val="18"/>
                <w:szCs w:val="18"/>
                <w:lang w:eastAsia="ru-RU"/>
              </w:rPr>
              <w:br/>
              <w:t>(100 м3 сборных конструкций)</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0,0876</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90170,34</w:t>
            </w:r>
            <w:r w:rsidRPr="00170FB4">
              <w:rPr>
                <w:rFonts w:ascii="Arial" w:eastAsia="Times New Roman" w:hAnsi="Arial" w:cs="Arial"/>
                <w:sz w:val="16"/>
                <w:szCs w:val="16"/>
                <w:lang w:eastAsia="ru-RU"/>
              </w:rPr>
              <w:br/>
              <w:t>40085,26</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50085,08</w:t>
            </w:r>
            <w:r w:rsidRPr="00170FB4">
              <w:rPr>
                <w:rFonts w:ascii="Arial" w:eastAsia="Times New Roman" w:hAnsi="Arial" w:cs="Arial"/>
                <w:sz w:val="16"/>
                <w:szCs w:val="16"/>
                <w:lang w:eastAsia="ru-RU"/>
              </w:rPr>
              <w:br/>
              <w:t>10162,16</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7899</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3511</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4388</w:t>
            </w:r>
            <w:r w:rsidRPr="00170FB4">
              <w:rPr>
                <w:rFonts w:ascii="Arial" w:eastAsia="Times New Roman" w:hAnsi="Arial" w:cs="Arial"/>
                <w:sz w:val="16"/>
                <w:szCs w:val="16"/>
                <w:lang w:eastAsia="ru-RU"/>
              </w:rPr>
              <w:br/>
              <w:t>890</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263,7824</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23,11</w:t>
            </w:r>
          </w:p>
        </w:tc>
      </w:tr>
      <w:tr w:rsidR="00170FB4" w:rsidRPr="00170FB4" w:rsidTr="00170FB4">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Земляные работы</w:t>
            </w:r>
          </w:p>
        </w:tc>
      </w:tr>
      <w:tr w:rsidR="00170FB4" w:rsidRPr="00170FB4" w:rsidTr="00170FB4">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ФЕР01-01-013-14</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Разработка грунта с погрузкой на автомобили-самосвалы экскаваторами с ковшом вместимостью: 0,5 (0,5-0,63) м3, группа грунтов 2</w:t>
            </w:r>
            <w:r w:rsidRPr="00170FB4">
              <w:rPr>
                <w:rFonts w:ascii="Arial" w:eastAsia="Times New Roman" w:hAnsi="Arial" w:cs="Arial"/>
                <w:sz w:val="18"/>
                <w:szCs w:val="18"/>
                <w:lang w:eastAsia="ru-RU"/>
              </w:rPr>
              <w:br/>
              <w:t>(1000 м3 грунта)</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0,0543</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38881,14</w:t>
            </w:r>
            <w:r w:rsidRPr="00170FB4">
              <w:rPr>
                <w:rFonts w:ascii="Arial" w:eastAsia="Times New Roman" w:hAnsi="Arial" w:cs="Arial"/>
                <w:sz w:val="16"/>
                <w:szCs w:val="16"/>
                <w:lang w:eastAsia="ru-RU"/>
              </w:rPr>
              <w:br/>
              <w:t>2106,04</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36756,79</w:t>
            </w:r>
            <w:r w:rsidRPr="00170FB4">
              <w:rPr>
                <w:rFonts w:ascii="Arial" w:eastAsia="Times New Roman" w:hAnsi="Arial" w:cs="Arial"/>
                <w:sz w:val="16"/>
                <w:szCs w:val="16"/>
                <w:lang w:eastAsia="ru-RU"/>
              </w:rPr>
              <w:br/>
              <w:t>10544,01</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2111</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114</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1996</w:t>
            </w:r>
            <w:r w:rsidRPr="00170FB4">
              <w:rPr>
                <w:rFonts w:ascii="Arial" w:eastAsia="Times New Roman" w:hAnsi="Arial" w:cs="Arial"/>
                <w:sz w:val="16"/>
                <w:szCs w:val="16"/>
                <w:lang w:eastAsia="ru-RU"/>
              </w:rPr>
              <w:br/>
              <w:t>573</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17,342</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0,94</w:t>
            </w:r>
          </w:p>
        </w:tc>
      </w:tr>
      <w:tr w:rsidR="00170FB4" w:rsidRPr="00170FB4" w:rsidTr="00170FB4">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ФЕР01-01-009-14</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Разработка грунта в траншеях экскаватором «обратная лопата» с ковшом вместимостью 0,5 (0,5-0,63) м3, в отвал группа грунтов: 2</w:t>
            </w:r>
            <w:r w:rsidRPr="00170FB4">
              <w:rPr>
                <w:rFonts w:ascii="Arial" w:eastAsia="Times New Roman" w:hAnsi="Arial" w:cs="Arial"/>
                <w:sz w:val="18"/>
                <w:szCs w:val="18"/>
                <w:lang w:eastAsia="ru-RU"/>
              </w:rPr>
              <w:br/>
              <w:t>(1000 м3 грунта)</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0,03035</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26679,3</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26679,3</w:t>
            </w:r>
            <w:r w:rsidRPr="00170FB4">
              <w:rPr>
                <w:rFonts w:ascii="Arial" w:eastAsia="Times New Roman" w:hAnsi="Arial" w:cs="Arial"/>
                <w:sz w:val="16"/>
                <w:szCs w:val="16"/>
                <w:lang w:eastAsia="ru-RU"/>
              </w:rPr>
              <w:br/>
              <w:t>7273,57</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810</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810</w:t>
            </w:r>
            <w:r w:rsidRPr="00170FB4">
              <w:rPr>
                <w:rFonts w:ascii="Arial" w:eastAsia="Times New Roman" w:hAnsi="Arial" w:cs="Arial"/>
                <w:sz w:val="16"/>
                <w:szCs w:val="16"/>
                <w:lang w:eastAsia="ru-RU"/>
              </w:rPr>
              <w:br/>
              <w:t>221</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ФЕР01-02-057-02</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170FB4">
              <w:rPr>
                <w:rFonts w:ascii="Arial" w:eastAsia="Times New Roman" w:hAnsi="Arial" w:cs="Arial"/>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0,363</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21508,09</w:t>
            </w:r>
            <w:r w:rsidRPr="00170FB4">
              <w:rPr>
                <w:rFonts w:ascii="Arial" w:eastAsia="Times New Roman" w:hAnsi="Arial" w:cs="Arial"/>
                <w:sz w:val="16"/>
                <w:szCs w:val="16"/>
                <w:lang w:eastAsia="ru-RU"/>
              </w:rPr>
              <w:br/>
              <w:t>21508,09</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7807</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7807</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177,1</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64,29</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lastRenderedPageBreak/>
              <w:t>6</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ФЕР01-02-061-01</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Засыпка вручную траншей, пазух котлованов и ям, группа грунтов: 1</w:t>
            </w:r>
            <w:r w:rsidRPr="00170FB4">
              <w:rPr>
                <w:rFonts w:ascii="Arial" w:eastAsia="Times New Roman" w:hAnsi="Arial" w:cs="Arial"/>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0,6665</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11884,78</w:t>
            </w:r>
            <w:r w:rsidRPr="00170FB4">
              <w:rPr>
                <w:rFonts w:ascii="Arial" w:eastAsia="Times New Roman" w:hAnsi="Arial" w:cs="Arial"/>
                <w:sz w:val="16"/>
                <w:szCs w:val="16"/>
                <w:lang w:eastAsia="ru-RU"/>
              </w:rPr>
              <w:br/>
              <w:t>11884,78</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7921</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7921</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101,775</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67,83</w:t>
            </w:r>
          </w:p>
        </w:tc>
      </w:tr>
      <w:tr w:rsidR="00170FB4" w:rsidRPr="00170FB4" w:rsidTr="00170F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ФССЦпг01-01-01-041</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170FB4">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31,914</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331,38</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331,38</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10576</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10576</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ФССЦпг03-21-01-015</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170FB4">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118,794</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103,16</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103,16</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12255</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12255</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20"/>
                <w:szCs w:val="20"/>
                <w:lang w:eastAsia="ru-RU"/>
              </w:rPr>
            </w:pPr>
            <w:r w:rsidRPr="00170FB4">
              <w:rPr>
                <w:rFonts w:ascii="Arial" w:eastAsia="Times New Roman" w:hAnsi="Arial" w:cs="Arial"/>
                <w:b/>
                <w:bCs/>
                <w:sz w:val="20"/>
                <w:szCs w:val="20"/>
                <w:lang w:eastAsia="ru-RU"/>
              </w:rPr>
              <w:t xml:space="preserve">                                       Раздел 2. Прокладка трубопроводов</w:t>
            </w:r>
          </w:p>
        </w:tc>
      </w:tr>
      <w:tr w:rsidR="00170FB4" w:rsidRPr="00170FB4" w:rsidTr="00170F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ФЕР22-01-011-03</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Укладка стальных водопроводных труб с гидравлическим испытанием диаметром: 100 мм</w:t>
            </w:r>
            <w:r w:rsidRPr="00170FB4">
              <w:rPr>
                <w:rFonts w:ascii="Arial" w:eastAsia="Times New Roman" w:hAnsi="Arial" w:cs="Arial"/>
                <w:sz w:val="18"/>
                <w:szCs w:val="18"/>
                <w:lang w:eastAsia="ru-RU"/>
              </w:rPr>
              <w:br/>
              <w:t>(1 км трубопровода)</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0,005</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396074,42</w:t>
            </w:r>
            <w:r w:rsidRPr="00170FB4">
              <w:rPr>
                <w:rFonts w:ascii="Arial" w:eastAsia="Times New Roman" w:hAnsi="Arial" w:cs="Arial"/>
                <w:sz w:val="16"/>
                <w:szCs w:val="16"/>
                <w:lang w:eastAsia="ru-RU"/>
              </w:rPr>
              <w:br/>
              <w:t>65418,64</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41150,4</w:t>
            </w:r>
            <w:r w:rsidRPr="00170FB4">
              <w:rPr>
                <w:rFonts w:ascii="Arial" w:eastAsia="Times New Roman" w:hAnsi="Arial" w:cs="Arial"/>
                <w:sz w:val="16"/>
                <w:szCs w:val="16"/>
                <w:lang w:eastAsia="ru-RU"/>
              </w:rPr>
              <w:br/>
              <w:t>9545,06</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1980</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327</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206</w:t>
            </w:r>
            <w:r w:rsidRPr="00170FB4">
              <w:rPr>
                <w:rFonts w:ascii="Arial" w:eastAsia="Times New Roman" w:hAnsi="Arial" w:cs="Arial"/>
                <w:sz w:val="16"/>
                <w:szCs w:val="16"/>
                <w:lang w:eastAsia="ru-RU"/>
              </w:rPr>
              <w:br/>
              <w:t>48</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405,95</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2,03</w:t>
            </w:r>
          </w:p>
        </w:tc>
      </w:tr>
      <w:tr w:rsidR="00170FB4" w:rsidRPr="00170FB4" w:rsidTr="00170FB4">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ФССЦ-103-0160</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Трубы стальные электросварные </w:t>
            </w:r>
            <w:proofErr w:type="spellStart"/>
            <w:r w:rsidRPr="00170FB4">
              <w:rPr>
                <w:rFonts w:ascii="Arial" w:eastAsia="Times New Roman" w:hAnsi="Arial" w:cs="Arial"/>
                <w:sz w:val="18"/>
                <w:szCs w:val="18"/>
                <w:lang w:eastAsia="ru-RU"/>
              </w:rPr>
              <w:t>прямошовные</w:t>
            </w:r>
            <w:proofErr w:type="spellEnd"/>
            <w:r w:rsidRPr="00170FB4">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108 мм, толщина стенки 3,5 мм</w:t>
            </w:r>
            <w:r w:rsidRPr="00170FB4">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-5,02</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285,48</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-1433</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ФССЦ-103-0402</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Трубы стальные бесшовные, горячедеформированные со снятой фаской из стали марок 15, 20, 25, наружным диаметром 108 мм, толщина стенки 4,5 мм</w:t>
            </w:r>
            <w:r w:rsidRPr="00170FB4">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5,02</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426,26</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2140</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732"/>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ФЕР22-01-011-02</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Укладка стальных водопроводных труб с гидравлическим испытанием диаметром: 75 мм</w:t>
            </w:r>
            <w:r w:rsidRPr="00170FB4">
              <w:rPr>
                <w:rFonts w:ascii="Arial" w:eastAsia="Times New Roman" w:hAnsi="Arial" w:cs="Arial"/>
                <w:sz w:val="18"/>
                <w:szCs w:val="18"/>
                <w:lang w:eastAsia="ru-RU"/>
              </w:rPr>
              <w:br/>
              <w:t>(1 км трубопровода)</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311142,2</w:t>
            </w:r>
            <w:r w:rsidRPr="00170FB4">
              <w:rPr>
                <w:rFonts w:ascii="Arial" w:eastAsia="Times New Roman" w:hAnsi="Arial" w:cs="Arial"/>
                <w:sz w:val="16"/>
                <w:szCs w:val="16"/>
                <w:lang w:eastAsia="ru-RU"/>
              </w:rPr>
              <w:br/>
              <w:t>63936,06</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24503,99</w:t>
            </w:r>
            <w:r w:rsidRPr="00170FB4">
              <w:rPr>
                <w:rFonts w:ascii="Arial" w:eastAsia="Times New Roman" w:hAnsi="Arial" w:cs="Arial"/>
                <w:sz w:val="16"/>
                <w:szCs w:val="16"/>
                <w:lang w:eastAsia="ru-RU"/>
              </w:rPr>
              <w:br/>
              <w:t>5823,58</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9334</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1918</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735</w:t>
            </w:r>
            <w:r w:rsidRPr="00170FB4">
              <w:rPr>
                <w:rFonts w:ascii="Arial" w:eastAsia="Times New Roman" w:hAnsi="Arial" w:cs="Arial"/>
                <w:sz w:val="16"/>
                <w:szCs w:val="16"/>
                <w:lang w:eastAsia="ru-RU"/>
              </w:rPr>
              <w:br/>
              <w:t>175</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396,75</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11,9</w:t>
            </w:r>
          </w:p>
        </w:tc>
      </w:tr>
      <w:tr w:rsidR="00170FB4" w:rsidRPr="00170FB4" w:rsidTr="00170FB4">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ФССЦ-103-0148</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Трубы стальные электросварные </w:t>
            </w:r>
            <w:proofErr w:type="spellStart"/>
            <w:r w:rsidRPr="00170FB4">
              <w:rPr>
                <w:rFonts w:ascii="Arial" w:eastAsia="Times New Roman" w:hAnsi="Arial" w:cs="Arial"/>
                <w:sz w:val="18"/>
                <w:szCs w:val="18"/>
                <w:lang w:eastAsia="ru-RU"/>
              </w:rPr>
              <w:t>прямошовные</w:t>
            </w:r>
            <w:proofErr w:type="spellEnd"/>
            <w:r w:rsidRPr="00170FB4">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83 мм, толщина стенки 3,5 мм</w:t>
            </w:r>
            <w:r w:rsidRPr="00170FB4">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-30,12</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219,44</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-6610</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lastRenderedPageBreak/>
              <w:t>14</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ФССЦ-103-0389</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Трубы стальные бесшовные, горячедеформированные со снятой фаской из стали марок 15, 20, 25, наружным диаметром 89 мм, толщина стенки 4,5 мм</w:t>
            </w:r>
            <w:r w:rsidRPr="00170FB4">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20,08</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342,62</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6880</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ФССЦ-103-0068</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Трубы стальные сварные </w:t>
            </w:r>
            <w:proofErr w:type="spellStart"/>
            <w:r w:rsidRPr="00170FB4">
              <w:rPr>
                <w:rFonts w:ascii="Arial" w:eastAsia="Times New Roman" w:hAnsi="Arial" w:cs="Arial"/>
                <w:sz w:val="18"/>
                <w:szCs w:val="18"/>
                <w:lang w:eastAsia="ru-RU"/>
              </w:rPr>
              <w:t>водогазопроводные</w:t>
            </w:r>
            <w:proofErr w:type="spellEnd"/>
            <w:r w:rsidRPr="00170FB4">
              <w:rPr>
                <w:rFonts w:ascii="Arial" w:eastAsia="Times New Roman" w:hAnsi="Arial" w:cs="Arial"/>
                <w:sz w:val="18"/>
                <w:szCs w:val="18"/>
                <w:lang w:eastAsia="ru-RU"/>
              </w:rPr>
              <w:t xml:space="preserve"> с резьбой оцинкованные усиленные, диаметр условного прохода 80 мм, толщина стенки 4,5 мм</w:t>
            </w:r>
            <w:r w:rsidRPr="00170FB4">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10,04</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524,42</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5265</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732"/>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ФЕР22-01-011-01</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Укладка стальных водопроводных труб с гидравлическим испытанием диаметром: 50 мм</w:t>
            </w:r>
            <w:r w:rsidRPr="00170FB4">
              <w:rPr>
                <w:rFonts w:ascii="Arial" w:eastAsia="Times New Roman" w:hAnsi="Arial" w:cs="Arial"/>
                <w:sz w:val="18"/>
                <w:szCs w:val="18"/>
                <w:lang w:eastAsia="ru-RU"/>
              </w:rPr>
              <w:br/>
              <w:t>(1 км трубопровода)</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0,088</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222642,65</w:t>
            </w:r>
            <w:r w:rsidRPr="00170FB4">
              <w:rPr>
                <w:rFonts w:ascii="Arial" w:eastAsia="Times New Roman" w:hAnsi="Arial" w:cs="Arial"/>
                <w:sz w:val="16"/>
                <w:szCs w:val="16"/>
                <w:lang w:eastAsia="ru-RU"/>
              </w:rPr>
              <w:br/>
              <w:t>51245,54</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18251,11</w:t>
            </w:r>
            <w:r w:rsidRPr="00170FB4">
              <w:rPr>
                <w:rFonts w:ascii="Arial" w:eastAsia="Times New Roman" w:hAnsi="Arial" w:cs="Arial"/>
                <w:sz w:val="16"/>
                <w:szCs w:val="16"/>
                <w:lang w:eastAsia="ru-RU"/>
              </w:rPr>
              <w:br/>
              <w:t>4144,73</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19593</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4510</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1606</w:t>
            </w:r>
            <w:r w:rsidRPr="00170FB4">
              <w:rPr>
                <w:rFonts w:ascii="Arial" w:eastAsia="Times New Roman" w:hAnsi="Arial" w:cs="Arial"/>
                <w:sz w:val="16"/>
                <w:szCs w:val="16"/>
                <w:lang w:eastAsia="ru-RU"/>
              </w:rPr>
              <w:br/>
              <w:t>365</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318</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27,98</w:t>
            </w:r>
          </w:p>
        </w:tc>
      </w:tr>
      <w:tr w:rsidR="00170FB4" w:rsidRPr="00170FB4" w:rsidTr="00170FB4">
        <w:trPr>
          <w:trHeight w:val="1178"/>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ФССЦ-103-0139</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Трубы стальные электросварные </w:t>
            </w:r>
            <w:proofErr w:type="spellStart"/>
            <w:r w:rsidRPr="00170FB4">
              <w:rPr>
                <w:rFonts w:ascii="Arial" w:eastAsia="Times New Roman" w:hAnsi="Arial" w:cs="Arial"/>
                <w:sz w:val="18"/>
                <w:szCs w:val="18"/>
                <w:lang w:eastAsia="ru-RU"/>
              </w:rPr>
              <w:t>прямошовные</w:t>
            </w:r>
            <w:proofErr w:type="spellEnd"/>
            <w:r w:rsidRPr="00170FB4">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57 мм, толщина стенки 3,5 мм</w:t>
            </w:r>
            <w:r w:rsidRPr="00170FB4">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-88,35</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150,65</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-13310</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ФССЦ-103-0358</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Трубы стальные бесшовные, горячедеформированные со снятой фаской из стали марок 15, 20, 25, наружным диаметром 57 мм, толщина стенки 4 мм</w:t>
            </w:r>
            <w:r w:rsidRPr="00170FB4">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70,28</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198,47</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13948</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ФССЦ-103-0353</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Трубы стальные бесшовные, горячедеформированные со снятой фаской из стали марок 15, 20, 25, наружным диаметром 45 мм, толщина стенки 4 мм</w:t>
            </w:r>
            <w:r w:rsidRPr="00170FB4">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6,024</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167,91</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1011</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ФССЦ-103-0347</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Трубы стальные бесшовные, горячедеформированные со снятой фаской из стали марок 15, 20, 25, наружным диаметром 32 мм, толщина стенки 3,5 мм</w:t>
            </w:r>
            <w:r w:rsidRPr="00170FB4">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2,006</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105,71</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212</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lastRenderedPageBreak/>
              <w:t>21</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ФССЦ-103-0052</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Трубы стальные сварные </w:t>
            </w:r>
            <w:proofErr w:type="spellStart"/>
            <w:r w:rsidRPr="00170FB4">
              <w:rPr>
                <w:rFonts w:ascii="Arial" w:eastAsia="Times New Roman" w:hAnsi="Arial" w:cs="Arial"/>
                <w:sz w:val="18"/>
                <w:szCs w:val="18"/>
                <w:lang w:eastAsia="ru-RU"/>
              </w:rPr>
              <w:t>водогазопроводные</w:t>
            </w:r>
            <w:proofErr w:type="spellEnd"/>
            <w:r w:rsidRPr="00170FB4">
              <w:rPr>
                <w:rFonts w:ascii="Arial" w:eastAsia="Times New Roman" w:hAnsi="Arial" w:cs="Arial"/>
                <w:sz w:val="18"/>
                <w:szCs w:val="18"/>
                <w:lang w:eastAsia="ru-RU"/>
              </w:rPr>
              <w:t xml:space="preserve"> с резьбой оцинкованные обыкновенные, диаметр условного прохода 32 мм, толщина стенки 3,2 мм</w:t>
            </w:r>
            <w:r w:rsidRPr="00170FB4">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10,04</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170,91</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1716</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ФЕР06-01-015-08</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Установка закладных деталей весом: до 20 кг (узлы герметизации)</w:t>
            </w:r>
            <w:r w:rsidRPr="00170FB4">
              <w:rPr>
                <w:rFonts w:ascii="Arial" w:eastAsia="Times New Roman" w:hAnsi="Arial" w:cs="Arial"/>
                <w:sz w:val="18"/>
                <w:szCs w:val="18"/>
                <w:lang w:eastAsia="ru-RU"/>
              </w:rPr>
              <w:br/>
              <w:t>(1 т)</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0,07198</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39274,41</w:t>
            </w:r>
            <w:r w:rsidRPr="00170FB4">
              <w:rPr>
                <w:rFonts w:ascii="Arial" w:eastAsia="Times New Roman" w:hAnsi="Arial" w:cs="Arial"/>
                <w:sz w:val="16"/>
                <w:szCs w:val="16"/>
                <w:lang w:eastAsia="ru-RU"/>
              </w:rPr>
              <w:br/>
              <w:t>10267,19</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311,21</w:t>
            </w:r>
            <w:r w:rsidRPr="00170FB4">
              <w:rPr>
                <w:rFonts w:ascii="Arial" w:eastAsia="Times New Roman" w:hAnsi="Arial" w:cs="Arial"/>
                <w:sz w:val="16"/>
                <w:szCs w:val="16"/>
                <w:lang w:eastAsia="ru-RU"/>
              </w:rPr>
              <w:br/>
              <w:t>36,35</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2827</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739</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22</w:t>
            </w:r>
            <w:r w:rsidRPr="00170FB4">
              <w:rPr>
                <w:rFonts w:ascii="Arial" w:eastAsia="Times New Roman" w:hAnsi="Arial" w:cs="Arial"/>
                <w:sz w:val="16"/>
                <w:szCs w:val="16"/>
                <w:lang w:eastAsia="ru-RU"/>
              </w:rPr>
              <w:br/>
              <w:t>3</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72,703</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5,23</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ФЕР06-01-001-01</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Устройство бетонной подготовки</w:t>
            </w:r>
            <w:r w:rsidRPr="00170FB4">
              <w:rPr>
                <w:rFonts w:ascii="Arial" w:eastAsia="Times New Roman" w:hAnsi="Arial" w:cs="Arial"/>
                <w:sz w:val="18"/>
                <w:szCs w:val="18"/>
                <w:lang w:eastAsia="ru-RU"/>
              </w:rPr>
              <w:br/>
              <w:t>(100 м3 бетона, бутобетона и железобетона в деле)</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0,0036</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268715,13</w:t>
            </w:r>
            <w:r w:rsidRPr="00170FB4">
              <w:rPr>
                <w:rFonts w:ascii="Arial" w:eastAsia="Times New Roman" w:hAnsi="Arial" w:cs="Arial"/>
                <w:sz w:val="16"/>
                <w:szCs w:val="16"/>
                <w:lang w:eastAsia="ru-RU"/>
              </w:rPr>
              <w:br/>
              <w:t>21860,28</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12262,99</w:t>
            </w:r>
            <w:r w:rsidRPr="00170FB4">
              <w:rPr>
                <w:rFonts w:ascii="Arial" w:eastAsia="Times New Roman" w:hAnsi="Arial" w:cs="Arial"/>
                <w:sz w:val="16"/>
                <w:szCs w:val="16"/>
                <w:lang w:eastAsia="ru-RU"/>
              </w:rPr>
              <w:br/>
              <w:t>3783,51</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967</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79</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44</w:t>
            </w:r>
            <w:r w:rsidRPr="00170FB4">
              <w:rPr>
                <w:rFonts w:ascii="Arial" w:eastAsia="Times New Roman" w:hAnsi="Arial" w:cs="Arial"/>
                <w:sz w:val="16"/>
                <w:szCs w:val="16"/>
                <w:lang w:eastAsia="ru-RU"/>
              </w:rPr>
              <w:br/>
              <w:t>14</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180</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0,65</w:t>
            </w:r>
          </w:p>
        </w:tc>
      </w:tr>
      <w:tr w:rsidR="00170FB4" w:rsidRPr="00170FB4" w:rsidTr="00170FB4">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Строительные работы</w:t>
            </w:r>
          </w:p>
        </w:tc>
      </w:tr>
      <w:tr w:rsidR="00170FB4" w:rsidRPr="00170FB4" w:rsidTr="00170FB4">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Устройство неподвижных </w:t>
            </w:r>
            <w:proofErr w:type="spellStart"/>
            <w:proofErr w:type="gramStart"/>
            <w:r w:rsidRPr="00170FB4">
              <w:rPr>
                <w:rFonts w:ascii="Arial" w:eastAsia="Times New Roman" w:hAnsi="Arial" w:cs="Arial"/>
                <w:sz w:val="18"/>
                <w:szCs w:val="18"/>
                <w:lang w:eastAsia="ru-RU"/>
              </w:rPr>
              <w:t>опр</w:t>
            </w:r>
            <w:proofErr w:type="spellEnd"/>
            <w:proofErr w:type="gramEnd"/>
            <w:r w:rsidRPr="00170FB4">
              <w:rPr>
                <w:rFonts w:ascii="Arial" w:eastAsia="Times New Roman" w:hAnsi="Arial" w:cs="Arial"/>
                <w:sz w:val="18"/>
                <w:szCs w:val="18"/>
                <w:lang w:eastAsia="ru-RU"/>
              </w:rPr>
              <w:t xml:space="preserve"> Н1 Н2 Н3</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ФЕР06-01-001-01</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Устройство бетонной подготовки</w:t>
            </w:r>
            <w:r w:rsidRPr="00170FB4">
              <w:rPr>
                <w:rFonts w:ascii="Arial" w:eastAsia="Times New Roman" w:hAnsi="Arial" w:cs="Arial"/>
                <w:sz w:val="18"/>
                <w:szCs w:val="18"/>
                <w:lang w:eastAsia="ru-RU"/>
              </w:rPr>
              <w:br/>
              <w:t>(100 м3 бетона, бутобетона и железобетона в деле)</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0,0079</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273833,62</w:t>
            </w:r>
            <w:r w:rsidRPr="00170FB4">
              <w:rPr>
                <w:rFonts w:ascii="Arial" w:eastAsia="Times New Roman" w:hAnsi="Arial" w:cs="Arial"/>
                <w:sz w:val="16"/>
                <w:szCs w:val="16"/>
                <w:lang w:eastAsia="ru-RU"/>
              </w:rPr>
              <w:br/>
              <w:t>25139,32</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14102,43</w:t>
            </w:r>
            <w:r w:rsidRPr="00170FB4">
              <w:rPr>
                <w:rFonts w:ascii="Arial" w:eastAsia="Times New Roman" w:hAnsi="Arial" w:cs="Arial"/>
                <w:sz w:val="16"/>
                <w:szCs w:val="16"/>
                <w:lang w:eastAsia="ru-RU"/>
              </w:rPr>
              <w:br/>
              <w:t>4351,04</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2163</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199</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111</w:t>
            </w:r>
            <w:r w:rsidRPr="00170FB4">
              <w:rPr>
                <w:rFonts w:ascii="Arial" w:eastAsia="Times New Roman" w:hAnsi="Arial" w:cs="Arial"/>
                <w:sz w:val="16"/>
                <w:szCs w:val="16"/>
                <w:lang w:eastAsia="ru-RU"/>
              </w:rPr>
              <w:br/>
              <w:t>34</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207</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1,64</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63</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ФССЦ-401-0061</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Бетон тяжелый, крупность заполнителя 20 мм, класс В3,5 (М50)</w:t>
            </w:r>
            <w:r w:rsidRPr="00170FB4">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-0,8058</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2194,4</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-1768</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79</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ФССЦ-401-0063</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Бетон тяжелый, крупность заполнителя 20 мм, класс В</w:t>
            </w:r>
            <w:proofErr w:type="gramStart"/>
            <w:r w:rsidRPr="00170FB4">
              <w:rPr>
                <w:rFonts w:ascii="Arial" w:eastAsia="Times New Roman" w:hAnsi="Arial" w:cs="Arial"/>
                <w:sz w:val="18"/>
                <w:szCs w:val="18"/>
                <w:lang w:eastAsia="ru-RU"/>
              </w:rPr>
              <w:t>7</w:t>
            </w:r>
            <w:proofErr w:type="gramEnd"/>
            <w:r w:rsidRPr="00170FB4">
              <w:rPr>
                <w:rFonts w:ascii="Arial" w:eastAsia="Times New Roman" w:hAnsi="Arial" w:cs="Arial"/>
                <w:sz w:val="18"/>
                <w:szCs w:val="18"/>
                <w:lang w:eastAsia="ru-RU"/>
              </w:rPr>
              <w:t>,5 (М100)</w:t>
            </w:r>
            <w:r w:rsidRPr="00170FB4">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0,8058</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2259,64</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1821</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ФЕР06-01-062-04</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Устройство стен и плоских днищ при толщине: более 150 мм прямоугольных сооружений</w:t>
            </w:r>
            <w:r w:rsidRPr="00170FB4">
              <w:rPr>
                <w:rFonts w:ascii="Arial" w:eastAsia="Times New Roman" w:hAnsi="Arial" w:cs="Arial"/>
                <w:sz w:val="18"/>
                <w:szCs w:val="18"/>
                <w:lang w:eastAsia="ru-RU"/>
              </w:rPr>
              <w:br/>
              <w:t>(100 м3 железобетона в деле)</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0,0296</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769549,05</w:t>
            </w:r>
            <w:r w:rsidRPr="00170FB4">
              <w:rPr>
                <w:rFonts w:ascii="Arial" w:eastAsia="Times New Roman" w:hAnsi="Arial" w:cs="Arial"/>
                <w:sz w:val="16"/>
                <w:szCs w:val="16"/>
                <w:lang w:eastAsia="ru-RU"/>
              </w:rPr>
              <w:br/>
              <w:t>122719,46</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71959,63</w:t>
            </w:r>
            <w:r w:rsidRPr="00170FB4">
              <w:rPr>
                <w:rFonts w:ascii="Arial" w:eastAsia="Times New Roman" w:hAnsi="Arial" w:cs="Arial"/>
                <w:sz w:val="16"/>
                <w:szCs w:val="16"/>
                <w:lang w:eastAsia="ru-RU"/>
              </w:rPr>
              <w:br/>
              <w:t>18161,73</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22779</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3632</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2130</w:t>
            </w:r>
            <w:r w:rsidRPr="00170FB4">
              <w:rPr>
                <w:rFonts w:ascii="Arial" w:eastAsia="Times New Roman" w:hAnsi="Arial" w:cs="Arial"/>
                <w:sz w:val="16"/>
                <w:szCs w:val="16"/>
                <w:lang w:eastAsia="ru-RU"/>
              </w:rPr>
              <w:br/>
              <w:t>538</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838,488</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24,82</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ФЕР06-01-015-06</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Установка стальных конструкций, остающихся в теле бетона (швеллеры)</w:t>
            </w:r>
            <w:r w:rsidRPr="00170FB4">
              <w:rPr>
                <w:rFonts w:ascii="Arial" w:eastAsia="Times New Roman" w:hAnsi="Arial" w:cs="Arial"/>
                <w:sz w:val="18"/>
                <w:szCs w:val="18"/>
                <w:lang w:eastAsia="ru-RU"/>
              </w:rPr>
              <w:br/>
              <w:t>(1 т)</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0,10192</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12688,84</w:t>
            </w:r>
            <w:r w:rsidRPr="00170FB4">
              <w:rPr>
                <w:rFonts w:ascii="Arial" w:eastAsia="Times New Roman" w:hAnsi="Arial" w:cs="Arial"/>
                <w:sz w:val="16"/>
                <w:szCs w:val="16"/>
                <w:lang w:eastAsia="ru-RU"/>
              </w:rPr>
              <w:br/>
              <w:t>7980,3</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4403,81</w:t>
            </w:r>
            <w:r w:rsidRPr="00170FB4">
              <w:rPr>
                <w:rFonts w:ascii="Arial" w:eastAsia="Times New Roman" w:hAnsi="Arial" w:cs="Arial"/>
                <w:sz w:val="16"/>
                <w:szCs w:val="16"/>
                <w:lang w:eastAsia="ru-RU"/>
              </w:rPr>
              <w:br/>
              <w:t>423,11</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1293</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813</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449</w:t>
            </w:r>
            <w:r w:rsidRPr="00170FB4">
              <w:rPr>
                <w:rFonts w:ascii="Arial" w:eastAsia="Times New Roman" w:hAnsi="Arial" w:cs="Arial"/>
                <w:sz w:val="16"/>
                <w:szCs w:val="16"/>
                <w:lang w:eastAsia="ru-RU"/>
              </w:rPr>
              <w:br/>
              <w:t>43</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53,2795</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5,43</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ФССЦ-101-1694</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Швеллеры № 12 сталь марки ВС3пс5</w:t>
            </w:r>
            <w:r w:rsidRPr="00170FB4">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0,0208</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20678</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430</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ФССЦ-101-1646</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Швеллеры № 16 сталь марки Ст3пс5</w:t>
            </w:r>
            <w:r w:rsidRPr="00170FB4">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0,08112</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27105,9</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2199</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lastRenderedPageBreak/>
              <w:t>36</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ФЕР06-01-015-06</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Установка стальных конструкций, остающихся в теле бетона</w:t>
            </w:r>
            <w:r w:rsidRPr="00170FB4">
              <w:rPr>
                <w:rFonts w:ascii="Arial" w:eastAsia="Times New Roman" w:hAnsi="Arial" w:cs="Arial"/>
                <w:sz w:val="18"/>
                <w:szCs w:val="18"/>
                <w:lang w:eastAsia="ru-RU"/>
              </w:rPr>
              <w:br/>
              <w:t>(1 т)</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0,02793</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12688,84</w:t>
            </w:r>
            <w:r w:rsidRPr="00170FB4">
              <w:rPr>
                <w:rFonts w:ascii="Arial" w:eastAsia="Times New Roman" w:hAnsi="Arial" w:cs="Arial"/>
                <w:sz w:val="16"/>
                <w:szCs w:val="16"/>
                <w:lang w:eastAsia="ru-RU"/>
              </w:rPr>
              <w:br/>
              <w:t>7980,3</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4403,81</w:t>
            </w:r>
            <w:r w:rsidRPr="00170FB4">
              <w:rPr>
                <w:rFonts w:ascii="Arial" w:eastAsia="Times New Roman" w:hAnsi="Arial" w:cs="Arial"/>
                <w:sz w:val="16"/>
                <w:szCs w:val="16"/>
                <w:lang w:eastAsia="ru-RU"/>
              </w:rPr>
              <w:br/>
              <w:t>423,11</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354</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223</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123</w:t>
            </w:r>
            <w:r w:rsidRPr="00170FB4">
              <w:rPr>
                <w:rFonts w:ascii="Arial" w:eastAsia="Times New Roman" w:hAnsi="Arial" w:cs="Arial"/>
                <w:sz w:val="16"/>
                <w:szCs w:val="16"/>
                <w:lang w:eastAsia="ru-RU"/>
              </w:rPr>
              <w:br/>
              <w:t>12</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53,2795</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1,49</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ФССЦ-201-0888</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Опоры скользящие и </w:t>
            </w:r>
            <w:proofErr w:type="spellStart"/>
            <w:r w:rsidRPr="00170FB4">
              <w:rPr>
                <w:rFonts w:ascii="Arial" w:eastAsia="Times New Roman" w:hAnsi="Arial" w:cs="Arial"/>
                <w:sz w:val="18"/>
                <w:szCs w:val="18"/>
                <w:lang w:eastAsia="ru-RU"/>
              </w:rPr>
              <w:t>катковые</w:t>
            </w:r>
            <w:proofErr w:type="spellEnd"/>
            <w:r w:rsidRPr="00170FB4">
              <w:rPr>
                <w:rFonts w:ascii="Arial" w:eastAsia="Times New Roman" w:hAnsi="Arial" w:cs="Arial"/>
                <w:sz w:val="18"/>
                <w:szCs w:val="18"/>
                <w:lang w:eastAsia="ru-RU"/>
              </w:rPr>
              <w:t>, крепежные детали, хомуты</w:t>
            </w:r>
            <w:r w:rsidRPr="00170FB4">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0,0279</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48521,56</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1354</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Непроходные каналы</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ФЕР08-01-002-01</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Устройство основания под фундаменты: песчаного</w:t>
            </w:r>
            <w:r w:rsidRPr="00170FB4">
              <w:rPr>
                <w:rFonts w:ascii="Arial" w:eastAsia="Times New Roman" w:hAnsi="Arial" w:cs="Arial"/>
                <w:sz w:val="18"/>
                <w:szCs w:val="18"/>
                <w:lang w:eastAsia="ru-RU"/>
              </w:rPr>
              <w:br/>
              <w:t>(1 м3 основания)</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3,5859</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875,48</w:t>
            </w:r>
            <w:r w:rsidRPr="00170FB4">
              <w:rPr>
                <w:rFonts w:ascii="Arial" w:eastAsia="Times New Roman" w:hAnsi="Arial" w:cs="Arial"/>
                <w:sz w:val="16"/>
                <w:szCs w:val="16"/>
                <w:lang w:eastAsia="ru-RU"/>
              </w:rPr>
              <w:br/>
              <w:t>336,44</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233,72</w:t>
            </w:r>
            <w:r w:rsidRPr="00170FB4">
              <w:rPr>
                <w:rFonts w:ascii="Arial" w:eastAsia="Times New Roman" w:hAnsi="Arial" w:cs="Arial"/>
                <w:sz w:val="16"/>
                <w:szCs w:val="16"/>
                <w:lang w:eastAsia="ru-RU"/>
              </w:rPr>
              <w:br/>
              <w:t>54,43</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3139</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1206</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838</w:t>
            </w:r>
            <w:r w:rsidRPr="00170FB4">
              <w:rPr>
                <w:rFonts w:ascii="Arial" w:eastAsia="Times New Roman" w:hAnsi="Arial" w:cs="Arial"/>
                <w:sz w:val="16"/>
                <w:szCs w:val="16"/>
                <w:lang w:eastAsia="ru-RU"/>
              </w:rPr>
              <w:br/>
              <w:t>195</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2,645</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9,48</w:t>
            </w:r>
          </w:p>
        </w:tc>
      </w:tr>
      <w:tr w:rsidR="00170FB4" w:rsidRPr="00170FB4" w:rsidTr="00170F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ФЕР07-06-001-01</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Устройство непроходных каналов: одноячейковых, перекрываемых или опирающихся на плиту</w:t>
            </w:r>
            <w:r w:rsidRPr="00170FB4">
              <w:rPr>
                <w:rFonts w:ascii="Arial" w:eastAsia="Times New Roman" w:hAnsi="Arial" w:cs="Arial"/>
                <w:sz w:val="18"/>
                <w:szCs w:val="18"/>
                <w:lang w:eastAsia="ru-RU"/>
              </w:rPr>
              <w:br/>
              <w:t>(100 м3 сборных конструкций)</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0,06307</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155874,16</w:t>
            </w:r>
            <w:r w:rsidRPr="00170FB4">
              <w:rPr>
                <w:rFonts w:ascii="Arial" w:eastAsia="Times New Roman" w:hAnsi="Arial" w:cs="Arial"/>
                <w:sz w:val="16"/>
                <w:szCs w:val="16"/>
                <w:lang w:eastAsia="ru-RU"/>
              </w:rPr>
              <w:br/>
              <w:t>61304,31</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66024,92</w:t>
            </w:r>
            <w:r w:rsidRPr="00170FB4">
              <w:rPr>
                <w:rFonts w:ascii="Arial" w:eastAsia="Times New Roman" w:hAnsi="Arial" w:cs="Arial"/>
                <w:sz w:val="16"/>
                <w:szCs w:val="16"/>
                <w:lang w:eastAsia="ru-RU"/>
              </w:rPr>
              <w:br/>
              <w:t>13488,21</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9831</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3866</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4164</w:t>
            </w:r>
            <w:r w:rsidRPr="00170FB4">
              <w:rPr>
                <w:rFonts w:ascii="Arial" w:eastAsia="Times New Roman" w:hAnsi="Arial" w:cs="Arial"/>
                <w:sz w:val="16"/>
                <w:szCs w:val="16"/>
                <w:lang w:eastAsia="ru-RU"/>
              </w:rPr>
              <w:br/>
              <w:t>851</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428,904</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27,05</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ФССЦ-402-0004</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Раствор готовый кладочный цементный марки 100</w:t>
            </w:r>
            <w:r w:rsidRPr="00170FB4">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1,6</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2193,56</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3510</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ФССЦ-403-0625</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Опорные подушки ОП 1 /бетон В15 (М200), объем 0,004 м3, расход ар-</w:t>
            </w:r>
            <w:proofErr w:type="spellStart"/>
            <w:r w:rsidRPr="00170FB4">
              <w:rPr>
                <w:rFonts w:ascii="Arial" w:eastAsia="Times New Roman" w:hAnsi="Arial" w:cs="Arial"/>
                <w:sz w:val="18"/>
                <w:szCs w:val="18"/>
                <w:lang w:eastAsia="ru-RU"/>
              </w:rPr>
              <w:t>ры</w:t>
            </w:r>
            <w:proofErr w:type="spellEnd"/>
            <w:r w:rsidRPr="00170FB4">
              <w:rPr>
                <w:rFonts w:ascii="Arial" w:eastAsia="Times New Roman" w:hAnsi="Arial" w:cs="Arial"/>
                <w:sz w:val="18"/>
                <w:szCs w:val="18"/>
                <w:lang w:eastAsia="ru-RU"/>
              </w:rPr>
              <w:t xml:space="preserve"> 0,7 кг / (серия 3.006.1-8)</w:t>
            </w:r>
            <w:r w:rsidRPr="00170FB4">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51,1</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409</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ФССЦ-403-0626</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Опорные подушки ОП 2 /бетон В15 (М200), объем 0,005 м3, расход ар-</w:t>
            </w:r>
            <w:proofErr w:type="spellStart"/>
            <w:r w:rsidRPr="00170FB4">
              <w:rPr>
                <w:rFonts w:ascii="Arial" w:eastAsia="Times New Roman" w:hAnsi="Arial" w:cs="Arial"/>
                <w:sz w:val="18"/>
                <w:szCs w:val="18"/>
                <w:lang w:eastAsia="ru-RU"/>
              </w:rPr>
              <w:t>ры</w:t>
            </w:r>
            <w:proofErr w:type="spellEnd"/>
            <w:r w:rsidRPr="00170FB4">
              <w:rPr>
                <w:rFonts w:ascii="Arial" w:eastAsia="Times New Roman" w:hAnsi="Arial" w:cs="Arial"/>
                <w:sz w:val="18"/>
                <w:szCs w:val="18"/>
                <w:lang w:eastAsia="ru-RU"/>
              </w:rPr>
              <w:t xml:space="preserve"> 0,7 кг / (серия 3.006.1-8)</w:t>
            </w:r>
            <w:r w:rsidRPr="00170FB4">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85,03</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255</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ФССЦ-403-2074</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Лотки (серия 3.006.1-2.87 вып.1) Л4-8 бетон В15 (М200), объем 0,72 м3, расход арматуры 51,58 кг</w:t>
            </w:r>
            <w:r w:rsidRPr="00170FB4">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4358,16</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17433</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ФССЦ-403-2117</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Лотки (серия 3.006.1-2.87 вып.1) Л</w:t>
            </w:r>
            <w:proofErr w:type="gramStart"/>
            <w:r w:rsidRPr="00170FB4">
              <w:rPr>
                <w:rFonts w:ascii="Arial" w:eastAsia="Times New Roman" w:hAnsi="Arial" w:cs="Arial"/>
                <w:sz w:val="18"/>
                <w:szCs w:val="18"/>
                <w:lang w:eastAsia="ru-RU"/>
              </w:rPr>
              <w:t>4</w:t>
            </w:r>
            <w:proofErr w:type="gramEnd"/>
            <w:r w:rsidRPr="00170FB4">
              <w:rPr>
                <w:rFonts w:ascii="Arial" w:eastAsia="Times New Roman" w:hAnsi="Arial" w:cs="Arial"/>
                <w:sz w:val="18"/>
                <w:szCs w:val="18"/>
                <w:lang w:eastAsia="ru-RU"/>
              </w:rPr>
              <w:t xml:space="preserve"> д-8 бетон В15 (М200), объем 0,09 м3, расход арматуры 4,4 кг</w:t>
            </w:r>
            <w:r w:rsidRPr="00170FB4">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555,31</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5553</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ФССЦ-403-2082</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Лотки (серия 3.006.1-2.87 вып.1) Л11-8 бетон В25 (М350), объем 1,44 м3, расход арматуры 164,1 кг</w:t>
            </w:r>
            <w:r w:rsidRPr="00170FB4">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9601,05</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9601</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lastRenderedPageBreak/>
              <w:t>46</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ФССЦ-403-2343</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Лотки (серия 3.006.1-2.87 вып.1) Л11а-8 /бетон В25 (М350), объем 0,72 м3, расход арматуры 79,11 кг</w:t>
            </w:r>
            <w:r w:rsidRPr="00170FB4">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6114,78</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30574</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ФССЦ-403-8426</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Плита перекрытия П11-8 /бетон В25 (М350), объем 0,44 м3, расход ар-</w:t>
            </w:r>
            <w:proofErr w:type="spellStart"/>
            <w:r w:rsidRPr="00170FB4">
              <w:rPr>
                <w:rFonts w:ascii="Arial" w:eastAsia="Times New Roman" w:hAnsi="Arial" w:cs="Arial"/>
                <w:sz w:val="18"/>
                <w:szCs w:val="18"/>
                <w:lang w:eastAsia="ru-RU"/>
              </w:rPr>
              <w:t>ры</w:t>
            </w:r>
            <w:proofErr w:type="spellEnd"/>
            <w:r w:rsidRPr="00170FB4">
              <w:rPr>
                <w:rFonts w:ascii="Arial" w:eastAsia="Times New Roman" w:hAnsi="Arial" w:cs="Arial"/>
                <w:sz w:val="18"/>
                <w:szCs w:val="18"/>
                <w:lang w:eastAsia="ru-RU"/>
              </w:rPr>
              <w:t xml:space="preserve"> 31,3 кг/ (серия 3.006.1-2.87 вып.2)</w:t>
            </w:r>
            <w:r w:rsidRPr="00170FB4">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3667,01</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7334</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ФССЦ-403-8428</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Плита перекрытия П11д-8 /бетон В25 (М350), объем 0,11 м3, расход ар-</w:t>
            </w:r>
            <w:proofErr w:type="spellStart"/>
            <w:r w:rsidRPr="00170FB4">
              <w:rPr>
                <w:rFonts w:ascii="Arial" w:eastAsia="Times New Roman" w:hAnsi="Arial" w:cs="Arial"/>
                <w:sz w:val="18"/>
                <w:szCs w:val="18"/>
                <w:lang w:eastAsia="ru-RU"/>
              </w:rPr>
              <w:t>ры</w:t>
            </w:r>
            <w:proofErr w:type="spellEnd"/>
            <w:r w:rsidRPr="00170FB4">
              <w:rPr>
                <w:rFonts w:ascii="Arial" w:eastAsia="Times New Roman" w:hAnsi="Arial" w:cs="Arial"/>
                <w:sz w:val="18"/>
                <w:szCs w:val="18"/>
                <w:lang w:eastAsia="ru-RU"/>
              </w:rPr>
              <w:t xml:space="preserve"> 7,4 кг/ (серия 3.006.1-2.87 вып.2)</w:t>
            </w:r>
            <w:r w:rsidRPr="00170FB4">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886,24</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1772</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ФССЦ-403-8412</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Плита перекрытия П5-8 /бетон В15 (М200), объем 0,16 м3, расход ар-</w:t>
            </w:r>
            <w:proofErr w:type="spellStart"/>
            <w:r w:rsidRPr="00170FB4">
              <w:rPr>
                <w:rFonts w:ascii="Arial" w:eastAsia="Times New Roman" w:hAnsi="Arial" w:cs="Arial"/>
                <w:sz w:val="18"/>
                <w:szCs w:val="18"/>
                <w:lang w:eastAsia="ru-RU"/>
              </w:rPr>
              <w:t>ры</w:t>
            </w:r>
            <w:proofErr w:type="spellEnd"/>
            <w:r w:rsidRPr="00170FB4">
              <w:rPr>
                <w:rFonts w:ascii="Arial" w:eastAsia="Times New Roman" w:hAnsi="Arial" w:cs="Arial"/>
                <w:sz w:val="18"/>
                <w:szCs w:val="18"/>
                <w:lang w:eastAsia="ru-RU"/>
              </w:rPr>
              <w:t xml:space="preserve"> 11 кг/ (серия 3.006.1-2.87 вып.2)</w:t>
            </w:r>
            <w:r w:rsidRPr="00170FB4">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1361,37</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8168</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ФССЦ-403-8415</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Плита перекрытия П5д-8 /бетон В15 (М200), объем 0,04 м3, расход ар-</w:t>
            </w:r>
            <w:proofErr w:type="spellStart"/>
            <w:r w:rsidRPr="00170FB4">
              <w:rPr>
                <w:rFonts w:ascii="Arial" w:eastAsia="Times New Roman" w:hAnsi="Arial" w:cs="Arial"/>
                <w:sz w:val="18"/>
                <w:szCs w:val="18"/>
                <w:lang w:eastAsia="ru-RU"/>
              </w:rPr>
              <w:t>ры</w:t>
            </w:r>
            <w:proofErr w:type="spellEnd"/>
            <w:r w:rsidRPr="00170FB4">
              <w:rPr>
                <w:rFonts w:ascii="Arial" w:eastAsia="Times New Roman" w:hAnsi="Arial" w:cs="Arial"/>
                <w:sz w:val="18"/>
                <w:szCs w:val="18"/>
                <w:lang w:eastAsia="ru-RU"/>
              </w:rPr>
              <w:t xml:space="preserve"> 2,7 кг/ (серия 3.006.1-2.87 вып.2)</w:t>
            </w:r>
            <w:r w:rsidRPr="00170FB4">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323,25</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1940</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ФЕР22-06-005-03</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Врезка в существующие сети из стальных труб стальных штуцеров (патрубков) диаметром: 100 мм</w:t>
            </w:r>
            <w:r w:rsidRPr="00170FB4">
              <w:rPr>
                <w:rFonts w:ascii="Arial" w:eastAsia="Times New Roman" w:hAnsi="Arial" w:cs="Arial"/>
                <w:sz w:val="18"/>
                <w:szCs w:val="18"/>
                <w:lang w:eastAsia="ru-RU"/>
              </w:rPr>
              <w:br/>
              <w:t>(1 врезка)</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1513,11</w:t>
            </w:r>
            <w:r w:rsidRPr="00170FB4">
              <w:rPr>
                <w:rFonts w:ascii="Arial" w:eastAsia="Times New Roman" w:hAnsi="Arial" w:cs="Arial"/>
                <w:sz w:val="16"/>
                <w:szCs w:val="16"/>
                <w:lang w:eastAsia="ru-RU"/>
              </w:rPr>
              <w:br/>
              <w:t>425,26</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952,35</w:t>
            </w:r>
            <w:r w:rsidRPr="00170FB4">
              <w:rPr>
                <w:rFonts w:ascii="Arial" w:eastAsia="Times New Roman" w:hAnsi="Arial" w:cs="Arial"/>
                <w:sz w:val="16"/>
                <w:szCs w:val="16"/>
                <w:lang w:eastAsia="ru-RU"/>
              </w:rPr>
              <w:br/>
              <w:t>157,21</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6052</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1701</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3809</w:t>
            </w:r>
            <w:r w:rsidRPr="00170FB4">
              <w:rPr>
                <w:rFonts w:ascii="Arial" w:eastAsia="Times New Roman" w:hAnsi="Arial" w:cs="Arial"/>
                <w:sz w:val="16"/>
                <w:szCs w:val="16"/>
                <w:lang w:eastAsia="ru-RU"/>
              </w:rPr>
              <w:br/>
              <w:t>629</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2,5645</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10,26</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ФЕР22-03-007-02</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Установка задвижек или клапанов обратных стальных диаметром: 100 мм</w:t>
            </w:r>
            <w:r w:rsidRPr="00170FB4">
              <w:rPr>
                <w:rFonts w:ascii="Arial" w:eastAsia="Times New Roman" w:hAnsi="Arial" w:cs="Arial"/>
                <w:sz w:val="18"/>
                <w:szCs w:val="18"/>
                <w:lang w:eastAsia="ru-RU"/>
              </w:rPr>
              <w:br/>
              <w:t>(1 задвижка (или клапан обратный))</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5307,24</w:t>
            </w:r>
            <w:r w:rsidRPr="00170FB4">
              <w:rPr>
                <w:rFonts w:ascii="Arial" w:eastAsia="Times New Roman" w:hAnsi="Arial" w:cs="Arial"/>
                <w:sz w:val="16"/>
                <w:szCs w:val="16"/>
                <w:lang w:eastAsia="ru-RU"/>
              </w:rPr>
              <w:br/>
              <w:t>376,37</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38,66</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5307</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376</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39</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2,6335</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2,63</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56</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ФЕР22-03-006-03</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Установка задвижек или клапанов обратных чугунных диаметром: 100 мм</w:t>
            </w:r>
            <w:r w:rsidRPr="00170FB4">
              <w:rPr>
                <w:rFonts w:ascii="Arial" w:eastAsia="Times New Roman" w:hAnsi="Arial" w:cs="Arial"/>
                <w:sz w:val="18"/>
                <w:szCs w:val="18"/>
                <w:lang w:eastAsia="ru-RU"/>
              </w:rPr>
              <w:br/>
              <w:t>(1 задвижка (или клапан обратный))</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2408,16</w:t>
            </w:r>
            <w:r w:rsidRPr="00170FB4">
              <w:rPr>
                <w:rFonts w:ascii="Arial" w:eastAsia="Times New Roman" w:hAnsi="Arial" w:cs="Arial"/>
                <w:sz w:val="16"/>
                <w:szCs w:val="16"/>
                <w:lang w:eastAsia="ru-RU"/>
              </w:rPr>
              <w:br/>
              <w:t>269,66</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23,23</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2408</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270</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23</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1,955</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1,96</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57</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ФЕР22-03-014-03</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Приварка фланцев к стальным трубопроводам диаметром: 100 мм</w:t>
            </w:r>
            <w:r w:rsidRPr="00170FB4">
              <w:rPr>
                <w:rFonts w:ascii="Arial" w:eastAsia="Times New Roman" w:hAnsi="Arial" w:cs="Arial"/>
                <w:sz w:val="18"/>
                <w:szCs w:val="18"/>
                <w:lang w:eastAsia="ru-RU"/>
              </w:rPr>
              <w:br/>
              <w:t>(1 фланец)</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804,74</w:t>
            </w:r>
            <w:r w:rsidRPr="00170FB4">
              <w:rPr>
                <w:rFonts w:ascii="Arial" w:eastAsia="Times New Roman" w:hAnsi="Arial" w:cs="Arial"/>
                <w:sz w:val="16"/>
                <w:szCs w:val="16"/>
                <w:lang w:eastAsia="ru-RU"/>
              </w:rPr>
              <w:br/>
              <w:t>138,95</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463,27</w:t>
            </w:r>
            <w:r w:rsidRPr="00170FB4">
              <w:rPr>
                <w:rFonts w:ascii="Arial" w:eastAsia="Times New Roman" w:hAnsi="Arial" w:cs="Arial"/>
                <w:sz w:val="16"/>
                <w:szCs w:val="16"/>
                <w:lang w:eastAsia="ru-RU"/>
              </w:rPr>
              <w:br/>
              <w:t>94,36</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3219</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556</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1853</w:t>
            </w:r>
            <w:r w:rsidRPr="00170FB4">
              <w:rPr>
                <w:rFonts w:ascii="Arial" w:eastAsia="Times New Roman" w:hAnsi="Arial" w:cs="Arial"/>
                <w:sz w:val="16"/>
                <w:szCs w:val="16"/>
                <w:lang w:eastAsia="ru-RU"/>
              </w:rPr>
              <w:br/>
              <w:t>377</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0,805</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3,22</w:t>
            </w:r>
          </w:p>
        </w:tc>
      </w:tr>
      <w:tr w:rsidR="00170FB4" w:rsidRPr="00170FB4" w:rsidTr="00170FB4">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60</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ФЕР16-05-001-02</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Установка вентилей, задвижек, затворов, клапанов обратных, кранов проходных на трубопроводах из стальных труб диаметром: до 50 мм</w:t>
            </w:r>
            <w:r w:rsidRPr="00170FB4">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619,67</w:t>
            </w:r>
            <w:r w:rsidRPr="00170FB4">
              <w:rPr>
                <w:rFonts w:ascii="Arial" w:eastAsia="Times New Roman" w:hAnsi="Arial" w:cs="Arial"/>
                <w:sz w:val="16"/>
                <w:szCs w:val="16"/>
                <w:lang w:eastAsia="ru-RU"/>
              </w:rPr>
              <w:br/>
              <w:t>238,68</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40,61</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1859</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716</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122</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1,6905</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5,07</w:t>
            </w:r>
          </w:p>
        </w:tc>
      </w:tr>
      <w:tr w:rsidR="00170FB4" w:rsidRPr="00170FB4" w:rsidTr="00170FB4">
        <w:trPr>
          <w:trHeight w:val="671"/>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lastRenderedPageBreak/>
              <w:t>61</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ФССЦ-302-1262</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Вентили проходные фланцевые 15С22НЖ для воды и пара, давлением 4 МПа (40 кгс/см</w:t>
            </w:r>
            <w:proofErr w:type="gramStart"/>
            <w:r w:rsidRPr="00170FB4">
              <w:rPr>
                <w:rFonts w:ascii="Arial" w:eastAsia="Times New Roman" w:hAnsi="Arial" w:cs="Arial"/>
                <w:sz w:val="18"/>
                <w:szCs w:val="18"/>
                <w:lang w:eastAsia="ru-RU"/>
              </w:rPr>
              <w:t>2</w:t>
            </w:r>
            <w:proofErr w:type="gramEnd"/>
            <w:r w:rsidRPr="00170FB4">
              <w:rPr>
                <w:rFonts w:ascii="Arial" w:eastAsia="Times New Roman" w:hAnsi="Arial" w:cs="Arial"/>
                <w:sz w:val="18"/>
                <w:szCs w:val="18"/>
                <w:lang w:eastAsia="ru-RU"/>
              </w:rPr>
              <w:t>), диаметром 40 мм</w:t>
            </w:r>
            <w:r>
              <w:rPr>
                <w:rFonts w:ascii="Arial" w:eastAsia="Times New Roman" w:hAnsi="Arial" w:cs="Arial"/>
                <w:sz w:val="18"/>
                <w:szCs w:val="18"/>
                <w:lang w:eastAsia="ru-RU"/>
              </w:rPr>
              <w:t xml:space="preserve">  </w:t>
            </w:r>
            <w:r w:rsidRPr="00170FB4">
              <w:rPr>
                <w:rFonts w:ascii="Arial" w:eastAsia="Times New Roman" w:hAnsi="Arial" w:cs="Arial"/>
                <w:sz w:val="18"/>
                <w:szCs w:val="18"/>
                <w:lang w:eastAsia="ru-RU"/>
              </w:rPr>
              <w:t>(шт.)</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1857,81</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5573</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854"/>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62</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ФЕР16-05-001-01</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Установка вентилей, задвижек, затворов, клапанов обратных, кранов проходных на трубопроводах из стальных труб диаметром: до 25 мм</w:t>
            </w:r>
            <w:r>
              <w:rPr>
                <w:rFonts w:ascii="Arial" w:eastAsia="Times New Roman" w:hAnsi="Arial" w:cs="Arial"/>
                <w:sz w:val="18"/>
                <w:szCs w:val="18"/>
                <w:lang w:eastAsia="ru-RU"/>
              </w:rPr>
              <w:t xml:space="preserve">  </w:t>
            </w:r>
            <w:r w:rsidRPr="00170FB4">
              <w:rPr>
                <w:rFonts w:ascii="Arial" w:eastAsia="Times New Roman" w:hAnsi="Arial" w:cs="Arial"/>
                <w:sz w:val="18"/>
                <w:szCs w:val="18"/>
                <w:lang w:eastAsia="ru-RU"/>
              </w:rPr>
              <w:t>(1 шт.)</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519,75</w:t>
            </w:r>
            <w:r w:rsidRPr="00170FB4">
              <w:rPr>
                <w:rFonts w:ascii="Arial" w:eastAsia="Times New Roman" w:hAnsi="Arial" w:cs="Arial"/>
                <w:sz w:val="16"/>
                <w:szCs w:val="16"/>
                <w:lang w:eastAsia="ru-RU"/>
              </w:rPr>
              <w:br/>
              <w:t>238,68</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32,89</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520</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239</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33</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1,6905</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1,69</w:t>
            </w:r>
          </w:p>
        </w:tc>
      </w:tr>
      <w:tr w:rsidR="00170FB4" w:rsidRPr="00170FB4" w:rsidTr="00170FB4">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64</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Вентиль 15с22нж </w:t>
            </w:r>
            <w:proofErr w:type="spellStart"/>
            <w:r w:rsidRPr="00170FB4">
              <w:rPr>
                <w:rFonts w:ascii="Arial" w:eastAsia="Times New Roman" w:hAnsi="Arial" w:cs="Arial"/>
                <w:sz w:val="18"/>
                <w:szCs w:val="18"/>
                <w:lang w:eastAsia="ru-RU"/>
              </w:rPr>
              <w:t>Ду</w:t>
            </w:r>
            <w:proofErr w:type="spellEnd"/>
            <w:r w:rsidRPr="00170FB4">
              <w:rPr>
                <w:rFonts w:ascii="Arial" w:eastAsia="Times New Roman" w:hAnsi="Arial" w:cs="Arial"/>
                <w:sz w:val="18"/>
                <w:szCs w:val="18"/>
                <w:lang w:eastAsia="ru-RU"/>
              </w:rPr>
              <w:t xml:space="preserve"> 25</w:t>
            </w:r>
            <w:r w:rsidRPr="00170FB4">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1525,42</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1525</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69</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ФЕР18-07-001-05</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Установка кранов воздушных</w:t>
            </w:r>
            <w:r w:rsidRPr="00170FB4">
              <w:rPr>
                <w:rFonts w:ascii="Arial" w:eastAsia="Times New Roman" w:hAnsi="Arial" w:cs="Arial"/>
                <w:sz w:val="18"/>
                <w:szCs w:val="18"/>
                <w:lang w:eastAsia="ru-RU"/>
              </w:rPr>
              <w:br/>
              <w:t xml:space="preserve">(1 </w:t>
            </w:r>
            <w:proofErr w:type="spellStart"/>
            <w:r w:rsidRPr="00170FB4">
              <w:rPr>
                <w:rFonts w:ascii="Arial" w:eastAsia="Times New Roman" w:hAnsi="Arial" w:cs="Arial"/>
                <w:sz w:val="18"/>
                <w:szCs w:val="18"/>
                <w:lang w:eastAsia="ru-RU"/>
              </w:rPr>
              <w:t>компл</w:t>
            </w:r>
            <w:proofErr w:type="spellEnd"/>
            <w:r w:rsidRPr="00170FB4">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131,45</w:t>
            </w:r>
            <w:r w:rsidRPr="00170FB4">
              <w:rPr>
                <w:rFonts w:ascii="Arial" w:eastAsia="Times New Roman" w:hAnsi="Arial" w:cs="Arial"/>
                <w:sz w:val="16"/>
                <w:szCs w:val="16"/>
                <w:lang w:eastAsia="ru-RU"/>
              </w:rPr>
              <w:br/>
              <w:t>22,02</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263</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44</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0,138</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0,28</w:t>
            </w:r>
          </w:p>
        </w:tc>
      </w:tr>
      <w:tr w:rsidR="00170FB4" w:rsidRPr="00170FB4" w:rsidTr="00170FB4">
        <w:trPr>
          <w:trHeight w:val="124"/>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Дренажный колодец</w:t>
            </w:r>
          </w:p>
        </w:tc>
      </w:tr>
      <w:tr w:rsidR="00170FB4" w:rsidRPr="00170FB4" w:rsidTr="00170FB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70</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ФЕР22-04-001-01</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Устройство круглых колодцев из сборного железобетона в грунтах: сухих</w:t>
            </w:r>
            <w:r w:rsidRPr="00170FB4">
              <w:rPr>
                <w:rFonts w:ascii="Arial" w:eastAsia="Times New Roman" w:hAnsi="Arial" w:cs="Arial"/>
                <w:sz w:val="18"/>
                <w:szCs w:val="18"/>
                <w:lang w:eastAsia="ru-RU"/>
              </w:rPr>
              <w:br/>
              <w:t>(10 м3 железобетонных и бетонных конструкций колодца)</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0,1075</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128224,94</w:t>
            </w:r>
            <w:r w:rsidRPr="00170FB4">
              <w:rPr>
                <w:rFonts w:ascii="Arial" w:eastAsia="Times New Roman" w:hAnsi="Arial" w:cs="Arial"/>
                <w:sz w:val="16"/>
                <w:szCs w:val="16"/>
                <w:lang w:eastAsia="ru-RU"/>
              </w:rPr>
              <w:br/>
              <w:t>16635,28</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26479</w:t>
            </w:r>
            <w:r w:rsidRPr="00170FB4">
              <w:rPr>
                <w:rFonts w:ascii="Arial" w:eastAsia="Times New Roman" w:hAnsi="Arial" w:cs="Arial"/>
                <w:sz w:val="16"/>
                <w:szCs w:val="16"/>
                <w:lang w:eastAsia="ru-RU"/>
              </w:rPr>
              <w:br/>
              <w:t>4998,32</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13784</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1788</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2846</w:t>
            </w:r>
            <w:r w:rsidRPr="00170FB4">
              <w:rPr>
                <w:rFonts w:ascii="Arial" w:eastAsia="Times New Roman" w:hAnsi="Arial" w:cs="Arial"/>
                <w:sz w:val="16"/>
                <w:szCs w:val="16"/>
                <w:lang w:eastAsia="ru-RU"/>
              </w:rPr>
              <w:br/>
              <w:t>537</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122,245</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13,14</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71</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ФССЦ-101-2536</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Люки чугунные тяжелые</w:t>
            </w:r>
            <w:r w:rsidRPr="00170FB4">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2403,37</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2403</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72</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ФССЦ-201-0650</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Ограждения лестничных проемов, лестничные марши, пожарные лестницы</w:t>
            </w:r>
            <w:r w:rsidRPr="00170FB4">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0,0195</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31949,62</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623</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73</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ФЕР08-01-003-02</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Гидроизоляция стен, фундаментов: горизонтальная </w:t>
            </w:r>
            <w:proofErr w:type="spellStart"/>
            <w:r w:rsidRPr="00170FB4">
              <w:rPr>
                <w:rFonts w:ascii="Arial" w:eastAsia="Times New Roman" w:hAnsi="Arial" w:cs="Arial"/>
                <w:sz w:val="18"/>
                <w:szCs w:val="18"/>
                <w:lang w:eastAsia="ru-RU"/>
              </w:rPr>
              <w:t>оклеечная</w:t>
            </w:r>
            <w:proofErr w:type="spellEnd"/>
            <w:r w:rsidRPr="00170FB4">
              <w:rPr>
                <w:rFonts w:ascii="Arial" w:eastAsia="Times New Roman" w:hAnsi="Arial" w:cs="Arial"/>
                <w:sz w:val="18"/>
                <w:szCs w:val="18"/>
                <w:lang w:eastAsia="ru-RU"/>
              </w:rPr>
              <w:t xml:space="preserve"> в 1 слой</w:t>
            </w:r>
            <w:r w:rsidRPr="00170FB4">
              <w:rPr>
                <w:rFonts w:ascii="Arial" w:eastAsia="Times New Roman" w:hAnsi="Arial" w:cs="Arial"/>
                <w:sz w:val="18"/>
                <w:szCs w:val="18"/>
                <w:lang w:eastAsia="ru-RU"/>
              </w:rPr>
              <w:br/>
              <w:t>(100 м</w:t>
            </w:r>
            <w:proofErr w:type="gramStart"/>
            <w:r w:rsidRPr="00170FB4">
              <w:rPr>
                <w:rFonts w:ascii="Arial" w:eastAsia="Times New Roman" w:hAnsi="Arial" w:cs="Arial"/>
                <w:sz w:val="18"/>
                <w:szCs w:val="18"/>
                <w:lang w:eastAsia="ru-RU"/>
              </w:rPr>
              <w:t>2</w:t>
            </w:r>
            <w:proofErr w:type="gramEnd"/>
            <w:r w:rsidRPr="00170FB4">
              <w:rPr>
                <w:rFonts w:ascii="Arial" w:eastAsia="Times New Roman" w:hAnsi="Arial" w:cs="Arial"/>
                <w:sz w:val="18"/>
                <w:szCs w:val="18"/>
                <w:lang w:eastAsia="ru-RU"/>
              </w:rPr>
              <w:t xml:space="preserve">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0,46</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14072,07</w:t>
            </w:r>
            <w:r w:rsidRPr="00170FB4">
              <w:rPr>
                <w:rFonts w:ascii="Arial" w:eastAsia="Times New Roman" w:hAnsi="Arial" w:cs="Arial"/>
                <w:sz w:val="16"/>
                <w:szCs w:val="16"/>
                <w:lang w:eastAsia="ru-RU"/>
              </w:rPr>
              <w:br/>
              <w:t>2184,11</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979,56</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6473</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1005</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451</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16,445</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7,56</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74</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ФССЦ-101-1742</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Толь с крупнозернистой посыпкой гидроизоляционный марки ТГ-350</w:t>
            </w:r>
            <w:r w:rsidRPr="00170FB4">
              <w:rPr>
                <w:rFonts w:ascii="Arial" w:eastAsia="Times New Roman" w:hAnsi="Arial" w:cs="Arial"/>
                <w:sz w:val="18"/>
                <w:szCs w:val="18"/>
                <w:lang w:eastAsia="ru-RU"/>
              </w:rPr>
              <w:br/>
              <w:t>(м</w:t>
            </w:r>
            <w:proofErr w:type="gramStart"/>
            <w:r w:rsidRPr="00170FB4">
              <w:rPr>
                <w:rFonts w:ascii="Arial" w:eastAsia="Times New Roman" w:hAnsi="Arial" w:cs="Arial"/>
                <w:sz w:val="18"/>
                <w:szCs w:val="18"/>
                <w:lang w:eastAsia="ru-RU"/>
              </w:rPr>
              <w:t>2</w:t>
            </w:r>
            <w:proofErr w:type="gramEnd"/>
            <w:r w:rsidRPr="00170FB4">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-50,6</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24,1</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-1219</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75</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ФССЦ-101-3322</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proofErr w:type="spellStart"/>
            <w:r w:rsidRPr="00170FB4">
              <w:rPr>
                <w:rFonts w:ascii="Arial" w:eastAsia="Times New Roman" w:hAnsi="Arial" w:cs="Arial"/>
                <w:sz w:val="18"/>
                <w:szCs w:val="18"/>
                <w:lang w:eastAsia="ru-RU"/>
              </w:rPr>
              <w:t>Гидроизол</w:t>
            </w:r>
            <w:proofErr w:type="spellEnd"/>
            <w:r w:rsidRPr="00170FB4">
              <w:rPr>
                <w:rFonts w:ascii="Arial" w:eastAsia="Times New Roman" w:hAnsi="Arial" w:cs="Arial"/>
                <w:sz w:val="18"/>
                <w:szCs w:val="18"/>
                <w:lang w:eastAsia="ru-RU"/>
              </w:rPr>
              <w:t>, марка ГИ-Г для подземных сооружений</w:t>
            </w:r>
            <w:r w:rsidRPr="00170FB4">
              <w:rPr>
                <w:rFonts w:ascii="Arial" w:eastAsia="Times New Roman" w:hAnsi="Arial" w:cs="Arial"/>
                <w:sz w:val="18"/>
                <w:szCs w:val="18"/>
                <w:lang w:eastAsia="ru-RU"/>
              </w:rPr>
              <w:br/>
              <w:t>(м</w:t>
            </w:r>
            <w:proofErr w:type="gramStart"/>
            <w:r w:rsidRPr="00170FB4">
              <w:rPr>
                <w:rFonts w:ascii="Arial" w:eastAsia="Times New Roman" w:hAnsi="Arial" w:cs="Arial"/>
                <w:sz w:val="18"/>
                <w:szCs w:val="18"/>
                <w:lang w:eastAsia="ru-RU"/>
              </w:rPr>
              <w:t>2</w:t>
            </w:r>
            <w:proofErr w:type="gramEnd"/>
            <w:r w:rsidRPr="00170FB4">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50,6</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36,29</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1836</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955"/>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76</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ФЕР26-01-009-01</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Изоляция трубопроводов: матами </w:t>
            </w:r>
            <w:proofErr w:type="spellStart"/>
            <w:r w:rsidRPr="00170FB4">
              <w:rPr>
                <w:rFonts w:ascii="Arial" w:eastAsia="Times New Roman" w:hAnsi="Arial" w:cs="Arial"/>
                <w:sz w:val="18"/>
                <w:szCs w:val="18"/>
                <w:lang w:eastAsia="ru-RU"/>
              </w:rPr>
              <w:t>минераловатными</w:t>
            </w:r>
            <w:proofErr w:type="spellEnd"/>
            <w:r w:rsidRPr="00170FB4">
              <w:rPr>
                <w:rFonts w:ascii="Arial" w:eastAsia="Times New Roman" w:hAnsi="Arial" w:cs="Arial"/>
                <w:sz w:val="18"/>
                <w:szCs w:val="18"/>
                <w:lang w:eastAsia="ru-RU"/>
              </w:rPr>
              <w:t xml:space="preserve"> марок 75, 100, плитами </w:t>
            </w:r>
            <w:proofErr w:type="spellStart"/>
            <w:r w:rsidRPr="00170FB4">
              <w:rPr>
                <w:rFonts w:ascii="Arial" w:eastAsia="Times New Roman" w:hAnsi="Arial" w:cs="Arial"/>
                <w:sz w:val="18"/>
                <w:szCs w:val="18"/>
                <w:lang w:eastAsia="ru-RU"/>
              </w:rPr>
              <w:t>минераловатными</w:t>
            </w:r>
            <w:proofErr w:type="spellEnd"/>
            <w:r w:rsidRPr="00170FB4">
              <w:rPr>
                <w:rFonts w:ascii="Arial" w:eastAsia="Times New Roman" w:hAnsi="Arial" w:cs="Arial"/>
                <w:sz w:val="18"/>
                <w:szCs w:val="18"/>
                <w:lang w:eastAsia="ru-RU"/>
              </w:rPr>
              <w:t xml:space="preserve"> на </w:t>
            </w:r>
            <w:proofErr w:type="gramStart"/>
            <w:r w:rsidRPr="00170FB4">
              <w:rPr>
                <w:rFonts w:ascii="Arial" w:eastAsia="Times New Roman" w:hAnsi="Arial" w:cs="Arial"/>
                <w:sz w:val="18"/>
                <w:szCs w:val="18"/>
                <w:lang w:eastAsia="ru-RU"/>
              </w:rPr>
              <w:t>синтетическом</w:t>
            </w:r>
            <w:proofErr w:type="gramEnd"/>
            <w:r w:rsidRPr="00170FB4">
              <w:rPr>
                <w:rFonts w:ascii="Arial" w:eastAsia="Times New Roman" w:hAnsi="Arial" w:cs="Arial"/>
                <w:sz w:val="18"/>
                <w:szCs w:val="18"/>
                <w:lang w:eastAsia="ru-RU"/>
              </w:rPr>
              <w:t xml:space="preserve"> связующем марки 75</w:t>
            </w:r>
            <w:r w:rsidRPr="00170FB4">
              <w:rPr>
                <w:rFonts w:ascii="Arial" w:eastAsia="Times New Roman" w:hAnsi="Arial" w:cs="Arial"/>
                <w:sz w:val="18"/>
                <w:szCs w:val="18"/>
                <w:lang w:eastAsia="ru-RU"/>
              </w:rPr>
              <w:br/>
              <w:t>(1 м3 изоляции)</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2,762</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9375,43</w:t>
            </w:r>
            <w:r w:rsidRPr="00170FB4">
              <w:rPr>
                <w:rFonts w:ascii="Arial" w:eastAsia="Times New Roman" w:hAnsi="Arial" w:cs="Arial"/>
                <w:sz w:val="16"/>
                <w:szCs w:val="16"/>
                <w:lang w:eastAsia="ru-RU"/>
              </w:rPr>
              <w:br/>
              <w:t>3294,25</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506,72</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25895</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9099</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1400</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21,6775</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59,87</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77</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ФЕР13-03-002-04</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proofErr w:type="spellStart"/>
            <w:r w:rsidRPr="00170FB4">
              <w:rPr>
                <w:rFonts w:ascii="Arial" w:eastAsia="Times New Roman" w:hAnsi="Arial" w:cs="Arial"/>
                <w:sz w:val="18"/>
                <w:szCs w:val="18"/>
                <w:lang w:eastAsia="ru-RU"/>
              </w:rPr>
              <w:t>Огрунтовка</w:t>
            </w:r>
            <w:proofErr w:type="spellEnd"/>
            <w:r w:rsidRPr="00170FB4">
              <w:rPr>
                <w:rFonts w:ascii="Arial" w:eastAsia="Times New Roman" w:hAnsi="Arial" w:cs="Arial"/>
                <w:sz w:val="18"/>
                <w:szCs w:val="18"/>
                <w:lang w:eastAsia="ru-RU"/>
              </w:rPr>
              <w:t xml:space="preserve"> металлических поверхностей за один раз: грунтовкой ГФ-021 (на 2 раза)</w:t>
            </w:r>
            <w:r w:rsidRPr="00170FB4">
              <w:rPr>
                <w:rFonts w:ascii="Arial" w:eastAsia="Times New Roman" w:hAnsi="Arial" w:cs="Arial"/>
                <w:sz w:val="18"/>
                <w:szCs w:val="18"/>
                <w:lang w:eastAsia="ru-RU"/>
              </w:rPr>
              <w:br/>
              <w:t>(100 м</w:t>
            </w:r>
            <w:proofErr w:type="gramStart"/>
            <w:r w:rsidRPr="00170FB4">
              <w:rPr>
                <w:rFonts w:ascii="Arial" w:eastAsia="Times New Roman" w:hAnsi="Arial" w:cs="Arial"/>
                <w:sz w:val="18"/>
                <w:szCs w:val="18"/>
                <w:lang w:eastAsia="ru-RU"/>
              </w:rPr>
              <w:t>2</w:t>
            </w:r>
            <w:proofErr w:type="gramEnd"/>
            <w:r w:rsidRPr="00170FB4">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0,248</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3917,83</w:t>
            </w:r>
            <w:r w:rsidRPr="00170FB4">
              <w:rPr>
                <w:rFonts w:ascii="Arial" w:eastAsia="Times New Roman" w:hAnsi="Arial" w:cs="Arial"/>
                <w:sz w:val="16"/>
                <w:szCs w:val="16"/>
                <w:lang w:eastAsia="ru-RU"/>
              </w:rPr>
              <w:br/>
              <w:t>2025,11</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181,76</w:t>
            </w:r>
            <w:r w:rsidRPr="00170FB4">
              <w:rPr>
                <w:rFonts w:ascii="Arial" w:eastAsia="Times New Roman" w:hAnsi="Arial" w:cs="Arial"/>
                <w:sz w:val="16"/>
                <w:szCs w:val="16"/>
                <w:lang w:eastAsia="ru-RU"/>
              </w:rPr>
              <w:br/>
              <w:t>3,89</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972</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502</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45</w:t>
            </w:r>
            <w:r w:rsidRPr="00170FB4">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12,213</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3,03</w:t>
            </w:r>
          </w:p>
        </w:tc>
      </w:tr>
      <w:tr w:rsidR="00170FB4" w:rsidRPr="00170FB4" w:rsidTr="00170FB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lastRenderedPageBreak/>
              <w:t>78</w:t>
            </w:r>
          </w:p>
        </w:tc>
        <w:tc>
          <w:tcPr>
            <w:tcW w:w="21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ФЕР13-03-004-26</w:t>
            </w:r>
            <w:r w:rsidRPr="00170FB4">
              <w:rPr>
                <w:rFonts w:ascii="Arial" w:eastAsia="Times New Roman" w:hAnsi="Arial" w:cs="Arial"/>
                <w:i/>
                <w:iCs/>
                <w:sz w:val="18"/>
                <w:szCs w:val="18"/>
                <w:lang w:eastAsia="ru-RU"/>
              </w:rPr>
              <w:br/>
              <w:t>Приказ Минстроя РФ от 30.01.14 №31/</w:t>
            </w:r>
            <w:proofErr w:type="spellStart"/>
            <w:proofErr w:type="gramStart"/>
            <w:r w:rsidRPr="00170FB4">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Окраска металлических </w:t>
            </w:r>
            <w:proofErr w:type="spellStart"/>
            <w:r w:rsidRPr="00170FB4">
              <w:rPr>
                <w:rFonts w:ascii="Arial" w:eastAsia="Times New Roman" w:hAnsi="Arial" w:cs="Arial"/>
                <w:sz w:val="18"/>
                <w:szCs w:val="18"/>
                <w:lang w:eastAsia="ru-RU"/>
              </w:rPr>
              <w:t>огрунтованных</w:t>
            </w:r>
            <w:proofErr w:type="spellEnd"/>
            <w:r w:rsidRPr="00170FB4">
              <w:rPr>
                <w:rFonts w:ascii="Arial" w:eastAsia="Times New Roman" w:hAnsi="Arial" w:cs="Arial"/>
                <w:sz w:val="18"/>
                <w:szCs w:val="18"/>
                <w:lang w:eastAsia="ru-RU"/>
              </w:rPr>
              <w:t xml:space="preserve"> поверхностей: эмалью ПФ-115</w:t>
            </w:r>
            <w:r w:rsidRPr="00170FB4">
              <w:rPr>
                <w:rFonts w:ascii="Arial" w:eastAsia="Times New Roman" w:hAnsi="Arial" w:cs="Arial"/>
                <w:sz w:val="18"/>
                <w:szCs w:val="18"/>
                <w:lang w:eastAsia="ru-RU"/>
              </w:rPr>
              <w:br/>
              <w:t>(100 м</w:t>
            </w:r>
            <w:proofErr w:type="gramStart"/>
            <w:r w:rsidRPr="00170FB4">
              <w:rPr>
                <w:rFonts w:ascii="Arial" w:eastAsia="Times New Roman" w:hAnsi="Arial" w:cs="Arial"/>
                <w:sz w:val="18"/>
                <w:szCs w:val="18"/>
                <w:lang w:eastAsia="ru-RU"/>
              </w:rPr>
              <w:t>2</w:t>
            </w:r>
            <w:proofErr w:type="gramEnd"/>
            <w:r w:rsidRPr="00170FB4">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center"/>
              <w:rPr>
                <w:rFonts w:ascii="Arial" w:eastAsia="Times New Roman" w:hAnsi="Arial" w:cs="Arial"/>
                <w:sz w:val="18"/>
                <w:szCs w:val="18"/>
                <w:lang w:eastAsia="ru-RU"/>
              </w:rPr>
            </w:pPr>
            <w:r w:rsidRPr="00170FB4">
              <w:rPr>
                <w:rFonts w:ascii="Arial" w:eastAsia="Times New Roman" w:hAnsi="Arial" w:cs="Arial"/>
                <w:sz w:val="18"/>
                <w:szCs w:val="18"/>
                <w:lang w:eastAsia="ru-RU"/>
              </w:rPr>
              <w:t>0,248</w:t>
            </w:r>
          </w:p>
        </w:tc>
        <w:tc>
          <w:tcPr>
            <w:tcW w:w="124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1868,98</w:t>
            </w:r>
            <w:r w:rsidRPr="00170FB4">
              <w:rPr>
                <w:rFonts w:ascii="Arial" w:eastAsia="Times New Roman" w:hAnsi="Arial" w:cs="Arial"/>
                <w:sz w:val="16"/>
                <w:szCs w:val="16"/>
                <w:lang w:eastAsia="ru-RU"/>
              </w:rPr>
              <w:br/>
              <w:t>622,04</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59,95</w:t>
            </w:r>
            <w:r w:rsidRPr="00170FB4">
              <w:rPr>
                <w:rFonts w:ascii="Arial" w:eastAsia="Times New Roman" w:hAnsi="Arial" w:cs="Arial"/>
                <w:sz w:val="16"/>
                <w:szCs w:val="16"/>
                <w:lang w:eastAsia="ru-RU"/>
              </w:rPr>
              <w:br/>
              <w:t>1,95</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464</w:t>
            </w:r>
          </w:p>
        </w:tc>
        <w:tc>
          <w:tcPr>
            <w:tcW w:w="11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154</w:t>
            </w:r>
          </w:p>
        </w:tc>
        <w:tc>
          <w:tcPr>
            <w:tcW w:w="112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15</w:t>
            </w:r>
          </w:p>
        </w:tc>
        <w:tc>
          <w:tcPr>
            <w:tcW w:w="88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4,4045</w:t>
            </w:r>
          </w:p>
        </w:tc>
        <w:tc>
          <w:tcPr>
            <w:tcW w:w="860" w:type="dxa"/>
            <w:tcBorders>
              <w:top w:val="nil"/>
              <w:left w:val="nil"/>
              <w:bottom w:val="single" w:sz="4" w:space="0" w:color="auto"/>
              <w:right w:val="single" w:sz="4" w:space="0" w:color="auto"/>
            </w:tcBorders>
            <w:shd w:val="clear" w:color="auto" w:fill="auto"/>
            <w:noWrap/>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1,09</w:t>
            </w:r>
          </w:p>
        </w:tc>
      </w:tr>
      <w:tr w:rsidR="00170FB4" w:rsidRPr="00170FB4" w:rsidTr="00170FB4">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305920</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54933</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53391</w:t>
            </w:r>
            <w:r w:rsidRPr="00170FB4">
              <w:rPr>
                <w:rFonts w:ascii="Arial" w:eastAsia="Times New Roman" w:hAnsi="Arial" w:cs="Arial"/>
                <w:sz w:val="16"/>
                <w:szCs w:val="16"/>
                <w:lang w:eastAsia="ru-RU"/>
              </w:rPr>
              <w:br/>
              <w:t>6009</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396,17</w:t>
            </w:r>
          </w:p>
        </w:tc>
      </w:tr>
      <w:tr w:rsidR="00170FB4" w:rsidRPr="00170FB4" w:rsidTr="00170F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66509</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43078</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Автомобильные дороги</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91986</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12,5</w:t>
            </w:r>
          </w:p>
        </w:tc>
      </w:tr>
      <w:tr w:rsidR="00170FB4" w:rsidRPr="00170FB4" w:rsidTr="00170FB4">
        <w:trPr>
          <w:trHeight w:val="312"/>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Бетонные и железобетонные сборные конструкции в промышленном строительстве</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40843</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50,16</w:t>
            </w:r>
          </w:p>
        </w:tc>
      </w:tr>
      <w:tr w:rsidR="00170FB4" w:rsidRPr="00170FB4" w:rsidTr="00170F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Земляные работы, выполняемые механизированным способом</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4238</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0,94</w:t>
            </w:r>
          </w:p>
        </w:tc>
      </w:tr>
      <w:tr w:rsidR="00170FB4" w:rsidRPr="00170FB4" w:rsidTr="00170F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Земляные работы, выполняемые ручным способом</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35388</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132,12</w:t>
            </w:r>
          </w:p>
        </w:tc>
      </w:tr>
      <w:tr w:rsidR="00170FB4" w:rsidRPr="00170FB4" w:rsidTr="00170F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10576</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12255</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32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Наружные сети водопровода, канализации, теплоснабжения, газопровода</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104256</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73,12</w:t>
            </w:r>
          </w:p>
        </w:tc>
      </w:tr>
      <w:tr w:rsidR="00170FB4" w:rsidRPr="00170FB4" w:rsidTr="00170FB4">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Бетонные и железобетонные монолитные конструкции в промышленном строительстве</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43824</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39,26</w:t>
            </w:r>
          </w:p>
        </w:tc>
      </w:tr>
      <w:tr w:rsidR="00170FB4" w:rsidRPr="00170FB4" w:rsidTr="00170F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Теплоизоляционные работы</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42717</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59,87</w:t>
            </w:r>
          </w:p>
        </w:tc>
      </w:tr>
      <w:tr w:rsidR="00170FB4" w:rsidRPr="00170FB4" w:rsidTr="00170F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15089</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17,04</w:t>
            </w:r>
          </w:p>
        </w:tc>
      </w:tr>
      <w:tr w:rsidR="00170FB4" w:rsidRPr="00170FB4" w:rsidTr="00170FB4">
        <w:trPr>
          <w:trHeight w:val="6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w:t>
            </w:r>
            <w:proofErr w:type="gramStart"/>
            <w:r w:rsidRPr="00170FB4">
              <w:rPr>
                <w:rFonts w:ascii="Arial" w:eastAsia="Times New Roman" w:hAnsi="Arial" w:cs="Arial"/>
                <w:sz w:val="18"/>
                <w:szCs w:val="18"/>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11848</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7,04</w:t>
            </w:r>
          </w:p>
        </w:tc>
      </w:tr>
      <w:tr w:rsidR="00170FB4" w:rsidRPr="00170FB4" w:rsidTr="00170F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Защита строительных конструкций и оборудования от коррозии</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2487</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4,12</w:t>
            </w:r>
          </w:p>
        </w:tc>
      </w:tr>
      <w:tr w:rsidR="00170FB4" w:rsidRPr="00170FB4" w:rsidTr="00170F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415507</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396,17</w:t>
            </w:r>
          </w:p>
        </w:tc>
      </w:tr>
      <w:tr w:rsidR="00170FB4" w:rsidRPr="00170FB4" w:rsidTr="00170F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197596</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53391</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60942</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66509</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43078</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sz w:val="18"/>
                <w:szCs w:val="18"/>
                <w:lang w:eastAsia="ru-RU"/>
              </w:rPr>
            </w:pPr>
            <w:r w:rsidRPr="00170FB4">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74791,26</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r>
      <w:tr w:rsidR="00170FB4" w:rsidRPr="00170FB4" w:rsidTr="00170FB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70FB4" w:rsidRPr="00170FB4" w:rsidRDefault="00170FB4" w:rsidP="00170FB4">
            <w:pPr>
              <w:spacing w:after="0" w:line="240" w:lineRule="auto"/>
              <w:rPr>
                <w:rFonts w:ascii="Arial" w:eastAsia="Times New Roman" w:hAnsi="Arial" w:cs="Arial"/>
                <w:b/>
                <w:bCs/>
                <w:sz w:val="18"/>
                <w:szCs w:val="18"/>
                <w:lang w:eastAsia="ru-RU"/>
              </w:rPr>
            </w:pPr>
            <w:r w:rsidRPr="00170FB4">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b/>
                <w:bCs/>
                <w:sz w:val="16"/>
                <w:szCs w:val="16"/>
                <w:lang w:eastAsia="ru-RU"/>
              </w:rPr>
            </w:pPr>
            <w:r w:rsidRPr="00170FB4">
              <w:rPr>
                <w:rFonts w:ascii="Arial" w:eastAsia="Times New Roman" w:hAnsi="Arial" w:cs="Arial"/>
                <w:b/>
                <w:bCs/>
                <w:sz w:val="16"/>
                <w:szCs w:val="16"/>
                <w:lang w:eastAsia="ru-RU"/>
              </w:rPr>
              <w:t>490298,26</w:t>
            </w:r>
          </w:p>
        </w:tc>
        <w:tc>
          <w:tcPr>
            <w:tcW w:w="11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sz w:val="16"/>
                <w:szCs w:val="16"/>
                <w:lang w:eastAsia="ru-RU"/>
              </w:rPr>
            </w:pPr>
            <w:r w:rsidRPr="00170FB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70FB4" w:rsidRPr="00170FB4" w:rsidRDefault="00170FB4" w:rsidP="00170FB4">
            <w:pPr>
              <w:spacing w:after="0" w:line="240" w:lineRule="auto"/>
              <w:jc w:val="right"/>
              <w:rPr>
                <w:rFonts w:ascii="Arial" w:eastAsia="Times New Roman" w:hAnsi="Arial" w:cs="Arial"/>
                <w:b/>
                <w:bCs/>
                <w:sz w:val="16"/>
                <w:szCs w:val="16"/>
                <w:lang w:eastAsia="ru-RU"/>
              </w:rPr>
            </w:pPr>
            <w:r w:rsidRPr="00170FB4">
              <w:rPr>
                <w:rFonts w:ascii="Arial" w:eastAsia="Times New Roman" w:hAnsi="Arial" w:cs="Arial"/>
                <w:b/>
                <w:bCs/>
                <w:sz w:val="16"/>
                <w:szCs w:val="16"/>
                <w:lang w:eastAsia="ru-RU"/>
              </w:rPr>
              <w:t>396,17</w:t>
            </w:r>
          </w:p>
        </w:tc>
      </w:tr>
    </w:tbl>
    <w:p w:rsidR="00DB6F50" w:rsidRPr="0047697C" w:rsidRDefault="00DB6F50" w:rsidP="00170FB4">
      <w:pPr>
        <w:spacing w:after="0" w:line="240" w:lineRule="auto"/>
        <w:jc w:val="both"/>
        <w:rPr>
          <w:rFonts w:ascii="Times New Roman" w:eastAsia="Times New Roman" w:hAnsi="Times New Roman" w:cs="Times New Roman"/>
          <w:sz w:val="20"/>
          <w:szCs w:val="20"/>
          <w:lang w:eastAsia="ru-RU"/>
        </w:rPr>
      </w:pPr>
    </w:p>
    <w:sectPr w:rsidR="00DB6F50" w:rsidRPr="0047697C" w:rsidSect="00170FB4">
      <w:pgSz w:w="16838" w:h="11906" w:orient="landscape"/>
      <w:pgMar w:top="567"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B2" w:rsidRDefault="00FD1FB2">
      <w:pPr>
        <w:spacing w:after="0" w:line="240" w:lineRule="auto"/>
      </w:pPr>
      <w:r>
        <w:separator/>
      </w:r>
    </w:p>
  </w:endnote>
  <w:endnote w:type="continuationSeparator" w:id="0">
    <w:p w:rsidR="00FD1FB2" w:rsidRDefault="00FD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AF5C23">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65A31" w:rsidRDefault="00FD1F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B2" w:rsidRDefault="00FD1FB2">
      <w:pPr>
        <w:spacing w:after="0" w:line="240" w:lineRule="auto"/>
      </w:pPr>
      <w:r>
        <w:separator/>
      </w:r>
    </w:p>
  </w:footnote>
  <w:footnote w:type="continuationSeparator" w:id="0">
    <w:p w:rsidR="00FD1FB2" w:rsidRDefault="00FD1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AF5C23"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FD1FB2"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1273A1"/>
    <w:rsid w:val="00170FB4"/>
    <w:rsid w:val="002055FF"/>
    <w:rsid w:val="003672C9"/>
    <w:rsid w:val="003E1086"/>
    <w:rsid w:val="003F3957"/>
    <w:rsid w:val="004014FE"/>
    <w:rsid w:val="00444B1D"/>
    <w:rsid w:val="00461898"/>
    <w:rsid w:val="0047697C"/>
    <w:rsid w:val="004C48DD"/>
    <w:rsid w:val="00593D66"/>
    <w:rsid w:val="005C5934"/>
    <w:rsid w:val="0061244B"/>
    <w:rsid w:val="00694F4E"/>
    <w:rsid w:val="00723CBD"/>
    <w:rsid w:val="008D7974"/>
    <w:rsid w:val="009459B4"/>
    <w:rsid w:val="009C5523"/>
    <w:rsid w:val="009F169B"/>
    <w:rsid w:val="00A30BDE"/>
    <w:rsid w:val="00AD2CD9"/>
    <w:rsid w:val="00AF5C23"/>
    <w:rsid w:val="00B0058B"/>
    <w:rsid w:val="00B36E92"/>
    <w:rsid w:val="00B966A9"/>
    <w:rsid w:val="00BB5020"/>
    <w:rsid w:val="00BF571F"/>
    <w:rsid w:val="00C6395A"/>
    <w:rsid w:val="00D22513"/>
    <w:rsid w:val="00DB6F50"/>
    <w:rsid w:val="00DC72E8"/>
    <w:rsid w:val="00E571EE"/>
    <w:rsid w:val="00F333EA"/>
    <w:rsid w:val="00FC1863"/>
    <w:rsid w:val="00FC527C"/>
    <w:rsid w:val="00FD1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numbering" w:customStyle="1" w:styleId="31">
    <w:name w:val="Нет списка3"/>
    <w:next w:val="a2"/>
    <w:uiPriority w:val="99"/>
    <w:semiHidden/>
    <w:unhideWhenUsed/>
    <w:rsid w:val="00170FB4"/>
  </w:style>
  <w:style w:type="paragraph" w:customStyle="1" w:styleId="font5">
    <w:name w:val="font5"/>
    <w:basedOn w:val="a"/>
    <w:rsid w:val="00170FB4"/>
    <w:pPr>
      <w:spacing w:before="100" w:beforeAutospacing="1" w:after="100" w:afterAutospacing="1" w:line="240" w:lineRule="auto"/>
    </w:pPr>
    <w:rPr>
      <w:rFonts w:ascii="Arial" w:eastAsia="Times New Roman" w:hAnsi="Arial" w:cs="Arial"/>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numbering" w:customStyle="1" w:styleId="31">
    <w:name w:val="Нет списка3"/>
    <w:next w:val="a2"/>
    <w:uiPriority w:val="99"/>
    <w:semiHidden/>
    <w:unhideWhenUsed/>
    <w:rsid w:val="00170FB4"/>
  </w:style>
  <w:style w:type="paragraph" w:customStyle="1" w:styleId="font5">
    <w:name w:val="font5"/>
    <w:basedOn w:val="a"/>
    <w:rsid w:val="00170FB4"/>
    <w:pPr>
      <w:spacing w:before="100" w:beforeAutospacing="1" w:after="100" w:afterAutospacing="1" w:line="240" w:lineRule="auto"/>
    </w:pPr>
    <w:rPr>
      <w:rFonts w:ascii="Arial" w:eastAsia="Times New Roman" w:hAnsi="Arial" w:cs="Arial"/>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308555662">
      <w:bodyDiv w:val="1"/>
      <w:marLeft w:val="0"/>
      <w:marRight w:val="0"/>
      <w:marTop w:val="0"/>
      <w:marBottom w:val="0"/>
      <w:divBdr>
        <w:top w:val="none" w:sz="0" w:space="0" w:color="auto"/>
        <w:left w:val="none" w:sz="0" w:space="0" w:color="auto"/>
        <w:bottom w:val="none" w:sz="0" w:space="0" w:color="auto"/>
        <w:right w:val="none" w:sz="0" w:space="0" w:color="auto"/>
      </w:divBdr>
    </w:div>
    <w:div w:id="445580410">
      <w:bodyDiv w:val="1"/>
      <w:marLeft w:val="0"/>
      <w:marRight w:val="0"/>
      <w:marTop w:val="0"/>
      <w:marBottom w:val="0"/>
      <w:divBdr>
        <w:top w:val="none" w:sz="0" w:space="0" w:color="auto"/>
        <w:left w:val="none" w:sz="0" w:space="0" w:color="auto"/>
        <w:bottom w:val="none" w:sz="0" w:space="0" w:color="auto"/>
        <w:right w:val="none" w:sz="0" w:space="0" w:color="auto"/>
      </w:divBdr>
    </w:div>
    <w:div w:id="693459924">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1366769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8153722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AFDD8-6754-471A-ACA1-4E149E47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13</Pages>
  <Words>4777</Words>
  <Characters>27234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2015-01-22T05:10:00Z</cp:lastPrinted>
  <dcterms:created xsi:type="dcterms:W3CDTF">2015-05-26T09:37:00Z</dcterms:created>
  <dcterms:modified xsi:type="dcterms:W3CDTF">2015-10-12T05:21:00Z</dcterms:modified>
</cp:coreProperties>
</file>