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________________ </w:t>
      </w:r>
      <w:r w:rsidR="00B079C3">
        <w:rPr>
          <w:rFonts w:ascii="Times New Roman" w:hAnsi="Times New Roman" w:cs="Times New Roman"/>
        </w:rPr>
        <w:t>А.А.Новоселов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     октября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6B04C3">
        <w:rPr>
          <w:rFonts w:ascii="Times New Roman" w:hAnsi="Times New Roman" w:cs="Times New Roman"/>
          <w:b/>
          <w:bCs/>
        </w:rPr>
        <w:t>43</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6B04C3">
        <w:rPr>
          <w:rFonts w:ascii="Times New Roman" w:hAnsi="Times New Roman" w:cs="Times New Roman"/>
          <w:b/>
          <w:i/>
        </w:rPr>
        <w:t>Поставка компьютерного оборудования.</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4963F5">
        <w:rPr>
          <w:rFonts w:ascii="Times New Roman" w:hAnsi="Times New Roman" w:cs="Times New Roman"/>
          <w:color w:val="FF0000"/>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4963F5">
        <w:rPr>
          <w:rFonts w:ascii="Times New Roman" w:hAnsi="Times New Roman" w:cs="Times New Roman"/>
          <w:color w:val="FF0000"/>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w:t>
      </w:r>
      <w:r w:rsidR="00EB7AD8" w:rsidRPr="00EB7AD8">
        <w:rPr>
          <w:rFonts w:ascii="Times New Roman" w:hAnsi="Times New Roman" w:cs="Times New Roman"/>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79248B">
        <w:rPr>
          <w:rFonts w:ascii="Times New Roman" w:hAnsi="Times New Roman" w:cs="Times New Roman"/>
          <w:highlight w:val="yellow"/>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w:t>
      </w:r>
      <w:r w:rsidR="00A233A0" w:rsidRPr="00A233A0">
        <w:rPr>
          <w:rFonts w:ascii="Times New Roman" w:hAnsi="Times New Roman" w:cs="Times New Roman"/>
        </w:rPr>
        <w:lastRenderedPageBreak/>
        <w:t>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w:t>
      </w:r>
      <w:r w:rsidRPr="005729E5">
        <w:rPr>
          <w:rFonts w:ascii="Times New Roman" w:hAnsi="Times New Roman" w:cs="Times New Roman"/>
        </w:rPr>
        <w:lastRenderedPageBreak/>
        <w:t xml:space="preserve">(штрафов,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w:t>
      </w:r>
      <w:r w:rsidR="00A233A0" w:rsidRPr="00A233A0">
        <w:rPr>
          <w:rFonts w:ascii="Times New Roman" w:hAnsi="Times New Roman" w:cs="Times New Roman"/>
        </w:rPr>
        <w:lastRenderedPageBreak/>
        <w:t>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6B04C3"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Поставка компьютерного оборудования.</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137B7B"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6B04C3"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Поставка компьютерного оборудования</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CA7A2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30.02.12.121;  32.30.20.510;  32.30.20.312;  </w:t>
            </w:r>
            <w:r w:rsidR="00A1753F">
              <w:rPr>
                <w:rFonts w:ascii="Times New Roman" w:hAnsi="Times New Roman" w:cs="Times New Roman"/>
                <w:sz w:val="20"/>
                <w:szCs w:val="20"/>
              </w:rPr>
              <w:t>30.02.19.119</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6B04C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6B04C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проекторов, ноутбуков, принтеров, моноблоков и т.д. согласно </w:t>
            </w:r>
            <w:r w:rsidR="004D57F5">
              <w:rPr>
                <w:rFonts w:ascii="Times New Roman" w:hAnsi="Times New Roman" w:cs="Times New Roman"/>
                <w:sz w:val="20"/>
                <w:szCs w:val="20"/>
              </w:rPr>
              <w:t xml:space="preserve">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6B04C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67 ед.</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E76E9"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6B04C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6B04C3">
              <w:rPr>
                <w:rFonts w:ascii="Times New Roman" w:hAnsi="Times New Roman" w:cs="Times New Roman"/>
                <w:sz w:val="20"/>
                <w:szCs w:val="20"/>
              </w:rPr>
              <w:t>поставляемого товара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6B04C3">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6B04C3">
              <w:rPr>
                <w:rFonts w:ascii="Times New Roman" w:hAnsi="Times New Roman" w:cs="Times New Roman"/>
                <w:sz w:val="18"/>
                <w:szCs w:val="18"/>
              </w:rPr>
              <w:t>191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w:t>
            </w:r>
            <w:r w:rsidR="006B04C3">
              <w:rPr>
                <w:rFonts w:ascii="Times New Roman" w:hAnsi="Times New Roman" w:cs="Times New Roman"/>
                <w:sz w:val="20"/>
                <w:szCs w:val="20"/>
              </w:rPr>
              <w:t>течение 1</w:t>
            </w:r>
            <w:r w:rsidR="0083698D">
              <w:rPr>
                <w:rFonts w:ascii="Times New Roman" w:hAnsi="Times New Roman" w:cs="Times New Roman"/>
                <w:sz w:val="20"/>
                <w:szCs w:val="20"/>
              </w:rPr>
              <w:t>0</w:t>
            </w:r>
            <w:r w:rsidR="00C415D5">
              <w:rPr>
                <w:rFonts w:ascii="Times New Roman" w:hAnsi="Times New Roman" w:cs="Times New Roman"/>
                <w:sz w:val="20"/>
                <w:szCs w:val="20"/>
              </w:rPr>
              <w:t xml:space="preserve"> </w:t>
            </w:r>
            <w:r w:rsidR="006B04C3">
              <w:rPr>
                <w:rFonts w:ascii="Times New Roman" w:hAnsi="Times New Roman" w:cs="Times New Roman"/>
                <w:sz w:val="20"/>
                <w:szCs w:val="20"/>
              </w:rPr>
              <w:t xml:space="preserve"> </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6B04C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2 108 965,56</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F70BC" w:rsidRPr="00A233A0" w:rsidRDefault="004D57F5" w:rsidP="004F70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F70BC" w:rsidRPr="00A233A0">
              <w:rPr>
                <w:rFonts w:ascii="Times New Roman" w:hAnsi="Times New Roman" w:cs="Times New Roman"/>
                <w:sz w:val="20"/>
                <w:szCs w:val="20"/>
              </w:rPr>
              <w:t>начальная (</w:t>
            </w:r>
            <w:r w:rsidR="004F70BC">
              <w:rPr>
                <w:rFonts w:ascii="Times New Roman" w:hAnsi="Times New Roman" w:cs="Times New Roman"/>
                <w:sz w:val="20"/>
                <w:szCs w:val="20"/>
              </w:rPr>
              <w:t xml:space="preserve">максимальная) цена контракта на поставку компьютерного оборудования </w:t>
            </w:r>
            <w:r w:rsidR="004F70BC" w:rsidRPr="00A233A0">
              <w:rPr>
                <w:rFonts w:ascii="Times New Roman" w:hAnsi="Times New Roman" w:cs="Times New Roman"/>
                <w:sz w:val="20"/>
                <w:szCs w:val="20"/>
              </w:rPr>
              <w:t xml:space="preserve">определяется </w:t>
            </w:r>
            <w:r w:rsidR="004F70BC">
              <w:rPr>
                <w:rFonts w:ascii="Times New Roman" w:hAnsi="Times New Roman" w:cs="Times New Roman"/>
                <w:sz w:val="20"/>
                <w:szCs w:val="20"/>
              </w:rPr>
              <w:t>методом сопоставимых рыночных цен (анализ рынка)</w:t>
            </w:r>
            <w:r w:rsidR="004F70BC" w:rsidRPr="00A233A0">
              <w:rPr>
                <w:rFonts w:ascii="Times New Roman" w:hAnsi="Times New Roman" w:cs="Times New Roman"/>
                <w:sz w:val="20"/>
                <w:szCs w:val="20"/>
              </w:rPr>
              <w:t xml:space="preserve">           </w:t>
            </w:r>
          </w:p>
          <w:p w:rsidR="00C415D5" w:rsidRPr="00A233A0" w:rsidRDefault="004F70BC" w:rsidP="004F70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4F70B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4F70BC" w:rsidRPr="005F3FE8">
              <w:rPr>
                <w:rFonts w:ascii="Times New Roman" w:hAnsi="Times New Roman"/>
                <w:sz w:val="20"/>
                <w:szCs w:val="20"/>
                <w:lang w:eastAsia="ru-RU"/>
              </w:rPr>
              <w:t>О</w:t>
            </w:r>
            <w:r w:rsidR="004F70BC" w:rsidRPr="005F3FE8">
              <w:rPr>
                <w:rFonts w:ascii="Times New Roman" w:hAnsi="Times New Roman"/>
                <w:bCs/>
                <w:sz w:val="20"/>
                <w:szCs w:val="20"/>
              </w:rPr>
              <w:t>плата цены договора</w:t>
            </w:r>
            <w:r w:rsidR="004F70BC">
              <w:rPr>
                <w:rFonts w:ascii="Times New Roman" w:hAnsi="Times New Roman"/>
                <w:bCs/>
                <w:sz w:val="20"/>
                <w:szCs w:val="20"/>
              </w:rPr>
              <w:t xml:space="preserve"> </w:t>
            </w:r>
            <w:r w:rsidR="004F70BC" w:rsidRPr="005F3FE8">
              <w:rPr>
                <w:rFonts w:ascii="Times New Roman" w:hAnsi="Times New Roman"/>
                <w:bCs/>
                <w:sz w:val="20"/>
                <w:szCs w:val="20"/>
              </w:rPr>
              <w:t>производится Заказчиком после поставки всего объема товара</w:t>
            </w:r>
            <w:r w:rsidR="004F70BC" w:rsidRPr="005F3FE8">
              <w:rPr>
                <w:rFonts w:ascii="Times New Roman" w:hAnsi="Times New Roman"/>
                <w:sz w:val="20"/>
                <w:szCs w:val="20"/>
              </w:rPr>
              <w:t>, предусмотренного договором</w:t>
            </w:r>
            <w:r w:rsidR="004F70BC" w:rsidRPr="005F3FE8">
              <w:rPr>
                <w:rFonts w:ascii="Times New Roman" w:hAnsi="Times New Roman"/>
                <w:b/>
                <w:sz w:val="20"/>
                <w:szCs w:val="20"/>
                <w:u w:val="single"/>
              </w:rPr>
              <w:t>,</w:t>
            </w:r>
            <w:r w:rsidR="004F70BC"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4F70BC"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79248B" w:rsidRPr="0079248B">
              <w:rPr>
                <w:rFonts w:ascii="Times New Roman" w:hAnsi="Times New Roman" w:cs="Times New Roman"/>
                <w:sz w:val="20"/>
                <w:szCs w:val="20"/>
              </w:rPr>
              <w:t xml:space="preserve"> </w:t>
            </w:r>
            <w:r w:rsidR="0079248B" w:rsidRPr="0079248B">
              <w:rPr>
                <w:rFonts w:ascii="Times New Roman" w:hAnsi="Times New Roman" w:cs="Times New Roman"/>
                <w:sz w:val="20"/>
                <w:szCs w:val="20"/>
                <w:highlight w:val="yellow"/>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4650EE" w:rsidRPr="004650EE">
              <w:rPr>
                <w:rFonts w:ascii="Times New Roman" w:hAnsi="Times New Roman" w:cs="Times New Roman"/>
                <w:b/>
                <w:sz w:val="20"/>
                <w:szCs w:val="20"/>
              </w:rPr>
              <w:t>27</w:t>
            </w:r>
            <w:r w:rsidR="00C06CDF" w:rsidRPr="004650EE">
              <w:rPr>
                <w:rFonts w:ascii="Times New Roman" w:hAnsi="Times New Roman" w:cs="Times New Roman"/>
                <w:b/>
                <w:sz w:val="20"/>
                <w:szCs w:val="20"/>
              </w:rPr>
              <w:t xml:space="preserve"> </w:t>
            </w:r>
            <w:r w:rsidR="004D57F5" w:rsidRPr="004650EE">
              <w:rPr>
                <w:rFonts w:ascii="Times New Roman" w:hAnsi="Times New Roman" w:cs="Times New Roman"/>
                <w:b/>
                <w:sz w:val="20"/>
                <w:szCs w:val="20"/>
              </w:rPr>
              <w:t>о</w:t>
            </w:r>
            <w:r w:rsidR="004D57F5">
              <w:rPr>
                <w:rFonts w:ascii="Times New Roman" w:hAnsi="Times New Roman" w:cs="Times New Roman"/>
                <w:b/>
                <w:sz w:val="20"/>
                <w:szCs w:val="20"/>
              </w:rPr>
              <w:t xml:space="preserve">ктября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4650EE">
              <w:rPr>
                <w:rFonts w:ascii="Times New Roman" w:hAnsi="Times New Roman" w:cs="Times New Roman"/>
                <w:b/>
                <w:sz w:val="20"/>
                <w:szCs w:val="20"/>
              </w:rPr>
              <w:t>03</w:t>
            </w:r>
            <w:r>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ноябрь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4F70BC" w:rsidRPr="008A25E5" w:rsidRDefault="004F70BC" w:rsidP="004F70BC">
            <w:pPr>
              <w:pStyle w:val="ConsPlusNormal"/>
              <w:rPr>
                <w:rFonts w:ascii="Times New Roman" w:hAnsi="Times New Roman" w:cs="Times New Roman"/>
              </w:rPr>
            </w:pPr>
            <w:proofErr w:type="gramStart"/>
            <w:r w:rsidRPr="008A25E5">
              <w:rPr>
                <w:rFonts w:ascii="Times New Roman" w:hAnsi="Times New Roman" w:cs="Times New Roman"/>
              </w:rPr>
              <w:t xml:space="preserve">конкретные показатели  </w:t>
            </w:r>
            <w:r>
              <w:rPr>
                <w:rFonts w:ascii="Times New Roman" w:hAnsi="Times New Roman" w:cs="Times New Roman"/>
              </w:rPr>
              <w:t>предлагаемого к поставке товара,</w:t>
            </w:r>
            <w:r w:rsidRPr="008A25E5">
              <w:rPr>
                <w:rFonts w:ascii="Times New Roman" w:hAnsi="Times New Roman" w:cs="Times New Roman"/>
              </w:rPr>
              <w:t>, 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w:t>
            </w:r>
            <w:r w:rsidRPr="008A25E5">
              <w:rPr>
                <w:rFonts w:ascii="Times New Roman" w:hAnsi="Times New Roman" w:cs="Times New Roman"/>
              </w:rPr>
              <w:lastRenderedPageBreak/>
              <w:t>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F70BC" w:rsidRPr="008A25E5" w:rsidRDefault="004F70BC" w:rsidP="008A25E5">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4650E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до «</w:t>
            </w:r>
            <w:r w:rsidR="004650EE">
              <w:rPr>
                <w:rFonts w:ascii="Times New Roman" w:hAnsi="Times New Roman" w:cs="Times New Roman"/>
                <w:b/>
                <w:sz w:val="20"/>
                <w:szCs w:val="20"/>
              </w:rPr>
              <w:t>05</w:t>
            </w:r>
            <w:r>
              <w:rPr>
                <w:rFonts w:ascii="Times New Roman" w:hAnsi="Times New Roman" w:cs="Times New Roman"/>
                <w:b/>
                <w:sz w:val="20"/>
                <w:szCs w:val="20"/>
              </w:rPr>
              <w:t xml:space="preserve"> »    </w:t>
            </w:r>
            <w:r w:rsidR="004D57F5">
              <w:rPr>
                <w:rFonts w:ascii="Times New Roman" w:hAnsi="Times New Roman" w:cs="Times New Roman"/>
                <w:b/>
                <w:sz w:val="20"/>
                <w:szCs w:val="20"/>
              </w:rPr>
              <w:t>ноября</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4650EE">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4650EE">
              <w:rPr>
                <w:rFonts w:ascii="Times New Roman" w:hAnsi="Times New Roman" w:cs="Times New Roman"/>
                <w:b/>
                <w:sz w:val="20"/>
                <w:szCs w:val="20"/>
              </w:rPr>
              <w:t>05</w:t>
            </w:r>
            <w:r w:rsidR="004D57F5">
              <w:rPr>
                <w:rFonts w:ascii="Times New Roman" w:hAnsi="Times New Roman" w:cs="Times New Roman"/>
                <w:b/>
                <w:sz w:val="20"/>
                <w:szCs w:val="20"/>
              </w:rPr>
              <w:t xml:space="preserve"> »    ноября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4F70BC">
              <w:rPr>
                <w:rFonts w:ascii="Times New Roman" w:hAnsi="Times New Roman" w:cs="Times New Roman"/>
                <w:sz w:val="20"/>
                <w:szCs w:val="20"/>
              </w:rPr>
              <w:t>21 089,65</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4650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650EE">
              <w:rPr>
                <w:rFonts w:ascii="Times New Roman" w:hAnsi="Times New Roman" w:cs="Times New Roman"/>
                <w:sz w:val="20"/>
                <w:szCs w:val="20"/>
              </w:rPr>
              <w:t>10</w:t>
            </w:r>
            <w:r w:rsidR="00D10891">
              <w:rPr>
                <w:rFonts w:ascii="Times New Roman" w:hAnsi="Times New Roman" w:cs="Times New Roman"/>
                <w:sz w:val="20"/>
                <w:szCs w:val="20"/>
              </w:rPr>
              <w:t xml:space="preserve">»    </w:t>
            </w:r>
            <w:r w:rsidR="004D57F5">
              <w:rPr>
                <w:rFonts w:ascii="Times New Roman" w:hAnsi="Times New Roman" w:cs="Times New Roman"/>
                <w:sz w:val="20"/>
                <w:szCs w:val="20"/>
              </w:rPr>
              <w:t>ноября</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4650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650EE">
              <w:rPr>
                <w:rFonts w:ascii="Times New Roman" w:hAnsi="Times New Roman" w:cs="Times New Roman"/>
                <w:sz w:val="20"/>
                <w:szCs w:val="20"/>
              </w:rPr>
              <w:t>13</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ноября</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4F70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4F70BC">
              <w:rPr>
                <w:rFonts w:ascii="Times New Roman" w:hAnsi="Times New Roman" w:cs="Times New Roman"/>
                <w:sz w:val="20"/>
                <w:szCs w:val="20"/>
              </w:rPr>
              <w:t xml:space="preserve">210 896,55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70BC" w:rsidRPr="004F70BC" w:rsidRDefault="004F70BC" w:rsidP="004F70BC">
      <w:pPr>
        <w:jc w:val="center"/>
        <w:rPr>
          <w:rFonts w:ascii="Times New Roman" w:hAnsi="Times New Roman" w:cs="Times New Roman"/>
          <w:b/>
        </w:rPr>
      </w:pPr>
      <w:r w:rsidRPr="004F70BC">
        <w:rPr>
          <w:rFonts w:ascii="Times New Roman" w:hAnsi="Times New Roman" w:cs="Times New Roman"/>
          <w:b/>
        </w:rPr>
        <w:t>Техническое задание</w:t>
      </w:r>
    </w:p>
    <w:tbl>
      <w:tblPr>
        <w:tblW w:w="9603" w:type="dxa"/>
        <w:tblInd w:w="46" w:type="dxa"/>
        <w:tblLayout w:type="fixed"/>
        <w:tblCellMar>
          <w:left w:w="0" w:type="dxa"/>
          <w:right w:w="0" w:type="dxa"/>
        </w:tblCellMar>
        <w:tblLook w:val="0000"/>
      </w:tblPr>
      <w:tblGrid>
        <w:gridCol w:w="526"/>
        <w:gridCol w:w="2268"/>
        <w:gridCol w:w="6088"/>
        <w:gridCol w:w="8"/>
        <w:gridCol w:w="713"/>
      </w:tblGrid>
      <w:tr w:rsidR="004F70BC" w:rsidRPr="00F82F7A" w:rsidTr="004F70BC">
        <w:trPr>
          <w:trHeight w:val="293"/>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jc w:val="center"/>
              <w:rPr>
                <w:rFonts w:ascii="Times New Roman" w:hAnsi="Times New Roman" w:cs="Times New Roman"/>
              </w:rPr>
            </w:pPr>
            <w:r w:rsidRPr="00F82F7A">
              <w:rPr>
                <w:rFonts w:ascii="Times New Roman" w:hAnsi="Times New Roman" w:cs="Times New Roman"/>
              </w:rPr>
              <w:t xml:space="preserve">№ </w:t>
            </w:r>
            <w:proofErr w:type="spellStart"/>
            <w:r w:rsidRPr="00F82F7A">
              <w:rPr>
                <w:rFonts w:ascii="Times New Roman" w:hAnsi="Times New Roman" w:cs="Times New Roman"/>
              </w:rPr>
              <w:t>пп</w:t>
            </w:r>
            <w:proofErr w:type="spellEnd"/>
          </w:p>
        </w:tc>
        <w:tc>
          <w:tcPr>
            <w:tcW w:w="2268"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jc w:val="center"/>
              <w:rPr>
                <w:rFonts w:ascii="Times New Roman" w:hAnsi="Times New Roman" w:cs="Times New Roman"/>
              </w:rPr>
            </w:pPr>
            <w:r w:rsidRPr="00F82F7A">
              <w:rPr>
                <w:rFonts w:ascii="Times New Roman" w:hAnsi="Times New Roman" w:cs="Times New Roman"/>
              </w:rPr>
              <w:t>Наименование</w:t>
            </w:r>
          </w:p>
        </w:tc>
        <w:tc>
          <w:tcPr>
            <w:tcW w:w="6088"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jc w:val="center"/>
              <w:rPr>
                <w:rFonts w:ascii="Times New Roman" w:hAnsi="Times New Roman" w:cs="Times New Roman"/>
              </w:rPr>
            </w:pPr>
            <w:r w:rsidRPr="00F82F7A">
              <w:rPr>
                <w:rFonts w:ascii="Times New Roman" w:hAnsi="Times New Roman" w:cs="Times New Roman"/>
              </w:rPr>
              <w:t>Технические</w:t>
            </w:r>
            <w:r w:rsidRPr="00F82F7A">
              <w:rPr>
                <w:rFonts w:ascii="Times New Roman" w:eastAsia="Times New Roman" w:hAnsi="Times New Roman" w:cs="Times New Roman"/>
              </w:rPr>
              <w:t xml:space="preserve"> </w:t>
            </w:r>
            <w:r w:rsidRPr="00F82F7A">
              <w:rPr>
                <w:rFonts w:ascii="Times New Roman" w:hAnsi="Times New Roman" w:cs="Times New Roman"/>
              </w:rPr>
              <w:t>характеристики</w:t>
            </w:r>
            <w:r w:rsidRPr="00F82F7A">
              <w:rPr>
                <w:rFonts w:ascii="Times New Roman" w:eastAsia="Times New Roman" w:hAnsi="Times New Roman" w:cs="Times New Roman"/>
              </w:rPr>
              <w:t xml:space="preserve"> </w:t>
            </w:r>
            <w:r w:rsidRPr="00F82F7A">
              <w:rPr>
                <w:rFonts w:ascii="Times New Roman" w:hAnsi="Times New Roman" w:cs="Times New Roman"/>
              </w:rPr>
              <w:t>товара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jc w:val="center"/>
              <w:rPr>
                <w:rFonts w:ascii="Times New Roman" w:hAnsi="Times New Roman" w:cs="Times New Roman"/>
              </w:rPr>
            </w:pPr>
            <w:r w:rsidRPr="00F82F7A">
              <w:rPr>
                <w:rFonts w:ascii="Times New Roman" w:hAnsi="Times New Roman" w:cs="Times New Roman"/>
              </w:rPr>
              <w:t>Кол-во</w:t>
            </w:r>
          </w:p>
        </w:tc>
      </w:tr>
      <w:tr w:rsidR="004F70BC" w:rsidRPr="00F82F7A" w:rsidTr="004F70BC">
        <w:trPr>
          <w:trHeight w:val="293"/>
        </w:trPr>
        <w:tc>
          <w:tcPr>
            <w:tcW w:w="526" w:type="dxa"/>
            <w:tcBorders>
              <w:top w:val="single" w:sz="4" w:space="0" w:color="000000"/>
              <w:left w:val="single" w:sz="4" w:space="0" w:color="000000"/>
              <w:bottom w:val="single" w:sz="4" w:space="0" w:color="000000"/>
            </w:tcBorders>
            <w:shd w:val="clear" w:color="auto" w:fill="F2F2F2" w:themeFill="background1" w:themeFillShade="F2"/>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t>1</w:t>
            </w:r>
          </w:p>
        </w:tc>
        <w:tc>
          <w:tcPr>
            <w:tcW w:w="8356" w:type="dxa"/>
            <w:gridSpan w:val="2"/>
            <w:tcBorders>
              <w:top w:val="single" w:sz="4" w:space="0" w:color="000000"/>
              <w:left w:val="single" w:sz="4" w:space="0" w:color="000000"/>
              <w:bottom w:val="single" w:sz="4" w:space="0" w:color="000000"/>
            </w:tcBorders>
            <w:shd w:val="clear" w:color="auto" w:fill="F2F2F2" w:themeFill="background1" w:themeFillShade="F2"/>
          </w:tcPr>
          <w:p w:rsidR="004F70BC" w:rsidRPr="00685675" w:rsidRDefault="004F70BC" w:rsidP="004F70BC">
            <w:pPr>
              <w:snapToGrid w:val="0"/>
              <w:rPr>
                <w:rFonts w:ascii="Times New Roman" w:hAnsi="Times New Roman" w:cs="Times New Roman"/>
                <w:b/>
              </w:rPr>
            </w:pPr>
            <w:r w:rsidRPr="00685675">
              <w:rPr>
                <w:rFonts w:ascii="Times New Roman" w:hAnsi="Times New Roman" w:cs="Times New Roman"/>
                <w:b/>
              </w:rPr>
              <w:t>Компьютеры</w:t>
            </w:r>
            <w:r w:rsidRPr="00685675">
              <w:rPr>
                <w:rFonts w:ascii="Times New Roman" w:eastAsia="Times New Roman" w:hAnsi="Times New Roman" w:cs="Times New Roman"/>
                <w:b/>
              </w:rPr>
              <w:t xml:space="preserve"> </w:t>
            </w:r>
            <w:r w:rsidRPr="00685675">
              <w:rPr>
                <w:rFonts w:ascii="Times New Roman" w:hAnsi="Times New Roman" w:cs="Times New Roman"/>
                <w:b/>
              </w:rPr>
              <w:t>в</w:t>
            </w:r>
            <w:r w:rsidRPr="00685675">
              <w:rPr>
                <w:rFonts w:ascii="Times New Roman" w:eastAsia="Times New Roman" w:hAnsi="Times New Roman" w:cs="Times New Roman"/>
                <w:b/>
              </w:rPr>
              <w:t xml:space="preserve"> </w:t>
            </w:r>
            <w:r w:rsidRPr="00685675">
              <w:rPr>
                <w:rFonts w:ascii="Times New Roman" w:hAnsi="Times New Roman" w:cs="Times New Roman"/>
                <w:b/>
              </w:rPr>
              <w:t>количестве</w:t>
            </w:r>
            <w:r w:rsidRPr="00685675">
              <w:rPr>
                <w:rFonts w:ascii="Times New Roman" w:eastAsia="Times New Roman" w:hAnsi="Times New Roman" w:cs="Times New Roman"/>
                <w:b/>
              </w:rPr>
              <w:t xml:space="preserve"> </w:t>
            </w:r>
            <w:r w:rsidRPr="00685675">
              <w:rPr>
                <w:rFonts w:ascii="Times New Roman" w:hAnsi="Times New Roman" w:cs="Times New Roman"/>
                <w:b/>
              </w:rPr>
              <w:t>18</w:t>
            </w:r>
            <w:r w:rsidRPr="00685675">
              <w:rPr>
                <w:rFonts w:ascii="Times New Roman" w:eastAsia="Times New Roman" w:hAnsi="Times New Roman" w:cs="Times New Roman"/>
                <w:b/>
              </w:rPr>
              <w:t xml:space="preserve"> </w:t>
            </w:r>
            <w:r w:rsidRPr="00685675">
              <w:rPr>
                <w:rFonts w:ascii="Times New Roman" w:hAnsi="Times New Roman" w:cs="Times New Roman"/>
                <w:b/>
              </w:rPr>
              <w:t>штук</w:t>
            </w:r>
            <w:r w:rsidRPr="00685675">
              <w:rPr>
                <w:rFonts w:ascii="Times New Roman" w:eastAsia="Times New Roman" w:hAnsi="Times New Roman" w:cs="Times New Roman"/>
                <w:b/>
              </w:rPr>
              <w:t xml:space="preserve"> </w:t>
            </w:r>
            <w:r w:rsidRPr="00685675">
              <w:rPr>
                <w:rFonts w:ascii="Times New Roman" w:hAnsi="Times New Roman" w:cs="Times New Roman"/>
                <w:b/>
              </w:rPr>
              <w:t>с характеристиками (каждый):</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F70BC" w:rsidRPr="00685675" w:rsidRDefault="004F70BC" w:rsidP="004F70BC">
            <w:pPr>
              <w:snapToGrid w:val="0"/>
              <w:rPr>
                <w:rFonts w:ascii="Times New Roman" w:hAnsi="Times New Roman" w:cs="Times New Roman"/>
                <w:b/>
              </w:rPr>
            </w:pPr>
            <w:r w:rsidRPr="00685675">
              <w:rPr>
                <w:rFonts w:ascii="Times New Roman" w:hAnsi="Times New Roman" w:cs="Times New Roman"/>
                <w:b/>
              </w:rPr>
              <w:t>18</w:t>
            </w:r>
          </w:p>
        </w:tc>
      </w:tr>
      <w:tr w:rsidR="004F70BC" w:rsidRPr="00F82F7A" w:rsidTr="004F70BC">
        <w:trPr>
          <w:trHeight w:val="788"/>
        </w:trPr>
        <w:tc>
          <w:tcPr>
            <w:tcW w:w="526" w:type="dxa"/>
            <w:tcBorders>
              <w:top w:val="single" w:sz="4" w:space="0" w:color="000000"/>
              <w:left w:val="single" w:sz="4" w:space="0" w:color="000000"/>
              <w:bottom w:val="single" w:sz="4" w:space="0" w:color="auto"/>
            </w:tcBorders>
            <w:shd w:val="clear" w:color="auto" w:fill="auto"/>
          </w:tcPr>
          <w:p w:rsidR="004F70BC" w:rsidRPr="00F82F7A" w:rsidRDefault="004F70BC" w:rsidP="004F70BC">
            <w:pPr>
              <w:snapToGrid w:val="0"/>
              <w:jc w:val="right"/>
              <w:rPr>
                <w:rFonts w:ascii="Times New Roman" w:hAnsi="Times New Roman" w:cs="Times New Roman"/>
              </w:rPr>
            </w:pPr>
            <w:r w:rsidRPr="00F82F7A">
              <w:rPr>
                <w:rFonts w:ascii="Times New Roman" w:hAnsi="Times New Roman" w:cs="Times New Roman"/>
              </w:rPr>
              <w:t>1.1</w:t>
            </w:r>
          </w:p>
        </w:tc>
        <w:tc>
          <w:tcPr>
            <w:tcW w:w="2268" w:type="dxa"/>
            <w:tcBorders>
              <w:top w:val="single" w:sz="4" w:space="0" w:color="000000"/>
              <w:left w:val="single" w:sz="4" w:space="0" w:color="000000"/>
              <w:bottom w:val="single" w:sz="4" w:space="0" w:color="000000"/>
            </w:tcBorders>
            <w:shd w:val="clear" w:color="auto" w:fill="auto"/>
          </w:tcPr>
          <w:p w:rsidR="004F70BC" w:rsidRDefault="004F70BC" w:rsidP="004F70BC">
            <w:pPr>
              <w:snapToGrid w:val="0"/>
              <w:rPr>
                <w:rFonts w:ascii="Times New Roman" w:hAnsi="Times New Roman" w:cs="Times New Roman"/>
              </w:rPr>
            </w:pPr>
            <w:r w:rsidRPr="00F82F7A">
              <w:rPr>
                <w:rFonts w:ascii="Times New Roman" w:hAnsi="Times New Roman" w:cs="Times New Roman"/>
              </w:rPr>
              <w:t>Корпус</w:t>
            </w:r>
            <w:r w:rsidRPr="00F82F7A">
              <w:rPr>
                <w:rFonts w:ascii="Times New Roman" w:eastAsia="Times New Roman" w:hAnsi="Times New Roman" w:cs="Times New Roman"/>
              </w:rPr>
              <w:t xml:space="preserve"> </w:t>
            </w:r>
            <w:r w:rsidRPr="00F82F7A">
              <w:rPr>
                <w:rFonts w:ascii="Times New Roman" w:hAnsi="Times New Roman" w:cs="Times New Roman"/>
              </w:rPr>
              <w:t>компьютера с блоком питания</w:t>
            </w:r>
          </w:p>
          <w:p w:rsidR="004C56DE" w:rsidRPr="00F82F7A" w:rsidRDefault="004C56DE" w:rsidP="004F70BC">
            <w:pPr>
              <w:snapToGrid w:val="0"/>
              <w:rPr>
                <w:rFonts w:ascii="Times New Roman" w:hAnsi="Times New Roman" w:cs="Times New Roman"/>
              </w:rPr>
            </w:pPr>
            <w:r>
              <w:rPr>
                <w:rFonts w:ascii="Times New Roman" w:eastAsia="Times New Roman" w:hAnsi="Times New Roman" w:cs="Times New Roman"/>
                <w:b/>
                <w:kern w:val="2"/>
                <w:sz w:val="20"/>
                <w:szCs w:val="20"/>
                <w:lang w:eastAsia="ar-SA"/>
              </w:rPr>
              <w:t>30.02.19.119</w:t>
            </w:r>
          </w:p>
        </w:tc>
        <w:tc>
          <w:tcPr>
            <w:tcW w:w="6096" w:type="dxa"/>
            <w:gridSpan w:val="2"/>
            <w:tcBorders>
              <w:top w:val="single" w:sz="4" w:space="0" w:color="000000"/>
              <w:left w:val="single" w:sz="4" w:space="0" w:color="000000"/>
              <w:bottom w:val="single" w:sz="4" w:space="0" w:color="000000"/>
            </w:tcBorders>
            <w:shd w:val="clear" w:color="auto" w:fill="auto"/>
          </w:tcPr>
          <w:p w:rsidR="004F70BC" w:rsidRDefault="004F70BC" w:rsidP="004F70BC">
            <w:pPr>
              <w:snapToGrid w:val="0"/>
              <w:ind w:left="281" w:firstLine="142"/>
              <w:rPr>
                <w:rFonts w:ascii="Times New Roman" w:hAnsi="Times New Roman" w:cs="Times New Roman"/>
              </w:rPr>
            </w:pPr>
            <w:r w:rsidRPr="00F82F7A">
              <w:rPr>
                <w:rFonts w:ascii="Times New Roman" w:hAnsi="Times New Roman" w:cs="Times New Roman"/>
              </w:rPr>
              <w:t xml:space="preserve"> Форм-фактор - </w:t>
            </w:r>
            <w:proofErr w:type="spellStart"/>
            <w:r w:rsidRPr="00F82F7A">
              <w:rPr>
                <w:rFonts w:ascii="Times New Roman" w:hAnsi="Times New Roman" w:cs="Times New Roman"/>
              </w:rPr>
              <w:t>Mi</w:t>
            </w:r>
            <w:r w:rsidRPr="00F82F7A">
              <w:rPr>
                <w:rFonts w:ascii="Times New Roman" w:hAnsi="Times New Roman" w:cs="Times New Roman"/>
                <w:lang w:val="en-US"/>
              </w:rPr>
              <w:t>ditower</w:t>
            </w:r>
            <w:proofErr w:type="spellEnd"/>
            <w:r w:rsidRPr="00F82F7A">
              <w:rPr>
                <w:rFonts w:ascii="Times New Roman" w:hAnsi="Times New Roman" w:cs="Times New Roman"/>
              </w:rPr>
              <w:t xml:space="preserve">, ATX, материал корпуса – сталь, толщина стенок не менее 0,8мм, количество внутренних отсеков 3,5” – не менее 6, количество внешних отсеков 3,5” – не менее 1, количество отсеков 5,25” – не менее 3, количество отсеков 2,5” – не менее 1. Разъемы на передней панели, не менее: 2*USB 2.0 с подключением к внутренним разъемам МП, 2 </w:t>
            </w:r>
            <w:proofErr w:type="spellStart"/>
            <w:r w:rsidRPr="00F82F7A">
              <w:rPr>
                <w:rFonts w:ascii="Times New Roman" w:hAnsi="Times New Roman" w:cs="Times New Roman"/>
              </w:rPr>
              <w:t>miniJack</w:t>
            </w:r>
            <w:proofErr w:type="spellEnd"/>
            <w:r w:rsidRPr="00F82F7A">
              <w:rPr>
                <w:rFonts w:ascii="Times New Roman" w:hAnsi="Times New Roman" w:cs="Times New Roman"/>
              </w:rPr>
              <w:t xml:space="preserve"> HDA &amp; AC97 коннектор. Слотов расширения </w:t>
            </w:r>
            <w:r>
              <w:rPr>
                <w:rFonts w:ascii="Times New Roman" w:hAnsi="Times New Roman" w:cs="Times New Roman"/>
              </w:rPr>
              <w:t>должно быть</w:t>
            </w:r>
            <w:r w:rsidRPr="00F82F7A">
              <w:rPr>
                <w:rFonts w:ascii="Times New Roman" w:hAnsi="Times New Roman" w:cs="Times New Roman"/>
              </w:rPr>
              <w:t xml:space="preserve"> не менее 7. </w:t>
            </w:r>
            <w:r>
              <w:rPr>
                <w:rFonts w:ascii="Times New Roman" w:hAnsi="Times New Roman" w:cs="Times New Roman"/>
              </w:rPr>
              <w:t>Должны быть</w:t>
            </w:r>
            <w:r w:rsidRPr="00F82F7A">
              <w:rPr>
                <w:rFonts w:ascii="Times New Roman" w:hAnsi="Times New Roman" w:cs="Times New Roman"/>
              </w:rPr>
              <w:t xml:space="preserve"> </w:t>
            </w:r>
            <w:proofErr w:type="spellStart"/>
            <w:r w:rsidRPr="00F82F7A">
              <w:rPr>
                <w:rFonts w:ascii="Times New Roman" w:hAnsi="Times New Roman" w:cs="Times New Roman"/>
              </w:rPr>
              <w:t>кнопок</w:t>
            </w:r>
            <w:r>
              <w:rPr>
                <w:rFonts w:ascii="Times New Roman" w:hAnsi="Times New Roman" w:cs="Times New Roman"/>
              </w:rPr>
              <w:t>и</w:t>
            </w:r>
            <w:proofErr w:type="spellEnd"/>
            <w:r w:rsidRPr="00F82F7A">
              <w:rPr>
                <w:rFonts w:ascii="Times New Roman" w:hAnsi="Times New Roman" w:cs="Times New Roman"/>
              </w:rPr>
              <w:t xml:space="preserve"> </w:t>
            </w:r>
            <w:proofErr w:type="spellStart"/>
            <w:r w:rsidRPr="00F82F7A">
              <w:rPr>
                <w:rFonts w:ascii="Times New Roman" w:hAnsi="Times New Roman" w:cs="Times New Roman"/>
              </w:rPr>
              <w:t>Power</w:t>
            </w:r>
            <w:proofErr w:type="spellEnd"/>
            <w:r w:rsidRPr="00F82F7A">
              <w:rPr>
                <w:rFonts w:ascii="Times New Roman" w:hAnsi="Times New Roman" w:cs="Times New Roman"/>
              </w:rPr>
              <w:t xml:space="preserve">, </w:t>
            </w:r>
            <w:proofErr w:type="spellStart"/>
            <w:r w:rsidRPr="00F82F7A">
              <w:rPr>
                <w:rFonts w:ascii="Times New Roman" w:hAnsi="Times New Roman" w:cs="Times New Roman"/>
              </w:rPr>
              <w:t>Reset</w:t>
            </w:r>
            <w:proofErr w:type="spellEnd"/>
            <w:r w:rsidRPr="00F82F7A">
              <w:rPr>
                <w:rFonts w:ascii="Times New Roman" w:hAnsi="Times New Roman" w:cs="Times New Roman"/>
              </w:rPr>
              <w:t xml:space="preserve"> на передней панели. </w:t>
            </w:r>
            <w:r>
              <w:rPr>
                <w:rFonts w:ascii="Times New Roman" w:hAnsi="Times New Roman" w:cs="Times New Roman"/>
              </w:rPr>
              <w:t>Должны быть</w:t>
            </w:r>
            <w:r w:rsidRPr="00F82F7A">
              <w:rPr>
                <w:rFonts w:ascii="Times New Roman" w:hAnsi="Times New Roman" w:cs="Times New Roman"/>
              </w:rPr>
              <w:t xml:space="preserve"> индикатор</w:t>
            </w:r>
            <w:r>
              <w:rPr>
                <w:rFonts w:ascii="Times New Roman" w:hAnsi="Times New Roman" w:cs="Times New Roman"/>
              </w:rPr>
              <w:t>ы</w:t>
            </w:r>
            <w:r w:rsidRPr="00F82F7A">
              <w:rPr>
                <w:rFonts w:ascii="Times New Roman" w:hAnsi="Times New Roman" w:cs="Times New Roman"/>
              </w:rPr>
              <w:t xml:space="preserve"> HDD, </w:t>
            </w:r>
            <w:proofErr w:type="spellStart"/>
            <w:r w:rsidRPr="00F82F7A">
              <w:rPr>
                <w:rFonts w:ascii="Times New Roman" w:hAnsi="Times New Roman" w:cs="Times New Roman"/>
              </w:rPr>
              <w:t>Power</w:t>
            </w:r>
            <w:proofErr w:type="spellEnd"/>
            <w:r w:rsidRPr="00F82F7A">
              <w:rPr>
                <w:rFonts w:ascii="Times New Roman" w:hAnsi="Times New Roman" w:cs="Times New Roman"/>
              </w:rPr>
              <w:t xml:space="preserve"> на передней панели. </w:t>
            </w:r>
            <w:r>
              <w:rPr>
                <w:rFonts w:ascii="Times New Roman" w:hAnsi="Times New Roman" w:cs="Times New Roman"/>
              </w:rPr>
              <w:t>Должны быть д</w:t>
            </w:r>
            <w:r w:rsidRPr="00F82F7A">
              <w:rPr>
                <w:rFonts w:ascii="Times New Roman" w:hAnsi="Times New Roman" w:cs="Times New Roman"/>
              </w:rPr>
              <w:t xml:space="preserve">ополнительные вентиляторы, шт. – не менее 3, размеры вентиляторов: не менее 120*120 на передней и боковой стенках, не менее 92*92 на задней панели, </w:t>
            </w:r>
            <w:r>
              <w:rPr>
                <w:rFonts w:ascii="Times New Roman" w:hAnsi="Times New Roman" w:cs="Times New Roman"/>
              </w:rPr>
              <w:t xml:space="preserve">должны </w:t>
            </w:r>
            <w:r w:rsidRPr="00F82F7A">
              <w:rPr>
                <w:rFonts w:ascii="Times New Roman" w:hAnsi="Times New Roman" w:cs="Times New Roman"/>
              </w:rPr>
              <w:t>соответств</w:t>
            </w:r>
            <w:r>
              <w:rPr>
                <w:rFonts w:ascii="Times New Roman" w:hAnsi="Times New Roman" w:cs="Times New Roman"/>
              </w:rPr>
              <w:t>овать</w:t>
            </w:r>
            <w:r w:rsidRPr="00F82F7A">
              <w:rPr>
                <w:rFonts w:ascii="Times New Roman" w:hAnsi="Times New Roman" w:cs="Times New Roman"/>
              </w:rPr>
              <w:t xml:space="preserve"> европейскому стандарту </w:t>
            </w:r>
            <w:proofErr w:type="spellStart"/>
            <w:r w:rsidRPr="00F82F7A">
              <w:rPr>
                <w:rFonts w:ascii="Times New Roman" w:hAnsi="Times New Roman" w:cs="Times New Roman"/>
              </w:rPr>
              <w:t>RoHC</w:t>
            </w:r>
            <w:proofErr w:type="spellEnd"/>
            <w:r w:rsidRPr="00F82F7A">
              <w:rPr>
                <w:rFonts w:ascii="Times New Roman" w:hAnsi="Times New Roman" w:cs="Times New Roman"/>
              </w:rPr>
              <w:t xml:space="preserve">. </w:t>
            </w:r>
          </w:p>
          <w:p w:rsidR="004F70BC" w:rsidRPr="00F82F7A" w:rsidRDefault="004F70BC" w:rsidP="004F70BC">
            <w:pPr>
              <w:snapToGrid w:val="0"/>
              <w:ind w:left="281" w:firstLine="142"/>
              <w:rPr>
                <w:rFonts w:ascii="Times New Roman" w:hAnsi="Times New Roman" w:cs="Times New Roman"/>
              </w:rPr>
            </w:pPr>
            <w:r w:rsidRPr="00F82F7A">
              <w:rPr>
                <w:rFonts w:ascii="Times New Roman" w:hAnsi="Times New Roman" w:cs="Times New Roman"/>
              </w:rPr>
              <w:lastRenderedPageBreak/>
              <w:t>Размеры – не более 415*190*445мм, вес без блока питания не более 3,6кг.</w:t>
            </w:r>
          </w:p>
          <w:p w:rsidR="004F70BC" w:rsidRPr="00F82F7A" w:rsidRDefault="004F70BC" w:rsidP="004F70BC">
            <w:pPr>
              <w:snapToGrid w:val="0"/>
              <w:ind w:left="281" w:firstLine="142"/>
              <w:rPr>
                <w:rFonts w:ascii="Times New Roman" w:hAnsi="Times New Roman" w:cs="Times New Roman"/>
              </w:rPr>
            </w:pPr>
            <w:r w:rsidRPr="00F82F7A">
              <w:rPr>
                <w:rFonts w:ascii="Times New Roman" w:hAnsi="Times New Roman" w:cs="Times New Roman"/>
              </w:rPr>
              <w:t xml:space="preserve"> Блок питания: Версия не ниже ATX 12V v.2.30, мощность - не менее 450Вт, КПД не менее 70%, должны быть защита от перегрузки и защита от короткого замыкания, материал корпуса – сталь, толщина стенок не менее 0,8мм. Охлаждение </w:t>
            </w:r>
            <w:proofErr w:type="gramStart"/>
            <w:r w:rsidRPr="00F82F7A">
              <w:rPr>
                <w:rFonts w:ascii="Times New Roman" w:hAnsi="Times New Roman" w:cs="Times New Roman"/>
              </w:rPr>
              <w:t>–н</w:t>
            </w:r>
            <w:proofErr w:type="gramEnd"/>
            <w:r w:rsidRPr="00F82F7A">
              <w:rPr>
                <w:rFonts w:ascii="Times New Roman" w:hAnsi="Times New Roman" w:cs="Times New Roman"/>
              </w:rPr>
              <w:t xml:space="preserve">е менее одного вентилятора, диаметром 120*120мм, должна быть автоматическая регулировка скорости вращения вентилятора. Должен быть PFC-модуль. </w:t>
            </w:r>
            <w:r>
              <w:rPr>
                <w:rFonts w:ascii="Times New Roman" w:hAnsi="Times New Roman" w:cs="Times New Roman"/>
              </w:rPr>
              <w:t>Должны быть</w:t>
            </w:r>
            <w:r w:rsidRPr="00F82F7A">
              <w:rPr>
                <w:rFonts w:ascii="Times New Roman" w:hAnsi="Times New Roman" w:cs="Times New Roman"/>
              </w:rPr>
              <w:t xml:space="preserve"> коннектор</w:t>
            </w:r>
            <w:r>
              <w:rPr>
                <w:rFonts w:ascii="Times New Roman" w:hAnsi="Times New Roman" w:cs="Times New Roman"/>
              </w:rPr>
              <w:t>ы</w:t>
            </w:r>
            <w:r w:rsidRPr="00F82F7A">
              <w:rPr>
                <w:rFonts w:ascii="Times New Roman" w:hAnsi="Times New Roman" w:cs="Times New Roman"/>
              </w:rPr>
              <w:t xml:space="preserve">: питания материнской платы - 24+4 </w:t>
            </w:r>
            <w:proofErr w:type="spellStart"/>
            <w:r w:rsidRPr="00F82F7A">
              <w:rPr>
                <w:rFonts w:ascii="Times New Roman" w:hAnsi="Times New Roman" w:cs="Times New Roman"/>
              </w:rPr>
              <w:t>pin</w:t>
            </w:r>
            <w:proofErr w:type="spellEnd"/>
            <w:r w:rsidRPr="00F82F7A">
              <w:rPr>
                <w:rFonts w:ascii="Times New Roman" w:hAnsi="Times New Roman" w:cs="Times New Roman"/>
              </w:rPr>
              <w:t xml:space="preserve">, 20+4 </w:t>
            </w:r>
            <w:proofErr w:type="spellStart"/>
            <w:r w:rsidRPr="00F82F7A">
              <w:rPr>
                <w:rFonts w:ascii="Times New Roman" w:hAnsi="Times New Roman" w:cs="Times New Roman"/>
              </w:rPr>
              <w:t>pin</w:t>
            </w:r>
            <w:proofErr w:type="spellEnd"/>
            <w:r w:rsidRPr="00F82F7A">
              <w:rPr>
                <w:rFonts w:ascii="Times New Roman" w:hAnsi="Times New Roman" w:cs="Times New Roman"/>
              </w:rPr>
              <w:t xml:space="preserve">, питания видеокарты – 6 </w:t>
            </w:r>
            <w:proofErr w:type="spellStart"/>
            <w:r w:rsidRPr="00F82F7A">
              <w:rPr>
                <w:rFonts w:ascii="Times New Roman" w:hAnsi="Times New Roman" w:cs="Times New Roman"/>
              </w:rPr>
              <w:t>pin</w:t>
            </w:r>
            <w:proofErr w:type="spellEnd"/>
            <w:r w:rsidRPr="00F82F7A">
              <w:rPr>
                <w:rFonts w:ascii="Times New Roman" w:hAnsi="Times New Roman" w:cs="Times New Roman"/>
              </w:rPr>
              <w:t xml:space="preserve">. </w:t>
            </w:r>
            <w:r>
              <w:rPr>
                <w:rFonts w:ascii="Times New Roman" w:hAnsi="Times New Roman" w:cs="Times New Roman"/>
              </w:rPr>
              <w:t>Должны быть</w:t>
            </w:r>
            <w:r w:rsidRPr="00F82F7A">
              <w:rPr>
                <w:rFonts w:ascii="Times New Roman" w:hAnsi="Times New Roman" w:cs="Times New Roman"/>
              </w:rPr>
              <w:t xml:space="preserve"> разъем</w:t>
            </w:r>
            <w:r>
              <w:rPr>
                <w:rFonts w:ascii="Times New Roman" w:hAnsi="Times New Roman" w:cs="Times New Roman"/>
              </w:rPr>
              <w:t>ы</w:t>
            </w:r>
            <w:r w:rsidRPr="00F82F7A">
              <w:rPr>
                <w:rFonts w:ascii="Times New Roman" w:hAnsi="Times New Roman" w:cs="Times New Roman"/>
              </w:rPr>
              <w:t xml:space="preserve"> для подключения жестких дисков, IDE – не менее 4, SATA – не менее 2. </w:t>
            </w:r>
            <w:r>
              <w:rPr>
                <w:rFonts w:ascii="Times New Roman" w:hAnsi="Times New Roman" w:cs="Times New Roman"/>
              </w:rPr>
              <w:t>Должен быть</w:t>
            </w:r>
            <w:r w:rsidRPr="00F82F7A">
              <w:rPr>
                <w:rFonts w:ascii="Times New Roman" w:hAnsi="Times New Roman" w:cs="Times New Roman"/>
              </w:rPr>
              <w:t xml:space="preserve"> разъем для подключения FDD. Максимальные токи нагрузки по шинам, не менее +3.3V - 25A, +5V - 25A, +12V1 - 18A, +12V2 - 18A, +5VSB - 2.0A, -12V - 0.5A..</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lastRenderedPageBreak/>
              <w:t>1</w:t>
            </w:r>
            <w:r w:rsidRPr="00F82F7A">
              <w:rPr>
                <w:rFonts w:ascii="Times New Roman" w:eastAsia="Times New Roman" w:hAnsi="Times New Roman" w:cs="Times New Roman"/>
              </w:rPr>
              <w:t xml:space="preserve"> </w:t>
            </w:r>
            <w:proofErr w:type="spellStart"/>
            <w:proofErr w:type="gramStart"/>
            <w:r w:rsidRPr="00F82F7A">
              <w:rPr>
                <w:rFonts w:ascii="Times New Roman" w:hAnsi="Times New Roman" w:cs="Times New Roman"/>
              </w:rPr>
              <w:t>шт</w:t>
            </w:r>
            <w:proofErr w:type="spellEnd"/>
            <w:proofErr w:type="gramEnd"/>
          </w:p>
        </w:tc>
      </w:tr>
      <w:tr w:rsidR="004F70BC" w:rsidRPr="00F82F7A" w:rsidTr="004F70BC">
        <w:trPr>
          <w:trHeight w:val="788"/>
        </w:trPr>
        <w:tc>
          <w:tcPr>
            <w:tcW w:w="526" w:type="dxa"/>
            <w:tcBorders>
              <w:top w:val="single" w:sz="4" w:space="0" w:color="auto"/>
              <w:left w:val="single" w:sz="4" w:space="0" w:color="000000"/>
              <w:bottom w:val="single" w:sz="4" w:space="0" w:color="000000"/>
            </w:tcBorders>
            <w:shd w:val="clear" w:color="auto" w:fill="auto"/>
          </w:tcPr>
          <w:p w:rsidR="004F70BC" w:rsidRPr="00F82F7A" w:rsidRDefault="004F70BC" w:rsidP="004F70BC">
            <w:pPr>
              <w:snapToGrid w:val="0"/>
              <w:jc w:val="right"/>
              <w:rPr>
                <w:rFonts w:ascii="Times New Roman" w:hAnsi="Times New Roman" w:cs="Times New Roman"/>
              </w:rPr>
            </w:pPr>
            <w:r w:rsidRPr="00F82F7A">
              <w:rPr>
                <w:rFonts w:ascii="Times New Roman" w:hAnsi="Times New Roman" w:cs="Times New Roman"/>
              </w:rPr>
              <w:lastRenderedPageBreak/>
              <w:t>1.2</w:t>
            </w:r>
          </w:p>
        </w:tc>
        <w:tc>
          <w:tcPr>
            <w:tcW w:w="2268" w:type="dxa"/>
            <w:tcBorders>
              <w:top w:val="single" w:sz="4" w:space="0" w:color="000000"/>
              <w:left w:val="single" w:sz="4" w:space="0" w:color="000000"/>
              <w:bottom w:val="single" w:sz="4" w:space="0" w:color="000000"/>
            </w:tcBorders>
            <w:shd w:val="clear" w:color="auto" w:fill="auto"/>
          </w:tcPr>
          <w:p w:rsidR="004F70BC" w:rsidRDefault="004F70BC" w:rsidP="004F70BC">
            <w:pPr>
              <w:snapToGrid w:val="0"/>
              <w:rPr>
                <w:rFonts w:ascii="Times New Roman" w:hAnsi="Times New Roman" w:cs="Times New Roman"/>
              </w:rPr>
            </w:pPr>
            <w:r w:rsidRPr="00F82F7A">
              <w:rPr>
                <w:rFonts w:ascii="Times New Roman" w:hAnsi="Times New Roman" w:cs="Times New Roman"/>
              </w:rPr>
              <w:t>Материнская</w:t>
            </w:r>
            <w:r w:rsidRPr="00F82F7A">
              <w:rPr>
                <w:rFonts w:ascii="Times New Roman" w:eastAsia="Times New Roman" w:hAnsi="Times New Roman" w:cs="Times New Roman"/>
              </w:rPr>
              <w:t xml:space="preserve"> </w:t>
            </w:r>
            <w:r w:rsidRPr="00F82F7A">
              <w:rPr>
                <w:rFonts w:ascii="Times New Roman" w:hAnsi="Times New Roman" w:cs="Times New Roman"/>
              </w:rPr>
              <w:t>плата</w:t>
            </w:r>
          </w:p>
          <w:p w:rsidR="004C56DE" w:rsidRPr="008B65C4" w:rsidRDefault="004C56DE" w:rsidP="004C56DE">
            <w:pPr>
              <w:suppressAutoHyphens/>
              <w:snapToGrid w:val="0"/>
              <w:ind w:left="360"/>
              <w:rPr>
                <w:rFonts w:ascii="Times New Roman" w:eastAsia="Times New Roman" w:hAnsi="Times New Roman" w:cs="Times New Roman"/>
                <w:b/>
                <w:kern w:val="2"/>
                <w:sz w:val="20"/>
                <w:szCs w:val="20"/>
                <w:lang w:eastAsia="ar-SA"/>
              </w:rPr>
            </w:pPr>
            <w:r>
              <w:rPr>
                <w:rFonts w:ascii="Times New Roman" w:eastAsia="Times New Roman" w:hAnsi="Times New Roman" w:cs="Times New Roman"/>
                <w:b/>
                <w:kern w:val="2"/>
                <w:sz w:val="20"/>
                <w:szCs w:val="20"/>
                <w:lang w:eastAsia="ar-SA"/>
              </w:rPr>
              <w:t>30.02.19.119</w:t>
            </w:r>
          </w:p>
          <w:p w:rsidR="004C56DE" w:rsidRPr="00F82F7A" w:rsidRDefault="004C56DE" w:rsidP="004F70BC">
            <w:pPr>
              <w:snapToGrid w:val="0"/>
              <w:rPr>
                <w:rFonts w:ascii="Times New Roman" w:hAnsi="Times New Roman" w:cs="Times New Roman"/>
              </w:rPr>
            </w:pPr>
          </w:p>
        </w:tc>
        <w:tc>
          <w:tcPr>
            <w:tcW w:w="6096" w:type="dxa"/>
            <w:gridSpan w:val="2"/>
            <w:tcBorders>
              <w:top w:val="single" w:sz="4" w:space="0" w:color="000000"/>
              <w:left w:val="single" w:sz="4" w:space="0" w:color="000000"/>
              <w:bottom w:val="single" w:sz="4" w:space="0" w:color="000000"/>
            </w:tcBorders>
            <w:shd w:val="clear" w:color="auto" w:fill="auto"/>
          </w:tcPr>
          <w:p w:rsidR="004F70BC" w:rsidRDefault="004F70BC" w:rsidP="004F70BC">
            <w:pPr>
              <w:ind w:left="281" w:firstLine="142"/>
              <w:rPr>
                <w:rFonts w:ascii="Times New Roman" w:hAnsi="Times New Roman" w:cs="Times New Roman"/>
              </w:rPr>
            </w:pPr>
            <w:proofErr w:type="spellStart"/>
            <w:r w:rsidRPr="00F82F7A">
              <w:rPr>
                <w:rFonts w:ascii="Times New Roman" w:hAnsi="Times New Roman" w:cs="Times New Roman"/>
              </w:rPr>
              <w:t>Socket</w:t>
            </w:r>
            <w:proofErr w:type="spellEnd"/>
            <w:r w:rsidRPr="00F82F7A">
              <w:rPr>
                <w:rFonts w:ascii="Times New Roman" w:hAnsi="Times New Roman" w:cs="Times New Roman"/>
              </w:rPr>
              <w:t xml:space="preserve"> </w:t>
            </w:r>
            <w:proofErr w:type="gramStart"/>
            <w:r w:rsidRPr="00F82F7A">
              <w:rPr>
                <w:rFonts w:ascii="Times New Roman" w:hAnsi="Times New Roman" w:cs="Times New Roman"/>
              </w:rPr>
              <w:t>совместимый</w:t>
            </w:r>
            <w:proofErr w:type="gramEnd"/>
            <w:r w:rsidRPr="00F82F7A">
              <w:rPr>
                <w:rFonts w:ascii="Times New Roman" w:hAnsi="Times New Roman" w:cs="Times New Roman"/>
              </w:rPr>
              <w:t xml:space="preserve"> с процессором, не менее двух слотов памяти и не хуже DDR3, с поддержкой максимальной частоты памяти не ниже 1600MHz и максимального объема памяти не менее 16GB; </w:t>
            </w:r>
          </w:p>
          <w:p w:rsidR="004F70BC" w:rsidRDefault="004F70BC" w:rsidP="004F70BC">
            <w:pPr>
              <w:ind w:left="281" w:firstLine="142"/>
              <w:rPr>
                <w:rFonts w:ascii="Times New Roman" w:hAnsi="Times New Roman" w:cs="Times New Roman"/>
              </w:rPr>
            </w:pPr>
            <w:r w:rsidRPr="00F82F7A">
              <w:rPr>
                <w:rFonts w:ascii="Times New Roman" w:hAnsi="Times New Roman" w:cs="Times New Roman"/>
              </w:rPr>
              <w:t xml:space="preserve">слоты расширения PCI-E x16 не менее одного, слот расширения PCI-E x1 не мене одного, слот расширения PCI не мене одного, SATA портов не менее пяти штук, из них не менее трех портов со скоростью передачи данных не менее 6Gb/s; </w:t>
            </w:r>
          </w:p>
          <w:p w:rsidR="004F70BC" w:rsidRPr="00F82F7A" w:rsidRDefault="004F70BC" w:rsidP="004F70BC">
            <w:pPr>
              <w:ind w:left="281" w:firstLine="142"/>
              <w:rPr>
                <w:rFonts w:ascii="Times New Roman" w:hAnsi="Times New Roman" w:cs="Times New Roman"/>
              </w:rPr>
            </w:pPr>
            <w:r w:rsidRPr="00F82F7A">
              <w:rPr>
                <w:rFonts w:ascii="Times New Roman" w:hAnsi="Times New Roman" w:cs="Times New Roman"/>
              </w:rPr>
              <w:t>не менее одного порта PS/2, порты вывода графики</w:t>
            </w:r>
            <w:proofErr w:type="gramStart"/>
            <w:r w:rsidRPr="00F82F7A">
              <w:rPr>
                <w:rFonts w:ascii="Times New Roman" w:hAnsi="Times New Roman" w:cs="Times New Roman"/>
              </w:rPr>
              <w:t xml:space="preserve"> :</w:t>
            </w:r>
            <w:proofErr w:type="gramEnd"/>
            <w:r w:rsidRPr="00F82F7A">
              <w:rPr>
                <w:rFonts w:ascii="Times New Roman" w:hAnsi="Times New Roman" w:cs="Times New Roman"/>
              </w:rPr>
              <w:t xml:space="preserve"> </w:t>
            </w:r>
            <w:proofErr w:type="spellStart"/>
            <w:r w:rsidRPr="00F82F7A">
              <w:rPr>
                <w:rFonts w:ascii="Times New Roman" w:hAnsi="Times New Roman" w:cs="Times New Roman"/>
              </w:rPr>
              <w:t>D-Sub</w:t>
            </w:r>
            <w:proofErr w:type="spellEnd"/>
            <w:r w:rsidRPr="00F82F7A">
              <w:rPr>
                <w:rFonts w:ascii="Times New Roman" w:hAnsi="Times New Roman" w:cs="Times New Roman"/>
              </w:rPr>
              <w:t xml:space="preserve">, DVI, HDMI - не менее одного штуки каждого, поддержка не менее четырех интерфейсов USB версии 3.0 и не менее восьми интерфейсов USB версии 2.0, не менее шести портов USB на задней панели, из них не менее двух штук версии 3.0; не менее одного LAN-порта сетевого контроллера, обеспечивающего передачу данных со скоростью не менее одного гигабита в секунду, физический размер платы (форм-фактор) не менее  </w:t>
            </w:r>
            <w:proofErr w:type="spellStart"/>
            <w:r w:rsidRPr="00F82F7A">
              <w:rPr>
                <w:rFonts w:ascii="Times New Roman" w:hAnsi="Times New Roman" w:cs="Times New Roman"/>
              </w:rPr>
              <w:t>micro-ATX</w:t>
            </w:r>
            <w:proofErr w:type="spellEnd"/>
            <w:r w:rsidRPr="00F82F7A">
              <w:rPr>
                <w:rFonts w:ascii="Times New Roman" w:hAnsi="Times New Roman" w:cs="Times New Roman"/>
              </w:rPr>
              <w:t xml:space="preserve">, и не более ATX. </w:t>
            </w:r>
            <w:r w:rsidRPr="00F82F7A">
              <w:rPr>
                <w:rFonts w:ascii="Times New Roman" w:hAnsi="Times New Roman" w:cs="Times New Roman"/>
                <w:lang w:val="en-US"/>
              </w:rPr>
              <w:t>BIOS</w:t>
            </w:r>
            <w:r w:rsidRPr="00F82F7A">
              <w:rPr>
                <w:rFonts w:ascii="Times New Roman" w:hAnsi="Times New Roman" w:cs="Times New Roman"/>
              </w:rPr>
              <w:t xml:space="preserve"> </w:t>
            </w:r>
            <w:r>
              <w:rPr>
                <w:rFonts w:ascii="Times New Roman" w:hAnsi="Times New Roman" w:cs="Times New Roman"/>
              </w:rPr>
              <w:t>должен быть</w:t>
            </w:r>
            <w:r w:rsidRPr="00F82F7A">
              <w:rPr>
                <w:rFonts w:ascii="Times New Roman" w:hAnsi="Times New Roman" w:cs="Times New Roman"/>
              </w:rPr>
              <w:t xml:space="preserve"> русифицированный</w:t>
            </w:r>
            <w:r w:rsidRPr="00F82F7A">
              <w:rPr>
                <w:rFonts w:ascii="Times New Roman" w:hAnsi="Times New Roman" w:cs="Times New Roman"/>
                <w:lang w:val="en-US"/>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t>1</w:t>
            </w:r>
            <w:r w:rsidRPr="00F82F7A">
              <w:rPr>
                <w:rFonts w:ascii="Times New Roman" w:eastAsia="Times New Roman" w:hAnsi="Times New Roman" w:cs="Times New Roman"/>
              </w:rPr>
              <w:t xml:space="preserve"> </w:t>
            </w:r>
            <w:proofErr w:type="spellStart"/>
            <w:proofErr w:type="gramStart"/>
            <w:r w:rsidRPr="00F82F7A">
              <w:rPr>
                <w:rFonts w:ascii="Times New Roman" w:hAnsi="Times New Roman" w:cs="Times New Roman"/>
              </w:rPr>
              <w:t>шт</w:t>
            </w:r>
            <w:proofErr w:type="spellEnd"/>
            <w:proofErr w:type="gramEnd"/>
          </w:p>
        </w:tc>
      </w:tr>
      <w:tr w:rsidR="004F70BC" w:rsidRPr="00F82F7A" w:rsidTr="004F70BC">
        <w:trPr>
          <w:trHeight w:val="494"/>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jc w:val="right"/>
              <w:rPr>
                <w:rFonts w:ascii="Times New Roman" w:hAnsi="Times New Roman" w:cs="Times New Roman"/>
              </w:rPr>
            </w:pPr>
            <w:r w:rsidRPr="00F82F7A">
              <w:rPr>
                <w:rFonts w:ascii="Times New Roman" w:hAnsi="Times New Roman" w:cs="Times New Roman"/>
              </w:rPr>
              <w:t>1.3</w:t>
            </w:r>
          </w:p>
        </w:tc>
        <w:tc>
          <w:tcPr>
            <w:tcW w:w="2268" w:type="dxa"/>
            <w:tcBorders>
              <w:top w:val="single" w:sz="4" w:space="0" w:color="000000"/>
              <w:left w:val="single" w:sz="4" w:space="0" w:color="000000"/>
              <w:bottom w:val="single" w:sz="4" w:space="0" w:color="000000"/>
            </w:tcBorders>
            <w:shd w:val="clear" w:color="auto" w:fill="auto"/>
          </w:tcPr>
          <w:p w:rsidR="004F70BC" w:rsidRDefault="004F70BC" w:rsidP="004F70BC">
            <w:pPr>
              <w:snapToGrid w:val="0"/>
              <w:rPr>
                <w:rFonts w:ascii="Times New Roman" w:hAnsi="Times New Roman" w:cs="Times New Roman"/>
              </w:rPr>
            </w:pPr>
            <w:r w:rsidRPr="00F82F7A">
              <w:rPr>
                <w:rFonts w:ascii="Times New Roman" w:hAnsi="Times New Roman" w:cs="Times New Roman"/>
              </w:rPr>
              <w:t>Процессор</w:t>
            </w:r>
          </w:p>
          <w:p w:rsidR="004C56DE" w:rsidRPr="008B65C4" w:rsidRDefault="004C56DE" w:rsidP="004C56DE">
            <w:pPr>
              <w:suppressAutoHyphens/>
              <w:snapToGrid w:val="0"/>
              <w:ind w:left="360"/>
              <w:rPr>
                <w:rFonts w:ascii="Times New Roman" w:eastAsia="Times New Roman" w:hAnsi="Times New Roman" w:cs="Times New Roman"/>
                <w:b/>
                <w:kern w:val="2"/>
                <w:sz w:val="20"/>
                <w:szCs w:val="20"/>
                <w:lang w:eastAsia="ar-SA"/>
              </w:rPr>
            </w:pPr>
            <w:r>
              <w:rPr>
                <w:rFonts w:ascii="Times New Roman" w:eastAsia="Times New Roman" w:hAnsi="Times New Roman" w:cs="Times New Roman"/>
                <w:b/>
                <w:kern w:val="2"/>
                <w:sz w:val="20"/>
                <w:szCs w:val="20"/>
                <w:lang w:eastAsia="ar-SA"/>
              </w:rPr>
              <w:t>30.02.19.119</w:t>
            </w:r>
          </w:p>
          <w:p w:rsidR="004C56DE" w:rsidRPr="00F82F7A" w:rsidRDefault="004C56DE" w:rsidP="004F70BC">
            <w:pPr>
              <w:snapToGrid w:val="0"/>
              <w:rPr>
                <w:rFonts w:ascii="Times New Roman" w:hAnsi="Times New Roman" w:cs="Times New Roman"/>
              </w:rPr>
            </w:pPr>
          </w:p>
        </w:tc>
        <w:tc>
          <w:tcPr>
            <w:tcW w:w="6096" w:type="dxa"/>
            <w:gridSpan w:val="2"/>
            <w:tcBorders>
              <w:top w:val="single" w:sz="4" w:space="0" w:color="000000"/>
              <w:left w:val="single" w:sz="4" w:space="0" w:color="000000"/>
              <w:bottom w:val="single" w:sz="4" w:space="0" w:color="000000"/>
            </w:tcBorders>
            <w:shd w:val="clear" w:color="auto" w:fill="auto"/>
          </w:tcPr>
          <w:p w:rsidR="004F70BC" w:rsidRPr="00F82F7A" w:rsidRDefault="004F70BC" w:rsidP="004F70BC">
            <w:pPr>
              <w:ind w:left="281" w:firstLine="142"/>
              <w:rPr>
                <w:rFonts w:ascii="Times New Roman" w:hAnsi="Times New Roman" w:cs="Times New Roman"/>
              </w:rPr>
            </w:pPr>
            <w:r w:rsidRPr="00F82F7A">
              <w:rPr>
                <w:rFonts w:ascii="Times New Roman" w:hAnsi="Times New Roman" w:cs="Times New Roman"/>
              </w:rPr>
              <w:t xml:space="preserve">Эффективная тактовая частота процессора  не менее 3,40 ГГц; </w:t>
            </w:r>
          </w:p>
          <w:p w:rsidR="004F70BC" w:rsidRPr="00F82F7A" w:rsidRDefault="004F70BC" w:rsidP="004F70BC">
            <w:pPr>
              <w:ind w:left="281" w:firstLine="142"/>
              <w:rPr>
                <w:rFonts w:ascii="Times New Roman" w:hAnsi="Times New Roman" w:cs="Times New Roman"/>
              </w:rPr>
            </w:pPr>
            <w:r w:rsidRPr="00F82F7A">
              <w:rPr>
                <w:rFonts w:ascii="Times New Roman" w:hAnsi="Times New Roman" w:cs="Times New Roman"/>
              </w:rPr>
              <w:t xml:space="preserve">Частота процессорной шины  не менее  5GTs, </w:t>
            </w:r>
          </w:p>
          <w:p w:rsidR="004F70BC" w:rsidRPr="00F82F7A" w:rsidRDefault="004F70BC" w:rsidP="004F70BC">
            <w:pPr>
              <w:ind w:left="281" w:firstLine="142"/>
              <w:rPr>
                <w:rFonts w:ascii="Times New Roman" w:hAnsi="Times New Roman" w:cs="Times New Roman"/>
              </w:rPr>
            </w:pPr>
            <w:r w:rsidRPr="00F82F7A">
              <w:rPr>
                <w:rFonts w:ascii="Times New Roman" w:hAnsi="Times New Roman" w:cs="Times New Roman"/>
              </w:rPr>
              <w:t xml:space="preserve">Кэш-память  размером не менее 4098КБ, </w:t>
            </w:r>
          </w:p>
          <w:p w:rsidR="004F70BC" w:rsidRPr="00F82F7A" w:rsidRDefault="004F70BC" w:rsidP="004F70BC">
            <w:pPr>
              <w:ind w:left="281" w:firstLine="142"/>
              <w:rPr>
                <w:rFonts w:ascii="Times New Roman" w:hAnsi="Times New Roman" w:cs="Times New Roman"/>
              </w:rPr>
            </w:pPr>
            <w:r w:rsidRPr="00F82F7A">
              <w:rPr>
                <w:rFonts w:ascii="Times New Roman" w:hAnsi="Times New Roman" w:cs="Times New Roman"/>
              </w:rPr>
              <w:t xml:space="preserve">Количество ядер – не менее  </w:t>
            </w:r>
            <w:r w:rsidRPr="004F70BC">
              <w:rPr>
                <w:rFonts w:ascii="Times New Roman" w:hAnsi="Times New Roman" w:cs="Times New Roman"/>
              </w:rPr>
              <w:t>4</w:t>
            </w:r>
            <w:r w:rsidRPr="00F82F7A">
              <w:rPr>
                <w:rFonts w:ascii="Times New Roman" w:hAnsi="Times New Roman" w:cs="Times New Roman"/>
              </w:rPr>
              <w:t xml:space="preserve">, </w:t>
            </w:r>
          </w:p>
          <w:p w:rsidR="004F70BC" w:rsidRPr="00F82F7A" w:rsidRDefault="004F70BC" w:rsidP="004F70BC">
            <w:pPr>
              <w:ind w:left="281" w:firstLine="142"/>
              <w:rPr>
                <w:rFonts w:ascii="Times New Roman" w:hAnsi="Times New Roman" w:cs="Times New Roman"/>
              </w:rPr>
            </w:pPr>
            <w:r w:rsidRPr="00F82F7A">
              <w:rPr>
                <w:rFonts w:ascii="Times New Roman" w:hAnsi="Times New Roman" w:cs="Times New Roman"/>
              </w:rPr>
              <w:t>Должен быть разъем для подключения, соответствующий конфигурации системной платы.</w:t>
            </w:r>
          </w:p>
          <w:p w:rsidR="004F70BC" w:rsidRPr="00F82F7A" w:rsidRDefault="004F70BC" w:rsidP="004F70BC">
            <w:pPr>
              <w:ind w:left="281" w:firstLine="142"/>
              <w:rPr>
                <w:rFonts w:ascii="Times New Roman" w:hAnsi="Times New Roman" w:cs="Times New Roman"/>
              </w:rPr>
            </w:pPr>
            <w:r w:rsidRPr="00F82F7A">
              <w:rPr>
                <w:rFonts w:ascii="Times New Roman" w:hAnsi="Times New Roman" w:cs="Times New Roman"/>
              </w:rPr>
              <w:t xml:space="preserve">Процессорный кулер должен быть в комплекте. </w:t>
            </w:r>
            <w:proofErr w:type="gramStart"/>
            <w:r w:rsidRPr="00F82F7A">
              <w:rPr>
                <w:rFonts w:ascii="Times New Roman" w:hAnsi="Times New Roman" w:cs="Times New Roman"/>
              </w:rPr>
              <w:t xml:space="preserve">Крепление кулера совместимое с креплением на материнской плате, радиатор системы охлаждения процессора должен быть </w:t>
            </w:r>
            <w:r w:rsidRPr="00F82F7A">
              <w:rPr>
                <w:rFonts w:ascii="Times New Roman" w:hAnsi="Times New Roman" w:cs="Times New Roman"/>
              </w:rPr>
              <w:lastRenderedPageBreak/>
              <w:t xml:space="preserve">выполнен из меди и алюминия; кол-во вентиляторов не менее одного и  диаметром не менее девяти см, должен быть установлен на гидродинамическом подшипнике; вращаясь на максимальной скорости не более 2300 об/мин, вентилятор не должен создавать шум, уровень  которого превышает 29дБ. </w:t>
            </w:r>
            <w:proofErr w:type="gramEnd"/>
          </w:p>
          <w:p w:rsidR="004F70BC" w:rsidRPr="00F82F7A" w:rsidRDefault="004F70BC" w:rsidP="004F70BC">
            <w:pPr>
              <w:ind w:left="281" w:firstLine="142"/>
              <w:rPr>
                <w:rStyle w:val="apple-style-span"/>
              </w:rPr>
            </w:pPr>
            <w:r w:rsidRPr="00F82F7A">
              <w:rPr>
                <w:rFonts w:ascii="Times New Roman" w:hAnsi="Times New Roman" w:cs="Times New Roman"/>
              </w:rPr>
              <w:t>Теплопроводящий слой между процессором и радиатором кулера должен быть выполнен из вещества, обеспечивающего теплопроводность не менее 4Вт/мК, и рабочий диапазон температур от 233К до 423К</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lastRenderedPageBreak/>
              <w:t>1</w:t>
            </w:r>
            <w:r w:rsidRPr="00F82F7A">
              <w:rPr>
                <w:rFonts w:ascii="Times New Roman" w:eastAsia="Times New Roman" w:hAnsi="Times New Roman" w:cs="Times New Roman"/>
              </w:rPr>
              <w:t xml:space="preserve"> </w:t>
            </w:r>
            <w:proofErr w:type="spellStart"/>
            <w:proofErr w:type="gramStart"/>
            <w:r w:rsidRPr="00F82F7A">
              <w:rPr>
                <w:rFonts w:ascii="Times New Roman" w:hAnsi="Times New Roman" w:cs="Times New Roman"/>
              </w:rPr>
              <w:t>шт</w:t>
            </w:r>
            <w:proofErr w:type="spellEnd"/>
            <w:proofErr w:type="gramEnd"/>
          </w:p>
        </w:tc>
      </w:tr>
      <w:tr w:rsidR="004F70BC" w:rsidRPr="00F82F7A" w:rsidTr="004F70BC">
        <w:trPr>
          <w:trHeight w:val="788"/>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jc w:val="right"/>
              <w:rPr>
                <w:rFonts w:ascii="Times New Roman" w:hAnsi="Times New Roman" w:cs="Times New Roman"/>
              </w:rPr>
            </w:pPr>
            <w:r w:rsidRPr="00F82F7A">
              <w:rPr>
                <w:rFonts w:ascii="Times New Roman" w:hAnsi="Times New Roman" w:cs="Times New Roman"/>
              </w:rPr>
              <w:lastRenderedPageBreak/>
              <w:t>1.4</w:t>
            </w:r>
          </w:p>
        </w:tc>
        <w:tc>
          <w:tcPr>
            <w:tcW w:w="2268" w:type="dxa"/>
            <w:tcBorders>
              <w:top w:val="single" w:sz="4" w:space="0" w:color="000000"/>
              <w:left w:val="single" w:sz="4" w:space="0" w:color="000000"/>
              <w:bottom w:val="single" w:sz="4" w:space="0" w:color="000000"/>
            </w:tcBorders>
            <w:shd w:val="clear" w:color="auto" w:fill="auto"/>
          </w:tcPr>
          <w:p w:rsidR="004F70BC" w:rsidRDefault="004F70BC" w:rsidP="004F70BC">
            <w:pPr>
              <w:snapToGrid w:val="0"/>
              <w:rPr>
                <w:rFonts w:ascii="Times New Roman" w:hAnsi="Times New Roman" w:cs="Times New Roman"/>
              </w:rPr>
            </w:pPr>
            <w:r w:rsidRPr="00F82F7A">
              <w:rPr>
                <w:rFonts w:ascii="Times New Roman" w:hAnsi="Times New Roman" w:cs="Times New Roman"/>
              </w:rPr>
              <w:t>Оперативная</w:t>
            </w:r>
            <w:r w:rsidRPr="00F82F7A">
              <w:rPr>
                <w:rFonts w:ascii="Times New Roman" w:eastAsia="Times New Roman" w:hAnsi="Times New Roman" w:cs="Times New Roman"/>
              </w:rPr>
              <w:t xml:space="preserve"> </w:t>
            </w:r>
            <w:r w:rsidRPr="00F82F7A">
              <w:rPr>
                <w:rFonts w:ascii="Times New Roman" w:hAnsi="Times New Roman" w:cs="Times New Roman"/>
              </w:rPr>
              <w:t>память</w:t>
            </w:r>
          </w:p>
          <w:p w:rsidR="004C56DE" w:rsidRPr="00F82F7A" w:rsidRDefault="004C56DE" w:rsidP="004F70BC">
            <w:pPr>
              <w:snapToGrid w:val="0"/>
              <w:rPr>
                <w:rFonts w:ascii="Times New Roman" w:hAnsi="Times New Roman" w:cs="Times New Roman"/>
              </w:rPr>
            </w:pPr>
            <w:r>
              <w:rPr>
                <w:rFonts w:ascii="Times New Roman" w:eastAsia="Times New Roman" w:hAnsi="Times New Roman" w:cs="Times New Roman"/>
                <w:b/>
                <w:kern w:val="2"/>
                <w:sz w:val="20"/>
                <w:szCs w:val="20"/>
                <w:lang w:eastAsia="ar-SA"/>
              </w:rPr>
              <w:t>30.02.17.111</w:t>
            </w:r>
          </w:p>
        </w:tc>
        <w:tc>
          <w:tcPr>
            <w:tcW w:w="6096" w:type="dxa"/>
            <w:gridSpan w:val="2"/>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ind w:left="281"/>
              <w:rPr>
                <w:rFonts w:ascii="Times New Roman" w:hAnsi="Times New Roman" w:cs="Times New Roman"/>
              </w:rPr>
            </w:pPr>
            <w:r w:rsidRPr="00F82F7A">
              <w:rPr>
                <w:rFonts w:ascii="Times New Roman" w:hAnsi="Times New Roman" w:cs="Times New Roman"/>
              </w:rPr>
              <w:t xml:space="preserve">Тип памяти – DDR3 DIMM </w:t>
            </w:r>
          </w:p>
          <w:p w:rsidR="004F70BC" w:rsidRPr="00F82F7A" w:rsidRDefault="004F70BC" w:rsidP="004F70BC">
            <w:pPr>
              <w:ind w:left="281"/>
              <w:rPr>
                <w:rFonts w:ascii="Times New Roman" w:hAnsi="Times New Roman" w:cs="Times New Roman"/>
              </w:rPr>
            </w:pPr>
            <w:r w:rsidRPr="00F82F7A">
              <w:rPr>
                <w:rFonts w:ascii="Times New Roman" w:hAnsi="Times New Roman" w:cs="Times New Roman"/>
              </w:rPr>
              <w:t xml:space="preserve">Объем памяти – не менее 4096Мб. </w:t>
            </w:r>
          </w:p>
          <w:p w:rsidR="004F70BC" w:rsidRPr="00F82F7A" w:rsidRDefault="004F70BC" w:rsidP="004F70BC">
            <w:pPr>
              <w:ind w:left="281"/>
              <w:rPr>
                <w:rFonts w:ascii="Times New Roman" w:hAnsi="Times New Roman" w:cs="Times New Roman"/>
              </w:rPr>
            </w:pPr>
            <w:r w:rsidRPr="00F82F7A">
              <w:rPr>
                <w:rFonts w:ascii="Times New Roman" w:hAnsi="Times New Roman" w:cs="Times New Roman"/>
              </w:rPr>
              <w:t xml:space="preserve">Пропускная способность – не менее 14900 </w:t>
            </w:r>
            <w:proofErr w:type="spellStart"/>
            <w:r w:rsidRPr="00F82F7A">
              <w:rPr>
                <w:rFonts w:ascii="Times New Roman" w:hAnsi="Times New Roman" w:cs="Times New Roman"/>
              </w:rPr>
              <w:t>Mb</w:t>
            </w:r>
            <w:proofErr w:type="spellEnd"/>
            <w:r w:rsidRPr="00F82F7A">
              <w:rPr>
                <w:rFonts w:ascii="Times New Roman" w:hAnsi="Times New Roman" w:cs="Times New Roman"/>
              </w:rPr>
              <w:t>/</w:t>
            </w:r>
            <w:proofErr w:type="spellStart"/>
            <w:r w:rsidRPr="00F82F7A">
              <w:rPr>
                <w:rFonts w:ascii="Times New Roman" w:hAnsi="Times New Roman" w:cs="Times New Roman"/>
              </w:rPr>
              <w:t>s</w:t>
            </w:r>
            <w:proofErr w:type="spellEnd"/>
            <w:r w:rsidRPr="00F82F7A">
              <w:rPr>
                <w:rFonts w:ascii="Times New Roman" w:hAnsi="Times New Roman" w:cs="Times New Roman"/>
              </w:rPr>
              <w:t xml:space="preserve">. </w:t>
            </w:r>
          </w:p>
          <w:p w:rsidR="004F70BC" w:rsidRPr="00F82F7A" w:rsidRDefault="004F70BC" w:rsidP="004F70BC">
            <w:pPr>
              <w:ind w:left="281"/>
              <w:rPr>
                <w:rFonts w:ascii="Times New Roman" w:hAnsi="Times New Roman" w:cs="Times New Roman"/>
              </w:rPr>
            </w:pPr>
            <w:r w:rsidRPr="00F82F7A">
              <w:rPr>
                <w:rFonts w:ascii="Times New Roman" w:hAnsi="Times New Roman" w:cs="Times New Roman"/>
              </w:rPr>
              <w:t>Напряжение питания – не более 1.5</w:t>
            </w:r>
            <w:proofErr w:type="gramStart"/>
            <w:r w:rsidRPr="00F82F7A">
              <w:rPr>
                <w:rFonts w:ascii="Times New Roman" w:hAnsi="Times New Roman" w:cs="Times New Roman"/>
              </w:rPr>
              <w:t xml:space="preserve"> В</w:t>
            </w:r>
            <w:proofErr w:type="gramEnd"/>
          </w:p>
          <w:p w:rsidR="004F70BC" w:rsidRPr="00F82F7A" w:rsidRDefault="004F70BC" w:rsidP="004F70BC">
            <w:pPr>
              <w:ind w:left="281"/>
              <w:rPr>
                <w:rFonts w:ascii="Times New Roman" w:hAnsi="Times New Roman" w:cs="Times New Roman"/>
              </w:rPr>
            </w:pPr>
            <w:r w:rsidRPr="00F82F7A">
              <w:rPr>
                <w:rFonts w:ascii="Times New Roman" w:hAnsi="Times New Roman" w:cs="Times New Roman"/>
              </w:rPr>
              <w:t>Наличие радиаторов на чипах памяти обязательно.</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t>1</w:t>
            </w:r>
            <w:r w:rsidRPr="00F82F7A">
              <w:rPr>
                <w:rFonts w:ascii="Times New Roman" w:eastAsia="Times New Roman" w:hAnsi="Times New Roman" w:cs="Times New Roman"/>
              </w:rPr>
              <w:t xml:space="preserve"> </w:t>
            </w:r>
            <w:proofErr w:type="spellStart"/>
            <w:proofErr w:type="gramStart"/>
            <w:r w:rsidRPr="00F82F7A">
              <w:rPr>
                <w:rFonts w:ascii="Times New Roman" w:hAnsi="Times New Roman" w:cs="Times New Roman"/>
              </w:rPr>
              <w:t>шт</w:t>
            </w:r>
            <w:proofErr w:type="spellEnd"/>
            <w:proofErr w:type="gramEnd"/>
          </w:p>
        </w:tc>
      </w:tr>
      <w:tr w:rsidR="004F70BC" w:rsidRPr="00F82F7A" w:rsidTr="004F70BC">
        <w:trPr>
          <w:trHeight w:val="788"/>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jc w:val="right"/>
              <w:rPr>
                <w:rFonts w:ascii="Times New Roman" w:hAnsi="Times New Roman" w:cs="Times New Roman"/>
              </w:rPr>
            </w:pPr>
            <w:r w:rsidRPr="00F82F7A">
              <w:rPr>
                <w:rFonts w:ascii="Times New Roman" w:hAnsi="Times New Roman" w:cs="Times New Roman"/>
              </w:rPr>
              <w:t>1.5</w:t>
            </w:r>
          </w:p>
        </w:tc>
        <w:tc>
          <w:tcPr>
            <w:tcW w:w="2268" w:type="dxa"/>
            <w:tcBorders>
              <w:top w:val="single" w:sz="4" w:space="0" w:color="000000"/>
              <w:left w:val="single" w:sz="4" w:space="0" w:color="000000"/>
              <w:bottom w:val="single" w:sz="4" w:space="0" w:color="000000"/>
            </w:tcBorders>
            <w:shd w:val="clear" w:color="auto" w:fill="auto"/>
          </w:tcPr>
          <w:p w:rsidR="004F70BC" w:rsidRDefault="004F70BC" w:rsidP="004F70BC">
            <w:pPr>
              <w:snapToGrid w:val="0"/>
              <w:rPr>
                <w:rFonts w:ascii="Times New Roman" w:hAnsi="Times New Roman" w:cs="Times New Roman"/>
              </w:rPr>
            </w:pPr>
            <w:r w:rsidRPr="00F82F7A">
              <w:rPr>
                <w:rFonts w:ascii="Times New Roman" w:hAnsi="Times New Roman" w:cs="Times New Roman"/>
              </w:rPr>
              <w:t>Жесткий</w:t>
            </w:r>
            <w:r w:rsidRPr="00F82F7A">
              <w:rPr>
                <w:rFonts w:ascii="Times New Roman" w:eastAsia="Times New Roman" w:hAnsi="Times New Roman" w:cs="Times New Roman"/>
              </w:rPr>
              <w:t xml:space="preserve"> </w:t>
            </w:r>
            <w:r w:rsidRPr="00F82F7A">
              <w:rPr>
                <w:rFonts w:ascii="Times New Roman" w:hAnsi="Times New Roman" w:cs="Times New Roman"/>
              </w:rPr>
              <w:t>диск</w:t>
            </w:r>
          </w:p>
          <w:p w:rsidR="004C56DE" w:rsidRPr="008B65C4" w:rsidRDefault="004C56DE" w:rsidP="004C56DE">
            <w:pPr>
              <w:suppressAutoHyphens/>
              <w:snapToGrid w:val="0"/>
              <w:ind w:left="360"/>
              <w:rPr>
                <w:rFonts w:ascii="Times New Roman" w:eastAsia="Times New Roman" w:hAnsi="Times New Roman" w:cs="Times New Roman"/>
                <w:b/>
                <w:kern w:val="2"/>
                <w:sz w:val="20"/>
                <w:szCs w:val="20"/>
                <w:lang w:eastAsia="ar-SA"/>
              </w:rPr>
            </w:pPr>
            <w:r>
              <w:rPr>
                <w:rFonts w:ascii="Times New Roman" w:eastAsia="Times New Roman" w:hAnsi="Times New Roman" w:cs="Times New Roman"/>
                <w:b/>
                <w:kern w:val="2"/>
                <w:sz w:val="20"/>
                <w:szCs w:val="20"/>
                <w:lang w:eastAsia="ar-SA"/>
              </w:rPr>
              <w:t>30.02.17.121</w:t>
            </w:r>
          </w:p>
          <w:p w:rsidR="004C56DE" w:rsidRPr="00F82F7A" w:rsidRDefault="004C56DE" w:rsidP="004F70BC">
            <w:pPr>
              <w:snapToGrid w:val="0"/>
              <w:rPr>
                <w:rFonts w:ascii="Times New Roman" w:hAnsi="Times New Roman" w:cs="Times New Roman"/>
              </w:rPr>
            </w:pPr>
          </w:p>
        </w:tc>
        <w:tc>
          <w:tcPr>
            <w:tcW w:w="6096" w:type="dxa"/>
            <w:gridSpan w:val="2"/>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ind w:left="281"/>
              <w:rPr>
                <w:rFonts w:ascii="Times New Roman" w:hAnsi="Times New Roman" w:cs="Times New Roman"/>
              </w:rPr>
            </w:pPr>
            <w:r w:rsidRPr="00F82F7A">
              <w:rPr>
                <w:rFonts w:ascii="Times New Roman" w:hAnsi="Times New Roman" w:cs="Times New Roman"/>
              </w:rPr>
              <w:t>Объем не менее 1000 ГБ</w:t>
            </w:r>
          </w:p>
          <w:p w:rsidR="004F70BC" w:rsidRPr="00F82F7A" w:rsidRDefault="004F70BC" w:rsidP="004F70BC">
            <w:pPr>
              <w:snapToGrid w:val="0"/>
              <w:ind w:left="281"/>
              <w:rPr>
                <w:rFonts w:ascii="Times New Roman" w:hAnsi="Times New Roman" w:cs="Times New Roman"/>
              </w:rPr>
            </w:pPr>
            <w:r w:rsidRPr="00F82F7A">
              <w:rPr>
                <w:rFonts w:ascii="Times New Roman" w:hAnsi="Times New Roman" w:cs="Times New Roman"/>
              </w:rPr>
              <w:t>Интерфейс SATA с пропускной способностью  не менее 6 Гб/</w:t>
            </w:r>
            <w:proofErr w:type="gramStart"/>
            <w:r w:rsidRPr="00F82F7A">
              <w:rPr>
                <w:rFonts w:ascii="Times New Roman" w:hAnsi="Times New Roman" w:cs="Times New Roman"/>
              </w:rPr>
              <w:t>с</w:t>
            </w:r>
            <w:proofErr w:type="gramEnd"/>
          </w:p>
          <w:p w:rsidR="004F70BC" w:rsidRDefault="004F70BC" w:rsidP="004F70BC">
            <w:pPr>
              <w:snapToGrid w:val="0"/>
              <w:ind w:left="281"/>
              <w:rPr>
                <w:rFonts w:ascii="Times New Roman" w:hAnsi="Times New Roman" w:cs="Times New Roman"/>
              </w:rPr>
            </w:pPr>
            <w:proofErr w:type="gramStart"/>
            <w:r w:rsidRPr="00F82F7A">
              <w:rPr>
                <w:rFonts w:ascii="Times New Roman" w:hAnsi="Times New Roman" w:cs="Times New Roman"/>
              </w:rPr>
              <w:t xml:space="preserve">Скорость вращения не менее 7200 об/сек (номинальная) Объем кэша не менее 64 МБ </w:t>
            </w:r>
            <w:proofErr w:type="gramEnd"/>
          </w:p>
          <w:p w:rsidR="004F70BC" w:rsidRPr="00F82F7A" w:rsidRDefault="004F70BC" w:rsidP="004F70BC">
            <w:pPr>
              <w:snapToGrid w:val="0"/>
              <w:ind w:left="281"/>
              <w:rPr>
                <w:rStyle w:val="apple-style-span"/>
              </w:rPr>
            </w:pPr>
            <w:r w:rsidRPr="00F82F7A">
              <w:rPr>
                <w:rFonts w:ascii="Times New Roman" w:hAnsi="Times New Roman" w:cs="Times New Roman"/>
              </w:rPr>
              <w:t>Среднее время задержки не более 4,20 мс (номинальное) Количество операций парковки не менее 600 000 Максимальная скорость передачи данных  (из кэша на диск) не менее 150МБ/</w:t>
            </w:r>
            <w:proofErr w:type="gramStart"/>
            <w:r w:rsidRPr="00F82F7A">
              <w:rPr>
                <w:rFonts w:ascii="Times New Roman" w:hAnsi="Times New Roman" w:cs="Times New Roman"/>
              </w:rPr>
              <w:t>с</w:t>
            </w:r>
            <w:proofErr w:type="gram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t>1</w:t>
            </w:r>
            <w:r w:rsidRPr="00F82F7A">
              <w:rPr>
                <w:rFonts w:ascii="Times New Roman" w:eastAsia="Times New Roman" w:hAnsi="Times New Roman" w:cs="Times New Roman"/>
              </w:rPr>
              <w:t xml:space="preserve"> </w:t>
            </w:r>
            <w:proofErr w:type="spellStart"/>
            <w:proofErr w:type="gramStart"/>
            <w:r w:rsidRPr="00F82F7A">
              <w:rPr>
                <w:rFonts w:ascii="Times New Roman" w:hAnsi="Times New Roman" w:cs="Times New Roman"/>
              </w:rPr>
              <w:t>шт</w:t>
            </w:r>
            <w:proofErr w:type="spellEnd"/>
            <w:proofErr w:type="gramEnd"/>
          </w:p>
        </w:tc>
      </w:tr>
      <w:tr w:rsidR="004F70BC" w:rsidRPr="00F82F7A" w:rsidTr="004F70BC">
        <w:trPr>
          <w:trHeight w:val="788"/>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jc w:val="right"/>
              <w:rPr>
                <w:rFonts w:ascii="Times New Roman" w:hAnsi="Times New Roman" w:cs="Times New Roman"/>
              </w:rPr>
            </w:pPr>
            <w:r w:rsidRPr="00F82F7A">
              <w:rPr>
                <w:rFonts w:ascii="Times New Roman" w:hAnsi="Times New Roman" w:cs="Times New Roman"/>
              </w:rPr>
              <w:t>1.6</w:t>
            </w:r>
          </w:p>
        </w:tc>
        <w:tc>
          <w:tcPr>
            <w:tcW w:w="2268" w:type="dxa"/>
            <w:tcBorders>
              <w:top w:val="single" w:sz="4" w:space="0" w:color="000000"/>
              <w:left w:val="single" w:sz="4" w:space="0" w:color="000000"/>
              <w:bottom w:val="single" w:sz="4" w:space="0" w:color="000000"/>
            </w:tcBorders>
            <w:shd w:val="clear" w:color="auto" w:fill="auto"/>
          </w:tcPr>
          <w:p w:rsidR="004F70BC" w:rsidRDefault="004F70BC" w:rsidP="004F70BC">
            <w:pPr>
              <w:snapToGrid w:val="0"/>
              <w:rPr>
                <w:rFonts w:ascii="Times New Roman" w:hAnsi="Times New Roman" w:cs="Times New Roman"/>
              </w:rPr>
            </w:pPr>
            <w:r w:rsidRPr="00F82F7A">
              <w:rPr>
                <w:rFonts w:ascii="Times New Roman" w:hAnsi="Times New Roman" w:cs="Times New Roman"/>
              </w:rPr>
              <w:t>Графическая система</w:t>
            </w:r>
          </w:p>
          <w:p w:rsidR="004C56DE" w:rsidRPr="00F82F7A" w:rsidRDefault="004C56DE" w:rsidP="004F70BC">
            <w:pPr>
              <w:snapToGrid w:val="0"/>
              <w:rPr>
                <w:rFonts w:ascii="Times New Roman" w:hAnsi="Times New Roman" w:cs="Times New Roman"/>
              </w:rPr>
            </w:pPr>
            <w:r>
              <w:rPr>
                <w:rFonts w:ascii="Times New Roman" w:eastAsia="Times New Roman" w:hAnsi="Times New Roman" w:cs="Times New Roman"/>
                <w:b/>
                <w:kern w:val="2"/>
                <w:sz w:val="20"/>
                <w:szCs w:val="20"/>
                <w:lang w:eastAsia="ar-SA"/>
              </w:rPr>
              <w:t>72.21.11.000</w:t>
            </w:r>
          </w:p>
        </w:tc>
        <w:tc>
          <w:tcPr>
            <w:tcW w:w="6096" w:type="dxa"/>
            <w:gridSpan w:val="2"/>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ind w:left="281" w:firstLine="79"/>
              <w:rPr>
                <w:rFonts w:ascii="Times New Roman" w:hAnsi="Times New Roman" w:cs="Times New Roman"/>
              </w:rPr>
            </w:pPr>
            <w:r w:rsidRPr="00F82F7A">
              <w:rPr>
                <w:rFonts w:ascii="Times New Roman" w:hAnsi="Times New Roman" w:cs="Times New Roman"/>
              </w:rPr>
              <w:t xml:space="preserve">Частота графического процессора не ниже 800 </w:t>
            </w:r>
            <w:r w:rsidRPr="00F82F7A">
              <w:rPr>
                <w:rFonts w:ascii="Times New Roman" w:hAnsi="Times New Roman" w:cs="Times New Roman"/>
                <w:lang w:val="en-US"/>
              </w:rPr>
              <w:t>MHz</w:t>
            </w:r>
            <w:r w:rsidRPr="00F82F7A">
              <w:rPr>
                <w:rFonts w:ascii="Times New Roman" w:hAnsi="Times New Roman" w:cs="Times New Roman"/>
              </w:rPr>
              <w:t>,</w:t>
            </w:r>
          </w:p>
          <w:p w:rsidR="004F70BC" w:rsidRPr="00F82F7A" w:rsidRDefault="004F70BC" w:rsidP="004F70BC">
            <w:pPr>
              <w:snapToGrid w:val="0"/>
              <w:ind w:left="281" w:firstLine="79"/>
              <w:rPr>
                <w:rFonts w:ascii="Times New Roman" w:hAnsi="Times New Roman" w:cs="Times New Roman"/>
              </w:rPr>
            </w:pPr>
            <w:r w:rsidRPr="00F82F7A">
              <w:rPr>
                <w:rFonts w:ascii="Times New Roman" w:hAnsi="Times New Roman" w:cs="Times New Roman"/>
              </w:rPr>
              <w:t>Техпроцесс графического процессора не более 28нм</w:t>
            </w:r>
          </w:p>
          <w:p w:rsidR="004F70BC" w:rsidRPr="00F82F7A" w:rsidRDefault="004F70BC" w:rsidP="004F70BC">
            <w:pPr>
              <w:snapToGrid w:val="0"/>
              <w:ind w:left="281" w:firstLine="79"/>
              <w:rPr>
                <w:rFonts w:ascii="Times New Roman" w:hAnsi="Times New Roman" w:cs="Times New Roman"/>
              </w:rPr>
            </w:pPr>
            <w:r w:rsidRPr="00F82F7A">
              <w:rPr>
                <w:rFonts w:ascii="Times New Roman" w:hAnsi="Times New Roman" w:cs="Times New Roman"/>
              </w:rPr>
              <w:t>Объем памяти не менее 4</w:t>
            </w:r>
            <w:r w:rsidRPr="00F82F7A">
              <w:rPr>
                <w:rFonts w:ascii="Times New Roman" w:hAnsi="Times New Roman" w:cs="Times New Roman"/>
                <w:lang w:val="en-US"/>
              </w:rPr>
              <w:t>GB</w:t>
            </w:r>
          </w:p>
          <w:p w:rsidR="004F70BC" w:rsidRPr="00F82F7A" w:rsidRDefault="004F70BC" w:rsidP="004F70BC">
            <w:pPr>
              <w:snapToGrid w:val="0"/>
              <w:ind w:left="281" w:firstLine="79"/>
              <w:rPr>
                <w:rFonts w:ascii="Times New Roman" w:hAnsi="Times New Roman" w:cs="Times New Roman"/>
              </w:rPr>
            </w:pPr>
            <w:r w:rsidRPr="00F82F7A">
              <w:rPr>
                <w:rFonts w:ascii="Times New Roman" w:hAnsi="Times New Roman" w:cs="Times New Roman"/>
              </w:rPr>
              <w:t xml:space="preserve">Тип памяти не ниже </w:t>
            </w:r>
            <w:r w:rsidRPr="00F82F7A">
              <w:rPr>
                <w:rFonts w:ascii="Times New Roman" w:hAnsi="Times New Roman" w:cs="Times New Roman"/>
                <w:lang w:val="en-US"/>
              </w:rPr>
              <w:t>DDR</w:t>
            </w:r>
            <w:r w:rsidRPr="00F82F7A">
              <w:rPr>
                <w:rFonts w:ascii="Times New Roman" w:hAnsi="Times New Roman" w:cs="Times New Roman"/>
              </w:rPr>
              <w:t>3,</w:t>
            </w:r>
          </w:p>
          <w:p w:rsidR="004F70BC" w:rsidRPr="00F82F7A" w:rsidRDefault="004F70BC" w:rsidP="004F70BC">
            <w:pPr>
              <w:snapToGrid w:val="0"/>
              <w:ind w:left="281" w:firstLine="79"/>
              <w:rPr>
                <w:rFonts w:ascii="Times New Roman" w:hAnsi="Times New Roman" w:cs="Times New Roman"/>
              </w:rPr>
            </w:pPr>
            <w:r w:rsidRPr="00F82F7A">
              <w:rPr>
                <w:rFonts w:ascii="Times New Roman" w:hAnsi="Times New Roman" w:cs="Times New Roman"/>
              </w:rPr>
              <w:t xml:space="preserve">Частота памяти не менее 1200 </w:t>
            </w:r>
            <w:r w:rsidRPr="00F82F7A">
              <w:rPr>
                <w:rFonts w:ascii="Times New Roman" w:hAnsi="Times New Roman" w:cs="Times New Roman"/>
                <w:lang w:val="en-US"/>
              </w:rPr>
              <w:t>MHz</w:t>
            </w:r>
            <w:r w:rsidRPr="00F82F7A">
              <w:rPr>
                <w:rFonts w:ascii="Times New Roman" w:hAnsi="Times New Roman" w:cs="Times New Roman"/>
              </w:rPr>
              <w:t>,</w:t>
            </w:r>
          </w:p>
          <w:p w:rsidR="004F70BC" w:rsidRPr="00F82F7A" w:rsidRDefault="004F70BC" w:rsidP="004F70BC">
            <w:pPr>
              <w:snapToGrid w:val="0"/>
              <w:ind w:left="281" w:firstLine="79"/>
              <w:rPr>
                <w:rFonts w:ascii="Times New Roman" w:hAnsi="Times New Roman" w:cs="Times New Roman"/>
              </w:rPr>
            </w:pPr>
            <w:r w:rsidRPr="00F82F7A">
              <w:rPr>
                <w:rFonts w:ascii="Times New Roman" w:hAnsi="Times New Roman" w:cs="Times New Roman"/>
              </w:rPr>
              <w:t>Максимальное разрешение не менее  4096x2160</w:t>
            </w:r>
          </w:p>
          <w:p w:rsidR="004F70BC" w:rsidRPr="00F82F7A" w:rsidRDefault="004F70BC" w:rsidP="004F70BC">
            <w:pPr>
              <w:snapToGrid w:val="0"/>
              <w:ind w:left="281" w:firstLine="79"/>
              <w:rPr>
                <w:rFonts w:ascii="Times New Roman" w:hAnsi="Times New Roman" w:cs="Times New Roman"/>
              </w:rPr>
            </w:pPr>
            <w:r w:rsidRPr="00F82F7A">
              <w:rPr>
                <w:rFonts w:ascii="Times New Roman" w:hAnsi="Times New Roman" w:cs="Times New Roman"/>
              </w:rPr>
              <w:t>Порты вывода графики</w:t>
            </w:r>
            <w:r>
              <w:rPr>
                <w:rFonts w:ascii="Times New Roman" w:hAnsi="Times New Roman" w:cs="Times New Roman"/>
              </w:rPr>
              <w:t>, не менее</w:t>
            </w:r>
            <w:r w:rsidRPr="00F82F7A">
              <w:rPr>
                <w:rFonts w:ascii="Times New Roman" w:hAnsi="Times New Roman" w:cs="Times New Roman"/>
              </w:rPr>
              <w:t xml:space="preserve">: </w:t>
            </w:r>
            <w:r w:rsidRPr="00F82F7A">
              <w:rPr>
                <w:rFonts w:ascii="Times New Roman" w:hAnsi="Times New Roman" w:cs="Times New Roman"/>
                <w:lang w:val="en-US"/>
              </w:rPr>
              <w:t>DVI</w:t>
            </w:r>
            <w:r w:rsidRPr="00F82F7A">
              <w:rPr>
                <w:rFonts w:ascii="Times New Roman" w:hAnsi="Times New Roman" w:cs="Times New Roman"/>
              </w:rPr>
              <w:t xml:space="preserve"> с поддержкой </w:t>
            </w:r>
            <w:r w:rsidRPr="00F82F7A">
              <w:rPr>
                <w:rFonts w:ascii="Times New Roman" w:hAnsi="Times New Roman" w:cs="Times New Roman"/>
                <w:lang w:val="en-US"/>
              </w:rPr>
              <w:t>HDCP</w:t>
            </w:r>
            <w:r w:rsidRPr="00F82F7A">
              <w:rPr>
                <w:rFonts w:ascii="Times New Roman" w:hAnsi="Times New Roman" w:cs="Times New Roman"/>
              </w:rPr>
              <w:t xml:space="preserve"> – 1, </w:t>
            </w:r>
            <w:proofErr w:type="spellStart"/>
            <w:r w:rsidRPr="00F82F7A">
              <w:rPr>
                <w:rFonts w:ascii="Times New Roman" w:hAnsi="Times New Roman" w:cs="Times New Roman"/>
                <w:lang w:val="en-US"/>
              </w:rPr>
              <w:t>DSub</w:t>
            </w:r>
            <w:proofErr w:type="spellEnd"/>
            <w:r w:rsidRPr="00F82F7A">
              <w:rPr>
                <w:rFonts w:ascii="Times New Roman" w:hAnsi="Times New Roman" w:cs="Times New Roman"/>
              </w:rPr>
              <w:t xml:space="preserve"> – 1, </w:t>
            </w:r>
            <w:r w:rsidRPr="00F82F7A">
              <w:rPr>
                <w:rFonts w:ascii="Times New Roman" w:hAnsi="Times New Roman" w:cs="Times New Roman"/>
                <w:lang w:val="en-US"/>
              </w:rPr>
              <w:t>HDMI</w:t>
            </w:r>
            <w:r w:rsidRPr="00F82F7A">
              <w:rPr>
                <w:rFonts w:ascii="Times New Roman" w:hAnsi="Times New Roman" w:cs="Times New Roman"/>
              </w:rPr>
              <w:t xml:space="preserve"> – 1</w:t>
            </w:r>
          </w:p>
          <w:p w:rsidR="004F70BC" w:rsidRPr="00F82F7A" w:rsidRDefault="004F70BC" w:rsidP="004F70BC">
            <w:pPr>
              <w:snapToGrid w:val="0"/>
              <w:ind w:left="281" w:firstLine="79"/>
              <w:rPr>
                <w:rFonts w:ascii="Times New Roman" w:hAnsi="Times New Roman" w:cs="Times New Roman"/>
              </w:rPr>
            </w:pPr>
            <w:r w:rsidRPr="00F82F7A">
              <w:rPr>
                <w:rFonts w:ascii="Times New Roman" w:hAnsi="Times New Roman" w:cs="Times New Roman"/>
              </w:rPr>
              <w:t xml:space="preserve">Поддержка </w:t>
            </w:r>
            <w:proofErr w:type="spellStart"/>
            <w:r w:rsidRPr="00F82F7A">
              <w:rPr>
                <w:rFonts w:ascii="Times New Roman" w:hAnsi="Times New Roman" w:cs="Times New Roman"/>
              </w:rPr>
              <w:t>DirectX</w:t>
            </w:r>
            <w:proofErr w:type="spellEnd"/>
            <w:r w:rsidRPr="00F82F7A">
              <w:rPr>
                <w:rFonts w:ascii="Times New Roman" w:hAnsi="Times New Roman" w:cs="Times New Roman"/>
              </w:rPr>
              <w:t xml:space="preserve"> версии не ниже 12</w:t>
            </w:r>
          </w:p>
          <w:p w:rsidR="004F70BC" w:rsidRPr="00F82F7A" w:rsidRDefault="004F70BC" w:rsidP="004F70BC">
            <w:pPr>
              <w:snapToGrid w:val="0"/>
              <w:ind w:left="281" w:firstLine="79"/>
              <w:rPr>
                <w:rFonts w:ascii="Times New Roman" w:hAnsi="Times New Roman" w:cs="Times New Roman"/>
              </w:rPr>
            </w:pPr>
            <w:r w:rsidRPr="00F82F7A">
              <w:rPr>
                <w:rFonts w:ascii="Times New Roman" w:hAnsi="Times New Roman" w:cs="Times New Roman"/>
              </w:rPr>
              <w:t xml:space="preserve">Поддержка </w:t>
            </w:r>
            <w:proofErr w:type="spellStart"/>
            <w:r w:rsidRPr="00F82F7A">
              <w:rPr>
                <w:rFonts w:ascii="Times New Roman" w:hAnsi="Times New Roman" w:cs="Times New Roman"/>
              </w:rPr>
              <w:t>OpenGL</w:t>
            </w:r>
            <w:proofErr w:type="spellEnd"/>
            <w:r w:rsidRPr="00F82F7A">
              <w:rPr>
                <w:rFonts w:ascii="Times New Roman" w:hAnsi="Times New Roman" w:cs="Times New Roman"/>
              </w:rPr>
              <w:t xml:space="preserve"> версии не ниже 4.4</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t>1 шт.</w:t>
            </w:r>
          </w:p>
        </w:tc>
      </w:tr>
      <w:tr w:rsidR="004F70BC" w:rsidRPr="00F82F7A" w:rsidTr="004F70BC">
        <w:trPr>
          <w:trHeight w:val="788"/>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jc w:val="right"/>
              <w:rPr>
                <w:rFonts w:ascii="Times New Roman" w:hAnsi="Times New Roman" w:cs="Times New Roman"/>
              </w:rPr>
            </w:pPr>
            <w:r w:rsidRPr="00F82F7A">
              <w:rPr>
                <w:rFonts w:ascii="Times New Roman" w:hAnsi="Times New Roman" w:cs="Times New Roman"/>
              </w:rPr>
              <w:t>1.7</w:t>
            </w:r>
          </w:p>
        </w:tc>
        <w:tc>
          <w:tcPr>
            <w:tcW w:w="2268" w:type="dxa"/>
            <w:tcBorders>
              <w:top w:val="single" w:sz="4" w:space="0" w:color="000000"/>
              <w:left w:val="single" w:sz="4" w:space="0" w:color="000000"/>
              <w:bottom w:val="single" w:sz="4" w:space="0" w:color="000000"/>
            </w:tcBorders>
            <w:shd w:val="clear" w:color="auto" w:fill="auto"/>
          </w:tcPr>
          <w:p w:rsidR="004F70BC" w:rsidRDefault="004F70BC" w:rsidP="004F70BC">
            <w:pPr>
              <w:snapToGrid w:val="0"/>
              <w:rPr>
                <w:rFonts w:ascii="Times New Roman" w:hAnsi="Times New Roman" w:cs="Times New Roman"/>
              </w:rPr>
            </w:pPr>
            <w:r w:rsidRPr="00F82F7A">
              <w:rPr>
                <w:rFonts w:ascii="Times New Roman" w:hAnsi="Times New Roman" w:cs="Times New Roman"/>
              </w:rPr>
              <w:t>Привод</w:t>
            </w:r>
            <w:r w:rsidRPr="00F82F7A">
              <w:rPr>
                <w:rFonts w:ascii="Times New Roman" w:eastAsia="Times New Roman" w:hAnsi="Times New Roman" w:cs="Times New Roman"/>
              </w:rPr>
              <w:t xml:space="preserve"> </w:t>
            </w:r>
            <w:r w:rsidRPr="00F82F7A">
              <w:rPr>
                <w:rFonts w:ascii="Times New Roman" w:hAnsi="Times New Roman" w:cs="Times New Roman"/>
              </w:rPr>
              <w:t>оптических</w:t>
            </w:r>
            <w:r w:rsidRPr="00F82F7A">
              <w:rPr>
                <w:rFonts w:ascii="Times New Roman" w:eastAsia="Times New Roman" w:hAnsi="Times New Roman" w:cs="Times New Roman"/>
              </w:rPr>
              <w:t xml:space="preserve"> </w:t>
            </w:r>
            <w:r w:rsidRPr="00F82F7A">
              <w:rPr>
                <w:rFonts w:ascii="Times New Roman" w:hAnsi="Times New Roman" w:cs="Times New Roman"/>
              </w:rPr>
              <w:t>дисков</w:t>
            </w:r>
          </w:p>
          <w:p w:rsidR="004C56DE" w:rsidRPr="00F82F7A" w:rsidRDefault="004C56DE" w:rsidP="004F70BC">
            <w:pPr>
              <w:snapToGrid w:val="0"/>
              <w:rPr>
                <w:rFonts w:ascii="Times New Roman" w:hAnsi="Times New Roman" w:cs="Times New Roman"/>
              </w:rPr>
            </w:pPr>
            <w:r>
              <w:rPr>
                <w:rFonts w:ascii="Times New Roman" w:eastAsia="Times New Roman" w:hAnsi="Times New Roman" w:cs="Times New Roman"/>
                <w:b/>
                <w:kern w:val="2"/>
                <w:sz w:val="20"/>
                <w:szCs w:val="20"/>
                <w:lang w:eastAsia="ar-SA"/>
              </w:rPr>
              <w:t>30.02.17.123</w:t>
            </w:r>
          </w:p>
        </w:tc>
        <w:tc>
          <w:tcPr>
            <w:tcW w:w="6096" w:type="dxa"/>
            <w:gridSpan w:val="2"/>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ind w:left="281"/>
              <w:rPr>
                <w:rFonts w:ascii="Times New Roman" w:hAnsi="Times New Roman" w:cs="Times New Roman"/>
              </w:rPr>
            </w:pPr>
            <w:r w:rsidRPr="00F82F7A">
              <w:rPr>
                <w:rFonts w:ascii="Times New Roman" w:hAnsi="Times New Roman" w:cs="Times New Roman"/>
              </w:rPr>
              <w:t>Цвет – в цвет корпуса.</w:t>
            </w:r>
          </w:p>
          <w:p w:rsidR="004F70BC" w:rsidRPr="00F82F7A" w:rsidRDefault="004F70BC" w:rsidP="004F70BC">
            <w:pPr>
              <w:ind w:left="281"/>
              <w:rPr>
                <w:rFonts w:ascii="Times New Roman" w:hAnsi="Times New Roman" w:cs="Times New Roman"/>
              </w:rPr>
            </w:pPr>
            <w:r w:rsidRPr="00F82F7A">
              <w:rPr>
                <w:rFonts w:ascii="Times New Roman" w:hAnsi="Times New Roman" w:cs="Times New Roman"/>
              </w:rPr>
              <w:t>Интерфейс – SATA;</w:t>
            </w:r>
          </w:p>
          <w:p w:rsidR="004F70BC" w:rsidRPr="00F82F7A" w:rsidRDefault="004F70BC" w:rsidP="004F70BC">
            <w:pPr>
              <w:ind w:left="281"/>
              <w:rPr>
                <w:rFonts w:ascii="Times New Roman" w:hAnsi="Times New Roman" w:cs="Times New Roman"/>
              </w:rPr>
            </w:pPr>
            <w:r w:rsidRPr="00F82F7A">
              <w:rPr>
                <w:rFonts w:ascii="Times New Roman" w:hAnsi="Times New Roman" w:cs="Times New Roman"/>
              </w:rPr>
              <w:t>Поддерживаемые форматы – DVD+R9 (</w:t>
            </w:r>
            <w:proofErr w:type="spellStart"/>
            <w:r w:rsidRPr="00F82F7A">
              <w:rPr>
                <w:rFonts w:ascii="Times New Roman" w:hAnsi="Times New Roman" w:cs="Times New Roman"/>
              </w:rPr>
              <w:t>Dual</w:t>
            </w:r>
            <w:proofErr w:type="spellEnd"/>
            <w:r w:rsidRPr="00F82F7A">
              <w:rPr>
                <w:rFonts w:ascii="Times New Roman" w:hAnsi="Times New Roman" w:cs="Times New Roman"/>
              </w:rPr>
              <w:t xml:space="preserve"> </w:t>
            </w:r>
            <w:proofErr w:type="spellStart"/>
            <w:r w:rsidRPr="00F82F7A">
              <w:rPr>
                <w:rFonts w:ascii="Times New Roman" w:hAnsi="Times New Roman" w:cs="Times New Roman"/>
              </w:rPr>
              <w:t>Layer</w:t>
            </w:r>
            <w:proofErr w:type="spellEnd"/>
            <w:r w:rsidRPr="00F82F7A">
              <w:rPr>
                <w:rFonts w:ascii="Times New Roman" w:hAnsi="Times New Roman" w:cs="Times New Roman"/>
              </w:rPr>
              <w:t xml:space="preserve">), DVD-ROM,  DVD-R, DVD-RW, DVD+R, DVD+RW, </w:t>
            </w:r>
            <w:proofErr w:type="spellStart"/>
            <w:r w:rsidRPr="00F82F7A">
              <w:rPr>
                <w:rFonts w:ascii="Times New Roman" w:hAnsi="Times New Roman" w:cs="Times New Roman"/>
              </w:rPr>
              <w:t>DVD-Video</w:t>
            </w:r>
            <w:proofErr w:type="spellEnd"/>
            <w:r w:rsidRPr="00F82F7A">
              <w:rPr>
                <w:rFonts w:ascii="Times New Roman" w:hAnsi="Times New Roman" w:cs="Times New Roman"/>
              </w:rPr>
              <w:t xml:space="preserve">, </w:t>
            </w:r>
            <w:r w:rsidRPr="00F82F7A">
              <w:rPr>
                <w:rFonts w:ascii="Times New Roman" w:hAnsi="Times New Roman" w:cs="Times New Roman"/>
              </w:rPr>
              <w:lastRenderedPageBreak/>
              <w:t xml:space="preserve">CD-ROM, CD-ROM/XA, CD-DA, </w:t>
            </w:r>
            <w:proofErr w:type="spellStart"/>
            <w:r w:rsidRPr="00F82F7A">
              <w:rPr>
                <w:rFonts w:ascii="Times New Roman" w:hAnsi="Times New Roman" w:cs="Times New Roman"/>
              </w:rPr>
              <w:t>CD-Extra</w:t>
            </w:r>
            <w:proofErr w:type="spellEnd"/>
            <w:r w:rsidRPr="00F82F7A">
              <w:rPr>
                <w:rFonts w:ascii="Times New Roman" w:hAnsi="Times New Roman" w:cs="Times New Roman"/>
              </w:rPr>
              <w:t xml:space="preserve">, CD </w:t>
            </w:r>
            <w:proofErr w:type="spellStart"/>
            <w:r w:rsidRPr="00F82F7A">
              <w:rPr>
                <w:rFonts w:ascii="Times New Roman" w:hAnsi="Times New Roman" w:cs="Times New Roman"/>
              </w:rPr>
              <w:t>Text</w:t>
            </w:r>
            <w:proofErr w:type="spellEnd"/>
            <w:r w:rsidRPr="00F82F7A">
              <w:rPr>
                <w:rFonts w:ascii="Times New Roman" w:hAnsi="Times New Roman" w:cs="Times New Roman"/>
              </w:rPr>
              <w:t xml:space="preserve">, CD-I, </w:t>
            </w:r>
            <w:proofErr w:type="spellStart"/>
            <w:r w:rsidRPr="00F82F7A">
              <w:rPr>
                <w:rFonts w:ascii="Times New Roman" w:hAnsi="Times New Roman" w:cs="Times New Roman"/>
              </w:rPr>
              <w:t>CD-Bridge</w:t>
            </w:r>
            <w:proofErr w:type="spellEnd"/>
            <w:r w:rsidRPr="00F82F7A">
              <w:rPr>
                <w:rFonts w:ascii="Times New Roman" w:hAnsi="Times New Roman" w:cs="Times New Roman"/>
              </w:rPr>
              <w:t xml:space="preserve">, </w:t>
            </w:r>
            <w:proofErr w:type="spellStart"/>
            <w:r w:rsidRPr="00F82F7A">
              <w:rPr>
                <w:rFonts w:ascii="Times New Roman" w:hAnsi="Times New Roman" w:cs="Times New Roman"/>
              </w:rPr>
              <w:t>Photo</w:t>
            </w:r>
            <w:proofErr w:type="spellEnd"/>
            <w:r w:rsidRPr="00F82F7A">
              <w:rPr>
                <w:rFonts w:ascii="Times New Roman" w:hAnsi="Times New Roman" w:cs="Times New Roman"/>
              </w:rPr>
              <w:t xml:space="preserve"> CD, </w:t>
            </w:r>
            <w:proofErr w:type="spellStart"/>
            <w:r w:rsidRPr="00F82F7A">
              <w:rPr>
                <w:rFonts w:ascii="Times New Roman" w:hAnsi="Times New Roman" w:cs="Times New Roman"/>
              </w:rPr>
              <w:t>Video-CD</w:t>
            </w:r>
            <w:proofErr w:type="spellEnd"/>
            <w:r w:rsidRPr="00F82F7A">
              <w:rPr>
                <w:rFonts w:ascii="Times New Roman" w:hAnsi="Times New Roman" w:cs="Times New Roman"/>
              </w:rPr>
              <w:t xml:space="preserve">, </w:t>
            </w:r>
            <w:proofErr w:type="spellStart"/>
            <w:r w:rsidRPr="00F82F7A">
              <w:rPr>
                <w:rFonts w:ascii="Times New Roman" w:hAnsi="Times New Roman" w:cs="Times New Roman"/>
              </w:rPr>
              <w:t>Hybrid</w:t>
            </w:r>
            <w:proofErr w:type="spellEnd"/>
            <w:r w:rsidRPr="00F82F7A">
              <w:rPr>
                <w:rFonts w:ascii="Times New Roman" w:hAnsi="Times New Roman" w:cs="Times New Roman"/>
              </w:rPr>
              <w:t xml:space="preserve"> CD;</w:t>
            </w:r>
          </w:p>
          <w:p w:rsidR="004F70BC" w:rsidRPr="004F70BC" w:rsidRDefault="004F70BC" w:rsidP="004F70BC">
            <w:pPr>
              <w:ind w:left="281"/>
              <w:rPr>
                <w:rFonts w:ascii="Times New Roman" w:hAnsi="Times New Roman" w:cs="Times New Roman"/>
              </w:rPr>
            </w:pPr>
            <w:r w:rsidRPr="00F82F7A">
              <w:rPr>
                <w:rFonts w:ascii="Times New Roman" w:hAnsi="Times New Roman" w:cs="Times New Roman"/>
              </w:rPr>
              <w:t>Поддерживаемые</w:t>
            </w:r>
            <w:r w:rsidRPr="004F70BC">
              <w:rPr>
                <w:rFonts w:ascii="Times New Roman" w:hAnsi="Times New Roman" w:cs="Times New Roman"/>
              </w:rPr>
              <w:t xml:space="preserve"> </w:t>
            </w:r>
            <w:r w:rsidRPr="00F82F7A">
              <w:rPr>
                <w:rFonts w:ascii="Times New Roman" w:hAnsi="Times New Roman" w:cs="Times New Roman"/>
              </w:rPr>
              <w:t>методы</w:t>
            </w:r>
            <w:r w:rsidRPr="004F70BC">
              <w:rPr>
                <w:rFonts w:ascii="Times New Roman" w:hAnsi="Times New Roman" w:cs="Times New Roman"/>
              </w:rPr>
              <w:t xml:space="preserve"> </w:t>
            </w:r>
            <w:r w:rsidRPr="00F82F7A">
              <w:rPr>
                <w:rFonts w:ascii="Times New Roman" w:hAnsi="Times New Roman" w:cs="Times New Roman"/>
              </w:rPr>
              <w:t>записи</w:t>
            </w:r>
            <w:r w:rsidRPr="004F70BC">
              <w:rPr>
                <w:rFonts w:ascii="Times New Roman" w:hAnsi="Times New Roman" w:cs="Times New Roman"/>
              </w:rPr>
              <w:t xml:space="preserve"> – </w:t>
            </w:r>
            <w:r w:rsidRPr="00F82F7A">
              <w:rPr>
                <w:rFonts w:ascii="Times New Roman" w:hAnsi="Times New Roman" w:cs="Times New Roman"/>
                <w:lang w:val="en-US"/>
              </w:rPr>
              <w:t>Disc</w:t>
            </w:r>
            <w:r w:rsidRPr="004F70BC">
              <w:rPr>
                <w:rFonts w:ascii="Times New Roman" w:hAnsi="Times New Roman" w:cs="Times New Roman"/>
              </w:rPr>
              <w:t>-</w:t>
            </w:r>
            <w:r w:rsidRPr="00F82F7A">
              <w:rPr>
                <w:rFonts w:ascii="Times New Roman" w:hAnsi="Times New Roman" w:cs="Times New Roman"/>
                <w:lang w:val="en-US"/>
              </w:rPr>
              <w:t>at</w:t>
            </w:r>
            <w:r w:rsidRPr="004F70BC">
              <w:rPr>
                <w:rFonts w:ascii="Times New Roman" w:hAnsi="Times New Roman" w:cs="Times New Roman"/>
              </w:rPr>
              <w:t>-</w:t>
            </w:r>
            <w:r w:rsidRPr="00F82F7A">
              <w:rPr>
                <w:rFonts w:ascii="Times New Roman" w:hAnsi="Times New Roman" w:cs="Times New Roman"/>
                <w:lang w:val="en-US"/>
              </w:rPr>
              <w:t>once</w:t>
            </w:r>
            <w:r w:rsidRPr="004F70BC">
              <w:rPr>
                <w:rFonts w:ascii="Times New Roman" w:hAnsi="Times New Roman" w:cs="Times New Roman"/>
              </w:rPr>
              <w:t>,</w:t>
            </w:r>
          </w:p>
          <w:p w:rsidR="004F70BC" w:rsidRPr="00F82F7A" w:rsidRDefault="004F70BC" w:rsidP="004F70BC">
            <w:pPr>
              <w:ind w:left="281"/>
              <w:rPr>
                <w:rFonts w:ascii="Times New Roman" w:hAnsi="Times New Roman" w:cs="Times New Roman"/>
                <w:lang w:val="en-US"/>
              </w:rPr>
            </w:pPr>
            <w:r w:rsidRPr="00F82F7A">
              <w:rPr>
                <w:rFonts w:ascii="Times New Roman" w:hAnsi="Times New Roman" w:cs="Times New Roman"/>
                <w:lang w:val="en-US"/>
              </w:rPr>
              <w:t>Track-at-once,  Session-at-once, Multisession, Packet writing;</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lang w:val="en-US"/>
              </w:rPr>
            </w:pPr>
            <w:r w:rsidRPr="00F82F7A">
              <w:rPr>
                <w:rFonts w:ascii="Times New Roman" w:hAnsi="Times New Roman" w:cs="Times New Roman"/>
              </w:rPr>
              <w:lastRenderedPageBreak/>
              <w:t>1</w:t>
            </w:r>
            <w:r w:rsidRPr="00F82F7A">
              <w:rPr>
                <w:rFonts w:ascii="Times New Roman" w:eastAsia="Times New Roman" w:hAnsi="Times New Roman" w:cs="Times New Roman"/>
              </w:rPr>
              <w:t xml:space="preserve"> </w:t>
            </w:r>
            <w:proofErr w:type="spellStart"/>
            <w:proofErr w:type="gramStart"/>
            <w:r w:rsidRPr="00F82F7A">
              <w:rPr>
                <w:rFonts w:ascii="Times New Roman" w:hAnsi="Times New Roman" w:cs="Times New Roman"/>
              </w:rPr>
              <w:t>шт</w:t>
            </w:r>
            <w:proofErr w:type="spellEnd"/>
            <w:proofErr w:type="gramEnd"/>
          </w:p>
        </w:tc>
      </w:tr>
      <w:tr w:rsidR="004F70BC" w:rsidRPr="00F82F7A" w:rsidTr="004F70BC">
        <w:trPr>
          <w:trHeight w:val="8501"/>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jc w:val="right"/>
              <w:rPr>
                <w:rFonts w:ascii="Times New Roman" w:hAnsi="Times New Roman" w:cs="Times New Roman"/>
              </w:rPr>
            </w:pPr>
            <w:r>
              <w:rPr>
                <w:rFonts w:ascii="Times New Roman" w:hAnsi="Times New Roman" w:cs="Times New Roman"/>
              </w:rPr>
              <w:lastRenderedPageBreak/>
              <w:t>1.8</w:t>
            </w:r>
          </w:p>
        </w:tc>
        <w:tc>
          <w:tcPr>
            <w:tcW w:w="2268" w:type="dxa"/>
            <w:tcBorders>
              <w:top w:val="single" w:sz="4" w:space="0" w:color="000000"/>
              <w:left w:val="single" w:sz="4" w:space="0" w:color="000000"/>
              <w:bottom w:val="single" w:sz="4" w:space="0" w:color="000000"/>
            </w:tcBorders>
            <w:shd w:val="clear" w:color="auto" w:fill="auto"/>
          </w:tcPr>
          <w:p w:rsidR="004F70BC" w:rsidRDefault="004F70BC" w:rsidP="004F70BC">
            <w:pPr>
              <w:snapToGrid w:val="0"/>
              <w:rPr>
                <w:rFonts w:ascii="Times New Roman" w:hAnsi="Times New Roman" w:cs="Times New Roman"/>
                <w:bCs/>
              </w:rPr>
            </w:pPr>
            <w:r w:rsidRPr="00685675">
              <w:rPr>
                <w:rFonts w:ascii="Times New Roman" w:hAnsi="Times New Roman" w:cs="Times New Roman"/>
                <w:bCs/>
              </w:rPr>
              <w:t>Дополнительное ПО </w:t>
            </w:r>
          </w:p>
          <w:p w:rsidR="004C56DE" w:rsidRPr="00685675" w:rsidRDefault="004C56DE" w:rsidP="004F70BC">
            <w:pPr>
              <w:snapToGrid w:val="0"/>
              <w:rPr>
                <w:rFonts w:ascii="Times New Roman" w:hAnsi="Times New Roman" w:cs="Times New Roman"/>
              </w:rPr>
            </w:pPr>
            <w:r>
              <w:rPr>
                <w:rFonts w:ascii="Times New Roman" w:eastAsia="Times New Roman" w:hAnsi="Times New Roman" w:cs="Times New Roman"/>
                <w:b/>
                <w:kern w:val="2"/>
                <w:sz w:val="20"/>
                <w:szCs w:val="20"/>
                <w:lang w:eastAsia="ar-SA"/>
              </w:rPr>
              <w:t>72.21.12.000</w:t>
            </w:r>
          </w:p>
        </w:tc>
        <w:tc>
          <w:tcPr>
            <w:tcW w:w="6096" w:type="dxa"/>
            <w:gridSpan w:val="2"/>
            <w:tcBorders>
              <w:top w:val="single" w:sz="4" w:space="0" w:color="000000"/>
              <w:left w:val="single" w:sz="4" w:space="0" w:color="000000"/>
              <w:bottom w:val="single" w:sz="4" w:space="0" w:color="000000"/>
            </w:tcBorders>
            <w:shd w:val="clear" w:color="auto" w:fill="auto"/>
          </w:tcPr>
          <w:p w:rsidR="004F70BC" w:rsidRDefault="004F70BC" w:rsidP="004F70BC">
            <w:pPr>
              <w:pStyle w:val="ad"/>
              <w:ind w:left="425"/>
              <w:rPr>
                <w:rFonts w:ascii="Times New Roman" w:hAnsi="Times New Roman" w:cs="Times New Roman"/>
              </w:rPr>
            </w:pPr>
            <w:r>
              <w:rPr>
                <w:rFonts w:ascii="Times New Roman" w:hAnsi="Times New Roman" w:cs="Times New Roman"/>
              </w:rPr>
              <w:t>Должно поддерживать и выполнять следующие функции:</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Администраторский пароль</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Пользовательский пароль</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Отключение вызова "меню загрузки"</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Возможность включения/выключения загрузки раздельно для каждого возможного источника</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Возможность включения выключения доступа раздельно для каждого типа устройств</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 xml:space="preserve">Возможность раздельного включения/выключения всех портов /интерфейсов, имеющихся на плате (RS232, LPT, </w:t>
            </w:r>
            <w:proofErr w:type="spellStart"/>
            <w:r w:rsidRPr="00F82F7A">
              <w:rPr>
                <w:rFonts w:ascii="Times New Roman" w:hAnsi="Times New Roman" w:cs="Times New Roman"/>
              </w:rPr>
              <w:t>Ir</w:t>
            </w:r>
            <w:proofErr w:type="spellEnd"/>
            <w:r w:rsidRPr="00F82F7A">
              <w:rPr>
                <w:rFonts w:ascii="Times New Roman" w:hAnsi="Times New Roman" w:cs="Times New Roman"/>
              </w:rPr>
              <w:t>, USB, PS/2,)</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Защита от записи BIOS</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Защита от записи CMOS</w:t>
            </w:r>
          </w:p>
          <w:p w:rsidR="004F70BC" w:rsidRPr="00F82F7A" w:rsidRDefault="004F70BC" w:rsidP="00A45AF1">
            <w:pPr>
              <w:pStyle w:val="ad"/>
              <w:numPr>
                <w:ilvl w:val="0"/>
                <w:numId w:val="15"/>
              </w:numPr>
              <w:spacing w:line="240" w:lineRule="auto"/>
              <w:ind w:left="425"/>
              <w:rPr>
                <w:rFonts w:ascii="Times New Roman" w:hAnsi="Times New Roman" w:cs="Times New Roman"/>
                <w:lang w:val="en-US"/>
              </w:rPr>
            </w:pPr>
            <w:r w:rsidRPr="00F82F7A">
              <w:rPr>
                <w:rFonts w:ascii="Times New Roman" w:hAnsi="Times New Roman" w:cs="Times New Roman"/>
              </w:rPr>
              <w:t>Защита</w:t>
            </w:r>
            <w:r w:rsidRPr="00F82F7A">
              <w:rPr>
                <w:rFonts w:ascii="Times New Roman" w:hAnsi="Times New Roman" w:cs="Times New Roman"/>
                <w:lang w:val="en-US"/>
              </w:rPr>
              <w:t xml:space="preserve"> </w:t>
            </w:r>
            <w:r w:rsidRPr="00F82F7A">
              <w:rPr>
                <w:rFonts w:ascii="Times New Roman" w:hAnsi="Times New Roman" w:cs="Times New Roman"/>
              </w:rPr>
              <w:t>от</w:t>
            </w:r>
            <w:r w:rsidRPr="00F82F7A">
              <w:rPr>
                <w:rFonts w:ascii="Times New Roman" w:hAnsi="Times New Roman" w:cs="Times New Roman"/>
                <w:lang w:val="en-US"/>
              </w:rPr>
              <w:t xml:space="preserve"> </w:t>
            </w:r>
            <w:r w:rsidRPr="00F82F7A">
              <w:rPr>
                <w:rFonts w:ascii="Times New Roman" w:hAnsi="Times New Roman" w:cs="Times New Roman"/>
              </w:rPr>
              <w:t>записи</w:t>
            </w:r>
            <w:r w:rsidRPr="00F82F7A">
              <w:rPr>
                <w:rFonts w:ascii="Times New Roman" w:hAnsi="Times New Roman" w:cs="Times New Roman"/>
                <w:lang w:val="en-US"/>
              </w:rPr>
              <w:t xml:space="preserve"> MBR(Master Boot Record)</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Настройка вращения всех вентиляторов подключаемых к плате.</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Раздельное включение/отключение портов USB</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Автоматическое определение загрузки системы и в соответствии с ней регулирование потребления энергии в режиме реального времени</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защита от несанкционированной модификации (записи) FLASH EPROM;</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поддержка на уровне BIOS защиты информации, хранящейся на жестких дисках, паролем и сервис, позволяющий создавать уникальный мастер-пароль для жестких дисков на базе их идентификаторов;</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возможность сохранения всех настроек BIOS на USB накопитель;</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разделение ролей администратора и пользователя BIOS (пароль пользователя и супервизора для BIOS);</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 xml:space="preserve">Вывод сообщения на экран в случае не санкционированной замены </w:t>
            </w:r>
            <w:proofErr w:type="gramStart"/>
            <w:r w:rsidRPr="00F82F7A">
              <w:rPr>
                <w:rFonts w:ascii="Times New Roman" w:hAnsi="Times New Roman" w:cs="Times New Roman"/>
              </w:rPr>
              <w:t>комплектующих</w:t>
            </w:r>
            <w:proofErr w:type="gramEnd"/>
            <w:r w:rsidRPr="00F82F7A">
              <w:rPr>
                <w:rFonts w:ascii="Times New Roman" w:hAnsi="Times New Roman" w:cs="Times New Roman"/>
              </w:rPr>
              <w:t>.</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Создание индивидуального логотипа компании</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t>1 шт.</w:t>
            </w:r>
          </w:p>
        </w:tc>
      </w:tr>
      <w:tr w:rsidR="004F70BC" w:rsidRPr="00F82F7A" w:rsidTr="004F70BC">
        <w:trPr>
          <w:trHeight w:val="313"/>
        </w:trPr>
        <w:tc>
          <w:tcPr>
            <w:tcW w:w="526" w:type="dxa"/>
            <w:tcBorders>
              <w:top w:val="single" w:sz="4" w:space="0" w:color="000000"/>
              <w:left w:val="single" w:sz="4" w:space="0" w:color="000000"/>
              <w:bottom w:val="single" w:sz="4" w:space="0" w:color="000000"/>
            </w:tcBorders>
            <w:shd w:val="clear" w:color="auto" w:fill="F2F2F2" w:themeFill="background1" w:themeFillShade="F2"/>
          </w:tcPr>
          <w:p w:rsidR="004F70BC" w:rsidRPr="00F82F7A" w:rsidRDefault="004F70BC" w:rsidP="004F70BC">
            <w:pPr>
              <w:rPr>
                <w:rFonts w:ascii="Times New Roman" w:hAnsi="Times New Roman" w:cs="Times New Roman"/>
              </w:rPr>
            </w:pPr>
            <w:r w:rsidRPr="00F82F7A">
              <w:rPr>
                <w:rFonts w:ascii="Times New Roman" w:hAnsi="Times New Roman" w:cs="Times New Roman"/>
              </w:rPr>
              <w:t>2</w:t>
            </w:r>
          </w:p>
        </w:tc>
        <w:tc>
          <w:tcPr>
            <w:tcW w:w="8364" w:type="dxa"/>
            <w:gridSpan w:val="3"/>
            <w:tcBorders>
              <w:top w:val="single" w:sz="4" w:space="0" w:color="000000"/>
              <w:left w:val="single" w:sz="4" w:space="0" w:color="000000"/>
              <w:bottom w:val="single" w:sz="4" w:space="0" w:color="000000"/>
            </w:tcBorders>
            <w:shd w:val="clear" w:color="auto" w:fill="F2F2F2" w:themeFill="background1" w:themeFillShade="F2"/>
          </w:tcPr>
          <w:p w:rsidR="004F70BC" w:rsidRPr="00F82F7A" w:rsidRDefault="004F70BC" w:rsidP="004F70BC">
            <w:pPr>
              <w:rPr>
                <w:rFonts w:ascii="Times New Roman" w:hAnsi="Times New Roman" w:cs="Times New Roman"/>
              </w:rPr>
            </w:pPr>
            <w:r w:rsidRPr="00F82F7A">
              <w:rPr>
                <w:rFonts w:ascii="Times New Roman" w:hAnsi="Times New Roman" w:cs="Times New Roman"/>
                <w:b/>
              </w:rPr>
              <w:t>Компьютеры</w:t>
            </w:r>
            <w:r w:rsidRPr="00F82F7A">
              <w:rPr>
                <w:rFonts w:ascii="Times New Roman" w:eastAsia="Times New Roman" w:hAnsi="Times New Roman" w:cs="Times New Roman"/>
                <w:b/>
              </w:rPr>
              <w:t xml:space="preserve"> </w:t>
            </w:r>
            <w:r w:rsidRPr="00F82F7A">
              <w:rPr>
                <w:rFonts w:ascii="Times New Roman" w:hAnsi="Times New Roman" w:cs="Times New Roman"/>
                <w:b/>
              </w:rPr>
              <w:t>в</w:t>
            </w:r>
            <w:r w:rsidRPr="00F82F7A">
              <w:rPr>
                <w:rFonts w:ascii="Times New Roman" w:eastAsia="Times New Roman" w:hAnsi="Times New Roman" w:cs="Times New Roman"/>
                <w:b/>
              </w:rPr>
              <w:t xml:space="preserve"> </w:t>
            </w:r>
            <w:r w:rsidRPr="00F82F7A">
              <w:rPr>
                <w:rFonts w:ascii="Times New Roman" w:hAnsi="Times New Roman" w:cs="Times New Roman"/>
                <w:b/>
              </w:rPr>
              <w:t>количестве</w:t>
            </w:r>
            <w:r w:rsidRPr="00F82F7A">
              <w:rPr>
                <w:rFonts w:ascii="Times New Roman" w:eastAsia="Times New Roman" w:hAnsi="Times New Roman" w:cs="Times New Roman"/>
                <w:b/>
              </w:rPr>
              <w:t xml:space="preserve"> </w:t>
            </w:r>
            <w:r w:rsidRPr="00F82F7A">
              <w:rPr>
                <w:rFonts w:ascii="Times New Roman" w:hAnsi="Times New Roman" w:cs="Times New Roman"/>
                <w:b/>
              </w:rPr>
              <w:t>10</w:t>
            </w:r>
            <w:r w:rsidRPr="00F82F7A">
              <w:rPr>
                <w:rFonts w:ascii="Times New Roman" w:eastAsia="Times New Roman" w:hAnsi="Times New Roman" w:cs="Times New Roman"/>
                <w:b/>
              </w:rPr>
              <w:t xml:space="preserve"> </w:t>
            </w:r>
            <w:r w:rsidRPr="00F82F7A">
              <w:rPr>
                <w:rFonts w:ascii="Times New Roman" w:hAnsi="Times New Roman" w:cs="Times New Roman"/>
                <w:b/>
              </w:rPr>
              <w:t>штук</w:t>
            </w:r>
            <w:r w:rsidRPr="00F82F7A">
              <w:rPr>
                <w:rFonts w:ascii="Times New Roman" w:eastAsia="Times New Roman" w:hAnsi="Times New Roman" w:cs="Times New Roman"/>
                <w:b/>
              </w:rPr>
              <w:t xml:space="preserve"> </w:t>
            </w:r>
            <w:r w:rsidRPr="00F82F7A">
              <w:rPr>
                <w:rFonts w:ascii="Times New Roman" w:hAnsi="Times New Roman" w:cs="Times New Roman"/>
                <w:b/>
              </w:rPr>
              <w:t>с характеристиками (каждый):</w:t>
            </w:r>
          </w:p>
        </w:tc>
        <w:tc>
          <w:tcPr>
            <w:tcW w:w="7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F70BC" w:rsidRPr="00685675" w:rsidRDefault="004F70BC" w:rsidP="004F70BC">
            <w:pPr>
              <w:snapToGrid w:val="0"/>
              <w:rPr>
                <w:rFonts w:ascii="Times New Roman" w:hAnsi="Times New Roman" w:cs="Times New Roman"/>
                <w:b/>
              </w:rPr>
            </w:pPr>
            <w:r w:rsidRPr="00685675">
              <w:rPr>
                <w:rFonts w:ascii="Times New Roman" w:hAnsi="Times New Roman" w:cs="Times New Roman"/>
                <w:b/>
              </w:rPr>
              <w:t>10</w:t>
            </w:r>
          </w:p>
        </w:tc>
      </w:tr>
      <w:tr w:rsidR="004F70BC" w:rsidRPr="00F82F7A" w:rsidTr="004F70BC">
        <w:trPr>
          <w:trHeight w:val="788"/>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jc w:val="right"/>
              <w:rPr>
                <w:rFonts w:ascii="Times New Roman" w:hAnsi="Times New Roman" w:cs="Times New Roman"/>
              </w:rPr>
            </w:pPr>
            <w:r>
              <w:rPr>
                <w:rFonts w:ascii="Times New Roman" w:hAnsi="Times New Roman" w:cs="Times New Roman"/>
              </w:rPr>
              <w:t>2</w:t>
            </w:r>
            <w:r w:rsidRPr="00F82F7A">
              <w:rPr>
                <w:rFonts w:ascii="Times New Roman" w:hAnsi="Times New Roman" w:cs="Times New Roman"/>
              </w:rPr>
              <w:t>.1</w:t>
            </w:r>
          </w:p>
        </w:tc>
        <w:tc>
          <w:tcPr>
            <w:tcW w:w="2268" w:type="dxa"/>
            <w:tcBorders>
              <w:top w:val="single" w:sz="4" w:space="0" w:color="000000"/>
              <w:left w:val="single" w:sz="4" w:space="0" w:color="000000"/>
              <w:bottom w:val="single" w:sz="4" w:space="0" w:color="000000"/>
            </w:tcBorders>
            <w:shd w:val="clear" w:color="auto" w:fill="auto"/>
          </w:tcPr>
          <w:p w:rsidR="004F70BC" w:rsidRDefault="004F70BC" w:rsidP="004F70BC">
            <w:pPr>
              <w:snapToGrid w:val="0"/>
              <w:rPr>
                <w:rFonts w:ascii="Times New Roman" w:hAnsi="Times New Roman" w:cs="Times New Roman"/>
                <w:bCs/>
              </w:rPr>
            </w:pPr>
            <w:r w:rsidRPr="00685675">
              <w:rPr>
                <w:rFonts w:ascii="Times New Roman" w:hAnsi="Times New Roman" w:cs="Times New Roman"/>
                <w:bCs/>
              </w:rPr>
              <w:t>Корпус компьютера с блоком питания.</w:t>
            </w:r>
          </w:p>
          <w:p w:rsidR="004C56DE" w:rsidRPr="00685675" w:rsidRDefault="004C56DE" w:rsidP="004F70BC">
            <w:pPr>
              <w:snapToGrid w:val="0"/>
              <w:rPr>
                <w:rFonts w:ascii="Times New Roman" w:hAnsi="Times New Roman" w:cs="Times New Roman"/>
              </w:rPr>
            </w:pPr>
            <w:r>
              <w:rPr>
                <w:rFonts w:ascii="Times New Roman" w:eastAsia="Times New Roman" w:hAnsi="Times New Roman" w:cs="Times New Roman"/>
                <w:b/>
                <w:kern w:val="2"/>
                <w:sz w:val="20"/>
                <w:szCs w:val="20"/>
                <w:lang w:eastAsia="ar-SA"/>
              </w:rPr>
              <w:t>30.02.19.119</w:t>
            </w:r>
          </w:p>
          <w:p w:rsidR="004F70BC" w:rsidRPr="00F82F7A" w:rsidRDefault="004F70BC" w:rsidP="004F70BC">
            <w:pPr>
              <w:snapToGrid w:val="0"/>
              <w:rPr>
                <w:rFonts w:ascii="Times New Roman" w:hAnsi="Times New Roman" w:cs="Times New Roman"/>
              </w:rPr>
            </w:pPr>
          </w:p>
        </w:tc>
        <w:tc>
          <w:tcPr>
            <w:tcW w:w="6096" w:type="dxa"/>
            <w:gridSpan w:val="2"/>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ind w:left="281" w:firstLine="79"/>
              <w:rPr>
                <w:rFonts w:ascii="Times New Roman" w:hAnsi="Times New Roman" w:cs="Times New Roman"/>
              </w:rPr>
            </w:pPr>
            <w:r w:rsidRPr="00F82F7A">
              <w:rPr>
                <w:rFonts w:ascii="Times New Roman" w:hAnsi="Times New Roman" w:cs="Times New Roman"/>
              </w:rPr>
              <w:t xml:space="preserve">Форм-фактор - </w:t>
            </w:r>
            <w:proofErr w:type="spellStart"/>
            <w:r w:rsidRPr="00F82F7A">
              <w:rPr>
                <w:rFonts w:ascii="Times New Roman" w:hAnsi="Times New Roman" w:cs="Times New Roman"/>
              </w:rPr>
              <w:t>Mi</w:t>
            </w:r>
            <w:r w:rsidRPr="00F82F7A">
              <w:rPr>
                <w:rFonts w:ascii="Times New Roman" w:hAnsi="Times New Roman" w:cs="Times New Roman"/>
                <w:lang w:val="en-US"/>
              </w:rPr>
              <w:t>ditower</w:t>
            </w:r>
            <w:proofErr w:type="spellEnd"/>
            <w:r w:rsidRPr="00F82F7A">
              <w:rPr>
                <w:rFonts w:ascii="Times New Roman" w:hAnsi="Times New Roman" w:cs="Times New Roman"/>
              </w:rPr>
              <w:t xml:space="preserve">, ATX, материал корпуса – сталь, толщина стенок не менее 0,8мм, количество внутренних отсеков 3,5” – не менее 6, количество внешних отсеков 3,5” – не менее 1, количество отсеков 5,25” – не менее 3, количество отсеков 2,5” – не менее 1. Разъемы на передней панели, не менее: 2*USB 2.0 с подключением к внутренним разъемам МП, 2 </w:t>
            </w:r>
            <w:proofErr w:type="spellStart"/>
            <w:r w:rsidRPr="00F82F7A">
              <w:rPr>
                <w:rFonts w:ascii="Times New Roman" w:hAnsi="Times New Roman" w:cs="Times New Roman"/>
              </w:rPr>
              <w:t>miniJack</w:t>
            </w:r>
            <w:proofErr w:type="spellEnd"/>
            <w:r w:rsidRPr="00F82F7A">
              <w:rPr>
                <w:rFonts w:ascii="Times New Roman" w:hAnsi="Times New Roman" w:cs="Times New Roman"/>
              </w:rPr>
              <w:t xml:space="preserve"> HDA &amp; AC97 коннектор. Слотов расширения – не менее 7. </w:t>
            </w:r>
            <w:r>
              <w:rPr>
                <w:rFonts w:ascii="Times New Roman" w:hAnsi="Times New Roman" w:cs="Times New Roman"/>
              </w:rPr>
              <w:t>Должны быть</w:t>
            </w:r>
            <w:r w:rsidRPr="00F82F7A">
              <w:rPr>
                <w:rFonts w:ascii="Times New Roman" w:hAnsi="Times New Roman" w:cs="Times New Roman"/>
              </w:rPr>
              <w:t xml:space="preserve"> </w:t>
            </w:r>
            <w:proofErr w:type="spellStart"/>
            <w:r w:rsidRPr="00F82F7A">
              <w:rPr>
                <w:rFonts w:ascii="Times New Roman" w:hAnsi="Times New Roman" w:cs="Times New Roman"/>
              </w:rPr>
              <w:t>кнопок</w:t>
            </w:r>
            <w:r>
              <w:rPr>
                <w:rFonts w:ascii="Times New Roman" w:hAnsi="Times New Roman" w:cs="Times New Roman"/>
              </w:rPr>
              <w:t>и</w:t>
            </w:r>
            <w:proofErr w:type="spellEnd"/>
            <w:r w:rsidRPr="00F82F7A">
              <w:rPr>
                <w:rFonts w:ascii="Times New Roman" w:hAnsi="Times New Roman" w:cs="Times New Roman"/>
              </w:rPr>
              <w:t xml:space="preserve"> </w:t>
            </w:r>
            <w:proofErr w:type="spellStart"/>
            <w:r w:rsidRPr="00F82F7A">
              <w:rPr>
                <w:rFonts w:ascii="Times New Roman" w:hAnsi="Times New Roman" w:cs="Times New Roman"/>
              </w:rPr>
              <w:t>Power</w:t>
            </w:r>
            <w:proofErr w:type="spellEnd"/>
            <w:r w:rsidRPr="00F82F7A">
              <w:rPr>
                <w:rFonts w:ascii="Times New Roman" w:hAnsi="Times New Roman" w:cs="Times New Roman"/>
              </w:rPr>
              <w:t xml:space="preserve">, </w:t>
            </w:r>
            <w:proofErr w:type="spellStart"/>
            <w:r w:rsidRPr="00F82F7A">
              <w:rPr>
                <w:rFonts w:ascii="Times New Roman" w:hAnsi="Times New Roman" w:cs="Times New Roman"/>
              </w:rPr>
              <w:t>Reset</w:t>
            </w:r>
            <w:proofErr w:type="spellEnd"/>
            <w:r w:rsidRPr="00F82F7A">
              <w:rPr>
                <w:rFonts w:ascii="Times New Roman" w:hAnsi="Times New Roman" w:cs="Times New Roman"/>
              </w:rPr>
              <w:t xml:space="preserve"> на передней панели. </w:t>
            </w:r>
            <w:r>
              <w:rPr>
                <w:rFonts w:ascii="Times New Roman" w:hAnsi="Times New Roman" w:cs="Times New Roman"/>
              </w:rPr>
              <w:t>Должны быть</w:t>
            </w:r>
            <w:r w:rsidRPr="00F82F7A">
              <w:rPr>
                <w:rFonts w:ascii="Times New Roman" w:hAnsi="Times New Roman" w:cs="Times New Roman"/>
              </w:rPr>
              <w:t xml:space="preserve"> индикатор</w:t>
            </w:r>
            <w:r>
              <w:rPr>
                <w:rFonts w:ascii="Times New Roman" w:hAnsi="Times New Roman" w:cs="Times New Roman"/>
              </w:rPr>
              <w:t>ы</w:t>
            </w:r>
            <w:r w:rsidRPr="00F82F7A">
              <w:rPr>
                <w:rFonts w:ascii="Times New Roman" w:hAnsi="Times New Roman" w:cs="Times New Roman"/>
              </w:rPr>
              <w:t xml:space="preserve"> HDD, </w:t>
            </w:r>
            <w:proofErr w:type="spellStart"/>
            <w:r w:rsidRPr="00F82F7A">
              <w:rPr>
                <w:rFonts w:ascii="Times New Roman" w:hAnsi="Times New Roman" w:cs="Times New Roman"/>
              </w:rPr>
              <w:t>Power</w:t>
            </w:r>
            <w:proofErr w:type="spellEnd"/>
            <w:r w:rsidRPr="00F82F7A">
              <w:rPr>
                <w:rFonts w:ascii="Times New Roman" w:hAnsi="Times New Roman" w:cs="Times New Roman"/>
              </w:rPr>
              <w:t xml:space="preserve"> на передней панели. </w:t>
            </w:r>
            <w:r>
              <w:rPr>
                <w:rFonts w:ascii="Times New Roman" w:hAnsi="Times New Roman" w:cs="Times New Roman"/>
              </w:rPr>
              <w:t>Должны быть д</w:t>
            </w:r>
            <w:r w:rsidRPr="00F82F7A">
              <w:rPr>
                <w:rFonts w:ascii="Times New Roman" w:hAnsi="Times New Roman" w:cs="Times New Roman"/>
              </w:rPr>
              <w:t xml:space="preserve">ополнительные вентиляторы, шт. – не менее 3, размеры вентиляторов: не менее 120*120 на передней и боковой стенках, не менее 92*92 на задней панели, </w:t>
            </w:r>
            <w:r>
              <w:rPr>
                <w:rFonts w:ascii="Times New Roman" w:hAnsi="Times New Roman" w:cs="Times New Roman"/>
              </w:rPr>
              <w:t xml:space="preserve">должны </w:t>
            </w:r>
            <w:r w:rsidRPr="00F82F7A">
              <w:rPr>
                <w:rFonts w:ascii="Times New Roman" w:hAnsi="Times New Roman" w:cs="Times New Roman"/>
              </w:rPr>
              <w:t>соот</w:t>
            </w:r>
            <w:r>
              <w:rPr>
                <w:rFonts w:ascii="Times New Roman" w:hAnsi="Times New Roman" w:cs="Times New Roman"/>
              </w:rPr>
              <w:t>ветствовать</w:t>
            </w:r>
            <w:r w:rsidRPr="00F82F7A">
              <w:rPr>
                <w:rFonts w:ascii="Times New Roman" w:hAnsi="Times New Roman" w:cs="Times New Roman"/>
              </w:rPr>
              <w:t xml:space="preserve"> европейскому стандарту </w:t>
            </w:r>
            <w:proofErr w:type="spellStart"/>
            <w:r w:rsidRPr="00F82F7A">
              <w:rPr>
                <w:rFonts w:ascii="Times New Roman" w:hAnsi="Times New Roman" w:cs="Times New Roman"/>
              </w:rPr>
              <w:t>RoHC</w:t>
            </w:r>
            <w:proofErr w:type="spellEnd"/>
            <w:r w:rsidRPr="00F82F7A">
              <w:rPr>
                <w:rFonts w:ascii="Times New Roman" w:hAnsi="Times New Roman" w:cs="Times New Roman"/>
              </w:rPr>
              <w:t xml:space="preserve">. Размеры – не более </w:t>
            </w:r>
            <w:r w:rsidRPr="00F82F7A">
              <w:rPr>
                <w:rFonts w:ascii="Times New Roman" w:hAnsi="Times New Roman" w:cs="Times New Roman"/>
              </w:rPr>
              <w:lastRenderedPageBreak/>
              <w:t>415*190*445мм, вес без блока питания не более 3,6кг</w:t>
            </w:r>
          </w:p>
          <w:p w:rsidR="004F70BC" w:rsidRPr="00F82F7A" w:rsidRDefault="004F70BC" w:rsidP="004F70BC">
            <w:pPr>
              <w:ind w:left="281" w:firstLine="79"/>
              <w:rPr>
                <w:rFonts w:ascii="Times New Roman" w:hAnsi="Times New Roman" w:cs="Times New Roman"/>
              </w:rPr>
            </w:pPr>
            <w:r w:rsidRPr="00F82F7A">
              <w:rPr>
                <w:rFonts w:ascii="Times New Roman" w:hAnsi="Times New Roman" w:cs="Times New Roman"/>
              </w:rPr>
              <w:t xml:space="preserve">Блок питания: Версия не ниже ATX 12V v.2.30, мощность - не менее 450Вт, КПД не менее 70%, должны быть защита от перегрузки и защита от короткого замыкания, материал корпуса – сталь, толщина стенок не менее 0.8 мм. Охлаждение </w:t>
            </w:r>
            <w:proofErr w:type="gramStart"/>
            <w:r w:rsidRPr="00F82F7A">
              <w:rPr>
                <w:rFonts w:ascii="Times New Roman" w:hAnsi="Times New Roman" w:cs="Times New Roman"/>
              </w:rPr>
              <w:t>–н</w:t>
            </w:r>
            <w:proofErr w:type="gramEnd"/>
            <w:r w:rsidRPr="00F82F7A">
              <w:rPr>
                <w:rFonts w:ascii="Times New Roman" w:hAnsi="Times New Roman" w:cs="Times New Roman"/>
              </w:rPr>
              <w:t xml:space="preserve">е менее одного вентилятора, диаметром 120*120мм, должна быть автоматическая регулировка скорости вращения вентилятора. Должен быть PFC-модуль. </w:t>
            </w:r>
            <w:r>
              <w:rPr>
                <w:rFonts w:ascii="Times New Roman" w:hAnsi="Times New Roman" w:cs="Times New Roman"/>
              </w:rPr>
              <w:t>Должны быть</w:t>
            </w:r>
            <w:r w:rsidRPr="00F82F7A">
              <w:rPr>
                <w:rFonts w:ascii="Times New Roman" w:hAnsi="Times New Roman" w:cs="Times New Roman"/>
              </w:rPr>
              <w:t xml:space="preserve"> коннектор</w:t>
            </w:r>
            <w:r>
              <w:rPr>
                <w:rFonts w:ascii="Times New Roman" w:hAnsi="Times New Roman" w:cs="Times New Roman"/>
              </w:rPr>
              <w:t>ы</w:t>
            </w:r>
            <w:r w:rsidRPr="00F82F7A">
              <w:rPr>
                <w:rFonts w:ascii="Times New Roman" w:hAnsi="Times New Roman" w:cs="Times New Roman"/>
              </w:rPr>
              <w:t xml:space="preserve">: питания материнской платы - 24+4 </w:t>
            </w:r>
            <w:proofErr w:type="spellStart"/>
            <w:r w:rsidRPr="00F82F7A">
              <w:rPr>
                <w:rFonts w:ascii="Times New Roman" w:hAnsi="Times New Roman" w:cs="Times New Roman"/>
              </w:rPr>
              <w:t>pin</w:t>
            </w:r>
            <w:proofErr w:type="spellEnd"/>
            <w:r w:rsidRPr="00F82F7A">
              <w:rPr>
                <w:rFonts w:ascii="Times New Roman" w:hAnsi="Times New Roman" w:cs="Times New Roman"/>
              </w:rPr>
              <w:t xml:space="preserve">, 20+4 </w:t>
            </w:r>
            <w:proofErr w:type="spellStart"/>
            <w:r w:rsidRPr="00F82F7A">
              <w:rPr>
                <w:rFonts w:ascii="Times New Roman" w:hAnsi="Times New Roman" w:cs="Times New Roman"/>
              </w:rPr>
              <w:t>pin</w:t>
            </w:r>
            <w:proofErr w:type="spellEnd"/>
            <w:r w:rsidRPr="00F82F7A">
              <w:rPr>
                <w:rFonts w:ascii="Times New Roman" w:hAnsi="Times New Roman" w:cs="Times New Roman"/>
              </w:rPr>
              <w:t xml:space="preserve">, питания видеокарты – 6 </w:t>
            </w:r>
            <w:proofErr w:type="spellStart"/>
            <w:r w:rsidRPr="00F82F7A">
              <w:rPr>
                <w:rFonts w:ascii="Times New Roman" w:hAnsi="Times New Roman" w:cs="Times New Roman"/>
              </w:rPr>
              <w:t>pin</w:t>
            </w:r>
            <w:proofErr w:type="spellEnd"/>
            <w:r w:rsidRPr="00F82F7A">
              <w:rPr>
                <w:rFonts w:ascii="Times New Roman" w:hAnsi="Times New Roman" w:cs="Times New Roman"/>
              </w:rPr>
              <w:t xml:space="preserve">. </w:t>
            </w:r>
            <w:r>
              <w:rPr>
                <w:rFonts w:ascii="Times New Roman" w:hAnsi="Times New Roman" w:cs="Times New Roman"/>
              </w:rPr>
              <w:t>Должны быть</w:t>
            </w:r>
            <w:r w:rsidRPr="00F82F7A">
              <w:rPr>
                <w:rFonts w:ascii="Times New Roman" w:hAnsi="Times New Roman" w:cs="Times New Roman"/>
              </w:rPr>
              <w:t xml:space="preserve"> разъем</w:t>
            </w:r>
            <w:r>
              <w:rPr>
                <w:rFonts w:ascii="Times New Roman" w:hAnsi="Times New Roman" w:cs="Times New Roman"/>
              </w:rPr>
              <w:t>ы</w:t>
            </w:r>
            <w:r w:rsidRPr="00F82F7A">
              <w:rPr>
                <w:rFonts w:ascii="Times New Roman" w:hAnsi="Times New Roman" w:cs="Times New Roman"/>
              </w:rPr>
              <w:t xml:space="preserve"> для подключения жестких дисков, IDE – не менее 4, SATA – не менее 2. </w:t>
            </w:r>
            <w:r>
              <w:rPr>
                <w:rFonts w:ascii="Times New Roman" w:hAnsi="Times New Roman" w:cs="Times New Roman"/>
              </w:rPr>
              <w:t>Должен быть</w:t>
            </w:r>
            <w:r w:rsidRPr="00F82F7A">
              <w:rPr>
                <w:rFonts w:ascii="Times New Roman" w:hAnsi="Times New Roman" w:cs="Times New Roman"/>
              </w:rPr>
              <w:t xml:space="preserve"> разъем для подключения FDD. Максимальные токи нагрузки по шинам, не менее +3.3V - 25A, +5V - 25A, +12V1 - 18A, +12V2 - 18A, +5VSB - 2.0A, -12V - 0.5A.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lastRenderedPageBreak/>
              <w:t>1 шт.</w:t>
            </w:r>
          </w:p>
        </w:tc>
      </w:tr>
      <w:tr w:rsidR="004F70BC" w:rsidRPr="00F82F7A" w:rsidTr="004F70BC">
        <w:trPr>
          <w:trHeight w:val="788"/>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jc w:val="right"/>
              <w:rPr>
                <w:rFonts w:ascii="Times New Roman" w:hAnsi="Times New Roman" w:cs="Times New Roman"/>
              </w:rPr>
            </w:pPr>
            <w:r>
              <w:rPr>
                <w:rFonts w:ascii="Times New Roman" w:hAnsi="Times New Roman" w:cs="Times New Roman"/>
              </w:rPr>
              <w:lastRenderedPageBreak/>
              <w:t>2</w:t>
            </w:r>
            <w:r w:rsidRPr="00F82F7A">
              <w:rPr>
                <w:rFonts w:ascii="Times New Roman" w:hAnsi="Times New Roman" w:cs="Times New Roman"/>
              </w:rPr>
              <w:t>.2</w:t>
            </w:r>
          </w:p>
        </w:tc>
        <w:tc>
          <w:tcPr>
            <w:tcW w:w="2268" w:type="dxa"/>
            <w:tcBorders>
              <w:top w:val="single" w:sz="4" w:space="0" w:color="000000"/>
              <w:left w:val="single" w:sz="4" w:space="0" w:color="000000"/>
              <w:bottom w:val="single" w:sz="4" w:space="0" w:color="000000"/>
            </w:tcBorders>
            <w:shd w:val="clear" w:color="auto" w:fill="auto"/>
          </w:tcPr>
          <w:p w:rsidR="004F70BC" w:rsidRDefault="004F70BC" w:rsidP="004F70BC">
            <w:pPr>
              <w:snapToGrid w:val="0"/>
              <w:rPr>
                <w:rFonts w:ascii="Times New Roman" w:hAnsi="Times New Roman" w:cs="Times New Roman"/>
                <w:bCs/>
              </w:rPr>
            </w:pPr>
            <w:r w:rsidRPr="00685675">
              <w:rPr>
                <w:rFonts w:ascii="Times New Roman" w:hAnsi="Times New Roman" w:cs="Times New Roman"/>
                <w:bCs/>
              </w:rPr>
              <w:t>Материнская плата</w:t>
            </w:r>
          </w:p>
          <w:p w:rsidR="004C56DE" w:rsidRPr="00685675" w:rsidRDefault="004C56DE" w:rsidP="004F70BC">
            <w:pPr>
              <w:snapToGrid w:val="0"/>
              <w:rPr>
                <w:rFonts w:ascii="Times New Roman" w:hAnsi="Times New Roman" w:cs="Times New Roman"/>
              </w:rPr>
            </w:pPr>
            <w:r>
              <w:rPr>
                <w:rFonts w:ascii="Times New Roman" w:eastAsia="Times New Roman" w:hAnsi="Times New Roman" w:cs="Times New Roman"/>
                <w:b/>
                <w:kern w:val="2"/>
                <w:sz w:val="20"/>
                <w:szCs w:val="20"/>
                <w:lang w:eastAsia="ar-SA"/>
              </w:rPr>
              <w:t>30.02.19.119</w:t>
            </w:r>
          </w:p>
        </w:tc>
        <w:tc>
          <w:tcPr>
            <w:tcW w:w="6096" w:type="dxa"/>
            <w:gridSpan w:val="2"/>
            <w:tcBorders>
              <w:top w:val="single" w:sz="4" w:space="0" w:color="000000"/>
              <w:left w:val="single" w:sz="4" w:space="0" w:color="000000"/>
              <w:bottom w:val="single" w:sz="4" w:space="0" w:color="000000"/>
            </w:tcBorders>
            <w:shd w:val="clear" w:color="auto" w:fill="auto"/>
          </w:tcPr>
          <w:p w:rsidR="004F70BC" w:rsidRDefault="004F70BC" w:rsidP="004F70BC">
            <w:pPr>
              <w:ind w:left="360"/>
              <w:rPr>
                <w:rFonts w:ascii="Times New Roman" w:hAnsi="Times New Roman" w:cs="Times New Roman"/>
              </w:rPr>
            </w:pPr>
            <w:proofErr w:type="spellStart"/>
            <w:r w:rsidRPr="00F82F7A">
              <w:rPr>
                <w:rFonts w:ascii="Times New Roman" w:hAnsi="Times New Roman" w:cs="Times New Roman"/>
              </w:rPr>
              <w:t>Socket</w:t>
            </w:r>
            <w:proofErr w:type="spellEnd"/>
            <w:r w:rsidRPr="00F82F7A">
              <w:rPr>
                <w:rFonts w:ascii="Times New Roman" w:hAnsi="Times New Roman" w:cs="Times New Roman"/>
              </w:rPr>
              <w:t xml:space="preserve"> </w:t>
            </w:r>
            <w:proofErr w:type="gramStart"/>
            <w:r w:rsidRPr="00F82F7A">
              <w:rPr>
                <w:rFonts w:ascii="Times New Roman" w:hAnsi="Times New Roman" w:cs="Times New Roman"/>
              </w:rPr>
              <w:t>совместимый</w:t>
            </w:r>
            <w:proofErr w:type="gramEnd"/>
            <w:r w:rsidRPr="00F82F7A">
              <w:rPr>
                <w:rFonts w:ascii="Times New Roman" w:hAnsi="Times New Roman" w:cs="Times New Roman"/>
              </w:rPr>
              <w:t xml:space="preserve"> с процессором, не менее двух слотов памяти и не хуже DDR3, с поддержкой максимальной частоты памяти не ниже 1600MHz и максимального объема памяти не менее 16GB; </w:t>
            </w:r>
          </w:p>
          <w:p w:rsidR="004F70BC" w:rsidRDefault="004F70BC" w:rsidP="004F70BC">
            <w:pPr>
              <w:ind w:left="360"/>
              <w:rPr>
                <w:rFonts w:ascii="Times New Roman" w:hAnsi="Times New Roman" w:cs="Times New Roman"/>
              </w:rPr>
            </w:pPr>
            <w:r w:rsidRPr="00F82F7A">
              <w:rPr>
                <w:rFonts w:ascii="Times New Roman" w:hAnsi="Times New Roman" w:cs="Times New Roman"/>
              </w:rPr>
              <w:t xml:space="preserve">слоты расширения PCI-E x16 не менее одного, слот расширения PCI-E x1 не мене одного, слот расширения PCI не мене одного, SATA портов не менее пяти штук, из них не менее трех портов со скоростью передачи данных не менее 6Gb/s; </w:t>
            </w:r>
          </w:p>
          <w:p w:rsidR="004F70BC" w:rsidRDefault="004F70BC" w:rsidP="004F70BC">
            <w:pPr>
              <w:ind w:left="360"/>
              <w:rPr>
                <w:rFonts w:ascii="Times New Roman" w:hAnsi="Times New Roman" w:cs="Times New Roman"/>
              </w:rPr>
            </w:pPr>
            <w:r w:rsidRPr="00F82F7A">
              <w:rPr>
                <w:rFonts w:ascii="Times New Roman" w:hAnsi="Times New Roman" w:cs="Times New Roman"/>
              </w:rPr>
              <w:t xml:space="preserve">не менее одного порта PS/2, порты вывода графики: </w:t>
            </w:r>
            <w:proofErr w:type="spellStart"/>
            <w:r w:rsidRPr="00F82F7A">
              <w:rPr>
                <w:rFonts w:ascii="Times New Roman" w:hAnsi="Times New Roman" w:cs="Times New Roman"/>
              </w:rPr>
              <w:t>D-Sub</w:t>
            </w:r>
            <w:proofErr w:type="spellEnd"/>
            <w:r w:rsidRPr="00F82F7A">
              <w:rPr>
                <w:rFonts w:ascii="Times New Roman" w:hAnsi="Times New Roman" w:cs="Times New Roman"/>
              </w:rPr>
              <w:t xml:space="preserve">, DVI, HDMI - не менее одного штуки каждого, поддержка не менее четырех интерфейсов USB версии 3.0 и не менее восьми интерфейсов USB версии 2.0, не менее шести портов USB на задней панели, из них не менее двух штук версии 3.0; </w:t>
            </w:r>
          </w:p>
          <w:p w:rsidR="004F70BC" w:rsidRPr="00F82F7A" w:rsidRDefault="004F70BC" w:rsidP="004F70BC">
            <w:pPr>
              <w:ind w:left="360"/>
              <w:rPr>
                <w:rFonts w:ascii="Times New Roman" w:hAnsi="Times New Roman" w:cs="Times New Roman"/>
              </w:rPr>
            </w:pPr>
            <w:r w:rsidRPr="00F82F7A">
              <w:rPr>
                <w:rFonts w:ascii="Times New Roman" w:hAnsi="Times New Roman" w:cs="Times New Roman"/>
              </w:rPr>
              <w:t xml:space="preserve">не менее одного LAN-порта сетевого контроллера, обеспечивающего передачу данных со скоростью не менее одного гигабита в секунду, физический размер платы (форм-фактор) не менее  </w:t>
            </w:r>
            <w:proofErr w:type="spellStart"/>
            <w:r w:rsidRPr="00F82F7A">
              <w:rPr>
                <w:rFonts w:ascii="Times New Roman" w:hAnsi="Times New Roman" w:cs="Times New Roman"/>
              </w:rPr>
              <w:t>micro-ATX</w:t>
            </w:r>
            <w:proofErr w:type="spellEnd"/>
            <w:r w:rsidRPr="00F82F7A">
              <w:rPr>
                <w:rFonts w:ascii="Times New Roman" w:hAnsi="Times New Roman" w:cs="Times New Roman"/>
              </w:rPr>
              <w:t xml:space="preserve">, и не более ATX. </w:t>
            </w:r>
            <w:r w:rsidRPr="00F82F7A">
              <w:rPr>
                <w:rFonts w:ascii="Times New Roman" w:hAnsi="Times New Roman" w:cs="Times New Roman"/>
                <w:lang w:val="en-US"/>
              </w:rPr>
              <w:t>BIOS</w:t>
            </w:r>
            <w:r w:rsidRPr="00F82F7A">
              <w:rPr>
                <w:rFonts w:ascii="Times New Roman" w:hAnsi="Times New Roman" w:cs="Times New Roman"/>
              </w:rPr>
              <w:t xml:space="preserve"> </w:t>
            </w:r>
            <w:r>
              <w:rPr>
                <w:rFonts w:ascii="Times New Roman" w:hAnsi="Times New Roman" w:cs="Times New Roman"/>
              </w:rPr>
              <w:t>должен быть</w:t>
            </w:r>
            <w:r w:rsidRPr="00F82F7A">
              <w:rPr>
                <w:rFonts w:ascii="Times New Roman" w:hAnsi="Times New Roman" w:cs="Times New Roman"/>
              </w:rPr>
              <w:t xml:space="preserve"> русифицированный.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t>1 шт.</w:t>
            </w:r>
          </w:p>
        </w:tc>
      </w:tr>
      <w:tr w:rsidR="004F70BC" w:rsidRPr="00F82F7A" w:rsidTr="004F70BC">
        <w:trPr>
          <w:trHeight w:val="788"/>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rPr>
                <w:rFonts w:ascii="Times New Roman" w:hAnsi="Times New Roman" w:cs="Times New Roman"/>
              </w:rPr>
            </w:pPr>
            <w:r>
              <w:rPr>
                <w:rFonts w:ascii="Times New Roman" w:hAnsi="Times New Roman" w:cs="Times New Roman"/>
              </w:rPr>
              <w:t>2</w:t>
            </w:r>
            <w:r w:rsidRPr="00F82F7A">
              <w:rPr>
                <w:rFonts w:ascii="Times New Roman" w:hAnsi="Times New Roman" w:cs="Times New Roman"/>
              </w:rPr>
              <w:t>.3</w:t>
            </w:r>
          </w:p>
        </w:tc>
        <w:tc>
          <w:tcPr>
            <w:tcW w:w="2268" w:type="dxa"/>
            <w:tcBorders>
              <w:top w:val="single" w:sz="4" w:space="0" w:color="000000"/>
              <w:left w:val="single" w:sz="4" w:space="0" w:color="000000"/>
              <w:bottom w:val="single" w:sz="4" w:space="0" w:color="000000"/>
            </w:tcBorders>
            <w:shd w:val="clear" w:color="auto" w:fill="auto"/>
          </w:tcPr>
          <w:p w:rsidR="004F70BC" w:rsidRDefault="004F70BC" w:rsidP="004F70BC">
            <w:pPr>
              <w:snapToGrid w:val="0"/>
              <w:rPr>
                <w:rFonts w:ascii="Times New Roman" w:hAnsi="Times New Roman" w:cs="Times New Roman"/>
                <w:bCs/>
              </w:rPr>
            </w:pPr>
            <w:r w:rsidRPr="00685675">
              <w:rPr>
                <w:rFonts w:ascii="Times New Roman" w:hAnsi="Times New Roman" w:cs="Times New Roman"/>
                <w:bCs/>
              </w:rPr>
              <w:t>Процессор</w:t>
            </w:r>
          </w:p>
          <w:p w:rsidR="004C56DE" w:rsidRPr="00685675" w:rsidRDefault="004C56DE" w:rsidP="004F70BC">
            <w:pPr>
              <w:snapToGrid w:val="0"/>
              <w:rPr>
                <w:rFonts w:ascii="Times New Roman" w:hAnsi="Times New Roman" w:cs="Times New Roman"/>
                <w:lang w:val="en-US"/>
              </w:rPr>
            </w:pPr>
            <w:r>
              <w:rPr>
                <w:rFonts w:ascii="Times New Roman" w:eastAsia="Times New Roman" w:hAnsi="Times New Roman" w:cs="Times New Roman"/>
                <w:b/>
                <w:kern w:val="2"/>
                <w:sz w:val="20"/>
                <w:szCs w:val="20"/>
                <w:lang w:eastAsia="ar-SA"/>
              </w:rPr>
              <w:t>30.02.19.119</w:t>
            </w:r>
          </w:p>
        </w:tc>
        <w:tc>
          <w:tcPr>
            <w:tcW w:w="6096" w:type="dxa"/>
            <w:gridSpan w:val="2"/>
            <w:tcBorders>
              <w:top w:val="single" w:sz="4" w:space="0" w:color="000000"/>
              <w:left w:val="single" w:sz="4" w:space="0" w:color="000000"/>
              <w:bottom w:val="single" w:sz="4" w:space="0" w:color="000000"/>
            </w:tcBorders>
            <w:shd w:val="clear" w:color="auto" w:fill="auto"/>
          </w:tcPr>
          <w:p w:rsidR="004F70BC" w:rsidRPr="00F82F7A" w:rsidRDefault="004F70BC" w:rsidP="004F70BC">
            <w:pPr>
              <w:ind w:left="281" w:firstLine="79"/>
              <w:rPr>
                <w:rFonts w:ascii="Times New Roman" w:hAnsi="Times New Roman" w:cs="Times New Roman"/>
              </w:rPr>
            </w:pPr>
            <w:r w:rsidRPr="00F82F7A">
              <w:rPr>
                <w:rFonts w:ascii="Times New Roman" w:hAnsi="Times New Roman" w:cs="Times New Roman"/>
              </w:rPr>
              <w:t xml:space="preserve">Эффективная тактовая частота процессора  не менее 3,40 ГГц; </w:t>
            </w:r>
          </w:p>
          <w:p w:rsidR="004F70BC" w:rsidRPr="00F82F7A" w:rsidRDefault="004F70BC" w:rsidP="004F70BC">
            <w:pPr>
              <w:ind w:left="281" w:firstLine="79"/>
              <w:rPr>
                <w:rFonts w:ascii="Times New Roman" w:hAnsi="Times New Roman" w:cs="Times New Roman"/>
              </w:rPr>
            </w:pPr>
            <w:r w:rsidRPr="00F82F7A">
              <w:rPr>
                <w:rFonts w:ascii="Times New Roman" w:hAnsi="Times New Roman" w:cs="Times New Roman"/>
              </w:rPr>
              <w:t xml:space="preserve">Частота процессорной шины  не менее  5GTs, </w:t>
            </w:r>
          </w:p>
          <w:p w:rsidR="004F70BC" w:rsidRPr="00F82F7A" w:rsidRDefault="004F70BC" w:rsidP="004F70BC">
            <w:pPr>
              <w:ind w:left="281" w:firstLine="79"/>
              <w:rPr>
                <w:rFonts w:ascii="Times New Roman" w:hAnsi="Times New Roman" w:cs="Times New Roman"/>
              </w:rPr>
            </w:pPr>
            <w:r w:rsidRPr="00F82F7A">
              <w:rPr>
                <w:rFonts w:ascii="Times New Roman" w:hAnsi="Times New Roman" w:cs="Times New Roman"/>
              </w:rPr>
              <w:t xml:space="preserve">кэш-память  размером не менее 3074КБ, </w:t>
            </w:r>
          </w:p>
          <w:p w:rsidR="004F70BC" w:rsidRPr="00F82F7A" w:rsidRDefault="004F70BC" w:rsidP="004F70BC">
            <w:pPr>
              <w:ind w:left="281" w:firstLine="79"/>
              <w:rPr>
                <w:rFonts w:ascii="Times New Roman" w:hAnsi="Times New Roman" w:cs="Times New Roman"/>
              </w:rPr>
            </w:pPr>
            <w:r w:rsidRPr="00F82F7A">
              <w:rPr>
                <w:rFonts w:ascii="Times New Roman" w:hAnsi="Times New Roman" w:cs="Times New Roman"/>
              </w:rPr>
              <w:t xml:space="preserve">количество ядер – не менее 2, количество потоков – не менее 4. </w:t>
            </w:r>
          </w:p>
          <w:p w:rsidR="004F70BC" w:rsidRPr="00F82F7A" w:rsidRDefault="004F70BC" w:rsidP="004F70BC">
            <w:pPr>
              <w:ind w:left="281" w:firstLine="79"/>
              <w:rPr>
                <w:rFonts w:ascii="Times New Roman" w:hAnsi="Times New Roman" w:cs="Times New Roman"/>
              </w:rPr>
            </w:pPr>
            <w:r w:rsidRPr="00F82F7A">
              <w:rPr>
                <w:rFonts w:ascii="Times New Roman" w:hAnsi="Times New Roman" w:cs="Times New Roman"/>
              </w:rPr>
              <w:t>Должен быть разъем для подключения, соответствующий конфигурации системной платы.</w:t>
            </w:r>
          </w:p>
          <w:p w:rsidR="004F70BC" w:rsidRPr="00F82F7A" w:rsidRDefault="004F70BC" w:rsidP="004F70BC">
            <w:pPr>
              <w:ind w:left="281" w:firstLine="79"/>
              <w:rPr>
                <w:rFonts w:ascii="Times New Roman" w:hAnsi="Times New Roman" w:cs="Times New Roman"/>
              </w:rPr>
            </w:pPr>
            <w:r w:rsidRPr="00F82F7A">
              <w:rPr>
                <w:rFonts w:ascii="Times New Roman" w:hAnsi="Times New Roman" w:cs="Times New Roman"/>
              </w:rPr>
              <w:t xml:space="preserve">Процессорный кулер должен быть в комплекте. </w:t>
            </w:r>
            <w:proofErr w:type="gramStart"/>
            <w:r w:rsidRPr="00F82F7A">
              <w:rPr>
                <w:rFonts w:ascii="Times New Roman" w:hAnsi="Times New Roman" w:cs="Times New Roman"/>
              </w:rPr>
              <w:t xml:space="preserve">Крепление кулера совместимое с креплением на материнской плате, </w:t>
            </w:r>
            <w:r w:rsidRPr="00F82F7A">
              <w:rPr>
                <w:rFonts w:ascii="Times New Roman" w:hAnsi="Times New Roman" w:cs="Times New Roman"/>
              </w:rPr>
              <w:lastRenderedPageBreak/>
              <w:t xml:space="preserve">радиатор системы охлаждения процессора должен быть выполнен из меди и алюминия; кол-во вентиляторов не менее одного и  диаметром не менее девяти см, должен быть установлен на гидродинамическом подшипнике; вращаясь на максимальной скорости не более 2300 об/мин, вентилятор не должен создавать шум, уровень  которого превышает 29дБ. </w:t>
            </w:r>
            <w:proofErr w:type="gramEnd"/>
          </w:p>
          <w:p w:rsidR="004F70BC" w:rsidRPr="00F82F7A" w:rsidRDefault="004F70BC" w:rsidP="004F70BC">
            <w:pPr>
              <w:ind w:left="281" w:firstLine="79"/>
              <w:rPr>
                <w:rFonts w:ascii="Times New Roman" w:hAnsi="Times New Roman" w:cs="Times New Roman"/>
              </w:rPr>
            </w:pPr>
            <w:r w:rsidRPr="00F82F7A">
              <w:rPr>
                <w:rFonts w:ascii="Times New Roman" w:hAnsi="Times New Roman" w:cs="Times New Roman"/>
              </w:rPr>
              <w:t>Теплопроводящий слой между процессором и радиатором кулера должен быть выполнен из вещества, обеспечивающего теплопроводность не менее 4Вт/мК, и рабочий диапазон температур от 233К до 423К</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lastRenderedPageBreak/>
              <w:t>1 шт.</w:t>
            </w:r>
          </w:p>
        </w:tc>
      </w:tr>
      <w:tr w:rsidR="004F70BC" w:rsidRPr="00F82F7A" w:rsidTr="004F70BC">
        <w:trPr>
          <w:trHeight w:val="788"/>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jc w:val="right"/>
              <w:rPr>
                <w:rFonts w:ascii="Times New Roman" w:hAnsi="Times New Roman" w:cs="Times New Roman"/>
              </w:rPr>
            </w:pPr>
            <w:r>
              <w:rPr>
                <w:rFonts w:ascii="Times New Roman" w:hAnsi="Times New Roman" w:cs="Times New Roman"/>
              </w:rPr>
              <w:lastRenderedPageBreak/>
              <w:t>2</w:t>
            </w:r>
            <w:r w:rsidRPr="00F82F7A">
              <w:rPr>
                <w:rFonts w:ascii="Times New Roman" w:hAnsi="Times New Roman" w:cs="Times New Roman"/>
              </w:rPr>
              <w:t>.4</w:t>
            </w:r>
          </w:p>
        </w:tc>
        <w:tc>
          <w:tcPr>
            <w:tcW w:w="2268" w:type="dxa"/>
            <w:tcBorders>
              <w:top w:val="single" w:sz="4" w:space="0" w:color="000000"/>
              <w:left w:val="single" w:sz="4" w:space="0" w:color="000000"/>
              <w:bottom w:val="single" w:sz="4" w:space="0" w:color="000000"/>
            </w:tcBorders>
            <w:shd w:val="clear" w:color="auto" w:fill="auto"/>
          </w:tcPr>
          <w:p w:rsidR="004F70BC" w:rsidRPr="00685675" w:rsidRDefault="004F70BC" w:rsidP="004F70BC">
            <w:pPr>
              <w:snapToGrid w:val="0"/>
              <w:rPr>
                <w:rFonts w:ascii="Times New Roman" w:hAnsi="Times New Roman" w:cs="Times New Roman"/>
              </w:rPr>
            </w:pPr>
            <w:r w:rsidRPr="00685675">
              <w:rPr>
                <w:rFonts w:ascii="Times New Roman" w:hAnsi="Times New Roman" w:cs="Times New Roman"/>
                <w:bCs/>
              </w:rPr>
              <w:t>Оперативная память</w:t>
            </w:r>
          </w:p>
          <w:p w:rsidR="004F70BC" w:rsidRPr="00F82F7A" w:rsidRDefault="004C56DE" w:rsidP="004F70BC">
            <w:pPr>
              <w:snapToGrid w:val="0"/>
              <w:rPr>
                <w:rFonts w:ascii="Times New Roman" w:hAnsi="Times New Roman" w:cs="Times New Roman"/>
              </w:rPr>
            </w:pPr>
            <w:r>
              <w:rPr>
                <w:rFonts w:ascii="Times New Roman" w:eastAsia="Times New Roman" w:hAnsi="Times New Roman" w:cs="Times New Roman"/>
                <w:b/>
                <w:kern w:val="2"/>
                <w:sz w:val="20"/>
                <w:szCs w:val="20"/>
                <w:lang w:eastAsia="ar-SA"/>
              </w:rPr>
              <w:t>30.02.17.111</w:t>
            </w:r>
          </w:p>
        </w:tc>
        <w:tc>
          <w:tcPr>
            <w:tcW w:w="6096" w:type="dxa"/>
            <w:gridSpan w:val="2"/>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ind w:left="281"/>
              <w:rPr>
                <w:rFonts w:ascii="Times New Roman" w:hAnsi="Times New Roman" w:cs="Times New Roman"/>
              </w:rPr>
            </w:pPr>
            <w:r w:rsidRPr="00F82F7A">
              <w:rPr>
                <w:rFonts w:ascii="Times New Roman" w:hAnsi="Times New Roman" w:cs="Times New Roman"/>
              </w:rPr>
              <w:t xml:space="preserve">Тип памяти – DDR3 DIMM </w:t>
            </w:r>
          </w:p>
          <w:p w:rsidR="004F70BC" w:rsidRPr="00F82F7A" w:rsidRDefault="004F70BC" w:rsidP="004F70BC">
            <w:pPr>
              <w:ind w:left="281"/>
              <w:rPr>
                <w:rFonts w:ascii="Times New Roman" w:hAnsi="Times New Roman" w:cs="Times New Roman"/>
              </w:rPr>
            </w:pPr>
            <w:r w:rsidRPr="00F82F7A">
              <w:rPr>
                <w:rFonts w:ascii="Times New Roman" w:hAnsi="Times New Roman" w:cs="Times New Roman"/>
              </w:rPr>
              <w:t xml:space="preserve">Объем памяти – не менее 4096Мб. </w:t>
            </w:r>
          </w:p>
          <w:p w:rsidR="004F70BC" w:rsidRPr="00F82F7A" w:rsidRDefault="004F70BC" w:rsidP="004F70BC">
            <w:pPr>
              <w:ind w:left="281"/>
              <w:rPr>
                <w:rFonts w:ascii="Times New Roman" w:hAnsi="Times New Roman" w:cs="Times New Roman"/>
              </w:rPr>
            </w:pPr>
            <w:r w:rsidRPr="00F82F7A">
              <w:rPr>
                <w:rFonts w:ascii="Times New Roman" w:hAnsi="Times New Roman" w:cs="Times New Roman"/>
              </w:rPr>
              <w:t xml:space="preserve">Пропускная способность – не менее 14900 </w:t>
            </w:r>
            <w:proofErr w:type="spellStart"/>
            <w:r w:rsidRPr="00F82F7A">
              <w:rPr>
                <w:rFonts w:ascii="Times New Roman" w:hAnsi="Times New Roman" w:cs="Times New Roman"/>
              </w:rPr>
              <w:t>Mb</w:t>
            </w:r>
            <w:proofErr w:type="spellEnd"/>
            <w:r w:rsidRPr="00F82F7A">
              <w:rPr>
                <w:rFonts w:ascii="Times New Roman" w:hAnsi="Times New Roman" w:cs="Times New Roman"/>
              </w:rPr>
              <w:t>/</w:t>
            </w:r>
            <w:proofErr w:type="spellStart"/>
            <w:r w:rsidRPr="00F82F7A">
              <w:rPr>
                <w:rFonts w:ascii="Times New Roman" w:hAnsi="Times New Roman" w:cs="Times New Roman"/>
              </w:rPr>
              <w:t>s</w:t>
            </w:r>
            <w:proofErr w:type="spellEnd"/>
            <w:r w:rsidRPr="00F82F7A">
              <w:rPr>
                <w:rFonts w:ascii="Times New Roman" w:hAnsi="Times New Roman" w:cs="Times New Roman"/>
              </w:rPr>
              <w:t xml:space="preserve">. </w:t>
            </w:r>
          </w:p>
          <w:p w:rsidR="004F70BC" w:rsidRPr="00F82F7A" w:rsidRDefault="004F70BC" w:rsidP="004F70BC">
            <w:pPr>
              <w:ind w:left="281"/>
              <w:rPr>
                <w:rFonts w:ascii="Times New Roman" w:hAnsi="Times New Roman" w:cs="Times New Roman"/>
              </w:rPr>
            </w:pPr>
            <w:r w:rsidRPr="00F82F7A">
              <w:rPr>
                <w:rFonts w:ascii="Times New Roman" w:hAnsi="Times New Roman" w:cs="Times New Roman"/>
              </w:rPr>
              <w:t>Напряжение питания – не более 1.5</w:t>
            </w:r>
            <w:proofErr w:type="gramStart"/>
            <w:r w:rsidRPr="00F82F7A">
              <w:rPr>
                <w:rFonts w:ascii="Times New Roman" w:hAnsi="Times New Roman" w:cs="Times New Roman"/>
              </w:rPr>
              <w:t xml:space="preserve"> В</w:t>
            </w:r>
            <w:proofErr w:type="gramEnd"/>
          </w:p>
          <w:p w:rsidR="004F70BC" w:rsidRPr="00F82F7A" w:rsidRDefault="004F70BC" w:rsidP="004F70BC">
            <w:pPr>
              <w:ind w:left="281"/>
              <w:rPr>
                <w:rFonts w:ascii="Times New Roman" w:hAnsi="Times New Roman" w:cs="Times New Roman"/>
              </w:rPr>
            </w:pPr>
            <w:r w:rsidRPr="00F82F7A">
              <w:rPr>
                <w:rFonts w:ascii="Times New Roman" w:hAnsi="Times New Roman" w:cs="Times New Roman"/>
              </w:rPr>
              <w:t>Наличие радиаторов на чипах памяти обязательно.</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t>1 шт.</w:t>
            </w:r>
          </w:p>
        </w:tc>
      </w:tr>
      <w:tr w:rsidR="004F70BC" w:rsidRPr="00F82F7A" w:rsidTr="004F70BC">
        <w:trPr>
          <w:trHeight w:val="788"/>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jc w:val="right"/>
              <w:rPr>
                <w:rFonts w:ascii="Times New Roman" w:hAnsi="Times New Roman" w:cs="Times New Roman"/>
              </w:rPr>
            </w:pPr>
            <w:r>
              <w:rPr>
                <w:rFonts w:ascii="Times New Roman" w:hAnsi="Times New Roman" w:cs="Times New Roman"/>
              </w:rPr>
              <w:t>2</w:t>
            </w:r>
            <w:r w:rsidRPr="00F82F7A">
              <w:rPr>
                <w:rFonts w:ascii="Times New Roman" w:hAnsi="Times New Roman" w:cs="Times New Roman"/>
              </w:rPr>
              <w:t>.5 </w:t>
            </w:r>
          </w:p>
        </w:tc>
        <w:tc>
          <w:tcPr>
            <w:tcW w:w="2268" w:type="dxa"/>
            <w:tcBorders>
              <w:top w:val="single" w:sz="4" w:space="0" w:color="000000"/>
              <w:left w:val="single" w:sz="4" w:space="0" w:color="000000"/>
              <w:bottom w:val="single" w:sz="4" w:space="0" w:color="000000"/>
            </w:tcBorders>
            <w:shd w:val="clear" w:color="auto" w:fill="auto"/>
          </w:tcPr>
          <w:p w:rsidR="004F70BC" w:rsidRDefault="004F70BC" w:rsidP="004F70BC">
            <w:pPr>
              <w:snapToGrid w:val="0"/>
              <w:rPr>
                <w:rFonts w:ascii="Times New Roman" w:hAnsi="Times New Roman" w:cs="Times New Roman"/>
                <w:bCs/>
              </w:rPr>
            </w:pPr>
            <w:r w:rsidRPr="00685675">
              <w:rPr>
                <w:rFonts w:ascii="Times New Roman" w:hAnsi="Times New Roman" w:cs="Times New Roman"/>
                <w:bCs/>
              </w:rPr>
              <w:t>Жесткий диск</w:t>
            </w:r>
          </w:p>
          <w:p w:rsidR="004C56DE" w:rsidRPr="008B65C4" w:rsidRDefault="004C56DE" w:rsidP="004C56DE">
            <w:pPr>
              <w:suppressAutoHyphens/>
              <w:snapToGrid w:val="0"/>
              <w:ind w:left="360"/>
              <w:rPr>
                <w:rFonts w:ascii="Times New Roman" w:eastAsia="Times New Roman" w:hAnsi="Times New Roman" w:cs="Times New Roman"/>
                <w:b/>
                <w:kern w:val="2"/>
                <w:sz w:val="20"/>
                <w:szCs w:val="20"/>
                <w:lang w:eastAsia="ar-SA"/>
              </w:rPr>
            </w:pPr>
            <w:r>
              <w:rPr>
                <w:rFonts w:ascii="Times New Roman" w:eastAsia="Times New Roman" w:hAnsi="Times New Roman" w:cs="Times New Roman"/>
                <w:b/>
                <w:kern w:val="2"/>
                <w:sz w:val="20"/>
                <w:szCs w:val="20"/>
                <w:lang w:eastAsia="ar-SA"/>
              </w:rPr>
              <w:t>30.02.17.121</w:t>
            </w:r>
          </w:p>
          <w:p w:rsidR="004C56DE" w:rsidRPr="00685675" w:rsidRDefault="004C56DE" w:rsidP="004F70BC">
            <w:pPr>
              <w:snapToGrid w:val="0"/>
              <w:rPr>
                <w:rFonts w:ascii="Times New Roman" w:hAnsi="Times New Roman" w:cs="Times New Roman"/>
              </w:rPr>
            </w:pPr>
          </w:p>
        </w:tc>
        <w:tc>
          <w:tcPr>
            <w:tcW w:w="6096" w:type="dxa"/>
            <w:gridSpan w:val="2"/>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ind w:left="281"/>
              <w:rPr>
                <w:rFonts w:ascii="Times New Roman" w:hAnsi="Times New Roman" w:cs="Times New Roman"/>
              </w:rPr>
            </w:pPr>
            <w:r w:rsidRPr="00F82F7A">
              <w:rPr>
                <w:rFonts w:ascii="Times New Roman" w:hAnsi="Times New Roman" w:cs="Times New Roman"/>
              </w:rPr>
              <w:t>Объем не менее 500 ГБ</w:t>
            </w:r>
          </w:p>
          <w:p w:rsidR="004F70BC" w:rsidRPr="00F82F7A" w:rsidRDefault="004F70BC" w:rsidP="004F70BC">
            <w:pPr>
              <w:snapToGrid w:val="0"/>
              <w:ind w:left="281"/>
              <w:rPr>
                <w:rFonts w:ascii="Times New Roman" w:hAnsi="Times New Roman" w:cs="Times New Roman"/>
              </w:rPr>
            </w:pPr>
            <w:r w:rsidRPr="00F82F7A">
              <w:rPr>
                <w:rFonts w:ascii="Times New Roman" w:hAnsi="Times New Roman" w:cs="Times New Roman"/>
              </w:rPr>
              <w:t>Интерфейс SATA с пропускной способностью  не менее 6 Гб/</w:t>
            </w:r>
            <w:proofErr w:type="gramStart"/>
            <w:r w:rsidRPr="00F82F7A">
              <w:rPr>
                <w:rFonts w:ascii="Times New Roman" w:hAnsi="Times New Roman" w:cs="Times New Roman"/>
              </w:rPr>
              <w:t>с</w:t>
            </w:r>
            <w:proofErr w:type="gramEnd"/>
          </w:p>
          <w:p w:rsidR="004F70BC" w:rsidRPr="00F82F7A" w:rsidRDefault="004F70BC" w:rsidP="004F70BC">
            <w:pPr>
              <w:snapToGrid w:val="0"/>
              <w:ind w:left="281"/>
              <w:rPr>
                <w:rFonts w:ascii="Times New Roman" w:hAnsi="Times New Roman" w:cs="Times New Roman"/>
              </w:rPr>
            </w:pPr>
            <w:r w:rsidRPr="00F82F7A">
              <w:rPr>
                <w:rFonts w:ascii="Times New Roman" w:hAnsi="Times New Roman" w:cs="Times New Roman"/>
              </w:rPr>
              <w:t>Скорость вращения не менее 7200 об/сек (номинальная) Объем кэша не менее 32 МБ Среднее время задержки не более 4,20 мс (номинальное) Количество операций парковки не менее 600 000 Максимальная скорость передачи данных  (из кэша на диск) не менее 150МБ/</w:t>
            </w:r>
            <w:proofErr w:type="gramStart"/>
            <w:r w:rsidRPr="00F82F7A">
              <w:rPr>
                <w:rFonts w:ascii="Times New Roman" w:hAnsi="Times New Roman" w:cs="Times New Roman"/>
              </w:rPr>
              <w:t>с</w:t>
            </w:r>
            <w:proofErr w:type="gramEnd"/>
            <w:r w:rsidRPr="00F82F7A">
              <w:rPr>
                <w:rFonts w:ascii="Times New Roman" w:hAnsi="Times New Roman" w:cs="Times New Roman"/>
              </w:rPr>
              <w:t>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t>1 шт.</w:t>
            </w:r>
          </w:p>
        </w:tc>
      </w:tr>
      <w:tr w:rsidR="004F70BC" w:rsidRPr="00F82F7A" w:rsidTr="004F70BC">
        <w:trPr>
          <w:trHeight w:val="8222"/>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jc w:val="right"/>
              <w:rPr>
                <w:rFonts w:ascii="Times New Roman" w:hAnsi="Times New Roman" w:cs="Times New Roman"/>
              </w:rPr>
            </w:pPr>
            <w:r>
              <w:rPr>
                <w:rFonts w:ascii="Times New Roman" w:hAnsi="Times New Roman" w:cs="Times New Roman"/>
              </w:rPr>
              <w:lastRenderedPageBreak/>
              <w:t>2</w:t>
            </w:r>
            <w:r w:rsidRPr="00F82F7A">
              <w:rPr>
                <w:rFonts w:ascii="Times New Roman" w:hAnsi="Times New Roman" w:cs="Times New Roman"/>
              </w:rPr>
              <w:t>.6</w:t>
            </w:r>
          </w:p>
        </w:tc>
        <w:tc>
          <w:tcPr>
            <w:tcW w:w="2268" w:type="dxa"/>
            <w:tcBorders>
              <w:top w:val="single" w:sz="4" w:space="0" w:color="000000"/>
              <w:left w:val="single" w:sz="4" w:space="0" w:color="000000"/>
              <w:bottom w:val="single" w:sz="4" w:space="0" w:color="000000"/>
            </w:tcBorders>
            <w:shd w:val="clear" w:color="auto" w:fill="auto"/>
          </w:tcPr>
          <w:p w:rsidR="004F70BC" w:rsidRDefault="004F70BC" w:rsidP="004F70BC">
            <w:pPr>
              <w:snapToGrid w:val="0"/>
              <w:rPr>
                <w:rFonts w:ascii="Times New Roman" w:hAnsi="Times New Roman" w:cs="Times New Roman"/>
                <w:bCs/>
              </w:rPr>
            </w:pPr>
            <w:r w:rsidRPr="00685675">
              <w:rPr>
                <w:rFonts w:ascii="Times New Roman" w:hAnsi="Times New Roman" w:cs="Times New Roman"/>
                <w:bCs/>
              </w:rPr>
              <w:t>Дополнительное ПО </w:t>
            </w:r>
          </w:p>
          <w:p w:rsidR="004C56DE" w:rsidRPr="00685675" w:rsidRDefault="004C56DE" w:rsidP="004F70BC">
            <w:pPr>
              <w:snapToGrid w:val="0"/>
              <w:rPr>
                <w:rFonts w:ascii="Times New Roman" w:hAnsi="Times New Roman" w:cs="Times New Roman"/>
              </w:rPr>
            </w:pPr>
            <w:r>
              <w:rPr>
                <w:rFonts w:ascii="Times New Roman" w:eastAsia="Times New Roman" w:hAnsi="Times New Roman" w:cs="Times New Roman"/>
                <w:b/>
                <w:kern w:val="2"/>
                <w:sz w:val="20"/>
                <w:szCs w:val="20"/>
                <w:lang w:eastAsia="ar-SA"/>
              </w:rPr>
              <w:t>72.21.12.000</w:t>
            </w:r>
          </w:p>
        </w:tc>
        <w:tc>
          <w:tcPr>
            <w:tcW w:w="6096" w:type="dxa"/>
            <w:gridSpan w:val="2"/>
            <w:tcBorders>
              <w:top w:val="single" w:sz="4" w:space="0" w:color="000000"/>
              <w:left w:val="single" w:sz="4" w:space="0" w:color="000000"/>
              <w:bottom w:val="single" w:sz="4" w:space="0" w:color="000000"/>
            </w:tcBorders>
            <w:shd w:val="clear" w:color="auto" w:fill="auto"/>
          </w:tcPr>
          <w:p w:rsidR="004F70BC" w:rsidRPr="00005B4E" w:rsidRDefault="004F70BC" w:rsidP="004F70BC">
            <w:pPr>
              <w:rPr>
                <w:rFonts w:ascii="Times New Roman" w:hAnsi="Times New Roman" w:cs="Times New Roman"/>
              </w:rPr>
            </w:pPr>
            <w:r>
              <w:rPr>
                <w:rFonts w:ascii="Times New Roman" w:hAnsi="Times New Roman" w:cs="Times New Roman"/>
              </w:rPr>
              <w:t>Должно выполнять и поддерживать следующие функции:</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Администраторский пароль</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Пользовательский пароль</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Отключение вызова "меню загрузки"</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Возможность включения/выключения загрузки раздельно для каждого возможного источника</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Возможность включения выключения доступа раздельно для каждого типа устройств</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 xml:space="preserve">Возможность раздельного включения/выключения всех портов /интерфейсов, имеющихся на плате (RS232, LPT, </w:t>
            </w:r>
            <w:proofErr w:type="spellStart"/>
            <w:r w:rsidRPr="00F82F7A">
              <w:rPr>
                <w:rFonts w:ascii="Times New Roman" w:hAnsi="Times New Roman" w:cs="Times New Roman"/>
              </w:rPr>
              <w:t>Ir</w:t>
            </w:r>
            <w:proofErr w:type="spellEnd"/>
            <w:r w:rsidRPr="00F82F7A">
              <w:rPr>
                <w:rFonts w:ascii="Times New Roman" w:hAnsi="Times New Roman" w:cs="Times New Roman"/>
              </w:rPr>
              <w:t>, USB, PS/2,)</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Защита от записи BIOS</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Защита от записи CMOS</w:t>
            </w:r>
          </w:p>
          <w:p w:rsidR="004F70BC" w:rsidRPr="00F82F7A" w:rsidRDefault="004F70BC" w:rsidP="00A45AF1">
            <w:pPr>
              <w:pStyle w:val="ad"/>
              <w:numPr>
                <w:ilvl w:val="0"/>
                <w:numId w:val="15"/>
              </w:numPr>
              <w:spacing w:line="240" w:lineRule="auto"/>
              <w:ind w:left="425"/>
              <w:rPr>
                <w:rFonts w:ascii="Times New Roman" w:hAnsi="Times New Roman" w:cs="Times New Roman"/>
                <w:lang w:val="en-US"/>
              </w:rPr>
            </w:pPr>
            <w:r w:rsidRPr="00F82F7A">
              <w:rPr>
                <w:rFonts w:ascii="Times New Roman" w:hAnsi="Times New Roman" w:cs="Times New Roman"/>
              </w:rPr>
              <w:t>Защита</w:t>
            </w:r>
            <w:r w:rsidRPr="00F82F7A">
              <w:rPr>
                <w:rFonts w:ascii="Times New Roman" w:hAnsi="Times New Roman" w:cs="Times New Roman"/>
                <w:lang w:val="en-US"/>
              </w:rPr>
              <w:t xml:space="preserve"> </w:t>
            </w:r>
            <w:r w:rsidRPr="00F82F7A">
              <w:rPr>
                <w:rFonts w:ascii="Times New Roman" w:hAnsi="Times New Roman" w:cs="Times New Roman"/>
              </w:rPr>
              <w:t>от</w:t>
            </w:r>
            <w:r w:rsidRPr="00F82F7A">
              <w:rPr>
                <w:rFonts w:ascii="Times New Roman" w:hAnsi="Times New Roman" w:cs="Times New Roman"/>
                <w:lang w:val="en-US"/>
              </w:rPr>
              <w:t xml:space="preserve"> </w:t>
            </w:r>
            <w:r w:rsidRPr="00F82F7A">
              <w:rPr>
                <w:rFonts w:ascii="Times New Roman" w:hAnsi="Times New Roman" w:cs="Times New Roman"/>
              </w:rPr>
              <w:t>записи</w:t>
            </w:r>
            <w:r w:rsidRPr="00F82F7A">
              <w:rPr>
                <w:rFonts w:ascii="Times New Roman" w:hAnsi="Times New Roman" w:cs="Times New Roman"/>
                <w:lang w:val="en-US"/>
              </w:rPr>
              <w:t xml:space="preserve"> MBR(Master Boot Record)</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Настройка вращения всех вентиляторов подключаемых к плате.</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Раздельное включение/отключение портов USB</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Автоматическое определение загрузки системы и в соответствии с ней регулирование потребления энергии в режиме реального времени</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защита от несанкционированной модификации (записи) FLASH EPROM;</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поддержка на уровне BIOS защиты информации, хранящейся на жестких дисках, паролем и сервис, позволяющий создавать уникальный мастер-пароль для жестких дисков на базе их идентификаторов;</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возможность сохранения всех настроек BIOS на USB накопитель;</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разделение ролей администратора и пользователя BIOS (пароль пользователя и супервизора для BIOS);</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 xml:space="preserve">Вывод сообщения на экран в случае не санкционированной замены </w:t>
            </w:r>
            <w:proofErr w:type="gramStart"/>
            <w:r w:rsidRPr="00F82F7A">
              <w:rPr>
                <w:rFonts w:ascii="Times New Roman" w:hAnsi="Times New Roman" w:cs="Times New Roman"/>
              </w:rPr>
              <w:t>комплектующих</w:t>
            </w:r>
            <w:proofErr w:type="gramEnd"/>
            <w:r w:rsidRPr="00F82F7A">
              <w:rPr>
                <w:rFonts w:ascii="Times New Roman" w:hAnsi="Times New Roman" w:cs="Times New Roman"/>
              </w:rPr>
              <w:t>.</w:t>
            </w:r>
          </w:p>
          <w:p w:rsidR="004F70BC" w:rsidRPr="00F82F7A" w:rsidRDefault="004F70BC" w:rsidP="00A45AF1">
            <w:pPr>
              <w:pStyle w:val="ad"/>
              <w:numPr>
                <w:ilvl w:val="0"/>
                <w:numId w:val="15"/>
              </w:numPr>
              <w:spacing w:line="240" w:lineRule="auto"/>
              <w:ind w:left="425"/>
              <w:rPr>
                <w:rFonts w:ascii="Times New Roman" w:hAnsi="Times New Roman" w:cs="Times New Roman"/>
              </w:rPr>
            </w:pPr>
            <w:r w:rsidRPr="00F82F7A">
              <w:rPr>
                <w:rFonts w:ascii="Times New Roman" w:hAnsi="Times New Roman" w:cs="Times New Roman"/>
              </w:rPr>
              <w:t>Создание индивидуального логотипа компании</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t>1 шт.</w:t>
            </w:r>
          </w:p>
        </w:tc>
      </w:tr>
      <w:tr w:rsidR="004F70BC" w:rsidRPr="00F82F7A" w:rsidTr="004F70BC">
        <w:trPr>
          <w:trHeight w:val="326"/>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jc w:val="right"/>
              <w:rPr>
                <w:rFonts w:ascii="Times New Roman" w:hAnsi="Times New Roman" w:cs="Times New Roman"/>
              </w:rPr>
            </w:pPr>
            <w:r>
              <w:rPr>
                <w:rFonts w:ascii="Times New Roman" w:hAnsi="Times New Roman" w:cs="Times New Roman"/>
              </w:rPr>
              <w:t>2</w:t>
            </w:r>
            <w:r w:rsidRPr="00F82F7A">
              <w:rPr>
                <w:rFonts w:ascii="Times New Roman" w:hAnsi="Times New Roman" w:cs="Times New Roman"/>
              </w:rPr>
              <w:t>.7</w:t>
            </w:r>
          </w:p>
        </w:tc>
        <w:tc>
          <w:tcPr>
            <w:tcW w:w="2268" w:type="dxa"/>
            <w:tcBorders>
              <w:top w:val="single" w:sz="4" w:space="0" w:color="000000"/>
              <w:left w:val="single" w:sz="4" w:space="0" w:color="000000"/>
              <w:bottom w:val="single" w:sz="4" w:space="0" w:color="000000"/>
            </w:tcBorders>
            <w:shd w:val="clear" w:color="auto" w:fill="auto"/>
          </w:tcPr>
          <w:p w:rsidR="004F70BC" w:rsidRDefault="004F70BC" w:rsidP="004F70BC">
            <w:pPr>
              <w:snapToGrid w:val="0"/>
              <w:rPr>
                <w:rFonts w:ascii="Times New Roman" w:hAnsi="Times New Roman" w:cs="Times New Roman"/>
                <w:bCs/>
              </w:rPr>
            </w:pPr>
            <w:r w:rsidRPr="00685675">
              <w:rPr>
                <w:rFonts w:ascii="Times New Roman" w:hAnsi="Times New Roman" w:cs="Times New Roman"/>
                <w:bCs/>
              </w:rPr>
              <w:t>Операционная система</w:t>
            </w:r>
          </w:p>
          <w:p w:rsidR="004C56DE" w:rsidRPr="00685675" w:rsidRDefault="004C56DE" w:rsidP="004F70BC">
            <w:pPr>
              <w:snapToGrid w:val="0"/>
              <w:rPr>
                <w:rFonts w:ascii="Times New Roman" w:hAnsi="Times New Roman" w:cs="Times New Roman"/>
                <w:bCs/>
              </w:rPr>
            </w:pPr>
          </w:p>
        </w:tc>
        <w:tc>
          <w:tcPr>
            <w:tcW w:w="6096" w:type="dxa"/>
            <w:gridSpan w:val="2"/>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 xml:space="preserve">Версия </w:t>
            </w:r>
            <w:r>
              <w:rPr>
                <w:rFonts w:ascii="Times New Roman" w:hAnsi="Times New Roman" w:cs="Times New Roman"/>
              </w:rPr>
              <w:t xml:space="preserve">должна быть </w:t>
            </w:r>
            <w:r w:rsidRPr="00F82F7A">
              <w:rPr>
                <w:rFonts w:ascii="Times New Roman" w:hAnsi="Times New Roman" w:cs="Times New Roman"/>
              </w:rPr>
              <w:t xml:space="preserve">не ниже </w:t>
            </w:r>
            <w:proofErr w:type="spellStart"/>
            <w:r w:rsidRPr="00F82F7A">
              <w:rPr>
                <w:rFonts w:ascii="Times New Roman" w:hAnsi="Times New Roman" w:cs="Times New Roman"/>
              </w:rPr>
              <w:t>Windows</w:t>
            </w:r>
            <w:proofErr w:type="spellEnd"/>
            <w:r w:rsidRPr="00F82F7A">
              <w:rPr>
                <w:rFonts w:ascii="Times New Roman" w:hAnsi="Times New Roman" w:cs="Times New Roman"/>
              </w:rPr>
              <w:t xml:space="preserve"> 8</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Операционная система должна содержать следующие компоненты и поддерживать функциональные возможности:</w:t>
            </w:r>
          </w:p>
          <w:p w:rsidR="004F70BC" w:rsidRPr="00F82F7A" w:rsidRDefault="004F70BC" w:rsidP="00A45AF1">
            <w:pPr>
              <w:pStyle w:val="ad"/>
              <w:widowControl w:val="0"/>
              <w:numPr>
                <w:ilvl w:val="0"/>
                <w:numId w:val="14"/>
              </w:numPr>
              <w:suppressAutoHyphens/>
              <w:snapToGrid w:val="0"/>
              <w:spacing w:after="0" w:line="240" w:lineRule="auto"/>
              <w:rPr>
                <w:rFonts w:ascii="Times New Roman" w:hAnsi="Times New Roman" w:cs="Times New Roman"/>
              </w:rPr>
            </w:pPr>
            <w:r w:rsidRPr="00F82F7A">
              <w:rPr>
                <w:rFonts w:ascii="Times New Roman" w:hAnsi="Times New Roman" w:cs="Times New Roman"/>
              </w:rPr>
              <w:t xml:space="preserve">запуск на компьютерах с 32 битной и 64 битной архитектурой; </w:t>
            </w:r>
          </w:p>
          <w:p w:rsidR="004F70BC" w:rsidRPr="00F82F7A" w:rsidRDefault="004F70BC" w:rsidP="00A45AF1">
            <w:pPr>
              <w:pStyle w:val="ad"/>
              <w:widowControl w:val="0"/>
              <w:numPr>
                <w:ilvl w:val="0"/>
                <w:numId w:val="14"/>
              </w:numPr>
              <w:suppressAutoHyphens/>
              <w:snapToGrid w:val="0"/>
              <w:spacing w:after="0" w:line="240" w:lineRule="auto"/>
              <w:rPr>
                <w:rFonts w:ascii="Times New Roman" w:hAnsi="Times New Roman" w:cs="Times New Roman"/>
              </w:rPr>
            </w:pPr>
            <w:r w:rsidRPr="00F82F7A">
              <w:rPr>
                <w:rFonts w:ascii="Times New Roman" w:hAnsi="Times New Roman" w:cs="Times New Roman"/>
              </w:rPr>
              <w:t>встроенные средства защиты от несанкционированного доступа к информации;</w:t>
            </w:r>
          </w:p>
          <w:p w:rsidR="004F70BC" w:rsidRPr="00F82F7A" w:rsidRDefault="004F70BC" w:rsidP="00A45AF1">
            <w:pPr>
              <w:pStyle w:val="ad"/>
              <w:widowControl w:val="0"/>
              <w:numPr>
                <w:ilvl w:val="0"/>
                <w:numId w:val="14"/>
              </w:numPr>
              <w:suppressAutoHyphens/>
              <w:snapToGrid w:val="0"/>
              <w:spacing w:after="0" w:line="240" w:lineRule="auto"/>
              <w:rPr>
                <w:rFonts w:ascii="Times New Roman" w:hAnsi="Times New Roman" w:cs="Times New Roman"/>
              </w:rPr>
            </w:pPr>
            <w:r w:rsidRPr="00F82F7A">
              <w:rPr>
                <w:rFonts w:ascii="Times New Roman" w:hAnsi="Times New Roman" w:cs="Times New Roman"/>
              </w:rPr>
              <w:t>поддержка контроля учетных записей UAC;</w:t>
            </w:r>
          </w:p>
          <w:p w:rsidR="004F70BC" w:rsidRPr="00F82F7A" w:rsidRDefault="004F70BC" w:rsidP="00A45AF1">
            <w:pPr>
              <w:pStyle w:val="ad"/>
              <w:widowControl w:val="0"/>
              <w:numPr>
                <w:ilvl w:val="0"/>
                <w:numId w:val="14"/>
              </w:numPr>
              <w:suppressAutoHyphens/>
              <w:snapToGrid w:val="0"/>
              <w:spacing w:after="0" w:line="240" w:lineRule="auto"/>
              <w:rPr>
                <w:rFonts w:ascii="Times New Roman" w:hAnsi="Times New Roman" w:cs="Times New Roman"/>
              </w:rPr>
            </w:pPr>
            <w:r w:rsidRPr="00F82F7A">
              <w:rPr>
                <w:rFonts w:ascii="Times New Roman" w:hAnsi="Times New Roman" w:cs="Times New Roman"/>
              </w:rPr>
              <w:t xml:space="preserve">регулярный выпуск производителем обновлений и исправлений; </w:t>
            </w:r>
          </w:p>
          <w:p w:rsidR="004F70BC" w:rsidRPr="00F82F7A" w:rsidRDefault="004F70BC" w:rsidP="00A45AF1">
            <w:pPr>
              <w:pStyle w:val="ad"/>
              <w:widowControl w:val="0"/>
              <w:numPr>
                <w:ilvl w:val="0"/>
                <w:numId w:val="14"/>
              </w:numPr>
              <w:suppressAutoHyphens/>
              <w:snapToGrid w:val="0"/>
              <w:spacing w:after="0" w:line="240" w:lineRule="auto"/>
              <w:rPr>
                <w:rFonts w:ascii="Times New Roman" w:hAnsi="Times New Roman" w:cs="Times New Roman"/>
              </w:rPr>
            </w:pPr>
            <w:r w:rsidRPr="00F82F7A">
              <w:rPr>
                <w:rFonts w:ascii="Times New Roman" w:hAnsi="Times New Roman" w:cs="Times New Roman"/>
              </w:rPr>
              <w:t xml:space="preserve">поддержка восстановления системы при загрузке; </w:t>
            </w:r>
          </w:p>
          <w:p w:rsidR="004F70BC" w:rsidRPr="00F82F7A" w:rsidRDefault="004F70BC" w:rsidP="00A45AF1">
            <w:pPr>
              <w:pStyle w:val="ad"/>
              <w:widowControl w:val="0"/>
              <w:numPr>
                <w:ilvl w:val="0"/>
                <w:numId w:val="14"/>
              </w:numPr>
              <w:suppressAutoHyphens/>
              <w:snapToGrid w:val="0"/>
              <w:spacing w:after="0" w:line="240" w:lineRule="auto"/>
              <w:rPr>
                <w:rFonts w:ascii="Times New Roman" w:hAnsi="Times New Roman" w:cs="Times New Roman"/>
              </w:rPr>
            </w:pPr>
            <w:r w:rsidRPr="00F82F7A">
              <w:rPr>
                <w:rFonts w:ascii="Times New Roman" w:hAnsi="Times New Roman" w:cs="Times New Roman"/>
              </w:rPr>
              <w:t xml:space="preserve">поддержка управления электропитанием; </w:t>
            </w:r>
          </w:p>
          <w:p w:rsidR="004F70BC" w:rsidRPr="00F82F7A" w:rsidRDefault="004F70BC" w:rsidP="00A45AF1">
            <w:pPr>
              <w:pStyle w:val="ad"/>
              <w:widowControl w:val="0"/>
              <w:numPr>
                <w:ilvl w:val="0"/>
                <w:numId w:val="14"/>
              </w:numPr>
              <w:suppressAutoHyphens/>
              <w:snapToGrid w:val="0"/>
              <w:spacing w:after="0" w:line="240" w:lineRule="auto"/>
              <w:rPr>
                <w:rFonts w:ascii="Times New Roman" w:hAnsi="Times New Roman" w:cs="Times New Roman"/>
              </w:rPr>
            </w:pPr>
            <w:r w:rsidRPr="00F82F7A">
              <w:rPr>
                <w:rFonts w:ascii="Times New Roman" w:hAnsi="Times New Roman" w:cs="Times New Roman"/>
              </w:rPr>
              <w:t>возможность поиска и индексирования файлов;</w:t>
            </w:r>
          </w:p>
          <w:p w:rsidR="004F70BC" w:rsidRPr="00F82F7A" w:rsidRDefault="004F70BC" w:rsidP="00A45AF1">
            <w:pPr>
              <w:pStyle w:val="ad"/>
              <w:widowControl w:val="0"/>
              <w:numPr>
                <w:ilvl w:val="0"/>
                <w:numId w:val="14"/>
              </w:numPr>
              <w:suppressAutoHyphens/>
              <w:snapToGrid w:val="0"/>
              <w:spacing w:after="0" w:line="240" w:lineRule="auto"/>
              <w:rPr>
                <w:rFonts w:ascii="Times New Roman" w:hAnsi="Times New Roman" w:cs="Times New Roman"/>
              </w:rPr>
            </w:pPr>
            <w:r w:rsidRPr="00F82F7A">
              <w:rPr>
                <w:rFonts w:ascii="Times New Roman" w:hAnsi="Times New Roman" w:cs="Times New Roman"/>
              </w:rPr>
              <w:t>понижение версии (</w:t>
            </w:r>
            <w:proofErr w:type="spellStart"/>
            <w:r w:rsidRPr="00F82F7A">
              <w:rPr>
                <w:rFonts w:ascii="Times New Roman" w:hAnsi="Times New Roman" w:cs="Times New Roman"/>
              </w:rPr>
              <w:t>Downgrade</w:t>
            </w:r>
            <w:proofErr w:type="spellEnd"/>
            <w:r w:rsidRPr="00F82F7A">
              <w:rPr>
                <w:rFonts w:ascii="Times New Roman" w:hAnsi="Times New Roman" w:cs="Times New Roman"/>
              </w:rPr>
              <w:t>) на компьютере на предыдущие версии операционной системы;</w:t>
            </w:r>
          </w:p>
          <w:p w:rsidR="004F70BC" w:rsidRPr="00F82F7A" w:rsidRDefault="004F70BC" w:rsidP="00A45AF1">
            <w:pPr>
              <w:pStyle w:val="ad"/>
              <w:widowControl w:val="0"/>
              <w:numPr>
                <w:ilvl w:val="0"/>
                <w:numId w:val="14"/>
              </w:numPr>
              <w:suppressAutoHyphens/>
              <w:snapToGrid w:val="0"/>
              <w:spacing w:after="0" w:line="240" w:lineRule="auto"/>
              <w:rPr>
                <w:rFonts w:ascii="Times New Roman" w:hAnsi="Times New Roman" w:cs="Times New Roman"/>
              </w:rPr>
            </w:pPr>
            <w:r w:rsidRPr="00F82F7A">
              <w:rPr>
                <w:rFonts w:ascii="Times New Roman" w:hAnsi="Times New Roman" w:cs="Times New Roman"/>
              </w:rPr>
              <w:t>поддержка ключей многократной установки;</w:t>
            </w:r>
          </w:p>
          <w:p w:rsidR="004F70BC" w:rsidRPr="00F82F7A" w:rsidRDefault="004F70BC" w:rsidP="00A45AF1">
            <w:pPr>
              <w:pStyle w:val="ad"/>
              <w:widowControl w:val="0"/>
              <w:numPr>
                <w:ilvl w:val="0"/>
                <w:numId w:val="14"/>
              </w:numPr>
              <w:suppressAutoHyphens/>
              <w:snapToGrid w:val="0"/>
              <w:spacing w:after="0" w:line="240" w:lineRule="auto"/>
              <w:rPr>
                <w:rFonts w:ascii="Times New Roman" w:hAnsi="Times New Roman" w:cs="Times New Roman"/>
              </w:rPr>
            </w:pPr>
            <w:r w:rsidRPr="00F82F7A">
              <w:rPr>
                <w:rFonts w:ascii="Times New Roman" w:hAnsi="Times New Roman" w:cs="Times New Roman"/>
              </w:rPr>
              <w:t>возможность активации всех копий ПО одним ключом.</w:t>
            </w:r>
          </w:p>
          <w:p w:rsidR="004F70BC" w:rsidRPr="00F82F7A" w:rsidRDefault="004F70BC" w:rsidP="00A45AF1">
            <w:pPr>
              <w:pStyle w:val="ad"/>
              <w:widowControl w:val="0"/>
              <w:numPr>
                <w:ilvl w:val="0"/>
                <w:numId w:val="14"/>
              </w:numPr>
              <w:suppressAutoHyphens/>
              <w:snapToGrid w:val="0"/>
              <w:spacing w:after="0" w:line="240" w:lineRule="auto"/>
              <w:rPr>
                <w:rFonts w:ascii="Times New Roman" w:hAnsi="Times New Roman" w:cs="Times New Roman"/>
              </w:rPr>
            </w:pPr>
            <w:r w:rsidRPr="00F82F7A">
              <w:rPr>
                <w:rFonts w:ascii="Times New Roman" w:hAnsi="Times New Roman" w:cs="Times New Roman"/>
              </w:rPr>
              <w:t xml:space="preserve">В число функций этой ОС должны входить такие, как присоединение к домену, контроль </w:t>
            </w:r>
            <w:proofErr w:type="spellStart"/>
            <w:r w:rsidRPr="00F82F7A">
              <w:rPr>
                <w:rFonts w:ascii="Times New Roman" w:hAnsi="Times New Roman" w:cs="Times New Roman"/>
              </w:rPr>
              <w:t>GroupPolicy</w:t>
            </w:r>
            <w:proofErr w:type="spellEnd"/>
            <w:r w:rsidRPr="00F82F7A">
              <w:rPr>
                <w:rFonts w:ascii="Times New Roman" w:hAnsi="Times New Roman" w:cs="Times New Roman"/>
              </w:rPr>
              <w:t xml:space="preserve"> (GP), поиск доступных принтеров, автоматическое сетевое резервное копирование, </w:t>
            </w:r>
            <w:proofErr w:type="spellStart"/>
            <w:r w:rsidRPr="00F82F7A">
              <w:rPr>
                <w:rFonts w:ascii="Times New Roman" w:hAnsi="Times New Roman" w:cs="Times New Roman"/>
              </w:rPr>
              <w:t>EncryptingFileSystem</w:t>
            </w:r>
            <w:proofErr w:type="spellEnd"/>
            <w:r w:rsidRPr="00F82F7A">
              <w:rPr>
                <w:rFonts w:ascii="Times New Roman" w:hAnsi="Times New Roman" w:cs="Times New Roman"/>
              </w:rPr>
              <w:t xml:space="preserve"> (EFS) и автономные папки.</w:t>
            </w:r>
          </w:p>
          <w:p w:rsidR="004F70BC" w:rsidRPr="00F82F7A" w:rsidRDefault="004F70BC" w:rsidP="004F70BC">
            <w:pPr>
              <w:snapToGrid w:val="0"/>
              <w:ind w:left="281"/>
              <w:rPr>
                <w:rFonts w:ascii="Times New Roman" w:hAnsi="Times New Roman" w:cs="Times New Roman"/>
              </w:rPr>
            </w:pPr>
            <w:r w:rsidRPr="00F82F7A">
              <w:rPr>
                <w:rFonts w:ascii="Times New Roman" w:hAnsi="Times New Roman" w:cs="Times New Roman"/>
              </w:rPr>
              <w:lastRenderedPageBreak/>
              <w:t>Язык интерфейса: Русский</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lastRenderedPageBreak/>
              <w:t>1 шт.</w:t>
            </w:r>
          </w:p>
        </w:tc>
      </w:tr>
      <w:tr w:rsidR="004F70BC" w:rsidRPr="00F82F7A" w:rsidTr="004F70BC">
        <w:trPr>
          <w:trHeight w:val="327"/>
        </w:trPr>
        <w:tc>
          <w:tcPr>
            <w:tcW w:w="526" w:type="dxa"/>
            <w:tcBorders>
              <w:top w:val="single" w:sz="4" w:space="0" w:color="000000"/>
              <w:left w:val="single" w:sz="4" w:space="0" w:color="000000"/>
              <w:bottom w:val="single" w:sz="4" w:space="0" w:color="000000"/>
            </w:tcBorders>
            <w:shd w:val="clear" w:color="auto" w:fill="F2F2F2" w:themeFill="background1" w:themeFillShade="F2"/>
          </w:tcPr>
          <w:p w:rsidR="004F70BC" w:rsidRPr="00F82F7A" w:rsidRDefault="004F70BC" w:rsidP="004F70BC">
            <w:pPr>
              <w:rPr>
                <w:rFonts w:ascii="Times New Roman" w:eastAsia="Times New Roman" w:hAnsi="Times New Roman" w:cs="Times New Roman"/>
                <w:b/>
              </w:rPr>
            </w:pPr>
            <w:r w:rsidRPr="00F82F7A">
              <w:rPr>
                <w:rFonts w:ascii="Times New Roman" w:eastAsia="Times New Roman" w:hAnsi="Times New Roman" w:cs="Times New Roman"/>
                <w:b/>
              </w:rPr>
              <w:lastRenderedPageBreak/>
              <w:t>3</w:t>
            </w:r>
          </w:p>
        </w:tc>
        <w:tc>
          <w:tcPr>
            <w:tcW w:w="8364" w:type="dxa"/>
            <w:gridSpan w:val="3"/>
            <w:tcBorders>
              <w:top w:val="single" w:sz="4" w:space="0" w:color="000000"/>
              <w:left w:val="single" w:sz="4" w:space="0" w:color="000000"/>
              <w:bottom w:val="single" w:sz="4" w:space="0" w:color="000000"/>
            </w:tcBorders>
            <w:shd w:val="clear" w:color="auto" w:fill="F2F2F2" w:themeFill="background1" w:themeFillShade="F2"/>
          </w:tcPr>
          <w:p w:rsidR="004F70BC" w:rsidRPr="00F82F7A" w:rsidRDefault="004F70BC" w:rsidP="004F70BC">
            <w:pPr>
              <w:rPr>
                <w:rFonts w:ascii="Times New Roman" w:eastAsia="Times New Roman" w:hAnsi="Times New Roman" w:cs="Times New Roman"/>
              </w:rPr>
            </w:pPr>
            <w:r w:rsidRPr="00F82F7A">
              <w:rPr>
                <w:rFonts w:ascii="Times New Roman" w:eastAsia="Times New Roman" w:hAnsi="Times New Roman" w:cs="Times New Roman"/>
                <w:b/>
                <w:lang w:eastAsia="ar-SA"/>
              </w:rPr>
              <w:t>Монитор в количестве 22 штуки с характеристиками (каждый):</w:t>
            </w:r>
          </w:p>
        </w:tc>
        <w:tc>
          <w:tcPr>
            <w:tcW w:w="713" w:type="dxa"/>
            <w:vMerge w:val="restart"/>
            <w:tcBorders>
              <w:top w:val="single" w:sz="4" w:space="0" w:color="000000"/>
              <w:left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t>22</w:t>
            </w:r>
            <w:r w:rsidRPr="00F82F7A">
              <w:rPr>
                <w:rFonts w:ascii="Times New Roman" w:eastAsia="Times New Roman" w:hAnsi="Times New Roman" w:cs="Times New Roman"/>
              </w:rPr>
              <w:t xml:space="preserve"> </w:t>
            </w:r>
            <w:proofErr w:type="spellStart"/>
            <w:proofErr w:type="gramStart"/>
            <w:r w:rsidRPr="00F82F7A">
              <w:rPr>
                <w:rFonts w:ascii="Times New Roman" w:hAnsi="Times New Roman" w:cs="Times New Roman"/>
              </w:rPr>
              <w:t>шт</w:t>
            </w:r>
            <w:proofErr w:type="spellEnd"/>
            <w:proofErr w:type="gramEnd"/>
          </w:p>
        </w:tc>
      </w:tr>
      <w:tr w:rsidR="004F70BC" w:rsidRPr="00F82F7A" w:rsidTr="004F70BC">
        <w:trPr>
          <w:trHeight w:val="661"/>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rPr>
                <w:rFonts w:ascii="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tcPr>
          <w:p w:rsidR="00AC432A" w:rsidRDefault="004F70BC" w:rsidP="004F70BC">
            <w:pPr>
              <w:snapToGrid w:val="0"/>
              <w:rPr>
                <w:rFonts w:ascii="Times New Roman" w:hAnsi="Times New Roman" w:cs="Times New Roman"/>
                <w:b/>
              </w:rPr>
            </w:pPr>
            <w:r w:rsidRPr="00F82F7A">
              <w:rPr>
                <w:rFonts w:ascii="Times New Roman" w:hAnsi="Times New Roman" w:cs="Times New Roman"/>
                <w:b/>
              </w:rPr>
              <w:t>Монитор</w:t>
            </w:r>
          </w:p>
          <w:p w:rsidR="004F70BC" w:rsidRPr="00F82F7A" w:rsidRDefault="004F70BC" w:rsidP="004F70BC">
            <w:pPr>
              <w:snapToGrid w:val="0"/>
              <w:rPr>
                <w:rFonts w:ascii="Times New Roman" w:hAnsi="Times New Roman" w:cs="Times New Roman"/>
                <w:b/>
              </w:rPr>
            </w:pPr>
            <w:r w:rsidRPr="00F82F7A">
              <w:rPr>
                <w:rFonts w:ascii="Times New Roman" w:hAnsi="Times New Roman" w:cs="Times New Roman"/>
                <w:b/>
              </w:rPr>
              <w:t xml:space="preserve"> </w:t>
            </w:r>
            <w:r w:rsidR="00AC432A">
              <w:rPr>
                <w:rFonts w:ascii="Times New Roman" w:hAnsi="Times New Roman" w:cs="Times New Roman"/>
                <w:b/>
              </w:rPr>
              <w:t>32.30.20</w:t>
            </w:r>
            <w:r w:rsidR="00CA7A2F">
              <w:rPr>
                <w:rFonts w:ascii="Times New Roman" w:hAnsi="Times New Roman" w:cs="Times New Roman"/>
                <w:b/>
              </w:rPr>
              <w:t>.510</w:t>
            </w:r>
          </w:p>
        </w:tc>
        <w:tc>
          <w:tcPr>
            <w:tcW w:w="6096" w:type="dxa"/>
            <w:gridSpan w:val="2"/>
            <w:tcBorders>
              <w:top w:val="single" w:sz="4" w:space="0" w:color="000000"/>
              <w:left w:val="single" w:sz="4" w:space="0" w:color="000000"/>
              <w:bottom w:val="single" w:sz="4" w:space="0" w:color="000000"/>
            </w:tcBorders>
            <w:shd w:val="clear" w:color="auto" w:fill="auto"/>
          </w:tcPr>
          <w:p w:rsidR="004F70BC" w:rsidRPr="004F70BC" w:rsidRDefault="004F70BC" w:rsidP="004F70BC">
            <w:pPr>
              <w:snapToGrid w:val="0"/>
              <w:ind w:left="142"/>
              <w:rPr>
                <w:rFonts w:ascii="Times New Roman" w:hAnsi="Times New Roman" w:cs="Times New Roman"/>
              </w:rPr>
            </w:pPr>
            <w:r w:rsidRPr="00F82F7A">
              <w:rPr>
                <w:rFonts w:ascii="Times New Roman" w:hAnsi="Times New Roman" w:cs="Times New Roman"/>
              </w:rPr>
              <w:t>Диагональ, дюймов</w:t>
            </w:r>
            <w:proofErr w:type="gramStart"/>
            <w:r w:rsidRPr="00F82F7A">
              <w:rPr>
                <w:rFonts w:ascii="Times New Roman" w:hAnsi="Times New Roman" w:cs="Times New Roman"/>
              </w:rPr>
              <w:t xml:space="preserve"> ,</w:t>
            </w:r>
            <w:proofErr w:type="gramEnd"/>
            <w:r w:rsidRPr="00F82F7A">
              <w:rPr>
                <w:rFonts w:ascii="Times New Roman" w:hAnsi="Times New Roman" w:cs="Times New Roman"/>
              </w:rPr>
              <w:t xml:space="preserve"> не менее 2</w:t>
            </w:r>
            <w:r w:rsidRPr="004F70BC">
              <w:rPr>
                <w:rFonts w:ascii="Times New Roman" w:hAnsi="Times New Roman" w:cs="Times New Roman"/>
              </w:rPr>
              <w:t>1</w:t>
            </w:r>
            <w:r w:rsidRPr="00F82F7A">
              <w:rPr>
                <w:rFonts w:ascii="Times New Roman" w:hAnsi="Times New Roman" w:cs="Times New Roman"/>
              </w:rPr>
              <w:t>,</w:t>
            </w:r>
            <w:r w:rsidRPr="004F70BC">
              <w:rPr>
                <w:rFonts w:ascii="Times New Roman" w:hAnsi="Times New Roman" w:cs="Times New Roman"/>
              </w:rPr>
              <w:t>5</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Разрешение, не менее 1920*1080</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Яркость, кд/кв.м., не менее 250</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Контрастность ЖК матрицы, не менее 1000:1</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Динамическая контрастность, не менее 5М:1</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Время отклика, мс, не более 5мс</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 xml:space="preserve">Область обзора по горизонтали, гр., не менее 90° </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Область обзора по вертикали, гр., не менее 65°</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Вход VGA (</w:t>
            </w:r>
            <w:proofErr w:type="spellStart"/>
            <w:r w:rsidRPr="00F82F7A">
              <w:rPr>
                <w:rFonts w:ascii="Times New Roman" w:hAnsi="Times New Roman" w:cs="Times New Roman"/>
              </w:rPr>
              <w:t>D-sub</w:t>
            </w:r>
            <w:proofErr w:type="spellEnd"/>
            <w:r w:rsidRPr="00F82F7A">
              <w:rPr>
                <w:rFonts w:ascii="Times New Roman" w:hAnsi="Times New Roman" w:cs="Times New Roman"/>
              </w:rPr>
              <w:t xml:space="preserve"> 15pin)  не менее 1</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Вес не более 2.4 кг</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 xml:space="preserve">Потребляемая мощность не более 18 Вт </w:t>
            </w:r>
          </w:p>
          <w:p w:rsidR="004F70BC" w:rsidRPr="00F82F7A" w:rsidRDefault="004F70BC" w:rsidP="004F70BC">
            <w:pPr>
              <w:snapToGrid w:val="0"/>
              <w:ind w:left="142"/>
              <w:rPr>
                <w:rFonts w:ascii="Times New Roman" w:hAnsi="Times New Roman" w:cs="Times New Roman"/>
              </w:rPr>
            </w:pPr>
            <w:r>
              <w:rPr>
                <w:rFonts w:ascii="Times New Roman" w:hAnsi="Times New Roman" w:cs="Times New Roman"/>
              </w:rPr>
              <w:t>Меню должно быть русифицированным</w:t>
            </w:r>
          </w:p>
          <w:p w:rsidR="004F70BC" w:rsidRPr="00F82F7A" w:rsidRDefault="004F70BC" w:rsidP="004F70BC">
            <w:pPr>
              <w:snapToGrid w:val="0"/>
              <w:ind w:left="142"/>
              <w:rPr>
                <w:rFonts w:ascii="Times New Roman" w:hAnsi="Times New Roman" w:cs="Times New Roman"/>
              </w:rPr>
            </w:pPr>
            <w:r>
              <w:rPr>
                <w:rFonts w:ascii="Times New Roman" w:hAnsi="Times New Roman" w:cs="Times New Roman"/>
              </w:rPr>
              <w:t>Должна быть в</w:t>
            </w:r>
            <w:r w:rsidRPr="00F82F7A">
              <w:rPr>
                <w:rFonts w:ascii="Times New Roman" w:hAnsi="Times New Roman" w:cs="Times New Roman"/>
              </w:rPr>
              <w:t>озможность регулировки наклона</w:t>
            </w:r>
            <w:r>
              <w:rPr>
                <w:rFonts w:ascii="Times New Roman" w:hAnsi="Times New Roman" w:cs="Times New Roman"/>
              </w:rPr>
              <w:t xml:space="preserve"> в диапазоне</w:t>
            </w:r>
            <w:r w:rsidRPr="00F82F7A">
              <w:rPr>
                <w:rFonts w:ascii="Times New Roman" w:hAnsi="Times New Roman" w:cs="Times New Roman"/>
              </w:rPr>
              <w:t xml:space="preserve"> не менее  -5° ~ 20°</w:t>
            </w:r>
          </w:p>
          <w:p w:rsidR="004F70BC" w:rsidRPr="00F82F7A" w:rsidRDefault="004F70BC" w:rsidP="004F70BC">
            <w:pPr>
              <w:snapToGrid w:val="0"/>
              <w:ind w:left="142"/>
              <w:rPr>
                <w:rFonts w:ascii="Times New Roman" w:hAnsi="Times New Roman" w:cs="Times New Roman"/>
              </w:rPr>
            </w:pPr>
            <w:r>
              <w:rPr>
                <w:rFonts w:ascii="Times New Roman" w:hAnsi="Times New Roman" w:cs="Times New Roman"/>
              </w:rPr>
              <w:t>Должен быть с</w:t>
            </w:r>
            <w:r w:rsidRPr="00F82F7A">
              <w:rPr>
                <w:rFonts w:ascii="Times New Roman" w:hAnsi="Times New Roman" w:cs="Times New Roman"/>
              </w:rPr>
              <w:t xml:space="preserve">лот для </w:t>
            </w:r>
            <w:proofErr w:type="spellStart"/>
            <w:r w:rsidRPr="00F82F7A">
              <w:rPr>
                <w:rFonts w:ascii="Times New Roman" w:hAnsi="Times New Roman" w:cs="Times New Roman"/>
              </w:rPr>
              <w:t>Kensington</w:t>
            </w:r>
            <w:proofErr w:type="spellEnd"/>
            <w:r w:rsidRPr="00F82F7A">
              <w:rPr>
                <w:rFonts w:ascii="Times New Roman" w:hAnsi="Times New Roman" w:cs="Times New Roman"/>
              </w:rPr>
              <w:t xml:space="preserve"> </w:t>
            </w:r>
            <w:proofErr w:type="spellStart"/>
            <w:r w:rsidRPr="00F82F7A">
              <w:rPr>
                <w:rFonts w:ascii="Times New Roman" w:hAnsi="Times New Roman" w:cs="Times New Roman"/>
              </w:rPr>
              <w:t>Lock</w:t>
            </w:r>
            <w:proofErr w:type="spellEnd"/>
            <w:r w:rsidRPr="00F82F7A">
              <w:rPr>
                <w:rFonts w:ascii="Times New Roman" w:hAnsi="Times New Roman" w:cs="Times New Roman"/>
              </w:rPr>
              <w:t xml:space="preserve"> </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Поверхность экрана – матовая</w:t>
            </w:r>
          </w:p>
          <w:p w:rsidR="004F70BC" w:rsidRPr="00F82F7A" w:rsidRDefault="004F70BC" w:rsidP="004F70BC">
            <w:pPr>
              <w:rPr>
                <w:rFonts w:ascii="Times New Roman" w:eastAsia="Times New Roman" w:hAnsi="Times New Roman" w:cs="Times New Roman"/>
              </w:rPr>
            </w:pPr>
            <w:r w:rsidRPr="00F82F7A">
              <w:rPr>
                <w:rFonts w:ascii="Times New Roman" w:hAnsi="Times New Roman" w:cs="Times New Roman"/>
              </w:rPr>
              <w:t>Размеры без подставки, не б</w:t>
            </w:r>
            <w:r>
              <w:rPr>
                <w:rFonts w:ascii="Times New Roman" w:hAnsi="Times New Roman" w:cs="Times New Roman"/>
              </w:rPr>
              <w:t>о</w:t>
            </w:r>
            <w:r w:rsidRPr="00F82F7A">
              <w:rPr>
                <w:rFonts w:ascii="Times New Roman" w:hAnsi="Times New Roman" w:cs="Times New Roman"/>
              </w:rPr>
              <w:t>лее (ширина x высота x глубина): 510*320*60 мм</w:t>
            </w:r>
          </w:p>
        </w:tc>
        <w:tc>
          <w:tcPr>
            <w:tcW w:w="713" w:type="dxa"/>
            <w:vMerge/>
            <w:tcBorders>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p>
        </w:tc>
      </w:tr>
      <w:tr w:rsidR="004F70BC" w:rsidRPr="00F82F7A" w:rsidTr="004F70BC">
        <w:trPr>
          <w:trHeight w:val="299"/>
        </w:trPr>
        <w:tc>
          <w:tcPr>
            <w:tcW w:w="526" w:type="dxa"/>
            <w:tcBorders>
              <w:top w:val="single" w:sz="4" w:space="0" w:color="000000"/>
              <w:left w:val="single" w:sz="4" w:space="0" w:color="000000"/>
              <w:bottom w:val="single" w:sz="4" w:space="0" w:color="000000"/>
            </w:tcBorders>
            <w:shd w:val="clear" w:color="auto" w:fill="F2F2F2" w:themeFill="background1" w:themeFillShade="F2"/>
          </w:tcPr>
          <w:p w:rsidR="004F70BC" w:rsidRPr="00F82F7A" w:rsidRDefault="004F70BC" w:rsidP="004F70BC">
            <w:pPr>
              <w:snapToGrid w:val="0"/>
              <w:rPr>
                <w:rFonts w:ascii="Times New Roman" w:hAnsi="Times New Roman" w:cs="Times New Roman"/>
                <w:b/>
              </w:rPr>
            </w:pPr>
            <w:r w:rsidRPr="00F82F7A">
              <w:rPr>
                <w:rFonts w:ascii="Times New Roman" w:hAnsi="Times New Roman" w:cs="Times New Roman"/>
                <w:b/>
              </w:rPr>
              <w:t>4</w:t>
            </w:r>
          </w:p>
        </w:tc>
        <w:tc>
          <w:tcPr>
            <w:tcW w:w="8364" w:type="dxa"/>
            <w:gridSpan w:val="3"/>
            <w:tcBorders>
              <w:top w:val="single" w:sz="4" w:space="0" w:color="000000"/>
              <w:left w:val="single" w:sz="4" w:space="0" w:color="000000"/>
              <w:bottom w:val="single" w:sz="4" w:space="0" w:color="000000"/>
            </w:tcBorders>
            <w:shd w:val="clear" w:color="auto" w:fill="F2F2F2" w:themeFill="background1" w:themeFillShade="F2"/>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b/>
              </w:rPr>
              <w:t>LCD панель</w:t>
            </w:r>
            <w:r w:rsidRPr="00F82F7A">
              <w:rPr>
                <w:rFonts w:ascii="Times New Roman" w:eastAsia="Times New Roman" w:hAnsi="Times New Roman" w:cs="Times New Roman"/>
                <w:b/>
              </w:rPr>
              <w:t xml:space="preserve"> </w:t>
            </w:r>
            <w:r w:rsidRPr="00F82F7A">
              <w:rPr>
                <w:rFonts w:ascii="Times New Roman" w:hAnsi="Times New Roman" w:cs="Times New Roman"/>
                <w:b/>
              </w:rPr>
              <w:t>в</w:t>
            </w:r>
            <w:r w:rsidRPr="00F82F7A">
              <w:rPr>
                <w:rFonts w:ascii="Times New Roman" w:eastAsia="Times New Roman" w:hAnsi="Times New Roman" w:cs="Times New Roman"/>
                <w:b/>
              </w:rPr>
              <w:t xml:space="preserve"> </w:t>
            </w:r>
            <w:r w:rsidRPr="00F82F7A">
              <w:rPr>
                <w:rFonts w:ascii="Times New Roman" w:hAnsi="Times New Roman" w:cs="Times New Roman"/>
                <w:b/>
              </w:rPr>
              <w:t>количестве</w:t>
            </w:r>
            <w:r w:rsidRPr="00F82F7A">
              <w:rPr>
                <w:rFonts w:ascii="Times New Roman" w:eastAsia="Times New Roman" w:hAnsi="Times New Roman" w:cs="Times New Roman"/>
                <w:b/>
              </w:rPr>
              <w:t xml:space="preserve"> </w:t>
            </w:r>
            <w:r w:rsidRPr="00F82F7A">
              <w:rPr>
                <w:rFonts w:ascii="Times New Roman" w:hAnsi="Times New Roman" w:cs="Times New Roman"/>
                <w:b/>
              </w:rPr>
              <w:t>2</w:t>
            </w:r>
            <w:r w:rsidRPr="00F82F7A">
              <w:rPr>
                <w:rFonts w:ascii="Times New Roman" w:eastAsia="Times New Roman" w:hAnsi="Times New Roman" w:cs="Times New Roman"/>
                <w:b/>
              </w:rPr>
              <w:t xml:space="preserve"> </w:t>
            </w:r>
            <w:r w:rsidRPr="00F82F7A">
              <w:rPr>
                <w:rFonts w:ascii="Times New Roman" w:hAnsi="Times New Roman" w:cs="Times New Roman"/>
                <w:b/>
              </w:rPr>
              <w:t>штук</w:t>
            </w:r>
            <w:r w:rsidRPr="00F82F7A">
              <w:rPr>
                <w:rFonts w:ascii="Times New Roman" w:eastAsia="Times New Roman" w:hAnsi="Times New Roman" w:cs="Times New Roman"/>
                <w:b/>
              </w:rPr>
              <w:t xml:space="preserve"> </w:t>
            </w:r>
            <w:r w:rsidRPr="00F82F7A">
              <w:rPr>
                <w:rFonts w:ascii="Times New Roman" w:hAnsi="Times New Roman" w:cs="Times New Roman"/>
                <w:b/>
              </w:rPr>
              <w:t>с характеристиками (каждая):</w:t>
            </w:r>
          </w:p>
        </w:tc>
        <w:tc>
          <w:tcPr>
            <w:tcW w:w="713" w:type="dxa"/>
            <w:vMerge w:val="restart"/>
            <w:tcBorders>
              <w:top w:val="single" w:sz="4" w:space="0" w:color="000000"/>
              <w:left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t>2 шт.</w:t>
            </w:r>
          </w:p>
        </w:tc>
      </w:tr>
      <w:tr w:rsidR="004F70BC" w:rsidRPr="00F82F7A" w:rsidTr="004F70BC">
        <w:trPr>
          <w:trHeight w:val="274"/>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rPr>
                <w:rFonts w:ascii="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tcPr>
          <w:p w:rsidR="004F70BC" w:rsidRDefault="004F70BC" w:rsidP="004F70BC">
            <w:pPr>
              <w:snapToGrid w:val="0"/>
              <w:rPr>
                <w:rFonts w:ascii="Times New Roman" w:hAnsi="Times New Roman" w:cs="Times New Roman"/>
                <w:b/>
              </w:rPr>
            </w:pPr>
            <w:r w:rsidRPr="00F82F7A">
              <w:rPr>
                <w:rFonts w:ascii="Times New Roman" w:hAnsi="Times New Roman" w:cs="Times New Roman"/>
                <w:b/>
              </w:rPr>
              <w:t>LCD панель</w:t>
            </w:r>
          </w:p>
          <w:p w:rsidR="00B36043" w:rsidRPr="00F82F7A" w:rsidRDefault="00B36043" w:rsidP="004F70BC">
            <w:pPr>
              <w:snapToGrid w:val="0"/>
              <w:rPr>
                <w:rFonts w:ascii="Times New Roman" w:hAnsi="Times New Roman" w:cs="Times New Roman"/>
                <w:b/>
              </w:rPr>
            </w:pPr>
            <w:r>
              <w:rPr>
                <w:rFonts w:ascii="Times New Roman" w:hAnsi="Times New Roman" w:cs="Times New Roman"/>
                <w:b/>
              </w:rPr>
              <w:t>32.30.20.312</w:t>
            </w:r>
          </w:p>
        </w:tc>
        <w:tc>
          <w:tcPr>
            <w:tcW w:w="6096" w:type="dxa"/>
            <w:gridSpan w:val="2"/>
            <w:tcBorders>
              <w:top w:val="single" w:sz="4" w:space="0" w:color="000000"/>
              <w:left w:val="single" w:sz="4" w:space="0" w:color="000000"/>
              <w:bottom w:val="single" w:sz="4" w:space="0" w:color="000000"/>
            </w:tcBorders>
            <w:shd w:val="clear" w:color="auto" w:fill="auto"/>
          </w:tcPr>
          <w:tbl>
            <w:tblPr>
              <w:tblW w:w="4983" w:type="pct"/>
              <w:tblCellSpacing w:w="0" w:type="dxa"/>
              <w:tblLayout w:type="fixed"/>
              <w:tblCellMar>
                <w:left w:w="0" w:type="dxa"/>
                <w:right w:w="0" w:type="dxa"/>
              </w:tblCellMar>
              <w:tblLook w:val="04A0"/>
            </w:tblPr>
            <w:tblGrid>
              <w:gridCol w:w="20"/>
              <w:gridCol w:w="6045"/>
            </w:tblGrid>
            <w:tr w:rsidR="004F70BC" w:rsidRPr="00F82F7A" w:rsidTr="004F70BC">
              <w:trPr>
                <w:tblCellSpacing w:w="0" w:type="dxa"/>
              </w:trPr>
              <w:tc>
                <w:tcPr>
                  <w:tcW w:w="6" w:type="dxa"/>
                </w:tcPr>
                <w:p w:rsidR="004F70BC" w:rsidRPr="00F82F7A" w:rsidRDefault="004F70BC" w:rsidP="00A45AF1">
                  <w:pPr>
                    <w:numPr>
                      <w:ilvl w:val="0"/>
                      <w:numId w:val="1"/>
                    </w:numPr>
                    <w:spacing w:after="0" w:line="240" w:lineRule="auto"/>
                    <w:ind w:left="252" w:hanging="180"/>
                    <w:rPr>
                      <w:rFonts w:ascii="Times New Roman" w:hAnsi="Times New Roman" w:cs="Times New Roman"/>
                      <w:lang w:eastAsia="ru-RU"/>
                    </w:rPr>
                  </w:pPr>
                </w:p>
              </w:tc>
              <w:tc>
                <w:tcPr>
                  <w:tcW w:w="6437" w:type="dxa"/>
                  <w:vAlign w:val="center"/>
                  <w:hideMark/>
                </w:tcPr>
                <w:p w:rsidR="004F70BC" w:rsidRPr="00F82F7A" w:rsidRDefault="004F70BC" w:rsidP="00A45AF1">
                  <w:pPr>
                    <w:numPr>
                      <w:ilvl w:val="0"/>
                      <w:numId w:val="1"/>
                    </w:numPr>
                    <w:spacing w:after="0" w:line="240" w:lineRule="auto"/>
                    <w:ind w:left="252" w:hanging="180"/>
                    <w:rPr>
                      <w:rFonts w:ascii="Times New Roman" w:hAnsi="Times New Roman" w:cs="Times New Roman"/>
                      <w:lang w:eastAsia="ru-RU"/>
                    </w:rPr>
                  </w:pPr>
                  <w:r w:rsidRPr="00F82F7A">
                    <w:rPr>
                      <w:rFonts w:ascii="Times New Roman" w:hAnsi="Times New Roman" w:cs="Times New Roman"/>
                      <w:lang w:eastAsia="ru-RU"/>
                    </w:rPr>
                    <w:t xml:space="preserve">  Размер диагонали не менее 60 "</w:t>
                  </w:r>
                </w:p>
                <w:p w:rsidR="004F70BC" w:rsidRPr="00F82F7A" w:rsidRDefault="004F70BC" w:rsidP="00A45AF1">
                  <w:pPr>
                    <w:numPr>
                      <w:ilvl w:val="0"/>
                      <w:numId w:val="1"/>
                    </w:numPr>
                    <w:spacing w:after="0" w:line="240" w:lineRule="auto"/>
                    <w:ind w:left="252" w:hanging="180"/>
                    <w:rPr>
                      <w:rFonts w:ascii="Times New Roman" w:hAnsi="Times New Roman" w:cs="Times New Roman"/>
                      <w:lang w:eastAsia="ru-RU"/>
                    </w:rPr>
                  </w:pPr>
                  <w:r w:rsidRPr="00F82F7A">
                    <w:rPr>
                      <w:rFonts w:ascii="Times New Roman" w:hAnsi="Times New Roman" w:cs="Times New Roman"/>
                      <w:lang w:eastAsia="ru-RU"/>
                    </w:rPr>
                    <w:t xml:space="preserve">  Технология светодиодной подсветки</w:t>
                  </w:r>
                </w:p>
              </w:tc>
            </w:tr>
            <w:tr w:rsidR="004F70BC" w:rsidRPr="00F82F7A" w:rsidTr="004F70BC">
              <w:trPr>
                <w:tblCellSpacing w:w="0" w:type="dxa"/>
              </w:trPr>
              <w:tc>
                <w:tcPr>
                  <w:tcW w:w="6" w:type="dxa"/>
                </w:tcPr>
                <w:p w:rsidR="004F70BC" w:rsidRPr="00F82F7A" w:rsidRDefault="004F70BC" w:rsidP="00A45AF1">
                  <w:pPr>
                    <w:numPr>
                      <w:ilvl w:val="0"/>
                      <w:numId w:val="1"/>
                    </w:numPr>
                    <w:spacing w:after="0" w:line="240" w:lineRule="auto"/>
                    <w:ind w:left="252" w:hanging="180"/>
                    <w:rPr>
                      <w:rFonts w:ascii="Times New Roman" w:hAnsi="Times New Roman" w:cs="Times New Roman"/>
                      <w:lang w:eastAsia="ru-RU"/>
                    </w:rPr>
                  </w:pPr>
                </w:p>
              </w:tc>
              <w:tc>
                <w:tcPr>
                  <w:tcW w:w="6437" w:type="dxa"/>
                  <w:vAlign w:val="center"/>
                  <w:hideMark/>
                </w:tcPr>
                <w:p w:rsidR="004F70BC" w:rsidRPr="00F82F7A" w:rsidRDefault="004F70BC" w:rsidP="00A45AF1">
                  <w:pPr>
                    <w:numPr>
                      <w:ilvl w:val="0"/>
                      <w:numId w:val="1"/>
                    </w:numPr>
                    <w:spacing w:after="0" w:line="240" w:lineRule="auto"/>
                    <w:ind w:left="252" w:hanging="180"/>
                    <w:rPr>
                      <w:rFonts w:ascii="Times New Roman" w:hAnsi="Times New Roman" w:cs="Times New Roman"/>
                      <w:lang w:eastAsia="ru-RU"/>
                    </w:rPr>
                  </w:pPr>
                  <w:r w:rsidRPr="00F82F7A">
                    <w:rPr>
                      <w:rFonts w:ascii="Times New Roman" w:hAnsi="Times New Roman" w:cs="Times New Roman"/>
                      <w:lang w:eastAsia="ru-RU"/>
                    </w:rPr>
                    <w:t xml:space="preserve">  </w:t>
                  </w:r>
                  <w:r>
                    <w:rPr>
                      <w:rFonts w:ascii="Times New Roman" w:hAnsi="Times New Roman" w:cs="Times New Roman"/>
                      <w:lang w:eastAsia="ru-RU"/>
                    </w:rPr>
                    <w:t>Должна быть п</w:t>
                  </w:r>
                  <w:r w:rsidRPr="00F82F7A">
                    <w:rPr>
                      <w:rFonts w:ascii="Times New Roman" w:hAnsi="Times New Roman" w:cs="Times New Roman"/>
                      <w:lang w:eastAsia="ru-RU"/>
                    </w:rPr>
                    <w:t>оддержка полноэкранного режима 16:9</w:t>
                  </w:r>
                </w:p>
                <w:p w:rsidR="004F70BC" w:rsidRPr="00F82F7A" w:rsidRDefault="004F70BC" w:rsidP="00A45AF1">
                  <w:pPr>
                    <w:numPr>
                      <w:ilvl w:val="0"/>
                      <w:numId w:val="1"/>
                    </w:numPr>
                    <w:spacing w:after="0" w:line="240" w:lineRule="auto"/>
                    <w:ind w:left="252" w:hanging="180"/>
                    <w:rPr>
                      <w:rFonts w:ascii="Times New Roman" w:hAnsi="Times New Roman" w:cs="Times New Roman"/>
                      <w:lang w:eastAsia="ru-RU"/>
                    </w:rPr>
                  </w:pPr>
                  <w:r w:rsidRPr="00F82F7A">
                    <w:rPr>
                      <w:rFonts w:ascii="Times New Roman" w:hAnsi="Times New Roman" w:cs="Times New Roman"/>
                      <w:lang w:eastAsia="ru-RU"/>
                    </w:rPr>
                    <w:t xml:space="preserve">  Разрешение экрана не менее 1920x1080 </w:t>
                  </w:r>
                  <w:proofErr w:type="spellStart"/>
                  <w:r w:rsidRPr="00F82F7A">
                    <w:rPr>
                      <w:rFonts w:ascii="Times New Roman" w:hAnsi="Times New Roman" w:cs="Times New Roman"/>
                      <w:lang w:eastAsia="ru-RU"/>
                    </w:rPr>
                    <w:t>пикс</w:t>
                  </w:r>
                  <w:proofErr w:type="spellEnd"/>
                  <w:r w:rsidRPr="00F82F7A">
                    <w:rPr>
                      <w:rFonts w:ascii="Times New Roman" w:hAnsi="Times New Roman" w:cs="Times New Roman"/>
                      <w:lang w:eastAsia="ru-RU"/>
                    </w:rPr>
                    <w:t xml:space="preserve"> </w:t>
                  </w:r>
                </w:p>
                <w:p w:rsidR="004F70BC" w:rsidRPr="00F82F7A" w:rsidRDefault="004F70BC" w:rsidP="00A45AF1">
                  <w:pPr>
                    <w:numPr>
                      <w:ilvl w:val="0"/>
                      <w:numId w:val="1"/>
                    </w:numPr>
                    <w:spacing w:after="0" w:line="240" w:lineRule="auto"/>
                    <w:ind w:left="252" w:hanging="180"/>
                    <w:rPr>
                      <w:rFonts w:ascii="Times New Roman" w:hAnsi="Times New Roman" w:cs="Times New Roman"/>
                      <w:lang w:eastAsia="ru-RU"/>
                    </w:rPr>
                  </w:pPr>
                  <w:r w:rsidRPr="00F82F7A">
                    <w:rPr>
                      <w:rFonts w:ascii="Times New Roman" w:hAnsi="Times New Roman" w:cs="Times New Roman"/>
                      <w:lang w:eastAsia="ru-RU"/>
                    </w:rPr>
                    <w:t xml:space="preserve">  Яркость не менее 300 кд/м</w:t>
                  </w:r>
                  <w:proofErr w:type="gramStart"/>
                  <w:r w:rsidRPr="00F82F7A">
                    <w:rPr>
                      <w:rFonts w:ascii="Times New Roman" w:hAnsi="Times New Roman" w:cs="Times New Roman"/>
                      <w:lang w:eastAsia="ru-RU"/>
                    </w:rPr>
                    <w:t>2</w:t>
                  </w:r>
                  <w:proofErr w:type="gramEnd"/>
                </w:p>
                <w:p w:rsidR="004F70BC" w:rsidRPr="00F82F7A" w:rsidRDefault="004F70BC" w:rsidP="00A45AF1">
                  <w:pPr>
                    <w:numPr>
                      <w:ilvl w:val="0"/>
                      <w:numId w:val="1"/>
                    </w:numPr>
                    <w:spacing w:after="0" w:line="240" w:lineRule="auto"/>
                    <w:ind w:left="252" w:hanging="180"/>
                    <w:rPr>
                      <w:rFonts w:ascii="Times New Roman" w:hAnsi="Times New Roman" w:cs="Times New Roman"/>
                      <w:lang w:eastAsia="ru-RU"/>
                    </w:rPr>
                  </w:pPr>
                  <w:r w:rsidRPr="00F82F7A">
                    <w:rPr>
                      <w:rFonts w:ascii="Times New Roman" w:hAnsi="Times New Roman" w:cs="Times New Roman"/>
                      <w:lang w:eastAsia="ru-RU"/>
                    </w:rPr>
                    <w:t xml:space="preserve">  Индекс плавности передачи движения не менее 200 CMR</w:t>
                  </w:r>
                </w:p>
                <w:p w:rsidR="004F70BC" w:rsidRPr="00F82F7A" w:rsidRDefault="004F70BC" w:rsidP="00A45AF1">
                  <w:pPr>
                    <w:numPr>
                      <w:ilvl w:val="0"/>
                      <w:numId w:val="1"/>
                    </w:numPr>
                    <w:spacing w:after="0" w:line="240" w:lineRule="auto"/>
                    <w:ind w:left="252" w:hanging="180"/>
                    <w:rPr>
                      <w:rFonts w:ascii="Times New Roman" w:hAnsi="Times New Roman" w:cs="Times New Roman"/>
                      <w:lang w:eastAsia="ru-RU"/>
                    </w:rPr>
                  </w:pPr>
                  <w:r w:rsidRPr="00F82F7A">
                    <w:rPr>
                      <w:rFonts w:ascii="Times New Roman" w:hAnsi="Times New Roman" w:cs="Times New Roman"/>
                      <w:lang w:eastAsia="ru-RU"/>
                    </w:rPr>
                    <w:t xml:space="preserve">  Частота развертки не менее 100 Гц</w:t>
                  </w:r>
                </w:p>
                <w:p w:rsidR="004F70BC" w:rsidRPr="00F82F7A" w:rsidRDefault="004F70BC" w:rsidP="00A45AF1">
                  <w:pPr>
                    <w:numPr>
                      <w:ilvl w:val="0"/>
                      <w:numId w:val="1"/>
                    </w:numPr>
                    <w:spacing w:after="0" w:line="240" w:lineRule="auto"/>
                    <w:ind w:left="252" w:hanging="180"/>
                    <w:rPr>
                      <w:rFonts w:ascii="Times New Roman" w:hAnsi="Times New Roman" w:cs="Times New Roman"/>
                      <w:lang w:eastAsia="ru-RU"/>
                    </w:rPr>
                  </w:pPr>
                  <w:r w:rsidRPr="00F82F7A">
                    <w:rPr>
                      <w:rFonts w:ascii="Times New Roman" w:hAnsi="Times New Roman" w:cs="Times New Roman"/>
                      <w:lang w:eastAsia="ru-RU"/>
                    </w:rPr>
                    <w:t>Угол обзора не менее 178° / 178°</w:t>
                  </w:r>
                </w:p>
                <w:p w:rsidR="004F70BC" w:rsidRPr="00F82F7A" w:rsidRDefault="004F70BC" w:rsidP="00A45AF1">
                  <w:pPr>
                    <w:numPr>
                      <w:ilvl w:val="0"/>
                      <w:numId w:val="1"/>
                    </w:numPr>
                    <w:spacing w:after="0" w:line="240" w:lineRule="auto"/>
                    <w:ind w:left="252" w:hanging="180"/>
                    <w:rPr>
                      <w:rFonts w:ascii="Times New Roman" w:hAnsi="Times New Roman" w:cs="Times New Roman"/>
                      <w:lang w:eastAsia="ru-RU"/>
                    </w:rPr>
                  </w:pPr>
                  <w:r w:rsidRPr="00F82F7A">
                    <w:rPr>
                      <w:rFonts w:ascii="Times New Roman" w:hAnsi="Times New Roman" w:cs="Times New Roman"/>
                      <w:lang w:eastAsia="ru-RU"/>
                    </w:rPr>
                    <w:t>Должна быть поддержка воспроизведения контента с внешних носителей</w:t>
                  </w:r>
                </w:p>
                <w:p w:rsidR="004F70BC" w:rsidRPr="00F82F7A" w:rsidRDefault="004F70BC" w:rsidP="00A45AF1">
                  <w:pPr>
                    <w:numPr>
                      <w:ilvl w:val="0"/>
                      <w:numId w:val="1"/>
                    </w:numPr>
                    <w:spacing w:after="0" w:line="240" w:lineRule="auto"/>
                    <w:ind w:left="252" w:hanging="180"/>
                    <w:rPr>
                      <w:rFonts w:ascii="Times New Roman" w:hAnsi="Times New Roman" w:cs="Times New Roman"/>
                      <w:lang w:eastAsia="ru-RU"/>
                    </w:rPr>
                  </w:pPr>
                  <w:r w:rsidRPr="00F82F7A">
                    <w:rPr>
                      <w:rFonts w:ascii="Times New Roman" w:hAnsi="Times New Roman" w:cs="Times New Roman"/>
                      <w:lang w:eastAsia="ru-RU"/>
                    </w:rPr>
                    <w:t>Поддерживаемые форматы 3GP, ASF, AVI, FLV, MKV, MOV, MP4, PS, SVAF, TS, VOB, VRO, WEBM</w:t>
                  </w:r>
                </w:p>
                <w:p w:rsidR="004F70BC" w:rsidRPr="00F82F7A" w:rsidRDefault="004F70BC" w:rsidP="00A45AF1">
                  <w:pPr>
                    <w:numPr>
                      <w:ilvl w:val="0"/>
                      <w:numId w:val="1"/>
                    </w:numPr>
                    <w:spacing w:after="0" w:line="240" w:lineRule="auto"/>
                    <w:ind w:left="252" w:hanging="180"/>
                    <w:rPr>
                      <w:rFonts w:ascii="Times New Roman" w:hAnsi="Times New Roman" w:cs="Times New Roman"/>
                      <w:lang w:eastAsia="ru-RU"/>
                    </w:rPr>
                  </w:pPr>
                  <w:r w:rsidRPr="00F82F7A">
                    <w:rPr>
                      <w:rFonts w:ascii="Times New Roman" w:hAnsi="Times New Roman" w:cs="Times New Roman"/>
                      <w:lang w:eastAsia="ru-RU"/>
                    </w:rPr>
                    <w:t xml:space="preserve">Поддерживаемые кодеки AVC, </w:t>
                  </w:r>
                  <w:proofErr w:type="spellStart"/>
                  <w:r w:rsidRPr="00F82F7A">
                    <w:rPr>
                      <w:rFonts w:ascii="Times New Roman" w:hAnsi="Times New Roman" w:cs="Times New Roman"/>
                      <w:lang w:eastAsia="ru-RU"/>
                    </w:rPr>
                    <w:t>DivX</w:t>
                  </w:r>
                  <w:proofErr w:type="spellEnd"/>
                  <w:r w:rsidRPr="00F82F7A">
                    <w:rPr>
                      <w:rFonts w:ascii="Times New Roman" w:hAnsi="Times New Roman" w:cs="Times New Roman"/>
                      <w:lang w:eastAsia="ru-RU"/>
                    </w:rPr>
                    <w:t xml:space="preserve"> 3.11, </w:t>
                  </w:r>
                  <w:proofErr w:type="spellStart"/>
                  <w:r w:rsidRPr="00F82F7A">
                    <w:rPr>
                      <w:rFonts w:ascii="Times New Roman" w:hAnsi="Times New Roman" w:cs="Times New Roman"/>
                      <w:lang w:eastAsia="ru-RU"/>
                    </w:rPr>
                    <w:t>DivX</w:t>
                  </w:r>
                  <w:proofErr w:type="spellEnd"/>
                  <w:r w:rsidRPr="00F82F7A">
                    <w:rPr>
                      <w:rFonts w:ascii="Times New Roman" w:hAnsi="Times New Roman" w:cs="Times New Roman"/>
                      <w:lang w:eastAsia="ru-RU"/>
                    </w:rPr>
                    <w:t xml:space="preserve"> 4, </w:t>
                  </w:r>
                  <w:proofErr w:type="spellStart"/>
                  <w:r w:rsidRPr="00F82F7A">
                    <w:rPr>
                      <w:rFonts w:ascii="Times New Roman" w:hAnsi="Times New Roman" w:cs="Times New Roman"/>
                      <w:lang w:eastAsia="ru-RU"/>
                    </w:rPr>
                    <w:t>DivX</w:t>
                  </w:r>
                  <w:proofErr w:type="spellEnd"/>
                  <w:r w:rsidRPr="00F82F7A">
                    <w:rPr>
                      <w:rFonts w:ascii="Times New Roman" w:hAnsi="Times New Roman" w:cs="Times New Roman"/>
                      <w:lang w:eastAsia="ru-RU"/>
                    </w:rPr>
                    <w:t xml:space="preserve"> 5, </w:t>
                  </w:r>
                  <w:proofErr w:type="spellStart"/>
                  <w:r w:rsidRPr="00F82F7A">
                    <w:rPr>
                      <w:rFonts w:ascii="Times New Roman" w:hAnsi="Times New Roman" w:cs="Times New Roman"/>
                      <w:lang w:eastAsia="ru-RU"/>
                    </w:rPr>
                    <w:t>DivX</w:t>
                  </w:r>
                  <w:proofErr w:type="spellEnd"/>
                  <w:r w:rsidRPr="00F82F7A">
                    <w:rPr>
                      <w:rFonts w:ascii="Times New Roman" w:hAnsi="Times New Roman" w:cs="Times New Roman"/>
                      <w:lang w:eastAsia="ru-RU"/>
                    </w:rPr>
                    <w:t xml:space="preserve"> 6, H.263 </w:t>
                  </w:r>
                  <w:proofErr w:type="spellStart"/>
                  <w:r w:rsidRPr="00F82F7A">
                    <w:rPr>
                      <w:rFonts w:ascii="Times New Roman" w:hAnsi="Times New Roman" w:cs="Times New Roman"/>
                      <w:lang w:eastAsia="ru-RU"/>
                    </w:rPr>
                    <w:t>Sorrenson</w:t>
                  </w:r>
                  <w:proofErr w:type="spellEnd"/>
                  <w:r w:rsidRPr="00F82F7A">
                    <w:rPr>
                      <w:rFonts w:ascii="Times New Roman" w:hAnsi="Times New Roman" w:cs="Times New Roman"/>
                      <w:lang w:eastAsia="ru-RU"/>
                    </w:rPr>
                    <w:t xml:space="preserve">, H.265, </w:t>
                  </w:r>
                  <w:proofErr w:type="spellStart"/>
                  <w:r w:rsidRPr="00F82F7A">
                    <w:rPr>
                      <w:rFonts w:ascii="Times New Roman" w:hAnsi="Times New Roman" w:cs="Times New Roman"/>
                      <w:lang w:eastAsia="ru-RU"/>
                    </w:rPr>
                    <w:t>Motion</w:t>
                  </w:r>
                  <w:proofErr w:type="spellEnd"/>
                  <w:r w:rsidRPr="00F82F7A">
                    <w:rPr>
                      <w:rFonts w:ascii="Times New Roman" w:hAnsi="Times New Roman" w:cs="Times New Roman"/>
                      <w:lang w:eastAsia="ru-RU"/>
                    </w:rPr>
                    <w:t xml:space="preserve"> JPEG, MPEG-4 v1, MPEG-4 v2, MPEG-4 v3, MPEG2, MPEG4, MPEG4 ASP , MVC, VC-1, VP6, VP8, WMV7, WMV8</w:t>
                  </w:r>
                </w:p>
                <w:p w:rsidR="004F70BC" w:rsidRPr="00F82F7A" w:rsidRDefault="004F70BC" w:rsidP="00A45AF1">
                  <w:pPr>
                    <w:numPr>
                      <w:ilvl w:val="0"/>
                      <w:numId w:val="1"/>
                    </w:numPr>
                    <w:spacing w:after="0" w:line="240" w:lineRule="auto"/>
                    <w:ind w:left="252" w:hanging="180"/>
                    <w:rPr>
                      <w:rFonts w:ascii="Times New Roman" w:hAnsi="Times New Roman" w:cs="Times New Roman"/>
                      <w:lang w:eastAsia="ru-RU"/>
                    </w:rPr>
                  </w:pPr>
                  <w:proofErr w:type="spellStart"/>
                  <w:r w:rsidRPr="00F82F7A">
                    <w:rPr>
                      <w:rFonts w:ascii="Times New Roman" w:hAnsi="Times New Roman" w:cs="Times New Roman"/>
                      <w:lang w:eastAsia="ru-RU"/>
                    </w:rPr>
                    <w:t>Аудиоформаты</w:t>
                  </w:r>
                  <w:proofErr w:type="spellEnd"/>
                  <w:r w:rsidRPr="00F82F7A">
                    <w:rPr>
                      <w:rFonts w:ascii="Times New Roman" w:hAnsi="Times New Roman" w:cs="Times New Roman"/>
                      <w:lang w:eastAsia="ru-RU"/>
                    </w:rPr>
                    <w:t xml:space="preserve"> AAC, AC3, ADPCM, AIFF, ALAC, APE, </w:t>
                  </w:r>
                  <w:proofErr w:type="spellStart"/>
                  <w:r w:rsidRPr="00F82F7A">
                    <w:rPr>
                      <w:rFonts w:ascii="Times New Roman" w:hAnsi="Times New Roman" w:cs="Times New Roman"/>
                      <w:lang w:eastAsia="ru-RU"/>
                    </w:rPr>
                    <w:t>Dolby</w:t>
                  </w:r>
                  <w:proofErr w:type="spellEnd"/>
                  <w:r w:rsidRPr="00F82F7A">
                    <w:rPr>
                      <w:rFonts w:ascii="Times New Roman" w:hAnsi="Times New Roman" w:cs="Times New Roman"/>
                      <w:lang w:eastAsia="ru-RU"/>
                    </w:rPr>
                    <w:t xml:space="preserve"> </w:t>
                  </w:r>
                  <w:proofErr w:type="spellStart"/>
                  <w:r w:rsidRPr="00F82F7A">
                    <w:rPr>
                      <w:rFonts w:ascii="Times New Roman" w:hAnsi="Times New Roman" w:cs="Times New Roman"/>
                      <w:lang w:eastAsia="ru-RU"/>
                    </w:rPr>
                    <w:t>Digital</w:t>
                  </w:r>
                  <w:proofErr w:type="spellEnd"/>
                  <w:r w:rsidRPr="00F82F7A">
                    <w:rPr>
                      <w:rFonts w:ascii="Times New Roman" w:hAnsi="Times New Roman" w:cs="Times New Roman"/>
                      <w:lang w:eastAsia="ru-RU"/>
                    </w:rPr>
                    <w:t xml:space="preserve">, </w:t>
                  </w:r>
                  <w:proofErr w:type="spellStart"/>
                  <w:r w:rsidRPr="00F82F7A">
                    <w:rPr>
                      <w:rFonts w:ascii="Times New Roman" w:hAnsi="Times New Roman" w:cs="Times New Roman"/>
                      <w:lang w:eastAsia="ru-RU"/>
                    </w:rPr>
                    <w:t>Dolby</w:t>
                  </w:r>
                  <w:proofErr w:type="spellEnd"/>
                  <w:r w:rsidRPr="00F82F7A">
                    <w:rPr>
                      <w:rFonts w:ascii="Times New Roman" w:hAnsi="Times New Roman" w:cs="Times New Roman"/>
                      <w:lang w:eastAsia="ru-RU"/>
                    </w:rPr>
                    <w:t xml:space="preserve"> </w:t>
                  </w:r>
                  <w:proofErr w:type="spellStart"/>
                  <w:r w:rsidRPr="00F82F7A">
                    <w:rPr>
                      <w:rFonts w:ascii="Times New Roman" w:hAnsi="Times New Roman" w:cs="Times New Roman"/>
                      <w:lang w:eastAsia="ru-RU"/>
                    </w:rPr>
                    <w:t>Digital</w:t>
                  </w:r>
                  <w:proofErr w:type="spellEnd"/>
                  <w:r w:rsidRPr="00F82F7A">
                    <w:rPr>
                      <w:rFonts w:ascii="Times New Roman" w:hAnsi="Times New Roman" w:cs="Times New Roman"/>
                      <w:lang w:eastAsia="ru-RU"/>
                    </w:rPr>
                    <w:t xml:space="preserve"> </w:t>
                  </w:r>
                  <w:proofErr w:type="spellStart"/>
                  <w:r w:rsidRPr="00F82F7A">
                    <w:rPr>
                      <w:rFonts w:ascii="Times New Roman" w:hAnsi="Times New Roman" w:cs="Times New Roman"/>
                      <w:lang w:eastAsia="ru-RU"/>
                    </w:rPr>
                    <w:t>Plus</w:t>
                  </w:r>
                  <w:proofErr w:type="spellEnd"/>
                  <w:r w:rsidRPr="00F82F7A">
                    <w:rPr>
                      <w:rFonts w:ascii="Times New Roman" w:hAnsi="Times New Roman" w:cs="Times New Roman"/>
                      <w:lang w:eastAsia="ru-RU"/>
                    </w:rPr>
                    <w:t xml:space="preserve">, DTS, FLAC, G.711, HE-AAC, LPCM, MIDI, MP3, MPEG </w:t>
                  </w:r>
                  <w:proofErr w:type="spellStart"/>
                  <w:r w:rsidRPr="00F82F7A">
                    <w:rPr>
                      <w:rFonts w:ascii="Times New Roman" w:hAnsi="Times New Roman" w:cs="Times New Roman"/>
                      <w:lang w:eastAsia="ru-RU"/>
                    </w:rPr>
                    <w:t>Audio</w:t>
                  </w:r>
                  <w:proofErr w:type="spellEnd"/>
                  <w:r w:rsidRPr="00F82F7A">
                    <w:rPr>
                      <w:rFonts w:ascii="Times New Roman" w:hAnsi="Times New Roman" w:cs="Times New Roman"/>
                      <w:lang w:eastAsia="ru-RU"/>
                    </w:rPr>
                    <w:t xml:space="preserve">, MPEG4, OGG, </w:t>
                  </w:r>
                  <w:proofErr w:type="spellStart"/>
                  <w:r w:rsidRPr="00F82F7A">
                    <w:rPr>
                      <w:rFonts w:ascii="Times New Roman" w:hAnsi="Times New Roman" w:cs="Times New Roman"/>
                      <w:lang w:eastAsia="ru-RU"/>
                    </w:rPr>
                    <w:t>Vorbis</w:t>
                  </w:r>
                  <w:proofErr w:type="spellEnd"/>
                  <w:r w:rsidRPr="00F82F7A">
                    <w:rPr>
                      <w:rFonts w:ascii="Times New Roman" w:hAnsi="Times New Roman" w:cs="Times New Roman"/>
                      <w:lang w:eastAsia="ru-RU"/>
                    </w:rPr>
                    <w:t>, WAV, WMA</w:t>
                  </w:r>
                </w:p>
                <w:p w:rsidR="004F70BC" w:rsidRPr="00F82F7A" w:rsidRDefault="004F70BC" w:rsidP="00A45AF1">
                  <w:pPr>
                    <w:numPr>
                      <w:ilvl w:val="0"/>
                      <w:numId w:val="1"/>
                    </w:numPr>
                    <w:spacing w:after="0" w:line="240" w:lineRule="auto"/>
                    <w:ind w:left="252" w:hanging="180"/>
                    <w:rPr>
                      <w:rFonts w:ascii="Times New Roman" w:hAnsi="Times New Roman" w:cs="Times New Roman"/>
                      <w:lang w:eastAsia="ru-RU"/>
                    </w:rPr>
                  </w:pPr>
                  <w:r w:rsidRPr="00F82F7A">
                    <w:rPr>
                      <w:rFonts w:ascii="Times New Roman" w:hAnsi="Times New Roman" w:cs="Times New Roman"/>
                      <w:lang w:eastAsia="ru-RU"/>
                    </w:rPr>
                    <w:t>Графические файлы BMP, JPEG, MPO, PNG</w:t>
                  </w:r>
                </w:p>
                <w:p w:rsidR="004F70BC" w:rsidRPr="00F82F7A" w:rsidRDefault="004F70BC" w:rsidP="00A45AF1">
                  <w:pPr>
                    <w:numPr>
                      <w:ilvl w:val="0"/>
                      <w:numId w:val="1"/>
                    </w:numPr>
                    <w:spacing w:after="0" w:line="240" w:lineRule="auto"/>
                    <w:ind w:left="252" w:hanging="180"/>
                    <w:rPr>
                      <w:rFonts w:ascii="Times New Roman" w:hAnsi="Times New Roman" w:cs="Times New Roman"/>
                      <w:lang w:eastAsia="ru-RU"/>
                    </w:rPr>
                  </w:pPr>
                  <w:r w:rsidRPr="00F82F7A">
                    <w:rPr>
                      <w:rFonts w:ascii="Times New Roman" w:hAnsi="Times New Roman" w:cs="Times New Roman"/>
                      <w:lang w:eastAsia="ru-RU"/>
                    </w:rPr>
                    <w:lastRenderedPageBreak/>
                    <w:t xml:space="preserve">  Системы цветности</w:t>
                  </w:r>
                  <w:proofErr w:type="gramStart"/>
                  <w:r w:rsidRPr="00F82F7A">
                    <w:rPr>
                      <w:rFonts w:ascii="Times New Roman" w:hAnsi="Times New Roman" w:cs="Times New Roman"/>
                      <w:lang w:eastAsia="ru-RU"/>
                    </w:rPr>
                    <w:t xml:space="preserve"> :</w:t>
                  </w:r>
                  <w:proofErr w:type="gramEnd"/>
                  <w:r w:rsidRPr="00F82F7A">
                    <w:rPr>
                      <w:rFonts w:ascii="Times New Roman" w:hAnsi="Times New Roman" w:cs="Times New Roman"/>
                      <w:lang w:eastAsia="ru-RU"/>
                    </w:rPr>
                    <w:t xml:space="preserve"> PAL, SECAM, NTSC</w:t>
                  </w:r>
                </w:p>
                <w:p w:rsidR="004F70BC" w:rsidRPr="00F82F7A" w:rsidRDefault="004F70BC" w:rsidP="00A45AF1">
                  <w:pPr>
                    <w:numPr>
                      <w:ilvl w:val="0"/>
                      <w:numId w:val="1"/>
                    </w:numPr>
                    <w:spacing w:after="0" w:line="240" w:lineRule="auto"/>
                    <w:ind w:left="252" w:hanging="180"/>
                    <w:rPr>
                      <w:rFonts w:ascii="Times New Roman" w:hAnsi="Times New Roman" w:cs="Times New Roman"/>
                      <w:lang w:eastAsia="ru-RU"/>
                    </w:rPr>
                  </w:pPr>
                  <w:r w:rsidRPr="00F82F7A">
                    <w:rPr>
                      <w:rFonts w:ascii="Times New Roman" w:hAnsi="Times New Roman" w:cs="Times New Roman"/>
                      <w:lang w:eastAsia="ru-RU"/>
                    </w:rPr>
                    <w:t xml:space="preserve">  Входы не менее:  HDMI x5, VGA (</w:t>
                  </w:r>
                  <w:proofErr w:type="spellStart"/>
                  <w:r w:rsidRPr="00F82F7A">
                    <w:rPr>
                      <w:rFonts w:ascii="Times New Roman" w:hAnsi="Times New Roman" w:cs="Times New Roman"/>
                      <w:lang w:eastAsia="ru-RU"/>
                    </w:rPr>
                    <w:t>D-Sub</w:t>
                  </w:r>
                  <w:proofErr w:type="spellEnd"/>
                  <w:r w:rsidRPr="00F82F7A">
                    <w:rPr>
                      <w:rFonts w:ascii="Times New Roman" w:hAnsi="Times New Roman" w:cs="Times New Roman"/>
                      <w:lang w:eastAsia="ru-RU"/>
                    </w:rPr>
                    <w:t xml:space="preserve">), аудио, композитный AV (RCA), компонентный </w:t>
                  </w:r>
                  <w:proofErr w:type="spellStart"/>
                  <w:r w:rsidRPr="00F82F7A">
                    <w:rPr>
                      <w:rFonts w:ascii="Times New Roman" w:hAnsi="Times New Roman" w:cs="Times New Roman"/>
                      <w:lang w:eastAsia="ru-RU"/>
                    </w:rPr>
                    <w:t>YPbPr</w:t>
                  </w:r>
                  <w:proofErr w:type="spellEnd"/>
                  <w:r w:rsidRPr="00F82F7A">
                    <w:rPr>
                      <w:rFonts w:ascii="Times New Roman" w:hAnsi="Times New Roman" w:cs="Times New Roman"/>
                      <w:lang w:eastAsia="ru-RU"/>
                    </w:rPr>
                    <w:t xml:space="preserve"> (RCA)</w:t>
                  </w:r>
                </w:p>
                <w:p w:rsidR="004F70BC" w:rsidRPr="00F82F7A" w:rsidRDefault="004F70BC" w:rsidP="00A45AF1">
                  <w:pPr>
                    <w:numPr>
                      <w:ilvl w:val="0"/>
                      <w:numId w:val="1"/>
                    </w:numPr>
                    <w:spacing w:after="0" w:line="240" w:lineRule="auto"/>
                    <w:ind w:left="252" w:hanging="180"/>
                    <w:rPr>
                      <w:rFonts w:ascii="Times New Roman" w:hAnsi="Times New Roman" w:cs="Times New Roman"/>
                      <w:lang w:eastAsia="ru-RU"/>
                    </w:rPr>
                  </w:pPr>
                  <w:r>
                    <w:rPr>
                      <w:rFonts w:ascii="Times New Roman" w:hAnsi="Times New Roman" w:cs="Times New Roman"/>
                      <w:lang w:eastAsia="ru-RU"/>
                    </w:rPr>
                    <w:t>Должен быть и</w:t>
                  </w:r>
                  <w:r w:rsidRPr="00F82F7A">
                    <w:rPr>
                      <w:rFonts w:ascii="Times New Roman" w:hAnsi="Times New Roman" w:cs="Times New Roman"/>
                      <w:lang w:eastAsia="ru-RU"/>
                    </w:rPr>
                    <w:t xml:space="preserve">нтерфейс USB </w:t>
                  </w:r>
                  <w:r>
                    <w:rPr>
                      <w:rFonts w:ascii="Times New Roman" w:hAnsi="Times New Roman" w:cs="Times New Roman"/>
                      <w:lang w:eastAsia="ru-RU"/>
                    </w:rPr>
                    <w:t>не менее одного</w:t>
                  </w:r>
                </w:p>
                <w:p w:rsidR="004F70BC" w:rsidRPr="00F82F7A" w:rsidRDefault="004F70BC" w:rsidP="00A45AF1">
                  <w:pPr>
                    <w:numPr>
                      <w:ilvl w:val="0"/>
                      <w:numId w:val="1"/>
                    </w:numPr>
                    <w:spacing w:after="0" w:line="240" w:lineRule="auto"/>
                    <w:ind w:left="252" w:hanging="180"/>
                    <w:rPr>
                      <w:rFonts w:ascii="Times New Roman" w:hAnsi="Times New Roman" w:cs="Times New Roman"/>
                      <w:lang w:eastAsia="ru-RU"/>
                    </w:rPr>
                  </w:pPr>
                  <w:r w:rsidRPr="00F82F7A">
                    <w:rPr>
                      <w:rFonts w:ascii="Times New Roman" w:hAnsi="Times New Roman" w:cs="Times New Roman"/>
                      <w:lang w:eastAsia="ru-RU"/>
                    </w:rPr>
                    <w:t>Мощность встроенной акустической системы не менее 20 Вт</w:t>
                  </w:r>
                </w:p>
                <w:p w:rsidR="004F70BC" w:rsidRPr="00F82F7A" w:rsidRDefault="004F70BC" w:rsidP="00A45AF1">
                  <w:pPr>
                    <w:numPr>
                      <w:ilvl w:val="0"/>
                      <w:numId w:val="1"/>
                    </w:numPr>
                    <w:spacing w:after="0" w:line="240" w:lineRule="auto"/>
                    <w:ind w:left="252" w:hanging="180"/>
                    <w:rPr>
                      <w:rFonts w:ascii="Times New Roman" w:hAnsi="Times New Roman" w:cs="Times New Roman"/>
                      <w:lang w:eastAsia="ru-RU"/>
                    </w:rPr>
                  </w:pPr>
                  <w:r w:rsidRPr="00F82F7A">
                    <w:rPr>
                      <w:rFonts w:ascii="Times New Roman" w:hAnsi="Times New Roman" w:cs="Times New Roman"/>
                      <w:lang w:eastAsia="ru-RU"/>
                    </w:rPr>
                    <w:t xml:space="preserve">  </w:t>
                  </w:r>
                  <w:r>
                    <w:rPr>
                      <w:rFonts w:ascii="Times New Roman" w:hAnsi="Times New Roman" w:cs="Times New Roman"/>
                      <w:lang w:eastAsia="ru-RU"/>
                    </w:rPr>
                    <w:t>Должна быть в</w:t>
                  </w:r>
                  <w:r w:rsidRPr="00F82F7A">
                    <w:rPr>
                      <w:rFonts w:ascii="Times New Roman" w:hAnsi="Times New Roman" w:cs="Times New Roman"/>
                      <w:lang w:eastAsia="ru-RU"/>
                    </w:rPr>
                    <w:t>озможность крепления на стену</w:t>
                  </w:r>
                </w:p>
                <w:p w:rsidR="004F70BC" w:rsidRPr="00F82F7A" w:rsidRDefault="004F70BC" w:rsidP="00A45AF1">
                  <w:pPr>
                    <w:numPr>
                      <w:ilvl w:val="0"/>
                      <w:numId w:val="1"/>
                    </w:numPr>
                    <w:spacing w:after="0" w:line="240" w:lineRule="auto"/>
                    <w:ind w:left="252" w:hanging="180"/>
                    <w:rPr>
                      <w:rFonts w:ascii="Times New Roman" w:hAnsi="Times New Roman" w:cs="Times New Roman"/>
                      <w:lang w:eastAsia="ru-RU"/>
                    </w:rPr>
                  </w:pPr>
                  <w:r w:rsidRPr="00F82F7A">
                    <w:rPr>
                      <w:rFonts w:ascii="Times New Roman" w:hAnsi="Times New Roman" w:cs="Times New Roman"/>
                      <w:lang w:eastAsia="ru-RU"/>
                    </w:rPr>
                    <w:t xml:space="preserve">  Размеры без подставки, не более 1370х790х65 мм</w:t>
                  </w:r>
                </w:p>
                <w:p w:rsidR="004F70BC" w:rsidRPr="00F82F7A" w:rsidRDefault="004F70BC" w:rsidP="00A45AF1">
                  <w:pPr>
                    <w:numPr>
                      <w:ilvl w:val="0"/>
                      <w:numId w:val="1"/>
                    </w:numPr>
                    <w:spacing w:after="0" w:line="240" w:lineRule="auto"/>
                    <w:ind w:left="252" w:hanging="180"/>
                    <w:rPr>
                      <w:rFonts w:ascii="Times New Roman" w:hAnsi="Times New Roman" w:cs="Times New Roman"/>
                      <w:lang w:eastAsia="ru-RU"/>
                    </w:rPr>
                  </w:pPr>
                  <w:r w:rsidRPr="00F82F7A">
                    <w:rPr>
                      <w:rFonts w:ascii="Times New Roman" w:hAnsi="Times New Roman" w:cs="Times New Roman"/>
                      <w:lang w:eastAsia="ru-RU"/>
                    </w:rPr>
                    <w:t xml:space="preserve">  Вес без подставки, не более 24кг</w:t>
                  </w:r>
                </w:p>
              </w:tc>
            </w:tr>
          </w:tbl>
          <w:p w:rsidR="004F70BC" w:rsidRPr="00F82F7A" w:rsidRDefault="004F70BC" w:rsidP="004F70BC">
            <w:pPr>
              <w:snapToGrid w:val="0"/>
              <w:rPr>
                <w:rFonts w:ascii="Times New Roman" w:hAnsi="Times New Roman" w:cs="Times New Roman"/>
              </w:rPr>
            </w:pPr>
          </w:p>
        </w:tc>
        <w:tc>
          <w:tcPr>
            <w:tcW w:w="713" w:type="dxa"/>
            <w:vMerge/>
            <w:tcBorders>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p>
        </w:tc>
      </w:tr>
      <w:tr w:rsidR="004F70BC" w:rsidRPr="00F82F7A" w:rsidTr="004F70BC">
        <w:trPr>
          <w:trHeight w:val="369"/>
        </w:trPr>
        <w:tc>
          <w:tcPr>
            <w:tcW w:w="526" w:type="dxa"/>
            <w:tcBorders>
              <w:top w:val="single" w:sz="4" w:space="0" w:color="000000"/>
              <w:left w:val="single" w:sz="4" w:space="0" w:color="000000"/>
              <w:bottom w:val="single" w:sz="4" w:space="0" w:color="000000"/>
            </w:tcBorders>
            <w:shd w:val="clear" w:color="auto" w:fill="F2F2F2" w:themeFill="background1" w:themeFillShade="F2"/>
          </w:tcPr>
          <w:p w:rsidR="004F70BC" w:rsidRPr="00F82F7A" w:rsidRDefault="004F70BC" w:rsidP="004F70BC">
            <w:pPr>
              <w:rPr>
                <w:rStyle w:val="apple-style-span"/>
                <w:b/>
              </w:rPr>
            </w:pPr>
            <w:r w:rsidRPr="00F82F7A">
              <w:rPr>
                <w:rStyle w:val="apple-style-span"/>
                <w:b/>
              </w:rPr>
              <w:lastRenderedPageBreak/>
              <w:t>5</w:t>
            </w:r>
          </w:p>
        </w:tc>
        <w:tc>
          <w:tcPr>
            <w:tcW w:w="8364" w:type="dxa"/>
            <w:gridSpan w:val="3"/>
            <w:tcBorders>
              <w:top w:val="single" w:sz="4" w:space="0" w:color="000000"/>
              <w:left w:val="single" w:sz="4" w:space="0" w:color="000000"/>
              <w:bottom w:val="single" w:sz="4" w:space="0" w:color="000000"/>
            </w:tcBorders>
            <w:shd w:val="clear" w:color="auto" w:fill="F2F2F2" w:themeFill="background1" w:themeFillShade="F2"/>
          </w:tcPr>
          <w:p w:rsidR="004F70BC" w:rsidRPr="00F82F7A" w:rsidRDefault="004F70BC" w:rsidP="004F70BC">
            <w:pPr>
              <w:rPr>
                <w:rStyle w:val="apple-style-span"/>
                <w:b/>
              </w:rPr>
            </w:pPr>
            <w:r w:rsidRPr="00F82F7A">
              <w:rPr>
                <w:rStyle w:val="apple-style-span"/>
                <w:b/>
              </w:rPr>
              <w:t>Ноутбуки в количестве 2 штук с характеристиками (каждый):</w:t>
            </w:r>
          </w:p>
        </w:tc>
        <w:tc>
          <w:tcPr>
            <w:tcW w:w="713" w:type="dxa"/>
            <w:vMerge w:val="restart"/>
            <w:tcBorders>
              <w:top w:val="single" w:sz="4" w:space="0" w:color="000000"/>
              <w:left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t>2</w:t>
            </w:r>
            <w:r w:rsidRPr="00F82F7A">
              <w:rPr>
                <w:rFonts w:ascii="Times New Roman" w:eastAsia="Times New Roman" w:hAnsi="Times New Roman" w:cs="Times New Roman"/>
              </w:rPr>
              <w:t xml:space="preserve"> </w:t>
            </w:r>
            <w:proofErr w:type="spellStart"/>
            <w:proofErr w:type="gramStart"/>
            <w:r w:rsidRPr="00F82F7A">
              <w:rPr>
                <w:rFonts w:ascii="Times New Roman" w:hAnsi="Times New Roman" w:cs="Times New Roman"/>
              </w:rPr>
              <w:t>шт</w:t>
            </w:r>
            <w:proofErr w:type="spellEnd"/>
            <w:proofErr w:type="gramEnd"/>
          </w:p>
        </w:tc>
      </w:tr>
      <w:tr w:rsidR="004F70BC" w:rsidRPr="00F82F7A" w:rsidTr="004F70BC">
        <w:trPr>
          <w:trHeight w:val="3722"/>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rsidR="004F70BC" w:rsidRDefault="004F70BC" w:rsidP="004F70BC">
            <w:pPr>
              <w:snapToGrid w:val="0"/>
              <w:rPr>
                <w:rFonts w:ascii="Times New Roman" w:hAnsi="Times New Roman" w:cs="Times New Roman"/>
                <w:b/>
              </w:rPr>
            </w:pPr>
            <w:r w:rsidRPr="00F82F7A">
              <w:rPr>
                <w:rFonts w:ascii="Times New Roman" w:hAnsi="Times New Roman" w:cs="Times New Roman"/>
                <w:b/>
              </w:rPr>
              <w:t>Ноутбук</w:t>
            </w:r>
          </w:p>
          <w:p w:rsidR="006A2485" w:rsidRPr="00F82F7A" w:rsidRDefault="006A2485" w:rsidP="004F70BC">
            <w:pPr>
              <w:snapToGrid w:val="0"/>
              <w:rPr>
                <w:rFonts w:ascii="Times New Roman" w:hAnsi="Times New Roman" w:cs="Times New Roman"/>
                <w:b/>
              </w:rPr>
            </w:pPr>
            <w:r>
              <w:rPr>
                <w:rFonts w:ascii="Times New Roman" w:hAnsi="Times New Roman" w:cs="Times New Roman"/>
                <w:b/>
              </w:rPr>
              <w:t>30.02.12.121</w:t>
            </w:r>
          </w:p>
        </w:tc>
        <w:tc>
          <w:tcPr>
            <w:tcW w:w="6096" w:type="dxa"/>
            <w:gridSpan w:val="2"/>
            <w:tcBorders>
              <w:top w:val="single" w:sz="4" w:space="0" w:color="000000"/>
              <w:left w:val="single" w:sz="4" w:space="0" w:color="000000"/>
              <w:bottom w:val="single" w:sz="4" w:space="0" w:color="000000"/>
            </w:tcBorders>
            <w:shd w:val="clear" w:color="auto" w:fill="auto"/>
          </w:tcPr>
          <w:p w:rsidR="004F70BC" w:rsidRPr="00F82F7A" w:rsidRDefault="004F70BC" w:rsidP="004F70BC">
            <w:pPr>
              <w:rPr>
                <w:rFonts w:ascii="Times New Roman" w:hAnsi="Times New Roman" w:cs="Times New Roman"/>
                <w:u w:val="single"/>
              </w:rPr>
            </w:pPr>
            <w:r w:rsidRPr="00F82F7A">
              <w:rPr>
                <w:rFonts w:ascii="Times New Roman" w:hAnsi="Times New Roman" w:cs="Times New Roman"/>
                <w:u w:val="single"/>
              </w:rPr>
              <w:t>Процессор</w:t>
            </w:r>
          </w:p>
          <w:p w:rsidR="004F70BC" w:rsidRPr="00F82F7A" w:rsidRDefault="004F70BC" w:rsidP="00A45AF1">
            <w:pPr>
              <w:pStyle w:val="ad"/>
              <w:numPr>
                <w:ilvl w:val="0"/>
                <w:numId w:val="2"/>
              </w:numPr>
              <w:spacing w:after="0" w:line="240" w:lineRule="auto"/>
              <w:rPr>
                <w:rFonts w:ascii="Times New Roman" w:hAnsi="Times New Roman" w:cs="Times New Roman"/>
              </w:rPr>
            </w:pPr>
            <w:r w:rsidRPr="00F82F7A">
              <w:rPr>
                <w:rFonts w:ascii="Times New Roman" w:hAnsi="Times New Roman" w:cs="Times New Roman"/>
              </w:rPr>
              <w:t>Число ядер процессора должно быть не менее четырех</w:t>
            </w:r>
          </w:p>
          <w:p w:rsidR="004F70BC" w:rsidRPr="00F82F7A" w:rsidRDefault="004F70BC" w:rsidP="00A45AF1">
            <w:pPr>
              <w:pStyle w:val="ad"/>
              <w:numPr>
                <w:ilvl w:val="0"/>
                <w:numId w:val="2"/>
              </w:numPr>
              <w:spacing w:after="0" w:line="240" w:lineRule="auto"/>
              <w:rPr>
                <w:rFonts w:ascii="Times New Roman" w:hAnsi="Times New Roman" w:cs="Times New Roman"/>
              </w:rPr>
            </w:pPr>
            <w:r w:rsidRPr="00F82F7A">
              <w:rPr>
                <w:rFonts w:ascii="Times New Roman" w:hAnsi="Times New Roman" w:cs="Times New Roman"/>
              </w:rPr>
              <w:t xml:space="preserve">Литография </w:t>
            </w:r>
            <w:r>
              <w:rPr>
                <w:rFonts w:ascii="Times New Roman" w:hAnsi="Times New Roman" w:cs="Times New Roman"/>
              </w:rPr>
              <w:t xml:space="preserve">должна быть выполнена </w:t>
            </w:r>
            <w:proofErr w:type="gramStart"/>
            <w:r>
              <w:rPr>
                <w:rFonts w:ascii="Times New Roman" w:hAnsi="Times New Roman" w:cs="Times New Roman"/>
              </w:rPr>
              <w:t>по</w:t>
            </w:r>
            <w:proofErr w:type="gramEnd"/>
            <w:r>
              <w:rPr>
                <w:rFonts w:ascii="Times New Roman" w:hAnsi="Times New Roman" w:cs="Times New Roman"/>
              </w:rPr>
              <w:t xml:space="preserve"> технологи с характеристиками не хуже </w:t>
            </w:r>
            <w:r w:rsidRPr="00F82F7A">
              <w:rPr>
                <w:rFonts w:ascii="Times New Roman" w:hAnsi="Times New Roman" w:cs="Times New Roman"/>
              </w:rPr>
              <w:t>22</w:t>
            </w:r>
            <w:r w:rsidRPr="00F82F7A">
              <w:rPr>
                <w:rFonts w:ascii="Times New Roman" w:hAnsi="Times New Roman" w:cs="Times New Roman"/>
                <w:lang w:val="en-US"/>
              </w:rPr>
              <w:t>nm</w:t>
            </w:r>
          </w:p>
          <w:p w:rsidR="004F70BC" w:rsidRPr="00F82F7A" w:rsidRDefault="004F70BC" w:rsidP="00A45AF1">
            <w:pPr>
              <w:pStyle w:val="ad"/>
              <w:numPr>
                <w:ilvl w:val="0"/>
                <w:numId w:val="2"/>
              </w:numPr>
              <w:spacing w:after="0" w:line="240" w:lineRule="auto"/>
              <w:rPr>
                <w:rFonts w:ascii="Times New Roman" w:hAnsi="Times New Roman" w:cs="Times New Roman"/>
              </w:rPr>
            </w:pPr>
            <w:r w:rsidRPr="00F82F7A">
              <w:rPr>
                <w:rFonts w:ascii="Times New Roman" w:hAnsi="Times New Roman" w:cs="Times New Roman"/>
              </w:rPr>
              <w:t>Рабочая частота процессора должна быть  не менее 2 ГГц с возможностью повышения не менее чем до 2,4 ГГц</w:t>
            </w:r>
          </w:p>
          <w:p w:rsidR="004F70BC" w:rsidRPr="00F82F7A" w:rsidRDefault="004F70BC" w:rsidP="00A45AF1">
            <w:pPr>
              <w:pStyle w:val="ad"/>
              <w:numPr>
                <w:ilvl w:val="0"/>
                <w:numId w:val="2"/>
              </w:numPr>
              <w:spacing w:after="0" w:line="240" w:lineRule="auto"/>
              <w:rPr>
                <w:rFonts w:ascii="Times New Roman" w:hAnsi="Times New Roman" w:cs="Times New Roman"/>
              </w:rPr>
            </w:pPr>
            <w:r w:rsidRPr="00F82F7A">
              <w:rPr>
                <w:rFonts w:ascii="Times New Roman" w:hAnsi="Times New Roman" w:cs="Times New Roman"/>
              </w:rPr>
              <w:t>Должно обеспечиваться изменение частоты в зависимости от нагрузки на процессор</w:t>
            </w:r>
          </w:p>
          <w:p w:rsidR="004F70BC" w:rsidRPr="00F82F7A" w:rsidRDefault="004F70BC" w:rsidP="00A45AF1">
            <w:pPr>
              <w:pStyle w:val="ad"/>
              <w:numPr>
                <w:ilvl w:val="0"/>
                <w:numId w:val="2"/>
              </w:numPr>
              <w:spacing w:after="0" w:line="240" w:lineRule="auto"/>
              <w:rPr>
                <w:rFonts w:ascii="Times New Roman" w:hAnsi="Times New Roman" w:cs="Times New Roman"/>
              </w:rPr>
            </w:pPr>
            <w:r w:rsidRPr="00F82F7A">
              <w:rPr>
                <w:rFonts w:ascii="Times New Roman" w:hAnsi="Times New Roman" w:cs="Times New Roman"/>
              </w:rPr>
              <w:t>Должна обеспечиваться поддержка набора команд  64 бита</w:t>
            </w:r>
          </w:p>
          <w:p w:rsidR="004F70BC" w:rsidRPr="00F82F7A" w:rsidRDefault="004F70BC" w:rsidP="00A45AF1">
            <w:pPr>
              <w:pStyle w:val="ad"/>
              <w:numPr>
                <w:ilvl w:val="0"/>
                <w:numId w:val="2"/>
              </w:numPr>
              <w:spacing w:after="0" w:line="240" w:lineRule="auto"/>
              <w:rPr>
                <w:rFonts w:ascii="Times New Roman" w:hAnsi="Times New Roman" w:cs="Times New Roman"/>
              </w:rPr>
            </w:pPr>
            <w:r w:rsidRPr="00F82F7A">
              <w:rPr>
                <w:rFonts w:ascii="Times New Roman" w:hAnsi="Times New Roman" w:cs="Times New Roman"/>
              </w:rPr>
              <w:t>Обязательно наличие встроенной в процессор графической системы с поддержкой не менее чем двух мониторов с базовой частотой не менее чем 350 МГЦ</w:t>
            </w:r>
          </w:p>
          <w:p w:rsidR="004F70BC" w:rsidRPr="00F82F7A" w:rsidRDefault="004F70BC" w:rsidP="00A45AF1">
            <w:pPr>
              <w:pStyle w:val="ad"/>
              <w:numPr>
                <w:ilvl w:val="0"/>
                <w:numId w:val="2"/>
              </w:numPr>
              <w:spacing w:after="0" w:line="240" w:lineRule="auto"/>
              <w:rPr>
                <w:rFonts w:ascii="Times New Roman" w:hAnsi="Times New Roman" w:cs="Times New Roman"/>
              </w:rPr>
            </w:pPr>
            <w:r w:rsidRPr="00F82F7A">
              <w:rPr>
                <w:rFonts w:ascii="Times New Roman" w:hAnsi="Times New Roman" w:cs="Times New Roman"/>
              </w:rPr>
              <w:t>Расчетная мощность процессора не должна быть выше 35 ватт</w:t>
            </w:r>
          </w:p>
          <w:p w:rsidR="004F70BC" w:rsidRPr="00F82F7A" w:rsidRDefault="004F70BC" w:rsidP="004F70BC">
            <w:pPr>
              <w:rPr>
                <w:rFonts w:ascii="Times New Roman" w:hAnsi="Times New Roman" w:cs="Times New Roman"/>
                <w:u w:val="single"/>
              </w:rPr>
            </w:pPr>
            <w:r w:rsidRPr="00F82F7A">
              <w:rPr>
                <w:rFonts w:ascii="Times New Roman" w:hAnsi="Times New Roman" w:cs="Times New Roman"/>
                <w:u w:val="single"/>
              </w:rPr>
              <w:t>Экран ноутбука</w:t>
            </w:r>
          </w:p>
          <w:p w:rsidR="004F70BC" w:rsidRPr="00F82F7A" w:rsidRDefault="004F70BC" w:rsidP="00A45AF1">
            <w:pPr>
              <w:pStyle w:val="ad"/>
              <w:numPr>
                <w:ilvl w:val="0"/>
                <w:numId w:val="3"/>
              </w:numPr>
              <w:spacing w:after="0" w:line="240" w:lineRule="auto"/>
              <w:rPr>
                <w:rFonts w:ascii="Times New Roman" w:hAnsi="Times New Roman" w:cs="Times New Roman"/>
              </w:rPr>
            </w:pPr>
            <w:r w:rsidRPr="00F82F7A">
              <w:rPr>
                <w:rFonts w:ascii="Times New Roman" w:hAnsi="Times New Roman" w:cs="Times New Roman"/>
              </w:rPr>
              <w:t>Размер экрана ноутбука по диагонали должен быть не менее чем 39 см</w:t>
            </w:r>
          </w:p>
          <w:p w:rsidR="004F70BC" w:rsidRPr="00F82F7A" w:rsidRDefault="004F70BC" w:rsidP="00A45AF1">
            <w:pPr>
              <w:pStyle w:val="ad"/>
              <w:numPr>
                <w:ilvl w:val="0"/>
                <w:numId w:val="3"/>
              </w:numPr>
              <w:spacing w:after="0" w:line="240" w:lineRule="auto"/>
              <w:rPr>
                <w:rFonts w:ascii="Times New Roman" w:hAnsi="Times New Roman" w:cs="Times New Roman"/>
              </w:rPr>
            </w:pPr>
            <w:r w:rsidRPr="00F82F7A">
              <w:rPr>
                <w:rFonts w:ascii="Times New Roman" w:hAnsi="Times New Roman" w:cs="Times New Roman"/>
              </w:rPr>
              <w:t>Разрешение экрана должно быть не хуже  (1600*900)</w:t>
            </w:r>
          </w:p>
          <w:p w:rsidR="004F70BC" w:rsidRPr="00F82F7A" w:rsidRDefault="004F70BC" w:rsidP="004F70BC">
            <w:pPr>
              <w:rPr>
                <w:rFonts w:ascii="Times New Roman" w:hAnsi="Times New Roman" w:cs="Times New Roman"/>
                <w:u w:val="single"/>
              </w:rPr>
            </w:pPr>
            <w:r w:rsidRPr="00F82F7A">
              <w:rPr>
                <w:rFonts w:ascii="Times New Roman" w:hAnsi="Times New Roman" w:cs="Times New Roman"/>
              </w:rPr>
              <w:t xml:space="preserve"> </w:t>
            </w:r>
            <w:r w:rsidRPr="00F82F7A">
              <w:rPr>
                <w:rFonts w:ascii="Times New Roman" w:hAnsi="Times New Roman" w:cs="Times New Roman"/>
                <w:u w:val="single"/>
              </w:rPr>
              <w:t>Оперативная память</w:t>
            </w:r>
          </w:p>
          <w:p w:rsidR="004F70BC" w:rsidRPr="00F82F7A" w:rsidRDefault="004F70BC" w:rsidP="00A45AF1">
            <w:pPr>
              <w:pStyle w:val="ad"/>
              <w:numPr>
                <w:ilvl w:val="0"/>
                <w:numId w:val="4"/>
              </w:numPr>
              <w:spacing w:after="0" w:line="240" w:lineRule="auto"/>
              <w:rPr>
                <w:rFonts w:ascii="Times New Roman" w:hAnsi="Times New Roman" w:cs="Times New Roman"/>
              </w:rPr>
            </w:pPr>
            <w:r w:rsidRPr="00F82F7A">
              <w:rPr>
                <w:rFonts w:ascii="Times New Roman" w:hAnsi="Times New Roman" w:cs="Times New Roman"/>
              </w:rPr>
              <w:t>Оперативная память ноутбука должна быть не менее 2 Гб</w:t>
            </w:r>
          </w:p>
          <w:p w:rsidR="004F70BC" w:rsidRPr="00F82F7A" w:rsidRDefault="004F70BC" w:rsidP="00A45AF1">
            <w:pPr>
              <w:pStyle w:val="ad"/>
              <w:numPr>
                <w:ilvl w:val="0"/>
                <w:numId w:val="4"/>
              </w:numPr>
              <w:spacing w:after="0" w:line="240" w:lineRule="auto"/>
              <w:rPr>
                <w:rFonts w:ascii="Times New Roman" w:hAnsi="Times New Roman" w:cs="Times New Roman"/>
              </w:rPr>
            </w:pPr>
            <w:r w:rsidRPr="00F82F7A">
              <w:rPr>
                <w:rFonts w:ascii="Times New Roman" w:hAnsi="Times New Roman" w:cs="Times New Roman"/>
              </w:rPr>
              <w:t>Поддерживаемый тип памяти не ниже DDR3 1066 МГц</w:t>
            </w:r>
          </w:p>
          <w:p w:rsidR="004F70BC" w:rsidRPr="00F82F7A" w:rsidRDefault="004F70BC" w:rsidP="00A45AF1">
            <w:pPr>
              <w:pStyle w:val="ad"/>
              <w:numPr>
                <w:ilvl w:val="0"/>
                <w:numId w:val="4"/>
              </w:numPr>
              <w:spacing w:after="0" w:line="240" w:lineRule="auto"/>
              <w:rPr>
                <w:rFonts w:ascii="Times New Roman" w:hAnsi="Times New Roman" w:cs="Times New Roman"/>
              </w:rPr>
            </w:pPr>
            <w:r w:rsidRPr="00F82F7A">
              <w:rPr>
                <w:rFonts w:ascii="Times New Roman" w:hAnsi="Times New Roman" w:cs="Times New Roman"/>
              </w:rPr>
              <w:t>Максимальный объём оперативной памяти ноутбука должен быть не ниже 8 Гб</w:t>
            </w:r>
          </w:p>
          <w:p w:rsidR="004F70BC" w:rsidRPr="00F82F7A" w:rsidRDefault="004F70BC" w:rsidP="004F70BC">
            <w:pPr>
              <w:rPr>
                <w:rFonts w:ascii="Times New Roman" w:hAnsi="Times New Roman" w:cs="Times New Roman"/>
                <w:u w:val="single"/>
              </w:rPr>
            </w:pPr>
            <w:r w:rsidRPr="00F82F7A">
              <w:rPr>
                <w:rFonts w:ascii="Times New Roman" w:hAnsi="Times New Roman" w:cs="Times New Roman"/>
                <w:u w:val="single"/>
              </w:rPr>
              <w:t>Жесткий диск ноутбука</w:t>
            </w:r>
          </w:p>
          <w:p w:rsidR="004F70BC" w:rsidRPr="00F82F7A" w:rsidRDefault="004F70BC" w:rsidP="00A45AF1">
            <w:pPr>
              <w:pStyle w:val="ad"/>
              <w:numPr>
                <w:ilvl w:val="0"/>
                <w:numId w:val="5"/>
              </w:numPr>
              <w:spacing w:after="0" w:line="240" w:lineRule="auto"/>
              <w:rPr>
                <w:rFonts w:ascii="Times New Roman" w:hAnsi="Times New Roman" w:cs="Times New Roman"/>
              </w:rPr>
            </w:pPr>
            <w:r w:rsidRPr="00F82F7A">
              <w:rPr>
                <w:rFonts w:ascii="Times New Roman" w:hAnsi="Times New Roman" w:cs="Times New Roman"/>
              </w:rPr>
              <w:t xml:space="preserve">Жесткий диск ноутбука должен иметь объем не менее 500Гб и скорость вращения шпинделя не менее 5400 </w:t>
            </w:r>
            <w:proofErr w:type="gramStart"/>
            <w:r w:rsidRPr="00F82F7A">
              <w:rPr>
                <w:rFonts w:ascii="Times New Roman" w:hAnsi="Times New Roman" w:cs="Times New Roman"/>
              </w:rPr>
              <w:t>об</w:t>
            </w:r>
            <w:proofErr w:type="gramEnd"/>
            <w:r w:rsidRPr="00F82F7A">
              <w:rPr>
                <w:rFonts w:ascii="Times New Roman" w:hAnsi="Times New Roman" w:cs="Times New Roman"/>
              </w:rPr>
              <w:t>/ мин</w:t>
            </w:r>
          </w:p>
          <w:p w:rsidR="004F70BC" w:rsidRPr="00F82F7A" w:rsidRDefault="004F70BC" w:rsidP="00A45AF1">
            <w:pPr>
              <w:pStyle w:val="ad"/>
              <w:numPr>
                <w:ilvl w:val="0"/>
                <w:numId w:val="5"/>
              </w:numPr>
              <w:spacing w:after="0" w:line="240" w:lineRule="auto"/>
              <w:rPr>
                <w:rFonts w:ascii="Times New Roman" w:hAnsi="Times New Roman" w:cs="Times New Roman"/>
              </w:rPr>
            </w:pPr>
            <w:r w:rsidRPr="00F82F7A">
              <w:rPr>
                <w:rFonts w:ascii="Times New Roman" w:hAnsi="Times New Roman" w:cs="Times New Roman"/>
              </w:rPr>
              <w:t xml:space="preserve">Интерфейс жесткого диска </w:t>
            </w:r>
            <w:r w:rsidRPr="00F82F7A">
              <w:rPr>
                <w:rFonts w:ascii="Times New Roman" w:hAnsi="Times New Roman" w:cs="Times New Roman"/>
                <w:lang w:val="en-US"/>
              </w:rPr>
              <w:t>SATA</w:t>
            </w:r>
          </w:p>
          <w:p w:rsidR="004F70BC" w:rsidRPr="00F82F7A" w:rsidRDefault="004F70BC" w:rsidP="004F70BC">
            <w:pPr>
              <w:rPr>
                <w:rFonts w:ascii="Times New Roman" w:hAnsi="Times New Roman" w:cs="Times New Roman"/>
                <w:u w:val="single"/>
              </w:rPr>
            </w:pPr>
            <w:r w:rsidRPr="00F82F7A">
              <w:rPr>
                <w:rFonts w:ascii="Times New Roman" w:hAnsi="Times New Roman" w:cs="Times New Roman"/>
                <w:u w:val="single"/>
              </w:rPr>
              <w:t>Коммуникации</w:t>
            </w:r>
          </w:p>
          <w:p w:rsidR="004F70BC" w:rsidRPr="00F82F7A" w:rsidRDefault="004F70BC" w:rsidP="00A45AF1">
            <w:pPr>
              <w:pStyle w:val="ad"/>
              <w:numPr>
                <w:ilvl w:val="0"/>
                <w:numId w:val="6"/>
              </w:numPr>
              <w:spacing w:after="0" w:line="240" w:lineRule="auto"/>
              <w:rPr>
                <w:rFonts w:ascii="Times New Roman" w:hAnsi="Times New Roman" w:cs="Times New Roman"/>
              </w:rPr>
            </w:pPr>
            <w:r w:rsidRPr="00F82F7A">
              <w:rPr>
                <w:rFonts w:ascii="Times New Roman" w:hAnsi="Times New Roman" w:cs="Times New Roman"/>
              </w:rPr>
              <w:t xml:space="preserve">Обязательна поддержка </w:t>
            </w:r>
            <w:r w:rsidRPr="00F82F7A">
              <w:rPr>
                <w:rFonts w:ascii="Times New Roman" w:hAnsi="Times New Roman" w:cs="Times New Roman"/>
                <w:lang w:val="en-US"/>
              </w:rPr>
              <w:t>Wi</w:t>
            </w:r>
            <w:r w:rsidRPr="00F82F7A">
              <w:rPr>
                <w:rFonts w:ascii="Times New Roman" w:hAnsi="Times New Roman" w:cs="Times New Roman"/>
              </w:rPr>
              <w:t xml:space="preserve"> </w:t>
            </w:r>
            <w:r w:rsidRPr="00F82F7A">
              <w:rPr>
                <w:rFonts w:ascii="Times New Roman" w:hAnsi="Times New Roman" w:cs="Times New Roman"/>
                <w:lang w:val="en-US"/>
              </w:rPr>
              <w:t>Fi</w:t>
            </w:r>
            <w:r w:rsidRPr="00F82F7A">
              <w:rPr>
                <w:rFonts w:ascii="Times New Roman" w:hAnsi="Times New Roman" w:cs="Times New Roman"/>
              </w:rPr>
              <w:t xml:space="preserve"> стандартов IEEE 802.11n, IEEE 802.11g, IEEE </w:t>
            </w:r>
            <w:hyperlink r:id="rId12" w:history="1">
              <w:r w:rsidRPr="00F82F7A">
                <w:rPr>
                  <w:rStyle w:val="a4"/>
                </w:rPr>
                <w:t>802.11b</w:t>
              </w:r>
            </w:hyperlink>
          </w:p>
          <w:p w:rsidR="004F70BC" w:rsidRPr="00F82F7A" w:rsidRDefault="004F70BC" w:rsidP="00A45AF1">
            <w:pPr>
              <w:pStyle w:val="ad"/>
              <w:numPr>
                <w:ilvl w:val="0"/>
                <w:numId w:val="6"/>
              </w:numPr>
              <w:spacing w:after="0" w:line="240" w:lineRule="auto"/>
              <w:rPr>
                <w:rFonts w:ascii="Times New Roman" w:hAnsi="Times New Roman" w:cs="Times New Roman"/>
              </w:rPr>
            </w:pPr>
            <w:proofErr w:type="gramStart"/>
            <w:r w:rsidRPr="00F82F7A">
              <w:rPr>
                <w:rFonts w:ascii="Times New Roman" w:hAnsi="Times New Roman" w:cs="Times New Roman"/>
              </w:rPr>
              <w:t>Обязательна</w:t>
            </w:r>
            <w:proofErr w:type="gramEnd"/>
            <w:r w:rsidRPr="00F82F7A">
              <w:rPr>
                <w:rFonts w:ascii="Times New Roman" w:hAnsi="Times New Roman" w:cs="Times New Roman"/>
              </w:rPr>
              <w:t xml:space="preserve"> поддержка сети  со скоростью не менее 1000 Мбит/сек</w:t>
            </w:r>
          </w:p>
          <w:p w:rsidR="004F70BC" w:rsidRPr="00F82F7A" w:rsidRDefault="004F70BC" w:rsidP="00A45AF1">
            <w:pPr>
              <w:pStyle w:val="ad"/>
              <w:numPr>
                <w:ilvl w:val="0"/>
                <w:numId w:val="6"/>
              </w:numPr>
              <w:spacing w:after="0" w:line="240" w:lineRule="auto"/>
              <w:rPr>
                <w:rFonts w:ascii="Times New Roman" w:hAnsi="Times New Roman" w:cs="Times New Roman"/>
              </w:rPr>
            </w:pPr>
            <w:r w:rsidRPr="00F82F7A">
              <w:rPr>
                <w:rFonts w:ascii="Times New Roman" w:hAnsi="Times New Roman" w:cs="Times New Roman"/>
              </w:rPr>
              <w:t xml:space="preserve">Обязательно наличие </w:t>
            </w:r>
            <w:proofErr w:type="spellStart"/>
            <w:r w:rsidRPr="00F82F7A">
              <w:rPr>
                <w:rFonts w:ascii="Times New Roman" w:hAnsi="Times New Roman" w:cs="Times New Roman"/>
              </w:rPr>
              <w:t>Bluetooth</w:t>
            </w:r>
            <w:proofErr w:type="spellEnd"/>
            <w:r w:rsidRPr="00F82F7A">
              <w:rPr>
                <w:rFonts w:ascii="Times New Roman" w:hAnsi="Times New Roman" w:cs="Times New Roman"/>
              </w:rPr>
              <w:t xml:space="preserve"> </w:t>
            </w:r>
            <w:proofErr w:type="gramStart"/>
            <w:r w:rsidRPr="00F82F7A">
              <w:rPr>
                <w:rFonts w:ascii="Times New Roman" w:hAnsi="Times New Roman" w:cs="Times New Roman"/>
              </w:rPr>
              <w:t>стандартна</w:t>
            </w:r>
            <w:proofErr w:type="gramEnd"/>
            <w:r w:rsidRPr="00F82F7A">
              <w:rPr>
                <w:rFonts w:ascii="Times New Roman" w:hAnsi="Times New Roman" w:cs="Times New Roman"/>
              </w:rPr>
              <w:t xml:space="preserve"> не хуже чем 4.0</w:t>
            </w:r>
          </w:p>
          <w:p w:rsidR="004F70BC" w:rsidRPr="00F82F7A" w:rsidRDefault="004F70BC" w:rsidP="00A45AF1">
            <w:pPr>
              <w:pStyle w:val="ad"/>
              <w:numPr>
                <w:ilvl w:val="0"/>
                <w:numId w:val="6"/>
              </w:numPr>
              <w:spacing w:after="0" w:line="240" w:lineRule="auto"/>
              <w:rPr>
                <w:rFonts w:ascii="Times New Roman" w:hAnsi="Times New Roman" w:cs="Times New Roman"/>
              </w:rPr>
            </w:pPr>
            <w:r w:rsidRPr="00F82F7A">
              <w:rPr>
                <w:rFonts w:ascii="Times New Roman" w:hAnsi="Times New Roman" w:cs="Times New Roman"/>
              </w:rPr>
              <w:t xml:space="preserve">Обязательно наличие Веб камеры, встроенного микрофона и </w:t>
            </w:r>
            <w:r>
              <w:rPr>
                <w:rFonts w:ascii="Times New Roman" w:hAnsi="Times New Roman" w:cs="Times New Roman"/>
              </w:rPr>
              <w:t>динамиков</w:t>
            </w:r>
          </w:p>
          <w:p w:rsidR="004F70BC" w:rsidRPr="00F82F7A" w:rsidRDefault="004F70BC" w:rsidP="004F70BC">
            <w:pPr>
              <w:rPr>
                <w:rFonts w:ascii="Times New Roman" w:hAnsi="Times New Roman" w:cs="Times New Roman"/>
                <w:u w:val="single"/>
              </w:rPr>
            </w:pPr>
            <w:r w:rsidRPr="00F82F7A">
              <w:rPr>
                <w:rFonts w:ascii="Times New Roman" w:hAnsi="Times New Roman" w:cs="Times New Roman"/>
                <w:u w:val="single"/>
              </w:rPr>
              <w:t>Разъёмы ноутбука</w:t>
            </w:r>
          </w:p>
          <w:p w:rsidR="004F70BC" w:rsidRPr="00F82F7A" w:rsidRDefault="004F70BC" w:rsidP="00A45AF1">
            <w:pPr>
              <w:pStyle w:val="ad"/>
              <w:numPr>
                <w:ilvl w:val="0"/>
                <w:numId w:val="7"/>
              </w:numPr>
              <w:spacing w:after="0" w:line="240" w:lineRule="auto"/>
              <w:rPr>
                <w:rFonts w:ascii="Times New Roman" w:hAnsi="Times New Roman" w:cs="Times New Roman"/>
              </w:rPr>
            </w:pPr>
            <w:r w:rsidRPr="00F82F7A">
              <w:rPr>
                <w:rFonts w:ascii="Times New Roman" w:hAnsi="Times New Roman" w:cs="Times New Roman"/>
              </w:rPr>
              <w:t>Наличие не менее одного комбинированного аудио разъема</w:t>
            </w:r>
          </w:p>
          <w:p w:rsidR="004F70BC" w:rsidRPr="00F82F7A" w:rsidRDefault="004F70BC" w:rsidP="00A45AF1">
            <w:pPr>
              <w:pStyle w:val="ad"/>
              <w:numPr>
                <w:ilvl w:val="0"/>
                <w:numId w:val="7"/>
              </w:numPr>
              <w:spacing w:after="0" w:line="240" w:lineRule="auto"/>
              <w:rPr>
                <w:rFonts w:ascii="Times New Roman" w:hAnsi="Times New Roman" w:cs="Times New Roman"/>
              </w:rPr>
            </w:pPr>
            <w:r w:rsidRPr="00F82F7A">
              <w:rPr>
                <w:rFonts w:ascii="Times New Roman" w:hAnsi="Times New Roman" w:cs="Times New Roman"/>
              </w:rPr>
              <w:t>Наличие линейного аудио входа</w:t>
            </w:r>
          </w:p>
          <w:p w:rsidR="004F70BC" w:rsidRPr="00F82F7A" w:rsidRDefault="004F70BC" w:rsidP="00A45AF1">
            <w:pPr>
              <w:pStyle w:val="ad"/>
              <w:numPr>
                <w:ilvl w:val="0"/>
                <w:numId w:val="7"/>
              </w:numPr>
              <w:spacing w:after="0" w:line="240" w:lineRule="auto"/>
              <w:rPr>
                <w:rFonts w:ascii="Times New Roman" w:hAnsi="Times New Roman" w:cs="Times New Roman"/>
              </w:rPr>
            </w:pPr>
            <w:r w:rsidRPr="00F82F7A">
              <w:rPr>
                <w:rFonts w:ascii="Times New Roman" w:hAnsi="Times New Roman" w:cs="Times New Roman"/>
              </w:rPr>
              <w:lastRenderedPageBreak/>
              <w:t xml:space="preserve">Не менее 1 разъема </w:t>
            </w:r>
            <w:r w:rsidRPr="00F82F7A">
              <w:rPr>
                <w:rFonts w:ascii="Times New Roman" w:hAnsi="Times New Roman" w:cs="Times New Roman"/>
                <w:lang w:val="en-US"/>
              </w:rPr>
              <w:t>VGA</w:t>
            </w:r>
            <w:r w:rsidRPr="00F82F7A">
              <w:rPr>
                <w:rFonts w:ascii="Times New Roman" w:hAnsi="Times New Roman" w:cs="Times New Roman"/>
              </w:rPr>
              <w:t xml:space="preserve"> </w:t>
            </w:r>
          </w:p>
          <w:p w:rsidR="004F70BC" w:rsidRPr="00F82F7A" w:rsidRDefault="004F70BC" w:rsidP="00A45AF1">
            <w:pPr>
              <w:pStyle w:val="ad"/>
              <w:numPr>
                <w:ilvl w:val="0"/>
                <w:numId w:val="7"/>
              </w:numPr>
              <w:spacing w:after="0" w:line="240" w:lineRule="auto"/>
              <w:rPr>
                <w:rFonts w:ascii="Times New Roman" w:hAnsi="Times New Roman" w:cs="Times New Roman"/>
              </w:rPr>
            </w:pPr>
            <w:r w:rsidRPr="00F82F7A">
              <w:rPr>
                <w:rFonts w:ascii="Times New Roman" w:hAnsi="Times New Roman" w:cs="Times New Roman"/>
              </w:rPr>
              <w:t xml:space="preserve">Наличие не менее чем 1порта  USB 3.0 </w:t>
            </w:r>
          </w:p>
          <w:p w:rsidR="004F70BC" w:rsidRPr="00F82F7A" w:rsidRDefault="004F70BC" w:rsidP="00A45AF1">
            <w:pPr>
              <w:pStyle w:val="ad"/>
              <w:numPr>
                <w:ilvl w:val="0"/>
                <w:numId w:val="7"/>
              </w:numPr>
              <w:spacing w:after="0" w:line="240" w:lineRule="auto"/>
              <w:rPr>
                <w:rFonts w:ascii="Times New Roman" w:hAnsi="Times New Roman" w:cs="Times New Roman"/>
              </w:rPr>
            </w:pPr>
            <w:r w:rsidRPr="00F82F7A">
              <w:rPr>
                <w:rFonts w:ascii="Times New Roman" w:hAnsi="Times New Roman" w:cs="Times New Roman"/>
              </w:rPr>
              <w:t xml:space="preserve">Наличие не менее чем 1порта USB 2.0 </w:t>
            </w:r>
          </w:p>
          <w:p w:rsidR="004F70BC" w:rsidRPr="00F82F7A" w:rsidRDefault="004F70BC" w:rsidP="00A45AF1">
            <w:pPr>
              <w:pStyle w:val="ad"/>
              <w:numPr>
                <w:ilvl w:val="0"/>
                <w:numId w:val="7"/>
              </w:numPr>
              <w:spacing w:after="0" w:line="240" w:lineRule="auto"/>
              <w:rPr>
                <w:rFonts w:ascii="Times New Roman" w:hAnsi="Times New Roman" w:cs="Times New Roman"/>
                <w:lang w:val="en-US"/>
              </w:rPr>
            </w:pPr>
            <w:r w:rsidRPr="00F82F7A">
              <w:rPr>
                <w:rFonts w:ascii="Times New Roman" w:hAnsi="Times New Roman" w:cs="Times New Roman"/>
              </w:rPr>
              <w:t>Наличие порта</w:t>
            </w:r>
            <w:r w:rsidRPr="00F82F7A">
              <w:rPr>
                <w:rFonts w:ascii="Times New Roman" w:hAnsi="Times New Roman" w:cs="Times New Roman"/>
                <w:lang w:val="en-US"/>
              </w:rPr>
              <w:t xml:space="preserve"> RJ45 LAN </w:t>
            </w:r>
          </w:p>
          <w:p w:rsidR="004F70BC" w:rsidRPr="00F82F7A" w:rsidRDefault="004F70BC" w:rsidP="00A45AF1">
            <w:pPr>
              <w:pStyle w:val="ad"/>
              <w:numPr>
                <w:ilvl w:val="0"/>
                <w:numId w:val="7"/>
              </w:numPr>
              <w:spacing w:after="0" w:line="240" w:lineRule="auto"/>
              <w:rPr>
                <w:rFonts w:ascii="Times New Roman" w:hAnsi="Times New Roman" w:cs="Times New Roman"/>
              </w:rPr>
            </w:pPr>
            <w:r w:rsidRPr="00F82F7A">
              <w:rPr>
                <w:rFonts w:ascii="Times New Roman" w:hAnsi="Times New Roman" w:cs="Times New Roman"/>
              </w:rPr>
              <w:t xml:space="preserve">Наличие не менее чем 1 разъема HDMI </w:t>
            </w:r>
          </w:p>
          <w:p w:rsidR="004F70BC" w:rsidRPr="00F82F7A" w:rsidRDefault="004F70BC" w:rsidP="00A45AF1">
            <w:pPr>
              <w:pStyle w:val="ad"/>
              <w:numPr>
                <w:ilvl w:val="0"/>
                <w:numId w:val="7"/>
              </w:numPr>
              <w:spacing w:after="0" w:line="240" w:lineRule="auto"/>
              <w:rPr>
                <w:rFonts w:ascii="Times New Roman" w:hAnsi="Times New Roman" w:cs="Times New Roman"/>
              </w:rPr>
            </w:pPr>
            <w:r w:rsidRPr="00F82F7A">
              <w:rPr>
                <w:rFonts w:ascii="Times New Roman" w:hAnsi="Times New Roman" w:cs="Times New Roman"/>
              </w:rPr>
              <w:t xml:space="preserve">Наличие устройства для считывания карт памяти формата </w:t>
            </w:r>
            <w:r w:rsidRPr="00F82F7A">
              <w:rPr>
                <w:rFonts w:ascii="Times New Roman" w:hAnsi="Times New Roman" w:cs="Times New Roman"/>
                <w:lang w:val="en-US"/>
              </w:rPr>
              <w:t>SD</w:t>
            </w:r>
          </w:p>
          <w:p w:rsidR="004F70BC" w:rsidRPr="00F82F7A" w:rsidRDefault="004F70BC" w:rsidP="004F70BC">
            <w:pPr>
              <w:pStyle w:val="ad"/>
              <w:rPr>
                <w:rFonts w:ascii="Times New Roman" w:hAnsi="Times New Roman" w:cs="Times New Roman"/>
                <w:u w:val="single"/>
              </w:rPr>
            </w:pPr>
          </w:p>
          <w:p w:rsidR="004F70BC" w:rsidRPr="00F82F7A" w:rsidRDefault="004F70BC" w:rsidP="004F70BC">
            <w:pPr>
              <w:rPr>
                <w:rFonts w:ascii="Times New Roman" w:hAnsi="Times New Roman" w:cs="Times New Roman"/>
                <w:u w:val="single"/>
              </w:rPr>
            </w:pPr>
            <w:r w:rsidRPr="00F82F7A">
              <w:rPr>
                <w:rFonts w:ascii="Times New Roman" w:hAnsi="Times New Roman" w:cs="Times New Roman"/>
                <w:u w:val="single"/>
              </w:rPr>
              <w:t>Устройства ввода</w:t>
            </w:r>
          </w:p>
          <w:p w:rsidR="004F70BC" w:rsidRPr="00F82F7A" w:rsidRDefault="004F70BC" w:rsidP="004F70BC">
            <w:pPr>
              <w:rPr>
                <w:rFonts w:ascii="Times New Roman" w:hAnsi="Times New Roman" w:cs="Times New Roman"/>
                <w:u w:val="single"/>
              </w:rPr>
            </w:pPr>
          </w:p>
          <w:p w:rsidR="004F70BC" w:rsidRPr="00F82F7A" w:rsidRDefault="004F70BC" w:rsidP="00A45AF1">
            <w:pPr>
              <w:pStyle w:val="ad"/>
              <w:numPr>
                <w:ilvl w:val="0"/>
                <w:numId w:val="8"/>
              </w:numPr>
              <w:spacing w:after="0" w:line="240" w:lineRule="auto"/>
              <w:rPr>
                <w:rFonts w:ascii="Times New Roman" w:hAnsi="Times New Roman" w:cs="Times New Roman"/>
              </w:rPr>
            </w:pPr>
            <w:r w:rsidRPr="00F82F7A">
              <w:rPr>
                <w:rFonts w:ascii="Times New Roman" w:hAnsi="Times New Roman" w:cs="Times New Roman"/>
              </w:rPr>
              <w:t>Клавиатура ноутбука должна быть полноразмерная с цифровым блоком</w:t>
            </w:r>
          </w:p>
          <w:p w:rsidR="004F70BC" w:rsidRPr="00F82F7A" w:rsidRDefault="004F70BC" w:rsidP="00A45AF1">
            <w:pPr>
              <w:pStyle w:val="ad"/>
              <w:numPr>
                <w:ilvl w:val="0"/>
                <w:numId w:val="8"/>
              </w:numPr>
              <w:spacing w:after="0" w:line="240" w:lineRule="auto"/>
              <w:rPr>
                <w:rFonts w:ascii="Times New Roman" w:hAnsi="Times New Roman" w:cs="Times New Roman"/>
              </w:rPr>
            </w:pPr>
            <w:r w:rsidRPr="00F82F7A">
              <w:rPr>
                <w:rFonts w:ascii="Times New Roman" w:hAnsi="Times New Roman" w:cs="Times New Roman"/>
              </w:rPr>
              <w:t>Русские и латинские буквы клавиатуры должны быть различных цветов</w:t>
            </w:r>
          </w:p>
          <w:p w:rsidR="004F70BC" w:rsidRPr="00F82F7A" w:rsidRDefault="004F70BC" w:rsidP="00A45AF1">
            <w:pPr>
              <w:pStyle w:val="ad"/>
              <w:numPr>
                <w:ilvl w:val="0"/>
                <w:numId w:val="8"/>
              </w:numPr>
              <w:spacing w:after="0" w:line="240" w:lineRule="auto"/>
              <w:rPr>
                <w:rFonts w:ascii="Times New Roman" w:hAnsi="Times New Roman" w:cs="Times New Roman"/>
              </w:rPr>
            </w:pPr>
            <w:r>
              <w:rPr>
                <w:rFonts w:ascii="Times New Roman" w:hAnsi="Times New Roman" w:cs="Times New Roman"/>
              </w:rPr>
              <w:t>Должна быть</w:t>
            </w:r>
            <w:r w:rsidRPr="00F82F7A">
              <w:rPr>
                <w:rFonts w:ascii="Times New Roman" w:hAnsi="Times New Roman" w:cs="Times New Roman"/>
              </w:rPr>
              <w:t xml:space="preserve"> сенсорн</w:t>
            </w:r>
            <w:r>
              <w:rPr>
                <w:rFonts w:ascii="Times New Roman" w:hAnsi="Times New Roman" w:cs="Times New Roman"/>
              </w:rPr>
              <w:t>ая</w:t>
            </w:r>
            <w:r w:rsidRPr="00F82F7A">
              <w:rPr>
                <w:rFonts w:ascii="Times New Roman" w:hAnsi="Times New Roman" w:cs="Times New Roman"/>
              </w:rPr>
              <w:t xml:space="preserve"> панел</w:t>
            </w:r>
            <w:r>
              <w:rPr>
                <w:rFonts w:ascii="Times New Roman" w:hAnsi="Times New Roman" w:cs="Times New Roman"/>
              </w:rPr>
              <w:t>ь</w:t>
            </w:r>
            <w:r w:rsidRPr="00F82F7A">
              <w:rPr>
                <w:rFonts w:ascii="Times New Roman" w:hAnsi="Times New Roman" w:cs="Times New Roman"/>
              </w:rPr>
              <w:t xml:space="preserve"> </w:t>
            </w:r>
            <w:proofErr w:type="spellStart"/>
            <w:r w:rsidRPr="00F82F7A">
              <w:rPr>
                <w:rFonts w:ascii="Times New Roman" w:hAnsi="Times New Roman" w:cs="Times New Roman"/>
              </w:rPr>
              <w:t>TouchPad</w:t>
            </w:r>
            <w:proofErr w:type="spellEnd"/>
            <w:r w:rsidRPr="00F82F7A">
              <w:rPr>
                <w:rFonts w:ascii="Times New Roman" w:hAnsi="Times New Roman" w:cs="Times New Roman"/>
              </w:rPr>
              <w:t xml:space="preserve"> с поддержкой </w:t>
            </w:r>
            <w:proofErr w:type="spellStart"/>
            <w:r w:rsidRPr="00F82F7A">
              <w:rPr>
                <w:rFonts w:ascii="Times New Roman" w:hAnsi="Times New Roman" w:cs="Times New Roman"/>
              </w:rPr>
              <w:t>Multi-touch</w:t>
            </w:r>
            <w:proofErr w:type="spellEnd"/>
          </w:p>
          <w:p w:rsidR="004F70BC" w:rsidRPr="00F82F7A" w:rsidRDefault="004F70BC" w:rsidP="004F70BC">
            <w:pPr>
              <w:ind w:left="360"/>
              <w:rPr>
                <w:rFonts w:ascii="Times New Roman" w:hAnsi="Times New Roman" w:cs="Times New Roman"/>
              </w:rPr>
            </w:pPr>
            <w:r w:rsidRPr="00F82F7A">
              <w:rPr>
                <w:rFonts w:ascii="Times New Roman" w:hAnsi="Times New Roman" w:cs="Times New Roman"/>
                <w:u w:val="single"/>
              </w:rPr>
              <w:t xml:space="preserve">Физические характеристики </w:t>
            </w:r>
          </w:p>
          <w:p w:rsidR="004F70BC" w:rsidRPr="00F82F7A" w:rsidRDefault="004F70BC" w:rsidP="00A45AF1">
            <w:pPr>
              <w:pStyle w:val="ad"/>
              <w:numPr>
                <w:ilvl w:val="0"/>
                <w:numId w:val="9"/>
              </w:numPr>
              <w:spacing w:after="0" w:line="240" w:lineRule="auto"/>
              <w:rPr>
                <w:rFonts w:ascii="Times New Roman" w:hAnsi="Times New Roman" w:cs="Times New Roman"/>
              </w:rPr>
            </w:pPr>
            <w:r w:rsidRPr="00F82F7A">
              <w:rPr>
                <w:rFonts w:ascii="Times New Roman" w:hAnsi="Times New Roman" w:cs="Times New Roman"/>
              </w:rPr>
              <w:t xml:space="preserve">Размеры ноутбука не должны превышать 30 x 27 </w:t>
            </w:r>
            <w:proofErr w:type="spellStart"/>
            <w:r w:rsidRPr="00F82F7A">
              <w:rPr>
                <w:rFonts w:ascii="Times New Roman" w:hAnsi="Times New Roman" w:cs="Times New Roman"/>
              </w:rPr>
              <w:t>x</w:t>
            </w:r>
            <w:proofErr w:type="spellEnd"/>
            <w:r w:rsidRPr="00F82F7A">
              <w:rPr>
                <w:rFonts w:ascii="Times New Roman" w:hAnsi="Times New Roman" w:cs="Times New Roman"/>
              </w:rPr>
              <w:t xml:space="preserve"> 2.6 </w:t>
            </w:r>
            <w:proofErr w:type="spellStart"/>
            <w:r w:rsidRPr="00F82F7A">
              <w:rPr>
                <w:rFonts w:ascii="Times New Roman" w:hAnsi="Times New Roman" w:cs="Times New Roman"/>
              </w:rPr>
              <w:t>cm</w:t>
            </w:r>
            <w:proofErr w:type="spellEnd"/>
            <w:r w:rsidRPr="00F82F7A">
              <w:rPr>
                <w:rFonts w:ascii="Times New Roman" w:hAnsi="Times New Roman" w:cs="Times New Roman"/>
              </w:rPr>
              <w:t xml:space="preserve"> (</w:t>
            </w:r>
            <w:proofErr w:type="spellStart"/>
            <w:r w:rsidRPr="00F82F7A">
              <w:rPr>
                <w:rFonts w:ascii="Times New Roman" w:hAnsi="Times New Roman" w:cs="Times New Roman"/>
              </w:rPr>
              <w:t>WxDxH</w:t>
            </w:r>
            <w:proofErr w:type="spellEnd"/>
            <w:r w:rsidRPr="00F82F7A">
              <w:rPr>
                <w:rFonts w:ascii="Times New Roman" w:hAnsi="Times New Roman" w:cs="Times New Roman"/>
              </w:rPr>
              <w:t>)</w:t>
            </w:r>
          </w:p>
          <w:p w:rsidR="004F70BC" w:rsidRPr="00F82F7A" w:rsidRDefault="004F70BC" w:rsidP="00A45AF1">
            <w:pPr>
              <w:pStyle w:val="ad"/>
              <w:numPr>
                <w:ilvl w:val="0"/>
                <w:numId w:val="9"/>
              </w:numPr>
              <w:spacing w:after="0" w:line="240" w:lineRule="auto"/>
              <w:rPr>
                <w:rFonts w:ascii="Times New Roman" w:hAnsi="Times New Roman" w:cs="Times New Roman"/>
              </w:rPr>
            </w:pPr>
            <w:r w:rsidRPr="00F82F7A">
              <w:rPr>
                <w:rFonts w:ascii="Times New Roman" w:hAnsi="Times New Roman" w:cs="Times New Roman"/>
              </w:rPr>
              <w:t>Вес ноутбука не более  2,28кг</w:t>
            </w:r>
          </w:p>
          <w:p w:rsidR="004F70BC" w:rsidRPr="00F82F7A" w:rsidRDefault="004F70BC" w:rsidP="00A45AF1">
            <w:pPr>
              <w:pStyle w:val="ad"/>
              <w:numPr>
                <w:ilvl w:val="0"/>
                <w:numId w:val="9"/>
              </w:numPr>
              <w:spacing w:after="0" w:line="240" w:lineRule="auto"/>
              <w:rPr>
                <w:rFonts w:ascii="Times New Roman" w:hAnsi="Times New Roman" w:cs="Times New Roman"/>
              </w:rPr>
            </w:pPr>
            <w:r w:rsidRPr="00F82F7A">
              <w:rPr>
                <w:rFonts w:ascii="Times New Roman" w:hAnsi="Times New Roman" w:cs="Times New Roman"/>
              </w:rPr>
              <w:t>Цвет черный</w:t>
            </w:r>
          </w:p>
          <w:p w:rsidR="004F70BC" w:rsidRPr="00F82F7A" w:rsidRDefault="004F70BC" w:rsidP="004F70BC">
            <w:pPr>
              <w:rPr>
                <w:rFonts w:ascii="Times New Roman" w:hAnsi="Times New Roman" w:cs="Times New Roman"/>
                <w:u w:val="single"/>
              </w:rPr>
            </w:pPr>
            <w:r w:rsidRPr="00F82F7A">
              <w:rPr>
                <w:rFonts w:ascii="Times New Roman" w:hAnsi="Times New Roman" w:cs="Times New Roman"/>
                <w:u w:val="single"/>
              </w:rPr>
              <w:t>Операционная система</w:t>
            </w:r>
          </w:p>
          <w:p w:rsidR="004F70BC" w:rsidRPr="004F70BC" w:rsidRDefault="004F70BC" w:rsidP="00A45AF1">
            <w:pPr>
              <w:pStyle w:val="ad"/>
              <w:numPr>
                <w:ilvl w:val="0"/>
                <w:numId w:val="11"/>
              </w:numPr>
              <w:spacing w:after="0" w:line="240" w:lineRule="auto"/>
              <w:rPr>
                <w:rFonts w:ascii="Times New Roman" w:hAnsi="Times New Roman" w:cs="Times New Roman"/>
              </w:rPr>
            </w:pPr>
            <w:r>
              <w:rPr>
                <w:rFonts w:ascii="Times New Roman" w:hAnsi="Times New Roman" w:cs="Times New Roman"/>
              </w:rPr>
              <w:t>Версия должна быть н</w:t>
            </w:r>
            <w:r w:rsidRPr="00364DAF">
              <w:rPr>
                <w:rFonts w:ascii="Times New Roman" w:hAnsi="Times New Roman" w:cs="Times New Roman"/>
              </w:rPr>
              <w:t xml:space="preserve">е ниже </w:t>
            </w:r>
            <w:r w:rsidRPr="00364DAF">
              <w:rPr>
                <w:rFonts w:ascii="Times New Roman" w:hAnsi="Times New Roman" w:cs="Times New Roman"/>
                <w:lang w:val="en-US"/>
              </w:rPr>
              <w:t>Windows</w:t>
            </w:r>
            <w:r w:rsidRPr="004F70BC">
              <w:rPr>
                <w:rFonts w:ascii="Times New Roman" w:hAnsi="Times New Roman" w:cs="Times New Roman"/>
              </w:rPr>
              <w:t xml:space="preserve"> 8</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Операционная система должна содержать следующие компоненты и поддерживать функциональные возможности:</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 xml:space="preserve">- запуск на компьютерах с 32 битной и 64 битной архитектурой; </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 встроенные средства защиты от несанкционированного доступа к информации;</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 поддержка контроля учетных записей UAC;</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 xml:space="preserve">- регулярный выпуск производителем обновлений и исправлений; </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 xml:space="preserve">- поддержка восстановления системы при загрузке; </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 xml:space="preserve">- поддержка управления электропитанием; </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 возможность поиска и индексирования файлов;</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 понижение версии (</w:t>
            </w:r>
            <w:proofErr w:type="spellStart"/>
            <w:r w:rsidRPr="00F82F7A">
              <w:rPr>
                <w:rFonts w:ascii="Times New Roman" w:hAnsi="Times New Roman" w:cs="Times New Roman"/>
              </w:rPr>
              <w:t>Downgrade</w:t>
            </w:r>
            <w:proofErr w:type="spellEnd"/>
            <w:r w:rsidRPr="00F82F7A">
              <w:rPr>
                <w:rFonts w:ascii="Times New Roman" w:hAnsi="Times New Roman" w:cs="Times New Roman"/>
              </w:rPr>
              <w:t>) на компьютере на предыдущие версии операционной системы;</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 поддержка ключей многократной установки;</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 возможность активации всех копий ПО одним ключом.</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 xml:space="preserve">- В число функций этой ОС входят такие, как присоединение к домену, контроль </w:t>
            </w:r>
            <w:proofErr w:type="spellStart"/>
            <w:r w:rsidRPr="00F82F7A">
              <w:rPr>
                <w:rFonts w:ascii="Times New Roman" w:hAnsi="Times New Roman" w:cs="Times New Roman"/>
              </w:rPr>
              <w:t>GroupPolicy</w:t>
            </w:r>
            <w:proofErr w:type="spellEnd"/>
            <w:r w:rsidRPr="00F82F7A">
              <w:rPr>
                <w:rFonts w:ascii="Times New Roman" w:hAnsi="Times New Roman" w:cs="Times New Roman"/>
              </w:rPr>
              <w:t xml:space="preserve"> (GP), поиск доступных принтеров, автоматическое сетевое резервное копирование, </w:t>
            </w:r>
            <w:proofErr w:type="spellStart"/>
            <w:r w:rsidRPr="00F82F7A">
              <w:rPr>
                <w:rFonts w:ascii="Times New Roman" w:hAnsi="Times New Roman" w:cs="Times New Roman"/>
              </w:rPr>
              <w:t>EncryptingFileSystem</w:t>
            </w:r>
            <w:proofErr w:type="spellEnd"/>
            <w:r w:rsidRPr="00F82F7A">
              <w:rPr>
                <w:rFonts w:ascii="Times New Roman" w:hAnsi="Times New Roman" w:cs="Times New Roman"/>
              </w:rPr>
              <w:t xml:space="preserve"> (EFS) и автономные папки.</w:t>
            </w:r>
          </w:p>
          <w:p w:rsidR="004F70BC" w:rsidRPr="00F82F7A" w:rsidRDefault="004F70BC" w:rsidP="00A45AF1">
            <w:pPr>
              <w:pStyle w:val="ad"/>
              <w:numPr>
                <w:ilvl w:val="0"/>
                <w:numId w:val="10"/>
              </w:numPr>
              <w:spacing w:after="0" w:line="240" w:lineRule="auto"/>
              <w:rPr>
                <w:rStyle w:val="apple-style-span"/>
              </w:rPr>
            </w:pPr>
            <w:r w:rsidRPr="00F82F7A">
              <w:rPr>
                <w:rFonts w:ascii="Times New Roman" w:hAnsi="Times New Roman" w:cs="Times New Roman"/>
              </w:rPr>
              <w:t>Язык интерфейса: Русский</w:t>
            </w:r>
          </w:p>
        </w:tc>
        <w:tc>
          <w:tcPr>
            <w:tcW w:w="713" w:type="dxa"/>
            <w:vMerge/>
            <w:tcBorders>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p>
        </w:tc>
      </w:tr>
      <w:tr w:rsidR="004F70BC" w:rsidRPr="00F82F7A" w:rsidTr="004F70BC">
        <w:trPr>
          <w:trHeight w:val="299"/>
        </w:trPr>
        <w:tc>
          <w:tcPr>
            <w:tcW w:w="526" w:type="dxa"/>
            <w:tcBorders>
              <w:top w:val="single" w:sz="4" w:space="0" w:color="000000"/>
              <w:left w:val="single" w:sz="4" w:space="0" w:color="000000"/>
              <w:bottom w:val="single" w:sz="4" w:space="0" w:color="auto"/>
            </w:tcBorders>
            <w:shd w:val="clear" w:color="auto" w:fill="F2F2F2" w:themeFill="background1" w:themeFillShade="F2"/>
          </w:tcPr>
          <w:p w:rsidR="004F70BC" w:rsidRPr="00F82F7A" w:rsidRDefault="004F70BC" w:rsidP="004F70BC">
            <w:pPr>
              <w:rPr>
                <w:rFonts w:ascii="Times New Roman" w:hAnsi="Times New Roman" w:cs="Times New Roman"/>
                <w:b/>
              </w:rPr>
            </w:pPr>
            <w:r w:rsidRPr="00F82F7A">
              <w:rPr>
                <w:rFonts w:ascii="Times New Roman" w:hAnsi="Times New Roman" w:cs="Times New Roman"/>
                <w:b/>
              </w:rPr>
              <w:lastRenderedPageBreak/>
              <w:t>6</w:t>
            </w:r>
          </w:p>
        </w:tc>
        <w:tc>
          <w:tcPr>
            <w:tcW w:w="8364" w:type="dxa"/>
            <w:gridSpan w:val="3"/>
            <w:tcBorders>
              <w:top w:val="single" w:sz="4" w:space="0" w:color="000000"/>
              <w:left w:val="single" w:sz="4" w:space="0" w:color="000000"/>
              <w:bottom w:val="single" w:sz="4" w:space="0" w:color="auto"/>
            </w:tcBorders>
            <w:shd w:val="clear" w:color="auto" w:fill="F2F2F2" w:themeFill="background1" w:themeFillShade="F2"/>
          </w:tcPr>
          <w:p w:rsidR="004F70BC" w:rsidRPr="00F82F7A" w:rsidRDefault="004F70BC" w:rsidP="004F70BC">
            <w:pPr>
              <w:rPr>
                <w:rFonts w:ascii="Times New Roman" w:hAnsi="Times New Roman" w:cs="Times New Roman"/>
                <w:b/>
              </w:rPr>
            </w:pPr>
            <w:r w:rsidRPr="00F82F7A">
              <w:rPr>
                <w:rFonts w:ascii="Times New Roman" w:hAnsi="Times New Roman" w:cs="Times New Roman"/>
                <w:b/>
              </w:rPr>
              <w:t>Принтер лазерный в количестве 1 штуки с характеристиками:</w:t>
            </w:r>
          </w:p>
        </w:tc>
        <w:tc>
          <w:tcPr>
            <w:tcW w:w="713" w:type="dxa"/>
            <w:vMerge w:val="restart"/>
            <w:tcBorders>
              <w:top w:val="single" w:sz="4" w:space="0" w:color="000000"/>
              <w:left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t>1</w:t>
            </w:r>
            <w:r w:rsidRPr="00F82F7A">
              <w:rPr>
                <w:rFonts w:ascii="Times New Roman" w:eastAsia="Times New Roman" w:hAnsi="Times New Roman" w:cs="Times New Roman"/>
              </w:rPr>
              <w:t xml:space="preserve"> </w:t>
            </w:r>
            <w:proofErr w:type="spellStart"/>
            <w:proofErr w:type="gramStart"/>
            <w:r w:rsidRPr="00F82F7A">
              <w:rPr>
                <w:rFonts w:ascii="Times New Roman" w:hAnsi="Times New Roman" w:cs="Times New Roman"/>
              </w:rPr>
              <w:t>шт</w:t>
            </w:r>
            <w:proofErr w:type="spellEnd"/>
            <w:proofErr w:type="gramEnd"/>
          </w:p>
        </w:tc>
      </w:tr>
      <w:tr w:rsidR="004F70BC" w:rsidRPr="00F82F7A" w:rsidTr="004F70BC">
        <w:trPr>
          <w:trHeight w:val="788"/>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rPr>
                <w:rFonts w:ascii="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tcPr>
          <w:p w:rsidR="004F70BC" w:rsidRDefault="004F70BC" w:rsidP="004F70BC">
            <w:pPr>
              <w:snapToGrid w:val="0"/>
              <w:rPr>
                <w:rFonts w:ascii="Times New Roman" w:hAnsi="Times New Roman" w:cs="Times New Roman"/>
                <w:b/>
              </w:rPr>
            </w:pPr>
            <w:r w:rsidRPr="00F82F7A">
              <w:rPr>
                <w:rFonts w:ascii="Times New Roman" w:hAnsi="Times New Roman" w:cs="Times New Roman"/>
                <w:b/>
              </w:rPr>
              <w:t>Принтер лазерный</w:t>
            </w:r>
          </w:p>
          <w:p w:rsidR="00562A57" w:rsidRPr="00F82F7A" w:rsidRDefault="00562A57" w:rsidP="004F70BC">
            <w:pPr>
              <w:snapToGrid w:val="0"/>
              <w:rPr>
                <w:rFonts w:ascii="Times New Roman" w:hAnsi="Times New Roman" w:cs="Times New Roman"/>
                <w:b/>
              </w:rPr>
            </w:pPr>
            <w:r>
              <w:rPr>
                <w:rFonts w:ascii="Times New Roman" w:hAnsi="Times New Roman" w:cs="Times New Roman"/>
                <w:b/>
              </w:rPr>
              <w:t>30.02.16.122</w:t>
            </w:r>
          </w:p>
        </w:tc>
        <w:tc>
          <w:tcPr>
            <w:tcW w:w="6096" w:type="dxa"/>
            <w:gridSpan w:val="2"/>
            <w:tcBorders>
              <w:top w:val="single" w:sz="4" w:space="0" w:color="000000"/>
              <w:left w:val="single" w:sz="4" w:space="0" w:color="000000"/>
              <w:bottom w:val="single" w:sz="4" w:space="0" w:color="000000"/>
            </w:tcBorders>
            <w:shd w:val="clear" w:color="auto" w:fill="auto"/>
          </w:tcPr>
          <w:p w:rsidR="004F70BC" w:rsidRPr="00F82F7A" w:rsidRDefault="004F70BC" w:rsidP="004F70BC">
            <w:pPr>
              <w:rPr>
                <w:rFonts w:ascii="Times New Roman" w:hAnsi="Times New Roman" w:cs="Times New Roman"/>
              </w:rPr>
            </w:pPr>
            <w:r w:rsidRPr="00F82F7A">
              <w:rPr>
                <w:rFonts w:ascii="Times New Roman" w:hAnsi="Times New Roman" w:cs="Times New Roman"/>
              </w:rPr>
              <w:t>Скорость черно-белой печати: не менее 35 стр./мин.(A4)</w:t>
            </w:r>
          </w:p>
          <w:p w:rsidR="004F70BC" w:rsidRPr="00F82F7A" w:rsidRDefault="004F70BC" w:rsidP="004F70BC">
            <w:pPr>
              <w:rPr>
                <w:rFonts w:ascii="Times New Roman" w:hAnsi="Times New Roman" w:cs="Times New Roman"/>
              </w:rPr>
            </w:pPr>
            <w:r w:rsidRPr="00F82F7A">
              <w:rPr>
                <w:rFonts w:ascii="Times New Roman" w:hAnsi="Times New Roman" w:cs="Times New Roman"/>
              </w:rPr>
              <w:t>Выход первой страницы (режим готовности)</w:t>
            </w:r>
            <w:r>
              <w:rPr>
                <w:rFonts w:ascii="Times New Roman" w:hAnsi="Times New Roman" w:cs="Times New Roman"/>
              </w:rPr>
              <w:t>:</w:t>
            </w:r>
          </w:p>
          <w:p w:rsidR="004F70BC" w:rsidRPr="00F82F7A" w:rsidRDefault="004F70BC" w:rsidP="004F70BC">
            <w:pPr>
              <w:rPr>
                <w:rFonts w:ascii="Times New Roman" w:hAnsi="Times New Roman" w:cs="Times New Roman"/>
              </w:rPr>
            </w:pPr>
            <w:r w:rsidRPr="00F82F7A">
              <w:rPr>
                <w:rFonts w:ascii="Times New Roman" w:hAnsi="Times New Roman" w:cs="Times New Roman"/>
              </w:rPr>
              <w:t>Черно-белая: Не более 9 секунд</w:t>
            </w:r>
          </w:p>
          <w:p w:rsidR="004F70BC" w:rsidRPr="00F82F7A" w:rsidRDefault="004F70BC" w:rsidP="004F70BC">
            <w:pPr>
              <w:rPr>
                <w:rFonts w:ascii="Times New Roman" w:hAnsi="Times New Roman" w:cs="Times New Roman"/>
              </w:rPr>
            </w:pPr>
            <w:r w:rsidRPr="00F82F7A">
              <w:rPr>
                <w:rFonts w:ascii="Times New Roman" w:hAnsi="Times New Roman" w:cs="Times New Roman"/>
              </w:rPr>
              <w:t>Качество черно-белой печати (режим наилучшего качества)</w:t>
            </w:r>
          </w:p>
          <w:p w:rsidR="004F70BC" w:rsidRPr="00F82F7A" w:rsidRDefault="004F70BC" w:rsidP="004F70BC">
            <w:pPr>
              <w:rPr>
                <w:rFonts w:ascii="Times New Roman" w:hAnsi="Times New Roman" w:cs="Times New Roman"/>
              </w:rPr>
            </w:pPr>
            <w:r>
              <w:rPr>
                <w:rFonts w:ascii="Times New Roman" w:hAnsi="Times New Roman" w:cs="Times New Roman"/>
              </w:rPr>
              <w:lastRenderedPageBreak/>
              <w:t>не менее</w:t>
            </w:r>
            <w:r w:rsidRPr="00F82F7A">
              <w:rPr>
                <w:rFonts w:ascii="Times New Roman" w:hAnsi="Times New Roman" w:cs="Times New Roman"/>
              </w:rPr>
              <w:t xml:space="preserve"> 1200 x 1200 т/д</w:t>
            </w:r>
          </w:p>
          <w:p w:rsidR="004F70BC" w:rsidRPr="00F82F7A" w:rsidRDefault="004F70BC" w:rsidP="004F70BC">
            <w:pPr>
              <w:rPr>
                <w:rFonts w:ascii="Times New Roman" w:hAnsi="Times New Roman" w:cs="Times New Roman"/>
              </w:rPr>
            </w:pPr>
            <w:r w:rsidRPr="00F82F7A">
              <w:rPr>
                <w:rFonts w:ascii="Times New Roman" w:hAnsi="Times New Roman" w:cs="Times New Roman"/>
              </w:rPr>
              <w:t>Нагрузка (в месяц, формат A4)</w:t>
            </w:r>
            <w:r>
              <w:rPr>
                <w:rFonts w:ascii="Times New Roman" w:hAnsi="Times New Roman" w:cs="Times New Roman"/>
              </w:rPr>
              <w:t xml:space="preserve"> не менее</w:t>
            </w:r>
            <w:r w:rsidRPr="00F82F7A">
              <w:rPr>
                <w:rFonts w:ascii="Times New Roman" w:hAnsi="Times New Roman" w:cs="Times New Roman"/>
              </w:rPr>
              <w:t xml:space="preserve"> 100 000 страниц</w:t>
            </w:r>
          </w:p>
          <w:p w:rsidR="004F70BC" w:rsidRPr="00F82F7A" w:rsidRDefault="004F70BC" w:rsidP="004F70BC">
            <w:pPr>
              <w:rPr>
                <w:rFonts w:ascii="Times New Roman" w:hAnsi="Times New Roman" w:cs="Times New Roman"/>
              </w:rPr>
            </w:pPr>
            <w:r w:rsidRPr="00F82F7A">
              <w:rPr>
                <w:rFonts w:ascii="Times New Roman" w:hAnsi="Times New Roman" w:cs="Times New Roman"/>
              </w:rPr>
              <w:t xml:space="preserve">Технология печати </w:t>
            </w:r>
            <w:r>
              <w:rPr>
                <w:rFonts w:ascii="Times New Roman" w:hAnsi="Times New Roman" w:cs="Times New Roman"/>
              </w:rPr>
              <w:t>л</w:t>
            </w:r>
            <w:r w:rsidRPr="00F82F7A">
              <w:rPr>
                <w:rFonts w:ascii="Times New Roman" w:hAnsi="Times New Roman" w:cs="Times New Roman"/>
              </w:rPr>
              <w:t>азерная</w:t>
            </w:r>
          </w:p>
          <w:p w:rsidR="004F70BC" w:rsidRPr="00F82F7A" w:rsidRDefault="004F70BC" w:rsidP="004F70BC">
            <w:pPr>
              <w:rPr>
                <w:rFonts w:ascii="Times New Roman" w:hAnsi="Times New Roman" w:cs="Times New Roman"/>
              </w:rPr>
            </w:pPr>
            <w:r w:rsidRPr="00F82F7A">
              <w:rPr>
                <w:rFonts w:ascii="Times New Roman" w:hAnsi="Times New Roman" w:cs="Times New Roman"/>
              </w:rPr>
              <w:t>Быстродействие процессора не менее 600 МГц</w:t>
            </w:r>
          </w:p>
          <w:p w:rsidR="004F70BC" w:rsidRPr="00F82F7A" w:rsidRDefault="004F70BC" w:rsidP="004F70BC">
            <w:pPr>
              <w:rPr>
                <w:rFonts w:ascii="Times New Roman" w:hAnsi="Times New Roman" w:cs="Times New Roman"/>
              </w:rPr>
            </w:pPr>
            <w:r>
              <w:rPr>
                <w:rFonts w:ascii="Times New Roman" w:hAnsi="Times New Roman" w:cs="Times New Roman"/>
              </w:rPr>
              <w:t>Должен быть</w:t>
            </w:r>
            <w:r w:rsidRPr="00F82F7A">
              <w:rPr>
                <w:rFonts w:ascii="Times New Roman" w:hAnsi="Times New Roman" w:cs="Times New Roman"/>
              </w:rPr>
              <w:t xml:space="preserve"> ЖК-дисплей</w:t>
            </w:r>
          </w:p>
          <w:p w:rsidR="004F70BC" w:rsidRPr="00F82F7A" w:rsidRDefault="004F70BC" w:rsidP="004F70BC">
            <w:pPr>
              <w:rPr>
                <w:rFonts w:ascii="Times New Roman" w:hAnsi="Times New Roman" w:cs="Times New Roman"/>
              </w:rPr>
            </w:pPr>
            <w:r w:rsidRPr="00F82F7A">
              <w:rPr>
                <w:rFonts w:ascii="Times New Roman" w:hAnsi="Times New Roman" w:cs="Times New Roman"/>
              </w:rPr>
              <w:t>Подключение, стандартное</w:t>
            </w:r>
            <w:proofErr w:type="gramStart"/>
            <w:r w:rsidRPr="00F82F7A">
              <w:rPr>
                <w:rFonts w:ascii="Times New Roman" w:hAnsi="Times New Roman" w:cs="Times New Roman"/>
              </w:rPr>
              <w:t xml:space="preserve"> :</w:t>
            </w:r>
            <w:proofErr w:type="gramEnd"/>
            <w:r w:rsidRPr="00F82F7A">
              <w:rPr>
                <w:rFonts w:ascii="Times New Roman" w:hAnsi="Times New Roman" w:cs="Times New Roman"/>
              </w:rPr>
              <w:t xml:space="preserve"> USB 2.0, </w:t>
            </w:r>
            <w:proofErr w:type="spellStart"/>
            <w:r w:rsidRPr="00F82F7A">
              <w:rPr>
                <w:rFonts w:ascii="Times New Roman" w:hAnsi="Times New Roman" w:cs="Times New Roman"/>
              </w:rPr>
              <w:t>Ethernet</w:t>
            </w:r>
            <w:proofErr w:type="spellEnd"/>
            <w:r w:rsidRPr="00F82F7A">
              <w:rPr>
                <w:rFonts w:ascii="Times New Roman" w:hAnsi="Times New Roman" w:cs="Times New Roman"/>
              </w:rPr>
              <w:t xml:space="preserve"> 10/100</w:t>
            </w:r>
          </w:p>
          <w:p w:rsidR="004F70BC" w:rsidRPr="00B079C3" w:rsidRDefault="004F70BC" w:rsidP="004F70BC">
            <w:pPr>
              <w:rPr>
                <w:rFonts w:ascii="Times New Roman" w:hAnsi="Times New Roman" w:cs="Times New Roman"/>
              </w:rPr>
            </w:pPr>
            <w:r w:rsidRPr="00F82F7A">
              <w:rPr>
                <w:rFonts w:ascii="Times New Roman" w:hAnsi="Times New Roman" w:cs="Times New Roman"/>
              </w:rPr>
              <w:t>Минимальные</w:t>
            </w:r>
            <w:r w:rsidRPr="00B079C3">
              <w:rPr>
                <w:rFonts w:ascii="Times New Roman" w:hAnsi="Times New Roman" w:cs="Times New Roman"/>
              </w:rPr>
              <w:t xml:space="preserve"> </w:t>
            </w:r>
            <w:r w:rsidRPr="00F82F7A">
              <w:rPr>
                <w:rFonts w:ascii="Times New Roman" w:hAnsi="Times New Roman" w:cs="Times New Roman"/>
              </w:rPr>
              <w:t>требования</w:t>
            </w:r>
            <w:r w:rsidRPr="00B079C3">
              <w:rPr>
                <w:rFonts w:ascii="Times New Roman" w:hAnsi="Times New Roman" w:cs="Times New Roman"/>
              </w:rPr>
              <w:t xml:space="preserve"> </w:t>
            </w:r>
            <w:r w:rsidRPr="00F82F7A">
              <w:rPr>
                <w:rFonts w:ascii="Times New Roman" w:hAnsi="Times New Roman" w:cs="Times New Roman"/>
              </w:rPr>
              <w:t>к</w:t>
            </w:r>
            <w:r w:rsidRPr="00B079C3">
              <w:rPr>
                <w:rFonts w:ascii="Times New Roman" w:hAnsi="Times New Roman" w:cs="Times New Roman"/>
              </w:rPr>
              <w:t xml:space="preserve"> </w:t>
            </w:r>
            <w:r w:rsidRPr="00F82F7A">
              <w:rPr>
                <w:rFonts w:ascii="Times New Roman" w:hAnsi="Times New Roman" w:cs="Times New Roman"/>
              </w:rPr>
              <w:t>системе</w:t>
            </w:r>
            <w:r w:rsidRPr="00B079C3">
              <w:rPr>
                <w:rFonts w:ascii="Times New Roman" w:hAnsi="Times New Roman" w:cs="Times New Roman"/>
              </w:rPr>
              <w:t>:</w:t>
            </w:r>
          </w:p>
          <w:p w:rsidR="004F70BC" w:rsidRPr="00F82F7A" w:rsidRDefault="004F70BC" w:rsidP="004F70BC">
            <w:pPr>
              <w:rPr>
                <w:rFonts w:ascii="Times New Roman" w:hAnsi="Times New Roman" w:cs="Times New Roman"/>
                <w:lang w:val="en-US"/>
              </w:rPr>
            </w:pPr>
            <w:r w:rsidRPr="00F82F7A">
              <w:rPr>
                <w:rFonts w:ascii="Times New Roman" w:hAnsi="Times New Roman" w:cs="Times New Roman"/>
                <w:lang w:val="en-US"/>
              </w:rPr>
              <w:t>Microsoft® Windows® 8, Windows® 7, Windows Vista®, Windows® XP (SP2+), Windows Server® 2003 (SP1+), Windows Server® 2008, Windows Server® 2008 R2</w:t>
            </w:r>
          </w:p>
          <w:p w:rsidR="004F70BC" w:rsidRPr="00F82F7A" w:rsidRDefault="004F70BC" w:rsidP="004F70BC">
            <w:pPr>
              <w:rPr>
                <w:rFonts w:ascii="Times New Roman" w:hAnsi="Times New Roman" w:cs="Times New Roman"/>
              </w:rPr>
            </w:pPr>
            <w:r w:rsidRPr="00F82F7A">
              <w:rPr>
                <w:rFonts w:ascii="Times New Roman" w:hAnsi="Times New Roman" w:cs="Times New Roman"/>
              </w:rPr>
              <w:t>Характеристики памяти</w:t>
            </w:r>
            <w:r>
              <w:rPr>
                <w:rFonts w:ascii="Times New Roman" w:hAnsi="Times New Roman" w:cs="Times New Roman"/>
              </w:rPr>
              <w:t>:</w:t>
            </w:r>
          </w:p>
          <w:p w:rsidR="004F70BC" w:rsidRPr="00F82F7A" w:rsidRDefault="004F70BC" w:rsidP="004F70BC">
            <w:pPr>
              <w:rPr>
                <w:rFonts w:ascii="Times New Roman" w:hAnsi="Times New Roman" w:cs="Times New Roman"/>
              </w:rPr>
            </w:pPr>
            <w:r w:rsidRPr="00F82F7A">
              <w:rPr>
                <w:rFonts w:ascii="Times New Roman" w:hAnsi="Times New Roman" w:cs="Times New Roman"/>
              </w:rPr>
              <w:t>Стандартный объем памяти не менее 128 Мбайт</w:t>
            </w:r>
          </w:p>
          <w:p w:rsidR="004F70BC" w:rsidRPr="00F82F7A" w:rsidRDefault="004F70BC" w:rsidP="004F70BC">
            <w:pPr>
              <w:rPr>
                <w:rFonts w:ascii="Times New Roman" w:hAnsi="Times New Roman" w:cs="Times New Roman"/>
              </w:rPr>
            </w:pPr>
            <w:r w:rsidRPr="00F82F7A">
              <w:rPr>
                <w:rFonts w:ascii="Times New Roman" w:hAnsi="Times New Roman" w:cs="Times New Roman"/>
              </w:rPr>
              <w:t>Максимальный объем памяти более 1 Гбайт</w:t>
            </w:r>
          </w:p>
          <w:p w:rsidR="004F70BC" w:rsidRPr="00F82F7A" w:rsidRDefault="004F70BC" w:rsidP="004F70BC">
            <w:pPr>
              <w:rPr>
                <w:rFonts w:ascii="Times New Roman" w:hAnsi="Times New Roman" w:cs="Times New Roman"/>
              </w:rPr>
            </w:pPr>
            <w:r w:rsidRPr="00F82F7A">
              <w:rPr>
                <w:rFonts w:ascii="Times New Roman" w:hAnsi="Times New Roman" w:cs="Times New Roman"/>
              </w:rPr>
              <w:t>Управление бумагой</w:t>
            </w:r>
            <w:r>
              <w:rPr>
                <w:rFonts w:ascii="Times New Roman" w:hAnsi="Times New Roman" w:cs="Times New Roman"/>
              </w:rPr>
              <w:t>:</w:t>
            </w:r>
          </w:p>
          <w:p w:rsidR="004F70BC" w:rsidRPr="00F82F7A" w:rsidRDefault="004F70BC" w:rsidP="004F70BC">
            <w:pPr>
              <w:rPr>
                <w:rFonts w:ascii="Times New Roman" w:hAnsi="Times New Roman" w:cs="Times New Roman"/>
              </w:rPr>
            </w:pPr>
            <w:r w:rsidRPr="00F82F7A">
              <w:rPr>
                <w:rFonts w:ascii="Times New Roman" w:hAnsi="Times New Roman" w:cs="Times New Roman"/>
              </w:rPr>
              <w:t>Лоток подачи бумаги</w:t>
            </w:r>
            <w:r>
              <w:rPr>
                <w:rFonts w:ascii="Times New Roman" w:hAnsi="Times New Roman" w:cs="Times New Roman"/>
              </w:rPr>
              <w:t>:</w:t>
            </w:r>
          </w:p>
          <w:p w:rsidR="004F70BC" w:rsidRPr="00F82F7A" w:rsidRDefault="004F70BC" w:rsidP="004F70BC">
            <w:pPr>
              <w:rPr>
                <w:rFonts w:ascii="Times New Roman" w:hAnsi="Times New Roman" w:cs="Times New Roman"/>
              </w:rPr>
            </w:pPr>
            <w:r>
              <w:rPr>
                <w:rFonts w:ascii="Times New Roman" w:hAnsi="Times New Roman" w:cs="Times New Roman"/>
              </w:rPr>
              <w:t>у</w:t>
            </w:r>
            <w:r w:rsidRPr="00F82F7A">
              <w:rPr>
                <w:rFonts w:ascii="Times New Roman" w:hAnsi="Times New Roman" w:cs="Times New Roman"/>
              </w:rPr>
              <w:t xml:space="preserve">ниверсальный лоток </w:t>
            </w:r>
            <w:r>
              <w:rPr>
                <w:rFonts w:ascii="Times New Roman" w:hAnsi="Times New Roman" w:cs="Times New Roman"/>
              </w:rPr>
              <w:t>не менее</w:t>
            </w:r>
            <w:r w:rsidRPr="00F82F7A">
              <w:rPr>
                <w:rFonts w:ascii="Times New Roman" w:hAnsi="Times New Roman" w:cs="Times New Roman"/>
              </w:rPr>
              <w:t xml:space="preserve"> 100 листов; лоток подачи </w:t>
            </w:r>
            <w:r>
              <w:rPr>
                <w:rFonts w:ascii="Times New Roman" w:hAnsi="Times New Roman" w:cs="Times New Roman"/>
              </w:rPr>
              <w:t>не менее</w:t>
            </w:r>
            <w:r w:rsidRPr="00F82F7A">
              <w:rPr>
                <w:rFonts w:ascii="Times New Roman" w:hAnsi="Times New Roman" w:cs="Times New Roman"/>
              </w:rPr>
              <w:t xml:space="preserve"> 250 листов</w:t>
            </w:r>
          </w:p>
          <w:p w:rsidR="004F70BC" w:rsidRPr="00F82F7A" w:rsidRDefault="004F70BC" w:rsidP="004F70BC">
            <w:pPr>
              <w:rPr>
                <w:rFonts w:ascii="Times New Roman" w:hAnsi="Times New Roman" w:cs="Times New Roman"/>
              </w:rPr>
            </w:pPr>
            <w:r w:rsidRPr="00F82F7A">
              <w:rPr>
                <w:rFonts w:ascii="Times New Roman" w:hAnsi="Times New Roman" w:cs="Times New Roman"/>
              </w:rPr>
              <w:t xml:space="preserve">Выходной лоток для бумаги, стандартный: </w:t>
            </w:r>
            <w:r>
              <w:rPr>
                <w:rFonts w:ascii="Times New Roman" w:hAnsi="Times New Roman" w:cs="Times New Roman"/>
              </w:rPr>
              <w:t>л</w:t>
            </w:r>
            <w:r w:rsidRPr="00F82F7A">
              <w:rPr>
                <w:rFonts w:ascii="Times New Roman" w:hAnsi="Times New Roman" w:cs="Times New Roman"/>
              </w:rPr>
              <w:t xml:space="preserve">оток приёма </w:t>
            </w:r>
            <w:r>
              <w:rPr>
                <w:rFonts w:ascii="Times New Roman" w:hAnsi="Times New Roman" w:cs="Times New Roman"/>
              </w:rPr>
              <w:t>не менее</w:t>
            </w:r>
            <w:r w:rsidRPr="00F82F7A">
              <w:rPr>
                <w:rFonts w:ascii="Times New Roman" w:hAnsi="Times New Roman" w:cs="Times New Roman"/>
              </w:rPr>
              <w:t xml:space="preserve"> 250 листов</w:t>
            </w:r>
          </w:p>
          <w:p w:rsidR="004F70BC" w:rsidRPr="00F82F7A" w:rsidRDefault="004F70BC" w:rsidP="004F70BC">
            <w:pPr>
              <w:rPr>
                <w:rFonts w:ascii="Times New Roman" w:hAnsi="Times New Roman" w:cs="Times New Roman"/>
              </w:rPr>
            </w:pPr>
            <w:r w:rsidRPr="00F82F7A">
              <w:rPr>
                <w:rFonts w:ascii="Times New Roman" w:hAnsi="Times New Roman" w:cs="Times New Roman"/>
              </w:rPr>
              <w:t xml:space="preserve">Максимальная емкость приёма (листов): </w:t>
            </w:r>
            <w:r>
              <w:rPr>
                <w:rFonts w:ascii="Times New Roman" w:hAnsi="Times New Roman" w:cs="Times New Roman"/>
              </w:rPr>
              <w:t>не менее</w:t>
            </w:r>
            <w:r w:rsidRPr="00F82F7A">
              <w:rPr>
                <w:rFonts w:ascii="Times New Roman" w:hAnsi="Times New Roman" w:cs="Times New Roman"/>
              </w:rPr>
              <w:t xml:space="preserve"> 250 листов</w:t>
            </w:r>
          </w:p>
          <w:p w:rsidR="004F70BC" w:rsidRPr="00F82F7A" w:rsidRDefault="004F70BC" w:rsidP="004F70BC">
            <w:pPr>
              <w:rPr>
                <w:rFonts w:ascii="Times New Roman" w:hAnsi="Times New Roman" w:cs="Times New Roman"/>
              </w:rPr>
            </w:pPr>
            <w:r>
              <w:rPr>
                <w:rFonts w:ascii="Times New Roman" w:hAnsi="Times New Roman" w:cs="Times New Roman"/>
              </w:rPr>
              <w:t>Блок д</w:t>
            </w:r>
            <w:r w:rsidRPr="00F82F7A">
              <w:rPr>
                <w:rFonts w:ascii="Times New Roman" w:hAnsi="Times New Roman" w:cs="Times New Roman"/>
              </w:rPr>
              <w:t>вусторонн</w:t>
            </w:r>
            <w:r>
              <w:rPr>
                <w:rFonts w:ascii="Times New Roman" w:hAnsi="Times New Roman" w:cs="Times New Roman"/>
              </w:rPr>
              <w:t>ей</w:t>
            </w:r>
            <w:r w:rsidRPr="00F82F7A">
              <w:rPr>
                <w:rFonts w:ascii="Times New Roman" w:hAnsi="Times New Roman" w:cs="Times New Roman"/>
              </w:rPr>
              <w:t xml:space="preserve"> печат</w:t>
            </w:r>
            <w:r>
              <w:rPr>
                <w:rFonts w:ascii="Times New Roman" w:hAnsi="Times New Roman" w:cs="Times New Roman"/>
              </w:rPr>
              <w:t>и должен быть в комплекте поставки</w:t>
            </w:r>
          </w:p>
          <w:p w:rsidR="004F70BC" w:rsidRPr="00F82F7A" w:rsidRDefault="004F70BC" w:rsidP="004F70BC">
            <w:pPr>
              <w:rPr>
                <w:rFonts w:ascii="Times New Roman" w:hAnsi="Times New Roman" w:cs="Times New Roman"/>
              </w:rPr>
            </w:pPr>
            <w:r w:rsidRPr="00F82F7A">
              <w:rPr>
                <w:rFonts w:ascii="Times New Roman" w:hAnsi="Times New Roman" w:cs="Times New Roman"/>
              </w:rPr>
              <w:t>Поддерживаемые размеры печатных носителей: A3,A4,B4,A5,A6</w:t>
            </w:r>
          </w:p>
          <w:p w:rsidR="004F70BC" w:rsidRPr="00F82F7A" w:rsidRDefault="004F70BC" w:rsidP="004F70BC">
            <w:pPr>
              <w:rPr>
                <w:rFonts w:ascii="Times New Roman" w:hAnsi="Times New Roman" w:cs="Times New Roman"/>
              </w:rPr>
            </w:pPr>
            <w:r w:rsidRPr="00F82F7A">
              <w:rPr>
                <w:rFonts w:ascii="Times New Roman" w:hAnsi="Times New Roman" w:cs="Times New Roman"/>
              </w:rPr>
              <w:t>Типы печатных носителей</w:t>
            </w:r>
          </w:p>
          <w:p w:rsidR="004F70BC" w:rsidRPr="00F82F7A" w:rsidRDefault="004F70BC" w:rsidP="004F70BC">
            <w:pPr>
              <w:rPr>
                <w:rFonts w:ascii="Times New Roman" w:hAnsi="Times New Roman" w:cs="Times New Roman"/>
              </w:rPr>
            </w:pPr>
            <w:proofErr w:type="gramStart"/>
            <w:r w:rsidRPr="00F82F7A">
              <w:rPr>
                <w:rFonts w:ascii="Times New Roman" w:hAnsi="Times New Roman" w:cs="Times New Roman"/>
              </w:rPr>
              <w:t>Бумага (цветная, бланк, неплотная, обычная, отпечатанная, перфорированная, из вторсырья, грубая, плотная), документная бумага, карточки, конверты, этикетки, прозрачная пленка, калька</w:t>
            </w:r>
            <w:proofErr w:type="gramEnd"/>
          </w:p>
          <w:p w:rsidR="004F70BC" w:rsidRPr="00F82F7A" w:rsidRDefault="004F70BC" w:rsidP="004F70BC">
            <w:pPr>
              <w:rPr>
                <w:rFonts w:ascii="Times New Roman" w:hAnsi="Times New Roman" w:cs="Times New Roman"/>
              </w:rPr>
            </w:pPr>
          </w:p>
          <w:p w:rsidR="004F70BC" w:rsidRPr="00F82F7A" w:rsidRDefault="004F70BC" w:rsidP="004F70BC">
            <w:pPr>
              <w:rPr>
                <w:rFonts w:ascii="Times New Roman" w:hAnsi="Times New Roman" w:cs="Times New Roman"/>
              </w:rPr>
            </w:pPr>
            <w:r w:rsidRPr="00F82F7A">
              <w:rPr>
                <w:rFonts w:ascii="Times New Roman" w:hAnsi="Times New Roman" w:cs="Times New Roman"/>
              </w:rPr>
              <w:t>Поддерживаемая плотность носителей 1: от 60 до 200 г/м²</w:t>
            </w:r>
          </w:p>
          <w:p w:rsidR="004F70BC" w:rsidRPr="00F82F7A" w:rsidRDefault="004F70BC" w:rsidP="004F70BC">
            <w:pPr>
              <w:rPr>
                <w:rFonts w:ascii="Times New Roman" w:hAnsi="Times New Roman" w:cs="Times New Roman"/>
              </w:rPr>
            </w:pPr>
            <w:r w:rsidRPr="00F82F7A">
              <w:rPr>
                <w:rFonts w:ascii="Times New Roman" w:hAnsi="Times New Roman" w:cs="Times New Roman"/>
              </w:rPr>
              <w:t>Питание</w:t>
            </w:r>
          </w:p>
          <w:p w:rsidR="004F70BC" w:rsidRPr="00F82F7A" w:rsidRDefault="004F70BC" w:rsidP="004F70BC">
            <w:pPr>
              <w:rPr>
                <w:rFonts w:ascii="Times New Roman" w:hAnsi="Times New Roman" w:cs="Times New Roman"/>
              </w:rPr>
            </w:pPr>
            <w:r w:rsidRPr="00F82F7A">
              <w:rPr>
                <w:rFonts w:ascii="Times New Roman" w:hAnsi="Times New Roman" w:cs="Times New Roman"/>
              </w:rPr>
              <w:t>Напряжение на входе: 220–240</w:t>
            </w:r>
            <w:proofErr w:type="gramStart"/>
            <w:r w:rsidRPr="00F82F7A">
              <w:rPr>
                <w:rFonts w:ascii="Times New Roman" w:hAnsi="Times New Roman" w:cs="Times New Roman"/>
              </w:rPr>
              <w:t xml:space="preserve"> В</w:t>
            </w:r>
            <w:proofErr w:type="gramEnd"/>
            <w:r w:rsidRPr="00F82F7A">
              <w:rPr>
                <w:rFonts w:ascii="Times New Roman" w:hAnsi="Times New Roman" w:cs="Times New Roman"/>
              </w:rPr>
              <w:t xml:space="preserve"> переменного тока (+/- 10%), 50/60 Гц (+/- 2 Гц)</w:t>
            </w:r>
          </w:p>
          <w:p w:rsidR="004F70BC" w:rsidRPr="00F82F7A" w:rsidRDefault="004F70BC" w:rsidP="004F70BC">
            <w:pPr>
              <w:rPr>
                <w:rFonts w:ascii="Times New Roman" w:hAnsi="Times New Roman" w:cs="Times New Roman"/>
              </w:rPr>
            </w:pPr>
            <w:r w:rsidRPr="00F82F7A">
              <w:rPr>
                <w:rFonts w:ascii="Times New Roman" w:hAnsi="Times New Roman" w:cs="Times New Roman"/>
              </w:rPr>
              <w:t>Энергопотребление: не более 516 Вт (печать), не более 10 Вт (готовность)</w:t>
            </w:r>
          </w:p>
          <w:p w:rsidR="004F70BC" w:rsidRPr="00F82F7A" w:rsidRDefault="004F70BC" w:rsidP="004F70BC">
            <w:pPr>
              <w:rPr>
                <w:rFonts w:ascii="Times New Roman" w:hAnsi="Times New Roman" w:cs="Times New Roman"/>
              </w:rPr>
            </w:pPr>
            <w:r w:rsidRPr="00F82F7A">
              <w:rPr>
                <w:rFonts w:ascii="Times New Roman" w:hAnsi="Times New Roman" w:cs="Times New Roman"/>
              </w:rPr>
              <w:lastRenderedPageBreak/>
              <w:t>Вес не более 20 кг</w:t>
            </w:r>
          </w:p>
        </w:tc>
        <w:tc>
          <w:tcPr>
            <w:tcW w:w="713" w:type="dxa"/>
            <w:vMerge/>
            <w:tcBorders>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p>
        </w:tc>
      </w:tr>
      <w:tr w:rsidR="004F70BC" w:rsidRPr="00F82F7A" w:rsidTr="004F70BC">
        <w:trPr>
          <w:trHeight w:val="276"/>
        </w:trPr>
        <w:tc>
          <w:tcPr>
            <w:tcW w:w="526" w:type="dxa"/>
            <w:tcBorders>
              <w:top w:val="single" w:sz="4" w:space="0" w:color="000000"/>
              <w:left w:val="single" w:sz="4" w:space="0" w:color="000000"/>
              <w:bottom w:val="single" w:sz="4" w:space="0" w:color="000000"/>
            </w:tcBorders>
            <w:shd w:val="clear" w:color="auto" w:fill="F2F2F2" w:themeFill="background1" w:themeFillShade="F2"/>
          </w:tcPr>
          <w:p w:rsidR="004F70BC" w:rsidRPr="00F82F7A" w:rsidRDefault="004F70BC" w:rsidP="004F70BC">
            <w:pPr>
              <w:rPr>
                <w:rFonts w:ascii="Times New Roman" w:hAnsi="Times New Roman" w:cs="Times New Roman"/>
                <w:b/>
              </w:rPr>
            </w:pPr>
            <w:r w:rsidRPr="00F82F7A">
              <w:rPr>
                <w:rFonts w:ascii="Times New Roman" w:hAnsi="Times New Roman" w:cs="Times New Roman"/>
                <w:b/>
              </w:rPr>
              <w:lastRenderedPageBreak/>
              <w:t>7</w:t>
            </w:r>
          </w:p>
        </w:tc>
        <w:tc>
          <w:tcPr>
            <w:tcW w:w="8364" w:type="dxa"/>
            <w:gridSpan w:val="3"/>
            <w:tcBorders>
              <w:top w:val="single" w:sz="4" w:space="0" w:color="000000"/>
              <w:left w:val="single" w:sz="4" w:space="0" w:color="000000"/>
              <w:bottom w:val="single" w:sz="4" w:space="0" w:color="000000"/>
            </w:tcBorders>
            <w:shd w:val="clear" w:color="auto" w:fill="F2F2F2" w:themeFill="background1" w:themeFillShade="F2"/>
          </w:tcPr>
          <w:p w:rsidR="004F70BC" w:rsidRPr="00F82F7A" w:rsidRDefault="004F70BC" w:rsidP="004F70BC">
            <w:pPr>
              <w:rPr>
                <w:rFonts w:ascii="Times New Roman" w:hAnsi="Times New Roman" w:cs="Times New Roman"/>
              </w:rPr>
            </w:pPr>
            <w:r w:rsidRPr="00F82F7A">
              <w:rPr>
                <w:rFonts w:ascii="Times New Roman" w:eastAsia="Times New Roman" w:hAnsi="Times New Roman" w:cs="Times New Roman"/>
                <w:b/>
                <w:lang w:eastAsia="ar-SA"/>
              </w:rPr>
              <w:t>Проектор мультимедиа количестве 7 штуки с характеристиками (каждый):</w:t>
            </w:r>
          </w:p>
        </w:tc>
        <w:tc>
          <w:tcPr>
            <w:tcW w:w="713" w:type="dxa"/>
            <w:vMerge w:val="restart"/>
            <w:tcBorders>
              <w:top w:val="single" w:sz="4" w:space="0" w:color="000000"/>
              <w:left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t>7</w:t>
            </w:r>
          </w:p>
        </w:tc>
      </w:tr>
      <w:tr w:rsidR="004F70BC" w:rsidRPr="00F82F7A" w:rsidTr="004F70BC">
        <w:trPr>
          <w:trHeight w:val="276"/>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rPr>
                <w:rFonts w:ascii="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tcPr>
          <w:p w:rsidR="004F70BC" w:rsidRDefault="004F70BC" w:rsidP="004F70BC">
            <w:pPr>
              <w:snapToGrid w:val="0"/>
              <w:rPr>
                <w:rFonts w:ascii="Times New Roman" w:hAnsi="Times New Roman" w:cs="Times New Roman"/>
                <w:b/>
              </w:rPr>
            </w:pPr>
            <w:r w:rsidRPr="00F82F7A">
              <w:rPr>
                <w:rFonts w:ascii="Times New Roman" w:hAnsi="Times New Roman" w:cs="Times New Roman"/>
                <w:b/>
              </w:rPr>
              <w:t>Проектор</w:t>
            </w:r>
          </w:p>
          <w:p w:rsidR="00562A57" w:rsidRPr="00F82F7A" w:rsidRDefault="00562A57" w:rsidP="004F70BC">
            <w:pPr>
              <w:snapToGrid w:val="0"/>
              <w:rPr>
                <w:rFonts w:ascii="Times New Roman" w:hAnsi="Times New Roman" w:cs="Times New Roman"/>
                <w:b/>
              </w:rPr>
            </w:pPr>
            <w:r>
              <w:rPr>
                <w:rFonts w:ascii="Times New Roman" w:hAnsi="Times New Roman" w:cs="Times New Roman"/>
                <w:b/>
              </w:rPr>
              <w:t>32.30.20</w:t>
            </w:r>
          </w:p>
        </w:tc>
        <w:tc>
          <w:tcPr>
            <w:tcW w:w="6096" w:type="dxa"/>
            <w:gridSpan w:val="2"/>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 xml:space="preserve">Технология формирования изображения – </w:t>
            </w:r>
            <w:r w:rsidRPr="00F82F7A">
              <w:rPr>
                <w:rFonts w:ascii="Times New Roman" w:hAnsi="Times New Roman" w:cs="Times New Roman"/>
                <w:lang w:val="en-US"/>
              </w:rPr>
              <w:t>DLP</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Разрешение матрицы, не менее 1280*800</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Формат матрицы: 16:10</w:t>
            </w:r>
          </w:p>
          <w:p w:rsidR="004F70BC" w:rsidRPr="00F82F7A" w:rsidRDefault="004F70BC" w:rsidP="004F70BC">
            <w:pPr>
              <w:snapToGrid w:val="0"/>
              <w:ind w:left="142"/>
              <w:rPr>
                <w:rFonts w:ascii="Times New Roman" w:hAnsi="Times New Roman" w:cs="Times New Roman"/>
              </w:rPr>
            </w:pPr>
            <w:r>
              <w:rPr>
                <w:rFonts w:ascii="Times New Roman" w:hAnsi="Times New Roman" w:cs="Times New Roman"/>
              </w:rPr>
              <w:t>Должна быть п</w:t>
            </w:r>
            <w:r w:rsidRPr="00F82F7A">
              <w:rPr>
                <w:rFonts w:ascii="Times New Roman" w:hAnsi="Times New Roman" w:cs="Times New Roman"/>
              </w:rPr>
              <w:t>оддержка формата 4:3</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Яркость, ANSI лм, не менее 3300</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Контрастность, не менее 15000:1</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Входы HDMI (не ниже 1.4</w:t>
            </w:r>
            <w:r w:rsidRPr="00F82F7A">
              <w:rPr>
                <w:rFonts w:ascii="Times New Roman" w:hAnsi="Times New Roman" w:cs="Times New Roman"/>
                <w:lang w:val="en-US"/>
              </w:rPr>
              <w:t>a</w:t>
            </w:r>
            <w:r w:rsidRPr="00F82F7A">
              <w:rPr>
                <w:rFonts w:ascii="Times New Roman" w:hAnsi="Times New Roman" w:cs="Times New Roman"/>
              </w:rPr>
              <w:t>) не менее 1</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 xml:space="preserve">Входы </w:t>
            </w:r>
            <w:r w:rsidRPr="00F82F7A">
              <w:rPr>
                <w:rFonts w:ascii="Times New Roman" w:hAnsi="Times New Roman" w:cs="Times New Roman"/>
                <w:lang w:val="en-US"/>
              </w:rPr>
              <w:t>VGA</w:t>
            </w:r>
            <w:r w:rsidRPr="00F82F7A">
              <w:rPr>
                <w:rFonts w:ascii="Times New Roman" w:hAnsi="Times New Roman" w:cs="Times New Roman"/>
              </w:rPr>
              <w:t>/</w:t>
            </w:r>
            <w:proofErr w:type="spellStart"/>
            <w:r w:rsidRPr="00F82F7A">
              <w:rPr>
                <w:rFonts w:ascii="Times New Roman" w:hAnsi="Times New Roman" w:cs="Times New Roman"/>
              </w:rPr>
              <w:t>YPbPr</w:t>
            </w:r>
            <w:proofErr w:type="spellEnd"/>
            <w:r w:rsidRPr="00F82F7A">
              <w:rPr>
                <w:rFonts w:ascii="Times New Roman" w:hAnsi="Times New Roman" w:cs="Times New Roman"/>
              </w:rPr>
              <w:t>/RGB не менее 2</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 xml:space="preserve">Вход </w:t>
            </w:r>
            <w:r w:rsidRPr="00F82F7A">
              <w:rPr>
                <w:rFonts w:ascii="Times New Roman" w:hAnsi="Times New Roman" w:cs="Times New Roman"/>
                <w:lang w:val="en-US"/>
              </w:rPr>
              <w:t>S</w:t>
            </w:r>
            <w:r w:rsidRPr="00F82F7A">
              <w:rPr>
                <w:rFonts w:ascii="Times New Roman" w:hAnsi="Times New Roman" w:cs="Times New Roman"/>
              </w:rPr>
              <w:t>-</w:t>
            </w:r>
            <w:r w:rsidRPr="00F82F7A">
              <w:rPr>
                <w:rFonts w:ascii="Times New Roman" w:hAnsi="Times New Roman" w:cs="Times New Roman"/>
                <w:lang w:val="en-US"/>
              </w:rPr>
              <w:t>Video</w:t>
            </w:r>
            <w:r w:rsidRPr="00F82F7A">
              <w:rPr>
                <w:rFonts w:ascii="Times New Roman" w:hAnsi="Times New Roman" w:cs="Times New Roman"/>
              </w:rPr>
              <w:t xml:space="preserve"> не менее 1</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Композитный вход, не менее 1</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Звуковой вход (</w:t>
            </w:r>
            <w:proofErr w:type="spellStart"/>
            <w:r w:rsidRPr="00F82F7A">
              <w:rPr>
                <w:rFonts w:ascii="Times New Roman" w:hAnsi="Times New Roman" w:cs="Times New Roman"/>
              </w:rPr>
              <w:t>Mini</w:t>
            </w:r>
            <w:proofErr w:type="spellEnd"/>
            <w:r w:rsidRPr="00F82F7A">
              <w:rPr>
                <w:rFonts w:ascii="Times New Roman" w:hAnsi="Times New Roman" w:cs="Times New Roman"/>
              </w:rPr>
              <w:t xml:space="preserve"> </w:t>
            </w:r>
            <w:proofErr w:type="spellStart"/>
            <w:r w:rsidRPr="00F82F7A">
              <w:rPr>
                <w:rFonts w:ascii="Times New Roman" w:hAnsi="Times New Roman" w:cs="Times New Roman"/>
              </w:rPr>
              <w:t>Jack</w:t>
            </w:r>
            <w:proofErr w:type="spellEnd"/>
            <w:r w:rsidRPr="00F82F7A">
              <w:rPr>
                <w:rFonts w:ascii="Times New Roman" w:hAnsi="Times New Roman" w:cs="Times New Roman"/>
              </w:rPr>
              <w:t>)  не менее 1</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Звуковой выход (</w:t>
            </w:r>
            <w:proofErr w:type="spellStart"/>
            <w:r w:rsidRPr="00F82F7A">
              <w:rPr>
                <w:rFonts w:ascii="Times New Roman" w:hAnsi="Times New Roman" w:cs="Times New Roman"/>
              </w:rPr>
              <w:t>Mini</w:t>
            </w:r>
            <w:proofErr w:type="spellEnd"/>
            <w:r w:rsidRPr="00F82F7A">
              <w:rPr>
                <w:rFonts w:ascii="Times New Roman" w:hAnsi="Times New Roman" w:cs="Times New Roman"/>
              </w:rPr>
              <w:t xml:space="preserve"> </w:t>
            </w:r>
            <w:proofErr w:type="spellStart"/>
            <w:r w:rsidRPr="00F82F7A">
              <w:rPr>
                <w:rFonts w:ascii="Times New Roman" w:hAnsi="Times New Roman" w:cs="Times New Roman"/>
              </w:rPr>
              <w:t>Jack</w:t>
            </w:r>
            <w:proofErr w:type="spellEnd"/>
            <w:r w:rsidRPr="00F82F7A">
              <w:rPr>
                <w:rFonts w:ascii="Times New Roman" w:hAnsi="Times New Roman" w:cs="Times New Roman"/>
              </w:rPr>
              <w:t>)  не менее 1</w:t>
            </w:r>
          </w:p>
          <w:p w:rsidR="004F70BC" w:rsidRDefault="004F70BC" w:rsidP="004F70BC">
            <w:pPr>
              <w:snapToGrid w:val="0"/>
              <w:ind w:left="142"/>
              <w:rPr>
                <w:rFonts w:ascii="Times New Roman" w:hAnsi="Times New Roman" w:cs="Times New Roman"/>
              </w:rPr>
            </w:pPr>
            <w:r w:rsidRPr="00F82F7A">
              <w:rPr>
                <w:rFonts w:ascii="Times New Roman" w:hAnsi="Times New Roman" w:cs="Times New Roman"/>
              </w:rPr>
              <w:t xml:space="preserve">Выход </w:t>
            </w:r>
            <w:r w:rsidRPr="00F82F7A">
              <w:rPr>
                <w:rFonts w:ascii="Times New Roman" w:hAnsi="Times New Roman" w:cs="Times New Roman"/>
                <w:lang w:val="en-US"/>
              </w:rPr>
              <w:t>VGA</w:t>
            </w:r>
            <w:r w:rsidRPr="00F82F7A">
              <w:rPr>
                <w:rFonts w:ascii="Times New Roman" w:hAnsi="Times New Roman" w:cs="Times New Roman"/>
              </w:rPr>
              <w:t>, не менее 1</w:t>
            </w:r>
          </w:p>
          <w:p w:rsidR="004F70BC" w:rsidRPr="00F82F7A" w:rsidRDefault="004F70BC" w:rsidP="004F70BC">
            <w:pPr>
              <w:snapToGrid w:val="0"/>
              <w:ind w:left="142"/>
              <w:rPr>
                <w:rFonts w:ascii="Times New Roman" w:hAnsi="Times New Roman" w:cs="Times New Roman"/>
              </w:rPr>
            </w:pPr>
            <w:r>
              <w:rPr>
                <w:rFonts w:ascii="Times New Roman" w:hAnsi="Times New Roman" w:cs="Times New Roman"/>
              </w:rPr>
              <w:t>Должны быть интерфейсы:</w:t>
            </w:r>
          </w:p>
          <w:p w:rsidR="004F70BC" w:rsidRPr="004F70BC" w:rsidRDefault="004F70BC" w:rsidP="004F70BC">
            <w:pPr>
              <w:snapToGrid w:val="0"/>
              <w:ind w:left="142"/>
              <w:rPr>
                <w:rFonts w:ascii="Times New Roman" w:hAnsi="Times New Roman" w:cs="Times New Roman"/>
                <w:lang w:val="en-US"/>
              </w:rPr>
            </w:pPr>
            <w:r w:rsidRPr="00F82F7A">
              <w:rPr>
                <w:rFonts w:ascii="Times New Roman" w:hAnsi="Times New Roman" w:cs="Times New Roman"/>
                <w:lang w:val="en-US"/>
              </w:rPr>
              <w:t>RJ</w:t>
            </w:r>
            <w:r w:rsidRPr="004F70BC">
              <w:rPr>
                <w:rFonts w:ascii="Times New Roman" w:hAnsi="Times New Roman" w:cs="Times New Roman"/>
                <w:lang w:val="en-US"/>
              </w:rPr>
              <w:t xml:space="preserve">-45, </w:t>
            </w:r>
            <w:r w:rsidRPr="00F82F7A">
              <w:rPr>
                <w:rFonts w:ascii="Times New Roman" w:hAnsi="Times New Roman" w:cs="Times New Roman"/>
                <w:lang w:val="en-US"/>
              </w:rPr>
              <w:t>RS</w:t>
            </w:r>
            <w:r w:rsidRPr="004F70BC">
              <w:rPr>
                <w:rFonts w:ascii="Times New Roman" w:hAnsi="Times New Roman" w:cs="Times New Roman"/>
                <w:lang w:val="en-US"/>
              </w:rPr>
              <w:t xml:space="preserve">-232, </w:t>
            </w:r>
            <w:r w:rsidRPr="00F82F7A">
              <w:rPr>
                <w:rFonts w:ascii="Times New Roman" w:hAnsi="Times New Roman" w:cs="Times New Roman"/>
                <w:lang w:val="en-US"/>
              </w:rPr>
              <w:t>USB</w:t>
            </w:r>
            <w:r w:rsidRPr="004F70BC">
              <w:rPr>
                <w:rFonts w:ascii="Times New Roman" w:hAnsi="Times New Roman" w:cs="Times New Roman"/>
                <w:lang w:val="en-US"/>
              </w:rPr>
              <w:t xml:space="preserve"> </w:t>
            </w:r>
            <w:r w:rsidRPr="00F82F7A">
              <w:rPr>
                <w:rFonts w:ascii="Times New Roman" w:hAnsi="Times New Roman" w:cs="Times New Roman"/>
              </w:rPr>
              <w:t>тип</w:t>
            </w:r>
            <w:r w:rsidRPr="004F70BC">
              <w:rPr>
                <w:rFonts w:ascii="Times New Roman" w:hAnsi="Times New Roman" w:cs="Times New Roman"/>
                <w:lang w:val="en-US"/>
              </w:rPr>
              <w:t xml:space="preserve"> </w:t>
            </w:r>
            <w:r w:rsidRPr="00F82F7A">
              <w:rPr>
                <w:rFonts w:ascii="Times New Roman" w:hAnsi="Times New Roman" w:cs="Times New Roman"/>
                <w:lang w:val="en-US"/>
              </w:rPr>
              <w:t>A</w:t>
            </w:r>
            <w:r w:rsidRPr="004F70BC">
              <w:rPr>
                <w:rFonts w:ascii="Times New Roman" w:hAnsi="Times New Roman" w:cs="Times New Roman"/>
                <w:lang w:val="en-US"/>
              </w:rPr>
              <w:t xml:space="preserve">, </w:t>
            </w:r>
            <w:r w:rsidRPr="00F82F7A">
              <w:rPr>
                <w:rFonts w:ascii="Times New Roman" w:hAnsi="Times New Roman" w:cs="Times New Roman"/>
                <w:lang w:val="en-US"/>
              </w:rPr>
              <w:t>USB</w:t>
            </w:r>
            <w:r w:rsidRPr="004F70BC">
              <w:rPr>
                <w:rFonts w:ascii="Times New Roman" w:hAnsi="Times New Roman" w:cs="Times New Roman"/>
                <w:lang w:val="en-US"/>
              </w:rPr>
              <w:t xml:space="preserve"> </w:t>
            </w:r>
            <w:r w:rsidRPr="00F82F7A">
              <w:rPr>
                <w:rFonts w:ascii="Times New Roman" w:hAnsi="Times New Roman" w:cs="Times New Roman"/>
              </w:rPr>
              <w:t>тип</w:t>
            </w:r>
            <w:r w:rsidRPr="004F70BC">
              <w:rPr>
                <w:rFonts w:ascii="Times New Roman" w:hAnsi="Times New Roman" w:cs="Times New Roman"/>
                <w:lang w:val="en-US"/>
              </w:rPr>
              <w:t xml:space="preserve"> </w:t>
            </w:r>
            <w:r w:rsidRPr="00F82F7A">
              <w:rPr>
                <w:rFonts w:ascii="Times New Roman" w:hAnsi="Times New Roman" w:cs="Times New Roman"/>
              </w:rPr>
              <w:t>В</w:t>
            </w:r>
            <w:r w:rsidRPr="004F70BC">
              <w:rPr>
                <w:rFonts w:ascii="Times New Roman" w:hAnsi="Times New Roman" w:cs="Times New Roman"/>
                <w:lang w:val="en-US"/>
              </w:rPr>
              <w:t>, 3D-Sync</w:t>
            </w:r>
          </w:p>
          <w:p w:rsidR="004F70BC" w:rsidRPr="00F82F7A" w:rsidRDefault="004F70BC" w:rsidP="004F70BC">
            <w:pPr>
              <w:snapToGrid w:val="0"/>
              <w:ind w:left="142"/>
              <w:rPr>
                <w:rFonts w:ascii="Times New Roman" w:hAnsi="Times New Roman" w:cs="Times New Roman"/>
              </w:rPr>
            </w:pPr>
            <w:r>
              <w:rPr>
                <w:rFonts w:ascii="Times New Roman" w:hAnsi="Times New Roman" w:cs="Times New Roman"/>
              </w:rPr>
              <w:t>Должна быть в</w:t>
            </w:r>
            <w:r w:rsidRPr="00F82F7A">
              <w:rPr>
                <w:rFonts w:ascii="Times New Roman" w:hAnsi="Times New Roman" w:cs="Times New Roman"/>
              </w:rPr>
              <w:t>озмож</w:t>
            </w:r>
            <w:r>
              <w:rPr>
                <w:rFonts w:ascii="Times New Roman" w:hAnsi="Times New Roman" w:cs="Times New Roman"/>
              </w:rPr>
              <w:t>ность беспроводного подключения</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 xml:space="preserve">Мощность встроенной аудиосистемы, </w:t>
            </w:r>
            <w:proofErr w:type="gramStart"/>
            <w:r w:rsidRPr="00F82F7A">
              <w:rPr>
                <w:rFonts w:ascii="Times New Roman" w:hAnsi="Times New Roman" w:cs="Times New Roman"/>
              </w:rPr>
              <w:t>Вт</w:t>
            </w:r>
            <w:proofErr w:type="gramEnd"/>
            <w:r w:rsidRPr="00F82F7A">
              <w:rPr>
                <w:rFonts w:ascii="Times New Roman" w:hAnsi="Times New Roman" w:cs="Times New Roman"/>
              </w:rPr>
              <w:t>, не менее 2</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Проекционное отношение, не более 0,52:1</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Максимальный размер экрана по диагонали в режиме 16:9, м, не менее 5,1</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 xml:space="preserve">Максимальное проекционное расстояние, </w:t>
            </w:r>
            <w:proofErr w:type="gramStart"/>
            <w:r w:rsidRPr="00F82F7A">
              <w:rPr>
                <w:rFonts w:ascii="Times New Roman" w:hAnsi="Times New Roman" w:cs="Times New Roman"/>
              </w:rPr>
              <w:t>м</w:t>
            </w:r>
            <w:proofErr w:type="gramEnd"/>
            <w:r w:rsidRPr="00F82F7A">
              <w:rPr>
                <w:rFonts w:ascii="Times New Roman" w:hAnsi="Times New Roman" w:cs="Times New Roman"/>
              </w:rPr>
              <w:t>, не более 2,5</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 xml:space="preserve">Минимальное проекционное расстояние, </w:t>
            </w:r>
            <w:proofErr w:type="gramStart"/>
            <w:r w:rsidRPr="00F82F7A">
              <w:rPr>
                <w:rFonts w:ascii="Times New Roman" w:hAnsi="Times New Roman" w:cs="Times New Roman"/>
              </w:rPr>
              <w:t>м</w:t>
            </w:r>
            <w:proofErr w:type="gramEnd"/>
            <w:r w:rsidRPr="00F82F7A">
              <w:rPr>
                <w:rFonts w:ascii="Times New Roman" w:hAnsi="Times New Roman" w:cs="Times New Roman"/>
              </w:rPr>
              <w:t>, не более 0,5</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 xml:space="preserve">Мощность лампы, </w:t>
            </w:r>
            <w:proofErr w:type="gramStart"/>
            <w:r w:rsidRPr="00F82F7A">
              <w:rPr>
                <w:rFonts w:ascii="Times New Roman" w:hAnsi="Times New Roman" w:cs="Times New Roman"/>
              </w:rPr>
              <w:t>Вт</w:t>
            </w:r>
            <w:proofErr w:type="gramEnd"/>
            <w:r w:rsidRPr="00F82F7A">
              <w:rPr>
                <w:rFonts w:ascii="Times New Roman" w:hAnsi="Times New Roman" w:cs="Times New Roman"/>
              </w:rPr>
              <w:t>, не более 230</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Срок службы лампы, тысяч часов, не менее 3,5</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Коррекция трапецеидальных искажений, не менее ± 40°</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Равномерность светового потока, %, не менее 85</w:t>
            </w:r>
          </w:p>
          <w:p w:rsidR="004F70BC" w:rsidRPr="00F82F7A" w:rsidRDefault="004F70BC" w:rsidP="004F70BC">
            <w:pPr>
              <w:snapToGrid w:val="0"/>
              <w:ind w:left="142"/>
              <w:rPr>
                <w:rFonts w:ascii="Times New Roman" w:hAnsi="Times New Roman" w:cs="Times New Roman"/>
              </w:rPr>
            </w:pPr>
            <w:r>
              <w:rPr>
                <w:rFonts w:ascii="Times New Roman" w:hAnsi="Times New Roman" w:cs="Times New Roman"/>
              </w:rPr>
              <w:t>Должна быть п</w:t>
            </w:r>
            <w:r w:rsidRPr="00F82F7A">
              <w:rPr>
                <w:rFonts w:ascii="Times New Roman" w:hAnsi="Times New Roman" w:cs="Times New Roman"/>
              </w:rPr>
              <w:t>оддержка 3</w:t>
            </w:r>
            <w:r w:rsidRPr="00F82F7A">
              <w:rPr>
                <w:rFonts w:ascii="Times New Roman" w:hAnsi="Times New Roman" w:cs="Times New Roman"/>
                <w:lang w:val="en-US"/>
              </w:rPr>
              <w:t>D</w:t>
            </w:r>
          </w:p>
          <w:p w:rsidR="004F70BC" w:rsidRDefault="004F70BC" w:rsidP="004F70BC">
            <w:pPr>
              <w:snapToGrid w:val="0"/>
              <w:ind w:left="142"/>
              <w:rPr>
                <w:rFonts w:ascii="Times New Roman" w:hAnsi="Times New Roman" w:cs="Times New Roman"/>
              </w:rPr>
            </w:pPr>
            <w:r>
              <w:rPr>
                <w:rFonts w:ascii="Times New Roman" w:hAnsi="Times New Roman" w:cs="Times New Roman"/>
              </w:rPr>
              <w:t>Должен быть з</w:t>
            </w:r>
            <w:r w:rsidRPr="00F82F7A">
              <w:rPr>
                <w:rFonts w:ascii="Times New Roman" w:hAnsi="Times New Roman" w:cs="Times New Roman"/>
              </w:rPr>
              <w:t xml:space="preserve">амок </w:t>
            </w:r>
            <w:proofErr w:type="spellStart"/>
            <w:r w:rsidRPr="00F82F7A">
              <w:rPr>
                <w:rFonts w:ascii="Times New Roman" w:hAnsi="Times New Roman" w:cs="Times New Roman"/>
              </w:rPr>
              <w:t>Kensington</w:t>
            </w:r>
            <w:proofErr w:type="spellEnd"/>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Размеры (</w:t>
            </w:r>
            <w:proofErr w:type="gramStart"/>
            <w:r w:rsidRPr="00F82F7A">
              <w:rPr>
                <w:rFonts w:ascii="Times New Roman" w:hAnsi="Times New Roman" w:cs="Times New Roman"/>
              </w:rPr>
              <w:t>Ш</w:t>
            </w:r>
            <w:proofErr w:type="gramEnd"/>
            <w:r w:rsidRPr="00F82F7A">
              <w:rPr>
                <w:rFonts w:ascii="Times New Roman" w:hAnsi="Times New Roman" w:cs="Times New Roman"/>
              </w:rPr>
              <w:t>/Г/В), мм, не более 320 x 310 x 130</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lastRenderedPageBreak/>
              <w:t>Вес не более 2.8 кг</w:t>
            </w:r>
          </w:p>
          <w:p w:rsidR="004F70BC" w:rsidRPr="00F82F7A" w:rsidRDefault="004F70BC" w:rsidP="004F70BC">
            <w:pPr>
              <w:snapToGrid w:val="0"/>
              <w:ind w:left="142"/>
              <w:rPr>
                <w:rFonts w:ascii="Times New Roman" w:hAnsi="Times New Roman" w:cs="Times New Roman"/>
              </w:rPr>
            </w:pPr>
            <w:r w:rsidRPr="00F82F7A">
              <w:rPr>
                <w:rFonts w:ascii="Times New Roman" w:hAnsi="Times New Roman" w:cs="Times New Roman"/>
              </w:rPr>
              <w:t xml:space="preserve">Потребляемая мощность, </w:t>
            </w:r>
            <w:proofErr w:type="gramStart"/>
            <w:r w:rsidRPr="00F82F7A">
              <w:rPr>
                <w:rFonts w:ascii="Times New Roman" w:hAnsi="Times New Roman" w:cs="Times New Roman"/>
              </w:rPr>
              <w:t>Вт</w:t>
            </w:r>
            <w:proofErr w:type="gramEnd"/>
            <w:r w:rsidRPr="00F82F7A">
              <w:rPr>
                <w:rFonts w:ascii="Times New Roman" w:hAnsi="Times New Roman" w:cs="Times New Roman"/>
              </w:rPr>
              <w:t xml:space="preserve">, не более 260 </w:t>
            </w:r>
          </w:p>
          <w:p w:rsidR="004F70BC" w:rsidRPr="00F82F7A" w:rsidRDefault="004F70BC" w:rsidP="004F70BC">
            <w:pPr>
              <w:snapToGrid w:val="0"/>
              <w:ind w:left="142"/>
              <w:rPr>
                <w:rFonts w:ascii="Times New Roman" w:hAnsi="Times New Roman" w:cs="Times New Roman"/>
              </w:rPr>
            </w:pPr>
            <w:r>
              <w:rPr>
                <w:rFonts w:ascii="Times New Roman" w:hAnsi="Times New Roman" w:cs="Times New Roman"/>
              </w:rPr>
              <w:t>В</w:t>
            </w:r>
            <w:r w:rsidRPr="00F82F7A">
              <w:rPr>
                <w:rFonts w:ascii="Times New Roman" w:hAnsi="Times New Roman" w:cs="Times New Roman"/>
              </w:rPr>
              <w:t xml:space="preserve"> комплекте поставки</w:t>
            </w:r>
            <w:r>
              <w:rPr>
                <w:rFonts w:ascii="Times New Roman" w:hAnsi="Times New Roman" w:cs="Times New Roman"/>
              </w:rPr>
              <w:t xml:space="preserve"> должно быть:</w:t>
            </w:r>
            <w:r w:rsidRPr="00F82F7A">
              <w:rPr>
                <w:rFonts w:ascii="Times New Roman" w:hAnsi="Times New Roman" w:cs="Times New Roman"/>
              </w:rPr>
              <w:t xml:space="preserve"> сетево</w:t>
            </w:r>
            <w:r>
              <w:rPr>
                <w:rFonts w:ascii="Times New Roman" w:hAnsi="Times New Roman" w:cs="Times New Roman"/>
              </w:rPr>
              <w:t>й</w:t>
            </w:r>
            <w:r w:rsidRPr="00F82F7A">
              <w:rPr>
                <w:rFonts w:ascii="Times New Roman" w:hAnsi="Times New Roman" w:cs="Times New Roman"/>
              </w:rPr>
              <w:t xml:space="preserve"> шнур, кабел</w:t>
            </w:r>
            <w:r>
              <w:rPr>
                <w:rFonts w:ascii="Times New Roman" w:hAnsi="Times New Roman" w:cs="Times New Roman"/>
              </w:rPr>
              <w:t>ь</w:t>
            </w:r>
            <w:r w:rsidRPr="00F82F7A">
              <w:rPr>
                <w:rFonts w:ascii="Times New Roman" w:hAnsi="Times New Roman" w:cs="Times New Roman"/>
              </w:rPr>
              <w:t xml:space="preserve"> </w:t>
            </w:r>
            <w:r w:rsidRPr="00F82F7A">
              <w:rPr>
                <w:rFonts w:ascii="Times New Roman" w:hAnsi="Times New Roman" w:cs="Times New Roman"/>
                <w:lang w:val="en-US"/>
              </w:rPr>
              <w:t>DV</w:t>
            </w:r>
            <w:r w:rsidRPr="00F82F7A">
              <w:rPr>
                <w:rFonts w:ascii="Times New Roman" w:hAnsi="Times New Roman" w:cs="Times New Roman"/>
              </w:rPr>
              <w:t>A, пульт ДУ с элементами питания, карты быстрого запуска, руководств</w:t>
            </w:r>
            <w:r>
              <w:rPr>
                <w:rFonts w:ascii="Times New Roman" w:hAnsi="Times New Roman" w:cs="Times New Roman"/>
              </w:rPr>
              <w:t>о</w:t>
            </w:r>
            <w:r w:rsidRPr="00F82F7A">
              <w:rPr>
                <w:rFonts w:ascii="Times New Roman" w:hAnsi="Times New Roman" w:cs="Times New Roman"/>
              </w:rPr>
              <w:t xml:space="preserve"> пользователя на CD</w:t>
            </w:r>
            <w:r>
              <w:rPr>
                <w:rFonts w:ascii="Times New Roman" w:hAnsi="Times New Roman" w:cs="Times New Roman"/>
              </w:rPr>
              <w:t>, кронштейн</w:t>
            </w:r>
            <w:r w:rsidRPr="00F82F7A">
              <w:rPr>
                <w:rFonts w:ascii="Times New Roman" w:hAnsi="Times New Roman" w:cs="Times New Roman"/>
              </w:rPr>
              <w:t xml:space="preserve"> для настенного и потолочного монтажа с регулировкой длины подвеса в диапазоне, мм, не менее 430 – 620, рассчитанного на </w:t>
            </w:r>
            <w:proofErr w:type="gramStart"/>
            <w:r w:rsidRPr="00F82F7A">
              <w:rPr>
                <w:rFonts w:ascii="Times New Roman" w:hAnsi="Times New Roman" w:cs="Times New Roman"/>
              </w:rPr>
              <w:t>максимальную</w:t>
            </w:r>
            <w:proofErr w:type="gramEnd"/>
            <w:r w:rsidRPr="00F82F7A">
              <w:rPr>
                <w:rFonts w:ascii="Times New Roman" w:hAnsi="Times New Roman" w:cs="Times New Roman"/>
              </w:rPr>
              <w:t xml:space="preserve"> на грузку, кг, не менее 20.</w:t>
            </w:r>
          </w:p>
          <w:p w:rsidR="004F70BC" w:rsidRPr="00F82F7A" w:rsidRDefault="004F70BC" w:rsidP="004F70BC">
            <w:pPr>
              <w:rPr>
                <w:rFonts w:ascii="Times New Roman" w:hAnsi="Times New Roman" w:cs="Times New Roman"/>
              </w:rPr>
            </w:pPr>
            <w:r w:rsidRPr="00F82F7A">
              <w:rPr>
                <w:rFonts w:ascii="Times New Roman" w:hAnsi="Times New Roman" w:cs="Times New Roman"/>
              </w:rPr>
              <w:t>Цвет кронштейна должен соответствовать цвету корпуса проектора.</w:t>
            </w:r>
          </w:p>
        </w:tc>
        <w:tc>
          <w:tcPr>
            <w:tcW w:w="713" w:type="dxa"/>
            <w:vMerge/>
            <w:tcBorders>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p>
        </w:tc>
      </w:tr>
      <w:tr w:rsidR="004F70BC" w:rsidRPr="00F82F7A" w:rsidTr="004F70BC">
        <w:trPr>
          <w:trHeight w:val="326"/>
        </w:trPr>
        <w:tc>
          <w:tcPr>
            <w:tcW w:w="526" w:type="dxa"/>
            <w:tcBorders>
              <w:top w:val="single" w:sz="4" w:space="0" w:color="000000"/>
              <w:left w:val="single" w:sz="4" w:space="0" w:color="000000"/>
              <w:bottom w:val="single" w:sz="4" w:space="0" w:color="000000"/>
            </w:tcBorders>
            <w:shd w:val="clear" w:color="auto" w:fill="F2F2F2" w:themeFill="background1" w:themeFillShade="F2"/>
          </w:tcPr>
          <w:p w:rsidR="004F70BC" w:rsidRPr="00F82F7A" w:rsidRDefault="004F70BC" w:rsidP="004F70BC">
            <w:pPr>
              <w:snapToGrid w:val="0"/>
              <w:rPr>
                <w:rFonts w:ascii="Times New Roman" w:hAnsi="Times New Roman" w:cs="Times New Roman"/>
                <w:b/>
              </w:rPr>
            </w:pPr>
            <w:r w:rsidRPr="00F82F7A">
              <w:rPr>
                <w:rFonts w:ascii="Times New Roman" w:hAnsi="Times New Roman" w:cs="Times New Roman"/>
                <w:b/>
              </w:rPr>
              <w:lastRenderedPageBreak/>
              <w:t>8</w:t>
            </w:r>
          </w:p>
        </w:tc>
        <w:tc>
          <w:tcPr>
            <w:tcW w:w="8364" w:type="dxa"/>
            <w:gridSpan w:val="3"/>
            <w:tcBorders>
              <w:top w:val="single" w:sz="4" w:space="0" w:color="000000"/>
              <w:left w:val="single" w:sz="4" w:space="0" w:color="000000"/>
              <w:bottom w:val="single" w:sz="4" w:space="0" w:color="000000"/>
            </w:tcBorders>
            <w:shd w:val="clear" w:color="auto" w:fill="F2F2F2" w:themeFill="background1" w:themeFillShade="F2"/>
          </w:tcPr>
          <w:p w:rsidR="004F70BC" w:rsidRPr="00F82F7A" w:rsidRDefault="004F70BC" w:rsidP="004F70BC">
            <w:pPr>
              <w:snapToGrid w:val="0"/>
              <w:rPr>
                <w:rFonts w:ascii="Times New Roman" w:hAnsi="Times New Roman" w:cs="Times New Roman"/>
                <w:b/>
              </w:rPr>
            </w:pPr>
            <w:r w:rsidRPr="00F82F7A">
              <w:rPr>
                <w:rFonts w:ascii="Times New Roman" w:hAnsi="Times New Roman" w:cs="Times New Roman"/>
                <w:b/>
              </w:rPr>
              <w:t>Моноблок в количестве 1 штуки с характеристиками:</w:t>
            </w:r>
          </w:p>
        </w:tc>
        <w:tc>
          <w:tcPr>
            <w:tcW w:w="713" w:type="dxa"/>
            <w:vMerge w:val="restart"/>
            <w:tcBorders>
              <w:top w:val="single" w:sz="4" w:space="0" w:color="000000"/>
              <w:left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t>1</w:t>
            </w:r>
          </w:p>
        </w:tc>
      </w:tr>
      <w:tr w:rsidR="004F70BC" w:rsidRPr="00F82F7A" w:rsidTr="004F70BC">
        <w:trPr>
          <w:trHeight w:val="788"/>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rsidR="004F70BC" w:rsidRPr="00AC432A" w:rsidRDefault="00AC432A" w:rsidP="004F70BC">
            <w:pPr>
              <w:snapToGrid w:val="0"/>
              <w:rPr>
                <w:rFonts w:ascii="Times New Roman" w:hAnsi="Times New Roman" w:cs="Times New Roman"/>
                <w:b/>
              </w:rPr>
            </w:pPr>
            <w:r w:rsidRPr="00AC432A">
              <w:rPr>
                <w:rFonts w:ascii="Times New Roman" w:hAnsi="Times New Roman" w:cs="Times New Roman"/>
                <w:b/>
              </w:rPr>
              <w:t>32.30.20</w:t>
            </w:r>
            <w:r w:rsidR="00CA7A2F">
              <w:rPr>
                <w:rFonts w:ascii="Times New Roman" w:hAnsi="Times New Roman" w:cs="Times New Roman"/>
                <w:b/>
              </w:rPr>
              <w:t>.510</w:t>
            </w:r>
          </w:p>
        </w:tc>
        <w:tc>
          <w:tcPr>
            <w:tcW w:w="6096" w:type="dxa"/>
            <w:gridSpan w:val="2"/>
            <w:tcBorders>
              <w:top w:val="single" w:sz="4" w:space="0" w:color="000000"/>
              <w:left w:val="single" w:sz="4" w:space="0" w:color="000000"/>
              <w:bottom w:val="single" w:sz="4" w:space="0" w:color="000000"/>
            </w:tcBorders>
            <w:shd w:val="clear" w:color="auto" w:fill="auto"/>
          </w:tcPr>
          <w:p w:rsidR="004F70BC" w:rsidRPr="00F82F7A" w:rsidRDefault="004F70BC" w:rsidP="004F70BC">
            <w:pPr>
              <w:rPr>
                <w:rFonts w:ascii="Times New Roman" w:hAnsi="Times New Roman" w:cs="Times New Roman"/>
                <w:u w:val="single"/>
              </w:rPr>
            </w:pPr>
            <w:r w:rsidRPr="00F82F7A">
              <w:rPr>
                <w:rFonts w:ascii="Times New Roman" w:hAnsi="Times New Roman" w:cs="Times New Roman"/>
                <w:u w:val="single"/>
              </w:rPr>
              <w:t>Процессор</w:t>
            </w:r>
          </w:p>
          <w:p w:rsidR="004F70BC" w:rsidRPr="00F82F7A" w:rsidRDefault="004F70BC" w:rsidP="00A45AF1">
            <w:pPr>
              <w:pStyle w:val="ad"/>
              <w:numPr>
                <w:ilvl w:val="0"/>
                <w:numId w:val="2"/>
              </w:numPr>
              <w:spacing w:after="0" w:line="240" w:lineRule="auto"/>
              <w:rPr>
                <w:rFonts w:ascii="Times New Roman" w:hAnsi="Times New Roman" w:cs="Times New Roman"/>
              </w:rPr>
            </w:pPr>
            <w:r w:rsidRPr="00F82F7A">
              <w:rPr>
                <w:rFonts w:ascii="Times New Roman" w:hAnsi="Times New Roman" w:cs="Times New Roman"/>
              </w:rPr>
              <w:t>Число ядер процессора должно быть не менее четырех</w:t>
            </w:r>
          </w:p>
          <w:p w:rsidR="004F70BC" w:rsidRPr="00F82F7A" w:rsidRDefault="004F70BC" w:rsidP="00A45AF1">
            <w:pPr>
              <w:pStyle w:val="ad"/>
              <w:numPr>
                <w:ilvl w:val="0"/>
                <w:numId w:val="2"/>
              </w:numPr>
              <w:spacing w:after="0" w:line="240" w:lineRule="auto"/>
              <w:rPr>
                <w:rFonts w:ascii="Times New Roman" w:hAnsi="Times New Roman" w:cs="Times New Roman"/>
              </w:rPr>
            </w:pPr>
            <w:r w:rsidRPr="00F82F7A">
              <w:rPr>
                <w:rFonts w:ascii="Times New Roman" w:hAnsi="Times New Roman" w:cs="Times New Roman"/>
              </w:rPr>
              <w:t>Объем кэш памяти процессора не менее 3 МБ</w:t>
            </w:r>
          </w:p>
          <w:p w:rsidR="004F70BC" w:rsidRPr="00F82F7A" w:rsidRDefault="004F70BC" w:rsidP="00A45AF1">
            <w:pPr>
              <w:pStyle w:val="ad"/>
              <w:numPr>
                <w:ilvl w:val="0"/>
                <w:numId w:val="2"/>
              </w:numPr>
              <w:spacing w:after="0" w:line="240" w:lineRule="auto"/>
              <w:rPr>
                <w:rFonts w:ascii="Times New Roman" w:hAnsi="Times New Roman" w:cs="Times New Roman"/>
              </w:rPr>
            </w:pPr>
            <w:r w:rsidRPr="00F82F7A">
              <w:rPr>
                <w:rFonts w:ascii="Times New Roman" w:hAnsi="Times New Roman" w:cs="Times New Roman"/>
              </w:rPr>
              <w:t xml:space="preserve">Литография </w:t>
            </w:r>
            <w:r>
              <w:rPr>
                <w:rFonts w:ascii="Times New Roman" w:hAnsi="Times New Roman" w:cs="Times New Roman"/>
              </w:rPr>
              <w:t xml:space="preserve">должна быть выполнена по технологии с характеристиками </w:t>
            </w:r>
            <w:r w:rsidRPr="00F82F7A">
              <w:rPr>
                <w:rFonts w:ascii="Times New Roman" w:hAnsi="Times New Roman" w:cs="Times New Roman"/>
              </w:rPr>
              <w:t>не хуже 22</w:t>
            </w:r>
            <w:r w:rsidRPr="00F82F7A">
              <w:rPr>
                <w:rFonts w:ascii="Times New Roman" w:hAnsi="Times New Roman" w:cs="Times New Roman"/>
                <w:lang w:val="en-US"/>
              </w:rPr>
              <w:t>nm</w:t>
            </w:r>
          </w:p>
          <w:p w:rsidR="004F70BC" w:rsidRPr="00F82F7A" w:rsidRDefault="004F70BC" w:rsidP="00A45AF1">
            <w:pPr>
              <w:pStyle w:val="ad"/>
              <w:numPr>
                <w:ilvl w:val="0"/>
                <w:numId w:val="2"/>
              </w:numPr>
              <w:spacing w:after="0" w:line="240" w:lineRule="auto"/>
              <w:rPr>
                <w:rFonts w:ascii="Times New Roman" w:hAnsi="Times New Roman" w:cs="Times New Roman"/>
              </w:rPr>
            </w:pPr>
            <w:r w:rsidRPr="00F82F7A">
              <w:rPr>
                <w:rFonts w:ascii="Times New Roman" w:hAnsi="Times New Roman" w:cs="Times New Roman"/>
              </w:rPr>
              <w:t xml:space="preserve">Рабочая частота процессора должна быть  не менее 3 ГГц </w:t>
            </w:r>
          </w:p>
          <w:p w:rsidR="004F70BC" w:rsidRPr="00F82F7A" w:rsidRDefault="004F70BC" w:rsidP="00A45AF1">
            <w:pPr>
              <w:pStyle w:val="ad"/>
              <w:numPr>
                <w:ilvl w:val="0"/>
                <w:numId w:val="2"/>
              </w:numPr>
              <w:spacing w:after="0" w:line="240" w:lineRule="auto"/>
              <w:rPr>
                <w:rFonts w:ascii="Times New Roman" w:hAnsi="Times New Roman" w:cs="Times New Roman"/>
              </w:rPr>
            </w:pPr>
            <w:r w:rsidRPr="00F82F7A">
              <w:rPr>
                <w:rFonts w:ascii="Times New Roman" w:hAnsi="Times New Roman" w:cs="Times New Roman"/>
              </w:rPr>
              <w:t>Должно обеспечиваться изменение частоты в зависимости от нагрузки на процессор</w:t>
            </w:r>
          </w:p>
          <w:p w:rsidR="004F70BC" w:rsidRPr="00F82F7A" w:rsidRDefault="004F70BC" w:rsidP="00A45AF1">
            <w:pPr>
              <w:pStyle w:val="ad"/>
              <w:numPr>
                <w:ilvl w:val="0"/>
                <w:numId w:val="2"/>
              </w:numPr>
              <w:spacing w:after="0" w:line="240" w:lineRule="auto"/>
              <w:rPr>
                <w:rFonts w:ascii="Times New Roman" w:hAnsi="Times New Roman" w:cs="Times New Roman"/>
              </w:rPr>
            </w:pPr>
            <w:r w:rsidRPr="00F82F7A">
              <w:rPr>
                <w:rFonts w:ascii="Times New Roman" w:hAnsi="Times New Roman" w:cs="Times New Roman"/>
              </w:rPr>
              <w:t>Должна обеспечиваться поддержка набора команд  64 бита</w:t>
            </w:r>
          </w:p>
          <w:p w:rsidR="004F70BC" w:rsidRPr="00F82F7A" w:rsidRDefault="004F70BC" w:rsidP="00A45AF1">
            <w:pPr>
              <w:pStyle w:val="ad"/>
              <w:numPr>
                <w:ilvl w:val="0"/>
                <w:numId w:val="2"/>
              </w:numPr>
              <w:spacing w:after="0" w:line="240" w:lineRule="auto"/>
              <w:rPr>
                <w:rFonts w:ascii="Times New Roman" w:hAnsi="Times New Roman" w:cs="Times New Roman"/>
              </w:rPr>
            </w:pPr>
            <w:r w:rsidRPr="00F82F7A">
              <w:rPr>
                <w:rFonts w:ascii="Times New Roman" w:hAnsi="Times New Roman" w:cs="Times New Roman"/>
              </w:rPr>
              <w:t xml:space="preserve">Обязательно наличие встроенной в процессор графической системы с поддержкой не менее чем двух мониторов с базовой частотой не менее чем 350 МГЦ </w:t>
            </w:r>
          </w:p>
          <w:p w:rsidR="004F70BC" w:rsidRPr="00F82F7A" w:rsidRDefault="004F70BC" w:rsidP="00A45AF1">
            <w:pPr>
              <w:pStyle w:val="ad"/>
              <w:numPr>
                <w:ilvl w:val="0"/>
                <w:numId w:val="2"/>
              </w:numPr>
              <w:spacing w:after="0" w:line="240" w:lineRule="auto"/>
              <w:rPr>
                <w:rFonts w:ascii="Times New Roman" w:hAnsi="Times New Roman" w:cs="Times New Roman"/>
              </w:rPr>
            </w:pPr>
            <w:r w:rsidRPr="00F82F7A">
              <w:rPr>
                <w:rFonts w:ascii="Times New Roman" w:hAnsi="Times New Roman" w:cs="Times New Roman"/>
              </w:rPr>
              <w:t>Расчетная мощность процессора не должна быть выше 35 ватт</w:t>
            </w:r>
          </w:p>
          <w:p w:rsidR="004F70BC" w:rsidRPr="00F82F7A" w:rsidRDefault="004F70BC" w:rsidP="004F70BC">
            <w:pPr>
              <w:rPr>
                <w:rFonts w:ascii="Times New Roman" w:hAnsi="Times New Roman" w:cs="Times New Roman"/>
                <w:u w:val="single"/>
              </w:rPr>
            </w:pPr>
            <w:r w:rsidRPr="00F82F7A">
              <w:rPr>
                <w:rFonts w:ascii="Times New Roman" w:hAnsi="Times New Roman" w:cs="Times New Roman"/>
                <w:u w:val="single"/>
              </w:rPr>
              <w:t>Экран моноблока</w:t>
            </w:r>
          </w:p>
          <w:p w:rsidR="004F70BC" w:rsidRPr="00F82F7A" w:rsidRDefault="004F70BC" w:rsidP="00A45AF1">
            <w:pPr>
              <w:pStyle w:val="ad"/>
              <w:numPr>
                <w:ilvl w:val="0"/>
                <w:numId w:val="3"/>
              </w:numPr>
              <w:spacing w:after="0" w:line="240" w:lineRule="auto"/>
              <w:rPr>
                <w:rFonts w:ascii="Times New Roman" w:hAnsi="Times New Roman" w:cs="Times New Roman"/>
              </w:rPr>
            </w:pPr>
            <w:r w:rsidRPr="00F82F7A">
              <w:rPr>
                <w:rFonts w:ascii="Times New Roman" w:hAnsi="Times New Roman" w:cs="Times New Roman"/>
              </w:rPr>
              <w:t>Размер экрана моноблока по диагонали должен быть не менее чем 21.5" (54.6 см)</w:t>
            </w:r>
          </w:p>
          <w:p w:rsidR="004F70BC" w:rsidRPr="00F82F7A" w:rsidRDefault="004F70BC" w:rsidP="00A45AF1">
            <w:pPr>
              <w:pStyle w:val="ad"/>
              <w:numPr>
                <w:ilvl w:val="0"/>
                <w:numId w:val="3"/>
              </w:numPr>
              <w:spacing w:after="0" w:line="240" w:lineRule="auto"/>
              <w:rPr>
                <w:rFonts w:ascii="Times New Roman" w:hAnsi="Times New Roman" w:cs="Times New Roman"/>
              </w:rPr>
            </w:pPr>
            <w:r w:rsidRPr="00F82F7A">
              <w:rPr>
                <w:rFonts w:ascii="Times New Roman" w:hAnsi="Times New Roman" w:cs="Times New Roman"/>
              </w:rPr>
              <w:t>Разрешен</w:t>
            </w:r>
            <w:r>
              <w:rPr>
                <w:rFonts w:ascii="Times New Roman" w:hAnsi="Times New Roman" w:cs="Times New Roman"/>
              </w:rPr>
              <w:t xml:space="preserve">ие экрана должно быть не хуже  </w:t>
            </w:r>
            <w:r w:rsidRPr="00F82F7A">
              <w:rPr>
                <w:rFonts w:ascii="Times New Roman" w:hAnsi="Times New Roman" w:cs="Times New Roman"/>
              </w:rPr>
              <w:t>1920x1080</w:t>
            </w:r>
          </w:p>
          <w:p w:rsidR="004F70BC" w:rsidRPr="00F82F7A" w:rsidRDefault="004F70BC" w:rsidP="00A45AF1">
            <w:pPr>
              <w:pStyle w:val="ad"/>
              <w:numPr>
                <w:ilvl w:val="0"/>
                <w:numId w:val="3"/>
              </w:numPr>
              <w:spacing w:after="0" w:line="240" w:lineRule="auto"/>
              <w:rPr>
                <w:rFonts w:ascii="Times New Roman" w:hAnsi="Times New Roman" w:cs="Times New Roman"/>
              </w:rPr>
            </w:pPr>
            <w:r w:rsidRPr="00F82F7A">
              <w:rPr>
                <w:rFonts w:ascii="Times New Roman" w:hAnsi="Times New Roman" w:cs="Times New Roman"/>
              </w:rPr>
              <w:t xml:space="preserve">Тип матрицы </w:t>
            </w:r>
            <w:r w:rsidRPr="00F82F7A">
              <w:rPr>
                <w:rFonts w:ascii="Times New Roman" w:hAnsi="Times New Roman" w:cs="Times New Roman"/>
                <w:lang w:val="en-US"/>
              </w:rPr>
              <w:t>IPS</w:t>
            </w:r>
          </w:p>
          <w:p w:rsidR="004F70BC" w:rsidRPr="00F82F7A" w:rsidRDefault="004F70BC" w:rsidP="00A45AF1">
            <w:pPr>
              <w:pStyle w:val="ad"/>
              <w:numPr>
                <w:ilvl w:val="0"/>
                <w:numId w:val="3"/>
              </w:numPr>
              <w:spacing w:after="0" w:line="240" w:lineRule="auto"/>
              <w:rPr>
                <w:rFonts w:ascii="Times New Roman" w:hAnsi="Times New Roman" w:cs="Times New Roman"/>
              </w:rPr>
            </w:pPr>
            <w:r w:rsidRPr="00F82F7A">
              <w:rPr>
                <w:rFonts w:ascii="Times New Roman" w:hAnsi="Times New Roman" w:cs="Times New Roman"/>
              </w:rPr>
              <w:t>Поверхность экрана</w:t>
            </w:r>
            <w:r>
              <w:rPr>
                <w:rFonts w:ascii="Times New Roman" w:hAnsi="Times New Roman" w:cs="Times New Roman"/>
              </w:rPr>
              <w:t xml:space="preserve"> должна быть м</w:t>
            </w:r>
            <w:r w:rsidRPr="00F82F7A">
              <w:rPr>
                <w:rFonts w:ascii="Times New Roman" w:hAnsi="Times New Roman" w:cs="Times New Roman"/>
              </w:rPr>
              <w:t>атовая</w:t>
            </w:r>
          </w:p>
          <w:p w:rsidR="004F70BC" w:rsidRPr="00F82F7A" w:rsidRDefault="004F70BC" w:rsidP="004F70BC">
            <w:pPr>
              <w:rPr>
                <w:rFonts w:ascii="Times New Roman" w:hAnsi="Times New Roman" w:cs="Times New Roman"/>
                <w:u w:val="single"/>
              </w:rPr>
            </w:pPr>
            <w:r w:rsidRPr="00F82F7A">
              <w:rPr>
                <w:rFonts w:ascii="Times New Roman" w:hAnsi="Times New Roman" w:cs="Times New Roman"/>
              </w:rPr>
              <w:t xml:space="preserve"> </w:t>
            </w:r>
            <w:r w:rsidRPr="00F82F7A">
              <w:rPr>
                <w:rFonts w:ascii="Times New Roman" w:hAnsi="Times New Roman" w:cs="Times New Roman"/>
                <w:u w:val="single"/>
              </w:rPr>
              <w:t>Оперативная память</w:t>
            </w:r>
          </w:p>
          <w:p w:rsidR="004F70BC" w:rsidRPr="00F82F7A" w:rsidRDefault="004F70BC" w:rsidP="00A45AF1">
            <w:pPr>
              <w:pStyle w:val="ad"/>
              <w:numPr>
                <w:ilvl w:val="0"/>
                <w:numId w:val="4"/>
              </w:numPr>
              <w:spacing w:after="0" w:line="240" w:lineRule="auto"/>
              <w:rPr>
                <w:rFonts w:ascii="Times New Roman" w:hAnsi="Times New Roman" w:cs="Times New Roman"/>
              </w:rPr>
            </w:pPr>
            <w:r w:rsidRPr="00F82F7A">
              <w:rPr>
                <w:rFonts w:ascii="Times New Roman" w:hAnsi="Times New Roman" w:cs="Times New Roman"/>
              </w:rPr>
              <w:t>Оперативная память моноблока должна быть не менее 4 Гб</w:t>
            </w:r>
          </w:p>
          <w:p w:rsidR="004F70BC" w:rsidRPr="00F82F7A" w:rsidRDefault="004F70BC" w:rsidP="00A45AF1">
            <w:pPr>
              <w:pStyle w:val="ad"/>
              <w:numPr>
                <w:ilvl w:val="0"/>
                <w:numId w:val="4"/>
              </w:numPr>
              <w:spacing w:after="0" w:line="240" w:lineRule="auto"/>
              <w:rPr>
                <w:rFonts w:ascii="Times New Roman" w:hAnsi="Times New Roman" w:cs="Times New Roman"/>
              </w:rPr>
            </w:pPr>
            <w:r w:rsidRPr="00F82F7A">
              <w:rPr>
                <w:rFonts w:ascii="Times New Roman" w:hAnsi="Times New Roman" w:cs="Times New Roman"/>
              </w:rPr>
              <w:t>Поддерживаемый тип памяти DDR3</w:t>
            </w:r>
            <w:r>
              <w:rPr>
                <w:rFonts w:ascii="Times New Roman" w:hAnsi="Times New Roman" w:cs="Times New Roman"/>
              </w:rPr>
              <w:t xml:space="preserve"> с частотой не менее </w:t>
            </w:r>
            <w:r w:rsidRPr="00F82F7A">
              <w:rPr>
                <w:rFonts w:ascii="Times New Roman" w:hAnsi="Times New Roman" w:cs="Times New Roman"/>
              </w:rPr>
              <w:t>1600Мгц</w:t>
            </w:r>
          </w:p>
          <w:p w:rsidR="004F70BC" w:rsidRPr="00F82F7A" w:rsidRDefault="004F70BC" w:rsidP="00A45AF1">
            <w:pPr>
              <w:pStyle w:val="ad"/>
              <w:numPr>
                <w:ilvl w:val="0"/>
                <w:numId w:val="4"/>
              </w:numPr>
              <w:spacing w:after="0" w:line="240" w:lineRule="auto"/>
              <w:rPr>
                <w:rFonts w:ascii="Times New Roman" w:hAnsi="Times New Roman" w:cs="Times New Roman"/>
              </w:rPr>
            </w:pPr>
            <w:r w:rsidRPr="00F82F7A">
              <w:rPr>
                <w:rFonts w:ascii="Times New Roman" w:hAnsi="Times New Roman" w:cs="Times New Roman"/>
              </w:rPr>
              <w:t xml:space="preserve">Максимальный объём оперативной памяти моноблока должен быть не </w:t>
            </w:r>
            <w:r>
              <w:rPr>
                <w:rFonts w:ascii="Times New Roman" w:hAnsi="Times New Roman" w:cs="Times New Roman"/>
              </w:rPr>
              <w:t>менее</w:t>
            </w:r>
            <w:r w:rsidRPr="00F82F7A">
              <w:rPr>
                <w:rFonts w:ascii="Times New Roman" w:hAnsi="Times New Roman" w:cs="Times New Roman"/>
              </w:rPr>
              <w:t xml:space="preserve"> 16 Гб </w:t>
            </w:r>
          </w:p>
          <w:p w:rsidR="004F70BC" w:rsidRPr="00F82F7A" w:rsidRDefault="004F70BC" w:rsidP="004F70BC">
            <w:pPr>
              <w:rPr>
                <w:rFonts w:ascii="Times New Roman" w:hAnsi="Times New Roman" w:cs="Times New Roman"/>
                <w:u w:val="single"/>
              </w:rPr>
            </w:pPr>
            <w:r w:rsidRPr="00F82F7A">
              <w:rPr>
                <w:rFonts w:ascii="Times New Roman" w:hAnsi="Times New Roman" w:cs="Times New Roman"/>
                <w:u w:val="single"/>
              </w:rPr>
              <w:t>Жесткий диск моноблока</w:t>
            </w:r>
          </w:p>
          <w:p w:rsidR="004F70BC" w:rsidRPr="00F82F7A" w:rsidRDefault="004F70BC" w:rsidP="00A45AF1">
            <w:pPr>
              <w:pStyle w:val="ad"/>
              <w:numPr>
                <w:ilvl w:val="0"/>
                <w:numId w:val="5"/>
              </w:numPr>
              <w:spacing w:after="0" w:line="240" w:lineRule="auto"/>
              <w:rPr>
                <w:rFonts w:ascii="Times New Roman" w:hAnsi="Times New Roman" w:cs="Times New Roman"/>
              </w:rPr>
            </w:pPr>
            <w:r w:rsidRPr="00F82F7A">
              <w:rPr>
                <w:rFonts w:ascii="Times New Roman" w:hAnsi="Times New Roman" w:cs="Times New Roman"/>
              </w:rPr>
              <w:t xml:space="preserve">Жесткий диск ноутбука должен иметь объем не менее 1000Гб и скорость вращения шпинделя не менее 7200 </w:t>
            </w:r>
            <w:proofErr w:type="gramStart"/>
            <w:r w:rsidRPr="00F82F7A">
              <w:rPr>
                <w:rFonts w:ascii="Times New Roman" w:hAnsi="Times New Roman" w:cs="Times New Roman"/>
              </w:rPr>
              <w:t>об</w:t>
            </w:r>
            <w:proofErr w:type="gramEnd"/>
            <w:r w:rsidRPr="00F82F7A">
              <w:rPr>
                <w:rFonts w:ascii="Times New Roman" w:hAnsi="Times New Roman" w:cs="Times New Roman"/>
              </w:rPr>
              <w:t>/мин</w:t>
            </w:r>
          </w:p>
          <w:p w:rsidR="004F70BC" w:rsidRPr="00F82F7A" w:rsidRDefault="004F70BC" w:rsidP="00A45AF1">
            <w:pPr>
              <w:pStyle w:val="ad"/>
              <w:numPr>
                <w:ilvl w:val="0"/>
                <w:numId w:val="5"/>
              </w:numPr>
              <w:spacing w:after="0" w:line="240" w:lineRule="auto"/>
              <w:rPr>
                <w:rFonts w:ascii="Times New Roman" w:hAnsi="Times New Roman" w:cs="Times New Roman"/>
              </w:rPr>
            </w:pPr>
            <w:r w:rsidRPr="00F82F7A">
              <w:rPr>
                <w:rFonts w:ascii="Times New Roman" w:hAnsi="Times New Roman" w:cs="Times New Roman"/>
              </w:rPr>
              <w:t xml:space="preserve">Интерфейс жесткого диска </w:t>
            </w:r>
            <w:r w:rsidRPr="00F82F7A">
              <w:rPr>
                <w:rFonts w:ascii="Times New Roman" w:hAnsi="Times New Roman" w:cs="Times New Roman"/>
                <w:lang w:val="en-US"/>
              </w:rPr>
              <w:t>SATA</w:t>
            </w:r>
          </w:p>
          <w:p w:rsidR="004F70BC" w:rsidRPr="00F82F7A" w:rsidRDefault="004F70BC" w:rsidP="004F70BC">
            <w:pPr>
              <w:rPr>
                <w:rFonts w:ascii="Times New Roman" w:hAnsi="Times New Roman" w:cs="Times New Roman"/>
                <w:u w:val="single"/>
              </w:rPr>
            </w:pPr>
            <w:r w:rsidRPr="00F82F7A">
              <w:rPr>
                <w:rFonts w:ascii="Times New Roman" w:hAnsi="Times New Roman" w:cs="Times New Roman"/>
                <w:u w:val="single"/>
              </w:rPr>
              <w:t>Оптический привод</w:t>
            </w:r>
          </w:p>
          <w:p w:rsidR="004F70BC" w:rsidRPr="00F82F7A" w:rsidRDefault="004F70BC" w:rsidP="00A45AF1">
            <w:pPr>
              <w:pStyle w:val="ad"/>
              <w:numPr>
                <w:ilvl w:val="0"/>
                <w:numId w:val="5"/>
              </w:numPr>
              <w:spacing w:after="0" w:line="240" w:lineRule="auto"/>
              <w:rPr>
                <w:rFonts w:ascii="Times New Roman" w:hAnsi="Times New Roman" w:cs="Times New Roman"/>
              </w:rPr>
            </w:pPr>
            <w:r w:rsidRPr="00F82F7A">
              <w:rPr>
                <w:rFonts w:ascii="Times New Roman" w:hAnsi="Times New Roman" w:cs="Times New Roman"/>
              </w:rPr>
              <w:t>Встроенный DVD-привод с функцией чтения/записи</w:t>
            </w:r>
          </w:p>
          <w:p w:rsidR="004F70BC" w:rsidRPr="00F82F7A" w:rsidRDefault="004F70BC" w:rsidP="004F70BC">
            <w:pPr>
              <w:rPr>
                <w:rFonts w:ascii="Times New Roman" w:hAnsi="Times New Roman" w:cs="Times New Roman"/>
                <w:u w:val="single"/>
              </w:rPr>
            </w:pPr>
            <w:r w:rsidRPr="00F82F7A">
              <w:rPr>
                <w:rFonts w:ascii="Times New Roman" w:hAnsi="Times New Roman" w:cs="Times New Roman"/>
                <w:u w:val="single"/>
              </w:rPr>
              <w:t>Видеоконтроллер</w:t>
            </w:r>
          </w:p>
          <w:p w:rsidR="004F70BC" w:rsidRPr="00F82F7A" w:rsidRDefault="004F70BC" w:rsidP="00A45AF1">
            <w:pPr>
              <w:pStyle w:val="ad"/>
              <w:numPr>
                <w:ilvl w:val="0"/>
                <w:numId w:val="13"/>
              </w:numPr>
              <w:jc w:val="both"/>
              <w:rPr>
                <w:rFonts w:ascii="Times New Roman" w:hAnsi="Times New Roman" w:cs="Times New Roman"/>
              </w:rPr>
            </w:pPr>
            <w:r w:rsidRPr="00F82F7A">
              <w:rPr>
                <w:rFonts w:ascii="Times New Roman" w:hAnsi="Times New Roman" w:cs="Times New Roman"/>
              </w:rPr>
              <w:t xml:space="preserve">Тип видеоконтроллера - Дискретный </w:t>
            </w:r>
          </w:p>
          <w:p w:rsidR="004F70BC" w:rsidRPr="00F82F7A" w:rsidRDefault="004F70BC" w:rsidP="00A45AF1">
            <w:pPr>
              <w:pStyle w:val="ad"/>
              <w:numPr>
                <w:ilvl w:val="0"/>
                <w:numId w:val="13"/>
              </w:numPr>
              <w:rPr>
                <w:rFonts w:ascii="Times New Roman" w:hAnsi="Times New Roman" w:cs="Times New Roman"/>
              </w:rPr>
            </w:pPr>
            <w:r w:rsidRPr="00F82F7A">
              <w:rPr>
                <w:rFonts w:ascii="Times New Roman" w:hAnsi="Times New Roman" w:cs="Times New Roman"/>
              </w:rPr>
              <w:lastRenderedPageBreak/>
              <w:t>Объем видеопамяти  не менее 2Гб</w:t>
            </w:r>
          </w:p>
          <w:p w:rsidR="004F70BC" w:rsidRPr="00F82F7A" w:rsidRDefault="004F70BC" w:rsidP="004F70BC">
            <w:pPr>
              <w:rPr>
                <w:rFonts w:ascii="Times New Roman" w:hAnsi="Times New Roman" w:cs="Times New Roman"/>
                <w:u w:val="single"/>
              </w:rPr>
            </w:pPr>
            <w:r w:rsidRPr="00F82F7A">
              <w:rPr>
                <w:rFonts w:ascii="Times New Roman" w:hAnsi="Times New Roman" w:cs="Times New Roman"/>
                <w:u w:val="single"/>
              </w:rPr>
              <w:t>Коммуникации</w:t>
            </w:r>
          </w:p>
          <w:p w:rsidR="004F70BC" w:rsidRPr="00F82F7A" w:rsidRDefault="004F70BC" w:rsidP="00A45AF1">
            <w:pPr>
              <w:pStyle w:val="ad"/>
              <w:numPr>
                <w:ilvl w:val="0"/>
                <w:numId w:val="6"/>
              </w:numPr>
              <w:spacing w:after="0" w:line="240" w:lineRule="auto"/>
              <w:rPr>
                <w:rFonts w:ascii="Times New Roman" w:hAnsi="Times New Roman" w:cs="Times New Roman"/>
              </w:rPr>
            </w:pPr>
            <w:r w:rsidRPr="00F82F7A">
              <w:rPr>
                <w:rFonts w:ascii="Times New Roman" w:hAnsi="Times New Roman" w:cs="Times New Roman"/>
              </w:rPr>
              <w:t xml:space="preserve">Обязательна поддержка </w:t>
            </w:r>
            <w:r w:rsidRPr="00F82F7A">
              <w:rPr>
                <w:rFonts w:ascii="Times New Roman" w:hAnsi="Times New Roman" w:cs="Times New Roman"/>
                <w:lang w:val="en-US"/>
              </w:rPr>
              <w:t>Wi</w:t>
            </w:r>
            <w:r w:rsidRPr="00F82F7A">
              <w:rPr>
                <w:rFonts w:ascii="Times New Roman" w:hAnsi="Times New Roman" w:cs="Times New Roman"/>
              </w:rPr>
              <w:t xml:space="preserve"> </w:t>
            </w:r>
            <w:r w:rsidRPr="00F82F7A">
              <w:rPr>
                <w:rFonts w:ascii="Times New Roman" w:hAnsi="Times New Roman" w:cs="Times New Roman"/>
                <w:lang w:val="en-US"/>
              </w:rPr>
              <w:t>Fi</w:t>
            </w:r>
            <w:r w:rsidRPr="00F82F7A">
              <w:rPr>
                <w:rFonts w:ascii="Times New Roman" w:hAnsi="Times New Roman" w:cs="Times New Roman"/>
              </w:rPr>
              <w:t xml:space="preserve"> стандартов IEEE 802.11n, IEEE 802.11g, IEEE </w:t>
            </w:r>
            <w:hyperlink r:id="rId13" w:history="1">
              <w:r w:rsidRPr="00F82F7A">
                <w:rPr>
                  <w:rStyle w:val="a4"/>
                </w:rPr>
                <w:t>802.11b</w:t>
              </w:r>
            </w:hyperlink>
          </w:p>
          <w:p w:rsidR="004F70BC" w:rsidRPr="00F82F7A" w:rsidRDefault="004F70BC" w:rsidP="00A45AF1">
            <w:pPr>
              <w:pStyle w:val="ad"/>
              <w:numPr>
                <w:ilvl w:val="0"/>
                <w:numId w:val="6"/>
              </w:numPr>
              <w:spacing w:after="0" w:line="240" w:lineRule="auto"/>
              <w:rPr>
                <w:rFonts w:ascii="Times New Roman" w:hAnsi="Times New Roman" w:cs="Times New Roman"/>
              </w:rPr>
            </w:pPr>
            <w:proofErr w:type="gramStart"/>
            <w:r w:rsidRPr="00F82F7A">
              <w:rPr>
                <w:rFonts w:ascii="Times New Roman" w:hAnsi="Times New Roman" w:cs="Times New Roman"/>
              </w:rPr>
              <w:t>Обязательна</w:t>
            </w:r>
            <w:proofErr w:type="gramEnd"/>
            <w:r w:rsidRPr="00F82F7A">
              <w:rPr>
                <w:rFonts w:ascii="Times New Roman" w:hAnsi="Times New Roman" w:cs="Times New Roman"/>
              </w:rPr>
              <w:t xml:space="preserve"> поддержка сети  со скоростью не менее 1000 Мбит/сек</w:t>
            </w:r>
          </w:p>
          <w:p w:rsidR="004F70BC" w:rsidRPr="00F82F7A" w:rsidRDefault="004F70BC" w:rsidP="00A45AF1">
            <w:pPr>
              <w:pStyle w:val="ad"/>
              <w:numPr>
                <w:ilvl w:val="0"/>
                <w:numId w:val="6"/>
              </w:numPr>
              <w:spacing w:after="0" w:line="240" w:lineRule="auto"/>
              <w:rPr>
                <w:rFonts w:ascii="Times New Roman" w:hAnsi="Times New Roman" w:cs="Times New Roman"/>
              </w:rPr>
            </w:pPr>
            <w:r w:rsidRPr="00F82F7A">
              <w:rPr>
                <w:rFonts w:ascii="Times New Roman" w:hAnsi="Times New Roman" w:cs="Times New Roman"/>
              </w:rPr>
              <w:t xml:space="preserve">Обязательно наличие </w:t>
            </w:r>
            <w:proofErr w:type="spellStart"/>
            <w:r w:rsidRPr="00F82F7A">
              <w:rPr>
                <w:rFonts w:ascii="Times New Roman" w:hAnsi="Times New Roman" w:cs="Times New Roman"/>
              </w:rPr>
              <w:t>Bluetooth</w:t>
            </w:r>
            <w:proofErr w:type="spellEnd"/>
            <w:r w:rsidRPr="00F82F7A">
              <w:rPr>
                <w:rFonts w:ascii="Times New Roman" w:hAnsi="Times New Roman" w:cs="Times New Roman"/>
              </w:rPr>
              <w:t xml:space="preserve"> </w:t>
            </w:r>
            <w:proofErr w:type="gramStart"/>
            <w:r w:rsidRPr="00F82F7A">
              <w:rPr>
                <w:rFonts w:ascii="Times New Roman" w:hAnsi="Times New Roman" w:cs="Times New Roman"/>
              </w:rPr>
              <w:t>стандартна</w:t>
            </w:r>
            <w:proofErr w:type="gramEnd"/>
            <w:r w:rsidRPr="00F82F7A">
              <w:rPr>
                <w:rFonts w:ascii="Times New Roman" w:hAnsi="Times New Roman" w:cs="Times New Roman"/>
              </w:rPr>
              <w:t xml:space="preserve"> не хуже чем 4.0</w:t>
            </w:r>
          </w:p>
          <w:p w:rsidR="004F70BC" w:rsidRPr="00F82F7A" w:rsidRDefault="004F70BC" w:rsidP="00A45AF1">
            <w:pPr>
              <w:pStyle w:val="ad"/>
              <w:numPr>
                <w:ilvl w:val="0"/>
                <w:numId w:val="6"/>
              </w:numPr>
              <w:spacing w:after="0" w:line="240" w:lineRule="auto"/>
              <w:rPr>
                <w:rFonts w:ascii="Times New Roman" w:hAnsi="Times New Roman" w:cs="Times New Roman"/>
              </w:rPr>
            </w:pPr>
            <w:r w:rsidRPr="00F82F7A">
              <w:rPr>
                <w:rFonts w:ascii="Times New Roman" w:hAnsi="Times New Roman" w:cs="Times New Roman"/>
              </w:rPr>
              <w:t>Обязательно наличие Веб камеры, встроенного микрофона и колонок</w:t>
            </w:r>
          </w:p>
          <w:p w:rsidR="004F70BC" w:rsidRPr="00F82F7A" w:rsidRDefault="004F70BC" w:rsidP="004F70BC">
            <w:pPr>
              <w:rPr>
                <w:rFonts w:ascii="Times New Roman" w:hAnsi="Times New Roman" w:cs="Times New Roman"/>
                <w:u w:val="single"/>
              </w:rPr>
            </w:pPr>
            <w:r w:rsidRPr="00F82F7A">
              <w:rPr>
                <w:rFonts w:ascii="Times New Roman" w:hAnsi="Times New Roman" w:cs="Times New Roman"/>
                <w:u w:val="single"/>
              </w:rPr>
              <w:t>Порты ввода- вывода</w:t>
            </w:r>
          </w:p>
          <w:p w:rsidR="004F70BC" w:rsidRPr="00F82F7A" w:rsidRDefault="004F70BC" w:rsidP="00A45AF1">
            <w:pPr>
              <w:pStyle w:val="ad"/>
              <w:numPr>
                <w:ilvl w:val="0"/>
                <w:numId w:val="7"/>
              </w:numPr>
              <w:spacing w:after="0" w:line="240" w:lineRule="auto"/>
              <w:rPr>
                <w:rFonts w:ascii="Times New Roman" w:hAnsi="Times New Roman" w:cs="Times New Roman"/>
              </w:rPr>
            </w:pPr>
            <w:r w:rsidRPr="00F82F7A">
              <w:rPr>
                <w:rFonts w:ascii="Times New Roman" w:hAnsi="Times New Roman" w:cs="Times New Roman"/>
              </w:rPr>
              <w:t>не менее одного аудио выхода</w:t>
            </w:r>
          </w:p>
          <w:p w:rsidR="004F70BC" w:rsidRPr="00F82F7A" w:rsidRDefault="004F70BC" w:rsidP="00A45AF1">
            <w:pPr>
              <w:pStyle w:val="ad"/>
              <w:numPr>
                <w:ilvl w:val="0"/>
                <w:numId w:val="7"/>
              </w:numPr>
              <w:spacing w:after="0" w:line="240" w:lineRule="auto"/>
              <w:rPr>
                <w:rFonts w:ascii="Times New Roman" w:hAnsi="Times New Roman" w:cs="Times New Roman"/>
              </w:rPr>
            </w:pPr>
            <w:r w:rsidRPr="00F82F7A">
              <w:rPr>
                <w:rFonts w:ascii="Times New Roman" w:hAnsi="Times New Roman" w:cs="Times New Roman"/>
              </w:rPr>
              <w:t>не менее одного аудио входа</w:t>
            </w:r>
          </w:p>
          <w:p w:rsidR="004F70BC" w:rsidRPr="00F82F7A" w:rsidRDefault="004F70BC" w:rsidP="00A45AF1">
            <w:pPr>
              <w:pStyle w:val="ad"/>
              <w:numPr>
                <w:ilvl w:val="0"/>
                <w:numId w:val="7"/>
              </w:numPr>
              <w:spacing w:after="0" w:line="240" w:lineRule="auto"/>
              <w:rPr>
                <w:rFonts w:ascii="Times New Roman" w:hAnsi="Times New Roman" w:cs="Times New Roman"/>
              </w:rPr>
            </w:pPr>
            <w:r w:rsidRPr="00F82F7A">
              <w:rPr>
                <w:rFonts w:ascii="Times New Roman" w:hAnsi="Times New Roman" w:cs="Times New Roman"/>
              </w:rPr>
              <w:t xml:space="preserve">не менее 2 портов  USB 3.0 </w:t>
            </w:r>
          </w:p>
          <w:p w:rsidR="004F70BC" w:rsidRPr="00F82F7A" w:rsidRDefault="004F70BC" w:rsidP="00A45AF1">
            <w:pPr>
              <w:pStyle w:val="ad"/>
              <w:numPr>
                <w:ilvl w:val="0"/>
                <w:numId w:val="7"/>
              </w:numPr>
              <w:spacing w:after="0" w:line="240" w:lineRule="auto"/>
              <w:rPr>
                <w:rFonts w:ascii="Times New Roman" w:hAnsi="Times New Roman" w:cs="Times New Roman"/>
              </w:rPr>
            </w:pPr>
            <w:r w:rsidRPr="00F82F7A">
              <w:rPr>
                <w:rFonts w:ascii="Times New Roman" w:hAnsi="Times New Roman" w:cs="Times New Roman"/>
              </w:rPr>
              <w:t xml:space="preserve">не менее 4портов USB 2.0 </w:t>
            </w:r>
          </w:p>
          <w:p w:rsidR="004F70BC" w:rsidRPr="00F82F7A" w:rsidRDefault="004F70BC" w:rsidP="00A45AF1">
            <w:pPr>
              <w:pStyle w:val="ad"/>
              <w:numPr>
                <w:ilvl w:val="0"/>
                <w:numId w:val="7"/>
              </w:numPr>
              <w:spacing w:after="0" w:line="240" w:lineRule="auto"/>
              <w:rPr>
                <w:rFonts w:ascii="Times New Roman" w:hAnsi="Times New Roman" w:cs="Times New Roman"/>
                <w:lang w:val="en-US"/>
              </w:rPr>
            </w:pPr>
            <w:r w:rsidRPr="00F82F7A">
              <w:rPr>
                <w:rFonts w:ascii="Times New Roman" w:hAnsi="Times New Roman" w:cs="Times New Roman"/>
              </w:rPr>
              <w:t>порт</w:t>
            </w:r>
            <w:r w:rsidRPr="00F82F7A">
              <w:rPr>
                <w:rFonts w:ascii="Times New Roman" w:hAnsi="Times New Roman" w:cs="Times New Roman"/>
                <w:lang w:val="en-US"/>
              </w:rPr>
              <w:t xml:space="preserve"> RJ45 LAN </w:t>
            </w:r>
          </w:p>
          <w:p w:rsidR="004F70BC" w:rsidRPr="00F82F7A" w:rsidRDefault="004F70BC" w:rsidP="00A45AF1">
            <w:pPr>
              <w:pStyle w:val="ad"/>
              <w:numPr>
                <w:ilvl w:val="0"/>
                <w:numId w:val="7"/>
              </w:numPr>
              <w:spacing w:after="0" w:line="240" w:lineRule="auto"/>
              <w:rPr>
                <w:rFonts w:ascii="Times New Roman" w:hAnsi="Times New Roman" w:cs="Times New Roman"/>
              </w:rPr>
            </w:pPr>
            <w:r w:rsidRPr="00F82F7A">
              <w:rPr>
                <w:rFonts w:ascii="Times New Roman" w:hAnsi="Times New Roman" w:cs="Times New Roman"/>
              </w:rPr>
              <w:t xml:space="preserve">не менее 1 разъема HDMI </w:t>
            </w:r>
          </w:p>
          <w:p w:rsidR="004F70BC" w:rsidRPr="00F82F7A" w:rsidRDefault="004F70BC" w:rsidP="00A45AF1">
            <w:pPr>
              <w:pStyle w:val="ad"/>
              <w:numPr>
                <w:ilvl w:val="0"/>
                <w:numId w:val="7"/>
              </w:numPr>
              <w:spacing w:after="0" w:line="240" w:lineRule="auto"/>
              <w:rPr>
                <w:rFonts w:ascii="Times New Roman" w:hAnsi="Times New Roman" w:cs="Times New Roman"/>
              </w:rPr>
            </w:pPr>
            <w:r w:rsidRPr="00F82F7A">
              <w:rPr>
                <w:rFonts w:ascii="Times New Roman" w:hAnsi="Times New Roman" w:cs="Times New Roman"/>
              </w:rPr>
              <w:t>устройств</w:t>
            </w:r>
            <w:r>
              <w:rPr>
                <w:rFonts w:ascii="Times New Roman" w:hAnsi="Times New Roman" w:cs="Times New Roman"/>
              </w:rPr>
              <w:t>о</w:t>
            </w:r>
            <w:r w:rsidRPr="00F82F7A">
              <w:rPr>
                <w:rFonts w:ascii="Times New Roman" w:hAnsi="Times New Roman" w:cs="Times New Roman"/>
              </w:rPr>
              <w:t xml:space="preserve"> для считывания карт памяти форматов  SDXC, SDHC, SD, MMC, MS </w:t>
            </w:r>
            <w:proofErr w:type="spellStart"/>
            <w:r w:rsidRPr="00F82F7A">
              <w:rPr>
                <w:rFonts w:ascii="Times New Roman" w:hAnsi="Times New Roman" w:cs="Times New Roman"/>
              </w:rPr>
              <w:t>Pro</w:t>
            </w:r>
            <w:proofErr w:type="spellEnd"/>
            <w:r w:rsidRPr="00F82F7A">
              <w:rPr>
                <w:rFonts w:ascii="Times New Roman" w:hAnsi="Times New Roman" w:cs="Times New Roman"/>
              </w:rPr>
              <w:t>, MS</w:t>
            </w:r>
          </w:p>
          <w:p w:rsidR="004F70BC" w:rsidRPr="00F82F7A" w:rsidRDefault="004F70BC" w:rsidP="004F70BC">
            <w:pPr>
              <w:pStyle w:val="ad"/>
              <w:rPr>
                <w:rFonts w:ascii="Times New Roman" w:hAnsi="Times New Roman" w:cs="Times New Roman"/>
                <w:u w:val="single"/>
              </w:rPr>
            </w:pPr>
          </w:p>
          <w:p w:rsidR="004F70BC" w:rsidRPr="00F82F7A" w:rsidRDefault="004F70BC" w:rsidP="004F70BC">
            <w:pPr>
              <w:rPr>
                <w:rFonts w:ascii="Times New Roman" w:hAnsi="Times New Roman" w:cs="Times New Roman"/>
              </w:rPr>
            </w:pPr>
            <w:r w:rsidRPr="00F82F7A">
              <w:rPr>
                <w:rFonts w:ascii="Times New Roman" w:hAnsi="Times New Roman" w:cs="Times New Roman"/>
                <w:u w:val="single"/>
              </w:rPr>
              <w:t xml:space="preserve">Физические характеристики </w:t>
            </w:r>
          </w:p>
          <w:p w:rsidR="004F70BC" w:rsidRPr="00F82F7A" w:rsidRDefault="004F70BC" w:rsidP="00A45AF1">
            <w:pPr>
              <w:pStyle w:val="ad"/>
              <w:numPr>
                <w:ilvl w:val="0"/>
                <w:numId w:val="9"/>
              </w:numPr>
              <w:spacing w:after="0" w:line="240" w:lineRule="auto"/>
              <w:rPr>
                <w:rFonts w:ascii="Times New Roman" w:hAnsi="Times New Roman" w:cs="Times New Roman"/>
              </w:rPr>
            </w:pPr>
            <w:r w:rsidRPr="00F82F7A">
              <w:rPr>
                <w:rFonts w:ascii="Times New Roman" w:hAnsi="Times New Roman" w:cs="Times New Roman"/>
              </w:rPr>
              <w:t xml:space="preserve">Размеры моноблока  не должны превышать 54 x 43 </w:t>
            </w:r>
            <w:proofErr w:type="spellStart"/>
            <w:r w:rsidRPr="00F82F7A">
              <w:rPr>
                <w:rFonts w:ascii="Times New Roman" w:hAnsi="Times New Roman" w:cs="Times New Roman"/>
              </w:rPr>
              <w:t>x</w:t>
            </w:r>
            <w:proofErr w:type="spellEnd"/>
            <w:r w:rsidRPr="00F82F7A">
              <w:rPr>
                <w:rFonts w:ascii="Times New Roman" w:hAnsi="Times New Roman" w:cs="Times New Roman"/>
              </w:rPr>
              <w:t xml:space="preserve"> 5.6 </w:t>
            </w:r>
            <w:proofErr w:type="spellStart"/>
            <w:r w:rsidRPr="00F82F7A">
              <w:rPr>
                <w:rFonts w:ascii="Times New Roman" w:hAnsi="Times New Roman" w:cs="Times New Roman"/>
              </w:rPr>
              <w:t>cm</w:t>
            </w:r>
            <w:proofErr w:type="spellEnd"/>
            <w:r w:rsidRPr="00F82F7A">
              <w:rPr>
                <w:rFonts w:ascii="Times New Roman" w:hAnsi="Times New Roman" w:cs="Times New Roman"/>
              </w:rPr>
              <w:t xml:space="preserve"> </w:t>
            </w:r>
          </w:p>
          <w:p w:rsidR="004F70BC" w:rsidRPr="00F82F7A" w:rsidRDefault="004F70BC" w:rsidP="00A45AF1">
            <w:pPr>
              <w:pStyle w:val="ad"/>
              <w:numPr>
                <w:ilvl w:val="0"/>
                <w:numId w:val="9"/>
              </w:numPr>
              <w:spacing w:after="0" w:line="240" w:lineRule="auto"/>
              <w:rPr>
                <w:rFonts w:ascii="Times New Roman" w:hAnsi="Times New Roman" w:cs="Times New Roman"/>
              </w:rPr>
            </w:pPr>
            <w:r w:rsidRPr="00F82F7A">
              <w:rPr>
                <w:rFonts w:ascii="Times New Roman" w:hAnsi="Times New Roman" w:cs="Times New Roman"/>
              </w:rPr>
              <w:t>Вес моноблока  не более  6,6кг</w:t>
            </w:r>
          </w:p>
          <w:p w:rsidR="004F70BC" w:rsidRPr="00F82F7A" w:rsidRDefault="004F70BC" w:rsidP="00A45AF1">
            <w:pPr>
              <w:pStyle w:val="ad"/>
              <w:numPr>
                <w:ilvl w:val="0"/>
                <w:numId w:val="9"/>
              </w:numPr>
              <w:spacing w:after="0" w:line="240" w:lineRule="auto"/>
              <w:rPr>
                <w:rFonts w:ascii="Times New Roman" w:hAnsi="Times New Roman" w:cs="Times New Roman"/>
              </w:rPr>
            </w:pPr>
            <w:r w:rsidRPr="00F82F7A">
              <w:rPr>
                <w:rFonts w:ascii="Times New Roman" w:hAnsi="Times New Roman" w:cs="Times New Roman"/>
              </w:rPr>
              <w:t>Цвет черный</w:t>
            </w:r>
          </w:p>
          <w:p w:rsidR="004F70BC" w:rsidRPr="00F82F7A" w:rsidRDefault="004F70BC" w:rsidP="004F70BC">
            <w:pPr>
              <w:rPr>
                <w:rFonts w:ascii="Times New Roman" w:hAnsi="Times New Roman" w:cs="Times New Roman"/>
                <w:u w:val="single"/>
              </w:rPr>
            </w:pPr>
            <w:r w:rsidRPr="00F82F7A">
              <w:rPr>
                <w:rFonts w:ascii="Times New Roman" w:hAnsi="Times New Roman" w:cs="Times New Roman"/>
                <w:u w:val="single"/>
              </w:rPr>
              <w:t>Клавиатура  в комплекте</w:t>
            </w:r>
          </w:p>
          <w:p w:rsidR="004F70BC" w:rsidRPr="00F82F7A" w:rsidRDefault="004F70BC" w:rsidP="004F70BC">
            <w:pPr>
              <w:rPr>
                <w:rFonts w:ascii="Times New Roman" w:hAnsi="Times New Roman" w:cs="Times New Roman"/>
                <w:u w:val="single"/>
              </w:rPr>
            </w:pPr>
          </w:p>
          <w:p w:rsidR="004F70BC" w:rsidRPr="00F82F7A" w:rsidRDefault="004F70BC" w:rsidP="00A45AF1">
            <w:pPr>
              <w:pStyle w:val="ad"/>
              <w:numPr>
                <w:ilvl w:val="0"/>
                <w:numId w:val="8"/>
              </w:numPr>
              <w:rPr>
                <w:rFonts w:ascii="Times New Roman" w:hAnsi="Times New Roman" w:cs="Times New Roman"/>
              </w:rPr>
            </w:pPr>
            <w:r w:rsidRPr="00F82F7A">
              <w:rPr>
                <w:rFonts w:ascii="Times New Roman" w:hAnsi="Times New Roman" w:cs="Times New Roman"/>
              </w:rPr>
              <w:t>Клавиатура должна быть полноразмерная с цифровым блоком</w:t>
            </w:r>
          </w:p>
          <w:p w:rsidR="004F70BC" w:rsidRPr="00F82F7A" w:rsidRDefault="004F70BC" w:rsidP="00A45AF1">
            <w:pPr>
              <w:pStyle w:val="ad"/>
              <w:numPr>
                <w:ilvl w:val="0"/>
                <w:numId w:val="8"/>
              </w:numPr>
              <w:rPr>
                <w:rFonts w:ascii="Times New Roman" w:hAnsi="Times New Roman" w:cs="Times New Roman"/>
              </w:rPr>
            </w:pPr>
            <w:r w:rsidRPr="00F82F7A">
              <w:rPr>
                <w:rFonts w:ascii="Times New Roman" w:hAnsi="Times New Roman" w:cs="Times New Roman"/>
              </w:rPr>
              <w:t>Количество клавиш клавиатуры не менее 108</w:t>
            </w:r>
          </w:p>
          <w:p w:rsidR="004F70BC" w:rsidRPr="00F82F7A" w:rsidRDefault="004F70BC" w:rsidP="00A45AF1">
            <w:pPr>
              <w:pStyle w:val="ad"/>
              <w:numPr>
                <w:ilvl w:val="0"/>
                <w:numId w:val="8"/>
              </w:numPr>
              <w:rPr>
                <w:rFonts w:ascii="Times New Roman" w:hAnsi="Times New Roman" w:cs="Times New Roman"/>
              </w:rPr>
            </w:pPr>
            <w:r w:rsidRPr="00F82F7A">
              <w:rPr>
                <w:rFonts w:ascii="Times New Roman" w:hAnsi="Times New Roman" w:cs="Times New Roman"/>
              </w:rPr>
              <w:t>Русские и латинские буквы клавиатуры должны быть различных цветов</w:t>
            </w:r>
          </w:p>
          <w:p w:rsidR="004F70BC" w:rsidRPr="00F82F7A" w:rsidRDefault="004F70BC" w:rsidP="00A45AF1">
            <w:pPr>
              <w:pStyle w:val="ad"/>
              <w:numPr>
                <w:ilvl w:val="0"/>
                <w:numId w:val="8"/>
              </w:numPr>
              <w:rPr>
                <w:rFonts w:ascii="Times New Roman" w:hAnsi="Times New Roman" w:cs="Times New Roman"/>
              </w:rPr>
            </w:pPr>
            <w:r>
              <w:rPr>
                <w:rFonts w:ascii="Times New Roman" w:hAnsi="Times New Roman" w:cs="Times New Roman"/>
              </w:rPr>
              <w:t>Должна быть</w:t>
            </w:r>
            <w:r w:rsidRPr="00F82F7A">
              <w:rPr>
                <w:rFonts w:ascii="Times New Roman" w:hAnsi="Times New Roman" w:cs="Times New Roman"/>
              </w:rPr>
              <w:t xml:space="preserve"> выделенн</w:t>
            </w:r>
            <w:r>
              <w:rPr>
                <w:rFonts w:ascii="Times New Roman" w:hAnsi="Times New Roman" w:cs="Times New Roman"/>
              </w:rPr>
              <w:t>ая</w:t>
            </w:r>
            <w:r w:rsidRPr="00F82F7A">
              <w:rPr>
                <w:rFonts w:ascii="Times New Roman" w:hAnsi="Times New Roman" w:cs="Times New Roman"/>
              </w:rPr>
              <w:t xml:space="preserve"> клавиш</w:t>
            </w:r>
            <w:r>
              <w:rPr>
                <w:rFonts w:ascii="Times New Roman" w:hAnsi="Times New Roman" w:cs="Times New Roman"/>
              </w:rPr>
              <w:t>а</w:t>
            </w:r>
            <w:r w:rsidRPr="00F82F7A">
              <w:rPr>
                <w:rFonts w:ascii="Times New Roman" w:hAnsi="Times New Roman" w:cs="Times New Roman"/>
              </w:rPr>
              <w:t xml:space="preserve"> переключения раскладки</w:t>
            </w:r>
            <w:r>
              <w:rPr>
                <w:rFonts w:ascii="Times New Roman" w:hAnsi="Times New Roman" w:cs="Times New Roman"/>
              </w:rPr>
              <w:t xml:space="preserve"> клавиатуры</w:t>
            </w:r>
          </w:p>
          <w:p w:rsidR="004F70BC" w:rsidRPr="00F82F7A" w:rsidRDefault="004F70BC" w:rsidP="004F70BC">
            <w:pPr>
              <w:rPr>
                <w:rFonts w:ascii="Times New Roman" w:hAnsi="Times New Roman" w:cs="Times New Roman"/>
                <w:u w:val="single"/>
              </w:rPr>
            </w:pPr>
            <w:r w:rsidRPr="00F82F7A">
              <w:rPr>
                <w:rFonts w:ascii="Times New Roman" w:hAnsi="Times New Roman" w:cs="Times New Roman"/>
                <w:u w:val="single"/>
              </w:rPr>
              <w:t>Координатно-указательное устройство (мышь) в комплекте</w:t>
            </w:r>
          </w:p>
          <w:p w:rsidR="004F70BC" w:rsidRPr="00F82F7A" w:rsidRDefault="004F70BC" w:rsidP="00A45AF1">
            <w:pPr>
              <w:pStyle w:val="ad"/>
              <w:numPr>
                <w:ilvl w:val="0"/>
                <w:numId w:val="12"/>
              </w:numPr>
              <w:spacing w:after="0" w:line="240" w:lineRule="auto"/>
              <w:rPr>
                <w:rFonts w:ascii="Times New Roman" w:hAnsi="Times New Roman" w:cs="Times New Roman"/>
              </w:rPr>
            </w:pPr>
            <w:r w:rsidRPr="00F82F7A">
              <w:rPr>
                <w:rFonts w:ascii="Times New Roman" w:hAnsi="Times New Roman" w:cs="Times New Roman"/>
              </w:rPr>
              <w:t xml:space="preserve">Тип  </w:t>
            </w:r>
            <w:proofErr w:type="gramStart"/>
            <w:r w:rsidRPr="00F82F7A">
              <w:rPr>
                <w:rFonts w:ascii="Times New Roman" w:hAnsi="Times New Roman" w:cs="Times New Roman"/>
              </w:rPr>
              <w:t>оптическая</w:t>
            </w:r>
            <w:proofErr w:type="gramEnd"/>
            <w:r w:rsidRPr="00F82F7A">
              <w:rPr>
                <w:rFonts w:ascii="Times New Roman" w:hAnsi="Times New Roman" w:cs="Times New Roman"/>
              </w:rPr>
              <w:t xml:space="preserve"> </w:t>
            </w:r>
          </w:p>
          <w:p w:rsidR="004F70BC" w:rsidRPr="00F82F7A" w:rsidRDefault="004F70BC" w:rsidP="00A45AF1">
            <w:pPr>
              <w:pStyle w:val="ad"/>
              <w:numPr>
                <w:ilvl w:val="0"/>
                <w:numId w:val="12"/>
              </w:numPr>
              <w:rPr>
                <w:rFonts w:ascii="Times New Roman" w:hAnsi="Times New Roman" w:cs="Times New Roman"/>
              </w:rPr>
            </w:pPr>
            <w:r w:rsidRPr="00F82F7A">
              <w:rPr>
                <w:rFonts w:ascii="Times New Roman" w:hAnsi="Times New Roman" w:cs="Times New Roman"/>
              </w:rPr>
              <w:t>Цвет черный</w:t>
            </w:r>
          </w:p>
          <w:p w:rsidR="004F70BC" w:rsidRPr="00F82F7A" w:rsidRDefault="004F70BC" w:rsidP="00A45AF1">
            <w:pPr>
              <w:pStyle w:val="ad"/>
              <w:numPr>
                <w:ilvl w:val="0"/>
                <w:numId w:val="12"/>
              </w:numPr>
              <w:spacing w:after="0" w:line="240" w:lineRule="auto"/>
              <w:rPr>
                <w:rFonts w:ascii="Times New Roman" w:hAnsi="Times New Roman" w:cs="Times New Roman"/>
              </w:rPr>
            </w:pPr>
            <w:r w:rsidRPr="00F82F7A">
              <w:rPr>
                <w:rFonts w:ascii="Times New Roman" w:hAnsi="Times New Roman" w:cs="Times New Roman"/>
              </w:rPr>
              <w:t xml:space="preserve">Разрешение сенсора не </w:t>
            </w:r>
            <w:r>
              <w:rPr>
                <w:rFonts w:ascii="Times New Roman" w:hAnsi="Times New Roman" w:cs="Times New Roman"/>
              </w:rPr>
              <w:t>мене</w:t>
            </w:r>
            <w:r w:rsidRPr="00F82F7A">
              <w:rPr>
                <w:rFonts w:ascii="Times New Roman" w:hAnsi="Times New Roman" w:cs="Times New Roman"/>
              </w:rPr>
              <w:t>е  1200</w:t>
            </w:r>
            <w:r w:rsidRPr="00F82F7A">
              <w:rPr>
                <w:rFonts w:ascii="Times New Roman" w:hAnsi="Times New Roman" w:cs="Times New Roman"/>
                <w:lang w:val="en-US"/>
              </w:rPr>
              <w:t>dpi</w:t>
            </w:r>
          </w:p>
          <w:p w:rsidR="004F70BC" w:rsidRPr="00F82F7A" w:rsidRDefault="004F70BC" w:rsidP="00A45AF1">
            <w:pPr>
              <w:pStyle w:val="ad"/>
              <w:numPr>
                <w:ilvl w:val="0"/>
                <w:numId w:val="12"/>
              </w:numPr>
              <w:spacing w:after="0" w:line="240" w:lineRule="auto"/>
              <w:rPr>
                <w:rFonts w:ascii="Times New Roman" w:hAnsi="Times New Roman" w:cs="Times New Roman"/>
              </w:rPr>
            </w:pPr>
            <w:r>
              <w:rPr>
                <w:rFonts w:ascii="Times New Roman" w:hAnsi="Times New Roman" w:cs="Times New Roman"/>
              </w:rPr>
              <w:t>Должно быть</w:t>
            </w:r>
            <w:r w:rsidRPr="00F82F7A">
              <w:rPr>
                <w:rFonts w:ascii="Times New Roman" w:hAnsi="Times New Roman" w:cs="Times New Roman"/>
              </w:rPr>
              <w:t xml:space="preserve"> не менее двух клавиш плюс колёсико-кнопка</w:t>
            </w:r>
          </w:p>
          <w:p w:rsidR="004F70BC" w:rsidRPr="00F82F7A" w:rsidRDefault="004F70BC" w:rsidP="00A45AF1">
            <w:pPr>
              <w:pStyle w:val="ad"/>
              <w:numPr>
                <w:ilvl w:val="0"/>
                <w:numId w:val="12"/>
              </w:numPr>
              <w:rPr>
                <w:rFonts w:ascii="Times New Roman" w:hAnsi="Times New Roman" w:cs="Times New Roman"/>
              </w:rPr>
            </w:pPr>
            <w:r w:rsidRPr="00F82F7A">
              <w:rPr>
                <w:rFonts w:ascii="Times New Roman" w:hAnsi="Times New Roman" w:cs="Times New Roman"/>
              </w:rPr>
              <w:t>Интерфейс-</w:t>
            </w:r>
            <w:proofErr w:type="gramStart"/>
            <w:r w:rsidRPr="00F82F7A">
              <w:rPr>
                <w:rFonts w:ascii="Times New Roman" w:hAnsi="Times New Roman" w:cs="Times New Roman"/>
              </w:rPr>
              <w:t>USB</w:t>
            </w:r>
            <w:proofErr w:type="gramEnd"/>
            <w:r w:rsidRPr="00F82F7A">
              <w:rPr>
                <w:rFonts w:ascii="Times New Roman" w:hAnsi="Times New Roman" w:cs="Times New Roman"/>
              </w:rPr>
              <w:t>.</w:t>
            </w:r>
          </w:p>
          <w:p w:rsidR="004F70BC" w:rsidRPr="00F82F7A" w:rsidRDefault="004F70BC" w:rsidP="004F70BC">
            <w:pPr>
              <w:rPr>
                <w:rFonts w:ascii="Times New Roman" w:hAnsi="Times New Roman" w:cs="Times New Roman"/>
                <w:u w:val="single"/>
              </w:rPr>
            </w:pPr>
            <w:r w:rsidRPr="00F82F7A">
              <w:rPr>
                <w:rFonts w:ascii="Times New Roman" w:hAnsi="Times New Roman" w:cs="Times New Roman"/>
                <w:u w:val="single"/>
              </w:rPr>
              <w:t>Операционная система</w:t>
            </w:r>
          </w:p>
          <w:p w:rsidR="004F70BC" w:rsidRPr="00685675" w:rsidRDefault="004F70BC" w:rsidP="00A45AF1">
            <w:pPr>
              <w:pStyle w:val="ad"/>
              <w:numPr>
                <w:ilvl w:val="0"/>
                <w:numId w:val="11"/>
              </w:numPr>
              <w:spacing w:after="0" w:line="240" w:lineRule="auto"/>
              <w:rPr>
                <w:rFonts w:ascii="Times New Roman" w:hAnsi="Times New Roman" w:cs="Times New Roman"/>
                <w:lang w:val="en-US"/>
              </w:rPr>
            </w:pPr>
            <w:r w:rsidRPr="00685675">
              <w:rPr>
                <w:rFonts w:ascii="Times New Roman" w:hAnsi="Times New Roman" w:cs="Times New Roman"/>
              </w:rPr>
              <w:t xml:space="preserve">Не ниже </w:t>
            </w:r>
            <w:r w:rsidRPr="00685675">
              <w:rPr>
                <w:rFonts w:ascii="Times New Roman" w:hAnsi="Times New Roman" w:cs="Times New Roman"/>
                <w:lang w:val="en-US"/>
              </w:rPr>
              <w:t>Windows 8</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Операционная система должна содержать следующие компоненты и поддерживать функциональные возможности:</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 xml:space="preserve">- запуск на компьютерах с 32 битной и 64 битной архитектурой; </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 xml:space="preserve">- встроенные средства защиты от несанкционированного </w:t>
            </w:r>
            <w:r w:rsidRPr="00F82F7A">
              <w:rPr>
                <w:rFonts w:ascii="Times New Roman" w:hAnsi="Times New Roman" w:cs="Times New Roman"/>
              </w:rPr>
              <w:lastRenderedPageBreak/>
              <w:t>доступа к информации;</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 поддержка контроля учетных записей UAC;</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 xml:space="preserve">- регулярный выпуск производителем обновлений и исправлений; </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 xml:space="preserve">- поддержка восстановления системы при загрузке; </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 xml:space="preserve">- поддержка управления электропитанием; </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 возможность поиска и индексирования файлов;</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 понижение версии (</w:t>
            </w:r>
            <w:proofErr w:type="spellStart"/>
            <w:r w:rsidRPr="00F82F7A">
              <w:rPr>
                <w:rFonts w:ascii="Times New Roman" w:hAnsi="Times New Roman" w:cs="Times New Roman"/>
              </w:rPr>
              <w:t>Downgrade</w:t>
            </w:r>
            <w:proofErr w:type="spellEnd"/>
            <w:r w:rsidRPr="00F82F7A">
              <w:rPr>
                <w:rFonts w:ascii="Times New Roman" w:hAnsi="Times New Roman" w:cs="Times New Roman"/>
              </w:rPr>
              <w:t>) на компьютере на предыдущие версии операционной системы;</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 поддержка ключей многократной установки;</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 возможность активации всех копий ПО одним ключом.</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 xml:space="preserve">- В число функций этой ОС входят такие, как присоединение к домену, контроль </w:t>
            </w:r>
            <w:proofErr w:type="spellStart"/>
            <w:r w:rsidRPr="00F82F7A">
              <w:rPr>
                <w:rFonts w:ascii="Times New Roman" w:hAnsi="Times New Roman" w:cs="Times New Roman"/>
              </w:rPr>
              <w:t>GroupPolicy</w:t>
            </w:r>
            <w:proofErr w:type="spellEnd"/>
            <w:r w:rsidRPr="00F82F7A">
              <w:rPr>
                <w:rFonts w:ascii="Times New Roman" w:hAnsi="Times New Roman" w:cs="Times New Roman"/>
              </w:rPr>
              <w:t xml:space="preserve"> (GP), поиск доступных принтеров, автоматическое сетевое резервное копирование, </w:t>
            </w:r>
            <w:proofErr w:type="spellStart"/>
            <w:r w:rsidRPr="00F82F7A">
              <w:rPr>
                <w:rFonts w:ascii="Times New Roman" w:hAnsi="Times New Roman" w:cs="Times New Roman"/>
              </w:rPr>
              <w:t>EncryptingFileSystem</w:t>
            </w:r>
            <w:proofErr w:type="spellEnd"/>
            <w:r w:rsidRPr="00F82F7A">
              <w:rPr>
                <w:rFonts w:ascii="Times New Roman" w:hAnsi="Times New Roman" w:cs="Times New Roman"/>
              </w:rPr>
              <w:t xml:space="preserve"> (EFS) и автономные папки.</w:t>
            </w:r>
          </w:p>
          <w:p w:rsidR="004F70BC" w:rsidRPr="00F82F7A" w:rsidRDefault="004F70BC" w:rsidP="00A45AF1">
            <w:pPr>
              <w:pStyle w:val="ad"/>
              <w:numPr>
                <w:ilvl w:val="0"/>
                <w:numId w:val="10"/>
              </w:numPr>
              <w:spacing w:after="0" w:line="240" w:lineRule="auto"/>
              <w:rPr>
                <w:rFonts w:ascii="Times New Roman" w:hAnsi="Times New Roman" w:cs="Times New Roman"/>
              </w:rPr>
            </w:pPr>
            <w:r w:rsidRPr="00F82F7A">
              <w:rPr>
                <w:rFonts w:ascii="Times New Roman" w:hAnsi="Times New Roman" w:cs="Times New Roman"/>
              </w:rPr>
              <w:t>Язык интерфейса: Русский</w:t>
            </w:r>
          </w:p>
        </w:tc>
        <w:tc>
          <w:tcPr>
            <w:tcW w:w="713" w:type="dxa"/>
            <w:vMerge/>
            <w:tcBorders>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p>
        </w:tc>
      </w:tr>
      <w:tr w:rsidR="004F70BC" w:rsidRPr="00F82F7A" w:rsidTr="004F70BC">
        <w:trPr>
          <w:trHeight w:val="271"/>
        </w:trPr>
        <w:tc>
          <w:tcPr>
            <w:tcW w:w="526" w:type="dxa"/>
            <w:tcBorders>
              <w:top w:val="single" w:sz="4" w:space="0" w:color="000000"/>
              <w:left w:val="single" w:sz="4" w:space="0" w:color="000000"/>
              <w:bottom w:val="single" w:sz="4" w:space="0" w:color="000000"/>
            </w:tcBorders>
            <w:shd w:val="clear" w:color="auto" w:fill="F2F2F2" w:themeFill="background1" w:themeFillShade="F2"/>
          </w:tcPr>
          <w:p w:rsidR="004F70BC" w:rsidRPr="00F82F7A" w:rsidRDefault="004F70BC" w:rsidP="004F70BC">
            <w:pPr>
              <w:snapToGrid w:val="0"/>
              <w:rPr>
                <w:rFonts w:ascii="Times New Roman" w:hAnsi="Times New Roman" w:cs="Times New Roman"/>
                <w:b/>
              </w:rPr>
            </w:pPr>
            <w:r w:rsidRPr="00F82F7A">
              <w:rPr>
                <w:rFonts w:ascii="Times New Roman" w:hAnsi="Times New Roman" w:cs="Times New Roman"/>
                <w:b/>
              </w:rPr>
              <w:lastRenderedPageBreak/>
              <w:t>9</w:t>
            </w:r>
          </w:p>
        </w:tc>
        <w:tc>
          <w:tcPr>
            <w:tcW w:w="8364" w:type="dxa"/>
            <w:gridSpan w:val="3"/>
            <w:tcBorders>
              <w:top w:val="single" w:sz="4" w:space="0" w:color="000000"/>
              <w:left w:val="single" w:sz="4" w:space="0" w:color="000000"/>
              <w:bottom w:val="single" w:sz="4" w:space="0" w:color="000000"/>
            </w:tcBorders>
            <w:shd w:val="clear" w:color="auto" w:fill="F2F2F2" w:themeFill="background1" w:themeFillShade="F2"/>
          </w:tcPr>
          <w:p w:rsidR="004F70BC" w:rsidRPr="00F82F7A" w:rsidRDefault="004F70BC" w:rsidP="004F70BC">
            <w:pPr>
              <w:snapToGrid w:val="0"/>
              <w:rPr>
                <w:rFonts w:ascii="Times New Roman" w:hAnsi="Times New Roman" w:cs="Times New Roman"/>
              </w:rPr>
            </w:pPr>
            <w:r w:rsidRPr="00F82F7A">
              <w:rPr>
                <w:rFonts w:ascii="Times New Roman" w:eastAsia="Times New Roman" w:hAnsi="Times New Roman" w:cs="Times New Roman"/>
                <w:b/>
                <w:lang w:eastAsia="ar-SA"/>
              </w:rPr>
              <w:t>ИБП в количестве 2 штук с характеристиками (каждый):</w:t>
            </w:r>
          </w:p>
        </w:tc>
        <w:tc>
          <w:tcPr>
            <w:tcW w:w="713" w:type="dxa"/>
            <w:vMerge w:val="restart"/>
            <w:tcBorders>
              <w:top w:val="single" w:sz="4" w:space="0" w:color="000000"/>
              <w:left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t>2 шт.</w:t>
            </w:r>
          </w:p>
        </w:tc>
      </w:tr>
      <w:tr w:rsidR="004F70BC" w:rsidRPr="00F82F7A" w:rsidTr="004F70BC">
        <w:trPr>
          <w:trHeight w:val="788"/>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rPr>
                <w:rFonts w:ascii="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rPr>
                <w:rFonts w:ascii="Times New Roman" w:hAnsi="Times New Roman" w:cs="Times New Roman"/>
                <w:b/>
              </w:rPr>
            </w:pPr>
            <w:r w:rsidRPr="00F82F7A">
              <w:rPr>
                <w:rFonts w:ascii="Times New Roman" w:hAnsi="Times New Roman" w:cs="Times New Roman"/>
                <w:b/>
              </w:rPr>
              <w:t>Источник бесперебойного питания</w:t>
            </w:r>
          </w:p>
        </w:tc>
        <w:tc>
          <w:tcPr>
            <w:tcW w:w="6096" w:type="dxa"/>
            <w:gridSpan w:val="2"/>
            <w:tcBorders>
              <w:top w:val="single" w:sz="4" w:space="0" w:color="000000"/>
              <w:left w:val="single" w:sz="4" w:space="0" w:color="000000"/>
              <w:bottom w:val="single" w:sz="4" w:space="0" w:color="000000"/>
            </w:tcBorders>
            <w:shd w:val="clear" w:color="auto" w:fill="auto"/>
          </w:tcPr>
          <w:p w:rsidR="004F70BC" w:rsidRPr="00F82F7A" w:rsidRDefault="004F70BC" w:rsidP="004F70BC">
            <w:pPr>
              <w:pStyle w:val="aff3"/>
              <w:rPr>
                <w:rFonts w:ascii="Times New Roman" w:hAnsi="Times New Roman" w:cs="Times New Roman"/>
              </w:rPr>
            </w:pPr>
            <w:r w:rsidRPr="00F82F7A">
              <w:rPr>
                <w:rFonts w:ascii="Times New Roman" w:hAnsi="Times New Roman" w:cs="Times New Roman"/>
              </w:rPr>
              <w:t>Источник бесперебойного питания с возможностью монтажа в 19” стойку.</w:t>
            </w:r>
          </w:p>
          <w:p w:rsidR="004F70BC" w:rsidRPr="00F82F7A" w:rsidRDefault="004F70BC" w:rsidP="004F70BC">
            <w:pPr>
              <w:pStyle w:val="aff3"/>
              <w:rPr>
                <w:rFonts w:ascii="Times New Roman" w:hAnsi="Times New Roman" w:cs="Times New Roman"/>
              </w:rPr>
            </w:pPr>
            <w:r w:rsidRPr="00F82F7A">
              <w:rPr>
                <w:rFonts w:ascii="Times New Roman" w:hAnsi="Times New Roman" w:cs="Times New Roman"/>
              </w:rPr>
              <w:t>Выходная мощность, VA – не менее 3000</w:t>
            </w:r>
          </w:p>
          <w:p w:rsidR="004F70BC" w:rsidRPr="00F82F7A" w:rsidRDefault="004F70BC" w:rsidP="004F70BC">
            <w:pPr>
              <w:pStyle w:val="aff3"/>
              <w:rPr>
                <w:rFonts w:ascii="Times New Roman" w:hAnsi="Times New Roman" w:cs="Times New Roman"/>
              </w:rPr>
            </w:pPr>
            <w:r w:rsidRPr="00F82F7A">
              <w:rPr>
                <w:rFonts w:ascii="Times New Roman" w:hAnsi="Times New Roman" w:cs="Times New Roman"/>
              </w:rPr>
              <w:t xml:space="preserve">Выходная мощность, </w:t>
            </w:r>
            <w:proofErr w:type="gramStart"/>
            <w:r w:rsidRPr="00F82F7A">
              <w:rPr>
                <w:rFonts w:ascii="Times New Roman" w:hAnsi="Times New Roman" w:cs="Times New Roman"/>
              </w:rPr>
              <w:t>Вт</w:t>
            </w:r>
            <w:proofErr w:type="gramEnd"/>
            <w:r w:rsidRPr="00F82F7A">
              <w:rPr>
                <w:rFonts w:ascii="Times New Roman" w:hAnsi="Times New Roman" w:cs="Times New Roman"/>
              </w:rPr>
              <w:t xml:space="preserve"> – не менее 2700</w:t>
            </w:r>
          </w:p>
          <w:p w:rsidR="004F70BC" w:rsidRPr="00F82F7A" w:rsidRDefault="004F70BC" w:rsidP="004F70BC">
            <w:pPr>
              <w:pStyle w:val="aff3"/>
              <w:rPr>
                <w:rFonts w:ascii="Times New Roman" w:hAnsi="Times New Roman" w:cs="Times New Roman"/>
              </w:rPr>
            </w:pPr>
            <w:r w:rsidRPr="00F82F7A">
              <w:rPr>
                <w:rFonts w:ascii="Times New Roman" w:hAnsi="Times New Roman" w:cs="Times New Roman"/>
              </w:rPr>
              <w:t xml:space="preserve">Диапазон напряжений, </w:t>
            </w:r>
            <w:proofErr w:type="gramStart"/>
            <w:r w:rsidRPr="00F82F7A">
              <w:rPr>
                <w:rFonts w:ascii="Times New Roman" w:hAnsi="Times New Roman" w:cs="Times New Roman"/>
              </w:rPr>
              <w:t>В</w:t>
            </w:r>
            <w:proofErr w:type="gramEnd"/>
            <w:r w:rsidRPr="00F82F7A">
              <w:rPr>
                <w:rFonts w:ascii="Times New Roman" w:hAnsi="Times New Roman" w:cs="Times New Roman"/>
              </w:rPr>
              <w:t xml:space="preserve"> – от 120 до 276</w:t>
            </w:r>
          </w:p>
          <w:p w:rsidR="004F70BC" w:rsidRPr="00F82F7A" w:rsidRDefault="004F70BC" w:rsidP="004F70BC">
            <w:pPr>
              <w:pStyle w:val="aff3"/>
              <w:rPr>
                <w:rFonts w:ascii="Times New Roman" w:hAnsi="Times New Roman" w:cs="Times New Roman"/>
              </w:rPr>
            </w:pPr>
            <w:r w:rsidRPr="00F82F7A">
              <w:rPr>
                <w:rFonts w:ascii="Times New Roman" w:hAnsi="Times New Roman" w:cs="Times New Roman"/>
              </w:rPr>
              <w:t>Технология ИБП – с двойным преобразованием входного напряжения</w:t>
            </w:r>
          </w:p>
          <w:p w:rsidR="004F70BC" w:rsidRPr="00F82F7A" w:rsidRDefault="004F70BC" w:rsidP="004F70BC">
            <w:pPr>
              <w:pStyle w:val="aff3"/>
              <w:rPr>
                <w:rFonts w:ascii="Times New Roman" w:hAnsi="Times New Roman" w:cs="Times New Roman"/>
              </w:rPr>
            </w:pPr>
            <w:r w:rsidRPr="00F82F7A">
              <w:rPr>
                <w:rFonts w:ascii="Times New Roman" w:hAnsi="Times New Roman" w:cs="Times New Roman"/>
              </w:rPr>
              <w:t xml:space="preserve">Форма выходного напряжения - </w:t>
            </w:r>
            <w:r>
              <w:rPr>
                <w:rFonts w:ascii="Times New Roman" w:hAnsi="Times New Roman" w:cs="Times New Roman"/>
              </w:rPr>
              <w:t>ч</w:t>
            </w:r>
            <w:r w:rsidRPr="00F82F7A">
              <w:rPr>
                <w:rFonts w:ascii="Times New Roman" w:hAnsi="Times New Roman" w:cs="Times New Roman"/>
              </w:rPr>
              <w:t>истая синусоидальная</w:t>
            </w:r>
          </w:p>
          <w:p w:rsidR="004F70BC" w:rsidRPr="00F82F7A" w:rsidRDefault="004F70BC" w:rsidP="004F70BC">
            <w:pPr>
              <w:pStyle w:val="aff3"/>
              <w:rPr>
                <w:rFonts w:ascii="Times New Roman" w:hAnsi="Times New Roman" w:cs="Times New Roman"/>
              </w:rPr>
            </w:pPr>
            <w:r w:rsidRPr="00F82F7A">
              <w:rPr>
                <w:rFonts w:ascii="Times New Roman" w:hAnsi="Times New Roman" w:cs="Times New Roman"/>
              </w:rPr>
              <w:t>Должна присутствовать постоянная защита от всплесков и шумов, защита от короткого замыкания.</w:t>
            </w:r>
          </w:p>
          <w:p w:rsidR="004F70BC" w:rsidRPr="00F82F7A" w:rsidRDefault="004F70BC" w:rsidP="004F70BC">
            <w:pPr>
              <w:pStyle w:val="aff3"/>
              <w:rPr>
                <w:rFonts w:ascii="Times New Roman" w:hAnsi="Times New Roman" w:cs="Times New Roman"/>
              </w:rPr>
            </w:pPr>
            <w:r w:rsidRPr="00F82F7A">
              <w:rPr>
                <w:rFonts w:ascii="Times New Roman" w:hAnsi="Times New Roman" w:cs="Times New Roman"/>
              </w:rPr>
              <w:t>Время заряда, минут – не более 180</w:t>
            </w:r>
          </w:p>
          <w:p w:rsidR="004F70BC" w:rsidRPr="00F82F7A" w:rsidRDefault="004F70BC" w:rsidP="004F70BC">
            <w:pPr>
              <w:pStyle w:val="aff3"/>
              <w:rPr>
                <w:rFonts w:ascii="Times New Roman" w:hAnsi="Times New Roman" w:cs="Times New Roman"/>
              </w:rPr>
            </w:pPr>
            <w:r w:rsidRPr="00F82F7A">
              <w:rPr>
                <w:rFonts w:ascii="Times New Roman" w:hAnsi="Times New Roman" w:cs="Times New Roman"/>
              </w:rPr>
              <w:t>Время работы от батарей, при 100% нагрузке, минут – не менее 3</w:t>
            </w:r>
          </w:p>
          <w:p w:rsidR="004F70BC" w:rsidRPr="00F82F7A" w:rsidRDefault="004F70BC" w:rsidP="004F70BC">
            <w:pPr>
              <w:pStyle w:val="aff3"/>
              <w:ind w:right="860"/>
              <w:rPr>
                <w:rFonts w:ascii="Times New Roman" w:hAnsi="Times New Roman" w:cs="Times New Roman"/>
              </w:rPr>
            </w:pPr>
            <w:r w:rsidRPr="00F82F7A">
              <w:rPr>
                <w:rFonts w:ascii="Times New Roman" w:hAnsi="Times New Roman" w:cs="Times New Roman"/>
              </w:rPr>
              <w:t>Поддерживаемые интерфейсы - USB, RS-232</w:t>
            </w:r>
          </w:p>
          <w:p w:rsidR="004F70BC" w:rsidRPr="00F82F7A" w:rsidRDefault="004F70BC" w:rsidP="004F70BC">
            <w:pPr>
              <w:pStyle w:val="aff3"/>
              <w:rPr>
                <w:rFonts w:ascii="Times New Roman" w:hAnsi="Times New Roman" w:cs="Times New Roman"/>
              </w:rPr>
            </w:pPr>
            <w:r w:rsidRPr="00F82F7A">
              <w:rPr>
                <w:rFonts w:ascii="Times New Roman" w:hAnsi="Times New Roman" w:cs="Times New Roman"/>
              </w:rPr>
              <w:t>Количество выходных разъемов IEC 320 – не менее 8</w:t>
            </w:r>
          </w:p>
          <w:p w:rsidR="004F70BC" w:rsidRPr="00F82F7A" w:rsidRDefault="004F70BC" w:rsidP="004F70BC">
            <w:pPr>
              <w:pStyle w:val="aff3"/>
              <w:rPr>
                <w:rFonts w:ascii="Times New Roman" w:hAnsi="Times New Roman" w:cs="Times New Roman"/>
              </w:rPr>
            </w:pPr>
            <w:r w:rsidRPr="00F82F7A">
              <w:rPr>
                <w:rFonts w:ascii="Times New Roman" w:hAnsi="Times New Roman" w:cs="Times New Roman"/>
              </w:rPr>
              <w:t>Уровень шума, дБ – не более 50</w:t>
            </w:r>
          </w:p>
          <w:p w:rsidR="004F70BC" w:rsidRPr="00F82F7A" w:rsidRDefault="004F70BC" w:rsidP="004F70BC">
            <w:pPr>
              <w:pStyle w:val="aff3"/>
              <w:rPr>
                <w:rFonts w:ascii="Times New Roman" w:hAnsi="Times New Roman" w:cs="Times New Roman"/>
              </w:rPr>
            </w:pPr>
            <w:r w:rsidRPr="00F82F7A">
              <w:rPr>
                <w:rFonts w:ascii="Times New Roman" w:hAnsi="Times New Roman" w:cs="Times New Roman"/>
              </w:rPr>
              <w:t>Интерфейс</w:t>
            </w:r>
            <w:r>
              <w:rPr>
                <w:rFonts w:ascii="Times New Roman" w:hAnsi="Times New Roman" w:cs="Times New Roman"/>
              </w:rPr>
              <w:t>ы:</w:t>
            </w:r>
            <w:r w:rsidRPr="00F82F7A">
              <w:rPr>
                <w:rFonts w:ascii="Times New Roman" w:hAnsi="Times New Roman" w:cs="Times New Roman"/>
              </w:rPr>
              <w:t xml:space="preserve"> SNMP и AS400</w:t>
            </w:r>
          </w:p>
          <w:p w:rsidR="004F70BC" w:rsidRPr="00F82F7A" w:rsidRDefault="004F70BC" w:rsidP="004F70BC">
            <w:pPr>
              <w:pStyle w:val="aff3"/>
              <w:rPr>
                <w:rFonts w:ascii="Times New Roman" w:hAnsi="Times New Roman" w:cs="Times New Roman"/>
              </w:rPr>
            </w:pPr>
            <w:r w:rsidRPr="004F70BC">
              <w:rPr>
                <w:rFonts w:ascii="Times New Roman" w:hAnsi="Times New Roman" w:cs="Times New Roman"/>
              </w:rPr>
              <w:t xml:space="preserve">Должен быть </w:t>
            </w:r>
            <w:r w:rsidRPr="00F82F7A">
              <w:rPr>
                <w:rFonts w:ascii="Times New Roman" w:hAnsi="Times New Roman" w:cs="Times New Roman"/>
                <w:lang w:val="en-US"/>
              </w:rPr>
              <w:t>LCD</w:t>
            </w:r>
            <w:r w:rsidRPr="00F82F7A">
              <w:rPr>
                <w:rFonts w:ascii="Times New Roman" w:hAnsi="Times New Roman" w:cs="Times New Roman"/>
              </w:rPr>
              <w:t xml:space="preserve"> дисплей с подсветкой, для отображения режима работы и параметров</w:t>
            </w:r>
            <w:r>
              <w:rPr>
                <w:rFonts w:ascii="Times New Roman" w:hAnsi="Times New Roman" w:cs="Times New Roman"/>
              </w:rPr>
              <w:t xml:space="preserve"> </w:t>
            </w:r>
            <w:r w:rsidRPr="00F82F7A">
              <w:rPr>
                <w:rFonts w:ascii="Times New Roman" w:hAnsi="Times New Roman" w:cs="Times New Roman"/>
              </w:rPr>
              <w:t>(заряд батарей, мощность подключенной нагрузки, частота тока, напряжени</w:t>
            </w:r>
            <w:r>
              <w:rPr>
                <w:rFonts w:ascii="Times New Roman" w:hAnsi="Times New Roman" w:cs="Times New Roman"/>
              </w:rPr>
              <w:t>е)</w:t>
            </w:r>
          </w:p>
          <w:p w:rsidR="004F70BC" w:rsidRPr="00F82F7A" w:rsidRDefault="004F70BC" w:rsidP="004F70BC">
            <w:pPr>
              <w:pStyle w:val="aff3"/>
              <w:rPr>
                <w:rFonts w:ascii="Times New Roman" w:hAnsi="Times New Roman" w:cs="Times New Roman"/>
              </w:rPr>
            </w:pPr>
            <w:r w:rsidRPr="00F82F7A">
              <w:rPr>
                <w:rFonts w:ascii="Times New Roman" w:hAnsi="Times New Roman" w:cs="Times New Roman"/>
              </w:rPr>
              <w:t xml:space="preserve">Комплект поставки - руководство по эксплуатации, гарантийный талон, компакт-диск с </w:t>
            </w:r>
            <w:proofErr w:type="gramStart"/>
            <w:r w:rsidRPr="00F82F7A">
              <w:rPr>
                <w:rFonts w:ascii="Times New Roman" w:hAnsi="Times New Roman" w:cs="Times New Roman"/>
              </w:rPr>
              <w:t>программным</w:t>
            </w:r>
            <w:proofErr w:type="gramEnd"/>
            <w:r w:rsidRPr="00F82F7A">
              <w:rPr>
                <w:rFonts w:ascii="Times New Roman" w:hAnsi="Times New Roman" w:cs="Times New Roman"/>
              </w:rPr>
              <w:t xml:space="preserve"> обеспечение на русском языке, кабель USB – не менее 1, кабель COM - не менее 1, сетевой кабель С19 – не менее 1, сетевые кабеля С13 для подключения нагрузки - не менее 2,сетевой кабель RJ-45 - не менее 1.</w:t>
            </w:r>
          </w:p>
        </w:tc>
        <w:tc>
          <w:tcPr>
            <w:tcW w:w="713" w:type="dxa"/>
            <w:vMerge/>
            <w:tcBorders>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p>
        </w:tc>
      </w:tr>
      <w:tr w:rsidR="004F70BC" w:rsidRPr="00F82F7A" w:rsidTr="004F70BC">
        <w:trPr>
          <w:trHeight w:val="537"/>
        </w:trPr>
        <w:tc>
          <w:tcPr>
            <w:tcW w:w="526" w:type="dxa"/>
            <w:tcBorders>
              <w:top w:val="single" w:sz="4" w:space="0" w:color="000000"/>
              <w:left w:val="single" w:sz="4" w:space="0" w:color="000000"/>
              <w:bottom w:val="single" w:sz="4" w:space="0" w:color="000000"/>
            </w:tcBorders>
            <w:shd w:val="clear" w:color="auto" w:fill="F2F2F2" w:themeFill="background1" w:themeFillShade="F2"/>
          </w:tcPr>
          <w:p w:rsidR="004F70BC" w:rsidRPr="00F82F7A" w:rsidRDefault="004F70BC" w:rsidP="004F70BC">
            <w:pPr>
              <w:snapToGrid w:val="0"/>
              <w:rPr>
                <w:rFonts w:ascii="Times New Roman" w:hAnsi="Times New Roman" w:cs="Times New Roman"/>
                <w:b/>
              </w:rPr>
            </w:pPr>
            <w:r w:rsidRPr="00F82F7A">
              <w:rPr>
                <w:rFonts w:ascii="Times New Roman" w:hAnsi="Times New Roman" w:cs="Times New Roman"/>
                <w:b/>
              </w:rPr>
              <w:t>10</w:t>
            </w:r>
          </w:p>
        </w:tc>
        <w:tc>
          <w:tcPr>
            <w:tcW w:w="8364" w:type="dxa"/>
            <w:gridSpan w:val="3"/>
            <w:tcBorders>
              <w:top w:val="single" w:sz="4" w:space="0" w:color="000000"/>
              <w:left w:val="single" w:sz="4" w:space="0" w:color="000000"/>
              <w:bottom w:val="single" w:sz="4" w:space="0" w:color="000000"/>
            </w:tcBorders>
            <w:shd w:val="clear" w:color="auto" w:fill="F2F2F2" w:themeFill="background1" w:themeFillShade="F2"/>
          </w:tcPr>
          <w:p w:rsidR="004F70BC" w:rsidRPr="00F82F7A" w:rsidRDefault="004F70BC" w:rsidP="004F70BC">
            <w:pPr>
              <w:pStyle w:val="aff3"/>
              <w:rPr>
                <w:rFonts w:ascii="Times New Roman" w:hAnsi="Times New Roman" w:cs="Times New Roman"/>
                <w:b/>
              </w:rPr>
            </w:pPr>
            <w:r w:rsidRPr="00F82F7A">
              <w:rPr>
                <w:rFonts w:ascii="Times New Roman" w:hAnsi="Times New Roman" w:cs="Times New Roman"/>
                <w:b/>
              </w:rPr>
              <w:t xml:space="preserve">Кронштейн для </w:t>
            </w:r>
            <w:r w:rsidRPr="00F82F7A">
              <w:rPr>
                <w:rFonts w:ascii="Times New Roman" w:hAnsi="Times New Roman" w:cs="Times New Roman"/>
                <w:b/>
                <w:lang w:val="en-US"/>
              </w:rPr>
              <w:t>LCD</w:t>
            </w:r>
            <w:r w:rsidRPr="004F70BC">
              <w:rPr>
                <w:rFonts w:ascii="Times New Roman" w:hAnsi="Times New Roman" w:cs="Times New Roman"/>
                <w:b/>
              </w:rPr>
              <w:t>/</w:t>
            </w:r>
            <w:r w:rsidRPr="00F82F7A">
              <w:rPr>
                <w:rStyle w:val="apple-style-span"/>
                <w:b/>
              </w:rPr>
              <w:t xml:space="preserve"> плазменных панелей</w:t>
            </w:r>
            <w:r w:rsidRPr="00F82F7A">
              <w:rPr>
                <w:rFonts w:ascii="Times New Roman" w:hAnsi="Times New Roman" w:cs="Times New Roman"/>
                <w:b/>
              </w:rPr>
              <w:t xml:space="preserve"> в количестве 2 штук с характеристиками (каждый):</w:t>
            </w:r>
          </w:p>
        </w:tc>
        <w:tc>
          <w:tcPr>
            <w:tcW w:w="713" w:type="dxa"/>
            <w:vMerge w:val="restart"/>
            <w:tcBorders>
              <w:left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r w:rsidRPr="00F82F7A">
              <w:rPr>
                <w:rFonts w:ascii="Times New Roman" w:hAnsi="Times New Roman" w:cs="Times New Roman"/>
              </w:rPr>
              <w:t>2 шт.</w:t>
            </w:r>
          </w:p>
        </w:tc>
      </w:tr>
      <w:tr w:rsidR="004F70BC" w:rsidRPr="00F82F7A" w:rsidTr="004F70BC">
        <w:trPr>
          <w:trHeight w:val="788"/>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rPr>
                <w:rFonts w:ascii="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tcPr>
          <w:p w:rsidR="004F70BC" w:rsidRDefault="004F70BC" w:rsidP="004F70BC">
            <w:pPr>
              <w:snapToGrid w:val="0"/>
              <w:rPr>
                <w:rFonts w:ascii="Times New Roman" w:hAnsi="Times New Roman" w:cs="Times New Roman"/>
              </w:rPr>
            </w:pPr>
            <w:r w:rsidRPr="00F82F7A">
              <w:rPr>
                <w:rFonts w:ascii="Times New Roman" w:hAnsi="Times New Roman" w:cs="Times New Roman"/>
              </w:rPr>
              <w:t>Кронштейн</w:t>
            </w:r>
          </w:p>
          <w:p w:rsidR="00A04103" w:rsidRPr="00A04103" w:rsidRDefault="00A04103" w:rsidP="004F70BC">
            <w:pPr>
              <w:snapToGrid w:val="0"/>
              <w:rPr>
                <w:rFonts w:ascii="Times New Roman" w:hAnsi="Times New Roman" w:cs="Times New Roman"/>
                <w:b/>
              </w:rPr>
            </w:pPr>
            <w:r w:rsidRPr="00A04103">
              <w:rPr>
                <w:rFonts w:ascii="Times New Roman" w:hAnsi="Times New Roman" w:cs="Times New Roman"/>
                <w:b/>
              </w:rPr>
              <w:t>28.75.27.291</w:t>
            </w:r>
          </w:p>
        </w:tc>
        <w:tc>
          <w:tcPr>
            <w:tcW w:w="6096" w:type="dxa"/>
            <w:gridSpan w:val="2"/>
            <w:tcBorders>
              <w:top w:val="single" w:sz="4" w:space="0" w:color="000000"/>
              <w:left w:val="single" w:sz="4" w:space="0" w:color="000000"/>
              <w:bottom w:val="single" w:sz="4" w:space="0" w:color="000000"/>
            </w:tcBorders>
            <w:shd w:val="clear" w:color="auto" w:fill="auto"/>
          </w:tcPr>
          <w:p w:rsidR="004F70BC" w:rsidRPr="00A04103" w:rsidRDefault="004F70BC" w:rsidP="00A45AF1">
            <w:pPr>
              <w:pStyle w:val="ad"/>
              <w:widowControl w:val="0"/>
              <w:numPr>
                <w:ilvl w:val="0"/>
                <w:numId w:val="16"/>
              </w:numPr>
              <w:suppressAutoHyphens/>
              <w:spacing w:after="0" w:line="240" w:lineRule="auto"/>
              <w:rPr>
                <w:rStyle w:val="apple-style-span"/>
                <w:rFonts w:ascii="Times New Roman" w:hAnsi="Times New Roman" w:cs="Times New Roman"/>
              </w:rPr>
            </w:pPr>
            <w:r w:rsidRPr="00A04103">
              <w:rPr>
                <w:rStyle w:val="apple-style-span"/>
                <w:rFonts w:ascii="Times New Roman" w:hAnsi="Times New Roman" w:cs="Times New Roman"/>
              </w:rPr>
              <w:t xml:space="preserve">Тип - универсальный кронштейн для LCD и плазменных панелей </w:t>
            </w:r>
          </w:p>
          <w:p w:rsidR="004F70BC" w:rsidRPr="00A04103" w:rsidRDefault="004F70BC" w:rsidP="00A45AF1">
            <w:pPr>
              <w:pStyle w:val="ad"/>
              <w:widowControl w:val="0"/>
              <w:numPr>
                <w:ilvl w:val="0"/>
                <w:numId w:val="16"/>
              </w:numPr>
              <w:suppressAutoHyphens/>
              <w:spacing w:after="0" w:line="240" w:lineRule="auto"/>
              <w:rPr>
                <w:rStyle w:val="apple-style-span"/>
                <w:rFonts w:ascii="Times New Roman" w:hAnsi="Times New Roman" w:cs="Times New Roman"/>
              </w:rPr>
            </w:pPr>
            <w:r w:rsidRPr="00A04103">
              <w:rPr>
                <w:rStyle w:val="apple-style-span"/>
                <w:rFonts w:ascii="Times New Roman" w:hAnsi="Times New Roman" w:cs="Times New Roman"/>
              </w:rPr>
              <w:t xml:space="preserve">Максимальная нагрузка - не менее 75 кг </w:t>
            </w:r>
          </w:p>
          <w:p w:rsidR="004F70BC" w:rsidRPr="00A04103" w:rsidRDefault="004F70BC" w:rsidP="00A45AF1">
            <w:pPr>
              <w:pStyle w:val="ad"/>
              <w:widowControl w:val="0"/>
              <w:numPr>
                <w:ilvl w:val="0"/>
                <w:numId w:val="16"/>
              </w:numPr>
              <w:suppressAutoHyphens/>
              <w:spacing w:after="0" w:line="240" w:lineRule="auto"/>
              <w:rPr>
                <w:rStyle w:val="apple-style-span"/>
                <w:rFonts w:ascii="Times New Roman" w:hAnsi="Times New Roman" w:cs="Times New Roman"/>
              </w:rPr>
            </w:pPr>
            <w:r w:rsidRPr="00A04103">
              <w:rPr>
                <w:rStyle w:val="apple-style-span"/>
                <w:rFonts w:ascii="Times New Roman" w:hAnsi="Times New Roman" w:cs="Times New Roman"/>
              </w:rPr>
              <w:t>Обеспечиваемое количество степеней свободы при регулировках - не менее 2</w:t>
            </w:r>
          </w:p>
          <w:p w:rsidR="004F70BC" w:rsidRPr="00F82F7A" w:rsidRDefault="004F70BC" w:rsidP="00A45AF1">
            <w:pPr>
              <w:pStyle w:val="ad"/>
              <w:widowControl w:val="0"/>
              <w:numPr>
                <w:ilvl w:val="0"/>
                <w:numId w:val="16"/>
              </w:numPr>
              <w:suppressAutoHyphens/>
              <w:spacing w:after="0" w:line="240" w:lineRule="auto"/>
              <w:rPr>
                <w:rFonts w:ascii="Times New Roman" w:hAnsi="Times New Roman" w:cs="Times New Roman"/>
              </w:rPr>
            </w:pPr>
            <w:r w:rsidRPr="00A04103">
              <w:rPr>
                <w:rStyle w:val="apple-style-span"/>
                <w:rFonts w:ascii="Times New Roman" w:hAnsi="Times New Roman" w:cs="Times New Roman"/>
              </w:rPr>
              <w:t>Обязательна поддержка стандарта VESA 400*400</w:t>
            </w:r>
          </w:p>
        </w:tc>
        <w:tc>
          <w:tcPr>
            <w:tcW w:w="713" w:type="dxa"/>
            <w:vMerge/>
            <w:tcBorders>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rPr>
            </w:pPr>
          </w:p>
        </w:tc>
      </w:tr>
      <w:tr w:rsidR="004F70BC" w:rsidRPr="00F82F7A" w:rsidTr="004F70BC">
        <w:trPr>
          <w:trHeight w:val="571"/>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rPr>
                <w:rFonts w:ascii="Times New Roman" w:hAnsi="Times New Roman" w:cs="Times New Roman"/>
                <w:b/>
              </w:rPr>
            </w:pPr>
          </w:p>
        </w:tc>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4F70BC" w:rsidRPr="00F82F7A" w:rsidRDefault="004F70BC" w:rsidP="004F70BC">
            <w:pPr>
              <w:snapToGrid w:val="0"/>
              <w:rPr>
                <w:rFonts w:ascii="Times New Roman" w:hAnsi="Times New Roman" w:cs="Times New Roman"/>
                <w:b/>
              </w:rPr>
            </w:pPr>
            <w:r w:rsidRPr="00F82F7A">
              <w:rPr>
                <w:rFonts w:ascii="Times New Roman" w:hAnsi="Times New Roman" w:cs="Times New Roman"/>
              </w:rPr>
              <w:t>В</w:t>
            </w:r>
            <w:r w:rsidRPr="00F82F7A">
              <w:rPr>
                <w:rFonts w:ascii="Times New Roman" w:eastAsia="Times New Roman" w:hAnsi="Times New Roman" w:cs="Times New Roman"/>
              </w:rPr>
              <w:t xml:space="preserve"> </w:t>
            </w:r>
            <w:r w:rsidRPr="00F82F7A">
              <w:rPr>
                <w:rFonts w:ascii="Times New Roman" w:hAnsi="Times New Roman" w:cs="Times New Roman"/>
              </w:rPr>
              <w:t>комплект</w:t>
            </w:r>
            <w:r w:rsidRPr="00F82F7A">
              <w:rPr>
                <w:rFonts w:ascii="Times New Roman" w:eastAsia="Times New Roman" w:hAnsi="Times New Roman" w:cs="Times New Roman"/>
              </w:rPr>
              <w:t xml:space="preserve"> </w:t>
            </w:r>
            <w:r w:rsidRPr="00F82F7A">
              <w:rPr>
                <w:rFonts w:ascii="Times New Roman" w:hAnsi="Times New Roman" w:cs="Times New Roman"/>
              </w:rPr>
              <w:t>поставки</w:t>
            </w:r>
            <w:r w:rsidRPr="00F82F7A">
              <w:rPr>
                <w:rFonts w:ascii="Times New Roman" w:eastAsia="Times New Roman" w:hAnsi="Times New Roman" w:cs="Times New Roman"/>
              </w:rPr>
              <w:t xml:space="preserve"> </w:t>
            </w:r>
            <w:r w:rsidRPr="00F82F7A">
              <w:rPr>
                <w:rFonts w:ascii="Times New Roman" w:hAnsi="Times New Roman" w:cs="Times New Roman"/>
              </w:rPr>
              <w:t>должны</w:t>
            </w:r>
            <w:r w:rsidRPr="00F82F7A">
              <w:rPr>
                <w:rFonts w:ascii="Times New Roman" w:eastAsia="Times New Roman" w:hAnsi="Times New Roman" w:cs="Times New Roman"/>
              </w:rPr>
              <w:t xml:space="preserve"> </w:t>
            </w:r>
            <w:r w:rsidRPr="00F82F7A">
              <w:rPr>
                <w:rFonts w:ascii="Times New Roman" w:hAnsi="Times New Roman" w:cs="Times New Roman"/>
              </w:rPr>
              <w:t>входить</w:t>
            </w:r>
            <w:r w:rsidRPr="00F82F7A">
              <w:rPr>
                <w:rFonts w:ascii="Times New Roman" w:eastAsia="Times New Roman" w:hAnsi="Times New Roman" w:cs="Times New Roman"/>
              </w:rPr>
              <w:t xml:space="preserve"> </w:t>
            </w:r>
            <w:r w:rsidRPr="00F82F7A">
              <w:rPr>
                <w:rFonts w:ascii="Times New Roman" w:hAnsi="Times New Roman" w:cs="Times New Roman"/>
              </w:rPr>
              <w:t>все</w:t>
            </w:r>
            <w:r w:rsidRPr="00F82F7A">
              <w:rPr>
                <w:rFonts w:ascii="Times New Roman" w:eastAsia="Times New Roman" w:hAnsi="Times New Roman" w:cs="Times New Roman"/>
              </w:rPr>
              <w:t xml:space="preserve"> </w:t>
            </w:r>
            <w:r w:rsidRPr="00F82F7A">
              <w:rPr>
                <w:rFonts w:ascii="Times New Roman" w:hAnsi="Times New Roman" w:cs="Times New Roman"/>
              </w:rPr>
              <w:t>необходимые</w:t>
            </w:r>
            <w:r w:rsidRPr="00F82F7A">
              <w:rPr>
                <w:rFonts w:ascii="Times New Roman" w:eastAsia="Times New Roman" w:hAnsi="Times New Roman" w:cs="Times New Roman"/>
              </w:rPr>
              <w:t xml:space="preserve"> </w:t>
            </w:r>
            <w:r w:rsidRPr="00F82F7A">
              <w:rPr>
                <w:rFonts w:ascii="Times New Roman" w:hAnsi="Times New Roman" w:cs="Times New Roman"/>
              </w:rPr>
              <w:t>кабели</w:t>
            </w:r>
            <w:r w:rsidRPr="00F82F7A">
              <w:rPr>
                <w:rFonts w:ascii="Times New Roman" w:eastAsia="Times New Roman" w:hAnsi="Times New Roman" w:cs="Times New Roman"/>
              </w:rPr>
              <w:t xml:space="preserve"> </w:t>
            </w:r>
            <w:r w:rsidRPr="00F82F7A">
              <w:rPr>
                <w:rFonts w:ascii="Times New Roman" w:hAnsi="Times New Roman" w:cs="Times New Roman"/>
              </w:rPr>
              <w:t>и</w:t>
            </w:r>
            <w:r w:rsidRPr="00F82F7A">
              <w:rPr>
                <w:rFonts w:ascii="Times New Roman" w:eastAsia="Times New Roman" w:hAnsi="Times New Roman" w:cs="Times New Roman"/>
              </w:rPr>
              <w:t xml:space="preserve"> </w:t>
            </w:r>
            <w:r w:rsidRPr="00F82F7A">
              <w:rPr>
                <w:rFonts w:ascii="Times New Roman" w:hAnsi="Times New Roman" w:cs="Times New Roman"/>
              </w:rPr>
              <w:t>переходники,</w:t>
            </w:r>
            <w:r w:rsidRPr="00F82F7A">
              <w:rPr>
                <w:rFonts w:ascii="Times New Roman" w:eastAsia="Times New Roman" w:hAnsi="Times New Roman" w:cs="Times New Roman"/>
              </w:rPr>
              <w:t xml:space="preserve"> </w:t>
            </w:r>
            <w:r w:rsidRPr="00F82F7A">
              <w:rPr>
                <w:rFonts w:ascii="Times New Roman" w:hAnsi="Times New Roman" w:cs="Times New Roman"/>
              </w:rPr>
              <w:t>а</w:t>
            </w:r>
            <w:r w:rsidRPr="00F82F7A">
              <w:rPr>
                <w:rFonts w:ascii="Times New Roman" w:eastAsia="Times New Roman" w:hAnsi="Times New Roman" w:cs="Times New Roman"/>
              </w:rPr>
              <w:t xml:space="preserve"> </w:t>
            </w:r>
            <w:r w:rsidRPr="00F82F7A">
              <w:rPr>
                <w:rFonts w:ascii="Times New Roman" w:hAnsi="Times New Roman" w:cs="Times New Roman"/>
              </w:rPr>
              <w:t>также</w:t>
            </w:r>
            <w:r w:rsidRPr="00F82F7A">
              <w:rPr>
                <w:rFonts w:ascii="Times New Roman" w:eastAsia="Times New Roman" w:hAnsi="Times New Roman" w:cs="Times New Roman"/>
              </w:rPr>
              <w:t xml:space="preserve"> </w:t>
            </w:r>
            <w:r w:rsidRPr="00F82F7A">
              <w:rPr>
                <w:rFonts w:ascii="Times New Roman" w:hAnsi="Times New Roman" w:cs="Times New Roman"/>
              </w:rPr>
              <w:t>диски</w:t>
            </w:r>
            <w:r w:rsidRPr="00F82F7A">
              <w:rPr>
                <w:rFonts w:ascii="Times New Roman" w:eastAsia="Times New Roman" w:hAnsi="Times New Roman" w:cs="Times New Roman"/>
              </w:rPr>
              <w:t xml:space="preserve"> </w:t>
            </w:r>
            <w:r w:rsidRPr="00F82F7A">
              <w:rPr>
                <w:rFonts w:ascii="Times New Roman" w:hAnsi="Times New Roman" w:cs="Times New Roman"/>
              </w:rPr>
              <w:t>с</w:t>
            </w:r>
            <w:r w:rsidRPr="00F82F7A">
              <w:rPr>
                <w:rFonts w:ascii="Times New Roman" w:eastAsia="Times New Roman" w:hAnsi="Times New Roman" w:cs="Times New Roman"/>
              </w:rPr>
              <w:t xml:space="preserve"> </w:t>
            </w:r>
            <w:r w:rsidRPr="00F82F7A">
              <w:rPr>
                <w:rFonts w:ascii="Times New Roman" w:hAnsi="Times New Roman" w:cs="Times New Roman"/>
              </w:rPr>
              <w:t>драйверами</w:t>
            </w:r>
            <w:r w:rsidRPr="00F82F7A">
              <w:rPr>
                <w:rFonts w:ascii="Times New Roman" w:eastAsia="Times New Roman" w:hAnsi="Times New Roman" w:cs="Times New Roman"/>
              </w:rPr>
              <w:t xml:space="preserve"> </w:t>
            </w:r>
            <w:r w:rsidRPr="00F82F7A">
              <w:rPr>
                <w:rFonts w:ascii="Times New Roman" w:hAnsi="Times New Roman" w:cs="Times New Roman"/>
              </w:rPr>
              <w:t>и</w:t>
            </w:r>
            <w:r w:rsidRPr="00F82F7A">
              <w:rPr>
                <w:rFonts w:ascii="Times New Roman" w:eastAsia="Times New Roman" w:hAnsi="Times New Roman" w:cs="Times New Roman"/>
              </w:rPr>
              <w:t xml:space="preserve"> </w:t>
            </w:r>
            <w:r w:rsidRPr="00F82F7A">
              <w:rPr>
                <w:rFonts w:ascii="Times New Roman" w:hAnsi="Times New Roman" w:cs="Times New Roman"/>
              </w:rPr>
              <w:t>сопутствующим</w:t>
            </w:r>
            <w:r w:rsidRPr="00F82F7A">
              <w:rPr>
                <w:rFonts w:ascii="Times New Roman" w:eastAsia="Times New Roman" w:hAnsi="Times New Roman" w:cs="Times New Roman"/>
              </w:rPr>
              <w:t xml:space="preserve"> </w:t>
            </w:r>
            <w:r w:rsidRPr="00F82F7A">
              <w:rPr>
                <w:rFonts w:ascii="Times New Roman" w:hAnsi="Times New Roman" w:cs="Times New Roman"/>
              </w:rPr>
              <w:t>программным</w:t>
            </w:r>
            <w:r w:rsidRPr="00F82F7A">
              <w:rPr>
                <w:rFonts w:ascii="Times New Roman" w:eastAsia="Times New Roman" w:hAnsi="Times New Roman" w:cs="Times New Roman"/>
              </w:rPr>
              <w:t xml:space="preserve"> </w:t>
            </w:r>
            <w:r w:rsidRPr="00F82F7A">
              <w:rPr>
                <w:rFonts w:ascii="Times New Roman" w:hAnsi="Times New Roman" w:cs="Times New Roman"/>
              </w:rPr>
              <w:t>обеспечением.</w:t>
            </w:r>
          </w:p>
        </w:tc>
      </w:tr>
      <w:tr w:rsidR="004F70BC" w:rsidRPr="00F82F7A" w:rsidTr="004F70BC">
        <w:trPr>
          <w:trHeight w:val="788"/>
        </w:trPr>
        <w:tc>
          <w:tcPr>
            <w:tcW w:w="526" w:type="dxa"/>
            <w:tcBorders>
              <w:top w:val="single" w:sz="4" w:space="0" w:color="000000"/>
              <w:left w:val="single" w:sz="4" w:space="0" w:color="000000"/>
              <w:bottom w:val="single" w:sz="4" w:space="0" w:color="000000"/>
            </w:tcBorders>
            <w:shd w:val="clear" w:color="auto" w:fill="auto"/>
          </w:tcPr>
          <w:p w:rsidR="004F70BC" w:rsidRPr="00F82F7A" w:rsidRDefault="004F70BC" w:rsidP="004F70BC">
            <w:pPr>
              <w:snapToGrid w:val="0"/>
              <w:rPr>
                <w:rFonts w:ascii="Times New Roman" w:hAnsi="Times New Roman" w:cs="Times New Roman"/>
                <w:b/>
                <w:bCs/>
              </w:rPr>
            </w:pPr>
          </w:p>
        </w:tc>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4F70BC" w:rsidRPr="00FC0491" w:rsidRDefault="004F70BC" w:rsidP="004F70BC">
            <w:pPr>
              <w:snapToGrid w:val="0"/>
              <w:rPr>
                <w:rFonts w:ascii="Times New Roman" w:eastAsia="Times New Roman" w:hAnsi="Times New Roman" w:cs="Times New Roman"/>
                <w:sz w:val="18"/>
                <w:szCs w:val="18"/>
                <w:lang w:eastAsia="ar-SA"/>
              </w:rPr>
            </w:pPr>
            <w:r w:rsidRPr="00FC0491">
              <w:rPr>
                <w:rFonts w:ascii="Times New Roman" w:eastAsia="Times New Roman" w:hAnsi="Times New Roman" w:cs="Times New Roman"/>
                <w:sz w:val="18"/>
                <w:szCs w:val="18"/>
                <w:lang w:eastAsia="ar-SA"/>
              </w:rPr>
              <w:t>Примечание:</w:t>
            </w:r>
          </w:p>
          <w:p w:rsidR="004F70BC" w:rsidRPr="00FC0491" w:rsidRDefault="004F70BC" w:rsidP="004F70BC">
            <w:pPr>
              <w:rPr>
                <w:rFonts w:ascii="Times New Roman" w:eastAsia="Times New Roman" w:hAnsi="Times New Roman" w:cs="Times New Roman"/>
                <w:sz w:val="18"/>
                <w:szCs w:val="18"/>
                <w:lang w:eastAsia="ar-SA"/>
              </w:rPr>
            </w:pPr>
            <w:r w:rsidRPr="00FC0491">
              <w:rPr>
                <w:rFonts w:ascii="Times New Roman" w:eastAsia="Times New Roman" w:hAnsi="Times New Roman" w:cs="Times New Roman"/>
                <w:sz w:val="18"/>
                <w:szCs w:val="18"/>
                <w:lang w:eastAsia="ar-SA"/>
              </w:rPr>
              <w:t>Предлагаемые к поставке товары  должны не находится ранее в эксплуатации (быть новыми);</w:t>
            </w:r>
          </w:p>
          <w:p w:rsidR="004F70BC" w:rsidRPr="00FC0491" w:rsidRDefault="004F70BC" w:rsidP="004F70BC">
            <w:pPr>
              <w:rPr>
                <w:rFonts w:ascii="Times New Roman" w:eastAsia="Times New Roman" w:hAnsi="Times New Roman" w:cs="Times New Roman"/>
                <w:sz w:val="18"/>
                <w:szCs w:val="18"/>
                <w:lang w:eastAsia="ar-SA"/>
              </w:rPr>
            </w:pPr>
            <w:r w:rsidRPr="00FC0491">
              <w:rPr>
                <w:rFonts w:ascii="Times New Roman" w:eastAsia="Times New Roman" w:hAnsi="Times New Roman" w:cs="Times New Roman"/>
                <w:sz w:val="18"/>
                <w:szCs w:val="18"/>
                <w:lang w:eastAsia="ar-SA"/>
              </w:rPr>
              <w:lastRenderedPageBreak/>
              <w:t>Качество поставляемого оборудования должно соответствовать требованиям государственных стандартов:</w:t>
            </w:r>
          </w:p>
          <w:p w:rsidR="004F70BC" w:rsidRPr="00FC0491" w:rsidRDefault="004F70BC" w:rsidP="004F70BC">
            <w:pPr>
              <w:rPr>
                <w:rFonts w:ascii="Times New Roman" w:eastAsia="Times New Roman" w:hAnsi="Times New Roman" w:cs="Times New Roman"/>
                <w:sz w:val="18"/>
                <w:szCs w:val="18"/>
                <w:lang w:eastAsia="ar-SA"/>
              </w:rPr>
            </w:pPr>
            <w:r w:rsidRPr="00FC0491">
              <w:rPr>
                <w:rFonts w:ascii="Times New Roman" w:eastAsia="Times New Roman" w:hAnsi="Times New Roman" w:cs="Times New Roman"/>
                <w:sz w:val="18"/>
                <w:szCs w:val="18"/>
                <w:lang w:eastAsia="ar-SA"/>
              </w:rPr>
              <w:t xml:space="preserve">ГОСТ </w:t>
            </w:r>
            <w:proofErr w:type="gramStart"/>
            <w:r w:rsidRPr="00FC0491">
              <w:rPr>
                <w:rFonts w:ascii="Times New Roman" w:eastAsia="Times New Roman" w:hAnsi="Times New Roman" w:cs="Times New Roman"/>
                <w:sz w:val="18"/>
                <w:szCs w:val="18"/>
                <w:lang w:eastAsia="ar-SA"/>
              </w:rPr>
              <w:t>Р</w:t>
            </w:r>
            <w:proofErr w:type="gramEnd"/>
            <w:r w:rsidRPr="00FC0491">
              <w:rPr>
                <w:rFonts w:ascii="Times New Roman" w:eastAsia="Times New Roman" w:hAnsi="Times New Roman" w:cs="Times New Roman"/>
                <w:sz w:val="18"/>
                <w:szCs w:val="18"/>
                <w:lang w:eastAsia="ar-SA"/>
              </w:rPr>
              <w:t xml:space="preserve"> МЭК 60950-2002,</w:t>
            </w:r>
          </w:p>
          <w:p w:rsidR="004F70BC" w:rsidRPr="00FC0491" w:rsidRDefault="004F70BC" w:rsidP="004F70BC">
            <w:pPr>
              <w:rPr>
                <w:rFonts w:ascii="Times New Roman" w:eastAsia="Times New Roman" w:hAnsi="Times New Roman" w:cs="Times New Roman"/>
                <w:sz w:val="18"/>
                <w:szCs w:val="18"/>
                <w:lang w:eastAsia="ar-SA"/>
              </w:rPr>
            </w:pPr>
            <w:r w:rsidRPr="00FC0491">
              <w:rPr>
                <w:rFonts w:ascii="Times New Roman" w:eastAsia="Times New Roman" w:hAnsi="Times New Roman" w:cs="Times New Roman"/>
                <w:sz w:val="18"/>
                <w:szCs w:val="18"/>
                <w:lang w:eastAsia="ar-SA"/>
              </w:rPr>
              <w:t xml:space="preserve">ГОСТ </w:t>
            </w:r>
            <w:proofErr w:type="gramStart"/>
            <w:r w:rsidRPr="00FC0491">
              <w:rPr>
                <w:rFonts w:ascii="Times New Roman" w:eastAsia="Times New Roman" w:hAnsi="Times New Roman" w:cs="Times New Roman"/>
                <w:sz w:val="18"/>
                <w:szCs w:val="18"/>
                <w:lang w:eastAsia="ar-SA"/>
              </w:rPr>
              <w:t>Р</w:t>
            </w:r>
            <w:proofErr w:type="gramEnd"/>
            <w:r w:rsidRPr="00FC0491">
              <w:rPr>
                <w:rFonts w:ascii="Times New Roman" w:eastAsia="Times New Roman" w:hAnsi="Times New Roman" w:cs="Times New Roman"/>
                <w:sz w:val="18"/>
                <w:szCs w:val="18"/>
                <w:lang w:eastAsia="ar-SA"/>
              </w:rPr>
              <w:t xml:space="preserve"> ИСО 9001-2008,</w:t>
            </w:r>
          </w:p>
          <w:p w:rsidR="004F70BC" w:rsidRPr="00FC0491" w:rsidRDefault="004F70BC" w:rsidP="004F70BC">
            <w:pPr>
              <w:rPr>
                <w:rFonts w:ascii="Times New Roman" w:eastAsia="Times New Roman" w:hAnsi="Times New Roman" w:cs="Times New Roman"/>
                <w:sz w:val="18"/>
                <w:szCs w:val="18"/>
                <w:lang w:eastAsia="ar-SA"/>
              </w:rPr>
            </w:pPr>
            <w:r w:rsidRPr="00FC0491">
              <w:rPr>
                <w:rFonts w:ascii="Times New Roman" w:eastAsia="Times New Roman" w:hAnsi="Times New Roman" w:cs="Times New Roman"/>
                <w:sz w:val="18"/>
                <w:szCs w:val="18"/>
                <w:lang w:eastAsia="ar-SA"/>
              </w:rPr>
              <w:t>ГОСТ 26329-84 (п.п. 1.2.,1.3),</w:t>
            </w:r>
          </w:p>
          <w:p w:rsidR="004F70BC" w:rsidRPr="00FC0491" w:rsidRDefault="004F70BC" w:rsidP="004F70BC">
            <w:pPr>
              <w:rPr>
                <w:rFonts w:ascii="Times New Roman" w:eastAsia="Times New Roman" w:hAnsi="Times New Roman" w:cs="Times New Roman"/>
                <w:sz w:val="18"/>
                <w:szCs w:val="18"/>
                <w:lang w:eastAsia="ar-SA"/>
              </w:rPr>
            </w:pPr>
            <w:r w:rsidRPr="00FC0491">
              <w:rPr>
                <w:rFonts w:ascii="Times New Roman" w:eastAsia="Times New Roman" w:hAnsi="Times New Roman" w:cs="Times New Roman"/>
                <w:sz w:val="18"/>
                <w:szCs w:val="18"/>
                <w:lang w:eastAsia="ar-SA"/>
              </w:rPr>
              <w:t xml:space="preserve">ГОСТ </w:t>
            </w:r>
            <w:proofErr w:type="gramStart"/>
            <w:r w:rsidRPr="00FC0491">
              <w:rPr>
                <w:rFonts w:ascii="Times New Roman" w:eastAsia="Times New Roman" w:hAnsi="Times New Roman" w:cs="Times New Roman"/>
                <w:sz w:val="18"/>
                <w:szCs w:val="18"/>
                <w:lang w:eastAsia="ar-SA"/>
              </w:rPr>
              <w:t>Р</w:t>
            </w:r>
            <w:proofErr w:type="gramEnd"/>
            <w:r w:rsidRPr="00FC0491">
              <w:rPr>
                <w:rFonts w:ascii="Times New Roman" w:eastAsia="Times New Roman" w:hAnsi="Times New Roman" w:cs="Times New Roman"/>
                <w:sz w:val="18"/>
                <w:szCs w:val="18"/>
                <w:lang w:eastAsia="ar-SA"/>
              </w:rPr>
              <w:t xml:space="preserve"> 51318.22-99,</w:t>
            </w:r>
          </w:p>
          <w:p w:rsidR="004F70BC" w:rsidRPr="00FC0491" w:rsidRDefault="004F70BC" w:rsidP="004F70BC">
            <w:pPr>
              <w:rPr>
                <w:rFonts w:ascii="Times New Roman" w:eastAsia="Times New Roman" w:hAnsi="Times New Roman" w:cs="Times New Roman"/>
                <w:sz w:val="18"/>
                <w:szCs w:val="18"/>
                <w:lang w:eastAsia="ar-SA"/>
              </w:rPr>
            </w:pPr>
            <w:r w:rsidRPr="00FC0491">
              <w:rPr>
                <w:rFonts w:ascii="Times New Roman" w:eastAsia="Times New Roman" w:hAnsi="Times New Roman" w:cs="Times New Roman"/>
                <w:sz w:val="18"/>
                <w:szCs w:val="18"/>
                <w:lang w:eastAsia="ar-SA"/>
              </w:rPr>
              <w:t xml:space="preserve">ГОСТ </w:t>
            </w:r>
            <w:proofErr w:type="gramStart"/>
            <w:r w:rsidRPr="00FC0491">
              <w:rPr>
                <w:rFonts w:ascii="Times New Roman" w:eastAsia="Times New Roman" w:hAnsi="Times New Roman" w:cs="Times New Roman"/>
                <w:sz w:val="18"/>
                <w:szCs w:val="18"/>
                <w:lang w:eastAsia="ar-SA"/>
              </w:rPr>
              <w:t>Р</w:t>
            </w:r>
            <w:proofErr w:type="gramEnd"/>
            <w:r w:rsidRPr="00FC0491">
              <w:rPr>
                <w:rFonts w:ascii="Times New Roman" w:eastAsia="Times New Roman" w:hAnsi="Times New Roman" w:cs="Times New Roman"/>
                <w:sz w:val="18"/>
                <w:szCs w:val="18"/>
                <w:lang w:eastAsia="ar-SA"/>
              </w:rPr>
              <w:t xml:space="preserve"> 51318.24-99,</w:t>
            </w:r>
          </w:p>
          <w:p w:rsidR="004F70BC" w:rsidRPr="00FC0491" w:rsidRDefault="004F70BC" w:rsidP="004F70BC">
            <w:pPr>
              <w:rPr>
                <w:rFonts w:ascii="Times New Roman" w:eastAsia="Times New Roman" w:hAnsi="Times New Roman" w:cs="Times New Roman"/>
                <w:sz w:val="18"/>
                <w:szCs w:val="18"/>
                <w:lang w:eastAsia="ar-SA"/>
              </w:rPr>
            </w:pPr>
            <w:r w:rsidRPr="00FC0491">
              <w:rPr>
                <w:rFonts w:ascii="Times New Roman" w:eastAsia="Times New Roman" w:hAnsi="Times New Roman" w:cs="Times New Roman"/>
                <w:sz w:val="18"/>
                <w:szCs w:val="18"/>
                <w:lang w:eastAsia="ar-SA"/>
              </w:rPr>
              <w:t xml:space="preserve">ГОСТ </w:t>
            </w:r>
            <w:proofErr w:type="gramStart"/>
            <w:r w:rsidRPr="00FC0491">
              <w:rPr>
                <w:rFonts w:ascii="Times New Roman" w:eastAsia="Times New Roman" w:hAnsi="Times New Roman" w:cs="Times New Roman"/>
                <w:sz w:val="18"/>
                <w:szCs w:val="18"/>
                <w:lang w:eastAsia="ar-SA"/>
              </w:rPr>
              <w:t>Р</w:t>
            </w:r>
            <w:proofErr w:type="gramEnd"/>
            <w:r w:rsidRPr="00FC0491">
              <w:rPr>
                <w:rFonts w:ascii="Times New Roman" w:eastAsia="Times New Roman" w:hAnsi="Times New Roman" w:cs="Times New Roman"/>
                <w:sz w:val="18"/>
                <w:szCs w:val="18"/>
                <w:lang w:eastAsia="ar-SA"/>
              </w:rPr>
              <w:t xml:space="preserve"> 51317.3.2-99,</w:t>
            </w:r>
          </w:p>
          <w:p w:rsidR="004F70BC" w:rsidRPr="00FC0491" w:rsidRDefault="004F70BC" w:rsidP="004F70BC">
            <w:pPr>
              <w:rPr>
                <w:rFonts w:ascii="Times New Roman" w:eastAsia="Times New Roman" w:hAnsi="Times New Roman" w:cs="Times New Roman"/>
                <w:sz w:val="18"/>
                <w:szCs w:val="18"/>
                <w:lang w:eastAsia="ar-SA"/>
              </w:rPr>
            </w:pPr>
            <w:r w:rsidRPr="00FC0491">
              <w:rPr>
                <w:rFonts w:ascii="Times New Roman" w:eastAsia="Times New Roman" w:hAnsi="Times New Roman" w:cs="Times New Roman"/>
                <w:sz w:val="18"/>
                <w:szCs w:val="18"/>
                <w:lang w:eastAsia="ar-SA"/>
              </w:rPr>
              <w:t xml:space="preserve">ГОСТ </w:t>
            </w:r>
            <w:proofErr w:type="gramStart"/>
            <w:r w:rsidRPr="00FC0491">
              <w:rPr>
                <w:rFonts w:ascii="Times New Roman" w:eastAsia="Times New Roman" w:hAnsi="Times New Roman" w:cs="Times New Roman"/>
                <w:sz w:val="18"/>
                <w:szCs w:val="18"/>
                <w:lang w:eastAsia="ar-SA"/>
              </w:rPr>
              <w:t>Р</w:t>
            </w:r>
            <w:proofErr w:type="gramEnd"/>
            <w:r w:rsidRPr="00FC0491">
              <w:rPr>
                <w:rFonts w:ascii="Times New Roman" w:eastAsia="Times New Roman" w:hAnsi="Times New Roman" w:cs="Times New Roman"/>
                <w:sz w:val="18"/>
                <w:szCs w:val="18"/>
                <w:lang w:eastAsia="ar-SA"/>
              </w:rPr>
              <w:t xml:space="preserve"> 51317.3.3-99,</w:t>
            </w:r>
          </w:p>
          <w:p w:rsidR="004F70BC" w:rsidRPr="00FC0491" w:rsidRDefault="004F70BC" w:rsidP="004F70BC">
            <w:pPr>
              <w:rPr>
                <w:rFonts w:ascii="Times New Roman" w:eastAsia="Times New Roman" w:hAnsi="Times New Roman" w:cs="Times New Roman"/>
                <w:sz w:val="18"/>
                <w:szCs w:val="18"/>
                <w:lang w:eastAsia="ar-SA"/>
              </w:rPr>
            </w:pPr>
            <w:r w:rsidRPr="00FC0491">
              <w:rPr>
                <w:rFonts w:ascii="Times New Roman" w:eastAsia="Times New Roman" w:hAnsi="Times New Roman" w:cs="Times New Roman"/>
                <w:sz w:val="18"/>
                <w:szCs w:val="18"/>
                <w:lang w:eastAsia="ar-SA"/>
              </w:rPr>
              <w:t>ГОСТ 28139-89</w:t>
            </w:r>
          </w:p>
          <w:p w:rsidR="004F70BC" w:rsidRPr="00F82F7A" w:rsidRDefault="004F70BC" w:rsidP="004F70BC">
            <w:pPr>
              <w:rPr>
                <w:rFonts w:ascii="Times New Roman" w:hAnsi="Times New Roman" w:cs="Times New Roman"/>
              </w:rPr>
            </w:pPr>
            <w:r w:rsidRPr="00FC0491">
              <w:rPr>
                <w:rFonts w:ascii="Times New Roman" w:eastAsia="Times New Roman" w:hAnsi="Times New Roman" w:cs="Times New Roman"/>
                <w:sz w:val="18"/>
                <w:szCs w:val="18"/>
                <w:lang w:eastAsia="ar-SA"/>
              </w:rPr>
              <w:t>и подтверждаться соответствующим сертификатом, выданным уполномоченным органом в установленном порядке.</w:t>
            </w:r>
          </w:p>
        </w:tc>
      </w:tr>
    </w:tbl>
    <w:p w:rsidR="004F70BC" w:rsidRDefault="004F70BC" w:rsidP="004F70BC">
      <w:pPr>
        <w:rPr>
          <w:rFonts w:ascii="Times New Roman" w:hAnsi="Times New Roman" w:cs="Times New Roman"/>
          <w:sz w:val="20"/>
          <w:szCs w:val="20"/>
        </w:rPr>
      </w:pPr>
    </w:p>
    <w:p w:rsidR="004F70BC" w:rsidRDefault="004F70BC" w:rsidP="004F70BC">
      <w:pPr>
        <w:rPr>
          <w:rFonts w:ascii="Times New Roman" w:hAnsi="Times New Roman" w:cs="Times New Roman"/>
          <w:sz w:val="20"/>
          <w:szCs w:val="20"/>
        </w:rPr>
      </w:pPr>
    </w:p>
    <w:p w:rsidR="004F70BC" w:rsidRDefault="004F70BC" w:rsidP="004F70BC">
      <w:pPr>
        <w:rPr>
          <w:rFonts w:ascii="Times New Roman" w:hAnsi="Times New Roman" w:cs="Times New Roman"/>
          <w:sz w:val="20"/>
          <w:szCs w:val="20"/>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A1753F" w:rsidRDefault="00A1753F" w:rsidP="00A1753F">
      <w:pPr>
        <w:widowControl w:val="0"/>
        <w:autoSpaceDE w:val="0"/>
        <w:autoSpaceDN w:val="0"/>
        <w:adjustRightInd w:val="0"/>
        <w:spacing w:after="0" w:line="240" w:lineRule="auto"/>
        <w:rPr>
          <w:rFonts w:ascii="Times New Roman" w:hAnsi="Times New Roman" w:cs="Times New Roman"/>
          <w:bCs/>
          <w:sz w:val="24"/>
          <w:szCs w:val="24"/>
        </w:rPr>
      </w:pPr>
    </w:p>
    <w:p w:rsidR="00A1753F" w:rsidRPr="00D84985" w:rsidRDefault="00A1753F" w:rsidP="00A1753F">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Федеральное государственное бюджетное образовательное учреждение высшего профессионального образования</w:t>
      </w:r>
    </w:p>
    <w:p w:rsidR="00A1753F" w:rsidRPr="00D84985" w:rsidRDefault="00A1753F" w:rsidP="00A1753F">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A1753F" w:rsidRPr="00D84985" w:rsidRDefault="00A1753F" w:rsidP="00A1753F">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A1753F" w:rsidRPr="00D84985" w:rsidRDefault="00A1753F" w:rsidP="00A1753F">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A1753F" w:rsidRPr="00D84985" w:rsidRDefault="00A1753F" w:rsidP="00A1753F">
      <w:pPr>
        <w:spacing w:after="0" w:line="240" w:lineRule="auto"/>
        <w:jc w:val="center"/>
        <w:rPr>
          <w:rFonts w:ascii="Times New Roman" w:hAnsi="Times New Roman" w:cs="Times New Roman"/>
          <w:b/>
          <w:bCs/>
          <w:sz w:val="20"/>
          <w:szCs w:val="20"/>
        </w:rPr>
      </w:pPr>
    </w:p>
    <w:p w:rsidR="00A1753F" w:rsidRPr="00A93DB4" w:rsidRDefault="00A1753F" w:rsidP="00A1753F">
      <w:pPr>
        <w:spacing w:after="0" w:line="240" w:lineRule="auto"/>
        <w:jc w:val="center"/>
        <w:rPr>
          <w:rFonts w:ascii="Times New Roman" w:hAnsi="Times New Roman" w:cs="Times New Roman"/>
          <w:b/>
          <w:bCs/>
        </w:rPr>
      </w:pPr>
      <w:r>
        <w:rPr>
          <w:rFonts w:ascii="Times New Roman" w:hAnsi="Times New Roman" w:cs="Times New Roman"/>
          <w:b/>
          <w:bCs/>
        </w:rPr>
        <w:t>Поставка компьютерного оборудования.</w:t>
      </w:r>
    </w:p>
    <w:p w:rsidR="00A1753F" w:rsidRPr="00D84985" w:rsidRDefault="00A1753F" w:rsidP="00A1753F">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A1753F" w:rsidRPr="00D84985" w:rsidTr="004650EE">
        <w:tc>
          <w:tcPr>
            <w:tcW w:w="4139" w:type="dxa"/>
          </w:tcPr>
          <w:p w:rsidR="00A1753F" w:rsidRPr="00D84985" w:rsidRDefault="00A1753F" w:rsidP="004650E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A1753F" w:rsidRPr="00D84985" w:rsidRDefault="00A1753F" w:rsidP="00A45AF1">
            <w:pPr>
              <w:spacing w:after="0"/>
              <w:rPr>
                <w:rFonts w:ascii="Times New Roman" w:hAnsi="Times New Roman" w:cs="Times New Roman"/>
                <w:sz w:val="20"/>
                <w:szCs w:val="20"/>
              </w:rPr>
            </w:pPr>
            <w:r>
              <w:rPr>
                <w:rFonts w:ascii="Times New Roman" w:hAnsi="Times New Roman" w:cs="Times New Roman"/>
                <w:sz w:val="20"/>
                <w:szCs w:val="20"/>
              </w:rPr>
              <w:t>Поставка компьютерного оборудования.</w:t>
            </w:r>
          </w:p>
        </w:tc>
      </w:tr>
      <w:tr w:rsidR="00A1753F" w:rsidRPr="00D84985" w:rsidTr="004650EE">
        <w:tc>
          <w:tcPr>
            <w:tcW w:w="4139" w:type="dxa"/>
          </w:tcPr>
          <w:p w:rsidR="00A1753F" w:rsidRPr="00D84985" w:rsidRDefault="00A1753F" w:rsidP="004650E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A1753F" w:rsidRPr="00D84985" w:rsidRDefault="00A1753F" w:rsidP="004650E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A1753F" w:rsidRPr="00D84985" w:rsidRDefault="00A1753F" w:rsidP="004650E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A1753F" w:rsidRPr="00D84985" w:rsidRDefault="00A1753F" w:rsidP="00A1753F">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A45AF1">
              <w:rPr>
                <w:rFonts w:ascii="Times New Roman" w:hAnsi="Times New Roman" w:cs="Times New Roman"/>
                <w:sz w:val="20"/>
                <w:szCs w:val="20"/>
              </w:rPr>
              <w:t>5,35</w:t>
            </w:r>
            <w:r w:rsidR="0011153E">
              <w:rPr>
                <w:rFonts w:ascii="Times New Roman" w:hAnsi="Times New Roman" w:cs="Times New Roman"/>
                <w:sz w:val="20"/>
                <w:szCs w:val="20"/>
              </w:rPr>
              <w:t xml:space="preserve"> </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A1753F" w:rsidRPr="00D84985" w:rsidTr="004650EE">
        <w:tc>
          <w:tcPr>
            <w:tcW w:w="4139" w:type="dxa"/>
          </w:tcPr>
          <w:p w:rsidR="00A1753F" w:rsidRPr="00D84985" w:rsidRDefault="00A1753F" w:rsidP="004650E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A1753F" w:rsidRPr="00D84985" w:rsidRDefault="00A1753F" w:rsidP="004650E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11153E">
              <w:rPr>
                <w:rFonts w:ascii="Times New Roman" w:hAnsi="Times New Roman" w:cs="Times New Roman"/>
                <w:sz w:val="20"/>
                <w:szCs w:val="20"/>
              </w:rPr>
              <w:t xml:space="preserve">67 </w:t>
            </w:r>
            <w:proofErr w:type="spellStart"/>
            <w:r w:rsidR="0011153E">
              <w:rPr>
                <w:rFonts w:ascii="Times New Roman" w:hAnsi="Times New Roman" w:cs="Times New Roman"/>
                <w:sz w:val="20"/>
                <w:szCs w:val="20"/>
              </w:rPr>
              <w:t>ед</w:t>
            </w:r>
            <w:proofErr w:type="spellEnd"/>
            <w:proofErr w:type="gramStart"/>
            <w:r>
              <w:rPr>
                <w:rFonts w:ascii="Times New Roman" w:hAnsi="Times New Roman" w:cs="Times New Roman"/>
                <w:sz w:val="20"/>
                <w:szCs w:val="20"/>
              </w:rPr>
              <w:t xml:space="preserve"> </w:t>
            </w:r>
            <w:r w:rsidRPr="00D84985">
              <w:rPr>
                <w:rFonts w:ascii="Times New Roman" w:hAnsi="Times New Roman" w:cs="Times New Roman"/>
                <w:sz w:val="20"/>
                <w:szCs w:val="20"/>
              </w:rPr>
              <w:t>.</w:t>
            </w:r>
            <w:proofErr w:type="gramEnd"/>
          </w:p>
          <w:p w:rsidR="00A1753F" w:rsidRPr="00D84985" w:rsidRDefault="00A1753F" w:rsidP="004650E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A1753F" w:rsidRPr="00D84985" w:rsidRDefault="00A1753F" w:rsidP="004650E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A1753F" w:rsidRPr="00D84985" w:rsidTr="004650EE">
        <w:trPr>
          <w:cantSplit/>
        </w:trPr>
        <w:tc>
          <w:tcPr>
            <w:tcW w:w="8392" w:type="dxa"/>
            <w:gridSpan w:val="2"/>
            <w:tcBorders>
              <w:right w:val="nil"/>
            </w:tcBorders>
          </w:tcPr>
          <w:p w:rsidR="00A1753F" w:rsidRPr="00D84985" w:rsidRDefault="00A1753F" w:rsidP="004650E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A1753F" w:rsidRPr="00D84985" w:rsidRDefault="00A1753F" w:rsidP="004650EE">
            <w:pPr>
              <w:spacing w:after="0"/>
              <w:rPr>
                <w:rFonts w:ascii="Times New Roman" w:hAnsi="Times New Roman" w:cs="Times New Roman"/>
                <w:b/>
                <w:bCs/>
                <w:sz w:val="20"/>
                <w:szCs w:val="20"/>
              </w:rPr>
            </w:pPr>
            <w:r>
              <w:rPr>
                <w:rFonts w:ascii="Times New Roman" w:hAnsi="Times New Roman" w:cs="Times New Roman"/>
                <w:b/>
                <w:bCs/>
                <w:sz w:val="20"/>
                <w:szCs w:val="20"/>
              </w:rPr>
              <w:t>15. 10. 2015</w:t>
            </w:r>
          </w:p>
        </w:tc>
      </w:tr>
    </w:tbl>
    <w:p w:rsidR="00A1753F" w:rsidRPr="00D84985" w:rsidRDefault="00A1753F" w:rsidP="00A1753F">
      <w:pPr>
        <w:tabs>
          <w:tab w:val="left" w:pos="13438"/>
        </w:tabs>
        <w:spacing w:after="0"/>
        <w:ind w:firstLine="567"/>
        <w:jc w:val="both"/>
        <w:rPr>
          <w:rFonts w:ascii="Times New Roman" w:hAnsi="Times New Roman" w:cs="Times New Roman"/>
          <w:b/>
          <w:bCs/>
          <w:sz w:val="20"/>
          <w:szCs w:val="20"/>
        </w:rPr>
      </w:pPr>
    </w:p>
    <w:p w:rsidR="00A1753F" w:rsidRPr="00D84985" w:rsidRDefault="00A1753F" w:rsidP="00A1753F">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079" w:type="dxa"/>
        <w:tblInd w:w="13" w:type="dxa"/>
        <w:tblLayout w:type="fixed"/>
        <w:tblCellMar>
          <w:left w:w="28" w:type="dxa"/>
          <w:right w:w="28" w:type="dxa"/>
        </w:tblCellMar>
        <w:tblLook w:val="0000"/>
      </w:tblPr>
      <w:tblGrid>
        <w:gridCol w:w="554"/>
        <w:gridCol w:w="1698"/>
        <w:gridCol w:w="1131"/>
        <w:gridCol w:w="1374"/>
        <w:gridCol w:w="446"/>
        <w:gridCol w:w="768"/>
        <w:gridCol w:w="1225"/>
        <w:gridCol w:w="1225"/>
        <w:gridCol w:w="1209"/>
        <w:gridCol w:w="1203"/>
        <w:gridCol w:w="1416"/>
        <w:gridCol w:w="1233"/>
        <w:gridCol w:w="1597"/>
      </w:tblGrid>
      <w:tr w:rsidR="00A1753F" w:rsidRPr="00D84985" w:rsidTr="006222E6">
        <w:trPr>
          <w:gridBefore w:val="1"/>
          <w:gridAfter w:val="8"/>
          <w:wBefore w:w="554" w:type="dxa"/>
          <w:wAfter w:w="9876" w:type="dxa"/>
        </w:trPr>
        <w:tc>
          <w:tcPr>
            <w:tcW w:w="4649" w:type="dxa"/>
            <w:gridSpan w:val="4"/>
            <w:tcBorders>
              <w:top w:val="nil"/>
              <w:left w:val="nil"/>
              <w:bottom w:val="single" w:sz="4" w:space="0" w:color="auto"/>
              <w:right w:val="nil"/>
            </w:tcBorders>
            <w:vAlign w:val="bottom"/>
          </w:tcPr>
          <w:p w:rsidR="00A1753F" w:rsidRPr="00D84985" w:rsidRDefault="00A1753F" w:rsidP="004650EE">
            <w:pPr>
              <w:spacing w:after="0" w:line="240" w:lineRule="auto"/>
              <w:jc w:val="center"/>
              <w:rPr>
                <w:rFonts w:ascii="Times New Roman" w:hAnsi="Times New Roman" w:cs="Times New Roman"/>
                <w:sz w:val="20"/>
                <w:szCs w:val="20"/>
              </w:rPr>
            </w:pPr>
          </w:p>
          <w:p w:rsidR="00A1753F" w:rsidRPr="00D84985" w:rsidRDefault="00A1753F" w:rsidP="004650E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6222E6" w:rsidRPr="0011153E" w:rsidTr="006222E6">
        <w:tblPrEx>
          <w:tblCellMar>
            <w:left w:w="108" w:type="dxa"/>
            <w:right w:w="108" w:type="dxa"/>
          </w:tblCellMar>
          <w:tblLook w:val="04A0"/>
        </w:tblPrEx>
        <w:trPr>
          <w:trHeight w:val="540"/>
        </w:trPr>
        <w:tc>
          <w:tcPr>
            <w:tcW w:w="225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Количество источников ценовой информации</w:t>
            </w:r>
          </w:p>
        </w:tc>
        <w:tc>
          <w:tcPr>
            <w:tcW w:w="6076" w:type="dxa"/>
            <w:gridSpan w:val="6"/>
            <w:tcBorders>
              <w:top w:val="single" w:sz="8" w:space="0" w:color="auto"/>
              <w:left w:val="nil"/>
              <w:bottom w:val="single" w:sz="8" w:space="0" w:color="auto"/>
              <w:right w:val="single" w:sz="8" w:space="0" w:color="000000"/>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Коэффициент вариации</w:t>
            </w:r>
          </w:p>
        </w:tc>
        <w:tc>
          <w:tcPr>
            <w:tcW w:w="123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222E6" w:rsidRPr="0011153E" w:rsidRDefault="006222E6" w:rsidP="0011153E">
            <w:pPr>
              <w:spacing w:after="0" w:line="240" w:lineRule="auto"/>
              <w:rPr>
                <w:rFonts w:ascii="Arial" w:eastAsia="Times New Roman" w:hAnsi="Arial" w:cs="Arial"/>
                <w:sz w:val="20"/>
                <w:szCs w:val="20"/>
                <w:lang w:eastAsia="ru-RU"/>
              </w:rPr>
            </w:pPr>
            <w:r w:rsidRPr="0011153E">
              <w:rPr>
                <w:rFonts w:ascii="Arial" w:eastAsia="Times New Roman" w:hAnsi="Arial" w:cs="Arial"/>
                <w:sz w:val="20"/>
                <w:szCs w:val="20"/>
                <w:lang w:eastAsia="ru-RU"/>
              </w:rPr>
              <w:t>средняя цена ед.</w:t>
            </w:r>
          </w:p>
        </w:tc>
        <w:tc>
          <w:tcPr>
            <w:tcW w:w="159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222E6" w:rsidRPr="0011153E" w:rsidRDefault="006222E6" w:rsidP="0011153E">
            <w:pPr>
              <w:spacing w:after="0" w:line="240" w:lineRule="auto"/>
              <w:rPr>
                <w:rFonts w:ascii="Arial" w:eastAsia="Times New Roman" w:hAnsi="Arial" w:cs="Arial"/>
                <w:sz w:val="20"/>
                <w:szCs w:val="20"/>
                <w:lang w:eastAsia="ru-RU"/>
              </w:rPr>
            </w:pPr>
            <w:r w:rsidRPr="0011153E">
              <w:rPr>
                <w:rFonts w:ascii="Arial" w:eastAsia="Times New Roman" w:hAnsi="Arial" w:cs="Arial"/>
                <w:sz w:val="20"/>
                <w:szCs w:val="20"/>
                <w:lang w:eastAsia="ru-RU"/>
              </w:rPr>
              <w:t>Итого</w:t>
            </w:r>
          </w:p>
        </w:tc>
      </w:tr>
      <w:tr w:rsidR="006222E6" w:rsidRPr="0011153E" w:rsidTr="006222E6">
        <w:tblPrEx>
          <w:tblCellMar>
            <w:left w:w="108" w:type="dxa"/>
            <w:right w:w="108" w:type="dxa"/>
          </w:tblCellMar>
          <w:tblLook w:val="04A0"/>
        </w:tblPrEx>
        <w:trPr>
          <w:trHeight w:val="615"/>
        </w:trPr>
        <w:tc>
          <w:tcPr>
            <w:tcW w:w="2252" w:type="dxa"/>
            <w:gridSpan w:val="2"/>
            <w:vMerge/>
            <w:tcBorders>
              <w:top w:val="single" w:sz="8" w:space="0" w:color="auto"/>
              <w:left w:val="single" w:sz="8" w:space="0" w:color="auto"/>
              <w:bottom w:val="single" w:sz="8" w:space="0" w:color="000000"/>
              <w:right w:val="single" w:sz="8" w:space="0" w:color="auto"/>
            </w:tcBorders>
            <w:vAlign w:val="center"/>
            <w:hideMark/>
          </w:tcPr>
          <w:p w:rsidR="006222E6" w:rsidRPr="0011153E" w:rsidRDefault="006222E6" w:rsidP="0011153E">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6222E6" w:rsidRPr="0011153E" w:rsidRDefault="006222E6" w:rsidP="0011153E">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6222E6" w:rsidRPr="0011153E" w:rsidRDefault="006222E6" w:rsidP="0011153E">
            <w:pPr>
              <w:spacing w:after="0" w:line="240" w:lineRule="auto"/>
              <w:rPr>
                <w:rFonts w:ascii="Times New Roman" w:eastAsia="Times New Roman" w:hAnsi="Times New Roman" w:cs="Times New Roman"/>
                <w:lang w:eastAsia="ru-RU"/>
              </w:rPr>
            </w:pPr>
          </w:p>
        </w:tc>
        <w:tc>
          <w:tcPr>
            <w:tcW w:w="1214" w:type="dxa"/>
            <w:gridSpan w:val="2"/>
            <w:tcBorders>
              <w:top w:val="nil"/>
              <w:left w:val="nil"/>
              <w:bottom w:val="single" w:sz="8" w:space="0" w:color="auto"/>
              <w:right w:val="single" w:sz="8" w:space="0" w:color="auto"/>
            </w:tcBorders>
            <w:shd w:val="clear" w:color="auto" w:fill="auto"/>
            <w:vAlign w:val="bottom"/>
            <w:hideMark/>
          </w:tcPr>
          <w:p w:rsidR="006222E6" w:rsidRPr="0011153E" w:rsidRDefault="00A45AF1" w:rsidP="0011153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25" w:type="dxa"/>
            <w:tcBorders>
              <w:top w:val="nil"/>
              <w:left w:val="nil"/>
              <w:bottom w:val="single" w:sz="8" w:space="0" w:color="auto"/>
              <w:right w:val="single" w:sz="8" w:space="0" w:color="auto"/>
            </w:tcBorders>
            <w:shd w:val="clear" w:color="auto" w:fill="auto"/>
            <w:vAlign w:val="bottom"/>
            <w:hideMark/>
          </w:tcPr>
          <w:p w:rsidR="006222E6" w:rsidRPr="0011153E" w:rsidRDefault="00A45AF1" w:rsidP="00A45AF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6222E6" w:rsidRPr="0011153E">
              <w:rPr>
                <w:rFonts w:ascii="Times New Roman" w:eastAsia="Times New Roman" w:hAnsi="Times New Roman" w:cs="Times New Roman"/>
                <w:i/>
                <w:iCs/>
                <w:lang w:eastAsia="ru-RU"/>
              </w:rPr>
              <w:t xml:space="preserve">                </w:t>
            </w:r>
          </w:p>
        </w:tc>
        <w:tc>
          <w:tcPr>
            <w:tcW w:w="1225" w:type="dxa"/>
            <w:tcBorders>
              <w:top w:val="nil"/>
              <w:left w:val="nil"/>
              <w:bottom w:val="single" w:sz="8" w:space="0" w:color="auto"/>
              <w:right w:val="single" w:sz="8" w:space="0" w:color="auto"/>
            </w:tcBorders>
            <w:shd w:val="clear" w:color="auto" w:fill="auto"/>
            <w:vAlign w:val="bottom"/>
            <w:hideMark/>
          </w:tcPr>
          <w:p w:rsidR="006222E6" w:rsidRPr="0011153E" w:rsidRDefault="00A45AF1" w:rsidP="00A45AF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6222E6" w:rsidRPr="0011153E">
              <w:rPr>
                <w:rFonts w:ascii="Times New Roman" w:eastAsia="Times New Roman" w:hAnsi="Times New Roman" w:cs="Times New Roman"/>
                <w:i/>
                <w:iCs/>
                <w:lang w:eastAsia="ru-RU"/>
              </w:rPr>
              <w:t xml:space="preserve">               </w:t>
            </w:r>
          </w:p>
        </w:tc>
        <w:tc>
          <w:tcPr>
            <w:tcW w:w="1209" w:type="dxa"/>
            <w:tcBorders>
              <w:top w:val="nil"/>
              <w:left w:val="nil"/>
              <w:bottom w:val="single" w:sz="8" w:space="0" w:color="auto"/>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203" w:type="dxa"/>
            <w:tcBorders>
              <w:top w:val="nil"/>
              <w:left w:val="nil"/>
              <w:bottom w:val="single" w:sz="8" w:space="0" w:color="auto"/>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6222E6" w:rsidRPr="0011153E" w:rsidRDefault="006222E6" w:rsidP="0011153E">
            <w:pPr>
              <w:spacing w:after="0" w:line="240" w:lineRule="auto"/>
              <w:rPr>
                <w:rFonts w:ascii="Times New Roman" w:eastAsia="Times New Roman" w:hAnsi="Times New Roman" w:cs="Times New Roman"/>
                <w:lang w:eastAsia="ru-RU"/>
              </w:rPr>
            </w:pPr>
          </w:p>
        </w:tc>
        <w:tc>
          <w:tcPr>
            <w:tcW w:w="1233" w:type="dxa"/>
            <w:vMerge/>
            <w:tcBorders>
              <w:top w:val="single" w:sz="4" w:space="0" w:color="auto"/>
              <w:left w:val="single" w:sz="4" w:space="0" w:color="auto"/>
              <w:bottom w:val="single" w:sz="4" w:space="0" w:color="000000"/>
              <w:right w:val="single" w:sz="4" w:space="0" w:color="000000"/>
            </w:tcBorders>
            <w:vAlign w:val="center"/>
            <w:hideMark/>
          </w:tcPr>
          <w:p w:rsidR="006222E6" w:rsidRPr="0011153E" w:rsidRDefault="006222E6" w:rsidP="0011153E">
            <w:pPr>
              <w:spacing w:after="0" w:line="240" w:lineRule="auto"/>
              <w:rPr>
                <w:rFonts w:ascii="Arial" w:eastAsia="Times New Roman" w:hAnsi="Arial" w:cs="Arial"/>
                <w:sz w:val="20"/>
                <w:szCs w:val="20"/>
                <w:lang w:eastAsia="ru-RU"/>
              </w:rPr>
            </w:pPr>
          </w:p>
        </w:tc>
        <w:tc>
          <w:tcPr>
            <w:tcW w:w="1597" w:type="dxa"/>
            <w:vMerge/>
            <w:tcBorders>
              <w:top w:val="single" w:sz="4" w:space="0" w:color="auto"/>
              <w:left w:val="single" w:sz="4" w:space="0" w:color="auto"/>
              <w:bottom w:val="single" w:sz="4" w:space="0" w:color="000000"/>
              <w:right w:val="single" w:sz="4" w:space="0" w:color="000000"/>
            </w:tcBorders>
            <w:vAlign w:val="center"/>
            <w:hideMark/>
          </w:tcPr>
          <w:p w:rsidR="006222E6" w:rsidRPr="0011153E" w:rsidRDefault="006222E6" w:rsidP="0011153E">
            <w:pPr>
              <w:spacing w:after="0" w:line="240" w:lineRule="auto"/>
              <w:rPr>
                <w:rFonts w:ascii="Arial" w:eastAsia="Times New Roman" w:hAnsi="Arial" w:cs="Arial"/>
                <w:sz w:val="20"/>
                <w:szCs w:val="20"/>
                <w:lang w:eastAsia="ru-RU"/>
              </w:rPr>
            </w:pPr>
          </w:p>
        </w:tc>
      </w:tr>
      <w:tr w:rsidR="006222E6" w:rsidRPr="0011153E" w:rsidTr="006222E6">
        <w:tblPrEx>
          <w:tblCellMar>
            <w:left w:w="108" w:type="dxa"/>
            <w:right w:w="108" w:type="dxa"/>
          </w:tblCellMar>
          <w:tblLook w:val="04A0"/>
        </w:tblPrEx>
        <w:trPr>
          <w:trHeight w:val="315"/>
        </w:trPr>
        <w:tc>
          <w:tcPr>
            <w:tcW w:w="2252" w:type="dxa"/>
            <w:gridSpan w:val="2"/>
            <w:tcBorders>
              <w:top w:val="single" w:sz="8" w:space="0" w:color="000000"/>
              <w:left w:val="single" w:sz="4" w:space="0" w:color="auto"/>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9"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3"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97" w:type="dxa"/>
            <w:tcBorders>
              <w:top w:val="single" w:sz="4" w:space="0" w:color="auto"/>
              <w:left w:val="nil"/>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6222E6" w:rsidRPr="0011153E" w:rsidTr="006222E6">
        <w:tblPrEx>
          <w:tblCellMar>
            <w:left w:w="108" w:type="dxa"/>
            <w:right w:w="108" w:type="dxa"/>
          </w:tblCellMar>
          <w:tblLook w:val="04A0"/>
        </w:tblPrEx>
        <w:trPr>
          <w:trHeight w:val="315"/>
        </w:trPr>
        <w:tc>
          <w:tcPr>
            <w:tcW w:w="2252" w:type="dxa"/>
            <w:gridSpan w:val="2"/>
            <w:tcBorders>
              <w:top w:val="single" w:sz="8" w:space="0" w:color="auto"/>
              <w:left w:val="single" w:sz="4" w:space="0" w:color="auto"/>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проектор, шт.</w:t>
            </w:r>
          </w:p>
        </w:tc>
        <w:tc>
          <w:tcPr>
            <w:tcW w:w="1131"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7</w:t>
            </w:r>
          </w:p>
        </w:tc>
        <w:tc>
          <w:tcPr>
            <w:tcW w:w="1374"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55500</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59940</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61605</w:t>
            </w:r>
          </w:p>
        </w:tc>
        <w:tc>
          <w:tcPr>
            <w:tcW w:w="1209"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5,35%</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r w:rsidRPr="0011153E">
              <w:rPr>
                <w:rFonts w:ascii="Arial" w:eastAsia="Times New Roman" w:hAnsi="Arial" w:cs="Arial"/>
                <w:sz w:val="20"/>
                <w:szCs w:val="20"/>
                <w:lang w:eastAsia="ru-RU"/>
              </w:rPr>
              <w:t>59015</w:t>
            </w:r>
          </w:p>
        </w:tc>
        <w:tc>
          <w:tcPr>
            <w:tcW w:w="1597" w:type="dxa"/>
            <w:tcBorders>
              <w:top w:val="single" w:sz="4" w:space="0" w:color="auto"/>
              <w:left w:val="nil"/>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r w:rsidRPr="0011153E">
              <w:rPr>
                <w:rFonts w:ascii="Arial" w:eastAsia="Times New Roman" w:hAnsi="Arial" w:cs="Arial"/>
                <w:sz w:val="20"/>
                <w:szCs w:val="20"/>
                <w:lang w:eastAsia="ru-RU"/>
              </w:rPr>
              <w:t>413 105,00</w:t>
            </w:r>
          </w:p>
        </w:tc>
      </w:tr>
      <w:tr w:rsidR="006222E6" w:rsidRPr="0011153E" w:rsidTr="006222E6">
        <w:tblPrEx>
          <w:tblCellMar>
            <w:left w:w="108" w:type="dxa"/>
            <w:right w:w="108" w:type="dxa"/>
          </w:tblCellMar>
          <w:tblLook w:val="04A0"/>
        </w:tblPrEx>
        <w:trPr>
          <w:trHeight w:val="315"/>
        </w:trPr>
        <w:tc>
          <w:tcPr>
            <w:tcW w:w="2252" w:type="dxa"/>
            <w:gridSpan w:val="2"/>
            <w:tcBorders>
              <w:top w:val="single" w:sz="8" w:space="0" w:color="auto"/>
              <w:left w:val="single" w:sz="4" w:space="0" w:color="auto"/>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ноутбук, шт.</w:t>
            </w:r>
          </w:p>
        </w:tc>
        <w:tc>
          <w:tcPr>
            <w:tcW w:w="1131"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19500</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21060</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21645</w:t>
            </w:r>
          </w:p>
        </w:tc>
        <w:tc>
          <w:tcPr>
            <w:tcW w:w="1209"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5,35%</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r w:rsidRPr="0011153E">
              <w:rPr>
                <w:rFonts w:ascii="Arial" w:eastAsia="Times New Roman" w:hAnsi="Arial" w:cs="Arial"/>
                <w:sz w:val="20"/>
                <w:szCs w:val="20"/>
                <w:lang w:eastAsia="ru-RU"/>
              </w:rPr>
              <w:t>20735</w:t>
            </w:r>
          </w:p>
        </w:tc>
        <w:tc>
          <w:tcPr>
            <w:tcW w:w="1597" w:type="dxa"/>
            <w:tcBorders>
              <w:top w:val="single" w:sz="4" w:space="0" w:color="auto"/>
              <w:left w:val="nil"/>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r w:rsidRPr="0011153E">
              <w:rPr>
                <w:rFonts w:ascii="Arial" w:eastAsia="Times New Roman" w:hAnsi="Arial" w:cs="Arial"/>
                <w:sz w:val="20"/>
                <w:szCs w:val="20"/>
                <w:lang w:eastAsia="ru-RU"/>
              </w:rPr>
              <w:t>41 470,00</w:t>
            </w:r>
          </w:p>
        </w:tc>
      </w:tr>
      <w:tr w:rsidR="006222E6" w:rsidRPr="0011153E" w:rsidTr="006222E6">
        <w:tblPrEx>
          <w:tblCellMar>
            <w:left w:w="108" w:type="dxa"/>
            <w:right w:w="108" w:type="dxa"/>
          </w:tblCellMar>
          <w:tblLook w:val="04A0"/>
        </w:tblPrEx>
        <w:trPr>
          <w:trHeight w:val="315"/>
        </w:trPr>
        <w:tc>
          <w:tcPr>
            <w:tcW w:w="2252" w:type="dxa"/>
            <w:gridSpan w:val="2"/>
            <w:tcBorders>
              <w:top w:val="single" w:sz="8" w:space="0" w:color="auto"/>
              <w:left w:val="single" w:sz="4" w:space="0" w:color="auto"/>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ПК, шт.</w:t>
            </w:r>
          </w:p>
        </w:tc>
        <w:tc>
          <w:tcPr>
            <w:tcW w:w="1131"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18</w:t>
            </w:r>
          </w:p>
        </w:tc>
        <w:tc>
          <w:tcPr>
            <w:tcW w:w="1374"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35200</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38016</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39072</w:t>
            </w:r>
          </w:p>
        </w:tc>
        <w:tc>
          <w:tcPr>
            <w:tcW w:w="1209"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5,35%</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r w:rsidRPr="0011153E">
              <w:rPr>
                <w:rFonts w:ascii="Arial" w:eastAsia="Times New Roman" w:hAnsi="Arial" w:cs="Arial"/>
                <w:sz w:val="20"/>
                <w:szCs w:val="20"/>
                <w:lang w:eastAsia="ru-RU"/>
              </w:rPr>
              <w:t>37429,34</w:t>
            </w:r>
          </w:p>
        </w:tc>
        <w:tc>
          <w:tcPr>
            <w:tcW w:w="1597" w:type="dxa"/>
            <w:tcBorders>
              <w:top w:val="single" w:sz="4" w:space="0" w:color="auto"/>
              <w:left w:val="nil"/>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r w:rsidRPr="0011153E">
              <w:rPr>
                <w:rFonts w:ascii="Arial" w:eastAsia="Times New Roman" w:hAnsi="Arial" w:cs="Arial"/>
                <w:sz w:val="20"/>
                <w:szCs w:val="20"/>
                <w:lang w:eastAsia="ru-RU"/>
              </w:rPr>
              <w:t>673 728,12</w:t>
            </w:r>
          </w:p>
        </w:tc>
      </w:tr>
      <w:tr w:rsidR="006222E6" w:rsidRPr="0011153E" w:rsidTr="006222E6">
        <w:tblPrEx>
          <w:tblCellMar>
            <w:left w:w="108" w:type="dxa"/>
            <w:right w:w="108" w:type="dxa"/>
          </w:tblCellMar>
          <w:tblLook w:val="04A0"/>
        </w:tblPrEx>
        <w:trPr>
          <w:trHeight w:val="315"/>
        </w:trPr>
        <w:tc>
          <w:tcPr>
            <w:tcW w:w="2252" w:type="dxa"/>
            <w:gridSpan w:val="2"/>
            <w:tcBorders>
              <w:top w:val="single" w:sz="8" w:space="0" w:color="auto"/>
              <w:left w:val="single" w:sz="4" w:space="0" w:color="auto"/>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монитор, шт.</w:t>
            </w:r>
          </w:p>
        </w:tc>
        <w:tc>
          <w:tcPr>
            <w:tcW w:w="1131"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22</w:t>
            </w:r>
          </w:p>
        </w:tc>
        <w:tc>
          <w:tcPr>
            <w:tcW w:w="1374"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8500</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9180</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9435</w:t>
            </w:r>
          </w:p>
        </w:tc>
        <w:tc>
          <w:tcPr>
            <w:tcW w:w="1209"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5,35%</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r w:rsidRPr="0011153E">
              <w:rPr>
                <w:rFonts w:ascii="Arial" w:eastAsia="Times New Roman" w:hAnsi="Arial" w:cs="Arial"/>
                <w:sz w:val="20"/>
                <w:szCs w:val="20"/>
                <w:lang w:eastAsia="ru-RU"/>
              </w:rPr>
              <w:t>9038,34</w:t>
            </w:r>
          </w:p>
        </w:tc>
        <w:tc>
          <w:tcPr>
            <w:tcW w:w="1597" w:type="dxa"/>
            <w:tcBorders>
              <w:top w:val="single" w:sz="4" w:space="0" w:color="auto"/>
              <w:left w:val="nil"/>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r w:rsidRPr="0011153E">
              <w:rPr>
                <w:rFonts w:ascii="Arial" w:eastAsia="Times New Roman" w:hAnsi="Arial" w:cs="Arial"/>
                <w:sz w:val="20"/>
                <w:szCs w:val="20"/>
                <w:lang w:eastAsia="ru-RU"/>
              </w:rPr>
              <w:t>198 843,48</w:t>
            </w:r>
          </w:p>
        </w:tc>
      </w:tr>
      <w:tr w:rsidR="006222E6" w:rsidRPr="0011153E" w:rsidTr="006222E6">
        <w:tblPrEx>
          <w:tblCellMar>
            <w:left w:w="108" w:type="dxa"/>
            <w:right w:w="108" w:type="dxa"/>
          </w:tblCellMar>
          <w:tblLook w:val="04A0"/>
        </w:tblPrEx>
        <w:trPr>
          <w:trHeight w:val="315"/>
        </w:trPr>
        <w:tc>
          <w:tcPr>
            <w:tcW w:w="2252" w:type="dxa"/>
            <w:gridSpan w:val="2"/>
            <w:tcBorders>
              <w:top w:val="single" w:sz="8" w:space="0" w:color="auto"/>
              <w:left w:val="single" w:sz="4" w:space="0" w:color="auto"/>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ПК, шт.</w:t>
            </w:r>
          </w:p>
        </w:tc>
        <w:tc>
          <w:tcPr>
            <w:tcW w:w="1131"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10</w:t>
            </w:r>
          </w:p>
        </w:tc>
        <w:tc>
          <w:tcPr>
            <w:tcW w:w="1374"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27000</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29160</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29970</w:t>
            </w:r>
          </w:p>
        </w:tc>
        <w:tc>
          <w:tcPr>
            <w:tcW w:w="1209"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5,35%</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r w:rsidRPr="0011153E">
              <w:rPr>
                <w:rFonts w:ascii="Arial" w:eastAsia="Times New Roman" w:hAnsi="Arial" w:cs="Arial"/>
                <w:sz w:val="20"/>
                <w:szCs w:val="20"/>
                <w:lang w:eastAsia="ru-RU"/>
              </w:rPr>
              <w:t>28710</w:t>
            </w:r>
          </w:p>
        </w:tc>
        <w:tc>
          <w:tcPr>
            <w:tcW w:w="1597" w:type="dxa"/>
            <w:tcBorders>
              <w:top w:val="single" w:sz="4" w:space="0" w:color="auto"/>
              <w:left w:val="nil"/>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r w:rsidRPr="0011153E">
              <w:rPr>
                <w:rFonts w:ascii="Arial" w:eastAsia="Times New Roman" w:hAnsi="Arial" w:cs="Arial"/>
                <w:sz w:val="20"/>
                <w:szCs w:val="20"/>
                <w:lang w:eastAsia="ru-RU"/>
              </w:rPr>
              <w:t>287 100,00</w:t>
            </w:r>
          </w:p>
        </w:tc>
      </w:tr>
      <w:tr w:rsidR="006222E6" w:rsidRPr="0011153E" w:rsidTr="006222E6">
        <w:tblPrEx>
          <w:tblCellMar>
            <w:left w:w="108" w:type="dxa"/>
            <w:right w:w="108" w:type="dxa"/>
          </w:tblCellMar>
          <w:tblLook w:val="04A0"/>
        </w:tblPrEx>
        <w:trPr>
          <w:trHeight w:val="315"/>
        </w:trPr>
        <w:tc>
          <w:tcPr>
            <w:tcW w:w="2252" w:type="dxa"/>
            <w:gridSpan w:val="2"/>
            <w:tcBorders>
              <w:top w:val="single" w:sz="8" w:space="0" w:color="auto"/>
              <w:left w:val="single" w:sz="4" w:space="0" w:color="auto"/>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lastRenderedPageBreak/>
              <w:t>принтер, шт.</w:t>
            </w:r>
          </w:p>
        </w:tc>
        <w:tc>
          <w:tcPr>
            <w:tcW w:w="1131"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39600</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42768</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43959</w:t>
            </w:r>
          </w:p>
        </w:tc>
        <w:tc>
          <w:tcPr>
            <w:tcW w:w="1209"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5,35%</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r w:rsidRPr="0011153E">
              <w:rPr>
                <w:rFonts w:ascii="Arial" w:eastAsia="Times New Roman" w:hAnsi="Arial" w:cs="Arial"/>
                <w:sz w:val="20"/>
                <w:szCs w:val="20"/>
                <w:lang w:eastAsia="ru-RU"/>
              </w:rPr>
              <w:t>42109</w:t>
            </w:r>
          </w:p>
        </w:tc>
        <w:tc>
          <w:tcPr>
            <w:tcW w:w="1597" w:type="dxa"/>
            <w:tcBorders>
              <w:top w:val="single" w:sz="4" w:space="0" w:color="auto"/>
              <w:left w:val="nil"/>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r w:rsidRPr="0011153E">
              <w:rPr>
                <w:rFonts w:ascii="Arial" w:eastAsia="Times New Roman" w:hAnsi="Arial" w:cs="Arial"/>
                <w:sz w:val="20"/>
                <w:szCs w:val="20"/>
                <w:lang w:eastAsia="ru-RU"/>
              </w:rPr>
              <w:t>42 109,00</w:t>
            </w:r>
          </w:p>
        </w:tc>
      </w:tr>
      <w:tr w:rsidR="006222E6" w:rsidRPr="0011153E" w:rsidTr="006222E6">
        <w:tblPrEx>
          <w:tblCellMar>
            <w:left w:w="108" w:type="dxa"/>
            <w:right w:w="108" w:type="dxa"/>
          </w:tblCellMar>
          <w:tblLook w:val="04A0"/>
        </w:tblPrEx>
        <w:trPr>
          <w:trHeight w:val="315"/>
        </w:trPr>
        <w:tc>
          <w:tcPr>
            <w:tcW w:w="2252" w:type="dxa"/>
            <w:gridSpan w:val="2"/>
            <w:tcBorders>
              <w:top w:val="single" w:sz="8" w:space="0" w:color="auto"/>
              <w:left w:val="single" w:sz="4" w:space="0" w:color="auto"/>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ИБП, шт.</w:t>
            </w:r>
          </w:p>
        </w:tc>
        <w:tc>
          <w:tcPr>
            <w:tcW w:w="1131"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85800</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92664</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95238</w:t>
            </w:r>
          </w:p>
        </w:tc>
        <w:tc>
          <w:tcPr>
            <w:tcW w:w="1209"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5,35%</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r w:rsidRPr="0011153E">
              <w:rPr>
                <w:rFonts w:ascii="Arial" w:eastAsia="Times New Roman" w:hAnsi="Arial" w:cs="Arial"/>
                <w:sz w:val="20"/>
                <w:szCs w:val="20"/>
                <w:lang w:eastAsia="ru-RU"/>
              </w:rPr>
              <w:t>91234</w:t>
            </w:r>
          </w:p>
        </w:tc>
        <w:tc>
          <w:tcPr>
            <w:tcW w:w="1597" w:type="dxa"/>
            <w:tcBorders>
              <w:top w:val="single" w:sz="4" w:space="0" w:color="auto"/>
              <w:left w:val="nil"/>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r w:rsidRPr="0011153E">
              <w:rPr>
                <w:rFonts w:ascii="Arial" w:eastAsia="Times New Roman" w:hAnsi="Arial" w:cs="Arial"/>
                <w:sz w:val="20"/>
                <w:szCs w:val="20"/>
                <w:lang w:eastAsia="ru-RU"/>
              </w:rPr>
              <w:t>182 468,00</w:t>
            </w:r>
          </w:p>
        </w:tc>
      </w:tr>
      <w:tr w:rsidR="006222E6" w:rsidRPr="0011153E" w:rsidTr="006222E6">
        <w:tblPrEx>
          <w:tblCellMar>
            <w:left w:w="108" w:type="dxa"/>
            <w:right w:w="108" w:type="dxa"/>
          </w:tblCellMar>
          <w:tblLook w:val="04A0"/>
        </w:tblPrEx>
        <w:trPr>
          <w:trHeight w:val="315"/>
        </w:trPr>
        <w:tc>
          <w:tcPr>
            <w:tcW w:w="2252" w:type="dxa"/>
            <w:gridSpan w:val="2"/>
            <w:tcBorders>
              <w:top w:val="single" w:sz="8" w:space="0" w:color="auto"/>
              <w:left w:val="single" w:sz="4" w:space="0" w:color="auto"/>
              <w:bottom w:val="single" w:sz="8" w:space="0" w:color="auto"/>
              <w:right w:val="single" w:sz="8" w:space="0" w:color="auto"/>
            </w:tcBorders>
            <w:shd w:val="clear" w:color="auto" w:fill="auto"/>
            <w:hideMark/>
          </w:tcPr>
          <w:p w:rsidR="006222E6" w:rsidRPr="0011153E" w:rsidRDefault="00A45AF1" w:rsidP="001115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панель</w:t>
            </w:r>
            <w:r w:rsidR="006222E6" w:rsidRPr="0011153E">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87406</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94398,48</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97020,66</w:t>
            </w:r>
          </w:p>
        </w:tc>
        <w:tc>
          <w:tcPr>
            <w:tcW w:w="1209"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5,35%</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r w:rsidRPr="0011153E">
              <w:rPr>
                <w:rFonts w:ascii="Arial" w:eastAsia="Times New Roman" w:hAnsi="Arial" w:cs="Arial"/>
                <w:sz w:val="20"/>
                <w:szCs w:val="20"/>
                <w:lang w:eastAsia="ru-RU"/>
              </w:rPr>
              <w:t>92941,71</w:t>
            </w:r>
          </w:p>
        </w:tc>
        <w:tc>
          <w:tcPr>
            <w:tcW w:w="1597" w:type="dxa"/>
            <w:tcBorders>
              <w:top w:val="single" w:sz="4" w:space="0" w:color="auto"/>
              <w:left w:val="nil"/>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r w:rsidRPr="0011153E">
              <w:rPr>
                <w:rFonts w:ascii="Arial" w:eastAsia="Times New Roman" w:hAnsi="Arial" w:cs="Arial"/>
                <w:sz w:val="20"/>
                <w:szCs w:val="20"/>
                <w:lang w:eastAsia="ru-RU"/>
              </w:rPr>
              <w:t>185 883,42</w:t>
            </w:r>
          </w:p>
        </w:tc>
      </w:tr>
      <w:tr w:rsidR="006222E6" w:rsidRPr="0011153E" w:rsidTr="006222E6">
        <w:tblPrEx>
          <w:tblCellMar>
            <w:left w:w="108" w:type="dxa"/>
            <w:right w:w="108" w:type="dxa"/>
          </w:tblCellMar>
          <w:tblLook w:val="04A0"/>
        </w:tblPrEx>
        <w:trPr>
          <w:trHeight w:val="315"/>
        </w:trPr>
        <w:tc>
          <w:tcPr>
            <w:tcW w:w="2252" w:type="dxa"/>
            <w:gridSpan w:val="2"/>
            <w:tcBorders>
              <w:top w:val="single" w:sz="8" w:space="0" w:color="auto"/>
              <w:left w:val="single" w:sz="4" w:space="0" w:color="auto"/>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кронштейн, шт.</w:t>
            </w:r>
          </w:p>
        </w:tc>
        <w:tc>
          <w:tcPr>
            <w:tcW w:w="1131"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4620</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4989,6</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5128,2</w:t>
            </w:r>
          </w:p>
        </w:tc>
        <w:tc>
          <w:tcPr>
            <w:tcW w:w="1209"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5,35%</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r w:rsidRPr="0011153E">
              <w:rPr>
                <w:rFonts w:ascii="Arial" w:eastAsia="Times New Roman" w:hAnsi="Arial" w:cs="Arial"/>
                <w:sz w:val="20"/>
                <w:szCs w:val="20"/>
                <w:lang w:eastAsia="ru-RU"/>
              </w:rPr>
              <w:t>4912,6</w:t>
            </w:r>
          </w:p>
        </w:tc>
        <w:tc>
          <w:tcPr>
            <w:tcW w:w="1597" w:type="dxa"/>
            <w:tcBorders>
              <w:top w:val="single" w:sz="4" w:space="0" w:color="auto"/>
              <w:left w:val="nil"/>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r w:rsidRPr="0011153E">
              <w:rPr>
                <w:rFonts w:ascii="Arial" w:eastAsia="Times New Roman" w:hAnsi="Arial" w:cs="Arial"/>
                <w:sz w:val="20"/>
                <w:szCs w:val="20"/>
                <w:lang w:eastAsia="ru-RU"/>
              </w:rPr>
              <w:t>9 825,20</w:t>
            </w:r>
          </w:p>
        </w:tc>
      </w:tr>
      <w:tr w:rsidR="006222E6" w:rsidRPr="0011153E" w:rsidTr="006222E6">
        <w:tblPrEx>
          <w:tblCellMar>
            <w:left w:w="108" w:type="dxa"/>
            <w:right w:w="108" w:type="dxa"/>
          </w:tblCellMar>
          <w:tblLook w:val="04A0"/>
        </w:tblPrEx>
        <w:trPr>
          <w:trHeight w:val="315"/>
        </w:trPr>
        <w:tc>
          <w:tcPr>
            <w:tcW w:w="2252" w:type="dxa"/>
            <w:gridSpan w:val="2"/>
            <w:tcBorders>
              <w:top w:val="single" w:sz="8" w:space="0" w:color="auto"/>
              <w:left w:val="single" w:sz="4" w:space="0" w:color="auto"/>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моноблок, шт.</w:t>
            </w:r>
          </w:p>
        </w:tc>
        <w:tc>
          <w:tcPr>
            <w:tcW w:w="1131"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70000</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75600</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77700</w:t>
            </w:r>
          </w:p>
        </w:tc>
        <w:tc>
          <w:tcPr>
            <w:tcW w:w="1209"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5,35%</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r w:rsidRPr="0011153E">
              <w:rPr>
                <w:rFonts w:ascii="Arial" w:eastAsia="Times New Roman" w:hAnsi="Arial" w:cs="Arial"/>
                <w:sz w:val="20"/>
                <w:szCs w:val="20"/>
                <w:lang w:eastAsia="ru-RU"/>
              </w:rPr>
              <w:t>74433,34</w:t>
            </w:r>
          </w:p>
        </w:tc>
        <w:tc>
          <w:tcPr>
            <w:tcW w:w="1597" w:type="dxa"/>
            <w:tcBorders>
              <w:top w:val="single" w:sz="4" w:space="0" w:color="auto"/>
              <w:left w:val="nil"/>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r w:rsidRPr="0011153E">
              <w:rPr>
                <w:rFonts w:ascii="Arial" w:eastAsia="Times New Roman" w:hAnsi="Arial" w:cs="Arial"/>
                <w:sz w:val="20"/>
                <w:szCs w:val="20"/>
                <w:lang w:eastAsia="ru-RU"/>
              </w:rPr>
              <w:t>74 433,34</w:t>
            </w:r>
          </w:p>
        </w:tc>
      </w:tr>
    </w:tbl>
    <w:p w:rsidR="00A1753F" w:rsidRDefault="00A1753F"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sectPr w:rsidR="00A1753F" w:rsidSect="00A1753F">
          <w:pgSz w:w="16838" w:h="11906" w:orient="landscape"/>
          <w:pgMar w:top="1418" w:right="1134" w:bottom="567" w:left="851" w:header="709" w:footer="709" w:gutter="0"/>
          <w:cols w:space="708"/>
          <w:docGrid w:linePitch="360"/>
        </w:sectPr>
      </w:pPr>
    </w:p>
    <w:p w:rsidR="00C7193C" w:rsidRDefault="00C7193C"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B079C3" w:rsidRPr="00B652B5" w:rsidRDefault="000E0816" w:rsidP="00B079C3">
      <w:pPr>
        <w:spacing w:after="0" w:line="240" w:lineRule="auto"/>
        <w:jc w:val="center"/>
        <w:rPr>
          <w:rFonts w:ascii="Times New Roman" w:hAnsi="Times New Roman" w:cs="Times New Roman"/>
          <w:b/>
          <w:sz w:val="20"/>
          <w:szCs w:val="20"/>
        </w:rPr>
      </w:pPr>
      <w:r w:rsidRPr="000E0816">
        <w:rPr>
          <w:rFonts w:ascii="Times New Roman" w:eastAsia="Times New Roman" w:hAnsi="Times New Roman" w:cs="Times New Roman"/>
          <w:b/>
          <w:kern w:val="1"/>
          <w:lang w:eastAsia="ar-SA"/>
        </w:rPr>
        <w:t xml:space="preserve">        </w:t>
      </w:r>
      <w:r w:rsidR="00B079C3" w:rsidRPr="00B652B5">
        <w:rPr>
          <w:rFonts w:ascii="Times New Roman" w:hAnsi="Times New Roman" w:cs="Times New Roman"/>
          <w:sz w:val="20"/>
          <w:szCs w:val="20"/>
        </w:rPr>
        <w:t>ДОГОВОР № ____</w:t>
      </w:r>
      <w:r w:rsidR="00B079C3">
        <w:rPr>
          <w:rFonts w:ascii="Times New Roman" w:hAnsi="Times New Roman" w:cs="Times New Roman"/>
          <w:sz w:val="20"/>
          <w:szCs w:val="20"/>
        </w:rPr>
        <w:t>________________</w:t>
      </w:r>
      <w:r w:rsidR="00B079C3" w:rsidRPr="00B652B5">
        <w:rPr>
          <w:rFonts w:ascii="Times New Roman" w:hAnsi="Times New Roman" w:cs="Times New Roman"/>
          <w:sz w:val="20"/>
          <w:szCs w:val="20"/>
        </w:rPr>
        <w:t>_</w:t>
      </w:r>
    </w:p>
    <w:p w:rsidR="00B079C3" w:rsidRPr="00B652B5" w:rsidRDefault="00B079C3" w:rsidP="00B079C3">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B079C3" w:rsidRPr="00B652B5" w:rsidRDefault="00B079C3" w:rsidP="00B079C3">
      <w:pPr>
        <w:spacing w:after="0"/>
        <w:rPr>
          <w:rFonts w:ascii="Times New Roman" w:hAnsi="Times New Roman"/>
          <w:sz w:val="20"/>
          <w:szCs w:val="20"/>
        </w:rPr>
      </w:pPr>
      <w:r w:rsidRPr="00B652B5">
        <w:rPr>
          <w:rFonts w:ascii="Times New Roman" w:hAnsi="Times New Roman"/>
          <w:sz w:val="20"/>
          <w:szCs w:val="20"/>
        </w:rPr>
        <w:t xml:space="preserve"> г. Новосибирск                                                                                      </w:t>
      </w:r>
      <w:r>
        <w:rPr>
          <w:rFonts w:ascii="Times New Roman" w:hAnsi="Times New Roman"/>
          <w:sz w:val="20"/>
          <w:szCs w:val="20"/>
        </w:rPr>
        <w:t xml:space="preserve">             </w:t>
      </w:r>
      <w:r w:rsidRPr="00B652B5">
        <w:rPr>
          <w:rFonts w:ascii="Times New Roman" w:hAnsi="Times New Roman"/>
          <w:sz w:val="20"/>
          <w:szCs w:val="20"/>
        </w:rPr>
        <w:t xml:space="preserve">        «___</w:t>
      </w:r>
      <w:r>
        <w:rPr>
          <w:rFonts w:ascii="Times New Roman" w:hAnsi="Times New Roman"/>
          <w:sz w:val="20"/>
          <w:szCs w:val="20"/>
        </w:rPr>
        <w:t>_</w:t>
      </w:r>
      <w:r w:rsidRPr="00B652B5">
        <w:rPr>
          <w:rFonts w:ascii="Times New Roman" w:hAnsi="Times New Roman"/>
          <w:sz w:val="20"/>
          <w:szCs w:val="20"/>
        </w:rPr>
        <w:t>»  ____</w:t>
      </w:r>
      <w:r>
        <w:rPr>
          <w:rFonts w:ascii="Times New Roman" w:hAnsi="Times New Roman"/>
          <w:sz w:val="20"/>
          <w:szCs w:val="20"/>
        </w:rPr>
        <w:t>______________ 2015</w:t>
      </w:r>
      <w:r w:rsidRPr="00B652B5">
        <w:rPr>
          <w:rFonts w:ascii="Times New Roman" w:hAnsi="Times New Roman"/>
          <w:sz w:val="20"/>
          <w:szCs w:val="20"/>
        </w:rPr>
        <w:t xml:space="preserve"> г.</w:t>
      </w:r>
    </w:p>
    <w:p w:rsidR="00B079C3" w:rsidRPr="00B652B5" w:rsidRDefault="00B079C3" w:rsidP="00B079C3">
      <w:pPr>
        <w:spacing w:after="0"/>
        <w:rPr>
          <w:rFonts w:ascii="Times New Roman" w:hAnsi="Times New Roman"/>
          <w:b/>
          <w:sz w:val="20"/>
          <w:szCs w:val="20"/>
        </w:rPr>
      </w:pPr>
    </w:p>
    <w:p w:rsidR="00B079C3" w:rsidRPr="00B652B5" w:rsidRDefault="00B079C3" w:rsidP="00B079C3">
      <w:pPr>
        <w:pStyle w:val="a0"/>
        <w:spacing w:after="0"/>
        <w:ind w:firstLine="360"/>
        <w:jc w:val="both"/>
        <w:rPr>
          <w:rFonts w:ascii="Times New Roman" w:hAnsi="Times New Roman"/>
          <w:szCs w:val="20"/>
        </w:rPr>
      </w:pPr>
      <w:r w:rsidRPr="00B652B5">
        <w:rPr>
          <w:rFonts w:ascii="Times New Roman" w:hAnsi="Times New Roman"/>
          <w:b/>
          <w:szCs w:val="20"/>
        </w:rPr>
        <w:t xml:space="preserve">  </w:t>
      </w:r>
      <w:proofErr w:type="gramStart"/>
      <w:r w:rsidRPr="00B652B5">
        <w:rPr>
          <w:rFonts w:ascii="Times New Roman" w:hAnsi="Times New Roman"/>
          <w:b/>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Cs w:val="20"/>
        </w:rPr>
        <w:t>, именуемое в дальнейшем Заказчик, в лице про</w:t>
      </w:r>
      <w:r>
        <w:rPr>
          <w:rFonts w:ascii="Times New Roman" w:hAnsi="Times New Roman"/>
          <w:szCs w:val="20"/>
        </w:rPr>
        <w:t>ректора Новоселова Алексея Анатольевича</w:t>
      </w:r>
      <w:r w:rsidRPr="00B652B5">
        <w:rPr>
          <w:rFonts w:ascii="Times New Roman" w:hAnsi="Times New Roman"/>
          <w:szCs w:val="20"/>
        </w:rPr>
        <w:t>, действующего на основании доверенности</w:t>
      </w:r>
      <w:r>
        <w:rPr>
          <w:rFonts w:ascii="Times New Roman" w:hAnsi="Times New Roman"/>
          <w:szCs w:val="20"/>
        </w:rPr>
        <w:t xml:space="preserve"> № 1</w:t>
      </w:r>
      <w:r w:rsidRPr="00B652B5">
        <w:rPr>
          <w:rFonts w:ascii="Times New Roman" w:hAnsi="Times New Roman"/>
          <w:szCs w:val="20"/>
        </w:rPr>
        <w:t xml:space="preserve"> от 03.03.2014г., с одной стороны, и</w:t>
      </w:r>
      <w:r>
        <w:rPr>
          <w:rFonts w:ascii="Times New Roman" w:hAnsi="Times New Roman"/>
          <w:szCs w:val="20"/>
        </w:rPr>
        <w:t xml:space="preserve"> _______________</w:t>
      </w:r>
      <w:r w:rsidRPr="001B60EB">
        <w:rPr>
          <w:rFonts w:ascii="Times New Roman" w:hAnsi="Times New Roman"/>
          <w:szCs w:val="20"/>
        </w:rPr>
        <w:t>именуемое в дал</w:t>
      </w:r>
      <w:r>
        <w:rPr>
          <w:rFonts w:ascii="Times New Roman" w:hAnsi="Times New Roman"/>
          <w:szCs w:val="20"/>
        </w:rPr>
        <w:t>ьнейшем Поставщик, в лице  ___________</w:t>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sidRPr="00B652B5">
        <w:rPr>
          <w:rFonts w:ascii="Times New Roman" w:hAnsi="Times New Roman"/>
          <w:szCs w:val="20"/>
        </w:rPr>
        <w:t>,  де</w:t>
      </w:r>
      <w:r>
        <w:rPr>
          <w:rFonts w:ascii="Times New Roman" w:hAnsi="Times New Roman"/>
          <w:szCs w:val="20"/>
        </w:rPr>
        <w:t>йствующей  на основании  Устава</w:t>
      </w:r>
      <w:r w:rsidRPr="00B652B5">
        <w:rPr>
          <w:rFonts w:ascii="Times New Roman" w:hAnsi="Times New Roman"/>
          <w:szCs w:val="20"/>
        </w:rPr>
        <w:t>, с другой стороны, в результате осуществления закупки в соответствии с Федеральным законом от  05.04.2013</w:t>
      </w:r>
      <w:proofErr w:type="gramEnd"/>
      <w:r w:rsidRPr="00B652B5">
        <w:rPr>
          <w:rFonts w:ascii="Times New Roman" w:hAnsi="Times New Roman"/>
          <w:szCs w:val="20"/>
        </w:rPr>
        <w:t xml:space="preserve">г. № 44-ФЗ путем проведения электронного аукциона </w:t>
      </w:r>
      <w:r>
        <w:rPr>
          <w:rFonts w:ascii="Times New Roman" w:hAnsi="Times New Roman"/>
          <w:szCs w:val="20"/>
        </w:rPr>
        <w:t>№ ЭА-43/……..</w:t>
      </w:r>
      <w:r w:rsidRPr="00B652B5">
        <w:rPr>
          <w:rFonts w:ascii="Times New Roman" w:hAnsi="Times New Roman"/>
          <w:szCs w:val="20"/>
        </w:rPr>
        <w:t>,  на основани</w:t>
      </w:r>
      <w:r>
        <w:rPr>
          <w:rFonts w:ascii="Times New Roman" w:hAnsi="Times New Roman"/>
          <w:szCs w:val="20"/>
        </w:rPr>
        <w:t>и протокола ___________.</w:t>
      </w:r>
      <w:r w:rsidRPr="00B652B5">
        <w:rPr>
          <w:rFonts w:ascii="Times New Roman" w:hAnsi="Times New Roman"/>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B079C3" w:rsidRPr="00B652B5" w:rsidRDefault="00B079C3" w:rsidP="00B079C3">
      <w:pPr>
        <w:pStyle w:val="a0"/>
        <w:spacing w:after="0"/>
        <w:ind w:firstLine="360"/>
        <w:rPr>
          <w:rFonts w:ascii="Times New Roman" w:hAnsi="Times New Roman"/>
          <w:szCs w:val="20"/>
        </w:rPr>
      </w:pPr>
    </w:p>
    <w:p w:rsidR="00B079C3" w:rsidRPr="00B652B5" w:rsidRDefault="00B079C3" w:rsidP="00B079C3">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B079C3" w:rsidRPr="00B652B5" w:rsidRDefault="00B079C3" w:rsidP="00B079C3">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компьютерного  оборудования</w:t>
      </w:r>
      <w:proofErr w:type="gramStart"/>
      <w:r>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а Заказчик обязуется принять товар и оплатить его стоимость.</w:t>
      </w:r>
    </w:p>
    <w:p w:rsidR="00B079C3" w:rsidRPr="00B652B5" w:rsidRDefault="00B079C3" w:rsidP="00B079C3">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w:t>
      </w:r>
      <w:r>
        <w:rPr>
          <w:rFonts w:ascii="Times New Roman" w:hAnsi="Times New Roman"/>
          <w:sz w:val="20"/>
          <w:szCs w:val="20"/>
        </w:rPr>
        <w:t>компьютерное оборудование</w:t>
      </w:r>
      <w:proofErr w:type="gramStart"/>
      <w:r>
        <w:rPr>
          <w:rFonts w:ascii="Times New Roman" w:hAnsi="Times New Roman"/>
          <w:sz w:val="20"/>
          <w:szCs w:val="20"/>
        </w:rPr>
        <w:t xml:space="preserve"> ,</w:t>
      </w:r>
      <w:proofErr w:type="gramEnd"/>
      <w:r>
        <w:rPr>
          <w:rFonts w:ascii="Times New Roman" w:hAnsi="Times New Roman"/>
          <w:sz w:val="20"/>
          <w:szCs w:val="20"/>
        </w:rPr>
        <w:t xml:space="preserve"> наименование, торговый знак, технические и качественные характеристики, количество и цена которого </w:t>
      </w:r>
      <w:r w:rsidRPr="00B652B5">
        <w:rPr>
          <w:rFonts w:ascii="Times New Roman" w:hAnsi="Times New Roman"/>
          <w:sz w:val="20"/>
          <w:szCs w:val="20"/>
        </w:rPr>
        <w:t>приведены в спецификации, являющейся приложением № 1 к настоящему договору.</w:t>
      </w:r>
    </w:p>
    <w:p w:rsidR="00B079C3" w:rsidRDefault="00B079C3" w:rsidP="00B079C3">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1.3.Поставляемое компьютерное оборудование  (далее товар) должно</w:t>
      </w:r>
      <w:r w:rsidRPr="00B652B5">
        <w:rPr>
          <w:rFonts w:ascii="Times New Roman" w:hAnsi="Times New Roman"/>
          <w:sz w:val="20"/>
          <w:szCs w:val="20"/>
        </w:rPr>
        <w:t xml:space="preserve"> быть новым (не находить</w:t>
      </w:r>
      <w:r>
        <w:rPr>
          <w:rFonts w:ascii="Times New Roman" w:hAnsi="Times New Roman"/>
          <w:sz w:val="20"/>
          <w:szCs w:val="20"/>
        </w:rPr>
        <w:t>ся ранее в эксплуатации), должно быть укомплектованы всеми необходимыми</w:t>
      </w:r>
      <w:r w:rsidRPr="00FD4C27">
        <w:rPr>
          <w:rFonts w:ascii="Times New Roman" w:hAnsi="Times New Roman"/>
          <w:sz w:val="20"/>
          <w:szCs w:val="20"/>
        </w:rPr>
        <w:t xml:space="preserve"> </w:t>
      </w:r>
      <w:r>
        <w:rPr>
          <w:rFonts w:ascii="Times New Roman" w:hAnsi="Times New Roman"/>
          <w:sz w:val="20"/>
          <w:szCs w:val="20"/>
        </w:rPr>
        <w:t>кабелями и переходниками, а также дисками</w:t>
      </w:r>
      <w:r w:rsidRPr="00FD4C27">
        <w:rPr>
          <w:rFonts w:ascii="Times New Roman" w:hAnsi="Times New Roman"/>
          <w:sz w:val="20"/>
          <w:szCs w:val="20"/>
        </w:rPr>
        <w:t xml:space="preserve"> с драйверами и сопутствующим программным обеспечением.</w:t>
      </w:r>
    </w:p>
    <w:p w:rsidR="00B079C3" w:rsidRPr="00B652B5" w:rsidRDefault="00B079C3" w:rsidP="00B079C3">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B079C3" w:rsidRPr="00B652B5" w:rsidRDefault="00B079C3" w:rsidP="00B079C3">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B079C3" w:rsidRPr="00B652B5" w:rsidRDefault="00B079C3" w:rsidP="00B079C3">
      <w:pPr>
        <w:pStyle w:val="26"/>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B079C3" w:rsidRPr="00B652B5" w:rsidRDefault="00B079C3" w:rsidP="00B079C3">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w:t>
      </w:r>
      <w:r>
        <w:rPr>
          <w:rFonts w:ascii="Times New Roman" w:hAnsi="Times New Roman" w:cs="Times New Roman"/>
          <w:sz w:val="20"/>
          <w:szCs w:val="20"/>
        </w:rPr>
        <w:t>вора  составляет</w:t>
      </w:r>
      <w:proofErr w:type="gramStart"/>
      <w:r>
        <w:rPr>
          <w:rFonts w:ascii="Times New Roman" w:hAnsi="Times New Roman" w:cs="Times New Roman"/>
          <w:sz w:val="20"/>
          <w:szCs w:val="20"/>
        </w:rPr>
        <w:t xml:space="preserve">   _________________(________________), </w:t>
      </w:r>
      <w:proofErr w:type="gramEnd"/>
      <w:r>
        <w:rPr>
          <w:rFonts w:ascii="Times New Roman" w:hAnsi="Times New Roman" w:cs="Times New Roman"/>
          <w:sz w:val="20"/>
          <w:szCs w:val="20"/>
        </w:rPr>
        <w:t>с учетом или без учета  НДС</w:t>
      </w:r>
      <w:r w:rsidRPr="00B652B5">
        <w:rPr>
          <w:rFonts w:ascii="Times New Roman" w:hAnsi="Times New Roman" w:cs="Times New Roman"/>
          <w:sz w:val="20"/>
          <w:szCs w:val="20"/>
        </w:rPr>
        <w:t>.</w:t>
      </w:r>
    </w:p>
    <w:p w:rsidR="00B079C3" w:rsidRPr="00B652B5" w:rsidRDefault="00B079C3" w:rsidP="00B079C3">
      <w:pPr>
        <w:pStyle w:val="26"/>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B079C3" w:rsidRPr="00B652B5" w:rsidRDefault="00B079C3" w:rsidP="00B079C3">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B079C3" w:rsidRPr="00B652B5" w:rsidRDefault="00B079C3" w:rsidP="00B079C3">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B079C3" w:rsidRPr="00B652B5" w:rsidRDefault="00B079C3" w:rsidP="00B079C3">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B079C3" w:rsidRPr="00B652B5" w:rsidRDefault="00B079C3" w:rsidP="00B079C3">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p>
    <w:p w:rsidR="00B079C3" w:rsidRPr="00B652B5" w:rsidRDefault="00B079C3" w:rsidP="00B079C3">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Pr>
          <w:rFonts w:ascii="Times New Roman" w:hAnsi="Times New Roman"/>
          <w:sz w:val="20"/>
          <w:szCs w:val="20"/>
        </w:rPr>
        <w:t>существляется в течение 10 (десяти)  дней со дня заключения договора.</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Поставка товара по договору осуществляется  путем передачи товара Заказчику по адресу: 630049 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B079C3" w:rsidRPr="00B652B5" w:rsidRDefault="00B079C3" w:rsidP="00B079C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hAnsi="Times New Roman"/>
          <w:sz w:val="20"/>
          <w:szCs w:val="20"/>
        </w:rPr>
        <w:t xml:space="preserve"> рабочих</w:t>
      </w:r>
      <w:r w:rsidRPr="00B652B5">
        <w:rPr>
          <w:rFonts w:ascii="Times New Roman" w:hAnsi="Times New Roman"/>
          <w:sz w:val="20"/>
          <w:szCs w:val="20"/>
        </w:rPr>
        <w:t xml:space="preserve"> дней.</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B079C3" w:rsidRPr="00B652B5" w:rsidRDefault="00B079C3" w:rsidP="00B079C3">
      <w:pPr>
        <w:autoSpaceDE w:val="0"/>
        <w:autoSpaceDN w:val="0"/>
        <w:adjustRightInd w:val="0"/>
        <w:spacing w:after="0"/>
        <w:ind w:firstLine="225"/>
        <w:rPr>
          <w:rFonts w:ascii="Times New Roman" w:hAnsi="Times New Roman"/>
          <w:sz w:val="20"/>
          <w:szCs w:val="20"/>
        </w:rPr>
      </w:pPr>
    </w:p>
    <w:p w:rsidR="00B079C3" w:rsidRPr="00B652B5" w:rsidRDefault="00B079C3" w:rsidP="00B079C3">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B079C3" w:rsidRPr="00B652B5" w:rsidRDefault="00B079C3" w:rsidP="00B079C3">
      <w:pPr>
        <w:pStyle w:val="a0"/>
        <w:autoSpaceDE w:val="0"/>
        <w:autoSpaceDN w:val="0"/>
        <w:adjustRightInd w:val="0"/>
        <w:spacing w:after="0"/>
        <w:jc w:val="both"/>
        <w:rPr>
          <w:rFonts w:ascii="Times New Roman" w:hAnsi="Times New Roman"/>
          <w:szCs w:val="20"/>
        </w:rPr>
      </w:pPr>
      <w:r w:rsidRPr="00B652B5">
        <w:rPr>
          <w:rFonts w:ascii="Times New Roman" w:hAnsi="Times New Roman"/>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w:t>
      </w:r>
      <w:r w:rsidRPr="00B652B5">
        <w:rPr>
          <w:rFonts w:ascii="Times New Roman" w:hAnsi="Times New Roman"/>
          <w:szCs w:val="20"/>
        </w:rPr>
        <w:lastRenderedPageBreak/>
        <w:t xml:space="preserve">оформленные в соответствии с законодательством Российской Федерации. </w:t>
      </w:r>
    </w:p>
    <w:p w:rsidR="00B079C3" w:rsidRPr="00B652B5" w:rsidRDefault="00B079C3" w:rsidP="00B079C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B079C3" w:rsidRPr="00B652B5" w:rsidRDefault="00B079C3" w:rsidP="00B079C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B079C3" w:rsidRPr="00B652B5" w:rsidRDefault="00B079C3" w:rsidP="00B079C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B079C3" w:rsidRPr="00B652B5" w:rsidRDefault="00B079C3" w:rsidP="00B079C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B079C3" w:rsidRPr="00B652B5" w:rsidRDefault="00B079C3" w:rsidP="00B079C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B079C3" w:rsidRPr="00B652B5" w:rsidRDefault="00B079C3" w:rsidP="00B079C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B079C3" w:rsidRPr="00B652B5" w:rsidRDefault="00B079C3" w:rsidP="00B079C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B079C3" w:rsidRPr="00B652B5" w:rsidRDefault="00B079C3" w:rsidP="00B079C3">
      <w:pPr>
        <w:autoSpaceDE w:val="0"/>
        <w:autoSpaceDN w:val="0"/>
        <w:adjustRightInd w:val="0"/>
        <w:spacing w:after="0" w:line="240" w:lineRule="auto"/>
        <w:jc w:val="center"/>
        <w:rPr>
          <w:rFonts w:ascii="Times New Roman" w:hAnsi="Times New Roman"/>
          <w:sz w:val="20"/>
          <w:szCs w:val="20"/>
        </w:rPr>
      </w:pPr>
    </w:p>
    <w:p w:rsidR="00B079C3" w:rsidRPr="00B652B5" w:rsidRDefault="00B079C3" w:rsidP="00B079C3">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B079C3" w:rsidRPr="00B652B5" w:rsidRDefault="00B079C3" w:rsidP="00B079C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B079C3" w:rsidRPr="00B652B5" w:rsidRDefault="00B079C3" w:rsidP="00B079C3">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авливается согласно гарантийному</w:t>
      </w:r>
      <w:r w:rsidRPr="00B652B5">
        <w:rPr>
          <w:rFonts w:ascii="Times New Roman" w:eastAsia="Times New Roman" w:hAnsi="Times New Roman" w:cs="Times New Roman"/>
          <w:sz w:val="20"/>
          <w:szCs w:val="20"/>
        </w:rPr>
        <w:t xml:space="preserve"> срок</w:t>
      </w:r>
      <w:r>
        <w:rPr>
          <w:rFonts w:ascii="Times New Roman" w:eastAsia="Times New Roman" w:hAnsi="Times New Roman" w:cs="Times New Roman"/>
          <w:sz w:val="20"/>
          <w:szCs w:val="20"/>
        </w:rPr>
        <w:t>у, установленному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w:t>
      </w:r>
      <w:r w:rsidRPr="00B652B5">
        <w:rPr>
          <w:rFonts w:ascii="Times New Roman" w:eastAsia="Times New Roman" w:hAnsi="Times New Roman" w:cs="Times New Roman"/>
          <w:sz w:val="20"/>
          <w:szCs w:val="20"/>
        </w:rPr>
        <w:t xml:space="preserve">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B079C3" w:rsidRPr="001D14EA" w:rsidRDefault="00B079C3" w:rsidP="00B079C3">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B079C3" w:rsidRPr="001D14EA" w:rsidRDefault="00B079C3" w:rsidP="00B079C3">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B079C3" w:rsidRPr="001D14EA" w:rsidRDefault="00B079C3" w:rsidP="00B079C3">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B079C3" w:rsidRPr="001D14EA" w:rsidRDefault="00B079C3" w:rsidP="00B079C3">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B079C3" w:rsidRPr="00B652B5" w:rsidRDefault="00B079C3" w:rsidP="00B079C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5.7</w:t>
      </w:r>
      <w:r w:rsidRPr="00B652B5">
        <w:rPr>
          <w:rFonts w:ascii="Times New Roman" w:hAnsi="Times New Roman"/>
          <w:sz w:val="20"/>
          <w:szCs w:val="20"/>
        </w:rPr>
        <w:t>. Поставщик гарантирует, что поставленный по договору товар изготовлен в соответствии с дей</w:t>
      </w:r>
      <w:r>
        <w:rPr>
          <w:rFonts w:ascii="Times New Roman" w:hAnsi="Times New Roman"/>
          <w:sz w:val="20"/>
          <w:szCs w:val="20"/>
        </w:rPr>
        <w:t>ствующими стандартами и нормами</w:t>
      </w:r>
      <w:r w:rsidRPr="00DD0E3B">
        <w:rPr>
          <w:rFonts w:ascii="Times New Roman" w:hAnsi="Times New Roman"/>
          <w:sz w:val="20"/>
          <w:szCs w:val="20"/>
        </w:rPr>
        <w:t xml:space="preserve"> </w:t>
      </w:r>
      <w:r>
        <w:rPr>
          <w:rFonts w:ascii="Times New Roman" w:hAnsi="Times New Roman"/>
          <w:sz w:val="20"/>
          <w:szCs w:val="20"/>
        </w:rPr>
        <w:t xml:space="preserve">и его качество соответствует </w:t>
      </w:r>
      <w:r w:rsidRPr="00B652B5">
        <w:rPr>
          <w:rFonts w:ascii="Times New Roman" w:hAnsi="Times New Roman"/>
          <w:sz w:val="20"/>
          <w:szCs w:val="20"/>
        </w:rPr>
        <w:t xml:space="preserve"> </w:t>
      </w:r>
      <w:r w:rsidRPr="00DD0E3B">
        <w:rPr>
          <w:rFonts w:ascii="Times New Roman" w:hAnsi="Times New Roman"/>
          <w:sz w:val="20"/>
          <w:szCs w:val="20"/>
        </w:rPr>
        <w:t xml:space="preserve">ГОСТ </w:t>
      </w:r>
      <w:proofErr w:type="gramStart"/>
      <w:r w:rsidRPr="00DD0E3B">
        <w:rPr>
          <w:rFonts w:ascii="Times New Roman" w:hAnsi="Times New Roman"/>
          <w:sz w:val="20"/>
          <w:szCs w:val="20"/>
        </w:rPr>
        <w:t>Р</w:t>
      </w:r>
      <w:proofErr w:type="gramEnd"/>
      <w:r w:rsidRPr="00DD0E3B">
        <w:rPr>
          <w:rFonts w:ascii="Times New Roman" w:hAnsi="Times New Roman"/>
          <w:sz w:val="20"/>
          <w:szCs w:val="20"/>
        </w:rPr>
        <w:t xml:space="preserve"> МЭК 60950-2002,</w:t>
      </w:r>
      <w:r>
        <w:rPr>
          <w:rFonts w:ascii="Times New Roman" w:hAnsi="Times New Roman"/>
          <w:sz w:val="20"/>
          <w:szCs w:val="20"/>
        </w:rPr>
        <w:t xml:space="preserve"> </w:t>
      </w:r>
      <w:r w:rsidRPr="00DD0E3B">
        <w:rPr>
          <w:rFonts w:ascii="Times New Roman" w:hAnsi="Times New Roman"/>
          <w:sz w:val="20"/>
          <w:szCs w:val="20"/>
        </w:rPr>
        <w:t>ГОСТ Р ИСО 9001-2008,</w:t>
      </w:r>
      <w:r>
        <w:rPr>
          <w:rFonts w:ascii="Times New Roman" w:hAnsi="Times New Roman"/>
          <w:sz w:val="20"/>
          <w:szCs w:val="20"/>
        </w:rPr>
        <w:t xml:space="preserve"> </w:t>
      </w:r>
      <w:r w:rsidRPr="00DD0E3B">
        <w:rPr>
          <w:rFonts w:ascii="Times New Roman" w:hAnsi="Times New Roman"/>
          <w:sz w:val="20"/>
          <w:szCs w:val="20"/>
        </w:rPr>
        <w:t>ГОСТ 26329-84 (п.п. 1.2.,1.3),</w:t>
      </w:r>
      <w:r>
        <w:rPr>
          <w:rFonts w:ascii="Times New Roman" w:hAnsi="Times New Roman"/>
          <w:sz w:val="20"/>
          <w:szCs w:val="20"/>
        </w:rPr>
        <w:t xml:space="preserve"> </w:t>
      </w:r>
      <w:r w:rsidRPr="00DD0E3B">
        <w:rPr>
          <w:rFonts w:ascii="Times New Roman" w:hAnsi="Times New Roman"/>
          <w:sz w:val="20"/>
          <w:szCs w:val="20"/>
        </w:rPr>
        <w:t>ГОСТ Р 51318.22-99, ГОСТ Р 51318.24-99, ГОСТ Р 51317.3.2-99, ГОСТ Р 51317.3.3-99, ГОСТ 28139-89</w:t>
      </w:r>
      <w:r>
        <w:rPr>
          <w:rFonts w:ascii="Times New Roman" w:hAnsi="Times New Roman"/>
          <w:sz w:val="20"/>
          <w:szCs w:val="20"/>
        </w:rPr>
        <w:t>.</w:t>
      </w:r>
    </w:p>
    <w:p w:rsidR="00B079C3" w:rsidRPr="00B652B5" w:rsidRDefault="00B079C3" w:rsidP="00B079C3">
      <w:pPr>
        <w:autoSpaceDE w:val="0"/>
        <w:autoSpaceDN w:val="0"/>
        <w:adjustRightInd w:val="0"/>
        <w:spacing w:after="0" w:line="240" w:lineRule="auto"/>
        <w:jc w:val="both"/>
        <w:rPr>
          <w:rFonts w:ascii="Times New Roman" w:hAnsi="Times New Roman"/>
          <w:sz w:val="20"/>
          <w:szCs w:val="20"/>
        </w:rPr>
      </w:pPr>
    </w:p>
    <w:p w:rsidR="00B079C3" w:rsidRPr="00B652B5" w:rsidRDefault="00B079C3" w:rsidP="00B079C3">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B079C3" w:rsidRPr="00B652B5" w:rsidRDefault="00B079C3" w:rsidP="00B079C3">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079C3" w:rsidRPr="00B652B5" w:rsidRDefault="00B079C3" w:rsidP="00B079C3">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B079C3" w:rsidRPr="00B652B5" w:rsidRDefault="00B079C3" w:rsidP="00B079C3">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5" w:history="1">
        <w:r w:rsidRPr="00B652B5">
          <w:rPr>
            <w:rStyle w:val="a4"/>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w:t>
      </w:r>
      <w:r>
        <w:rPr>
          <w:rFonts w:ascii="Times New Roman" w:hAnsi="Times New Roman"/>
          <w:sz w:val="20"/>
          <w:szCs w:val="20"/>
        </w:rPr>
        <w:t>щиком</w:t>
      </w:r>
      <w:proofErr w:type="gramStart"/>
      <w:r>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и рассчитанной в </w:t>
      </w:r>
      <w:proofErr w:type="gramStart"/>
      <w:r w:rsidRPr="00B652B5">
        <w:rPr>
          <w:rFonts w:ascii="Times New Roman" w:hAnsi="Times New Roman"/>
          <w:sz w:val="20"/>
          <w:szCs w:val="20"/>
        </w:rPr>
        <w:t>порядке</w:t>
      </w:r>
      <w:proofErr w:type="gramEnd"/>
      <w:r w:rsidRPr="00B652B5">
        <w:rPr>
          <w:rFonts w:ascii="Times New Roman" w:hAnsi="Times New Roman"/>
          <w:sz w:val="20"/>
          <w:szCs w:val="20"/>
        </w:rPr>
        <w:t>, предусмотренном постановлением Правительства РФ от 25.11.2013г. №1063.</w:t>
      </w:r>
    </w:p>
    <w:p w:rsidR="00B079C3" w:rsidRPr="00B652B5" w:rsidRDefault="00B079C3" w:rsidP="00B079C3">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B079C3" w:rsidRPr="00B652B5" w:rsidRDefault="00B079C3" w:rsidP="00B079C3">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B079C3" w:rsidRPr="00B652B5" w:rsidRDefault="00B079C3" w:rsidP="00B079C3">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B079C3" w:rsidRPr="00B652B5" w:rsidRDefault="00B079C3" w:rsidP="00B079C3">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lastRenderedPageBreak/>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B079C3" w:rsidRPr="00B652B5" w:rsidRDefault="00B079C3" w:rsidP="00B079C3">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079C3" w:rsidRPr="00B652B5" w:rsidRDefault="00B079C3" w:rsidP="00B079C3">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B079C3" w:rsidRPr="00B652B5" w:rsidRDefault="00B079C3" w:rsidP="00B079C3">
      <w:pPr>
        <w:pStyle w:val="26"/>
        <w:spacing w:after="0" w:line="240" w:lineRule="auto"/>
        <w:ind w:left="0"/>
        <w:jc w:val="both"/>
        <w:rPr>
          <w:rFonts w:ascii="Times New Roman" w:hAnsi="Times New Roman" w:cs="Times New Roman"/>
          <w:sz w:val="20"/>
          <w:szCs w:val="20"/>
        </w:rPr>
      </w:pPr>
    </w:p>
    <w:p w:rsidR="00B079C3" w:rsidRPr="00B652B5" w:rsidRDefault="00B079C3" w:rsidP="00B079C3">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7. Обеспечение ис</w:t>
      </w:r>
      <w:r>
        <w:rPr>
          <w:rFonts w:ascii="Times New Roman" w:hAnsi="Times New Roman" w:cs="Times New Roman"/>
          <w:b/>
          <w:sz w:val="20"/>
          <w:szCs w:val="20"/>
        </w:rPr>
        <w:t>полнения договора</w:t>
      </w:r>
      <w:r w:rsidRPr="00B652B5">
        <w:rPr>
          <w:rFonts w:ascii="Times New Roman" w:hAnsi="Times New Roman" w:cs="Times New Roman"/>
          <w:b/>
          <w:sz w:val="20"/>
          <w:szCs w:val="20"/>
        </w:rPr>
        <w:t xml:space="preserve"> </w:t>
      </w:r>
    </w:p>
    <w:p w:rsidR="00B079C3" w:rsidRPr="00B652B5" w:rsidRDefault="00B079C3" w:rsidP="00B079C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210 896,55</w:t>
      </w:r>
      <w:r w:rsidRPr="00B652B5">
        <w:rPr>
          <w:rFonts w:ascii="Times New Roman" w:hAnsi="Times New Roman"/>
          <w:sz w:val="20"/>
          <w:szCs w:val="20"/>
        </w:rPr>
        <w:t xml:space="preserve"> рублей. Обеспечение предоставляется с учетом антидемпинговых мер, </w:t>
      </w:r>
      <w:r>
        <w:rPr>
          <w:rFonts w:ascii="Times New Roman" w:hAnsi="Times New Roman"/>
          <w:sz w:val="20"/>
          <w:szCs w:val="20"/>
        </w:rPr>
        <w:t>если такая обязанность Поставщика возникла на момент заключения договора.</w:t>
      </w:r>
    </w:p>
    <w:p w:rsidR="00B079C3" w:rsidRPr="00B652B5" w:rsidRDefault="00B079C3" w:rsidP="00B079C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B079C3" w:rsidRPr="00B652B5" w:rsidRDefault="00B079C3" w:rsidP="00B079C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B079C3" w:rsidRPr="00B652B5" w:rsidRDefault="00B079C3" w:rsidP="00B079C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B079C3" w:rsidRPr="00B652B5" w:rsidRDefault="00B079C3" w:rsidP="00B079C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B079C3" w:rsidRPr="00B652B5" w:rsidRDefault="00B079C3" w:rsidP="00B079C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B079C3" w:rsidRPr="00B652B5" w:rsidRDefault="00B079C3" w:rsidP="00B079C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B079C3" w:rsidRPr="00B652B5" w:rsidRDefault="00B079C3" w:rsidP="00B079C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B079C3" w:rsidRPr="00B652B5" w:rsidRDefault="00B079C3" w:rsidP="00B079C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B079C3" w:rsidRPr="00B652B5" w:rsidRDefault="00B079C3" w:rsidP="00B079C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B079C3" w:rsidRPr="00B652B5" w:rsidRDefault="00B079C3" w:rsidP="00B079C3">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B079C3" w:rsidRPr="00B652B5" w:rsidRDefault="00B079C3" w:rsidP="00B079C3">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079C3" w:rsidRPr="00B652B5" w:rsidRDefault="00B079C3" w:rsidP="00B079C3">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079C3" w:rsidRPr="00B652B5" w:rsidRDefault="00B079C3" w:rsidP="00B079C3">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079C3" w:rsidRPr="00B652B5" w:rsidRDefault="00B079C3" w:rsidP="00B079C3">
      <w:pPr>
        <w:pStyle w:val="26"/>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079C3" w:rsidRPr="00B652B5" w:rsidRDefault="00B079C3" w:rsidP="00B079C3">
      <w:pPr>
        <w:pStyle w:val="26"/>
        <w:spacing w:after="0" w:line="240" w:lineRule="auto"/>
        <w:ind w:left="0"/>
        <w:jc w:val="both"/>
        <w:rPr>
          <w:rFonts w:ascii="Times New Roman" w:hAnsi="Times New Roman" w:cs="Times New Roman"/>
          <w:sz w:val="20"/>
          <w:szCs w:val="20"/>
        </w:rPr>
      </w:pPr>
    </w:p>
    <w:p w:rsidR="00B079C3" w:rsidRPr="00B652B5" w:rsidRDefault="00B079C3" w:rsidP="00B079C3">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B079C3" w:rsidRPr="00B652B5" w:rsidRDefault="00B079C3" w:rsidP="00B079C3">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079C3" w:rsidRPr="00B652B5" w:rsidRDefault="00B079C3" w:rsidP="00B079C3">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B079C3" w:rsidRPr="00B652B5" w:rsidRDefault="00B079C3" w:rsidP="00B079C3">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B079C3" w:rsidRPr="00B652B5" w:rsidRDefault="00B079C3" w:rsidP="00B079C3">
      <w:pPr>
        <w:pStyle w:val="26"/>
        <w:spacing w:after="0" w:line="240" w:lineRule="auto"/>
        <w:ind w:left="0"/>
        <w:rPr>
          <w:rFonts w:ascii="Times New Roman" w:hAnsi="Times New Roman" w:cs="Times New Roman"/>
          <w:sz w:val="20"/>
          <w:szCs w:val="20"/>
        </w:rPr>
      </w:pPr>
    </w:p>
    <w:p w:rsidR="00B079C3" w:rsidRPr="00B652B5" w:rsidRDefault="00B079C3" w:rsidP="00B079C3">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lastRenderedPageBreak/>
        <w:t xml:space="preserve">10.Срок действия  договора и прочие условия. </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B079C3" w:rsidRPr="00B652B5" w:rsidRDefault="00B079C3" w:rsidP="00B079C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079C3" w:rsidRPr="00B652B5" w:rsidRDefault="00B079C3" w:rsidP="00B079C3">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079C3" w:rsidRPr="00B652B5" w:rsidRDefault="00B079C3" w:rsidP="00B079C3">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B079C3" w:rsidRPr="00B652B5" w:rsidRDefault="00B079C3" w:rsidP="00B079C3">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B079C3" w:rsidRPr="00B652B5" w:rsidRDefault="00B079C3" w:rsidP="00B079C3">
      <w:pPr>
        <w:autoSpaceDE w:val="0"/>
        <w:autoSpaceDN w:val="0"/>
        <w:adjustRightInd w:val="0"/>
        <w:spacing w:after="0" w:line="240" w:lineRule="auto"/>
        <w:ind w:firstLine="360"/>
        <w:jc w:val="both"/>
        <w:rPr>
          <w:rFonts w:ascii="Times New Roman" w:hAnsi="Times New Roman"/>
          <w:sz w:val="20"/>
          <w:szCs w:val="20"/>
        </w:rPr>
      </w:pPr>
    </w:p>
    <w:p w:rsidR="00B079C3" w:rsidRPr="00B652B5" w:rsidRDefault="00B079C3" w:rsidP="00B079C3">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B079C3" w:rsidRPr="00B652B5" w:rsidRDefault="00B079C3" w:rsidP="00B079C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079C3" w:rsidRPr="00B652B5" w:rsidRDefault="00B079C3" w:rsidP="00B079C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079C3" w:rsidRPr="00B652B5" w:rsidRDefault="00B079C3" w:rsidP="00B079C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B079C3" w:rsidRPr="00B652B5" w:rsidRDefault="00B079C3" w:rsidP="00B079C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B079C3" w:rsidRPr="00B652B5" w:rsidRDefault="00B079C3" w:rsidP="00B079C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B079C3" w:rsidRPr="00B652B5" w:rsidRDefault="00B079C3" w:rsidP="00B079C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079C3" w:rsidRPr="00B652B5" w:rsidRDefault="00B079C3" w:rsidP="00B079C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079C3" w:rsidRPr="00B652B5" w:rsidRDefault="00B079C3" w:rsidP="00B079C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079C3" w:rsidRPr="00B652B5" w:rsidRDefault="00B079C3" w:rsidP="00B079C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079C3" w:rsidRPr="00B652B5" w:rsidRDefault="00B079C3" w:rsidP="00B079C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079C3" w:rsidRPr="00B652B5" w:rsidRDefault="00B079C3" w:rsidP="00B079C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w:t>
      </w:r>
      <w:r w:rsidRPr="00B652B5">
        <w:rPr>
          <w:rFonts w:ascii="Times New Roman" w:hAnsi="Times New Roman"/>
          <w:bCs/>
          <w:sz w:val="20"/>
          <w:szCs w:val="20"/>
        </w:rPr>
        <w:lastRenderedPageBreak/>
        <w:t>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079C3" w:rsidRPr="00B652B5" w:rsidRDefault="00B079C3" w:rsidP="00B079C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079C3" w:rsidRPr="00B652B5" w:rsidRDefault="00B079C3" w:rsidP="00B079C3">
      <w:pPr>
        <w:autoSpaceDE w:val="0"/>
        <w:autoSpaceDN w:val="0"/>
        <w:adjustRightInd w:val="0"/>
        <w:spacing w:after="0" w:line="240" w:lineRule="auto"/>
        <w:ind w:firstLine="360"/>
        <w:jc w:val="both"/>
        <w:rPr>
          <w:rFonts w:ascii="Times New Roman" w:hAnsi="Times New Roman"/>
          <w:bCs/>
          <w:sz w:val="20"/>
          <w:szCs w:val="20"/>
        </w:rPr>
      </w:pPr>
    </w:p>
    <w:p w:rsidR="00B079C3" w:rsidRPr="00B652B5" w:rsidRDefault="00B079C3" w:rsidP="00B079C3">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9963" w:type="dxa"/>
        <w:tblInd w:w="225" w:type="dxa"/>
        <w:tblLayout w:type="fixed"/>
        <w:tblLook w:val="0000"/>
      </w:tblPr>
      <w:tblGrid>
        <w:gridCol w:w="4923"/>
        <w:gridCol w:w="5040"/>
      </w:tblGrid>
      <w:tr w:rsidR="00B079C3" w:rsidRPr="00B652B5" w:rsidTr="004650EE">
        <w:tc>
          <w:tcPr>
            <w:tcW w:w="4923" w:type="dxa"/>
          </w:tcPr>
          <w:p w:rsidR="00B079C3" w:rsidRPr="00B652B5" w:rsidRDefault="00B079C3" w:rsidP="004650EE">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B079C3" w:rsidRPr="00B542BE" w:rsidRDefault="00B079C3" w:rsidP="004650EE">
            <w:pPr>
              <w:spacing w:after="0" w:line="240" w:lineRule="auto"/>
              <w:rPr>
                <w:rFonts w:ascii="Times New Roman" w:hAnsi="Times New Roman"/>
                <w:b/>
                <w:sz w:val="20"/>
                <w:szCs w:val="20"/>
              </w:rPr>
            </w:pPr>
            <w:r w:rsidRPr="00B542BE">
              <w:rPr>
                <w:rFonts w:ascii="Times New Roman" w:hAnsi="Times New Roman"/>
                <w:b/>
                <w:sz w:val="20"/>
                <w:szCs w:val="20"/>
              </w:rPr>
              <w:t>ФГБОУ ВПО «Сибирский государственный университет путей сообщения» (СГУПС)</w:t>
            </w:r>
          </w:p>
          <w:p w:rsidR="00B079C3" w:rsidRPr="00D86108" w:rsidRDefault="00B079C3" w:rsidP="004650EE">
            <w:pPr>
              <w:spacing w:after="0" w:line="240" w:lineRule="auto"/>
              <w:rPr>
                <w:rFonts w:ascii="Times New Roman" w:hAnsi="Times New Roman"/>
                <w:sz w:val="20"/>
                <w:szCs w:val="20"/>
              </w:rPr>
            </w:pPr>
            <w:r w:rsidRPr="00D86108">
              <w:rPr>
                <w:rFonts w:ascii="Times New Roman" w:hAnsi="Times New Roman"/>
                <w:sz w:val="20"/>
                <w:szCs w:val="20"/>
              </w:rPr>
              <w:t>630049 г</w:t>
            </w:r>
            <w:proofErr w:type="gramStart"/>
            <w:r>
              <w:rPr>
                <w:rFonts w:ascii="Times New Roman" w:hAnsi="Times New Roman"/>
                <w:sz w:val="20"/>
                <w:szCs w:val="20"/>
              </w:rPr>
              <w:t>.Н</w:t>
            </w:r>
            <w:proofErr w:type="gramEnd"/>
            <w:r>
              <w:rPr>
                <w:rFonts w:ascii="Times New Roman" w:hAnsi="Times New Roman"/>
                <w:sz w:val="20"/>
                <w:szCs w:val="20"/>
              </w:rPr>
              <w:t xml:space="preserve">овосибирск,49 ул.Дуси  </w:t>
            </w:r>
            <w:r w:rsidRPr="00D86108">
              <w:rPr>
                <w:rFonts w:ascii="Times New Roman" w:hAnsi="Times New Roman"/>
                <w:sz w:val="20"/>
                <w:szCs w:val="20"/>
              </w:rPr>
              <w:t xml:space="preserve">Ковальчук д.191, </w:t>
            </w:r>
          </w:p>
          <w:p w:rsidR="00B079C3" w:rsidRPr="00D86108" w:rsidRDefault="00B079C3" w:rsidP="004650EE">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B079C3" w:rsidRPr="00D86108" w:rsidRDefault="00B079C3" w:rsidP="004650EE">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B079C3" w:rsidRPr="00D86108" w:rsidRDefault="00B079C3" w:rsidP="004650EE">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B079C3" w:rsidRPr="00D86108" w:rsidRDefault="00B079C3" w:rsidP="004650EE">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B079C3" w:rsidRPr="00D86108" w:rsidRDefault="00B079C3" w:rsidP="004650EE">
            <w:pPr>
              <w:spacing w:after="0" w:line="240" w:lineRule="auto"/>
              <w:rPr>
                <w:rFonts w:ascii="Times New Roman" w:hAnsi="Times New Roman"/>
                <w:sz w:val="20"/>
                <w:szCs w:val="20"/>
              </w:rPr>
            </w:pPr>
            <w:r>
              <w:rPr>
                <w:rFonts w:ascii="Times New Roman" w:hAnsi="Times New Roman"/>
                <w:sz w:val="20"/>
                <w:szCs w:val="20"/>
              </w:rPr>
              <w:t>Банк: СИБИРСКОЕ</w:t>
            </w:r>
            <w:r w:rsidRPr="00D86108">
              <w:rPr>
                <w:rFonts w:ascii="Times New Roman" w:hAnsi="Times New Roman"/>
                <w:sz w:val="20"/>
                <w:szCs w:val="20"/>
              </w:rPr>
              <w:t xml:space="preserve"> ГУ Бан</w:t>
            </w:r>
            <w:r>
              <w:rPr>
                <w:rFonts w:ascii="Times New Roman" w:hAnsi="Times New Roman"/>
                <w:sz w:val="20"/>
                <w:szCs w:val="20"/>
              </w:rPr>
              <w:t xml:space="preserve">ка России </w:t>
            </w:r>
            <w:r w:rsidRPr="00D86108">
              <w:rPr>
                <w:rFonts w:ascii="Times New Roman" w:hAnsi="Times New Roman"/>
                <w:sz w:val="20"/>
                <w:szCs w:val="20"/>
              </w:rPr>
              <w:t>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w:t>
            </w:r>
          </w:p>
          <w:p w:rsidR="00B079C3" w:rsidRPr="00D86108" w:rsidRDefault="00B079C3" w:rsidP="004650EE">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B079C3" w:rsidRDefault="00B079C3" w:rsidP="004650EE">
            <w:pPr>
              <w:spacing w:after="0"/>
              <w:rPr>
                <w:rFonts w:ascii="Times New Roman" w:hAnsi="Times New Roman"/>
                <w:sz w:val="20"/>
                <w:szCs w:val="20"/>
              </w:rPr>
            </w:pPr>
          </w:p>
          <w:p w:rsidR="00B079C3" w:rsidRDefault="00B079C3" w:rsidP="004650EE">
            <w:pPr>
              <w:spacing w:after="0"/>
              <w:rPr>
                <w:rFonts w:ascii="Times New Roman" w:hAnsi="Times New Roman"/>
                <w:sz w:val="20"/>
                <w:szCs w:val="20"/>
              </w:rPr>
            </w:pPr>
          </w:p>
          <w:p w:rsidR="00B079C3" w:rsidRPr="00B652B5" w:rsidRDefault="00B079C3" w:rsidP="004650EE">
            <w:pPr>
              <w:spacing w:after="0"/>
              <w:rPr>
                <w:rFonts w:ascii="Times New Roman" w:hAnsi="Times New Roman"/>
                <w:sz w:val="20"/>
                <w:szCs w:val="20"/>
              </w:rPr>
            </w:pPr>
          </w:p>
          <w:p w:rsidR="00B079C3" w:rsidRPr="00B652B5" w:rsidRDefault="00B079C3" w:rsidP="004650EE">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B079C3" w:rsidRPr="00B652B5" w:rsidRDefault="00B079C3" w:rsidP="004650EE">
            <w:pPr>
              <w:spacing w:after="0" w:line="240" w:lineRule="auto"/>
              <w:rPr>
                <w:rFonts w:ascii="Times New Roman" w:hAnsi="Times New Roman"/>
                <w:sz w:val="20"/>
                <w:szCs w:val="20"/>
              </w:rPr>
            </w:pPr>
          </w:p>
          <w:p w:rsidR="00B079C3" w:rsidRPr="00032A8B" w:rsidRDefault="00B079C3" w:rsidP="004650EE">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r>
              <w:rPr>
                <w:rFonts w:ascii="Times New Roman" w:hAnsi="Times New Roman" w:cs="Times New Roman"/>
                <w:sz w:val="20"/>
                <w:szCs w:val="20"/>
              </w:rPr>
              <w:t>А.А.Новоселов</w:t>
            </w:r>
          </w:p>
          <w:p w:rsidR="00B079C3" w:rsidRPr="00B652B5" w:rsidRDefault="00B079C3" w:rsidP="004650EE">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B079C3" w:rsidRDefault="00B079C3" w:rsidP="004650EE">
            <w:pPr>
              <w:pStyle w:val="26"/>
              <w:spacing w:after="0" w:line="240" w:lineRule="auto"/>
              <w:ind w:left="0"/>
              <w:rPr>
                <w:rFonts w:ascii="Times New Roman" w:hAnsi="Times New Roman" w:cs="Times New Roman"/>
                <w:sz w:val="20"/>
                <w:szCs w:val="20"/>
              </w:rPr>
            </w:pPr>
          </w:p>
          <w:p w:rsidR="00B079C3" w:rsidRDefault="00B079C3" w:rsidP="004650EE">
            <w:pPr>
              <w:pStyle w:val="26"/>
              <w:spacing w:after="0" w:line="240" w:lineRule="auto"/>
              <w:ind w:left="0"/>
              <w:rPr>
                <w:rFonts w:ascii="Times New Roman" w:hAnsi="Times New Roman" w:cs="Times New Roman"/>
                <w:sz w:val="20"/>
                <w:szCs w:val="20"/>
              </w:rPr>
            </w:pPr>
          </w:p>
          <w:p w:rsidR="00B079C3" w:rsidRDefault="00B079C3" w:rsidP="004650EE">
            <w:pPr>
              <w:pStyle w:val="26"/>
              <w:spacing w:after="0" w:line="240" w:lineRule="auto"/>
              <w:ind w:left="0"/>
              <w:rPr>
                <w:rFonts w:ascii="Times New Roman" w:hAnsi="Times New Roman" w:cs="Times New Roman"/>
                <w:sz w:val="20"/>
                <w:szCs w:val="20"/>
              </w:rPr>
            </w:pPr>
            <w:r>
              <w:rPr>
                <w:rFonts w:ascii="Times New Roman" w:hAnsi="Times New Roman" w:cs="Times New Roman"/>
                <w:sz w:val="20"/>
                <w:szCs w:val="20"/>
              </w:rPr>
              <w:t>Приложение № 1 к договору</w:t>
            </w:r>
          </w:p>
          <w:p w:rsidR="00B079C3" w:rsidRPr="00B652B5" w:rsidRDefault="00B079C3" w:rsidP="004650EE">
            <w:pPr>
              <w:pStyle w:val="26"/>
              <w:spacing w:after="0" w:line="240" w:lineRule="auto"/>
              <w:ind w:left="0"/>
              <w:rPr>
                <w:rFonts w:ascii="Times New Roman" w:hAnsi="Times New Roman" w:cs="Times New Roman"/>
                <w:sz w:val="20"/>
                <w:szCs w:val="20"/>
              </w:rPr>
            </w:pPr>
          </w:p>
        </w:tc>
        <w:tc>
          <w:tcPr>
            <w:tcW w:w="5040" w:type="dxa"/>
          </w:tcPr>
          <w:p w:rsidR="00B079C3" w:rsidRPr="00B652B5" w:rsidRDefault="00B079C3" w:rsidP="004650EE">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B079C3" w:rsidRPr="009F2DF8" w:rsidRDefault="00B079C3" w:rsidP="004650EE">
            <w:pPr>
              <w:widowControl w:val="0"/>
              <w:suppressAutoHyphens/>
              <w:spacing w:after="0" w:line="240" w:lineRule="auto"/>
              <w:ind w:left="522"/>
              <w:rPr>
                <w:rFonts w:ascii="Times New Roman" w:hAnsi="Times New Roman" w:cs="Times New Roman"/>
                <w:sz w:val="20"/>
                <w:szCs w:val="20"/>
              </w:rPr>
            </w:pPr>
          </w:p>
        </w:tc>
      </w:tr>
    </w:tbl>
    <w:p w:rsidR="00B079C3" w:rsidRDefault="00B079C3" w:rsidP="00B079C3">
      <w:pPr>
        <w:spacing w:after="0" w:line="240" w:lineRule="auto"/>
        <w:rPr>
          <w:rFonts w:ascii="Times New Roman" w:hAnsi="Times New Roman" w:cs="Times New Roman"/>
          <w:sz w:val="20"/>
          <w:szCs w:val="20"/>
        </w:rPr>
      </w:pP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bookmarkStart w:id="13" w:name="_GoBack"/>
      <w:bookmarkEnd w:id="13"/>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D8F4ED3"/>
    <w:multiLevelType w:val="hybridMultilevel"/>
    <w:tmpl w:val="589EF8E4"/>
    <w:lvl w:ilvl="0" w:tplc="34DA058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CA0954"/>
    <w:multiLevelType w:val="hybridMultilevel"/>
    <w:tmpl w:val="05F004FA"/>
    <w:lvl w:ilvl="0" w:tplc="34DA058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A096B"/>
    <w:multiLevelType w:val="hybridMultilevel"/>
    <w:tmpl w:val="14B6F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0434E3"/>
    <w:multiLevelType w:val="hybridMultilevel"/>
    <w:tmpl w:val="5D9200A6"/>
    <w:lvl w:ilvl="0" w:tplc="B8EA915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3074857"/>
    <w:multiLevelType w:val="hybridMultilevel"/>
    <w:tmpl w:val="D6FC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A81372"/>
    <w:multiLevelType w:val="hybridMultilevel"/>
    <w:tmpl w:val="5E7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642F7"/>
    <w:multiLevelType w:val="hybridMultilevel"/>
    <w:tmpl w:val="9D52F068"/>
    <w:lvl w:ilvl="0" w:tplc="34DA058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3C4491"/>
    <w:multiLevelType w:val="hybridMultilevel"/>
    <w:tmpl w:val="51D4C8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E5347F"/>
    <w:multiLevelType w:val="hybridMultilevel"/>
    <w:tmpl w:val="67DE3C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D7B5D"/>
    <w:multiLevelType w:val="hybridMultilevel"/>
    <w:tmpl w:val="C1742F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7C0328"/>
    <w:multiLevelType w:val="hybridMultilevel"/>
    <w:tmpl w:val="9252F4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4C220D"/>
    <w:multiLevelType w:val="hybridMultilevel"/>
    <w:tmpl w:val="3BBE5DA4"/>
    <w:lvl w:ilvl="0" w:tplc="04190005">
      <w:start w:val="1"/>
      <w:numFmt w:val="bullet"/>
      <w:lvlText w:val=""/>
      <w:lvlJc w:val="left"/>
      <w:pPr>
        <w:tabs>
          <w:tab w:val="num" w:pos="792"/>
        </w:tabs>
        <w:ind w:left="7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F27704B"/>
    <w:multiLevelType w:val="hybridMultilevel"/>
    <w:tmpl w:val="D4EE5872"/>
    <w:lvl w:ilvl="0" w:tplc="04190005">
      <w:start w:val="1"/>
      <w:numFmt w:val="bullet"/>
      <w:lvlText w:val=""/>
      <w:lvlJc w:val="left"/>
      <w:pPr>
        <w:ind w:left="720" w:hanging="360"/>
      </w:pPr>
      <w:rPr>
        <w:rFonts w:ascii="Wingdings" w:hAnsi="Wingdings" w:hint="default"/>
      </w:rPr>
    </w:lvl>
    <w:lvl w:ilvl="1" w:tplc="609C9EA6">
      <w:numFmt w:val="bullet"/>
      <w:lvlText w:val="•"/>
      <w:lvlJc w:val="left"/>
      <w:pPr>
        <w:ind w:left="1785" w:hanging="705"/>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235AEB"/>
    <w:multiLevelType w:val="hybridMultilevel"/>
    <w:tmpl w:val="43FCA0A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CD71121"/>
    <w:multiLevelType w:val="hybridMultilevel"/>
    <w:tmpl w:val="7FEABBB0"/>
    <w:lvl w:ilvl="0" w:tplc="3AB46BC8">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FE5465"/>
    <w:multiLevelType w:val="hybridMultilevel"/>
    <w:tmpl w:val="BC8274A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9"/>
  </w:num>
  <w:num w:numId="4">
    <w:abstractNumId w:val="10"/>
  </w:num>
  <w:num w:numId="5">
    <w:abstractNumId w:val="21"/>
  </w:num>
  <w:num w:numId="6">
    <w:abstractNumId w:val="14"/>
  </w:num>
  <w:num w:numId="7">
    <w:abstractNumId w:val="15"/>
  </w:num>
  <w:num w:numId="8">
    <w:abstractNumId w:val="8"/>
  </w:num>
  <w:num w:numId="9">
    <w:abstractNumId w:val="13"/>
  </w:num>
  <w:num w:numId="10">
    <w:abstractNumId w:val="18"/>
  </w:num>
  <w:num w:numId="11">
    <w:abstractNumId w:val="16"/>
  </w:num>
  <w:num w:numId="12">
    <w:abstractNumId w:val="6"/>
  </w:num>
  <w:num w:numId="13">
    <w:abstractNumId w:val="12"/>
  </w:num>
  <w:num w:numId="14">
    <w:abstractNumId w:val="9"/>
  </w:num>
  <w:num w:numId="15">
    <w:abstractNumId w:val="20"/>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33A0"/>
    <w:rsid w:val="00006CC3"/>
    <w:rsid w:val="00014C4C"/>
    <w:rsid w:val="000220D5"/>
    <w:rsid w:val="00030A0C"/>
    <w:rsid w:val="00033452"/>
    <w:rsid w:val="00055C8A"/>
    <w:rsid w:val="00057933"/>
    <w:rsid w:val="00070D49"/>
    <w:rsid w:val="00076C25"/>
    <w:rsid w:val="000B1CE5"/>
    <w:rsid w:val="000E0816"/>
    <w:rsid w:val="000F3DBE"/>
    <w:rsid w:val="001013B4"/>
    <w:rsid w:val="001056F5"/>
    <w:rsid w:val="0011153E"/>
    <w:rsid w:val="00114052"/>
    <w:rsid w:val="00117720"/>
    <w:rsid w:val="00126364"/>
    <w:rsid w:val="00126CC9"/>
    <w:rsid w:val="00131C1F"/>
    <w:rsid w:val="00137B7B"/>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73628"/>
    <w:rsid w:val="00385B5F"/>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650EE"/>
    <w:rsid w:val="00477CAC"/>
    <w:rsid w:val="004807E2"/>
    <w:rsid w:val="004808AD"/>
    <w:rsid w:val="004963F5"/>
    <w:rsid w:val="004A483B"/>
    <w:rsid w:val="004B25F8"/>
    <w:rsid w:val="004B3855"/>
    <w:rsid w:val="004B777F"/>
    <w:rsid w:val="004C56DE"/>
    <w:rsid w:val="004D57F5"/>
    <w:rsid w:val="004E142A"/>
    <w:rsid w:val="004E1B85"/>
    <w:rsid w:val="004E564B"/>
    <w:rsid w:val="004F468B"/>
    <w:rsid w:val="004F70BC"/>
    <w:rsid w:val="004F71F8"/>
    <w:rsid w:val="00501A64"/>
    <w:rsid w:val="00520BFF"/>
    <w:rsid w:val="00524617"/>
    <w:rsid w:val="00542652"/>
    <w:rsid w:val="00547512"/>
    <w:rsid w:val="0056139E"/>
    <w:rsid w:val="005624E9"/>
    <w:rsid w:val="00562A57"/>
    <w:rsid w:val="00563279"/>
    <w:rsid w:val="00563667"/>
    <w:rsid w:val="005729E5"/>
    <w:rsid w:val="00585EF3"/>
    <w:rsid w:val="00586CD3"/>
    <w:rsid w:val="0059523D"/>
    <w:rsid w:val="005C23A5"/>
    <w:rsid w:val="005D4EB6"/>
    <w:rsid w:val="005F78E8"/>
    <w:rsid w:val="00600C33"/>
    <w:rsid w:val="00613569"/>
    <w:rsid w:val="006222E6"/>
    <w:rsid w:val="00626694"/>
    <w:rsid w:val="00626A03"/>
    <w:rsid w:val="006332FB"/>
    <w:rsid w:val="006555BF"/>
    <w:rsid w:val="00660D58"/>
    <w:rsid w:val="006703F2"/>
    <w:rsid w:val="006717FB"/>
    <w:rsid w:val="00672786"/>
    <w:rsid w:val="006823EC"/>
    <w:rsid w:val="00694609"/>
    <w:rsid w:val="00694A20"/>
    <w:rsid w:val="006A2485"/>
    <w:rsid w:val="006A5BB2"/>
    <w:rsid w:val="006B04C3"/>
    <w:rsid w:val="006D58A2"/>
    <w:rsid w:val="00715878"/>
    <w:rsid w:val="0072728F"/>
    <w:rsid w:val="00727760"/>
    <w:rsid w:val="0075523A"/>
    <w:rsid w:val="0079248B"/>
    <w:rsid w:val="00795B99"/>
    <w:rsid w:val="007C06FD"/>
    <w:rsid w:val="007C5291"/>
    <w:rsid w:val="007D0916"/>
    <w:rsid w:val="007D48F8"/>
    <w:rsid w:val="007F46CA"/>
    <w:rsid w:val="00801914"/>
    <w:rsid w:val="008101C0"/>
    <w:rsid w:val="008108BE"/>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A70"/>
    <w:rsid w:val="00992E7A"/>
    <w:rsid w:val="00995B3B"/>
    <w:rsid w:val="009A08FE"/>
    <w:rsid w:val="009A333F"/>
    <w:rsid w:val="009A7ED3"/>
    <w:rsid w:val="009B7693"/>
    <w:rsid w:val="009D2025"/>
    <w:rsid w:val="009E76E9"/>
    <w:rsid w:val="00A04103"/>
    <w:rsid w:val="00A0476F"/>
    <w:rsid w:val="00A06419"/>
    <w:rsid w:val="00A13A2F"/>
    <w:rsid w:val="00A1753F"/>
    <w:rsid w:val="00A233A0"/>
    <w:rsid w:val="00A4581E"/>
    <w:rsid w:val="00A45AF1"/>
    <w:rsid w:val="00A54576"/>
    <w:rsid w:val="00A55056"/>
    <w:rsid w:val="00A7090D"/>
    <w:rsid w:val="00A773C4"/>
    <w:rsid w:val="00A82104"/>
    <w:rsid w:val="00A90C74"/>
    <w:rsid w:val="00A92140"/>
    <w:rsid w:val="00AA5F60"/>
    <w:rsid w:val="00AB3478"/>
    <w:rsid w:val="00AB57A8"/>
    <w:rsid w:val="00AC2FA3"/>
    <w:rsid w:val="00AC432A"/>
    <w:rsid w:val="00AC5B4E"/>
    <w:rsid w:val="00AD05A9"/>
    <w:rsid w:val="00AD0745"/>
    <w:rsid w:val="00AD08D8"/>
    <w:rsid w:val="00AE5353"/>
    <w:rsid w:val="00AF6E11"/>
    <w:rsid w:val="00B079C3"/>
    <w:rsid w:val="00B162E0"/>
    <w:rsid w:val="00B27E4A"/>
    <w:rsid w:val="00B36043"/>
    <w:rsid w:val="00B41BC5"/>
    <w:rsid w:val="00B44CD2"/>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16FD"/>
    <w:rsid w:val="00C57A76"/>
    <w:rsid w:val="00C7193C"/>
    <w:rsid w:val="00C75F65"/>
    <w:rsid w:val="00C83CC9"/>
    <w:rsid w:val="00C842F3"/>
    <w:rsid w:val="00C9158E"/>
    <w:rsid w:val="00CA7A2F"/>
    <w:rsid w:val="00CB0B0E"/>
    <w:rsid w:val="00CB2D92"/>
    <w:rsid w:val="00CB7E45"/>
    <w:rsid w:val="00CC13BA"/>
    <w:rsid w:val="00CD2C52"/>
    <w:rsid w:val="00CD42DE"/>
    <w:rsid w:val="00CD5717"/>
    <w:rsid w:val="00CF2E83"/>
    <w:rsid w:val="00D107FA"/>
    <w:rsid w:val="00D10891"/>
    <w:rsid w:val="00D233B1"/>
    <w:rsid w:val="00D32CDD"/>
    <w:rsid w:val="00D378E4"/>
    <w:rsid w:val="00D435E4"/>
    <w:rsid w:val="00D46D28"/>
    <w:rsid w:val="00D50E5E"/>
    <w:rsid w:val="00D661A0"/>
    <w:rsid w:val="00D76053"/>
    <w:rsid w:val="00D84985"/>
    <w:rsid w:val="00D9565B"/>
    <w:rsid w:val="00DA6F56"/>
    <w:rsid w:val="00DB492F"/>
    <w:rsid w:val="00DC79D1"/>
    <w:rsid w:val="00DD773B"/>
    <w:rsid w:val="00DE2828"/>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B2942"/>
    <w:rsid w:val="00EB7AD8"/>
    <w:rsid w:val="00EC04FC"/>
    <w:rsid w:val="00ED39DA"/>
    <w:rsid w:val="00EF1311"/>
    <w:rsid w:val="00EF5678"/>
    <w:rsid w:val="00F07DA4"/>
    <w:rsid w:val="00F13990"/>
    <w:rsid w:val="00F3724E"/>
    <w:rsid w:val="00F61908"/>
    <w:rsid w:val="00F71DBD"/>
    <w:rsid w:val="00F75DFD"/>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B7B"/>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apple-style-span">
    <w:name w:val="apple-style-span"/>
    <w:rsid w:val="004F70BC"/>
  </w:style>
  <w:style w:type="paragraph" w:styleId="aff3">
    <w:name w:val="No Spacing"/>
    <w:uiPriority w:val="1"/>
    <w:qFormat/>
    <w:rsid w:val="004F70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apple-style-span">
    <w:name w:val="apple-style-span"/>
    <w:rsid w:val="004F70BC"/>
  </w:style>
  <w:style w:type="paragraph" w:styleId="aff3">
    <w:name w:val="No Spacing"/>
    <w:uiPriority w:val="1"/>
    <w:qFormat/>
    <w:rsid w:val="004F70BC"/>
    <w:pPr>
      <w:spacing w:after="0" w:line="240" w:lineRule="auto"/>
    </w:p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584946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http://www.nix.ru/computer_hardware_news/hardware_news_viewer.html?id=187963&amp;fn=256"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hyperlink" Target="http://www.nix.ru/computer_hardware_news/hardware_news_viewer.html?id=187963&amp;fn=2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69B54-0B9A-489F-BE65-2D5F96C1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15908</Words>
  <Characters>90677</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27</cp:revision>
  <dcterms:created xsi:type="dcterms:W3CDTF">2015-01-28T10:45:00Z</dcterms:created>
  <dcterms:modified xsi:type="dcterms:W3CDTF">2015-10-26T04:40:00Z</dcterms:modified>
</cp:coreProperties>
</file>