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BE39D3">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BE39D3">
              <w:rPr>
                <w:rFonts w:ascii="Arial" w:hAnsi="Arial" w:cs="Arial"/>
                <w:sz w:val="18"/>
                <w:szCs w:val="18"/>
              </w:rPr>
              <w:t>11</w:t>
            </w:r>
            <w:r w:rsidR="00C6395A" w:rsidRPr="00BF571F">
              <w:rPr>
                <w:rFonts w:ascii="Arial" w:hAnsi="Arial" w:cs="Arial"/>
                <w:sz w:val="18"/>
                <w:szCs w:val="18"/>
              </w:rPr>
              <w:t xml:space="preserve">.15 по </w:t>
            </w:r>
            <w:r w:rsidR="00DA25E4">
              <w:rPr>
                <w:rFonts w:ascii="Arial" w:hAnsi="Arial" w:cs="Arial"/>
                <w:sz w:val="18"/>
                <w:szCs w:val="18"/>
              </w:rPr>
              <w:t>31.1</w:t>
            </w:r>
            <w:r w:rsidR="00BE39D3">
              <w:rPr>
                <w:rFonts w:ascii="Arial" w:hAnsi="Arial" w:cs="Arial"/>
                <w:sz w:val="18"/>
                <w:szCs w:val="18"/>
              </w:rPr>
              <w:t>2</w:t>
            </w:r>
            <w:r w:rsidR="00DB6F50" w:rsidRPr="00BF571F">
              <w:rPr>
                <w:rFonts w:ascii="Arial" w:hAnsi="Arial" w:cs="Arial"/>
                <w:sz w:val="18"/>
                <w:szCs w:val="18"/>
              </w:rPr>
              <w:t>.</w:t>
            </w:r>
            <w:r w:rsidR="00C6395A" w:rsidRPr="00BF571F">
              <w:rPr>
                <w:rFonts w:ascii="Arial" w:hAnsi="Arial" w:cs="Arial"/>
                <w:sz w:val="18"/>
                <w:szCs w:val="18"/>
              </w:rPr>
              <w:t xml:space="preserve">15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F571F" w:rsidRDefault="003F3957" w:rsidP="00DA25E4">
            <w:pPr>
              <w:jc w:val="both"/>
              <w:rPr>
                <w:rFonts w:ascii="Arial" w:hAnsi="Arial" w:cs="Arial"/>
                <w:sz w:val="18"/>
                <w:szCs w:val="18"/>
              </w:rPr>
            </w:pPr>
            <w:r w:rsidRPr="00BF571F">
              <w:rPr>
                <w:rFonts w:ascii="Arial" w:hAnsi="Arial" w:cs="Arial"/>
                <w:sz w:val="18"/>
                <w:szCs w:val="18"/>
              </w:rPr>
              <w:t xml:space="preserve">Цена: </w:t>
            </w:r>
            <w:r w:rsidR="00DA25E4">
              <w:rPr>
                <w:rFonts w:ascii="Arial" w:hAnsi="Arial" w:cs="Arial"/>
                <w:sz w:val="18"/>
                <w:szCs w:val="18"/>
              </w:rPr>
              <w:t xml:space="preserve">362 243,21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все затраты Исполнителя, необходимые для оказания услуг по предмету договора и предусмотренные калькуляцией, являющейся Приложением №2 к договору</w:t>
            </w:r>
            <w:r w:rsidRPr="00BF571F">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F571F" w:rsidRDefault="003F3957" w:rsidP="00BF571F">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lastRenderedPageBreak/>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lastRenderedPageBreak/>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67154D" w:rsidRDefault="00F333EA" w:rsidP="00BE39D3">
      <w:pPr>
        <w:keepNext/>
        <w:tabs>
          <w:tab w:val="num" w:pos="432"/>
        </w:tabs>
        <w:suppressAutoHyphens/>
        <w:spacing w:after="0" w:line="240" w:lineRule="auto"/>
        <w:ind w:left="432" w:hanging="432"/>
        <w:jc w:val="center"/>
        <w:outlineLvl w:val="0"/>
        <w:rPr>
          <w:rFonts w:ascii="Times New Roman" w:eastAsia="Times New Roman" w:hAnsi="Times New Roman" w:cs="Times New Roman"/>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BE39D3" w:rsidRPr="00BE39D3" w:rsidRDefault="00BE39D3" w:rsidP="00BE39D3">
      <w:pPr>
        <w:spacing w:after="0" w:line="240" w:lineRule="auto"/>
        <w:jc w:val="center"/>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г. Новосибирск                                                                                        « ___»____________</w:t>
      </w:r>
      <w:proofErr w:type="gramStart"/>
      <w:r w:rsidRPr="00BE39D3">
        <w:rPr>
          <w:rFonts w:ascii="Times New Roman" w:eastAsia="Times New Roman" w:hAnsi="Times New Roman" w:cs="Times New Roman"/>
          <w:lang w:eastAsia="ru-RU"/>
        </w:rPr>
        <w:t>г</w:t>
      </w:r>
      <w:proofErr w:type="gramEnd"/>
      <w:r w:rsidRPr="00BE39D3">
        <w:rPr>
          <w:rFonts w:ascii="Times New Roman" w:eastAsia="Times New Roman" w:hAnsi="Times New Roman" w:cs="Times New Roman"/>
          <w:lang w:eastAsia="ru-RU"/>
        </w:rPr>
        <w:t>.</w:t>
      </w: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autoSpaceDE w:val="0"/>
        <w:autoSpaceDN w:val="0"/>
        <w:adjustRightInd w:val="0"/>
        <w:spacing w:after="0" w:line="240" w:lineRule="auto"/>
        <w:jc w:val="both"/>
        <w:rPr>
          <w:rFonts w:ascii="Times New Roman CYR" w:eastAsia="Times New Roman" w:hAnsi="Times New Roman CYR" w:cs="Times New Roman"/>
          <w:lang w:eastAsia="ru-RU"/>
        </w:rPr>
      </w:pPr>
      <w:r w:rsidRPr="00BE39D3">
        <w:rPr>
          <w:rFonts w:ascii="Times New Roman" w:eastAsia="Times New Roman" w:hAnsi="Times New Roman" w:cs="Times New Roman"/>
          <w:lang w:eastAsia="ru-RU"/>
        </w:rPr>
        <w:t xml:space="preserve">  </w:t>
      </w:r>
      <w:r w:rsidRPr="00BE39D3">
        <w:rPr>
          <w:rFonts w:ascii="Times New Roman" w:eastAsia="Times New Roman" w:hAnsi="Times New Roman" w:cs="Times New Roman"/>
          <w:b/>
          <w:lang w:eastAsia="ru-RU"/>
        </w:rPr>
        <w:t xml:space="preserve"> </w:t>
      </w:r>
      <w:proofErr w:type="gramStart"/>
      <w:r w:rsidRPr="00BE39D3">
        <w:rPr>
          <w:rFonts w:ascii="Times New Roman" w:eastAsia="Times New Roman" w:hAnsi="Times New Roman" w:cs="Times New Roman"/>
          <w:b/>
          <w:lang w:eastAsia="ru-RU"/>
        </w:rPr>
        <w:t>Федеральное</w:t>
      </w:r>
      <w:r w:rsidRPr="00BE39D3">
        <w:rPr>
          <w:rFonts w:ascii="Times New Roman" w:eastAsia="Times New Roman" w:hAnsi="Times New Roman" w:cs="Times New Roman"/>
          <w:lang w:eastAsia="ru-RU"/>
        </w:rPr>
        <w:t xml:space="preserve"> г</w:t>
      </w:r>
      <w:r w:rsidRPr="00BE39D3">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E39D3">
        <w:rPr>
          <w:rFonts w:ascii="Times New Roman" w:eastAsia="Times New Roman" w:hAnsi="Times New Roman" w:cs="Times New Roman"/>
          <w:lang w:eastAsia="ru-RU"/>
        </w:rPr>
        <w:t xml:space="preserve"> именуемое в дальнейшем Заказчик,</w:t>
      </w:r>
      <w:r w:rsidRPr="00BE39D3">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доверенности № 9 от 03.03.2014г, с одной стороны, и </w:t>
      </w:r>
      <w:r w:rsidRPr="00BE39D3">
        <w:rPr>
          <w:rFonts w:ascii="Times New Roman" w:eastAsia="Times New Roman" w:hAnsi="Times New Roman" w:cs="Times New Roman"/>
          <w:b/>
          <w:color w:val="333333"/>
          <w:sz w:val="24"/>
          <w:szCs w:val="24"/>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BE39D3">
        <w:rPr>
          <w:rFonts w:ascii="Times New Roman" w:eastAsia="Times New Roman" w:hAnsi="Times New Roman" w:cs="Times New Roman"/>
          <w:color w:val="333333"/>
          <w:sz w:val="24"/>
          <w:szCs w:val="24"/>
          <w:bdr w:val="none" w:sz="0" w:space="0" w:color="auto" w:frame="1"/>
          <w:lang w:eastAsia="ru-RU"/>
        </w:rPr>
        <w:t xml:space="preserve"> </w:t>
      </w:r>
      <w:r w:rsidRPr="00BE39D3">
        <w:rPr>
          <w:rFonts w:ascii="Times New Roman" w:eastAsia="Times New Roman" w:hAnsi="Times New Roman" w:cs="Times New Roman"/>
          <w:b/>
          <w:color w:val="333333"/>
          <w:sz w:val="24"/>
          <w:szCs w:val="24"/>
          <w:bdr w:val="none" w:sz="0" w:space="0" w:color="auto" w:frame="1"/>
          <w:lang w:eastAsia="ru-RU"/>
        </w:rPr>
        <w:t>(ГБУЗ НСО «ККДП № 27»)</w:t>
      </w:r>
      <w:r w:rsidRPr="00BE39D3">
        <w:rPr>
          <w:rFonts w:ascii="Times New Roman" w:eastAsia="Times New Roman" w:hAnsi="Times New Roman" w:cs="Times New Roman"/>
          <w:color w:val="333333"/>
          <w:sz w:val="24"/>
          <w:szCs w:val="24"/>
          <w:bdr w:val="none" w:sz="0" w:space="0" w:color="auto" w:frame="1"/>
          <w:lang w:eastAsia="ru-RU"/>
        </w:rPr>
        <w:t>,</w:t>
      </w:r>
      <w:r w:rsidRPr="00BE39D3">
        <w:rPr>
          <w:rFonts w:ascii="Times New Roman CYR" w:eastAsia="Times New Roman" w:hAnsi="Times New Roman CYR" w:cs="Times New Roman"/>
          <w:lang w:eastAsia="ru-RU"/>
        </w:rPr>
        <w:t xml:space="preserve"> именуемое в дальнейшем Исполнитель, в лице </w:t>
      </w:r>
      <w:r w:rsidRPr="00BE39D3">
        <w:rPr>
          <w:rFonts w:ascii="Times New Roman" w:eastAsia="Times New Roman" w:hAnsi="Times New Roman" w:cs="Times New Roman"/>
          <w:color w:val="333333"/>
          <w:sz w:val="24"/>
          <w:szCs w:val="24"/>
          <w:bdr w:val="none" w:sz="0" w:space="0" w:color="auto" w:frame="1"/>
          <w:lang w:eastAsia="ru-RU"/>
        </w:rPr>
        <w:t>главного врача Калиниченко Александра</w:t>
      </w:r>
      <w:proofErr w:type="gramEnd"/>
      <w:r w:rsidRPr="00BE39D3">
        <w:rPr>
          <w:rFonts w:ascii="Times New Roman" w:eastAsia="Times New Roman" w:hAnsi="Times New Roman" w:cs="Times New Roman"/>
          <w:color w:val="333333"/>
          <w:sz w:val="24"/>
          <w:szCs w:val="24"/>
          <w:bdr w:val="none" w:sz="0" w:space="0" w:color="auto" w:frame="1"/>
          <w:lang w:eastAsia="ru-RU"/>
        </w:rPr>
        <w:t xml:space="preserve"> Викторовича, действующего на основании Устава</w:t>
      </w:r>
      <w:r w:rsidRPr="00BE39D3">
        <w:rPr>
          <w:rFonts w:ascii="Times New Roman CYR" w:eastAsia="Times New Roman" w:hAnsi="Times New Roman CYR"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BE39D3" w:rsidRPr="00BE39D3" w:rsidRDefault="00BE39D3" w:rsidP="00BE39D3">
      <w:pPr>
        <w:numPr>
          <w:ilvl w:val="0"/>
          <w:numId w:val="14"/>
        </w:numPr>
        <w:spacing w:after="0" w:line="240" w:lineRule="auto"/>
        <w:jc w:val="center"/>
        <w:rPr>
          <w:rFonts w:ascii="Times New Roman" w:eastAsia="Times New Roman" w:hAnsi="Times New Roman" w:cs="Times New Roman"/>
          <w:b/>
          <w:lang w:eastAsia="ru-RU"/>
        </w:rPr>
      </w:pPr>
      <w:r w:rsidRPr="00BE39D3">
        <w:rPr>
          <w:rFonts w:ascii="Times New Roman" w:eastAsia="Times New Roman" w:hAnsi="Times New Roman" w:cs="Times New Roman"/>
          <w:b/>
          <w:lang w:eastAsia="ru-RU"/>
        </w:rPr>
        <w:t>Предмет договора</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1.2. Исполнитель оказывает медицинские услуги на основании лицензии ЛО-54-01-003204 от 02.04.2015г., выданной Министерством здравоохранения Новосибирской области.</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BE39D3">
        <w:rPr>
          <w:rFonts w:ascii="Times New Roman" w:eastAsia="Times New Roman" w:hAnsi="Times New Roman" w:cs="Times New Roman"/>
          <w:lang w:eastAsia="ru-RU"/>
        </w:rPr>
        <w:t>предусмотрены</w:t>
      </w:r>
      <w:proofErr w:type="gramEnd"/>
      <w:r w:rsidRPr="00BE39D3">
        <w:rPr>
          <w:rFonts w:ascii="Times New Roman" w:eastAsia="Times New Roman" w:hAnsi="Times New Roman" w:cs="Times New Roman"/>
          <w:lang w:eastAsia="ru-RU"/>
        </w:rPr>
        <w:t xml:space="preserve">  спецификацией, которая является Приложением №1 к договору.</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ab/>
      </w:r>
    </w:p>
    <w:p w:rsidR="00BE39D3" w:rsidRPr="00BE39D3" w:rsidRDefault="00BE39D3" w:rsidP="00BE39D3">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BE39D3">
        <w:rPr>
          <w:rFonts w:ascii="Times New Roman" w:eastAsia="Times New Roman" w:hAnsi="Times New Roman" w:cs="Times New Roman"/>
          <w:b/>
          <w:lang w:eastAsia="ru-RU"/>
        </w:rPr>
        <w:t>Цена  договора и порядок оплаты</w:t>
      </w:r>
    </w:p>
    <w:p w:rsidR="00BE39D3" w:rsidRPr="00BE39D3" w:rsidRDefault="00BE39D3" w:rsidP="00BE39D3">
      <w:pPr>
        <w:spacing w:after="0" w:line="240" w:lineRule="auto"/>
        <w:jc w:val="both"/>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BE39D3">
        <w:rPr>
          <w:rFonts w:ascii="Times New Roman" w:eastAsia="Times New Roman" w:hAnsi="Times New Roman" w:cs="Times New Roman"/>
          <w:b/>
          <w:bCs/>
          <w:sz w:val="20"/>
          <w:szCs w:val="20"/>
          <w:lang w:eastAsia="ru-RU"/>
        </w:rPr>
        <w:t>362 243, 21  (Триста шестьдесят две тысячи двести сорок три) рубля 21 коп</w:t>
      </w:r>
      <w:proofErr w:type="gramStart"/>
      <w:r w:rsidRPr="00BE39D3">
        <w:rPr>
          <w:rFonts w:ascii="Times New Roman" w:eastAsia="Times New Roman" w:hAnsi="Times New Roman" w:cs="Times New Roman"/>
          <w:b/>
          <w:bCs/>
          <w:sz w:val="20"/>
          <w:szCs w:val="20"/>
          <w:lang w:eastAsia="ru-RU"/>
        </w:rPr>
        <w:t xml:space="preserve">., </w:t>
      </w:r>
      <w:proofErr w:type="gramEnd"/>
      <w:r w:rsidRPr="00BE39D3">
        <w:rPr>
          <w:rFonts w:ascii="Times New Roman" w:eastAsia="Times New Roman" w:hAnsi="Times New Roman" w:cs="Times New Roman"/>
          <w:b/>
          <w:bCs/>
          <w:sz w:val="20"/>
          <w:szCs w:val="20"/>
          <w:lang w:eastAsia="ru-RU"/>
        </w:rPr>
        <w:t>в том числе НДС 0% - не облагается согласно ст.145, ст.149 п.2 НК РФ.</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lastRenderedPageBreak/>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BE39D3" w:rsidRPr="00BE39D3" w:rsidRDefault="00BE39D3" w:rsidP="00BE39D3">
      <w:pPr>
        <w:autoSpaceDE w:val="0"/>
        <w:autoSpaceDN w:val="0"/>
        <w:adjustRightInd w:val="0"/>
        <w:spacing w:after="0" w:line="240" w:lineRule="auto"/>
        <w:rPr>
          <w:rFonts w:ascii="Times New Roman" w:eastAsia="Times New Roman" w:hAnsi="Times New Roman" w:cs="Times New Roman"/>
          <w:lang w:eastAsia="ru-RU"/>
        </w:rPr>
      </w:pP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r w:rsidRPr="00BE39D3">
        <w:rPr>
          <w:rFonts w:ascii="Times New Roman" w:eastAsia="Times New Roman" w:hAnsi="Times New Roman" w:cs="Times New Roman"/>
          <w:b/>
          <w:lang w:eastAsia="ru-RU"/>
        </w:rPr>
        <w:t>3. Обязанности сторон</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3.1. Обязанности Исполнителя:</w:t>
      </w:r>
    </w:p>
    <w:p w:rsidR="00BE39D3" w:rsidRPr="00BE39D3" w:rsidRDefault="00BE39D3" w:rsidP="00BE39D3">
      <w:pPr>
        <w:shd w:val="clear" w:color="auto" w:fill="FFFFFF"/>
        <w:tabs>
          <w:tab w:val="left" w:pos="735"/>
        </w:tabs>
        <w:autoSpaceDE w:val="0"/>
        <w:autoSpaceDN w:val="0"/>
        <w:adjustRightInd w:val="0"/>
        <w:spacing w:after="0" w:line="240" w:lineRule="auto"/>
        <w:jc w:val="both"/>
        <w:rPr>
          <w:rFonts w:ascii="Times New Roman" w:eastAsia="Times New Roman" w:hAnsi="Times New Roman" w:cs="Times New Roman"/>
          <w:spacing w:val="-5"/>
          <w:lang w:eastAsia="ru-RU"/>
        </w:rPr>
      </w:pPr>
      <w:r w:rsidRPr="00BE39D3">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3.2. Обязанности Заказчика:</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r w:rsidRPr="00BE39D3">
        <w:rPr>
          <w:rFonts w:ascii="Times New Roman" w:eastAsia="Times New Roman" w:hAnsi="Times New Roman" w:cs="Times New Roman"/>
          <w:b/>
          <w:lang w:eastAsia="ru-RU"/>
        </w:rPr>
        <w:t xml:space="preserve">4. Порядок оказания услуг, порядок приемки услуг </w:t>
      </w: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4.1. Исполнитель предоставляет услуги  в период с 01.11.2015 по 31.12.2015.</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b/>
          <w:lang w:eastAsia="ru-RU"/>
        </w:rPr>
        <w:t xml:space="preserve">       </w:t>
      </w:r>
      <w:r w:rsidRPr="00BE39D3">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r w:rsidRPr="00BE39D3">
        <w:rPr>
          <w:rFonts w:ascii="Times New Roman" w:eastAsia="Times New Roman" w:hAnsi="Times New Roman" w:cs="Times New Roman"/>
          <w:b/>
          <w:lang w:eastAsia="ru-RU"/>
        </w:rPr>
        <w:t>5. Ответственность сторон</w:t>
      </w: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p>
    <w:p w:rsidR="00BE39D3" w:rsidRPr="00BE39D3" w:rsidRDefault="00BE39D3" w:rsidP="00BE39D3">
      <w:pPr>
        <w:autoSpaceDE w:val="0"/>
        <w:autoSpaceDN w:val="0"/>
        <w:adjustRightInd w:val="0"/>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E39D3" w:rsidRPr="00BE39D3" w:rsidRDefault="00BE39D3" w:rsidP="00BE39D3">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E39D3">
        <w:rPr>
          <w:rFonts w:ascii="Times New Roman" w:eastAsia="Times New Roman" w:hAnsi="Times New Roman" w:cs="Times New Roman"/>
          <w:kern w:val="1"/>
          <w:lang w:eastAsia="ar-SA"/>
        </w:rPr>
        <w:lastRenderedPageBreak/>
        <w:t xml:space="preserve">  5.2.</w:t>
      </w:r>
      <w:r w:rsidRPr="00BE39D3">
        <w:rPr>
          <w:rFonts w:ascii="Times New Roman" w:eastAsia="Calibri" w:hAnsi="Times New Roman" w:cs="Times New Roman"/>
        </w:rPr>
        <w:t xml:space="preserve"> </w:t>
      </w:r>
      <w:r w:rsidRPr="00BE39D3">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BE39D3" w:rsidRPr="00BE39D3" w:rsidRDefault="00BE39D3" w:rsidP="00BE39D3">
      <w:pPr>
        <w:spacing w:after="0" w:line="240" w:lineRule="auto"/>
        <w:jc w:val="both"/>
        <w:rPr>
          <w:rFonts w:ascii="Times New Roman" w:eastAsia="Times New Roman" w:hAnsi="Times New Roman" w:cs="Times New Roman"/>
          <w:lang w:eastAsia="ar-SA"/>
        </w:rPr>
      </w:pPr>
      <w:r w:rsidRPr="00BE39D3">
        <w:rPr>
          <w:rFonts w:ascii="Times New Roman" w:eastAsia="Times New Roman" w:hAnsi="Times New Roman" w:cs="Times New Roman"/>
          <w:lang w:eastAsia="ar-SA"/>
        </w:rPr>
        <w:t xml:space="preserve">        5.3.</w:t>
      </w:r>
      <w:r w:rsidRPr="00BE39D3">
        <w:rPr>
          <w:rFonts w:ascii="Times New Roman" w:eastAsia="Calibri" w:hAnsi="Times New Roman" w:cs="Times New Roman"/>
        </w:rPr>
        <w:t xml:space="preserve"> В случае ненадлежащего исполнения Исполнителем </w:t>
      </w:r>
      <w:r w:rsidRPr="00BE39D3">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BE39D3" w:rsidRPr="00BE39D3" w:rsidRDefault="00BE39D3" w:rsidP="00BE39D3">
      <w:pPr>
        <w:widowControl w:val="0"/>
        <w:suppressAutoHyphens/>
        <w:spacing w:after="0" w:line="240" w:lineRule="auto"/>
        <w:jc w:val="both"/>
        <w:rPr>
          <w:rFonts w:ascii="Times New Roman" w:eastAsia="DejaVu Sans" w:hAnsi="Times New Roman" w:cs="Times New Roman"/>
          <w:kern w:val="1"/>
          <w:lang w:eastAsia="ar-SA"/>
        </w:rPr>
      </w:pPr>
      <w:r w:rsidRPr="00BE39D3">
        <w:rPr>
          <w:rFonts w:ascii="Times New Roman" w:eastAsia="DejaVu Sans" w:hAnsi="Times New Roman" w:cs="Times New Roman"/>
          <w:kern w:val="1"/>
          <w:lang w:eastAsia="ar-SA"/>
        </w:rPr>
        <w:t xml:space="preserve">        5.4. </w:t>
      </w:r>
      <w:proofErr w:type="gramStart"/>
      <w:r w:rsidRPr="00BE39D3">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E39D3" w:rsidRPr="00BE39D3" w:rsidRDefault="00BE39D3" w:rsidP="00BE39D3">
      <w:pPr>
        <w:widowControl w:val="0"/>
        <w:suppressAutoHyphens/>
        <w:spacing w:after="0" w:line="240" w:lineRule="auto"/>
        <w:jc w:val="both"/>
        <w:rPr>
          <w:rFonts w:ascii="Times New Roman" w:eastAsia="DejaVu Sans" w:hAnsi="Times New Roman" w:cs="Times New Roman"/>
          <w:kern w:val="1"/>
          <w:lang w:eastAsia="ar-SA"/>
        </w:rPr>
      </w:pPr>
      <w:r w:rsidRPr="00BE39D3">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E39D3" w:rsidRPr="00BE39D3" w:rsidRDefault="00BE39D3" w:rsidP="00BE39D3">
      <w:pPr>
        <w:widowControl w:val="0"/>
        <w:suppressAutoHyphens/>
        <w:spacing w:after="0" w:line="240" w:lineRule="auto"/>
        <w:jc w:val="both"/>
        <w:rPr>
          <w:rFonts w:ascii="Times New Roman" w:eastAsia="DejaVu Sans" w:hAnsi="Times New Roman" w:cs="Times New Roman"/>
          <w:kern w:val="1"/>
          <w:lang w:eastAsia="ar-SA"/>
        </w:rPr>
      </w:pPr>
      <w:r w:rsidRPr="00BE39D3">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E39D3" w:rsidRPr="00BE39D3" w:rsidRDefault="00BE39D3" w:rsidP="00BE39D3">
      <w:pPr>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E39D3" w:rsidRPr="00BE39D3" w:rsidRDefault="00BE39D3" w:rsidP="00BE39D3">
      <w:pPr>
        <w:spacing w:after="0" w:line="240" w:lineRule="auto"/>
        <w:rPr>
          <w:rFonts w:ascii="Times New Roman CYR" w:eastAsia="Times New Roman" w:hAnsi="Times New Roman CYR" w:cs="Times New Roman"/>
          <w:lang w:eastAsia="ru-RU"/>
        </w:rPr>
      </w:pPr>
    </w:p>
    <w:p w:rsidR="00BE39D3" w:rsidRPr="00BE39D3" w:rsidRDefault="00BE39D3" w:rsidP="00BE39D3">
      <w:pPr>
        <w:spacing w:after="0" w:line="240" w:lineRule="auto"/>
        <w:jc w:val="center"/>
        <w:rPr>
          <w:rFonts w:ascii="Times New Roman CYR" w:eastAsia="Times New Roman" w:hAnsi="Times New Roman CYR" w:cs="Times New Roman"/>
          <w:b/>
          <w:lang w:eastAsia="ru-RU"/>
        </w:rPr>
      </w:pPr>
      <w:r w:rsidRPr="00BE39D3">
        <w:rPr>
          <w:rFonts w:ascii="Times New Roman CYR" w:eastAsia="Times New Roman" w:hAnsi="Times New Roman CYR" w:cs="Times New Roman"/>
          <w:b/>
          <w:lang w:eastAsia="ru-RU"/>
        </w:rPr>
        <w:t>6. Обстоятельства непреодолимой силы</w:t>
      </w:r>
    </w:p>
    <w:p w:rsidR="00BE39D3" w:rsidRPr="00BE39D3" w:rsidRDefault="00BE39D3" w:rsidP="00BE39D3">
      <w:pPr>
        <w:spacing w:after="0" w:line="240" w:lineRule="auto"/>
        <w:jc w:val="center"/>
        <w:rPr>
          <w:rFonts w:ascii="Times New Roman CYR" w:eastAsia="Times New Roman" w:hAnsi="Times New Roman CYR" w:cs="Times New Roman"/>
          <w:b/>
          <w:lang w:eastAsia="ru-RU"/>
        </w:rPr>
      </w:pPr>
    </w:p>
    <w:p w:rsidR="00BE39D3" w:rsidRPr="00BE39D3" w:rsidRDefault="00BE39D3" w:rsidP="00BE39D3">
      <w:pPr>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E39D3" w:rsidRPr="00BE39D3" w:rsidRDefault="00BE39D3" w:rsidP="00BE39D3">
      <w:pPr>
        <w:autoSpaceDE w:val="0"/>
        <w:autoSpaceDN w:val="0"/>
        <w:adjustRightInd w:val="0"/>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E39D3" w:rsidRPr="00BE39D3" w:rsidRDefault="00BE39D3" w:rsidP="00BE39D3">
      <w:pPr>
        <w:spacing w:after="0" w:line="240" w:lineRule="auto"/>
        <w:rPr>
          <w:rFonts w:ascii="Times New Roman CYR" w:eastAsia="Times New Roman" w:hAnsi="Times New Roman CYR" w:cs="Times New Roman"/>
          <w:b/>
          <w:lang w:eastAsia="ru-RU"/>
        </w:rPr>
      </w:pPr>
    </w:p>
    <w:p w:rsidR="00BE39D3" w:rsidRPr="00BE39D3" w:rsidRDefault="00BE39D3" w:rsidP="00BE39D3">
      <w:pPr>
        <w:spacing w:after="0" w:line="240" w:lineRule="auto"/>
        <w:jc w:val="center"/>
        <w:rPr>
          <w:rFonts w:ascii="Times New Roman CYR" w:eastAsia="Times New Roman" w:hAnsi="Times New Roman CYR" w:cs="Times New Roman"/>
          <w:b/>
          <w:lang w:eastAsia="ru-RU"/>
        </w:rPr>
      </w:pPr>
      <w:r w:rsidRPr="00BE39D3">
        <w:rPr>
          <w:rFonts w:ascii="Times New Roman CYR" w:eastAsia="Times New Roman" w:hAnsi="Times New Roman CYR" w:cs="Times New Roman"/>
          <w:b/>
          <w:lang w:eastAsia="ru-RU"/>
        </w:rPr>
        <w:t>7. Порядок разрешения споров</w:t>
      </w:r>
    </w:p>
    <w:p w:rsidR="00BE39D3" w:rsidRPr="00BE39D3" w:rsidRDefault="00BE39D3" w:rsidP="00BE39D3">
      <w:pPr>
        <w:spacing w:after="0" w:line="240" w:lineRule="auto"/>
        <w:jc w:val="center"/>
        <w:rPr>
          <w:rFonts w:ascii="Times New Roman CYR" w:eastAsia="Times New Roman" w:hAnsi="Times New Roman CYR" w:cs="Times New Roman"/>
          <w:b/>
          <w:lang w:eastAsia="ru-RU"/>
        </w:rPr>
      </w:pPr>
    </w:p>
    <w:p w:rsidR="00BE39D3" w:rsidRPr="00BE39D3" w:rsidRDefault="00BE39D3" w:rsidP="00BE39D3">
      <w:pPr>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E39D3" w:rsidRPr="00BE39D3" w:rsidRDefault="00BE39D3" w:rsidP="00BE39D3">
      <w:pPr>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BE39D3" w:rsidRPr="00BE39D3" w:rsidRDefault="00BE39D3" w:rsidP="00BE39D3">
      <w:pPr>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E39D3" w:rsidRPr="00BE39D3" w:rsidRDefault="00BE39D3" w:rsidP="00BE39D3">
      <w:pPr>
        <w:spacing w:after="0" w:line="240" w:lineRule="auto"/>
        <w:rPr>
          <w:rFonts w:ascii="Times New Roman CYR" w:eastAsia="Times New Roman" w:hAnsi="Times New Roman CYR" w:cs="Times New Roman"/>
          <w:lang w:eastAsia="ru-RU"/>
        </w:rPr>
      </w:pPr>
    </w:p>
    <w:p w:rsidR="00BE39D3" w:rsidRPr="00BE39D3" w:rsidRDefault="00BE39D3" w:rsidP="00BE39D3">
      <w:pPr>
        <w:autoSpaceDE w:val="0"/>
        <w:autoSpaceDN w:val="0"/>
        <w:adjustRightInd w:val="0"/>
        <w:spacing w:after="0" w:line="240" w:lineRule="auto"/>
        <w:jc w:val="center"/>
        <w:rPr>
          <w:rFonts w:ascii="Times New Roman CYR" w:eastAsia="Times New Roman" w:hAnsi="Times New Roman CYR" w:cs="Times New Roman"/>
          <w:b/>
          <w:lang w:eastAsia="ru-RU"/>
        </w:rPr>
      </w:pPr>
      <w:r w:rsidRPr="00BE39D3">
        <w:rPr>
          <w:rFonts w:ascii="Times New Roman CYR" w:eastAsia="Times New Roman" w:hAnsi="Times New Roman CYR" w:cs="Times New Roman"/>
          <w:b/>
          <w:lang w:eastAsia="ru-RU"/>
        </w:rPr>
        <w:t xml:space="preserve">8.Срок действия  договора и прочие условия. </w:t>
      </w:r>
    </w:p>
    <w:p w:rsidR="00BE39D3" w:rsidRPr="00BE39D3" w:rsidRDefault="00BE39D3" w:rsidP="00BE39D3">
      <w:pPr>
        <w:autoSpaceDE w:val="0"/>
        <w:autoSpaceDN w:val="0"/>
        <w:adjustRightInd w:val="0"/>
        <w:spacing w:after="0" w:line="240" w:lineRule="auto"/>
        <w:jc w:val="center"/>
        <w:rPr>
          <w:rFonts w:ascii="Times New Roman CYR" w:eastAsia="Times New Roman" w:hAnsi="Times New Roman CYR" w:cs="Times New Roman"/>
          <w:b/>
          <w:lang w:eastAsia="ru-RU"/>
        </w:rPr>
      </w:pPr>
    </w:p>
    <w:p w:rsidR="00BE39D3" w:rsidRPr="00BE39D3" w:rsidRDefault="00BE39D3" w:rsidP="00BE39D3">
      <w:pPr>
        <w:autoSpaceDE w:val="0"/>
        <w:autoSpaceDN w:val="0"/>
        <w:adjustRightInd w:val="0"/>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BE39D3">
        <w:rPr>
          <w:rFonts w:ascii="Times New Roman CYR" w:eastAsia="Times New Roman" w:hAnsi="Times New Roman CYR" w:cs="Times New Roman"/>
          <w:i/>
          <w:lang w:eastAsia="ru-RU"/>
        </w:rPr>
        <w:t>.</w:t>
      </w:r>
    </w:p>
    <w:p w:rsidR="00BE39D3" w:rsidRPr="00BE39D3" w:rsidRDefault="00BE39D3" w:rsidP="00BE39D3">
      <w:pPr>
        <w:autoSpaceDE w:val="0"/>
        <w:autoSpaceDN w:val="0"/>
        <w:adjustRightInd w:val="0"/>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E39D3" w:rsidRPr="00BE39D3" w:rsidRDefault="00BE39D3" w:rsidP="00BE39D3">
      <w:pPr>
        <w:autoSpaceDE w:val="0"/>
        <w:autoSpaceDN w:val="0"/>
        <w:adjustRightInd w:val="0"/>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8.3.Настоящий </w:t>
      </w:r>
      <w:proofErr w:type="gramStart"/>
      <w:r w:rsidRPr="00BE39D3">
        <w:rPr>
          <w:rFonts w:ascii="Times New Roman CYR" w:eastAsia="Times New Roman" w:hAnsi="Times New Roman CYR" w:cs="Times New Roman"/>
          <w:lang w:eastAsia="ru-RU"/>
        </w:rPr>
        <w:t>договор</w:t>
      </w:r>
      <w:proofErr w:type="gramEnd"/>
      <w:r w:rsidRPr="00BE39D3">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E39D3" w:rsidRPr="00BE39D3" w:rsidRDefault="00BE39D3" w:rsidP="00BE39D3">
      <w:pPr>
        <w:spacing w:after="0" w:line="240" w:lineRule="auto"/>
        <w:jc w:val="both"/>
        <w:rPr>
          <w:rFonts w:ascii="Times New Roman CYR" w:eastAsia="Times New Roman" w:hAnsi="Times New Roman CYR" w:cs="Times New Roman"/>
          <w:lang w:eastAsia="ru-RU"/>
        </w:rPr>
      </w:pPr>
      <w:r w:rsidRPr="00BE39D3">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r w:rsidRPr="00BE39D3">
        <w:rPr>
          <w:rFonts w:ascii="Times New Roman" w:eastAsia="Times New Roman" w:hAnsi="Times New Roman" w:cs="Times New Roman"/>
          <w:b/>
          <w:lang w:eastAsia="ru-RU"/>
        </w:rPr>
        <w:t>9.Юридические адреса сторон</w:t>
      </w:r>
    </w:p>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b/>
          <w:lang w:eastAsia="ru-RU"/>
        </w:rPr>
      </w:pPr>
    </w:p>
    <w:tbl>
      <w:tblPr>
        <w:tblW w:w="14767" w:type="dxa"/>
        <w:tblInd w:w="225" w:type="dxa"/>
        <w:tblLayout w:type="fixed"/>
        <w:tblLook w:val="0000" w:firstRow="0" w:lastRow="0" w:firstColumn="0" w:lastColumn="0" w:noHBand="0" w:noVBand="0"/>
      </w:tblPr>
      <w:tblGrid>
        <w:gridCol w:w="7113"/>
        <w:gridCol w:w="7654"/>
      </w:tblGrid>
      <w:tr w:rsidR="00BE39D3" w:rsidRPr="00BE39D3" w:rsidTr="00BE39D3">
        <w:tblPrEx>
          <w:tblCellMar>
            <w:top w:w="0" w:type="dxa"/>
            <w:bottom w:w="0" w:type="dxa"/>
          </w:tblCellMar>
        </w:tblPrEx>
        <w:trPr>
          <w:trHeight w:val="2005"/>
        </w:trPr>
        <w:tc>
          <w:tcPr>
            <w:tcW w:w="7113" w:type="dxa"/>
          </w:tcPr>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Заказчик:</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E39D3">
                <w:rPr>
                  <w:rFonts w:ascii="Times New Roman" w:eastAsia="Times New Roman" w:hAnsi="Times New Roman" w:cs="Times New Roman"/>
                  <w:lang w:eastAsia="ru-RU"/>
                </w:rPr>
                <w:t>630049 г</w:t>
              </w:r>
            </w:smartTag>
            <w:proofErr w:type="gramStart"/>
            <w:r w:rsidRPr="00BE39D3">
              <w:rPr>
                <w:rFonts w:ascii="Times New Roman" w:eastAsia="Times New Roman" w:hAnsi="Times New Roman" w:cs="Times New Roman"/>
                <w:lang w:eastAsia="ru-RU"/>
              </w:rPr>
              <w:t>.Н</w:t>
            </w:r>
            <w:proofErr w:type="gramEnd"/>
            <w:r w:rsidRPr="00BE39D3">
              <w:rPr>
                <w:rFonts w:ascii="Times New Roman" w:eastAsia="Times New Roman" w:hAnsi="Times New Roman" w:cs="Times New Roman"/>
                <w:lang w:eastAsia="ru-RU"/>
              </w:rPr>
              <w:t xml:space="preserve">овосибирск,49 </w:t>
            </w:r>
            <w:proofErr w:type="spellStart"/>
            <w:r w:rsidRPr="00BE39D3">
              <w:rPr>
                <w:rFonts w:ascii="Times New Roman" w:eastAsia="Times New Roman" w:hAnsi="Times New Roman" w:cs="Times New Roman"/>
                <w:lang w:eastAsia="ru-RU"/>
              </w:rPr>
              <w:t>ул.Д.Ковальчук</w:t>
            </w:r>
            <w:proofErr w:type="spellEnd"/>
            <w:r w:rsidRPr="00BE39D3">
              <w:rPr>
                <w:rFonts w:ascii="Times New Roman" w:eastAsia="Times New Roman" w:hAnsi="Times New Roman" w:cs="Times New Roman"/>
                <w:lang w:eastAsia="ru-RU"/>
              </w:rPr>
              <w:t xml:space="preserve"> д.191, </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ИНН: 5402113155 КПП 540201001</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ОКОНХ 92110     ОКПО 01115969</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Получатель: УФК по Новосибирской области (СГУПС л/с 20516Х38290)</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БИК 045004001</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Банк: </w:t>
            </w:r>
            <w:proofErr w:type="gramStart"/>
            <w:r w:rsidRPr="00BE39D3">
              <w:rPr>
                <w:rFonts w:ascii="Times New Roman" w:eastAsia="Times New Roman" w:hAnsi="Times New Roman" w:cs="Times New Roman"/>
                <w:lang w:eastAsia="ru-RU"/>
              </w:rPr>
              <w:t>Сибирское</w:t>
            </w:r>
            <w:proofErr w:type="gramEnd"/>
            <w:r w:rsidRPr="00BE39D3">
              <w:rPr>
                <w:rFonts w:ascii="Times New Roman" w:eastAsia="Times New Roman" w:hAnsi="Times New Roman" w:cs="Times New Roman"/>
                <w:lang w:eastAsia="ru-RU"/>
              </w:rPr>
              <w:t xml:space="preserve"> ГУ Банка России</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w:t>
            </w:r>
            <w:proofErr w:type="spellStart"/>
            <w:r w:rsidRPr="00BE39D3">
              <w:rPr>
                <w:rFonts w:ascii="Times New Roman" w:eastAsia="Times New Roman" w:hAnsi="Times New Roman" w:cs="Times New Roman"/>
                <w:lang w:eastAsia="ru-RU"/>
              </w:rPr>
              <w:t>г</w:t>
            </w:r>
            <w:proofErr w:type="gramStart"/>
            <w:r w:rsidRPr="00BE39D3">
              <w:rPr>
                <w:rFonts w:ascii="Times New Roman" w:eastAsia="Times New Roman" w:hAnsi="Times New Roman" w:cs="Times New Roman"/>
                <w:lang w:eastAsia="ru-RU"/>
              </w:rPr>
              <w:t>.Н</w:t>
            </w:r>
            <w:proofErr w:type="gramEnd"/>
            <w:r w:rsidRPr="00BE39D3">
              <w:rPr>
                <w:rFonts w:ascii="Times New Roman" w:eastAsia="Times New Roman" w:hAnsi="Times New Roman" w:cs="Times New Roman"/>
                <w:lang w:eastAsia="ru-RU"/>
              </w:rPr>
              <w:t>овосибирск</w:t>
            </w:r>
            <w:proofErr w:type="spellEnd"/>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Расчетный счет   40501810700042000002</w:t>
            </w: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Проректор </w:t>
            </w: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autoSpaceDE w:val="0"/>
              <w:autoSpaceDN w:val="0"/>
              <w:adjustRightInd w:val="0"/>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_______________      </w:t>
            </w:r>
            <w:proofErr w:type="spellStart"/>
            <w:r w:rsidRPr="00BE39D3">
              <w:rPr>
                <w:rFonts w:ascii="Times New Roman" w:eastAsia="Times New Roman" w:hAnsi="Times New Roman" w:cs="Times New Roman"/>
                <w:lang w:eastAsia="ru-RU"/>
              </w:rPr>
              <w:t>О.Ю.Васильев</w:t>
            </w:r>
            <w:proofErr w:type="spellEnd"/>
          </w:p>
        </w:tc>
        <w:tc>
          <w:tcPr>
            <w:tcW w:w="7654" w:type="dxa"/>
          </w:tcPr>
          <w:p w:rsidR="00BE39D3" w:rsidRPr="00BE39D3" w:rsidRDefault="00BE39D3" w:rsidP="00BE39D3">
            <w:pPr>
              <w:autoSpaceDE w:val="0"/>
              <w:autoSpaceDN w:val="0"/>
              <w:adjustRightInd w:val="0"/>
              <w:spacing w:after="0" w:line="240" w:lineRule="auto"/>
              <w:jc w:val="center"/>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Исполнитель:</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630105 г. Новосибирск, ул. </w:t>
            </w:r>
            <w:proofErr w:type="gramStart"/>
            <w:r w:rsidRPr="00BE39D3">
              <w:rPr>
                <w:rFonts w:ascii="Times New Roman" w:eastAsia="Times New Roman" w:hAnsi="Times New Roman" w:cs="Times New Roman"/>
                <w:lang w:eastAsia="ru-RU"/>
              </w:rPr>
              <w:t>Рельсовая</w:t>
            </w:r>
            <w:proofErr w:type="gramEnd"/>
            <w:r w:rsidRPr="00BE39D3">
              <w:rPr>
                <w:rFonts w:ascii="Times New Roman" w:eastAsia="Times New Roman" w:hAnsi="Times New Roman" w:cs="Times New Roman"/>
                <w:lang w:eastAsia="ru-RU"/>
              </w:rPr>
              <w:t xml:space="preserve">,4, </w:t>
            </w:r>
          </w:p>
          <w:p w:rsidR="00BE39D3" w:rsidRPr="00BE39D3" w:rsidRDefault="00BE39D3" w:rsidP="00BE39D3">
            <w:pPr>
              <w:spacing w:after="0" w:line="240" w:lineRule="auto"/>
              <w:jc w:val="both"/>
              <w:rPr>
                <w:rFonts w:ascii="Arial CYR" w:eastAsia="Times New Roman" w:hAnsi="Arial CYR" w:cs="Arial CYR"/>
                <w:sz w:val="20"/>
                <w:szCs w:val="20"/>
                <w:lang w:eastAsia="ru-RU"/>
              </w:rPr>
            </w:pPr>
            <w:r w:rsidRPr="00BE39D3">
              <w:rPr>
                <w:rFonts w:ascii="Arial CYR" w:eastAsia="Times New Roman" w:hAnsi="Arial CYR" w:cs="Arial CYR"/>
                <w:sz w:val="20"/>
                <w:szCs w:val="20"/>
                <w:lang w:eastAsia="ru-RU"/>
              </w:rPr>
              <w:t xml:space="preserve">ИНН 5402118837 КПП 540201001 </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BE39D3">
              <w:rPr>
                <w:rFonts w:ascii="Times New Roman" w:eastAsia="Times New Roman" w:hAnsi="Times New Roman" w:cs="Times New Roman"/>
                <w:lang w:eastAsia="ru-RU"/>
              </w:rPr>
              <w:t>Заельцовскому</w:t>
            </w:r>
            <w:proofErr w:type="spellEnd"/>
            <w:r w:rsidRPr="00BE39D3">
              <w:rPr>
                <w:rFonts w:ascii="Times New Roman" w:eastAsia="Times New Roman" w:hAnsi="Times New Roman" w:cs="Times New Roman"/>
                <w:lang w:eastAsia="ru-RU"/>
              </w:rPr>
              <w:t xml:space="preserve"> району                    г. Новосибирска</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Получатель: УФК по Новосибирской области </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w:t>
            </w:r>
            <w:proofErr w:type="gramStart"/>
            <w:r w:rsidRPr="00BE39D3">
              <w:rPr>
                <w:rFonts w:ascii="Arial CYR" w:eastAsia="Times New Roman" w:hAnsi="Arial CYR" w:cs="Arial CYR"/>
                <w:sz w:val="20"/>
                <w:szCs w:val="20"/>
                <w:lang w:eastAsia="ru-RU"/>
              </w:rPr>
              <w:t>л</w:t>
            </w:r>
            <w:proofErr w:type="gramEnd"/>
            <w:r w:rsidRPr="00BE39D3">
              <w:rPr>
                <w:rFonts w:ascii="Arial CYR" w:eastAsia="Times New Roman" w:hAnsi="Arial CYR" w:cs="Arial CYR"/>
                <w:sz w:val="20"/>
                <w:szCs w:val="20"/>
                <w:lang w:eastAsia="ru-RU"/>
              </w:rPr>
              <w:t>/с 030.13.059.5</w:t>
            </w:r>
            <w:r w:rsidRPr="00BE39D3">
              <w:rPr>
                <w:rFonts w:ascii="Times New Roman" w:eastAsia="Times New Roman" w:hAnsi="Times New Roman" w:cs="Times New Roman"/>
                <w:lang w:eastAsia="ru-RU"/>
              </w:rPr>
              <w:t>)</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БИК 045004001</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Банк: </w:t>
            </w:r>
            <w:proofErr w:type="gramStart"/>
            <w:r w:rsidRPr="00BE39D3">
              <w:rPr>
                <w:rFonts w:ascii="Times New Roman" w:eastAsia="Times New Roman" w:hAnsi="Times New Roman" w:cs="Times New Roman"/>
                <w:lang w:eastAsia="ru-RU"/>
              </w:rPr>
              <w:t>Сибирское</w:t>
            </w:r>
            <w:proofErr w:type="gramEnd"/>
            <w:r w:rsidRPr="00BE39D3">
              <w:rPr>
                <w:rFonts w:ascii="Times New Roman" w:eastAsia="Times New Roman" w:hAnsi="Times New Roman" w:cs="Times New Roman"/>
                <w:lang w:eastAsia="ru-RU"/>
              </w:rPr>
              <w:t xml:space="preserve"> ГУ Банка России</w:t>
            </w:r>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 xml:space="preserve"> </w:t>
            </w:r>
            <w:proofErr w:type="spellStart"/>
            <w:r w:rsidRPr="00BE39D3">
              <w:rPr>
                <w:rFonts w:ascii="Times New Roman" w:eastAsia="Times New Roman" w:hAnsi="Times New Roman" w:cs="Times New Roman"/>
                <w:lang w:eastAsia="ru-RU"/>
              </w:rPr>
              <w:t>г</w:t>
            </w:r>
            <w:proofErr w:type="gramStart"/>
            <w:r w:rsidRPr="00BE39D3">
              <w:rPr>
                <w:rFonts w:ascii="Times New Roman" w:eastAsia="Times New Roman" w:hAnsi="Times New Roman" w:cs="Times New Roman"/>
                <w:lang w:eastAsia="ru-RU"/>
              </w:rPr>
              <w:t>.Н</w:t>
            </w:r>
            <w:proofErr w:type="gramEnd"/>
            <w:r w:rsidRPr="00BE39D3">
              <w:rPr>
                <w:rFonts w:ascii="Times New Roman" w:eastAsia="Times New Roman" w:hAnsi="Times New Roman" w:cs="Times New Roman"/>
                <w:lang w:eastAsia="ru-RU"/>
              </w:rPr>
              <w:t>овосибирск</w:t>
            </w:r>
            <w:proofErr w:type="spellEnd"/>
          </w:p>
          <w:p w:rsidR="00BE39D3" w:rsidRPr="00BE39D3" w:rsidRDefault="00BE39D3" w:rsidP="00BE39D3">
            <w:pPr>
              <w:spacing w:after="0" w:line="240" w:lineRule="auto"/>
              <w:jc w:val="both"/>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Расчетный счет   40601810600043000001</w:t>
            </w:r>
          </w:p>
          <w:p w:rsidR="00BE39D3" w:rsidRPr="00BE39D3" w:rsidRDefault="00BE39D3" w:rsidP="00BE39D3">
            <w:pPr>
              <w:spacing w:after="0" w:line="240" w:lineRule="auto"/>
              <w:rPr>
                <w:rFonts w:ascii="Times New Roman" w:eastAsia="Times New Roman" w:hAnsi="Times New Roman" w:cs="Times New Roman"/>
                <w:lang w:eastAsia="ru-RU"/>
              </w:rPr>
            </w:pPr>
            <w:proofErr w:type="spellStart"/>
            <w:r w:rsidRPr="00BE39D3">
              <w:rPr>
                <w:rFonts w:ascii="Times New Roman" w:eastAsia="Times New Roman" w:hAnsi="Times New Roman" w:cs="Times New Roman"/>
                <w:lang w:eastAsia="ru-RU"/>
              </w:rPr>
              <w:t>эл</w:t>
            </w:r>
            <w:proofErr w:type="gramStart"/>
            <w:r w:rsidRPr="00BE39D3">
              <w:rPr>
                <w:rFonts w:ascii="Times New Roman" w:eastAsia="Times New Roman" w:hAnsi="Times New Roman" w:cs="Times New Roman"/>
                <w:lang w:eastAsia="ru-RU"/>
              </w:rPr>
              <w:t>.п</w:t>
            </w:r>
            <w:proofErr w:type="gramEnd"/>
            <w:r w:rsidRPr="00BE39D3">
              <w:rPr>
                <w:rFonts w:ascii="Times New Roman" w:eastAsia="Times New Roman" w:hAnsi="Times New Roman" w:cs="Times New Roman"/>
                <w:lang w:eastAsia="ru-RU"/>
              </w:rPr>
              <w:t>очта</w:t>
            </w:r>
            <w:proofErr w:type="spellEnd"/>
            <w:r w:rsidRPr="00BE39D3">
              <w:rPr>
                <w:rFonts w:ascii="Times New Roman" w:eastAsia="Times New Roman" w:hAnsi="Times New Roman" w:cs="Times New Roman"/>
                <w:lang w:eastAsia="ru-RU"/>
              </w:rPr>
              <w:t xml:space="preserve">: </w:t>
            </w:r>
            <w:hyperlink r:id="rId8" w:history="1">
              <w:r w:rsidRPr="00BE39D3">
                <w:rPr>
                  <w:rFonts w:ascii="Times New Roman" w:eastAsia="Times New Roman" w:hAnsi="Times New Roman" w:cs="Times New Roman"/>
                  <w:color w:val="0563C1"/>
                  <w:u w:val="single"/>
                  <w:lang w:val="en-US" w:eastAsia="ru-RU"/>
                </w:rPr>
                <w:t>mkdp</w:t>
              </w:r>
              <w:r w:rsidRPr="00BE39D3">
                <w:rPr>
                  <w:rFonts w:ascii="Times New Roman" w:eastAsia="Times New Roman" w:hAnsi="Times New Roman" w:cs="Times New Roman"/>
                  <w:color w:val="0563C1"/>
                  <w:u w:val="single"/>
                  <w:lang w:eastAsia="ru-RU"/>
                </w:rPr>
                <w:t>27@</w:t>
              </w:r>
              <w:r w:rsidRPr="00BE39D3">
                <w:rPr>
                  <w:rFonts w:ascii="Times New Roman" w:eastAsia="Times New Roman" w:hAnsi="Times New Roman" w:cs="Times New Roman"/>
                  <w:color w:val="0563C1"/>
                  <w:u w:val="single"/>
                  <w:lang w:val="en-US" w:eastAsia="ru-RU"/>
                </w:rPr>
                <w:t>mail</w:t>
              </w:r>
              <w:r w:rsidRPr="00BE39D3">
                <w:rPr>
                  <w:rFonts w:ascii="Times New Roman" w:eastAsia="Times New Roman" w:hAnsi="Times New Roman" w:cs="Times New Roman"/>
                  <w:color w:val="0563C1"/>
                  <w:u w:val="single"/>
                  <w:lang w:eastAsia="ru-RU"/>
                </w:rPr>
                <w:t>.</w:t>
              </w:r>
              <w:proofErr w:type="spellStart"/>
              <w:r w:rsidRPr="00BE39D3">
                <w:rPr>
                  <w:rFonts w:ascii="Times New Roman" w:eastAsia="Times New Roman" w:hAnsi="Times New Roman" w:cs="Times New Roman"/>
                  <w:color w:val="0563C1"/>
                  <w:u w:val="single"/>
                  <w:lang w:val="en-US" w:eastAsia="ru-RU"/>
                </w:rPr>
                <w:t>ru</w:t>
              </w:r>
              <w:proofErr w:type="spellEnd"/>
            </w:hyperlink>
          </w:p>
          <w:p w:rsidR="00BE39D3" w:rsidRPr="00BE39D3" w:rsidRDefault="00BE39D3" w:rsidP="00BE39D3">
            <w:pPr>
              <w:spacing w:after="0" w:line="240" w:lineRule="auto"/>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тел.: 8 (383) 225-27-07</w:t>
            </w: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spacing w:after="0" w:line="240" w:lineRule="auto"/>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Главный врач</w:t>
            </w:r>
          </w:p>
          <w:p w:rsidR="00BE39D3" w:rsidRPr="00BE39D3" w:rsidRDefault="00BE39D3" w:rsidP="00BE39D3">
            <w:pPr>
              <w:spacing w:after="0" w:line="240" w:lineRule="auto"/>
              <w:rPr>
                <w:rFonts w:ascii="Times New Roman" w:eastAsia="Times New Roman" w:hAnsi="Times New Roman" w:cs="Times New Roman"/>
                <w:lang w:eastAsia="ru-RU"/>
              </w:rPr>
            </w:pPr>
          </w:p>
          <w:p w:rsidR="00BE39D3" w:rsidRPr="00BE39D3" w:rsidRDefault="00BE39D3" w:rsidP="00BE39D3">
            <w:pPr>
              <w:autoSpaceDE w:val="0"/>
              <w:autoSpaceDN w:val="0"/>
              <w:adjustRightInd w:val="0"/>
              <w:spacing w:after="0" w:line="240" w:lineRule="auto"/>
              <w:rPr>
                <w:rFonts w:ascii="Times New Roman" w:eastAsia="Times New Roman" w:hAnsi="Times New Roman" w:cs="Times New Roman"/>
                <w:lang w:eastAsia="ru-RU"/>
              </w:rPr>
            </w:pPr>
            <w:r w:rsidRPr="00BE39D3">
              <w:rPr>
                <w:rFonts w:ascii="Times New Roman" w:eastAsia="Times New Roman" w:hAnsi="Times New Roman" w:cs="Times New Roman"/>
                <w:lang w:eastAsia="ru-RU"/>
              </w:rPr>
              <w:t>_______________      А.В. Калиниченко</w:t>
            </w:r>
          </w:p>
        </w:tc>
      </w:tr>
    </w:tbl>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tbl>
      <w:tblPr>
        <w:tblW w:w="15026" w:type="dxa"/>
        <w:tblLook w:val="04A0" w:firstRow="1" w:lastRow="0" w:firstColumn="1" w:lastColumn="0" w:noHBand="0" w:noVBand="1"/>
      </w:tblPr>
      <w:tblGrid>
        <w:gridCol w:w="2127"/>
        <w:gridCol w:w="2693"/>
        <w:gridCol w:w="1417"/>
        <w:gridCol w:w="2563"/>
        <w:gridCol w:w="1540"/>
        <w:gridCol w:w="1993"/>
        <w:gridCol w:w="1836"/>
        <w:gridCol w:w="857"/>
      </w:tblGrid>
      <w:tr w:rsidR="00BE39D3" w:rsidRPr="00BE39D3" w:rsidTr="00BE39D3">
        <w:trPr>
          <w:trHeight w:val="315"/>
        </w:trPr>
        <w:tc>
          <w:tcPr>
            <w:tcW w:w="212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686"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Приложение № 1 к договору № ______                           от "____"__________2015г.</w:t>
            </w:r>
          </w:p>
        </w:tc>
      </w:tr>
      <w:tr w:rsidR="00BE39D3" w:rsidRPr="00BE39D3" w:rsidTr="00BE39D3">
        <w:trPr>
          <w:trHeight w:val="360"/>
        </w:trPr>
        <w:tc>
          <w:tcPr>
            <w:tcW w:w="14169"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Спецификация</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p>
        </w:tc>
      </w:tr>
      <w:tr w:rsidR="00BE39D3" w:rsidRPr="00BE39D3" w:rsidTr="00BE39D3">
        <w:trPr>
          <w:trHeight w:val="315"/>
        </w:trPr>
        <w:tc>
          <w:tcPr>
            <w:tcW w:w="14169"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по оказанию медицинских услуг в Доме спорта и плавательном бассейне СГУПС</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p>
        </w:tc>
      </w:tr>
      <w:tr w:rsidR="00BE39D3" w:rsidRPr="00BE39D3" w:rsidTr="00BE39D3">
        <w:trPr>
          <w:trHeight w:val="960"/>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Наименование медицинской услуги</w:t>
            </w:r>
          </w:p>
        </w:tc>
        <w:tc>
          <w:tcPr>
            <w:tcW w:w="2693" w:type="dxa"/>
            <w:tcBorders>
              <w:top w:val="single" w:sz="4" w:space="0" w:color="auto"/>
              <w:left w:val="nil"/>
              <w:bottom w:val="nil"/>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Медицинский работник</w:t>
            </w:r>
          </w:p>
        </w:tc>
        <w:tc>
          <w:tcPr>
            <w:tcW w:w="1417" w:type="dxa"/>
            <w:tcBorders>
              <w:top w:val="single" w:sz="4" w:space="0" w:color="auto"/>
              <w:left w:val="nil"/>
              <w:bottom w:val="nil"/>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Период оказания услуги</w:t>
            </w:r>
          </w:p>
        </w:tc>
        <w:tc>
          <w:tcPr>
            <w:tcW w:w="2563" w:type="dxa"/>
            <w:tcBorders>
              <w:top w:val="single" w:sz="4" w:space="0" w:color="auto"/>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Время оказания услуги</w:t>
            </w:r>
          </w:p>
        </w:tc>
        <w:tc>
          <w:tcPr>
            <w:tcW w:w="1540" w:type="dxa"/>
            <w:tcBorders>
              <w:top w:val="single" w:sz="4" w:space="0" w:color="auto"/>
              <w:left w:val="nil"/>
              <w:bottom w:val="nil"/>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Цена за единицу</w:t>
            </w:r>
          </w:p>
        </w:tc>
        <w:tc>
          <w:tcPr>
            <w:tcW w:w="1993" w:type="dxa"/>
            <w:tcBorders>
              <w:top w:val="single" w:sz="4" w:space="0" w:color="auto"/>
              <w:left w:val="nil"/>
              <w:bottom w:val="nil"/>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Количество услуг в месяц</w:t>
            </w:r>
          </w:p>
        </w:tc>
        <w:tc>
          <w:tcPr>
            <w:tcW w:w="1836" w:type="dxa"/>
            <w:tcBorders>
              <w:top w:val="single" w:sz="4" w:space="0" w:color="auto"/>
              <w:left w:val="nil"/>
              <w:bottom w:val="nil"/>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Сумма</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p>
        </w:tc>
      </w:tr>
      <w:tr w:rsidR="00BE39D3" w:rsidRPr="00BE39D3" w:rsidTr="00BE39D3">
        <w:trPr>
          <w:trHeight w:val="106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дежурство в Плавательном бассейне</w:t>
            </w:r>
          </w:p>
        </w:tc>
        <w:tc>
          <w:tcPr>
            <w:tcW w:w="2693" w:type="dxa"/>
            <w:tcBorders>
              <w:top w:val="single" w:sz="4" w:space="0" w:color="auto"/>
              <w:left w:val="nil"/>
              <w:bottom w:val="single" w:sz="4" w:space="0" w:color="auto"/>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0"/>
                <w:szCs w:val="20"/>
                <w:lang w:eastAsia="ru-RU"/>
              </w:rPr>
            </w:pPr>
            <w:r w:rsidRPr="00BE39D3">
              <w:rPr>
                <w:rFonts w:ascii="Times New Roman" w:eastAsia="Times New Roman" w:hAnsi="Times New Roman" w:cs="Times New Roman"/>
                <w:color w:val="000000"/>
                <w:sz w:val="20"/>
                <w:szCs w:val="20"/>
                <w:lang w:eastAsia="ru-RU"/>
              </w:rPr>
              <w:t>фельдшер, 2 медицинские сестры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2 месяца</w:t>
            </w:r>
          </w:p>
        </w:tc>
        <w:tc>
          <w:tcPr>
            <w:tcW w:w="256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ежедневно с 8-00 до 16-12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216 689,20</w:t>
            </w:r>
          </w:p>
        </w:tc>
        <w:tc>
          <w:tcPr>
            <w:tcW w:w="1993" w:type="dxa"/>
            <w:tcBorders>
              <w:top w:val="single" w:sz="4" w:space="0" w:color="auto"/>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1,00</w:t>
            </w:r>
          </w:p>
        </w:tc>
        <w:tc>
          <w:tcPr>
            <w:tcW w:w="1836" w:type="dxa"/>
            <w:tcBorders>
              <w:top w:val="single" w:sz="4" w:space="0" w:color="auto"/>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216 689,20</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r w:rsidR="00BE39D3" w:rsidRPr="00BE39D3" w:rsidTr="00BE39D3">
        <w:trPr>
          <w:trHeight w:val="153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медицинский осмотр студентов</w:t>
            </w:r>
          </w:p>
        </w:tc>
        <w:tc>
          <w:tcPr>
            <w:tcW w:w="269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врач по спортивной медицине</w:t>
            </w:r>
          </w:p>
        </w:tc>
        <w:tc>
          <w:tcPr>
            <w:tcW w:w="1417"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2 месяца</w:t>
            </w:r>
          </w:p>
        </w:tc>
        <w:tc>
          <w:tcPr>
            <w:tcW w:w="256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понедельник с 8 до 11, вторник с 8 до 11, четверг с 16-30 </w:t>
            </w:r>
            <w:proofErr w:type="gramStart"/>
            <w:r w:rsidRPr="00BE39D3">
              <w:rPr>
                <w:rFonts w:ascii="Times New Roman" w:eastAsia="Times New Roman" w:hAnsi="Times New Roman" w:cs="Times New Roman"/>
                <w:sz w:val="20"/>
                <w:szCs w:val="20"/>
                <w:lang w:eastAsia="ru-RU"/>
              </w:rPr>
              <w:t>до</w:t>
            </w:r>
            <w:proofErr w:type="gramEnd"/>
            <w:r w:rsidRPr="00BE39D3">
              <w:rPr>
                <w:rFonts w:ascii="Times New Roman" w:eastAsia="Times New Roman" w:hAnsi="Times New Roman" w:cs="Times New Roman"/>
                <w:sz w:val="20"/>
                <w:szCs w:val="20"/>
                <w:lang w:eastAsia="ru-RU"/>
              </w:rPr>
              <w:t xml:space="preserve"> 19-30, пятница с 11 до 14, суббота с 11 до 14</w:t>
            </w:r>
          </w:p>
        </w:tc>
        <w:tc>
          <w:tcPr>
            <w:tcW w:w="1540"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78 334,90</w:t>
            </w:r>
          </w:p>
        </w:tc>
        <w:tc>
          <w:tcPr>
            <w:tcW w:w="199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1,00</w:t>
            </w:r>
          </w:p>
        </w:tc>
        <w:tc>
          <w:tcPr>
            <w:tcW w:w="1836"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78 334,90</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r w:rsidR="00BE39D3" w:rsidRPr="00BE39D3" w:rsidTr="00BE39D3">
        <w:trPr>
          <w:trHeight w:val="10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дежурство в Доме Спорта</w:t>
            </w:r>
          </w:p>
        </w:tc>
        <w:tc>
          <w:tcPr>
            <w:tcW w:w="2693" w:type="dxa"/>
            <w:tcBorders>
              <w:top w:val="nil"/>
              <w:left w:val="nil"/>
              <w:bottom w:val="single" w:sz="4" w:space="0" w:color="auto"/>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0"/>
                <w:szCs w:val="20"/>
                <w:lang w:eastAsia="ru-RU"/>
              </w:rPr>
            </w:pPr>
            <w:r w:rsidRPr="00BE39D3">
              <w:rPr>
                <w:rFonts w:ascii="Times New Roman" w:eastAsia="Times New Roman" w:hAnsi="Times New Roman" w:cs="Times New Roman"/>
                <w:color w:val="000000"/>
                <w:sz w:val="20"/>
                <w:szCs w:val="20"/>
                <w:lang w:eastAsia="ru-RU"/>
              </w:rPr>
              <w:t xml:space="preserve">фельдшер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2 месяца</w:t>
            </w:r>
          </w:p>
        </w:tc>
        <w:tc>
          <w:tcPr>
            <w:tcW w:w="256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ежедневно с 8-00 до 16-12</w:t>
            </w:r>
          </w:p>
        </w:tc>
        <w:tc>
          <w:tcPr>
            <w:tcW w:w="1540"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67 219,11</w:t>
            </w:r>
          </w:p>
        </w:tc>
        <w:tc>
          <w:tcPr>
            <w:tcW w:w="199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1,00</w:t>
            </w:r>
          </w:p>
        </w:tc>
        <w:tc>
          <w:tcPr>
            <w:tcW w:w="1836"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67 219,11</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r w:rsidR="00BE39D3" w:rsidRPr="00BE39D3" w:rsidTr="00BE39D3">
        <w:trPr>
          <w:trHeight w:val="315"/>
        </w:trPr>
        <w:tc>
          <w:tcPr>
            <w:tcW w:w="6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b/>
                <w:bCs/>
                <w:sz w:val="20"/>
                <w:szCs w:val="20"/>
                <w:lang w:eastAsia="ru-RU"/>
              </w:rPr>
              <w:t>Итого</w:t>
            </w:r>
          </w:p>
        </w:tc>
        <w:tc>
          <w:tcPr>
            <w:tcW w:w="2563"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b/>
                <w:bCs/>
                <w:sz w:val="20"/>
                <w:szCs w:val="20"/>
                <w:lang w:eastAsia="ru-RU"/>
              </w:rPr>
              <w:t> </w:t>
            </w:r>
          </w:p>
        </w:tc>
        <w:tc>
          <w:tcPr>
            <w:tcW w:w="1540"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b/>
                <w:bCs/>
                <w:sz w:val="20"/>
                <w:szCs w:val="20"/>
                <w:lang w:eastAsia="ru-RU"/>
              </w:rPr>
              <w:t> </w:t>
            </w:r>
          </w:p>
        </w:tc>
        <w:tc>
          <w:tcPr>
            <w:tcW w:w="1993"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b/>
                <w:bCs/>
                <w:sz w:val="20"/>
                <w:szCs w:val="20"/>
                <w:lang w:eastAsia="ru-RU"/>
              </w:rPr>
              <w:t>3,00</w:t>
            </w:r>
          </w:p>
        </w:tc>
        <w:tc>
          <w:tcPr>
            <w:tcW w:w="1836" w:type="dxa"/>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b/>
                <w:bCs/>
                <w:sz w:val="20"/>
                <w:szCs w:val="20"/>
                <w:lang w:eastAsia="ru-RU"/>
              </w:rPr>
              <w:t>362 243,21</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sz w:val="20"/>
                <w:szCs w:val="20"/>
                <w:lang w:eastAsia="ru-RU"/>
              </w:rPr>
            </w:pPr>
          </w:p>
          <w:p w:rsidR="00BE39D3" w:rsidRPr="00BE39D3" w:rsidRDefault="00BE39D3" w:rsidP="00BE39D3">
            <w:pPr>
              <w:spacing w:after="0" w:line="240" w:lineRule="auto"/>
              <w:jc w:val="right"/>
              <w:rPr>
                <w:rFonts w:ascii="Times New Roman" w:eastAsia="Times New Roman" w:hAnsi="Times New Roman" w:cs="Times New Roman"/>
                <w:b/>
                <w:bCs/>
                <w:sz w:val="20"/>
                <w:szCs w:val="20"/>
                <w:lang w:eastAsia="ru-RU"/>
              </w:rPr>
            </w:pPr>
          </w:p>
        </w:tc>
      </w:tr>
      <w:tr w:rsidR="00BE39D3" w:rsidRPr="00BE39D3" w:rsidTr="00BE39D3">
        <w:trPr>
          <w:trHeight w:val="315"/>
        </w:trPr>
        <w:tc>
          <w:tcPr>
            <w:tcW w:w="14169"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sz w:val="20"/>
                <w:szCs w:val="20"/>
                <w:lang w:eastAsia="ru-RU"/>
              </w:rPr>
            </w:pPr>
            <w:r w:rsidRPr="00BE39D3">
              <w:rPr>
                <w:rFonts w:ascii="Times New Roman" w:eastAsia="Times New Roman" w:hAnsi="Times New Roman" w:cs="Times New Roman"/>
                <w:b/>
                <w:bCs/>
                <w:sz w:val="20"/>
                <w:szCs w:val="20"/>
                <w:lang w:eastAsia="ru-RU"/>
              </w:rPr>
              <w:t>Всего 362 243,21 (Триста шестьдесят две тысячи двести сорок три) рубля 21 коп</w:t>
            </w:r>
            <w:proofErr w:type="gramStart"/>
            <w:r w:rsidRPr="00BE39D3">
              <w:rPr>
                <w:rFonts w:ascii="Times New Roman" w:eastAsia="Times New Roman" w:hAnsi="Times New Roman" w:cs="Times New Roman"/>
                <w:b/>
                <w:bCs/>
                <w:sz w:val="20"/>
                <w:szCs w:val="20"/>
                <w:lang w:eastAsia="ru-RU"/>
              </w:rPr>
              <w:t xml:space="preserve">., </w:t>
            </w:r>
            <w:proofErr w:type="gramEnd"/>
            <w:r w:rsidRPr="00BE39D3">
              <w:rPr>
                <w:rFonts w:ascii="Times New Roman" w:eastAsia="Times New Roman" w:hAnsi="Times New Roman" w:cs="Times New Roman"/>
                <w:b/>
                <w:bCs/>
                <w:sz w:val="20"/>
                <w:szCs w:val="20"/>
                <w:lang w:eastAsia="ru-RU"/>
              </w:rPr>
              <w:t>в том числе НДС 0% - не облагается согласно ст.145, ст.149 п.2 НК РФ</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sz w:val="20"/>
                <w:szCs w:val="20"/>
                <w:lang w:eastAsia="ru-RU"/>
              </w:rPr>
            </w:pPr>
          </w:p>
          <w:p w:rsidR="00BE39D3" w:rsidRPr="00BE39D3" w:rsidRDefault="00BE39D3" w:rsidP="00BE39D3">
            <w:pPr>
              <w:spacing w:after="0" w:line="240" w:lineRule="auto"/>
              <w:rPr>
                <w:rFonts w:ascii="Times New Roman" w:eastAsia="Times New Roman" w:hAnsi="Times New Roman" w:cs="Times New Roman"/>
                <w:b/>
                <w:bCs/>
                <w:sz w:val="20"/>
                <w:szCs w:val="20"/>
                <w:lang w:eastAsia="ru-RU"/>
              </w:rPr>
            </w:pPr>
          </w:p>
        </w:tc>
      </w:tr>
      <w:tr w:rsidR="00BE39D3" w:rsidRPr="00BE39D3" w:rsidTr="00BE39D3">
        <w:trPr>
          <w:trHeight w:val="315"/>
        </w:trPr>
        <w:tc>
          <w:tcPr>
            <w:tcW w:w="62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Исполнитель</w:t>
            </w: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Заказчик</w:t>
            </w:r>
          </w:p>
        </w:tc>
        <w:tc>
          <w:tcPr>
            <w:tcW w:w="18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15"/>
        </w:trPr>
        <w:tc>
          <w:tcPr>
            <w:tcW w:w="62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ГБУЗ НСО  "ККДП №27"</w:t>
            </w: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829" w:type="dxa"/>
            <w:gridSpan w:val="2"/>
            <w:tcBorders>
              <w:top w:val="nil"/>
              <w:left w:val="nil"/>
              <w:bottom w:val="nil"/>
              <w:right w:val="nil"/>
            </w:tcBorders>
            <w:shd w:val="clear" w:color="auto" w:fill="auto"/>
            <w:noWrap/>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ФГБОУ ВПО «СГУПС" </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15"/>
        </w:trPr>
        <w:tc>
          <w:tcPr>
            <w:tcW w:w="62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5402118837 КПП 540201001 л/с 030.13.059.5</w:t>
            </w: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686"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5402113155  КПП 540201001   л/с 20516Х38290</w:t>
            </w:r>
          </w:p>
        </w:tc>
      </w:tr>
      <w:tr w:rsidR="00BE39D3" w:rsidRPr="00BE39D3" w:rsidTr="00BE39D3">
        <w:trPr>
          <w:trHeight w:val="315"/>
        </w:trPr>
        <w:tc>
          <w:tcPr>
            <w:tcW w:w="482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630105 г. Новосибирск, ул. </w:t>
            </w:r>
            <w:proofErr w:type="gramStart"/>
            <w:r w:rsidRPr="00BE39D3">
              <w:rPr>
                <w:rFonts w:ascii="Times New Roman" w:eastAsia="Times New Roman" w:hAnsi="Times New Roman" w:cs="Times New Roman"/>
                <w:sz w:val="20"/>
                <w:szCs w:val="20"/>
                <w:lang w:eastAsia="ru-RU"/>
              </w:rPr>
              <w:t>Рельсовая</w:t>
            </w:r>
            <w:proofErr w:type="gramEnd"/>
            <w:r w:rsidRPr="00BE39D3">
              <w:rPr>
                <w:rFonts w:ascii="Times New Roman" w:eastAsia="Times New Roman" w:hAnsi="Times New Roman" w:cs="Times New Roman"/>
                <w:sz w:val="20"/>
                <w:szCs w:val="20"/>
                <w:lang w:eastAsia="ru-RU"/>
              </w:rPr>
              <w:t>,4</w:t>
            </w:r>
          </w:p>
        </w:tc>
        <w:tc>
          <w:tcPr>
            <w:tcW w:w="141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686"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630049, </w:t>
            </w:r>
            <w:proofErr w:type="spellStart"/>
            <w:r w:rsidRPr="00BE39D3">
              <w:rPr>
                <w:rFonts w:ascii="Times New Roman" w:eastAsia="Times New Roman" w:hAnsi="Times New Roman" w:cs="Times New Roman"/>
                <w:sz w:val="20"/>
                <w:szCs w:val="20"/>
                <w:lang w:eastAsia="ru-RU"/>
              </w:rPr>
              <w:t>г</w:t>
            </w:r>
            <w:proofErr w:type="gramStart"/>
            <w:r w:rsidRPr="00BE39D3">
              <w:rPr>
                <w:rFonts w:ascii="Times New Roman" w:eastAsia="Times New Roman" w:hAnsi="Times New Roman" w:cs="Times New Roman"/>
                <w:sz w:val="20"/>
                <w:szCs w:val="20"/>
                <w:lang w:eastAsia="ru-RU"/>
              </w:rPr>
              <w:t>.Н</w:t>
            </w:r>
            <w:proofErr w:type="gramEnd"/>
            <w:r w:rsidRPr="00BE39D3">
              <w:rPr>
                <w:rFonts w:ascii="Times New Roman" w:eastAsia="Times New Roman" w:hAnsi="Times New Roman" w:cs="Times New Roman"/>
                <w:sz w:val="20"/>
                <w:szCs w:val="20"/>
                <w:lang w:eastAsia="ru-RU"/>
              </w:rPr>
              <w:t>овосибирск</w:t>
            </w:r>
            <w:proofErr w:type="spellEnd"/>
            <w:r w:rsidRPr="00BE39D3">
              <w:rPr>
                <w:rFonts w:ascii="Times New Roman" w:eastAsia="Times New Roman" w:hAnsi="Times New Roman" w:cs="Times New Roman"/>
                <w:sz w:val="20"/>
                <w:szCs w:val="20"/>
                <w:lang w:eastAsia="ru-RU"/>
              </w:rPr>
              <w:t xml:space="preserve">, </w:t>
            </w:r>
            <w:proofErr w:type="spellStart"/>
            <w:r w:rsidRPr="00BE39D3">
              <w:rPr>
                <w:rFonts w:ascii="Times New Roman" w:eastAsia="Times New Roman" w:hAnsi="Times New Roman" w:cs="Times New Roman"/>
                <w:sz w:val="20"/>
                <w:szCs w:val="20"/>
                <w:lang w:eastAsia="ru-RU"/>
              </w:rPr>
              <w:t>ул.Дуси</w:t>
            </w:r>
            <w:proofErr w:type="spellEnd"/>
            <w:r w:rsidRPr="00BE39D3">
              <w:rPr>
                <w:rFonts w:ascii="Times New Roman" w:eastAsia="Times New Roman" w:hAnsi="Times New Roman" w:cs="Times New Roman"/>
                <w:sz w:val="20"/>
                <w:szCs w:val="20"/>
                <w:lang w:eastAsia="ru-RU"/>
              </w:rPr>
              <w:t xml:space="preserve"> Ковальчук, 191</w:t>
            </w:r>
          </w:p>
        </w:tc>
      </w:tr>
      <w:tr w:rsidR="00BE39D3" w:rsidRPr="00BE39D3" w:rsidTr="00BE39D3">
        <w:trPr>
          <w:trHeight w:val="315"/>
        </w:trPr>
        <w:tc>
          <w:tcPr>
            <w:tcW w:w="212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15"/>
        </w:trPr>
        <w:tc>
          <w:tcPr>
            <w:tcW w:w="482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Главный врач ______________А.В. Калиниченко</w:t>
            </w:r>
          </w:p>
        </w:tc>
        <w:tc>
          <w:tcPr>
            <w:tcW w:w="141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Проректор ________ </w:t>
            </w:r>
          </w:p>
        </w:tc>
        <w:tc>
          <w:tcPr>
            <w:tcW w:w="18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О.Ю. Васильев</w:t>
            </w:r>
          </w:p>
        </w:tc>
        <w:tc>
          <w:tcPr>
            <w:tcW w:w="857"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bl>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r w:rsidRPr="00BE39D3">
        <w:rPr>
          <w:rFonts w:ascii="Times New Roman" w:eastAsia="Times New Roman" w:hAnsi="Times New Roman" w:cs="Times New Roman"/>
          <w:lang w:eastAsia="ru-RU"/>
        </w:rPr>
        <w:br w:type="page"/>
      </w:r>
    </w:p>
    <w:tbl>
      <w:tblPr>
        <w:tblW w:w="15910" w:type="dxa"/>
        <w:tblLayout w:type="fixed"/>
        <w:tblLook w:val="04A0" w:firstRow="1" w:lastRow="0" w:firstColumn="1" w:lastColumn="0" w:noHBand="0" w:noVBand="1"/>
      </w:tblPr>
      <w:tblGrid>
        <w:gridCol w:w="960"/>
        <w:gridCol w:w="1166"/>
        <w:gridCol w:w="1874"/>
        <w:gridCol w:w="880"/>
        <w:gridCol w:w="798"/>
        <w:gridCol w:w="728"/>
        <w:gridCol w:w="81"/>
        <w:gridCol w:w="142"/>
        <w:gridCol w:w="992"/>
        <w:gridCol w:w="488"/>
        <w:gridCol w:w="321"/>
        <w:gridCol w:w="838"/>
        <w:gridCol w:w="104"/>
        <w:gridCol w:w="236"/>
        <w:gridCol w:w="469"/>
        <w:gridCol w:w="16"/>
        <w:gridCol w:w="1701"/>
        <w:gridCol w:w="1296"/>
        <w:gridCol w:w="252"/>
        <w:gridCol w:w="153"/>
        <w:gridCol w:w="1559"/>
        <w:gridCol w:w="129"/>
        <w:gridCol w:w="153"/>
        <w:gridCol w:w="83"/>
        <w:gridCol w:w="153"/>
        <w:gridCol w:w="102"/>
        <w:gridCol w:w="153"/>
        <w:gridCol w:w="83"/>
      </w:tblGrid>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714" w:type="dxa"/>
            <w:gridSpan w:val="25"/>
            <w:tcBorders>
              <w:top w:val="nil"/>
              <w:left w:val="nil"/>
              <w:bottom w:val="nil"/>
              <w:right w:val="nil"/>
            </w:tcBorders>
            <w:shd w:val="clear" w:color="auto" w:fill="auto"/>
            <w:noWrap/>
            <w:vAlign w:val="bottom"/>
            <w:hideMark/>
          </w:tcPr>
          <w:tbl>
            <w:tblPr>
              <w:tblW w:w="19891" w:type="dxa"/>
              <w:tblLayout w:type="fixed"/>
              <w:tblLook w:val="04A0" w:firstRow="1" w:lastRow="0" w:firstColumn="1" w:lastColumn="0" w:noHBand="0" w:noVBand="1"/>
            </w:tblPr>
            <w:tblGrid>
              <w:gridCol w:w="108"/>
              <w:gridCol w:w="852"/>
              <w:gridCol w:w="105"/>
              <w:gridCol w:w="1164"/>
              <w:gridCol w:w="1771"/>
              <w:gridCol w:w="1383"/>
              <w:gridCol w:w="295"/>
              <w:gridCol w:w="1060"/>
              <w:gridCol w:w="679"/>
              <w:gridCol w:w="528"/>
              <w:gridCol w:w="727"/>
              <w:gridCol w:w="255"/>
              <w:gridCol w:w="137"/>
              <w:gridCol w:w="255"/>
              <w:gridCol w:w="416"/>
              <w:gridCol w:w="69"/>
              <w:gridCol w:w="292"/>
              <w:gridCol w:w="1016"/>
              <w:gridCol w:w="217"/>
              <w:gridCol w:w="611"/>
              <w:gridCol w:w="7"/>
              <w:gridCol w:w="55"/>
              <w:gridCol w:w="662"/>
              <w:gridCol w:w="421"/>
              <w:gridCol w:w="696"/>
              <w:gridCol w:w="50"/>
              <w:gridCol w:w="1275"/>
              <w:gridCol w:w="236"/>
              <w:gridCol w:w="236"/>
              <w:gridCol w:w="172"/>
              <w:gridCol w:w="449"/>
              <w:gridCol w:w="129"/>
              <w:gridCol w:w="817"/>
              <w:gridCol w:w="69"/>
              <w:gridCol w:w="327"/>
              <w:gridCol w:w="1784"/>
              <w:gridCol w:w="328"/>
              <w:gridCol w:w="238"/>
            </w:tblGrid>
            <w:tr w:rsidR="00BE39D3" w:rsidRPr="00BE39D3" w:rsidTr="004B65FE">
              <w:trPr>
                <w:gridBefore w:val="1"/>
                <w:gridAfter w:val="5"/>
                <w:wBefore w:w="108" w:type="dxa"/>
                <w:wAfter w:w="2746" w:type="dxa"/>
                <w:trHeight w:val="300"/>
              </w:trPr>
              <w:tc>
                <w:tcPr>
                  <w:tcW w:w="17037" w:type="dxa"/>
                  <w:gridSpan w:val="3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 xml:space="preserve">Приложение № 2.1 к договору № ______                           </w:t>
                  </w: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от "____"__________2015г.</w:t>
                  </w:r>
                </w:p>
              </w:tc>
            </w:tr>
            <w:tr w:rsidR="00BE39D3" w:rsidRPr="00BE39D3" w:rsidTr="004B65FE">
              <w:trPr>
                <w:gridBefore w:val="1"/>
                <w:gridAfter w:val="5"/>
                <w:wBefore w:w="108" w:type="dxa"/>
                <w:wAfter w:w="2746" w:type="dxa"/>
                <w:trHeight w:val="300"/>
              </w:trPr>
              <w:tc>
                <w:tcPr>
                  <w:tcW w:w="17037" w:type="dxa"/>
                  <w:gridSpan w:val="3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Расчет затрат на оказание медицинских услуг в плавательном бассейне:</w:t>
                  </w: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 xml:space="preserve"> дежурство медицинского работника                       </w:t>
                  </w: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4"/>
                      <w:szCs w:val="24"/>
                      <w:lang w:eastAsia="ru-RU"/>
                    </w:rPr>
                  </w:pPr>
                </w:p>
              </w:tc>
              <w:tc>
                <w:tcPr>
                  <w:tcW w:w="14513" w:type="dxa"/>
                  <w:gridSpan w:val="2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 xml:space="preserve">Расчет затрат на оказание медицинских услуг в плавательном бассейне: дежурство медицинских работников                          </w:t>
                  </w: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11599" w:type="dxa"/>
                  <w:gridSpan w:val="2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gramStart"/>
                  <w:r w:rsidRPr="00BE39D3">
                    <w:rPr>
                      <w:rFonts w:ascii="Times New Roman" w:eastAsia="Times New Roman" w:hAnsi="Times New Roman" w:cs="Times New Roman"/>
                      <w:color w:val="000000"/>
                      <w:sz w:val="24"/>
                      <w:szCs w:val="24"/>
                      <w:lang w:eastAsia="ru-RU"/>
                    </w:rPr>
                    <w:t>(согласно приказу Министерства здравоохранения НСО от 07.11.2012 № 2065</w:t>
                  </w:r>
                  <w:proofErr w:type="gramEnd"/>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277" w:type="dxa"/>
                  <w:gridSpan w:val="2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"О порядке определения государственными учреждениями здравоохранения Новосибирской области цен (тарифов)</w:t>
                  </w: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513" w:type="dxa"/>
                  <w:gridSpan w:val="2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277" w:type="dxa"/>
                  <w:gridSpan w:val="2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Министерства здравоохранения НСО от 07.02.2013 № 299 "О создании службы неотложной помощи взрослому населению</w:t>
                  </w: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6880"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на территории города Новосибирска")</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8739" w:type="dxa"/>
                  <w:gridSpan w:val="1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затрат на оплату труда основного персонала</w:t>
                  </w: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4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Должность</w:t>
                  </w:r>
                </w:p>
              </w:tc>
              <w:tc>
                <w:tcPr>
                  <w:tcW w:w="25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Средний расчетный фонд оплаты труда, включая начисления на выплаты по оплате труда за 3 месяца (руб.)</w:t>
                  </w:r>
                </w:p>
              </w:tc>
              <w:tc>
                <w:tcPr>
                  <w:tcW w:w="185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фонд рабочего времени за 2 </w:t>
                  </w:r>
                  <w:proofErr w:type="spellStart"/>
                  <w:proofErr w:type="gramStart"/>
                  <w:r w:rsidRPr="00BE39D3">
                    <w:rPr>
                      <w:rFonts w:ascii="Times New Roman" w:eastAsia="Times New Roman" w:hAnsi="Times New Roman" w:cs="Times New Roman"/>
                      <w:color w:val="000000"/>
                      <w:sz w:val="24"/>
                      <w:szCs w:val="24"/>
                      <w:lang w:eastAsia="ru-RU"/>
                    </w:rPr>
                    <w:t>мес</w:t>
                  </w:r>
                  <w:proofErr w:type="spellEnd"/>
                  <w:proofErr w:type="gramEnd"/>
                  <w:r w:rsidRPr="00BE39D3">
                    <w:rPr>
                      <w:rFonts w:ascii="Times New Roman" w:eastAsia="Times New Roman" w:hAnsi="Times New Roman" w:cs="Times New Roman"/>
                      <w:color w:val="000000"/>
                      <w:sz w:val="24"/>
                      <w:szCs w:val="24"/>
                      <w:lang w:eastAsia="ru-RU"/>
                    </w:rPr>
                    <w:t xml:space="preserve"> (мин.)</w:t>
                  </w:r>
                </w:p>
              </w:tc>
              <w:tc>
                <w:tcPr>
                  <w:tcW w:w="15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норма времени на оказание платной услуги за 2 </w:t>
                  </w:r>
                  <w:proofErr w:type="spellStart"/>
                  <w:proofErr w:type="gramStart"/>
                  <w:r w:rsidRPr="00BE39D3">
                    <w:rPr>
                      <w:rFonts w:ascii="Times New Roman" w:eastAsia="Times New Roman" w:hAnsi="Times New Roman" w:cs="Times New Roman"/>
                      <w:color w:val="000000"/>
                      <w:sz w:val="24"/>
                      <w:szCs w:val="24"/>
                      <w:lang w:eastAsia="ru-RU"/>
                    </w:rPr>
                    <w:t>мес</w:t>
                  </w:r>
                  <w:proofErr w:type="spellEnd"/>
                  <w:proofErr w:type="gramEnd"/>
                  <w:r w:rsidRPr="00BE39D3">
                    <w:rPr>
                      <w:rFonts w:ascii="Times New Roman" w:eastAsia="Times New Roman" w:hAnsi="Times New Roman" w:cs="Times New Roman"/>
                      <w:color w:val="000000"/>
                      <w:sz w:val="24"/>
                      <w:szCs w:val="24"/>
                      <w:lang w:eastAsia="ru-RU"/>
                    </w:rPr>
                    <w:t xml:space="preserve"> (мин)</w:t>
                  </w:r>
                </w:p>
              </w:tc>
              <w:tc>
                <w:tcPr>
                  <w:tcW w:w="13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на оплату труда персонала (руб.) гр.6=гр.3/гр.4*гр.5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Фельдшер </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72 101,34</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72 101,34</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Медицинская сестра</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68 046,62</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w:t>
                  </w:r>
                  <w:r w:rsidRPr="00BE39D3">
                    <w:rPr>
                      <w:rFonts w:ascii="Times New Roman" w:eastAsia="Times New Roman" w:hAnsi="Times New Roman" w:cs="Times New Roman"/>
                      <w:color w:val="000000"/>
                      <w:sz w:val="24"/>
                      <w:szCs w:val="24"/>
                      <w:lang w:eastAsia="ru-RU"/>
                    </w:rPr>
                    <w:cr/>
                    <w:t>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68 046,62</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Медицинская сестра</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68 046,62</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68 046,62</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Итого</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208 194,59</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p w:rsidR="00BE39D3" w:rsidRPr="00BE39D3" w:rsidRDefault="00BE39D3" w:rsidP="00BE39D3">
                  <w:pPr>
                    <w:spacing w:after="0" w:line="240" w:lineRule="auto"/>
                    <w:rPr>
                      <w:rFonts w:ascii="Times New Roman" w:eastAsia="Times New Roman" w:hAnsi="Times New Roman" w:cs="Times New Roman"/>
                      <w:sz w:val="20"/>
                      <w:szCs w:val="20"/>
                      <w:lang w:eastAsia="ru-RU"/>
                    </w:rPr>
                  </w:pPr>
                </w:p>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6880"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затрат на материальные запасы</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4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материальных запасов</w:t>
                  </w:r>
                </w:p>
              </w:tc>
              <w:tc>
                <w:tcPr>
                  <w:tcW w:w="25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Единица измерения</w:t>
                  </w:r>
                </w:p>
              </w:tc>
              <w:tc>
                <w:tcPr>
                  <w:tcW w:w="185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gramStart"/>
                  <w:r w:rsidRPr="00BE39D3">
                    <w:rPr>
                      <w:rFonts w:ascii="Times New Roman" w:eastAsia="Times New Roman" w:hAnsi="Times New Roman" w:cs="Times New Roman"/>
                      <w:color w:val="000000"/>
                      <w:sz w:val="24"/>
                      <w:szCs w:val="24"/>
                      <w:lang w:eastAsia="ru-RU"/>
                    </w:rPr>
                    <w:t>Расход (в единицах измерения</w:t>
                  </w:r>
                  <w:proofErr w:type="gramEnd"/>
                </w:p>
              </w:tc>
              <w:tc>
                <w:tcPr>
                  <w:tcW w:w="15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Цена за единицу (руб.)</w:t>
                  </w:r>
                </w:p>
              </w:tc>
              <w:tc>
                <w:tcPr>
                  <w:tcW w:w="13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Всего затрат мат. Зап</w:t>
                  </w:r>
                  <w:proofErr w:type="gramStart"/>
                  <w:r w:rsidRPr="00BE39D3">
                    <w:rPr>
                      <w:rFonts w:ascii="Times New Roman" w:eastAsia="Times New Roman" w:hAnsi="Times New Roman" w:cs="Times New Roman"/>
                      <w:color w:val="000000"/>
                      <w:sz w:val="24"/>
                      <w:szCs w:val="24"/>
                      <w:lang w:eastAsia="ru-RU"/>
                    </w:rPr>
                    <w:t>.(</w:t>
                  </w:r>
                  <w:proofErr w:type="gramEnd"/>
                  <w:r w:rsidRPr="00BE39D3">
                    <w:rPr>
                      <w:rFonts w:ascii="Times New Roman" w:eastAsia="Times New Roman" w:hAnsi="Times New Roman" w:cs="Times New Roman"/>
                      <w:color w:val="000000"/>
                      <w:sz w:val="24"/>
                      <w:szCs w:val="24"/>
                      <w:lang w:eastAsia="ru-RU"/>
                    </w:rPr>
                    <w:t>руб.) гр.6=гр.4*</w:t>
                  </w:r>
                  <w:r w:rsidRPr="00BE39D3">
                    <w:rPr>
                      <w:rFonts w:ascii="Times New Roman" w:eastAsia="Times New Roman" w:hAnsi="Times New Roman" w:cs="Times New Roman"/>
                      <w:color w:val="000000"/>
                      <w:sz w:val="24"/>
                      <w:szCs w:val="24"/>
                      <w:lang w:eastAsia="ru-RU"/>
                    </w:rPr>
                    <w:lastRenderedPageBreak/>
                    <w:t>гр.5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562"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335"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1</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256"/>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мезатон</w:t>
                  </w:r>
                  <w:proofErr w:type="spellEnd"/>
                  <w:r w:rsidRPr="00BE39D3">
                    <w:rPr>
                      <w:rFonts w:ascii="Times New Roman" w:eastAsia="Times New Roman" w:hAnsi="Times New Roman" w:cs="Times New Roman"/>
                      <w:color w:val="000000"/>
                      <w:sz w:val="24"/>
                      <w:szCs w:val="24"/>
                      <w:lang w:eastAsia="ru-RU"/>
                    </w:rPr>
                    <w:t xml:space="preserve"> 1% 1мл №10 раствор д/ин.</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37,25</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6,21</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35"/>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адреналин   0,1% 1мл №5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61,1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10,18</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уголь активированный 0,25 №10 табл.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5,25</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87,50</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нитроглицерин 0,5мг №40 табл.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36,74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36,74</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изокет</w:t>
                  </w:r>
                  <w:proofErr w:type="spellEnd"/>
                  <w:r w:rsidRPr="00BE39D3">
                    <w:rPr>
                      <w:rFonts w:ascii="Times New Roman" w:eastAsia="Times New Roman" w:hAnsi="Times New Roman" w:cs="Times New Roman"/>
                      <w:color w:val="000000"/>
                      <w:sz w:val="24"/>
                      <w:szCs w:val="24"/>
                      <w:lang w:eastAsia="ru-RU"/>
                    </w:rPr>
                    <w:t xml:space="preserve"> спрей 1,25мг/доза 300 доз.</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361,76</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60,29</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супрастин </w:t>
                  </w:r>
                  <w:proofErr w:type="spellStart"/>
                  <w:r w:rsidRPr="00BE39D3">
                    <w:rPr>
                      <w:rFonts w:ascii="Times New Roman" w:eastAsia="Times New Roman" w:hAnsi="Times New Roman" w:cs="Times New Roman"/>
                      <w:color w:val="000000"/>
                      <w:sz w:val="24"/>
                      <w:szCs w:val="24"/>
                      <w:lang w:eastAsia="ru-RU"/>
                    </w:rPr>
                    <w:t>амп</w:t>
                  </w:r>
                  <w:proofErr w:type="gramStart"/>
                  <w:r w:rsidRPr="00BE39D3">
                    <w:rPr>
                      <w:rFonts w:ascii="Times New Roman" w:eastAsia="Times New Roman" w:hAnsi="Times New Roman" w:cs="Times New Roman"/>
                      <w:color w:val="000000"/>
                      <w:sz w:val="24"/>
                      <w:szCs w:val="24"/>
                      <w:lang w:eastAsia="ru-RU"/>
                    </w:rPr>
                    <w:t>.р</w:t>
                  </w:r>
                  <w:proofErr w:type="spellEnd"/>
                  <w:proofErr w:type="gramEnd"/>
                  <w:r w:rsidRPr="00BE39D3">
                    <w:rPr>
                      <w:rFonts w:ascii="Times New Roman" w:eastAsia="Times New Roman" w:hAnsi="Times New Roman" w:cs="Times New Roman"/>
                      <w:color w:val="000000"/>
                      <w:sz w:val="24"/>
                      <w:szCs w:val="24"/>
                      <w:lang w:eastAsia="ru-RU"/>
                    </w:rPr>
                    <w:t>-р д/ин. 20мг /1мл *5</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139,36</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278,72</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димедрол 1% 1мл №10 раствор для </w:t>
                  </w:r>
                  <w:proofErr w:type="spellStart"/>
                  <w:r w:rsidRPr="00BE39D3">
                    <w:rPr>
                      <w:rFonts w:ascii="Times New Roman" w:eastAsia="Times New Roman" w:hAnsi="Times New Roman" w:cs="Times New Roman"/>
                      <w:color w:val="000000"/>
                      <w:sz w:val="24"/>
                      <w:szCs w:val="24"/>
                      <w:lang w:eastAsia="ru-RU"/>
                    </w:rPr>
                    <w:t>иньекции</w:t>
                  </w:r>
                  <w:proofErr w:type="spellEnd"/>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17,38</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28,97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тавегил 1мг/мл  2мл. №5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153,89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51,30</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йод 5% 25мл. раствор спирт.</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11,55</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11,55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спиртосодержащие салфетки</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55,07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183,57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перекись водорода 3% 90мл р-р</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8,21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8,2</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р-р бриллиантовой зелени</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47,71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7,95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беротек</w:t>
                  </w:r>
                  <w:proofErr w:type="spellEnd"/>
                  <w:r w:rsidRPr="00BE39D3">
                    <w:rPr>
                      <w:rFonts w:ascii="Times New Roman" w:eastAsia="Times New Roman" w:hAnsi="Times New Roman" w:cs="Times New Roman"/>
                      <w:color w:val="000000"/>
                      <w:sz w:val="24"/>
                      <w:szCs w:val="24"/>
                      <w:lang w:eastAsia="ru-RU"/>
                    </w:rPr>
                    <w:t xml:space="preserve"> Н100мк 200доз</w:t>
                  </w:r>
                  <w:proofErr w:type="gramStart"/>
                  <w:r w:rsidRPr="00BE39D3">
                    <w:rPr>
                      <w:rFonts w:ascii="Times New Roman" w:eastAsia="Times New Roman" w:hAnsi="Times New Roman" w:cs="Times New Roman"/>
                      <w:color w:val="000000"/>
                      <w:sz w:val="24"/>
                      <w:szCs w:val="24"/>
                      <w:lang w:eastAsia="ru-RU"/>
                    </w:rPr>
                    <w:t>.а</w:t>
                  </w:r>
                  <w:proofErr w:type="gramEnd"/>
                  <w:r w:rsidRPr="00BE39D3">
                    <w:rPr>
                      <w:rFonts w:ascii="Times New Roman" w:eastAsia="Times New Roman" w:hAnsi="Times New Roman" w:cs="Times New Roman"/>
                      <w:color w:val="000000"/>
                      <w:sz w:val="24"/>
                      <w:szCs w:val="24"/>
                      <w:lang w:eastAsia="ru-RU"/>
                    </w:rPr>
                    <w:t>эр.д/</w:t>
                  </w:r>
                  <w:proofErr w:type="spellStart"/>
                  <w:r w:rsidRPr="00BE39D3">
                    <w:rPr>
                      <w:rFonts w:ascii="Times New Roman" w:eastAsia="Times New Roman" w:hAnsi="Times New Roman" w:cs="Times New Roman"/>
                      <w:color w:val="000000"/>
                      <w:sz w:val="24"/>
                      <w:szCs w:val="24"/>
                      <w:lang w:eastAsia="ru-RU"/>
                    </w:rPr>
                    <w:t>инг.дозир</w:t>
                  </w:r>
                  <w:proofErr w:type="spellEnd"/>
                  <w:r w:rsidRPr="00BE39D3">
                    <w:rPr>
                      <w:rFonts w:ascii="Times New Roman" w:eastAsia="Times New Roman" w:hAnsi="Times New Roman" w:cs="Times New Roman"/>
                      <w:color w:val="000000"/>
                      <w:sz w:val="24"/>
                      <w:szCs w:val="24"/>
                      <w:lang w:eastAsia="ru-RU"/>
                    </w:rPr>
                    <w:t xml:space="preserve">  10мл №1(</w:t>
                  </w:r>
                  <w:proofErr w:type="spellStart"/>
                  <w:r w:rsidRPr="00BE39D3">
                    <w:rPr>
                      <w:rFonts w:ascii="Times New Roman" w:eastAsia="Times New Roman" w:hAnsi="Times New Roman" w:cs="Times New Roman"/>
                      <w:color w:val="000000"/>
                      <w:sz w:val="24"/>
                      <w:szCs w:val="24"/>
                      <w:lang w:eastAsia="ru-RU"/>
                    </w:rPr>
                    <w:t>МНН:Фенотерол</w:t>
                  </w:r>
                  <w:proofErr w:type="spellEnd"/>
                  <w:r w:rsidRPr="00BE39D3">
                    <w:rPr>
                      <w:rFonts w:ascii="Times New Roman" w:eastAsia="Times New Roman" w:hAnsi="Times New Roman" w:cs="Times New Roman"/>
                      <w:color w:val="000000"/>
                      <w:sz w:val="24"/>
                      <w:szCs w:val="24"/>
                      <w:lang w:eastAsia="ru-RU"/>
                    </w:rPr>
                    <w:t>)</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285,78</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47,63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капотен</w:t>
                  </w:r>
                  <w:proofErr w:type="spellEnd"/>
                  <w:r w:rsidRPr="00BE39D3">
                    <w:rPr>
                      <w:rFonts w:ascii="Times New Roman" w:eastAsia="Times New Roman" w:hAnsi="Times New Roman" w:cs="Times New Roman"/>
                      <w:color w:val="000000"/>
                      <w:sz w:val="24"/>
                      <w:szCs w:val="24"/>
                      <w:lang w:eastAsia="ru-RU"/>
                    </w:rPr>
                    <w:t xml:space="preserve">  таб.25 мг № 28</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152,14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50,71</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нифедипин</w:t>
                  </w:r>
                  <w:proofErr w:type="spellEnd"/>
                  <w:r w:rsidRPr="00BE39D3">
                    <w:rPr>
                      <w:rFonts w:ascii="Times New Roman" w:eastAsia="Times New Roman" w:hAnsi="Times New Roman" w:cs="Times New Roman"/>
                      <w:color w:val="000000"/>
                      <w:sz w:val="24"/>
                      <w:szCs w:val="24"/>
                      <w:lang w:eastAsia="ru-RU"/>
                    </w:rPr>
                    <w:t xml:space="preserve"> 0,01 №50 табл.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/об.</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21,34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3,56</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клонидин</w:t>
                  </w:r>
                  <w:proofErr w:type="spellEnd"/>
                  <w:r w:rsidRPr="00BE39D3">
                    <w:rPr>
                      <w:rFonts w:ascii="Times New Roman" w:eastAsia="Times New Roman" w:hAnsi="Times New Roman" w:cs="Times New Roman"/>
                      <w:color w:val="000000"/>
                      <w:sz w:val="24"/>
                      <w:szCs w:val="24"/>
                      <w:lang w:eastAsia="ru-RU"/>
                    </w:rPr>
                    <w:t xml:space="preserve"> таб. 0,15 мг № 50</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27,29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4,55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дексаметазон</w:t>
                  </w:r>
                  <w:proofErr w:type="spellEnd"/>
                  <w:r w:rsidRPr="00BE39D3">
                    <w:rPr>
                      <w:rFonts w:ascii="Times New Roman" w:eastAsia="Times New Roman" w:hAnsi="Times New Roman" w:cs="Times New Roman"/>
                      <w:color w:val="000000"/>
                      <w:sz w:val="24"/>
                      <w:szCs w:val="24"/>
                      <w:lang w:eastAsia="ru-RU"/>
                    </w:rPr>
                    <w:t xml:space="preserve"> 4 мг/мл 1мл. №25 </w:t>
                  </w:r>
                  <w:proofErr w:type="spellStart"/>
                  <w:r w:rsidRPr="00BE39D3">
                    <w:rPr>
                      <w:rFonts w:ascii="Times New Roman" w:eastAsia="Times New Roman" w:hAnsi="Times New Roman" w:cs="Times New Roman"/>
                      <w:color w:val="000000"/>
                      <w:sz w:val="24"/>
                      <w:szCs w:val="24"/>
                      <w:lang w:eastAsia="ru-RU"/>
                    </w:rPr>
                    <w:t>амп</w:t>
                  </w:r>
                  <w:proofErr w:type="spellEnd"/>
                  <w:r w:rsidRPr="00BE39D3">
                    <w:rPr>
                      <w:rFonts w:ascii="Times New Roman" w:eastAsia="Times New Roman" w:hAnsi="Times New Roman" w:cs="Times New Roman"/>
                      <w:color w:val="000000"/>
                      <w:sz w:val="24"/>
                      <w:szCs w:val="24"/>
                      <w:lang w:eastAsia="ru-RU"/>
                    </w:rPr>
                    <w:t>.</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188,49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188,49</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преднизолон Никомед 25мг/мл 1мл №25 раствор д/ин</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217,91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108,96</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Лазикс: 1%-2,0 №10 </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49,78</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49,78</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анальгин 50% 2 мл №10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92,29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153,82</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диклофенак</w:t>
                  </w:r>
                  <w:proofErr w:type="spellEnd"/>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w:t>
                  </w:r>
                  <w:proofErr w:type="spellStart"/>
                  <w:r w:rsidRPr="00BE39D3">
                    <w:rPr>
                      <w:rFonts w:ascii="Times New Roman" w:eastAsia="Times New Roman" w:hAnsi="Times New Roman" w:cs="Times New Roman"/>
                      <w:color w:val="000000"/>
                      <w:sz w:val="24"/>
                      <w:szCs w:val="24"/>
                      <w:lang w:eastAsia="ru-RU"/>
                    </w:rPr>
                    <w:t>А</w:t>
                  </w:r>
                  <w:proofErr w:type="gramEnd"/>
                  <w:r w:rsidRPr="00BE39D3">
                    <w:rPr>
                      <w:rFonts w:ascii="Times New Roman" w:eastAsia="Times New Roman" w:hAnsi="Times New Roman" w:cs="Times New Roman"/>
                      <w:color w:val="000000"/>
                      <w:sz w:val="24"/>
                      <w:szCs w:val="24"/>
                      <w:lang w:eastAsia="ru-RU"/>
                    </w:rPr>
                    <w:t>кос</w:t>
                  </w:r>
                  <w:proofErr w:type="spellEnd"/>
                  <w:r w:rsidRPr="00BE39D3">
                    <w:rPr>
                      <w:rFonts w:ascii="Times New Roman" w:eastAsia="Times New Roman" w:hAnsi="Times New Roman" w:cs="Times New Roman"/>
                      <w:color w:val="000000"/>
                      <w:sz w:val="24"/>
                      <w:szCs w:val="24"/>
                      <w:lang w:eastAsia="ru-RU"/>
                    </w:rPr>
                    <w:t xml:space="preserve"> р-р 25мг/мл 3мл в/м №5</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16,06</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26,77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парацетамол  0,5 №10 табл.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23</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ацетилсалициловая кислота 0,5г №10 табл.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2"/>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кетонал</w:t>
                  </w:r>
                  <w:proofErr w:type="spellEnd"/>
                  <w:r w:rsidRPr="00BE39D3">
                    <w:rPr>
                      <w:rFonts w:ascii="Times New Roman" w:eastAsia="Times New Roman" w:hAnsi="Times New Roman" w:cs="Times New Roman"/>
                      <w:color w:val="000000"/>
                      <w:sz w:val="24"/>
                      <w:szCs w:val="24"/>
                      <w:lang w:eastAsia="ru-RU"/>
                    </w:rPr>
                    <w:t xml:space="preserve"> 2,0 мл № 10</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221,17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184,</w:t>
                  </w:r>
                  <w:r w:rsidRPr="00BE39D3">
                    <w:rPr>
                      <w:rFonts w:ascii="Times New Roman" w:eastAsia="Times New Roman" w:hAnsi="Times New Roman" w:cs="Times New Roman"/>
                      <w:color w:val="000000"/>
                      <w:sz w:val="24"/>
                      <w:szCs w:val="24"/>
                      <w:lang w:eastAsia="ru-RU"/>
                    </w:rPr>
                    <w:cr/>
                    <w:t>1</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валерианы настойка 25мл.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9,78</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4,89</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26</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настойка пустырника 25мл.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6,27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3,14</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настойка </w:t>
                  </w:r>
                  <w:proofErr w:type="spellStart"/>
                  <w:r w:rsidRPr="00BE39D3">
                    <w:rPr>
                      <w:rFonts w:ascii="Times New Roman" w:eastAsia="Times New Roman" w:hAnsi="Times New Roman" w:cs="Times New Roman"/>
                      <w:color w:val="000000"/>
                      <w:sz w:val="24"/>
                      <w:szCs w:val="24"/>
                      <w:lang w:eastAsia="ru-RU"/>
                    </w:rPr>
                    <w:t>валокардина</w:t>
                  </w:r>
                  <w:proofErr w:type="spellEnd"/>
                  <w:r w:rsidRPr="00BE39D3">
                    <w:rPr>
                      <w:rFonts w:ascii="Times New Roman" w:eastAsia="Times New Roman" w:hAnsi="Times New Roman" w:cs="Times New Roman"/>
                      <w:color w:val="000000"/>
                      <w:sz w:val="24"/>
                      <w:szCs w:val="24"/>
                      <w:lang w:eastAsia="ru-RU"/>
                    </w:rPr>
                    <w:t xml:space="preserve"> 20 мл.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72,00</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28</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феназепам</w:t>
                  </w:r>
                  <w:proofErr w:type="spellEnd"/>
                  <w:r w:rsidRPr="00BE39D3">
                    <w:rPr>
                      <w:rFonts w:ascii="Times New Roman" w:eastAsia="Times New Roman" w:hAnsi="Times New Roman" w:cs="Times New Roman"/>
                      <w:color w:val="000000"/>
                      <w:sz w:val="24"/>
                      <w:szCs w:val="24"/>
                      <w:lang w:eastAsia="ru-RU"/>
                    </w:rPr>
                    <w:t xml:space="preserve"> 0,1 № 50</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98,56</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16,43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но-шпа р-р20мг/мл №25</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384,91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641,52</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30</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магния сульфат 25% 10 мл  №10</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22,99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 70% (100мл)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13,53</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22,55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 нашатырный</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29,24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24,37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33</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кофеин-</w:t>
                  </w:r>
                  <w:proofErr w:type="spellStart"/>
                  <w:r w:rsidRPr="00BE39D3">
                    <w:rPr>
                      <w:rFonts w:ascii="Times New Roman" w:eastAsia="Times New Roman" w:hAnsi="Times New Roman" w:cs="Times New Roman"/>
                      <w:color w:val="000000"/>
                      <w:sz w:val="24"/>
                      <w:szCs w:val="24"/>
                      <w:lang w:eastAsia="ru-RU"/>
                    </w:rPr>
                    <w:t>бензоат</w:t>
                  </w:r>
                  <w:proofErr w:type="spellEnd"/>
                  <w:r w:rsidRPr="00BE39D3">
                    <w:rPr>
                      <w:rFonts w:ascii="Times New Roman" w:eastAsia="Times New Roman" w:hAnsi="Times New Roman" w:cs="Times New Roman"/>
                      <w:color w:val="000000"/>
                      <w:sz w:val="24"/>
                      <w:szCs w:val="24"/>
                      <w:lang w:eastAsia="ru-RU"/>
                    </w:rPr>
                    <w:t xml:space="preserve"> натрия 20% 1,0 №10 раствор д/ин.</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31,94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10,65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34</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новокаин 0,5% 10мл №10амп</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32,29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21,53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35</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хлорэтил 30 мл </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147,12</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98,08</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пантенол</w:t>
                  </w:r>
                  <w:proofErr w:type="spellEnd"/>
                  <w:r w:rsidRPr="00BE39D3">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фармстандарт</w:t>
                  </w:r>
                  <w:proofErr w:type="spellEnd"/>
                  <w:r w:rsidRPr="00BE39D3">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аэр</w:t>
                  </w:r>
                  <w:proofErr w:type="spellEnd"/>
                  <w:r w:rsidRPr="00BE39D3">
                    <w:rPr>
                      <w:rFonts w:ascii="Times New Roman" w:eastAsia="Times New Roman" w:hAnsi="Times New Roman" w:cs="Times New Roman"/>
                      <w:color w:val="000000"/>
                      <w:sz w:val="24"/>
                      <w:szCs w:val="24"/>
                      <w:lang w:eastAsia="ru-RU"/>
                    </w:rPr>
                    <w:t>. н/</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 xml:space="preserve"> 5% 58г.</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191,12</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63,71</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бинт 5м*10см стерильный</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7,81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26,03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пластырь  6см*10см</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566,07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943,45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салфетки стерильные</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105,80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352,67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40</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ножнцы</w:t>
                  </w:r>
                  <w:proofErr w:type="spellEnd"/>
                  <w:r w:rsidRPr="00BE39D3">
                    <w:rPr>
                      <w:rFonts w:ascii="Times New Roman" w:eastAsia="Times New Roman" w:hAnsi="Times New Roman" w:cs="Times New Roman"/>
                      <w:color w:val="000000"/>
                      <w:sz w:val="24"/>
                      <w:szCs w:val="24"/>
                      <w:lang w:eastAsia="ru-RU"/>
                    </w:rPr>
                    <w:t xml:space="preserve"> хир. Прямые</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275,00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45,83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41</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жгут </w:t>
                  </w:r>
                  <w:proofErr w:type="spellStart"/>
                  <w:r w:rsidRPr="00BE39D3">
                    <w:rPr>
                      <w:rFonts w:ascii="Times New Roman" w:eastAsia="Times New Roman" w:hAnsi="Times New Roman" w:cs="Times New Roman"/>
                      <w:color w:val="000000"/>
                      <w:sz w:val="24"/>
                      <w:szCs w:val="24"/>
                      <w:lang w:eastAsia="ru-RU"/>
                    </w:rPr>
                    <w:t>кровоостанавл</w:t>
                  </w:r>
                  <w:proofErr w:type="gramStart"/>
                  <w:r w:rsidRPr="00BE39D3">
                    <w:rPr>
                      <w:rFonts w:ascii="Times New Roman" w:eastAsia="Times New Roman" w:hAnsi="Times New Roman" w:cs="Times New Roman"/>
                      <w:color w:val="000000"/>
                      <w:sz w:val="24"/>
                      <w:szCs w:val="24"/>
                      <w:lang w:eastAsia="ru-RU"/>
                    </w:rPr>
                    <w:t>.с</w:t>
                  </w:r>
                  <w:proofErr w:type="spellEnd"/>
                  <w:proofErr w:type="gramEnd"/>
                  <w:r w:rsidRPr="00BE39D3">
                    <w:rPr>
                      <w:rFonts w:ascii="Times New Roman" w:eastAsia="Times New Roman" w:hAnsi="Times New Roman" w:cs="Times New Roman"/>
                      <w:color w:val="000000"/>
                      <w:sz w:val="24"/>
                      <w:szCs w:val="24"/>
                      <w:lang w:eastAsia="ru-RU"/>
                    </w:rPr>
                    <w:t xml:space="preserve"> дозированной компрессией</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205,59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68,53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42</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жгут </w:t>
                  </w:r>
                  <w:proofErr w:type="spellStart"/>
                  <w:r w:rsidRPr="00BE39D3">
                    <w:rPr>
                      <w:rFonts w:ascii="Times New Roman" w:eastAsia="Times New Roman" w:hAnsi="Times New Roman" w:cs="Times New Roman"/>
                      <w:color w:val="000000"/>
                      <w:sz w:val="24"/>
                      <w:szCs w:val="24"/>
                      <w:lang w:eastAsia="ru-RU"/>
                    </w:rPr>
                    <w:t>мед</w:t>
                  </w:r>
                  <w:proofErr w:type="gramStart"/>
                  <w:r w:rsidRPr="00BE39D3">
                    <w:rPr>
                      <w:rFonts w:ascii="Times New Roman" w:eastAsia="Times New Roman" w:hAnsi="Times New Roman" w:cs="Times New Roman"/>
                      <w:color w:val="000000"/>
                      <w:sz w:val="24"/>
                      <w:szCs w:val="24"/>
                      <w:lang w:eastAsia="ru-RU"/>
                    </w:rPr>
                    <w:t>.р</w:t>
                  </w:r>
                  <w:proofErr w:type="gramEnd"/>
                  <w:r w:rsidRPr="00BE39D3">
                    <w:rPr>
                      <w:rFonts w:ascii="Times New Roman" w:eastAsia="Times New Roman" w:hAnsi="Times New Roman" w:cs="Times New Roman"/>
                      <w:color w:val="000000"/>
                      <w:sz w:val="24"/>
                      <w:szCs w:val="24"/>
                      <w:lang w:eastAsia="ru-RU"/>
                    </w:rPr>
                    <w:t>езиновый</w:t>
                  </w:r>
                  <w:proofErr w:type="spellEnd"/>
                  <w:r w:rsidRPr="00BE39D3">
                    <w:rPr>
                      <w:rFonts w:ascii="Times New Roman" w:eastAsia="Times New Roman" w:hAnsi="Times New Roman" w:cs="Times New Roman"/>
                      <w:color w:val="000000"/>
                      <w:sz w:val="24"/>
                      <w:szCs w:val="24"/>
                      <w:lang w:eastAsia="ru-RU"/>
                    </w:rPr>
                    <w:t xml:space="preserve"> 6 * 1,5</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277,00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92,33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43</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термометр в футляре</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110,00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55,00</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44</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шпатель д/языка </w:t>
                  </w:r>
                  <w:proofErr w:type="spellStart"/>
                  <w:r w:rsidRPr="00BE39D3">
                    <w:rPr>
                      <w:rFonts w:ascii="Times New Roman" w:eastAsia="Times New Roman" w:hAnsi="Times New Roman" w:cs="Times New Roman"/>
                      <w:color w:val="000000"/>
                      <w:sz w:val="24"/>
                      <w:szCs w:val="24"/>
                      <w:lang w:eastAsia="ru-RU"/>
                    </w:rPr>
                    <w:t>однор</w:t>
                  </w:r>
                  <w:proofErr w:type="gramStart"/>
                  <w:r w:rsidRPr="00BE39D3">
                    <w:rPr>
                      <w:rFonts w:ascii="Times New Roman" w:eastAsia="Times New Roman" w:hAnsi="Times New Roman" w:cs="Times New Roman"/>
                      <w:color w:val="000000"/>
                      <w:sz w:val="24"/>
                      <w:szCs w:val="24"/>
                      <w:lang w:eastAsia="ru-RU"/>
                    </w:rPr>
                    <w:t>.с</w:t>
                  </w:r>
                  <w:proofErr w:type="gramEnd"/>
                  <w:r w:rsidRPr="00BE39D3">
                    <w:rPr>
                      <w:rFonts w:ascii="Times New Roman" w:eastAsia="Times New Roman" w:hAnsi="Times New Roman" w:cs="Times New Roman"/>
                      <w:color w:val="000000"/>
                      <w:sz w:val="24"/>
                      <w:szCs w:val="24"/>
                      <w:lang w:eastAsia="ru-RU"/>
                    </w:rPr>
                    <w:t>тер</w:t>
                  </w:r>
                  <w:proofErr w:type="spellEnd"/>
                  <w:r w:rsidRPr="00BE39D3">
                    <w:rPr>
                      <w:rFonts w:ascii="Times New Roman" w:eastAsia="Times New Roman" w:hAnsi="Times New Roman" w:cs="Times New Roman"/>
                      <w:color w:val="000000"/>
                      <w:sz w:val="24"/>
                      <w:szCs w:val="24"/>
                      <w:lang w:eastAsia="ru-RU"/>
                    </w:rPr>
                    <w:t>.</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1220,00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203,33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45</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катетер одноразовый</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7,70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46</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система для</w:t>
                  </w:r>
                  <w:r w:rsidR="005D1A45">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инфузий</w:t>
                  </w:r>
                  <w:proofErr w:type="spellEnd"/>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5,99</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2,00</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шприц 5мл стерильный</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3,91</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32,58</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48</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устройство для открывания ампул</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5,20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1,73</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перчатки смотровые стерильные латекс</w:t>
                  </w:r>
                  <w:proofErr w:type="gramStart"/>
                  <w:r w:rsidRPr="00BE39D3">
                    <w:rPr>
                      <w:rFonts w:ascii="Times New Roman" w:eastAsia="Times New Roman" w:hAnsi="Times New Roman" w:cs="Times New Roman"/>
                      <w:color w:val="000000"/>
                      <w:sz w:val="24"/>
                      <w:szCs w:val="24"/>
                      <w:lang w:eastAsia="ru-RU"/>
                    </w:rPr>
                    <w:t>.</w:t>
                  </w:r>
                  <w:proofErr w:type="gramEnd"/>
                  <w:r w:rsidRPr="00BE39D3">
                    <w:rPr>
                      <w:rFonts w:ascii="Times New Roman" w:eastAsia="Times New Roman" w:hAnsi="Times New Roman" w:cs="Times New Roman"/>
                      <w:color w:val="000000"/>
                      <w:sz w:val="24"/>
                      <w:szCs w:val="24"/>
                      <w:lang w:eastAsia="ru-RU"/>
                    </w:rPr>
                    <w:t xml:space="preserve"> </w:t>
                  </w:r>
                  <w:proofErr w:type="spellStart"/>
                  <w:proofErr w:type="gramStart"/>
                  <w:r w:rsidRPr="00BE39D3">
                    <w:rPr>
                      <w:rFonts w:ascii="Times New Roman" w:eastAsia="Times New Roman" w:hAnsi="Times New Roman" w:cs="Times New Roman"/>
                      <w:color w:val="000000"/>
                      <w:sz w:val="24"/>
                      <w:szCs w:val="24"/>
                      <w:lang w:eastAsia="ru-RU"/>
                    </w:rPr>
                    <w:t>н</w:t>
                  </w:r>
                  <w:proofErr w:type="gramEnd"/>
                  <w:r w:rsidRPr="00BE39D3">
                    <w:rPr>
                      <w:rFonts w:ascii="Times New Roman" w:eastAsia="Times New Roman" w:hAnsi="Times New Roman" w:cs="Times New Roman"/>
                      <w:color w:val="000000"/>
                      <w:sz w:val="24"/>
                      <w:szCs w:val="24"/>
                      <w:lang w:eastAsia="ru-RU"/>
                    </w:rPr>
                    <w:t>еопудр</w:t>
                  </w:r>
                  <w:proofErr w:type="spellEnd"/>
                  <w:r w:rsidRPr="00BE39D3">
                    <w:rPr>
                      <w:rFonts w:ascii="Times New Roman" w:eastAsia="Times New Roman" w:hAnsi="Times New Roman" w:cs="Times New Roman"/>
                      <w:color w:val="000000"/>
                      <w:sz w:val="24"/>
                      <w:szCs w:val="24"/>
                      <w:lang w:eastAsia="ru-RU"/>
                    </w:rPr>
                    <w:t>.</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2,00</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6,67</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7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бахилы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 xml:space="preserve">/э </w:t>
                  </w:r>
                  <w:proofErr w:type="spellStart"/>
                  <w:r w:rsidRPr="00BE39D3">
                    <w:rPr>
                      <w:rFonts w:ascii="Times New Roman" w:eastAsia="Times New Roman" w:hAnsi="Times New Roman" w:cs="Times New Roman"/>
                      <w:color w:val="000000"/>
                      <w:sz w:val="24"/>
                      <w:szCs w:val="24"/>
                      <w:lang w:eastAsia="ru-RU"/>
                    </w:rPr>
                    <w:t>однораз</w:t>
                  </w:r>
                  <w:proofErr w:type="spellEnd"/>
                  <w:r w:rsidRPr="00BE39D3">
                    <w:rPr>
                      <w:rFonts w:ascii="Times New Roman" w:eastAsia="Times New Roman" w:hAnsi="Times New Roman" w:cs="Times New Roman"/>
                      <w:color w:val="000000"/>
                      <w:sz w:val="24"/>
                      <w:szCs w:val="24"/>
                      <w:lang w:eastAsia="ru-RU"/>
                    </w:rPr>
                    <w:t>.</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7,5</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0,87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2,18</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318"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Итого</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4 415,95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4B65FE" w:rsidRPr="00BE39D3" w:rsidTr="004B65FE">
              <w:trPr>
                <w:gridAfter w:val="13"/>
                <w:wAfter w:w="6110" w:type="dxa"/>
                <w:trHeight w:val="300"/>
              </w:trPr>
              <w:tc>
                <w:tcPr>
                  <w:tcW w:w="960" w:type="dxa"/>
                  <w:gridSpan w:val="2"/>
                  <w:tcBorders>
                    <w:top w:val="nil"/>
                    <w:left w:val="nil"/>
                    <w:bottom w:val="nil"/>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sz w:val="20"/>
                      <w:szCs w:val="20"/>
                      <w:lang w:eastAsia="ru-RU"/>
                    </w:rPr>
                  </w:pPr>
                </w:p>
              </w:tc>
              <w:tc>
                <w:tcPr>
                  <w:tcW w:w="8104" w:type="dxa"/>
                  <w:gridSpan w:val="11"/>
                  <w:tcBorders>
                    <w:top w:val="nil"/>
                    <w:left w:val="nil"/>
                    <w:bottom w:val="nil"/>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Расчет суммы начисленной амортизации оборудования</w:t>
                  </w:r>
                </w:p>
              </w:tc>
              <w:tc>
                <w:tcPr>
                  <w:tcW w:w="2876" w:type="dxa"/>
                  <w:gridSpan w:val="7"/>
                  <w:tcBorders>
                    <w:top w:val="nil"/>
                    <w:left w:val="nil"/>
                    <w:bottom w:val="nil"/>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b/>
                      <w:bCs/>
                      <w:color w:val="000000"/>
                      <w:sz w:val="24"/>
                      <w:szCs w:val="24"/>
                      <w:lang w:eastAsia="ru-RU"/>
                    </w:rPr>
                  </w:pPr>
                </w:p>
              </w:tc>
              <w:tc>
                <w:tcPr>
                  <w:tcW w:w="1841" w:type="dxa"/>
                  <w:gridSpan w:val="5"/>
                  <w:tcBorders>
                    <w:top w:val="nil"/>
                    <w:left w:val="nil"/>
                    <w:bottom w:val="nil"/>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sz w:val="20"/>
                      <w:szCs w:val="20"/>
                      <w:lang w:eastAsia="ru-RU"/>
                    </w:rPr>
                  </w:pPr>
                </w:p>
              </w:tc>
            </w:tr>
            <w:tr w:rsidR="004B65FE" w:rsidRPr="00BE39D3" w:rsidTr="004B65FE">
              <w:trPr>
                <w:gridAfter w:val="13"/>
                <w:wAfter w:w="6110" w:type="dxa"/>
                <w:trHeight w:val="300"/>
              </w:trPr>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304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оборудования</w:t>
                  </w:r>
                </w:p>
              </w:tc>
              <w:tc>
                <w:tcPr>
                  <w:tcW w:w="167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Балансовая стоимость (руб.)</w:t>
                  </w:r>
                </w:p>
              </w:tc>
              <w:tc>
                <w:tcPr>
                  <w:tcW w:w="173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Годовая норма износа</w:t>
                  </w:r>
                  <w:proofErr w:type="gramStart"/>
                  <w:r w:rsidRPr="00BE39D3">
                    <w:rPr>
                      <w:rFonts w:ascii="Times New Roman" w:eastAsia="Times New Roman" w:hAnsi="Times New Roman" w:cs="Times New Roman"/>
                      <w:color w:val="000000"/>
                      <w:sz w:val="24"/>
                      <w:szCs w:val="24"/>
                      <w:lang w:eastAsia="ru-RU"/>
                    </w:rPr>
                    <w:t xml:space="preserve"> (%)</w:t>
                  </w:r>
                  <w:proofErr w:type="gramEnd"/>
                </w:p>
              </w:tc>
              <w:tc>
                <w:tcPr>
                  <w:tcW w:w="1647"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Годовая норма времени работы </w:t>
                  </w:r>
                  <w:r w:rsidRPr="00BE39D3">
                    <w:rPr>
                      <w:rFonts w:ascii="Times New Roman" w:eastAsia="Times New Roman" w:hAnsi="Times New Roman" w:cs="Times New Roman"/>
                      <w:color w:val="000000"/>
                      <w:sz w:val="24"/>
                      <w:szCs w:val="24"/>
                      <w:lang w:eastAsia="ru-RU"/>
                    </w:rPr>
                    <w:lastRenderedPageBreak/>
                    <w:t>оборудования (мин)</w:t>
                  </w:r>
                </w:p>
              </w:tc>
              <w:tc>
                <w:tcPr>
                  <w:tcW w:w="2876"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Время работы оборудования в процессе оказания платной услуги (мин.)</w:t>
                  </w:r>
                </w:p>
              </w:tc>
              <w:tc>
                <w:tcPr>
                  <w:tcW w:w="184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Всего затрат материальных запасо</w:t>
                  </w:r>
                  <w:proofErr w:type="gramStart"/>
                  <w:r w:rsidRPr="00BE39D3">
                    <w:rPr>
                      <w:rFonts w:ascii="Times New Roman" w:eastAsia="Times New Roman" w:hAnsi="Times New Roman" w:cs="Times New Roman"/>
                      <w:color w:val="000000"/>
                      <w:sz w:val="24"/>
                      <w:szCs w:val="24"/>
                      <w:lang w:eastAsia="ru-RU"/>
                    </w:rPr>
                    <w:t>в(</w:t>
                  </w:r>
                  <w:proofErr w:type="gramEnd"/>
                  <w:r w:rsidRPr="00BE39D3">
                    <w:rPr>
                      <w:rFonts w:ascii="Times New Roman" w:eastAsia="Times New Roman" w:hAnsi="Times New Roman" w:cs="Times New Roman"/>
                      <w:color w:val="000000"/>
                      <w:sz w:val="24"/>
                      <w:szCs w:val="24"/>
                      <w:lang w:eastAsia="ru-RU"/>
                    </w:rPr>
                    <w:t>руб.) гр.7=гр.3*гр.4*</w:t>
                  </w:r>
                  <w:r w:rsidRPr="00BE39D3">
                    <w:rPr>
                      <w:rFonts w:ascii="Times New Roman" w:eastAsia="Times New Roman" w:hAnsi="Times New Roman" w:cs="Times New Roman"/>
                      <w:color w:val="000000"/>
                      <w:sz w:val="24"/>
                      <w:szCs w:val="24"/>
                      <w:lang w:eastAsia="ru-RU"/>
                    </w:rPr>
                    <w:lastRenderedPageBreak/>
                    <w:t>гр.6/гр.5</w:t>
                  </w:r>
                </w:p>
              </w:tc>
            </w:tr>
            <w:tr w:rsidR="004B65FE" w:rsidRPr="00BE39D3" w:rsidTr="004B65FE">
              <w:trPr>
                <w:gridAfter w:val="13"/>
                <w:wAfter w:w="6110" w:type="dxa"/>
                <w:trHeight w:val="300"/>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3040"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739"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2876"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841" w:type="dxa"/>
                  <w:gridSpan w:val="5"/>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r>
            <w:tr w:rsidR="004B65FE" w:rsidRPr="00BE39D3" w:rsidTr="004B65FE">
              <w:trPr>
                <w:gridAfter w:val="13"/>
                <w:wAfter w:w="6110" w:type="dxa"/>
                <w:trHeight w:val="300"/>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3040"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739"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2876"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841" w:type="dxa"/>
                  <w:gridSpan w:val="5"/>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r>
            <w:tr w:rsidR="004B65FE" w:rsidRPr="00BE39D3" w:rsidTr="004B65FE">
              <w:trPr>
                <w:gridAfter w:val="13"/>
                <w:wAfter w:w="6110" w:type="dxa"/>
                <w:trHeight w:val="300"/>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3040"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739"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2876"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841" w:type="dxa"/>
                  <w:gridSpan w:val="5"/>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r>
            <w:tr w:rsidR="004B65FE" w:rsidRPr="00BE39D3" w:rsidTr="004B65FE">
              <w:trPr>
                <w:gridAfter w:val="13"/>
                <w:wAfter w:w="6110" w:type="dxa"/>
                <w:trHeight w:val="300"/>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3040"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739"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2876"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c>
                <w:tcPr>
                  <w:tcW w:w="1841" w:type="dxa"/>
                  <w:gridSpan w:val="5"/>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p>
              </w:tc>
            </w:tr>
            <w:tr w:rsidR="004B65FE" w:rsidRPr="00BE39D3" w:rsidTr="004B65FE">
              <w:trPr>
                <w:gridAfter w:val="13"/>
                <w:wAfter w:w="6110" w:type="dxa"/>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1</w:t>
                  </w:r>
                </w:p>
              </w:tc>
              <w:tc>
                <w:tcPr>
                  <w:tcW w:w="3040" w:type="dxa"/>
                  <w:gridSpan w:val="3"/>
                  <w:tcBorders>
                    <w:top w:val="nil"/>
                    <w:left w:val="nil"/>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739" w:type="dxa"/>
                  <w:gridSpan w:val="2"/>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647" w:type="dxa"/>
                  <w:gridSpan w:val="4"/>
                  <w:tcBorders>
                    <w:top w:val="nil"/>
                    <w:left w:val="nil"/>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876" w:type="dxa"/>
                  <w:gridSpan w:val="7"/>
                  <w:tcBorders>
                    <w:top w:val="nil"/>
                    <w:left w:val="nil"/>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1841" w:type="dxa"/>
                  <w:gridSpan w:val="5"/>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w:t>
                  </w:r>
                </w:p>
              </w:tc>
            </w:tr>
            <w:tr w:rsidR="004B65FE" w:rsidRPr="00BE39D3" w:rsidTr="004B65FE">
              <w:trPr>
                <w:gridAfter w:val="13"/>
                <w:wAfter w:w="6110" w:type="dxa"/>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3040" w:type="dxa"/>
                  <w:gridSpan w:val="3"/>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739" w:type="dxa"/>
                  <w:gridSpan w:val="2"/>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c>
                <w:tcPr>
                  <w:tcW w:w="1647" w:type="dxa"/>
                  <w:gridSpan w:val="4"/>
                  <w:tcBorders>
                    <w:top w:val="nil"/>
                    <w:left w:val="nil"/>
                    <w:bottom w:val="single" w:sz="4" w:space="0" w:color="auto"/>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876" w:type="dxa"/>
                  <w:gridSpan w:val="7"/>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41" w:type="dxa"/>
                  <w:gridSpan w:val="5"/>
                  <w:tcBorders>
                    <w:top w:val="nil"/>
                    <w:left w:val="single" w:sz="4" w:space="0" w:color="auto"/>
                    <w:bottom w:val="single" w:sz="4" w:space="0" w:color="auto"/>
                    <w:right w:val="single" w:sz="4" w:space="0" w:color="auto"/>
                  </w:tcBorders>
                  <w:shd w:val="clear" w:color="auto" w:fill="auto"/>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r>
            <w:tr w:rsidR="004B65FE" w:rsidRPr="00BE39D3" w:rsidTr="004B65FE">
              <w:trPr>
                <w:gridAfter w:val="13"/>
                <w:wAfter w:w="6110" w:type="dxa"/>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040" w:type="dxa"/>
                  <w:gridSpan w:val="3"/>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Итого</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739" w:type="dxa"/>
                  <w:gridSpan w:val="2"/>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647" w:type="dxa"/>
                  <w:gridSpan w:val="4"/>
                  <w:tcBorders>
                    <w:top w:val="nil"/>
                    <w:left w:val="nil"/>
                    <w:bottom w:val="single" w:sz="4" w:space="0" w:color="auto"/>
                    <w:right w:val="nil"/>
                  </w:tcBorders>
                  <w:shd w:val="clear" w:color="auto" w:fill="auto"/>
                  <w:noWrap/>
                  <w:vAlign w:val="bottom"/>
                  <w:hideMark/>
                </w:tcPr>
                <w:p w:rsidR="004B65FE" w:rsidRPr="00BE39D3" w:rsidRDefault="004B65FE" w:rsidP="00E703D7">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876" w:type="dxa"/>
                  <w:gridSpan w:val="7"/>
                  <w:tcBorders>
                    <w:top w:val="nil"/>
                    <w:left w:val="single" w:sz="4" w:space="0" w:color="auto"/>
                    <w:bottom w:val="single" w:sz="4" w:space="0" w:color="auto"/>
                    <w:right w:val="nil"/>
                  </w:tcBorders>
                  <w:shd w:val="clear" w:color="auto" w:fill="auto"/>
                  <w:noWrap/>
                  <w:vAlign w:val="bottom"/>
                  <w:hideMark/>
                </w:tcPr>
                <w:p w:rsidR="004B65FE" w:rsidRPr="00BE39D3" w:rsidRDefault="004B65FE" w:rsidP="00E703D7">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41" w:type="dxa"/>
                  <w:gridSpan w:val="5"/>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E703D7">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nil"/>
                    <w:bottom w:val="nil"/>
                    <w:right w:val="nil"/>
                  </w:tcBorders>
                  <w:shd w:val="clear" w:color="auto" w:fill="auto"/>
                  <w:noWrap/>
                  <w:vAlign w:val="bottom"/>
                  <w:hideMark/>
                </w:tcPr>
                <w:p w:rsidR="00BE39D3" w:rsidRPr="00BE39D3" w:rsidRDefault="004B65FE" w:rsidP="00BE39D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Расчет прочих затрат</w:t>
                  </w:r>
                </w:p>
              </w:tc>
              <w:tc>
                <w:tcPr>
                  <w:tcW w:w="256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4318" w:type="dxa"/>
                  <w:gridSpan w:val="3"/>
                  <w:tcBorders>
                    <w:top w:val="single" w:sz="4" w:space="0" w:color="auto"/>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статьи расхода</w:t>
                  </w:r>
                </w:p>
              </w:tc>
              <w:tc>
                <w:tcPr>
                  <w:tcW w:w="2562" w:type="dxa"/>
                  <w:gridSpan w:val="4"/>
                  <w:tcBorders>
                    <w:top w:val="single" w:sz="4" w:space="0" w:color="auto"/>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Сумма</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Услуги связи</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1 666,67</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6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Обучение медицинской сестры</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1 500,00</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Страхование медработников</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166,67</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9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СОУТ (</w:t>
                  </w:r>
                  <w:r w:rsidR="005D1A45" w:rsidRPr="00BE39D3">
                    <w:rPr>
                      <w:rFonts w:ascii="Times New Roman" w:eastAsia="Times New Roman" w:hAnsi="Times New Roman" w:cs="Times New Roman"/>
                      <w:color w:val="000000"/>
                      <w:sz w:val="24"/>
                      <w:szCs w:val="24"/>
                      <w:lang w:eastAsia="ru-RU"/>
                    </w:rPr>
                    <w:t>специальная</w:t>
                  </w:r>
                  <w:bookmarkStart w:id="0" w:name="_GoBack"/>
                  <w:bookmarkEnd w:id="0"/>
                  <w:r w:rsidRPr="00BE39D3">
                    <w:rPr>
                      <w:rFonts w:ascii="Times New Roman" w:eastAsia="Times New Roman" w:hAnsi="Times New Roman" w:cs="Times New Roman"/>
                      <w:color w:val="000000"/>
                      <w:sz w:val="24"/>
                      <w:szCs w:val="24"/>
                      <w:lang w:eastAsia="ru-RU"/>
                    </w:rPr>
                    <w:t xml:space="preserve"> оценка условий труда, 4 рабочих места)</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745,33</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318"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 xml:space="preserve">Итого </w:t>
                  </w:r>
                </w:p>
              </w:tc>
              <w:tc>
                <w:tcPr>
                  <w:tcW w:w="2562"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4 078,67</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6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880"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Расчет цены на оказание платной услуги</w:t>
                  </w:r>
                </w:p>
              </w:tc>
              <w:tc>
                <w:tcPr>
                  <w:tcW w:w="1859"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1525"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335"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1673"/>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на оплату труда основного персонала</w:t>
                  </w:r>
                </w:p>
              </w:tc>
              <w:tc>
                <w:tcPr>
                  <w:tcW w:w="2562" w:type="dxa"/>
                  <w:gridSpan w:val="4"/>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материальных запасов</w:t>
                  </w:r>
                </w:p>
              </w:tc>
              <w:tc>
                <w:tcPr>
                  <w:tcW w:w="1859" w:type="dxa"/>
                  <w:gridSpan w:val="6"/>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сумма начисленной амортизации оборудования, используемого при оказании платной услуги</w:t>
                  </w:r>
                </w:p>
              </w:tc>
              <w:tc>
                <w:tcPr>
                  <w:tcW w:w="1525" w:type="dxa"/>
                  <w:gridSpan w:val="3"/>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Прочие затраты</w:t>
                  </w:r>
                </w:p>
              </w:tc>
              <w:tc>
                <w:tcPr>
                  <w:tcW w:w="1335" w:type="dxa"/>
                  <w:gridSpan w:val="4"/>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Цена за платную услугу гр.5=гр.1+гр.2+гр.3+гр.4</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562" w:type="dxa"/>
                  <w:gridSpan w:val="4"/>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9"/>
                <w:wBefore w:w="108" w:type="dxa"/>
                <w:wAfter w:w="4313" w:type="dxa"/>
                <w:trHeight w:val="300"/>
              </w:trPr>
              <w:tc>
                <w:tcPr>
                  <w:tcW w:w="95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18"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208 194,59</w:t>
                  </w:r>
                </w:p>
              </w:tc>
              <w:tc>
                <w:tcPr>
                  <w:tcW w:w="2562" w:type="dxa"/>
                  <w:gridSpan w:val="4"/>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4 415,95</w:t>
                  </w:r>
                </w:p>
              </w:tc>
              <w:tc>
                <w:tcPr>
                  <w:tcW w:w="1859"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0,00</w:t>
                  </w:r>
                </w:p>
              </w:tc>
              <w:tc>
                <w:tcPr>
                  <w:tcW w:w="1525"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4 078,67</w:t>
                  </w:r>
                </w:p>
              </w:tc>
              <w:tc>
                <w:tcPr>
                  <w:tcW w:w="1335"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216 689,20</w:t>
                  </w:r>
                </w:p>
              </w:tc>
              <w:tc>
                <w:tcPr>
                  <w:tcW w:w="244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7"/>
                <w:wBefore w:w="108" w:type="dxa"/>
                <w:wAfter w:w="3692" w:type="dxa"/>
                <w:trHeight w:val="315"/>
              </w:trPr>
              <w:tc>
                <w:tcPr>
                  <w:tcW w:w="8819" w:type="dxa"/>
                  <w:gridSpan w:val="11"/>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Исполнитель</w:t>
                  </w: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67"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Заказчик</w:t>
                  </w:r>
                </w:p>
              </w:tc>
              <w:tc>
                <w:tcPr>
                  <w:tcW w:w="3340"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7"/>
                <w:wBefore w:w="108" w:type="dxa"/>
                <w:wAfter w:w="3692" w:type="dxa"/>
                <w:trHeight w:val="315"/>
              </w:trPr>
              <w:tc>
                <w:tcPr>
                  <w:tcW w:w="8819" w:type="dxa"/>
                  <w:gridSpan w:val="11"/>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ГБУЗ НСО  "ККДП №27"</w:t>
                  </w: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5607" w:type="dxa"/>
                  <w:gridSpan w:val="13"/>
                  <w:tcBorders>
                    <w:top w:val="nil"/>
                    <w:left w:val="nil"/>
                    <w:bottom w:val="nil"/>
                    <w:right w:val="nil"/>
                  </w:tcBorders>
                  <w:shd w:val="clear" w:color="auto" w:fill="auto"/>
                  <w:noWrap/>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ФГБОУ ВПО «СГУПС" </w:t>
                  </w:r>
                </w:p>
              </w:tc>
              <w:tc>
                <w:tcPr>
                  <w:tcW w:w="85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7"/>
                <w:wBefore w:w="108" w:type="dxa"/>
                <w:wAfter w:w="3692" w:type="dxa"/>
                <w:trHeight w:val="315"/>
              </w:trPr>
              <w:tc>
                <w:tcPr>
                  <w:tcW w:w="8819" w:type="dxa"/>
                  <w:gridSpan w:val="11"/>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5402118837 КПП 540201001 л/с 030.13.059.5</w:t>
                  </w: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464" w:type="dxa"/>
                  <w:gridSpan w:val="1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5402113155  КПП 540201001   л/с 20516Х38290</w:t>
                  </w:r>
                </w:p>
              </w:tc>
            </w:tr>
            <w:tr w:rsidR="00BE39D3" w:rsidRPr="00BE39D3" w:rsidTr="004B65FE">
              <w:trPr>
                <w:gridBefore w:val="1"/>
                <w:gridAfter w:val="7"/>
                <w:wBefore w:w="108" w:type="dxa"/>
                <w:wAfter w:w="3692" w:type="dxa"/>
                <w:trHeight w:val="315"/>
              </w:trPr>
              <w:tc>
                <w:tcPr>
                  <w:tcW w:w="8564"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630105 г. Новосибирск, ул. </w:t>
                  </w:r>
                  <w:proofErr w:type="gramStart"/>
                  <w:r w:rsidRPr="00BE39D3">
                    <w:rPr>
                      <w:rFonts w:ascii="Times New Roman" w:eastAsia="Times New Roman" w:hAnsi="Times New Roman" w:cs="Times New Roman"/>
                      <w:sz w:val="20"/>
                      <w:szCs w:val="20"/>
                      <w:lang w:eastAsia="ru-RU"/>
                    </w:rPr>
                    <w:t>Рельсовая</w:t>
                  </w:r>
                  <w:proofErr w:type="gramEnd"/>
                  <w:r w:rsidRPr="00BE39D3">
                    <w:rPr>
                      <w:rFonts w:ascii="Times New Roman" w:eastAsia="Times New Roman" w:hAnsi="Times New Roman" w:cs="Times New Roman"/>
                      <w:sz w:val="20"/>
                      <w:szCs w:val="20"/>
                      <w:lang w:eastAsia="ru-RU"/>
                    </w:rPr>
                    <w:t>,4</w:t>
                  </w:r>
                </w:p>
              </w:tc>
              <w:tc>
                <w:tcPr>
                  <w:tcW w:w="255"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464" w:type="dxa"/>
                  <w:gridSpan w:val="1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630049, </w:t>
                  </w:r>
                  <w:proofErr w:type="spellStart"/>
                  <w:r w:rsidRPr="00BE39D3">
                    <w:rPr>
                      <w:rFonts w:ascii="Times New Roman" w:eastAsia="Times New Roman" w:hAnsi="Times New Roman" w:cs="Times New Roman"/>
                      <w:sz w:val="20"/>
                      <w:szCs w:val="20"/>
                      <w:lang w:eastAsia="ru-RU"/>
                    </w:rPr>
                    <w:t>г</w:t>
                  </w:r>
                  <w:proofErr w:type="gramStart"/>
                  <w:r w:rsidRPr="00BE39D3">
                    <w:rPr>
                      <w:rFonts w:ascii="Times New Roman" w:eastAsia="Times New Roman" w:hAnsi="Times New Roman" w:cs="Times New Roman"/>
                      <w:sz w:val="20"/>
                      <w:szCs w:val="20"/>
                      <w:lang w:eastAsia="ru-RU"/>
                    </w:rPr>
                    <w:t>.Н</w:t>
                  </w:r>
                  <w:proofErr w:type="gramEnd"/>
                  <w:r w:rsidRPr="00BE39D3">
                    <w:rPr>
                      <w:rFonts w:ascii="Times New Roman" w:eastAsia="Times New Roman" w:hAnsi="Times New Roman" w:cs="Times New Roman"/>
                      <w:sz w:val="20"/>
                      <w:szCs w:val="20"/>
                      <w:lang w:eastAsia="ru-RU"/>
                    </w:rPr>
                    <w:t>овосибирск</w:t>
                  </w:r>
                  <w:proofErr w:type="spellEnd"/>
                  <w:r w:rsidRPr="00BE39D3">
                    <w:rPr>
                      <w:rFonts w:ascii="Times New Roman" w:eastAsia="Times New Roman" w:hAnsi="Times New Roman" w:cs="Times New Roman"/>
                      <w:sz w:val="20"/>
                      <w:szCs w:val="20"/>
                      <w:lang w:eastAsia="ru-RU"/>
                    </w:rPr>
                    <w:t xml:space="preserve">, </w:t>
                  </w:r>
                  <w:proofErr w:type="spellStart"/>
                  <w:r w:rsidRPr="00BE39D3">
                    <w:rPr>
                      <w:rFonts w:ascii="Times New Roman" w:eastAsia="Times New Roman" w:hAnsi="Times New Roman" w:cs="Times New Roman"/>
                      <w:sz w:val="20"/>
                      <w:szCs w:val="20"/>
                      <w:lang w:eastAsia="ru-RU"/>
                    </w:rPr>
                    <w:t>ул.Дуси</w:t>
                  </w:r>
                  <w:proofErr w:type="spellEnd"/>
                  <w:r w:rsidRPr="00BE39D3">
                    <w:rPr>
                      <w:rFonts w:ascii="Times New Roman" w:eastAsia="Times New Roman" w:hAnsi="Times New Roman" w:cs="Times New Roman"/>
                      <w:sz w:val="20"/>
                      <w:szCs w:val="20"/>
                      <w:lang w:eastAsia="ru-RU"/>
                    </w:rPr>
                    <w:t xml:space="preserve"> Ковальчук, 191</w:t>
                  </w:r>
                </w:p>
              </w:tc>
            </w:tr>
            <w:tr w:rsidR="00BE39D3" w:rsidRPr="00BE39D3" w:rsidTr="004B65FE">
              <w:trPr>
                <w:gridBefore w:val="1"/>
                <w:gridAfter w:val="7"/>
                <w:wBefore w:w="108" w:type="dxa"/>
                <w:wAfter w:w="3692" w:type="dxa"/>
                <w:trHeight w:val="315"/>
              </w:trPr>
              <w:tc>
                <w:tcPr>
                  <w:tcW w:w="212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443"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67"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340"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gridAfter w:val="7"/>
                <w:wBefore w:w="108" w:type="dxa"/>
                <w:wAfter w:w="3692" w:type="dxa"/>
                <w:trHeight w:val="315"/>
              </w:trPr>
              <w:tc>
                <w:tcPr>
                  <w:tcW w:w="8564"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Главный врач ______________А.В. Калиниченко</w:t>
                  </w:r>
                </w:p>
              </w:tc>
              <w:tc>
                <w:tcPr>
                  <w:tcW w:w="255"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67"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Проректор___________</w:t>
                  </w:r>
                </w:p>
              </w:tc>
              <w:tc>
                <w:tcPr>
                  <w:tcW w:w="3340"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О.Ю. Васильев</w:t>
                  </w:r>
                </w:p>
              </w:tc>
              <w:tc>
                <w:tcPr>
                  <w:tcW w:w="85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r w:rsidR="00BE39D3" w:rsidRPr="00BE39D3" w:rsidTr="004B65FE">
              <w:trPr>
                <w:gridBefore w:val="1"/>
                <w:gridAfter w:val="3"/>
                <w:wBefore w:w="108" w:type="dxa"/>
                <w:wAfter w:w="2350" w:type="dxa"/>
                <w:trHeight w:val="300"/>
              </w:trPr>
              <w:tc>
                <w:tcPr>
                  <w:tcW w:w="6630" w:type="dxa"/>
                  <w:gridSpan w:val="7"/>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358" w:type="dxa"/>
                  <w:gridSpan w:val="9"/>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016" w:type="dxa"/>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719" w:type="dxa"/>
                  <w:gridSpan w:val="8"/>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19" w:type="dxa"/>
                  <w:gridSpan w:val="4"/>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64" w:type="dxa"/>
                  <w:gridSpan w:val="4"/>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7" w:type="dxa"/>
                  <w:vAlign w:val="center"/>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4B65FE">
              <w:trPr>
                <w:gridBefore w:val="1"/>
                <w:wBefore w:w="108" w:type="dxa"/>
                <w:trHeight w:val="300"/>
              </w:trPr>
              <w:tc>
                <w:tcPr>
                  <w:tcW w:w="957" w:type="dxa"/>
                  <w:gridSpan w:val="2"/>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5673" w:type="dxa"/>
                  <w:gridSpan w:val="5"/>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358" w:type="dxa"/>
                  <w:gridSpan w:val="9"/>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1" w:type="dxa"/>
                  <w:gridSpan w:val="4"/>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138" w:type="dxa"/>
                  <w:gridSpan w:val="3"/>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3" w:type="dxa"/>
                  <w:gridSpan w:val="8"/>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7" w:type="dxa"/>
                  <w:gridSpan w:val="4"/>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8" w:type="dxa"/>
                  <w:vAlign w:val="center"/>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bl>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 xml:space="preserve">Приложение № 2.2 к договору № ______                           </w:t>
            </w: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от "____"__________2015г.</w:t>
            </w: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714" w:type="dxa"/>
            <w:gridSpan w:val="2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Расчет затрат на оказание медицинских услуг в Доме спорта:</w:t>
            </w: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 xml:space="preserve"> медицинский осмотр студентов                       </w:t>
            </w: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12382" w:type="dxa"/>
            <w:gridSpan w:val="1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gramStart"/>
            <w:r w:rsidRPr="00BE39D3">
              <w:rPr>
                <w:rFonts w:ascii="Times New Roman" w:eastAsia="Times New Roman" w:hAnsi="Times New Roman" w:cs="Times New Roman"/>
                <w:color w:val="000000"/>
                <w:sz w:val="24"/>
                <w:szCs w:val="24"/>
                <w:lang w:eastAsia="ru-RU"/>
              </w:rPr>
              <w:t>(согласно приказу Министерства здравоохранения НСО от 07.11.2012 № 2065</w:t>
            </w:r>
            <w:proofErr w:type="gramEnd"/>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459" w:type="dxa"/>
            <w:gridSpan w:val="2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"О порядке определения государственными учреждениями здравоохранения Новосибирской области цен (тарифов)</w:t>
            </w: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714" w:type="dxa"/>
            <w:gridSpan w:val="2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459" w:type="dxa"/>
            <w:gridSpan w:val="2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Министерства здравоохранения НСО от 07.02.2013 № 299 "О создании службы неотложной помощи взрослому населению</w:t>
            </w: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718"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на территории города Новосибирска")</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6661"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затрат на оплату труда основного персонала</w:t>
            </w: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5D1A45">
        <w:trPr>
          <w:gridAfter w:val="1"/>
          <w:wAfter w:w="83"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3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Должность</w:t>
            </w:r>
          </w:p>
        </w:tc>
        <w:tc>
          <w:tcPr>
            <w:tcW w:w="24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Средний расчетный фонд оплаты труда, включая начисления на выплаты по оплате труда за 3 месяца (руб.)</w:t>
            </w:r>
          </w:p>
        </w:tc>
        <w:tc>
          <w:tcPr>
            <w:tcW w:w="19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фонд рабочего времени за 2  </w:t>
            </w:r>
            <w:proofErr w:type="spellStart"/>
            <w:proofErr w:type="gramStart"/>
            <w:r w:rsidRPr="00BE39D3">
              <w:rPr>
                <w:rFonts w:ascii="Times New Roman" w:eastAsia="Times New Roman" w:hAnsi="Times New Roman" w:cs="Times New Roman"/>
                <w:color w:val="000000"/>
                <w:sz w:val="24"/>
                <w:szCs w:val="24"/>
                <w:lang w:eastAsia="ru-RU"/>
              </w:rPr>
              <w:t>мес</w:t>
            </w:r>
            <w:proofErr w:type="spellEnd"/>
            <w:proofErr w:type="gramEnd"/>
            <w:r w:rsidRPr="00BE39D3">
              <w:rPr>
                <w:rFonts w:ascii="Times New Roman" w:eastAsia="Times New Roman" w:hAnsi="Times New Roman" w:cs="Times New Roman"/>
                <w:color w:val="000000"/>
                <w:sz w:val="24"/>
                <w:szCs w:val="24"/>
                <w:lang w:eastAsia="ru-RU"/>
              </w:rPr>
              <w:t xml:space="preserve"> (мин.)</w:t>
            </w:r>
          </w:p>
        </w:tc>
        <w:tc>
          <w:tcPr>
            <w:tcW w:w="16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норма времени на оказание платной услуги за 2 </w:t>
            </w:r>
            <w:proofErr w:type="spellStart"/>
            <w:proofErr w:type="gramStart"/>
            <w:r w:rsidRPr="00BE39D3">
              <w:rPr>
                <w:rFonts w:ascii="Times New Roman" w:eastAsia="Times New Roman" w:hAnsi="Times New Roman" w:cs="Times New Roman"/>
                <w:color w:val="000000"/>
                <w:sz w:val="24"/>
                <w:szCs w:val="24"/>
                <w:lang w:eastAsia="ru-RU"/>
              </w:rPr>
              <w:t>мес</w:t>
            </w:r>
            <w:proofErr w:type="spellEnd"/>
            <w:proofErr w:type="gramEnd"/>
            <w:r w:rsidRPr="00BE39D3">
              <w:rPr>
                <w:rFonts w:ascii="Times New Roman" w:eastAsia="Times New Roman" w:hAnsi="Times New Roman" w:cs="Times New Roman"/>
                <w:color w:val="000000"/>
                <w:sz w:val="24"/>
                <w:szCs w:val="24"/>
                <w:lang w:eastAsia="ru-RU"/>
              </w:rPr>
              <w:t xml:space="preserve"> (мин)</w:t>
            </w:r>
          </w:p>
        </w:tc>
        <w:tc>
          <w:tcPr>
            <w:tcW w:w="3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на оплату труда персонала (руб.) гр.6=гр.3/гр.4*гр.5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8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418" w:type="dxa"/>
            <w:gridSpan w:val="5"/>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8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418" w:type="dxa"/>
            <w:gridSpan w:val="5"/>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8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418" w:type="dxa"/>
            <w:gridSpan w:val="5"/>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48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4"/>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418" w:type="dxa"/>
            <w:gridSpan w:val="5"/>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304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487"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943"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647"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3418" w:type="dxa"/>
            <w:gridSpan w:val="5"/>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304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4"/>
                <w:szCs w:val="24"/>
                <w:lang w:eastAsia="ru-RU"/>
              </w:rPr>
            </w:pPr>
            <w:r w:rsidRPr="00BE39D3">
              <w:rPr>
                <w:rFonts w:ascii="Times New Roman" w:eastAsia="Times New Roman" w:hAnsi="Times New Roman" w:cs="Times New Roman"/>
                <w:sz w:val="24"/>
                <w:szCs w:val="24"/>
                <w:lang w:eastAsia="ru-RU"/>
              </w:rPr>
              <w:t>Врач по спортивной медицине</w:t>
            </w:r>
          </w:p>
        </w:tc>
        <w:tc>
          <w:tcPr>
            <w:tcW w:w="2487"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74 837,59</w:t>
            </w:r>
          </w:p>
        </w:tc>
        <w:tc>
          <w:tcPr>
            <w:tcW w:w="1943"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1647"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3418" w:type="dxa"/>
            <w:gridSpan w:val="5"/>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74 837,59</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04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Итого</w:t>
            </w:r>
          </w:p>
        </w:tc>
        <w:tc>
          <w:tcPr>
            <w:tcW w:w="2487"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943"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647"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418" w:type="dxa"/>
            <w:gridSpan w:val="5"/>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74 837,59</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7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4718"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затрат на материальные запасы</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5D1A45">
        <w:trPr>
          <w:gridAfter w:val="1"/>
          <w:wAfter w:w="83" w:type="dxa"/>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56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материальных запасов</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Единица измерения</w:t>
            </w:r>
          </w:p>
        </w:tc>
        <w:tc>
          <w:tcPr>
            <w:tcW w:w="19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gramStart"/>
            <w:r w:rsidRPr="00BE39D3">
              <w:rPr>
                <w:rFonts w:ascii="Times New Roman" w:eastAsia="Times New Roman" w:hAnsi="Times New Roman" w:cs="Times New Roman"/>
                <w:color w:val="000000"/>
                <w:sz w:val="24"/>
                <w:szCs w:val="24"/>
                <w:lang w:eastAsia="ru-RU"/>
              </w:rPr>
              <w:t>Расход (в единицах измерения</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Цена за единицу (руб.)</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Всего затрат мат. Зап</w:t>
            </w:r>
            <w:proofErr w:type="gramStart"/>
            <w:r w:rsidRPr="00BE39D3">
              <w:rPr>
                <w:rFonts w:ascii="Times New Roman" w:eastAsia="Times New Roman" w:hAnsi="Times New Roman" w:cs="Times New Roman"/>
                <w:color w:val="000000"/>
                <w:sz w:val="24"/>
                <w:szCs w:val="24"/>
                <w:lang w:eastAsia="ru-RU"/>
              </w:rPr>
              <w:t>.(</w:t>
            </w:r>
            <w:proofErr w:type="gramEnd"/>
            <w:r w:rsidRPr="00BE39D3">
              <w:rPr>
                <w:rFonts w:ascii="Times New Roman" w:eastAsia="Times New Roman" w:hAnsi="Times New Roman" w:cs="Times New Roman"/>
                <w:color w:val="000000"/>
                <w:sz w:val="24"/>
                <w:szCs w:val="24"/>
                <w:lang w:eastAsia="ru-RU"/>
              </w:rPr>
              <w:t>руб.) гр.6=гр.4*гр.5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5669" w:type="dxa"/>
            <w:gridSpan w:val="7"/>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8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5669" w:type="dxa"/>
            <w:gridSpan w:val="7"/>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8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5669" w:type="dxa"/>
            <w:gridSpan w:val="7"/>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8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5669" w:type="dxa"/>
            <w:gridSpan w:val="7"/>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8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5669" w:type="dxa"/>
            <w:gridSpan w:val="7"/>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мезатон</w:t>
            </w:r>
            <w:proofErr w:type="spellEnd"/>
            <w:r w:rsidRPr="00BE39D3">
              <w:rPr>
                <w:rFonts w:ascii="Times New Roman" w:eastAsia="Times New Roman" w:hAnsi="Times New Roman" w:cs="Times New Roman"/>
                <w:color w:val="000000"/>
                <w:sz w:val="24"/>
                <w:szCs w:val="24"/>
                <w:lang w:eastAsia="ru-RU"/>
              </w:rPr>
              <w:t xml:space="preserve"> 1% 1мл №10 раствор д/ин.</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37,25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3,10</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2</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адреналин   0,1% 1мл №5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61,1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5,09</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уголь активированный 0,25 №10 табл.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5,25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43,75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нитроглицерин 0,5мг №40 табл.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36,74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18,37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изокет</w:t>
            </w:r>
            <w:proofErr w:type="spellEnd"/>
            <w:r w:rsidRPr="00BE39D3">
              <w:rPr>
                <w:rFonts w:ascii="Times New Roman" w:eastAsia="Times New Roman" w:hAnsi="Times New Roman" w:cs="Times New Roman"/>
                <w:color w:val="000000"/>
                <w:sz w:val="24"/>
                <w:szCs w:val="24"/>
                <w:lang w:eastAsia="ru-RU"/>
              </w:rPr>
              <w:t xml:space="preserve"> спрей 1,25мг/доза 300 доз.</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361,76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30,15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супрастин </w:t>
            </w:r>
            <w:proofErr w:type="spellStart"/>
            <w:r w:rsidRPr="00BE39D3">
              <w:rPr>
                <w:rFonts w:ascii="Times New Roman" w:eastAsia="Times New Roman" w:hAnsi="Times New Roman" w:cs="Times New Roman"/>
                <w:color w:val="000000"/>
                <w:sz w:val="24"/>
                <w:szCs w:val="24"/>
                <w:lang w:eastAsia="ru-RU"/>
              </w:rPr>
              <w:t>амп</w:t>
            </w:r>
            <w:proofErr w:type="gramStart"/>
            <w:r w:rsidRPr="00BE39D3">
              <w:rPr>
                <w:rFonts w:ascii="Times New Roman" w:eastAsia="Times New Roman" w:hAnsi="Times New Roman" w:cs="Times New Roman"/>
                <w:color w:val="000000"/>
                <w:sz w:val="24"/>
                <w:szCs w:val="24"/>
                <w:lang w:eastAsia="ru-RU"/>
              </w:rPr>
              <w:t>.р</w:t>
            </w:r>
            <w:proofErr w:type="spellEnd"/>
            <w:proofErr w:type="gramEnd"/>
            <w:r w:rsidRPr="00BE39D3">
              <w:rPr>
                <w:rFonts w:ascii="Times New Roman" w:eastAsia="Times New Roman" w:hAnsi="Times New Roman" w:cs="Times New Roman"/>
                <w:color w:val="000000"/>
                <w:sz w:val="24"/>
                <w:szCs w:val="24"/>
                <w:lang w:eastAsia="ru-RU"/>
              </w:rPr>
              <w:t>-р д/ин. 20мг /1мл *5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139,36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139,36</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димедрол 1% 1мл №10 раствор для </w:t>
            </w:r>
            <w:proofErr w:type="spellStart"/>
            <w:r w:rsidRPr="00BE39D3">
              <w:rPr>
                <w:rFonts w:ascii="Times New Roman" w:eastAsia="Times New Roman" w:hAnsi="Times New Roman" w:cs="Times New Roman"/>
                <w:color w:val="000000"/>
                <w:sz w:val="24"/>
                <w:szCs w:val="24"/>
                <w:lang w:eastAsia="ru-RU"/>
              </w:rPr>
              <w:t>иньекции</w:t>
            </w:r>
            <w:proofErr w:type="spellEnd"/>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17,38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14,48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тавегил 1мг/мл  2мл. №5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153,89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25,65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йод 5% 25мл. раствор спирт.</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11,55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5,78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спиртосодержащие салфетки</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55,07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91,78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перекись водорода 3% 90мл р-р</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8,21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4,11</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р-р бриллиантовой зелени</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47,71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беротек</w:t>
            </w:r>
            <w:proofErr w:type="spellEnd"/>
            <w:r w:rsidRPr="00BE39D3">
              <w:rPr>
                <w:rFonts w:ascii="Times New Roman" w:eastAsia="Times New Roman" w:hAnsi="Times New Roman" w:cs="Times New Roman"/>
                <w:color w:val="000000"/>
                <w:sz w:val="24"/>
                <w:szCs w:val="24"/>
                <w:lang w:eastAsia="ru-RU"/>
              </w:rPr>
              <w:t xml:space="preserve"> Н100мк 200доз</w:t>
            </w:r>
            <w:proofErr w:type="gramStart"/>
            <w:r w:rsidRPr="00BE39D3">
              <w:rPr>
                <w:rFonts w:ascii="Times New Roman" w:eastAsia="Times New Roman" w:hAnsi="Times New Roman" w:cs="Times New Roman"/>
                <w:color w:val="000000"/>
                <w:sz w:val="24"/>
                <w:szCs w:val="24"/>
                <w:lang w:eastAsia="ru-RU"/>
              </w:rPr>
              <w:t>.а</w:t>
            </w:r>
            <w:proofErr w:type="gramEnd"/>
            <w:r w:rsidRPr="00BE39D3">
              <w:rPr>
                <w:rFonts w:ascii="Times New Roman" w:eastAsia="Times New Roman" w:hAnsi="Times New Roman" w:cs="Times New Roman"/>
                <w:color w:val="000000"/>
                <w:sz w:val="24"/>
                <w:szCs w:val="24"/>
                <w:lang w:eastAsia="ru-RU"/>
              </w:rPr>
              <w:t>эр.д/</w:t>
            </w:r>
            <w:proofErr w:type="spellStart"/>
            <w:r w:rsidRPr="00BE39D3">
              <w:rPr>
                <w:rFonts w:ascii="Times New Roman" w:eastAsia="Times New Roman" w:hAnsi="Times New Roman" w:cs="Times New Roman"/>
                <w:color w:val="000000"/>
                <w:sz w:val="24"/>
                <w:szCs w:val="24"/>
                <w:lang w:eastAsia="ru-RU"/>
              </w:rPr>
              <w:t>инг.дозир</w:t>
            </w:r>
            <w:proofErr w:type="spellEnd"/>
            <w:r w:rsidRPr="00BE39D3">
              <w:rPr>
                <w:rFonts w:ascii="Times New Roman" w:eastAsia="Times New Roman" w:hAnsi="Times New Roman" w:cs="Times New Roman"/>
                <w:color w:val="000000"/>
                <w:sz w:val="24"/>
                <w:szCs w:val="24"/>
                <w:lang w:eastAsia="ru-RU"/>
              </w:rPr>
              <w:t xml:space="preserve">  10мл №1(</w:t>
            </w:r>
            <w:proofErr w:type="spellStart"/>
            <w:r w:rsidRPr="00BE39D3">
              <w:rPr>
                <w:rFonts w:ascii="Times New Roman" w:eastAsia="Times New Roman" w:hAnsi="Times New Roman" w:cs="Times New Roman"/>
                <w:color w:val="000000"/>
                <w:sz w:val="24"/>
                <w:szCs w:val="24"/>
                <w:lang w:eastAsia="ru-RU"/>
              </w:rPr>
              <w:t>МНН:Фенотерол</w:t>
            </w:r>
            <w:proofErr w:type="spellEnd"/>
            <w:r w:rsidRPr="00BE39D3">
              <w:rPr>
                <w:rFonts w:ascii="Times New Roman" w:eastAsia="Times New Roman" w:hAnsi="Times New Roman" w:cs="Times New Roman"/>
                <w:color w:val="000000"/>
                <w:sz w:val="24"/>
                <w:szCs w:val="24"/>
                <w:lang w:eastAsia="ru-RU"/>
              </w:rPr>
              <w:t>)</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285,78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23,82</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капотен</w:t>
            </w:r>
            <w:proofErr w:type="spellEnd"/>
            <w:r w:rsidRPr="00BE39D3">
              <w:rPr>
                <w:rFonts w:ascii="Times New Roman" w:eastAsia="Times New Roman" w:hAnsi="Times New Roman" w:cs="Times New Roman"/>
                <w:color w:val="000000"/>
                <w:sz w:val="24"/>
                <w:szCs w:val="24"/>
                <w:lang w:eastAsia="ru-RU"/>
              </w:rPr>
              <w:t xml:space="preserve">  таб.25 мг № 28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152,14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25,36</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15</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нифедипин</w:t>
            </w:r>
            <w:proofErr w:type="spellEnd"/>
            <w:r w:rsidRPr="00BE39D3">
              <w:rPr>
                <w:rFonts w:ascii="Times New Roman" w:eastAsia="Times New Roman" w:hAnsi="Times New Roman" w:cs="Times New Roman"/>
                <w:color w:val="000000"/>
                <w:sz w:val="24"/>
                <w:szCs w:val="24"/>
                <w:lang w:eastAsia="ru-RU"/>
              </w:rPr>
              <w:t xml:space="preserve"> 0,01 №50 табл.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/об.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21,34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клонидин</w:t>
            </w:r>
            <w:proofErr w:type="spellEnd"/>
            <w:r w:rsidRPr="00BE39D3">
              <w:rPr>
                <w:rFonts w:ascii="Times New Roman" w:eastAsia="Times New Roman" w:hAnsi="Times New Roman" w:cs="Times New Roman"/>
                <w:color w:val="000000"/>
                <w:sz w:val="24"/>
                <w:szCs w:val="24"/>
                <w:lang w:eastAsia="ru-RU"/>
              </w:rPr>
              <w:t xml:space="preserve"> таб. 0,15 мг № 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27,29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дексаметазон</w:t>
            </w:r>
            <w:proofErr w:type="spellEnd"/>
            <w:r w:rsidRPr="00BE39D3">
              <w:rPr>
                <w:rFonts w:ascii="Times New Roman" w:eastAsia="Times New Roman" w:hAnsi="Times New Roman" w:cs="Times New Roman"/>
                <w:color w:val="000000"/>
                <w:sz w:val="24"/>
                <w:szCs w:val="24"/>
                <w:lang w:eastAsia="ru-RU"/>
              </w:rPr>
              <w:t xml:space="preserve"> 4 мг/мл 1мл. №25 </w:t>
            </w:r>
            <w:proofErr w:type="spellStart"/>
            <w:r w:rsidRPr="00BE39D3">
              <w:rPr>
                <w:rFonts w:ascii="Times New Roman" w:eastAsia="Times New Roman" w:hAnsi="Times New Roman" w:cs="Times New Roman"/>
                <w:color w:val="000000"/>
                <w:sz w:val="24"/>
                <w:szCs w:val="24"/>
                <w:lang w:eastAsia="ru-RU"/>
              </w:rPr>
              <w:t>амп</w:t>
            </w:r>
            <w:proofErr w:type="spellEnd"/>
            <w:r w:rsidRPr="00BE39D3">
              <w:rPr>
                <w:rFonts w:ascii="Times New Roman" w:eastAsia="Times New Roman" w:hAnsi="Times New Roman" w:cs="Times New Roman"/>
                <w:color w:val="000000"/>
                <w:sz w:val="24"/>
                <w:szCs w:val="24"/>
                <w:lang w:eastAsia="ru-RU"/>
              </w:rPr>
              <w:t>.</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188,49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94,25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преднизолон Никомед 25мг/мл 1мл №25 раствор д/ин</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217,91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54,48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Лазикс: 1%-2,0 №10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49,78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24,89</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анальгин 50% 2 мл №10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92,29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76,91</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диклофенак</w:t>
            </w:r>
            <w:proofErr w:type="spellEnd"/>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w:t>
            </w:r>
            <w:proofErr w:type="spellStart"/>
            <w:r w:rsidRPr="00BE39D3">
              <w:rPr>
                <w:rFonts w:ascii="Times New Roman" w:eastAsia="Times New Roman" w:hAnsi="Times New Roman" w:cs="Times New Roman"/>
                <w:color w:val="000000"/>
                <w:sz w:val="24"/>
                <w:szCs w:val="24"/>
                <w:lang w:eastAsia="ru-RU"/>
              </w:rPr>
              <w:t>А</w:t>
            </w:r>
            <w:proofErr w:type="gramEnd"/>
            <w:r w:rsidRPr="00BE39D3">
              <w:rPr>
                <w:rFonts w:ascii="Times New Roman" w:eastAsia="Times New Roman" w:hAnsi="Times New Roman" w:cs="Times New Roman"/>
                <w:color w:val="000000"/>
                <w:sz w:val="24"/>
                <w:szCs w:val="24"/>
                <w:lang w:eastAsia="ru-RU"/>
              </w:rPr>
              <w:t>кос</w:t>
            </w:r>
            <w:proofErr w:type="spellEnd"/>
            <w:r w:rsidRPr="00BE39D3">
              <w:rPr>
                <w:rFonts w:ascii="Times New Roman" w:eastAsia="Times New Roman" w:hAnsi="Times New Roman" w:cs="Times New Roman"/>
                <w:color w:val="000000"/>
                <w:sz w:val="24"/>
                <w:szCs w:val="24"/>
                <w:lang w:eastAsia="ru-RU"/>
              </w:rPr>
              <w:t xml:space="preserve"> р-р 25мг/мл 3мл в/м №5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16,06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13,38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парацетамол  0,5 №10 табл.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1,83</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23</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ацетилсалициловая кислота 0,5г №10 табл.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кетонал</w:t>
            </w:r>
            <w:proofErr w:type="spellEnd"/>
            <w:r w:rsidRPr="00BE39D3">
              <w:rPr>
                <w:rFonts w:ascii="Times New Roman" w:eastAsia="Times New Roman" w:hAnsi="Times New Roman" w:cs="Times New Roman"/>
                <w:color w:val="000000"/>
                <w:sz w:val="24"/>
                <w:szCs w:val="24"/>
                <w:lang w:eastAsia="ru-RU"/>
              </w:rPr>
              <w:t xml:space="preserve"> 2,0 мл № 10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221,17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92,15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валерианы настойка 25мл.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9,78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26</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настойка пустырника 25мл.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6,27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настойка </w:t>
            </w:r>
            <w:proofErr w:type="spellStart"/>
            <w:r w:rsidRPr="00BE39D3">
              <w:rPr>
                <w:rFonts w:ascii="Times New Roman" w:eastAsia="Times New Roman" w:hAnsi="Times New Roman" w:cs="Times New Roman"/>
                <w:color w:val="000000"/>
                <w:sz w:val="24"/>
                <w:szCs w:val="24"/>
                <w:lang w:eastAsia="ru-RU"/>
              </w:rPr>
              <w:t>валокардина</w:t>
            </w:r>
            <w:proofErr w:type="spellEnd"/>
            <w:r w:rsidRPr="00BE39D3">
              <w:rPr>
                <w:rFonts w:ascii="Times New Roman" w:eastAsia="Times New Roman" w:hAnsi="Times New Roman" w:cs="Times New Roman"/>
                <w:color w:val="000000"/>
                <w:sz w:val="24"/>
                <w:szCs w:val="24"/>
                <w:lang w:eastAsia="ru-RU"/>
              </w:rPr>
              <w:t xml:space="preserve"> 20 мл.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36,00</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28</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феназепам</w:t>
            </w:r>
            <w:proofErr w:type="spellEnd"/>
            <w:r w:rsidRPr="00BE39D3">
              <w:rPr>
                <w:rFonts w:ascii="Times New Roman" w:eastAsia="Times New Roman" w:hAnsi="Times New Roman" w:cs="Times New Roman"/>
                <w:color w:val="000000"/>
                <w:sz w:val="24"/>
                <w:szCs w:val="24"/>
                <w:lang w:eastAsia="ru-RU"/>
              </w:rPr>
              <w:t xml:space="preserve"> 0,1 № 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98,56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8,21</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но-шпа р-р20мг/мл №25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384,91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320,76</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30</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магния сульфат 25% 10 мл  №10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22,99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1,92</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 70% (100мл)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13,53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11,28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 нашатырный</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29,24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12,18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33</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кофеин-</w:t>
            </w:r>
            <w:proofErr w:type="spellStart"/>
            <w:r w:rsidRPr="00BE39D3">
              <w:rPr>
                <w:rFonts w:ascii="Times New Roman" w:eastAsia="Times New Roman" w:hAnsi="Times New Roman" w:cs="Times New Roman"/>
                <w:color w:val="000000"/>
                <w:sz w:val="24"/>
                <w:szCs w:val="24"/>
                <w:lang w:eastAsia="ru-RU"/>
              </w:rPr>
              <w:t>бензоат</w:t>
            </w:r>
            <w:proofErr w:type="spellEnd"/>
            <w:r w:rsidRPr="00BE39D3">
              <w:rPr>
                <w:rFonts w:ascii="Times New Roman" w:eastAsia="Times New Roman" w:hAnsi="Times New Roman" w:cs="Times New Roman"/>
                <w:color w:val="000000"/>
                <w:sz w:val="24"/>
                <w:szCs w:val="24"/>
                <w:lang w:eastAsia="ru-RU"/>
              </w:rPr>
              <w:t xml:space="preserve"> натрия 20% 1,0 №10 раствор д/ин.</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31,94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5,32</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34</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новокаин 0,5% 10мл №10амп</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32,29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10,76</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35</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хлорэтил 30 мл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147,12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49,04</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пантенол</w:t>
            </w:r>
            <w:proofErr w:type="spellEnd"/>
            <w:r w:rsidRPr="00BE39D3">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фармстандарт</w:t>
            </w:r>
            <w:proofErr w:type="spellEnd"/>
            <w:r w:rsidRPr="00BE39D3">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аэр</w:t>
            </w:r>
            <w:proofErr w:type="spellEnd"/>
            <w:r w:rsidRPr="00BE39D3">
              <w:rPr>
                <w:rFonts w:ascii="Times New Roman" w:eastAsia="Times New Roman" w:hAnsi="Times New Roman" w:cs="Times New Roman"/>
                <w:color w:val="000000"/>
                <w:sz w:val="24"/>
                <w:szCs w:val="24"/>
                <w:lang w:eastAsia="ru-RU"/>
              </w:rPr>
              <w:t>. н/</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 xml:space="preserve"> 5% 58г.</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191,12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31,85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бинт 5м*10см стерильный</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7,81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13,02</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пластырь  6см*10см</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566,07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471,73</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салфетки стерильные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105,80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176,33</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40</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ножнцы</w:t>
            </w:r>
            <w:proofErr w:type="spellEnd"/>
            <w:r w:rsidRPr="00BE39D3">
              <w:rPr>
                <w:rFonts w:ascii="Times New Roman" w:eastAsia="Times New Roman" w:hAnsi="Times New Roman" w:cs="Times New Roman"/>
                <w:color w:val="000000"/>
                <w:sz w:val="24"/>
                <w:szCs w:val="24"/>
                <w:lang w:eastAsia="ru-RU"/>
              </w:rPr>
              <w:t xml:space="preserve"> хир. Прямые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22,92</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41</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жгут </w:t>
            </w:r>
            <w:proofErr w:type="spellStart"/>
            <w:r w:rsidRPr="00BE39D3">
              <w:rPr>
                <w:rFonts w:ascii="Times New Roman" w:eastAsia="Times New Roman" w:hAnsi="Times New Roman" w:cs="Times New Roman"/>
                <w:color w:val="000000"/>
                <w:sz w:val="24"/>
                <w:szCs w:val="24"/>
                <w:lang w:eastAsia="ru-RU"/>
              </w:rPr>
              <w:t>кровоостанавл</w:t>
            </w:r>
            <w:proofErr w:type="gramStart"/>
            <w:r w:rsidRPr="00BE39D3">
              <w:rPr>
                <w:rFonts w:ascii="Times New Roman" w:eastAsia="Times New Roman" w:hAnsi="Times New Roman" w:cs="Times New Roman"/>
                <w:color w:val="000000"/>
                <w:sz w:val="24"/>
                <w:szCs w:val="24"/>
                <w:lang w:eastAsia="ru-RU"/>
              </w:rPr>
              <w:t>.с</w:t>
            </w:r>
            <w:proofErr w:type="spellEnd"/>
            <w:proofErr w:type="gramEnd"/>
            <w:r w:rsidRPr="00BE39D3">
              <w:rPr>
                <w:rFonts w:ascii="Times New Roman" w:eastAsia="Times New Roman" w:hAnsi="Times New Roman" w:cs="Times New Roman"/>
                <w:color w:val="000000"/>
                <w:sz w:val="24"/>
                <w:szCs w:val="24"/>
                <w:lang w:eastAsia="ru-RU"/>
              </w:rPr>
              <w:t xml:space="preserve"> дозированной компрессией</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205,59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34,27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42</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жгут </w:t>
            </w:r>
            <w:proofErr w:type="spellStart"/>
            <w:r w:rsidRPr="00BE39D3">
              <w:rPr>
                <w:rFonts w:ascii="Times New Roman" w:eastAsia="Times New Roman" w:hAnsi="Times New Roman" w:cs="Times New Roman"/>
                <w:color w:val="000000"/>
                <w:sz w:val="24"/>
                <w:szCs w:val="24"/>
                <w:lang w:eastAsia="ru-RU"/>
              </w:rPr>
              <w:t>мед</w:t>
            </w:r>
            <w:proofErr w:type="gramStart"/>
            <w:r w:rsidRPr="00BE39D3">
              <w:rPr>
                <w:rFonts w:ascii="Times New Roman" w:eastAsia="Times New Roman" w:hAnsi="Times New Roman" w:cs="Times New Roman"/>
                <w:color w:val="000000"/>
                <w:sz w:val="24"/>
                <w:szCs w:val="24"/>
                <w:lang w:eastAsia="ru-RU"/>
              </w:rPr>
              <w:t>.р</w:t>
            </w:r>
            <w:proofErr w:type="gramEnd"/>
            <w:r w:rsidRPr="00BE39D3">
              <w:rPr>
                <w:rFonts w:ascii="Times New Roman" w:eastAsia="Times New Roman" w:hAnsi="Times New Roman" w:cs="Times New Roman"/>
                <w:color w:val="000000"/>
                <w:sz w:val="24"/>
                <w:szCs w:val="24"/>
                <w:lang w:eastAsia="ru-RU"/>
              </w:rPr>
              <w:t>езиновый</w:t>
            </w:r>
            <w:proofErr w:type="spellEnd"/>
            <w:r w:rsidRPr="00BE39D3">
              <w:rPr>
                <w:rFonts w:ascii="Times New Roman" w:eastAsia="Times New Roman" w:hAnsi="Times New Roman" w:cs="Times New Roman"/>
                <w:color w:val="000000"/>
                <w:sz w:val="24"/>
                <w:szCs w:val="24"/>
                <w:lang w:eastAsia="ru-RU"/>
              </w:rPr>
              <w:t xml:space="preserve"> 6 * 1,5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277,00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46,17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43</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термометр в футляре</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27,50</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44</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шпатель д/языка </w:t>
            </w:r>
            <w:proofErr w:type="spellStart"/>
            <w:r w:rsidRPr="00BE39D3">
              <w:rPr>
                <w:rFonts w:ascii="Times New Roman" w:eastAsia="Times New Roman" w:hAnsi="Times New Roman" w:cs="Times New Roman"/>
                <w:color w:val="000000"/>
                <w:sz w:val="24"/>
                <w:szCs w:val="24"/>
                <w:lang w:eastAsia="ru-RU"/>
              </w:rPr>
              <w:t>однор</w:t>
            </w:r>
            <w:proofErr w:type="gramStart"/>
            <w:r w:rsidRPr="00BE39D3">
              <w:rPr>
                <w:rFonts w:ascii="Times New Roman" w:eastAsia="Times New Roman" w:hAnsi="Times New Roman" w:cs="Times New Roman"/>
                <w:color w:val="000000"/>
                <w:sz w:val="24"/>
                <w:szCs w:val="24"/>
                <w:lang w:eastAsia="ru-RU"/>
              </w:rPr>
              <w:t>.с</w:t>
            </w:r>
            <w:proofErr w:type="gramEnd"/>
            <w:r w:rsidRPr="00BE39D3">
              <w:rPr>
                <w:rFonts w:ascii="Times New Roman" w:eastAsia="Times New Roman" w:hAnsi="Times New Roman" w:cs="Times New Roman"/>
                <w:color w:val="000000"/>
                <w:sz w:val="24"/>
                <w:szCs w:val="24"/>
                <w:lang w:eastAsia="ru-RU"/>
              </w:rPr>
              <w:t>тер</w:t>
            </w:r>
            <w:proofErr w:type="spellEnd"/>
            <w:r w:rsidRPr="00BE39D3">
              <w:rPr>
                <w:rFonts w:ascii="Times New Roman" w:eastAsia="Times New Roman" w:hAnsi="Times New Roman" w:cs="Times New Roman"/>
                <w:color w:val="000000"/>
                <w:sz w:val="24"/>
                <w:szCs w:val="24"/>
                <w:lang w:eastAsia="ru-RU"/>
              </w:rPr>
              <w:t>.</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1220,00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101,67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45</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катетер одноразовый</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1,28</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46</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система </w:t>
            </w:r>
            <w:proofErr w:type="spellStart"/>
            <w:r w:rsidRPr="00BE39D3">
              <w:rPr>
                <w:rFonts w:ascii="Times New Roman" w:eastAsia="Times New Roman" w:hAnsi="Times New Roman" w:cs="Times New Roman"/>
                <w:color w:val="000000"/>
                <w:sz w:val="24"/>
                <w:szCs w:val="24"/>
                <w:lang w:eastAsia="ru-RU"/>
              </w:rPr>
              <w:t>дляинфузий</w:t>
            </w:r>
            <w:proofErr w:type="spellEnd"/>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5,99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1,00</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шприц 5мл стерильный</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16,29</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48</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устройство для открывания ампул</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5,20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0,87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перчатки смотровые стерильные латекс</w:t>
            </w:r>
            <w:proofErr w:type="gramStart"/>
            <w:r w:rsidRPr="00BE39D3">
              <w:rPr>
                <w:rFonts w:ascii="Times New Roman" w:eastAsia="Times New Roman" w:hAnsi="Times New Roman" w:cs="Times New Roman"/>
                <w:color w:val="000000"/>
                <w:sz w:val="24"/>
                <w:szCs w:val="24"/>
                <w:lang w:eastAsia="ru-RU"/>
              </w:rPr>
              <w:t>.</w:t>
            </w:r>
            <w:proofErr w:type="gramEnd"/>
            <w:r w:rsidRPr="00BE39D3">
              <w:rPr>
                <w:rFonts w:ascii="Times New Roman" w:eastAsia="Times New Roman" w:hAnsi="Times New Roman" w:cs="Times New Roman"/>
                <w:color w:val="000000"/>
                <w:sz w:val="24"/>
                <w:szCs w:val="24"/>
                <w:lang w:eastAsia="ru-RU"/>
              </w:rPr>
              <w:t xml:space="preserve"> </w:t>
            </w:r>
            <w:proofErr w:type="spellStart"/>
            <w:proofErr w:type="gramStart"/>
            <w:r w:rsidRPr="00BE39D3">
              <w:rPr>
                <w:rFonts w:ascii="Times New Roman" w:eastAsia="Times New Roman" w:hAnsi="Times New Roman" w:cs="Times New Roman"/>
                <w:color w:val="000000"/>
                <w:sz w:val="24"/>
                <w:szCs w:val="24"/>
                <w:lang w:eastAsia="ru-RU"/>
              </w:rPr>
              <w:t>н</w:t>
            </w:r>
            <w:proofErr w:type="gramEnd"/>
            <w:r w:rsidRPr="00BE39D3">
              <w:rPr>
                <w:rFonts w:ascii="Times New Roman" w:eastAsia="Times New Roman" w:hAnsi="Times New Roman" w:cs="Times New Roman"/>
                <w:color w:val="000000"/>
                <w:sz w:val="24"/>
                <w:szCs w:val="24"/>
                <w:lang w:eastAsia="ru-RU"/>
              </w:rPr>
              <w:t>еопудр</w:t>
            </w:r>
            <w:proofErr w:type="spellEnd"/>
            <w:r w:rsidRPr="00BE39D3">
              <w:rPr>
                <w:rFonts w:ascii="Times New Roman" w:eastAsia="Times New Roman" w:hAnsi="Times New Roman" w:cs="Times New Roman"/>
                <w:color w:val="000000"/>
                <w:sz w:val="24"/>
                <w:szCs w:val="24"/>
                <w:lang w:eastAsia="ru-RU"/>
              </w:rPr>
              <w:t>.</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w:t>
            </w:r>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3,33</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w:t>
            </w:r>
          </w:p>
        </w:tc>
        <w:tc>
          <w:tcPr>
            <w:tcW w:w="5669" w:type="dxa"/>
            <w:gridSpan w:val="7"/>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бахилы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 xml:space="preserve">/э </w:t>
            </w:r>
            <w:proofErr w:type="spellStart"/>
            <w:r w:rsidRPr="00BE39D3">
              <w:rPr>
                <w:rFonts w:ascii="Times New Roman" w:eastAsia="Times New Roman" w:hAnsi="Times New Roman" w:cs="Times New Roman"/>
                <w:color w:val="000000"/>
                <w:sz w:val="24"/>
                <w:szCs w:val="24"/>
                <w:lang w:eastAsia="ru-RU"/>
              </w:rPr>
              <w:t>однораз</w:t>
            </w:r>
            <w:proofErr w:type="spellEnd"/>
            <w:r w:rsidRPr="00BE39D3">
              <w:rPr>
                <w:rFonts w:ascii="Times New Roman" w:eastAsia="Times New Roman" w:hAnsi="Times New Roman" w:cs="Times New Roman"/>
                <w:color w:val="000000"/>
                <w:sz w:val="24"/>
                <w:szCs w:val="24"/>
                <w:lang w:eastAsia="ru-RU"/>
              </w:rPr>
              <w:t>.</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w:t>
            </w:r>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7,5</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0,87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1,09</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1"/>
          <w:wAfter w:w="8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5669" w:type="dxa"/>
            <w:gridSpan w:val="7"/>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Итого</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98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2 207,97</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4B65FE" w:rsidRPr="00BE39D3" w:rsidTr="005D1A45">
        <w:trPr>
          <w:gridAfter w:val="6"/>
          <w:wAfter w:w="727" w:type="dxa"/>
          <w:trHeight w:val="300"/>
        </w:trPr>
        <w:tc>
          <w:tcPr>
            <w:tcW w:w="960" w:type="dxa"/>
            <w:tcBorders>
              <w:top w:val="nil"/>
              <w:left w:val="nil"/>
              <w:bottom w:val="nil"/>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sz w:val="20"/>
                <w:szCs w:val="20"/>
                <w:lang w:eastAsia="ru-RU"/>
              </w:rPr>
            </w:pPr>
          </w:p>
        </w:tc>
        <w:tc>
          <w:tcPr>
            <w:tcW w:w="8308" w:type="dxa"/>
            <w:gridSpan w:val="11"/>
            <w:tcBorders>
              <w:top w:val="nil"/>
              <w:left w:val="nil"/>
              <w:bottom w:val="nil"/>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Расчет суммы начисленной амортизации оборудования</w:t>
            </w:r>
          </w:p>
        </w:tc>
        <w:tc>
          <w:tcPr>
            <w:tcW w:w="4074" w:type="dxa"/>
            <w:gridSpan w:val="7"/>
            <w:tcBorders>
              <w:top w:val="nil"/>
              <w:left w:val="nil"/>
              <w:bottom w:val="nil"/>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b/>
                <w:bCs/>
                <w:color w:val="000000"/>
                <w:sz w:val="24"/>
                <w:szCs w:val="24"/>
                <w:lang w:eastAsia="ru-RU"/>
              </w:rPr>
            </w:pPr>
          </w:p>
        </w:tc>
        <w:tc>
          <w:tcPr>
            <w:tcW w:w="1841" w:type="dxa"/>
            <w:gridSpan w:val="3"/>
            <w:tcBorders>
              <w:top w:val="nil"/>
              <w:left w:val="nil"/>
              <w:bottom w:val="nil"/>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sz w:val="20"/>
                <w:szCs w:val="20"/>
                <w:lang w:eastAsia="ru-RU"/>
              </w:rPr>
            </w:pPr>
          </w:p>
        </w:tc>
      </w:tr>
      <w:tr w:rsidR="004B65FE" w:rsidRPr="00BE39D3" w:rsidTr="005D1A45">
        <w:trPr>
          <w:gridAfter w:val="6"/>
          <w:wAfter w:w="727" w:type="dxa"/>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304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оборудования</w:t>
            </w:r>
          </w:p>
        </w:tc>
        <w:tc>
          <w:tcPr>
            <w:tcW w:w="167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Балансовая стоимость (руб.)</w:t>
            </w:r>
          </w:p>
        </w:tc>
        <w:tc>
          <w:tcPr>
            <w:tcW w:w="194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Годовая норма износа</w:t>
            </w:r>
            <w:proofErr w:type="gramStart"/>
            <w:r w:rsidRPr="00BE39D3">
              <w:rPr>
                <w:rFonts w:ascii="Times New Roman" w:eastAsia="Times New Roman" w:hAnsi="Times New Roman" w:cs="Times New Roman"/>
                <w:color w:val="000000"/>
                <w:sz w:val="24"/>
                <w:szCs w:val="24"/>
                <w:lang w:eastAsia="ru-RU"/>
              </w:rPr>
              <w:t xml:space="preserve"> (%)</w:t>
            </w:r>
            <w:proofErr w:type="gramEnd"/>
          </w:p>
        </w:tc>
        <w:tc>
          <w:tcPr>
            <w:tcW w:w="164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Годовая норма времени работы оборудования (мин)</w:t>
            </w:r>
          </w:p>
        </w:tc>
        <w:tc>
          <w:tcPr>
            <w:tcW w:w="4074"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Время работы оборудования в процессе оказания платной услуги (мин.)</w:t>
            </w:r>
          </w:p>
        </w:tc>
        <w:tc>
          <w:tcPr>
            <w:tcW w:w="184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Всего затрат материальных запасо</w:t>
            </w:r>
            <w:proofErr w:type="gramStart"/>
            <w:r w:rsidRPr="00BE39D3">
              <w:rPr>
                <w:rFonts w:ascii="Times New Roman" w:eastAsia="Times New Roman" w:hAnsi="Times New Roman" w:cs="Times New Roman"/>
                <w:color w:val="000000"/>
                <w:sz w:val="24"/>
                <w:szCs w:val="24"/>
                <w:lang w:eastAsia="ru-RU"/>
              </w:rPr>
              <w:t>в(</w:t>
            </w:r>
            <w:proofErr w:type="gramEnd"/>
            <w:r w:rsidRPr="00BE39D3">
              <w:rPr>
                <w:rFonts w:ascii="Times New Roman" w:eastAsia="Times New Roman" w:hAnsi="Times New Roman" w:cs="Times New Roman"/>
                <w:color w:val="000000"/>
                <w:sz w:val="24"/>
                <w:szCs w:val="24"/>
                <w:lang w:eastAsia="ru-RU"/>
              </w:rPr>
              <w:t>руб.) гр.7=гр.3*гр.4*гр.6/гр.5</w:t>
            </w:r>
          </w:p>
        </w:tc>
      </w:tr>
      <w:tr w:rsidR="004B65FE" w:rsidRPr="00BE39D3" w:rsidTr="005D1A45">
        <w:trPr>
          <w:gridAfter w:val="6"/>
          <w:wAfter w:w="727"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4074"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r>
      <w:tr w:rsidR="004B65FE" w:rsidRPr="00BE39D3" w:rsidTr="005D1A45">
        <w:trPr>
          <w:gridAfter w:val="6"/>
          <w:wAfter w:w="727"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4074"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r>
      <w:tr w:rsidR="004B65FE" w:rsidRPr="00BE39D3" w:rsidTr="005D1A45">
        <w:trPr>
          <w:gridAfter w:val="6"/>
          <w:wAfter w:w="727"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4074"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r>
      <w:tr w:rsidR="004B65FE" w:rsidRPr="00BE39D3" w:rsidTr="005D1A45">
        <w:trPr>
          <w:gridAfter w:val="6"/>
          <w:wAfter w:w="727"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3040"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78" w:type="dxa"/>
            <w:gridSpan w:val="2"/>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943" w:type="dxa"/>
            <w:gridSpan w:val="4"/>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3"/>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4074" w:type="dxa"/>
            <w:gridSpan w:val="7"/>
            <w:vMerge/>
            <w:tcBorders>
              <w:top w:val="single" w:sz="4" w:space="0" w:color="auto"/>
              <w:left w:val="single" w:sz="4" w:space="0" w:color="auto"/>
              <w:bottom w:val="single" w:sz="4" w:space="0" w:color="000000"/>
              <w:right w:val="nil"/>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vMerge/>
            <w:tcBorders>
              <w:top w:val="single" w:sz="4" w:space="0" w:color="auto"/>
              <w:left w:val="single" w:sz="4" w:space="0" w:color="auto"/>
              <w:bottom w:val="single" w:sz="4" w:space="0" w:color="000000"/>
              <w:right w:val="single" w:sz="4" w:space="0" w:color="auto"/>
            </w:tcBorders>
            <w:vAlign w:val="center"/>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p>
        </w:tc>
      </w:tr>
      <w:tr w:rsidR="004B65FE" w:rsidRPr="00BE39D3" w:rsidTr="005D1A45">
        <w:trPr>
          <w:gridAfter w:val="6"/>
          <w:wAfter w:w="727"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3040" w:type="dxa"/>
            <w:gridSpan w:val="2"/>
            <w:tcBorders>
              <w:top w:val="nil"/>
              <w:left w:val="nil"/>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943" w:type="dxa"/>
            <w:gridSpan w:val="4"/>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1647" w:type="dxa"/>
            <w:gridSpan w:val="3"/>
            <w:tcBorders>
              <w:top w:val="nil"/>
              <w:left w:val="nil"/>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4074" w:type="dxa"/>
            <w:gridSpan w:val="7"/>
            <w:tcBorders>
              <w:top w:val="nil"/>
              <w:left w:val="nil"/>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1841" w:type="dxa"/>
            <w:gridSpan w:val="3"/>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w:t>
            </w:r>
          </w:p>
        </w:tc>
      </w:tr>
      <w:tr w:rsidR="004B65FE" w:rsidRPr="00BE39D3" w:rsidTr="005D1A45">
        <w:trPr>
          <w:gridAfter w:val="6"/>
          <w:wAfter w:w="727"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1</w:t>
            </w:r>
          </w:p>
        </w:tc>
        <w:tc>
          <w:tcPr>
            <w:tcW w:w="3040"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943" w:type="dxa"/>
            <w:gridSpan w:val="4"/>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c>
          <w:tcPr>
            <w:tcW w:w="1647" w:type="dxa"/>
            <w:gridSpan w:val="3"/>
            <w:tcBorders>
              <w:top w:val="nil"/>
              <w:left w:val="nil"/>
              <w:bottom w:val="single" w:sz="4" w:space="0" w:color="auto"/>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074" w:type="dxa"/>
            <w:gridSpan w:val="7"/>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41" w:type="dxa"/>
            <w:gridSpan w:val="3"/>
            <w:tcBorders>
              <w:top w:val="nil"/>
              <w:left w:val="single" w:sz="4" w:space="0" w:color="auto"/>
              <w:bottom w:val="single" w:sz="4" w:space="0" w:color="auto"/>
              <w:right w:val="single" w:sz="4" w:space="0" w:color="auto"/>
            </w:tcBorders>
            <w:shd w:val="clear" w:color="auto" w:fill="auto"/>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r>
      <w:tr w:rsidR="004B65FE" w:rsidRPr="00BE39D3" w:rsidTr="005D1A45">
        <w:trPr>
          <w:gridAfter w:val="6"/>
          <w:wAfter w:w="727"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040"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Итого</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943" w:type="dxa"/>
            <w:gridSpan w:val="4"/>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647" w:type="dxa"/>
            <w:gridSpan w:val="3"/>
            <w:tcBorders>
              <w:top w:val="nil"/>
              <w:left w:val="nil"/>
              <w:bottom w:val="single" w:sz="4" w:space="0" w:color="auto"/>
              <w:right w:val="nil"/>
            </w:tcBorders>
            <w:shd w:val="clear" w:color="auto" w:fill="auto"/>
            <w:noWrap/>
            <w:vAlign w:val="bottom"/>
            <w:hideMark/>
          </w:tcPr>
          <w:p w:rsidR="004B65FE" w:rsidRPr="00BE39D3" w:rsidRDefault="004B65FE"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074" w:type="dxa"/>
            <w:gridSpan w:val="7"/>
            <w:tcBorders>
              <w:top w:val="nil"/>
              <w:left w:val="single" w:sz="4" w:space="0" w:color="auto"/>
              <w:bottom w:val="single" w:sz="4" w:space="0" w:color="auto"/>
              <w:right w:val="nil"/>
            </w:tcBorders>
            <w:shd w:val="clear" w:color="auto" w:fill="auto"/>
            <w:noWrap/>
            <w:vAlign w:val="bottom"/>
            <w:hideMark/>
          </w:tcPr>
          <w:p w:rsidR="004B65FE" w:rsidRPr="00BE39D3" w:rsidRDefault="004B65FE"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41" w:type="dxa"/>
            <w:gridSpan w:val="3"/>
            <w:tcBorders>
              <w:top w:val="nil"/>
              <w:left w:val="single" w:sz="4" w:space="0" w:color="auto"/>
              <w:bottom w:val="single" w:sz="4" w:space="0" w:color="auto"/>
              <w:right w:val="single" w:sz="4" w:space="0" w:color="auto"/>
            </w:tcBorders>
            <w:shd w:val="clear" w:color="auto" w:fill="auto"/>
            <w:noWrap/>
            <w:vAlign w:val="bottom"/>
            <w:hideMark/>
          </w:tcPr>
          <w:p w:rsidR="004B65FE" w:rsidRPr="00BE39D3" w:rsidRDefault="004B65FE"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7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304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прочих затрат</w:t>
            </w:r>
          </w:p>
        </w:tc>
        <w:tc>
          <w:tcPr>
            <w:tcW w:w="167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5D1A45">
        <w:trPr>
          <w:gridAfter w:val="2"/>
          <w:wAfter w:w="236"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статьи расхода</w:t>
            </w: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Сумма</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3040" w:type="dxa"/>
            <w:gridSpan w:val="2"/>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Услуги связи</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833,33</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3040" w:type="dxa"/>
            <w:gridSpan w:val="2"/>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Страхование медработников</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83,33</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3040" w:type="dxa"/>
            <w:gridSpan w:val="2"/>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СОУТ (</w:t>
            </w:r>
            <w:r w:rsidR="005D1A45" w:rsidRPr="00BE39D3">
              <w:rPr>
                <w:rFonts w:ascii="Times New Roman" w:eastAsia="Times New Roman" w:hAnsi="Times New Roman" w:cs="Times New Roman"/>
                <w:color w:val="000000"/>
                <w:sz w:val="24"/>
                <w:szCs w:val="24"/>
                <w:lang w:eastAsia="ru-RU"/>
              </w:rPr>
              <w:t>специальная</w:t>
            </w:r>
            <w:r w:rsidRPr="00BE39D3">
              <w:rPr>
                <w:rFonts w:ascii="Times New Roman" w:eastAsia="Times New Roman" w:hAnsi="Times New Roman" w:cs="Times New Roman"/>
                <w:color w:val="000000"/>
                <w:sz w:val="24"/>
                <w:szCs w:val="24"/>
                <w:lang w:eastAsia="ru-RU"/>
              </w:rPr>
              <w:t xml:space="preserve"> оценка условий труда, 4 рабочих места)</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372,67</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040" w:type="dxa"/>
            <w:gridSpan w:val="2"/>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 xml:space="preserve">Итого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1 289,33</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7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718"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Расчет цены на оказание платной услуги</w:t>
            </w: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1765"/>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на оплату труда основного персонала</w:t>
            </w:r>
          </w:p>
        </w:tc>
        <w:tc>
          <w:tcPr>
            <w:tcW w:w="1678" w:type="dxa"/>
            <w:gridSpan w:val="2"/>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материальных запасов</w:t>
            </w:r>
          </w:p>
        </w:tc>
        <w:tc>
          <w:tcPr>
            <w:tcW w:w="1943" w:type="dxa"/>
            <w:gridSpan w:val="4"/>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сумма начисленной амортизации оборудования, используемого при оказании платной услуги</w:t>
            </w:r>
          </w:p>
        </w:tc>
        <w:tc>
          <w:tcPr>
            <w:tcW w:w="1647" w:type="dxa"/>
            <w:gridSpan w:val="3"/>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Прочие затраты</w:t>
            </w:r>
          </w:p>
        </w:tc>
        <w:tc>
          <w:tcPr>
            <w:tcW w:w="4074" w:type="dxa"/>
            <w:gridSpan w:val="7"/>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Цена за платную услугу гр.5=гр.1+гр.2+гр.3+гр.4</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1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943"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64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4074" w:type="dxa"/>
            <w:gridSpan w:val="7"/>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74 837,59</w:t>
            </w:r>
          </w:p>
        </w:tc>
        <w:tc>
          <w:tcPr>
            <w:tcW w:w="1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2 207,97</w:t>
            </w:r>
          </w:p>
        </w:tc>
        <w:tc>
          <w:tcPr>
            <w:tcW w:w="1943"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0,00</w:t>
            </w:r>
          </w:p>
        </w:tc>
        <w:tc>
          <w:tcPr>
            <w:tcW w:w="164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1 289,33</w:t>
            </w:r>
          </w:p>
        </w:tc>
        <w:tc>
          <w:tcPr>
            <w:tcW w:w="4074" w:type="dxa"/>
            <w:gridSpan w:val="7"/>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78 334,90</w:t>
            </w: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7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trHeight w:val="315"/>
        </w:trPr>
        <w:tc>
          <w:tcPr>
            <w:tcW w:w="6406"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Исполнитель</w:t>
            </w:r>
          </w:p>
        </w:tc>
        <w:tc>
          <w:tcPr>
            <w:tcW w:w="296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48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Заказчик</w:t>
            </w:r>
          </w:p>
        </w:tc>
        <w:tc>
          <w:tcPr>
            <w:tcW w:w="1964"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trHeight w:val="315"/>
        </w:trPr>
        <w:tc>
          <w:tcPr>
            <w:tcW w:w="6406"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ГБУЗ НСО  "ККДП №27"</w:t>
            </w:r>
          </w:p>
        </w:tc>
        <w:tc>
          <w:tcPr>
            <w:tcW w:w="296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5446" w:type="dxa"/>
            <w:gridSpan w:val="7"/>
            <w:tcBorders>
              <w:top w:val="nil"/>
              <w:left w:val="nil"/>
              <w:bottom w:val="nil"/>
              <w:right w:val="nil"/>
            </w:tcBorders>
            <w:shd w:val="clear" w:color="auto" w:fill="auto"/>
            <w:noWrap/>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ФГБОУ ВПО «СГУПС" </w:t>
            </w:r>
          </w:p>
        </w:tc>
        <w:tc>
          <w:tcPr>
            <w:tcW w:w="85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trHeight w:val="315"/>
        </w:trPr>
        <w:tc>
          <w:tcPr>
            <w:tcW w:w="6406"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5402118837 КПП 540201001 л/с 030.13.059.5</w:t>
            </w:r>
          </w:p>
        </w:tc>
        <w:tc>
          <w:tcPr>
            <w:tcW w:w="296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302" w:type="dxa"/>
            <w:gridSpan w:val="1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5402113155  КПП 540201001   л/с 20516Х38290</w:t>
            </w:r>
          </w:p>
        </w:tc>
      </w:tr>
      <w:tr w:rsidR="00BE39D3" w:rsidRPr="00BE39D3" w:rsidTr="005D1A45">
        <w:trPr>
          <w:trHeight w:val="315"/>
        </w:trPr>
        <w:tc>
          <w:tcPr>
            <w:tcW w:w="4880"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630105 г. Новосибирск, ул. </w:t>
            </w:r>
            <w:proofErr w:type="gramStart"/>
            <w:r w:rsidRPr="00BE39D3">
              <w:rPr>
                <w:rFonts w:ascii="Times New Roman" w:eastAsia="Times New Roman" w:hAnsi="Times New Roman" w:cs="Times New Roman"/>
                <w:sz w:val="20"/>
                <w:szCs w:val="20"/>
                <w:lang w:eastAsia="ru-RU"/>
              </w:rPr>
              <w:t>Рельсовая</w:t>
            </w:r>
            <w:proofErr w:type="gramEnd"/>
            <w:r w:rsidRPr="00BE39D3">
              <w:rPr>
                <w:rFonts w:ascii="Times New Roman" w:eastAsia="Times New Roman" w:hAnsi="Times New Roman" w:cs="Times New Roman"/>
                <w:sz w:val="20"/>
                <w:szCs w:val="20"/>
                <w:lang w:eastAsia="ru-RU"/>
              </w:rPr>
              <w:t>,4</w:t>
            </w:r>
          </w:p>
        </w:tc>
        <w:tc>
          <w:tcPr>
            <w:tcW w:w="152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6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302" w:type="dxa"/>
            <w:gridSpan w:val="1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630049, </w:t>
            </w:r>
            <w:proofErr w:type="spellStart"/>
            <w:r w:rsidRPr="00BE39D3">
              <w:rPr>
                <w:rFonts w:ascii="Times New Roman" w:eastAsia="Times New Roman" w:hAnsi="Times New Roman" w:cs="Times New Roman"/>
                <w:sz w:val="20"/>
                <w:szCs w:val="20"/>
                <w:lang w:eastAsia="ru-RU"/>
              </w:rPr>
              <w:t>г</w:t>
            </w:r>
            <w:proofErr w:type="gramStart"/>
            <w:r w:rsidRPr="00BE39D3">
              <w:rPr>
                <w:rFonts w:ascii="Times New Roman" w:eastAsia="Times New Roman" w:hAnsi="Times New Roman" w:cs="Times New Roman"/>
                <w:sz w:val="20"/>
                <w:szCs w:val="20"/>
                <w:lang w:eastAsia="ru-RU"/>
              </w:rPr>
              <w:t>.Н</w:t>
            </w:r>
            <w:proofErr w:type="gramEnd"/>
            <w:r w:rsidRPr="00BE39D3">
              <w:rPr>
                <w:rFonts w:ascii="Times New Roman" w:eastAsia="Times New Roman" w:hAnsi="Times New Roman" w:cs="Times New Roman"/>
                <w:sz w:val="20"/>
                <w:szCs w:val="20"/>
                <w:lang w:eastAsia="ru-RU"/>
              </w:rPr>
              <w:t>овосибирск</w:t>
            </w:r>
            <w:proofErr w:type="spellEnd"/>
            <w:r w:rsidRPr="00BE39D3">
              <w:rPr>
                <w:rFonts w:ascii="Times New Roman" w:eastAsia="Times New Roman" w:hAnsi="Times New Roman" w:cs="Times New Roman"/>
                <w:sz w:val="20"/>
                <w:szCs w:val="20"/>
                <w:lang w:eastAsia="ru-RU"/>
              </w:rPr>
              <w:t xml:space="preserve">, </w:t>
            </w:r>
            <w:proofErr w:type="spellStart"/>
            <w:r w:rsidRPr="00BE39D3">
              <w:rPr>
                <w:rFonts w:ascii="Times New Roman" w:eastAsia="Times New Roman" w:hAnsi="Times New Roman" w:cs="Times New Roman"/>
                <w:sz w:val="20"/>
                <w:szCs w:val="20"/>
                <w:lang w:eastAsia="ru-RU"/>
              </w:rPr>
              <w:t>ул.Дуси</w:t>
            </w:r>
            <w:proofErr w:type="spellEnd"/>
            <w:r w:rsidRPr="00BE39D3">
              <w:rPr>
                <w:rFonts w:ascii="Times New Roman" w:eastAsia="Times New Roman" w:hAnsi="Times New Roman" w:cs="Times New Roman"/>
                <w:sz w:val="20"/>
                <w:szCs w:val="20"/>
                <w:lang w:eastAsia="ru-RU"/>
              </w:rPr>
              <w:t xml:space="preserve"> Ковальчук, 191</w:t>
            </w:r>
          </w:p>
        </w:tc>
      </w:tr>
      <w:tr w:rsidR="00BE39D3" w:rsidRPr="00BE39D3" w:rsidTr="005D1A45">
        <w:trPr>
          <w:trHeight w:val="315"/>
        </w:trPr>
        <w:tc>
          <w:tcPr>
            <w:tcW w:w="212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754"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52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6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48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64"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trHeight w:val="315"/>
        </w:trPr>
        <w:tc>
          <w:tcPr>
            <w:tcW w:w="4880"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Главный врач ______________А.В. Калиниченко</w:t>
            </w:r>
          </w:p>
        </w:tc>
        <w:tc>
          <w:tcPr>
            <w:tcW w:w="152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6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482"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Проректор ________ </w:t>
            </w:r>
          </w:p>
        </w:tc>
        <w:tc>
          <w:tcPr>
            <w:tcW w:w="1964"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О.Ю. Васильев</w:t>
            </w:r>
          </w:p>
        </w:tc>
        <w:tc>
          <w:tcPr>
            <w:tcW w:w="856"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040"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7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43"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64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74" w:type="dxa"/>
            <w:gridSpan w:val="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4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5D1A45">
        <w:trPr>
          <w:gridAfter w:val="2"/>
          <w:wAfter w:w="236" w:type="dxa"/>
          <w:trHeight w:val="300"/>
        </w:trPr>
        <w:tc>
          <w:tcPr>
            <w:tcW w:w="4000" w:type="dxa"/>
            <w:gridSpan w:val="3"/>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678" w:type="dxa"/>
            <w:gridSpan w:val="2"/>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590" w:type="dxa"/>
            <w:gridSpan w:val="7"/>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074" w:type="dxa"/>
            <w:gridSpan w:val="7"/>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41" w:type="dxa"/>
            <w:gridSpan w:val="3"/>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55" w:type="dxa"/>
            <w:gridSpan w:val="2"/>
            <w:vAlign w:val="center"/>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bl>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bl>
      <w:tblPr>
        <w:tblW w:w="15706" w:type="dxa"/>
        <w:tblLayout w:type="fixed"/>
        <w:tblLook w:val="04A0" w:firstRow="1" w:lastRow="0" w:firstColumn="1" w:lastColumn="0" w:noHBand="0" w:noVBand="1"/>
      </w:tblPr>
      <w:tblGrid>
        <w:gridCol w:w="975"/>
        <w:gridCol w:w="14731"/>
      </w:tblGrid>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51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 xml:space="preserve">Приложение № 2.3 к договору № ______                           </w:t>
            </w: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от "____"__________2015г.</w:t>
            </w: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51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Расчет затрат на оказание медицинских услуг в Доме спорта:</w:t>
            </w:r>
          </w:p>
          <w:p w:rsidR="00BE39D3" w:rsidRPr="00BE39D3" w:rsidRDefault="00BE39D3" w:rsidP="00BE39D3">
            <w:pPr>
              <w:spacing w:after="0" w:line="240" w:lineRule="auto"/>
              <w:rPr>
                <w:rFonts w:ascii="Times New Roman" w:eastAsia="Times New Roman" w:hAnsi="Times New Roman" w:cs="Times New Roman"/>
                <w:bCs/>
                <w:color w:val="000000"/>
                <w:sz w:val="20"/>
                <w:szCs w:val="20"/>
                <w:lang w:eastAsia="ru-RU"/>
              </w:rPr>
            </w:pPr>
            <w:r w:rsidRPr="00BE39D3">
              <w:rPr>
                <w:rFonts w:ascii="Times New Roman" w:eastAsia="Times New Roman" w:hAnsi="Times New Roman" w:cs="Times New Roman"/>
                <w:bCs/>
                <w:color w:val="000000"/>
                <w:sz w:val="20"/>
                <w:szCs w:val="20"/>
                <w:lang w:eastAsia="ru-RU"/>
              </w:rPr>
              <w:t xml:space="preserve"> дежурство медицинского работника                       </w:t>
            </w:r>
          </w:p>
        </w:tc>
      </w:tr>
    </w:tbl>
    <w:p w:rsidR="00BE39D3" w:rsidRPr="00BE39D3" w:rsidRDefault="00BE39D3" w:rsidP="00BE39D3">
      <w:pPr>
        <w:spacing w:after="0" w:line="240" w:lineRule="auto"/>
        <w:jc w:val="both"/>
        <w:rPr>
          <w:rFonts w:ascii="Times New Roman" w:eastAsia="Times New Roman" w:hAnsi="Times New Roman" w:cs="Times New Roman"/>
          <w:lang w:eastAsia="ru-RU"/>
        </w:rPr>
      </w:pPr>
    </w:p>
    <w:p w:rsidR="00BE39D3" w:rsidRPr="00BE39D3" w:rsidRDefault="00BE39D3" w:rsidP="00BE39D3">
      <w:pPr>
        <w:spacing w:after="0" w:line="240" w:lineRule="auto"/>
        <w:jc w:val="both"/>
        <w:rPr>
          <w:rFonts w:ascii="Times New Roman" w:eastAsia="Times New Roman" w:hAnsi="Times New Roman" w:cs="Times New Roman"/>
          <w:lang w:eastAsia="ru-RU"/>
        </w:rPr>
      </w:pPr>
    </w:p>
    <w:tbl>
      <w:tblPr>
        <w:tblW w:w="18437" w:type="dxa"/>
        <w:tblLook w:val="04A0" w:firstRow="1" w:lastRow="0" w:firstColumn="1" w:lastColumn="0" w:noHBand="0" w:noVBand="1"/>
      </w:tblPr>
      <w:tblGrid>
        <w:gridCol w:w="960"/>
        <w:gridCol w:w="1167"/>
        <w:gridCol w:w="2659"/>
        <w:gridCol w:w="567"/>
        <w:gridCol w:w="927"/>
        <w:gridCol w:w="608"/>
        <w:gridCol w:w="567"/>
        <w:gridCol w:w="776"/>
        <w:gridCol w:w="241"/>
        <w:gridCol w:w="151"/>
        <w:gridCol w:w="117"/>
        <w:gridCol w:w="299"/>
        <w:gridCol w:w="268"/>
        <w:gridCol w:w="402"/>
        <w:gridCol w:w="1031"/>
        <w:gridCol w:w="904"/>
        <w:gridCol w:w="371"/>
        <w:gridCol w:w="375"/>
        <w:gridCol w:w="476"/>
        <w:gridCol w:w="484"/>
        <w:gridCol w:w="960"/>
        <w:gridCol w:w="578"/>
        <w:gridCol w:w="629"/>
        <w:gridCol w:w="258"/>
        <w:gridCol w:w="70"/>
        <w:gridCol w:w="222"/>
        <w:gridCol w:w="35"/>
        <w:gridCol w:w="128"/>
        <w:gridCol w:w="472"/>
        <w:gridCol w:w="33"/>
        <w:gridCol w:w="327"/>
        <w:gridCol w:w="825"/>
        <w:gridCol w:w="328"/>
        <w:gridCol w:w="222"/>
      </w:tblGrid>
      <w:tr w:rsidR="00BE39D3" w:rsidRPr="00BE39D3" w:rsidTr="00BE39D3">
        <w:trPr>
          <w:gridAfter w:val="1"/>
          <w:wAfter w:w="222"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4"/>
                <w:szCs w:val="24"/>
                <w:lang w:eastAsia="ru-RU"/>
              </w:rPr>
            </w:pPr>
          </w:p>
        </w:tc>
        <w:tc>
          <w:tcPr>
            <w:tcW w:w="17255" w:type="dxa"/>
            <w:gridSpan w:val="3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Cs/>
                <w:color w:val="000000"/>
                <w:sz w:val="24"/>
                <w:szCs w:val="24"/>
                <w:lang w:eastAsia="ru-RU"/>
              </w:rPr>
            </w:pPr>
            <w:r w:rsidRPr="00BE39D3">
              <w:rPr>
                <w:rFonts w:ascii="Times New Roman" w:eastAsia="Times New Roman" w:hAnsi="Times New Roman" w:cs="Times New Roman"/>
                <w:bCs/>
                <w:color w:val="000000"/>
                <w:sz w:val="24"/>
                <w:szCs w:val="24"/>
                <w:lang w:eastAsia="ru-RU"/>
              </w:rPr>
              <w:t xml:space="preserve">Расчет затрат на оказание медицинских услуг в Доме спорта: медицинский осмотр студентов                         </w:t>
            </w:r>
          </w:p>
        </w:tc>
      </w:tr>
      <w:tr w:rsidR="00BE39D3" w:rsidRPr="00BE39D3" w:rsidTr="00BE39D3">
        <w:trPr>
          <w:gridAfter w:val="1"/>
          <w:wAfter w:w="222"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13928" w:type="dxa"/>
            <w:gridSpan w:val="21"/>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gramStart"/>
            <w:r w:rsidRPr="00BE39D3">
              <w:rPr>
                <w:rFonts w:ascii="Times New Roman" w:eastAsia="Times New Roman" w:hAnsi="Times New Roman" w:cs="Times New Roman"/>
                <w:color w:val="000000"/>
                <w:sz w:val="24"/>
                <w:szCs w:val="24"/>
                <w:lang w:eastAsia="ru-RU"/>
              </w:rPr>
              <w:t>(согласно приказу Министерства здравоохранения НСО от 07.11.2012 № 2065</w:t>
            </w:r>
            <w:proofErr w:type="gramEnd"/>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1"/>
          <w:wAfter w:w="222"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7255" w:type="dxa"/>
            <w:gridSpan w:val="3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"О порядке определения государственными учреждениями здравоохранения Новосибирской области цен (тарифов)</w:t>
            </w: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477" w:type="dxa"/>
            <w:gridSpan w:val="3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7255" w:type="dxa"/>
            <w:gridSpan w:val="3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Министерства здравоохранения НСО от 07.02.2013 № 299 "О создании службы неотложной помощи взрослому населению</w:t>
            </w: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6495"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на территории города Новосибирска")</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8347" w:type="dxa"/>
            <w:gridSpan w:val="1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затрат на оплату труда основного персонала</w:t>
            </w: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BE39D3">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4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Должность</w:t>
            </w:r>
          </w:p>
        </w:tc>
        <w:tc>
          <w:tcPr>
            <w:tcW w:w="21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Средний расчетный фонд оплаты труда, включая начисления на выплаты по оплате труда за 3 месяца (руб.)</w:t>
            </w:r>
          </w:p>
        </w:tc>
        <w:tc>
          <w:tcPr>
            <w:tcW w:w="18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фонд рабочего времени за 2 </w:t>
            </w:r>
            <w:proofErr w:type="spellStart"/>
            <w:proofErr w:type="gramStart"/>
            <w:r w:rsidRPr="00BE39D3">
              <w:rPr>
                <w:rFonts w:ascii="Times New Roman" w:eastAsia="Times New Roman" w:hAnsi="Times New Roman" w:cs="Times New Roman"/>
                <w:color w:val="000000"/>
                <w:sz w:val="24"/>
                <w:szCs w:val="24"/>
                <w:lang w:eastAsia="ru-RU"/>
              </w:rPr>
              <w:t>мес</w:t>
            </w:r>
            <w:proofErr w:type="spellEnd"/>
            <w:proofErr w:type="gramEnd"/>
            <w:r w:rsidRPr="00BE39D3">
              <w:rPr>
                <w:rFonts w:ascii="Times New Roman" w:eastAsia="Times New Roman" w:hAnsi="Times New Roman" w:cs="Times New Roman"/>
                <w:color w:val="000000"/>
                <w:sz w:val="24"/>
                <w:szCs w:val="24"/>
                <w:lang w:eastAsia="ru-RU"/>
              </w:rPr>
              <w:t xml:space="preserve"> (мин.)</w:t>
            </w:r>
          </w:p>
        </w:tc>
        <w:tc>
          <w:tcPr>
            <w:tcW w:w="23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норма времени на оказание платной услуги за 2 </w:t>
            </w:r>
            <w:proofErr w:type="spellStart"/>
            <w:proofErr w:type="gramStart"/>
            <w:r w:rsidRPr="00BE39D3">
              <w:rPr>
                <w:rFonts w:ascii="Times New Roman" w:eastAsia="Times New Roman" w:hAnsi="Times New Roman" w:cs="Times New Roman"/>
                <w:color w:val="000000"/>
                <w:sz w:val="24"/>
                <w:szCs w:val="24"/>
                <w:lang w:eastAsia="ru-RU"/>
              </w:rPr>
              <w:t>мес</w:t>
            </w:r>
            <w:proofErr w:type="spellEnd"/>
            <w:proofErr w:type="gramEnd"/>
            <w:r w:rsidRPr="00BE39D3">
              <w:rPr>
                <w:rFonts w:ascii="Times New Roman" w:eastAsia="Times New Roman" w:hAnsi="Times New Roman" w:cs="Times New Roman"/>
                <w:color w:val="000000"/>
                <w:sz w:val="24"/>
                <w:szCs w:val="24"/>
                <w:lang w:eastAsia="ru-RU"/>
              </w:rPr>
              <w:t xml:space="preserve"> (мин)</w:t>
            </w:r>
          </w:p>
        </w:tc>
        <w:tc>
          <w:tcPr>
            <w:tcW w:w="32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на оплату труда персонала (руб.) гр.6=гр.3/гр.4*гр.5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93"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93"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Фельдшер</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63 721,80</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19 008,00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63 721,80</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393"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Итого</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63 721,80</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6495"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затрат на материальные запасы</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BE39D3">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4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материальных запасов</w:t>
            </w:r>
          </w:p>
        </w:tc>
        <w:tc>
          <w:tcPr>
            <w:tcW w:w="21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Единица измерения</w:t>
            </w:r>
          </w:p>
        </w:tc>
        <w:tc>
          <w:tcPr>
            <w:tcW w:w="18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gramStart"/>
            <w:r w:rsidRPr="00BE39D3">
              <w:rPr>
                <w:rFonts w:ascii="Times New Roman" w:eastAsia="Times New Roman" w:hAnsi="Times New Roman" w:cs="Times New Roman"/>
                <w:color w:val="000000"/>
                <w:sz w:val="24"/>
                <w:szCs w:val="24"/>
                <w:lang w:eastAsia="ru-RU"/>
              </w:rPr>
              <w:t>Расход (в единицах измерения</w:t>
            </w:r>
            <w:proofErr w:type="gramEnd"/>
          </w:p>
        </w:tc>
        <w:tc>
          <w:tcPr>
            <w:tcW w:w="23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Цена за единицу (руб.)</w:t>
            </w:r>
          </w:p>
        </w:tc>
        <w:tc>
          <w:tcPr>
            <w:tcW w:w="324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Всего затрат мат. Зап</w:t>
            </w:r>
            <w:proofErr w:type="gramStart"/>
            <w:r w:rsidRPr="00BE39D3">
              <w:rPr>
                <w:rFonts w:ascii="Times New Roman" w:eastAsia="Times New Roman" w:hAnsi="Times New Roman" w:cs="Times New Roman"/>
                <w:color w:val="000000"/>
                <w:sz w:val="24"/>
                <w:szCs w:val="24"/>
                <w:lang w:eastAsia="ru-RU"/>
              </w:rPr>
              <w:t>.(</w:t>
            </w:r>
            <w:proofErr w:type="gramEnd"/>
            <w:r w:rsidRPr="00BE39D3">
              <w:rPr>
                <w:rFonts w:ascii="Times New Roman" w:eastAsia="Times New Roman" w:hAnsi="Times New Roman" w:cs="Times New Roman"/>
                <w:color w:val="000000"/>
                <w:sz w:val="24"/>
                <w:szCs w:val="24"/>
                <w:lang w:eastAsia="ru-RU"/>
              </w:rPr>
              <w:t>руб.) гр.6=гр.4*гр.5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4393"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44" w:type="dxa"/>
            <w:gridSpan w:val="6"/>
            <w:vMerge/>
            <w:tcBorders>
              <w:top w:val="single" w:sz="4" w:space="0" w:color="auto"/>
              <w:left w:val="single" w:sz="4" w:space="0" w:color="auto"/>
              <w:bottom w:val="single" w:sz="4" w:space="0" w:color="auto"/>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93"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1</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мезатон</w:t>
            </w:r>
            <w:proofErr w:type="spellEnd"/>
            <w:r w:rsidRPr="00BE39D3">
              <w:rPr>
                <w:rFonts w:ascii="Times New Roman" w:eastAsia="Times New Roman" w:hAnsi="Times New Roman" w:cs="Times New Roman"/>
                <w:color w:val="000000"/>
                <w:sz w:val="24"/>
                <w:szCs w:val="24"/>
                <w:lang w:eastAsia="ru-RU"/>
              </w:rPr>
              <w:t xml:space="preserve"> 1% 1мл №10 раствор д/ин.</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37,25</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3,10</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адреналин   0,1% 1мл №5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61,1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5,09</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уголь активированный 0,25 №10 табл.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5,25</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43,75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нитроглицерин 0,5мг №40 табл.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36,74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18,37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изокет</w:t>
            </w:r>
            <w:proofErr w:type="spellEnd"/>
            <w:r w:rsidRPr="00BE39D3">
              <w:rPr>
                <w:rFonts w:ascii="Times New Roman" w:eastAsia="Times New Roman" w:hAnsi="Times New Roman" w:cs="Times New Roman"/>
                <w:color w:val="000000"/>
                <w:sz w:val="24"/>
                <w:szCs w:val="24"/>
                <w:lang w:eastAsia="ru-RU"/>
              </w:rPr>
              <w:t xml:space="preserve"> спрей 1,25мг/доза 300 доз.</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361,76</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30,15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супрастин </w:t>
            </w:r>
            <w:proofErr w:type="spellStart"/>
            <w:r w:rsidRPr="00BE39D3">
              <w:rPr>
                <w:rFonts w:ascii="Times New Roman" w:eastAsia="Times New Roman" w:hAnsi="Times New Roman" w:cs="Times New Roman"/>
                <w:color w:val="000000"/>
                <w:sz w:val="24"/>
                <w:szCs w:val="24"/>
                <w:lang w:eastAsia="ru-RU"/>
              </w:rPr>
              <w:t>амп</w:t>
            </w:r>
            <w:proofErr w:type="gramStart"/>
            <w:r w:rsidRPr="00BE39D3">
              <w:rPr>
                <w:rFonts w:ascii="Times New Roman" w:eastAsia="Times New Roman" w:hAnsi="Times New Roman" w:cs="Times New Roman"/>
                <w:color w:val="000000"/>
                <w:sz w:val="24"/>
                <w:szCs w:val="24"/>
                <w:lang w:eastAsia="ru-RU"/>
              </w:rPr>
              <w:t>.р</w:t>
            </w:r>
            <w:proofErr w:type="spellEnd"/>
            <w:proofErr w:type="gramEnd"/>
            <w:r w:rsidRPr="00BE39D3">
              <w:rPr>
                <w:rFonts w:ascii="Times New Roman" w:eastAsia="Times New Roman" w:hAnsi="Times New Roman" w:cs="Times New Roman"/>
                <w:color w:val="000000"/>
                <w:sz w:val="24"/>
                <w:szCs w:val="24"/>
                <w:lang w:eastAsia="ru-RU"/>
              </w:rPr>
              <w:t>-р д/ин. 20мг /1мл *5</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139,36</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139,36</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димедрол 1% 1мл №10 раствор для </w:t>
            </w:r>
            <w:proofErr w:type="spellStart"/>
            <w:r w:rsidRPr="00BE39D3">
              <w:rPr>
                <w:rFonts w:ascii="Times New Roman" w:eastAsia="Times New Roman" w:hAnsi="Times New Roman" w:cs="Times New Roman"/>
                <w:color w:val="000000"/>
                <w:sz w:val="24"/>
                <w:szCs w:val="24"/>
                <w:lang w:eastAsia="ru-RU"/>
              </w:rPr>
              <w:t>иньекции</w:t>
            </w:r>
            <w:proofErr w:type="spellEnd"/>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17,38</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14,48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тавегил 1мг/мл  2мл. №5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153,89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25,65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йод 5% 25мл. раствор спирт.</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11,55</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5,78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спиртосодержащие салфетки</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55,07</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91,78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перекись водорода 3% 90мл р-р</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8,21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4,11</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р-р бриллиантовой зелени</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47,71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беротек</w:t>
            </w:r>
            <w:proofErr w:type="spellEnd"/>
            <w:r w:rsidRPr="00BE39D3">
              <w:rPr>
                <w:rFonts w:ascii="Times New Roman" w:eastAsia="Times New Roman" w:hAnsi="Times New Roman" w:cs="Times New Roman"/>
                <w:color w:val="000000"/>
                <w:sz w:val="24"/>
                <w:szCs w:val="24"/>
                <w:lang w:eastAsia="ru-RU"/>
              </w:rPr>
              <w:t xml:space="preserve"> Н100мк 200доз</w:t>
            </w:r>
            <w:proofErr w:type="gramStart"/>
            <w:r w:rsidRPr="00BE39D3">
              <w:rPr>
                <w:rFonts w:ascii="Times New Roman" w:eastAsia="Times New Roman" w:hAnsi="Times New Roman" w:cs="Times New Roman"/>
                <w:color w:val="000000"/>
                <w:sz w:val="24"/>
                <w:szCs w:val="24"/>
                <w:lang w:eastAsia="ru-RU"/>
              </w:rPr>
              <w:t>.а</w:t>
            </w:r>
            <w:proofErr w:type="gramEnd"/>
            <w:r w:rsidRPr="00BE39D3">
              <w:rPr>
                <w:rFonts w:ascii="Times New Roman" w:eastAsia="Times New Roman" w:hAnsi="Times New Roman" w:cs="Times New Roman"/>
                <w:color w:val="000000"/>
                <w:sz w:val="24"/>
                <w:szCs w:val="24"/>
                <w:lang w:eastAsia="ru-RU"/>
              </w:rPr>
              <w:t>эр.д/</w:t>
            </w:r>
            <w:proofErr w:type="spellStart"/>
            <w:r w:rsidRPr="00BE39D3">
              <w:rPr>
                <w:rFonts w:ascii="Times New Roman" w:eastAsia="Times New Roman" w:hAnsi="Times New Roman" w:cs="Times New Roman"/>
                <w:color w:val="000000"/>
                <w:sz w:val="24"/>
                <w:szCs w:val="24"/>
                <w:lang w:eastAsia="ru-RU"/>
              </w:rPr>
              <w:t>инг.дозир</w:t>
            </w:r>
            <w:proofErr w:type="spellEnd"/>
            <w:r w:rsidRPr="00BE39D3">
              <w:rPr>
                <w:rFonts w:ascii="Times New Roman" w:eastAsia="Times New Roman" w:hAnsi="Times New Roman" w:cs="Times New Roman"/>
                <w:color w:val="000000"/>
                <w:sz w:val="24"/>
                <w:szCs w:val="24"/>
                <w:lang w:eastAsia="ru-RU"/>
              </w:rPr>
              <w:t xml:space="preserve">  10мл №1(</w:t>
            </w:r>
            <w:proofErr w:type="spellStart"/>
            <w:r w:rsidRPr="00BE39D3">
              <w:rPr>
                <w:rFonts w:ascii="Times New Roman" w:eastAsia="Times New Roman" w:hAnsi="Times New Roman" w:cs="Times New Roman"/>
                <w:color w:val="000000"/>
                <w:sz w:val="24"/>
                <w:szCs w:val="24"/>
                <w:lang w:eastAsia="ru-RU"/>
              </w:rPr>
              <w:t>МНН:Фенотерол</w:t>
            </w:r>
            <w:proofErr w:type="spellEnd"/>
            <w:r w:rsidRPr="00BE39D3">
              <w:rPr>
                <w:rFonts w:ascii="Times New Roman" w:eastAsia="Times New Roman" w:hAnsi="Times New Roman" w:cs="Times New Roman"/>
                <w:color w:val="000000"/>
                <w:sz w:val="24"/>
                <w:szCs w:val="24"/>
                <w:lang w:eastAsia="ru-RU"/>
              </w:rPr>
              <w:t>)</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285,78</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23,82</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14</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капотен</w:t>
            </w:r>
            <w:proofErr w:type="spellEnd"/>
            <w:r w:rsidRPr="00BE39D3">
              <w:rPr>
                <w:rFonts w:ascii="Times New Roman" w:eastAsia="Times New Roman" w:hAnsi="Times New Roman" w:cs="Times New Roman"/>
                <w:color w:val="000000"/>
                <w:sz w:val="24"/>
                <w:szCs w:val="24"/>
                <w:lang w:eastAsia="ru-RU"/>
              </w:rPr>
              <w:t xml:space="preserve">  таб.25 мг № 28</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152,14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25,36</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нифедипин</w:t>
            </w:r>
            <w:proofErr w:type="spellEnd"/>
            <w:r w:rsidRPr="00BE39D3">
              <w:rPr>
                <w:rFonts w:ascii="Times New Roman" w:eastAsia="Times New Roman" w:hAnsi="Times New Roman" w:cs="Times New Roman"/>
                <w:color w:val="000000"/>
                <w:sz w:val="24"/>
                <w:szCs w:val="24"/>
                <w:lang w:eastAsia="ru-RU"/>
              </w:rPr>
              <w:t xml:space="preserve"> 0,01 №50 табл.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/об.</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21,34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клонидин</w:t>
            </w:r>
            <w:proofErr w:type="spellEnd"/>
            <w:r w:rsidRPr="00BE39D3">
              <w:rPr>
                <w:rFonts w:ascii="Times New Roman" w:eastAsia="Times New Roman" w:hAnsi="Times New Roman" w:cs="Times New Roman"/>
                <w:color w:val="000000"/>
                <w:sz w:val="24"/>
                <w:szCs w:val="24"/>
                <w:lang w:eastAsia="ru-RU"/>
              </w:rPr>
              <w:t xml:space="preserve"> таб. 0,15 мг № 50</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27,29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дексаметазон</w:t>
            </w:r>
            <w:proofErr w:type="spellEnd"/>
            <w:r w:rsidRPr="00BE39D3">
              <w:rPr>
                <w:rFonts w:ascii="Times New Roman" w:eastAsia="Times New Roman" w:hAnsi="Times New Roman" w:cs="Times New Roman"/>
                <w:color w:val="000000"/>
                <w:sz w:val="24"/>
                <w:szCs w:val="24"/>
                <w:lang w:eastAsia="ru-RU"/>
              </w:rPr>
              <w:t xml:space="preserve"> 4 мг/мл 1мл. №25 </w:t>
            </w:r>
            <w:proofErr w:type="spellStart"/>
            <w:r w:rsidRPr="00BE39D3">
              <w:rPr>
                <w:rFonts w:ascii="Times New Roman" w:eastAsia="Times New Roman" w:hAnsi="Times New Roman" w:cs="Times New Roman"/>
                <w:color w:val="000000"/>
                <w:sz w:val="24"/>
                <w:szCs w:val="24"/>
                <w:lang w:eastAsia="ru-RU"/>
              </w:rPr>
              <w:t>амп</w:t>
            </w:r>
            <w:proofErr w:type="spellEnd"/>
            <w:r w:rsidRPr="00BE39D3">
              <w:rPr>
                <w:rFonts w:ascii="Times New Roman" w:eastAsia="Times New Roman" w:hAnsi="Times New Roman" w:cs="Times New Roman"/>
                <w:color w:val="000000"/>
                <w:sz w:val="24"/>
                <w:szCs w:val="24"/>
                <w:lang w:eastAsia="ru-RU"/>
              </w:rPr>
              <w:t>.</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188,49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94,25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преднизолон Никомед 25мг/мл 1мл №25 раствор д/ин</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217,91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54,48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Лазикс: 1%-2,0 №10 </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49,78</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24,89</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анальгин 50% 2 мл №10 раствор для </w:t>
            </w:r>
            <w:proofErr w:type="spellStart"/>
            <w:r w:rsidRPr="00BE39D3">
              <w:rPr>
                <w:rFonts w:ascii="Times New Roman" w:eastAsia="Times New Roman" w:hAnsi="Times New Roman" w:cs="Times New Roman"/>
                <w:color w:val="000000"/>
                <w:sz w:val="24"/>
                <w:szCs w:val="24"/>
                <w:lang w:eastAsia="ru-RU"/>
              </w:rPr>
              <w:t>иньекций</w:t>
            </w:r>
            <w:proofErr w:type="spellEnd"/>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92,29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76,91</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21</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диклофенак</w:t>
            </w:r>
            <w:proofErr w:type="spellEnd"/>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w:t>
            </w:r>
            <w:proofErr w:type="spellStart"/>
            <w:r w:rsidRPr="00BE39D3">
              <w:rPr>
                <w:rFonts w:ascii="Times New Roman" w:eastAsia="Times New Roman" w:hAnsi="Times New Roman" w:cs="Times New Roman"/>
                <w:color w:val="000000"/>
                <w:sz w:val="24"/>
                <w:szCs w:val="24"/>
                <w:lang w:eastAsia="ru-RU"/>
              </w:rPr>
              <w:t>А</w:t>
            </w:r>
            <w:proofErr w:type="gramEnd"/>
            <w:r w:rsidRPr="00BE39D3">
              <w:rPr>
                <w:rFonts w:ascii="Times New Roman" w:eastAsia="Times New Roman" w:hAnsi="Times New Roman" w:cs="Times New Roman"/>
                <w:color w:val="000000"/>
                <w:sz w:val="24"/>
                <w:szCs w:val="24"/>
                <w:lang w:eastAsia="ru-RU"/>
              </w:rPr>
              <w:t>кос</w:t>
            </w:r>
            <w:proofErr w:type="spellEnd"/>
            <w:r w:rsidRPr="00BE39D3">
              <w:rPr>
                <w:rFonts w:ascii="Times New Roman" w:eastAsia="Times New Roman" w:hAnsi="Times New Roman" w:cs="Times New Roman"/>
                <w:color w:val="000000"/>
                <w:sz w:val="24"/>
                <w:szCs w:val="24"/>
                <w:lang w:eastAsia="ru-RU"/>
              </w:rPr>
              <w:t xml:space="preserve"> р-р 25мг/мл 3мл в/м №5</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16,06</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13,38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парацетамол  0,5 №10 табл.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1,83</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23</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ацетилсалициловая кислота 0,5г №10 табл.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2,97</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кетонал</w:t>
            </w:r>
            <w:proofErr w:type="spellEnd"/>
            <w:r w:rsidRPr="00BE39D3">
              <w:rPr>
                <w:rFonts w:ascii="Times New Roman" w:eastAsia="Times New Roman" w:hAnsi="Times New Roman" w:cs="Times New Roman"/>
                <w:color w:val="000000"/>
                <w:sz w:val="24"/>
                <w:szCs w:val="24"/>
                <w:lang w:eastAsia="ru-RU"/>
              </w:rPr>
              <w:t xml:space="preserve"> 2,0 мл № 10</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221,17</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92,15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валерианы настойка 25мл.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9,78</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2,45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26</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настойка пустырника 25мл.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6,27</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27</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настойка </w:t>
            </w:r>
            <w:proofErr w:type="spellStart"/>
            <w:r w:rsidRPr="00BE39D3">
              <w:rPr>
                <w:rFonts w:ascii="Times New Roman" w:eastAsia="Times New Roman" w:hAnsi="Times New Roman" w:cs="Times New Roman"/>
                <w:color w:val="000000"/>
                <w:sz w:val="24"/>
                <w:szCs w:val="24"/>
                <w:lang w:eastAsia="ru-RU"/>
              </w:rPr>
              <w:t>валокардина</w:t>
            </w:r>
            <w:proofErr w:type="spellEnd"/>
            <w:r w:rsidRPr="00BE39D3">
              <w:rPr>
                <w:rFonts w:ascii="Times New Roman" w:eastAsia="Times New Roman" w:hAnsi="Times New Roman" w:cs="Times New Roman"/>
                <w:color w:val="000000"/>
                <w:sz w:val="24"/>
                <w:szCs w:val="24"/>
                <w:lang w:eastAsia="ru-RU"/>
              </w:rPr>
              <w:t xml:space="preserve"> 20 мл.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36,00</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28</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феназепам</w:t>
            </w:r>
            <w:proofErr w:type="spellEnd"/>
            <w:r w:rsidRPr="00BE39D3">
              <w:rPr>
                <w:rFonts w:ascii="Times New Roman" w:eastAsia="Times New Roman" w:hAnsi="Times New Roman" w:cs="Times New Roman"/>
                <w:color w:val="000000"/>
                <w:sz w:val="24"/>
                <w:szCs w:val="24"/>
                <w:lang w:eastAsia="ru-RU"/>
              </w:rPr>
              <w:t xml:space="preserve"> 0,1 № 50</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98,56</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8,21</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но-шпа р-р20мг/мл №25</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384,91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320,76</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30</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магния сульфат 25% 10 мл  №10</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22,99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1,92</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 70% (100мл)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13,53</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11,28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спирт нашатырный</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29,24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12,18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33</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кофеин-</w:t>
            </w:r>
            <w:proofErr w:type="spellStart"/>
            <w:r w:rsidRPr="00BE39D3">
              <w:rPr>
                <w:rFonts w:ascii="Times New Roman" w:eastAsia="Times New Roman" w:hAnsi="Times New Roman" w:cs="Times New Roman"/>
                <w:color w:val="000000"/>
                <w:sz w:val="24"/>
                <w:szCs w:val="24"/>
                <w:lang w:eastAsia="ru-RU"/>
              </w:rPr>
              <w:t>бензоат</w:t>
            </w:r>
            <w:proofErr w:type="spellEnd"/>
            <w:r w:rsidRPr="00BE39D3">
              <w:rPr>
                <w:rFonts w:ascii="Times New Roman" w:eastAsia="Times New Roman" w:hAnsi="Times New Roman" w:cs="Times New Roman"/>
                <w:color w:val="000000"/>
                <w:sz w:val="24"/>
                <w:szCs w:val="24"/>
                <w:lang w:eastAsia="ru-RU"/>
              </w:rPr>
              <w:t xml:space="preserve"> натрия 20% 1,0 №10 раствор д/ин.</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31,94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5,32</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34</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новокаин 0,5% 10мл №10амп</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32,29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10,76</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35</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хлорэтил 30 мл </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147,12</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49,04</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36</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пантенол</w:t>
            </w:r>
            <w:proofErr w:type="spellEnd"/>
            <w:r w:rsidRPr="00BE39D3">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фармстандарт</w:t>
            </w:r>
            <w:proofErr w:type="spellEnd"/>
            <w:r w:rsidRPr="00BE39D3">
              <w:rPr>
                <w:rFonts w:ascii="Times New Roman" w:eastAsia="Times New Roman" w:hAnsi="Times New Roman" w:cs="Times New Roman"/>
                <w:color w:val="000000"/>
                <w:sz w:val="24"/>
                <w:szCs w:val="24"/>
                <w:lang w:eastAsia="ru-RU"/>
              </w:rPr>
              <w:t xml:space="preserve"> </w:t>
            </w:r>
            <w:proofErr w:type="spellStart"/>
            <w:r w:rsidRPr="00BE39D3">
              <w:rPr>
                <w:rFonts w:ascii="Times New Roman" w:eastAsia="Times New Roman" w:hAnsi="Times New Roman" w:cs="Times New Roman"/>
                <w:color w:val="000000"/>
                <w:sz w:val="24"/>
                <w:szCs w:val="24"/>
                <w:lang w:eastAsia="ru-RU"/>
              </w:rPr>
              <w:t>аэр</w:t>
            </w:r>
            <w:proofErr w:type="spellEnd"/>
            <w:r w:rsidRPr="00BE39D3">
              <w:rPr>
                <w:rFonts w:ascii="Times New Roman" w:eastAsia="Times New Roman" w:hAnsi="Times New Roman" w:cs="Times New Roman"/>
                <w:color w:val="000000"/>
                <w:sz w:val="24"/>
                <w:szCs w:val="24"/>
                <w:lang w:eastAsia="ru-RU"/>
              </w:rPr>
              <w:t>. н/</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 xml:space="preserve"> 5% 58г.</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фл</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191,12</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31,85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бинт 5м*10см стерильный</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7,81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13,02</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38</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пластырь  6см*10см</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566,07</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471,73</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салфетки стерильные</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105,80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176,33</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40</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ножнцы</w:t>
            </w:r>
            <w:proofErr w:type="spellEnd"/>
            <w:r w:rsidRPr="00BE39D3">
              <w:rPr>
                <w:rFonts w:ascii="Times New Roman" w:eastAsia="Times New Roman" w:hAnsi="Times New Roman" w:cs="Times New Roman"/>
                <w:color w:val="000000"/>
                <w:sz w:val="24"/>
                <w:szCs w:val="24"/>
                <w:lang w:eastAsia="ru-RU"/>
              </w:rPr>
              <w:t xml:space="preserve"> хир. Прямые</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275,00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22,92</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41</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жгут </w:t>
            </w:r>
            <w:proofErr w:type="spellStart"/>
            <w:r w:rsidRPr="00BE39D3">
              <w:rPr>
                <w:rFonts w:ascii="Times New Roman" w:eastAsia="Times New Roman" w:hAnsi="Times New Roman" w:cs="Times New Roman"/>
                <w:color w:val="000000"/>
                <w:sz w:val="24"/>
                <w:szCs w:val="24"/>
                <w:lang w:eastAsia="ru-RU"/>
              </w:rPr>
              <w:t>кровоостанавл</w:t>
            </w:r>
            <w:proofErr w:type="gramStart"/>
            <w:r w:rsidRPr="00BE39D3">
              <w:rPr>
                <w:rFonts w:ascii="Times New Roman" w:eastAsia="Times New Roman" w:hAnsi="Times New Roman" w:cs="Times New Roman"/>
                <w:color w:val="000000"/>
                <w:sz w:val="24"/>
                <w:szCs w:val="24"/>
                <w:lang w:eastAsia="ru-RU"/>
              </w:rPr>
              <w:t>.с</w:t>
            </w:r>
            <w:proofErr w:type="spellEnd"/>
            <w:proofErr w:type="gramEnd"/>
            <w:r w:rsidRPr="00BE39D3">
              <w:rPr>
                <w:rFonts w:ascii="Times New Roman" w:eastAsia="Times New Roman" w:hAnsi="Times New Roman" w:cs="Times New Roman"/>
                <w:color w:val="000000"/>
                <w:sz w:val="24"/>
                <w:szCs w:val="24"/>
                <w:lang w:eastAsia="ru-RU"/>
              </w:rPr>
              <w:t xml:space="preserve"> дозированной компрессией</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205,59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34,27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24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42</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жгут </w:t>
            </w:r>
            <w:proofErr w:type="spellStart"/>
            <w:r w:rsidRPr="00BE39D3">
              <w:rPr>
                <w:rFonts w:ascii="Times New Roman" w:eastAsia="Times New Roman" w:hAnsi="Times New Roman" w:cs="Times New Roman"/>
                <w:color w:val="000000"/>
                <w:sz w:val="24"/>
                <w:szCs w:val="24"/>
                <w:lang w:eastAsia="ru-RU"/>
              </w:rPr>
              <w:t>мед</w:t>
            </w:r>
            <w:proofErr w:type="gramStart"/>
            <w:r w:rsidRPr="00BE39D3">
              <w:rPr>
                <w:rFonts w:ascii="Times New Roman" w:eastAsia="Times New Roman" w:hAnsi="Times New Roman" w:cs="Times New Roman"/>
                <w:color w:val="000000"/>
                <w:sz w:val="24"/>
                <w:szCs w:val="24"/>
                <w:lang w:eastAsia="ru-RU"/>
              </w:rPr>
              <w:t>.р</w:t>
            </w:r>
            <w:proofErr w:type="gramEnd"/>
            <w:r w:rsidRPr="00BE39D3">
              <w:rPr>
                <w:rFonts w:ascii="Times New Roman" w:eastAsia="Times New Roman" w:hAnsi="Times New Roman" w:cs="Times New Roman"/>
                <w:color w:val="000000"/>
                <w:sz w:val="24"/>
                <w:szCs w:val="24"/>
                <w:lang w:eastAsia="ru-RU"/>
              </w:rPr>
              <w:t>езиновый</w:t>
            </w:r>
            <w:proofErr w:type="spellEnd"/>
            <w:r w:rsidRPr="00BE39D3">
              <w:rPr>
                <w:rFonts w:ascii="Times New Roman" w:eastAsia="Times New Roman" w:hAnsi="Times New Roman" w:cs="Times New Roman"/>
                <w:color w:val="000000"/>
                <w:sz w:val="24"/>
                <w:szCs w:val="24"/>
                <w:lang w:eastAsia="ru-RU"/>
              </w:rPr>
              <w:t xml:space="preserve"> 6 * 1,5</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277,00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46,17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43</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термометр в футляре</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110,00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27,50</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44</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шпатель д/языка </w:t>
            </w:r>
            <w:proofErr w:type="spellStart"/>
            <w:r w:rsidRPr="00BE39D3">
              <w:rPr>
                <w:rFonts w:ascii="Times New Roman" w:eastAsia="Times New Roman" w:hAnsi="Times New Roman" w:cs="Times New Roman"/>
                <w:color w:val="000000"/>
                <w:sz w:val="24"/>
                <w:szCs w:val="24"/>
                <w:lang w:eastAsia="ru-RU"/>
              </w:rPr>
              <w:t>однор</w:t>
            </w:r>
            <w:proofErr w:type="gramStart"/>
            <w:r w:rsidRPr="00BE39D3">
              <w:rPr>
                <w:rFonts w:ascii="Times New Roman" w:eastAsia="Times New Roman" w:hAnsi="Times New Roman" w:cs="Times New Roman"/>
                <w:color w:val="000000"/>
                <w:sz w:val="24"/>
                <w:szCs w:val="24"/>
                <w:lang w:eastAsia="ru-RU"/>
              </w:rPr>
              <w:t>.с</w:t>
            </w:r>
            <w:proofErr w:type="gramEnd"/>
            <w:r w:rsidRPr="00BE39D3">
              <w:rPr>
                <w:rFonts w:ascii="Times New Roman" w:eastAsia="Times New Roman" w:hAnsi="Times New Roman" w:cs="Times New Roman"/>
                <w:color w:val="000000"/>
                <w:sz w:val="24"/>
                <w:szCs w:val="24"/>
                <w:lang w:eastAsia="ru-RU"/>
              </w:rPr>
              <w:t>тер</w:t>
            </w:r>
            <w:proofErr w:type="spellEnd"/>
            <w:r w:rsidRPr="00BE39D3">
              <w:rPr>
                <w:rFonts w:ascii="Times New Roman" w:eastAsia="Times New Roman" w:hAnsi="Times New Roman" w:cs="Times New Roman"/>
                <w:color w:val="000000"/>
                <w:sz w:val="24"/>
                <w:szCs w:val="24"/>
                <w:lang w:eastAsia="ru-RU"/>
              </w:rPr>
              <w:t>.</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r w:rsidRPr="00BE39D3">
              <w:rPr>
                <w:rFonts w:ascii="Times New Roman" w:eastAsia="Times New Roman" w:hAnsi="Times New Roman" w:cs="Times New Roman"/>
                <w:color w:val="000000"/>
                <w:sz w:val="24"/>
                <w:szCs w:val="24"/>
                <w:lang w:eastAsia="ru-RU"/>
              </w:rPr>
              <w:t>уп</w:t>
            </w:r>
            <w:proofErr w:type="spell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1220,00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101,67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10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45</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катетер одноразовый</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7,70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1,28</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46</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система </w:t>
            </w:r>
            <w:proofErr w:type="spellStart"/>
            <w:r w:rsidRPr="00BE39D3">
              <w:rPr>
                <w:rFonts w:ascii="Times New Roman" w:eastAsia="Times New Roman" w:hAnsi="Times New Roman" w:cs="Times New Roman"/>
                <w:color w:val="000000"/>
                <w:sz w:val="24"/>
                <w:szCs w:val="24"/>
                <w:lang w:eastAsia="ru-RU"/>
              </w:rPr>
              <w:t>дляинфузий</w:t>
            </w:r>
            <w:proofErr w:type="spellEnd"/>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5,99</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1,00</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47</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шприц 5мл стерильный</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3,91</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16,29</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48</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устройство для открывания ампул</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39D3">
              <w:rPr>
                <w:rFonts w:ascii="Times New Roman" w:eastAsia="Times New Roman" w:hAnsi="Times New Roman" w:cs="Times New Roman"/>
                <w:color w:val="000000"/>
                <w:sz w:val="24"/>
                <w:szCs w:val="24"/>
                <w:lang w:eastAsia="ru-RU"/>
              </w:rPr>
              <w:t>шт</w:t>
            </w:r>
            <w:proofErr w:type="spellEnd"/>
            <w:proofErr w:type="gramEnd"/>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5,20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0,87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49</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перчатки смотровые стерильные латекс</w:t>
            </w:r>
            <w:proofErr w:type="gramStart"/>
            <w:r w:rsidRPr="00BE39D3">
              <w:rPr>
                <w:rFonts w:ascii="Times New Roman" w:eastAsia="Times New Roman" w:hAnsi="Times New Roman" w:cs="Times New Roman"/>
                <w:color w:val="000000"/>
                <w:sz w:val="24"/>
                <w:szCs w:val="24"/>
                <w:lang w:eastAsia="ru-RU"/>
              </w:rPr>
              <w:t>.</w:t>
            </w:r>
            <w:proofErr w:type="gramEnd"/>
            <w:r w:rsidRPr="00BE39D3">
              <w:rPr>
                <w:rFonts w:ascii="Times New Roman" w:eastAsia="Times New Roman" w:hAnsi="Times New Roman" w:cs="Times New Roman"/>
                <w:color w:val="000000"/>
                <w:sz w:val="24"/>
                <w:szCs w:val="24"/>
                <w:lang w:eastAsia="ru-RU"/>
              </w:rPr>
              <w:t xml:space="preserve"> </w:t>
            </w:r>
            <w:proofErr w:type="spellStart"/>
            <w:proofErr w:type="gramStart"/>
            <w:r w:rsidRPr="00BE39D3">
              <w:rPr>
                <w:rFonts w:ascii="Times New Roman" w:eastAsia="Times New Roman" w:hAnsi="Times New Roman" w:cs="Times New Roman"/>
                <w:color w:val="000000"/>
                <w:sz w:val="24"/>
                <w:szCs w:val="24"/>
                <w:lang w:eastAsia="ru-RU"/>
              </w:rPr>
              <w:t>н</w:t>
            </w:r>
            <w:proofErr w:type="gramEnd"/>
            <w:r w:rsidRPr="00BE39D3">
              <w:rPr>
                <w:rFonts w:ascii="Times New Roman" w:eastAsia="Times New Roman" w:hAnsi="Times New Roman" w:cs="Times New Roman"/>
                <w:color w:val="000000"/>
                <w:sz w:val="24"/>
                <w:szCs w:val="24"/>
                <w:lang w:eastAsia="ru-RU"/>
              </w:rPr>
              <w:t>еопудр</w:t>
            </w:r>
            <w:proofErr w:type="spellEnd"/>
            <w:r w:rsidRPr="00BE39D3">
              <w:rPr>
                <w:rFonts w:ascii="Times New Roman" w:eastAsia="Times New Roman" w:hAnsi="Times New Roman" w:cs="Times New Roman"/>
                <w:color w:val="000000"/>
                <w:sz w:val="24"/>
                <w:szCs w:val="24"/>
                <w:lang w:eastAsia="ru-RU"/>
              </w:rPr>
              <w:t>.</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2,00</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3,33</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50</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бахилы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 xml:space="preserve">/э </w:t>
            </w:r>
            <w:proofErr w:type="spellStart"/>
            <w:r w:rsidRPr="00BE39D3">
              <w:rPr>
                <w:rFonts w:ascii="Times New Roman" w:eastAsia="Times New Roman" w:hAnsi="Times New Roman" w:cs="Times New Roman"/>
                <w:color w:val="000000"/>
                <w:sz w:val="24"/>
                <w:szCs w:val="24"/>
                <w:lang w:eastAsia="ru-RU"/>
              </w:rPr>
              <w:t>однораз</w:t>
            </w:r>
            <w:proofErr w:type="spellEnd"/>
            <w:r w:rsidRPr="00BE39D3">
              <w:rPr>
                <w:rFonts w:ascii="Times New Roman" w:eastAsia="Times New Roman" w:hAnsi="Times New Roman" w:cs="Times New Roman"/>
                <w:color w:val="000000"/>
                <w:sz w:val="24"/>
                <w:szCs w:val="24"/>
                <w:lang w:eastAsia="ru-RU"/>
              </w:rPr>
              <w:t>.</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пар</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7,5</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0,87</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1,09</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393"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Итого</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2 207,97</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b/>
                <w:bCs/>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0684" w:type="dxa"/>
            <w:gridSpan w:val="1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Расчет суммы начисленной амортизации оборудования</w:t>
            </w:r>
          </w:p>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382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оборудования</w:t>
            </w:r>
          </w:p>
        </w:tc>
        <w:tc>
          <w:tcPr>
            <w:tcW w:w="210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Балансовая стоимость (руб.)</w:t>
            </w:r>
          </w:p>
        </w:tc>
        <w:tc>
          <w:tcPr>
            <w:tcW w:w="1852"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Годовая норма износа</w:t>
            </w:r>
            <w:proofErr w:type="gramStart"/>
            <w:r w:rsidRPr="00BE39D3">
              <w:rPr>
                <w:rFonts w:ascii="Times New Roman" w:eastAsia="Times New Roman" w:hAnsi="Times New Roman" w:cs="Times New Roman"/>
                <w:color w:val="000000"/>
                <w:sz w:val="24"/>
                <w:szCs w:val="24"/>
                <w:lang w:eastAsia="ru-RU"/>
              </w:rPr>
              <w:t xml:space="preserve"> (%)</w:t>
            </w:r>
            <w:proofErr w:type="gramEnd"/>
          </w:p>
        </w:tc>
        <w:tc>
          <w:tcPr>
            <w:tcW w:w="200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Годовая норма времени работы оборудования (мин)</w:t>
            </w:r>
          </w:p>
        </w:tc>
        <w:tc>
          <w:tcPr>
            <w:tcW w:w="212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Время работы оборудования в процессе оказания платной услуги (мин.)</w:t>
            </w:r>
          </w:p>
        </w:tc>
        <w:tc>
          <w:tcPr>
            <w:tcW w:w="26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Всего затрат материальных запасо</w:t>
            </w:r>
            <w:proofErr w:type="gramStart"/>
            <w:r w:rsidRPr="00BE39D3">
              <w:rPr>
                <w:rFonts w:ascii="Times New Roman" w:eastAsia="Times New Roman" w:hAnsi="Times New Roman" w:cs="Times New Roman"/>
                <w:color w:val="000000"/>
                <w:sz w:val="24"/>
                <w:szCs w:val="24"/>
                <w:lang w:eastAsia="ru-RU"/>
              </w:rPr>
              <w:t>в(</w:t>
            </w:r>
            <w:proofErr w:type="gramEnd"/>
            <w:r w:rsidRPr="00BE39D3">
              <w:rPr>
                <w:rFonts w:ascii="Times New Roman" w:eastAsia="Times New Roman" w:hAnsi="Times New Roman" w:cs="Times New Roman"/>
                <w:color w:val="000000"/>
                <w:sz w:val="24"/>
                <w:szCs w:val="24"/>
                <w:lang w:eastAsia="ru-RU"/>
              </w:rPr>
              <w:t>руб.) гр.7=гр.3*гр.4*гр.6/гр.5</w:t>
            </w: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826" w:type="dxa"/>
            <w:gridSpan w:val="2"/>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5"/>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000"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26"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651" w:type="dxa"/>
            <w:gridSpan w:val="4"/>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826" w:type="dxa"/>
            <w:gridSpan w:val="2"/>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5"/>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000"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26"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651" w:type="dxa"/>
            <w:gridSpan w:val="4"/>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826" w:type="dxa"/>
            <w:gridSpan w:val="2"/>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5"/>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000"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26"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651" w:type="dxa"/>
            <w:gridSpan w:val="4"/>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826" w:type="dxa"/>
            <w:gridSpan w:val="2"/>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852" w:type="dxa"/>
            <w:gridSpan w:val="5"/>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000"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26" w:type="dxa"/>
            <w:gridSpan w:val="4"/>
            <w:vMerge/>
            <w:tcBorders>
              <w:top w:val="single" w:sz="4" w:space="0" w:color="auto"/>
              <w:left w:val="single" w:sz="4" w:space="0" w:color="auto"/>
              <w:bottom w:val="single" w:sz="4" w:space="0" w:color="000000"/>
              <w:right w:val="nil"/>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651" w:type="dxa"/>
            <w:gridSpan w:val="4"/>
            <w:vMerge/>
            <w:tcBorders>
              <w:top w:val="single" w:sz="4" w:space="0" w:color="auto"/>
              <w:left w:val="single" w:sz="4" w:space="0" w:color="auto"/>
              <w:bottom w:val="single" w:sz="4" w:space="0" w:color="000000"/>
              <w:right w:val="single" w:sz="4" w:space="0" w:color="auto"/>
            </w:tcBorders>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3826" w:type="dxa"/>
            <w:gridSpan w:val="2"/>
            <w:tcBorders>
              <w:top w:val="nil"/>
              <w:left w:val="nil"/>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2102"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18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2000" w:type="dxa"/>
            <w:gridSpan w:val="4"/>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126" w:type="dxa"/>
            <w:gridSpan w:val="4"/>
            <w:tcBorders>
              <w:top w:val="nil"/>
              <w:left w:val="nil"/>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6</w:t>
            </w:r>
          </w:p>
        </w:tc>
        <w:tc>
          <w:tcPr>
            <w:tcW w:w="2651" w:type="dxa"/>
            <w:gridSpan w:val="4"/>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7</w:t>
            </w: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3826" w:type="dxa"/>
            <w:gridSpan w:val="2"/>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102"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c>
          <w:tcPr>
            <w:tcW w:w="2000" w:type="dxa"/>
            <w:gridSpan w:val="4"/>
            <w:tcBorders>
              <w:top w:val="nil"/>
              <w:left w:val="nil"/>
              <w:bottom w:val="single" w:sz="4" w:space="0" w:color="auto"/>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126" w:type="dxa"/>
            <w:gridSpan w:val="4"/>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651" w:type="dxa"/>
            <w:gridSpan w:val="4"/>
            <w:tcBorders>
              <w:top w:val="nil"/>
              <w:left w:val="single" w:sz="4" w:space="0" w:color="auto"/>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3826" w:type="dxa"/>
            <w:gridSpan w:val="2"/>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Итого</w:t>
            </w:r>
          </w:p>
        </w:tc>
        <w:tc>
          <w:tcPr>
            <w:tcW w:w="2102"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18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000" w:type="dxa"/>
            <w:gridSpan w:val="4"/>
            <w:tcBorders>
              <w:top w:val="nil"/>
              <w:left w:val="nil"/>
              <w:bottom w:val="single" w:sz="4" w:space="0" w:color="auto"/>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126" w:type="dxa"/>
            <w:gridSpan w:val="4"/>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2651" w:type="dxa"/>
            <w:gridSpan w:val="4"/>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0,00</w:t>
            </w: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8"/>
          <w:wAfter w:w="2370"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82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000"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26"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651"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r w:rsidRPr="00BE39D3">
              <w:rPr>
                <w:rFonts w:ascii="Times New Roman" w:eastAsia="Times New Roman" w:hAnsi="Times New Roman" w:cs="Times New Roman"/>
                <w:b/>
                <w:color w:val="000000"/>
                <w:sz w:val="24"/>
                <w:szCs w:val="24"/>
                <w:lang w:eastAsia="ru-RU"/>
              </w:rPr>
              <w:t>Расчет прочих затрат</w:t>
            </w:r>
          </w:p>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color w:val="000000"/>
                <w:sz w:val="24"/>
                <w:szCs w:val="24"/>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b/>
                <w:sz w:val="20"/>
                <w:szCs w:val="20"/>
                <w:lang w:eastAsia="ru-RU"/>
              </w:rPr>
            </w:pPr>
          </w:p>
        </w:tc>
      </w:tr>
      <w:tr w:rsidR="00BE39D3" w:rsidRPr="00BE39D3" w:rsidTr="00BE39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xml:space="preserve">№ </w:t>
            </w:r>
            <w:proofErr w:type="gramStart"/>
            <w:r w:rsidRPr="00BE39D3">
              <w:rPr>
                <w:rFonts w:ascii="Times New Roman" w:eastAsia="Times New Roman" w:hAnsi="Times New Roman" w:cs="Times New Roman"/>
                <w:color w:val="000000"/>
                <w:sz w:val="24"/>
                <w:szCs w:val="24"/>
                <w:lang w:eastAsia="ru-RU"/>
              </w:rPr>
              <w:t>п</w:t>
            </w:r>
            <w:proofErr w:type="gramEnd"/>
            <w:r w:rsidRPr="00BE39D3">
              <w:rPr>
                <w:rFonts w:ascii="Times New Roman" w:eastAsia="Times New Roman" w:hAnsi="Times New Roman" w:cs="Times New Roman"/>
                <w:color w:val="000000"/>
                <w:sz w:val="24"/>
                <w:szCs w:val="24"/>
                <w:lang w:eastAsia="ru-RU"/>
              </w:rPr>
              <w:t>/п</w:t>
            </w:r>
          </w:p>
        </w:tc>
        <w:tc>
          <w:tcPr>
            <w:tcW w:w="4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Наименование статьи расхода</w:t>
            </w:r>
          </w:p>
        </w:tc>
        <w:tc>
          <w:tcPr>
            <w:tcW w:w="2102" w:type="dxa"/>
            <w:gridSpan w:val="3"/>
            <w:tcBorders>
              <w:top w:val="single" w:sz="4" w:space="0" w:color="auto"/>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Сумма</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Услуги связи</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833,33</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Страхование медработников</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83,33</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lastRenderedPageBreak/>
              <w:t>4</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СОУТ (</w:t>
            </w:r>
            <w:r w:rsidR="005D1A45" w:rsidRPr="00BE39D3">
              <w:rPr>
                <w:rFonts w:ascii="Times New Roman" w:eastAsia="Times New Roman" w:hAnsi="Times New Roman" w:cs="Times New Roman"/>
                <w:color w:val="000000"/>
                <w:sz w:val="24"/>
                <w:szCs w:val="24"/>
                <w:lang w:eastAsia="ru-RU"/>
              </w:rPr>
              <w:t>специальная</w:t>
            </w:r>
            <w:r w:rsidRPr="00BE39D3">
              <w:rPr>
                <w:rFonts w:ascii="Times New Roman" w:eastAsia="Times New Roman" w:hAnsi="Times New Roman" w:cs="Times New Roman"/>
                <w:color w:val="000000"/>
                <w:sz w:val="24"/>
                <w:szCs w:val="24"/>
                <w:lang w:eastAsia="ru-RU"/>
              </w:rPr>
              <w:t xml:space="preserve"> оценка условий труда, 4 рабочих места)</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372,67</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 </w:t>
            </w:r>
          </w:p>
        </w:tc>
        <w:tc>
          <w:tcPr>
            <w:tcW w:w="4393" w:type="dxa"/>
            <w:gridSpan w:val="3"/>
            <w:tcBorders>
              <w:top w:val="nil"/>
              <w:left w:val="nil"/>
              <w:bottom w:val="single" w:sz="4" w:space="0" w:color="auto"/>
              <w:right w:val="single" w:sz="4" w:space="0" w:color="auto"/>
            </w:tcBorders>
            <w:shd w:val="clear" w:color="auto" w:fill="auto"/>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 xml:space="preserve">Итого </w:t>
            </w:r>
          </w:p>
        </w:tc>
        <w:tc>
          <w:tcPr>
            <w:tcW w:w="2102"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1 289,33</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495"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Расчет цены на оказание платной услуги</w:t>
            </w: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b/>
                <w:bCs/>
                <w:color w:val="000000"/>
                <w:sz w:val="24"/>
                <w:szCs w:val="24"/>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225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на оплату труда основного персонала</w:t>
            </w:r>
          </w:p>
        </w:tc>
        <w:tc>
          <w:tcPr>
            <w:tcW w:w="2102" w:type="dxa"/>
            <w:gridSpan w:val="3"/>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Затраты материальных запасов</w:t>
            </w:r>
          </w:p>
        </w:tc>
        <w:tc>
          <w:tcPr>
            <w:tcW w:w="1852" w:type="dxa"/>
            <w:gridSpan w:val="6"/>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сумма начисленной амортизации оборудования, используемого при оказании платной услуги</w:t>
            </w:r>
          </w:p>
        </w:tc>
        <w:tc>
          <w:tcPr>
            <w:tcW w:w="2337" w:type="dxa"/>
            <w:gridSpan w:val="3"/>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Прочие затраты</w:t>
            </w:r>
          </w:p>
        </w:tc>
        <w:tc>
          <w:tcPr>
            <w:tcW w:w="3244" w:type="dxa"/>
            <w:gridSpan w:val="6"/>
            <w:tcBorders>
              <w:top w:val="single" w:sz="4" w:space="0" w:color="auto"/>
              <w:left w:val="nil"/>
              <w:bottom w:val="single" w:sz="4" w:space="0" w:color="auto"/>
              <w:right w:val="single" w:sz="4" w:space="0" w:color="auto"/>
            </w:tcBorders>
            <w:shd w:val="clear" w:color="auto" w:fill="auto"/>
            <w:vAlign w:val="center"/>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Цена за платную услугу гр.5=гр.1+гр.2+гр.3+гр.4</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1</w:t>
            </w:r>
          </w:p>
        </w:tc>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2</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3</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4</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r w:rsidRPr="00BE39D3">
              <w:rPr>
                <w:rFonts w:ascii="Times New Roman" w:eastAsia="Times New Roman" w:hAnsi="Times New Roman" w:cs="Times New Roman"/>
                <w:color w:val="000000"/>
                <w:sz w:val="24"/>
                <w:szCs w:val="24"/>
                <w:lang w:eastAsia="ru-RU"/>
              </w:rPr>
              <w:t>5</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center"/>
              <w:rPr>
                <w:rFonts w:ascii="Times New Roman" w:eastAsia="Times New Roman" w:hAnsi="Times New Roman" w:cs="Times New Roman"/>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single" w:sz="4" w:space="0" w:color="auto"/>
              <w:bottom w:val="single" w:sz="4" w:space="0" w:color="auto"/>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63 721,80</w:t>
            </w:r>
          </w:p>
        </w:tc>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2 207,97</w:t>
            </w:r>
          </w:p>
        </w:tc>
        <w:tc>
          <w:tcPr>
            <w:tcW w:w="1852"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0,00</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1 289,33</w:t>
            </w:r>
          </w:p>
        </w:tc>
        <w:tc>
          <w:tcPr>
            <w:tcW w:w="3244" w:type="dxa"/>
            <w:gridSpan w:val="6"/>
            <w:tcBorders>
              <w:top w:val="nil"/>
              <w:left w:val="nil"/>
              <w:bottom w:val="single" w:sz="4" w:space="0" w:color="auto"/>
              <w:right w:val="single" w:sz="4" w:space="0" w:color="auto"/>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r w:rsidRPr="00BE39D3">
              <w:rPr>
                <w:rFonts w:ascii="Times New Roman" w:eastAsia="Times New Roman" w:hAnsi="Times New Roman" w:cs="Times New Roman"/>
                <w:b/>
                <w:bCs/>
                <w:color w:val="000000"/>
                <w:sz w:val="24"/>
                <w:szCs w:val="24"/>
                <w:lang w:eastAsia="ru-RU"/>
              </w:rPr>
              <w:t>67 219,11</w:t>
            </w: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b/>
                <w:bCs/>
                <w:color w:val="000000"/>
                <w:sz w:val="24"/>
                <w:szCs w:val="24"/>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337"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44"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99" w:type="dxa"/>
            <w:gridSpan w:val="10"/>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8"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3"/>
          <w:wAfter w:w="1375" w:type="dxa"/>
          <w:trHeight w:val="300"/>
        </w:trPr>
        <w:tc>
          <w:tcPr>
            <w:tcW w:w="960"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39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102"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852"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02" w:type="dxa"/>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641" w:type="dxa"/>
            <w:gridSpan w:val="6"/>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880"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505"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7" w:type="dxa"/>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5"/>
          <w:wAfter w:w="1735" w:type="dxa"/>
          <w:trHeight w:val="315"/>
        </w:trPr>
        <w:tc>
          <w:tcPr>
            <w:tcW w:w="8231"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Исполнитель</w:t>
            </w: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76" w:type="dxa"/>
            <w:gridSpan w:val="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Заказчик</w:t>
            </w:r>
          </w:p>
        </w:tc>
        <w:tc>
          <w:tcPr>
            <w:tcW w:w="3830"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7"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5"/>
          <w:wAfter w:w="1735" w:type="dxa"/>
          <w:trHeight w:val="315"/>
        </w:trPr>
        <w:tc>
          <w:tcPr>
            <w:tcW w:w="8231"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ГБУЗ НСО  "ККДП №27"</w:t>
            </w: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6806" w:type="dxa"/>
            <w:gridSpan w:val="13"/>
            <w:tcBorders>
              <w:top w:val="nil"/>
              <w:left w:val="nil"/>
              <w:bottom w:val="nil"/>
              <w:right w:val="nil"/>
            </w:tcBorders>
            <w:shd w:val="clear" w:color="auto" w:fill="auto"/>
            <w:noWrap/>
            <w:vAlign w:val="center"/>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ФГБОУ ВПО «СГУПС" </w:t>
            </w:r>
          </w:p>
        </w:tc>
        <w:tc>
          <w:tcPr>
            <w:tcW w:w="857"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5"/>
          <w:wAfter w:w="1735" w:type="dxa"/>
          <w:trHeight w:val="315"/>
        </w:trPr>
        <w:tc>
          <w:tcPr>
            <w:tcW w:w="8231"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5402118837 КПП 540201001 л/с 030.13.059.5</w:t>
            </w: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7663" w:type="dxa"/>
            <w:gridSpan w:val="1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ИНН 5402113155  КПП 540201001   л/с 20516Х38290</w:t>
            </w:r>
          </w:p>
        </w:tc>
      </w:tr>
      <w:tr w:rsidR="00BE39D3" w:rsidRPr="00BE39D3" w:rsidTr="00BE39D3">
        <w:trPr>
          <w:gridAfter w:val="5"/>
          <w:wAfter w:w="1735" w:type="dxa"/>
          <w:trHeight w:val="315"/>
        </w:trPr>
        <w:tc>
          <w:tcPr>
            <w:tcW w:w="6280" w:type="dxa"/>
            <w:gridSpan w:val="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630105 г. Новосибирск, ул. </w:t>
            </w:r>
            <w:proofErr w:type="gramStart"/>
            <w:r w:rsidRPr="00BE39D3">
              <w:rPr>
                <w:rFonts w:ascii="Times New Roman" w:eastAsia="Times New Roman" w:hAnsi="Times New Roman" w:cs="Times New Roman"/>
                <w:sz w:val="20"/>
                <w:szCs w:val="20"/>
                <w:lang w:eastAsia="ru-RU"/>
              </w:rPr>
              <w:t>Рельсовая</w:t>
            </w:r>
            <w:proofErr w:type="gramEnd"/>
            <w:r w:rsidRPr="00BE39D3">
              <w:rPr>
                <w:rFonts w:ascii="Times New Roman" w:eastAsia="Times New Roman" w:hAnsi="Times New Roman" w:cs="Times New Roman"/>
                <w:sz w:val="20"/>
                <w:szCs w:val="20"/>
                <w:lang w:eastAsia="ru-RU"/>
              </w:rPr>
              <w:t>,4</w:t>
            </w:r>
          </w:p>
        </w:tc>
        <w:tc>
          <w:tcPr>
            <w:tcW w:w="195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7663" w:type="dxa"/>
            <w:gridSpan w:val="17"/>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 xml:space="preserve">630049, </w:t>
            </w:r>
            <w:proofErr w:type="spellStart"/>
            <w:r w:rsidRPr="00BE39D3">
              <w:rPr>
                <w:rFonts w:ascii="Times New Roman" w:eastAsia="Times New Roman" w:hAnsi="Times New Roman" w:cs="Times New Roman"/>
                <w:sz w:val="20"/>
                <w:szCs w:val="20"/>
                <w:lang w:eastAsia="ru-RU"/>
              </w:rPr>
              <w:t>г</w:t>
            </w:r>
            <w:proofErr w:type="gramStart"/>
            <w:r w:rsidRPr="00BE39D3">
              <w:rPr>
                <w:rFonts w:ascii="Times New Roman" w:eastAsia="Times New Roman" w:hAnsi="Times New Roman" w:cs="Times New Roman"/>
                <w:sz w:val="20"/>
                <w:szCs w:val="20"/>
                <w:lang w:eastAsia="ru-RU"/>
              </w:rPr>
              <w:t>.Н</w:t>
            </w:r>
            <w:proofErr w:type="gramEnd"/>
            <w:r w:rsidRPr="00BE39D3">
              <w:rPr>
                <w:rFonts w:ascii="Times New Roman" w:eastAsia="Times New Roman" w:hAnsi="Times New Roman" w:cs="Times New Roman"/>
                <w:sz w:val="20"/>
                <w:szCs w:val="20"/>
                <w:lang w:eastAsia="ru-RU"/>
              </w:rPr>
              <w:t>овосибирск</w:t>
            </w:r>
            <w:proofErr w:type="spellEnd"/>
            <w:r w:rsidRPr="00BE39D3">
              <w:rPr>
                <w:rFonts w:ascii="Times New Roman" w:eastAsia="Times New Roman" w:hAnsi="Times New Roman" w:cs="Times New Roman"/>
                <w:sz w:val="20"/>
                <w:szCs w:val="20"/>
                <w:lang w:eastAsia="ru-RU"/>
              </w:rPr>
              <w:t xml:space="preserve">, </w:t>
            </w:r>
            <w:proofErr w:type="spellStart"/>
            <w:r w:rsidRPr="00BE39D3">
              <w:rPr>
                <w:rFonts w:ascii="Times New Roman" w:eastAsia="Times New Roman" w:hAnsi="Times New Roman" w:cs="Times New Roman"/>
                <w:sz w:val="20"/>
                <w:szCs w:val="20"/>
                <w:lang w:eastAsia="ru-RU"/>
              </w:rPr>
              <w:t>ул.Дуси</w:t>
            </w:r>
            <w:proofErr w:type="spellEnd"/>
            <w:r w:rsidRPr="00BE39D3">
              <w:rPr>
                <w:rFonts w:ascii="Times New Roman" w:eastAsia="Times New Roman" w:hAnsi="Times New Roman" w:cs="Times New Roman"/>
                <w:sz w:val="20"/>
                <w:szCs w:val="20"/>
                <w:lang w:eastAsia="ru-RU"/>
              </w:rPr>
              <w:t xml:space="preserve"> Ковальчук, 191</w:t>
            </w:r>
          </w:p>
        </w:tc>
      </w:tr>
      <w:tr w:rsidR="00BE39D3" w:rsidRPr="00BE39D3" w:rsidTr="00BE39D3">
        <w:trPr>
          <w:gridAfter w:val="5"/>
          <w:wAfter w:w="1735" w:type="dxa"/>
          <w:trHeight w:val="315"/>
        </w:trPr>
        <w:tc>
          <w:tcPr>
            <w:tcW w:w="2127"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53"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95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76" w:type="dxa"/>
            <w:gridSpan w:val="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830"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857"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r w:rsidR="00BE39D3" w:rsidRPr="00BE39D3" w:rsidTr="00BE39D3">
        <w:trPr>
          <w:gridAfter w:val="5"/>
          <w:wAfter w:w="1735" w:type="dxa"/>
          <w:trHeight w:val="315"/>
        </w:trPr>
        <w:tc>
          <w:tcPr>
            <w:tcW w:w="6280" w:type="dxa"/>
            <w:gridSpan w:val="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Главный врач ______________А.В. Калиниченко</w:t>
            </w:r>
          </w:p>
        </w:tc>
        <w:tc>
          <w:tcPr>
            <w:tcW w:w="1951" w:type="dxa"/>
            <w:gridSpan w:val="3"/>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92"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2976" w:type="dxa"/>
            <w:gridSpan w:val="5"/>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Проректор__________________</w:t>
            </w:r>
          </w:p>
        </w:tc>
        <w:tc>
          <w:tcPr>
            <w:tcW w:w="3830" w:type="dxa"/>
            <w:gridSpan w:val="8"/>
            <w:tcBorders>
              <w:top w:val="nil"/>
              <w:left w:val="nil"/>
              <w:bottom w:val="nil"/>
              <w:right w:val="nil"/>
            </w:tcBorders>
            <w:shd w:val="clear" w:color="auto" w:fill="auto"/>
            <w:noWrap/>
            <w:vAlign w:val="bottom"/>
            <w:hideMark/>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r w:rsidRPr="00BE39D3">
              <w:rPr>
                <w:rFonts w:ascii="Times New Roman" w:eastAsia="Times New Roman" w:hAnsi="Times New Roman" w:cs="Times New Roman"/>
                <w:sz w:val="20"/>
                <w:szCs w:val="20"/>
                <w:lang w:eastAsia="ru-RU"/>
              </w:rPr>
              <w:t>О.Ю. Васильев</w:t>
            </w:r>
          </w:p>
        </w:tc>
        <w:tc>
          <w:tcPr>
            <w:tcW w:w="857" w:type="dxa"/>
            <w:gridSpan w:val="4"/>
            <w:tcBorders>
              <w:top w:val="nil"/>
              <w:left w:val="nil"/>
              <w:bottom w:val="nil"/>
              <w:right w:val="nil"/>
            </w:tcBorders>
            <w:shd w:val="clear" w:color="auto" w:fill="auto"/>
            <w:noWrap/>
            <w:vAlign w:val="bottom"/>
            <w:hideMark/>
          </w:tcPr>
          <w:p w:rsidR="00BE39D3" w:rsidRPr="00BE39D3" w:rsidRDefault="00BE39D3" w:rsidP="00BE39D3">
            <w:pPr>
              <w:spacing w:after="0" w:line="240" w:lineRule="auto"/>
              <w:jc w:val="right"/>
              <w:rPr>
                <w:rFonts w:ascii="Times New Roman" w:eastAsia="Times New Roman" w:hAnsi="Times New Roman" w:cs="Times New Roman"/>
                <w:sz w:val="20"/>
                <w:szCs w:val="20"/>
                <w:lang w:eastAsia="ru-RU"/>
              </w:rPr>
            </w:pPr>
          </w:p>
        </w:tc>
      </w:tr>
      <w:tr w:rsidR="00BE39D3" w:rsidRPr="00BE39D3" w:rsidTr="00BE39D3">
        <w:trPr>
          <w:gridAfter w:val="7"/>
          <w:wAfter w:w="2335" w:type="dxa"/>
          <w:trHeight w:val="300"/>
        </w:trPr>
        <w:tc>
          <w:tcPr>
            <w:tcW w:w="5353" w:type="dxa"/>
            <w:gridSpan w:val="4"/>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2102" w:type="dxa"/>
            <w:gridSpan w:val="3"/>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017" w:type="dxa"/>
            <w:gridSpan w:val="2"/>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3918" w:type="dxa"/>
            <w:gridSpan w:val="9"/>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color w:val="000000"/>
                <w:sz w:val="24"/>
                <w:szCs w:val="24"/>
                <w:lang w:eastAsia="ru-RU"/>
              </w:rPr>
            </w:pPr>
          </w:p>
        </w:tc>
        <w:tc>
          <w:tcPr>
            <w:tcW w:w="1920" w:type="dxa"/>
            <w:gridSpan w:val="3"/>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1465" w:type="dxa"/>
            <w:gridSpan w:val="3"/>
            <w:tcBorders>
              <w:top w:val="nil"/>
              <w:left w:val="nil"/>
              <w:bottom w:val="nil"/>
              <w:right w:val="nil"/>
            </w:tcBorders>
            <w:shd w:val="clear" w:color="auto" w:fill="auto"/>
            <w:noWrap/>
            <w:vAlign w:val="bottom"/>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c>
          <w:tcPr>
            <w:tcW w:w="327" w:type="dxa"/>
            <w:gridSpan w:val="3"/>
            <w:vAlign w:val="center"/>
          </w:tcPr>
          <w:p w:rsidR="00BE39D3" w:rsidRPr="00BE39D3" w:rsidRDefault="00BE39D3" w:rsidP="00BE39D3">
            <w:pPr>
              <w:spacing w:after="0" w:line="240" w:lineRule="auto"/>
              <w:rPr>
                <w:rFonts w:ascii="Times New Roman" w:eastAsia="Times New Roman" w:hAnsi="Times New Roman" w:cs="Times New Roman"/>
                <w:sz w:val="20"/>
                <w:szCs w:val="20"/>
                <w:lang w:eastAsia="ru-RU"/>
              </w:rPr>
            </w:pPr>
          </w:p>
        </w:tc>
      </w:tr>
    </w:tbl>
    <w:p w:rsidR="0067154D" w:rsidRPr="00F333EA" w:rsidRDefault="0067154D" w:rsidP="00BE39D3">
      <w:pPr>
        <w:suppressAutoHyphens/>
        <w:spacing w:after="0" w:line="240" w:lineRule="auto"/>
        <w:rPr>
          <w:rFonts w:ascii="Times New Roman" w:eastAsia="Times New Roman" w:hAnsi="Times New Roman" w:cs="Times New Roman"/>
          <w:lang w:eastAsia="ar-SA"/>
        </w:rPr>
      </w:pPr>
    </w:p>
    <w:sectPr w:rsidR="0067154D" w:rsidRPr="00F333EA"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B65FE"/>
    <w:rsid w:val="004C48DD"/>
    <w:rsid w:val="005C5934"/>
    <w:rsid w:val="005D1A45"/>
    <w:rsid w:val="0061244B"/>
    <w:rsid w:val="0067154D"/>
    <w:rsid w:val="00694F4E"/>
    <w:rsid w:val="00723CBD"/>
    <w:rsid w:val="008A278C"/>
    <w:rsid w:val="009C5523"/>
    <w:rsid w:val="009F169B"/>
    <w:rsid w:val="00AD2CD9"/>
    <w:rsid w:val="00B36E92"/>
    <w:rsid w:val="00B966A9"/>
    <w:rsid w:val="00BB5020"/>
    <w:rsid w:val="00BE39D3"/>
    <w:rsid w:val="00BF571F"/>
    <w:rsid w:val="00C6395A"/>
    <w:rsid w:val="00D2251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 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 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22</Pages>
  <Words>4750</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2015-01-22T05:10:00Z</cp:lastPrinted>
  <dcterms:created xsi:type="dcterms:W3CDTF">2015-05-26T09:37:00Z</dcterms:created>
  <dcterms:modified xsi:type="dcterms:W3CDTF">2015-10-28T03:51:00Z</dcterms:modified>
</cp:coreProperties>
</file>