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________________ </w:t>
      </w:r>
      <w:r w:rsidR="009A0142">
        <w:rPr>
          <w:rFonts w:ascii="Times New Roman" w:hAnsi="Times New Roman" w:cs="Times New Roman"/>
        </w:rPr>
        <w:t>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23B0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9A0142">
        <w:rPr>
          <w:rFonts w:ascii="Times New Roman" w:hAnsi="Times New Roman" w:cs="Times New Roman"/>
        </w:rPr>
        <w:t xml:space="preserve"> </w:t>
      </w:r>
      <w:r>
        <w:rPr>
          <w:rFonts w:ascii="Times New Roman" w:hAnsi="Times New Roman" w:cs="Times New Roman"/>
        </w:rPr>
        <w:t xml:space="preserve">" </w:t>
      </w:r>
      <w:r w:rsidR="00680FA4">
        <w:rPr>
          <w:rFonts w:ascii="Times New Roman" w:hAnsi="Times New Roman" w:cs="Times New Roman"/>
        </w:rPr>
        <w:t xml:space="preserve"> </w:t>
      </w:r>
      <w:r>
        <w:rPr>
          <w:rFonts w:ascii="Times New Roman" w:hAnsi="Times New Roman" w:cs="Times New Roman"/>
        </w:rPr>
        <w:t xml:space="preserve">  </w:t>
      </w:r>
      <w:r w:rsidR="00680FA4">
        <w:rPr>
          <w:rFonts w:ascii="Times New Roman" w:hAnsi="Times New Roman" w:cs="Times New Roman"/>
        </w:rPr>
        <w:t xml:space="preserve">ноября </w:t>
      </w:r>
      <w:r>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3B2B76">
        <w:rPr>
          <w:rFonts w:ascii="Times New Roman" w:hAnsi="Times New Roman" w:cs="Times New Roman"/>
          <w:b/>
          <w:bCs/>
        </w:rPr>
        <w:t>44</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680FA4">
        <w:rPr>
          <w:rFonts w:ascii="Times New Roman" w:hAnsi="Times New Roman" w:cs="Times New Roman"/>
          <w:b/>
          <w:i/>
        </w:rPr>
        <w:t>Оказание услуг по</w:t>
      </w:r>
      <w:r w:rsidR="00AC6C9C">
        <w:rPr>
          <w:rFonts w:ascii="Times New Roman" w:hAnsi="Times New Roman" w:cs="Times New Roman"/>
          <w:b/>
          <w:i/>
        </w:rPr>
        <w:t xml:space="preserve"> сбору </w:t>
      </w:r>
      <w:r w:rsidR="00680FA4">
        <w:rPr>
          <w:rFonts w:ascii="Times New Roman" w:hAnsi="Times New Roman" w:cs="Times New Roman"/>
          <w:b/>
          <w:i/>
        </w:rPr>
        <w:t xml:space="preserve"> </w:t>
      </w:r>
      <w:r w:rsidR="00AC6C9C">
        <w:rPr>
          <w:rFonts w:ascii="Times New Roman" w:hAnsi="Times New Roman" w:cs="Times New Roman"/>
          <w:b/>
          <w:i/>
        </w:rPr>
        <w:t xml:space="preserve">и </w:t>
      </w:r>
      <w:r w:rsidR="00680FA4">
        <w:rPr>
          <w:rFonts w:ascii="Times New Roman" w:hAnsi="Times New Roman" w:cs="Times New Roman"/>
          <w:b/>
          <w:i/>
        </w:rPr>
        <w:t>вывозу твердых бытовых отходов.</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680FA4" w:rsidRDefault="00680FA4" w:rsidP="00680FA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Pr="00AC6C9C">
        <w:rPr>
          <w:rFonts w:ascii="Times New Roman" w:hAnsi="Times New Roman" w:cs="Times New Roman"/>
        </w:rPr>
        <w:t>,</w:t>
      </w:r>
      <w:r w:rsidRPr="00AC6C9C">
        <w:rPr>
          <w:rFonts w:ascii="Times New Roman" w:hAnsi="Times New Roman" w:cs="Times New Roman"/>
          <w:sz w:val="24"/>
          <w:szCs w:val="24"/>
        </w:rPr>
        <w:t xml:space="preserve"> </w:t>
      </w:r>
      <w:r w:rsidRPr="00AC6C9C">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AC6C9C">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AC6C9C">
        <w:rPr>
          <w:rFonts w:ascii="Times New Roman" w:hAnsi="Times New Roman" w:cs="Times New Roman"/>
          <w:sz w:val="24"/>
          <w:szCs w:val="24"/>
        </w:rPr>
        <w:t>,</w:t>
      </w:r>
      <w:r>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8F4357" w:rsidRDefault="008F4357" w:rsidP="003C26D9">
      <w:pPr>
        <w:widowControl w:val="0"/>
        <w:autoSpaceDE w:val="0"/>
        <w:autoSpaceDN w:val="0"/>
        <w:adjustRightInd w:val="0"/>
        <w:spacing w:after="0" w:line="240" w:lineRule="auto"/>
        <w:jc w:val="both"/>
        <w:rPr>
          <w:rFonts w:ascii="Times New Roman" w:hAnsi="Times New Roman" w:cs="Times New Roman"/>
        </w:rPr>
      </w:pPr>
    </w:p>
    <w:p w:rsidR="00680FA4" w:rsidRPr="002641AD" w:rsidRDefault="00680FA4"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w:t>
      </w:r>
      <w:r w:rsidR="00EB7AD8" w:rsidRPr="00EB7AD8">
        <w:rPr>
          <w:rFonts w:ascii="Times New Roman" w:hAnsi="Times New Roman" w:cs="Times New Roman"/>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F55F82" w:rsidRPr="0079248B" w:rsidRDefault="00F55F82" w:rsidP="00F55F82">
      <w:pPr>
        <w:widowControl w:val="0"/>
        <w:autoSpaceDE w:val="0"/>
        <w:autoSpaceDN w:val="0"/>
        <w:adjustRightInd w:val="0"/>
        <w:spacing w:after="0" w:line="240" w:lineRule="auto"/>
        <w:ind w:firstLine="540"/>
        <w:jc w:val="both"/>
        <w:rPr>
          <w:rFonts w:ascii="Times New Roman" w:hAnsi="Times New Roman" w:cs="Times New Roman"/>
        </w:rPr>
      </w:pPr>
      <w:r w:rsidRPr="00F55F82">
        <w:rPr>
          <w:rFonts w:ascii="Times New Roman" w:hAnsi="Times New Roman" w:cs="Times New Roman"/>
        </w:rPr>
        <w:t>10) участник закупки не является офшорной компанией.</w:t>
      </w:r>
    </w:p>
    <w:p w:rsidR="00F55F82" w:rsidRDefault="00F55F82"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w:t>
      </w:r>
      <w:r w:rsidR="00A233A0" w:rsidRPr="00A233A0">
        <w:rPr>
          <w:rFonts w:ascii="Times New Roman" w:hAnsi="Times New Roman" w:cs="Times New Roman"/>
        </w:rPr>
        <w:lastRenderedPageBreak/>
        <w:t>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w:t>
      </w:r>
      <w:r w:rsidRPr="005729E5">
        <w:rPr>
          <w:rFonts w:ascii="Times New Roman" w:hAnsi="Times New Roman" w:cs="Times New Roman"/>
        </w:rPr>
        <w:lastRenderedPageBreak/>
        <w:t xml:space="preserve">(штрафов,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w:t>
      </w:r>
      <w:r w:rsidR="00A233A0" w:rsidRPr="00A233A0">
        <w:rPr>
          <w:rFonts w:ascii="Times New Roman" w:hAnsi="Times New Roman" w:cs="Times New Roman"/>
        </w:rPr>
        <w:lastRenderedPageBreak/>
        <w:t>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680FA4" w:rsidP="00923B0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Оказание услуг по </w:t>
            </w:r>
            <w:r w:rsidR="00AC6C9C">
              <w:rPr>
                <w:rFonts w:ascii="Times New Roman" w:hAnsi="Times New Roman" w:cs="Times New Roman"/>
                <w:b/>
                <w:i/>
              </w:rPr>
              <w:t xml:space="preserve">сбору и </w:t>
            </w:r>
            <w:r>
              <w:rPr>
                <w:rFonts w:ascii="Times New Roman" w:hAnsi="Times New Roman" w:cs="Times New Roman"/>
                <w:b/>
                <w:i/>
              </w:rPr>
              <w:t>вывозу твердых бытовых отходов.</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8C2AB6" w:rsidRDefault="009A0142" w:rsidP="00C415D5">
            <w:pPr>
              <w:rPr>
                <w:sz w:val="28"/>
                <w:szCs w:val="28"/>
              </w:rPr>
            </w:pPr>
            <w:r w:rsidRPr="00EE57B7">
              <w:rPr>
                <w:rFonts w:ascii="Times New Roman" w:eastAsia="Calibri" w:hAnsi="Times New Roman" w:cs="Times New Roman"/>
                <w:color w:val="0000FF"/>
                <w:sz w:val="28"/>
                <w:szCs w:val="28"/>
                <w:u w:val="single"/>
                <w:lang w:val="en-US"/>
              </w:rPr>
              <w:t>www</w:t>
            </w:r>
            <w:r w:rsidRPr="00EE57B7">
              <w:rPr>
                <w:rFonts w:ascii="Times New Roman" w:eastAsia="Calibri" w:hAnsi="Times New Roman" w:cs="Times New Roman"/>
                <w:color w:val="0000FF"/>
                <w:sz w:val="28"/>
                <w:szCs w:val="28"/>
                <w:u w:val="single"/>
              </w:rPr>
              <w:t>.</w:t>
            </w:r>
            <w:proofErr w:type="spellStart"/>
            <w:r w:rsidRPr="00EE57B7">
              <w:rPr>
                <w:rFonts w:ascii="Times New Roman" w:eastAsia="Calibri" w:hAnsi="Times New Roman" w:cs="Times New Roman"/>
                <w:color w:val="0000FF"/>
                <w:sz w:val="28"/>
                <w:szCs w:val="28"/>
                <w:u w:val="single"/>
                <w:lang w:val="en-US"/>
              </w:rPr>
              <w:t>etp</w:t>
            </w:r>
            <w:proofErr w:type="spellEnd"/>
            <w:r w:rsidRPr="00EE57B7">
              <w:rPr>
                <w:rFonts w:ascii="Times New Roman" w:eastAsia="Calibri" w:hAnsi="Times New Roman" w:cs="Times New Roman"/>
                <w:color w:val="0000FF"/>
                <w:sz w:val="28"/>
                <w:szCs w:val="28"/>
                <w:u w:val="single"/>
              </w:rPr>
              <w:t>.</w:t>
            </w:r>
            <w:proofErr w:type="spellStart"/>
            <w:r w:rsidRPr="00EE57B7">
              <w:rPr>
                <w:rFonts w:ascii="Times New Roman" w:eastAsia="Calibri" w:hAnsi="Times New Roman" w:cs="Times New Roman"/>
                <w:color w:val="0000FF"/>
                <w:sz w:val="28"/>
                <w:szCs w:val="28"/>
                <w:u w:val="single"/>
                <w:lang w:val="en-US"/>
              </w:rPr>
              <w:t>roseltorg</w:t>
            </w:r>
            <w:proofErr w:type="spellEnd"/>
            <w:r w:rsidRPr="00EE57B7">
              <w:rPr>
                <w:rFonts w:ascii="Times New Roman" w:eastAsia="Calibri" w:hAnsi="Times New Roman" w:cs="Times New Roman"/>
                <w:color w:val="0000FF"/>
                <w:sz w:val="28"/>
                <w:szCs w:val="28"/>
                <w:u w:val="single"/>
              </w:rPr>
              <w:t>.</w:t>
            </w:r>
            <w:proofErr w:type="spellStart"/>
            <w:r w:rsidRPr="00EE57B7">
              <w:rPr>
                <w:rFonts w:ascii="Times New Roman" w:eastAsia="Calibri" w:hAnsi="Times New Roman" w:cs="Times New Roman"/>
                <w:color w:val="0000FF"/>
                <w:sz w:val="28"/>
                <w:szCs w:val="28"/>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B04F5B"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680FA4"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 установлено</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680FA4" w:rsidP="00923B0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Оказание услуг по </w:t>
            </w:r>
            <w:r w:rsidR="00AC6C9C">
              <w:rPr>
                <w:rFonts w:ascii="Times New Roman" w:hAnsi="Times New Roman" w:cs="Times New Roman"/>
                <w:b/>
                <w:i/>
              </w:rPr>
              <w:t xml:space="preserve">сбору и </w:t>
            </w:r>
            <w:r>
              <w:rPr>
                <w:rFonts w:ascii="Times New Roman" w:hAnsi="Times New Roman" w:cs="Times New Roman"/>
                <w:b/>
                <w:i/>
              </w:rPr>
              <w:t>вывозу твердых бытовых отходов.</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680FA4" w:rsidP="009A01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90.02.13.110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6B055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B0552" w:rsidRDefault="00AC6C9C" w:rsidP="006B0552">
            <w:pPr>
              <w:spacing w:after="0" w:line="240" w:lineRule="auto"/>
              <w:jc w:val="both"/>
              <w:rPr>
                <w:rFonts w:ascii="Times New Roman" w:eastAsia="Times New Roman" w:hAnsi="Times New Roman" w:cs="Times New Roman"/>
                <w:lang w:eastAsia="ru-RU"/>
              </w:rPr>
            </w:pPr>
            <w:r>
              <w:rPr>
                <w:rFonts w:ascii="Times New Roman" w:hAnsi="Times New Roman" w:cs="Times New Roman"/>
                <w:sz w:val="20"/>
                <w:szCs w:val="20"/>
              </w:rPr>
              <w:t>Сбор и в</w:t>
            </w:r>
            <w:r w:rsidR="00680FA4">
              <w:rPr>
                <w:rFonts w:ascii="Times New Roman" w:hAnsi="Times New Roman" w:cs="Times New Roman"/>
                <w:sz w:val="20"/>
                <w:szCs w:val="20"/>
              </w:rPr>
              <w:t xml:space="preserve">ывоз твердых </w:t>
            </w:r>
            <w:r w:rsidR="00FC19D2">
              <w:rPr>
                <w:rFonts w:ascii="Times New Roman" w:hAnsi="Times New Roman" w:cs="Times New Roman"/>
                <w:sz w:val="20"/>
                <w:szCs w:val="20"/>
              </w:rPr>
              <w:t xml:space="preserve">бытовых отходов </w:t>
            </w:r>
            <w:r w:rsidR="00680FA4">
              <w:rPr>
                <w:rFonts w:ascii="Times New Roman" w:hAnsi="Times New Roman" w:cs="Times New Roman"/>
                <w:sz w:val="20"/>
                <w:szCs w:val="20"/>
              </w:rPr>
              <w:t xml:space="preserve"> с территории университетского комплекса,</w:t>
            </w:r>
            <w:r w:rsidR="00FC19D2">
              <w:rPr>
                <w:rFonts w:ascii="Times New Roman" w:hAnsi="Times New Roman" w:cs="Times New Roman"/>
                <w:sz w:val="20"/>
                <w:szCs w:val="20"/>
              </w:rPr>
              <w:t xml:space="preserve"> с их дальнейшей утилизацией </w:t>
            </w:r>
            <w:r w:rsidR="00680FA4">
              <w:rPr>
                <w:rFonts w:ascii="Times New Roman" w:hAnsi="Times New Roman" w:cs="Times New Roman"/>
                <w:sz w:val="20"/>
                <w:szCs w:val="20"/>
              </w:rPr>
              <w:t xml:space="preserve"> согласно техническому заданию, графику вывоза.</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6B0552" w:rsidRPr="006B0552" w:rsidRDefault="00680FA4" w:rsidP="006B055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3860 контейнеров  (4 246,0 м3)</w:t>
            </w:r>
          </w:p>
          <w:p w:rsidR="00C415D5" w:rsidRPr="00EC04FC" w:rsidRDefault="00C415D5" w:rsidP="00C415D5">
            <w:pPr>
              <w:widowControl w:val="0"/>
              <w:autoSpaceDE w:val="0"/>
              <w:autoSpaceDN w:val="0"/>
              <w:adjustRightInd w:val="0"/>
              <w:spacing w:after="0" w:line="240" w:lineRule="auto"/>
              <w:rPr>
                <w:rFonts w:ascii="Times New Roman" w:hAnsi="Times New Roman" w:cs="Times New Roman"/>
                <w:b/>
                <w:sz w:val="20"/>
                <w:szCs w:val="20"/>
              </w:rPr>
            </w:pP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6B0552"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6B0552"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6B0552" w:rsidP="00680FA4">
            <w:pPr>
              <w:pStyle w:val="ae"/>
              <w:jc w:val="both"/>
              <w:rPr>
                <w:rFonts w:ascii="Times New Roman" w:hAnsi="Times New Roman" w:cs="Times New Roman"/>
                <w:sz w:val="18"/>
                <w:szCs w:val="18"/>
              </w:rPr>
            </w:pPr>
            <w:r>
              <w:rPr>
                <w:rFonts w:ascii="Times New Roman" w:hAnsi="Times New Roman" w:cs="Times New Roman"/>
                <w:sz w:val="18"/>
                <w:szCs w:val="18"/>
              </w:rPr>
              <w:t xml:space="preserve">630049 г. Новосибирск ул. Дуси Ковальчук </w:t>
            </w:r>
            <w:r w:rsidR="00680FA4">
              <w:rPr>
                <w:rFonts w:ascii="Times New Roman" w:hAnsi="Times New Roman" w:cs="Times New Roman"/>
                <w:sz w:val="18"/>
                <w:szCs w:val="18"/>
              </w:rPr>
              <w:t>191 территория университетского комплекса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680FA4" w:rsidP="006B05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Январь 2016- декабрь 2016г. согласно графику оказания услуг</w:t>
            </w:r>
            <w:r w:rsidR="006B0552">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415D5" w:rsidP="00680FA4">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680FA4">
              <w:rPr>
                <w:rFonts w:ascii="Times New Roman" w:hAnsi="Times New Roman" w:cs="Times New Roman"/>
                <w:b/>
                <w:sz w:val="20"/>
                <w:szCs w:val="20"/>
              </w:rPr>
              <w:t>83</w:t>
            </w:r>
            <w:r w:rsidR="003F131F">
              <w:rPr>
                <w:rFonts w:ascii="Times New Roman" w:hAnsi="Times New Roman" w:cs="Times New Roman"/>
                <w:b/>
                <w:sz w:val="20"/>
                <w:szCs w:val="20"/>
              </w:rPr>
              <w:t>0 517,6</w:t>
            </w:r>
            <w:r w:rsidR="00680FA4">
              <w:rPr>
                <w:rFonts w:ascii="Times New Roman" w:hAnsi="Times New Roman" w:cs="Times New Roman"/>
                <w:b/>
                <w:sz w:val="20"/>
                <w:szCs w:val="20"/>
              </w:rPr>
              <w:t xml:space="preserve">0 </w:t>
            </w:r>
            <w:r>
              <w:rPr>
                <w:rFonts w:ascii="Times New Roman" w:hAnsi="Times New Roman" w:cs="Times New Roman"/>
                <w:b/>
                <w:sz w:val="20"/>
                <w:szCs w:val="20"/>
              </w:rPr>
              <w:t>руб</w:t>
            </w:r>
            <w:r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680FA4" w:rsidRPr="00A233A0" w:rsidRDefault="001B53B3" w:rsidP="00680FA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80FA4" w:rsidRPr="00A233A0">
              <w:rPr>
                <w:rFonts w:ascii="Times New Roman" w:hAnsi="Times New Roman" w:cs="Times New Roman"/>
                <w:sz w:val="20"/>
                <w:szCs w:val="20"/>
              </w:rPr>
              <w:t xml:space="preserve">начальная (максимальная) цена контракта на </w:t>
            </w:r>
            <w:r w:rsidR="00680FA4">
              <w:rPr>
                <w:rFonts w:ascii="Times New Roman" w:hAnsi="Times New Roman" w:cs="Times New Roman"/>
                <w:sz w:val="20"/>
                <w:szCs w:val="20"/>
              </w:rPr>
              <w:t xml:space="preserve">оказание  услуг  по </w:t>
            </w:r>
            <w:r w:rsidR="00AC6C9C">
              <w:rPr>
                <w:rFonts w:ascii="Times New Roman" w:hAnsi="Times New Roman" w:cs="Times New Roman"/>
                <w:sz w:val="20"/>
                <w:szCs w:val="20"/>
              </w:rPr>
              <w:t xml:space="preserve">сбору и </w:t>
            </w:r>
            <w:r w:rsidR="00680FA4">
              <w:rPr>
                <w:rFonts w:ascii="Times New Roman" w:hAnsi="Times New Roman" w:cs="Times New Roman"/>
                <w:sz w:val="20"/>
                <w:szCs w:val="20"/>
              </w:rPr>
              <w:t xml:space="preserve">вывозу отходов </w:t>
            </w:r>
            <w:r w:rsidR="00680FA4" w:rsidRPr="00A233A0">
              <w:rPr>
                <w:rFonts w:ascii="Times New Roman" w:hAnsi="Times New Roman" w:cs="Times New Roman"/>
                <w:sz w:val="20"/>
                <w:szCs w:val="20"/>
              </w:rPr>
              <w:t>определ</w:t>
            </w:r>
            <w:r w:rsidR="00680FA4">
              <w:rPr>
                <w:rFonts w:ascii="Times New Roman" w:hAnsi="Times New Roman" w:cs="Times New Roman"/>
                <w:sz w:val="20"/>
                <w:szCs w:val="20"/>
              </w:rPr>
              <w:t>яется методом сопоставимых рыночных цен (анализ рынка)</w:t>
            </w:r>
            <w:r w:rsidR="00680FA4" w:rsidRPr="00A233A0">
              <w:rPr>
                <w:rFonts w:ascii="Times New Roman" w:hAnsi="Times New Roman" w:cs="Times New Roman"/>
                <w:sz w:val="20"/>
                <w:szCs w:val="20"/>
              </w:rPr>
              <w:t xml:space="preserve">           </w:t>
            </w:r>
          </w:p>
          <w:p w:rsidR="00680FA4" w:rsidRPr="00A233A0" w:rsidRDefault="00680FA4" w:rsidP="00680FA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680FA4">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0FA4" w:rsidRPr="00C03726" w:rsidRDefault="00680FA4" w:rsidP="00680FA4">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680FA4" w:rsidRPr="00A74A51" w:rsidRDefault="00680FA4" w:rsidP="00680F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Pr="00A74A51">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680FA4" w:rsidRPr="008B7F6A" w:rsidRDefault="00680FA4" w:rsidP="00680FA4">
            <w:pPr>
              <w:spacing w:after="0" w:line="240" w:lineRule="auto"/>
              <w:ind w:firstLine="23"/>
              <w:rPr>
                <w:rFonts w:ascii="Times New Roman" w:eastAsia="Times New Roman" w:hAnsi="Times New Roman" w:cs="Times New Roman"/>
                <w:b/>
                <w:color w:val="000000"/>
                <w:spacing w:val="-8"/>
                <w:sz w:val="20"/>
                <w:szCs w:val="20"/>
                <w:lang w:eastAsia="ru-RU"/>
              </w:rPr>
            </w:pPr>
            <w:r w:rsidRPr="00A74A51">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C415D5" w:rsidRPr="008B7F6A" w:rsidRDefault="00C415D5" w:rsidP="006B0552">
            <w:pPr>
              <w:autoSpaceDE w:val="0"/>
              <w:autoSpaceDN w:val="0"/>
              <w:adjustRightInd w:val="0"/>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680FA4">
              <w:rPr>
                <w:rFonts w:ascii="Times New Roman" w:hAnsi="Times New Roman" w:cs="Times New Roman"/>
                <w:sz w:val="20"/>
                <w:szCs w:val="20"/>
              </w:rPr>
              <w:t>1,</w:t>
            </w:r>
            <w:r w:rsidR="001C0D39">
              <w:rPr>
                <w:rFonts w:ascii="Times New Roman" w:hAnsi="Times New Roman" w:cs="Times New Roman"/>
                <w:sz w:val="20"/>
                <w:szCs w:val="20"/>
              </w:rPr>
              <w:t>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F55F82">
              <w:rPr>
                <w:rFonts w:ascii="Times New Roman" w:hAnsi="Times New Roman" w:cs="Times New Roman"/>
                <w:sz w:val="20"/>
                <w:szCs w:val="20"/>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680FA4" w:rsidP="00923B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680FA4">
              <w:rPr>
                <w:rFonts w:ascii="Times New Roman" w:hAnsi="Times New Roman" w:cs="Times New Roman"/>
                <w:b/>
                <w:sz w:val="20"/>
                <w:szCs w:val="20"/>
              </w:rPr>
              <w:t>:</w:t>
            </w:r>
            <w:proofErr w:type="gramEnd"/>
            <w:r w:rsidRPr="00680FA4">
              <w:rPr>
                <w:rFonts w:ascii="Times New Roman" w:hAnsi="Times New Roman" w:cs="Times New Roman"/>
                <w:b/>
                <w:sz w:val="20"/>
                <w:szCs w:val="20"/>
              </w:rPr>
              <w:t xml:space="preserve">   </w:t>
            </w:r>
            <w:r w:rsidR="00E51CD7">
              <w:rPr>
                <w:rFonts w:ascii="Times New Roman" w:hAnsi="Times New Roman" w:cs="Times New Roman"/>
                <w:b/>
                <w:sz w:val="20"/>
                <w:szCs w:val="20"/>
              </w:rPr>
              <w:t>02</w:t>
            </w:r>
            <w:r w:rsidRPr="00680FA4">
              <w:rPr>
                <w:rFonts w:ascii="Times New Roman" w:hAnsi="Times New Roman" w:cs="Times New Roman"/>
                <w:b/>
                <w:sz w:val="20"/>
                <w:szCs w:val="20"/>
              </w:rPr>
              <w:t xml:space="preserve"> </w:t>
            </w:r>
            <w:r w:rsidR="00C06CDF" w:rsidRPr="00680FA4">
              <w:rPr>
                <w:rFonts w:ascii="Times New Roman" w:hAnsi="Times New Roman" w:cs="Times New Roman"/>
                <w:b/>
                <w:sz w:val="20"/>
                <w:szCs w:val="20"/>
              </w:rPr>
              <w:t xml:space="preserve">  </w:t>
            </w:r>
            <w:r w:rsidR="00680FA4" w:rsidRPr="00680FA4">
              <w:rPr>
                <w:rFonts w:ascii="Times New Roman" w:hAnsi="Times New Roman" w:cs="Times New Roman"/>
                <w:b/>
                <w:sz w:val="20"/>
                <w:szCs w:val="20"/>
              </w:rPr>
              <w:t>ноября</w:t>
            </w:r>
            <w:r w:rsidR="00680FA4">
              <w:rPr>
                <w:rFonts w:ascii="Times New Roman" w:hAnsi="Times New Roman" w:cs="Times New Roman"/>
                <w:sz w:val="20"/>
                <w:szCs w:val="20"/>
              </w:rPr>
              <w:t xml:space="preserve"> </w:t>
            </w:r>
            <w:r w:rsidR="006B0552" w:rsidRPr="006B0552">
              <w:rPr>
                <w:rFonts w:ascii="Times New Roman" w:hAnsi="Times New Roman" w:cs="Times New Roman"/>
                <w:b/>
                <w:sz w:val="20"/>
                <w:szCs w:val="20"/>
              </w:rPr>
              <w:t xml:space="preserve"> </w:t>
            </w:r>
            <w:r w:rsidR="006B0552">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E51CD7">
              <w:rPr>
                <w:rFonts w:ascii="Times New Roman" w:hAnsi="Times New Roman" w:cs="Times New Roman"/>
                <w:b/>
                <w:sz w:val="20"/>
                <w:szCs w:val="20"/>
              </w:rPr>
              <w:t>06</w:t>
            </w:r>
            <w:r w:rsidR="005624E9">
              <w:rPr>
                <w:rFonts w:ascii="Times New Roman" w:hAnsi="Times New Roman" w:cs="Times New Roman"/>
                <w:b/>
                <w:sz w:val="20"/>
                <w:szCs w:val="20"/>
              </w:rPr>
              <w:t xml:space="preserve">  </w:t>
            </w:r>
            <w:r w:rsidR="00680FA4">
              <w:rPr>
                <w:rFonts w:ascii="Times New Roman" w:hAnsi="Times New Roman" w:cs="Times New Roman"/>
                <w:b/>
                <w:sz w:val="20"/>
                <w:szCs w:val="20"/>
              </w:rPr>
              <w:t xml:space="preserve">ноября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7B7BB6" w:rsidRDefault="00C415D5" w:rsidP="009A0142">
            <w:pPr>
              <w:rPr>
                <w:sz w:val="28"/>
                <w:szCs w:val="28"/>
              </w:rPr>
            </w:pPr>
            <w:r w:rsidRPr="00A233A0">
              <w:rPr>
                <w:rFonts w:ascii="Times New Roman" w:hAnsi="Times New Roman" w:cs="Times New Roman"/>
                <w:sz w:val="20"/>
                <w:szCs w:val="20"/>
              </w:rPr>
              <w:t xml:space="preserve">адресу: </w:t>
            </w:r>
            <w:r w:rsidR="009A0142" w:rsidRPr="00EE57B7">
              <w:rPr>
                <w:rFonts w:ascii="Times New Roman" w:eastAsia="Calibri" w:hAnsi="Times New Roman" w:cs="Times New Roman"/>
                <w:color w:val="0000FF"/>
                <w:sz w:val="28"/>
                <w:szCs w:val="28"/>
                <w:u w:val="single"/>
                <w:lang w:val="en-US"/>
              </w:rPr>
              <w:t>www</w:t>
            </w:r>
            <w:r w:rsidR="009A0142" w:rsidRPr="00EE57B7">
              <w:rPr>
                <w:rFonts w:ascii="Times New Roman" w:eastAsia="Calibri" w:hAnsi="Times New Roman" w:cs="Times New Roman"/>
                <w:color w:val="0000FF"/>
                <w:sz w:val="28"/>
                <w:szCs w:val="28"/>
                <w:u w:val="single"/>
              </w:rPr>
              <w:t>.</w:t>
            </w:r>
            <w:proofErr w:type="spellStart"/>
            <w:r w:rsidR="009A0142" w:rsidRPr="00EE57B7">
              <w:rPr>
                <w:rFonts w:ascii="Times New Roman" w:eastAsia="Calibri" w:hAnsi="Times New Roman" w:cs="Times New Roman"/>
                <w:color w:val="0000FF"/>
                <w:sz w:val="28"/>
                <w:szCs w:val="28"/>
                <w:u w:val="single"/>
                <w:lang w:val="en-US"/>
              </w:rPr>
              <w:t>etp</w:t>
            </w:r>
            <w:proofErr w:type="spellEnd"/>
            <w:r w:rsidR="009A0142" w:rsidRPr="00EE57B7">
              <w:rPr>
                <w:rFonts w:ascii="Times New Roman" w:eastAsia="Calibri" w:hAnsi="Times New Roman" w:cs="Times New Roman"/>
                <w:color w:val="0000FF"/>
                <w:sz w:val="28"/>
                <w:szCs w:val="28"/>
                <w:u w:val="single"/>
              </w:rPr>
              <w:t>.</w:t>
            </w:r>
            <w:proofErr w:type="spellStart"/>
            <w:r w:rsidR="009A0142" w:rsidRPr="00EE57B7">
              <w:rPr>
                <w:rFonts w:ascii="Times New Roman" w:eastAsia="Calibri" w:hAnsi="Times New Roman" w:cs="Times New Roman"/>
                <w:color w:val="0000FF"/>
                <w:sz w:val="28"/>
                <w:szCs w:val="28"/>
                <w:u w:val="single"/>
                <w:lang w:val="en-US"/>
              </w:rPr>
              <w:t>roseltorg</w:t>
            </w:r>
            <w:proofErr w:type="spellEnd"/>
            <w:r w:rsidR="009A0142" w:rsidRPr="00EE57B7">
              <w:rPr>
                <w:rFonts w:ascii="Times New Roman" w:eastAsia="Calibri" w:hAnsi="Times New Roman" w:cs="Times New Roman"/>
                <w:color w:val="0000FF"/>
                <w:sz w:val="28"/>
                <w:szCs w:val="28"/>
                <w:u w:val="single"/>
              </w:rPr>
              <w:t>.</w:t>
            </w:r>
            <w:proofErr w:type="spellStart"/>
            <w:r w:rsidR="009A0142" w:rsidRPr="00EE57B7">
              <w:rPr>
                <w:rFonts w:ascii="Times New Roman" w:eastAsia="Calibri" w:hAnsi="Times New Roman" w:cs="Times New Roman"/>
                <w:color w:val="0000FF"/>
                <w:sz w:val="28"/>
                <w:szCs w:val="28"/>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A25E5" w:rsidRPr="008A25E5" w:rsidRDefault="0066489E" w:rsidP="00430441">
            <w:pPr>
              <w:pStyle w:val="ConsPlusNormal"/>
              <w:rPr>
                <w:rFonts w:ascii="Times New Roman" w:hAnsi="Times New Roman" w:cs="Times New Roman"/>
              </w:rPr>
            </w:pPr>
            <w:r w:rsidRPr="006765CB">
              <w:rPr>
                <w:rFonts w:ascii="Times New Roman" w:hAnsi="Times New Roman" w:cs="Times New Roman"/>
              </w:rPr>
              <w:t>- согласие  на выполнение работ на условиях, предусмотренных документацией</w:t>
            </w:r>
            <w:r>
              <w:rPr>
                <w:rFonts w:ascii="Times New Roman" w:hAnsi="Times New Roman" w:cs="Times New Roman"/>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680FA4" w:rsidRDefault="00C415D5" w:rsidP="00680FA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680FA4" w:rsidRDefault="00680FA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80FA4">
              <w:rPr>
                <w:rFonts w:ascii="Times New Roman" w:eastAsia="Times New Roman" w:hAnsi="Times New Roman" w:cs="Times New Roman"/>
                <w:b/>
                <w:kern w:val="1"/>
                <w:lang w:eastAsia="ar-SA"/>
              </w:rPr>
              <w:t xml:space="preserve"> </w:t>
            </w:r>
            <w:r w:rsidRPr="00680FA4">
              <w:rPr>
                <w:rFonts w:ascii="Times New Roman" w:eastAsia="Times New Roman" w:hAnsi="Times New Roman" w:cs="Times New Roman"/>
                <w:b/>
                <w:kern w:val="1"/>
                <w:sz w:val="20"/>
                <w:szCs w:val="20"/>
                <w:lang w:eastAsia="ar-SA"/>
              </w:rPr>
              <w:t>копия лицензии на осуществление деятельности по предмету закупки</w:t>
            </w:r>
            <w:r w:rsidR="00AC6C9C">
              <w:rPr>
                <w:rFonts w:ascii="Times New Roman" w:eastAsia="Times New Roman" w:hAnsi="Times New Roman" w:cs="Times New Roman"/>
                <w:b/>
                <w:kern w:val="1"/>
                <w:sz w:val="20"/>
                <w:szCs w:val="20"/>
                <w:lang w:eastAsia="ar-SA"/>
              </w:rPr>
              <w:t xml:space="preserve"> – сбору и транспортировке </w:t>
            </w:r>
            <w:r w:rsidR="00A621B1">
              <w:rPr>
                <w:rFonts w:ascii="Times New Roman" w:eastAsia="Times New Roman" w:hAnsi="Times New Roman" w:cs="Times New Roman"/>
                <w:b/>
                <w:kern w:val="1"/>
                <w:sz w:val="20"/>
                <w:szCs w:val="20"/>
                <w:lang w:eastAsia="ar-SA"/>
              </w:rPr>
              <w:t xml:space="preserve">отходов  </w:t>
            </w:r>
            <w:r w:rsidR="00A621B1">
              <w:rPr>
                <w:rFonts w:ascii="Times New Roman" w:eastAsia="Times New Roman" w:hAnsi="Times New Roman" w:cs="Times New Roman"/>
                <w:b/>
                <w:kern w:val="1"/>
                <w:sz w:val="20"/>
                <w:szCs w:val="20"/>
                <w:lang w:val="en-US" w:eastAsia="ar-SA"/>
              </w:rPr>
              <w:t>I</w:t>
            </w:r>
            <w:r w:rsidR="00A621B1" w:rsidRPr="00A621B1">
              <w:rPr>
                <w:rFonts w:ascii="Times New Roman" w:eastAsia="Times New Roman" w:hAnsi="Times New Roman" w:cs="Times New Roman"/>
                <w:b/>
                <w:kern w:val="1"/>
                <w:sz w:val="20"/>
                <w:szCs w:val="20"/>
                <w:lang w:eastAsia="ar-SA"/>
              </w:rPr>
              <w:t>-</w:t>
            </w:r>
            <w:r w:rsidR="00A621B1">
              <w:rPr>
                <w:rFonts w:ascii="Times New Roman" w:eastAsia="Times New Roman" w:hAnsi="Times New Roman" w:cs="Times New Roman"/>
                <w:b/>
                <w:kern w:val="1"/>
                <w:sz w:val="20"/>
                <w:szCs w:val="20"/>
                <w:lang w:val="en-US" w:eastAsia="ar-SA"/>
              </w:rPr>
              <w:t>IV</w:t>
            </w:r>
            <w:r w:rsidR="00A621B1">
              <w:rPr>
                <w:rFonts w:ascii="Times New Roman" w:eastAsia="Times New Roman" w:hAnsi="Times New Roman" w:cs="Times New Roman"/>
                <w:b/>
                <w:kern w:val="1"/>
                <w:sz w:val="20"/>
                <w:szCs w:val="20"/>
                <w:lang w:eastAsia="ar-SA"/>
              </w:rPr>
              <w:t xml:space="preserve">  классов  опасности </w:t>
            </w:r>
            <w:r w:rsidRPr="00680FA4">
              <w:rPr>
                <w:rFonts w:ascii="Times New Roman" w:eastAsia="Times New Roman" w:hAnsi="Times New Roman" w:cs="Times New Roman"/>
                <w:b/>
                <w:kern w:val="1"/>
                <w:sz w:val="20"/>
                <w:szCs w:val="20"/>
                <w:lang w:eastAsia="ar-SA"/>
              </w:rPr>
              <w:t xml:space="preserve"> (п.30 ч.1.ст.12 ФЗ-99 от 04.05.2011г)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923B00" w:rsidRPr="00A233A0" w:rsidRDefault="00C415D5" w:rsidP="00D729A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D729A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6B0552">
              <w:rPr>
                <w:rFonts w:ascii="Times New Roman" w:hAnsi="Times New Roman" w:cs="Times New Roman"/>
                <w:b/>
                <w:sz w:val="20"/>
                <w:szCs w:val="20"/>
              </w:rPr>
              <w:t xml:space="preserve"> </w:t>
            </w:r>
            <w:r w:rsidR="00E51CD7">
              <w:rPr>
                <w:rFonts w:ascii="Times New Roman" w:hAnsi="Times New Roman" w:cs="Times New Roman"/>
                <w:b/>
                <w:sz w:val="20"/>
                <w:szCs w:val="20"/>
              </w:rPr>
              <w:t>10</w:t>
            </w:r>
            <w:r w:rsidR="00D729A7">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D729A7">
              <w:rPr>
                <w:rFonts w:ascii="Times New Roman" w:hAnsi="Times New Roman" w:cs="Times New Roman"/>
                <w:b/>
                <w:sz w:val="20"/>
                <w:szCs w:val="20"/>
              </w:rPr>
              <w:t xml:space="preserve">ноября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D729A7">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E51CD7">
              <w:rPr>
                <w:rFonts w:ascii="Times New Roman" w:hAnsi="Times New Roman" w:cs="Times New Roman"/>
                <w:b/>
                <w:sz w:val="20"/>
                <w:szCs w:val="20"/>
              </w:rPr>
              <w:t>10</w:t>
            </w:r>
            <w:r w:rsidR="00D729A7">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     </w:t>
            </w:r>
            <w:r w:rsidR="00D729A7">
              <w:rPr>
                <w:rFonts w:ascii="Times New Roman" w:hAnsi="Times New Roman" w:cs="Times New Roman"/>
                <w:b/>
                <w:sz w:val="20"/>
                <w:szCs w:val="20"/>
              </w:rPr>
              <w:t xml:space="preserve">ноября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D729A7">
              <w:rPr>
                <w:rFonts w:ascii="Times New Roman" w:hAnsi="Times New Roman" w:cs="Times New Roman"/>
                <w:sz w:val="20"/>
                <w:szCs w:val="20"/>
              </w:rPr>
              <w:t>8 305,17</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6B055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10891">
              <w:rPr>
                <w:rFonts w:ascii="Times New Roman" w:hAnsi="Times New Roman" w:cs="Times New Roman"/>
                <w:sz w:val="20"/>
                <w:szCs w:val="20"/>
              </w:rPr>
              <w:t xml:space="preserve"> </w:t>
            </w:r>
            <w:r w:rsidR="006B0552">
              <w:rPr>
                <w:rFonts w:ascii="Times New Roman" w:hAnsi="Times New Roman" w:cs="Times New Roman"/>
                <w:sz w:val="20"/>
                <w:szCs w:val="20"/>
              </w:rPr>
              <w:t xml:space="preserve"> </w:t>
            </w:r>
            <w:r w:rsidR="00E51CD7">
              <w:rPr>
                <w:rFonts w:ascii="Times New Roman" w:hAnsi="Times New Roman" w:cs="Times New Roman"/>
                <w:sz w:val="20"/>
                <w:szCs w:val="20"/>
              </w:rPr>
              <w:t>13</w:t>
            </w:r>
            <w:r w:rsidR="00D729A7">
              <w:rPr>
                <w:rFonts w:ascii="Times New Roman" w:hAnsi="Times New Roman" w:cs="Times New Roman"/>
                <w:sz w:val="20"/>
                <w:szCs w:val="20"/>
              </w:rPr>
              <w:t xml:space="preserve"> </w:t>
            </w:r>
            <w:r w:rsidR="006B0552">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D729A7">
              <w:rPr>
                <w:rFonts w:ascii="Times New Roman" w:hAnsi="Times New Roman" w:cs="Times New Roman"/>
                <w:sz w:val="20"/>
                <w:szCs w:val="20"/>
              </w:rPr>
              <w:t xml:space="preserve">ноября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6B055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51CD7">
              <w:rPr>
                <w:rFonts w:ascii="Times New Roman" w:hAnsi="Times New Roman" w:cs="Times New Roman"/>
                <w:sz w:val="20"/>
                <w:szCs w:val="20"/>
              </w:rPr>
              <w:t>16</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6765CB">
              <w:rPr>
                <w:rFonts w:ascii="Times New Roman" w:hAnsi="Times New Roman" w:cs="Times New Roman"/>
                <w:sz w:val="20"/>
                <w:szCs w:val="20"/>
              </w:rPr>
              <w:t xml:space="preserve"> </w:t>
            </w:r>
            <w:r w:rsidR="00D729A7">
              <w:rPr>
                <w:rFonts w:ascii="Times New Roman" w:hAnsi="Times New Roman" w:cs="Times New Roman"/>
                <w:sz w:val="20"/>
                <w:szCs w:val="20"/>
              </w:rPr>
              <w:t>ноября</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F10DAD"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A33598">
              <w:rPr>
                <w:rFonts w:ascii="Times New Roman" w:hAnsi="Times New Roman" w:cs="Times New Roman"/>
                <w:sz w:val="20"/>
                <w:szCs w:val="20"/>
              </w:rPr>
              <w:t>одрядчик обязан оказать услуги</w:t>
            </w:r>
            <w:r w:rsidRPr="00A233A0">
              <w:rPr>
                <w:rFonts w:ascii="Times New Roman" w:hAnsi="Times New Roman" w:cs="Times New Roman"/>
                <w:sz w:val="20"/>
                <w:szCs w:val="20"/>
              </w:rPr>
              <w:t xml:space="preserve">, являющиеся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A3359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r w:rsidR="00A33598">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F10DAD" w:rsidRDefault="00DD6D54" w:rsidP="006648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F10DAD">
              <w:rPr>
                <w:rFonts w:ascii="Times New Roman" w:hAnsi="Times New Roman" w:cs="Times New Roman"/>
                <w:sz w:val="20"/>
                <w:szCs w:val="20"/>
              </w:rPr>
              <w:t xml:space="preserve"> </w:t>
            </w:r>
          </w:p>
          <w:p w:rsidR="00C415D5" w:rsidRPr="00A233A0" w:rsidRDefault="00A33598" w:rsidP="006648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83 051,</w:t>
            </w:r>
            <w:r w:rsidR="003611C3">
              <w:rPr>
                <w:rFonts w:ascii="Times New Roman" w:hAnsi="Times New Roman" w:cs="Times New Roman"/>
                <w:sz w:val="20"/>
                <w:szCs w:val="20"/>
              </w:rPr>
              <w:t>76</w:t>
            </w:r>
            <w:r w:rsidR="00DD6D54">
              <w:rPr>
                <w:rFonts w:ascii="Times New Roman" w:hAnsi="Times New Roman" w:cs="Times New Roman"/>
                <w:sz w:val="20"/>
                <w:szCs w:val="20"/>
              </w:rPr>
              <w:t>рубля</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7165AE"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A33598" w:rsidRPr="00A33598" w:rsidRDefault="00A33598" w:rsidP="00A33598">
      <w:pPr>
        <w:spacing w:after="0" w:line="240" w:lineRule="auto"/>
        <w:jc w:val="center"/>
        <w:rPr>
          <w:rFonts w:ascii="Times New Roman" w:eastAsia="Times New Roman" w:hAnsi="Times New Roman" w:cs="Times New Roman"/>
          <w:b/>
          <w:lang w:eastAsia="ru-RU"/>
        </w:rPr>
      </w:pPr>
      <w:r w:rsidRPr="00A33598">
        <w:rPr>
          <w:rFonts w:ascii="Times New Roman" w:eastAsia="Times New Roman" w:hAnsi="Times New Roman" w:cs="Times New Roman"/>
          <w:b/>
          <w:lang w:eastAsia="ru-RU"/>
        </w:rPr>
        <w:t>ТЕХНИЧЕСКОЕ ЗАДАНИЕ НА оказание услуг</w:t>
      </w:r>
    </w:p>
    <w:p w:rsidR="00A33598" w:rsidRPr="00A33598" w:rsidRDefault="00A33598" w:rsidP="00A33598">
      <w:pPr>
        <w:spacing w:after="0" w:line="240" w:lineRule="auto"/>
        <w:jc w:val="both"/>
        <w:rPr>
          <w:rFonts w:ascii="Times New Roman" w:eastAsia="Times New Roman" w:hAnsi="Times New Roman" w:cs="Times New Roman"/>
          <w:lang w:eastAsia="ru-RU"/>
        </w:rPr>
      </w:pPr>
    </w:p>
    <w:p w:rsidR="00A33598" w:rsidRPr="00A33598" w:rsidRDefault="00A33598" w:rsidP="00A33598">
      <w:pPr>
        <w:numPr>
          <w:ilvl w:val="0"/>
          <w:numId w:val="45"/>
        </w:numPr>
        <w:spacing w:after="0" w:line="240" w:lineRule="auto"/>
        <w:jc w:val="both"/>
        <w:rPr>
          <w:rFonts w:ascii="Times New Roman" w:eastAsia="Times New Roman" w:hAnsi="Times New Roman" w:cs="Times New Roman"/>
          <w:lang w:eastAsia="ru-RU"/>
        </w:rPr>
      </w:pPr>
      <w:r w:rsidRPr="00A33598">
        <w:rPr>
          <w:rFonts w:ascii="Times New Roman" w:eastAsia="Times New Roman" w:hAnsi="Times New Roman" w:cs="Times New Roman"/>
          <w:b/>
          <w:lang w:eastAsia="ru-RU"/>
        </w:rPr>
        <w:t>Наименование услуг:</w:t>
      </w:r>
      <w:r w:rsidRPr="00A33598">
        <w:rPr>
          <w:rFonts w:ascii="Times New Roman" w:eastAsia="Times New Roman" w:hAnsi="Times New Roman" w:cs="Times New Roman"/>
          <w:lang w:eastAsia="ru-RU"/>
        </w:rPr>
        <w:t xml:space="preserve"> </w:t>
      </w:r>
      <w:r w:rsidR="00A621B1">
        <w:rPr>
          <w:rFonts w:ascii="Times New Roman" w:eastAsia="Times New Roman" w:hAnsi="Times New Roman" w:cs="Times New Roman"/>
          <w:lang w:eastAsia="ru-RU"/>
        </w:rPr>
        <w:t xml:space="preserve">Оказание услуг по сбору и вывозу твердых бытовых отходов. </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i/>
          <w:u w:val="single"/>
          <w:lang w:eastAsia="ru-RU"/>
        </w:rPr>
      </w:pPr>
      <w:r w:rsidRPr="00A33598">
        <w:rPr>
          <w:rFonts w:ascii="Times New Roman" w:eastAsia="Times New Roman" w:hAnsi="Times New Roman" w:cs="Times New Roman"/>
          <w:b/>
          <w:lang w:eastAsia="ru-RU"/>
        </w:rPr>
        <w:t>Количество выполняемых работ:</w:t>
      </w:r>
      <w:r w:rsidRPr="00A33598">
        <w:rPr>
          <w:rFonts w:ascii="Times New Roman" w:eastAsia="Times New Roman" w:hAnsi="Times New Roman" w:cs="Times New Roman"/>
          <w:lang w:eastAsia="ru-RU"/>
        </w:rPr>
        <w:t>. Всего -3</w:t>
      </w:r>
      <w:r>
        <w:rPr>
          <w:rFonts w:ascii="Times New Roman" w:eastAsia="Times New Roman" w:hAnsi="Times New Roman" w:cs="Times New Roman"/>
          <w:lang w:eastAsia="ru-RU"/>
        </w:rPr>
        <w:t> </w:t>
      </w:r>
      <w:r w:rsidRPr="00A33598">
        <w:rPr>
          <w:rFonts w:ascii="Times New Roman" w:eastAsia="Times New Roman" w:hAnsi="Times New Roman" w:cs="Times New Roman"/>
          <w:lang w:eastAsia="ru-RU"/>
        </w:rPr>
        <w:t xml:space="preserve">860 </w:t>
      </w:r>
      <w:r>
        <w:rPr>
          <w:rFonts w:ascii="Times New Roman" w:eastAsia="Times New Roman" w:hAnsi="Times New Roman" w:cs="Times New Roman"/>
          <w:lang w:eastAsia="ru-RU"/>
        </w:rPr>
        <w:t>(</w:t>
      </w:r>
      <w:r w:rsidRPr="00A33598">
        <w:rPr>
          <w:rFonts w:ascii="Times New Roman" w:eastAsia="Times New Roman" w:hAnsi="Times New Roman" w:cs="Times New Roman"/>
          <w:lang w:eastAsia="ru-RU"/>
        </w:rPr>
        <w:t>по 1,1 куб</w:t>
      </w:r>
      <w:proofErr w:type="gramStart"/>
      <w:r w:rsidRPr="00A33598">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 xml:space="preserve">) </w:t>
      </w:r>
      <w:r w:rsidRPr="00A33598">
        <w:rPr>
          <w:rFonts w:ascii="Times New Roman" w:eastAsia="Times New Roman" w:hAnsi="Times New Roman" w:cs="Times New Roman"/>
          <w:lang w:eastAsia="ru-RU"/>
        </w:rPr>
        <w:t xml:space="preserve"> пластмассовых контейнеров. в год</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i/>
          <w:u w:val="single"/>
          <w:lang w:eastAsia="ru-RU"/>
        </w:rPr>
      </w:pPr>
      <w:r w:rsidRPr="00A33598">
        <w:rPr>
          <w:rFonts w:ascii="Times New Roman" w:eastAsia="Times New Roman" w:hAnsi="Times New Roman" w:cs="Times New Roman"/>
          <w:lang w:eastAsia="ru-RU"/>
        </w:rPr>
        <w:t xml:space="preserve"> ( 4 246,0 куб.м.</w:t>
      </w:r>
      <w:proofErr w:type="gramStart"/>
      <w:r w:rsidRPr="00A33598">
        <w:rPr>
          <w:rFonts w:ascii="Times New Roman" w:eastAsia="Times New Roman" w:hAnsi="Times New Roman" w:cs="Times New Roman"/>
          <w:lang w:eastAsia="ru-RU"/>
        </w:rPr>
        <w:t xml:space="preserve"> )</w:t>
      </w:r>
      <w:proofErr w:type="gramEnd"/>
      <w:r w:rsidRPr="00A33598">
        <w:rPr>
          <w:rFonts w:ascii="Times New Roman" w:eastAsia="Times New Roman" w:hAnsi="Times New Roman" w:cs="Times New Roman"/>
          <w:lang w:eastAsia="ru-RU"/>
        </w:rPr>
        <w:t>.</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i/>
          <w:u w:val="single"/>
          <w:lang w:eastAsia="ru-RU"/>
        </w:rPr>
      </w:pPr>
      <w:r w:rsidRPr="00A33598">
        <w:rPr>
          <w:rFonts w:ascii="Times New Roman" w:eastAsia="Times New Roman" w:hAnsi="Times New Roman" w:cs="Times New Roman"/>
          <w:b/>
          <w:lang w:eastAsia="ru-RU"/>
        </w:rPr>
        <w:t xml:space="preserve">Время вывоза: </w:t>
      </w:r>
      <w:r w:rsidRPr="00A33598">
        <w:rPr>
          <w:rFonts w:ascii="Times New Roman" w:eastAsia="Times New Roman" w:hAnsi="Times New Roman" w:cs="Times New Roman"/>
          <w:b/>
          <w:u w:val="single"/>
          <w:lang w:eastAsia="ru-RU"/>
        </w:rPr>
        <w:t>с 10.00 часов до 11.00 часов</w:t>
      </w:r>
      <w:proofErr w:type="gramStart"/>
      <w:r w:rsidRPr="00A33598">
        <w:rPr>
          <w:rFonts w:ascii="Times New Roman" w:eastAsia="Times New Roman" w:hAnsi="Times New Roman" w:cs="Times New Roman"/>
          <w:b/>
          <w:u w:val="single"/>
          <w:lang w:eastAsia="ru-RU"/>
        </w:rPr>
        <w:t>.</w:t>
      </w:r>
      <w:proofErr w:type="gramEnd"/>
      <w:r w:rsidRPr="00A33598">
        <w:rPr>
          <w:rFonts w:ascii="Times New Roman" w:eastAsia="Times New Roman" w:hAnsi="Times New Roman" w:cs="Times New Roman"/>
          <w:lang w:eastAsia="ru-RU"/>
        </w:rPr>
        <w:t xml:space="preserve"> </w:t>
      </w:r>
      <w:proofErr w:type="gramStart"/>
      <w:r w:rsidRPr="00A33598">
        <w:rPr>
          <w:rFonts w:ascii="Times New Roman" w:eastAsia="Times New Roman" w:hAnsi="Times New Roman" w:cs="Times New Roman"/>
          <w:lang w:eastAsia="ru-RU"/>
        </w:rPr>
        <w:t>с</w:t>
      </w:r>
      <w:proofErr w:type="gramEnd"/>
      <w:r w:rsidRPr="00A33598">
        <w:rPr>
          <w:rFonts w:ascii="Times New Roman" w:eastAsia="Times New Roman" w:hAnsi="Times New Roman" w:cs="Times New Roman"/>
          <w:lang w:eastAsia="ru-RU"/>
        </w:rPr>
        <w:t>огласно пр</w:t>
      </w:r>
      <w:r>
        <w:rPr>
          <w:rFonts w:ascii="Times New Roman" w:eastAsia="Times New Roman" w:hAnsi="Times New Roman" w:cs="Times New Roman"/>
          <w:lang w:eastAsia="ru-RU"/>
        </w:rPr>
        <w:t>илагаемому графику</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i/>
          <w:u w:val="single"/>
          <w:lang w:eastAsia="ru-RU"/>
        </w:rPr>
      </w:pPr>
      <w:r w:rsidRPr="00A33598">
        <w:rPr>
          <w:rFonts w:ascii="Times New Roman" w:eastAsia="Times New Roman" w:hAnsi="Times New Roman" w:cs="Times New Roman"/>
          <w:b/>
          <w:lang w:eastAsia="ru-RU"/>
        </w:rPr>
        <w:t xml:space="preserve">Место выполнения работ: </w:t>
      </w:r>
      <w:smartTag w:uri="urn:schemas-microsoft-com:office:smarttags" w:element="metricconverter">
        <w:smartTagPr>
          <w:attr w:name="ProductID" w:val="634049, г"/>
        </w:smartTagPr>
        <w:r w:rsidRPr="00A33598">
          <w:rPr>
            <w:rFonts w:ascii="Times New Roman" w:eastAsia="Times New Roman" w:hAnsi="Times New Roman" w:cs="Times New Roman"/>
            <w:lang w:eastAsia="ru-RU"/>
          </w:rPr>
          <w:t>634049, г</w:t>
        </w:r>
      </w:smartTag>
      <w:r w:rsidRPr="00A33598">
        <w:rPr>
          <w:rFonts w:ascii="Times New Roman" w:eastAsia="Times New Roman" w:hAnsi="Times New Roman" w:cs="Times New Roman"/>
          <w:lang w:eastAsia="ru-RU"/>
        </w:rPr>
        <w:t>. Новосибирск, ул. Дуси Ковальчук,187/1, 191 (территория университетского комплекса).</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i/>
          <w:u w:val="single"/>
          <w:lang w:eastAsia="ru-RU"/>
        </w:rPr>
      </w:pPr>
      <w:r w:rsidRPr="00A33598">
        <w:rPr>
          <w:rFonts w:ascii="Times New Roman" w:eastAsia="Times New Roman" w:hAnsi="Times New Roman" w:cs="Times New Roman"/>
          <w:b/>
          <w:lang w:eastAsia="ru-RU"/>
        </w:rPr>
        <w:t>Сроки (периоды) выполнения работ:</w:t>
      </w:r>
      <w:r w:rsidRPr="00A33598">
        <w:rPr>
          <w:rFonts w:ascii="Times New Roman" w:eastAsia="Times New Roman" w:hAnsi="Times New Roman" w:cs="Times New Roman"/>
          <w:lang w:eastAsia="ru-RU"/>
        </w:rPr>
        <w:t xml:space="preserve"> с 01.01.2016 года по 31.12.2016 года.</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lang w:eastAsia="ru-RU"/>
        </w:rPr>
      </w:pPr>
      <w:r w:rsidRPr="00A33598">
        <w:rPr>
          <w:rFonts w:ascii="Times New Roman" w:eastAsia="Times New Roman" w:hAnsi="Times New Roman" w:cs="Times New Roman"/>
          <w:b/>
          <w:lang w:eastAsia="ru-RU"/>
        </w:rPr>
        <w:t>Цели использования результатов работ:</w:t>
      </w:r>
      <w:r w:rsidRPr="00A33598">
        <w:rPr>
          <w:rFonts w:ascii="Times New Roman" w:eastAsia="Times New Roman" w:hAnsi="Times New Roman" w:cs="Times New Roman"/>
          <w:lang w:eastAsia="ru-RU"/>
        </w:rPr>
        <w:t xml:space="preserve"> содержание территории согласно санитарным правилам и нормам.</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lang w:eastAsia="ru-RU"/>
        </w:rPr>
      </w:pPr>
      <w:r w:rsidRPr="00A33598">
        <w:rPr>
          <w:rFonts w:ascii="Times New Roman" w:eastAsia="Times New Roman" w:hAnsi="Times New Roman" w:cs="Times New Roman"/>
          <w:b/>
          <w:lang w:eastAsia="ru-RU"/>
        </w:rPr>
        <w:t xml:space="preserve">Виды выполняемых работ: </w:t>
      </w:r>
      <w:r w:rsidR="00A621B1" w:rsidRPr="00A621B1">
        <w:rPr>
          <w:rFonts w:ascii="Times New Roman" w:eastAsia="Times New Roman" w:hAnsi="Times New Roman" w:cs="Times New Roman"/>
          <w:lang w:eastAsia="ru-RU"/>
        </w:rPr>
        <w:t>Сбор и</w:t>
      </w:r>
      <w:r w:rsidR="00A621B1">
        <w:rPr>
          <w:rFonts w:ascii="Times New Roman" w:eastAsia="Times New Roman" w:hAnsi="Times New Roman" w:cs="Times New Roman"/>
          <w:b/>
          <w:lang w:eastAsia="ru-RU"/>
        </w:rPr>
        <w:t xml:space="preserve"> </w:t>
      </w:r>
      <w:r w:rsidRPr="00A33598">
        <w:rPr>
          <w:rFonts w:ascii="Times New Roman" w:eastAsia="Times New Roman" w:hAnsi="Times New Roman" w:cs="Times New Roman"/>
          <w:lang w:eastAsia="ru-RU"/>
        </w:rPr>
        <w:t>вывоз спец. машиной с задней загрузкой твёрдых бытовых и пищевых отходов с терри</w:t>
      </w:r>
      <w:r w:rsidR="00A621B1">
        <w:rPr>
          <w:rFonts w:ascii="Times New Roman" w:eastAsia="Times New Roman" w:hAnsi="Times New Roman" w:cs="Times New Roman"/>
          <w:lang w:eastAsia="ru-RU"/>
        </w:rPr>
        <w:t>тории СГУПС</w:t>
      </w:r>
      <w:r w:rsidR="00FC19D2">
        <w:rPr>
          <w:rFonts w:ascii="Times New Roman" w:eastAsia="Times New Roman" w:hAnsi="Times New Roman" w:cs="Times New Roman"/>
          <w:lang w:eastAsia="ru-RU"/>
        </w:rPr>
        <w:t xml:space="preserve"> с  их дальнейшей утилизацией.</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lang w:eastAsia="ru-RU"/>
        </w:rPr>
      </w:pPr>
      <w:r w:rsidRPr="00A33598">
        <w:rPr>
          <w:rFonts w:ascii="Times New Roman" w:eastAsia="Times New Roman" w:hAnsi="Times New Roman" w:cs="Times New Roman"/>
          <w:b/>
          <w:lang w:eastAsia="ru-RU"/>
        </w:rPr>
        <w:t>Условия выполнения работ:</w:t>
      </w:r>
      <w:r w:rsidRPr="00A33598">
        <w:rPr>
          <w:rFonts w:ascii="Times New Roman" w:eastAsia="Times New Roman" w:hAnsi="Times New Roman" w:cs="Times New Roman"/>
          <w:lang w:eastAsia="ru-RU"/>
        </w:rPr>
        <w:t xml:space="preserve"> </w:t>
      </w:r>
      <w:r w:rsidRPr="00A33598">
        <w:rPr>
          <w:rFonts w:ascii="Times New Roman" w:eastAsia="Times New Roman" w:hAnsi="Times New Roman" w:cs="Times New Roman"/>
          <w:i/>
          <w:lang w:eastAsia="ru-RU"/>
        </w:rPr>
        <w:t xml:space="preserve"> </w:t>
      </w:r>
      <w:r w:rsidRPr="00A33598">
        <w:rPr>
          <w:rFonts w:ascii="Times New Roman" w:eastAsia="Times New Roman" w:hAnsi="Times New Roman" w:cs="Times New Roman"/>
          <w:lang w:eastAsia="ru-RU"/>
        </w:rPr>
        <w:t>в соответствии с</w:t>
      </w:r>
      <w:r w:rsidRPr="00A33598">
        <w:rPr>
          <w:rFonts w:ascii="Times New Roman" w:eastAsia="Times New Roman" w:hAnsi="Times New Roman" w:cs="Times New Roman"/>
          <w:i/>
          <w:lang w:eastAsia="ru-RU"/>
        </w:rPr>
        <w:t xml:space="preserve"> </w:t>
      </w:r>
      <w:r w:rsidRPr="00A33598">
        <w:rPr>
          <w:rFonts w:ascii="Times New Roman" w:eastAsia="Times New Roman" w:hAnsi="Times New Roman" w:cs="Times New Roman"/>
          <w:lang w:eastAsia="ru-RU"/>
        </w:rPr>
        <w:t>условиями контракта</w:t>
      </w:r>
      <w:r w:rsidRPr="00A33598">
        <w:rPr>
          <w:rFonts w:ascii="Times New Roman" w:eastAsia="Times New Roman" w:hAnsi="Times New Roman" w:cs="Times New Roman"/>
          <w:i/>
          <w:lang w:eastAsia="ru-RU"/>
        </w:rPr>
        <w:t>.</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lang w:eastAsia="ru-RU"/>
        </w:rPr>
      </w:pPr>
      <w:r w:rsidRPr="00A33598">
        <w:rPr>
          <w:rFonts w:ascii="Times New Roman" w:eastAsia="Times New Roman" w:hAnsi="Times New Roman" w:cs="Times New Roman"/>
          <w:b/>
          <w:lang w:eastAsia="ru-RU"/>
        </w:rPr>
        <w:lastRenderedPageBreak/>
        <w:t>Порядок сдачи и приёмки результатов работ:</w:t>
      </w:r>
      <w:r w:rsidRPr="00A33598">
        <w:rPr>
          <w:rFonts w:ascii="Times New Roman" w:eastAsia="Times New Roman" w:hAnsi="Times New Roman" w:cs="Times New Roman"/>
          <w:lang w:eastAsia="ru-RU"/>
        </w:rPr>
        <w:t xml:space="preserve"> ежемесячно, по итогу фактически оказанных за месяц услуг. Исполнитель не позднее 3-го числа месяца, следующего за </w:t>
      </w:r>
      <w:proofErr w:type="gramStart"/>
      <w:r w:rsidRPr="00A33598">
        <w:rPr>
          <w:rFonts w:ascii="Times New Roman" w:eastAsia="Times New Roman" w:hAnsi="Times New Roman" w:cs="Times New Roman"/>
          <w:lang w:eastAsia="ru-RU"/>
        </w:rPr>
        <w:t>отчётным</w:t>
      </w:r>
      <w:proofErr w:type="gramEnd"/>
      <w:r w:rsidRPr="00A33598">
        <w:rPr>
          <w:rFonts w:ascii="Times New Roman" w:eastAsia="Times New Roman" w:hAnsi="Times New Roman" w:cs="Times New Roman"/>
          <w:lang w:eastAsia="ru-RU"/>
        </w:rPr>
        <w:t>, предоставляет Заказчику  акт сдачи–приёмки услуг. Заказчик в течение 3-х дней со дня получения акта о фактически выполненной работе обязан направить Исполнителю подписанный акт о приёмке услуг или мотивированный отказ от подписания акта. В случае непредставления подписанного акта сдачи-приёмки услуг (работ) или мотивированного отказа от его подписания в течение трёх дней со дня получения акта, работа считается принятой Заказчиком.</w:t>
      </w:r>
    </w:p>
    <w:p w:rsidR="00A33598" w:rsidRPr="00A33598" w:rsidRDefault="00A33598" w:rsidP="00A621B1">
      <w:pPr>
        <w:numPr>
          <w:ilvl w:val="0"/>
          <w:numId w:val="45"/>
        </w:numPr>
        <w:spacing w:after="0" w:line="240" w:lineRule="auto"/>
        <w:jc w:val="both"/>
        <w:rPr>
          <w:rFonts w:ascii="Times New Roman" w:eastAsia="Times New Roman" w:hAnsi="Times New Roman" w:cs="Times New Roman"/>
          <w:lang w:eastAsia="ru-RU"/>
        </w:rPr>
      </w:pPr>
      <w:r w:rsidRPr="00A33598">
        <w:rPr>
          <w:rFonts w:ascii="Times New Roman" w:eastAsia="Times New Roman" w:hAnsi="Times New Roman" w:cs="Times New Roman"/>
          <w:b/>
          <w:lang w:eastAsia="ru-RU"/>
        </w:rPr>
        <w:t>Требования к оказанным услугам</w:t>
      </w:r>
      <w:r w:rsidR="00A621B1">
        <w:rPr>
          <w:rFonts w:ascii="Times New Roman" w:eastAsia="Times New Roman" w:hAnsi="Times New Roman" w:cs="Times New Roman"/>
          <w:b/>
          <w:lang w:eastAsia="ru-RU"/>
        </w:rPr>
        <w:t xml:space="preserve">: </w:t>
      </w:r>
      <w:r w:rsidRPr="00A33598">
        <w:rPr>
          <w:rFonts w:ascii="Times New Roman" w:eastAsia="Times New Roman" w:hAnsi="Times New Roman" w:cs="Times New Roman"/>
          <w:lang w:eastAsia="ru-RU"/>
        </w:rPr>
        <w:t>В случае возникновения необходимости вывоза ТБО вне графика Исполнитель должен выполнить телефонную заявку Заказчика в течение суток с момента её получения.</w:t>
      </w:r>
    </w:p>
    <w:p w:rsidR="00A33598" w:rsidRPr="00A33598" w:rsidRDefault="00A33598" w:rsidP="00A33598">
      <w:pPr>
        <w:spacing w:after="0" w:line="240" w:lineRule="auto"/>
        <w:ind w:firstLine="708"/>
        <w:jc w:val="both"/>
        <w:rPr>
          <w:rFonts w:ascii="Times New Roman" w:eastAsia="Times New Roman" w:hAnsi="Times New Roman" w:cs="Times New Roman"/>
          <w:lang w:eastAsia="ru-RU"/>
        </w:rPr>
      </w:pPr>
      <w:r w:rsidRPr="00A33598">
        <w:rPr>
          <w:rFonts w:ascii="Times New Roman" w:eastAsia="Times New Roman" w:hAnsi="Times New Roman" w:cs="Times New Roman"/>
          <w:lang w:eastAsia="ru-RU"/>
        </w:rPr>
        <w:t xml:space="preserve">Исполнитель должен после загрузки ТБО и вывоза контейнеров оставлять </w:t>
      </w:r>
    </w:p>
    <w:p w:rsidR="00A33598" w:rsidRPr="00A33598" w:rsidRDefault="00A33598" w:rsidP="00A33598">
      <w:pPr>
        <w:spacing w:after="0" w:line="240" w:lineRule="auto"/>
        <w:ind w:firstLine="708"/>
        <w:jc w:val="both"/>
        <w:rPr>
          <w:rFonts w:ascii="Times New Roman" w:eastAsia="Times New Roman" w:hAnsi="Times New Roman" w:cs="Times New Roman"/>
          <w:lang w:eastAsia="ru-RU"/>
        </w:rPr>
      </w:pPr>
      <w:r w:rsidRPr="00A33598">
        <w:rPr>
          <w:rFonts w:ascii="Times New Roman" w:eastAsia="Times New Roman" w:hAnsi="Times New Roman" w:cs="Times New Roman"/>
          <w:lang w:eastAsia="ru-RU"/>
        </w:rPr>
        <w:t xml:space="preserve">площадку  в чистом состоянии </w:t>
      </w:r>
      <w:proofErr w:type="gramStart"/>
      <w:r w:rsidRPr="00A33598">
        <w:rPr>
          <w:rFonts w:ascii="Times New Roman" w:eastAsia="Times New Roman" w:hAnsi="Times New Roman" w:cs="Times New Roman"/>
          <w:lang w:eastAsia="ru-RU"/>
        </w:rPr>
        <w:t xml:space="preserve">( </w:t>
      </w:r>
      <w:proofErr w:type="gramEnd"/>
      <w:r w:rsidRPr="00A33598">
        <w:rPr>
          <w:rFonts w:ascii="Times New Roman" w:eastAsia="Times New Roman" w:hAnsi="Times New Roman" w:cs="Times New Roman"/>
          <w:lang w:eastAsia="ru-RU"/>
        </w:rPr>
        <w:t>без следов ГСМ и мусора ).</w:t>
      </w:r>
    </w:p>
    <w:p w:rsidR="00A33598" w:rsidRPr="00A33598" w:rsidRDefault="00A33598" w:rsidP="00A33598">
      <w:pPr>
        <w:spacing w:after="0" w:line="240" w:lineRule="auto"/>
        <w:ind w:firstLine="708"/>
        <w:jc w:val="both"/>
        <w:rPr>
          <w:rFonts w:ascii="Times New Roman" w:eastAsia="Times New Roman" w:hAnsi="Times New Roman" w:cs="Times New Roman"/>
          <w:lang w:eastAsia="ru-RU"/>
        </w:rPr>
      </w:pPr>
      <w:r w:rsidRPr="00A33598">
        <w:rPr>
          <w:rFonts w:ascii="Times New Roman" w:eastAsia="Times New Roman" w:hAnsi="Times New Roman" w:cs="Times New Roman"/>
          <w:lang w:eastAsia="ru-RU"/>
        </w:rPr>
        <w:t xml:space="preserve">Исполнитель должен соблюдать технологию погрузки ТБО в машину </w:t>
      </w:r>
    </w:p>
    <w:p w:rsidR="00A33598" w:rsidRPr="00A33598" w:rsidRDefault="00A33598" w:rsidP="00A33598">
      <w:pPr>
        <w:spacing w:after="0" w:line="240" w:lineRule="auto"/>
        <w:ind w:firstLine="708"/>
        <w:jc w:val="both"/>
        <w:rPr>
          <w:rFonts w:ascii="Times New Roman" w:eastAsia="Times New Roman" w:hAnsi="Times New Roman" w:cs="Times New Roman"/>
          <w:b/>
          <w:u w:val="single"/>
          <w:lang w:eastAsia="ru-RU"/>
        </w:rPr>
      </w:pPr>
      <w:r w:rsidRPr="00A33598">
        <w:rPr>
          <w:rFonts w:ascii="Times New Roman" w:eastAsia="Times New Roman" w:hAnsi="Times New Roman" w:cs="Times New Roman"/>
          <w:lang w:eastAsia="ru-RU"/>
        </w:rPr>
        <w:t>( использовать погрузочные цапфы</w:t>
      </w:r>
      <w:proofErr w:type="gramStart"/>
      <w:r w:rsidRPr="00A33598">
        <w:rPr>
          <w:rFonts w:ascii="Times New Roman" w:eastAsia="Times New Roman" w:hAnsi="Times New Roman" w:cs="Times New Roman"/>
          <w:lang w:eastAsia="ru-RU"/>
        </w:rPr>
        <w:t xml:space="preserve"> </w:t>
      </w:r>
      <w:r w:rsidRPr="00A33598">
        <w:rPr>
          <w:rFonts w:ascii="Times New Roman" w:eastAsia="Times New Roman" w:hAnsi="Times New Roman" w:cs="Times New Roman"/>
          <w:u w:val="single"/>
          <w:lang w:eastAsia="ru-RU"/>
        </w:rPr>
        <w:t>)</w:t>
      </w:r>
      <w:proofErr w:type="gramEnd"/>
      <w:r w:rsidRPr="00A33598">
        <w:rPr>
          <w:rFonts w:ascii="Times New Roman" w:eastAsia="Times New Roman" w:hAnsi="Times New Roman" w:cs="Times New Roman"/>
          <w:u w:val="single"/>
          <w:lang w:eastAsia="ru-RU"/>
        </w:rPr>
        <w:t xml:space="preserve">.   </w:t>
      </w:r>
      <w:r w:rsidRPr="00A33598">
        <w:rPr>
          <w:rFonts w:ascii="Times New Roman" w:eastAsia="Times New Roman" w:hAnsi="Times New Roman" w:cs="Times New Roman"/>
          <w:b/>
          <w:u w:val="single"/>
          <w:lang w:eastAsia="ru-RU"/>
        </w:rPr>
        <w:t xml:space="preserve">В случае повреждения </w:t>
      </w:r>
      <w:proofErr w:type="gramStart"/>
      <w:r w:rsidRPr="00A33598">
        <w:rPr>
          <w:rFonts w:ascii="Times New Roman" w:eastAsia="Times New Roman" w:hAnsi="Times New Roman" w:cs="Times New Roman"/>
          <w:b/>
          <w:u w:val="single"/>
          <w:lang w:eastAsia="ru-RU"/>
        </w:rPr>
        <w:t xml:space="preserve">( </w:t>
      </w:r>
      <w:proofErr w:type="gramEnd"/>
      <w:r w:rsidRPr="00A33598">
        <w:rPr>
          <w:rFonts w:ascii="Times New Roman" w:eastAsia="Times New Roman" w:hAnsi="Times New Roman" w:cs="Times New Roman"/>
          <w:b/>
          <w:u w:val="single"/>
          <w:lang w:eastAsia="ru-RU"/>
        </w:rPr>
        <w:t>поломки )</w:t>
      </w:r>
    </w:p>
    <w:p w:rsidR="00A33598" w:rsidRPr="00A33598" w:rsidRDefault="00A33598" w:rsidP="00A33598">
      <w:pPr>
        <w:spacing w:after="0" w:line="240" w:lineRule="auto"/>
        <w:ind w:firstLine="708"/>
        <w:jc w:val="both"/>
        <w:rPr>
          <w:rFonts w:ascii="Times New Roman" w:eastAsia="Times New Roman" w:hAnsi="Times New Roman" w:cs="Times New Roman"/>
          <w:b/>
          <w:u w:val="single"/>
          <w:lang w:eastAsia="ru-RU"/>
        </w:rPr>
      </w:pPr>
      <w:r w:rsidRPr="00A33598">
        <w:rPr>
          <w:rFonts w:ascii="Times New Roman" w:eastAsia="Times New Roman" w:hAnsi="Times New Roman" w:cs="Times New Roman"/>
          <w:b/>
          <w:u w:val="single"/>
          <w:lang w:eastAsia="ru-RU"/>
        </w:rPr>
        <w:t xml:space="preserve">контейнеров Исполнитель в указанные Заказчиком сроки ремонтирует </w:t>
      </w:r>
      <w:proofErr w:type="gramStart"/>
      <w:r w:rsidRPr="00A33598">
        <w:rPr>
          <w:rFonts w:ascii="Times New Roman" w:eastAsia="Times New Roman" w:hAnsi="Times New Roman" w:cs="Times New Roman"/>
          <w:b/>
          <w:u w:val="single"/>
          <w:lang w:eastAsia="ru-RU"/>
        </w:rPr>
        <w:t xml:space="preserve">( </w:t>
      </w:r>
      <w:proofErr w:type="gramEnd"/>
      <w:r w:rsidRPr="00A33598">
        <w:rPr>
          <w:rFonts w:ascii="Times New Roman" w:eastAsia="Times New Roman" w:hAnsi="Times New Roman" w:cs="Times New Roman"/>
          <w:b/>
          <w:u w:val="single"/>
          <w:lang w:eastAsia="ru-RU"/>
        </w:rPr>
        <w:t xml:space="preserve">меняет на </w:t>
      </w:r>
    </w:p>
    <w:p w:rsidR="00A33598" w:rsidRPr="00A33598" w:rsidRDefault="00A33598" w:rsidP="00A33598">
      <w:pPr>
        <w:spacing w:after="0" w:line="240" w:lineRule="auto"/>
        <w:ind w:firstLine="708"/>
        <w:jc w:val="both"/>
        <w:rPr>
          <w:rFonts w:ascii="Times New Roman" w:eastAsia="Times New Roman" w:hAnsi="Times New Roman" w:cs="Times New Roman"/>
          <w:b/>
          <w:u w:val="single"/>
          <w:lang w:eastAsia="ru-RU"/>
        </w:rPr>
      </w:pPr>
      <w:r w:rsidRPr="00A33598">
        <w:rPr>
          <w:rFonts w:ascii="Times New Roman" w:eastAsia="Times New Roman" w:hAnsi="Times New Roman" w:cs="Times New Roman"/>
          <w:b/>
          <w:u w:val="single"/>
          <w:lang w:eastAsia="ru-RU"/>
        </w:rPr>
        <w:t>исправные, такого же объёма, формы и  цвета</w:t>
      </w:r>
      <w:proofErr w:type="gramStart"/>
      <w:r w:rsidRPr="00A33598">
        <w:rPr>
          <w:rFonts w:ascii="Times New Roman" w:eastAsia="Times New Roman" w:hAnsi="Times New Roman" w:cs="Times New Roman"/>
          <w:b/>
          <w:u w:val="single"/>
          <w:lang w:eastAsia="ru-RU"/>
        </w:rPr>
        <w:t xml:space="preserve"> )</w:t>
      </w:r>
      <w:proofErr w:type="gramEnd"/>
      <w:r w:rsidRPr="00A33598">
        <w:rPr>
          <w:rFonts w:ascii="Times New Roman" w:eastAsia="Times New Roman" w:hAnsi="Times New Roman" w:cs="Times New Roman"/>
          <w:b/>
          <w:u w:val="single"/>
          <w:lang w:eastAsia="ru-RU"/>
        </w:rPr>
        <w:t xml:space="preserve">  контейнеры.</w:t>
      </w:r>
    </w:p>
    <w:p w:rsidR="00A33598" w:rsidRPr="00A33598" w:rsidRDefault="00A33598" w:rsidP="00A33598">
      <w:pPr>
        <w:spacing w:after="0" w:line="240" w:lineRule="auto"/>
        <w:ind w:firstLine="708"/>
        <w:jc w:val="both"/>
        <w:rPr>
          <w:rFonts w:ascii="Times New Roman" w:eastAsia="Times New Roman" w:hAnsi="Times New Roman" w:cs="Times New Roman"/>
          <w:lang w:eastAsia="ru-RU"/>
        </w:rPr>
      </w:pPr>
      <w:r w:rsidRPr="00A33598">
        <w:rPr>
          <w:rFonts w:ascii="Times New Roman" w:eastAsia="Times New Roman" w:hAnsi="Times New Roman" w:cs="Times New Roman"/>
          <w:lang w:eastAsia="ru-RU"/>
        </w:rPr>
        <w:t xml:space="preserve">  </w:t>
      </w:r>
    </w:p>
    <w:p w:rsidR="00D10891" w:rsidRPr="00A33598"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A33598" w:rsidRPr="00A33598" w:rsidRDefault="00A33598" w:rsidP="00A33598">
      <w:pPr>
        <w:spacing w:after="0" w:line="240" w:lineRule="auto"/>
        <w:jc w:val="center"/>
        <w:rPr>
          <w:rFonts w:ascii="Times New Roman" w:eastAsia="Times New Roman" w:hAnsi="Times New Roman" w:cs="Times New Roman"/>
          <w:b/>
          <w:sz w:val="18"/>
          <w:szCs w:val="18"/>
          <w:u w:val="single"/>
          <w:lang w:eastAsia="ru-RU"/>
        </w:rPr>
      </w:pPr>
      <w:r w:rsidRPr="00A33598">
        <w:rPr>
          <w:rFonts w:ascii="Times New Roman" w:eastAsia="Times New Roman" w:hAnsi="Times New Roman" w:cs="Times New Roman"/>
          <w:b/>
          <w:sz w:val="18"/>
          <w:szCs w:val="18"/>
          <w:u w:val="single"/>
          <w:lang w:eastAsia="ru-RU"/>
        </w:rPr>
        <w:lastRenderedPageBreak/>
        <w:t>Порядок, объём и график</w:t>
      </w:r>
    </w:p>
    <w:p w:rsidR="00A33598" w:rsidRPr="00A33598" w:rsidRDefault="00A33598" w:rsidP="00A33598">
      <w:pPr>
        <w:spacing w:after="0" w:line="240" w:lineRule="auto"/>
        <w:jc w:val="center"/>
        <w:rPr>
          <w:rFonts w:ascii="Times New Roman" w:eastAsia="Times New Roman" w:hAnsi="Times New Roman" w:cs="Times New Roman"/>
          <w:b/>
          <w:sz w:val="18"/>
          <w:szCs w:val="18"/>
          <w:u w:val="single"/>
          <w:lang w:eastAsia="ru-RU"/>
        </w:rPr>
      </w:pPr>
      <w:r w:rsidRPr="00A33598">
        <w:rPr>
          <w:rFonts w:ascii="Times New Roman" w:eastAsia="Times New Roman" w:hAnsi="Times New Roman" w:cs="Times New Roman"/>
          <w:b/>
          <w:sz w:val="18"/>
          <w:szCs w:val="18"/>
          <w:u w:val="single"/>
          <w:lang w:eastAsia="ru-RU"/>
        </w:rPr>
        <w:t xml:space="preserve">оказания услуг по </w:t>
      </w:r>
      <w:r w:rsidR="00A621B1">
        <w:rPr>
          <w:rFonts w:ascii="Times New Roman" w:eastAsia="Times New Roman" w:hAnsi="Times New Roman" w:cs="Times New Roman"/>
          <w:b/>
          <w:sz w:val="18"/>
          <w:szCs w:val="18"/>
          <w:u w:val="single"/>
          <w:lang w:eastAsia="ru-RU"/>
        </w:rPr>
        <w:t xml:space="preserve">сбору и </w:t>
      </w:r>
      <w:r w:rsidRPr="00A33598">
        <w:rPr>
          <w:rFonts w:ascii="Times New Roman" w:eastAsia="Times New Roman" w:hAnsi="Times New Roman" w:cs="Times New Roman"/>
          <w:b/>
          <w:sz w:val="18"/>
          <w:szCs w:val="18"/>
          <w:u w:val="single"/>
          <w:lang w:eastAsia="ru-RU"/>
        </w:rPr>
        <w:t>вывозу твёрдых бытовых</w:t>
      </w:r>
    </w:p>
    <w:p w:rsidR="00A33598" w:rsidRPr="00A33598" w:rsidRDefault="00A33598" w:rsidP="00A33598">
      <w:pPr>
        <w:spacing w:after="0" w:line="240" w:lineRule="auto"/>
        <w:jc w:val="center"/>
        <w:rPr>
          <w:rFonts w:ascii="Times New Roman" w:eastAsia="Times New Roman" w:hAnsi="Times New Roman" w:cs="Times New Roman"/>
          <w:b/>
          <w:sz w:val="18"/>
          <w:szCs w:val="18"/>
          <w:u w:val="single"/>
          <w:lang w:eastAsia="ru-RU"/>
        </w:rPr>
      </w:pPr>
      <w:r w:rsidRPr="00A33598">
        <w:rPr>
          <w:rFonts w:ascii="Times New Roman" w:eastAsia="Times New Roman" w:hAnsi="Times New Roman" w:cs="Times New Roman"/>
          <w:b/>
          <w:sz w:val="18"/>
          <w:szCs w:val="18"/>
          <w:u w:val="single"/>
          <w:lang w:eastAsia="ru-RU"/>
        </w:rPr>
        <w:t>отходов (ТБО) с территории СГУПС на 2016 год.</w:t>
      </w:r>
    </w:p>
    <w:p w:rsidR="00A33598" w:rsidRPr="00A33598" w:rsidRDefault="00A33598" w:rsidP="00A33598">
      <w:pPr>
        <w:spacing w:after="0" w:line="240" w:lineRule="auto"/>
        <w:rPr>
          <w:rFonts w:ascii="Times New Roman" w:eastAsia="Times New Roman" w:hAnsi="Times New Roman" w:cs="Times New Roman"/>
          <w:sz w:val="18"/>
          <w:szCs w:val="18"/>
          <w:u w:val="single"/>
          <w:lang w:eastAsia="ru-RU"/>
        </w:rPr>
      </w:pPr>
    </w:p>
    <w:p w:rsidR="00A33598" w:rsidRPr="00A33598" w:rsidRDefault="00A33598" w:rsidP="00A33598">
      <w:pPr>
        <w:spacing w:after="0" w:line="240" w:lineRule="auto"/>
        <w:rPr>
          <w:rFonts w:ascii="Times New Roman" w:eastAsia="Times New Roman" w:hAnsi="Times New Roman" w:cs="Times New Roman"/>
          <w:sz w:val="18"/>
          <w:szCs w:val="18"/>
          <w:u w:val="single"/>
          <w:lang w:eastAsia="ru-RU"/>
        </w:rPr>
      </w:pPr>
    </w:p>
    <w:p w:rsidR="00A33598" w:rsidRPr="00A33598" w:rsidRDefault="00A33598" w:rsidP="00A33598">
      <w:pPr>
        <w:numPr>
          <w:ilvl w:val="0"/>
          <w:numId w:val="46"/>
        </w:num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Вывоз мусора (ТБО) с территории СГУПС осуществляется автотранспортом Исполнителя в соответствии с настоящим графиком:</w:t>
      </w:r>
    </w:p>
    <w:p w:rsidR="00A33598" w:rsidRPr="00A33598" w:rsidRDefault="00A33598" w:rsidP="00A33598">
      <w:pPr>
        <w:tabs>
          <w:tab w:val="left" w:pos="5190"/>
        </w:tabs>
        <w:spacing w:after="0" w:line="240" w:lineRule="auto"/>
        <w:ind w:left="360"/>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ab/>
      </w:r>
    </w:p>
    <w:tbl>
      <w:tblPr>
        <w:tblW w:w="15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691"/>
        <w:gridCol w:w="1488"/>
        <w:gridCol w:w="1221"/>
        <w:gridCol w:w="2700"/>
        <w:gridCol w:w="1570"/>
        <w:gridCol w:w="1298"/>
        <w:gridCol w:w="2027"/>
        <w:gridCol w:w="1488"/>
      </w:tblGrid>
      <w:tr w:rsidR="00A33598" w:rsidRPr="00A33598" w:rsidTr="00B92B8F">
        <w:tc>
          <w:tcPr>
            <w:tcW w:w="5367" w:type="dxa"/>
            <w:gridSpan w:val="3"/>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Площадка №1</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(4 контейнера)</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учебный корпус №1</w:t>
            </w:r>
          </w:p>
        </w:tc>
        <w:tc>
          <w:tcPr>
            <w:tcW w:w="5491" w:type="dxa"/>
            <w:gridSpan w:val="3"/>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Площадка №2</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(8 контейнеров)</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общежитие №3</w:t>
            </w:r>
          </w:p>
        </w:tc>
        <w:tc>
          <w:tcPr>
            <w:tcW w:w="4813" w:type="dxa"/>
            <w:gridSpan w:val="3"/>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Площадка №3</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(3 контейнера)</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комбинат питания</w:t>
            </w:r>
          </w:p>
        </w:tc>
      </w:tr>
      <w:tr w:rsidR="00A33598" w:rsidRPr="00A33598" w:rsidTr="00B92B8F">
        <w:trPr>
          <w:trHeight w:val="660"/>
        </w:trPr>
        <w:tc>
          <w:tcPr>
            <w:tcW w:w="1188"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месяц</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691"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количество</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 xml:space="preserve">дней вывоза  </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количество</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контейнеров</w:t>
            </w:r>
          </w:p>
          <w:p w:rsidR="00A33598" w:rsidRPr="00A33598" w:rsidRDefault="00A33598" w:rsidP="00A33598">
            <w:pPr>
              <w:spacing w:after="0" w:line="240" w:lineRule="auto"/>
              <w:jc w:val="center"/>
              <w:rPr>
                <w:rFonts w:ascii="Times New Roman" w:eastAsia="Times New Roman" w:hAnsi="Times New Roman" w:cs="Times New Roman"/>
                <w:b/>
                <w:sz w:val="18"/>
                <w:szCs w:val="18"/>
                <w:lang w:val="en-US" w:eastAsia="ru-RU"/>
              </w:rPr>
            </w:pPr>
            <w:r w:rsidRPr="00A33598">
              <w:rPr>
                <w:rFonts w:ascii="Times New Roman" w:eastAsia="Times New Roman" w:hAnsi="Times New Roman" w:cs="Times New Roman"/>
                <w:b/>
                <w:sz w:val="18"/>
                <w:szCs w:val="18"/>
                <w:lang w:eastAsia="ru-RU"/>
              </w:rPr>
              <w:t>в месяц</w:t>
            </w:r>
          </w:p>
        </w:tc>
        <w:tc>
          <w:tcPr>
            <w:tcW w:w="1221"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месяц</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700"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количество</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 xml:space="preserve">дней вывоза </w:t>
            </w: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количество</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контейнеров</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в месяц</w:t>
            </w:r>
          </w:p>
        </w:tc>
        <w:tc>
          <w:tcPr>
            <w:tcW w:w="1298"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месяц</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027"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количество</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дней вывоза</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количество</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контейнеров</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в месяц</w:t>
            </w:r>
          </w:p>
        </w:tc>
      </w:tr>
      <w:tr w:rsidR="00A33598" w:rsidRPr="00A33598" w:rsidTr="00B92B8F">
        <w:trPr>
          <w:trHeight w:val="255"/>
        </w:trPr>
        <w:tc>
          <w:tcPr>
            <w:tcW w:w="1188"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691"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куб.м.</w:t>
            </w:r>
          </w:p>
        </w:tc>
        <w:tc>
          <w:tcPr>
            <w:tcW w:w="1221"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700"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куб.м.</w:t>
            </w:r>
          </w:p>
        </w:tc>
        <w:tc>
          <w:tcPr>
            <w:tcW w:w="1298"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027"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куб.м.</w:t>
            </w:r>
          </w:p>
        </w:tc>
      </w:tr>
      <w:tr w:rsidR="00A33598" w:rsidRPr="00A33598" w:rsidTr="00B92B8F">
        <w:trPr>
          <w:trHeight w:val="240"/>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Январь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1,3-10,</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16,17,23,24,30,31.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16 дней.</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64</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Январь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xml:space="preserve">Кроме </w:t>
            </w:r>
            <w:r w:rsidRPr="00A33598">
              <w:rPr>
                <w:rFonts w:ascii="Times New Roman" w:eastAsia="Times New Roman" w:hAnsi="Times New Roman" w:cs="Times New Roman"/>
                <w:sz w:val="18"/>
                <w:szCs w:val="18"/>
                <w:lang w:val="en-US" w:eastAsia="ru-RU"/>
              </w:rPr>
              <w:t>3</w:t>
            </w:r>
            <w:r w:rsidRPr="00A33598">
              <w:rPr>
                <w:rFonts w:ascii="Times New Roman" w:eastAsia="Times New Roman" w:hAnsi="Times New Roman" w:cs="Times New Roman"/>
                <w:sz w:val="18"/>
                <w:szCs w:val="18"/>
                <w:lang w:eastAsia="ru-RU"/>
              </w:rPr>
              <w:t>,7,10,17,24,31.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25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200</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Январь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1</w:t>
            </w:r>
            <w:r w:rsidRPr="00A33598">
              <w:rPr>
                <w:rFonts w:ascii="Times New Roman" w:eastAsia="Times New Roman" w:hAnsi="Times New Roman" w:cs="Times New Roman"/>
                <w:sz w:val="18"/>
                <w:szCs w:val="18"/>
                <w:lang w:val="en-US" w:eastAsia="ru-RU"/>
              </w:rPr>
              <w:t>-</w:t>
            </w:r>
            <w:r w:rsidRPr="00A33598">
              <w:rPr>
                <w:rFonts w:ascii="Times New Roman" w:eastAsia="Times New Roman" w:hAnsi="Times New Roman" w:cs="Times New Roman"/>
                <w:sz w:val="18"/>
                <w:szCs w:val="18"/>
                <w:lang w:eastAsia="ru-RU"/>
              </w:rPr>
              <w:t>10,16,17,23,</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24,30,31.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15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xml:space="preserve"> </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45</w:t>
            </w:r>
          </w:p>
        </w:tc>
      </w:tr>
      <w:tr w:rsidR="00A33598" w:rsidRPr="00A33598" w:rsidTr="00B92B8F">
        <w:trPr>
          <w:trHeight w:val="1140"/>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val="en-US" w:eastAsia="ru-RU"/>
              </w:rPr>
              <w:t>70</w:t>
            </w:r>
            <w:r w:rsidRPr="00A33598">
              <w:rPr>
                <w:rFonts w:ascii="Times New Roman" w:eastAsia="Times New Roman" w:hAnsi="Times New Roman" w:cs="Times New Roman"/>
                <w:sz w:val="18"/>
                <w:szCs w:val="18"/>
                <w:lang w:eastAsia="ru-RU"/>
              </w:rPr>
              <w:t>,4</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220,0</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49,5</w:t>
            </w:r>
          </w:p>
        </w:tc>
      </w:tr>
      <w:tr w:rsidR="00A33598" w:rsidRPr="00A33598" w:rsidTr="00B92B8F">
        <w:trPr>
          <w:trHeight w:val="285"/>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Февраль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6,7,13,14,20-23,27,28.</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19 дней.</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76</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Февраль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7,14,21,23,28.</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вывоз 24 дня.</w:t>
            </w: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192</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Февраль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6,7,13,14,21-23,</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27,28.</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20 дней.</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60</w:t>
            </w:r>
          </w:p>
        </w:tc>
      </w:tr>
      <w:tr w:rsidR="00A33598" w:rsidRPr="00A33598" w:rsidTr="00B92B8F">
        <w:trPr>
          <w:trHeight w:val="870"/>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83,6</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211,2</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66,0</w:t>
            </w:r>
          </w:p>
        </w:tc>
      </w:tr>
      <w:tr w:rsidR="00A33598" w:rsidRPr="00A33598" w:rsidTr="00B92B8F">
        <w:trPr>
          <w:trHeight w:val="344"/>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Март</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5-8,12,13,19,20,26,27.</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tc>
        <w:tc>
          <w:tcPr>
            <w:tcW w:w="1488"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84</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Март</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6,8,13,20,27.</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26 дней.</w:t>
            </w: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208</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Март</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5-8,12,13,19,20,</w:t>
            </w:r>
          </w:p>
          <w:p w:rsidR="00A33598" w:rsidRPr="00A33598" w:rsidRDefault="00A33598" w:rsidP="00A33598">
            <w:pPr>
              <w:spacing w:after="0" w:line="240" w:lineRule="auto"/>
              <w:rPr>
                <w:rFonts w:ascii="Times New Roman" w:eastAsia="Times New Roman" w:hAnsi="Times New Roman" w:cs="Times New Roman"/>
                <w:sz w:val="18"/>
                <w:szCs w:val="18"/>
                <w:lang w:val="en-US" w:eastAsia="ru-RU"/>
              </w:rPr>
            </w:pPr>
            <w:r w:rsidRPr="00A33598">
              <w:rPr>
                <w:rFonts w:ascii="Times New Roman" w:eastAsia="Times New Roman" w:hAnsi="Times New Roman" w:cs="Times New Roman"/>
                <w:sz w:val="18"/>
                <w:szCs w:val="18"/>
                <w:lang w:eastAsia="ru-RU"/>
              </w:rPr>
              <w:t>26,27.</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tc>
        <w:tc>
          <w:tcPr>
            <w:tcW w:w="1488"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63</w:t>
            </w:r>
          </w:p>
        </w:tc>
      </w:tr>
      <w:tr w:rsidR="00A33598" w:rsidRPr="00A33598" w:rsidTr="00B92B8F">
        <w:trPr>
          <w:trHeight w:val="207"/>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228,8</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r>
      <w:tr w:rsidR="00A33598" w:rsidRPr="00A33598" w:rsidTr="00B92B8F">
        <w:trPr>
          <w:trHeight w:val="207"/>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69,3</w:t>
            </w:r>
          </w:p>
        </w:tc>
      </w:tr>
      <w:tr w:rsidR="00A33598" w:rsidRPr="00A33598" w:rsidTr="00B92B8F">
        <w:trPr>
          <w:trHeight w:val="1000"/>
        </w:trPr>
        <w:tc>
          <w:tcPr>
            <w:tcW w:w="1188"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tcBorders>
              <w:bottom w:val="single" w:sz="4" w:space="0" w:color="auto"/>
            </w:tcBorders>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92,4</w:t>
            </w:r>
          </w:p>
        </w:tc>
        <w:tc>
          <w:tcPr>
            <w:tcW w:w="1221"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vMerge/>
            <w:tcBorders>
              <w:bottom w:val="single" w:sz="4" w:space="0" w:color="auto"/>
            </w:tcBorders>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c>
          <w:tcPr>
            <w:tcW w:w="1298"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vMerge/>
            <w:tcBorders>
              <w:bottom w:val="single" w:sz="4" w:space="0" w:color="auto"/>
            </w:tcBorders>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r>
      <w:tr w:rsidR="00A33598" w:rsidRPr="00A33598" w:rsidTr="00B92B8F">
        <w:trPr>
          <w:trHeight w:val="270"/>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Апрель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2,3,9,10,16,17,23,24,30.</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84</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Апрель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3,10,17,24.</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26 дней.</w:t>
            </w: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208</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Апрель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2,3,9,10,16,17,</w:t>
            </w:r>
          </w:p>
          <w:p w:rsidR="00A33598" w:rsidRPr="00A33598" w:rsidRDefault="00A33598" w:rsidP="00A33598">
            <w:pPr>
              <w:spacing w:after="0" w:line="240" w:lineRule="auto"/>
              <w:rPr>
                <w:rFonts w:ascii="Times New Roman" w:eastAsia="Times New Roman" w:hAnsi="Times New Roman" w:cs="Times New Roman"/>
                <w:sz w:val="18"/>
                <w:szCs w:val="18"/>
                <w:lang w:val="en-US" w:eastAsia="ru-RU"/>
              </w:rPr>
            </w:pPr>
            <w:r w:rsidRPr="00A33598">
              <w:rPr>
                <w:rFonts w:ascii="Times New Roman" w:eastAsia="Times New Roman" w:hAnsi="Times New Roman" w:cs="Times New Roman"/>
                <w:sz w:val="18"/>
                <w:szCs w:val="18"/>
                <w:lang w:eastAsia="ru-RU"/>
              </w:rPr>
              <w:t>23,24,30.</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xml:space="preserve"> </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63</w:t>
            </w:r>
          </w:p>
        </w:tc>
      </w:tr>
      <w:tr w:rsidR="00A33598" w:rsidRPr="00A33598" w:rsidTr="00B92B8F">
        <w:trPr>
          <w:trHeight w:val="645"/>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92,4</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228,8</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69,3</w:t>
            </w:r>
          </w:p>
        </w:tc>
      </w:tr>
      <w:tr w:rsidR="00A33598" w:rsidRPr="00A33598" w:rsidTr="00B92B8F">
        <w:trPr>
          <w:trHeight w:val="240"/>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Май</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1,2,7-9,14,15,21,22,28,29.</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20 дней.</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80</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Май</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1,8,15,22,29.</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26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208</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Май</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1-3,7-9,14,15,21,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22,28,29.</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xml:space="preserve">Всего – вывоз 19 дней. </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57</w:t>
            </w:r>
          </w:p>
        </w:tc>
      </w:tr>
      <w:tr w:rsidR="00A33598" w:rsidRPr="00A33598" w:rsidTr="00B92B8F">
        <w:trPr>
          <w:trHeight w:val="1000"/>
        </w:trPr>
        <w:tc>
          <w:tcPr>
            <w:tcW w:w="1188"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tcBorders>
              <w:bottom w:val="single" w:sz="4" w:space="0" w:color="auto"/>
            </w:tcBorders>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88,0</w:t>
            </w:r>
          </w:p>
        </w:tc>
        <w:tc>
          <w:tcPr>
            <w:tcW w:w="1221"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tcBorders>
              <w:bottom w:val="single" w:sz="4" w:space="0" w:color="auto"/>
            </w:tcBorders>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228,8</w:t>
            </w:r>
          </w:p>
        </w:tc>
        <w:tc>
          <w:tcPr>
            <w:tcW w:w="1298"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tcBorders>
              <w:bottom w:val="single" w:sz="4" w:space="0" w:color="auto"/>
            </w:tcBorders>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62,7</w:t>
            </w:r>
          </w:p>
        </w:tc>
      </w:tr>
      <w:tr w:rsidR="00A33598" w:rsidRPr="00A33598" w:rsidTr="00B92B8F">
        <w:trPr>
          <w:trHeight w:val="315"/>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Июнь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4,5,11-13,18,19,25,26.</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lastRenderedPageBreak/>
              <w:t>Всего – вывоз 21 день.</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lastRenderedPageBreak/>
              <w:t>84</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Июнь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5,12,19,26.</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lastRenderedPageBreak/>
              <w:t>Всего – вывоз 26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lastRenderedPageBreak/>
              <w:t>208</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Июнь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4,5,11-13,18,19,</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lastRenderedPageBreak/>
              <w:t>25,26.</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lastRenderedPageBreak/>
              <w:t>63</w:t>
            </w:r>
          </w:p>
        </w:tc>
      </w:tr>
      <w:tr w:rsidR="00A33598" w:rsidRPr="00A33598" w:rsidTr="00B92B8F">
        <w:trPr>
          <w:trHeight w:val="585"/>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92,4</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228,8</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69,3</w:t>
            </w:r>
          </w:p>
        </w:tc>
      </w:tr>
      <w:tr w:rsidR="00A33598" w:rsidRPr="00A33598" w:rsidTr="00B92B8F">
        <w:trPr>
          <w:trHeight w:val="225"/>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lastRenderedPageBreak/>
              <w:t>Июль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xml:space="preserve">Кроме 2,3,9,10,16,17,23,24,30,31 </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(по 2 контейнера).</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42</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Июль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С 1 по 10 ежедневно, кроме</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3,10.</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8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(по 8 контейнеров).</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С 11 по 31 ежедневно, кроме</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17,24,31.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18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по 3 контейнера)</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64+54=118</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Июль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2,3,9,10,16,17,</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23,24,30,31.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по 1 контейнеру</w:t>
            </w:r>
            <w:proofErr w:type="gramStart"/>
            <w:r w:rsidRPr="00A33598">
              <w:rPr>
                <w:rFonts w:ascii="Times New Roman" w:eastAsia="Times New Roman" w:hAnsi="Times New Roman" w:cs="Times New Roman"/>
                <w:sz w:val="18"/>
                <w:szCs w:val="18"/>
                <w:lang w:eastAsia="ru-RU"/>
              </w:rPr>
              <w:t xml:space="preserve"> )</w:t>
            </w:r>
            <w:proofErr w:type="gramEnd"/>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21</w:t>
            </w:r>
          </w:p>
        </w:tc>
      </w:tr>
      <w:tr w:rsidR="00A33598" w:rsidRPr="00A33598" w:rsidTr="00B92B8F">
        <w:trPr>
          <w:trHeight w:val="1830"/>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46,2</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129,8</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23,1</w:t>
            </w:r>
          </w:p>
        </w:tc>
      </w:tr>
      <w:tr w:rsidR="00A33598" w:rsidRPr="00A33598" w:rsidTr="00B92B8F">
        <w:trPr>
          <w:trHeight w:val="300"/>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Август</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6,7,13,14,20,21,27,28</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23 дня.</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(по 2 контейнера).</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46</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Август</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С 1 по 14 ежедневно, кроме</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7,14.</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12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(по 3 контейнера).</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С 15 по 25  ежедневно,  кроме</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10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(по 5 контейнеров).</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С  26 по 31 ежедневно,      кроме 28.</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5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xml:space="preserve">(по 8 контейнеров).                            </w:t>
            </w: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36+50+40=126</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Август</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6,7,13,14,20,21,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27,28.</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23 дня.</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по 1 контейнеру</w:t>
            </w:r>
            <w:proofErr w:type="gramStart"/>
            <w:r w:rsidRPr="00A33598">
              <w:rPr>
                <w:rFonts w:ascii="Times New Roman" w:eastAsia="Times New Roman" w:hAnsi="Times New Roman" w:cs="Times New Roman"/>
                <w:sz w:val="18"/>
                <w:szCs w:val="18"/>
                <w:lang w:eastAsia="ru-RU"/>
              </w:rPr>
              <w:t xml:space="preserve"> )</w:t>
            </w:r>
            <w:proofErr w:type="gramEnd"/>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23</w:t>
            </w:r>
          </w:p>
        </w:tc>
      </w:tr>
      <w:tr w:rsidR="00A33598" w:rsidRPr="00A33598" w:rsidTr="00B92B8F">
        <w:trPr>
          <w:trHeight w:val="1530"/>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50,6</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138,6</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25,3</w:t>
            </w:r>
          </w:p>
        </w:tc>
      </w:tr>
      <w:tr w:rsidR="00A33598" w:rsidRPr="00A33598" w:rsidTr="00B92B8F">
        <w:trPr>
          <w:trHeight w:val="240"/>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Сентябрь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3,4,10,11,17,18,24,25.</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88</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Сентябрь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4,11,18,25.</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26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208</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Сентябрь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3,4,10,11,17,18,</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24,25.</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66</w:t>
            </w:r>
          </w:p>
        </w:tc>
      </w:tr>
      <w:tr w:rsidR="00A33598" w:rsidRPr="00A33598" w:rsidTr="00B92B8F">
        <w:trPr>
          <w:trHeight w:val="675"/>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96,8</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228,8</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72,6</w:t>
            </w:r>
          </w:p>
        </w:tc>
      </w:tr>
      <w:tr w:rsidR="00A33598" w:rsidRPr="00A33598" w:rsidTr="00B92B8F">
        <w:trPr>
          <w:trHeight w:val="210"/>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Октябрь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1,2,8,9,15,16,22,23,29,30.</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84</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Октябрь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2,9,16,23,30.</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26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208</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Октябрь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1,2,8,9,15,16,22,</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23,29,30.</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63</w:t>
            </w:r>
          </w:p>
        </w:tc>
      </w:tr>
      <w:tr w:rsidR="00A33598" w:rsidRPr="00A33598" w:rsidTr="00B92B8F">
        <w:trPr>
          <w:trHeight w:val="930"/>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92,4</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228,8</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69,3</w:t>
            </w:r>
          </w:p>
        </w:tc>
      </w:tr>
      <w:tr w:rsidR="00A33598" w:rsidRPr="00A33598" w:rsidTr="00B92B8F">
        <w:trPr>
          <w:trHeight w:val="300"/>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Ноябрь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4-6,12,13,19,20,26,27.</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84</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Ноябрь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4,6,13,20,27.</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25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200</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Ноябрь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5,6,12,13,19,20,</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26,27.</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66</w:t>
            </w:r>
          </w:p>
        </w:tc>
      </w:tr>
      <w:tr w:rsidR="00A33598" w:rsidRPr="00A33598" w:rsidTr="00B92B8F">
        <w:trPr>
          <w:trHeight w:val="840"/>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92,4</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220,0</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72,6</w:t>
            </w:r>
          </w:p>
        </w:tc>
      </w:tr>
      <w:tr w:rsidR="00A33598" w:rsidRPr="00A33598" w:rsidTr="00B92B8F">
        <w:trPr>
          <w:trHeight w:val="225"/>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Декабрь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3,4,10,11,17,18,24,25,31.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88</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Декабрь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4,11,18,25.</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27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xml:space="preserve"> </w:t>
            </w: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216</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Декабрь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3,4,10,11,17,18,</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24,25,31.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66</w:t>
            </w:r>
          </w:p>
        </w:tc>
      </w:tr>
      <w:tr w:rsidR="00A33598" w:rsidRPr="00A33598" w:rsidTr="00B92B8F">
        <w:trPr>
          <w:trHeight w:val="690"/>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96,8</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237,6</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72,6</w:t>
            </w:r>
          </w:p>
        </w:tc>
      </w:tr>
      <w:tr w:rsidR="00A33598" w:rsidRPr="00A33598" w:rsidTr="00B92B8F">
        <w:tc>
          <w:tcPr>
            <w:tcW w:w="1188"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Итого:</w:t>
            </w:r>
          </w:p>
          <w:p w:rsidR="00A33598" w:rsidRPr="00A33598" w:rsidRDefault="00A33598" w:rsidP="00A33598">
            <w:pPr>
              <w:spacing w:after="0" w:line="240" w:lineRule="auto"/>
              <w:jc w:val="center"/>
              <w:rPr>
                <w:rFonts w:ascii="Times New Roman" w:eastAsia="Times New Roman" w:hAnsi="Times New Roman" w:cs="Times New Roman"/>
                <w:b/>
                <w:sz w:val="18"/>
                <w:szCs w:val="18"/>
                <w:lang w:val="en-US" w:eastAsia="ru-RU"/>
              </w:rPr>
            </w:pPr>
          </w:p>
        </w:tc>
        <w:tc>
          <w:tcPr>
            <w:tcW w:w="2691"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248 дней</w:t>
            </w:r>
          </w:p>
        </w:tc>
        <w:tc>
          <w:tcPr>
            <w:tcW w:w="1488" w:type="dxa"/>
            <w:shd w:val="clear" w:color="auto" w:fill="auto"/>
          </w:tcPr>
          <w:p w:rsidR="00A33598" w:rsidRPr="00A33598" w:rsidRDefault="00A33598" w:rsidP="00A33598">
            <w:pPr>
              <w:spacing w:after="0" w:line="240" w:lineRule="auto"/>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 xml:space="preserve">          904  </w:t>
            </w:r>
          </w:p>
        </w:tc>
        <w:tc>
          <w:tcPr>
            <w:tcW w:w="1221"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700"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310 дней</w:t>
            </w: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2 300</w:t>
            </w:r>
          </w:p>
        </w:tc>
        <w:tc>
          <w:tcPr>
            <w:tcW w:w="1298"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027"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 xml:space="preserve">248 </w:t>
            </w:r>
            <w:r w:rsidRPr="00A33598">
              <w:rPr>
                <w:rFonts w:ascii="Times New Roman" w:eastAsia="Times New Roman" w:hAnsi="Times New Roman" w:cs="Times New Roman"/>
                <w:b/>
                <w:sz w:val="18"/>
                <w:szCs w:val="18"/>
                <w:lang w:val="en-US" w:eastAsia="ru-RU"/>
              </w:rPr>
              <w:t xml:space="preserve"> </w:t>
            </w:r>
            <w:r w:rsidRPr="00A33598">
              <w:rPr>
                <w:rFonts w:ascii="Times New Roman" w:eastAsia="Times New Roman" w:hAnsi="Times New Roman" w:cs="Times New Roman"/>
                <w:b/>
                <w:sz w:val="18"/>
                <w:szCs w:val="18"/>
                <w:lang w:eastAsia="ru-RU"/>
              </w:rPr>
              <w:t>дней</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656</w:t>
            </w:r>
          </w:p>
        </w:tc>
      </w:tr>
      <w:tr w:rsidR="00A33598" w:rsidRPr="00A33598" w:rsidTr="00B92B8F">
        <w:tc>
          <w:tcPr>
            <w:tcW w:w="1188"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691"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994,4 куб.м.</w:t>
            </w:r>
          </w:p>
        </w:tc>
        <w:tc>
          <w:tcPr>
            <w:tcW w:w="1221"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700"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2 530,0 куб.м.</w:t>
            </w:r>
          </w:p>
        </w:tc>
        <w:tc>
          <w:tcPr>
            <w:tcW w:w="1298"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027"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721,6 куб.м.</w:t>
            </w:r>
          </w:p>
        </w:tc>
      </w:tr>
    </w:tbl>
    <w:p w:rsidR="00A33598" w:rsidRPr="00A33598" w:rsidRDefault="00A33598" w:rsidP="00A33598">
      <w:pPr>
        <w:spacing w:after="0" w:line="240" w:lineRule="auto"/>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val="en-US" w:eastAsia="ru-RU"/>
        </w:rPr>
        <w:lastRenderedPageBreak/>
        <w:t xml:space="preserve">    </w:t>
      </w:r>
      <w:r w:rsidRPr="00A33598">
        <w:rPr>
          <w:rFonts w:ascii="Times New Roman" w:eastAsia="Times New Roman" w:hAnsi="Times New Roman" w:cs="Times New Roman"/>
          <w:b/>
          <w:sz w:val="18"/>
          <w:szCs w:val="18"/>
          <w:lang w:eastAsia="ru-RU"/>
        </w:rPr>
        <w:t>Итого:    3 860   контейнеров   (4 246,0 куб.м.</w:t>
      </w:r>
      <w:proofErr w:type="gramStart"/>
      <w:r w:rsidRPr="00A33598">
        <w:rPr>
          <w:rFonts w:ascii="Times New Roman" w:eastAsia="Times New Roman" w:hAnsi="Times New Roman" w:cs="Times New Roman"/>
          <w:b/>
          <w:sz w:val="18"/>
          <w:szCs w:val="18"/>
          <w:lang w:eastAsia="ru-RU"/>
        </w:rPr>
        <w:t xml:space="preserve"> )</w:t>
      </w:r>
      <w:proofErr w:type="gramEnd"/>
    </w:p>
    <w:p w:rsidR="00A33598" w:rsidRPr="00A33598" w:rsidRDefault="00A33598" w:rsidP="00A33598">
      <w:pPr>
        <w:spacing w:after="0" w:line="240" w:lineRule="auto"/>
        <w:rPr>
          <w:rFonts w:ascii="Times New Roman" w:eastAsia="Times New Roman" w:hAnsi="Times New Roman" w:cs="Times New Roman"/>
          <w:sz w:val="18"/>
          <w:szCs w:val="18"/>
          <w:lang w:eastAsia="ru-RU"/>
        </w:rPr>
      </w:pPr>
    </w:p>
    <w:p w:rsidR="00A33598" w:rsidRPr="00A33598" w:rsidRDefault="00A33598" w:rsidP="00A33598">
      <w:pPr>
        <w:spacing w:after="0" w:line="240" w:lineRule="auto"/>
        <w:rPr>
          <w:rFonts w:ascii="Times New Roman" w:eastAsia="Times New Roman" w:hAnsi="Times New Roman" w:cs="Times New Roman"/>
          <w:b/>
          <w:sz w:val="18"/>
          <w:szCs w:val="18"/>
          <w:lang w:eastAsia="ru-RU"/>
        </w:rPr>
      </w:pPr>
    </w:p>
    <w:p w:rsidR="00A33598" w:rsidRPr="00A33598" w:rsidRDefault="00A33598" w:rsidP="00A33598">
      <w:pPr>
        <w:spacing w:after="0" w:line="240" w:lineRule="auto"/>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ab/>
        <w:t xml:space="preserve">                                                                                                                                                                                                                                                    </w:t>
      </w:r>
      <w:r w:rsidRPr="00A33598">
        <w:rPr>
          <w:rFonts w:ascii="Times New Roman" w:eastAsia="Times New Roman" w:hAnsi="Times New Roman" w:cs="Times New Roman"/>
          <w:b/>
          <w:sz w:val="18"/>
          <w:szCs w:val="18"/>
          <w:lang w:eastAsia="ru-RU"/>
        </w:rPr>
        <w:tab/>
      </w:r>
      <w:r w:rsidRPr="00A33598">
        <w:rPr>
          <w:rFonts w:ascii="Times New Roman" w:eastAsia="Times New Roman" w:hAnsi="Times New Roman" w:cs="Times New Roman"/>
          <w:b/>
          <w:sz w:val="18"/>
          <w:szCs w:val="18"/>
          <w:lang w:eastAsia="ru-RU"/>
        </w:rPr>
        <w:tab/>
      </w:r>
      <w:r w:rsidRPr="00A33598">
        <w:rPr>
          <w:rFonts w:ascii="Times New Roman" w:eastAsia="Times New Roman" w:hAnsi="Times New Roman" w:cs="Times New Roman"/>
          <w:b/>
          <w:sz w:val="18"/>
          <w:szCs w:val="18"/>
          <w:lang w:eastAsia="ru-RU"/>
        </w:rPr>
        <w:tab/>
      </w:r>
      <w:r w:rsidRPr="00A33598">
        <w:rPr>
          <w:rFonts w:ascii="Times New Roman" w:eastAsia="Times New Roman" w:hAnsi="Times New Roman" w:cs="Times New Roman"/>
          <w:b/>
          <w:sz w:val="18"/>
          <w:szCs w:val="18"/>
          <w:lang w:eastAsia="ru-RU"/>
        </w:rPr>
        <w:tab/>
      </w:r>
    </w:p>
    <w:p w:rsidR="00A33598" w:rsidRPr="001818AC" w:rsidRDefault="00A33598" w:rsidP="00A33598">
      <w:pPr>
        <w:spacing w:after="0" w:line="240" w:lineRule="auto"/>
        <w:jc w:val="center"/>
        <w:rPr>
          <w:rFonts w:ascii="Times New Roman" w:hAnsi="Times New Roman" w:cs="Times New Roman"/>
          <w:bCs/>
        </w:rPr>
      </w:pPr>
      <w:r w:rsidRPr="00A33598">
        <w:rPr>
          <w:rFonts w:ascii="Times New Roman" w:eastAsia="Times New Roman" w:hAnsi="Times New Roman" w:cs="Times New Roman"/>
          <w:sz w:val="28"/>
          <w:szCs w:val="28"/>
          <w:lang w:eastAsia="ru-RU"/>
        </w:rPr>
        <w:tab/>
      </w:r>
      <w:r w:rsidRPr="001818AC">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A33598" w:rsidRPr="001818AC" w:rsidRDefault="00A33598" w:rsidP="00A33598">
      <w:pPr>
        <w:spacing w:after="0" w:line="240" w:lineRule="auto"/>
        <w:jc w:val="center"/>
        <w:rPr>
          <w:rFonts w:ascii="Times New Roman" w:hAnsi="Times New Roman" w:cs="Times New Roman"/>
          <w:bCs/>
        </w:rPr>
      </w:pPr>
      <w:r w:rsidRPr="001818AC">
        <w:rPr>
          <w:rFonts w:ascii="Times New Roman" w:hAnsi="Times New Roman" w:cs="Times New Roman"/>
          <w:bCs/>
        </w:rPr>
        <w:t>«Сибирский государственный университет путей сообщения» (СГУПС)</w:t>
      </w:r>
    </w:p>
    <w:p w:rsidR="00A33598" w:rsidRPr="001818AC" w:rsidRDefault="00A33598" w:rsidP="00A33598">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Обоснование</w:t>
      </w:r>
      <w:r w:rsidRPr="001818AC">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A33598" w:rsidRPr="001818AC" w:rsidRDefault="00A33598" w:rsidP="00A33598">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с Федеральным законом от 05.04.2013г. №44-ФЗ</w:t>
      </w:r>
    </w:p>
    <w:p w:rsidR="00A33598" w:rsidRPr="001818AC" w:rsidRDefault="00A33598" w:rsidP="00A33598">
      <w:pPr>
        <w:spacing w:after="0" w:line="240" w:lineRule="auto"/>
        <w:jc w:val="center"/>
        <w:rPr>
          <w:rFonts w:ascii="Times New Roman" w:hAnsi="Times New Roman" w:cs="Times New Roman"/>
          <w:b/>
          <w:bCs/>
          <w:sz w:val="26"/>
          <w:szCs w:val="26"/>
        </w:rPr>
      </w:pPr>
    </w:p>
    <w:p w:rsidR="00A33598" w:rsidRPr="001818AC" w:rsidRDefault="00A33598" w:rsidP="00A33598">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 xml:space="preserve">Оказание  услуг по </w:t>
      </w:r>
      <w:r w:rsidR="00A621B1">
        <w:rPr>
          <w:rFonts w:ascii="Times New Roman" w:hAnsi="Times New Roman" w:cs="Times New Roman"/>
          <w:b/>
          <w:bCs/>
          <w:sz w:val="26"/>
          <w:szCs w:val="26"/>
        </w:rPr>
        <w:t xml:space="preserve">сбору и </w:t>
      </w:r>
      <w:r>
        <w:rPr>
          <w:rFonts w:ascii="Times New Roman" w:hAnsi="Times New Roman" w:cs="Times New Roman"/>
          <w:b/>
          <w:bCs/>
          <w:sz w:val="26"/>
          <w:szCs w:val="26"/>
        </w:rPr>
        <w:t>вывозу твердых бытовых отходов.</w:t>
      </w:r>
    </w:p>
    <w:p w:rsidR="00A33598" w:rsidRPr="001818AC" w:rsidRDefault="00A33598" w:rsidP="00A33598">
      <w:pPr>
        <w:pBdr>
          <w:top w:val="single" w:sz="4" w:space="1" w:color="auto"/>
        </w:pBdr>
        <w:spacing w:after="0" w:line="240" w:lineRule="auto"/>
        <w:jc w:val="center"/>
        <w:rPr>
          <w:rFonts w:ascii="Times New Roman" w:hAnsi="Times New Roman" w:cs="Times New Roman"/>
          <w:i/>
          <w:iCs/>
          <w:sz w:val="18"/>
          <w:szCs w:val="18"/>
        </w:rPr>
      </w:pPr>
      <w:r w:rsidRPr="001818AC">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A33598" w:rsidRPr="001818AC" w:rsidTr="00B92B8F">
        <w:tc>
          <w:tcPr>
            <w:tcW w:w="3289" w:type="dxa"/>
          </w:tcPr>
          <w:p w:rsidR="00A33598" w:rsidRPr="001818AC" w:rsidRDefault="00A33598" w:rsidP="00B92B8F">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Основные характеристики объекта закупки</w:t>
            </w:r>
          </w:p>
        </w:tc>
        <w:tc>
          <w:tcPr>
            <w:tcW w:w="10206" w:type="dxa"/>
            <w:gridSpan w:val="2"/>
          </w:tcPr>
          <w:p w:rsidR="00A33598" w:rsidRPr="001818AC" w:rsidRDefault="00A33598" w:rsidP="00B92B8F">
            <w:pPr>
              <w:spacing w:after="0" w:line="240" w:lineRule="auto"/>
              <w:rPr>
                <w:rFonts w:ascii="Times New Roman" w:hAnsi="Times New Roman" w:cs="Times New Roman"/>
                <w:bCs/>
              </w:rPr>
            </w:pPr>
            <w:r w:rsidRPr="001818AC">
              <w:rPr>
                <w:rFonts w:ascii="Times New Roman" w:hAnsi="Times New Roman" w:cs="Times New Roman"/>
                <w:bCs/>
              </w:rPr>
              <w:t xml:space="preserve">Оказание  услуг по </w:t>
            </w:r>
            <w:r w:rsidR="00A621B1">
              <w:rPr>
                <w:rFonts w:ascii="Times New Roman" w:hAnsi="Times New Roman" w:cs="Times New Roman"/>
                <w:bCs/>
              </w:rPr>
              <w:t xml:space="preserve">сбору и </w:t>
            </w:r>
            <w:r>
              <w:rPr>
                <w:rFonts w:ascii="Times New Roman" w:hAnsi="Times New Roman" w:cs="Times New Roman"/>
                <w:bCs/>
              </w:rPr>
              <w:t>вывозу твердых бытовых отходов.</w:t>
            </w:r>
          </w:p>
        </w:tc>
      </w:tr>
      <w:tr w:rsidR="00A33598" w:rsidRPr="001818AC" w:rsidTr="00B92B8F">
        <w:tc>
          <w:tcPr>
            <w:tcW w:w="3289" w:type="dxa"/>
          </w:tcPr>
          <w:p w:rsidR="00A33598" w:rsidRPr="001818AC" w:rsidRDefault="00A33598" w:rsidP="00B92B8F">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 xml:space="preserve">Используемый метод определения НМЦК </w:t>
            </w:r>
            <w:r w:rsidRPr="001818AC">
              <w:rPr>
                <w:rFonts w:ascii="Times New Roman" w:hAnsi="Times New Roman" w:cs="Times New Roman"/>
                <w:b/>
                <w:bCs/>
                <w:sz w:val="24"/>
                <w:szCs w:val="24"/>
              </w:rPr>
              <w:br/>
              <w:t>с обоснованием:</w:t>
            </w:r>
          </w:p>
        </w:tc>
        <w:tc>
          <w:tcPr>
            <w:tcW w:w="10206" w:type="dxa"/>
            <w:gridSpan w:val="2"/>
          </w:tcPr>
          <w:p w:rsidR="00A33598" w:rsidRPr="001818AC" w:rsidRDefault="00A33598" w:rsidP="00B92B8F">
            <w:pPr>
              <w:spacing w:after="0" w:line="240" w:lineRule="auto"/>
              <w:rPr>
                <w:rFonts w:ascii="Times New Roman" w:hAnsi="Times New Roman" w:cs="Times New Roman"/>
              </w:rPr>
            </w:pPr>
            <w:r w:rsidRPr="001818AC">
              <w:rPr>
                <w:rFonts w:ascii="Times New Roman" w:hAnsi="Times New Roman" w:cs="Times New Roman"/>
              </w:rPr>
              <w:t>Метод сопоставимых рыночных цен (анализ рынка).</w:t>
            </w:r>
          </w:p>
          <w:p w:rsidR="00A33598" w:rsidRPr="001818AC" w:rsidRDefault="00A33598" w:rsidP="00B92B8F">
            <w:pPr>
              <w:spacing w:after="0" w:line="240" w:lineRule="auto"/>
              <w:rPr>
                <w:rFonts w:ascii="Times New Roman" w:hAnsi="Times New Roman" w:cs="Times New Roman"/>
              </w:rPr>
            </w:pPr>
            <w:r w:rsidRPr="001818AC">
              <w:rPr>
                <w:rFonts w:ascii="Times New Roman" w:hAnsi="Times New Roman" w:cs="Times New Roman"/>
              </w:rPr>
              <w:t xml:space="preserve"> НМЦК </w:t>
            </w:r>
            <w:proofErr w:type="gramStart"/>
            <w:r w:rsidRPr="001818AC">
              <w:rPr>
                <w:rFonts w:ascii="Times New Roman" w:hAnsi="Times New Roman" w:cs="Times New Roman"/>
              </w:rPr>
              <w:t>рассчитана</w:t>
            </w:r>
            <w:proofErr w:type="gramEnd"/>
            <w:r w:rsidRPr="001818AC">
              <w:rPr>
                <w:rFonts w:ascii="Times New Roman" w:hAnsi="Times New Roman" w:cs="Times New Roman"/>
              </w:rPr>
              <w:t xml:space="preserve"> по формуле </w:t>
            </w:r>
            <w:r w:rsidRPr="001818AC">
              <w:rPr>
                <w:rFonts w:ascii="Times New Roman" w:hAnsi="Times New Roman" w:cs="Times New Roman"/>
                <w:noProof/>
                <w:position w:val="-24"/>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818AC">
              <w:rPr>
                <w:rFonts w:ascii="Times New Roman" w:hAnsi="Times New Roman" w:cs="Times New Roman"/>
              </w:rPr>
              <w:t>,</w:t>
            </w:r>
          </w:p>
          <w:p w:rsidR="00A33598" w:rsidRPr="001818AC" w:rsidRDefault="00A33598" w:rsidP="00B92B8F">
            <w:pPr>
              <w:spacing w:after="0" w:line="240" w:lineRule="auto"/>
              <w:rPr>
                <w:rFonts w:ascii="Times New Roman" w:hAnsi="Times New Roman" w:cs="Times New Roman"/>
                <w:sz w:val="24"/>
                <w:szCs w:val="24"/>
              </w:rPr>
            </w:pPr>
            <w:r w:rsidRPr="001818AC">
              <w:rPr>
                <w:rFonts w:ascii="Times New Roman" w:hAnsi="Times New Roman" w:cs="Times New Roman"/>
              </w:rPr>
              <w:t>Коэффициент ва</w:t>
            </w:r>
            <w:r w:rsidR="003F131F">
              <w:rPr>
                <w:rFonts w:ascii="Times New Roman" w:hAnsi="Times New Roman" w:cs="Times New Roman"/>
              </w:rPr>
              <w:t>риации – 5,98</w:t>
            </w:r>
            <w:r w:rsidRPr="001818AC">
              <w:rPr>
                <w:rFonts w:ascii="Times New Roman" w:hAnsi="Times New Roman" w:cs="Times New Roman"/>
              </w:rPr>
              <w:t xml:space="preserve"> %,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33598" w:rsidRPr="001818AC" w:rsidTr="00B92B8F">
        <w:tc>
          <w:tcPr>
            <w:tcW w:w="3289" w:type="dxa"/>
          </w:tcPr>
          <w:p w:rsidR="00A33598" w:rsidRPr="001818AC" w:rsidRDefault="00A33598" w:rsidP="00B92B8F">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Расчет НМЦК</w:t>
            </w:r>
          </w:p>
        </w:tc>
        <w:tc>
          <w:tcPr>
            <w:tcW w:w="10206" w:type="dxa"/>
            <w:gridSpan w:val="2"/>
          </w:tcPr>
          <w:p w:rsidR="00A33598" w:rsidRPr="001818AC" w:rsidRDefault="00A33598" w:rsidP="00B92B8F">
            <w:pPr>
              <w:spacing w:after="0" w:line="240" w:lineRule="auto"/>
              <w:rPr>
                <w:rFonts w:ascii="Times New Roman" w:hAnsi="Times New Roman" w:cs="Times New Roman"/>
              </w:rPr>
            </w:pPr>
            <w:r w:rsidRPr="001818AC">
              <w:rPr>
                <w:rFonts w:ascii="Times New Roman" w:hAnsi="Times New Roman" w:cs="Times New Roman"/>
              </w:rPr>
              <w:t>Количество то</w:t>
            </w:r>
            <w:r>
              <w:rPr>
                <w:rFonts w:ascii="Times New Roman" w:hAnsi="Times New Roman" w:cs="Times New Roman"/>
              </w:rPr>
              <w:t>вара: 4 246,0 м3</w:t>
            </w:r>
            <w:r w:rsidRPr="001818AC">
              <w:rPr>
                <w:rFonts w:ascii="Times New Roman" w:hAnsi="Times New Roman" w:cs="Times New Roman"/>
              </w:rPr>
              <w:t>.</w:t>
            </w:r>
          </w:p>
          <w:p w:rsidR="00A33598" w:rsidRPr="001818AC" w:rsidRDefault="00A33598" w:rsidP="00B92B8F">
            <w:pPr>
              <w:spacing w:after="0" w:line="240" w:lineRule="auto"/>
              <w:rPr>
                <w:rFonts w:ascii="Times New Roman" w:hAnsi="Times New Roman" w:cs="Times New Roman"/>
              </w:rPr>
            </w:pPr>
            <w:r>
              <w:rPr>
                <w:rFonts w:ascii="Times New Roman" w:hAnsi="Times New Roman" w:cs="Times New Roman"/>
              </w:rPr>
              <w:t>Количество источников: 5</w:t>
            </w:r>
          </w:p>
          <w:p w:rsidR="00A33598" w:rsidRPr="001818AC" w:rsidRDefault="00A33598" w:rsidP="00B92B8F">
            <w:pPr>
              <w:spacing w:after="0" w:line="240" w:lineRule="auto"/>
              <w:rPr>
                <w:rFonts w:ascii="Times New Roman" w:hAnsi="Times New Roman" w:cs="Times New Roman"/>
                <w:sz w:val="24"/>
                <w:szCs w:val="24"/>
              </w:rPr>
            </w:pPr>
            <w:r w:rsidRPr="001818AC">
              <w:rPr>
                <w:rFonts w:ascii="Times New Roman" w:hAnsi="Times New Roman" w:cs="Times New Roman"/>
              </w:rPr>
              <w:t>Расчет НМЦК приведен в таблице 1</w:t>
            </w:r>
          </w:p>
        </w:tc>
      </w:tr>
      <w:tr w:rsidR="00A33598" w:rsidRPr="001818AC" w:rsidTr="00B92B8F">
        <w:trPr>
          <w:cantSplit/>
        </w:trPr>
        <w:tc>
          <w:tcPr>
            <w:tcW w:w="8392" w:type="dxa"/>
            <w:gridSpan w:val="2"/>
            <w:tcBorders>
              <w:right w:val="nil"/>
            </w:tcBorders>
          </w:tcPr>
          <w:p w:rsidR="00A33598" w:rsidRPr="001818AC" w:rsidRDefault="00A33598" w:rsidP="00B92B8F">
            <w:pPr>
              <w:spacing w:after="0" w:line="240" w:lineRule="auto"/>
              <w:jc w:val="right"/>
              <w:rPr>
                <w:rFonts w:ascii="Times New Roman" w:hAnsi="Times New Roman" w:cs="Times New Roman"/>
                <w:b/>
                <w:bCs/>
                <w:sz w:val="24"/>
                <w:szCs w:val="24"/>
              </w:rPr>
            </w:pPr>
            <w:r w:rsidRPr="001818AC">
              <w:rPr>
                <w:rFonts w:ascii="Times New Roman" w:hAnsi="Times New Roman" w:cs="Times New Roman"/>
                <w:b/>
                <w:bCs/>
                <w:sz w:val="24"/>
                <w:szCs w:val="24"/>
              </w:rPr>
              <w:t>Дата подготовки обоснования НМЦК:</w:t>
            </w:r>
          </w:p>
        </w:tc>
        <w:tc>
          <w:tcPr>
            <w:tcW w:w="5103" w:type="dxa"/>
            <w:tcBorders>
              <w:left w:val="nil"/>
            </w:tcBorders>
          </w:tcPr>
          <w:p w:rsidR="00A33598" w:rsidRPr="001818AC" w:rsidRDefault="00A33598" w:rsidP="00B92B8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05.11.2015</w:t>
            </w:r>
          </w:p>
        </w:tc>
      </w:tr>
    </w:tbl>
    <w:p w:rsidR="00A33598" w:rsidRPr="001818AC" w:rsidRDefault="00A33598" w:rsidP="00A33598">
      <w:pPr>
        <w:tabs>
          <w:tab w:val="left" w:pos="13438"/>
        </w:tabs>
        <w:spacing w:after="0" w:line="240" w:lineRule="auto"/>
        <w:ind w:firstLine="567"/>
        <w:jc w:val="both"/>
        <w:rPr>
          <w:rFonts w:ascii="Times New Roman" w:hAnsi="Times New Roman" w:cs="Times New Roman"/>
          <w:b/>
          <w:bCs/>
          <w:sz w:val="24"/>
          <w:szCs w:val="24"/>
        </w:rPr>
      </w:pPr>
      <w:r w:rsidRPr="001818AC">
        <w:rPr>
          <w:rFonts w:ascii="Times New Roman" w:hAnsi="Times New Roman" w:cs="Times New Roman"/>
          <w:b/>
          <w:bCs/>
          <w:sz w:val="24"/>
          <w:szCs w:val="24"/>
        </w:rPr>
        <w:t>Работник контрактной службы</w:t>
      </w:r>
    </w:p>
    <w:tbl>
      <w:tblPr>
        <w:tblW w:w="15324" w:type="dxa"/>
        <w:tblInd w:w="13" w:type="dxa"/>
        <w:tblLayout w:type="fixed"/>
        <w:tblCellMar>
          <w:left w:w="28" w:type="dxa"/>
          <w:right w:w="28" w:type="dxa"/>
        </w:tblCellMar>
        <w:tblLook w:val="0000"/>
      </w:tblPr>
      <w:tblGrid>
        <w:gridCol w:w="554"/>
        <w:gridCol w:w="1695"/>
        <w:gridCol w:w="1131"/>
        <w:gridCol w:w="1375"/>
        <w:gridCol w:w="448"/>
        <w:gridCol w:w="765"/>
        <w:gridCol w:w="982"/>
        <w:gridCol w:w="231"/>
        <w:gridCol w:w="1213"/>
        <w:gridCol w:w="1214"/>
        <w:gridCol w:w="1209"/>
        <w:gridCol w:w="1417"/>
        <w:gridCol w:w="1248"/>
        <w:gridCol w:w="1842"/>
      </w:tblGrid>
      <w:tr w:rsidR="00E007BC" w:rsidRPr="001818AC" w:rsidTr="00E007BC">
        <w:trPr>
          <w:gridBefore w:val="1"/>
          <w:gridAfter w:val="7"/>
          <w:wBefore w:w="554" w:type="dxa"/>
          <w:wAfter w:w="8374" w:type="dxa"/>
        </w:trPr>
        <w:tc>
          <w:tcPr>
            <w:tcW w:w="4649" w:type="dxa"/>
            <w:gridSpan w:val="4"/>
            <w:tcBorders>
              <w:top w:val="nil"/>
              <w:left w:val="nil"/>
              <w:bottom w:val="single" w:sz="4" w:space="0" w:color="auto"/>
              <w:right w:val="nil"/>
            </w:tcBorders>
            <w:vAlign w:val="bottom"/>
          </w:tcPr>
          <w:p w:rsidR="00E007BC" w:rsidRPr="001818AC" w:rsidRDefault="00E007BC" w:rsidP="00B92B8F">
            <w:pPr>
              <w:spacing w:after="0" w:line="240" w:lineRule="auto"/>
              <w:jc w:val="center"/>
              <w:rPr>
                <w:rFonts w:ascii="Times New Roman" w:hAnsi="Times New Roman" w:cs="Times New Roman"/>
                <w:sz w:val="24"/>
                <w:szCs w:val="24"/>
              </w:rPr>
            </w:pPr>
            <w:r w:rsidRPr="001818AC">
              <w:rPr>
                <w:rFonts w:ascii="Times New Roman" w:hAnsi="Times New Roman" w:cs="Times New Roman"/>
                <w:sz w:val="24"/>
                <w:szCs w:val="24"/>
              </w:rPr>
              <w:t>Печко</w:t>
            </w:r>
            <w:proofErr w:type="gramStart"/>
            <w:r w:rsidRPr="001818AC">
              <w:rPr>
                <w:rFonts w:ascii="Times New Roman" w:hAnsi="Times New Roman" w:cs="Times New Roman"/>
                <w:sz w:val="24"/>
                <w:szCs w:val="24"/>
              </w:rPr>
              <w:t xml:space="preserve"> .</w:t>
            </w:r>
            <w:proofErr w:type="gramEnd"/>
            <w:r w:rsidRPr="001818AC">
              <w:rPr>
                <w:rFonts w:ascii="Times New Roman" w:hAnsi="Times New Roman" w:cs="Times New Roman"/>
                <w:sz w:val="24"/>
                <w:szCs w:val="24"/>
              </w:rPr>
              <w:t>И.</w:t>
            </w:r>
          </w:p>
        </w:tc>
        <w:tc>
          <w:tcPr>
            <w:tcW w:w="1747" w:type="dxa"/>
            <w:gridSpan w:val="2"/>
            <w:tcBorders>
              <w:top w:val="nil"/>
              <w:left w:val="nil"/>
              <w:bottom w:val="single" w:sz="4" w:space="0" w:color="auto"/>
              <w:right w:val="nil"/>
            </w:tcBorders>
          </w:tcPr>
          <w:p w:rsidR="00E007BC" w:rsidRPr="001818AC" w:rsidRDefault="00E007BC" w:rsidP="00B92B8F">
            <w:pPr>
              <w:spacing w:after="0" w:line="240" w:lineRule="auto"/>
              <w:jc w:val="center"/>
              <w:rPr>
                <w:rFonts w:ascii="Times New Roman" w:hAnsi="Times New Roman" w:cs="Times New Roman"/>
                <w:sz w:val="24"/>
                <w:szCs w:val="24"/>
              </w:rPr>
            </w:pPr>
          </w:p>
        </w:tc>
      </w:tr>
      <w:tr w:rsidR="00E007BC" w:rsidRPr="0076019C" w:rsidTr="00E007BC">
        <w:tblPrEx>
          <w:tblCellMar>
            <w:left w:w="108" w:type="dxa"/>
            <w:right w:w="108" w:type="dxa"/>
          </w:tblCellMar>
          <w:tblLook w:val="04A0"/>
        </w:tblPrEx>
        <w:trPr>
          <w:trHeight w:val="540"/>
        </w:trPr>
        <w:tc>
          <w:tcPr>
            <w:tcW w:w="224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B92B8F">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B92B8F">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Количество</w:t>
            </w:r>
          </w:p>
        </w:tc>
        <w:tc>
          <w:tcPr>
            <w:tcW w:w="13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B92B8F">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Количество источников ценовой информации</w:t>
            </w:r>
          </w:p>
        </w:tc>
        <w:tc>
          <w:tcPr>
            <w:tcW w:w="6062" w:type="dxa"/>
            <w:gridSpan w:val="7"/>
            <w:tcBorders>
              <w:top w:val="single" w:sz="8" w:space="0" w:color="auto"/>
              <w:left w:val="nil"/>
              <w:bottom w:val="single" w:sz="8" w:space="0" w:color="auto"/>
              <w:right w:val="single" w:sz="8" w:space="0" w:color="000000"/>
            </w:tcBorders>
            <w:shd w:val="clear" w:color="auto" w:fill="auto"/>
            <w:vAlign w:val="bottom"/>
            <w:hideMark/>
          </w:tcPr>
          <w:p w:rsidR="00E007BC" w:rsidRPr="0076019C" w:rsidRDefault="00E007BC" w:rsidP="00B92B8F">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B92B8F">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Коэффициент вариации</w:t>
            </w:r>
          </w:p>
        </w:tc>
        <w:tc>
          <w:tcPr>
            <w:tcW w:w="1248" w:type="dxa"/>
            <w:vMerge w:val="restart"/>
            <w:tcBorders>
              <w:top w:val="single" w:sz="8" w:space="0" w:color="auto"/>
              <w:left w:val="single" w:sz="8" w:space="0" w:color="auto"/>
              <w:right w:val="single" w:sz="8" w:space="0" w:color="auto"/>
            </w:tcBorders>
          </w:tcPr>
          <w:p w:rsidR="00E007BC" w:rsidRPr="0076019C" w:rsidRDefault="00E007BC" w:rsidP="00B92B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Средняя цена за ед. руб.</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B92B8F">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Расчет НМЦК (ЦКЕП)</w:t>
            </w:r>
          </w:p>
        </w:tc>
      </w:tr>
      <w:tr w:rsidR="00E007BC" w:rsidRPr="0076019C" w:rsidTr="00E007BC">
        <w:tblPrEx>
          <w:tblCellMar>
            <w:left w:w="108" w:type="dxa"/>
            <w:right w:w="108" w:type="dxa"/>
          </w:tblCellMar>
          <w:tblLook w:val="04A0"/>
        </w:tblPrEx>
        <w:trPr>
          <w:trHeight w:val="615"/>
        </w:trPr>
        <w:tc>
          <w:tcPr>
            <w:tcW w:w="2249" w:type="dxa"/>
            <w:gridSpan w:val="2"/>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B92B8F">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B92B8F">
            <w:pPr>
              <w:spacing w:after="0" w:line="240" w:lineRule="auto"/>
              <w:rPr>
                <w:rFonts w:ascii="Times New Roman" w:eastAsia="Times New Roman" w:hAnsi="Times New Roman" w:cs="Times New Roman"/>
                <w:lang w:eastAsia="ru-RU"/>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B92B8F">
            <w:pPr>
              <w:spacing w:after="0" w:line="240" w:lineRule="auto"/>
              <w:rPr>
                <w:rFonts w:ascii="Times New Roman" w:eastAsia="Times New Roman" w:hAnsi="Times New Roman" w:cs="Times New Roman"/>
                <w:lang w:eastAsia="ru-RU"/>
              </w:rPr>
            </w:pPr>
          </w:p>
        </w:tc>
        <w:tc>
          <w:tcPr>
            <w:tcW w:w="1213" w:type="dxa"/>
            <w:gridSpan w:val="2"/>
            <w:tcBorders>
              <w:top w:val="nil"/>
              <w:left w:val="nil"/>
              <w:bottom w:val="single" w:sz="8" w:space="0" w:color="auto"/>
              <w:right w:val="single" w:sz="8" w:space="0" w:color="auto"/>
            </w:tcBorders>
            <w:shd w:val="clear" w:color="auto" w:fill="auto"/>
            <w:vAlign w:val="bottom"/>
            <w:hideMark/>
          </w:tcPr>
          <w:p w:rsidR="00E007BC" w:rsidRPr="0076019C" w:rsidRDefault="00E007BC" w:rsidP="00B92B8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w:t>
            </w:r>
            <w:r w:rsidRPr="0076019C">
              <w:rPr>
                <w:rFonts w:ascii="Times New Roman" w:eastAsia="Times New Roman" w:hAnsi="Times New Roman" w:cs="Times New Roman"/>
                <w:i/>
                <w:iCs/>
                <w:lang w:eastAsia="ru-RU"/>
              </w:rPr>
              <w:t xml:space="preserve"> </w:t>
            </w:r>
            <w:r>
              <w:rPr>
                <w:rFonts w:ascii="Times New Roman" w:eastAsia="Times New Roman" w:hAnsi="Times New Roman" w:cs="Times New Roman"/>
                <w:i/>
                <w:iCs/>
                <w:lang w:eastAsia="ru-RU"/>
              </w:rPr>
              <w:t>1</w:t>
            </w:r>
            <w:r w:rsidRPr="0076019C">
              <w:rPr>
                <w:rFonts w:ascii="Times New Roman" w:eastAsia="Times New Roman" w:hAnsi="Times New Roman" w:cs="Times New Roman"/>
                <w:i/>
                <w:iCs/>
                <w:lang w:eastAsia="ru-RU"/>
              </w:rPr>
              <w:t xml:space="preserve">               </w:t>
            </w:r>
          </w:p>
        </w:tc>
        <w:tc>
          <w:tcPr>
            <w:tcW w:w="1213" w:type="dxa"/>
            <w:gridSpan w:val="2"/>
            <w:tcBorders>
              <w:top w:val="nil"/>
              <w:left w:val="nil"/>
              <w:bottom w:val="single" w:sz="8" w:space="0" w:color="auto"/>
              <w:right w:val="single" w:sz="8" w:space="0" w:color="auto"/>
            </w:tcBorders>
            <w:shd w:val="clear" w:color="auto" w:fill="auto"/>
            <w:vAlign w:val="bottom"/>
            <w:hideMark/>
          </w:tcPr>
          <w:p w:rsidR="00E007BC" w:rsidRPr="0076019C" w:rsidRDefault="00E007BC" w:rsidP="00B92B8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w:t>
            </w:r>
            <w:r w:rsidRPr="0076019C">
              <w:rPr>
                <w:rFonts w:ascii="Times New Roman" w:eastAsia="Times New Roman" w:hAnsi="Times New Roman" w:cs="Times New Roman"/>
                <w:i/>
                <w:iCs/>
                <w:lang w:eastAsia="ru-RU"/>
              </w:rPr>
              <w:t xml:space="preserve">  </w:t>
            </w:r>
            <w:r>
              <w:rPr>
                <w:rFonts w:ascii="Times New Roman" w:eastAsia="Times New Roman" w:hAnsi="Times New Roman" w:cs="Times New Roman"/>
                <w:i/>
                <w:iCs/>
                <w:lang w:eastAsia="ru-RU"/>
              </w:rPr>
              <w:t>2</w:t>
            </w:r>
            <w:r w:rsidRPr="0076019C">
              <w:rPr>
                <w:rFonts w:ascii="Times New Roman" w:eastAsia="Times New Roman" w:hAnsi="Times New Roman" w:cs="Times New Roman"/>
                <w:i/>
                <w:iCs/>
                <w:lang w:eastAsia="ru-RU"/>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E007BC" w:rsidRPr="0076019C" w:rsidRDefault="00E007BC" w:rsidP="00B92B8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76019C">
              <w:rPr>
                <w:rFonts w:ascii="Times New Roman" w:eastAsia="Times New Roman" w:hAnsi="Times New Roman" w:cs="Times New Roman"/>
                <w:i/>
                <w:iCs/>
                <w:lang w:eastAsia="ru-RU"/>
              </w:rPr>
              <w:t xml:space="preserve">                </w:t>
            </w:r>
          </w:p>
        </w:tc>
        <w:tc>
          <w:tcPr>
            <w:tcW w:w="1214" w:type="dxa"/>
            <w:tcBorders>
              <w:top w:val="nil"/>
              <w:left w:val="nil"/>
              <w:bottom w:val="single" w:sz="8" w:space="0" w:color="auto"/>
              <w:right w:val="single" w:sz="8" w:space="0" w:color="auto"/>
            </w:tcBorders>
            <w:shd w:val="clear" w:color="auto" w:fill="auto"/>
            <w:vAlign w:val="bottom"/>
            <w:hideMark/>
          </w:tcPr>
          <w:p w:rsidR="00E007BC" w:rsidRPr="003F131F" w:rsidRDefault="00E007BC" w:rsidP="00B92B8F">
            <w:pPr>
              <w:spacing w:after="0" w:line="240" w:lineRule="auto"/>
              <w:jc w:val="center"/>
              <w:rPr>
                <w:rFonts w:ascii="Times New Roman" w:eastAsia="Times New Roman" w:hAnsi="Times New Roman" w:cs="Times New Roman"/>
                <w:i/>
                <w:lang w:eastAsia="ru-RU"/>
              </w:rPr>
            </w:pPr>
            <w:r w:rsidRPr="003F131F">
              <w:rPr>
                <w:rFonts w:ascii="Times New Roman" w:eastAsia="Times New Roman" w:hAnsi="Times New Roman" w:cs="Times New Roman"/>
                <w:i/>
                <w:lang w:eastAsia="ru-RU"/>
              </w:rPr>
              <w:t>КП № 4</w:t>
            </w:r>
          </w:p>
        </w:tc>
        <w:tc>
          <w:tcPr>
            <w:tcW w:w="1209" w:type="dxa"/>
            <w:tcBorders>
              <w:top w:val="nil"/>
              <w:left w:val="nil"/>
              <w:bottom w:val="single" w:sz="8" w:space="0" w:color="auto"/>
              <w:right w:val="single" w:sz="8" w:space="0" w:color="auto"/>
            </w:tcBorders>
            <w:shd w:val="clear" w:color="auto" w:fill="auto"/>
            <w:vAlign w:val="bottom"/>
            <w:hideMark/>
          </w:tcPr>
          <w:p w:rsidR="00E007BC" w:rsidRPr="003F131F" w:rsidRDefault="00E007BC" w:rsidP="00B92B8F">
            <w:pPr>
              <w:spacing w:after="0" w:line="240" w:lineRule="auto"/>
              <w:jc w:val="center"/>
              <w:rPr>
                <w:rFonts w:ascii="Times New Roman" w:eastAsia="Times New Roman" w:hAnsi="Times New Roman" w:cs="Times New Roman"/>
                <w:i/>
                <w:lang w:eastAsia="ru-RU"/>
              </w:rPr>
            </w:pPr>
            <w:r w:rsidRPr="003F131F">
              <w:rPr>
                <w:rFonts w:ascii="Times New Roman" w:eastAsia="Times New Roman" w:hAnsi="Times New Roman" w:cs="Times New Roman"/>
                <w:i/>
                <w:lang w:eastAsia="ru-RU"/>
              </w:rPr>
              <w:t>КП № 5</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B92B8F">
            <w:pPr>
              <w:spacing w:after="0" w:line="240" w:lineRule="auto"/>
              <w:rPr>
                <w:rFonts w:ascii="Times New Roman" w:eastAsia="Times New Roman" w:hAnsi="Times New Roman" w:cs="Times New Roman"/>
                <w:lang w:eastAsia="ru-RU"/>
              </w:rPr>
            </w:pPr>
          </w:p>
        </w:tc>
        <w:tc>
          <w:tcPr>
            <w:tcW w:w="1248" w:type="dxa"/>
            <w:vMerge/>
            <w:tcBorders>
              <w:left w:val="single" w:sz="8" w:space="0" w:color="auto"/>
              <w:bottom w:val="single" w:sz="8" w:space="0" w:color="000000"/>
              <w:right w:val="single" w:sz="8" w:space="0" w:color="auto"/>
            </w:tcBorders>
          </w:tcPr>
          <w:p w:rsidR="00E007BC" w:rsidRPr="0076019C" w:rsidRDefault="00E007BC" w:rsidP="00B92B8F">
            <w:pPr>
              <w:spacing w:after="0" w:line="240" w:lineRule="auto"/>
              <w:rPr>
                <w:rFonts w:ascii="Times New Roman" w:eastAsia="Times New Roman" w:hAnsi="Times New Roman" w:cs="Times New Roman"/>
                <w:lang w:eastAsia="ru-RU"/>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B92B8F">
            <w:pPr>
              <w:spacing w:after="0" w:line="240" w:lineRule="auto"/>
              <w:rPr>
                <w:rFonts w:ascii="Times New Roman" w:eastAsia="Times New Roman" w:hAnsi="Times New Roman" w:cs="Times New Roman"/>
                <w:lang w:eastAsia="ru-RU"/>
              </w:rPr>
            </w:pPr>
          </w:p>
        </w:tc>
      </w:tr>
      <w:tr w:rsidR="00E007BC" w:rsidRPr="0076019C" w:rsidTr="00E007BC">
        <w:tblPrEx>
          <w:tblCellMar>
            <w:left w:w="108" w:type="dxa"/>
            <w:right w:w="108" w:type="dxa"/>
          </w:tblCellMar>
          <w:tblLook w:val="04A0"/>
        </w:tblPrEx>
        <w:trPr>
          <w:trHeight w:val="315"/>
        </w:trPr>
        <w:tc>
          <w:tcPr>
            <w:tcW w:w="2249" w:type="dxa"/>
            <w:gridSpan w:val="2"/>
            <w:tcBorders>
              <w:top w:val="single" w:sz="8" w:space="0" w:color="000000"/>
              <w:left w:val="single" w:sz="4" w:space="0" w:color="auto"/>
              <w:bottom w:val="single" w:sz="8" w:space="0" w:color="auto"/>
              <w:right w:val="single" w:sz="8" w:space="0" w:color="auto"/>
            </w:tcBorders>
            <w:shd w:val="clear" w:color="auto" w:fill="auto"/>
            <w:hideMark/>
          </w:tcPr>
          <w:p w:rsidR="00E007BC" w:rsidRPr="0076019C" w:rsidRDefault="00E007BC" w:rsidP="00B92B8F">
            <w:pPr>
              <w:spacing w:after="0" w:line="240" w:lineRule="auto"/>
              <w:jc w:val="center"/>
              <w:rPr>
                <w:rFonts w:ascii="Times New Roman" w:eastAsia="Times New Roman" w:hAnsi="Times New Roman" w:cs="Times New Roman"/>
                <w:color w:val="000000"/>
                <w:lang w:eastAsia="ru-RU"/>
              </w:rPr>
            </w:pPr>
            <w:r w:rsidRPr="0076019C">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E007BC" w:rsidRPr="0076019C" w:rsidRDefault="00E007BC" w:rsidP="00B92B8F">
            <w:pPr>
              <w:spacing w:after="0" w:line="240" w:lineRule="auto"/>
              <w:jc w:val="center"/>
              <w:rPr>
                <w:rFonts w:ascii="Times New Roman" w:eastAsia="Times New Roman" w:hAnsi="Times New Roman" w:cs="Times New Roman"/>
                <w:color w:val="000000"/>
                <w:lang w:eastAsia="ru-RU"/>
              </w:rPr>
            </w:pPr>
            <w:r w:rsidRPr="0076019C">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5" w:type="dxa"/>
            <w:tcBorders>
              <w:top w:val="nil"/>
              <w:left w:val="nil"/>
              <w:bottom w:val="single" w:sz="8" w:space="0" w:color="auto"/>
              <w:right w:val="single" w:sz="8" w:space="0" w:color="auto"/>
            </w:tcBorders>
            <w:shd w:val="clear" w:color="auto" w:fill="auto"/>
            <w:hideMark/>
          </w:tcPr>
          <w:p w:rsidR="00E007BC" w:rsidRPr="0076019C" w:rsidRDefault="00E007BC" w:rsidP="00B92B8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E007BC" w:rsidRPr="0076019C" w:rsidRDefault="00E007BC" w:rsidP="00B92B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3" w:type="dxa"/>
            <w:gridSpan w:val="2"/>
            <w:tcBorders>
              <w:top w:val="nil"/>
              <w:left w:val="nil"/>
              <w:bottom w:val="single" w:sz="8" w:space="0" w:color="auto"/>
              <w:right w:val="single" w:sz="8" w:space="0" w:color="auto"/>
            </w:tcBorders>
            <w:shd w:val="clear" w:color="auto" w:fill="auto"/>
            <w:hideMark/>
          </w:tcPr>
          <w:p w:rsidR="00E007BC" w:rsidRPr="0076019C" w:rsidRDefault="00E007BC" w:rsidP="00B92B8F">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13" w:type="dxa"/>
            <w:tcBorders>
              <w:top w:val="nil"/>
              <w:left w:val="nil"/>
              <w:bottom w:val="single" w:sz="8" w:space="0" w:color="auto"/>
              <w:right w:val="single" w:sz="8" w:space="0" w:color="auto"/>
            </w:tcBorders>
            <w:shd w:val="clear" w:color="auto" w:fill="auto"/>
            <w:hideMark/>
          </w:tcPr>
          <w:p w:rsidR="00E007BC" w:rsidRPr="0076019C" w:rsidRDefault="00E007BC" w:rsidP="00B92B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4" w:type="dxa"/>
            <w:tcBorders>
              <w:top w:val="nil"/>
              <w:left w:val="nil"/>
              <w:bottom w:val="single" w:sz="8" w:space="0" w:color="auto"/>
              <w:right w:val="single" w:sz="8" w:space="0" w:color="auto"/>
            </w:tcBorders>
            <w:shd w:val="clear" w:color="auto" w:fill="auto"/>
            <w:hideMark/>
          </w:tcPr>
          <w:p w:rsidR="00E007BC" w:rsidRPr="0076019C" w:rsidRDefault="00E007BC" w:rsidP="00B92B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9" w:type="dxa"/>
            <w:tcBorders>
              <w:top w:val="nil"/>
              <w:left w:val="nil"/>
              <w:bottom w:val="single" w:sz="8" w:space="0" w:color="auto"/>
              <w:right w:val="single" w:sz="8" w:space="0" w:color="auto"/>
            </w:tcBorders>
            <w:shd w:val="clear" w:color="auto" w:fill="auto"/>
            <w:hideMark/>
          </w:tcPr>
          <w:p w:rsidR="00E007BC" w:rsidRPr="0076019C" w:rsidRDefault="00E007BC" w:rsidP="00B92B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E007BC" w:rsidRPr="0076019C" w:rsidRDefault="00E007BC" w:rsidP="00B92B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48" w:type="dxa"/>
            <w:tcBorders>
              <w:top w:val="nil"/>
              <w:left w:val="nil"/>
              <w:bottom w:val="single" w:sz="8" w:space="0" w:color="auto"/>
              <w:right w:val="single" w:sz="8" w:space="0" w:color="auto"/>
            </w:tcBorders>
          </w:tcPr>
          <w:p w:rsidR="00E007BC" w:rsidRPr="0076019C" w:rsidRDefault="00E007BC" w:rsidP="00B92B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842" w:type="dxa"/>
            <w:tcBorders>
              <w:top w:val="nil"/>
              <w:left w:val="nil"/>
              <w:bottom w:val="single" w:sz="8" w:space="0" w:color="auto"/>
              <w:right w:val="single" w:sz="8" w:space="0" w:color="auto"/>
            </w:tcBorders>
          </w:tcPr>
          <w:p w:rsidR="00E007BC" w:rsidRPr="0076019C" w:rsidRDefault="00E007BC" w:rsidP="00B92B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E007BC" w:rsidRPr="0076019C" w:rsidTr="00E007BC">
        <w:tblPrEx>
          <w:tblCellMar>
            <w:left w:w="108" w:type="dxa"/>
            <w:right w:w="108" w:type="dxa"/>
          </w:tblCellMar>
          <w:tblLook w:val="04A0"/>
        </w:tblPrEx>
        <w:trPr>
          <w:trHeight w:val="315"/>
        </w:trPr>
        <w:tc>
          <w:tcPr>
            <w:tcW w:w="2249" w:type="dxa"/>
            <w:gridSpan w:val="2"/>
            <w:tcBorders>
              <w:top w:val="single" w:sz="8" w:space="0" w:color="auto"/>
              <w:left w:val="single" w:sz="4" w:space="0" w:color="auto"/>
              <w:bottom w:val="single" w:sz="8" w:space="0" w:color="auto"/>
              <w:right w:val="single" w:sz="8" w:space="0" w:color="auto"/>
            </w:tcBorders>
            <w:shd w:val="clear" w:color="auto" w:fill="auto"/>
            <w:hideMark/>
          </w:tcPr>
          <w:p w:rsidR="00E007BC" w:rsidRPr="0076019C" w:rsidRDefault="00A621B1" w:rsidP="00B92B8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Сбор и </w:t>
            </w:r>
            <w:r w:rsidR="00E007BC" w:rsidRPr="0076019C">
              <w:rPr>
                <w:rFonts w:ascii="Times New Roman" w:eastAsia="Times New Roman" w:hAnsi="Times New Roman" w:cs="Times New Roman"/>
                <w:color w:val="000000"/>
                <w:lang w:eastAsia="ru-RU"/>
              </w:rPr>
              <w:t>вывоз ТБО, м3</w:t>
            </w:r>
          </w:p>
        </w:tc>
        <w:tc>
          <w:tcPr>
            <w:tcW w:w="1131" w:type="dxa"/>
            <w:tcBorders>
              <w:top w:val="nil"/>
              <w:left w:val="nil"/>
              <w:bottom w:val="single" w:sz="8" w:space="0" w:color="auto"/>
              <w:right w:val="single" w:sz="8" w:space="0" w:color="auto"/>
            </w:tcBorders>
            <w:shd w:val="clear" w:color="auto" w:fill="auto"/>
            <w:hideMark/>
          </w:tcPr>
          <w:p w:rsidR="00E007BC" w:rsidRPr="0076019C" w:rsidRDefault="00E007BC" w:rsidP="00B92B8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4 246,0</w:t>
            </w:r>
          </w:p>
        </w:tc>
        <w:tc>
          <w:tcPr>
            <w:tcW w:w="1375" w:type="dxa"/>
            <w:tcBorders>
              <w:top w:val="nil"/>
              <w:left w:val="nil"/>
              <w:bottom w:val="single" w:sz="8" w:space="0" w:color="auto"/>
              <w:right w:val="single" w:sz="8" w:space="0" w:color="auto"/>
            </w:tcBorders>
            <w:shd w:val="clear" w:color="auto" w:fill="auto"/>
            <w:hideMark/>
          </w:tcPr>
          <w:p w:rsidR="00E007BC" w:rsidRPr="0076019C" w:rsidRDefault="00E007BC" w:rsidP="00B92B8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213" w:type="dxa"/>
            <w:gridSpan w:val="2"/>
            <w:tcBorders>
              <w:top w:val="nil"/>
              <w:left w:val="nil"/>
              <w:bottom w:val="single" w:sz="8" w:space="0" w:color="auto"/>
              <w:right w:val="single" w:sz="8" w:space="0" w:color="auto"/>
            </w:tcBorders>
            <w:shd w:val="clear" w:color="auto" w:fill="auto"/>
            <w:hideMark/>
          </w:tcPr>
          <w:p w:rsidR="00E007BC" w:rsidRPr="0076019C" w:rsidRDefault="00E007BC" w:rsidP="00B92B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w:t>
            </w:r>
          </w:p>
        </w:tc>
        <w:tc>
          <w:tcPr>
            <w:tcW w:w="1213" w:type="dxa"/>
            <w:gridSpan w:val="2"/>
            <w:tcBorders>
              <w:top w:val="nil"/>
              <w:left w:val="nil"/>
              <w:bottom w:val="single" w:sz="8" w:space="0" w:color="auto"/>
              <w:right w:val="single" w:sz="8" w:space="0" w:color="auto"/>
            </w:tcBorders>
            <w:shd w:val="clear" w:color="auto" w:fill="auto"/>
            <w:hideMark/>
          </w:tcPr>
          <w:p w:rsidR="00E007BC" w:rsidRPr="0076019C" w:rsidRDefault="00E007BC" w:rsidP="00B92B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1213" w:type="dxa"/>
            <w:tcBorders>
              <w:top w:val="nil"/>
              <w:left w:val="nil"/>
              <w:bottom w:val="single" w:sz="8" w:space="0" w:color="auto"/>
              <w:right w:val="single" w:sz="8" w:space="0" w:color="auto"/>
            </w:tcBorders>
            <w:shd w:val="clear" w:color="auto" w:fill="auto"/>
            <w:hideMark/>
          </w:tcPr>
          <w:p w:rsidR="00E007BC" w:rsidRPr="0076019C" w:rsidRDefault="00E007BC" w:rsidP="00B92B8F">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200</w:t>
            </w:r>
          </w:p>
        </w:tc>
        <w:tc>
          <w:tcPr>
            <w:tcW w:w="1214" w:type="dxa"/>
            <w:tcBorders>
              <w:top w:val="nil"/>
              <w:left w:val="nil"/>
              <w:bottom w:val="single" w:sz="8" w:space="0" w:color="auto"/>
              <w:right w:val="single" w:sz="8" w:space="0" w:color="auto"/>
            </w:tcBorders>
            <w:shd w:val="clear" w:color="auto" w:fill="auto"/>
            <w:hideMark/>
          </w:tcPr>
          <w:p w:rsidR="00E007BC" w:rsidRPr="0076019C" w:rsidRDefault="00E007BC" w:rsidP="00B92B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188</w:t>
            </w:r>
            <w:r w:rsidRPr="0076019C">
              <w:rPr>
                <w:rFonts w:ascii="Times New Roman" w:eastAsia="Times New Roman" w:hAnsi="Times New Roman" w:cs="Times New Roman"/>
                <w:lang w:eastAsia="ru-RU"/>
              </w:rPr>
              <w:t> </w:t>
            </w:r>
          </w:p>
        </w:tc>
        <w:tc>
          <w:tcPr>
            <w:tcW w:w="1209" w:type="dxa"/>
            <w:tcBorders>
              <w:top w:val="nil"/>
              <w:left w:val="nil"/>
              <w:bottom w:val="single" w:sz="8" w:space="0" w:color="auto"/>
              <w:right w:val="single" w:sz="8" w:space="0" w:color="auto"/>
            </w:tcBorders>
            <w:shd w:val="clear" w:color="auto" w:fill="auto"/>
            <w:hideMark/>
          </w:tcPr>
          <w:p w:rsidR="00E007BC" w:rsidRPr="0076019C" w:rsidRDefault="00E007BC" w:rsidP="00B92B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w:t>
            </w:r>
            <w:r w:rsidRPr="0076019C">
              <w:rPr>
                <w:rFonts w:ascii="Times New Roman" w:eastAsia="Times New Roman" w:hAnsi="Times New Roman" w:cs="Times New Roman"/>
                <w:lang w:eastAsia="ru-RU"/>
              </w:rPr>
              <w:t> </w:t>
            </w:r>
          </w:p>
        </w:tc>
        <w:tc>
          <w:tcPr>
            <w:tcW w:w="1417" w:type="dxa"/>
            <w:tcBorders>
              <w:top w:val="nil"/>
              <w:left w:val="nil"/>
              <w:bottom w:val="single" w:sz="8" w:space="0" w:color="auto"/>
              <w:right w:val="single" w:sz="4" w:space="0" w:color="auto"/>
            </w:tcBorders>
            <w:shd w:val="clear" w:color="auto" w:fill="auto"/>
            <w:vAlign w:val="center"/>
            <w:hideMark/>
          </w:tcPr>
          <w:p w:rsidR="00E007BC" w:rsidRPr="0076019C" w:rsidRDefault="00E007BC" w:rsidP="00B92B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5,98</w:t>
            </w:r>
            <w:r w:rsidRPr="0076019C">
              <w:rPr>
                <w:rFonts w:ascii="Times New Roman" w:eastAsia="Times New Roman" w:hAnsi="Times New Roman" w:cs="Times New Roman"/>
                <w:lang w:eastAsia="ru-RU"/>
              </w:rPr>
              <w:t>%</w:t>
            </w:r>
          </w:p>
        </w:tc>
        <w:tc>
          <w:tcPr>
            <w:tcW w:w="1248" w:type="dxa"/>
            <w:tcBorders>
              <w:top w:val="single" w:sz="8" w:space="0" w:color="auto"/>
              <w:left w:val="single" w:sz="4" w:space="0" w:color="auto"/>
              <w:bottom w:val="single" w:sz="8" w:space="0" w:color="auto"/>
              <w:right w:val="single" w:sz="4" w:space="0" w:color="auto"/>
            </w:tcBorders>
          </w:tcPr>
          <w:p w:rsidR="00E007BC" w:rsidRDefault="00E007BC" w:rsidP="00B92B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195,60</w:t>
            </w:r>
          </w:p>
        </w:tc>
        <w:tc>
          <w:tcPr>
            <w:tcW w:w="1842" w:type="dxa"/>
            <w:tcBorders>
              <w:top w:val="nil"/>
              <w:left w:val="single" w:sz="4" w:space="0" w:color="auto"/>
              <w:bottom w:val="single" w:sz="8" w:space="0" w:color="auto"/>
              <w:right w:val="single" w:sz="8" w:space="0" w:color="auto"/>
            </w:tcBorders>
            <w:shd w:val="clear" w:color="auto" w:fill="auto"/>
            <w:vAlign w:val="center"/>
            <w:hideMark/>
          </w:tcPr>
          <w:p w:rsidR="00E007BC" w:rsidRPr="0076019C" w:rsidRDefault="00E007BC" w:rsidP="00B92B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830  517,60</w:t>
            </w:r>
          </w:p>
        </w:tc>
      </w:tr>
    </w:tbl>
    <w:p w:rsidR="00A33598" w:rsidRPr="00A33598" w:rsidRDefault="00A33598" w:rsidP="00A33598">
      <w:pPr>
        <w:tabs>
          <w:tab w:val="left" w:pos="9285"/>
        </w:tabs>
        <w:spacing w:after="0" w:line="240" w:lineRule="auto"/>
        <w:rPr>
          <w:rFonts w:ascii="Times New Roman" w:eastAsia="Times New Roman" w:hAnsi="Times New Roman" w:cs="Times New Roman"/>
          <w:sz w:val="28"/>
          <w:szCs w:val="28"/>
          <w:lang w:eastAsia="ru-RU"/>
        </w:rPr>
      </w:pPr>
      <w:r w:rsidRPr="00A33598">
        <w:rPr>
          <w:rFonts w:ascii="Times New Roman" w:eastAsia="Times New Roman" w:hAnsi="Times New Roman" w:cs="Times New Roman"/>
          <w:sz w:val="28"/>
          <w:szCs w:val="28"/>
          <w:lang w:eastAsia="ru-RU"/>
        </w:rPr>
        <w:t xml:space="preserve">     </w:t>
      </w:r>
    </w:p>
    <w:p w:rsidR="00A33598" w:rsidRDefault="00A33598" w:rsidP="00F10DAD">
      <w:pPr>
        <w:spacing w:after="0" w:line="240" w:lineRule="auto"/>
        <w:jc w:val="center"/>
        <w:rPr>
          <w:rFonts w:ascii="Times New Roman" w:hAnsi="Times New Roman" w:cs="Times New Roman"/>
          <w:bCs/>
        </w:rPr>
      </w:pPr>
    </w:p>
    <w:p w:rsidR="00A33598" w:rsidRDefault="00A33598" w:rsidP="00F10DAD">
      <w:pPr>
        <w:spacing w:after="0" w:line="240" w:lineRule="auto"/>
        <w:jc w:val="center"/>
        <w:rPr>
          <w:rFonts w:ascii="Times New Roman" w:hAnsi="Times New Roman" w:cs="Times New Roman"/>
          <w:bCs/>
        </w:rPr>
      </w:pPr>
    </w:p>
    <w:p w:rsidR="00F10DAD" w:rsidRDefault="00F10DAD" w:rsidP="00B26DF2">
      <w:pPr>
        <w:widowControl w:val="0"/>
        <w:autoSpaceDE w:val="0"/>
        <w:autoSpaceDN w:val="0"/>
        <w:adjustRightInd w:val="0"/>
        <w:spacing w:after="0" w:line="240" w:lineRule="auto"/>
        <w:ind w:firstLine="540"/>
        <w:rPr>
          <w:rFonts w:ascii="Times New Roman" w:hAnsi="Times New Roman" w:cs="Times New Roman"/>
          <w:b/>
        </w:rPr>
        <w:sectPr w:rsidR="00F10DAD" w:rsidSect="0066489E">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8B17DE" w:rsidRPr="008B17DE" w:rsidRDefault="008B17DE" w:rsidP="008B17DE">
      <w:pPr>
        <w:keepNext/>
        <w:spacing w:after="0" w:line="240" w:lineRule="auto"/>
        <w:jc w:val="center"/>
        <w:outlineLvl w:val="0"/>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 xml:space="preserve">     ДОГОВОР № _____ </w:t>
      </w:r>
    </w:p>
    <w:p w:rsidR="008B17DE" w:rsidRPr="008B17DE" w:rsidRDefault="008B17DE" w:rsidP="008B17DE">
      <w:pPr>
        <w:spacing w:after="0" w:line="240" w:lineRule="auto"/>
        <w:jc w:val="center"/>
        <w:rPr>
          <w:rFonts w:ascii="Times New Roman CYR" w:eastAsia="Times New Roman" w:hAnsi="Times New Roman CYR" w:cs="Times New Roman"/>
          <w:sz w:val="24"/>
          <w:szCs w:val="24"/>
          <w:lang w:eastAsia="ru-RU"/>
        </w:rPr>
      </w:pPr>
      <w:r w:rsidRPr="008B17DE">
        <w:rPr>
          <w:rFonts w:ascii="Times New Roman CYR" w:eastAsia="Times New Roman" w:hAnsi="Times New Roman CYR" w:cs="Times New Roman"/>
          <w:sz w:val="24"/>
          <w:szCs w:val="24"/>
          <w:lang w:eastAsia="ru-RU"/>
        </w:rPr>
        <w:t>на оказание услуг</w:t>
      </w:r>
    </w:p>
    <w:p w:rsidR="008B17DE" w:rsidRPr="008B17DE" w:rsidRDefault="008B17DE" w:rsidP="008B17DE">
      <w:pPr>
        <w:spacing w:after="0" w:line="240" w:lineRule="auto"/>
        <w:jc w:val="center"/>
        <w:rPr>
          <w:rFonts w:ascii="Times New Roman CYR" w:eastAsia="Times New Roman" w:hAnsi="Times New Roman CYR" w:cs="Times New Roman"/>
          <w:sz w:val="20"/>
          <w:szCs w:val="20"/>
          <w:lang w:eastAsia="ru-RU"/>
        </w:rPr>
      </w:pPr>
    </w:p>
    <w:p w:rsidR="008B17DE" w:rsidRPr="008B17DE" w:rsidRDefault="008B17DE" w:rsidP="008B17DE">
      <w:pPr>
        <w:spacing w:after="0" w:line="240" w:lineRule="auto"/>
        <w:ind w:firstLine="360"/>
        <w:jc w:val="center"/>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г. Новосибирск                                                                                                      «____»___________ 2015 г.</w:t>
      </w:r>
    </w:p>
    <w:p w:rsidR="008B17DE" w:rsidRPr="008B17DE" w:rsidRDefault="008B17DE" w:rsidP="008B17DE">
      <w:pPr>
        <w:spacing w:after="0" w:line="240" w:lineRule="auto"/>
        <w:rPr>
          <w:rFonts w:ascii="Times New Roman CYR" w:eastAsia="Times New Roman" w:hAnsi="Times New Roman CYR" w:cs="Times New Roman"/>
          <w:b/>
          <w:lang w:eastAsia="ru-RU"/>
        </w:rPr>
      </w:pPr>
    </w:p>
    <w:p w:rsidR="008B17DE" w:rsidRPr="008B17DE" w:rsidRDefault="008B17DE" w:rsidP="008B17DE">
      <w:pPr>
        <w:tabs>
          <w:tab w:val="left" w:pos="540"/>
        </w:tabs>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b/>
          <w:lang w:eastAsia="ru-RU"/>
        </w:rPr>
        <w:t xml:space="preserve">       </w:t>
      </w:r>
      <w:proofErr w:type="gramStart"/>
      <w:r w:rsidRPr="008B17DE">
        <w:rPr>
          <w:rFonts w:ascii="Times New Roman CYR" w:eastAsia="Times New Roman" w:hAnsi="Times New Roman CYR" w:cs="Times New Roman"/>
          <w:b/>
          <w:lang w:eastAsia="ru-RU"/>
        </w:rPr>
        <w:t>Федеральное</w:t>
      </w:r>
      <w:r w:rsidRPr="008B17DE">
        <w:rPr>
          <w:rFonts w:ascii="Times New Roman CYR" w:eastAsia="Times New Roman" w:hAnsi="Times New Roman CYR" w:cs="Times New Roman"/>
          <w:lang w:eastAsia="ru-RU"/>
        </w:rPr>
        <w:t xml:space="preserve"> г</w:t>
      </w:r>
      <w:r w:rsidRPr="008B17DE">
        <w:rPr>
          <w:rFonts w:ascii="Times New Roman CYR" w:eastAsia="Times New Roman" w:hAnsi="Times New Roman CYR" w:cs="Times New Roman"/>
          <w:b/>
          <w:lang w:eastAsia="ru-RU"/>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B17DE">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8B17DE">
        <w:rPr>
          <w:rFonts w:ascii="Times New Roman CYR" w:eastAsia="Times New Roman" w:hAnsi="Times New Roman CYR" w:cs="Times New Roman"/>
          <w:b/>
          <w:lang w:eastAsia="ru-RU"/>
        </w:rPr>
        <w:t xml:space="preserve"> _______________________, </w:t>
      </w:r>
      <w:r w:rsidRPr="008B17DE">
        <w:rPr>
          <w:rFonts w:ascii="Times New Roman CYR" w:eastAsia="Times New Roman" w:hAnsi="Times New Roman CYR" w:cs="Times New Roman"/>
          <w:lang w:eastAsia="ru-RU"/>
        </w:rPr>
        <w:t>именуемое в дальнейшем Исполнитель, в лице  ______________,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8B17DE">
        <w:rPr>
          <w:rFonts w:ascii="Times New Roman CYR" w:eastAsia="Times New Roman" w:hAnsi="Times New Roman CYR" w:cs="Times New Roman"/>
          <w:lang w:eastAsia="ru-RU"/>
        </w:rPr>
        <w:t xml:space="preserve">г. № 44-ФЗ путем проведения электронного аукциона №ЭА- 44/……,  на основании протокола _______________,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8B17DE" w:rsidRPr="008B17DE" w:rsidRDefault="008B17DE" w:rsidP="008B17DE">
      <w:pPr>
        <w:spacing w:after="0" w:line="240" w:lineRule="auto"/>
        <w:ind w:firstLine="360"/>
        <w:rPr>
          <w:rFonts w:ascii="Times New Roman CYR" w:eastAsia="Times New Roman" w:hAnsi="Times New Roman CYR" w:cs="Times New Roman"/>
          <w:lang w:eastAsia="ru-RU"/>
        </w:rPr>
      </w:pPr>
    </w:p>
    <w:p w:rsidR="008B17DE" w:rsidRPr="008B17DE" w:rsidRDefault="008B17DE" w:rsidP="008B17DE">
      <w:pPr>
        <w:numPr>
          <w:ilvl w:val="0"/>
          <w:numId w:val="38"/>
        </w:numPr>
        <w:spacing w:after="0" w:line="240" w:lineRule="auto"/>
        <w:jc w:val="center"/>
        <w:rPr>
          <w:rFonts w:ascii="Times New Roman CYR" w:eastAsia="Times New Roman" w:hAnsi="Times New Roman CYR" w:cs="Times New Roman"/>
          <w:b/>
          <w:lang w:eastAsia="ru-RU"/>
        </w:rPr>
      </w:pPr>
      <w:r w:rsidRPr="008B17DE">
        <w:rPr>
          <w:rFonts w:ascii="Times New Roman CYR" w:eastAsia="Times New Roman" w:hAnsi="Times New Roman CYR" w:cs="Times New Roman"/>
          <w:b/>
          <w:lang w:eastAsia="ru-RU"/>
        </w:rPr>
        <w:t>Предмет договора</w:t>
      </w:r>
    </w:p>
    <w:p w:rsidR="008B17DE" w:rsidRPr="008B17DE" w:rsidRDefault="008B17DE" w:rsidP="008B17DE">
      <w:pPr>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1.1. По настоящему договору Исполнитель принимает на себя обязательства по оказанию услуг по сбору и  вывозу твердых бытовых отходов (в дальнейшем ТБО) с территории университетского комплекса СГУПС с целью  их дальнейшей утилизацией, а Заказчик обязуется принять эти услуги и оплатить их стоимость.</w:t>
      </w:r>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1.2. </w:t>
      </w:r>
      <w:proofErr w:type="gramStart"/>
      <w:r w:rsidRPr="008B17DE">
        <w:rPr>
          <w:rFonts w:ascii="Times New Roman" w:eastAsia="Times New Roman" w:hAnsi="Times New Roman" w:cs="Times New Roman"/>
          <w:lang w:eastAsia="ru-RU"/>
        </w:rPr>
        <w:t>Исполнитель осуществляет сбор (выгрузку) ТБО из контейнеров объемом 1,1 м</w:t>
      </w:r>
      <w:r w:rsidRPr="008B17DE">
        <w:rPr>
          <w:rFonts w:ascii="Times New Roman" w:eastAsia="Times New Roman" w:hAnsi="Times New Roman" w:cs="Times New Roman"/>
          <w:vertAlign w:val="superscript"/>
          <w:lang w:eastAsia="ru-RU"/>
        </w:rPr>
        <w:t xml:space="preserve">3 </w:t>
      </w:r>
      <w:r w:rsidRPr="008B17DE">
        <w:rPr>
          <w:rFonts w:ascii="Times New Roman" w:eastAsia="Times New Roman" w:hAnsi="Times New Roman" w:cs="Times New Roman"/>
          <w:lang w:eastAsia="ru-RU"/>
        </w:rPr>
        <w:t>каждый, установленных на трех площадках, расположенных на территории университетского комплекса Заказчика (ул. Дуси Ковальчук,187/1, 191,  и вывоз ТБО спец-автомашинами по согласованному графику, определенному приложением № 1 к настоящему договору.</w:t>
      </w:r>
      <w:proofErr w:type="gramEnd"/>
      <w:r w:rsidRPr="008B17DE">
        <w:rPr>
          <w:rFonts w:ascii="Times New Roman" w:eastAsia="Times New Roman" w:hAnsi="Times New Roman" w:cs="Times New Roman"/>
          <w:lang w:eastAsia="ru-RU"/>
        </w:rPr>
        <w:t xml:space="preserve">  Общее количество контейнеров, подлежащих разгрузки за период действия договора – 3860 штук.</w:t>
      </w:r>
    </w:p>
    <w:p w:rsidR="008B17DE" w:rsidRPr="008B17DE" w:rsidRDefault="008B17DE" w:rsidP="008B17DE">
      <w:pPr>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1.3.Порядок, объем, условия (график) оказания услуг  предусмотрены техническим заданием </w:t>
      </w:r>
      <w:proofErr w:type="gramStart"/>
      <w:r w:rsidRPr="008B17DE">
        <w:rPr>
          <w:rFonts w:ascii="Times New Roman" w:eastAsia="Times New Roman" w:hAnsi="Times New Roman" w:cs="Times New Roman"/>
          <w:lang w:eastAsia="ru-RU"/>
        </w:rPr>
        <w:t>-п</w:t>
      </w:r>
      <w:proofErr w:type="gramEnd"/>
      <w:r w:rsidRPr="008B17DE">
        <w:rPr>
          <w:rFonts w:ascii="Times New Roman" w:eastAsia="Times New Roman" w:hAnsi="Times New Roman" w:cs="Times New Roman"/>
          <w:lang w:eastAsia="ru-RU"/>
        </w:rPr>
        <w:t xml:space="preserve">риложением №1 к настоящему договору. </w:t>
      </w:r>
    </w:p>
    <w:p w:rsidR="008B17DE" w:rsidRPr="008B17DE" w:rsidRDefault="008B17DE" w:rsidP="008B17DE">
      <w:pPr>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1.4. Стоимость услуг определена сметой или калькуляцией, которая является приложением №2 к договору.</w:t>
      </w:r>
    </w:p>
    <w:p w:rsidR="008B17DE" w:rsidRPr="008B17DE" w:rsidRDefault="008B17DE" w:rsidP="008B17DE">
      <w:pPr>
        <w:autoSpaceDE w:val="0"/>
        <w:autoSpaceDN w:val="0"/>
        <w:adjustRightInd w:val="0"/>
        <w:spacing w:after="0" w:line="240" w:lineRule="auto"/>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ab/>
      </w:r>
    </w:p>
    <w:p w:rsidR="008B17DE" w:rsidRPr="008B17DE" w:rsidRDefault="008B17DE" w:rsidP="008B17DE">
      <w:pPr>
        <w:numPr>
          <w:ilvl w:val="0"/>
          <w:numId w:val="38"/>
        </w:numPr>
        <w:autoSpaceDE w:val="0"/>
        <w:autoSpaceDN w:val="0"/>
        <w:adjustRightInd w:val="0"/>
        <w:spacing w:after="0" w:line="240" w:lineRule="auto"/>
        <w:ind w:left="0" w:firstLine="360"/>
        <w:jc w:val="center"/>
        <w:rPr>
          <w:rFonts w:ascii="Times New Roman CYR" w:eastAsia="Times New Roman" w:hAnsi="Times New Roman CYR" w:cs="Times New Roman"/>
          <w:lang w:eastAsia="ru-RU"/>
        </w:rPr>
      </w:pPr>
      <w:r w:rsidRPr="008B17DE">
        <w:rPr>
          <w:rFonts w:ascii="Times New Roman CYR" w:eastAsia="Times New Roman" w:hAnsi="Times New Roman CYR" w:cs="Times New Roman"/>
          <w:b/>
          <w:lang w:eastAsia="ru-RU"/>
        </w:rPr>
        <w:t>Цена договора и порядок оплаты</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2.1. Цена договора  составляет</w:t>
      </w:r>
      <w:proofErr w:type="gramStart"/>
      <w:r w:rsidRPr="008B17DE">
        <w:rPr>
          <w:rFonts w:ascii="Times New Roman" w:eastAsia="Times New Roman" w:hAnsi="Times New Roman" w:cs="Times New Roman"/>
          <w:lang w:eastAsia="ru-RU"/>
        </w:rPr>
        <w:t xml:space="preserve">  ________(__________),  </w:t>
      </w:r>
      <w:proofErr w:type="gramEnd"/>
      <w:r w:rsidRPr="008B17DE">
        <w:rPr>
          <w:rFonts w:ascii="Times New Roman" w:eastAsia="Times New Roman" w:hAnsi="Times New Roman" w:cs="Times New Roman"/>
          <w:lang w:eastAsia="ru-RU"/>
        </w:rPr>
        <w:t>с учетом или без учета  НДС.</w:t>
      </w:r>
    </w:p>
    <w:p w:rsidR="008B17DE" w:rsidRPr="008B17DE" w:rsidRDefault="008B17DE" w:rsidP="008B17DE">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8B17DE">
        <w:rPr>
          <w:rFonts w:ascii="Times New Roman" w:eastAsia="Times New Roman" w:hAnsi="Times New Roman" w:cs="Times New Roman"/>
          <w:lang w:eastAsia="ru-RU"/>
        </w:rPr>
        <w:t xml:space="preserve">   2.2. Цена договора определяется общей стоимостью услуг, оказываемых по договору, которая</w:t>
      </w:r>
      <w:r w:rsidRPr="008B17DE">
        <w:rPr>
          <w:rFonts w:ascii="Times New Roman CYR" w:eastAsia="Times New Roman" w:hAnsi="Times New Roman CYR" w:cs="Times New Roman"/>
          <w:lang w:eastAsia="ru-RU"/>
        </w:rPr>
        <w:t xml:space="preserve"> включает в себя  затраты по использованию оборудования, необходимого для оказания этих услуг, все транспортные расходы, расходы по уплате налогов, сборов, пошлин и других необходимых платежей.</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2.3.Заказчик оплачивает оказанные услуги  в следующем порядке:</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8B17DE">
        <w:rPr>
          <w:rFonts w:ascii="Times New Roman" w:eastAsia="Times New Roman" w:hAnsi="Times New Roman" w:cs="Times New Roman"/>
          <w:lang w:eastAsia="ru-RU"/>
        </w:rPr>
        <w:t xml:space="preserve"> :</w:t>
      </w:r>
      <w:proofErr w:type="gramEnd"/>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8B17DE" w:rsidRPr="008B17DE" w:rsidRDefault="008B17DE" w:rsidP="008B17DE">
      <w:pPr>
        <w:autoSpaceDE w:val="0"/>
        <w:autoSpaceDN w:val="0"/>
        <w:adjustRightInd w:val="0"/>
        <w:spacing w:after="0" w:line="240" w:lineRule="auto"/>
        <w:ind w:firstLine="225"/>
        <w:rPr>
          <w:rFonts w:ascii="Times New Roman CYR" w:eastAsia="Times New Roman" w:hAnsi="Times New Roman CYR" w:cs="Times New Roman"/>
          <w:lang w:eastAsia="ru-RU"/>
        </w:rPr>
      </w:pPr>
    </w:p>
    <w:p w:rsidR="008B17DE" w:rsidRPr="008B17DE" w:rsidRDefault="008B17DE" w:rsidP="008B17DE">
      <w:pPr>
        <w:autoSpaceDE w:val="0"/>
        <w:autoSpaceDN w:val="0"/>
        <w:adjustRightInd w:val="0"/>
        <w:spacing w:after="0" w:line="240" w:lineRule="auto"/>
        <w:jc w:val="center"/>
        <w:rPr>
          <w:rFonts w:ascii="Times New Roman CYR" w:eastAsia="Times New Roman" w:hAnsi="Times New Roman CYR" w:cs="Times New Roman"/>
          <w:b/>
          <w:lang w:eastAsia="ru-RU"/>
        </w:rPr>
      </w:pPr>
      <w:r w:rsidRPr="008B17DE">
        <w:rPr>
          <w:rFonts w:ascii="Times New Roman CYR" w:eastAsia="Times New Roman" w:hAnsi="Times New Roman CYR" w:cs="Times New Roman"/>
          <w:b/>
          <w:lang w:eastAsia="ru-RU"/>
        </w:rPr>
        <w:t>3. Обязанности сторон</w:t>
      </w:r>
    </w:p>
    <w:p w:rsidR="008B17DE" w:rsidRPr="008B17DE" w:rsidRDefault="008B17DE" w:rsidP="008B17DE">
      <w:pPr>
        <w:autoSpaceDE w:val="0"/>
        <w:autoSpaceDN w:val="0"/>
        <w:adjustRightInd w:val="0"/>
        <w:spacing w:after="0" w:line="240" w:lineRule="auto"/>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Обязанности Исполнителя:</w:t>
      </w:r>
    </w:p>
    <w:p w:rsidR="008B17DE" w:rsidRPr="008B17DE" w:rsidRDefault="008B17DE" w:rsidP="008B17DE">
      <w:pPr>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3.1. Исполнитель обязан своими силами и средствами производить сбор (</w:t>
      </w:r>
      <w:proofErr w:type="spellStart"/>
      <w:r w:rsidRPr="008B17DE">
        <w:rPr>
          <w:rFonts w:ascii="Times New Roman CYR" w:eastAsia="Times New Roman" w:hAnsi="Times New Roman CYR" w:cs="Times New Roman"/>
          <w:lang w:eastAsia="ru-RU"/>
        </w:rPr>
        <w:t>выгруз</w:t>
      </w:r>
      <w:proofErr w:type="spellEnd"/>
      <w:r w:rsidRPr="008B17DE">
        <w:rPr>
          <w:rFonts w:ascii="Times New Roman CYR" w:eastAsia="Times New Roman" w:hAnsi="Times New Roman CYR" w:cs="Times New Roman"/>
          <w:lang w:eastAsia="ru-RU"/>
        </w:rPr>
        <w:t xml:space="preserve">) и вывоз ТБО с территории  Заказчика по согласованному графику. </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lastRenderedPageBreak/>
        <w:t xml:space="preserve">       3.2. В случае необходимости оказания услуги по вывозу ТБО вне графика, Заказчик передает соответствующую телефонную заявку Исполнителю, который обязуется исполнить ее в течение суток с момента получения. </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3.3. Исполнитель своими силами или своими средствами производит утилизацию ТБО, </w:t>
      </w:r>
      <w:proofErr w:type="gramStart"/>
      <w:r w:rsidRPr="008B17DE">
        <w:rPr>
          <w:rFonts w:ascii="Times New Roman CYR" w:eastAsia="Times New Roman" w:hAnsi="Times New Roman CYR" w:cs="Times New Roman"/>
          <w:lang w:eastAsia="ru-RU"/>
        </w:rPr>
        <w:t>вывезенных</w:t>
      </w:r>
      <w:proofErr w:type="gramEnd"/>
      <w:r w:rsidRPr="008B17DE">
        <w:rPr>
          <w:rFonts w:ascii="Times New Roman CYR" w:eastAsia="Times New Roman" w:hAnsi="Times New Roman CYR" w:cs="Times New Roman"/>
          <w:lang w:eastAsia="ru-RU"/>
        </w:rPr>
        <w:t xml:space="preserve"> с территории СГУПС.</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3.4. Исполнитель обязан оказать услуги с надлежащим качеством, в соответствии с требованиями и нормами, предъявляемыми законодательством к данному виду услуг, а также в соответствии с условиями настоящего договора.</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Обязанности Заказчика:</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3.5. Заказчик обязан хранить ТБО на специально отведенных площадках, отдельно складировать листву, смет, крупногабаритные отходы, строительный мусор.</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3.6. Заказчик обязан не допускать переполнение мусорных контейнеров, </w:t>
      </w:r>
      <w:proofErr w:type="spellStart"/>
      <w:r w:rsidRPr="008B17DE">
        <w:rPr>
          <w:rFonts w:ascii="Times New Roman CYR" w:eastAsia="Times New Roman" w:hAnsi="Times New Roman CYR" w:cs="Times New Roman"/>
          <w:lang w:eastAsia="ru-RU"/>
        </w:rPr>
        <w:t>тромбования</w:t>
      </w:r>
      <w:proofErr w:type="spellEnd"/>
      <w:r w:rsidRPr="008B17DE">
        <w:rPr>
          <w:rFonts w:ascii="Times New Roman CYR" w:eastAsia="Times New Roman" w:hAnsi="Times New Roman CYR" w:cs="Times New Roman"/>
          <w:lang w:eastAsia="ru-RU"/>
        </w:rPr>
        <w:t>, загрузку крупногабаритными отходами и строительным мусором, сжигания отходов в контейнерах;</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3.7. Заказчик обязан  хранить ТБО в стандартных сборниках-контейнерах емкостью 1.1 м</w:t>
      </w:r>
      <w:proofErr w:type="gramStart"/>
      <w:r w:rsidRPr="008B17DE">
        <w:rPr>
          <w:rFonts w:ascii="Times New Roman CYR" w:eastAsia="Times New Roman" w:hAnsi="Times New Roman CYR" w:cs="Times New Roman"/>
          <w:lang w:eastAsia="ru-RU"/>
        </w:rPr>
        <w:t>.к</w:t>
      </w:r>
      <w:proofErr w:type="gramEnd"/>
      <w:r w:rsidRPr="008B17DE">
        <w:rPr>
          <w:rFonts w:ascii="Times New Roman CYR" w:eastAsia="Times New Roman" w:hAnsi="Times New Roman CYR" w:cs="Times New Roman"/>
          <w:lang w:eastAsia="ru-RU"/>
        </w:rPr>
        <w:t>уб.;</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3.8. Заказчик обязан  исключить парковку автомобилей на подъездных путях к площадке установки контейнеров, местах разворота и погрузки автомашин Исполнителя.</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3.9. Заказчик обязан  обеспечить в зимнее время года очистку от снега и наледи мест установки контейнеров и подъездных путей. </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3.10.Заказчик обязан своевременно производить оплату оказанных услуг.</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p>
    <w:p w:rsidR="008B17DE" w:rsidRPr="008B17DE" w:rsidRDefault="008B17DE" w:rsidP="008B17DE">
      <w:pPr>
        <w:autoSpaceDE w:val="0"/>
        <w:autoSpaceDN w:val="0"/>
        <w:adjustRightInd w:val="0"/>
        <w:spacing w:after="0" w:line="240" w:lineRule="auto"/>
        <w:jc w:val="center"/>
        <w:rPr>
          <w:rFonts w:ascii="Times New Roman CYR" w:eastAsia="Times New Roman" w:hAnsi="Times New Roman CYR" w:cs="Times New Roman"/>
          <w:b/>
          <w:lang w:eastAsia="ru-RU"/>
        </w:rPr>
      </w:pPr>
      <w:r w:rsidRPr="008B17DE">
        <w:rPr>
          <w:rFonts w:ascii="Times New Roman CYR" w:eastAsia="Times New Roman" w:hAnsi="Times New Roman CYR" w:cs="Times New Roman"/>
          <w:b/>
          <w:lang w:eastAsia="ru-RU"/>
        </w:rPr>
        <w:t xml:space="preserve">4. Сроки и порядок оказания услуг </w:t>
      </w:r>
      <w:r w:rsidRPr="008B17DE">
        <w:rPr>
          <w:rFonts w:ascii="Times New Roman" w:eastAsia="Times New Roman" w:hAnsi="Times New Roman" w:cs="Times New Roman"/>
          <w:b/>
          <w:lang w:eastAsia="ru-RU"/>
        </w:rPr>
        <w:t xml:space="preserve"> </w:t>
      </w:r>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4.1. . Исполнитель приступает к оказанию услуг с 01.01.2016г. и  обязуется оказать услуги по вывозу ТБО по согласованному графику (приложение №1) – по 31.12. 2016г.</w:t>
      </w:r>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4.2.Исполнитель производит вывоз ТБО в дни, определенные графиком, в определенное время – с 10-00 часов до 11-00 часов.</w:t>
      </w:r>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4.2.В  случае возникновения необходимости вывоза ТБО вне графика – Исполнитель оказывает услуги в соответствии с п.3.1.2 настоящего договора.</w:t>
      </w:r>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4.3. Исполнитель обязан оказать услуги  с надлежащим качеством -  после сбора - загрузки ТБО из контейнеров оставлять площадку в чистом состоянии (без следов ГСМ и мусора</w:t>
      </w:r>
      <w:proofErr w:type="gramStart"/>
      <w:r w:rsidRPr="008B17DE">
        <w:rPr>
          <w:rFonts w:ascii="Times New Roman" w:eastAsia="Times New Roman" w:hAnsi="Times New Roman" w:cs="Times New Roman"/>
          <w:lang w:eastAsia="ru-RU"/>
        </w:rPr>
        <w:t xml:space="preserve"> )</w:t>
      </w:r>
      <w:proofErr w:type="gramEnd"/>
      <w:r w:rsidRPr="008B17DE">
        <w:rPr>
          <w:rFonts w:ascii="Times New Roman" w:eastAsia="Times New Roman" w:hAnsi="Times New Roman" w:cs="Times New Roman"/>
          <w:lang w:eastAsia="ru-RU"/>
        </w:rPr>
        <w:t xml:space="preserve">.    </w:t>
      </w:r>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4.4. Исполнитель должен соблюдать технологию погрузки ТБО в машину (использовать погрузочные цапфы),  в случае повреждения (поломки) контейнеров Исполнитель в указанные Заказчиком сроки ремонтирует (меняет на исправные, такого же объёма и цвета)  контейнеры.</w:t>
      </w:r>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lang w:eastAsia="ru-RU"/>
        </w:rPr>
      </w:pPr>
    </w:p>
    <w:p w:rsidR="008B17DE" w:rsidRPr="008B17DE" w:rsidRDefault="008B17DE" w:rsidP="008B17DE">
      <w:pPr>
        <w:autoSpaceDE w:val="0"/>
        <w:autoSpaceDN w:val="0"/>
        <w:adjustRightInd w:val="0"/>
        <w:spacing w:after="0" w:line="240" w:lineRule="auto"/>
        <w:jc w:val="center"/>
        <w:rPr>
          <w:rFonts w:ascii="Times New Roman" w:eastAsia="Times New Roman" w:hAnsi="Times New Roman" w:cs="Times New Roman"/>
          <w:kern w:val="1"/>
          <w:lang w:eastAsia="ar-SA"/>
        </w:rPr>
      </w:pPr>
      <w:r w:rsidRPr="008B17DE">
        <w:rPr>
          <w:rFonts w:ascii="Times New Roman CYR" w:eastAsia="Times New Roman" w:hAnsi="Times New Roman CYR" w:cs="Times New Roman"/>
          <w:b/>
          <w:lang w:eastAsia="ru-RU"/>
        </w:rPr>
        <w:t>5. Порядок приемки оказанных услуг</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w:t>
      </w:r>
      <w:proofErr w:type="gramStart"/>
      <w:r w:rsidRPr="008B17DE">
        <w:rPr>
          <w:rFonts w:ascii="Times New Roman" w:eastAsia="Times New Roman" w:hAnsi="Times New Roman" w:cs="Times New Roman"/>
          <w:kern w:val="1"/>
          <w:lang w:eastAsia="ar-SA"/>
        </w:rPr>
        <w:t>5.1.Ежемесячно, не позднее 3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8B17DE" w:rsidRPr="008B17DE" w:rsidRDefault="008B17DE" w:rsidP="008B17DE">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lastRenderedPageBreak/>
        <w:t xml:space="preserve">    5.5.  </w:t>
      </w:r>
      <w:proofErr w:type="gramStart"/>
      <w:r w:rsidRPr="008B17DE">
        <w:rPr>
          <w:rFonts w:ascii="Times New Roman" w:eastAsia="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8B17DE">
        <w:rPr>
          <w:rFonts w:ascii="Times New Roman" w:eastAsia="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5.6. </w:t>
      </w:r>
      <w:proofErr w:type="gramStart"/>
      <w:r w:rsidRPr="008B17DE">
        <w:rPr>
          <w:rFonts w:ascii="Times New Roman" w:eastAsia="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отказаться от приемки оказанной услуги  и (или) от ее оплаты полностью или в части;</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потребовать возмещения убытков и уплаты штрафных санкций;</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принять решение об одностороннем отказе от исполнения договора.</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5.8. Подписанные сторонами документы</w:t>
      </w:r>
      <w:proofErr w:type="gramStart"/>
      <w:r w:rsidRPr="008B17DE">
        <w:rPr>
          <w:rFonts w:ascii="Times New Roman" w:eastAsia="Times New Roman" w:hAnsi="Times New Roman" w:cs="Times New Roman"/>
          <w:kern w:val="1"/>
          <w:lang w:eastAsia="ar-SA"/>
        </w:rPr>
        <w:t xml:space="preserve"> :</w:t>
      </w:r>
      <w:proofErr w:type="gramEnd"/>
      <w:r w:rsidRPr="008B17DE">
        <w:rPr>
          <w:rFonts w:ascii="Times New Roman" w:eastAsia="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lang w:eastAsia="ru-RU"/>
        </w:rPr>
      </w:pPr>
    </w:p>
    <w:p w:rsidR="008B17DE" w:rsidRPr="008B17DE" w:rsidRDefault="008B17DE" w:rsidP="008B17DE">
      <w:pPr>
        <w:autoSpaceDE w:val="0"/>
        <w:autoSpaceDN w:val="0"/>
        <w:adjustRightInd w:val="0"/>
        <w:spacing w:after="0" w:line="240" w:lineRule="auto"/>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6. Ответственность сторон</w:t>
      </w:r>
    </w:p>
    <w:p w:rsidR="008B17DE" w:rsidRPr="008B17DE" w:rsidRDefault="008B17DE" w:rsidP="008B17DE">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B17DE" w:rsidRPr="008B17DE" w:rsidRDefault="008B17DE" w:rsidP="008B17DE">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8B17DE" w:rsidRPr="008B17DE" w:rsidRDefault="008B17DE" w:rsidP="008B17DE">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8B17DE">
        <w:rPr>
          <w:rFonts w:ascii="Times New Roman" w:eastAsia="Times New Roman" w:hAnsi="Times New Roman" w:cs="Times New Roman"/>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8B17DE">
          <w:rPr>
            <w:rFonts w:ascii="Times New Roman" w:eastAsia="Times New Roman" w:hAnsi="Times New Roman" w:cs="Times New Roman"/>
            <w:lang w:eastAsia="ru-RU"/>
          </w:rPr>
          <w:t>ставки</w:t>
        </w:r>
      </w:hyperlink>
      <w:r w:rsidRPr="008B17DE">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8B17DE">
        <w:rPr>
          <w:rFonts w:ascii="Times New Roman" w:eastAsia="Times New Roman" w:hAnsi="Times New Roman" w:cs="Times New Roman"/>
          <w:lang w:eastAsia="ru-RU"/>
        </w:rPr>
        <w:t xml:space="preserve"> </w:t>
      </w:r>
      <w:proofErr w:type="gramStart"/>
      <w:r w:rsidRPr="008B17DE">
        <w:rPr>
          <w:rFonts w:ascii="Times New Roman" w:eastAsia="Times New Roman" w:hAnsi="Times New Roman" w:cs="Times New Roman"/>
          <w:lang w:eastAsia="ru-RU"/>
        </w:rPr>
        <w:t>порядке</w:t>
      </w:r>
      <w:proofErr w:type="gramEnd"/>
      <w:r w:rsidRPr="008B17DE">
        <w:rPr>
          <w:rFonts w:ascii="Times New Roman" w:eastAsia="Times New Roman" w:hAnsi="Times New Roman" w:cs="Times New Roman"/>
          <w:lang w:eastAsia="ru-RU"/>
        </w:rPr>
        <w:t>, предусмотренном постановлением Правительства РФ от 25.11.2013г. №1063.</w:t>
      </w:r>
    </w:p>
    <w:p w:rsidR="008B17DE" w:rsidRPr="008B17DE" w:rsidRDefault="008B17DE" w:rsidP="008B17DE">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8B17DE" w:rsidRPr="008B17DE" w:rsidRDefault="008B17DE" w:rsidP="008B17DE">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8B17DE" w:rsidRPr="008B17DE" w:rsidRDefault="008B17DE" w:rsidP="008B17DE">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8B17DE" w:rsidRPr="008B17DE" w:rsidRDefault="008B17DE" w:rsidP="008B17DE">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8B17DE" w:rsidRPr="008B17DE" w:rsidRDefault="008B17DE" w:rsidP="008B17DE">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8B17DE" w:rsidRPr="008B17DE" w:rsidRDefault="008B17DE" w:rsidP="008B17DE">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7. Обеспечение исполнения договора</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lastRenderedPageBreak/>
        <w:t xml:space="preserve">  7.1 Размер обеспечения исполнения настоящего договора установлен в сумме  83 051,76 рублей. Обеспечение предоставляется с учетом антидемпинговых мер, если эта обязанность Исполнителя возникла на момент заключения договора. </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неисполнения Исполнителем условий договора полностью или в части;</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b/>
          <w:lang w:eastAsia="ru-RU"/>
        </w:rPr>
      </w:pPr>
    </w:p>
    <w:p w:rsidR="008B17DE" w:rsidRPr="008B17DE" w:rsidRDefault="008B17DE" w:rsidP="008B17DE">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8. Обстоятельства непреодолимой силы</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w:t>
      </w:r>
      <w:proofErr w:type="gramStart"/>
      <w:r w:rsidRPr="008B17DE">
        <w:rPr>
          <w:rFonts w:ascii="Times New Roman" w:eastAsia="Times New Roman" w:hAnsi="Times New Roman" w:cs="Times New Roman"/>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8B17DE" w:rsidRPr="008B17DE" w:rsidRDefault="008B17DE" w:rsidP="008B17DE">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9. Порядок разрешения споров</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8B17DE" w:rsidRPr="008B17DE" w:rsidRDefault="008B17DE" w:rsidP="008B17DE">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10.Срок действия  договора и прочие условия.</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lastRenderedPageBreak/>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10.2.  Договора заключается в электронной форме и подписывается сторонами  электронной подписью. </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10.5.При исполнении договора не допускается перемена Исполнителя</w:t>
      </w:r>
      <w:proofErr w:type="gramStart"/>
      <w:r w:rsidRPr="008B17DE">
        <w:rPr>
          <w:rFonts w:ascii="Times New Roman" w:eastAsia="Times New Roman" w:hAnsi="Times New Roman" w:cs="Times New Roman"/>
          <w:lang w:eastAsia="ru-RU"/>
        </w:rPr>
        <w:t xml:space="preserve"> ,</w:t>
      </w:r>
      <w:proofErr w:type="gramEnd"/>
      <w:r w:rsidRPr="008B17DE">
        <w:rPr>
          <w:rFonts w:ascii="Times New Roman" w:eastAsia="Times New Roman" w:hAnsi="Times New Roman" w:cs="Times New Roman"/>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8B17DE" w:rsidRPr="008B17DE" w:rsidRDefault="008B17DE" w:rsidP="008B17DE">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11. Порядок расторжения договора</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11.3. </w:t>
      </w:r>
      <w:proofErr w:type="gramStart"/>
      <w:r w:rsidRPr="008B17DE">
        <w:rPr>
          <w:rFonts w:ascii="Times New Roman" w:eastAsia="Times New Roman" w:hAnsi="Times New Roman" w:cs="Times New Roman"/>
          <w:bCs/>
          <w:lang w:eastAsia="ru-RU"/>
        </w:rPr>
        <w:t>Решение Заказчика об одностороннем отказе от исполнения договора</w:t>
      </w:r>
      <w:r w:rsidRPr="008B17DE">
        <w:rPr>
          <w:rFonts w:ascii="Times New Roman" w:eastAsia="Times New Roman" w:hAnsi="Times New Roman" w:cs="Times New Roman"/>
          <w:bCs/>
          <w:sz w:val="20"/>
          <w:szCs w:val="20"/>
          <w:lang w:eastAsia="ru-RU"/>
        </w:rPr>
        <w:t xml:space="preserve"> </w:t>
      </w:r>
      <w:r w:rsidRPr="008B17DE">
        <w:rPr>
          <w:rFonts w:ascii="Times New Roman" w:eastAsia="Times New Roman" w:hAnsi="Times New Roman" w:cs="Times New Roman"/>
          <w:bCs/>
          <w:lang w:eastAsia="ru-RU"/>
        </w:rPr>
        <w:t xml:space="preserve">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8B17DE">
        <w:rPr>
          <w:rFonts w:ascii="Times New Roman" w:eastAsia="Times New Roman" w:hAnsi="Times New Roman" w:cs="Times New Roman"/>
          <w:bCs/>
          <w:lang w:eastAsia="ru-RU"/>
        </w:rPr>
        <w:t xml:space="preserve"> связи и доставки, </w:t>
      </w:r>
      <w:proofErr w:type="gramStart"/>
      <w:r w:rsidRPr="008B17DE">
        <w:rPr>
          <w:rFonts w:ascii="Times New Roman" w:eastAsia="Times New Roman" w:hAnsi="Times New Roman" w:cs="Times New Roman"/>
          <w:bCs/>
          <w:lang w:eastAsia="ru-RU"/>
        </w:rPr>
        <w:t>обеспечивающих</w:t>
      </w:r>
      <w:proofErr w:type="gramEnd"/>
      <w:r w:rsidRPr="008B17DE">
        <w:rPr>
          <w:rFonts w:ascii="Times New Roman" w:eastAsia="Times New Roman" w:hAnsi="Times New Roman" w:cs="Times New Roman"/>
          <w:bCs/>
          <w:lang w:eastAsia="ru-RU"/>
        </w:rPr>
        <w:t xml:space="preserve"> фиксирование такого уведомления и получение Заказчиком подтверждения о его вручении Исполнителю.</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B17DE">
        <w:rPr>
          <w:rFonts w:ascii="Times New Roman" w:eastAsia="Times New Roman" w:hAnsi="Times New Roman" w:cs="Times New Roman"/>
          <w:bCs/>
          <w:lang w:eastAsia="ru-RU"/>
        </w:rPr>
        <w:t>с даты размещения</w:t>
      </w:r>
      <w:proofErr w:type="gramEnd"/>
      <w:r w:rsidRPr="008B17DE">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11.5. Решение Заказчика об одностороннем отказе от исполнения договора вступает в </w:t>
      </w:r>
      <w:proofErr w:type="gramStart"/>
      <w:r w:rsidRPr="008B17DE">
        <w:rPr>
          <w:rFonts w:ascii="Times New Roman" w:eastAsia="Times New Roman" w:hAnsi="Times New Roman" w:cs="Times New Roman"/>
          <w:bCs/>
          <w:lang w:eastAsia="ru-RU"/>
        </w:rPr>
        <w:t>силу</w:t>
      </w:r>
      <w:proofErr w:type="gramEnd"/>
      <w:r w:rsidRPr="008B17DE">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11.6. </w:t>
      </w:r>
      <w:proofErr w:type="gramStart"/>
      <w:r w:rsidRPr="008B17DE">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B17DE">
        <w:rPr>
          <w:rFonts w:ascii="Times New Roman" w:eastAsia="Times New Roman" w:hAnsi="Times New Roman" w:cs="Times New Roman"/>
          <w:bCs/>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11.9. </w:t>
      </w:r>
      <w:proofErr w:type="gramStart"/>
      <w:r w:rsidRPr="008B17DE">
        <w:rPr>
          <w:rFonts w:ascii="Times New Roman" w:eastAsia="Times New Roman" w:hAnsi="Times New Roman" w:cs="Times New Roman"/>
          <w:bCs/>
          <w:lang w:eastAsia="ru-RU"/>
        </w:rPr>
        <w:t xml:space="preserve">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w:t>
      </w:r>
      <w:r w:rsidRPr="008B17DE">
        <w:rPr>
          <w:rFonts w:ascii="Times New Roman" w:eastAsia="Times New Roman" w:hAnsi="Times New Roman" w:cs="Times New Roman"/>
          <w:bCs/>
          <w:lang w:eastAsia="ru-RU"/>
        </w:rPr>
        <w:lastRenderedPageBreak/>
        <w:t>иных средств связи и доставки, обеспечивающих фиксирование такого</w:t>
      </w:r>
      <w:proofErr w:type="gramEnd"/>
      <w:r w:rsidRPr="008B17DE">
        <w:rPr>
          <w:rFonts w:ascii="Times New Roman" w:eastAsia="Times New Roman" w:hAnsi="Times New Roman" w:cs="Times New Roman"/>
          <w:bCs/>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11.10. Решение Исполнителя  об одностороннем отказе от исполнения договора вступает в </w:t>
      </w:r>
      <w:proofErr w:type="gramStart"/>
      <w:r w:rsidRPr="008B17DE">
        <w:rPr>
          <w:rFonts w:ascii="Times New Roman" w:eastAsia="Times New Roman" w:hAnsi="Times New Roman" w:cs="Times New Roman"/>
          <w:bCs/>
          <w:lang w:eastAsia="ru-RU"/>
        </w:rPr>
        <w:t>силу</w:t>
      </w:r>
      <w:proofErr w:type="gramEnd"/>
      <w:r w:rsidRPr="008B17DE">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B17DE">
        <w:rPr>
          <w:rFonts w:ascii="Times New Roman" w:eastAsia="Times New Roman" w:hAnsi="Times New Roman" w:cs="Times New Roman"/>
          <w:bCs/>
          <w:lang w:eastAsia="ru-RU"/>
        </w:rPr>
        <w:t>решении</w:t>
      </w:r>
      <w:proofErr w:type="gramEnd"/>
      <w:r w:rsidRPr="008B17DE">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8B17DE" w:rsidRPr="008B17DE" w:rsidRDefault="008B17DE" w:rsidP="008B17DE">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12.Юридические адреса сторон</w:t>
      </w:r>
    </w:p>
    <w:tbl>
      <w:tblPr>
        <w:tblW w:w="0" w:type="auto"/>
        <w:tblInd w:w="225" w:type="dxa"/>
        <w:tblLayout w:type="fixed"/>
        <w:tblLook w:val="0000"/>
      </w:tblPr>
      <w:tblGrid>
        <w:gridCol w:w="4923"/>
        <w:gridCol w:w="5040"/>
      </w:tblGrid>
      <w:tr w:rsidR="008B17DE" w:rsidRPr="008B17DE" w:rsidTr="00400301">
        <w:tc>
          <w:tcPr>
            <w:tcW w:w="4923" w:type="dxa"/>
          </w:tcPr>
          <w:p w:rsidR="008B17DE" w:rsidRPr="008B17DE" w:rsidRDefault="008B17DE" w:rsidP="008B17DE">
            <w:pPr>
              <w:autoSpaceDE w:val="0"/>
              <w:autoSpaceDN w:val="0"/>
              <w:adjustRightInd w:val="0"/>
              <w:spacing w:after="0" w:line="240" w:lineRule="auto"/>
              <w:jc w:val="center"/>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Заказчик:</w:t>
            </w:r>
          </w:p>
          <w:p w:rsidR="008B17DE" w:rsidRPr="008B17DE" w:rsidRDefault="008B17DE" w:rsidP="008B17D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ФГБОУ ВПО «Сибирский государственный университет путей сообщения» (СГУПС) </w:t>
            </w:r>
          </w:p>
          <w:p w:rsidR="008B17DE" w:rsidRPr="008B17DE" w:rsidRDefault="008B17DE" w:rsidP="008B17D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630049  г</w:t>
            </w:r>
            <w:proofErr w:type="gramStart"/>
            <w:r w:rsidRPr="008B17DE">
              <w:rPr>
                <w:rFonts w:ascii="Times New Roman" w:eastAsia="Times New Roman" w:hAnsi="Times New Roman" w:cs="Times New Roman"/>
                <w:lang w:eastAsia="ru-RU"/>
              </w:rPr>
              <w:t>.Н</w:t>
            </w:r>
            <w:proofErr w:type="gramEnd"/>
            <w:r w:rsidRPr="008B17DE">
              <w:rPr>
                <w:rFonts w:ascii="Times New Roman" w:eastAsia="Times New Roman" w:hAnsi="Times New Roman" w:cs="Times New Roman"/>
                <w:lang w:eastAsia="ru-RU"/>
              </w:rPr>
              <w:t>овосибирск,49 ул.Дуси Ковальчук д.191, тел. 328-04-23</w:t>
            </w:r>
          </w:p>
          <w:p w:rsidR="008B17DE" w:rsidRPr="008B17DE" w:rsidRDefault="008B17DE" w:rsidP="008B17D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ИНН: 5402113155 КПП 540201001</w:t>
            </w:r>
          </w:p>
          <w:p w:rsidR="008B17DE" w:rsidRPr="008B17DE" w:rsidRDefault="008B17DE" w:rsidP="008B17D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ОКОНХ 92110     ОКПО 01115969</w:t>
            </w:r>
          </w:p>
          <w:p w:rsidR="008B17DE" w:rsidRPr="008B17DE" w:rsidRDefault="008B17DE" w:rsidP="008B17D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Получатель: УФК по Новосибирской области (СГУПС л/с 20516Х38290)</w:t>
            </w:r>
          </w:p>
          <w:p w:rsidR="008B17DE" w:rsidRPr="008B17DE" w:rsidRDefault="008B17DE" w:rsidP="008B17D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БИК 045004001</w:t>
            </w:r>
          </w:p>
          <w:p w:rsidR="008B17DE" w:rsidRPr="008B17DE" w:rsidRDefault="008B17DE" w:rsidP="008B17D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Банк: Сибирское  ГУ Банка России  г</w:t>
            </w:r>
            <w:proofErr w:type="gramStart"/>
            <w:r w:rsidRPr="008B17DE">
              <w:rPr>
                <w:rFonts w:ascii="Times New Roman" w:eastAsia="Times New Roman" w:hAnsi="Times New Roman" w:cs="Times New Roman"/>
                <w:lang w:eastAsia="ru-RU"/>
              </w:rPr>
              <w:t>.Н</w:t>
            </w:r>
            <w:proofErr w:type="gramEnd"/>
            <w:r w:rsidRPr="008B17DE">
              <w:rPr>
                <w:rFonts w:ascii="Times New Roman" w:eastAsia="Times New Roman" w:hAnsi="Times New Roman" w:cs="Times New Roman"/>
                <w:lang w:eastAsia="ru-RU"/>
              </w:rPr>
              <w:t>овосибирск</w:t>
            </w:r>
          </w:p>
          <w:p w:rsidR="008B17DE" w:rsidRPr="008B17DE" w:rsidRDefault="008B17DE" w:rsidP="008B17D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Расчетный счет   40501810700042000002</w:t>
            </w:r>
          </w:p>
          <w:p w:rsidR="008B17DE" w:rsidRPr="008B17DE" w:rsidRDefault="008B17DE" w:rsidP="008B17DE">
            <w:pPr>
              <w:spacing w:after="0" w:line="240" w:lineRule="auto"/>
              <w:rPr>
                <w:rFonts w:ascii="Times New Roman" w:eastAsia="Times New Roman" w:hAnsi="Times New Roman" w:cs="Times New Roman"/>
                <w:lang w:eastAsia="ru-RU"/>
              </w:rPr>
            </w:pPr>
          </w:p>
          <w:p w:rsidR="008B17DE" w:rsidRPr="008B17DE" w:rsidRDefault="008B17DE" w:rsidP="008B17D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Проректор </w:t>
            </w:r>
          </w:p>
          <w:p w:rsidR="008B17DE" w:rsidRPr="008B17DE" w:rsidRDefault="008B17DE" w:rsidP="008B17DE">
            <w:pPr>
              <w:spacing w:after="0" w:line="240" w:lineRule="auto"/>
              <w:rPr>
                <w:rFonts w:ascii="Times New Roman" w:eastAsia="Times New Roman" w:hAnsi="Times New Roman" w:cs="Times New Roman"/>
                <w:lang w:eastAsia="ru-RU"/>
              </w:rPr>
            </w:pPr>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_______________     О.Ю.Васильев</w:t>
            </w:r>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Электронная подпись</w:t>
            </w:r>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lang w:eastAsia="ru-RU"/>
              </w:rPr>
            </w:pPr>
          </w:p>
        </w:tc>
        <w:tc>
          <w:tcPr>
            <w:tcW w:w="5040" w:type="dxa"/>
          </w:tcPr>
          <w:p w:rsidR="008B17DE" w:rsidRPr="008B17DE" w:rsidRDefault="008B17DE" w:rsidP="008B17DE">
            <w:pPr>
              <w:autoSpaceDE w:val="0"/>
              <w:autoSpaceDN w:val="0"/>
              <w:adjustRightInd w:val="0"/>
              <w:spacing w:after="0" w:line="240" w:lineRule="auto"/>
              <w:jc w:val="center"/>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Исполнитель:</w:t>
            </w:r>
          </w:p>
          <w:p w:rsidR="008B17DE" w:rsidRPr="008B17DE" w:rsidRDefault="008B17DE" w:rsidP="008B17DE">
            <w:pPr>
              <w:autoSpaceDE w:val="0"/>
              <w:autoSpaceDN w:val="0"/>
              <w:adjustRightInd w:val="0"/>
              <w:spacing w:after="0" w:line="240" w:lineRule="auto"/>
              <w:ind w:left="381"/>
              <w:jc w:val="both"/>
              <w:rPr>
                <w:rFonts w:ascii="Times New Roman" w:eastAsia="Times New Roman" w:hAnsi="Times New Roman" w:cs="Times New Roman"/>
                <w:lang w:eastAsia="ru-RU"/>
              </w:rPr>
            </w:pPr>
          </w:p>
        </w:tc>
      </w:tr>
    </w:tbl>
    <w:p w:rsidR="008B17DE" w:rsidRPr="008B17DE" w:rsidRDefault="008B17DE" w:rsidP="008B17DE">
      <w:pPr>
        <w:spacing w:after="0" w:line="240" w:lineRule="auto"/>
        <w:jc w:val="both"/>
        <w:rPr>
          <w:rFonts w:ascii="Times New Roman" w:eastAsia="Times New Roman" w:hAnsi="Times New Roman" w:cs="Times New Roman"/>
          <w:lang w:eastAsia="ru-RU"/>
        </w:rPr>
      </w:pPr>
    </w:p>
    <w:p w:rsidR="008B17DE" w:rsidRPr="008B17DE" w:rsidRDefault="008B17DE" w:rsidP="008B17DE">
      <w:pPr>
        <w:spacing w:after="0" w:line="240" w:lineRule="auto"/>
        <w:jc w:val="both"/>
        <w:rPr>
          <w:rFonts w:ascii="Times New Roman" w:eastAsia="Times New Roman" w:hAnsi="Times New Roman" w:cs="Times New Roman"/>
          <w:lang w:eastAsia="ru-RU"/>
        </w:rPr>
      </w:pPr>
    </w:p>
    <w:p w:rsidR="008B17DE" w:rsidRPr="008B17DE" w:rsidRDefault="008B17DE" w:rsidP="008B17DE">
      <w:pPr>
        <w:spacing w:after="0" w:line="240" w:lineRule="auto"/>
        <w:jc w:val="both"/>
        <w:rPr>
          <w:rFonts w:ascii="Times New Roman" w:eastAsia="Times New Roman" w:hAnsi="Times New Roman" w:cs="Times New Roman"/>
          <w:lang w:eastAsia="ru-RU"/>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5719C9">
      <w:pPr>
        <w:tabs>
          <w:tab w:val="left" w:pos="0"/>
        </w:tabs>
      </w:pPr>
      <w:bookmarkStart w:id="13" w:name="_GoBack"/>
      <w:bookmarkEnd w:id="13"/>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3502A9C"/>
    <w:multiLevelType w:val="hybridMultilevel"/>
    <w:tmpl w:val="130E7900"/>
    <w:lvl w:ilvl="0" w:tplc="1B5E6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682766"/>
    <w:multiLevelType w:val="hybridMultilevel"/>
    <w:tmpl w:val="111E1BBE"/>
    <w:lvl w:ilvl="0" w:tplc="816C8216">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20A50384"/>
    <w:multiLevelType w:val="hybridMultilevel"/>
    <w:tmpl w:val="FFE80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2A510E3B"/>
    <w:multiLevelType w:val="hybridMultilevel"/>
    <w:tmpl w:val="B93A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6">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47D446E0"/>
    <w:multiLevelType w:val="hybridMultilevel"/>
    <w:tmpl w:val="558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F42C79"/>
    <w:multiLevelType w:val="hybridMultilevel"/>
    <w:tmpl w:val="389AE0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0">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F5712F"/>
    <w:multiLevelType w:val="hybridMultilevel"/>
    <w:tmpl w:val="15E2044A"/>
    <w:lvl w:ilvl="0" w:tplc="BC7ED828">
      <w:start w:val="1"/>
      <w:numFmt w:val="decimal"/>
      <w:lvlText w:val="%1."/>
      <w:lvlJc w:val="left"/>
      <w:pPr>
        <w:tabs>
          <w:tab w:val="num" w:pos="720"/>
        </w:tabs>
        <w:ind w:left="720" w:hanging="360"/>
      </w:pPr>
      <w:rPr>
        <w:rFonts w:hint="default"/>
        <w:b/>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7"/>
  </w:num>
  <w:num w:numId="4">
    <w:abstractNumId w:val="2"/>
  </w:num>
  <w:num w:numId="5">
    <w:abstractNumId w:val="3"/>
  </w:num>
  <w:num w:numId="6">
    <w:abstractNumId w:val="10"/>
  </w:num>
  <w:num w:numId="7">
    <w:abstractNumId w:val="34"/>
  </w:num>
  <w:num w:numId="8">
    <w:abstractNumId w:val="1"/>
  </w:num>
  <w:num w:numId="9">
    <w:abstractNumId w:val="4"/>
  </w:num>
  <w:num w:numId="10">
    <w:abstractNumId w:val="5"/>
  </w:num>
  <w:num w:numId="11">
    <w:abstractNumId w:val="6"/>
  </w:num>
  <w:num w:numId="12">
    <w:abstractNumId w:val="7"/>
  </w:num>
  <w:num w:numId="13">
    <w:abstractNumId w:val="28"/>
  </w:num>
  <w:num w:numId="14">
    <w:abstractNumId w:val="30"/>
  </w:num>
  <w:num w:numId="15">
    <w:abstractNumId w:val="25"/>
  </w:num>
  <w:num w:numId="16">
    <w:abstractNumId w:val="43"/>
  </w:num>
  <w:num w:numId="17">
    <w:abstractNumId w:val="20"/>
  </w:num>
  <w:num w:numId="18">
    <w:abstractNumId w:val="29"/>
  </w:num>
  <w:num w:numId="19">
    <w:abstractNumId w:val="13"/>
  </w:num>
  <w:num w:numId="20">
    <w:abstractNumId w:val="24"/>
  </w:num>
  <w:num w:numId="21">
    <w:abstractNumId w:val="0"/>
  </w:num>
  <w:num w:numId="22">
    <w:abstractNumId w:val="16"/>
  </w:num>
  <w:num w:numId="23">
    <w:abstractNumId w:val="38"/>
  </w:num>
  <w:num w:numId="24">
    <w:abstractNumId w:val="36"/>
  </w:num>
  <w:num w:numId="25">
    <w:abstractNumId w:val="12"/>
  </w:num>
  <w:num w:numId="26">
    <w:abstractNumId w:val="9"/>
  </w:num>
  <w:num w:numId="27">
    <w:abstractNumId w:val="44"/>
  </w:num>
  <w:num w:numId="28">
    <w:abstractNumId w:val="45"/>
  </w:num>
  <w:num w:numId="29">
    <w:abstractNumId w:val="18"/>
  </w:num>
  <w:num w:numId="30">
    <w:abstractNumId w:val="40"/>
  </w:num>
  <w:num w:numId="31">
    <w:abstractNumId w:val="31"/>
  </w:num>
  <w:num w:numId="32">
    <w:abstractNumId w:val="42"/>
  </w:num>
  <w:num w:numId="33">
    <w:abstractNumId w:val="22"/>
  </w:num>
  <w:num w:numId="34">
    <w:abstractNumId w:val="26"/>
  </w:num>
  <w:num w:numId="35">
    <w:abstractNumId w:val="23"/>
  </w:num>
  <w:num w:numId="36">
    <w:abstractNumId w:val="39"/>
  </w:num>
  <w:num w:numId="37">
    <w:abstractNumId w:val="8"/>
  </w:num>
  <w:num w:numId="38">
    <w:abstractNumId w:val="17"/>
  </w:num>
  <w:num w:numId="39">
    <w:abstractNumId w:val="32"/>
  </w:num>
  <w:num w:numId="40">
    <w:abstractNumId w:val="21"/>
  </w:num>
  <w:num w:numId="41">
    <w:abstractNumId w:val="19"/>
  </w:num>
  <w:num w:numId="42">
    <w:abstractNumId w:val="14"/>
  </w:num>
  <w:num w:numId="43">
    <w:abstractNumId w:val="41"/>
  </w:num>
  <w:num w:numId="44">
    <w:abstractNumId w:val="27"/>
  </w:num>
  <w:num w:numId="45">
    <w:abstractNumId w:val="15"/>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233A0"/>
    <w:rsid w:val="00014C4C"/>
    <w:rsid w:val="000220D5"/>
    <w:rsid w:val="00030A0C"/>
    <w:rsid w:val="00033452"/>
    <w:rsid w:val="00055C8A"/>
    <w:rsid w:val="00057933"/>
    <w:rsid w:val="00070D49"/>
    <w:rsid w:val="00076C25"/>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624B"/>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611C3"/>
    <w:rsid w:val="00373628"/>
    <w:rsid w:val="00385B5F"/>
    <w:rsid w:val="003B29D4"/>
    <w:rsid w:val="003B2A22"/>
    <w:rsid w:val="003B2B76"/>
    <w:rsid w:val="003B7045"/>
    <w:rsid w:val="003C002B"/>
    <w:rsid w:val="003C26D9"/>
    <w:rsid w:val="003F131F"/>
    <w:rsid w:val="00402A83"/>
    <w:rsid w:val="00402AD2"/>
    <w:rsid w:val="00402C35"/>
    <w:rsid w:val="00403317"/>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1168B"/>
    <w:rsid w:val="00520BFF"/>
    <w:rsid w:val="00524617"/>
    <w:rsid w:val="00542652"/>
    <w:rsid w:val="00547512"/>
    <w:rsid w:val="0056139E"/>
    <w:rsid w:val="005624E9"/>
    <w:rsid w:val="00563279"/>
    <w:rsid w:val="00563667"/>
    <w:rsid w:val="005719C9"/>
    <w:rsid w:val="005729E5"/>
    <w:rsid w:val="00585EF3"/>
    <w:rsid w:val="00586CD3"/>
    <w:rsid w:val="0059523D"/>
    <w:rsid w:val="005C23A5"/>
    <w:rsid w:val="005D4EB6"/>
    <w:rsid w:val="005F78E8"/>
    <w:rsid w:val="00600C33"/>
    <w:rsid w:val="00622B8B"/>
    <w:rsid w:val="00626694"/>
    <w:rsid w:val="00626A03"/>
    <w:rsid w:val="006332FB"/>
    <w:rsid w:val="006555BF"/>
    <w:rsid w:val="00660D58"/>
    <w:rsid w:val="0066489E"/>
    <w:rsid w:val="006703F2"/>
    <w:rsid w:val="006717FB"/>
    <w:rsid w:val="00672786"/>
    <w:rsid w:val="006765CB"/>
    <w:rsid w:val="00680FA4"/>
    <w:rsid w:val="006823EC"/>
    <w:rsid w:val="00694609"/>
    <w:rsid w:val="00694A20"/>
    <w:rsid w:val="006A5BB2"/>
    <w:rsid w:val="006B0552"/>
    <w:rsid w:val="006C068E"/>
    <w:rsid w:val="006D58A2"/>
    <w:rsid w:val="00715878"/>
    <w:rsid w:val="007165AE"/>
    <w:rsid w:val="00717CB4"/>
    <w:rsid w:val="0072728F"/>
    <w:rsid w:val="00727760"/>
    <w:rsid w:val="00751C41"/>
    <w:rsid w:val="0075523A"/>
    <w:rsid w:val="00795B99"/>
    <w:rsid w:val="007B7BB6"/>
    <w:rsid w:val="007C06FD"/>
    <w:rsid w:val="007C5291"/>
    <w:rsid w:val="007D0916"/>
    <w:rsid w:val="007D48F8"/>
    <w:rsid w:val="007F46CA"/>
    <w:rsid w:val="00801914"/>
    <w:rsid w:val="008101C0"/>
    <w:rsid w:val="008108BE"/>
    <w:rsid w:val="0083698D"/>
    <w:rsid w:val="00853F84"/>
    <w:rsid w:val="00875DE1"/>
    <w:rsid w:val="0089775E"/>
    <w:rsid w:val="008A25E5"/>
    <w:rsid w:val="008A34A9"/>
    <w:rsid w:val="008A41B5"/>
    <w:rsid w:val="008A4F25"/>
    <w:rsid w:val="008A5836"/>
    <w:rsid w:val="008A7CD6"/>
    <w:rsid w:val="008B17DE"/>
    <w:rsid w:val="008B7F6A"/>
    <w:rsid w:val="008C2AB6"/>
    <w:rsid w:val="008C3BFB"/>
    <w:rsid w:val="008C45D0"/>
    <w:rsid w:val="008E0793"/>
    <w:rsid w:val="008F1B2F"/>
    <w:rsid w:val="008F4357"/>
    <w:rsid w:val="0091735D"/>
    <w:rsid w:val="00923B00"/>
    <w:rsid w:val="009279BD"/>
    <w:rsid w:val="00930396"/>
    <w:rsid w:val="00963480"/>
    <w:rsid w:val="0096475F"/>
    <w:rsid w:val="00983F59"/>
    <w:rsid w:val="0098424D"/>
    <w:rsid w:val="00992A70"/>
    <w:rsid w:val="00992E7A"/>
    <w:rsid w:val="00995B3B"/>
    <w:rsid w:val="009A0142"/>
    <w:rsid w:val="009A333F"/>
    <w:rsid w:val="009A7ED3"/>
    <w:rsid w:val="009B7693"/>
    <w:rsid w:val="009D2C0C"/>
    <w:rsid w:val="00A0476F"/>
    <w:rsid w:val="00A06419"/>
    <w:rsid w:val="00A13A2F"/>
    <w:rsid w:val="00A233A0"/>
    <w:rsid w:val="00A33598"/>
    <w:rsid w:val="00A4581E"/>
    <w:rsid w:val="00A54576"/>
    <w:rsid w:val="00A55056"/>
    <w:rsid w:val="00A621B1"/>
    <w:rsid w:val="00A7090D"/>
    <w:rsid w:val="00A773C4"/>
    <w:rsid w:val="00A82104"/>
    <w:rsid w:val="00A90C74"/>
    <w:rsid w:val="00A92140"/>
    <w:rsid w:val="00AA0794"/>
    <w:rsid w:val="00AA5F60"/>
    <w:rsid w:val="00AB3478"/>
    <w:rsid w:val="00AB57A8"/>
    <w:rsid w:val="00AC2FA3"/>
    <w:rsid w:val="00AC5B4E"/>
    <w:rsid w:val="00AC6C9C"/>
    <w:rsid w:val="00AD05A9"/>
    <w:rsid w:val="00AD0745"/>
    <w:rsid w:val="00AD08D8"/>
    <w:rsid w:val="00AE5353"/>
    <w:rsid w:val="00AF6E11"/>
    <w:rsid w:val="00B04F5B"/>
    <w:rsid w:val="00B162E0"/>
    <w:rsid w:val="00B26DF2"/>
    <w:rsid w:val="00B27E4A"/>
    <w:rsid w:val="00B41BC5"/>
    <w:rsid w:val="00B44CD2"/>
    <w:rsid w:val="00B4565E"/>
    <w:rsid w:val="00B47C27"/>
    <w:rsid w:val="00B57D18"/>
    <w:rsid w:val="00B7036E"/>
    <w:rsid w:val="00B711D0"/>
    <w:rsid w:val="00B71AAB"/>
    <w:rsid w:val="00B937B0"/>
    <w:rsid w:val="00BA33C7"/>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3123A"/>
    <w:rsid w:val="00C415D5"/>
    <w:rsid w:val="00C57A76"/>
    <w:rsid w:val="00C75F65"/>
    <w:rsid w:val="00C83CC9"/>
    <w:rsid w:val="00C842F3"/>
    <w:rsid w:val="00C9158E"/>
    <w:rsid w:val="00CB0B0E"/>
    <w:rsid w:val="00CB2D92"/>
    <w:rsid w:val="00CB7E45"/>
    <w:rsid w:val="00CC13BA"/>
    <w:rsid w:val="00CD2C52"/>
    <w:rsid w:val="00CD5717"/>
    <w:rsid w:val="00CF2E83"/>
    <w:rsid w:val="00D107FA"/>
    <w:rsid w:val="00D10891"/>
    <w:rsid w:val="00D233B1"/>
    <w:rsid w:val="00D32CDD"/>
    <w:rsid w:val="00D378E4"/>
    <w:rsid w:val="00D435E4"/>
    <w:rsid w:val="00D46D28"/>
    <w:rsid w:val="00D50E5E"/>
    <w:rsid w:val="00D51312"/>
    <w:rsid w:val="00D729A7"/>
    <w:rsid w:val="00D76053"/>
    <w:rsid w:val="00D84985"/>
    <w:rsid w:val="00D9565B"/>
    <w:rsid w:val="00DA6F56"/>
    <w:rsid w:val="00DB492F"/>
    <w:rsid w:val="00DC79D1"/>
    <w:rsid w:val="00DD6D54"/>
    <w:rsid w:val="00DD773B"/>
    <w:rsid w:val="00DE2828"/>
    <w:rsid w:val="00DF3D74"/>
    <w:rsid w:val="00DF6C4E"/>
    <w:rsid w:val="00E007BC"/>
    <w:rsid w:val="00E02E41"/>
    <w:rsid w:val="00E1170E"/>
    <w:rsid w:val="00E1252D"/>
    <w:rsid w:val="00E13CB5"/>
    <w:rsid w:val="00E16C18"/>
    <w:rsid w:val="00E178D6"/>
    <w:rsid w:val="00E27482"/>
    <w:rsid w:val="00E373F8"/>
    <w:rsid w:val="00E51CD7"/>
    <w:rsid w:val="00E6319F"/>
    <w:rsid w:val="00E7194C"/>
    <w:rsid w:val="00E77752"/>
    <w:rsid w:val="00E94CBA"/>
    <w:rsid w:val="00E96847"/>
    <w:rsid w:val="00EB2942"/>
    <w:rsid w:val="00EB7AD8"/>
    <w:rsid w:val="00EC04FC"/>
    <w:rsid w:val="00ED39DA"/>
    <w:rsid w:val="00EF1311"/>
    <w:rsid w:val="00EF5678"/>
    <w:rsid w:val="00F07DA4"/>
    <w:rsid w:val="00F10DAD"/>
    <w:rsid w:val="00F10F70"/>
    <w:rsid w:val="00F13990"/>
    <w:rsid w:val="00F55F82"/>
    <w:rsid w:val="00F61908"/>
    <w:rsid w:val="00F71DBD"/>
    <w:rsid w:val="00F75DFD"/>
    <w:rsid w:val="00FB3696"/>
    <w:rsid w:val="00FC19D2"/>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5B"/>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 w:type="paragraph" w:customStyle="1" w:styleId="CharChar">
    <w:name w:val="Char Char"/>
    <w:basedOn w:val="a"/>
    <w:rsid w:val="008B17DE"/>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 w:type="paragraph" w:customStyle="1" w:styleId="CharChar">
    <w:name w:val=" Char Char"/>
    <w:basedOn w:val="a"/>
    <w:rsid w:val="008B17DE"/>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80051005">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28544659">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485148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6116443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1298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D533F-9D85-4B7F-A8A1-C830536C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22</Pages>
  <Words>12146</Words>
  <Characters>69238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44</cp:revision>
  <cp:lastPrinted>2015-08-26T07:14:00Z</cp:lastPrinted>
  <dcterms:created xsi:type="dcterms:W3CDTF">2015-01-28T10:45:00Z</dcterms:created>
  <dcterms:modified xsi:type="dcterms:W3CDTF">2015-11-02T05:30:00Z</dcterms:modified>
</cp:coreProperties>
</file>