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 xml:space="preserve">ПС ________________ </w:t>
      </w:r>
      <w:r w:rsidR="00B079C3">
        <w:rPr>
          <w:rFonts w:ascii="Times New Roman" w:hAnsi="Times New Roman" w:cs="Times New Roman"/>
        </w:rPr>
        <w:t>А.А.Новоселов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     октября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6B04C3">
        <w:rPr>
          <w:rFonts w:ascii="Times New Roman" w:hAnsi="Times New Roman" w:cs="Times New Roman"/>
          <w:b/>
          <w:bCs/>
        </w:rPr>
        <w:t>4</w:t>
      </w:r>
      <w:r w:rsidR="00A17BC4">
        <w:rPr>
          <w:rFonts w:ascii="Times New Roman" w:hAnsi="Times New Roman" w:cs="Times New Roman"/>
          <w:b/>
          <w:bCs/>
        </w:rPr>
        <w:t>5</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A17BC4">
        <w:rPr>
          <w:rFonts w:ascii="Times New Roman" w:hAnsi="Times New Roman" w:cs="Times New Roman"/>
          <w:b/>
          <w:bCs/>
        </w:rPr>
        <w:t>Услуги по термической обработке мягкого инвентаря.</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D601B4"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D601B4">
        <w:rPr>
          <w:rFonts w:ascii="Times New Roman" w:hAnsi="Times New Roman" w:cs="Times New Roman"/>
        </w:rPr>
        <w:t>,</w:t>
      </w:r>
      <w:r w:rsidR="004963F5" w:rsidRPr="00D601B4">
        <w:rPr>
          <w:rFonts w:ascii="Times New Roman" w:hAnsi="Times New Roman" w:cs="Times New Roman"/>
          <w:sz w:val="24"/>
          <w:szCs w:val="24"/>
        </w:rPr>
        <w:t xml:space="preserve"> </w:t>
      </w:r>
      <w:r w:rsidR="004963F5" w:rsidRPr="00D601B4">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D601B4">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D601B4">
        <w:rPr>
          <w:rFonts w:ascii="Times New Roman" w:hAnsi="Times New Roman" w:cs="Times New Roman"/>
          <w:sz w:val="24"/>
          <w:szCs w:val="24"/>
        </w:rPr>
        <w:t>,</w:t>
      </w:r>
      <w:r w:rsidR="008E0793" w:rsidRPr="00D601B4">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w:t>
      </w:r>
      <w:r w:rsidR="00EB7AD8" w:rsidRPr="00EB7AD8">
        <w:rPr>
          <w:rFonts w:ascii="Times New Roman" w:hAnsi="Times New Roman" w:cs="Times New Roman"/>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D601B4">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w:t>
      </w:r>
      <w:r w:rsidR="00A233A0" w:rsidRPr="00A233A0">
        <w:rPr>
          <w:rFonts w:ascii="Times New Roman" w:hAnsi="Times New Roman" w:cs="Times New Roman"/>
        </w:rPr>
        <w:lastRenderedPageBreak/>
        <w:t>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w:t>
      </w:r>
      <w:r w:rsidRPr="005729E5">
        <w:rPr>
          <w:rFonts w:ascii="Times New Roman" w:hAnsi="Times New Roman" w:cs="Times New Roman"/>
        </w:rPr>
        <w:lastRenderedPageBreak/>
        <w:t xml:space="preserve">(штрафов,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 xml:space="preserve">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w:t>
      </w:r>
      <w:r w:rsidR="00A233A0" w:rsidRPr="00A233A0">
        <w:rPr>
          <w:rFonts w:ascii="Times New Roman" w:hAnsi="Times New Roman" w:cs="Times New Roman"/>
        </w:rPr>
        <w:lastRenderedPageBreak/>
        <w:t>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A17BC4" w:rsidP="00A17BC4">
            <w:pPr>
              <w:shd w:val="clear" w:color="auto" w:fill="FFFFFF"/>
              <w:snapToGrid w:val="0"/>
              <w:rPr>
                <w:rFonts w:ascii="Times New Roman" w:eastAsia="Times New Roman" w:hAnsi="Times New Roman" w:cs="Times New Roman"/>
                <w:b/>
                <w:lang w:eastAsia="ru-RU"/>
              </w:rPr>
            </w:pPr>
            <w:r w:rsidRPr="00A17BC4">
              <w:rPr>
                <w:rFonts w:ascii="Times New Roman" w:hAnsi="Times New Roman" w:cs="Times New Roman"/>
                <w:b/>
                <w:bCs/>
                <w:i/>
              </w:rPr>
              <w:t>Услуги по термической обработке мягкого инвентаря.</w:t>
            </w:r>
            <w:r w:rsidRPr="009E76E9">
              <w:rPr>
                <w:rFonts w:ascii="Times New Roman" w:eastAsia="Times New Roman" w:hAnsi="Times New Roman" w:cs="Times New Roman"/>
                <w:b/>
                <w:lang w:eastAsia="ru-RU"/>
              </w:rPr>
              <w:t xml:space="preserve"> </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923558"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A17BC4">
        <w:trPr>
          <w:trHeight w:val="51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A17BC4" w:rsidP="00A17BC4">
            <w:pPr>
              <w:shd w:val="clear" w:color="auto" w:fill="FFFFFF"/>
              <w:snapToGrid w:val="0"/>
              <w:rPr>
                <w:rFonts w:ascii="Times New Roman" w:eastAsia="Times New Roman" w:hAnsi="Times New Roman" w:cs="Times New Roman"/>
                <w:b/>
                <w:lang w:eastAsia="ru-RU"/>
              </w:rPr>
            </w:pPr>
            <w:r w:rsidRPr="00A17BC4">
              <w:rPr>
                <w:rFonts w:ascii="Times New Roman" w:hAnsi="Times New Roman" w:cs="Times New Roman"/>
                <w:b/>
                <w:bCs/>
                <w:i/>
              </w:rPr>
              <w:t>Услуги по термической обработке мягкого инвентаря.</w:t>
            </w:r>
            <w:r w:rsidRPr="009E76E9">
              <w:rPr>
                <w:rFonts w:ascii="Times New Roman" w:eastAsia="Times New Roman" w:hAnsi="Times New Roman" w:cs="Times New Roman"/>
                <w:b/>
                <w:lang w:eastAsia="ru-RU"/>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DD03A2" w:rsidP="00C415D5">
            <w:pPr>
              <w:widowControl w:val="0"/>
              <w:autoSpaceDE w:val="0"/>
              <w:autoSpaceDN w:val="0"/>
              <w:adjustRightInd w:val="0"/>
              <w:spacing w:after="0" w:line="240" w:lineRule="auto"/>
              <w:rPr>
                <w:rFonts w:ascii="Times New Roman" w:hAnsi="Times New Roman" w:cs="Times New Roman"/>
                <w:sz w:val="20"/>
                <w:szCs w:val="20"/>
              </w:rPr>
            </w:pPr>
            <w:r w:rsidRPr="00DD03A2">
              <w:rPr>
                <w:rFonts w:ascii="Times New Roman" w:hAnsi="Times New Roman" w:cs="Times New Roman"/>
                <w:sz w:val="20"/>
                <w:szCs w:val="20"/>
              </w:rPr>
              <w:t>93.01.14.210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DD03A2"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A17BC4" w:rsidP="00A17BC4">
            <w:pPr>
              <w:widowControl w:val="0"/>
              <w:autoSpaceDE w:val="0"/>
              <w:autoSpaceDN w:val="0"/>
              <w:adjustRightInd w:val="0"/>
              <w:spacing w:after="0" w:line="240" w:lineRule="auto"/>
              <w:rPr>
                <w:rFonts w:ascii="Times New Roman" w:hAnsi="Times New Roman" w:cs="Times New Roman"/>
                <w:sz w:val="20"/>
                <w:szCs w:val="20"/>
              </w:rPr>
            </w:pPr>
            <w:r w:rsidRPr="00A17BC4">
              <w:rPr>
                <w:rFonts w:ascii="Times New Roman" w:hAnsi="Times New Roman" w:cs="Times New Roman"/>
                <w:sz w:val="20"/>
                <w:szCs w:val="20"/>
              </w:rPr>
              <w:t>Термическая   обработка   мягкого инвентаря    в     электрической   или    термической    (паровой)</w:t>
            </w:r>
            <w:r>
              <w:rPr>
                <w:rFonts w:ascii="Times New Roman" w:hAnsi="Times New Roman" w:cs="Times New Roman"/>
                <w:sz w:val="20"/>
                <w:szCs w:val="20"/>
              </w:rPr>
              <w:t xml:space="preserve"> </w:t>
            </w:r>
            <w:r w:rsidRPr="00A17BC4">
              <w:rPr>
                <w:rFonts w:ascii="Times New Roman" w:hAnsi="Times New Roman" w:cs="Times New Roman"/>
                <w:sz w:val="20"/>
                <w:szCs w:val="20"/>
              </w:rPr>
              <w:t xml:space="preserve">дезинфекционной    камере, согласно    современным технологиям,     в соответствии  с нормами   </w:t>
            </w:r>
            <w:proofErr w:type="spellStart"/>
            <w:r w:rsidRPr="00A17BC4">
              <w:rPr>
                <w:rFonts w:ascii="Times New Roman" w:hAnsi="Times New Roman" w:cs="Times New Roman"/>
                <w:sz w:val="20"/>
                <w:szCs w:val="20"/>
              </w:rPr>
              <w:t>СанПин</w:t>
            </w:r>
            <w:proofErr w:type="spellEnd"/>
            <w:r w:rsidRPr="00A17BC4">
              <w:rPr>
                <w:rFonts w:ascii="Times New Roman" w:hAnsi="Times New Roman" w:cs="Times New Roman"/>
                <w:sz w:val="20"/>
                <w:szCs w:val="20"/>
              </w:rPr>
              <w:t>.</w:t>
            </w:r>
            <w:r w:rsidR="006B04C3">
              <w:rPr>
                <w:rFonts w:ascii="Times New Roman" w:hAnsi="Times New Roman" w:cs="Times New Roman"/>
                <w:sz w:val="20"/>
                <w:szCs w:val="20"/>
              </w:rPr>
              <w:t xml:space="preserve"> согласно </w:t>
            </w:r>
            <w:r w:rsidR="004D57F5">
              <w:rPr>
                <w:rFonts w:ascii="Times New Roman" w:hAnsi="Times New Roman" w:cs="Times New Roman"/>
                <w:sz w:val="20"/>
                <w:szCs w:val="20"/>
              </w:rPr>
              <w:t xml:space="preserve">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A17BC4" w:rsidRDefault="00A17BC4" w:rsidP="00C415D5">
            <w:pPr>
              <w:widowControl w:val="0"/>
              <w:autoSpaceDE w:val="0"/>
              <w:autoSpaceDN w:val="0"/>
              <w:adjustRightInd w:val="0"/>
              <w:spacing w:after="0" w:line="240" w:lineRule="auto"/>
              <w:rPr>
                <w:rFonts w:ascii="Times New Roman" w:hAnsi="Times New Roman" w:cs="Times New Roman"/>
                <w:b/>
                <w:sz w:val="20"/>
                <w:szCs w:val="20"/>
              </w:rPr>
            </w:pPr>
            <w:r w:rsidRPr="00A17BC4">
              <w:rPr>
                <w:rFonts w:ascii="Times New Roman" w:hAnsi="Times New Roman" w:cs="Times New Roman"/>
                <w:kern w:val="2"/>
                <w:lang w:eastAsia="ar-SA"/>
              </w:rPr>
              <w:t>2000  комплектов – общее количество  комплектов  за  весь  период  действия договора</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DD03A2" w:rsidP="002158E1">
            <w:pPr>
              <w:spacing w:after="0" w:line="240" w:lineRule="auto"/>
              <w:jc w:val="both"/>
              <w:rPr>
                <w:rFonts w:ascii="Times New Roman" w:hAnsi="Times New Roman" w:cs="Times New Roman"/>
              </w:rPr>
            </w:pPr>
            <w:r>
              <w:rPr>
                <w:rFonts w:ascii="Times New Roman" w:hAnsi="Times New Roman" w:cs="Times New Roman"/>
                <w:sz w:val="20"/>
                <w:szCs w:val="20"/>
              </w:rPr>
              <w:t>нет</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DD03A2" w:rsidP="006B04C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DD03A2" w:rsidRDefault="00992A70" w:rsidP="006B04C3">
            <w:pPr>
              <w:rPr>
                <w:rFonts w:ascii="Times New Roman" w:hAnsi="Times New Roman" w:cs="Times New Roman"/>
                <w:color w:val="FF0000"/>
                <w:sz w:val="20"/>
                <w:szCs w:val="20"/>
              </w:rPr>
            </w:pPr>
            <w:r w:rsidRPr="00DD03A2">
              <w:rPr>
                <w:rFonts w:ascii="Times New Roman" w:hAnsi="Times New Roman" w:cs="Times New Roman"/>
                <w:sz w:val="20"/>
                <w:szCs w:val="20"/>
              </w:rPr>
              <w:t>630049 г. Но</w:t>
            </w:r>
            <w:r w:rsidR="009E76E9" w:rsidRPr="00DD03A2">
              <w:rPr>
                <w:rFonts w:ascii="Times New Roman" w:hAnsi="Times New Roman" w:cs="Times New Roman"/>
                <w:sz w:val="20"/>
                <w:szCs w:val="20"/>
              </w:rPr>
              <w:t xml:space="preserve">восибирск </w:t>
            </w:r>
            <w:r w:rsidR="00A17BC4" w:rsidRPr="00DD03A2">
              <w:rPr>
                <w:rFonts w:ascii="Times New Roman" w:hAnsi="Times New Roman" w:cs="Times New Roman"/>
                <w:sz w:val="20"/>
                <w:szCs w:val="20"/>
              </w:rPr>
              <w:t>ул. Д.Ковальчук, 187 (2-ой этаж) и Д.Ковальчук,187/3 (3-ий этаж)</w:t>
            </w:r>
            <w:proofErr w:type="gramStart"/>
            <w:r w:rsidR="00A17BC4" w:rsidRPr="00DD03A2">
              <w:rPr>
                <w:rFonts w:ascii="Times New Roman" w:hAnsi="Times New Roman" w:cs="Times New Roman"/>
                <w:sz w:val="20"/>
                <w:szCs w:val="20"/>
              </w:rPr>
              <w:t>,б</w:t>
            </w:r>
            <w:proofErr w:type="gramEnd"/>
            <w:r w:rsidR="00A17BC4" w:rsidRPr="00DD03A2">
              <w:rPr>
                <w:rFonts w:ascii="Times New Roman" w:hAnsi="Times New Roman" w:cs="Times New Roman"/>
                <w:sz w:val="20"/>
                <w:szCs w:val="20"/>
              </w:rPr>
              <w:t>ельевые склады</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88056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w:t>
            </w:r>
            <w:r w:rsidR="00880564">
              <w:rPr>
                <w:rFonts w:ascii="Times New Roman" w:hAnsi="Times New Roman" w:cs="Times New Roman"/>
                <w:sz w:val="20"/>
                <w:szCs w:val="20"/>
              </w:rPr>
              <w:t>период с января 2016 г. по декабрь 2016 г.</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A17BC4" w:rsidP="00C415D5">
            <w:pPr>
              <w:widowControl w:val="0"/>
              <w:autoSpaceDE w:val="0"/>
              <w:autoSpaceDN w:val="0"/>
              <w:adjustRightInd w:val="0"/>
              <w:spacing w:after="0" w:line="240" w:lineRule="auto"/>
              <w:rPr>
                <w:rFonts w:ascii="Times New Roman" w:hAnsi="Times New Roman" w:cs="Times New Roman"/>
                <w:b/>
                <w:sz w:val="20"/>
                <w:szCs w:val="20"/>
              </w:rPr>
            </w:pPr>
            <w:r>
              <w:rPr>
                <w:b/>
                <w:bCs/>
              </w:rPr>
              <w:t>678 000,00</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4F70BC" w:rsidRPr="00A233A0" w:rsidRDefault="004D57F5" w:rsidP="004F70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F70BC" w:rsidRPr="00A233A0">
              <w:rPr>
                <w:rFonts w:ascii="Times New Roman" w:hAnsi="Times New Roman" w:cs="Times New Roman"/>
                <w:sz w:val="20"/>
                <w:szCs w:val="20"/>
              </w:rPr>
              <w:t>начальная (</w:t>
            </w:r>
            <w:r w:rsidR="004F70BC">
              <w:rPr>
                <w:rFonts w:ascii="Times New Roman" w:hAnsi="Times New Roman" w:cs="Times New Roman"/>
                <w:sz w:val="20"/>
                <w:szCs w:val="20"/>
              </w:rPr>
              <w:t xml:space="preserve">максимальная) цена контракта на </w:t>
            </w:r>
            <w:r w:rsidR="00A17BC4">
              <w:rPr>
                <w:rFonts w:ascii="Times New Roman" w:hAnsi="Times New Roman" w:cs="Times New Roman"/>
                <w:sz w:val="20"/>
                <w:szCs w:val="20"/>
              </w:rPr>
              <w:t>термическую обработку мягкого инвентаря</w:t>
            </w:r>
            <w:r w:rsidR="004F70BC">
              <w:rPr>
                <w:rFonts w:ascii="Times New Roman" w:hAnsi="Times New Roman" w:cs="Times New Roman"/>
                <w:sz w:val="20"/>
                <w:szCs w:val="20"/>
              </w:rPr>
              <w:t xml:space="preserve"> </w:t>
            </w:r>
            <w:r w:rsidR="004F70BC" w:rsidRPr="00A233A0">
              <w:rPr>
                <w:rFonts w:ascii="Times New Roman" w:hAnsi="Times New Roman" w:cs="Times New Roman"/>
                <w:sz w:val="20"/>
                <w:szCs w:val="20"/>
              </w:rPr>
              <w:t xml:space="preserve">определяется </w:t>
            </w:r>
            <w:r w:rsidR="004F70BC">
              <w:rPr>
                <w:rFonts w:ascii="Times New Roman" w:hAnsi="Times New Roman" w:cs="Times New Roman"/>
                <w:sz w:val="20"/>
                <w:szCs w:val="20"/>
              </w:rPr>
              <w:t>методом сопоставимых рыночных цен (анализ рынка)</w:t>
            </w:r>
            <w:r w:rsidR="004F70BC" w:rsidRPr="00A233A0">
              <w:rPr>
                <w:rFonts w:ascii="Times New Roman" w:hAnsi="Times New Roman" w:cs="Times New Roman"/>
                <w:sz w:val="20"/>
                <w:szCs w:val="20"/>
              </w:rPr>
              <w:t xml:space="preserve">           </w:t>
            </w:r>
          </w:p>
          <w:p w:rsidR="00C415D5" w:rsidRPr="00A233A0" w:rsidRDefault="004F70BC" w:rsidP="004F70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37516E" w:rsidRPr="0037516E" w:rsidRDefault="00C415D5"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kern w:val="1"/>
                <w:sz w:val="20"/>
                <w:szCs w:val="20"/>
                <w:lang w:eastAsia="ar-SA"/>
              </w:rPr>
              <w:t xml:space="preserve"> </w:t>
            </w:r>
            <w:r w:rsidR="0037516E" w:rsidRPr="0037516E">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C415D5" w:rsidRPr="008B7F6A" w:rsidRDefault="00C415D5" w:rsidP="004F70B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 xml:space="preserve">6, </w:t>
            </w:r>
            <w:r w:rsidR="001C0D39" w:rsidRPr="00D601B4">
              <w:rPr>
                <w:rFonts w:ascii="Times New Roman" w:hAnsi="Times New Roman" w:cs="Times New Roman"/>
                <w:sz w:val="20"/>
                <w:szCs w:val="20"/>
              </w:rPr>
              <w:t>8</w:t>
            </w:r>
            <w:r w:rsidR="0079248B" w:rsidRPr="00D601B4">
              <w:rPr>
                <w:rFonts w:ascii="Times New Roman" w:hAnsi="Times New Roman" w:cs="Times New Roman"/>
                <w:sz w:val="20"/>
                <w:szCs w:val="20"/>
              </w:rPr>
              <w:t xml:space="preserve"> ,10</w:t>
            </w:r>
            <w:r w:rsidRPr="00D601B4">
              <w:rPr>
                <w:rFonts w:ascii="Times New Roman" w:hAnsi="Times New Roman" w:cs="Times New Roman"/>
                <w:sz w:val="20"/>
                <w:szCs w:val="20"/>
              </w:rPr>
              <w:t xml:space="preserve">  пункта</w:t>
            </w:r>
            <w:r>
              <w:rPr>
                <w:rFonts w:ascii="Times New Roman" w:hAnsi="Times New Roman" w:cs="Times New Roman"/>
                <w:sz w:val="20"/>
                <w:szCs w:val="20"/>
              </w:rPr>
              <w:t xml:space="preserve">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 xml:space="preserve">ий </w:t>
            </w:r>
            <w:r w:rsidR="00807510">
              <w:rPr>
                <w:rFonts w:ascii="Times New Roman" w:hAnsi="Times New Roman" w:cs="Times New Roman"/>
                <w:sz w:val="20"/>
                <w:szCs w:val="20"/>
              </w:rPr>
              <w:t>документации</w:t>
            </w:r>
            <w:proofErr w:type="gramStart"/>
            <w:r w:rsidR="00807510">
              <w:rPr>
                <w:rFonts w:ascii="Times New Roman" w:hAnsi="Times New Roman" w:cs="Times New Roman"/>
                <w:sz w:val="20"/>
                <w:szCs w:val="20"/>
              </w:rPr>
              <w:t xml:space="preserve"> :</w:t>
            </w:r>
            <w:proofErr w:type="gramEnd"/>
            <w:r w:rsidR="00807510">
              <w:rPr>
                <w:rFonts w:ascii="Times New Roman" w:hAnsi="Times New Roman" w:cs="Times New Roman"/>
                <w:sz w:val="20"/>
                <w:szCs w:val="20"/>
              </w:rPr>
              <w:t xml:space="preserve">  </w:t>
            </w:r>
            <w:r w:rsidR="002E3D0E">
              <w:rPr>
                <w:rFonts w:ascii="Times New Roman" w:hAnsi="Times New Roman" w:cs="Times New Roman"/>
                <w:sz w:val="20"/>
                <w:szCs w:val="20"/>
              </w:rPr>
              <w:t>0</w:t>
            </w:r>
            <w:r w:rsidR="00807510" w:rsidRPr="002E3D0E">
              <w:rPr>
                <w:rFonts w:ascii="Times New Roman" w:hAnsi="Times New Roman" w:cs="Times New Roman"/>
                <w:b/>
                <w:sz w:val="20"/>
                <w:szCs w:val="20"/>
              </w:rPr>
              <w:t>2</w:t>
            </w:r>
            <w:r w:rsidR="00C06CDF" w:rsidRPr="002E3D0E">
              <w:rPr>
                <w:rFonts w:ascii="Times New Roman" w:hAnsi="Times New Roman" w:cs="Times New Roman"/>
                <w:b/>
                <w:sz w:val="20"/>
                <w:szCs w:val="20"/>
              </w:rPr>
              <w:t xml:space="preserve"> </w:t>
            </w:r>
            <w:r w:rsidR="00C06CDF">
              <w:rPr>
                <w:rFonts w:ascii="Times New Roman" w:hAnsi="Times New Roman" w:cs="Times New Roman"/>
                <w:sz w:val="20"/>
                <w:szCs w:val="20"/>
              </w:rPr>
              <w:t xml:space="preserve"> </w:t>
            </w:r>
            <w:r w:rsidR="002E3D0E">
              <w:rPr>
                <w:rFonts w:ascii="Times New Roman" w:hAnsi="Times New Roman" w:cs="Times New Roman"/>
                <w:b/>
                <w:sz w:val="20"/>
                <w:szCs w:val="20"/>
              </w:rPr>
              <w:t>ноя</w:t>
            </w:r>
            <w:r w:rsidR="004D57F5">
              <w:rPr>
                <w:rFonts w:ascii="Times New Roman" w:hAnsi="Times New Roman" w:cs="Times New Roman"/>
                <w:b/>
                <w:sz w:val="20"/>
                <w:szCs w:val="20"/>
              </w:rPr>
              <w:t xml:space="preserve">бря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2E3D0E">
              <w:rPr>
                <w:rFonts w:ascii="Times New Roman" w:hAnsi="Times New Roman" w:cs="Times New Roman"/>
                <w:b/>
                <w:sz w:val="20"/>
                <w:szCs w:val="20"/>
              </w:rPr>
              <w:t>06</w:t>
            </w:r>
            <w:r w:rsidR="005624E9">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ноябрь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075D51" w:rsidRPr="00075D51" w:rsidRDefault="00075D51" w:rsidP="00075D51">
            <w:pPr>
              <w:autoSpaceDE w:val="0"/>
              <w:autoSpaceDN w:val="0"/>
              <w:adjustRightInd w:val="0"/>
              <w:spacing w:after="0" w:line="240" w:lineRule="auto"/>
              <w:jc w:val="both"/>
              <w:rPr>
                <w:rFonts w:ascii="Times New Roman" w:hAnsi="Times New Roman" w:cs="Times New Roman"/>
                <w:sz w:val="20"/>
                <w:szCs w:val="20"/>
              </w:rPr>
            </w:pPr>
            <w:r w:rsidRPr="00075D51">
              <w:rPr>
                <w:rFonts w:ascii="Times New Roman" w:hAnsi="Times New Roman" w:cs="Times New Roman"/>
                <w:sz w:val="20"/>
                <w:szCs w:val="20"/>
              </w:rPr>
              <w:t>Первая часть заявки должна содержать</w:t>
            </w:r>
            <w:proofErr w:type="gramStart"/>
            <w:r w:rsidRPr="00075D51">
              <w:rPr>
                <w:rFonts w:ascii="Times New Roman" w:hAnsi="Times New Roman" w:cs="Times New Roman"/>
                <w:sz w:val="20"/>
                <w:szCs w:val="20"/>
              </w:rPr>
              <w:t xml:space="preserve"> :</w:t>
            </w:r>
            <w:proofErr w:type="gramEnd"/>
            <w:r w:rsidRPr="00075D51">
              <w:rPr>
                <w:rFonts w:ascii="Times New Roman" w:hAnsi="Times New Roman" w:cs="Times New Roman"/>
                <w:sz w:val="20"/>
                <w:szCs w:val="20"/>
              </w:rPr>
              <w:t xml:space="preserve"> </w:t>
            </w:r>
          </w:p>
          <w:p w:rsidR="00075D51" w:rsidRPr="00075D51" w:rsidRDefault="00075D51" w:rsidP="00075D51">
            <w:pPr>
              <w:autoSpaceDE w:val="0"/>
              <w:autoSpaceDN w:val="0"/>
              <w:adjustRightInd w:val="0"/>
              <w:spacing w:after="0" w:line="240" w:lineRule="auto"/>
              <w:jc w:val="both"/>
              <w:rPr>
                <w:rFonts w:ascii="Times New Roman" w:hAnsi="Times New Roman" w:cs="Times New Roman"/>
                <w:sz w:val="20"/>
                <w:szCs w:val="20"/>
              </w:rPr>
            </w:pPr>
            <w:r w:rsidRPr="00075D51">
              <w:rPr>
                <w:rFonts w:ascii="Times New Roman" w:hAnsi="Times New Roman" w:cs="Times New Roman"/>
                <w:sz w:val="20"/>
                <w:szCs w:val="20"/>
              </w:rPr>
              <w:t xml:space="preserve">- согласие  на </w:t>
            </w:r>
            <w:r w:rsidR="006D3E5D">
              <w:rPr>
                <w:rFonts w:ascii="Times New Roman" w:hAnsi="Times New Roman" w:cs="Times New Roman"/>
                <w:sz w:val="20"/>
                <w:szCs w:val="20"/>
              </w:rPr>
              <w:t>оказание услуг</w:t>
            </w:r>
            <w:r w:rsidRPr="00075D51">
              <w:rPr>
                <w:rFonts w:ascii="Times New Roman" w:hAnsi="Times New Roman" w:cs="Times New Roman"/>
                <w:sz w:val="20"/>
                <w:szCs w:val="20"/>
              </w:rPr>
              <w:t xml:space="preserve"> на условиях, предусмотренных документацией  </w:t>
            </w:r>
          </w:p>
          <w:p w:rsidR="004F70BC" w:rsidRPr="008A25E5" w:rsidRDefault="004F70BC" w:rsidP="008A25E5">
            <w:pPr>
              <w:autoSpaceDE w:val="0"/>
              <w:autoSpaceDN w:val="0"/>
              <w:adjustRightInd w:val="0"/>
              <w:spacing w:after="0" w:line="240" w:lineRule="auto"/>
              <w:jc w:val="both"/>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2E3D0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до «</w:t>
            </w:r>
            <w:r w:rsidR="002E3D0E">
              <w:rPr>
                <w:rFonts w:ascii="Times New Roman" w:hAnsi="Times New Roman" w:cs="Times New Roman"/>
                <w:b/>
                <w:sz w:val="20"/>
                <w:szCs w:val="20"/>
              </w:rPr>
              <w:t>10</w:t>
            </w:r>
            <w:r>
              <w:rPr>
                <w:rFonts w:ascii="Times New Roman" w:hAnsi="Times New Roman" w:cs="Times New Roman"/>
                <w:b/>
                <w:sz w:val="20"/>
                <w:szCs w:val="20"/>
              </w:rPr>
              <w:t xml:space="preserve">  »    </w:t>
            </w:r>
            <w:r w:rsidR="004D57F5">
              <w:rPr>
                <w:rFonts w:ascii="Times New Roman" w:hAnsi="Times New Roman" w:cs="Times New Roman"/>
                <w:b/>
                <w:sz w:val="20"/>
                <w:szCs w:val="20"/>
              </w:rPr>
              <w:t>ноября</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2E3D0E">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2E3D0E">
              <w:rPr>
                <w:rFonts w:ascii="Times New Roman" w:hAnsi="Times New Roman" w:cs="Times New Roman"/>
                <w:b/>
                <w:sz w:val="20"/>
                <w:szCs w:val="20"/>
              </w:rPr>
              <w:t>10</w:t>
            </w:r>
            <w:r w:rsidR="004D57F5">
              <w:rPr>
                <w:rFonts w:ascii="Times New Roman" w:hAnsi="Times New Roman" w:cs="Times New Roman"/>
                <w:b/>
                <w:sz w:val="20"/>
                <w:szCs w:val="20"/>
              </w:rPr>
              <w:t xml:space="preserve"> »    ноября</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880564">
              <w:rPr>
                <w:b/>
                <w:bCs/>
              </w:rPr>
              <w:t>6 780</w:t>
            </w:r>
            <w:r w:rsidR="00880564">
              <w:rPr>
                <w:rFonts w:ascii="Times New Roman" w:hAnsi="Times New Roman" w:cs="Times New Roman"/>
                <w:sz w:val="20"/>
                <w:szCs w:val="20"/>
              </w:rPr>
              <w:t>,</w:t>
            </w:r>
            <w:r w:rsidR="00880564" w:rsidRPr="00DD03A2">
              <w:rPr>
                <w:rFonts w:ascii="Times New Roman" w:hAnsi="Times New Roman" w:cs="Times New Roman"/>
                <w:b/>
                <w:sz w:val="20"/>
                <w:szCs w:val="20"/>
              </w:rPr>
              <w:t>00</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2E3D0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D10891">
              <w:rPr>
                <w:rFonts w:ascii="Times New Roman" w:hAnsi="Times New Roman" w:cs="Times New Roman"/>
                <w:sz w:val="20"/>
                <w:szCs w:val="20"/>
              </w:rPr>
              <w:t xml:space="preserve"> </w:t>
            </w:r>
            <w:r w:rsidR="002E3D0E">
              <w:rPr>
                <w:rFonts w:ascii="Times New Roman" w:hAnsi="Times New Roman" w:cs="Times New Roman"/>
                <w:sz w:val="20"/>
                <w:szCs w:val="20"/>
              </w:rPr>
              <w:t>13</w:t>
            </w:r>
            <w:r w:rsidR="00D10891">
              <w:rPr>
                <w:rFonts w:ascii="Times New Roman" w:hAnsi="Times New Roman" w:cs="Times New Roman"/>
                <w:sz w:val="20"/>
                <w:szCs w:val="20"/>
              </w:rPr>
              <w:t xml:space="preserve">»    </w:t>
            </w:r>
            <w:r w:rsidR="004D57F5">
              <w:rPr>
                <w:rFonts w:ascii="Times New Roman" w:hAnsi="Times New Roman" w:cs="Times New Roman"/>
                <w:sz w:val="20"/>
                <w:szCs w:val="20"/>
              </w:rPr>
              <w:t>ноября</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2E3D0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E3D0E">
              <w:rPr>
                <w:rFonts w:ascii="Times New Roman" w:hAnsi="Times New Roman" w:cs="Times New Roman"/>
                <w:sz w:val="20"/>
                <w:szCs w:val="20"/>
              </w:rPr>
              <w:t>16</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ноября</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DD03A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 xml:space="preserve">одрядчик обязан </w:t>
            </w:r>
            <w:r w:rsidR="00DD03A2">
              <w:rPr>
                <w:rFonts w:ascii="Times New Roman" w:hAnsi="Times New Roman" w:cs="Times New Roman"/>
                <w:sz w:val="20"/>
                <w:szCs w:val="20"/>
              </w:rPr>
              <w:t>оказать услуги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601B4" w:rsidRDefault="004134E2" w:rsidP="0088056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880564">
              <w:rPr>
                <w:rFonts w:ascii="Times New Roman" w:hAnsi="Times New Roman" w:cs="Times New Roman"/>
                <w:sz w:val="20"/>
                <w:szCs w:val="20"/>
              </w:rPr>
              <w:t xml:space="preserve">           </w:t>
            </w:r>
          </w:p>
          <w:p w:rsidR="00C415D5" w:rsidRPr="00A233A0" w:rsidRDefault="00880564" w:rsidP="0088056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601B4">
              <w:rPr>
                <w:b/>
                <w:bCs/>
              </w:rPr>
              <w:t xml:space="preserve">67 </w:t>
            </w:r>
            <w:r>
              <w:rPr>
                <w:b/>
                <w:bCs/>
              </w:rPr>
              <w:t>800,00</w:t>
            </w:r>
            <w:r w:rsidR="004F70BC">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880564" w:rsidRPr="00880564" w:rsidRDefault="00880564" w:rsidP="00880564">
      <w:pPr>
        <w:rPr>
          <w:rFonts w:ascii="Times New Roman" w:hAnsi="Times New Roman" w:cs="Times New Roman"/>
          <w:b/>
          <w:sz w:val="20"/>
          <w:szCs w:val="20"/>
        </w:rPr>
      </w:pPr>
      <w:r>
        <w:rPr>
          <w:rFonts w:ascii="Times New Roman" w:hAnsi="Times New Roman" w:cs="Times New Roman"/>
          <w:b/>
          <w:sz w:val="20"/>
          <w:szCs w:val="20"/>
        </w:rPr>
        <w:t xml:space="preserve">               </w:t>
      </w:r>
      <w:r w:rsidRPr="00880564">
        <w:rPr>
          <w:rFonts w:ascii="Times New Roman" w:hAnsi="Times New Roman" w:cs="Times New Roman"/>
          <w:b/>
          <w:sz w:val="20"/>
          <w:szCs w:val="20"/>
        </w:rPr>
        <w:t xml:space="preserve">                                       Техническое задание по предмету закупки  </w:t>
      </w:r>
    </w:p>
    <w:p w:rsidR="00880564" w:rsidRPr="00880564" w:rsidRDefault="00880564" w:rsidP="00880564">
      <w:pPr>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3430"/>
        <w:gridCol w:w="3261"/>
        <w:gridCol w:w="2232"/>
      </w:tblGrid>
      <w:tr w:rsidR="00880564" w:rsidRPr="00880564" w:rsidTr="00A378BC">
        <w:tc>
          <w:tcPr>
            <w:tcW w:w="647" w:type="dxa"/>
            <w:tcBorders>
              <w:top w:val="single" w:sz="4" w:space="0" w:color="auto"/>
              <w:left w:val="single" w:sz="4" w:space="0" w:color="auto"/>
              <w:bottom w:val="single" w:sz="4" w:space="0" w:color="auto"/>
              <w:right w:val="single" w:sz="4" w:space="0" w:color="auto"/>
            </w:tcBorders>
            <w:hideMark/>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 xml:space="preserve">№ </w:t>
            </w:r>
            <w:proofErr w:type="spellStart"/>
            <w:proofErr w:type="gramStart"/>
            <w:r w:rsidRPr="00880564">
              <w:rPr>
                <w:rFonts w:ascii="Times New Roman" w:hAnsi="Times New Roman" w:cs="Times New Roman"/>
                <w:sz w:val="20"/>
                <w:szCs w:val="20"/>
              </w:rPr>
              <w:t>п</w:t>
            </w:r>
            <w:proofErr w:type="spellEnd"/>
            <w:proofErr w:type="gramEnd"/>
            <w:r w:rsidRPr="00880564">
              <w:rPr>
                <w:rFonts w:ascii="Times New Roman" w:hAnsi="Times New Roman" w:cs="Times New Roman"/>
                <w:sz w:val="20"/>
                <w:szCs w:val="20"/>
              </w:rPr>
              <w:t>/</w:t>
            </w:r>
            <w:proofErr w:type="spellStart"/>
            <w:r w:rsidRPr="00880564">
              <w:rPr>
                <w:rFonts w:ascii="Times New Roman" w:hAnsi="Times New Roman" w:cs="Times New Roman"/>
                <w:sz w:val="20"/>
                <w:szCs w:val="20"/>
              </w:rPr>
              <w:t>п</w:t>
            </w:r>
            <w:proofErr w:type="spellEnd"/>
          </w:p>
        </w:tc>
        <w:tc>
          <w:tcPr>
            <w:tcW w:w="3430" w:type="dxa"/>
            <w:tcBorders>
              <w:top w:val="single" w:sz="4" w:space="0" w:color="auto"/>
              <w:left w:val="single" w:sz="4" w:space="0" w:color="auto"/>
              <w:bottom w:val="single" w:sz="4" w:space="0" w:color="auto"/>
              <w:right w:val="single" w:sz="4" w:space="0" w:color="auto"/>
            </w:tcBorders>
            <w:hideMark/>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Наименование услуги</w:t>
            </w:r>
          </w:p>
        </w:tc>
        <w:tc>
          <w:tcPr>
            <w:tcW w:w="3261" w:type="dxa"/>
            <w:tcBorders>
              <w:top w:val="single" w:sz="4" w:space="0" w:color="auto"/>
              <w:left w:val="single" w:sz="4" w:space="0" w:color="auto"/>
              <w:bottom w:val="single" w:sz="4" w:space="0" w:color="auto"/>
              <w:right w:val="single" w:sz="4" w:space="0" w:color="auto"/>
            </w:tcBorders>
            <w:hideMark/>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Количество</w:t>
            </w:r>
          </w:p>
        </w:tc>
        <w:tc>
          <w:tcPr>
            <w:tcW w:w="2232" w:type="dxa"/>
            <w:tcBorders>
              <w:top w:val="single" w:sz="4" w:space="0" w:color="auto"/>
              <w:left w:val="single" w:sz="4" w:space="0" w:color="auto"/>
              <w:bottom w:val="single" w:sz="4" w:space="0" w:color="auto"/>
              <w:right w:val="single" w:sz="4" w:space="0" w:color="auto"/>
            </w:tcBorders>
            <w:hideMark/>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 xml:space="preserve">Ед. </w:t>
            </w:r>
            <w:proofErr w:type="spellStart"/>
            <w:r w:rsidRPr="00880564">
              <w:rPr>
                <w:rFonts w:ascii="Times New Roman" w:hAnsi="Times New Roman" w:cs="Times New Roman"/>
                <w:sz w:val="20"/>
                <w:szCs w:val="20"/>
              </w:rPr>
              <w:t>изм</w:t>
            </w:r>
            <w:proofErr w:type="spellEnd"/>
            <w:r w:rsidRPr="00880564">
              <w:rPr>
                <w:rFonts w:ascii="Times New Roman" w:hAnsi="Times New Roman" w:cs="Times New Roman"/>
                <w:sz w:val="20"/>
                <w:szCs w:val="20"/>
              </w:rPr>
              <w:t>.</w:t>
            </w:r>
          </w:p>
        </w:tc>
      </w:tr>
      <w:tr w:rsidR="00880564" w:rsidRPr="00880564" w:rsidTr="00A378BC">
        <w:tc>
          <w:tcPr>
            <w:tcW w:w="647" w:type="dxa"/>
            <w:tcBorders>
              <w:top w:val="single" w:sz="4" w:space="0" w:color="auto"/>
              <w:left w:val="single" w:sz="4" w:space="0" w:color="auto"/>
              <w:bottom w:val="single" w:sz="4" w:space="0" w:color="auto"/>
              <w:right w:val="single" w:sz="4" w:space="0" w:color="auto"/>
            </w:tcBorders>
            <w:hideMark/>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1.</w:t>
            </w:r>
          </w:p>
        </w:tc>
        <w:tc>
          <w:tcPr>
            <w:tcW w:w="3430" w:type="dxa"/>
            <w:tcBorders>
              <w:top w:val="single" w:sz="4" w:space="0" w:color="auto"/>
              <w:left w:val="single" w:sz="4" w:space="0" w:color="auto"/>
              <w:bottom w:val="single" w:sz="4" w:space="0" w:color="auto"/>
              <w:right w:val="single" w:sz="4" w:space="0" w:color="auto"/>
            </w:tcBorders>
            <w:hideMark/>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 xml:space="preserve">Термическая   обработка   </w:t>
            </w:r>
            <w:proofErr w:type="gramStart"/>
            <w:r w:rsidRPr="00880564">
              <w:rPr>
                <w:rFonts w:ascii="Times New Roman" w:hAnsi="Times New Roman" w:cs="Times New Roman"/>
                <w:sz w:val="20"/>
                <w:szCs w:val="20"/>
              </w:rPr>
              <w:t>мягкого</w:t>
            </w:r>
            <w:proofErr w:type="gramEnd"/>
            <w:r w:rsidRPr="00880564">
              <w:rPr>
                <w:rFonts w:ascii="Times New Roman" w:hAnsi="Times New Roman" w:cs="Times New Roman"/>
                <w:sz w:val="20"/>
                <w:szCs w:val="20"/>
              </w:rPr>
              <w:t xml:space="preserve"> </w:t>
            </w:r>
          </w:p>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 xml:space="preserve">инвентаря    в     </w:t>
            </w:r>
            <w:proofErr w:type="gramStart"/>
            <w:r w:rsidRPr="00880564">
              <w:rPr>
                <w:rFonts w:ascii="Times New Roman" w:hAnsi="Times New Roman" w:cs="Times New Roman"/>
                <w:sz w:val="20"/>
                <w:szCs w:val="20"/>
              </w:rPr>
              <w:t>электрической</w:t>
            </w:r>
            <w:proofErr w:type="gramEnd"/>
            <w:r w:rsidRPr="00880564">
              <w:rPr>
                <w:rFonts w:ascii="Times New Roman" w:hAnsi="Times New Roman" w:cs="Times New Roman"/>
                <w:sz w:val="20"/>
                <w:szCs w:val="20"/>
              </w:rPr>
              <w:t xml:space="preserve">   или    термической    (паровой)</w:t>
            </w:r>
          </w:p>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 xml:space="preserve">дезинфекционной    камере, согласно    современным технологиям,     в соответствии  с нормами   </w:t>
            </w:r>
            <w:proofErr w:type="spellStart"/>
            <w:r w:rsidRPr="00880564">
              <w:rPr>
                <w:rFonts w:ascii="Times New Roman" w:hAnsi="Times New Roman" w:cs="Times New Roman"/>
                <w:sz w:val="20"/>
                <w:szCs w:val="20"/>
              </w:rPr>
              <w:t>СанПин</w:t>
            </w:r>
            <w:proofErr w:type="spellEnd"/>
            <w:r w:rsidRPr="00880564">
              <w:rPr>
                <w:rFonts w:ascii="Times New Roman" w:hAnsi="Times New Roman" w:cs="Times New Roman"/>
                <w:sz w:val="20"/>
                <w:szCs w:val="20"/>
              </w:rPr>
              <w:t>.</w:t>
            </w:r>
          </w:p>
        </w:tc>
        <w:tc>
          <w:tcPr>
            <w:tcW w:w="3261" w:type="dxa"/>
            <w:tcBorders>
              <w:top w:val="single" w:sz="4" w:space="0" w:color="auto"/>
              <w:left w:val="single" w:sz="4" w:space="0" w:color="auto"/>
              <w:bottom w:val="single" w:sz="4" w:space="0" w:color="auto"/>
              <w:right w:val="single" w:sz="4" w:space="0" w:color="auto"/>
            </w:tcBorders>
            <w:hideMark/>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2000  комплектов – общее количество  комплектов  за  весь  период  действия договора.</w:t>
            </w:r>
          </w:p>
        </w:tc>
        <w:tc>
          <w:tcPr>
            <w:tcW w:w="2232" w:type="dxa"/>
            <w:tcBorders>
              <w:top w:val="single" w:sz="4" w:space="0" w:color="auto"/>
              <w:left w:val="single" w:sz="4" w:space="0" w:color="auto"/>
              <w:bottom w:val="single" w:sz="4" w:space="0" w:color="auto"/>
              <w:right w:val="single" w:sz="4" w:space="0" w:color="auto"/>
            </w:tcBorders>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 xml:space="preserve">Комплект: </w:t>
            </w:r>
          </w:p>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(матрац, подушка, одеяло).</w:t>
            </w:r>
          </w:p>
          <w:p w:rsidR="00880564" w:rsidRPr="00880564" w:rsidRDefault="00880564" w:rsidP="00880564">
            <w:pPr>
              <w:rPr>
                <w:rFonts w:ascii="Times New Roman" w:hAnsi="Times New Roman" w:cs="Times New Roman"/>
                <w:sz w:val="20"/>
                <w:szCs w:val="20"/>
              </w:rPr>
            </w:pPr>
          </w:p>
        </w:tc>
      </w:tr>
    </w:tbl>
    <w:p w:rsidR="00880564" w:rsidRPr="00880564" w:rsidRDefault="00880564" w:rsidP="00880564">
      <w:pPr>
        <w:rPr>
          <w:rFonts w:ascii="Times New Roman" w:hAnsi="Times New Roman" w:cs="Times New Roman"/>
          <w:sz w:val="20"/>
          <w:szCs w:val="20"/>
        </w:rPr>
      </w:pPr>
    </w:p>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lastRenderedPageBreak/>
        <w:t xml:space="preserve">1.Термическая обработка мягкого инвентаря в электрической или термической (паровой)  дезинфекционной   камере, согласно    современным технологиям,  в соответствии  с нормами   </w:t>
      </w:r>
      <w:proofErr w:type="spellStart"/>
      <w:r w:rsidRPr="00880564">
        <w:rPr>
          <w:rFonts w:ascii="Times New Roman" w:hAnsi="Times New Roman" w:cs="Times New Roman"/>
          <w:sz w:val="20"/>
          <w:szCs w:val="20"/>
        </w:rPr>
        <w:t>СанПин</w:t>
      </w:r>
      <w:proofErr w:type="spellEnd"/>
      <w:r w:rsidRPr="00880564">
        <w:rPr>
          <w:rFonts w:ascii="Times New Roman" w:hAnsi="Times New Roman" w:cs="Times New Roman"/>
          <w:sz w:val="20"/>
          <w:szCs w:val="20"/>
        </w:rPr>
        <w:t>.</w:t>
      </w:r>
    </w:p>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2.Мягкий инвентарь обрабатывается партиями по заявке.</w:t>
      </w:r>
    </w:p>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3.Срок оказания услуг по заявке в течение 7 календарных дней с момента подачи заявки.</w:t>
      </w:r>
    </w:p>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4.Исполнитель собственными силами производит вывоз и доставку мягкого инвентаря до и после обработки на бельевые склады студенческого городка по адресам ул. Д.Ковальчук, 187 (2-ой этаж) и Д.Ковальчук,187/3 (3-ий этаж), в том числе разгрузочные,  погрузочные работы, подъем на этаж.</w:t>
      </w:r>
    </w:p>
    <w:p w:rsidR="00880564" w:rsidRPr="00880564" w:rsidRDefault="00880564" w:rsidP="00880564">
      <w:pPr>
        <w:rPr>
          <w:rFonts w:ascii="Times New Roman" w:hAnsi="Times New Roman" w:cs="Times New Roman"/>
          <w:sz w:val="20"/>
          <w:szCs w:val="20"/>
        </w:rPr>
      </w:pPr>
    </w:p>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График   оказания услуг по термической обработке на 2016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855"/>
        <w:gridCol w:w="4536"/>
      </w:tblGrid>
      <w:tr w:rsidR="00880564" w:rsidRPr="00880564" w:rsidTr="00A378BC">
        <w:tc>
          <w:tcPr>
            <w:tcW w:w="648"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 xml:space="preserve">№ </w:t>
            </w:r>
            <w:proofErr w:type="spellStart"/>
            <w:proofErr w:type="gramStart"/>
            <w:r w:rsidRPr="00880564">
              <w:rPr>
                <w:rFonts w:ascii="Times New Roman" w:hAnsi="Times New Roman" w:cs="Times New Roman"/>
                <w:sz w:val="20"/>
                <w:szCs w:val="20"/>
              </w:rPr>
              <w:t>п</w:t>
            </w:r>
            <w:proofErr w:type="spellEnd"/>
            <w:proofErr w:type="gramEnd"/>
            <w:r w:rsidRPr="00880564">
              <w:rPr>
                <w:rFonts w:ascii="Times New Roman" w:hAnsi="Times New Roman" w:cs="Times New Roman"/>
                <w:sz w:val="20"/>
                <w:szCs w:val="20"/>
              </w:rPr>
              <w:t>/</w:t>
            </w:r>
            <w:proofErr w:type="spellStart"/>
            <w:r w:rsidRPr="00880564">
              <w:rPr>
                <w:rFonts w:ascii="Times New Roman" w:hAnsi="Times New Roman" w:cs="Times New Roman"/>
                <w:sz w:val="20"/>
                <w:szCs w:val="20"/>
              </w:rPr>
              <w:t>п</w:t>
            </w:r>
            <w:proofErr w:type="spellEnd"/>
          </w:p>
        </w:tc>
        <w:tc>
          <w:tcPr>
            <w:tcW w:w="3855"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Месяц</w:t>
            </w:r>
          </w:p>
        </w:tc>
        <w:tc>
          <w:tcPr>
            <w:tcW w:w="4536"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Дата вывоза белья для термической обработки.</w:t>
            </w:r>
          </w:p>
        </w:tc>
      </w:tr>
      <w:tr w:rsidR="00880564" w:rsidRPr="00880564" w:rsidTr="00A378BC">
        <w:tc>
          <w:tcPr>
            <w:tcW w:w="648"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1.</w:t>
            </w:r>
          </w:p>
        </w:tc>
        <w:tc>
          <w:tcPr>
            <w:tcW w:w="3855"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январь</w:t>
            </w:r>
          </w:p>
        </w:tc>
        <w:tc>
          <w:tcPr>
            <w:tcW w:w="4536"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13,20,27.</w:t>
            </w:r>
          </w:p>
        </w:tc>
      </w:tr>
      <w:tr w:rsidR="00880564" w:rsidRPr="00880564" w:rsidTr="00A378BC">
        <w:tc>
          <w:tcPr>
            <w:tcW w:w="648"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2.</w:t>
            </w:r>
          </w:p>
        </w:tc>
        <w:tc>
          <w:tcPr>
            <w:tcW w:w="3855"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февраль</w:t>
            </w:r>
          </w:p>
        </w:tc>
        <w:tc>
          <w:tcPr>
            <w:tcW w:w="4536"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03,10,17,24.</w:t>
            </w:r>
          </w:p>
        </w:tc>
      </w:tr>
      <w:tr w:rsidR="00880564" w:rsidRPr="00880564" w:rsidTr="00A378BC">
        <w:tc>
          <w:tcPr>
            <w:tcW w:w="648"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3.</w:t>
            </w:r>
          </w:p>
        </w:tc>
        <w:tc>
          <w:tcPr>
            <w:tcW w:w="3855"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март</w:t>
            </w:r>
          </w:p>
        </w:tc>
        <w:tc>
          <w:tcPr>
            <w:tcW w:w="4536"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02, 09,16,23,30.</w:t>
            </w:r>
          </w:p>
        </w:tc>
      </w:tr>
      <w:tr w:rsidR="00880564" w:rsidRPr="00880564" w:rsidTr="00A378BC">
        <w:tc>
          <w:tcPr>
            <w:tcW w:w="648"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4.</w:t>
            </w:r>
          </w:p>
        </w:tc>
        <w:tc>
          <w:tcPr>
            <w:tcW w:w="3855"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апрель</w:t>
            </w:r>
          </w:p>
        </w:tc>
        <w:tc>
          <w:tcPr>
            <w:tcW w:w="4536"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06,13,20,27.</w:t>
            </w:r>
          </w:p>
        </w:tc>
      </w:tr>
      <w:tr w:rsidR="00880564" w:rsidRPr="00880564" w:rsidTr="00A378BC">
        <w:tc>
          <w:tcPr>
            <w:tcW w:w="648"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5.</w:t>
            </w:r>
          </w:p>
        </w:tc>
        <w:tc>
          <w:tcPr>
            <w:tcW w:w="3855"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май</w:t>
            </w:r>
          </w:p>
        </w:tc>
        <w:tc>
          <w:tcPr>
            <w:tcW w:w="4536"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04,11,18,25.</w:t>
            </w:r>
          </w:p>
        </w:tc>
      </w:tr>
      <w:tr w:rsidR="00880564" w:rsidRPr="00880564" w:rsidTr="00A378BC">
        <w:tc>
          <w:tcPr>
            <w:tcW w:w="648"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6.</w:t>
            </w:r>
          </w:p>
        </w:tc>
        <w:tc>
          <w:tcPr>
            <w:tcW w:w="3855"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июнь</w:t>
            </w:r>
          </w:p>
        </w:tc>
        <w:tc>
          <w:tcPr>
            <w:tcW w:w="4536"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01,08,15,22,29.</w:t>
            </w:r>
          </w:p>
        </w:tc>
      </w:tr>
      <w:tr w:rsidR="00880564" w:rsidRPr="00880564" w:rsidTr="00A378BC">
        <w:tc>
          <w:tcPr>
            <w:tcW w:w="648"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7.</w:t>
            </w:r>
          </w:p>
        </w:tc>
        <w:tc>
          <w:tcPr>
            <w:tcW w:w="3855"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июль</w:t>
            </w:r>
          </w:p>
        </w:tc>
        <w:tc>
          <w:tcPr>
            <w:tcW w:w="4536"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06,13,20,27.</w:t>
            </w:r>
          </w:p>
        </w:tc>
      </w:tr>
      <w:tr w:rsidR="00880564" w:rsidRPr="00880564" w:rsidTr="00A378BC">
        <w:tc>
          <w:tcPr>
            <w:tcW w:w="648"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8.</w:t>
            </w:r>
          </w:p>
        </w:tc>
        <w:tc>
          <w:tcPr>
            <w:tcW w:w="3855"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август</w:t>
            </w:r>
          </w:p>
        </w:tc>
        <w:tc>
          <w:tcPr>
            <w:tcW w:w="4536"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03,10,17,24,31.</w:t>
            </w:r>
          </w:p>
        </w:tc>
      </w:tr>
      <w:tr w:rsidR="00880564" w:rsidRPr="00880564" w:rsidTr="00A378BC">
        <w:tc>
          <w:tcPr>
            <w:tcW w:w="648"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9.</w:t>
            </w:r>
          </w:p>
        </w:tc>
        <w:tc>
          <w:tcPr>
            <w:tcW w:w="3855"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сентябрь</w:t>
            </w:r>
          </w:p>
        </w:tc>
        <w:tc>
          <w:tcPr>
            <w:tcW w:w="4536"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07,14,21,28.</w:t>
            </w:r>
          </w:p>
        </w:tc>
      </w:tr>
      <w:tr w:rsidR="00880564" w:rsidRPr="00880564" w:rsidTr="00A378BC">
        <w:tc>
          <w:tcPr>
            <w:tcW w:w="648"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10.</w:t>
            </w:r>
          </w:p>
        </w:tc>
        <w:tc>
          <w:tcPr>
            <w:tcW w:w="3855"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октябрь</w:t>
            </w:r>
          </w:p>
        </w:tc>
        <w:tc>
          <w:tcPr>
            <w:tcW w:w="4536"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05,12,19,26.</w:t>
            </w:r>
          </w:p>
        </w:tc>
      </w:tr>
      <w:tr w:rsidR="00880564" w:rsidRPr="00880564" w:rsidTr="00A378BC">
        <w:tc>
          <w:tcPr>
            <w:tcW w:w="648"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11.</w:t>
            </w:r>
          </w:p>
        </w:tc>
        <w:tc>
          <w:tcPr>
            <w:tcW w:w="3855"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ноябрь</w:t>
            </w:r>
          </w:p>
        </w:tc>
        <w:tc>
          <w:tcPr>
            <w:tcW w:w="4536"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02,09,16,23,30.</w:t>
            </w:r>
          </w:p>
        </w:tc>
      </w:tr>
      <w:tr w:rsidR="00880564" w:rsidRPr="00880564" w:rsidTr="00A378BC">
        <w:tc>
          <w:tcPr>
            <w:tcW w:w="648"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12.</w:t>
            </w:r>
          </w:p>
        </w:tc>
        <w:tc>
          <w:tcPr>
            <w:tcW w:w="3855"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декабрь</w:t>
            </w:r>
          </w:p>
        </w:tc>
        <w:tc>
          <w:tcPr>
            <w:tcW w:w="4536"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07,14,21,28.</w:t>
            </w:r>
          </w:p>
        </w:tc>
      </w:tr>
      <w:tr w:rsidR="00880564" w:rsidRPr="00880564" w:rsidTr="00A378BC">
        <w:tc>
          <w:tcPr>
            <w:tcW w:w="648" w:type="dxa"/>
          </w:tcPr>
          <w:p w:rsidR="00880564" w:rsidRPr="00880564" w:rsidRDefault="00880564" w:rsidP="00880564">
            <w:pPr>
              <w:rPr>
                <w:rFonts w:ascii="Times New Roman" w:hAnsi="Times New Roman" w:cs="Times New Roman"/>
                <w:sz w:val="20"/>
                <w:szCs w:val="20"/>
              </w:rPr>
            </w:pPr>
          </w:p>
        </w:tc>
        <w:tc>
          <w:tcPr>
            <w:tcW w:w="3855"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 xml:space="preserve">Итого: </w:t>
            </w:r>
          </w:p>
        </w:tc>
        <w:tc>
          <w:tcPr>
            <w:tcW w:w="4536" w:type="dxa"/>
          </w:tcPr>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51 термическая обработка.</w:t>
            </w:r>
          </w:p>
        </w:tc>
      </w:tr>
    </w:tbl>
    <w:p w:rsidR="00880564" w:rsidRPr="00880564" w:rsidRDefault="00880564" w:rsidP="00880564">
      <w:pPr>
        <w:rPr>
          <w:rFonts w:ascii="Times New Roman" w:hAnsi="Times New Roman" w:cs="Times New Roman"/>
          <w:b/>
          <w:bCs/>
          <w:sz w:val="20"/>
          <w:szCs w:val="20"/>
        </w:rPr>
      </w:pPr>
    </w:p>
    <w:p w:rsidR="00880564" w:rsidRPr="00880564" w:rsidRDefault="00880564" w:rsidP="00880564">
      <w:pPr>
        <w:rPr>
          <w:rFonts w:ascii="Times New Roman" w:hAnsi="Times New Roman" w:cs="Times New Roman"/>
          <w:sz w:val="20"/>
          <w:szCs w:val="20"/>
        </w:rPr>
      </w:pPr>
      <w:r w:rsidRPr="00880564">
        <w:rPr>
          <w:rFonts w:ascii="Times New Roman" w:hAnsi="Times New Roman" w:cs="Times New Roman"/>
          <w:sz w:val="20"/>
          <w:szCs w:val="20"/>
        </w:rPr>
        <w:t>5.Обязательное исполнение сроков,  согласно графику Заказчика.</w:t>
      </w:r>
    </w:p>
    <w:p w:rsidR="004F70BC" w:rsidRDefault="004F70BC" w:rsidP="004F70BC">
      <w:pPr>
        <w:rPr>
          <w:rFonts w:ascii="Times New Roman" w:hAnsi="Times New Roman" w:cs="Times New Roman"/>
          <w:sz w:val="20"/>
          <w:szCs w:val="20"/>
        </w:rPr>
      </w:pPr>
    </w:p>
    <w:p w:rsidR="004F70BC" w:rsidRDefault="004F70BC" w:rsidP="004F70BC">
      <w:pPr>
        <w:rPr>
          <w:rFonts w:ascii="Times New Roman" w:hAnsi="Times New Roman" w:cs="Times New Roman"/>
          <w:sz w:val="20"/>
          <w:szCs w:val="20"/>
        </w:rPr>
      </w:pPr>
    </w:p>
    <w:p w:rsidR="004F70BC" w:rsidRDefault="004F70BC" w:rsidP="004F70BC">
      <w:pPr>
        <w:rPr>
          <w:rFonts w:ascii="Times New Roman" w:hAnsi="Times New Roman" w:cs="Times New Roman"/>
          <w:sz w:val="20"/>
          <w:szCs w:val="20"/>
        </w:rPr>
      </w:pPr>
    </w:p>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A1753F" w:rsidRDefault="00A1753F" w:rsidP="00A1753F">
      <w:pPr>
        <w:widowControl w:val="0"/>
        <w:autoSpaceDE w:val="0"/>
        <w:autoSpaceDN w:val="0"/>
        <w:adjustRightInd w:val="0"/>
        <w:spacing w:after="0" w:line="240" w:lineRule="auto"/>
        <w:rPr>
          <w:rFonts w:ascii="Times New Roman" w:hAnsi="Times New Roman" w:cs="Times New Roman"/>
          <w:bCs/>
          <w:sz w:val="24"/>
          <w:szCs w:val="24"/>
        </w:rPr>
      </w:pPr>
    </w:p>
    <w:p w:rsidR="00A1753F" w:rsidRPr="00D84985" w:rsidRDefault="00A1753F" w:rsidP="00A1753F">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Федеральное государственное бюджетное образовательное учреждение высшего профессионального образования</w:t>
      </w:r>
    </w:p>
    <w:p w:rsidR="00A1753F" w:rsidRPr="00D84985" w:rsidRDefault="00A1753F" w:rsidP="00A1753F">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A1753F" w:rsidRPr="00D84985" w:rsidRDefault="00A1753F" w:rsidP="00A1753F">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A1753F" w:rsidRPr="00D84985" w:rsidRDefault="00A1753F" w:rsidP="00A1753F">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A1753F" w:rsidRPr="00D84985" w:rsidRDefault="00A1753F" w:rsidP="00A1753F">
      <w:pPr>
        <w:spacing w:after="0" w:line="240" w:lineRule="auto"/>
        <w:jc w:val="center"/>
        <w:rPr>
          <w:rFonts w:ascii="Times New Roman" w:hAnsi="Times New Roman" w:cs="Times New Roman"/>
          <w:b/>
          <w:bCs/>
          <w:sz w:val="20"/>
          <w:szCs w:val="20"/>
        </w:rPr>
      </w:pPr>
    </w:p>
    <w:p w:rsidR="00A1753F" w:rsidRPr="00A93DB4" w:rsidRDefault="00D66CD2" w:rsidP="00A1753F">
      <w:pPr>
        <w:spacing w:after="0" w:line="240" w:lineRule="auto"/>
        <w:jc w:val="center"/>
        <w:rPr>
          <w:rFonts w:ascii="Times New Roman" w:hAnsi="Times New Roman" w:cs="Times New Roman"/>
          <w:b/>
          <w:bCs/>
        </w:rPr>
      </w:pPr>
      <w:r w:rsidRPr="00D66CD2">
        <w:rPr>
          <w:rFonts w:ascii="Times New Roman" w:hAnsi="Times New Roman" w:cs="Times New Roman"/>
          <w:b/>
          <w:bCs/>
        </w:rPr>
        <w:t>Услуги по термической обработке мягкого инвентаря.</w:t>
      </w:r>
    </w:p>
    <w:p w:rsidR="00A1753F" w:rsidRPr="00D84985" w:rsidRDefault="00A1753F" w:rsidP="00A1753F">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A1753F" w:rsidRPr="00D84985" w:rsidTr="00A17BC4">
        <w:tc>
          <w:tcPr>
            <w:tcW w:w="4139" w:type="dxa"/>
          </w:tcPr>
          <w:p w:rsidR="00A1753F" w:rsidRPr="00D84985" w:rsidRDefault="00A1753F" w:rsidP="00A17BC4">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A1753F" w:rsidRPr="00D84985" w:rsidRDefault="00880564" w:rsidP="00A45AF1">
            <w:pPr>
              <w:spacing w:after="0"/>
              <w:rPr>
                <w:rFonts w:ascii="Times New Roman" w:hAnsi="Times New Roman" w:cs="Times New Roman"/>
                <w:sz w:val="20"/>
                <w:szCs w:val="20"/>
              </w:rPr>
            </w:pPr>
            <w:r w:rsidRPr="00880564">
              <w:rPr>
                <w:rFonts w:ascii="Times New Roman" w:hAnsi="Times New Roman" w:cs="Times New Roman"/>
                <w:sz w:val="20"/>
                <w:szCs w:val="20"/>
              </w:rPr>
              <w:t>Услуги по термической обработке мягкого инвентаря</w:t>
            </w:r>
            <w:r w:rsidR="00A1753F">
              <w:rPr>
                <w:rFonts w:ascii="Times New Roman" w:hAnsi="Times New Roman" w:cs="Times New Roman"/>
                <w:sz w:val="20"/>
                <w:szCs w:val="20"/>
              </w:rPr>
              <w:t>.</w:t>
            </w:r>
          </w:p>
        </w:tc>
      </w:tr>
      <w:tr w:rsidR="00A1753F" w:rsidRPr="00D84985" w:rsidTr="00A17BC4">
        <w:tc>
          <w:tcPr>
            <w:tcW w:w="4139" w:type="dxa"/>
          </w:tcPr>
          <w:p w:rsidR="00A1753F" w:rsidRPr="00D84985" w:rsidRDefault="00A1753F" w:rsidP="00A17BC4">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A1753F" w:rsidRPr="00D66CD2" w:rsidRDefault="00A1753F" w:rsidP="00A17BC4">
            <w:pPr>
              <w:spacing w:after="0"/>
              <w:rPr>
                <w:rFonts w:ascii="Times New Roman" w:hAnsi="Times New Roman" w:cs="Times New Roman"/>
                <w:sz w:val="20"/>
                <w:szCs w:val="20"/>
              </w:rPr>
            </w:pPr>
            <w:r w:rsidRPr="00D66CD2">
              <w:rPr>
                <w:rFonts w:ascii="Times New Roman" w:hAnsi="Times New Roman" w:cs="Times New Roman"/>
                <w:sz w:val="20"/>
                <w:szCs w:val="20"/>
              </w:rPr>
              <w:t>Метод сопоставимых рыночных цен (анализ рынка).</w:t>
            </w:r>
          </w:p>
          <w:p w:rsidR="00A1753F" w:rsidRPr="00D66CD2" w:rsidRDefault="00A1753F" w:rsidP="00A17BC4">
            <w:pPr>
              <w:spacing w:after="0"/>
              <w:rPr>
                <w:rFonts w:ascii="Times New Roman" w:hAnsi="Times New Roman" w:cs="Times New Roman"/>
                <w:sz w:val="20"/>
                <w:szCs w:val="20"/>
              </w:rPr>
            </w:pPr>
            <w:r w:rsidRPr="00D66CD2">
              <w:rPr>
                <w:rFonts w:ascii="Times New Roman" w:hAnsi="Times New Roman" w:cs="Times New Roman"/>
                <w:sz w:val="20"/>
                <w:szCs w:val="20"/>
              </w:rPr>
              <w:t xml:space="preserve"> НМЦК </w:t>
            </w:r>
            <w:proofErr w:type="gramStart"/>
            <w:r w:rsidRPr="00D66CD2">
              <w:rPr>
                <w:rFonts w:ascii="Times New Roman" w:hAnsi="Times New Roman" w:cs="Times New Roman"/>
                <w:sz w:val="20"/>
                <w:szCs w:val="20"/>
              </w:rPr>
              <w:t>рассчитана</w:t>
            </w:r>
            <w:proofErr w:type="gramEnd"/>
            <w:r w:rsidRPr="00D66CD2">
              <w:rPr>
                <w:rFonts w:ascii="Times New Roman" w:hAnsi="Times New Roman" w:cs="Times New Roman"/>
                <w:sz w:val="20"/>
                <w:szCs w:val="20"/>
              </w:rPr>
              <w:t xml:space="preserve"> по формуле </w:t>
            </w:r>
            <w:r w:rsidRPr="00D66CD2">
              <w:rPr>
                <w:rFonts w:ascii="Times New Roman" w:hAnsi="Times New Roman" w:cs="Times New Roman"/>
                <w:noProof/>
                <w:position w:val="-24"/>
                <w:sz w:val="20"/>
                <w:szCs w:val="20"/>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66CD2">
              <w:rPr>
                <w:rFonts w:ascii="Times New Roman" w:hAnsi="Times New Roman" w:cs="Times New Roman"/>
                <w:sz w:val="20"/>
                <w:szCs w:val="20"/>
              </w:rPr>
              <w:t>,</w:t>
            </w:r>
          </w:p>
          <w:p w:rsidR="00A1753F" w:rsidRPr="00D66CD2" w:rsidRDefault="00A1753F" w:rsidP="00D66CD2">
            <w:pPr>
              <w:spacing w:after="0"/>
              <w:rPr>
                <w:rFonts w:ascii="Times New Roman" w:hAnsi="Times New Roman" w:cs="Times New Roman"/>
                <w:sz w:val="20"/>
                <w:szCs w:val="20"/>
              </w:rPr>
            </w:pPr>
            <w:r w:rsidRPr="00D66CD2">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D66CD2" w:rsidRPr="00D66CD2">
              <w:rPr>
                <w:rFonts w:ascii="Times New Roman" w:hAnsi="Times New Roman" w:cs="Times New Roman"/>
                <w:sz w:val="20"/>
                <w:szCs w:val="20"/>
              </w:rPr>
              <w:t>5,46</w:t>
            </w:r>
            <w:r w:rsidR="0011153E" w:rsidRPr="00D66CD2">
              <w:rPr>
                <w:rFonts w:ascii="Times New Roman" w:hAnsi="Times New Roman" w:cs="Times New Roman"/>
                <w:sz w:val="20"/>
                <w:szCs w:val="20"/>
              </w:rPr>
              <w:t xml:space="preserve"> </w:t>
            </w:r>
            <w:r w:rsidRPr="00D66CD2">
              <w:rPr>
                <w:rFonts w:ascii="Times New Roman" w:hAnsi="Times New Roman" w:cs="Times New Roman"/>
                <w:sz w:val="20"/>
                <w:szCs w:val="20"/>
              </w:rPr>
              <w:t>%, т.е. совокупность значений, используемых в расчете, считается однородной.</w:t>
            </w:r>
          </w:p>
        </w:tc>
      </w:tr>
      <w:tr w:rsidR="00A1753F" w:rsidRPr="00D84985" w:rsidTr="00A17BC4">
        <w:tc>
          <w:tcPr>
            <w:tcW w:w="4139" w:type="dxa"/>
          </w:tcPr>
          <w:p w:rsidR="00A1753F" w:rsidRPr="00D84985" w:rsidRDefault="00A1753F" w:rsidP="00A17BC4">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66CD2" w:rsidRPr="00D66CD2" w:rsidRDefault="00A1753F" w:rsidP="00A17BC4">
            <w:pPr>
              <w:spacing w:after="0"/>
              <w:rPr>
                <w:rFonts w:ascii="Times New Roman" w:hAnsi="Times New Roman" w:cs="Times New Roman"/>
                <w:sz w:val="20"/>
                <w:szCs w:val="20"/>
              </w:rPr>
            </w:pPr>
            <w:r w:rsidRPr="00D66CD2">
              <w:rPr>
                <w:rFonts w:ascii="Times New Roman" w:hAnsi="Times New Roman" w:cs="Times New Roman"/>
                <w:sz w:val="20"/>
                <w:szCs w:val="20"/>
              </w:rPr>
              <w:t xml:space="preserve">Количество товара: </w:t>
            </w:r>
            <w:r w:rsidR="00D66CD2" w:rsidRPr="00D66CD2">
              <w:rPr>
                <w:rFonts w:ascii="Times New Roman" w:hAnsi="Times New Roman" w:cs="Times New Roman"/>
                <w:sz w:val="20"/>
                <w:szCs w:val="20"/>
              </w:rPr>
              <w:t>2000 шт.</w:t>
            </w:r>
          </w:p>
          <w:p w:rsidR="00A1753F" w:rsidRPr="00D66CD2" w:rsidRDefault="00A1753F" w:rsidP="00A17BC4">
            <w:pPr>
              <w:spacing w:after="0"/>
              <w:rPr>
                <w:rFonts w:ascii="Times New Roman" w:hAnsi="Times New Roman" w:cs="Times New Roman"/>
                <w:sz w:val="20"/>
                <w:szCs w:val="20"/>
              </w:rPr>
            </w:pPr>
            <w:r w:rsidRPr="00D66CD2">
              <w:rPr>
                <w:rFonts w:ascii="Times New Roman" w:hAnsi="Times New Roman" w:cs="Times New Roman"/>
                <w:sz w:val="20"/>
                <w:szCs w:val="20"/>
              </w:rPr>
              <w:t>Количество источников: 3</w:t>
            </w:r>
          </w:p>
          <w:p w:rsidR="00A1753F" w:rsidRPr="00D66CD2" w:rsidRDefault="00A1753F" w:rsidP="00A17BC4">
            <w:pPr>
              <w:spacing w:after="0"/>
              <w:rPr>
                <w:rFonts w:ascii="Times New Roman" w:hAnsi="Times New Roman" w:cs="Times New Roman"/>
                <w:sz w:val="20"/>
                <w:szCs w:val="20"/>
              </w:rPr>
            </w:pPr>
            <w:r w:rsidRPr="00D66CD2">
              <w:rPr>
                <w:rFonts w:ascii="Times New Roman" w:hAnsi="Times New Roman" w:cs="Times New Roman"/>
                <w:sz w:val="20"/>
                <w:szCs w:val="20"/>
              </w:rPr>
              <w:t xml:space="preserve">НМЦК  </w:t>
            </w:r>
            <w:proofErr w:type="gramStart"/>
            <w:r w:rsidRPr="00D66CD2">
              <w:rPr>
                <w:rFonts w:ascii="Times New Roman" w:hAnsi="Times New Roman" w:cs="Times New Roman"/>
                <w:sz w:val="20"/>
                <w:szCs w:val="20"/>
              </w:rPr>
              <w:t>приведена</w:t>
            </w:r>
            <w:proofErr w:type="gramEnd"/>
            <w:r w:rsidRPr="00D66CD2">
              <w:rPr>
                <w:rFonts w:ascii="Times New Roman" w:hAnsi="Times New Roman" w:cs="Times New Roman"/>
                <w:sz w:val="20"/>
                <w:szCs w:val="20"/>
              </w:rPr>
              <w:t xml:space="preserve"> в таблице № 1.</w:t>
            </w:r>
          </w:p>
        </w:tc>
      </w:tr>
      <w:tr w:rsidR="00A1753F" w:rsidRPr="00D84985" w:rsidTr="00A17BC4">
        <w:trPr>
          <w:cantSplit/>
        </w:trPr>
        <w:tc>
          <w:tcPr>
            <w:tcW w:w="8392" w:type="dxa"/>
            <w:gridSpan w:val="2"/>
            <w:tcBorders>
              <w:right w:val="nil"/>
            </w:tcBorders>
          </w:tcPr>
          <w:p w:rsidR="00A1753F" w:rsidRPr="00D84985" w:rsidRDefault="00A1753F" w:rsidP="00A17BC4">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A1753F" w:rsidRPr="00D84985" w:rsidRDefault="00193F02" w:rsidP="00CE028A">
            <w:pPr>
              <w:spacing w:after="0"/>
              <w:rPr>
                <w:rFonts w:ascii="Times New Roman" w:hAnsi="Times New Roman" w:cs="Times New Roman"/>
                <w:b/>
                <w:bCs/>
                <w:sz w:val="20"/>
                <w:szCs w:val="20"/>
              </w:rPr>
            </w:pPr>
            <w:r w:rsidRPr="00193F02">
              <w:rPr>
                <w:rFonts w:ascii="Times New Roman" w:hAnsi="Times New Roman" w:cs="Times New Roman"/>
                <w:b/>
                <w:bCs/>
                <w:sz w:val="20"/>
                <w:szCs w:val="20"/>
              </w:rPr>
              <w:t>2</w:t>
            </w:r>
            <w:r w:rsidR="00CE028A" w:rsidRPr="00193F02">
              <w:rPr>
                <w:rFonts w:ascii="Times New Roman" w:hAnsi="Times New Roman" w:cs="Times New Roman"/>
                <w:b/>
                <w:bCs/>
                <w:sz w:val="20"/>
                <w:szCs w:val="20"/>
              </w:rPr>
              <w:t>9</w:t>
            </w:r>
            <w:r w:rsidR="00A1753F" w:rsidRPr="00193F02">
              <w:rPr>
                <w:rFonts w:ascii="Times New Roman" w:hAnsi="Times New Roman" w:cs="Times New Roman"/>
                <w:b/>
                <w:bCs/>
                <w:sz w:val="20"/>
                <w:szCs w:val="20"/>
              </w:rPr>
              <w:t>. 10</w:t>
            </w:r>
            <w:r w:rsidR="00A1753F">
              <w:rPr>
                <w:rFonts w:ascii="Times New Roman" w:hAnsi="Times New Roman" w:cs="Times New Roman"/>
                <w:b/>
                <w:bCs/>
                <w:sz w:val="20"/>
                <w:szCs w:val="20"/>
              </w:rPr>
              <w:t>. 2015</w:t>
            </w:r>
          </w:p>
        </w:tc>
      </w:tr>
    </w:tbl>
    <w:p w:rsidR="00A1753F" w:rsidRPr="00D84985" w:rsidRDefault="00A1753F" w:rsidP="00A1753F">
      <w:pPr>
        <w:tabs>
          <w:tab w:val="left" w:pos="13438"/>
        </w:tabs>
        <w:spacing w:after="0"/>
        <w:ind w:firstLine="567"/>
        <w:jc w:val="both"/>
        <w:rPr>
          <w:rFonts w:ascii="Times New Roman" w:hAnsi="Times New Roman" w:cs="Times New Roman"/>
          <w:b/>
          <w:bCs/>
          <w:sz w:val="20"/>
          <w:szCs w:val="20"/>
        </w:rPr>
      </w:pPr>
    </w:p>
    <w:p w:rsidR="00A1753F" w:rsidRPr="00D84985" w:rsidRDefault="00880564" w:rsidP="00A1753F">
      <w:pPr>
        <w:tabs>
          <w:tab w:val="left" w:pos="13438"/>
        </w:tabs>
        <w:spacing w:after="0" w:line="240" w:lineRule="auto"/>
        <w:ind w:firstLine="567"/>
        <w:jc w:val="both"/>
        <w:rPr>
          <w:rFonts w:ascii="Times New Roman" w:hAnsi="Times New Roman" w:cs="Times New Roman"/>
          <w:b/>
          <w:bCs/>
          <w:sz w:val="20"/>
          <w:szCs w:val="20"/>
        </w:rPr>
      </w:pPr>
      <w:r>
        <w:rPr>
          <w:rFonts w:ascii="Times New Roman" w:hAnsi="Times New Roman" w:cs="Times New Roman"/>
          <w:b/>
          <w:bCs/>
          <w:sz w:val="20"/>
          <w:szCs w:val="20"/>
        </w:rPr>
        <w:t>Руководитель</w:t>
      </w:r>
      <w:r w:rsidR="00A1753F" w:rsidRPr="00D84985">
        <w:rPr>
          <w:rFonts w:ascii="Times New Roman" w:hAnsi="Times New Roman" w:cs="Times New Roman"/>
          <w:b/>
          <w:bCs/>
          <w:sz w:val="20"/>
          <w:szCs w:val="20"/>
        </w:rPr>
        <w:t xml:space="preserve"> контрактной службы</w:t>
      </w:r>
    </w:p>
    <w:tbl>
      <w:tblPr>
        <w:tblW w:w="15079" w:type="dxa"/>
        <w:tblInd w:w="13" w:type="dxa"/>
        <w:tblLayout w:type="fixed"/>
        <w:tblCellMar>
          <w:left w:w="28" w:type="dxa"/>
          <w:right w:w="28" w:type="dxa"/>
        </w:tblCellMar>
        <w:tblLook w:val="0000"/>
      </w:tblPr>
      <w:tblGrid>
        <w:gridCol w:w="554"/>
        <w:gridCol w:w="1698"/>
        <w:gridCol w:w="1131"/>
        <w:gridCol w:w="1374"/>
        <w:gridCol w:w="446"/>
        <w:gridCol w:w="768"/>
        <w:gridCol w:w="1225"/>
        <w:gridCol w:w="1225"/>
        <w:gridCol w:w="1209"/>
        <w:gridCol w:w="1203"/>
        <w:gridCol w:w="1416"/>
        <w:gridCol w:w="1233"/>
        <w:gridCol w:w="1597"/>
      </w:tblGrid>
      <w:tr w:rsidR="00A1753F" w:rsidRPr="00D84985" w:rsidTr="006222E6">
        <w:trPr>
          <w:gridBefore w:val="1"/>
          <w:gridAfter w:val="8"/>
          <w:wBefore w:w="554" w:type="dxa"/>
          <w:wAfter w:w="9876" w:type="dxa"/>
        </w:trPr>
        <w:tc>
          <w:tcPr>
            <w:tcW w:w="4649" w:type="dxa"/>
            <w:gridSpan w:val="4"/>
            <w:tcBorders>
              <w:top w:val="nil"/>
              <w:left w:val="nil"/>
              <w:bottom w:val="single" w:sz="4" w:space="0" w:color="auto"/>
              <w:right w:val="nil"/>
            </w:tcBorders>
            <w:vAlign w:val="bottom"/>
          </w:tcPr>
          <w:p w:rsidR="00A1753F" w:rsidRPr="00D84985" w:rsidRDefault="00A1753F" w:rsidP="00A17BC4">
            <w:pPr>
              <w:spacing w:after="0" w:line="240" w:lineRule="auto"/>
              <w:jc w:val="center"/>
              <w:rPr>
                <w:rFonts w:ascii="Times New Roman" w:hAnsi="Times New Roman" w:cs="Times New Roman"/>
                <w:sz w:val="20"/>
                <w:szCs w:val="20"/>
              </w:rPr>
            </w:pPr>
          </w:p>
          <w:p w:rsidR="00A1753F" w:rsidRPr="00D84985" w:rsidRDefault="00880564" w:rsidP="00A17B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Хомяк С.А.</w:t>
            </w:r>
          </w:p>
        </w:tc>
      </w:tr>
      <w:tr w:rsidR="006222E6" w:rsidRPr="0011153E" w:rsidTr="006222E6">
        <w:tblPrEx>
          <w:tblCellMar>
            <w:left w:w="108" w:type="dxa"/>
            <w:right w:w="108" w:type="dxa"/>
          </w:tblCellMar>
          <w:tblLook w:val="04A0"/>
        </w:tblPrEx>
        <w:trPr>
          <w:trHeight w:val="540"/>
        </w:trPr>
        <w:tc>
          <w:tcPr>
            <w:tcW w:w="225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Количество источников ценовой информации</w:t>
            </w:r>
          </w:p>
        </w:tc>
        <w:tc>
          <w:tcPr>
            <w:tcW w:w="6076" w:type="dxa"/>
            <w:gridSpan w:val="6"/>
            <w:tcBorders>
              <w:top w:val="single" w:sz="8" w:space="0" w:color="auto"/>
              <w:left w:val="nil"/>
              <w:bottom w:val="single" w:sz="8" w:space="0" w:color="auto"/>
              <w:right w:val="single" w:sz="8" w:space="0" w:color="000000"/>
            </w:tcBorders>
            <w:shd w:val="clear" w:color="auto" w:fill="auto"/>
            <w:vAlign w:val="bottom"/>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Коэффициент вариации</w:t>
            </w:r>
          </w:p>
        </w:tc>
        <w:tc>
          <w:tcPr>
            <w:tcW w:w="123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222E6" w:rsidRPr="0011153E" w:rsidRDefault="006222E6" w:rsidP="0011153E">
            <w:pPr>
              <w:spacing w:after="0" w:line="240" w:lineRule="auto"/>
              <w:rPr>
                <w:rFonts w:ascii="Arial" w:eastAsia="Times New Roman" w:hAnsi="Arial" w:cs="Arial"/>
                <w:sz w:val="20"/>
                <w:szCs w:val="20"/>
                <w:lang w:eastAsia="ru-RU"/>
              </w:rPr>
            </w:pPr>
            <w:r w:rsidRPr="0011153E">
              <w:rPr>
                <w:rFonts w:ascii="Arial" w:eastAsia="Times New Roman" w:hAnsi="Arial" w:cs="Arial"/>
                <w:sz w:val="20"/>
                <w:szCs w:val="20"/>
                <w:lang w:eastAsia="ru-RU"/>
              </w:rPr>
              <w:t>средняя цена ед.</w:t>
            </w:r>
          </w:p>
        </w:tc>
        <w:tc>
          <w:tcPr>
            <w:tcW w:w="159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222E6" w:rsidRPr="0011153E" w:rsidRDefault="006222E6" w:rsidP="0011153E">
            <w:pPr>
              <w:spacing w:after="0" w:line="240" w:lineRule="auto"/>
              <w:rPr>
                <w:rFonts w:ascii="Arial" w:eastAsia="Times New Roman" w:hAnsi="Arial" w:cs="Arial"/>
                <w:sz w:val="20"/>
                <w:szCs w:val="20"/>
                <w:lang w:eastAsia="ru-RU"/>
              </w:rPr>
            </w:pPr>
            <w:r w:rsidRPr="0011153E">
              <w:rPr>
                <w:rFonts w:ascii="Arial" w:eastAsia="Times New Roman" w:hAnsi="Arial" w:cs="Arial"/>
                <w:sz w:val="20"/>
                <w:szCs w:val="20"/>
                <w:lang w:eastAsia="ru-RU"/>
              </w:rPr>
              <w:t>Итого</w:t>
            </w:r>
          </w:p>
        </w:tc>
      </w:tr>
      <w:tr w:rsidR="006222E6" w:rsidRPr="0011153E" w:rsidTr="006222E6">
        <w:tblPrEx>
          <w:tblCellMar>
            <w:left w:w="108" w:type="dxa"/>
            <w:right w:w="108" w:type="dxa"/>
          </w:tblCellMar>
          <w:tblLook w:val="04A0"/>
        </w:tblPrEx>
        <w:trPr>
          <w:trHeight w:val="615"/>
        </w:trPr>
        <w:tc>
          <w:tcPr>
            <w:tcW w:w="2252" w:type="dxa"/>
            <w:gridSpan w:val="2"/>
            <w:vMerge/>
            <w:tcBorders>
              <w:top w:val="single" w:sz="8" w:space="0" w:color="auto"/>
              <w:left w:val="single" w:sz="8" w:space="0" w:color="auto"/>
              <w:bottom w:val="single" w:sz="8" w:space="0" w:color="000000"/>
              <w:right w:val="single" w:sz="8" w:space="0" w:color="auto"/>
            </w:tcBorders>
            <w:vAlign w:val="center"/>
            <w:hideMark/>
          </w:tcPr>
          <w:p w:rsidR="006222E6" w:rsidRPr="0011153E" w:rsidRDefault="006222E6" w:rsidP="0011153E">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6222E6" w:rsidRPr="0011153E" w:rsidRDefault="006222E6" w:rsidP="0011153E">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6222E6" w:rsidRPr="0011153E" w:rsidRDefault="006222E6" w:rsidP="0011153E">
            <w:pPr>
              <w:spacing w:after="0" w:line="240" w:lineRule="auto"/>
              <w:rPr>
                <w:rFonts w:ascii="Times New Roman" w:eastAsia="Times New Roman" w:hAnsi="Times New Roman" w:cs="Times New Roman"/>
                <w:lang w:eastAsia="ru-RU"/>
              </w:rPr>
            </w:pPr>
          </w:p>
        </w:tc>
        <w:tc>
          <w:tcPr>
            <w:tcW w:w="1214" w:type="dxa"/>
            <w:gridSpan w:val="2"/>
            <w:tcBorders>
              <w:top w:val="nil"/>
              <w:left w:val="nil"/>
              <w:bottom w:val="single" w:sz="8" w:space="0" w:color="auto"/>
              <w:right w:val="single" w:sz="8" w:space="0" w:color="auto"/>
            </w:tcBorders>
            <w:shd w:val="clear" w:color="auto" w:fill="auto"/>
            <w:vAlign w:val="bottom"/>
            <w:hideMark/>
          </w:tcPr>
          <w:p w:rsidR="006222E6" w:rsidRPr="0011153E" w:rsidRDefault="00A45AF1" w:rsidP="0011153E">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№1                </w:t>
            </w:r>
          </w:p>
        </w:tc>
        <w:tc>
          <w:tcPr>
            <w:tcW w:w="1225" w:type="dxa"/>
            <w:tcBorders>
              <w:top w:val="nil"/>
              <w:left w:val="nil"/>
              <w:bottom w:val="single" w:sz="8" w:space="0" w:color="auto"/>
              <w:right w:val="single" w:sz="8" w:space="0" w:color="auto"/>
            </w:tcBorders>
            <w:shd w:val="clear" w:color="auto" w:fill="auto"/>
            <w:vAlign w:val="bottom"/>
            <w:hideMark/>
          </w:tcPr>
          <w:p w:rsidR="006222E6" w:rsidRPr="0011153E" w:rsidRDefault="00A45AF1" w:rsidP="00A45AF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6222E6" w:rsidRPr="0011153E">
              <w:rPr>
                <w:rFonts w:ascii="Times New Roman" w:eastAsia="Times New Roman" w:hAnsi="Times New Roman" w:cs="Times New Roman"/>
                <w:i/>
                <w:iCs/>
                <w:lang w:eastAsia="ru-RU"/>
              </w:rPr>
              <w:t xml:space="preserve">                </w:t>
            </w:r>
          </w:p>
        </w:tc>
        <w:tc>
          <w:tcPr>
            <w:tcW w:w="1225" w:type="dxa"/>
            <w:tcBorders>
              <w:top w:val="nil"/>
              <w:left w:val="nil"/>
              <w:bottom w:val="single" w:sz="8" w:space="0" w:color="auto"/>
              <w:right w:val="single" w:sz="8" w:space="0" w:color="auto"/>
            </w:tcBorders>
            <w:shd w:val="clear" w:color="auto" w:fill="auto"/>
            <w:vAlign w:val="bottom"/>
            <w:hideMark/>
          </w:tcPr>
          <w:p w:rsidR="006222E6" w:rsidRPr="0011153E" w:rsidRDefault="00A45AF1" w:rsidP="00A45AF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6222E6" w:rsidRPr="0011153E">
              <w:rPr>
                <w:rFonts w:ascii="Times New Roman" w:eastAsia="Times New Roman" w:hAnsi="Times New Roman" w:cs="Times New Roman"/>
                <w:i/>
                <w:iCs/>
                <w:lang w:eastAsia="ru-RU"/>
              </w:rPr>
              <w:t xml:space="preserve">               </w:t>
            </w:r>
          </w:p>
        </w:tc>
        <w:tc>
          <w:tcPr>
            <w:tcW w:w="1209" w:type="dxa"/>
            <w:tcBorders>
              <w:top w:val="nil"/>
              <w:left w:val="nil"/>
              <w:bottom w:val="single" w:sz="8" w:space="0" w:color="auto"/>
              <w:right w:val="single" w:sz="8" w:space="0" w:color="auto"/>
            </w:tcBorders>
            <w:shd w:val="clear" w:color="auto" w:fill="auto"/>
            <w:vAlign w:val="bottom"/>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p>
        </w:tc>
        <w:tc>
          <w:tcPr>
            <w:tcW w:w="1203" w:type="dxa"/>
            <w:tcBorders>
              <w:top w:val="nil"/>
              <w:left w:val="nil"/>
              <w:bottom w:val="single" w:sz="8" w:space="0" w:color="auto"/>
              <w:right w:val="single" w:sz="8" w:space="0" w:color="auto"/>
            </w:tcBorders>
            <w:shd w:val="clear" w:color="auto" w:fill="auto"/>
            <w:vAlign w:val="bottom"/>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6222E6" w:rsidRPr="0011153E" w:rsidRDefault="006222E6" w:rsidP="0011153E">
            <w:pPr>
              <w:spacing w:after="0" w:line="240" w:lineRule="auto"/>
              <w:rPr>
                <w:rFonts w:ascii="Times New Roman" w:eastAsia="Times New Roman" w:hAnsi="Times New Roman" w:cs="Times New Roman"/>
                <w:lang w:eastAsia="ru-RU"/>
              </w:rPr>
            </w:pPr>
          </w:p>
        </w:tc>
        <w:tc>
          <w:tcPr>
            <w:tcW w:w="1233" w:type="dxa"/>
            <w:vMerge/>
            <w:tcBorders>
              <w:top w:val="single" w:sz="4" w:space="0" w:color="auto"/>
              <w:left w:val="single" w:sz="4" w:space="0" w:color="auto"/>
              <w:bottom w:val="single" w:sz="4" w:space="0" w:color="000000"/>
              <w:right w:val="single" w:sz="4" w:space="0" w:color="000000"/>
            </w:tcBorders>
            <w:vAlign w:val="center"/>
            <w:hideMark/>
          </w:tcPr>
          <w:p w:rsidR="006222E6" w:rsidRPr="0011153E" w:rsidRDefault="006222E6" w:rsidP="0011153E">
            <w:pPr>
              <w:spacing w:after="0" w:line="240" w:lineRule="auto"/>
              <w:rPr>
                <w:rFonts w:ascii="Arial" w:eastAsia="Times New Roman" w:hAnsi="Arial" w:cs="Arial"/>
                <w:sz w:val="20"/>
                <w:szCs w:val="20"/>
                <w:lang w:eastAsia="ru-RU"/>
              </w:rPr>
            </w:pPr>
          </w:p>
        </w:tc>
        <w:tc>
          <w:tcPr>
            <w:tcW w:w="1597" w:type="dxa"/>
            <w:vMerge/>
            <w:tcBorders>
              <w:top w:val="single" w:sz="4" w:space="0" w:color="auto"/>
              <w:left w:val="single" w:sz="4" w:space="0" w:color="auto"/>
              <w:bottom w:val="single" w:sz="4" w:space="0" w:color="000000"/>
              <w:right w:val="single" w:sz="4" w:space="0" w:color="000000"/>
            </w:tcBorders>
            <w:vAlign w:val="center"/>
            <w:hideMark/>
          </w:tcPr>
          <w:p w:rsidR="006222E6" w:rsidRPr="0011153E" w:rsidRDefault="006222E6" w:rsidP="0011153E">
            <w:pPr>
              <w:spacing w:after="0" w:line="240" w:lineRule="auto"/>
              <w:rPr>
                <w:rFonts w:ascii="Arial" w:eastAsia="Times New Roman" w:hAnsi="Arial" w:cs="Arial"/>
                <w:sz w:val="20"/>
                <w:szCs w:val="20"/>
                <w:lang w:eastAsia="ru-RU"/>
              </w:rPr>
            </w:pPr>
          </w:p>
        </w:tc>
      </w:tr>
      <w:tr w:rsidR="006222E6" w:rsidRPr="0011153E" w:rsidTr="006222E6">
        <w:tblPrEx>
          <w:tblCellMar>
            <w:left w:w="108" w:type="dxa"/>
            <w:right w:w="108" w:type="dxa"/>
          </w:tblCellMar>
          <w:tblLook w:val="04A0"/>
        </w:tblPrEx>
        <w:trPr>
          <w:trHeight w:val="315"/>
        </w:trPr>
        <w:tc>
          <w:tcPr>
            <w:tcW w:w="2252" w:type="dxa"/>
            <w:gridSpan w:val="2"/>
            <w:tcBorders>
              <w:top w:val="single" w:sz="8" w:space="0" w:color="000000"/>
              <w:left w:val="single" w:sz="4" w:space="0" w:color="auto"/>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9"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3"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97" w:type="dxa"/>
            <w:tcBorders>
              <w:top w:val="single" w:sz="4" w:space="0" w:color="auto"/>
              <w:left w:val="nil"/>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6222E6" w:rsidRPr="0011153E" w:rsidTr="00D66CD2">
        <w:tblPrEx>
          <w:tblCellMar>
            <w:left w:w="108" w:type="dxa"/>
            <w:right w:w="108" w:type="dxa"/>
          </w:tblCellMar>
          <w:tblLook w:val="04A0"/>
        </w:tblPrEx>
        <w:trPr>
          <w:trHeight w:val="315"/>
        </w:trPr>
        <w:tc>
          <w:tcPr>
            <w:tcW w:w="2252" w:type="dxa"/>
            <w:gridSpan w:val="2"/>
            <w:tcBorders>
              <w:top w:val="single" w:sz="8" w:space="0" w:color="auto"/>
              <w:left w:val="single" w:sz="4" w:space="0" w:color="auto"/>
              <w:bottom w:val="single" w:sz="8" w:space="0" w:color="auto"/>
              <w:right w:val="single" w:sz="8" w:space="0" w:color="auto"/>
            </w:tcBorders>
            <w:shd w:val="clear" w:color="auto" w:fill="auto"/>
            <w:hideMark/>
          </w:tcPr>
          <w:p w:rsidR="006222E6" w:rsidRPr="0011153E" w:rsidRDefault="00D66CD2" w:rsidP="0011153E">
            <w:pPr>
              <w:spacing w:after="0" w:line="240" w:lineRule="auto"/>
              <w:jc w:val="center"/>
              <w:rPr>
                <w:rFonts w:ascii="Times New Roman" w:eastAsia="Times New Roman" w:hAnsi="Times New Roman" w:cs="Times New Roman"/>
                <w:color w:val="000000"/>
                <w:lang w:eastAsia="ru-RU"/>
              </w:rPr>
            </w:pPr>
            <w:r w:rsidRPr="00880564">
              <w:rPr>
                <w:rFonts w:ascii="Times New Roman" w:hAnsi="Times New Roman" w:cs="Times New Roman"/>
                <w:sz w:val="20"/>
                <w:szCs w:val="20"/>
              </w:rPr>
              <w:t>Услуги по термической обработке мягкого инвентаря</w:t>
            </w:r>
            <w:r>
              <w:rPr>
                <w:rFonts w:ascii="Times New Roman" w:hAnsi="Times New Roman" w:cs="Times New Roman"/>
                <w:sz w:val="20"/>
                <w:szCs w:val="20"/>
              </w:rPr>
              <w:t>.</w:t>
            </w:r>
          </w:p>
        </w:tc>
        <w:tc>
          <w:tcPr>
            <w:tcW w:w="1131" w:type="dxa"/>
            <w:tcBorders>
              <w:top w:val="nil"/>
              <w:left w:val="nil"/>
              <w:bottom w:val="single" w:sz="8" w:space="0" w:color="auto"/>
              <w:right w:val="single" w:sz="8" w:space="0" w:color="auto"/>
            </w:tcBorders>
            <w:shd w:val="clear" w:color="auto" w:fill="auto"/>
            <w:vAlign w:val="center"/>
            <w:hideMark/>
          </w:tcPr>
          <w:p w:rsidR="006222E6" w:rsidRPr="0011153E" w:rsidRDefault="00D66CD2" w:rsidP="00D66CD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2000</w:t>
            </w:r>
          </w:p>
        </w:tc>
        <w:tc>
          <w:tcPr>
            <w:tcW w:w="1374" w:type="dxa"/>
            <w:tcBorders>
              <w:top w:val="nil"/>
              <w:left w:val="nil"/>
              <w:bottom w:val="single" w:sz="8" w:space="0" w:color="auto"/>
              <w:right w:val="single" w:sz="8" w:space="0" w:color="auto"/>
            </w:tcBorders>
            <w:shd w:val="clear" w:color="auto" w:fill="auto"/>
            <w:vAlign w:val="center"/>
            <w:hideMark/>
          </w:tcPr>
          <w:p w:rsidR="006222E6" w:rsidRPr="0011153E" w:rsidRDefault="00D66CD2" w:rsidP="00D66CD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vAlign w:val="center"/>
            <w:hideMark/>
          </w:tcPr>
          <w:p w:rsidR="006222E6" w:rsidRPr="0011153E" w:rsidRDefault="00D66CD2" w:rsidP="00D66CD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340,0</w:t>
            </w:r>
          </w:p>
        </w:tc>
        <w:tc>
          <w:tcPr>
            <w:tcW w:w="1225" w:type="dxa"/>
            <w:tcBorders>
              <w:top w:val="nil"/>
              <w:left w:val="nil"/>
              <w:bottom w:val="single" w:sz="8" w:space="0" w:color="auto"/>
              <w:right w:val="single" w:sz="8" w:space="0" w:color="auto"/>
            </w:tcBorders>
            <w:shd w:val="clear" w:color="auto" w:fill="auto"/>
            <w:vAlign w:val="center"/>
            <w:hideMark/>
          </w:tcPr>
          <w:p w:rsidR="006222E6" w:rsidRPr="0011153E" w:rsidRDefault="00D66CD2" w:rsidP="00D66CD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357,0</w:t>
            </w:r>
          </w:p>
        </w:tc>
        <w:tc>
          <w:tcPr>
            <w:tcW w:w="1225" w:type="dxa"/>
            <w:tcBorders>
              <w:top w:val="nil"/>
              <w:left w:val="nil"/>
              <w:bottom w:val="single" w:sz="8" w:space="0" w:color="auto"/>
              <w:right w:val="single" w:sz="8" w:space="0" w:color="auto"/>
            </w:tcBorders>
            <w:shd w:val="clear" w:color="auto" w:fill="auto"/>
            <w:vAlign w:val="center"/>
            <w:hideMark/>
          </w:tcPr>
          <w:p w:rsidR="006222E6" w:rsidRPr="0011153E" w:rsidRDefault="00D66CD2" w:rsidP="00D66CD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320,0</w:t>
            </w:r>
          </w:p>
        </w:tc>
        <w:tc>
          <w:tcPr>
            <w:tcW w:w="1209" w:type="dxa"/>
            <w:tcBorders>
              <w:top w:val="nil"/>
              <w:left w:val="nil"/>
              <w:bottom w:val="single" w:sz="8" w:space="0" w:color="auto"/>
              <w:right w:val="single" w:sz="8" w:space="0" w:color="auto"/>
            </w:tcBorders>
            <w:shd w:val="clear" w:color="auto" w:fill="auto"/>
            <w:vAlign w:val="center"/>
            <w:hideMark/>
          </w:tcPr>
          <w:p w:rsidR="006222E6" w:rsidRPr="0011153E" w:rsidRDefault="006222E6" w:rsidP="00D66CD2">
            <w:pPr>
              <w:spacing w:after="0" w:line="240" w:lineRule="auto"/>
              <w:rPr>
                <w:rFonts w:ascii="Times New Roman" w:eastAsia="Times New Roman" w:hAnsi="Times New Roman" w:cs="Times New Roman"/>
                <w:lang w:eastAsia="ru-RU"/>
              </w:rPr>
            </w:pPr>
          </w:p>
        </w:tc>
        <w:tc>
          <w:tcPr>
            <w:tcW w:w="1203" w:type="dxa"/>
            <w:tcBorders>
              <w:top w:val="nil"/>
              <w:left w:val="nil"/>
              <w:bottom w:val="single" w:sz="8" w:space="0" w:color="auto"/>
              <w:right w:val="single" w:sz="8" w:space="0" w:color="auto"/>
            </w:tcBorders>
            <w:shd w:val="clear" w:color="auto" w:fill="auto"/>
            <w:vAlign w:val="center"/>
            <w:hideMark/>
          </w:tcPr>
          <w:p w:rsidR="006222E6" w:rsidRPr="0011153E" w:rsidRDefault="006222E6" w:rsidP="00D66CD2">
            <w:pPr>
              <w:spacing w:after="0" w:line="240" w:lineRule="auto"/>
              <w:rPr>
                <w:rFonts w:ascii="Times New Roman" w:eastAsia="Times New Roman" w:hAnsi="Times New Roman" w:cs="Times New Roman"/>
                <w:lang w:eastAsia="ru-RU"/>
              </w:rPr>
            </w:pPr>
          </w:p>
        </w:tc>
        <w:tc>
          <w:tcPr>
            <w:tcW w:w="1416" w:type="dxa"/>
            <w:tcBorders>
              <w:top w:val="nil"/>
              <w:left w:val="nil"/>
              <w:bottom w:val="single" w:sz="8" w:space="0" w:color="auto"/>
              <w:right w:val="single" w:sz="8" w:space="0" w:color="auto"/>
            </w:tcBorders>
            <w:shd w:val="clear" w:color="auto" w:fill="auto"/>
            <w:vAlign w:val="center"/>
            <w:hideMark/>
          </w:tcPr>
          <w:p w:rsidR="006222E6" w:rsidRPr="0011153E" w:rsidRDefault="00D66CD2" w:rsidP="00D66CD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5,46%</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22E6" w:rsidRPr="0011153E" w:rsidRDefault="00E62947" w:rsidP="00D66CD2">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339</w:t>
            </w:r>
            <w:r w:rsidR="00D66CD2">
              <w:rPr>
                <w:rFonts w:ascii="Arial" w:eastAsia="Times New Roman" w:hAnsi="Arial" w:cs="Arial"/>
                <w:sz w:val="20"/>
                <w:szCs w:val="20"/>
                <w:lang w:eastAsia="ru-RU"/>
              </w:rPr>
              <w:t>,0</w:t>
            </w:r>
            <w:r>
              <w:rPr>
                <w:rFonts w:ascii="Arial" w:eastAsia="Times New Roman" w:hAnsi="Arial" w:cs="Arial"/>
                <w:sz w:val="20"/>
                <w:szCs w:val="20"/>
                <w:lang w:eastAsia="ru-RU"/>
              </w:rPr>
              <w:t>0</w:t>
            </w:r>
          </w:p>
        </w:tc>
        <w:tc>
          <w:tcPr>
            <w:tcW w:w="1597" w:type="dxa"/>
            <w:tcBorders>
              <w:top w:val="single" w:sz="4" w:space="0" w:color="auto"/>
              <w:left w:val="nil"/>
              <w:bottom w:val="single" w:sz="4" w:space="0" w:color="auto"/>
              <w:right w:val="single" w:sz="4" w:space="0" w:color="000000"/>
            </w:tcBorders>
            <w:shd w:val="clear" w:color="auto" w:fill="auto"/>
            <w:noWrap/>
            <w:vAlign w:val="center"/>
            <w:hideMark/>
          </w:tcPr>
          <w:p w:rsidR="006222E6" w:rsidRPr="0011153E" w:rsidRDefault="00D66CD2" w:rsidP="00D66CD2">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678 000,00</w:t>
            </w:r>
          </w:p>
        </w:tc>
      </w:tr>
      <w:tr w:rsidR="006222E6" w:rsidRPr="0011153E" w:rsidTr="006222E6">
        <w:tblPrEx>
          <w:tblCellMar>
            <w:left w:w="108" w:type="dxa"/>
            <w:right w:w="108" w:type="dxa"/>
          </w:tblCellMar>
          <w:tblLook w:val="04A0"/>
        </w:tblPrEx>
        <w:trPr>
          <w:trHeight w:val="315"/>
        </w:trPr>
        <w:tc>
          <w:tcPr>
            <w:tcW w:w="2252" w:type="dxa"/>
            <w:gridSpan w:val="2"/>
            <w:tcBorders>
              <w:top w:val="single" w:sz="8" w:space="0" w:color="auto"/>
              <w:left w:val="single" w:sz="4" w:space="0" w:color="auto"/>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p>
        </w:tc>
        <w:tc>
          <w:tcPr>
            <w:tcW w:w="1131"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p>
        </w:tc>
        <w:tc>
          <w:tcPr>
            <w:tcW w:w="1374"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p>
        </w:tc>
        <w:tc>
          <w:tcPr>
            <w:tcW w:w="1214" w:type="dxa"/>
            <w:gridSpan w:val="2"/>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p>
        </w:tc>
        <w:tc>
          <w:tcPr>
            <w:tcW w:w="1209"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p>
        </w:tc>
        <w:tc>
          <w:tcPr>
            <w:tcW w:w="1203"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p>
        </w:tc>
        <w:tc>
          <w:tcPr>
            <w:tcW w:w="1416" w:type="dxa"/>
            <w:tcBorders>
              <w:top w:val="nil"/>
              <w:left w:val="nil"/>
              <w:bottom w:val="single" w:sz="8" w:space="0" w:color="auto"/>
              <w:right w:val="single" w:sz="8" w:space="0" w:color="auto"/>
            </w:tcBorders>
            <w:shd w:val="clear" w:color="auto" w:fill="auto"/>
            <w:vAlign w:val="center"/>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right"/>
              <w:rPr>
                <w:rFonts w:ascii="Arial" w:eastAsia="Times New Roman" w:hAnsi="Arial" w:cs="Arial"/>
                <w:sz w:val="20"/>
                <w:szCs w:val="20"/>
                <w:lang w:eastAsia="ru-RU"/>
              </w:rPr>
            </w:pPr>
          </w:p>
        </w:tc>
        <w:tc>
          <w:tcPr>
            <w:tcW w:w="1597" w:type="dxa"/>
            <w:tcBorders>
              <w:top w:val="single" w:sz="4" w:space="0" w:color="auto"/>
              <w:left w:val="nil"/>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right"/>
              <w:rPr>
                <w:rFonts w:ascii="Arial" w:eastAsia="Times New Roman" w:hAnsi="Arial" w:cs="Arial"/>
                <w:sz w:val="20"/>
                <w:szCs w:val="20"/>
                <w:lang w:eastAsia="ru-RU"/>
              </w:rPr>
            </w:pPr>
          </w:p>
        </w:tc>
      </w:tr>
    </w:tbl>
    <w:p w:rsidR="00C7193C" w:rsidRDefault="00C7193C"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B079C3" w:rsidRDefault="00B079C3" w:rsidP="0037516E">
      <w:pPr>
        <w:pStyle w:val="26"/>
        <w:spacing w:after="0" w:line="240" w:lineRule="auto"/>
        <w:ind w:left="0"/>
        <w:jc w:val="center"/>
        <w:rPr>
          <w:rFonts w:ascii="Times New Roman" w:hAnsi="Times New Roman" w:cs="Times New Roman"/>
          <w:sz w:val="20"/>
          <w:szCs w:val="20"/>
        </w:rPr>
      </w:pPr>
    </w:p>
    <w:p w:rsidR="0030477F" w:rsidRDefault="0030477F" w:rsidP="0037516E">
      <w:pPr>
        <w:keepNext/>
        <w:spacing w:after="0" w:line="240" w:lineRule="auto"/>
        <w:jc w:val="center"/>
        <w:outlineLvl w:val="0"/>
        <w:rPr>
          <w:rFonts w:ascii="Times New Roman" w:eastAsia="Times New Roman" w:hAnsi="Times New Roman" w:cs="Times New Roman"/>
          <w:b/>
          <w:sz w:val="20"/>
          <w:szCs w:val="20"/>
          <w:lang w:eastAsia="ru-RU"/>
        </w:rPr>
        <w:sectPr w:rsidR="0030477F" w:rsidSect="00A378BC">
          <w:pgSz w:w="16838" w:h="11906" w:orient="landscape"/>
          <w:pgMar w:top="1418" w:right="1134" w:bottom="567" w:left="851" w:header="709" w:footer="709" w:gutter="0"/>
          <w:cols w:space="708"/>
          <w:docGrid w:linePitch="360"/>
        </w:sectPr>
      </w:pPr>
    </w:p>
    <w:p w:rsidR="00A378BC" w:rsidRDefault="00A378BC" w:rsidP="0037516E">
      <w:pPr>
        <w:keepNext/>
        <w:spacing w:after="0" w:line="240" w:lineRule="auto"/>
        <w:jc w:val="center"/>
        <w:outlineLvl w:val="0"/>
        <w:rPr>
          <w:rFonts w:ascii="Times New Roman" w:eastAsia="Times New Roman" w:hAnsi="Times New Roman" w:cs="Times New Roman"/>
          <w:b/>
          <w:sz w:val="20"/>
          <w:szCs w:val="20"/>
          <w:lang w:eastAsia="ru-RU"/>
        </w:rPr>
      </w:pPr>
    </w:p>
    <w:p w:rsidR="0037516E" w:rsidRPr="0037516E" w:rsidRDefault="0037516E" w:rsidP="0037516E">
      <w:pPr>
        <w:keepNext/>
        <w:spacing w:after="0" w:line="240" w:lineRule="auto"/>
        <w:jc w:val="center"/>
        <w:outlineLvl w:val="0"/>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 xml:space="preserve">   ДОГОВОР № _____ </w:t>
      </w:r>
    </w:p>
    <w:p w:rsidR="0037516E" w:rsidRPr="0037516E" w:rsidRDefault="0037516E" w:rsidP="0037516E">
      <w:pPr>
        <w:spacing w:after="0" w:line="240" w:lineRule="auto"/>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на оказание услуг</w:t>
      </w:r>
    </w:p>
    <w:p w:rsidR="0037516E" w:rsidRPr="0037516E" w:rsidRDefault="0037516E" w:rsidP="0037516E">
      <w:pPr>
        <w:spacing w:after="0" w:line="240" w:lineRule="auto"/>
        <w:jc w:val="center"/>
        <w:rPr>
          <w:rFonts w:ascii="Times New Roman" w:eastAsia="Times New Roman" w:hAnsi="Times New Roman" w:cs="Times New Roman"/>
          <w:sz w:val="20"/>
          <w:szCs w:val="20"/>
          <w:lang w:eastAsia="ru-RU"/>
        </w:rPr>
      </w:pPr>
    </w:p>
    <w:p w:rsidR="0037516E" w:rsidRPr="0037516E" w:rsidRDefault="0037516E" w:rsidP="0037516E">
      <w:pPr>
        <w:spacing w:after="0" w:line="240" w:lineRule="auto"/>
        <w:ind w:firstLine="360"/>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г. Новосибирск                                                                                                      «____»___________ 2015 г.</w:t>
      </w:r>
    </w:p>
    <w:p w:rsidR="0037516E" w:rsidRPr="0037516E" w:rsidRDefault="0037516E" w:rsidP="0037516E">
      <w:pPr>
        <w:spacing w:after="0" w:line="240" w:lineRule="auto"/>
        <w:rPr>
          <w:rFonts w:ascii="Times New Roman" w:eastAsia="Times New Roman" w:hAnsi="Times New Roman" w:cs="Times New Roman"/>
          <w:b/>
          <w:sz w:val="20"/>
          <w:szCs w:val="20"/>
          <w:lang w:eastAsia="ru-RU"/>
        </w:rPr>
      </w:pPr>
    </w:p>
    <w:p w:rsidR="0037516E" w:rsidRPr="0037516E" w:rsidRDefault="0037516E" w:rsidP="0037516E">
      <w:pPr>
        <w:tabs>
          <w:tab w:val="left" w:pos="540"/>
        </w:tabs>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b/>
          <w:sz w:val="20"/>
          <w:szCs w:val="20"/>
          <w:lang w:eastAsia="ru-RU"/>
        </w:rPr>
        <w:t xml:space="preserve">       </w:t>
      </w:r>
      <w:proofErr w:type="gramStart"/>
      <w:r w:rsidRPr="0037516E">
        <w:rPr>
          <w:rFonts w:ascii="Times New Roman" w:eastAsia="Times New Roman" w:hAnsi="Times New Roman" w:cs="Times New Roman"/>
          <w:b/>
          <w:sz w:val="20"/>
          <w:szCs w:val="20"/>
          <w:lang w:eastAsia="ru-RU"/>
        </w:rPr>
        <w:t>Федеральное</w:t>
      </w:r>
      <w:r w:rsidRPr="0037516E">
        <w:rPr>
          <w:rFonts w:ascii="Times New Roman" w:eastAsia="Times New Roman" w:hAnsi="Times New Roman" w:cs="Times New Roman"/>
          <w:sz w:val="20"/>
          <w:szCs w:val="20"/>
          <w:lang w:eastAsia="ru-RU"/>
        </w:rPr>
        <w:t xml:space="preserve"> г</w:t>
      </w:r>
      <w:r w:rsidRPr="0037516E">
        <w:rPr>
          <w:rFonts w:ascii="Times New Roman" w:eastAsia="Times New Roman" w:hAnsi="Times New Roman" w:cs="Times New Roman"/>
          <w:b/>
          <w:sz w:val="20"/>
          <w:szCs w:val="20"/>
          <w:lang w:eastAsia="ru-RU"/>
        </w:rPr>
        <w:t>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37516E">
        <w:rPr>
          <w:rFonts w:ascii="Times New Roman" w:eastAsia="Times New Roman" w:hAnsi="Times New Roman" w:cs="Times New Roman"/>
          <w:sz w:val="20"/>
          <w:szCs w:val="20"/>
          <w:lang w:eastAsia="ru-RU"/>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37516E">
        <w:rPr>
          <w:rFonts w:ascii="Times New Roman" w:eastAsia="Times New Roman" w:hAnsi="Times New Roman" w:cs="Times New Roman"/>
          <w:b/>
          <w:sz w:val="20"/>
          <w:szCs w:val="20"/>
          <w:lang w:eastAsia="ru-RU"/>
        </w:rPr>
        <w:t xml:space="preserve"> ___________, </w:t>
      </w:r>
      <w:r w:rsidRPr="0037516E">
        <w:rPr>
          <w:rFonts w:ascii="Times New Roman" w:eastAsia="Times New Roman" w:hAnsi="Times New Roman" w:cs="Times New Roman"/>
          <w:sz w:val="20"/>
          <w:szCs w:val="20"/>
          <w:lang w:eastAsia="ru-RU"/>
        </w:rPr>
        <w:t>именуемое в дальнейшем Исполнитель, в лице  ________________,  действующего на основании  ________, с другой стороны, в результате осуществления закупки в соответствии с Федеральным законом от  05.04.2013г</w:t>
      </w:r>
      <w:proofErr w:type="gramEnd"/>
      <w:r w:rsidRPr="0037516E">
        <w:rPr>
          <w:rFonts w:ascii="Times New Roman" w:eastAsia="Times New Roman" w:hAnsi="Times New Roman" w:cs="Times New Roman"/>
          <w:sz w:val="20"/>
          <w:szCs w:val="20"/>
          <w:lang w:eastAsia="ru-RU"/>
        </w:rPr>
        <w:t xml:space="preserve">. № 44-ФЗ путем проведения электронного аукциона №ЭА-45/………,  на основании протокола _______________,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37516E" w:rsidRPr="0037516E" w:rsidRDefault="0037516E" w:rsidP="0037516E">
      <w:pPr>
        <w:spacing w:after="0" w:line="240" w:lineRule="auto"/>
        <w:ind w:firstLine="360"/>
        <w:rPr>
          <w:rFonts w:ascii="Times New Roman" w:eastAsia="Times New Roman" w:hAnsi="Times New Roman" w:cs="Times New Roman"/>
          <w:sz w:val="20"/>
          <w:szCs w:val="20"/>
          <w:lang w:eastAsia="ru-RU"/>
        </w:rPr>
      </w:pPr>
    </w:p>
    <w:p w:rsidR="0037516E" w:rsidRPr="0037516E" w:rsidRDefault="0037516E" w:rsidP="0037516E">
      <w:pPr>
        <w:numPr>
          <w:ilvl w:val="0"/>
          <w:numId w:val="17"/>
        </w:numPr>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Предмет договора</w:t>
      </w:r>
    </w:p>
    <w:p w:rsidR="0037516E" w:rsidRPr="0037516E" w:rsidRDefault="0037516E" w:rsidP="0037516E">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услуг по термической обработке мягкого инвентаря для нужд студенческого городка, а Заказчик обязуется принять эти услуги и оплатить их стоимость. </w:t>
      </w:r>
    </w:p>
    <w:p w:rsidR="0037516E" w:rsidRPr="0037516E" w:rsidRDefault="0037516E" w:rsidP="0037516E">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1.2. Услуги, указанные в пункте 1.1. договора, предусматривают: </w:t>
      </w:r>
    </w:p>
    <w:p w:rsidR="0037516E" w:rsidRPr="0037516E" w:rsidRDefault="0037516E" w:rsidP="0037516E">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-термическую обработку в электрической дезинфекционной камере 2000 комплектов мягкого инвентаря (один комплект инвентаря включает в себя: матрац, подушку и одеяло) в течение 2016 года согласно техническому заданию Заказчика (Приложение №1 к договору);</w:t>
      </w:r>
    </w:p>
    <w:p w:rsidR="0037516E" w:rsidRPr="0037516E" w:rsidRDefault="0037516E" w:rsidP="0037516E">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вывоз и доставку мягкого инвентаря до и после обработки  на бельевые склады студенческого городка по адресам ул. Дуси Ковальчук, 187 (2-ой этаж) и Дуси Ковальчук,187/3 (3-ий этаж), с проведением погрузки-разгрузки и подъемом на этаж.</w:t>
      </w:r>
    </w:p>
    <w:p w:rsidR="0037516E" w:rsidRPr="0037516E" w:rsidRDefault="0037516E" w:rsidP="0037516E">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1.3.Термическая обработка (далее по тексту услуги) осуществляется Исполнителем  партиями согласно графику, который содержится в техническом здании, в течение.2016г., при этом объем каждой  партии из общего количества комплектов, подлежащих обработке по настоящему договору, определяется Заказчиком исходя из необходимости.</w:t>
      </w:r>
    </w:p>
    <w:p w:rsidR="0037516E" w:rsidRPr="0037516E" w:rsidRDefault="0037516E" w:rsidP="0037516E">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1.4. Объем и стоимость оказываемых услуг </w:t>
      </w:r>
      <w:proofErr w:type="gramStart"/>
      <w:r w:rsidRPr="0037516E">
        <w:rPr>
          <w:rFonts w:ascii="Times New Roman" w:eastAsia="Times New Roman" w:hAnsi="Times New Roman" w:cs="Times New Roman"/>
          <w:sz w:val="20"/>
          <w:szCs w:val="20"/>
          <w:lang w:eastAsia="ru-RU"/>
        </w:rPr>
        <w:t>предусмотрены</w:t>
      </w:r>
      <w:proofErr w:type="gramEnd"/>
      <w:r w:rsidRPr="0037516E">
        <w:rPr>
          <w:rFonts w:ascii="Times New Roman" w:eastAsia="Times New Roman" w:hAnsi="Times New Roman" w:cs="Times New Roman"/>
          <w:sz w:val="20"/>
          <w:szCs w:val="20"/>
          <w:lang w:eastAsia="ru-RU"/>
        </w:rPr>
        <w:t xml:space="preserve"> сметой (или калькуляцией), которая  является Приложением №2 к настоящему договору.</w:t>
      </w:r>
    </w:p>
    <w:p w:rsidR="0037516E" w:rsidRPr="0037516E" w:rsidRDefault="0037516E" w:rsidP="0037516E">
      <w:pPr>
        <w:autoSpaceDE w:val="0"/>
        <w:autoSpaceDN w:val="0"/>
        <w:adjustRightInd w:val="0"/>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ab/>
      </w:r>
    </w:p>
    <w:p w:rsidR="0037516E" w:rsidRPr="0037516E" w:rsidRDefault="0037516E" w:rsidP="0037516E">
      <w:pPr>
        <w:numPr>
          <w:ilvl w:val="0"/>
          <w:numId w:val="17"/>
        </w:numPr>
        <w:autoSpaceDE w:val="0"/>
        <w:autoSpaceDN w:val="0"/>
        <w:adjustRightInd w:val="0"/>
        <w:spacing w:after="0" w:line="240" w:lineRule="auto"/>
        <w:ind w:left="0" w:firstLine="360"/>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b/>
          <w:sz w:val="20"/>
          <w:szCs w:val="20"/>
          <w:lang w:eastAsia="ru-RU"/>
        </w:rPr>
        <w:t>Цена договора и порядок оплаты</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2.1. Цена договора  составляет</w:t>
      </w:r>
      <w:proofErr w:type="gramStart"/>
      <w:r w:rsidRPr="0037516E">
        <w:rPr>
          <w:rFonts w:ascii="Times New Roman" w:eastAsia="Times New Roman" w:hAnsi="Times New Roman" w:cs="Times New Roman"/>
          <w:sz w:val="20"/>
          <w:szCs w:val="20"/>
          <w:lang w:eastAsia="ru-RU"/>
        </w:rPr>
        <w:t xml:space="preserve">  _____________(____________), </w:t>
      </w:r>
      <w:proofErr w:type="gramEnd"/>
      <w:r w:rsidRPr="0037516E">
        <w:rPr>
          <w:rFonts w:ascii="Times New Roman" w:eastAsia="Times New Roman" w:hAnsi="Times New Roman" w:cs="Times New Roman"/>
          <w:sz w:val="20"/>
          <w:szCs w:val="20"/>
          <w:lang w:eastAsia="ru-RU"/>
        </w:rPr>
        <w:t>с учетом или без учета НДС.</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2.2. Цена договора определяется общей стоимостью услуг, оказываемых по договору, которая включает в себя стоимость материалов и затраты по использованию оборудования, необходимые для оказания этих услуг, транспортные расходы, расходы по доставке, погрузке-разгрузке с подъемом на этаж, упаковке, расходы по уплате налогов, сборов, пошлин и других необходимых платежей.</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37516E">
        <w:rPr>
          <w:rFonts w:ascii="Times New Roman" w:eastAsia="Times New Roman" w:hAnsi="Times New Roman" w:cs="Times New Roman"/>
          <w:sz w:val="20"/>
          <w:szCs w:val="20"/>
          <w:lang w:eastAsia="ru-RU"/>
        </w:rPr>
        <w:t xml:space="preserve"> :</w:t>
      </w:r>
      <w:proofErr w:type="gramEnd"/>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37516E" w:rsidRPr="0037516E" w:rsidRDefault="0037516E" w:rsidP="0037516E">
      <w:pPr>
        <w:autoSpaceDE w:val="0"/>
        <w:autoSpaceDN w:val="0"/>
        <w:adjustRightInd w:val="0"/>
        <w:spacing w:after="0" w:line="240" w:lineRule="auto"/>
        <w:ind w:firstLine="225"/>
        <w:rPr>
          <w:rFonts w:ascii="Times New Roman" w:eastAsia="Times New Roman" w:hAnsi="Times New Roman" w:cs="Times New Roman"/>
          <w:sz w:val="20"/>
          <w:szCs w:val="20"/>
          <w:lang w:eastAsia="ru-RU"/>
        </w:rPr>
      </w:pPr>
    </w:p>
    <w:p w:rsidR="0037516E" w:rsidRPr="0037516E" w:rsidRDefault="0037516E" w:rsidP="0037516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3. Обязанности сторон</w:t>
      </w:r>
    </w:p>
    <w:p w:rsidR="0037516E" w:rsidRPr="0037516E" w:rsidRDefault="0037516E" w:rsidP="0037516E">
      <w:pPr>
        <w:autoSpaceDE w:val="0"/>
        <w:autoSpaceDN w:val="0"/>
        <w:adjustRightInd w:val="0"/>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Обязанности Исполнителя:</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3.1. Исполнитель обязан своими силами и средствами выполнить услуги, предусмотренные договором. </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3.2. Исполнитель обязан оказать услуги в срок, предусмотренный настоящим договором. </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3.3. Исполнитель обязан оказать услуги с надлежащим качеством и обеспечить сохранность, целостность и  состояние имущества (мягкого инвентаря) Заказчика, переданного для оказания услуг. </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3.4. Исполнитель обязан своими силами произвести вывоз, доставку и подъем на этаж каждой партии обрабатываемого инвентаря.</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Обязанности Заказчика:</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3.5. Заказчик обязан сформировать партию мягкого инвентаря, подлежащего обработке, в соответствии с условиями настоящего  договора и передать ее Исполнителю.</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lastRenderedPageBreak/>
        <w:t xml:space="preserve">      3.6. Заказчик обязан принять оказанные услуги на условиях настоящего договора. </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3.7. Заказчик обязан своевременно производить оплату оказанных услуг. </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7516E" w:rsidRPr="0037516E" w:rsidRDefault="0037516E" w:rsidP="0037516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 xml:space="preserve">4. Сроки и порядок оказания услуг  </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4.1. Исполнитель приступает к оказанию услуг с 01.01.2016г. и оказывает их партиями согласно графику  в соответствии с условиями договора.</w:t>
      </w:r>
    </w:p>
    <w:p w:rsidR="0037516E" w:rsidRPr="0037516E" w:rsidRDefault="0037516E" w:rsidP="0037516E">
      <w:pPr>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4.2. Исполнитель обязуется оказывать услугу по термообработке каждой партии инвентаря  в течение 7 дней, а именно: забрать инвентарь для обработки в день, предусмотренный графиком (приложение №1), и вернуть обработанный мягкий инвентарь  в следующую по графику дату вывоза очередной партии инвентаря.  </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4.3.</w:t>
      </w:r>
      <w:r w:rsidRPr="0037516E">
        <w:rPr>
          <w:rFonts w:ascii="Times New Roman" w:eastAsia="Times New Roman" w:hAnsi="Times New Roman" w:cs="Times New Roman"/>
          <w:kern w:val="2"/>
          <w:sz w:val="20"/>
          <w:szCs w:val="20"/>
          <w:lang w:eastAsia="ar-SA"/>
        </w:rPr>
        <w:t xml:space="preserve"> </w:t>
      </w:r>
      <w:r w:rsidRPr="0037516E">
        <w:rPr>
          <w:rFonts w:ascii="Times New Roman" w:eastAsia="Times New Roman" w:hAnsi="Times New Roman" w:cs="Times New Roman"/>
          <w:sz w:val="20"/>
          <w:szCs w:val="20"/>
          <w:lang w:eastAsia="ru-RU"/>
        </w:rPr>
        <w:t xml:space="preserve">Термическая обработка мягкого инвентаря осуществляется в электрической дезинфекционной камере, согласно нормативам </w:t>
      </w:r>
      <w:proofErr w:type="spellStart"/>
      <w:r w:rsidRPr="0037516E">
        <w:rPr>
          <w:rFonts w:ascii="Times New Roman" w:eastAsia="Times New Roman" w:hAnsi="Times New Roman" w:cs="Times New Roman"/>
          <w:sz w:val="20"/>
          <w:szCs w:val="20"/>
          <w:lang w:eastAsia="ru-RU"/>
        </w:rPr>
        <w:t>Роспотребнадзора</w:t>
      </w:r>
      <w:proofErr w:type="spellEnd"/>
      <w:r w:rsidRPr="0037516E">
        <w:rPr>
          <w:rFonts w:ascii="Times New Roman" w:eastAsia="Times New Roman" w:hAnsi="Times New Roman" w:cs="Times New Roman"/>
          <w:sz w:val="20"/>
          <w:szCs w:val="20"/>
          <w:lang w:eastAsia="ru-RU"/>
        </w:rPr>
        <w:t xml:space="preserve">. Качество оказываемых услуг должно соответствовать Сан Пи Н., </w:t>
      </w:r>
      <w:proofErr w:type="spellStart"/>
      <w:r w:rsidRPr="0037516E">
        <w:rPr>
          <w:rFonts w:ascii="Times New Roman" w:eastAsia="Times New Roman" w:hAnsi="Times New Roman" w:cs="Times New Roman"/>
          <w:sz w:val="20"/>
          <w:szCs w:val="20"/>
          <w:lang w:eastAsia="ru-RU"/>
        </w:rPr>
        <w:t>ГОСТам</w:t>
      </w:r>
      <w:proofErr w:type="spellEnd"/>
      <w:r w:rsidRPr="0037516E">
        <w:rPr>
          <w:rFonts w:ascii="Times New Roman" w:eastAsia="Times New Roman" w:hAnsi="Times New Roman" w:cs="Times New Roman"/>
          <w:sz w:val="20"/>
          <w:szCs w:val="20"/>
          <w:lang w:eastAsia="ru-RU"/>
        </w:rPr>
        <w:t>, техническим условиям, стандартам, правилам, нормам и т.д.</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7516E" w:rsidRPr="0037516E" w:rsidRDefault="0037516E" w:rsidP="0037516E">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b/>
          <w:sz w:val="20"/>
          <w:szCs w:val="20"/>
          <w:lang w:eastAsia="ru-RU"/>
        </w:rPr>
        <w:t>5. Порядок приемки оказанных услуг</w:t>
      </w:r>
    </w:p>
    <w:p w:rsidR="0037516E" w:rsidRPr="0037516E" w:rsidRDefault="0037516E" w:rsidP="0037516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w:t>
      </w:r>
      <w:proofErr w:type="gramStart"/>
      <w:r w:rsidRPr="0037516E">
        <w:rPr>
          <w:rFonts w:ascii="Times New Roman" w:eastAsia="Times New Roman" w:hAnsi="Times New Roman" w:cs="Times New Roman"/>
          <w:kern w:val="1"/>
          <w:sz w:val="20"/>
          <w:szCs w:val="20"/>
          <w:lang w:eastAsia="ar-SA"/>
        </w:rPr>
        <w:t>5.1.Ежемесячно, не позднее 10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37516E" w:rsidRPr="0037516E" w:rsidRDefault="0037516E" w:rsidP="0037516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37516E" w:rsidRPr="0037516E" w:rsidRDefault="0037516E" w:rsidP="0037516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37516E" w:rsidRPr="0037516E" w:rsidRDefault="0037516E" w:rsidP="0037516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37516E" w:rsidRPr="0037516E" w:rsidRDefault="0037516E" w:rsidP="0037516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37516E" w:rsidRPr="0037516E" w:rsidRDefault="0037516E" w:rsidP="0037516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proofErr w:type="gramStart"/>
      <w:r w:rsidRPr="0037516E">
        <w:rPr>
          <w:rFonts w:ascii="Times New Roman" w:eastAsia="Times New Roman" w:hAnsi="Times New Roman" w:cs="Times New Roman"/>
          <w:kern w:val="1"/>
          <w:sz w:val="20"/>
          <w:szCs w:val="20"/>
          <w:lang w:eastAsia="ar-SA"/>
        </w:rPr>
        <w:t>)р</w:t>
      </w:r>
      <w:proofErr w:type="gramEnd"/>
      <w:r w:rsidRPr="0037516E">
        <w:rPr>
          <w:rFonts w:ascii="Times New Roman" w:eastAsia="Times New Roman" w:hAnsi="Times New Roman" w:cs="Times New Roman"/>
          <w:kern w:val="1"/>
          <w:sz w:val="20"/>
          <w:szCs w:val="20"/>
          <w:lang w:eastAsia="ar-SA"/>
        </w:rPr>
        <w:t>абочих дней.</w:t>
      </w:r>
    </w:p>
    <w:p w:rsidR="0037516E" w:rsidRPr="0037516E" w:rsidRDefault="0037516E" w:rsidP="0037516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37516E" w:rsidRPr="0037516E" w:rsidRDefault="0037516E" w:rsidP="0037516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37516E" w:rsidRPr="0037516E" w:rsidRDefault="0037516E" w:rsidP="0037516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5.5.  </w:t>
      </w:r>
      <w:proofErr w:type="gramStart"/>
      <w:r w:rsidRPr="0037516E">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37516E">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37516E" w:rsidRPr="0037516E" w:rsidRDefault="0037516E" w:rsidP="0037516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5.6. </w:t>
      </w:r>
      <w:proofErr w:type="gramStart"/>
      <w:r w:rsidRPr="0037516E">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7516E" w:rsidRPr="0037516E" w:rsidRDefault="0037516E" w:rsidP="0037516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7516E" w:rsidRPr="0037516E" w:rsidRDefault="0037516E" w:rsidP="0037516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37516E" w:rsidRPr="0037516E" w:rsidRDefault="0037516E" w:rsidP="0037516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37516E" w:rsidRPr="0037516E" w:rsidRDefault="0037516E" w:rsidP="0037516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37516E" w:rsidRPr="0037516E" w:rsidRDefault="0037516E" w:rsidP="0037516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37516E" w:rsidRPr="0037516E" w:rsidRDefault="0037516E" w:rsidP="0037516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37516E">
        <w:rPr>
          <w:rFonts w:ascii="Times New Roman" w:eastAsia="Times New Roman" w:hAnsi="Times New Roman" w:cs="Times New Roman"/>
          <w:kern w:val="1"/>
          <w:sz w:val="20"/>
          <w:szCs w:val="20"/>
          <w:lang w:eastAsia="ar-SA"/>
        </w:rPr>
        <w:t xml:space="preserve"> :</w:t>
      </w:r>
      <w:proofErr w:type="gramEnd"/>
      <w:r w:rsidRPr="0037516E">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7516E" w:rsidRPr="0037516E" w:rsidRDefault="0037516E" w:rsidP="0037516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6. Ответственность сторон</w:t>
      </w:r>
    </w:p>
    <w:p w:rsidR="0037516E" w:rsidRPr="0037516E" w:rsidRDefault="0037516E" w:rsidP="003751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7516E" w:rsidRPr="0037516E" w:rsidRDefault="0037516E" w:rsidP="003751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37516E" w:rsidRPr="0037516E" w:rsidRDefault="0037516E" w:rsidP="003751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37516E">
        <w:rPr>
          <w:rFonts w:ascii="Times New Roman" w:eastAsia="Times New Roman" w:hAnsi="Times New Roman" w:cs="Times New Roman"/>
          <w:sz w:val="20"/>
          <w:szCs w:val="20"/>
          <w:lang w:eastAsia="ru-RU"/>
        </w:rPr>
        <w:lastRenderedPageBreak/>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37516E">
          <w:rPr>
            <w:rFonts w:ascii="Times New Roman" w:eastAsia="Times New Roman" w:hAnsi="Times New Roman" w:cs="Times New Roman"/>
            <w:sz w:val="20"/>
            <w:szCs w:val="20"/>
            <w:lang w:eastAsia="ru-RU"/>
          </w:rPr>
          <w:t>ставки</w:t>
        </w:r>
      </w:hyperlink>
      <w:r w:rsidRPr="0037516E">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37516E">
        <w:rPr>
          <w:rFonts w:ascii="Times New Roman" w:eastAsia="Times New Roman" w:hAnsi="Times New Roman" w:cs="Times New Roman"/>
          <w:sz w:val="20"/>
          <w:szCs w:val="20"/>
          <w:lang w:eastAsia="ru-RU"/>
        </w:rPr>
        <w:t xml:space="preserve"> </w:t>
      </w:r>
      <w:proofErr w:type="gramStart"/>
      <w:r w:rsidRPr="0037516E">
        <w:rPr>
          <w:rFonts w:ascii="Times New Roman" w:eastAsia="Times New Roman" w:hAnsi="Times New Roman" w:cs="Times New Roman"/>
          <w:sz w:val="20"/>
          <w:szCs w:val="20"/>
          <w:lang w:eastAsia="ru-RU"/>
        </w:rPr>
        <w:t>порядке</w:t>
      </w:r>
      <w:proofErr w:type="gramEnd"/>
      <w:r w:rsidRPr="0037516E">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37516E" w:rsidRPr="0037516E" w:rsidRDefault="0037516E" w:rsidP="003751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37516E" w:rsidRPr="0037516E" w:rsidRDefault="0037516E" w:rsidP="003751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37516E" w:rsidRPr="0037516E" w:rsidRDefault="0037516E" w:rsidP="003751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37516E" w:rsidRPr="0037516E" w:rsidRDefault="0037516E" w:rsidP="003751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37516E" w:rsidRPr="0037516E" w:rsidRDefault="0037516E" w:rsidP="003751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7516E" w:rsidRPr="0037516E" w:rsidRDefault="0037516E" w:rsidP="0037516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7. Обеспечение исполнения договора</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7.1 Размер обеспечения исполнения настоящего договора установлен в сумме  67 800 рублей. Обеспечение предоставляется с учетом антидемпинговых мер, если эта обязанность Исполнителя возникла на момент заключения договора. </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без согласия Исполнителя и обращения в суд в случае, если при исполнении договора:</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37516E" w:rsidRPr="0037516E" w:rsidRDefault="0037516E" w:rsidP="0037516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8. Обстоятельства непреодолимой силы</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w:t>
      </w:r>
      <w:proofErr w:type="gramStart"/>
      <w:r w:rsidRPr="0037516E">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w:t>
      </w:r>
      <w:r w:rsidRPr="0037516E">
        <w:rPr>
          <w:rFonts w:ascii="Times New Roman" w:eastAsia="Times New Roman" w:hAnsi="Times New Roman" w:cs="Times New Roman"/>
          <w:sz w:val="20"/>
          <w:szCs w:val="20"/>
          <w:lang w:eastAsia="ru-RU"/>
        </w:rPr>
        <w:lastRenderedPageBreak/>
        <w:t>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w:t>
      </w:r>
      <w:proofErr w:type="gramStart"/>
      <w:r w:rsidRPr="0037516E">
        <w:rPr>
          <w:rFonts w:ascii="Times New Roman" w:eastAsia="Times New Roman" w:hAnsi="Times New Roman" w:cs="Times New Roman"/>
          <w:sz w:val="20"/>
          <w:szCs w:val="20"/>
          <w:lang w:eastAsia="ru-RU"/>
        </w:rPr>
        <w:t>действия</w:t>
      </w:r>
      <w:proofErr w:type="gramEnd"/>
      <w:r w:rsidRPr="0037516E">
        <w:rPr>
          <w:rFonts w:ascii="Times New Roman" w:eastAsia="Times New Roman" w:hAnsi="Times New Roman" w:cs="Times New Roman"/>
          <w:sz w:val="20"/>
          <w:szCs w:val="20"/>
          <w:lang w:eastAsia="ru-RU"/>
        </w:rPr>
        <w:t xml:space="preserve"> либо прекращения договора.</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7516E" w:rsidRPr="0037516E" w:rsidRDefault="0037516E" w:rsidP="0037516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9. Порядок разрешения споров</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7516E" w:rsidRPr="0037516E" w:rsidRDefault="0037516E" w:rsidP="0037516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10.Срок действия  договора и прочие условия.</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w:t>
      </w:r>
      <w:proofErr w:type="gramStart"/>
      <w:r w:rsidRPr="0037516E">
        <w:rPr>
          <w:rFonts w:ascii="Times New Roman" w:eastAsia="Times New Roman" w:hAnsi="Times New Roman" w:cs="Times New Roman"/>
          <w:sz w:val="20"/>
          <w:szCs w:val="20"/>
          <w:lang w:eastAsia="ru-RU"/>
        </w:rPr>
        <w:t xml:space="preserve"> ,</w:t>
      </w:r>
      <w:proofErr w:type="gramEnd"/>
      <w:r w:rsidRPr="0037516E">
        <w:rPr>
          <w:rFonts w:ascii="Times New Roman" w:eastAsia="Times New Roman" w:hAnsi="Times New Roman" w:cs="Times New Roman"/>
          <w:sz w:val="20"/>
          <w:szCs w:val="20"/>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7516E" w:rsidRPr="0037516E" w:rsidRDefault="0037516E" w:rsidP="0037516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11. Порядок расторжения договора</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11.3. </w:t>
      </w:r>
      <w:proofErr w:type="gramStart"/>
      <w:r w:rsidRPr="0037516E">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7516E">
        <w:rPr>
          <w:rFonts w:ascii="Times New Roman" w:eastAsia="Times New Roman" w:hAnsi="Times New Roman" w:cs="Times New Roman"/>
          <w:bCs/>
          <w:sz w:val="20"/>
          <w:szCs w:val="20"/>
          <w:lang w:eastAsia="ru-RU"/>
        </w:rPr>
        <w:t xml:space="preserve"> связи и доставки, </w:t>
      </w:r>
      <w:proofErr w:type="gramStart"/>
      <w:r w:rsidRPr="0037516E">
        <w:rPr>
          <w:rFonts w:ascii="Times New Roman" w:eastAsia="Times New Roman" w:hAnsi="Times New Roman" w:cs="Times New Roman"/>
          <w:bCs/>
          <w:sz w:val="20"/>
          <w:szCs w:val="20"/>
          <w:lang w:eastAsia="ru-RU"/>
        </w:rPr>
        <w:t>обеспечивающих</w:t>
      </w:r>
      <w:proofErr w:type="gramEnd"/>
      <w:r w:rsidRPr="0037516E">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7516E">
        <w:rPr>
          <w:rFonts w:ascii="Times New Roman" w:eastAsia="Times New Roman" w:hAnsi="Times New Roman" w:cs="Times New Roman"/>
          <w:bCs/>
          <w:sz w:val="20"/>
          <w:szCs w:val="20"/>
          <w:lang w:eastAsia="ru-RU"/>
        </w:rPr>
        <w:t>с даты размещения</w:t>
      </w:r>
      <w:proofErr w:type="gramEnd"/>
      <w:r w:rsidRPr="0037516E">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37516E">
        <w:rPr>
          <w:rFonts w:ascii="Times New Roman" w:eastAsia="Times New Roman" w:hAnsi="Times New Roman" w:cs="Times New Roman"/>
          <w:bCs/>
          <w:sz w:val="20"/>
          <w:szCs w:val="20"/>
          <w:lang w:eastAsia="ru-RU"/>
        </w:rPr>
        <w:t>силу</w:t>
      </w:r>
      <w:proofErr w:type="gramEnd"/>
      <w:r w:rsidRPr="0037516E">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11.6. </w:t>
      </w:r>
      <w:proofErr w:type="gramStart"/>
      <w:r w:rsidRPr="0037516E">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7516E">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w:t>
      </w:r>
      <w:r w:rsidRPr="0037516E">
        <w:rPr>
          <w:rFonts w:ascii="Times New Roman" w:eastAsia="Times New Roman" w:hAnsi="Times New Roman" w:cs="Times New Roman"/>
          <w:bCs/>
          <w:sz w:val="20"/>
          <w:szCs w:val="20"/>
          <w:lang w:eastAsia="ru-RU"/>
        </w:rPr>
        <w:lastRenderedPageBreak/>
        <w:t>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11.9. </w:t>
      </w:r>
      <w:proofErr w:type="gramStart"/>
      <w:r w:rsidRPr="0037516E">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7516E">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37516E">
        <w:rPr>
          <w:rFonts w:ascii="Times New Roman" w:eastAsia="Times New Roman" w:hAnsi="Times New Roman" w:cs="Times New Roman"/>
          <w:bCs/>
          <w:sz w:val="20"/>
          <w:szCs w:val="20"/>
          <w:lang w:eastAsia="ru-RU"/>
        </w:rPr>
        <w:t>силу</w:t>
      </w:r>
      <w:proofErr w:type="gramEnd"/>
      <w:r w:rsidRPr="0037516E">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7516E">
        <w:rPr>
          <w:rFonts w:ascii="Times New Roman" w:eastAsia="Times New Roman" w:hAnsi="Times New Roman" w:cs="Times New Roman"/>
          <w:bCs/>
          <w:sz w:val="20"/>
          <w:szCs w:val="20"/>
          <w:lang w:eastAsia="ru-RU"/>
        </w:rPr>
        <w:t>решении</w:t>
      </w:r>
      <w:proofErr w:type="gramEnd"/>
      <w:r w:rsidRPr="0037516E">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7516E" w:rsidRPr="0037516E" w:rsidRDefault="0037516E" w:rsidP="0037516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7516E" w:rsidRPr="0037516E" w:rsidRDefault="0037516E" w:rsidP="0037516E">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tblPr>
      <w:tblGrid>
        <w:gridCol w:w="4923"/>
        <w:gridCol w:w="5040"/>
      </w:tblGrid>
      <w:tr w:rsidR="0037516E" w:rsidRPr="0037516E" w:rsidTr="00A378BC">
        <w:tc>
          <w:tcPr>
            <w:tcW w:w="4923" w:type="dxa"/>
          </w:tcPr>
          <w:p w:rsidR="0037516E" w:rsidRPr="0037516E" w:rsidRDefault="0037516E" w:rsidP="0037516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Заказчик:</w:t>
            </w:r>
          </w:p>
          <w:p w:rsidR="0037516E" w:rsidRPr="0037516E" w:rsidRDefault="0037516E" w:rsidP="0037516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ФГБОУ ВПО «Сибирский государственный университет путей сообщения» (СГУПС) </w:t>
            </w:r>
          </w:p>
          <w:p w:rsidR="0037516E" w:rsidRPr="0037516E" w:rsidRDefault="0037516E" w:rsidP="0037516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630049  г</w:t>
            </w:r>
            <w:proofErr w:type="gramStart"/>
            <w:r w:rsidRPr="0037516E">
              <w:rPr>
                <w:rFonts w:ascii="Times New Roman" w:eastAsia="Times New Roman" w:hAnsi="Times New Roman" w:cs="Times New Roman"/>
                <w:sz w:val="20"/>
                <w:szCs w:val="20"/>
                <w:lang w:eastAsia="ru-RU"/>
              </w:rPr>
              <w:t>.Н</w:t>
            </w:r>
            <w:proofErr w:type="gramEnd"/>
            <w:r w:rsidRPr="0037516E">
              <w:rPr>
                <w:rFonts w:ascii="Times New Roman" w:eastAsia="Times New Roman" w:hAnsi="Times New Roman" w:cs="Times New Roman"/>
                <w:sz w:val="20"/>
                <w:szCs w:val="20"/>
                <w:lang w:eastAsia="ru-RU"/>
              </w:rPr>
              <w:t>овосибирск,49 ул.Дуси Ковальчук д.191, тел. 328-04-23</w:t>
            </w:r>
          </w:p>
          <w:p w:rsidR="0037516E" w:rsidRPr="0037516E" w:rsidRDefault="0037516E" w:rsidP="0037516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ИНН: 5402113155 КПП 540201001</w:t>
            </w:r>
          </w:p>
          <w:p w:rsidR="0037516E" w:rsidRPr="0037516E" w:rsidRDefault="0037516E" w:rsidP="0037516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ОКОНХ 92110     ОКПО 01115969</w:t>
            </w:r>
          </w:p>
          <w:p w:rsidR="0037516E" w:rsidRPr="0037516E" w:rsidRDefault="0037516E" w:rsidP="0037516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Получатель: УФК по Новосибирской области (СГУПС л/с 20516Х38290)</w:t>
            </w:r>
          </w:p>
          <w:p w:rsidR="0037516E" w:rsidRPr="0037516E" w:rsidRDefault="0037516E" w:rsidP="0037516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БИК 045004001</w:t>
            </w:r>
          </w:p>
          <w:p w:rsidR="0037516E" w:rsidRPr="0037516E" w:rsidRDefault="0037516E" w:rsidP="0037516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Банк: Сибирское ГУ Банка России  г</w:t>
            </w:r>
            <w:proofErr w:type="gramStart"/>
            <w:r w:rsidRPr="0037516E">
              <w:rPr>
                <w:rFonts w:ascii="Times New Roman" w:eastAsia="Times New Roman" w:hAnsi="Times New Roman" w:cs="Times New Roman"/>
                <w:sz w:val="20"/>
                <w:szCs w:val="20"/>
                <w:lang w:eastAsia="ru-RU"/>
              </w:rPr>
              <w:t>.Н</w:t>
            </w:r>
            <w:proofErr w:type="gramEnd"/>
            <w:r w:rsidRPr="0037516E">
              <w:rPr>
                <w:rFonts w:ascii="Times New Roman" w:eastAsia="Times New Roman" w:hAnsi="Times New Roman" w:cs="Times New Roman"/>
                <w:sz w:val="20"/>
                <w:szCs w:val="20"/>
                <w:lang w:eastAsia="ru-RU"/>
              </w:rPr>
              <w:t>овосибирск</w:t>
            </w:r>
          </w:p>
          <w:p w:rsidR="0037516E" w:rsidRPr="0037516E" w:rsidRDefault="0037516E" w:rsidP="0037516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Расчетный счет   40501810700042000002</w:t>
            </w:r>
          </w:p>
          <w:p w:rsidR="0037516E" w:rsidRPr="0037516E" w:rsidRDefault="0037516E" w:rsidP="0037516E">
            <w:pPr>
              <w:spacing w:after="0" w:line="240" w:lineRule="auto"/>
              <w:rPr>
                <w:rFonts w:ascii="Times New Roman" w:eastAsia="Times New Roman" w:hAnsi="Times New Roman" w:cs="Times New Roman"/>
                <w:sz w:val="20"/>
                <w:szCs w:val="20"/>
                <w:lang w:eastAsia="ru-RU"/>
              </w:rPr>
            </w:pPr>
          </w:p>
          <w:p w:rsidR="0037516E" w:rsidRPr="0037516E" w:rsidRDefault="0037516E" w:rsidP="0037516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Проректор </w:t>
            </w:r>
          </w:p>
          <w:p w:rsidR="0037516E" w:rsidRPr="0037516E" w:rsidRDefault="0037516E" w:rsidP="0037516E">
            <w:pPr>
              <w:spacing w:after="0" w:line="240" w:lineRule="auto"/>
              <w:rPr>
                <w:rFonts w:ascii="Times New Roman" w:eastAsia="Times New Roman" w:hAnsi="Times New Roman" w:cs="Times New Roman"/>
                <w:sz w:val="20"/>
                <w:szCs w:val="20"/>
                <w:lang w:eastAsia="ru-RU"/>
              </w:rPr>
            </w:pP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_______________     О.Ю.Васильев</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Электронная подпись</w:t>
            </w:r>
          </w:p>
          <w:p w:rsidR="0037516E" w:rsidRPr="0037516E" w:rsidRDefault="0037516E" w:rsidP="0037516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37516E" w:rsidRPr="0037516E" w:rsidRDefault="0037516E" w:rsidP="0037516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Исполнитель:</w:t>
            </w:r>
          </w:p>
          <w:p w:rsidR="0037516E" w:rsidRPr="0037516E" w:rsidRDefault="0037516E" w:rsidP="0037516E">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tc>
      </w:tr>
    </w:tbl>
    <w:p w:rsidR="0037516E" w:rsidRPr="0037516E" w:rsidRDefault="0037516E" w:rsidP="0037516E">
      <w:pPr>
        <w:spacing w:after="0" w:line="240" w:lineRule="auto"/>
        <w:jc w:val="both"/>
        <w:rPr>
          <w:rFonts w:ascii="Times New Roman" w:eastAsia="Times New Roman" w:hAnsi="Times New Roman" w:cs="Times New Roman"/>
          <w:sz w:val="20"/>
          <w:szCs w:val="20"/>
          <w:lang w:eastAsia="ru-RU"/>
        </w:rPr>
      </w:pPr>
    </w:p>
    <w:p w:rsidR="0037516E" w:rsidRPr="0037516E" w:rsidRDefault="0037516E" w:rsidP="0037516E">
      <w:pPr>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Приложение №1 к договору</w:t>
      </w:r>
    </w:p>
    <w:p w:rsidR="000E0816" w:rsidRPr="0037516E" w:rsidRDefault="000E0816" w:rsidP="000E0816">
      <w:pPr>
        <w:suppressAutoHyphens/>
        <w:spacing w:after="0"/>
        <w:rPr>
          <w:rFonts w:ascii="Times New Roman" w:eastAsia="Times New Roman" w:hAnsi="Times New Roman" w:cs="Times New Roman"/>
          <w:b/>
          <w:kern w:val="1"/>
          <w:sz w:val="20"/>
          <w:szCs w:val="20"/>
          <w:lang w:eastAsia="ar-SA"/>
        </w:rPr>
      </w:pPr>
    </w:p>
    <w:p w:rsidR="00D10891" w:rsidRPr="0037516E" w:rsidRDefault="00D10891" w:rsidP="00D10891">
      <w:pPr>
        <w:widowControl w:val="0"/>
        <w:autoSpaceDE w:val="0"/>
        <w:autoSpaceDN w:val="0"/>
        <w:adjustRightInd w:val="0"/>
        <w:spacing w:after="0" w:line="240" w:lineRule="auto"/>
        <w:ind w:firstLine="540"/>
        <w:jc w:val="center"/>
        <w:rPr>
          <w:rFonts w:ascii="Times New Roman" w:hAnsi="Times New Roman" w:cs="Times New Roman"/>
          <w:b/>
          <w:sz w:val="20"/>
          <w:szCs w:val="20"/>
        </w:rPr>
      </w:pPr>
    </w:p>
    <w:p w:rsidR="00D10891" w:rsidRPr="0037516E" w:rsidRDefault="00D10891" w:rsidP="00D10891">
      <w:pPr>
        <w:spacing w:after="0"/>
        <w:rPr>
          <w:rFonts w:ascii="Times New Roman" w:hAnsi="Times New Roman" w:cs="Times New Roman"/>
          <w:b/>
          <w:sz w:val="20"/>
          <w:szCs w:val="20"/>
        </w:rPr>
      </w:pPr>
      <w:r w:rsidRPr="0037516E">
        <w:rPr>
          <w:rFonts w:ascii="Times New Roman" w:hAnsi="Times New Roman" w:cs="Times New Roman"/>
          <w:b/>
          <w:sz w:val="20"/>
          <w:szCs w:val="20"/>
        </w:rPr>
        <w:t xml:space="preserve">               </w:t>
      </w:r>
    </w:p>
    <w:p w:rsidR="00D10891" w:rsidRPr="0037516E" w:rsidRDefault="00D10891" w:rsidP="00D10891">
      <w:pPr>
        <w:spacing w:after="0"/>
        <w:rPr>
          <w:rFonts w:ascii="Times New Roman" w:hAnsi="Times New Roman" w:cs="Times New Roman"/>
          <w:b/>
          <w:sz w:val="20"/>
          <w:szCs w:val="20"/>
        </w:rPr>
      </w:pPr>
      <w:r w:rsidRPr="0037516E">
        <w:rPr>
          <w:rFonts w:ascii="Times New Roman" w:hAnsi="Times New Roman" w:cs="Times New Roman"/>
          <w:b/>
          <w:sz w:val="20"/>
          <w:szCs w:val="20"/>
        </w:rPr>
        <w:t xml:space="preserve"> </w:t>
      </w:r>
    </w:p>
    <w:p w:rsidR="00880564" w:rsidRPr="0037516E" w:rsidRDefault="00D10891" w:rsidP="00880564">
      <w:pPr>
        <w:spacing w:after="0"/>
        <w:rPr>
          <w:rFonts w:ascii="Times New Roman" w:hAnsi="Times New Roman" w:cs="Times New Roman"/>
          <w:sz w:val="20"/>
          <w:szCs w:val="20"/>
        </w:rPr>
      </w:pPr>
      <w:r w:rsidRPr="0037516E">
        <w:rPr>
          <w:rFonts w:ascii="Times New Roman" w:hAnsi="Times New Roman" w:cs="Times New Roman"/>
          <w:b/>
          <w:sz w:val="20"/>
          <w:szCs w:val="20"/>
        </w:rPr>
        <w:t xml:space="preserve">            </w:t>
      </w:r>
      <w:r w:rsidRPr="0037516E">
        <w:rPr>
          <w:rFonts w:ascii="Times New Roman" w:hAnsi="Times New Roman" w:cs="Times New Roman"/>
          <w:sz w:val="20"/>
          <w:szCs w:val="20"/>
        </w:rPr>
        <w:t xml:space="preserve">Документацию подготовил   ____________________ </w:t>
      </w:r>
      <w:r w:rsidR="00880564" w:rsidRPr="0037516E">
        <w:rPr>
          <w:rFonts w:ascii="Times New Roman" w:hAnsi="Times New Roman" w:cs="Times New Roman"/>
          <w:sz w:val="20"/>
          <w:szCs w:val="20"/>
        </w:rPr>
        <w:t>С.А.Хомяк</w:t>
      </w:r>
    </w:p>
    <w:p w:rsidR="00880564" w:rsidRPr="0037516E" w:rsidRDefault="00880564"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37516E"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37516E">
        <w:rPr>
          <w:rFonts w:ascii="Times New Roman" w:hAnsi="Times New Roman" w:cs="Times New Roman"/>
          <w:sz w:val="20"/>
          <w:szCs w:val="20"/>
        </w:rPr>
        <w:t xml:space="preserve">Документацию проверил  </w:t>
      </w:r>
    </w:p>
    <w:p w:rsidR="00D10891" w:rsidRPr="0037516E"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37516E">
        <w:rPr>
          <w:rFonts w:ascii="Times New Roman" w:hAnsi="Times New Roman" w:cs="Times New Roman"/>
          <w:sz w:val="20"/>
          <w:szCs w:val="20"/>
        </w:rPr>
        <w:t xml:space="preserve">                                                           </w:t>
      </w:r>
      <w:proofErr w:type="spellStart"/>
      <w:r w:rsidRPr="0037516E">
        <w:rPr>
          <w:rFonts w:ascii="Times New Roman" w:hAnsi="Times New Roman" w:cs="Times New Roman"/>
          <w:sz w:val="20"/>
          <w:szCs w:val="20"/>
        </w:rPr>
        <w:t>______________________И.Г.Шабурова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3969" w:hanging="5040"/>
      </w:pPr>
      <w:bookmarkStart w:id="13" w:name="_GoBack"/>
      <w:bookmarkEnd w:id="13"/>
    </w:p>
    <w:sectPr w:rsidR="002158E1" w:rsidRPr="008B27B1" w:rsidSect="0030477F">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D8F4ED3"/>
    <w:multiLevelType w:val="hybridMultilevel"/>
    <w:tmpl w:val="589EF8E4"/>
    <w:lvl w:ilvl="0" w:tplc="34DA058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CA0954"/>
    <w:multiLevelType w:val="hybridMultilevel"/>
    <w:tmpl w:val="05F004FA"/>
    <w:lvl w:ilvl="0" w:tplc="34DA058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A096B"/>
    <w:multiLevelType w:val="hybridMultilevel"/>
    <w:tmpl w:val="14B6F7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546E63"/>
    <w:multiLevelType w:val="multilevel"/>
    <w:tmpl w:val="67385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310434E3"/>
    <w:multiLevelType w:val="hybridMultilevel"/>
    <w:tmpl w:val="5D9200A6"/>
    <w:lvl w:ilvl="0" w:tplc="B8EA915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33074857"/>
    <w:multiLevelType w:val="hybridMultilevel"/>
    <w:tmpl w:val="D6FC2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A81372"/>
    <w:multiLevelType w:val="hybridMultilevel"/>
    <w:tmpl w:val="5E7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B642F7"/>
    <w:multiLevelType w:val="hybridMultilevel"/>
    <w:tmpl w:val="9D52F068"/>
    <w:lvl w:ilvl="0" w:tplc="34DA058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3C4491"/>
    <w:multiLevelType w:val="hybridMultilevel"/>
    <w:tmpl w:val="51D4C8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E5347F"/>
    <w:multiLevelType w:val="hybridMultilevel"/>
    <w:tmpl w:val="67DE3C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9D7B5D"/>
    <w:multiLevelType w:val="hybridMultilevel"/>
    <w:tmpl w:val="C1742F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7C0328"/>
    <w:multiLevelType w:val="hybridMultilevel"/>
    <w:tmpl w:val="9252F4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4C220D"/>
    <w:multiLevelType w:val="hybridMultilevel"/>
    <w:tmpl w:val="3BBE5DA4"/>
    <w:lvl w:ilvl="0" w:tplc="04190005">
      <w:start w:val="1"/>
      <w:numFmt w:val="bullet"/>
      <w:lvlText w:val=""/>
      <w:lvlJc w:val="left"/>
      <w:pPr>
        <w:tabs>
          <w:tab w:val="num" w:pos="792"/>
        </w:tabs>
        <w:ind w:left="79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F27704B"/>
    <w:multiLevelType w:val="hybridMultilevel"/>
    <w:tmpl w:val="D4EE5872"/>
    <w:lvl w:ilvl="0" w:tplc="04190005">
      <w:start w:val="1"/>
      <w:numFmt w:val="bullet"/>
      <w:lvlText w:val=""/>
      <w:lvlJc w:val="left"/>
      <w:pPr>
        <w:ind w:left="720" w:hanging="360"/>
      </w:pPr>
      <w:rPr>
        <w:rFonts w:ascii="Wingdings" w:hAnsi="Wingdings" w:hint="default"/>
      </w:rPr>
    </w:lvl>
    <w:lvl w:ilvl="1" w:tplc="609C9EA6">
      <w:numFmt w:val="bullet"/>
      <w:lvlText w:val="•"/>
      <w:lvlJc w:val="left"/>
      <w:pPr>
        <w:ind w:left="1785" w:hanging="705"/>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235AEB"/>
    <w:multiLevelType w:val="hybridMultilevel"/>
    <w:tmpl w:val="43FCA0A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CD71121"/>
    <w:multiLevelType w:val="hybridMultilevel"/>
    <w:tmpl w:val="7FEABBB0"/>
    <w:lvl w:ilvl="0" w:tplc="3AB46BC8">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FE5465"/>
    <w:multiLevelType w:val="hybridMultilevel"/>
    <w:tmpl w:val="BC8274A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11"/>
  </w:num>
  <w:num w:numId="5">
    <w:abstractNumId w:val="22"/>
  </w:num>
  <w:num w:numId="6">
    <w:abstractNumId w:val="15"/>
  </w:num>
  <w:num w:numId="7">
    <w:abstractNumId w:val="16"/>
  </w:num>
  <w:num w:numId="8">
    <w:abstractNumId w:val="8"/>
  </w:num>
  <w:num w:numId="9">
    <w:abstractNumId w:val="14"/>
  </w:num>
  <w:num w:numId="10">
    <w:abstractNumId w:val="19"/>
  </w:num>
  <w:num w:numId="11">
    <w:abstractNumId w:val="17"/>
  </w:num>
  <w:num w:numId="12">
    <w:abstractNumId w:val="6"/>
  </w:num>
  <w:num w:numId="13">
    <w:abstractNumId w:val="13"/>
  </w:num>
  <w:num w:numId="14">
    <w:abstractNumId w:val="10"/>
  </w:num>
  <w:num w:numId="15">
    <w:abstractNumId w:val="21"/>
  </w:num>
  <w:num w:numId="16">
    <w:abstractNumId w:val="12"/>
  </w:num>
  <w:num w:numId="17">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A233A0"/>
    <w:rsid w:val="00006CC3"/>
    <w:rsid w:val="00014C4C"/>
    <w:rsid w:val="000220D5"/>
    <w:rsid w:val="00030A0C"/>
    <w:rsid w:val="00033452"/>
    <w:rsid w:val="00055C8A"/>
    <w:rsid w:val="00057933"/>
    <w:rsid w:val="00070D49"/>
    <w:rsid w:val="00075D51"/>
    <w:rsid w:val="00076C25"/>
    <w:rsid w:val="000B1CE5"/>
    <w:rsid w:val="000E0816"/>
    <w:rsid w:val="000F3DBE"/>
    <w:rsid w:val="001013B4"/>
    <w:rsid w:val="001056F5"/>
    <w:rsid w:val="0011153E"/>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93F02"/>
    <w:rsid w:val="001A7531"/>
    <w:rsid w:val="001B53B3"/>
    <w:rsid w:val="001C0D39"/>
    <w:rsid w:val="00204853"/>
    <w:rsid w:val="002150F8"/>
    <w:rsid w:val="002158E1"/>
    <w:rsid w:val="00227C23"/>
    <w:rsid w:val="00233A81"/>
    <w:rsid w:val="002641AD"/>
    <w:rsid w:val="0026673E"/>
    <w:rsid w:val="002775A6"/>
    <w:rsid w:val="00282836"/>
    <w:rsid w:val="00293AE1"/>
    <w:rsid w:val="002B3058"/>
    <w:rsid w:val="002C1F45"/>
    <w:rsid w:val="002C7019"/>
    <w:rsid w:val="002E3D0E"/>
    <w:rsid w:val="003000E5"/>
    <w:rsid w:val="00301DEB"/>
    <w:rsid w:val="00304313"/>
    <w:rsid w:val="003043BE"/>
    <w:rsid w:val="0030477F"/>
    <w:rsid w:val="003149ED"/>
    <w:rsid w:val="00345EE6"/>
    <w:rsid w:val="00352152"/>
    <w:rsid w:val="0035267D"/>
    <w:rsid w:val="003549EA"/>
    <w:rsid w:val="00373628"/>
    <w:rsid w:val="0037516E"/>
    <w:rsid w:val="00385B5F"/>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53F"/>
    <w:rsid w:val="00453654"/>
    <w:rsid w:val="00460B0D"/>
    <w:rsid w:val="00474F5B"/>
    <w:rsid w:val="00477CAC"/>
    <w:rsid w:val="004807E2"/>
    <w:rsid w:val="004808AD"/>
    <w:rsid w:val="004963F5"/>
    <w:rsid w:val="004A483B"/>
    <w:rsid w:val="004B25F8"/>
    <w:rsid w:val="004B3855"/>
    <w:rsid w:val="004B777F"/>
    <w:rsid w:val="004C56DE"/>
    <w:rsid w:val="004D57F5"/>
    <w:rsid w:val="004E142A"/>
    <w:rsid w:val="004E1B85"/>
    <w:rsid w:val="004E564B"/>
    <w:rsid w:val="004F468B"/>
    <w:rsid w:val="004F70BC"/>
    <w:rsid w:val="004F71F8"/>
    <w:rsid w:val="00501A64"/>
    <w:rsid w:val="00520BFF"/>
    <w:rsid w:val="00524617"/>
    <w:rsid w:val="00542652"/>
    <w:rsid w:val="00547512"/>
    <w:rsid w:val="0056139E"/>
    <w:rsid w:val="005624E9"/>
    <w:rsid w:val="00562A57"/>
    <w:rsid w:val="00563279"/>
    <w:rsid w:val="00563667"/>
    <w:rsid w:val="005729E5"/>
    <w:rsid w:val="00582E1F"/>
    <w:rsid w:val="00585EF3"/>
    <w:rsid w:val="00586CD3"/>
    <w:rsid w:val="0059523D"/>
    <w:rsid w:val="005C23A5"/>
    <w:rsid w:val="005D4EB6"/>
    <w:rsid w:val="005F78E8"/>
    <w:rsid w:val="00600C33"/>
    <w:rsid w:val="00613569"/>
    <w:rsid w:val="006222E6"/>
    <w:rsid w:val="00626694"/>
    <w:rsid w:val="00626A03"/>
    <w:rsid w:val="006332FB"/>
    <w:rsid w:val="006555BF"/>
    <w:rsid w:val="00660D58"/>
    <w:rsid w:val="006703F2"/>
    <w:rsid w:val="006717FB"/>
    <w:rsid w:val="00672786"/>
    <w:rsid w:val="006823EC"/>
    <w:rsid w:val="00694609"/>
    <w:rsid w:val="00694A20"/>
    <w:rsid w:val="006A2485"/>
    <w:rsid w:val="006A5BB2"/>
    <w:rsid w:val="006B04C3"/>
    <w:rsid w:val="006D3E5D"/>
    <w:rsid w:val="006D58A2"/>
    <w:rsid w:val="00715878"/>
    <w:rsid w:val="0072728F"/>
    <w:rsid w:val="00727760"/>
    <w:rsid w:val="0075523A"/>
    <w:rsid w:val="0079248B"/>
    <w:rsid w:val="00795B99"/>
    <w:rsid w:val="007C06FD"/>
    <w:rsid w:val="007C5291"/>
    <w:rsid w:val="007D0916"/>
    <w:rsid w:val="007D48F8"/>
    <w:rsid w:val="007F46CA"/>
    <w:rsid w:val="00801914"/>
    <w:rsid w:val="00807510"/>
    <w:rsid w:val="008101C0"/>
    <w:rsid w:val="008108BE"/>
    <w:rsid w:val="0083698D"/>
    <w:rsid w:val="00853F84"/>
    <w:rsid w:val="00875DE1"/>
    <w:rsid w:val="00880564"/>
    <w:rsid w:val="0089775E"/>
    <w:rsid w:val="008A25E5"/>
    <w:rsid w:val="008A41B5"/>
    <w:rsid w:val="008A4F25"/>
    <w:rsid w:val="008A5836"/>
    <w:rsid w:val="008A7CD6"/>
    <w:rsid w:val="008B7F6A"/>
    <w:rsid w:val="008C45D0"/>
    <w:rsid w:val="008E0793"/>
    <w:rsid w:val="008F1B2F"/>
    <w:rsid w:val="008F4357"/>
    <w:rsid w:val="0091735D"/>
    <w:rsid w:val="00923558"/>
    <w:rsid w:val="009279BD"/>
    <w:rsid w:val="00930396"/>
    <w:rsid w:val="00963480"/>
    <w:rsid w:val="00983F59"/>
    <w:rsid w:val="0098424D"/>
    <w:rsid w:val="00992A70"/>
    <w:rsid w:val="00992E7A"/>
    <w:rsid w:val="00995B3B"/>
    <w:rsid w:val="009A08FE"/>
    <w:rsid w:val="009A333F"/>
    <w:rsid w:val="009A7ED3"/>
    <w:rsid w:val="009B7693"/>
    <w:rsid w:val="009C30E6"/>
    <w:rsid w:val="009D2788"/>
    <w:rsid w:val="009E76E9"/>
    <w:rsid w:val="00A04103"/>
    <w:rsid w:val="00A0476F"/>
    <w:rsid w:val="00A06419"/>
    <w:rsid w:val="00A13A2F"/>
    <w:rsid w:val="00A1753F"/>
    <w:rsid w:val="00A17BC4"/>
    <w:rsid w:val="00A233A0"/>
    <w:rsid w:val="00A378BC"/>
    <w:rsid w:val="00A4581E"/>
    <w:rsid w:val="00A45AF1"/>
    <w:rsid w:val="00A54576"/>
    <w:rsid w:val="00A55056"/>
    <w:rsid w:val="00A7090D"/>
    <w:rsid w:val="00A773C4"/>
    <w:rsid w:val="00A82104"/>
    <w:rsid w:val="00A90C74"/>
    <w:rsid w:val="00A92140"/>
    <w:rsid w:val="00AA5F60"/>
    <w:rsid w:val="00AB3478"/>
    <w:rsid w:val="00AB57A8"/>
    <w:rsid w:val="00AC2FA3"/>
    <w:rsid w:val="00AC432A"/>
    <w:rsid w:val="00AC5B4E"/>
    <w:rsid w:val="00AD05A9"/>
    <w:rsid w:val="00AD0745"/>
    <w:rsid w:val="00AD08D8"/>
    <w:rsid w:val="00AE5353"/>
    <w:rsid w:val="00AF6E11"/>
    <w:rsid w:val="00B079C3"/>
    <w:rsid w:val="00B162E0"/>
    <w:rsid w:val="00B27E4A"/>
    <w:rsid w:val="00B36043"/>
    <w:rsid w:val="00B41BC5"/>
    <w:rsid w:val="00B44CD2"/>
    <w:rsid w:val="00B4565E"/>
    <w:rsid w:val="00B47C27"/>
    <w:rsid w:val="00B57D18"/>
    <w:rsid w:val="00B7036E"/>
    <w:rsid w:val="00B711D0"/>
    <w:rsid w:val="00B71AAB"/>
    <w:rsid w:val="00B937B0"/>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16FD"/>
    <w:rsid w:val="00C57A76"/>
    <w:rsid w:val="00C7193C"/>
    <w:rsid w:val="00C75F65"/>
    <w:rsid w:val="00C83CC9"/>
    <w:rsid w:val="00C842F3"/>
    <w:rsid w:val="00C9158E"/>
    <w:rsid w:val="00CA7A2F"/>
    <w:rsid w:val="00CB0B0E"/>
    <w:rsid w:val="00CB2D92"/>
    <w:rsid w:val="00CB7E45"/>
    <w:rsid w:val="00CC13BA"/>
    <w:rsid w:val="00CD2C52"/>
    <w:rsid w:val="00CD42DE"/>
    <w:rsid w:val="00CD5717"/>
    <w:rsid w:val="00CE028A"/>
    <w:rsid w:val="00CF2E83"/>
    <w:rsid w:val="00D107FA"/>
    <w:rsid w:val="00D10891"/>
    <w:rsid w:val="00D233B1"/>
    <w:rsid w:val="00D32CDD"/>
    <w:rsid w:val="00D378E4"/>
    <w:rsid w:val="00D435E4"/>
    <w:rsid w:val="00D46D28"/>
    <w:rsid w:val="00D50E5E"/>
    <w:rsid w:val="00D601B4"/>
    <w:rsid w:val="00D661A0"/>
    <w:rsid w:val="00D66CD2"/>
    <w:rsid w:val="00D76053"/>
    <w:rsid w:val="00D84985"/>
    <w:rsid w:val="00D9565B"/>
    <w:rsid w:val="00DA6F56"/>
    <w:rsid w:val="00DB492F"/>
    <w:rsid w:val="00DC79D1"/>
    <w:rsid w:val="00DD03A2"/>
    <w:rsid w:val="00DD773B"/>
    <w:rsid w:val="00DE2828"/>
    <w:rsid w:val="00DF3D74"/>
    <w:rsid w:val="00DF6C4E"/>
    <w:rsid w:val="00E02E41"/>
    <w:rsid w:val="00E05DDC"/>
    <w:rsid w:val="00E1170E"/>
    <w:rsid w:val="00E1252D"/>
    <w:rsid w:val="00E13CB5"/>
    <w:rsid w:val="00E16C18"/>
    <w:rsid w:val="00E178D6"/>
    <w:rsid w:val="00E27482"/>
    <w:rsid w:val="00E373F8"/>
    <w:rsid w:val="00E5344C"/>
    <w:rsid w:val="00E62947"/>
    <w:rsid w:val="00E6319F"/>
    <w:rsid w:val="00E7194C"/>
    <w:rsid w:val="00E77752"/>
    <w:rsid w:val="00E94CBA"/>
    <w:rsid w:val="00E96847"/>
    <w:rsid w:val="00EB2942"/>
    <w:rsid w:val="00EB7AD8"/>
    <w:rsid w:val="00EC04FC"/>
    <w:rsid w:val="00ED39DA"/>
    <w:rsid w:val="00EF1311"/>
    <w:rsid w:val="00EF5678"/>
    <w:rsid w:val="00F07DA4"/>
    <w:rsid w:val="00F13990"/>
    <w:rsid w:val="00F3724E"/>
    <w:rsid w:val="00F61908"/>
    <w:rsid w:val="00F71DBD"/>
    <w:rsid w:val="00F75DFD"/>
    <w:rsid w:val="00F95925"/>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44C"/>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unhideWhenUsed/>
    <w:rsid w:val="00983F59"/>
    <w:pPr>
      <w:spacing w:after="120" w:line="480" w:lineRule="auto"/>
      <w:ind w:left="283"/>
    </w:pPr>
  </w:style>
  <w:style w:type="character" w:customStyle="1" w:styleId="27">
    <w:name w:val="Основной текст с отступом 2 Знак"/>
    <w:basedOn w:val="a1"/>
    <w:link w:val="26"/>
    <w:uiPriority w:val="99"/>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apple-style-span">
    <w:name w:val="apple-style-span"/>
    <w:rsid w:val="004F70BC"/>
  </w:style>
  <w:style w:type="paragraph" w:styleId="aff3">
    <w:name w:val="No Spacing"/>
    <w:uiPriority w:val="1"/>
    <w:qFormat/>
    <w:rsid w:val="004F70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apple-style-span">
    <w:name w:val="apple-style-span"/>
    <w:rsid w:val="004F70BC"/>
  </w:style>
  <w:style w:type="paragraph" w:styleId="aff3">
    <w:name w:val="No Spacing"/>
    <w:uiPriority w:val="1"/>
    <w:qFormat/>
    <w:rsid w:val="004F70BC"/>
    <w:pPr>
      <w:spacing w:after="0" w:line="240" w:lineRule="auto"/>
    </w:p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40535376">
      <w:bodyDiv w:val="1"/>
      <w:marLeft w:val="0"/>
      <w:marRight w:val="0"/>
      <w:marTop w:val="0"/>
      <w:marBottom w:val="0"/>
      <w:divBdr>
        <w:top w:val="none" w:sz="0" w:space="0" w:color="auto"/>
        <w:left w:val="none" w:sz="0" w:space="0" w:color="auto"/>
        <w:bottom w:val="none" w:sz="0" w:space="0" w:color="auto"/>
        <w:right w:val="none" w:sz="0" w:space="0" w:color="auto"/>
      </w:divBdr>
    </w:div>
    <w:div w:id="45849469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46871045">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871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92D-D4EE-415C-B12B-93589901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20</Pages>
  <Words>11450</Words>
  <Characters>65269</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76566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39</cp:revision>
  <dcterms:created xsi:type="dcterms:W3CDTF">2015-01-28T10:45:00Z</dcterms:created>
  <dcterms:modified xsi:type="dcterms:W3CDTF">2015-11-02T07:08:00Z</dcterms:modified>
</cp:coreProperties>
</file>