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________________ </w:t>
      </w:r>
      <w:r w:rsidR="00B079C3">
        <w:rPr>
          <w:rFonts w:ascii="Times New Roman" w:hAnsi="Times New Roman" w:cs="Times New Roman"/>
        </w:rPr>
        <w:t>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     октября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6B04C3">
        <w:rPr>
          <w:rFonts w:ascii="Times New Roman" w:hAnsi="Times New Roman" w:cs="Times New Roman"/>
          <w:b/>
          <w:bCs/>
        </w:rPr>
        <w:t>4</w:t>
      </w:r>
      <w:r w:rsidR="00184FCD">
        <w:rPr>
          <w:rFonts w:ascii="Times New Roman" w:hAnsi="Times New Roman" w:cs="Times New Roman"/>
          <w:b/>
          <w:bCs/>
        </w:rPr>
        <w:t>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A17BC4">
        <w:rPr>
          <w:rFonts w:ascii="Times New Roman" w:hAnsi="Times New Roman" w:cs="Times New Roman"/>
          <w:b/>
          <w:bCs/>
        </w:rPr>
        <w:t xml:space="preserve">Услуги по </w:t>
      </w:r>
      <w:r w:rsidR="00184FCD">
        <w:rPr>
          <w:rFonts w:ascii="Times New Roman" w:hAnsi="Times New Roman" w:cs="Times New Roman"/>
          <w:b/>
          <w:bCs/>
        </w:rPr>
        <w:t>стирке белья</w:t>
      </w:r>
      <w:r w:rsidR="00A17BC4">
        <w:rPr>
          <w:rFonts w:ascii="Times New Roman" w:hAnsi="Times New Roman" w:cs="Times New Roman"/>
          <w:b/>
          <w:bCs/>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4333FE">
        <w:rPr>
          <w:rFonts w:ascii="Times New Roman" w:hAnsi="Times New Roman" w:cs="Times New Roman"/>
        </w:rPr>
        <w:t>,</w:t>
      </w:r>
      <w:r w:rsidR="004963F5" w:rsidRPr="004333FE">
        <w:rPr>
          <w:rFonts w:ascii="Times New Roman" w:hAnsi="Times New Roman" w:cs="Times New Roman"/>
          <w:color w:val="FF0000"/>
          <w:sz w:val="24"/>
          <w:szCs w:val="24"/>
        </w:rPr>
        <w:t xml:space="preserve"> </w:t>
      </w:r>
      <w:r w:rsidR="004963F5" w:rsidRPr="004333FE">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4333FE">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4333FE">
        <w:rPr>
          <w:rFonts w:ascii="Times New Roman" w:hAnsi="Times New Roman" w:cs="Times New Roman"/>
          <w:sz w:val="24"/>
          <w:szCs w:val="24"/>
        </w:rPr>
        <w:t>,</w:t>
      </w:r>
      <w:r w:rsidR="008E0793" w:rsidRPr="004333FE">
        <w:rPr>
          <w:rFonts w:ascii="Times New Roman" w:hAnsi="Times New Roman" w:cs="Times New Roman"/>
        </w:rPr>
        <w:t xml:space="preserve"> или любое физическое лицо</w:t>
      </w:r>
      <w:r w:rsidR="008E0793" w:rsidRPr="004333FE">
        <w:rPr>
          <w:rFonts w:ascii="Times New Roman" w:hAnsi="Times New Roman" w:cs="Times New Roman"/>
          <w:highlight w:val="black"/>
        </w:rPr>
        <w:t>,</w:t>
      </w:r>
      <w:r w:rsidR="008E0793" w:rsidRPr="004333FE">
        <w:rPr>
          <w:rFonts w:ascii="Times New Roman" w:hAnsi="Times New Roman" w:cs="Times New Roman"/>
        </w:rPr>
        <w:t xml:space="preserve"> в</w:t>
      </w:r>
      <w:r w:rsidR="008E0793" w:rsidRPr="003C26D9">
        <w:rPr>
          <w:rFonts w:ascii="Times New Roman" w:hAnsi="Times New Roman" w:cs="Times New Roman"/>
        </w:rPr>
        <w:t xml:space="preserve">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w:t>
      </w:r>
      <w:r w:rsidR="00EB7AD8" w:rsidRPr="00EB7AD8">
        <w:rPr>
          <w:rFonts w:ascii="Times New Roman"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4333FE">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w:t>
      </w:r>
      <w:r w:rsidR="00A233A0" w:rsidRPr="00A233A0">
        <w:rPr>
          <w:rFonts w:ascii="Times New Roman" w:hAnsi="Times New Roman" w:cs="Times New Roman"/>
        </w:rPr>
        <w:lastRenderedPageBreak/>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w:t>
      </w:r>
      <w:r w:rsidRPr="005729E5">
        <w:rPr>
          <w:rFonts w:ascii="Times New Roman" w:hAnsi="Times New Roman" w:cs="Times New Roman"/>
        </w:rPr>
        <w:lastRenderedPageBreak/>
        <w:t xml:space="preserve">(штрафов,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00A233A0" w:rsidRPr="00A233A0">
        <w:rPr>
          <w:rFonts w:ascii="Times New Roman" w:hAnsi="Times New Roman" w:cs="Times New Roman"/>
        </w:rPr>
        <w:lastRenderedPageBreak/>
        <w:t>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A17BC4" w:rsidP="00184FCD">
            <w:pPr>
              <w:shd w:val="clear" w:color="auto" w:fill="FFFFFF"/>
              <w:snapToGrid w:val="0"/>
              <w:rPr>
                <w:rFonts w:ascii="Times New Roman" w:eastAsia="Times New Roman" w:hAnsi="Times New Roman" w:cs="Times New Roman"/>
                <w:b/>
                <w:lang w:eastAsia="ru-RU"/>
              </w:rPr>
            </w:pPr>
            <w:r w:rsidRPr="00A17BC4">
              <w:rPr>
                <w:rFonts w:ascii="Times New Roman" w:hAnsi="Times New Roman" w:cs="Times New Roman"/>
                <w:b/>
                <w:bCs/>
                <w:i/>
              </w:rPr>
              <w:t xml:space="preserve">Услуги по </w:t>
            </w:r>
            <w:r w:rsidR="00184FCD">
              <w:rPr>
                <w:rFonts w:ascii="Times New Roman" w:hAnsi="Times New Roman" w:cs="Times New Roman"/>
                <w:b/>
                <w:bCs/>
                <w:i/>
              </w:rPr>
              <w:t>стирке белья.</w:t>
            </w:r>
            <w:r w:rsidRPr="009E76E9">
              <w:rPr>
                <w:rFonts w:ascii="Times New Roman" w:eastAsia="Times New Roman" w:hAnsi="Times New Roman" w:cs="Times New Roman"/>
                <w:b/>
                <w:lang w:eastAsia="ru-RU"/>
              </w:rPr>
              <w:t xml:space="preserve"> </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632F01"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A17BC4">
        <w:trPr>
          <w:trHeight w:val="51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A17BC4" w:rsidP="00184FCD">
            <w:pPr>
              <w:shd w:val="clear" w:color="auto" w:fill="FFFFFF"/>
              <w:snapToGrid w:val="0"/>
              <w:rPr>
                <w:rFonts w:ascii="Times New Roman" w:eastAsia="Times New Roman" w:hAnsi="Times New Roman" w:cs="Times New Roman"/>
                <w:b/>
                <w:lang w:eastAsia="ru-RU"/>
              </w:rPr>
            </w:pPr>
            <w:r w:rsidRPr="00A17BC4">
              <w:rPr>
                <w:rFonts w:ascii="Times New Roman" w:hAnsi="Times New Roman" w:cs="Times New Roman"/>
                <w:b/>
                <w:bCs/>
                <w:i/>
              </w:rPr>
              <w:t xml:space="preserve">Услуги по </w:t>
            </w:r>
            <w:r w:rsidR="00184FCD">
              <w:rPr>
                <w:rFonts w:ascii="Times New Roman" w:hAnsi="Times New Roman" w:cs="Times New Roman"/>
                <w:b/>
                <w:bCs/>
                <w:i/>
              </w:rPr>
              <w:t>стирке белья</w:t>
            </w:r>
            <w:r w:rsidRPr="00A17BC4">
              <w:rPr>
                <w:rFonts w:ascii="Times New Roman" w:hAnsi="Times New Roman" w:cs="Times New Roman"/>
                <w:b/>
                <w:bCs/>
                <w:i/>
              </w:rPr>
              <w:t>.</w:t>
            </w:r>
            <w:r w:rsidRPr="009E76E9">
              <w:rPr>
                <w:rFonts w:ascii="Times New Roman" w:eastAsia="Times New Roman" w:hAnsi="Times New Roman" w:cs="Times New Roman"/>
                <w:b/>
                <w:lang w:eastAsia="ru-RU"/>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184FCD" w:rsidP="00C415D5">
            <w:pPr>
              <w:widowControl w:val="0"/>
              <w:autoSpaceDE w:val="0"/>
              <w:autoSpaceDN w:val="0"/>
              <w:adjustRightInd w:val="0"/>
              <w:spacing w:after="0" w:line="240" w:lineRule="auto"/>
              <w:rPr>
                <w:rFonts w:ascii="Times New Roman" w:hAnsi="Times New Roman" w:cs="Times New Roman"/>
                <w:sz w:val="20"/>
                <w:szCs w:val="20"/>
              </w:rPr>
            </w:pPr>
            <w:r w:rsidRPr="00184FCD">
              <w:rPr>
                <w:rFonts w:ascii="Times New Roman" w:hAnsi="Times New Roman" w:cs="Times New Roman"/>
                <w:sz w:val="20"/>
                <w:szCs w:val="20"/>
              </w:rPr>
              <w:t>93.01.11.120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D03A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184FCD" w:rsidP="00A17BC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Стирка белья в соответствии с перечнем</w:t>
            </w:r>
            <w:proofErr w:type="gramStart"/>
            <w:r>
              <w:rPr>
                <w:rFonts w:ascii="Times New Roman" w:hAnsi="Times New Roman" w:cs="Times New Roman"/>
                <w:sz w:val="20"/>
                <w:szCs w:val="20"/>
              </w:rPr>
              <w:t>.</w:t>
            </w:r>
            <w:r w:rsidR="009E76E9">
              <w:rPr>
                <w:rFonts w:ascii="Times New Roman" w:hAnsi="Times New Roman" w:cs="Times New Roman"/>
                <w:sz w:val="20"/>
                <w:szCs w:val="20"/>
              </w:rPr>
              <w:t>.</w:t>
            </w:r>
            <w:proofErr w:type="gramEnd"/>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372A05" w:rsidRDefault="00184FCD" w:rsidP="00184FCD">
            <w:pPr>
              <w:widowControl w:val="0"/>
              <w:autoSpaceDE w:val="0"/>
              <w:autoSpaceDN w:val="0"/>
              <w:adjustRightInd w:val="0"/>
              <w:spacing w:after="0" w:line="240" w:lineRule="auto"/>
              <w:rPr>
                <w:rFonts w:ascii="Times New Roman" w:hAnsi="Times New Roman" w:cs="Times New Roman"/>
                <w:b/>
                <w:sz w:val="20"/>
                <w:szCs w:val="20"/>
                <w:vertAlign w:val="subscript"/>
              </w:rPr>
            </w:pPr>
            <w:r>
              <w:rPr>
                <w:rFonts w:ascii="Times New Roman" w:hAnsi="Times New Roman" w:cs="Times New Roman"/>
                <w:kern w:val="2"/>
                <w:lang w:eastAsia="ar-SA"/>
              </w:rPr>
              <w:t>12 наименований</w:t>
            </w:r>
            <w:r w:rsidR="00A17BC4" w:rsidRPr="00A17BC4">
              <w:rPr>
                <w:rFonts w:ascii="Times New Roman" w:hAnsi="Times New Roman" w:cs="Times New Roman"/>
                <w:kern w:val="2"/>
                <w:lang w:eastAsia="ar-SA"/>
              </w:rPr>
              <w:t xml:space="preserve"> </w:t>
            </w:r>
            <w:r>
              <w:rPr>
                <w:rFonts w:ascii="Times New Roman" w:hAnsi="Times New Roman" w:cs="Times New Roman"/>
                <w:kern w:val="2"/>
                <w:lang w:eastAsia="ar-SA"/>
              </w:rPr>
              <w:t xml:space="preserve">- </w:t>
            </w:r>
            <w:r>
              <w:t>24500 кг</w:t>
            </w:r>
            <w:r w:rsidR="00372A05">
              <w:t xml:space="preserve"> = 51 стирка</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DD03A2" w:rsidP="002158E1">
            <w:pPr>
              <w:spacing w:after="0" w:line="240" w:lineRule="auto"/>
              <w:jc w:val="both"/>
              <w:rPr>
                <w:rFonts w:ascii="Times New Roman" w:hAnsi="Times New Roman" w:cs="Times New Roman"/>
              </w:rPr>
            </w:pPr>
            <w:r>
              <w:rPr>
                <w:rFonts w:ascii="Times New Roman" w:hAnsi="Times New Roman" w:cs="Times New Roman"/>
                <w:sz w:val="20"/>
                <w:szCs w:val="20"/>
              </w:rPr>
              <w:t>нет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D03A2" w:rsidP="006B04C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DD03A2" w:rsidRDefault="00992A70" w:rsidP="00184FCD">
            <w:pPr>
              <w:rPr>
                <w:rFonts w:ascii="Times New Roman" w:hAnsi="Times New Roman" w:cs="Times New Roman"/>
                <w:color w:val="FF0000"/>
                <w:sz w:val="20"/>
                <w:szCs w:val="20"/>
              </w:rPr>
            </w:pPr>
            <w:r w:rsidRPr="00DD03A2">
              <w:rPr>
                <w:rFonts w:ascii="Times New Roman" w:hAnsi="Times New Roman" w:cs="Times New Roman"/>
                <w:sz w:val="20"/>
                <w:szCs w:val="20"/>
              </w:rPr>
              <w:t>630049 г. Но</w:t>
            </w:r>
            <w:r w:rsidR="009E76E9" w:rsidRPr="00DD03A2">
              <w:rPr>
                <w:rFonts w:ascii="Times New Roman" w:hAnsi="Times New Roman" w:cs="Times New Roman"/>
                <w:sz w:val="20"/>
                <w:szCs w:val="20"/>
              </w:rPr>
              <w:t xml:space="preserve">восибирск </w:t>
            </w:r>
            <w:r w:rsidR="00A17BC4" w:rsidRPr="00DD03A2">
              <w:rPr>
                <w:rFonts w:ascii="Times New Roman" w:hAnsi="Times New Roman" w:cs="Times New Roman"/>
                <w:sz w:val="20"/>
                <w:szCs w:val="20"/>
              </w:rPr>
              <w:t>ул. Д.Ковальчук, 187 (2-ой этаж)</w:t>
            </w:r>
            <w:proofErr w:type="gramStart"/>
            <w:r w:rsidR="00A17BC4" w:rsidRPr="00DD03A2">
              <w:rPr>
                <w:rFonts w:ascii="Times New Roman" w:hAnsi="Times New Roman" w:cs="Times New Roman"/>
                <w:sz w:val="20"/>
                <w:szCs w:val="20"/>
              </w:rPr>
              <w:t>,б</w:t>
            </w:r>
            <w:proofErr w:type="gramEnd"/>
            <w:r w:rsidR="00A17BC4" w:rsidRPr="00DD03A2">
              <w:rPr>
                <w:rFonts w:ascii="Times New Roman" w:hAnsi="Times New Roman" w:cs="Times New Roman"/>
                <w:sz w:val="20"/>
                <w:szCs w:val="20"/>
              </w:rPr>
              <w:t>ельев</w:t>
            </w:r>
            <w:r w:rsidR="00184FCD">
              <w:rPr>
                <w:rFonts w:ascii="Times New Roman" w:hAnsi="Times New Roman" w:cs="Times New Roman"/>
                <w:sz w:val="20"/>
                <w:szCs w:val="20"/>
              </w:rPr>
              <w:t>ой</w:t>
            </w:r>
            <w:r w:rsidR="00A17BC4" w:rsidRPr="00DD03A2">
              <w:rPr>
                <w:rFonts w:ascii="Times New Roman" w:hAnsi="Times New Roman" w:cs="Times New Roman"/>
                <w:sz w:val="20"/>
                <w:szCs w:val="20"/>
              </w:rPr>
              <w:t xml:space="preserve">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8805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w:t>
            </w:r>
            <w:r w:rsidR="00880564">
              <w:rPr>
                <w:rFonts w:ascii="Times New Roman" w:hAnsi="Times New Roman" w:cs="Times New Roman"/>
                <w:sz w:val="20"/>
                <w:szCs w:val="20"/>
              </w:rPr>
              <w:t>период с января 2016 г. по декабрь 2016 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184FCD" w:rsidP="00C415D5">
            <w:pPr>
              <w:widowControl w:val="0"/>
              <w:autoSpaceDE w:val="0"/>
              <w:autoSpaceDN w:val="0"/>
              <w:adjustRightInd w:val="0"/>
              <w:spacing w:after="0" w:line="240" w:lineRule="auto"/>
              <w:rPr>
                <w:rFonts w:ascii="Times New Roman" w:hAnsi="Times New Roman" w:cs="Times New Roman"/>
                <w:b/>
                <w:sz w:val="20"/>
                <w:szCs w:val="20"/>
              </w:rPr>
            </w:pPr>
            <w:r>
              <w:rPr>
                <w:b/>
                <w:bCs/>
              </w:rPr>
              <w:t>899 150</w:t>
            </w:r>
            <w:r w:rsidR="00A17BC4">
              <w:rPr>
                <w:b/>
                <w:bCs/>
              </w:rPr>
              <w:t>,00</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F70BC" w:rsidRPr="00A233A0" w:rsidRDefault="004D57F5" w:rsidP="004F70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F70BC" w:rsidRPr="00A233A0">
              <w:rPr>
                <w:rFonts w:ascii="Times New Roman" w:hAnsi="Times New Roman" w:cs="Times New Roman"/>
                <w:sz w:val="20"/>
                <w:szCs w:val="20"/>
              </w:rPr>
              <w:t>начальная (</w:t>
            </w:r>
            <w:r w:rsidR="004F70BC">
              <w:rPr>
                <w:rFonts w:ascii="Times New Roman" w:hAnsi="Times New Roman" w:cs="Times New Roman"/>
                <w:sz w:val="20"/>
                <w:szCs w:val="20"/>
              </w:rPr>
              <w:t xml:space="preserve">максимальная) цена контракта </w:t>
            </w:r>
            <w:proofErr w:type="gramStart"/>
            <w:r w:rsidR="004F70BC">
              <w:rPr>
                <w:rFonts w:ascii="Times New Roman" w:hAnsi="Times New Roman" w:cs="Times New Roman"/>
                <w:sz w:val="20"/>
                <w:szCs w:val="20"/>
              </w:rPr>
              <w:t>на</w:t>
            </w:r>
            <w:proofErr w:type="gramEnd"/>
            <w:r w:rsidR="004F70BC">
              <w:rPr>
                <w:rFonts w:ascii="Times New Roman" w:hAnsi="Times New Roman" w:cs="Times New Roman"/>
                <w:sz w:val="20"/>
                <w:szCs w:val="20"/>
              </w:rPr>
              <w:t xml:space="preserve"> </w:t>
            </w:r>
            <w:proofErr w:type="gramStart"/>
            <w:r w:rsidR="004333FE">
              <w:rPr>
                <w:rFonts w:ascii="Times New Roman" w:hAnsi="Times New Roman" w:cs="Times New Roman"/>
                <w:sz w:val="20"/>
                <w:szCs w:val="20"/>
              </w:rPr>
              <w:t>стирка</w:t>
            </w:r>
            <w:proofErr w:type="gramEnd"/>
            <w:r w:rsidR="004333FE">
              <w:rPr>
                <w:rFonts w:ascii="Times New Roman" w:hAnsi="Times New Roman" w:cs="Times New Roman"/>
                <w:sz w:val="20"/>
                <w:szCs w:val="20"/>
              </w:rPr>
              <w:t xml:space="preserve"> белья</w:t>
            </w:r>
            <w:r w:rsidR="004F70BC">
              <w:rPr>
                <w:rFonts w:ascii="Times New Roman" w:hAnsi="Times New Roman" w:cs="Times New Roman"/>
                <w:sz w:val="20"/>
                <w:szCs w:val="20"/>
              </w:rPr>
              <w:t xml:space="preserve"> </w:t>
            </w:r>
            <w:r w:rsidR="004F70BC" w:rsidRPr="00A233A0">
              <w:rPr>
                <w:rFonts w:ascii="Times New Roman" w:hAnsi="Times New Roman" w:cs="Times New Roman"/>
                <w:sz w:val="20"/>
                <w:szCs w:val="20"/>
              </w:rPr>
              <w:t xml:space="preserve">определяется </w:t>
            </w:r>
            <w:r w:rsidR="004F70BC">
              <w:rPr>
                <w:rFonts w:ascii="Times New Roman" w:hAnsi="Times New Roman" w:cs="Times New Roman"/>
                <w:sz w:val="20"/>
                <w:szCs w:val="20"/>
              </w:rPr>
              <w:t>методом сопоставимых рыночных цен (анализ рынка)</w:t>
            </w:r>
            <w:r w:rsidR="004F70BC" w:rsidRPr="00A233A0">
              <w:rPr>
                <w:rFonts w:ascii="Times New Roman" w:hAnsi="Times New Roman" w:cs="Times New Roman"/>
                <w:sz w:val="20"/>
                <w:szCs w:val="20"/>
              </w:rPr>
              <w:t xml:space="preserve">           </w:t>
            </w:r>
          </w:p>
          <w:p w:rsidR="00C415D5" w:rsidRPr="00A233A0" w:rsidRDefault="004F70BC" w:rsidP="004F70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476771" w:rsidRPr="00476771" w:rsidRDefault="00C415D5" w:rsidP="00476771">
            <w:pPr>
              <w:keepNext/>
              <w:keepLines/>
              <w:suppressLineNumbers/>
              <w:spacing w:after="0" w:line="240" w:lineRule="auto"/>
              <w:jc w:val="both"/>
              <w:rPr>
                <w:rFonts w:ascii="Times New Roman" w:hAnsi="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476771" w:rsidRPr="00476771">
              <w:rPr>
                <w:rFonts w:ascii="Times New Roman" w:hAnsi="Times New Roman"/>
                <w:sz w:val="20"/>
                <w:szCs w:val="20"/>
                <w:lang w:eastAsia="ru-RU"/>
              </w:rPr>
              <w:t>2.3.Заказчик оплачивает оказанные услуги  в следующем порядке:</w:t>
            </w:r>
          </w:p>
          <w:p w:rsidR="00476771" w:rsidRPr="00476771" w:rsidRDefault="00476771" w:rsidP="00476771">
            <w:pPr>
              <w:keepNext/>
              <w:keepLines/>
              <w:suppressLineNumbers/>
              <w:spacing w:after="0" w:line="240" w:lineRule="auto"/>
              <w:jc w:val="both"/>
              <w:rPr>
                <w:rFonts w:ascii="Times New Roman" w:hAnsi="Times New Roman"/>
                <w:sz w:val="20"/>
                <w:szCs w:val="20"/>
                <w:lang w:eastAsia="ru-RU"/>
              </w:rPr>
            </w:pPr>
            <w:r w:rsidRPr="00476771">
              <w:rPr>
                <w:rFonts w:ascii="Times New Roman" w:hAnsi="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476771" w:rsidRPr="00476771" w:rsidRDefault="00476771" w:rsidP="00476771">
            <w:pPr>
              <w:keepNext/>
              <w:keepLines/>
              <w:suppressLineNumbers/>
              <w:spacing w:after="0" w:line="240" w:lineRule="auto"/>
              <w:jc w:val="both"/>
              <w:rPr>
                <w:rFonts w:ascii="Times New Roman" w:hAnsi="Times New Roman"/>
                <w:sz w:val="20"/>
                <w:szCs w:val="20"/>
                <w:lang w:eastAsia="ru-RU"/>
              </w:rPr>
            </w:pPr>
            <w:r w:rsidRPr="00476771">
              <w:rPr>
                <w:rFonts w:ascii="Times New Roman" w:hAnsi="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415D5" w:rsidRPr="008B7F6A" w:rsidRDefault="00C415D5" w:rsidP="004F70B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6, </w:t>
            </w:r>
            <w:r w:rsidR="001C0D39" w:rsidRPr="004333FE">
              <w:rPr>
                <w:rFonts w:ascii="Times New Roman" w:hAnsi="Times New Roman" w:cs="Times New Roman"/>
                <w:sz w:val="20"/>
                <w:szCs w:val="20"/>
              </w:rPr>
              <w:t>8</w:t>
            </w:r>
            <w:r w:rsidR="0079248B" w:rsidRPr="004333FE">
              <w:rPr>
                <w:rFonts w:ascii="Times New Roman" w:hAnsi="Times New Roman" w:cs="Times New Roman"/>
                <w:sz w:val="20"/>
                <w:szCs w:val="20"/>
              </w:rPr>
              <w:t xml:space="preserve"> ,10</w:t>
            </w:r>
            <w:r w:rsidRPr="004333FE">
              <w:rPr>
                <w:rFonts w:ascii="Times New Roman" w:hAnsi="Times New Roman" w:cs="Times New Roman"/>
                <w:sz w:val="20"/>
                <w:szCs w:val="20"/>
              </w:rPr>
              <w:t xml:space="preserve">  пункта</w:t>
            </w:r>
            <w:r>
              <w:rPr>
                <w:rFonts w:ascii="Times New Roman" w:hAnsi="Times New Roman" w:cs="Times New Roman"/>
                <w:sz w:val="20"/>
                <w:szCs w:val="20"/>
              </w:rPr>
              <w:t xml:space="preserve">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DD5500">
              <w:rPr>
                <w:rFonts w:ascii="Times New Roman" w:hAnsi="Times New Roman" w:cs="Times New Roman"/>
                <w:sz w:val="20"/>
                <w:szCs w:val="20"/>
              </w:rPr>
              <w:t>02</w:t>
            </w:r>
            <w:r w:rsidR="00C06CDF">
              <w:rPr>
                <w:rFonts w:ascii="Times New Roman" w:hAnsi="Times New Roman" w:cs="Times New Roman"/>
                <w:sz w:val="20"/>
                <w:szCs w:val="20"/>
              </w:rPr>
              <w:t xml:space="preserve">     </w:t>
            </w:r>
            <w:r w:rsidR="004D57F5">
              <w:rPr>
                <w:rFonts w:ascii="Times New Roman" w:hAnsi="Times New Roman" w:cs="Times New Roman"/>
                <w:b/>
                <w:sz w:val="20"/>
                <w:szCs w:val="20"/>
              </w:rPr>
              <w:t xml:space="preserve">октября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DD5500">
              <w:rPr>
                <w:rFonts w:ascii="Times New Roman" w:hAnsi="Times New Roman" w:cs="Times New Roman"/>
                <w:b/>
                <w:sz w:val="20"/>
                <w:szCs w:val="20"/>
              </w:rPr>
              <w:t>06</w:t>
            </w:r>
            <w:r w:rsidR="005624E9">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ноябрь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0D0ECA" w:rsidRPr="00075D51" w:rsidRDefault="000D0ECA" w:rsidP="000D0ECA">
            <w:pPr>
              <w:autoSpaceDE w:val="0"/>
              <w:autoSpaceDN w:val="0"/>
              <w:adjustRightInd w:val="0"/>
              <w:spacing w:after="0" w:line="240" w:lineRule="auto"/>
              <w:jc w:val="both"/>
              <w:rPr>
                <w:rFonts w:ascii="Times New Roman" w:hAnsi="Times New Roman" w:cs="Times New Roman"/>
                <w:sz w:val="20"/>
                <w:szCs w:val="20"/>
              </w:rPr>
            </w:pPr>
            <w:r w:rsidRPr="00075D51">
              <w:rPr>
                <w:rFonts w:ascii="Times New Roman" w:hAnsi="Times New Roman" w:cs="Times New Roman"/>
                <w:sz w:val="20"/>
                <w:szCs w:val="20"/>
              </w:rPr>
              <w:t>Первая часть заявки должна содержать</w:t>
            </w:r>
            <w:proofErr w:type="gramStart"/>
            <w:r w:rsidRPr="00075D51">
              <w:rPr>
                <w:rFonts w:ascii="Times New Roman" w:hAnsi="Times New Roman" w:cs="Times New Roman"/>
                <w:sz w:val="20"/>
                <w:szCs w:val="20"/>
              </w:rPr>
              <w:t xml:space="preserve"> :</w:t>
            </w:r>
            <w:proofErr w:type="gramEnd"/>
            <w:r w:rsidRPr="00075D51">
              <w:rPr>
                <w:rFonts w:ascii="Times New Roman" w:hAnsi="Times New Roman" w:cs="Times New Roman"/>
                <w:sz w:val="20"/>
                <w:szCs w:val="20"/>
              </w:rPr>
              <w:t xml:space="preserve"> </w:t>
            </w:r>
          </w:p>
          <w:p w:rsidR="000D0ECA" w:rsidRPr="00075D51" w:rsidRDefault="000D0ECA" w:rsidP="000D0ECA">
            <w:pPr>
              <w:autoSpaceDE w:val="0"/>
              <w:autoSpaceDN w:val="0"/>
              <w:adjustRightInd w:val="0"/>
              <w:spacing w:after="0" w:line="240" w:lineRule="auto"/>
              <w:jc w:val="both"/>
              <w:rPr>
                <w:rFonts w:ascii="Times New Roman" w:hAnsi="Times New Roman" w:cs="Times New Roman"/>
                <w:sz w:val="20"/>
                <w:szCs w:val="20"/>
              </w:rPr>
            </w:pPr>
            <w:r w:rsidRPr="00075D51">
              <w:rPr>
                <w:rFonts w:ascii="Times New Roman" w:hAnsi="Times New Roman" w:cs="Times New Roman"/>
                <w:sz w:val="20"/>
                <w:szCs w:val="20"/>
              </w:rPr>
              <w:t xml:space="preserve">- согласие  на </w:t>
            </w:r>
            <w:r>
              <w:rPr>
                <w:rFonts w:ascii="Times New Roman" w:hAnsi="Times New Roman" w:cs="Times New Roman"/>
                <w:sz w:val="20"/>
                <w:szCs w:val="20"/>
              </w:rPr>
              <w:t>оказание услуг</w:t>
            </w:r>
            <w:r w:rsidRPr="00075D51">
              <w:rPr>
                <w:rFonts w:ascii="Times New Roman" w:hAnsi="Times New Roman" w:cs="Times New Roman"/>
                <w:sz w:val="20"/>
                <w:szCs w:val="20"/>
              </w:rPr>
              <w:t xml:space="preserve"> на условиях, предусмотренных документацией  </w:t>
            </w:r>
          </w:p>
          <w:p w:rsidR="004F70BC" w:rsidRPr="008A25E5" w:rsidRDefault="004F70BC" w:rsidP="008A25E5">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DD5500">
              <w:rPr>
                <w:rFonts w:ascii="Times New Roman" w:hAnsi="Times New Roman" w:cs="Times New Roman"/>
                <w:b/>
                <w:sz w:val="20"/>
                <w:szCs w:val="20"/>
              </w:rPr>
              <w:t>10</w:t>
            </w:r>
            <w:r>
              <w:rPr>
                <w:rFonts w:ascii="Times New Roman" w:hAnsi="Times New Roman" w:cs="Times New Roman"/>
                <w:b/>
                <w:sz w:val="20"/>
                <w:szCs w:val="20"/>
              </w:rPr>
              <w:t xml:space="preserve">  »    </w:t>
            </w:r>
            <w:r w:rsidR="004D57F5">
              <w:rPr>
                <w:rFonts w:ascii="Times New Roman" w:hAnsi="Times New Roman" w:cs="Times New Roman"/>
                <w:b/>
                <w:sz w:val="20"/>
                <w:szCs w:val="20"/>
              </w:rPr>
              <w:t>ноября</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DD5500">
              <w:rPr>
                <w:rFonts w:ascii="Times New Roman" w:hAnsi="Times New Roman" w:cs="Times New Roman"/>
                <w:b/>
                <w:sz w:val="20"/>
                <w:szCs w:val="20"/>
              </w:rPr>
              <w:t>10</w:t>
            </w:r>
            <w:r w:rsidR="004D57F5">
              <w:rPr>
                <w:rFonts w:ascii="Times New Roman" w:hAnsi="Times New Roman" w:cs="Times New Roman"/>
                <w:b/>
                <w:sz w:val="20"/>
                <w:szCs w:val="20"/>
              </w:rPr>
              <w:t xml:space="preserve">  »    ноября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0891" w:rsidP="00184FC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184FCD">
              <w:rPr>
                <w:b/>
                <w:bCs/>
              </w:rPr>
              <w:t>8 991,50</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4D57F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D5500">
              <w:rPr>
                <w:rFonts w:ascii="Times New Roman" w:hAnsi="Times New Roman" w:cs="Times New Roman"/>
                <w:sz w:val="20"/>
                <w:szCs w:val="20"/>
              </w:rPr>
              <w:t>13</w:t>
            </w:r>
            <w:r w:rsidR="00D10891">
              <w:rPr>
                <w:rFonts w:ascii="Times New Roman" w:hAnsi="Times New Roman" w:cs="Times New Roman"/>
                <w:sz w:val="20"/>
                <w:szCs w:val="20"/>
              </w:rPr>
              <w:t xml:space="preserve"> »    </w:t>
            </w:r>
            <w:r w:rsidR="004D57F5">
              <w:rPr>
                <w:rFonts w:ascii="Times New Roman" w:hAnsi="Times New Roman" w:cs="Times New Roman"/>
                <w:sz w:val="20"/>
                <w:szCs w:val="20"/>
              </w:rPr>
              <w:t>ноября</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D5500">
              <w:rPr>
                <w:rFonts w:ascii="Times New Roman" w:hAnsi="Times New Roman" w:cs="Times New Roman"/>
                <w:sz w:val="20"/>
                <w:szCs w:val="20"/>
              </w:rPr>
              <w:t>16</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ноября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DD03A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 xml:space="preserve">одрядчик обязан </w:t>
            </w:r>
            <w:r w:rsidR="00DD03A2">
              <w:rPr>
                <w:rFonts w:ascii="Times New Roman" w:hAnsi="Times New Roman" w:cs="Times New Roman"/>
                <w:sz w:val="20"/>
                <w:szCs w:val="20"/>
              </w:rPr>
              <w:t>оказать услуги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184FC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880564">
              <w:rPr>
                <w:rFonts w:ascii="Times New Roman" w:hAnsi="Times New Roman" w:cs="Times New Roman"/>
                <w:sz w:val="20"/>
                <w:szCs w:val="20"/>
              </w:rPr>
              <w:t xml:space="preserve">            </w:t>
            </w:r>
            <w:r w:rsidR="00184FCD">
              <w:rPr>
                <w:b/>
                <w:bCs/>
              </w:rPr>
              <w:t>89 915,0</w:t>
            </w:r>
            <w:r w:rsidR="00880564">
              <w:rPr>
                <w:b/>
                <w:bCs/>
              </w:rPr>
              <w:t>0</w:t>
            </w:r>
            <w:r w:rsidR="004F70BC">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70BC" w:rsidRDefault="00880564" w:rsidP="00184FCD">
      <w:pPr>
        <w:rPr>
          <w:rFonts w:ascii="Times New Roman" w:hAnsi="Times New Roman" w:cs="Times New Roman"/>
          <w:sz w:val="20"/>
          <w:szCs w:val="20"/>
        </w:rPr>
      </w:pPr>
      <w:r>
        <w:rPr>
          <w:rFonts w:ascii="Times New Roman" w:hAnsi="Times New Roman" w:cs="Times New Roman"/>
          <w:b/>
          <w:sz w:val="20"/>
          <w:szCs w:val="20"/>
        </w:rPr>
        <w:t xml:space="preserve">               </w:t>
      </w:r>
      <w:r w:rsidRPr="00880564">
        <w:rPr>
          <w:rFonts w:ascii="Times New Roman" w:hAnsi="Times New Roman" w:cs="Times New Roman"/>
          <w:b/>
          <w:sz w:val="20"/>
          <w:szCs w:val="20"/>
        </w:rPr>
        <w:t xml:space="preserve">                                       </w:t>
      </w:r>
    </w:p>
    <w:p w:rsidR="004F70BC" w:rsidRDefault="004F70BC" w:rsidP="004F70BC">
      <w:pPr>
        <w:rPr>
          <w:rFonts w:ascii="Times New Roman" w:hAnsi="Times New Roman" w:cs="Times New Roman"/>
          <w:sz w:val="20"/>
          <w:szCs w:val="20"/>
        </w:rPr>
      </w:pPr>
    </w:p>
    <w:p w:rsidR="004F70BC" w:rsidRDefault="004F70BC" w:rsidP="004F70BC">
      <w:pPr>
        <w:rPr>
          <w:rFonts w:ascii="Times New Roman" w:hAnsi="Times New Roman" w:cs="Times New Roman"/>
          <w:sz w:val="20"/>
          <w:szCs w:val="20"/>
        </w:rPr>
      </w:pPr>
    </w:p>
    <w:p w:rsidR="00184FCD" w:rsidRPr="00184FCD" w:rsidRDefault="00184FCD" w:rsidP="00184FCD">
      <w:pPr>
        <w:spacing w:after="0" w:line="240" w:lineRule="auto"/>
        <w:jc w:val="center"/>
        <w:rPr>
          <w:rFonts w:ascii="Times New Roman" w:hAnsi="Times New Roman" w:cs="Times New Roman"/>
          <w:b/>
          <w:bCs/>
          <w:sz w:val="20"/>
          <w:szCs w:val="20"/>
        </w:rPr>
      </w:pPr>
      <w:r w:rsidRPr="00184FCD">
        <w:rPr>
          <w:rFonts w:ascii="Times New Roman" w:hAnsi="Times New Roman" w:cs="Times New Roman"/>
          <w:b/>
          <w:bCs/>
          <w:sz w:val="20"/>
          <w:szCs w:val="20"/>
        </w:rPr>
        <w:t xml:space="preserve">Техническое задание по предмету закупки: </w:t>
      </w:r>
    </w:p>
    <w:p w:rsidR="00184FCD" w:rsidRPr="00184FCD" w:rsidRDefault="00184FCD" w:rsidP="00184FCD">
      <w:pPr>
        <w:spacing w:after="0" w:line="240" w:lineRule="auto"/>
        <w:jc w:val="center"/>
        <w:rPr>
          <w:rFonts w:ascii="Times New Roman" w:hAnsi="Times New Roman" w:cs="Times New Roman"/>
          <w:b/>
          <w:bCs/>
          <w:sz w:val="20"/>
          <w:szCs w:val="20"/>
        </w:rPr>
      </w:pPr>
    </w:p>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 xml:space="preserve">Приблизительные  расчеты объёмов и ассортимента стирки белья </w:t>
      </w:r>
    </w:p>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на 2016 год.</w:t>
      </w:r>
    </w:p>
    <w:p w:rsidR="00184FCD" w:rsidRPr="00184FCD" w:rsidRDefault="00184FCD" w:rsidP="00184FCD">
      <w:pPr>
        <w:spacing w:after="0" w:line="240" w:lineRule="auto"/>
        <w:jc w:val="center"/>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4137"/>
        <w:gridCol w:w="2163"/>
        <w:gridCol w:w="2623"/>
      </w:tblGrid>
      <w:tr w:rsidR="00184FCD" w:rsidRPr="00184FCD" w:rsidTr="00184FCD">
        <w:trPr>
          <w:trHeight w:val="295"/>
        </w:trPr>
        <w:tc>
          <w:tcPr>
            <w:tcW w:w="64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 xml:space="preserve">№ </w:t>
            </w:r>
            <w:proofErr w:type="spellStart"/>
            <w:proofErr w:type="gramStart"/>
            <w:r w:rsidRPr="00184FCD">
              <w:rPr>
                <w:rFonts w:ascii="Times New Roman" w:hAnsi="Times New Roman" w:cs="Times New Roman"/>
                <w:bCs/>
                <w:sz w:val="20"/>
                <w:szCs w:val="20"/>
              </w:rPr>
              <w:t>п</w:t>
            </w:r>
            <w:proofErr w:type="spellEnd"/>
            <w:proofErr w:type="gramEnd"/>
            <w:r w:rsidRPr="00184FCD">
              <w:rPr>
                <w:rFonts w:ascii="Times New Roman" w:hAnsi="Times New Roman" w:cs="Times New Roman"/>
                <w:bCs/>
                <w:sz w:val="20"/>
                <w:szCs w:val="20"/>
              </w:rPr>
              <w:t>/</w:t>
            </w:r>
            <w:proofErr w:type="spellStart"/>
            <w:r w:rsidRPr="00184FCD">
              <w:rPr>
                <w:rFonts w:ascii="Times New Roman" w:hAnsi="Times New Roman" w:cs="Times New Roman"/>
                <w:bCs/>
                <w:sz w:val="20"/>
                <w:szCs w:val="20"/>
              </w:rPr>
              <w:t>п</w:t>
            </w:r>
            <w:proofErr w:type="spellEnd"/>
          </w:p>
        </w:tc>
        <w:tc>
          <w:tcPr>
            <w:tcW w:w="413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Наименование</w:t>
            </w:r>
          </w:p>
        </w:tc>
        <w:tc>
          <w:tcPr>
            <w:tcW w:w="2163"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В месяц шт.</w:t>
            </w:r>
          </w:p>
        </w:tc>
        <w:tc>
          <w:tcPr>
            <w:tcW w:w="2623"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За год</w:t>
            </w:r>
          </w:p>
          <w:p w:rsidR="00184FCD" w:rsidRPr="00184FCD" w:rsidRDefault="00184FCD" w:rsidP="00184FCD">
            <w:pPr>
              <w:spacing w:after="0" w:line="240" w:lineRule="auto"/>
              <w:jc w:val="center"/>
              <w:rPr>
                <w:rFonts w:ascii="Times New Roman" w:hAnsi="Times New Roman" w:cs="Times New Roman"/>
                <w:bCs/>
                <w:sz w:val="20"/>
                <w:szCs w:val="20"/>
              </w:rPr>
            </w:pPr>
          </w:p>
        </w:tc>
      </w:tr>
      <w:tr w:rsidR="00184FCD" w:rsidRPr="00184FCD" w:rsidTr="00184FCD">
        <w:tc>
          <w:tcPr>
            <w:tcW w:w="647" w:type="dxa"/>
          </w:tcPr>
          <w:p w:rsidR="00184FCD" w:rsidRPr="00184FCD" w:rsidRDefault="00184FCD" w:rsidP="00184FCD">
            <w:pPr>
              <w:spacing w:after="0" w:line="240" w:lineRule="auto"/>
              <w:jc w:val="center"/>
              <w:rPr>
                <w:rFonts w:ascii="Times New Roman" w:hAnsi="Times New Roman" w:cs="Times New Roman"/>
                <w:bCs/>
                <w:sz w:val="20"/>
                <w:szCs w:val="20"/>
              </w:rPr>
            </w:pPr>
          </w:p>
        </w:tc>
        <w:tc>
          <w:tcPr>
            <w:tcW w:w="4137" w:type="dxa"/>
          </w:tcPr>
          <w:p w:rsidR="00184FCD" w:rsidRPr="00184FCD" w:rsidRDefault="00184FCD" w:rsidP="00184FCD">
            <w:pPr>
              <w:spacing w:after="0" w:line="240" w:lineRule="auto"/>
              <w:jc w:val="center"/>
              <w:rPr>
                <w:rFonts w:ascii="Times New Roman" w:hAnsi="Times New Roman" w:cs="Times New Roman"/>
                <w:b/>
                <w:bCs/>
                <w:sz w:val="20"/>
                <w:szCs w:val="20"/>
              </w:rPr>
            </w:pPr>
            <w:r w:rsidRPr="00184FCD">
              <w:rPr>
                <w:rFonts w:ascii="Times New Roman" w:hAnsi="Times New Roman" w:cs="Times New Roman"/>
                <w:b/>
                <w:bCs/>
                <w:sz w:val="20"/>
                <w:szCs w:val="20"/>
              </w:rPr>
              <w:t>Студенческий городок</w:t>
            </w:r>
          </w:p>
        </w:tc>
        <w:tc>
          <w:tcPr>
            <w:tcW w:w="2163" w:type="dxa"/>
          </w:tcPr>
          <w:p w:rsidR="00184FCD" w:rsidRPr="00184FCD" w:rsidRDefault="00184FCD" w:rsidP="00184FCD">
            <w:pPr>
              <w:spacing w:after="0" w:line="240" w:lineRule="auto"/>
              <w:jc w:val="center"/>
              <w:rPr>
                <w:rFonts w:ascii="Times New Roman" w:hAnsi="Times New Roman" w:cs="Times New Roman"/>
                <w:bCs/>
                <w:sz w:val="20"/>
                <w:szCs w:val="20"/>
              </w:rPr>
            </w:pPr>
          </w:p>
        </w:tc>
        <w:tc>
          <w:tcPr>
            <w:tcW w:w="2623" w:type="dxa"/>
          </w:tcPr>
          <w:p w:rsidR="00184FCD" w:rsidRPr="00184FCD" w:rsidRDefault="00184FCD" w:rsidP="00184FCD">
            <w:pPr>
              <w:spacing w:after="0" w:line="240" w:lineRule="auto"/>
              <w:jc w:val="center"/>
              <w:rPr>
                <w:rFonts w:ascii="Times New Roman" w:hAnsi="Times New Roman" w:cs="Times New Roman"/>
                <w:bCs/>
                <w:sz w:val="20"/>
                <w:szCs w:val="20"/>
              </w:rPr>
            </w:pPr>
          </w:p>
        </w:tc>
      </w:tr>
      <w:tr w:rsidR="00184FCD" w:rsidRPr="00184FCD" w:rsidTr="00184FCD">
        <w:tc>
          <w:tcPr>
            <w:tcW w:w="64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1.</w:t>
            </w:r>
          </w:p>
        </w:tc>
        <w:tc>
          <w:tcPr>
            <w:tcW w:w="413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Пододеяльник</w:t>
            </w:r>
          </w:p>
        </w:tc>
        <w:tc>
          <w:tcPr>
            <w:tcW w:w="2163"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1600</w:t>
            </w:r>
          </w:p>
        </w:tc>
        <w:tc>
          <w:tcPr>
            <w:tcW w:w="2623" w:type="dxa"/>
          </w:tcPr>
          <w:p w:rsidR="00184FCD" w:rsidRPr="00184FCD" w:rsidRDefault="00184FCD" w:rsidP="00184FCD">
            <w:pPr>
              <w:spacing w:after="0" w:line="240" w:lineRule="auto"/>
              <w:jc w:val="center"/>
              <w:rPr>
                <w:rFonts w:ascii="Times New Roman" w:hAnsi="Times New Roman" w:cs="Times New Roman"/>
                <w:bCs/>
                <w:sz w:val="20"/>
                <w:szCs w:val="20"/>
              </w:rPr>
            </w:pPr>
          </w:p>
        </w:tc>
      </w:tr>
      <w:tr w:rsidR="00184FCD" w:rsidRPr="00184FCD" w:rsidTr="00184FCD">
        <w:tc>
          <w:tcPr>
            <w:tcW w:w="64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2.</w:t>
            </w:r>
          </w:p>
        </w:tc>
        <w:tc>
          <w:tcPr>
            <w:tcW w:w="413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Простынь</w:t>
            </w:r>
          </w:p>
        </w:tc>
        <w:tc>
          <w:tcPr>
            <w:tcW w:w="2163"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1600</w:t>
            </w:r>
          </w:p>
        </w:tc>
        <w:tc>
          <w:tcPr>
            <w:tcW w:w="2623" w:type="dxa"/>
          </w:tcPr>
          <w:p w:rsidR="00184FCD" w:rsidRPr="00184FCD" w:rsidRDefault="00184FCD" w:rsidP="00184FCD">
            <w:pPr>
              <w:spacing w:after="0" w:line="240" w:lineRule="auto"/>
              <w:jc w:val="center"/>
              <w:rPr>
                <w:rFonts w:ascii="Times New Roman" w:hAnsi="Times New Roman" w:cs="Times New Roman"/>
                <w:bCs/>
                <w:sz w:val="20"/>
                <w:szCs w:val="20"/>
              </w:rPr>
            </w:pPr>
          </w:p>
        </w:tc>
      </w:tr>
      <w:tr w:rsidR="00184FCD" w:rsidRPr="00184FCD" w:rsidTr="00184FCD">
        <w:tc>
          <w:tcPr>
            <w:tcW w:w="64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3.</w:t>
            </w:r>
          </w:p>
        </w:tc>
        <w:tc>
          <w:tcPr>
            <w:tcW w:w="413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Наволочка</w:t>
            </w:r>
          </w:p>
        </w:tc>
        <w:tc>
          <w:tcPr>
            <w:tcW w:w="2163"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1600</w:t>
            </w:r>
          </w:p>
        </w:tc>
        <w:tc>
          <w:tcPr>
            <w:tcW w:w="2623" w:type="dxa"/>
          </w:tcPr>
          <w:p w:rsidR="00184FCD" w:rsidRPr="00184FCD" w:rsidRDefault="00184FCD" w:rsidP="00184FCD">
            <w:pPr>
              <w:spacing w:after="0" w:line="240" w:lineRule="auto"/>
              <w:jc w:val="center"/>
              <w:rPr>
                <w:rFonts w:ascii="Times New Roman" w:hAnsi="Times New Roman" w:cs="Times New Roman"/>
                <w:bCs/>
                <w:sz w:val="20"/>
                <w:szCs w:val="20"/>
              </w:rPr>
            </w:pPr>
          </w:p>
        </w:tc>
      </w:tr>
      <w:tr w:rsidR="00184FCD" w:rsidRPr="00184FCD" w:rsidTr="00184FCD">
        <w:tc>
          <w:tcPr>
            <w:tcW w:w="64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4.</w:t>
            </w:r>
          </w:p>
        </w:tc>
        <w:tc>
          <w:tcPr>
            <w:tcW w:w="413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Полотенце махровое</w:t>
            </w:r>
          </w:p>
        </w:tc>
        <w:tc>
          <w:tcPr>
            <w:tcW w:w="2163"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300</w:t>
            </w:r>
          </w:p>
        </w:tc>
        <w:tc>
          <w:tcPr>
            <w:tcW w:w="2623" w:type="dxa"/>
          </w:tcPr>
          <w:p w:rsidR="00184FCD" w:rsidRPr="00184FCD" w:rsidRDefault="00184FCD" w:rsidP="00184FCD">
            <w:pPr>
              <w:spacing w:after="0" w:line="240" w:lineRule="auto"/>
              <w:jc w:val="center"/>
              <w:rPr>
                <w:rFonts w:ascii="Times New Roman" w:hAnsi="Times New Roman" w:cs="Times New Roman"/>
                <w:bCs/>
                <w:sz w:val="20"/>
                <w:szCs w:val="20"/>
              </w:rPr>
            </w:pPr>
          </w:p>
        </w:tc>
      </w:tr>
      <w:tr w:rsidR="00184FCD" w:rsidRPr="00184FCD" w:rsidTr="00184FCD">
        <w:tc>
          <w:tcPr>
            <w:tcW w:w="64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5.</w:t>
            </w:r>
          </w:p>
        </w:tc>
        <w:tc>
          <w:tcPr>
            <w:tcW w:w="413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Полотенце вафельное</w:t>
            </w:r>
          </w:p>
        </w:tc>
        <w:tc>
          <w:tcPr>
            <w:tcW w:w="2163"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50</w:t>
            </w:r>
          </w:p>
        </w:tc>
        <w:tc>
          <w:tcPr>
            <w:tcW w:w="2623" w:type="dxa"/>
          </w:tcPr>
          <w:p w:rsidR="00184FCD" w:rsidRPr="00184FCD" w:rsidRDefault="00184FCD" w:rsidP="00184FCD">
            <w:pPr>
              <w:spacing w:after="0" w:line="240" w:lineRule="auto"/>
              <w:jc w:val="center"/>
              <w:rPr>
                <w:rFonts w:ascii="Times New Roman" w:hAnsi="Times New Roman" w:cs="Times New Roman"/>
                <w:bCs/>
                <w:sz w:val="20"/>
                <w:szCs w:val="20"/>
              </w:rPr>
            </w:pPr>
          </w:p>
        </w:tc>
      </w:tr>
      <w:tr w:rsidR="00184FCD" w:rsidRPr="00184FCD" w:rsidTr="00184FCD">
        <w:tc>
          <w:tcPr>
            <w:tcW w:w="64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lastRenderedPageBreak/>
              <w:t>6.</w:t>
            </w:r>
          </w:p>
        </w:tc>
        <w:tc>
          <w:tcPr>
            <w:tcW w:w="413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Покрывало</w:t>
            </w:r>
          </w:p>
        </w:tc>
        <w:tc>
          <w:tcPr>
            <w:tcW w:w="2163"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200</w:t>
            </w:r>
          </w:p>
        </w:tc>
        <w:tc>
          <w:tcPr>
            <w:tcW w:w="2623" w:type="dxa"/>
          </w:tcPr>
          <w:p w:rsidR="00184FCD" w:rsidRPr="00184FCD" w:rsidRDefault="00184FCD" w:rsidP="00184FCD">
            <w:pPr>
              <w:spacing w:after="0" w:line="240" w:lineRule="auto"/>
              <w:jc w:val="center"/>
              <w:rPr>
                <w:rFonts w:ascii="Times New Roman" w:hAnsi="Times New Roman" w:cs="Times New Roman"/>
                <w:bCs/>
                <w:sz w:val="20"/>
                <w:szCs w:val="20"/>
              </w:rPr>
            </w:pPr>
          </w:p>
        </w:tc>
      </w:tr>
      <w:tr w:rsidR="00184FCD" w:rsidRPr="00184FCD" w:rsidTr="00184FCD">
        <w:tc>
          <w:tcPr>
            <w:tcW w:w="64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7.</w:t>
            </w:r>
          </w:p>
        </w:tc>
        <w:tc>
          <w:tcPr>
            <w:tcW w:w="413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Мешки для белья</w:t>
            </w:r>
          </w:p>
        </w:tc>
        <w:tc>
          <w:tcPr>
            <w:tcW w:w="2163"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100</w:t>
            </w:r>
          </w:p>
        </w:tc>
        <w:tc>
          <w:tcPr>
            <w:tcW w:w="2623" w:type="dxa"/>
          </w:tcPr>
          <w:p w:rsidR="00184FCD" w:rsidRPr="00184FCD" w:rsidRDefault="00184FCD" w:rsidP="00184FCD">
            <w:pPr>
              <w:spacing w:after="0" w:line="240" w:lineRule="auto"/>
              <w:jc w:val="center"/>
              <w:rPr>
                <w:rFonts w:ascii="Times New Roman" w:hAnsi="Times New Roman" w:cs="Times New Roman"/>
                <w:bCs/>
                <w:sz w:val="20"/>
                <w:szCs w:val="20"/>
              </w:rPr>
            </w:pPr>
          </w:p>
        </w:tc>
      </w:tr>
      <w:tr w:rsidR="00184FCD" w:rsidRPr="00184FCD" w:rsidTr="00184FCD">
        <w:tc>
          <w:tcPr>
            <w:tcW w:w="64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8</w:t>
            </w:r>
          </w:p>
        </w:tc>
        <w:tc>
          <w:tcPr>
            <w:tcW w:w="413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Халат</w:t>
            </w:r>
          </w:p>
        </w:tc>
        <w:tc>
          <w:tcPr>
            <w:tcW w:w="2163"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20</w:t>
            </w:r>
          </w:p>
        </w:tc>
        <w:tc>
          <w:tcPr>
            <w:tcW w:w="2623" w:type="dxa"/>
          </w:tcPr>
          <w:p w:rsidR="00184FCD" w:rsidRPr="00184FCD" w:rsidRDefault="00184FCD" w:rsidP="00184FCD">
            <w:pPr>
              <w:spacing w:after="0" w:line="240" w:lineRule="auto"/>
              <w:jc w:val="center"/>
              <w:rPr>
                <w:rFonts w:ascii="Times New Roman" w:hAnsi="Times New Roman" w:cs="Times New Roman"/>
                <w:bCs/>
                <w:sz w:val="20"/>
                <w:szCs w:val="20"/>
              </w:rPr>
            </w:pPr>
          </w:p>
        </w:tc>
      </w:tr>
      <w:tr w:rsidR="00184FCD" w:rsidRPr="00184FCD" w:rsidTr="00184FCD">
        <w:tc>
          <w:tcPr>
            <w:tcW w:w="64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9.</w:t>
            </w:r>
          </w:p>
        </w:tc>
        <w:tc>
          <w:tcPr>
            <w:tcW w:w="413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Шторы</w:t>
            </w:r>
          </w:p>
        </w:tc>
        <w:tc>
          <w:tcPr>
            <w:tcW w:w="2163"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25</w:t>
            </w:r>
          </w:p>
        </w:tc>
        <w:tc>
          <w:tcPr>
            <w:tcW w:w="2623" w:type="dxa"/>
          </w:tcPr>
          <w:p w:rsidR="00184FCD" w:rsidRPr="00184FCD" w:rsidRDefault="00184FCD" w:rsidP="00184FCD">
            <w:pPr>
              <w:spacing w:after="0" w:line="240" w:lineRule="auto"/>
              <w:jc w:val="center"/>
              <w:rPr>
                <w:rFonts w:ascii="Times New Roman" w:hAnsi="Times New Roman" w:cs="Times New Roman"/>
                <w:bCs/>
                <w:sz w:val="20"/>
                <w:szCs w:val="20"/>
              </w:rPr>
            </w:pPr>
          </w:p>
        </w:tc>
      </w:tr>
      <w:tr w:rsidR="00184FCD" w:rsidRPr="00184FCD" w:rsidTr="00184FCD">
        <w:trPr>
          <w:trHeight w:val="251"/>
        </w:trPr>
        <w:tc>
          <w:tcPr>
            <w:tcW w:w="64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10.</w:t>
            </w:r>
          </w:p>
        </w:tc>
        <w:tc>
          <w:tcPr>
            <w:tcW w:w="413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Чехол для матраца</w:t>
            </w:r>
          </w:p>
        </w:tc>
        <w:tc>
          <w:tcPr>
            <w:tcW w:w="2163"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170</w:t>
            </w:r>
          </w:p>
        </w:tc>
        <w:tc>
          <w:tcPr>
            <w:tcW w:w="2623" w:type="dxa"/>
          </w:tcPr>
          <w:p w:rsidR="00184FCD" w:rsidRPr="00184FCD" w:rsidRDefault="00184FCD" w:rsidP="00184FCD">
            <w:pPr>
              <w:spacing w:after="0" w:line="240" w:lineRule="auto"/>
              <w:jc w:val="center"/>
              <w:rPr>
                <w:rFonts w:ascii="Times New Roman" w:hAnsi="Times New Roman" w:cs="Times New Roman"/>
                <w:bCs/>
                <w:sz w:val="20"/>
                <w:szCs w:val="20"/>
              </w:rPr>
            </w:pPr>
          </w:p>
        </w:tc>
      </w:tr>
      <w:tr w:rsidR="00184FCD" w:rsidRPr="00184FCD" w:rsidTr="00184FCD">
        <w:tc>
          <w:tcPr>
            <w:tcW w:w="647" w:type="dxa"/>
          </w:tcPr>
          <w:p w:rsidR="00184FCD" w:rsidRPr="00184FCD" w:rsidRDefault="00184FCD" w:rsidP="00184FCD">
            <w:pPr>
              <w:spacing w:after="0" w:line="240" w:lineRule="auto"/>
              <w:jc w:val="center"/>
              <w:rPr>
                <w:rFonts w:ascii="Times New Roman" w:hAnsi="Times New Roman" w:cs="Times New Roman"/>
                <w:bCs/>
                <w:sz w:val="20"/>
                <w:szCs w:val="20"/>
              </w:rPr>
            </w:pPr>
          </w:p>
        </w:tc>
        <w:tc>
          <w:tcPr>
            <w:tcW w:w="4137" w:type="dxa"/>
          </w:tcPr>
          <w:p w:rsidR="00184FCD" w:rsidRPr="00184FCD" w:rsidRDefault="00184FCD" w:rsidP="00184FCD">
            <w:pPr>
              <w:spacing w:after="0" w:line="240" w:lineRule="auto"/>
              <w:jc w:val="center"/>
              <w:rPr>
                <w:rFonts w:ascii="Times New Roman" w:hAnsi="Times New Roman" w:cs="Times New Roman"/>
                <w:b/>
                <w:bCs/>
                <w:sz w:val="20"/>
                <w:szCs w:val="20"/>
              </w:rPr>
            </w:pPr>
            <w:r w:rsidRPr="00184FCD">
              <w:rPr>
                <w:rFonts w:ascii="Times New Roman" w:hAnsi="Times New Roman" w:cs="Times New Roman"/>
                <w:b/>
                <w:bCs/>
                <w:sz w:val="20"/>
                <w:szCs w:val="20"/>
              </w:rPr>
              <w:t>Подразделение АХР</w:t>
            </w:r>
          </w:p>
        </w:tc>
        <w:tc>
          <w:tcPr>
            <w:tcW w:w="2163" w:type="dxa"/>
          </w:tcPr>
          <w:p w:rsidR="00184FCD" w:rsidRPr="00184FCD" w:rsidRDefault="00184FCD" w:rsidP="00184FCD">
            <w:pPr>
              <w:spacing w:after="0" w:line="240" w:lineRule="auto"/>
              <w:jc w:val="center"/>
              <w:rPr>
                <w:rFonts w:ascii="Times New Roman" w:hAnsi="Times New Roman" w:cs="Times New Roman"/>
                <w:bCs/>
                <w:sz w:val="20"/>
                <w:szCs w:val="20"/>
              </w:rPr>
            </w:pPr>
          </w:p>
        </w:tc>
        <w:tc>
          <w:tcPr>
            <w:tcW w:w="2623" w:type="dxa"/>
          </w:tcPr>
          <w:p w:rsidR="00184FCD" w:rsidRPr="00184FCD" w:rsidRDefault="00184FCD" w:rsidP="00184FCD">
            <w:pPr>
              <w:spacing w:after="0" w:line="240" w:lineRule="auto"/>
              <w:jc w:val="center"/>
              <w:rPr>
                <w:rFonts w:ascii="Times New Roman" w:hAnsi="Times New Roman" w:cs="Times New Roman"/>
                <w:bCs/>
                <w:sz w:val="20"/>
                <w:szCs w:val="20"/>
              </w:rPr>
            </w:pPr>
          </w:p>
        </w:tc>
      </w:tr>
      <w:tr w:rsidR="00184FCD" w:rsidRPr="00184FCD" w:rsidTr="00184FCD">
        <w:trPr>
          <w:trHeight w:val="329"/>
        </w:trPr>
        <w:tc>
          <w:tcPr>
            <w:tcW w:w="64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11.</w:t>
            </w:r>
          </w:p>
        </w:tc>
        <w:tc>
          <w:tcPr>
            <w:tcW w:w="413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Спецодежда  (рабочий костюм)</w:t>
            </w:r>
          </w:p>
        </w:tc>
        <w:tc>
          <w:tcPr>
            <w:tcW w:w="2163"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75 (квартал)</w:t>
            </w:r>
          </w:p>
        </w:tc>
        <w:tc>
          <w:tcPr>
            <w:tcW w:w="2623" w:type="dxa"/>
          </w:tcPr>
          <w:p w:rsidR="00184FCD" w:rsidRPr="00184FCD" w:rsidRDefault="00184FCD" w:rsidP="00184FCD">
            <w:pPr>
              <w:spacing w:after="0" w:line="240" w:lineRule="auto"/>
              <w:jc w:val="center"/>
              <w:rPr>
                <w:rFonts w:ascii="Times New Roman" w:hAnsi="Times New Roman" w:cs="Times New Roman"/>
                <w:bCs/>
                <w:sz w:val="20"/>
                <w:szCs w:val="20"/>
              </w:rPr>
            </w:pPr>
          </w:p>
        </w:tc>
      </w:tr>
      <w:tr w:rsidR="00184FCD" w:rsidRPr="00184FCD" w:rsidTr="00184FCD">
        <w:trPr>
          <w:trHeight w:val="329"/>
        </w:trPr>
        <w:tc>
          <w:tcPr>
            <w:tcW w:w="64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12.</w:t>
            </w:r>
          </w:p>
        </w:tc>
        <w:tc>
          <w:tcPr>
            <w:tcW w:w="4137"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Шторы</w:t>
            </w:r>
          </w:p>
        </w:tc>
        <w:tc>
          <w:tcPr>
            <w:tcW w:w="2163"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25</w:t>
            </w:r>
          </w:p>
        </w:tc>
        <w:tc>
          <w:tcPr>
            <w:tcW w:w="2623" w:type="dxa"/>
          </w:tcPr>
          <w:p w:rsidR="00184FCD" w:rsidRPr="00184FCD" w:rsidRDefault="00184FCD" w:rsidP="00184FCD">
            <w:pPr>
              <w:spacing w:after="0" w:line="240" w:lineRule="auto"/>
              <w:jc w:val="center"/>
              <w:rPr>
                <w:rFonts w:ascii="Times New Roman" w:hAnsi="Times New Roman" w:cs="Times New Roman"/>
                <w:bCs/>
                <w:sz w:val="20"/>
                <w:szCs w:val="20"/>
              </w:rPr>
            </w:pPr>
          </w:p>
        </w:tc>
      </w:tr>
      <w:tr w:rsidR="00184FCD" w:rsidRPr="00184FCD" w:rsidTr="00184FCD">
        <w:tc>
          <w:tcPr>
            <w:tcW w:w="647" w:type="dxa"/>
          </w:tcPr>
          <w:p w:rsidR="00184FCD" w:rsidRPr="00184FCD" w:rsidRDefault="00184FCD" w:rsidP="00184FCD">
            <w:pPr>
              <w:spacing w:after="0" w:line="240" w:lineRule="auto"/>
              <w:jc w:val="center"/>
              <w:rPr>
                <w:rFonts w:ascii="Times New Roman" w:hAnsi="Times New Roman" w:cs="Times New Roman"/>
                <w:bCs/>
                <w:sz w:val="20"/>
                <w:szCs w:val="20"/>
              </w:rPr>
            </w:pPr>
          </w:p>
        </w:tc>
        <w:tc>
          <w:tcPr>
            <w:tcW w:w="4137" w:type="dxa"/>
          </w:tcPr>
          <w:p w:rsidR="00184FCD" w:rsidRPr="00184FCD" w:rsidRDefault="00184FCD" w:rsidP="00184FCD">
            <w:pPr>
              <w:spacing w:after="0" w:line="240" w:lineRule="auto"/>
              <w:jc w:val="center"/>
              <w:rPr>
                <w:rFonts w:ascii="Times New Roman" w:hAnsi="Times New Roman" w:cs="Times New Roman"/>
                <w:b/>
                <w:bCs/>
                <w:sz w:val="20"/>
                <w:szCs w:val="20"/>
              </w:rPr>
            </w:pPr>
            <w:r w:rsidRPr="00184FCD">
              <w:rPr>
                <w:rFonts w:ascii="Times New Roman" w:hAnsi="Times New Roman" w:cs="Times New Roman"/>
                <w:b/>
                <w:bCs/>
                <w:sz w:val="20"/>
                <w:szCs w:val="20"/>
              </w:rPr>
              <w:t>Вес:</w:t>
            </w:r>
          </w:p>
        </w:tc>
        <w:tc>
          <w:tcPr>
            <w:tcW w:w="2163"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2042 кг</w:t>
            </w:r>
          </w:p>
        </w:tc>
        <w:tc>
          <w:tcPr>
            <w:tcW w:w="2623"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24 500кг.</w:t>
            </w:r>
          </w:p>
        </w:tc>
      </w:tr>
    </w:tbl>
    <w:p w:rsidR="00184FCD" w:rsidRPr="00184FCD" w:rsidRDefault="00184FCD" w:rsidP="00184FCD">
      <w:pPr>
        <w:spacing w:after="0" w:line="240" w:lineRule="auto"/>
        <w:jc w:val="center"/>
        <w:rPr>
          <w:rFonts w:ascii="Times New Roman" w:hAnsi="Times New Roman" w:cs="Times New Roman"/>
          <w:bCs/>
          <w:sz w:val="20"/>
          <w:szCs w:val="20"/>
        </w:rPr>
      </w:pPr>
    </w:p>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Средний расчетный вес белья, подлежащего стирке в месяц – 2042 кг.</w:t>
      </w:r>
    </w:p>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 xml:space="preserve">Общий вес белья, подлежащего стирке, в течение действия договора  – 24500 кг. </w:t>
      </w:r>
    </w:p>
    <w:p w:rsidR="00184FCD" w:rsidRPr="00184FCD" w:rsidRDefault="00184FCD" w:rsidP="00184FCD">
      <w:pPr>
        <w:spacing w:after="0" w:line="240" w:lineRule="auto"/>
        <w:jc w:val="center"/>
        <w:rPr>
          <w:rFonts w:ascii="Times New Roman" w:hAnsi="Times New Roman" w:cs="Times New Roman"/>
          <w:bCs/>
          <w:sz w:val="20"/>
          <w:szCs w:val="20"/>
        </w:rPr>
      </w:pPr>
    </w:p>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Требования к исполнению услуг:</w:t>
      </w:r>
    </w:p>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1. Услуга оказывается партиями, согласно графику.  Объем каждой партии определяется на основании взвешивания белья на складе СГУПС в присутствии представителя Исполнителя. Передача каждой партии производится по накладной, в  которой указываются вес партии, количество и ассортимент белья, подлежащего стирке.</w:t>
      </w:r>
    </w:p>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2. Исполнитель собственными силами производит вывоз и доставку белья до и после стирки на бельевой склад студенческого городка СГУПС по адресу ул. Д.Ковальчук, 187 (2-ой этаж), в т.ч. разгрузочные и погрузочные работы в соответствии с заявленным объемом.</w:t>
      </w:r>
    </w:p>
    <w:p w:rsidR="00184FCD" w:rsidRPr="00184FCD" w:rsidRDefault="00184FCD" w:rsidP="00184FCD">
      <w:pPr>
        <w:spacing w:after="0" w:line="240" w:lineRule="auto"/>
        <w:jc w:val="center"/>
        <w:rPr>
          <w:rFonts w:ascii="Times New Roman" w:hAnsi="Times New Roman" w:cs="Times New Roman"/>
          <w:bCs/>
          <w:sz w:val="20"/>
          <w:szCs w:val="20"/>
        </w:rPr>
      </w:pPr>
    </w:p>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 xml:space="preserve">3. Качество предоставляемых услуг должно соответствовать ГОСТ </w:t>
      </w:r>
      <w:proofErr w:type="gramStart"/>
      <w:r w:rsidRPr="00184FCD">
        <w:rPr>
          <w:rFonts w:ascii="Times New Roman" w:hAnsi="Times New Roman" w:cs="Times New Roman"/>
          <w:bCs/>
          <w:sz w:val="20"/>
          <w:szCs w:val="20"/>
        </w:rPr>
        <w:t>Р</w:t>
      </w:r>
      <w:proofErr w:type="gramEnd"/>
      <w:r w:rsidRPr="00184FCD">
        <w:rPr>
          <w:rFonts w:ascii="Times New Roman" w:hAnsi="Times New Roman" w:cs="Times New Roman"/>
          <w:bCs/>
          <w:sz w:val="20"/>
          <w:szCs w:val="20"/>
        </w:rPr>
        <w:t xml:space="preserve"> 52058-2003. После стирки производится сушка и глажение белья. Постиранное белье Исполнитель передает Заказчику в том количестве, которое он принял по накладной до оказания услуги. Белье упаковывается  в тканевые мешки и сортируется по видам.</w:t>
      </w:r>
    </w:p>
    <w:p w:rsidR="00184FCD" w:rsidRPr="00184FCD" w:rsidRDefault="00184FCD" w:rsidP="00184FCD">
      <w:pPr>
        <w:spacing w:after="0" w:line="240" w:lineRule="auto"/>
        <w:jc w:val="center"/>
        <w:rPr>
          <w:rFonts w:ascii="Times New Roman" w:hAnsi="Times New Roman" w:cs="Times New Roman"/>
          <w:bCs/>
          <w:sz w:val="20"/>
          <w:szCs w:val="20"/>
        </w:rPr>
      </w:pPr>
    </w:p>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4.Обязательное исполнение сроков согласно графику Заказчика.</w:t>
      </w:r>
    </w:p>
    <w:p w:rsidR="00184FCD" w:rsidRPr="00184FCD" w:rsidRDefault="00184FCD" w:rsidP="00184FCD">
      <w:pPr>
        <w:spacing w:after="0" w:line="240" w:lineRule="auto"/>
        <w:jc w:val="center"/>
        <w:rPr>
          <w:rFonts w:ascii="Times New Roman" w:hAnsi="Times New Roman" w:cs="Times New Roman"/>
          <w:bCs/>
          <w:sz w:val="20"/>
          <w:szCs w:val="20"/>
        </w:rPr>
      </w:pPr>
    </w:p>
    <w:p w:rsid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График   оказания услуг на 2016 год.</w:t>
      </w:r>
    </w:p>
    <w:p w:rsidR="005C13A7" w:rsidRPr="00184FCD" w:rsidRDefault="005C13A7" w:rsidP="00184FCD">
      <w:pPr>
        <w:spacing w:after="0" w:line="240" w:lineRule="auto"/>
        <w:jc w:val="center"/>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55"/>
        <w:gridCol w:w="4536"/>
      </w:tblGrid>
      <w:tr w:rsidR="00184FCD" w:rsidRPr="00184FCD" w:rsidTr="00184FCD">
        <w:tc>
          <w:tcPr>
            <w:tcW w:w="648"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 xml:space="preserve">№ </w:t>
            </w:r>
            <w:proofErr w:type="spellStart"/>
            <w:proofErr w:type="gramStart"/>
            <w:r w:rsidRPr="00184FCD">
              <w:rPr>
                <w:rFonts w:ascii="Times New Roman" w:hAnsi="Times New Roman" w:cs="Times New Roman"/>
                <w:bCs/>
                <w:sz w:val="20"/>
                <w:szCs w:val="20"/>
              </w:rPr>
              <w:t>п</w:t>
            </w:r>
            <w:proofErr w:type="spellEnd"/>
            <w:proofErr w:type="gramEnd"/>
            <w:r w:rsidRPr="00184FCD">
              <w:rPr>
                <w:rFonts w:ascii="Times New Roman" w:hAnsi="Times New Roman" w:cs="Times New Roman"/>
                <w:bCs/>
                <w:sz w:val="20"/>
                <w:szCs w:val="20"/>
              </w:rPr>
              <w:t>/</w:t>
            </w:r>
            <w:proofErr w:type="spellStart"/>
            <w:r w:rsidRPr="00184FCD">
              <w:rPr>
                <w:rFonts w:ascii="Times New Roman" w:hAnsi="Times New Roman" w:cs="Times New Roman"/>
                <w:bCs/>
                <w:sz w:val="20"/>
                <w:szCs w:val="20"/>
              </w:rPr>
              <w:t>п</w:t>
            </w:r>
            <w:proofErr w:type="spellEnd"/>
          </w:p>
        </w:tc>
        <w:tc>
          <w:tcPr>
            <w:tcW w:w="3855"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Месяц</w:t>
            </w:r>
          </w:p>
        </w:tc>
        <w:tc>
          <w:tcPr>
            <w:tcW w:w="4536"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Дата вывоза белья для стирки.</w:t>
            </w:r>
          </w:p>
        </w:tc>
      </w:tr>
      <w:tr w:rsidR="00184FCD" w:rsidRPr="00184FCD" w:rsidTr="00184FCD">
        <w:tc>
          <w:tcPr>
            <w:tcW w:w="648"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1.</w:t>
            </w:r>
          </w:p>
        </w:tc>
        <w:tc>
          <w:tcPr>
            <w:tcW w:w="3855"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январь</w:t>
            </w:r>
          </w:p>
        </w:tc>
        <w:tc>
          <w:tcPr>
            <w:tcW w:w="4536"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13,20,27.</w:t>
            </w:r>
          </w:p>
        </w:tc>
      </w:tr>
      <w:tr w:rsidR="00184FCD" w:rsidRPr="00184FCD" w:rsidTr="00184FCD">
        <w:tc>
          <w:tcPr>
            <w:tcW w:w="648"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2.</w:t>
            </w:r>
          </w:p>
        </w:tc>
        <w:tc>
          <w:tcPr>
            <w:tcW w:w="3855"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февраль</w:t>
            </w:r>
          </w:p>
        </w:tc>
        <w:tc>
          <w:tcPr>
            <w:tcW w:w="4536"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03,10,17,24.</w:t>
            </w:r>
          </w:p>
        </w:tc>
      </w:tr>
      <w:tr w:rsidR="00184FCD" w:rsidRPr="00184FCD" w:rsidTr="00184FCD">
        <w:tc>
          <w:tcPr>
            <w:tcW w:w="648"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3.</w:t>
            </w:r>
          </w:p>
        </w:tc>
        <w:tc>
          <w:tcPr>
            <w:tcW w:w="3855"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март</w:t>
            </w:r>
          </w:p>
        </w:tc>
        <w:tc>
          <w:tcPr>
            <w:tcW w:w="4536"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02, 09,16,23,30.</w:t>
            </w:r>
          </w:p>
        </w:tc>
      </w:tr>
      <w:tr w:rsidR="00184FCD" w:rsidRPr="00184FCD" w:rsidTr="00184FCD">
        <w:tc>
          <w:tcPr>
            <w:tcW w:w="648"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4.</w:t>
            </w:r>
          </w:p>
        </w:tc>
        <w:tc>
          <w:tcPr>
            <w:tcW w:w="3855"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апрель</w:t>
            </w:r>
          </w:p>
        </w:tc>
        <w:tc>
          <w:tcPr>
            <w:tcW w:w="4536"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06,13,20,27.</w:t>
            </w:r>
          </w:p>
        </w:tc>
      </w:tr>
      <w:tr w:rsidR="00184FCD" w:rsidRPr="00184FCD" w:rsidTr="00184FCD">
        <w:tc>
          <w:tcPr>
            <w:tcW w:w="648"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5.</w:t>
            </w:r>
          </w:p>
        </w:tc>
        <w:tc>
          <w:tcPr>
            <w:tcW w:w="3855"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май</w:t>
            </w:r>
          </w:p>
        </w:tc>
        <w:tc>
          <w:tcPr>
            <w:tcW w:w="4536"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04,11,18,25.</w:t>
            </w:r>
          </w:p>
        </w:tc>
      </w:tr>
      <w:tr w:rsidR="00184FCD" w:rsidRPr="00184FCD" w:rsidTr="00184FCD">
        <w:tc>
          <w:tcPr>
            <w:tcW w:w="648"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6.</w:t>
            </w:r>
          </w:p>
        </w:tc>
        <w:tc>
          <w:tcPr>
            <w:tcW w:w="3855"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июнь</w:t>
            </w:r>
          </w:p>
        </w:tc>
        <w:tc>
          <w:tcPr>
            <w:tcW w:w="4536"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01,08,15,22,29.</w:t>
            </w:r>
          </w:p>
        </w:tc>
      </w:tr>
      <w:tr w:rsidR="00184FCD" w:rsidRPr="00184FCD" w:rsidTr="00184FCD">
        <w:tc>
          <w:tcPr>
            <w:tcW w:w="648"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7.</w:t>
            </w:r>
          </w:p>
        </w:tc>
        <w:tc>
          <w:tcPr>
            <w:tcW w:w="3855"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июль</w:t>
            </w:r>
          </w:p>
        </w:tc>
        <w:tc>
          <w:tcPr>
            <w:tcW w:w="4536"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06,13,20,27.</w:t>
            </w:r>
          </w:p>
        </w:tc>
      </w:tr>
      <w:tr w:rsidR="00184FCD" w:rsidRPr="00184FCD" w:rsidTr="00184FCD">
        <w:tc>
          <w:tcPr>
            <w:tcW w:w="648"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8.</w:t>
            </w:r>
          </w:p>
        </w:tc>
        <w:tc>
          <w:tcPr>
            <w:tcW w:w="3855"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август</w:t>
            </w:r>
          </w:p>
        </w:tc>
        <w:tc>
          <w:tcPr>
            <w:tcW w:w="4536"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03,10,17,24,31.</w:t>
            </w:r>
          </w:p>
        </w:tc>
      </w:tr>
      <w:tr w:rsidR="00184FCD" w:rsidRPr="00184FCD" w:rsidTr="00184FCD">
        <w:tc>
          <w:tcPr>
            <w:tcW w:w="648"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9.</w:t>
            </w:r>
          </w:p>
        </w:tc>
        <w:tc>
          <w:tcPr>
            <w:tcW w:w="3855"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сентябрь</w:t>
            </w:r>
          </w:p>
        </w:tc>
        <w:tc>
          <w:tcPr>
            <w:tcW w:w="4536"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07,14,21,28.</w:t>
            </w:r>
          </w:p>
        </w:tc>
      </w:tr>
      <w:tr w:rsidR="00184FCD" w:rsidRPr="00184FCD" w:rsidTr="00184FCD">
        <w:tc>
          <w:tcPr>
            <w:tcW w:w="648"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10.</w:t>
            </w:r>
          </w:p>
        </w:tc>
        <w:tc>
          <w:tcPr>
            <w:tcW w:w="3855"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октябрь</w:t>
            </w:r>
          </w:p>
        </w:tc>
        <w:tc>
          <w:tcPr>
            <w:tcW w:w="4536"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05,12,19,26.</w:t>
            </w:r>
          </w:p>
        </w:tc>
      </w:tr>
      <w:tr w:rsidR="00184FCD" w:rsidRPr="00184FCD" w:rsidTr="00184FCD">
        <w:tc>
          <w:tcPr>
            <w:tcW w:w="648"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11.</w:t>
            </w:r>
          </w:p>
        </w:tc>
        <w:tc>
          <w:tcPr>
            <w:tcW w:w="3855"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ноябрь</w:t>
            </w:r>
          </w:p>
        </w:tc>
        <w:tc>
          <w:tcPr>
            <w:tcW w:w="4536"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02,09,16,23,30.</w:t>
            </w:r>
          </w:p>
        </w:tc>
      </w:tr>
      <w:tr w:rsidR="00184FCD" w:rsidRPr="00184FCD" w:rsidTr="00184FCD">
        <w:tc>
          <w:tcPr>
            <w:tcW w:w="648"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12.</w:t>
            </w:r>
          </w:p>
        </w:tc>
        <w:tc>
          <w:tcPr>
            <w:tcW w:w="3855"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декабрь</w:t>
            </w:r>
          </w:p>
        </w:tc>
        <w:tc>
          <w:tcPr>
            <w:tcW w:w="4536"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07,14,21,28.</w:t>
            </w:r>
          </w:p>
        </w:tc>
      </w:tr>
      <w:tr w:rsidR="00184FCD" w:rsidRPr="00184FCD" w:rsidTr="00184FCD">
        <w:tc>
          <w:tcPr>
            <w:tcW w:w="648" w:type="dxa"/>
          </w:tcPr>
          <w:p w:rsidR="00184FCD" w:rsidRPr="00184FCD" w:rsidRDefault="00184FCD" w:rsidP="00184FCD">
            <w:pPr>
              <w:spacing w:after="0" w:line="240" w:lineRule="auto"/>
              <w:jc w:val="center"/>
              <w:rPr>
                <w:rFonts w:ascii="Times New Roman" w:hAnsi="Times New Roman" w:cs="Times New Roman"/>
                <w:bCs/>
                <w:sz w:val="20"/>
                <w:szCs w:val="20"/>
              </w:rPr>
            </w:pPr>
          </w:p>
        </w:tc>
        <w:tc>
          <w:tcPr>
            <w:tcW w:w="3855"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 xml:space="preserve">Итого: </w:t>
            </w:r>
          </w:p>
        </w:tc>
        <w:tc>
          <w:tcPr>
            <w:tcW w:w="4536" w:type="dxa"/>
          </w:tcPr>
          <w:p w:rsidR="00184FCD" w:rsidRPr="00184FCD" w:rsidRDefault="00184FCD" w:rsidP="00184FCD">
            <w:pPr>
              <w:spacing w:after="0" w:line="240" w:lineRule="auto"/>
              <w:jc w:val="center"/>
              <w:rPr>
                <w:rFonts w:ascii="Times New Roman" w:hAnsi="Times New Roman" w:cs="Times New Roman"/>
                <w:bCs/>
                <w:sz w:val="20"/>
                <w:szCs w:val="20"/>
              </w:rPr>
            </w:pPr>
            <w:r w:rsidRPr="00184FCD">
              <w:rPr>
                <w:rFonts w:ascii="Times New Roman" w:hAnsi="Times New Roman" w:cs="Times New Roman"/>
                <w:bCs/>
                <w:sz w:val="20"/>
                <w:szCs w:val="20"/>
              </w:rPr>
              <w:t>51 стирка.</w:t>
            </w:r>
          </w:p>
        </w:tc>
      </w:tr>
    </w:tbl>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A1753F" w:rsidRDefault="00A1753F" w:rsidP="00A1753F">
      <w:pPr>
        <w:widowControl w:val="0"/>
        <w:autoSpaceDE w:val="0"/>
        <w:autoSpaceDN w:val="0"/>
        <w:adjustRightInd w:val="0"/>
        <w:spacing w:after="0" w:line="240" w:lineRule="auto"/>
        <w:rPr>
          <w:rFonts w:ascii="Times New Roman" w:hAnsi="Times New Roman" w:cs="Times New Roman"/>
          <w:bCs/>
          <w:sz w:val="24"/>
          <w:szCs w:val="24"/>
        </w:rPr>
      </w:pPr>
    </w:p>
    <w:p w:rsidR="00A1753F" w:rsidRPr="00D84985" w:rsidRDefault="00A1753F" w:rsidP="00A1753F">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Федеральное государственное бюджетное образовательное учреждение высшего профессионального образования</w:t>
      </w:r>
    </w:p>
    <w:p w:rsidR="00A1753F" w:rsidRPr="00D84985" w:rsidRDefault="00A1753F" w:rsidP="00A1753F">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A1753F" w:rsidRPr="00D84985" w:rsidRDefault="00A1753F" w:rsidP="00A1753F">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1753F" w:rsidRPr="00D84985" w:rsidRDefault="00A1753F" w:rsidP="00A1753F">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A1753F" w:rsidRPr="00D84985" w:rsidRDefault="00A1753F" w:rsidP="00A1753F">
      <w:pPr>
        <w:spacing w:after="0" w:line="240" w:lineRule="auto"/>
        <w:jc w:val="center"/>
        <w:rPr>
          <w:rFonts w:ascii="Times New Roman" w:hAnsi="Times New Roman" w:cs="Times New Roman"/>
          <w:b/>
          <w:bCs/>
          <w:sz w:val="20"/>
          <w:szCs w:val="20"/>
        </w:rPr>
      </w:pPr>
    </w:p>
    <w:p w:rsidR="00A1753F" w:rsidRPr="00A93DB4" w:rsidRDefault="00890C6E" w:rsidP="00A1753F">
      <w:pPr>
        <w:spacing w:after="0" w:line="240" w:lineRule="auto"/>
        <w:jc w:val="center"/>
        <w:rPr>
          <w:rFonts w:ascii="Times New Roman" w:hAnsi="Times New Roman" w:cs="Times New Roman"/>
          <w:b/>
          <w:bCs/>
        </w:rPr>
      </w:pPr>
      <w:r>
        <w:rPr>
          <w:rFonts w:ascii="Times New Roman" w:hAnsi="Times New Roman" w:cs="Times New Roman"/>
          <w:b/>
          <w:bCs/>
        </w:rPr>
        <w:t>Услуги по стирке белья</w:t>
      </w:r>
      <w:r w:rsidR="00A1753F">
        <w:rPr>
          <w:rFonts w:ascii="Times New Roman" w:hAnsi="Times New Roman" w:cs="Times New Roman"/>
          <w:b/>
          <w:bCs/>
        </w:rPr>
        <w:t>.</w:t>
      </w:r>
    </w:p>
    <w:p w:rsidR="00A1753F" w:rsidRPr="00D84985" w:rsidRDefault="00A1753F" w:rsidP="00A1753F">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A1753F" w:rsidRPr="00D84985" w:rsidTr="00A17BC4">
        <w:tc>
          <w:tcPr>
            <w:tcW w:w="4139" w:type="dxa"/>
          </w:tcPr>
          <w:p w:rsidR="00A1753F" w:rsidRPr="00D84985" w:rsidRDefault="00A1753F" w:rsidP="00A17BC4">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A1753F" w:rsidRPr="00D84985" w:rsidRDefault="00880564" w:rsidP="005C13A7">
            <w:pPr>
              <w:spacing w:after="0"/>
              <w:rPr>
                <w:rFonts w:ascii="Times New Roman" w:hAnsi="Times New Roman" w:cs="Times New Roman"/>
                <w:sz w:val="20"/>
                <w:szCs w:val="20"/>
              </w:rPr>
            </w:pPr>
            <w:r w:rsidRPr="00880564">
              <w:rPr>
                <w:rFonts w:ascii="Times New Roman" w:hAnsi="Times New Roman" w:cs="Times New Roman"/>
                <w:sz w:val="20"/>
                <w:szCs w:val="20"/>
              </w:rPr>
              <w:t xml:space="preserve">Услуги по </w:t>
            </w:r>
            <w:r w:rsidR="005C13A7">
              <w:rPr>
                <w:rFonts w:ascii="Times New Roman" w:hAnsi="Times New Roman" w:cs="Times New Roman"/>
                <w:sz w:val="20"/>
                <w:szCs w:val="20"/>
              </w:rPr>
              <w:t>стирке белья</w:t>
            </w:r>
            <w:r w:rsidR="00A1753F">
              <w:rPr>
                <w:rFonts w:ascii="Times New Roman" w:hAnsi="Times New Roman" w:cs="Times New Roman"/>
                <w:sz w:val="20"/>
                <w:szCs w:val="20"/>
              </w:rPr>
              <w:t>.</w:t>
            </w:r>
          </w:p>
        </w:tc>
      </w:tr>
      <w:tr w:rsidR="00A1753F" w:rsidRPr="00D84985" w:rsidTr="00A17BC4">
        <w:tc>
          <w:tcPr>
            <w:tcW w:w="4139" w:type="dxa"/>
          </w:tcPr>
          <w:p w:rsidR="00A1753F" w:rsidRPr="00D84985" w:rsidRDefault="00A1753F" w:rsidP="00A17BC4">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A1753F" w:rsidRPr="00D84985" w:rsidRDefault="00A1753F" w:rsidP="00A17BC4">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A1753F" w:rsidRPr="00D84985" w:rsidRDefault="00A1753F" w:rsidP="00A17BC4">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A1753F" w:rsidRPr="00D84985" w:rsidRDefault="00A1753F" w:rsidP="004210CE">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w:t>
            </w:r>
            <w:r w:rsidRPr="004210CE">
              <w:rPr>
                <w:rFonts w:ascii="Times New Roman" w:hAnsi="Times New Roman" w:cs="Times New Roman"/>
                <w:sz w:val="20"/>
                <w:szCs w:val="20"/>
              </w:rPr>
              <w:t xml:space="preserve">превышает  </w:t>
            </w:r>
            <w:r w:rsidR="004210CE" w:rsidRPr="004210CE">
              <w:rPr>
                <w:rFonts w:ascii="Times New Roman" w:hAnsi="Times New Roman" w:cs="Times New Roman"/>
                <w:sz w:val="20"/>
                <w:szCs w:val="20"/>
              </w:rPr>
              <w:t>3,41</w:t>
            </w:r>
            <w:r w:rsidR="0011153E" w:rsidRPr="004210CE">
              <w:rPr>
                <w:rFonts w:ascii="Times New Roman" w:hAnsi="Times New Roman" w:cs="Times New Roman"/>
                <w:sz w:val="20"/>
                <w:szCs w:val="20"/>
              </w:rPr>
              <w:t xml:space="preserve"> </w:t>
            </w:r>
            <w:r w:rsidRPr="004210CE">
              <w:rPr>
                <w:rFonts w:ascii="Times New Roman" w:hAnsi="Times New Roman" w:cs="Times New Roman"/>
                <w:sz w:val="20"/>
                <w:szCs w:val="20"/>
              </w:rPr>
              <w:t>%,</w:t>
            </w:r>
            <w:r w:rsidRPr="00D84985">
              <w:rPr>
                <w:rFonts w:ascii="Times New Roman" w:hAnsi="Times New Roman" w:cs="Times New Roman"/>
                <w:sz w:val="20"/>
                <w:szCs w:val="20"/>
              </w:rPr>
              <w:t xml:space="preserve"> т.е. совокупность значений, используемых в расчете, считается однородной.</w:t>
            </w:r>
          </w:p>
        </w:tc>
      </w:tr>
      <w:tr w:rsidR="00A1753F" w:rsidRPr="00D84985" w:rsidTr="00A17BC4">
        <w:tc>
          <w:tcPr>
            <w:tcW w:w="4139" w:type="dxa"/>
          </w:tcPr>
          <w:p w:rsidR="00A1753F" w:rsidRPr="00D84985" w:rsidRDefault="00A1753F" w:rsidP="00A17BC4">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A1753F" w:rsidRPr="00D84985" w:rsidRDefault="00A1753F" w:rsidP="00A17BC4">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746EF5" w:rsidRPr="00746EF5">
              <w:rPr>
                <w:rFonts w:ascii="Times New Roman" w:hAnsi="Times New Roman" w:cs="Times New Roman"/>
                <w:sz w:val="20"/>
                <w:szCs w:val="20"/>
              </w:rPr>
              <w:t>51 стирка</w:t>
            </w:r>
            <w:proofErr w:type="gramStart"/>
            <w:r w:rsidRPr="00746EF5">
              <w:rPr>
                <w:rFonts w:ascii="Times New Roman" w:hAnsi="Times New Roman" w:cs="Times New Roman"/>
                <w:sz w:val="20"/>
                <w:szCs w:val="20"/>
              </w:rPr>
              <w:t xml:space="preserve"> .</w:t>
            </w:r>
            <w:proofErr w:type="gramEnd"/>
          </w:p>
          <w:p w:rsidR="00A1753F" w:rsidRPr="00D84985" w:rsidRDefault="00A1753F" w:rsidP="00A17BC4">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A1753F" w:rsidRPr="00D84985" w:rsidRDefault="00A1753F" w:rsidP="00A17BC4">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A1753F" w:rsidRPr="00D84985" w:rsidTr="00A17BC4">
        <w:trPr>
          <w:cantSplit/>
        </w:trPr>
        <w:tc>
          <w:tcPr>
            <w:tcW w:w="8392" w:type="dxa"/>
            <w:gridSpan w:val="2"/>
            <w:tcBorders>
              <w:right w:val="nil"/>
            </w:tcBorders>
          </w:tcPr>
          <w:p w:rsidR="00A1753F" w:rsidRPr="00D84985" w:rsidRDefault="00A1753F" w:rsidP="00A17BC4">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A1753F" w:rsidRPr="00D84985" w:rsidRDefault="00A1753F" w:rsidP="00E109BD">
            <w:pPr>
              <w:spacing w:after="0"/>
              <w:rPr>
                <w:rFonts w:ascii="Times New Roman" w:hAnsi="Times New Roman" w:cs="Times New Roman"/>
                <w:b/>
                <w:bCs/>
                <w:sz w:val="20"/>
                <w:szCs w:val="20"/>
              </w:rPr>
            </w:pPr>
            <w:r w:rsidRPr="00E109BD">
              <w:rPr>
                <w:rFonts w:ascii="Times New Roman" w:hAnsi="Times New Roman" w:cs="Times New Roman"/>
                <w:b/>
                <w:bCs/>
                <w:sz w:val="20"/>
                <w:szCs w:val="20"/>
              </w:rPr>
              <w:t>1</w:t>
            </w:r>
            <w:r w:rsidR="00E109BD" w:rsidRPr="00E109BD">
              <w:rPr>
                <w:rFonts w:ascii="Times New Roman" w:hAnsi="Times New Roman" w:cs="Times New Roman"/>
                <w:b/>
                <w:bCs/>
                <w:sz w:val="20"/>
                <w:szCs w:val="20"/>
              </w:rPr>
              <w:t>9</w:t>
            </w:r>
            <w:r w:rsidRPr="00E109BD">
              <w:rPr>
                <w:rFonts w:ascii="Times New Roman" w:hAnsi="Times New Roman" w:cs="Times New Roman"/>
                <w:b/>
                <w:bCs/>
                <w:sz w:val="20"/>
                <w:szCs w:val="20"/>
              </w:rPr>
              <w:t>.</w:t>
            </w:r>
            <w:r>
              <w:rPr>
                <w:rFonts w:ascii="Times New Roman" w:hAnsi="Times New Roman" w:cs="Times New Roman"/>
                <w:b/>
                <w:bCs/>
                <w:sz w:val="20"/>
                <w:szCs w:val="20"/>
              </w:rPr>
              <w:t xml:space="preserve"> 10. 2015</w:t>
            </w:r>
          </w:p>
        </w:tc>
      </w:tr>
    </w:tbl>
    <w:p w:rsidR="00A1753F" w:rsidRPr="00D84985" w:rsidRDefault="00A1753F" w:rsidP="00A1753F">
      <w:pPr>
        <w:tabs>
          <w:tab w:val="left" w:pos="13438"/>
        </w:tabs>
        <w:spacing w:after="0"/>
        <w:ind w:firstLine="567"/>
        <w:jc w:val="both"/>
        <w:rPr>
          <w:rFonts w:ascii="Times New Roman" w:hAnsi="Times New Roman" w:cs="Times New Roman"/>
          <w:b/>
          <w:bCs/>
          <w:sz w:val="20"/>
          <w:szCs w:val="20"/>
        </w:rPr>
      </w:pPr>
    </w:p>
    <w:p w:rsidR="00A1753F" w:rsidRPr="00D84985" w:rsidRDefault="00880564" w:rsidP="00A1753F">
      <w:pPr>
        <w:tabs>
          <w:tab w:val="left" w:pos="13438"/>
        </w:tabs>
        <w:spacing w:after="0" w:line="240" w:lineRule="auto"/>
        <w:ind w:firstLine="567"/>
        <w:jc w:val="both"/>
        <w:rPr>
          <w:rFonts w:ascii="Times New Roman" w:hAnsi="Times New Roman" w:cs="Times New Roman"/>
          <w:b/>
          <w:bCs/>
          <w:sz w:val="20"/>
          <w:szCs w:val="20"/>
        </w:rPr>
      </w:pPr>
      <w:r>
        <w:rPr>
          <w:rFonts w:ascii="Times New Roman" w:hAnsi="Times New Roman" w:cs="Times New Roman"/>
          <w:b/>
          <w:bCs/>
          <w:sz w:val="20"/>
          <w:szCs w:val="20"/>
        </w:rPr>
        <w:t>Руководитель</w:t>
      </w:r>
      <w:r w:rsidR="00A1753F" w:rsidRPr="00D84985">
        <w:rPr>
          <w:rFonts w:ascii="Times New Roman" w:hAnsi="Times New Roman" w:cs="Times New Roman"/>
          <w:b/>
          <w:bCs/>
          <w:sz w:val="20"/>
          <w:szCs w:val="20"/>
        </w:rPr>
        <w:t xml:space="preserve"> контрактной службы</w:t>
      </w:r>
    </w:p>
    <w:tbl>
      <w:tblPr>
        <w:tblW w:w="15079" w:type="dxa"/>
        <w:tblInd w:w="13" w:type="dxa"/>
        <w:tblLayout w:type="fixed"/>
        <w:tblCellMar>
          <w:left w:w="28" w:type="dxa"/>
          <w:right w:w="28" w:type="dxa"/>
        </w:tblCellMar>
        <w:tblLook w:val="0000"/>
      </w:tblPr>
      <w:tblGrid>
        <w:gridCol w:w="554"/>
        <w:gridCol w:w="1698"/>
        <w:gridCol w:w="1131"/>
        <w:gridCol w:w="1374"/>
        <w:gridCol w:w="446"/>
        <w:gridCol w:w="768"/>
        <w:gridCol w:w="1225"/>
        <w:gridCol w:w="1225"/>
        <w:gridCol w:w="950"/>
        <w:gridCol w:w="1134"/>
        <w:gridCol w:w="1744"/>
        <w:gridCol w:w="1233"/>
        <w:gridCol w:w="1597"/>
      </w:tblGrid>
      <w:tr w:rsidR="00A1753F" w:rsidRPr="00D84985" w:rsidTr="006222E6">
        <w:trPr>
          <w:gridBefore w:val="1"/>
          <w:gridAfter w:val="8"/>
          <w:wBefore w:w="554" w:type="dxa"/>
          <w:wAfter w:w="9876" w:type="dxa"/>
        </w:trPr>
        <w:tc>
          <w:tcPr>
            <w:tcW w:w="4649" w:type="dxa"/>
            <w:gridSpan w:val="4"/>
            <w:tcBorders>
              <w:top w:val="nil"/>
              <w:left w:val="nil"/>
              <w:bottom w:val="single" w:sz="4" w:space="0" w:color="auto"/>
              <w:right w:val="nil"/>
            </w:tcBorders>
            <w:vAlign w:val="bottom"/>
          </w:tcPr>
          <w:p w:rsidR="00A1753F" w:rsidRPr="00D84985" w:rsidRDefault="00A1753F" w:rsidP="00A17BC4">
            <w:pPr>
              <w:spacing w:after="0" w:line="240" w:lineRule="auto"/>
              <w:jc w:val="center"/>
              <w:rPr>
                <w:rFonts w:ascii="Times New Roman" w:hAnsi="Times New Roman" w:cs="Times New Roman"/>
                <w:sz w:val="20"/>
                <w:szCs w:val="20"/>
              </w:rPr>
            </w:pPr>
          </w:p>
          <w:p w:rsidR="00A1753F" w:rsidRPr="00D84985" w:rsidRDefault="00880564" w:rsidP="00A17B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Хомяк С.А.</w:t>
            </w:r>
          </w:p>
        </w:tc>
      </w:tr>
      <w:tr w:rsidR="006222E6" w:rsidRPr="0011153E" w:rsidTr="004210CE">
        <w:tblPrEx>
          <w:tblCellMar>
            <w:left w:w="108" w:type="dxa"/>
            <w:right w:w="108" w:type="dxa"/>
          </w:tblCellMar>
          <w:tblLook w:val="04A0"/>
        </w:tblPrEx>
        <w:trPr>
          <w:trHeight w:val="540"/>
        </w:trPr>
        <w:tc>
          <w:tcPr>
            <w:tcW w:w="225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Количество источников ценовой информации</w:t>
            </w:r>
          </w:p>
        </w:tc>
        <w:tc>
          <w:tcPr>
            <w:tcW w:w="5748" w:type="dxa"/>
            <w:gridSpan w:val="6"/>
            <w:tcBorders>
              <w:top w:val="single" w:sz="8" w:space="0" w:color="auto"/>
              <w:left w:val="nil"/>
              <w:bottom w:val="single" w:sz="8" w:space="0" w:color="auto"/>
              <w:right w:val="single" w:sz="8" w:space="0" w:color="000000"/>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Цены поставщиков (исполнителей, подрядчиков), рублей</w:t>
            </w:r>
          </w:p>
        </w:tc>
        <w:tc>
          <w:tcPr>
            <w:tcW w:w="174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Коэффициент вариации</w:t>
            </w:r>
          </w:p>
        </w:tc>
        <w:tc>
          <w:tcPr>
            <w:tcW w:w="123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222E6" w:rsidRPr="0011153E" w:rsidRDefault="006222E6" w:rsidP="0011153E">
            <w:pPr>
              <w:spacing w:after="0" w:line="240" w:lineRule="auto"/>
              <w:rPr>
                <w:rFonts w:ascii="Arial" w:eastAsia="Times New Roman" w:hAnsi="Arial" w:cs="Arial"/>
                <w:sz w:val="20"/>
                <w:szCs w:val="20"/>
                <w:lang w:eastAsia="ru-RU"/>
              </w:rPr>
            </w:pPr>
            <w:r w:rsidRPr="0011153E">
              <w:rPr>
                <w:rFonts w:ascii="Arial" w:eastAsia="Times New Roman" w:hAnsi="Arial" w:cs="Arial"/>
                <w:sz w:val="20"/>
                <w:szCs w:val="20"/>
                <w:lang w:eastAsia="ru-RU"/>
              </w:rPr>
              <w:t>средняя цена ед.</w:t>
            </w:r>
          </w:p>
        </w:tc>
        <w:tc>
          <w:tcPr>
            <w:tcW w:w="159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222E6" w:rsidRPr="0011153E" w:rsidRDefault="006222E6" w:rsidP="0011153E">
            <w:pPr>
              <w:spacing w:after="0" w:line="240" w:lineRule="auto"/>
              <w:rPr>
                <w:rFonts w:ascii="Arial" w:eastAsia="Times New Roman" w:hAnsi="Arial" w:cs="Arial"/>
                <w:sz w:val="20"/>
                <w:szCs w:val="20"/>
                <w:lang w:eastAsia="ru-RU"/>
              </w:rPr>
            </w:pPr>
            <w:r w:rsidRPr="0011153E">
              <w:rPr>
                <w:rFonts w:ascii="Arial" w:eastAsia="Times New Roman" w:hAnsi="Arial" w:cs="Arial"/>
                <w:sz w:val="20"/>
                <w:szCs w:val="20"/>
                <w:lang w:eastAsia="ru-RU"/>
              </w:rPr>
              <w:t>Итого</w:t>
            </w:r>
          </w:p>
        </w:tc>
      </w:tr>
      <w:tr w:rsidR="006222E6" w:rsidRPr="0011153E" w:rsidTr="004210CE">
        <w:tblPrEx>
          <w:tblCellMar>
            <w:left w:w="108" w:type="dxa"/>
            <w:right w:w="108" w:type="dxa"/>
          </w:tblCellMar>
          <w:tblLook w:val="04A0"/>
        </w:tblPrEx>
        <w:trPr>
          <w:trHeight w:val="615"/>
        </w:trPr>
        <w:tc>
          <w:tcPr>
            <w:tcW w:w="2252" w:type="dxa"/>
            <w:gridSpan w:val="2"/>
            <w:vMerge/>
            <w:tcBorders>
              <w:top w:val="single" w:sz="8" w:space="0" w:color="auto"/>
              <w:left w:val="single" w:sz="8" w:space="0" w:color="auto"/>
              <w:bottom w:val="single" w:sz="8" w:space="0" w:color="000000"/>
              <w:right w:val="single" w:sz="8" w:space="0" w:color="auto"/>
            </w:tcBorders>
            <w:vAlign w:val="center"/>
            <w:hideMark/>
          </w:tcPr>
          <w:p w:rsidR="006222E6" w:rsidRPr="0011153E" w:rsidRDefault="006222E6" w:rsidP="0011153E">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6222E6" w:rsidRPr="0011153E" w:rsidRDefault="006222E6" w:rsidP="0011153E">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6222E6" w:rsidRPr="0011153E" w:rsidRDefault="006222E6" w:rsidP="0011153E">
            <w:pPr>
              <w:spacing w:after="0" w:line="240" w:lineRule="auto"/>
              <w:rPr>
                <w:rFonts w:ascii="Times New Roman" w:eastAsia="Times New Roman" w:hAnsi="Times New Roman" w:cs="Times New Roman"/>
                <w:lang w:eastAsia="ru-RU"/>
              </w:rPr>
            </w:pPr>
          </w:p>
        </w:tc>
        <w:tc>
          <w:tcPr>
            <w:tcW w:w="1214" w:type="dxa"/>
            <w:gridSpan w:val="2"/>
            <w:tcBorders>
              <w:top w:val="nil"/>
              <w:left w:val="nil"/>
              <w:bottom w:val="single" w:sz="8" w:space="0" w:color="auto"/>
              <w:right w:val="single" w:sz="8" w:space="0" w:color="auto"/>
            </w:tcBorders>
            <w:shd w:val="clear" w:color="auto" w:fill="auto"/>
            <w:vAlign w:val="bottom"/>
            <w:hideMark/>
          </w:tcPr>
          <w:p w:rsidR="006222E6" w:rsidRPr="0011153E" w:rsidRDefault="00A45AF1" w:rsidP="0011153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25" w:type="dxa"/>
            <w:tcBorders>
              <w:top w:val="nil"/>
              <w:left w:val="nil"/>
              <w:bottom w:val="single" w:sz="8" w:space="0" w:color="auto"/>
              <w:right w:val="single" w:sz="8" w:space="0" w:color="auto"/>
            </w:tcBorders>
            <w:shd w:val="clear" w:color="auto" w:fill="auto"/>
            <w:vAlign w:val="bottom"/>
            <w:hideMark/>
          </w:tcPr>
          <w:p w:rsidR="006222E6" w:rsidRPr="0011153E" w:rsidRDefault="00A45AF1" w:rsidP="00A45AF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6222E6" w:rsidRPr="0011153E">
              <w:rPr>
                <w:rFonts w:ascii="Times New Roman" w:eastAsia="Times New Roman" w:hAnsi="Times New Roman" w:cs="Times New Roman"/>
                <w:i/>
                <w:iCs/>
                <w:lang w:eastAsia="ru-RU"/>
              </w:rPr>
              <w:t xml:space="preserve">                </w:t>
            </w:r>
          </w:p>
        </w:tc>
        <w:tc>
          <w:tcPr>
            <w:tcW w:w="1225" w:type="dxa"/>
            <w:tcBorders>
              <w:top w:val="nil"/>
              <w:left w:val="nil"/>
              <w:bottom w:val="single" w:sz="8" w:space="0" w:color="auto"/>
              <w:right w:val="single" w:sz="8" w:space="0" w:color="auto"/>
            </w:tcBorders>
            <w:shd w:val="clear" w:color="auto" w:fill="auto"/>
            <w:vAlign w:val="bottom"/>
            <w:hideMark/>
          </w:tcPr>
          <w:p w:rsidR="006222E6" w:rsidRPr="0011153E" w:rsidRDefault="00A45AF1" w:rsidP="00A45AF1">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6222E6" w:rsidRPr="0011153E">
              <w:rPr>
                <w:rFonts w:ascii="Times New Roman" w:eastAsia="Times New Roman" w:hAnsi="Times New Roman" w:cs="Times New Roman"/>
                <w:i/>
                <w:iCs/>
                <w:lang w:eastAsia="ru-RU"/>
              </w:rPr>
              <w:t xml:space="preserve">               </w:t>
            </w:r>
          </w:p>
        </w:tc>
        <w:tc>
          <w:tcPr>
            <w:tcW w:w="950" w:type="dxa"/>
            <w:tcBorders>
              <w:top w:val="nil"/>
              <w:left w:val="nil"/>
              <w:bottom w:val="single" w:sz="8" w:space="0" w:color="auto"/>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8" w:space="0" w:color="auto"/>
              <w:right w:val="single" w:sz="8" w:space="0" w:color="auto"/>
            </w:tcBorders>
            <w:shd w:val="clear" w:color="auto" w:fill="auto"/>
            <w:vAlign w:val="bottom"/>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744" w:type="dxa"/>
            <w:vMerge/>
            <w:tcBorders>
              <w:top w:val="single" w:sz="8" w:space="0" w:color="auto"/>
              <w:left w:val="single" w:sz="8" w:space="0" w:color="auto"/>
              <w:bottom w:val="single" w:sz="8" w:space="0" w:color="000000"/>
              <w:right w:val="single" w:sz="8" w:space="0" w:color="auto"/>
            </w:tcBorders>
            <w:vAlign w:val="center"/>
            <w:hideMark/>
          </w:tcPr>
          <w:p w:rsidR="006222E6" w:rsidRPr="0011153E" w:rsidRDefault="006222E6" w:rsidP="0011153E">
            <w:pPr>
              <w:spacing w:after="0" w:line="240" w:lineRule="auto"/>
              <w:rPr>
                <w:rFonts w:ascii="Times New Roman" w:eastAsia="Times New Roman" w:hAnsi="Times New Roman" w:cs="Times New Roman"/>
                <w:lang w:eastAsia="ru-RU"/>
              </w:rPr>
            </w:pPr>
          </w:p>
        </w:tc>
        <w:tc>
          <w:tcPr>
            <w:tcW w:w="1233" w:type="dxa"/>
            <w:vMerge/>
            <w:tcBorders>
              <w:top w:val="single" w:sz="4" w:space="0" w:color="auto"/>
              <w:left w:val="single" w:sz="4" w:space="0" w:color="auto"/>
              <w:bottom w:val="single" w:sz="4" w:space="0" w:color="000000"/>
              <w:right w:val="single" w:sz="4" w:space="0" w:color="000000"/>
            </w:tcBorders>
            <w:vAlign w:val="center"/>
            <w:hideMark/>
          </w:tcPr>
          <w:p w:rsidR="006222E6" w:rsidRPr="0011153E" w:rsidRDefault="006222E6" w:rsidP="0011153E">
            <w:pPr>
              <w:spacing w:after="0" w:line="240" w:lineRule="auto"/>
              <w:rPr>
                <w:rFonts w:ascii="Arial" w:eastAsia="Times New Roman" w:hAnsi="Arial" w:cs="Arial"/>
                <w:sz w:val="20"/>
                <w:szCs w:val="20"/>
                <w:lang w:eastAsia="ru-RU"/>
              </w:rPr>
            </w:pPr>
          </w:p>
        </w:tc>
        <w:tc>
          <w:tcPr>
            <w:tcW w:w="1597" w:type="dxa"/>
            <w:vMerge/>
            <w:tcBorders>
              <w:top w:val="single" w:sz="4" w:space="0" w:color="auto"/>
              <w:left w:val="single" w:sz="4" w:space="0" w:color="auto"/>
              <w:bottom w:val="single" w:sz="4" w:space="0" w:color="000000"/>
              <w:right w:val="single" w:sz="4" w:space="0" w:color="000000"/>
            </w:tcBorders>
            <w:vAlign w:val="center"/>
            <w:hideMark/>
          </w:tcPr>
          <w:p w:rsidR="006222E6" w:rsidRPr="0011153E" w:rsidRDefault="006222E6" w:rsidP="0011153E">
            <w:pPr>
              <w:spacing w:after="0" w:line="240" w:lineRule="auto"/>
              <w:rPr>
                <w:rFonts w:ascii="Arial" w:eastAsia="Times New Roman" w:hAnsi="Arial" w:cs="Arial"/>
                <w:sz w:val="20"/>
                <w:szCs w:val="20"/>
                <w:lang w:eastAsia="ru-RU"/>
              </w:rPr>
            </w:pPr>
          </w:p>
        </w:tc>
      </w:tr>
      <w:tr w:rsidR="006222E6" w:rsidRPr="0011153E" w:rsidTr="004210CE">
        <w:tblPrEx>
          <w:tblCellMar>
            <w:left w:w="108" w:type="dxa"/>
            <w:right w:w="108" w:type="dxa"/>
          </w:tblCellMar>
          <w:tblLook w:val="04A0"/>
        </w:tblPrEx>
        <w:trPr>
          <w:trHeight w:val="315"/>
        </w:trPr>
        <w:tc>
          <w:tcPr>
            <w:tcW w:w="225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sidRPr="0011153E">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sidRPr="0011153E">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50"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3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74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6222E6" w:rsidRPr="0011153E" w:rsidTr="004210CE">
        <w:tblPrEx>
          <w:tblCellMar>
            <w:left w:w="108" w:type="dxa"/>
            <w:right w:w="108" w:type="dxa"/>
          </w:tblCellMar>
          <w:tblLook w:val="04A0"/>
        </w:tblPrEx>
        <w:trPr>
          <w:trHeight w:val="315"/>
        </w:trPr>
        <w:tc>
          <w:tcPr>
            <w:tcW w:w="2252" w:type="dxa"/>
            <w:gridSpan w:val="2"/>
            <w:tcBorders>
              <w:top w:val="single" w:sz="8" w:space="0" w:color="auto"/>
              <w:left w:val="single" w:sz="4" w:space="0" w:color="auto"/>
              <w:bottom w:val="single" w:sz="8" w:space="0" w:color="auto"/>
              <w:right w:val="single" w:sz="8" w:space="0" w:color="auto"/>
            </w:tcBorders>
            <w:shd w:val="clear" w:color="auto" w:fill="auto"/>
            <w:hideMark/>
          </w:tcPr>
          <w:p w:rsidR="006222E6" w:rsidRPr="0011153E" w:rsidRDefault="00746EF5" w:rsidP="001115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Стирка белья</w:t>
            </w:r>
          </w:p>
        </w:tc>
        <w:tc>
          <w:tcPr>
            <w:tcW w:w="1131" w:type="dxa"/>
            <w:tcBorders>
              <w:top w:val="nil"/>
              <w:left w:val="nil"/>
              <w:bottom w:val="single" w:sz="8" w:space="0" w:color="auto"/>
              <w:right w:val="single" w:sz="8" w:space="0" w:color="auto"/>
            </w:tcBorders>
            <w:shd w:val="clear" w:color="auto" w:fill="auto"/>
            <w:hideMark/>
          </w:tcPr>
          <w:p w:rsidR="006222E6" w:rsidRPr="0011153E" w:rsidRDefault="00746EF5" w:rsidP="001115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r w:rsidR="00706D10">
              <w:rPr>
                <w:rFonts w:ascii="Times New Roman" w:eastAsia="Times New Roman" w:hAnsi="Times New Roman" w:cs="Times New Roman"/>
                <w:color w:val="000000"/>
                <w:lang w:eastAsia="ru-RU"/>
              </w:rPr>
              <w:t xml:space="preserve"> стирка</w:t>
            </w:r>
          </w:p>
        </w:tc>
        <w:tc>
          <w:tcPr>
            <w:tcW w:w="1374" w:type="dxa"/>
            <w:tcBorders>
              <w:top w:val="nil"/>
              <w:left w:val="nil"/>
              <w:bottom w:val="single" w:sz="8" w:space="0" w:color="auto"/>
              <w:right w:val="single" w:sz="8" w:space="0" w:color="auto"/>
            </w:tcBorders>
            <w:shd w:val="clear" w:color="auto" w:fill="auto"/>
            <w:hideMark/>
          </w:tcPr>
          <w:p w:rsidR="006222E6" w:rsidRPr="0011153E" w:rsidRDefault="00746EF5" w:rsidP="001115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5F18B3"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706D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254,90</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5F18B3"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706D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053,92</w:t>
            </w:r>
          </w:p>
        </w:tc>
        <w:tc>
          <w:tcPr>
            <w:tcW w:w="1225" w:type="dxa"/>
            <w:tcBorders>
              <w:top w:val="nil"/>
              <w:left w:val="nil"/>
              <w:bottom w:val="single" w:sz="8" w:space="0" w:color="auto"/>
              <w:right w:val="single" w:sz="8" w:space="0" w:color="auto"/>
            </w:tcBorders>
            <w:shd w:val="clear" w:color="auto" w:fill="auto"/>
            <w:hideMark/>
          </w:tcPr>
          <w:p w:rsidR="006222E6" w:rsidRPr="0011153E" w:rsidRDefault="005F18B3"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706D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582,35</w:t>
            </w:r>
          </w:p>
        </w:tc>
        <w:tc>
          <w:tcPr>
            <w:tcW w:w="950"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744" w:type="dxa"/>
            <w:tcBorders>
              <w:top w:val="nil"/>
              <w:left w:val="nil"/>
              <w:bottom w:val="single" w:sz="8" w:space="0" w:color="auto"/>
              <w:right w:val="single" w:sz="8" w:space="0" w:color="auto"/>
            </w:tcBorders>
            <w:shd w:val="clear" w:color="auto" w:fill="auto"/>
            <w:vAlign w:val="center"/>
            <w:hideMark/>
          </w:tcPr>
          <w:p w:rsidR="006222E6" w:rsidRPr="0011153E" w:rsidRDefault="005F18B3" w:rsidP="0011153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3,41</w:t>
            </w:r>
            <w:r w:rsidR="004210CE">
              <w:rPr>
                <w:rFonts w:ascii="Times New Roman" w:eastAsia="Times New Roman" w:hAnsi="Times New Roman" w:cs="Times New Roman"/>
                <w:lang w:eastAsia="ru-RU"/>
              </w:rPr>
              <w:t>%</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706FC0" w:rsidP="00706FC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17 630</w:t>
            </w:r>
            <w:r w:rsidR="004210CE">
              <w:rPr>
                <w:rFonts w:ascii="Arial" w:eastAsia="Times New Roman" w:hAnsi="Arial" w:cs="Arial"/>
                <w:sz w:val="20"/>
                <w:szCs w:val="20"/>
                <w:lang w:eastAsia="ru-RU"/>
              </w:rPr>
              <w:t>,</w:t>
            </w:r>
            <w:r>
              <w:rPr>
                <w:rFonts w:ascii="Arial" w:eastAsia="Times New Roman" w:hAnsi="Arial" w:cs="Arial"/>
                <w:sz w:val="20"/>
                <w:szCs w:val="20"/>
                <w:lang w:eastAsia="ru-RU"/>
              </w:rPr>
              <w:t>39</w:t>
            </w: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4210CE" w:rsidP="00706FC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899</w:t>
            </w:r>
            <w:r w:rsidR="00706FC0">
              <w:rPr>
                <w:rFonts w:ascii="Arial" w:eastAsia="Times New Roman" w:hAnsi="Arial" w:cs="Arial"/>
                <w:sz w:val="20"/>
                <w:szCs w:val="20"/>
                <w:lang w:eastAsia="ru-RU"/>
              </w:rPr>
              <w:t> </w:t>
            </w:r>
            <w:r>
              <w:rPr>
                <w:rFonts w:ascii="Arial" w:eastAsia="Times New Roman" w:hAnsi="Arial" w:cs="Arial"/>
                <w:sz w:val="20"/>
                <w:szCs w:val="20"/>
                <w:lang w:eastAsia="ru-RU"/>
              </w:rPr>
              <w:t>1</w:t>
            </w:r>
            <w:r w:rsidR="00706FC0">
              <w:rPr>
                <w:rFonts w:ascii="Arial" w:eastAsia="Times New Roman" w:hAnsi="Arial" w:cs="Arial"/>
                <w:sz w:val="20"/>
                <w:szCs w:val="20"/>
                <w:lang w:eastAsia="ru-RU"/>
              </w:rPr>
              <w:t>49.89</w:t>
            </w:r>
          </w:p>
        </w:tc>
      </w:tr>
      <w:tr w:rsidR="006222E6" w:rsidRPr="0011153E" w:rsidTr="004210CE">
        <w:tblPrEx>
          <w:tblCellMar>
            <w:left w:w="108" w:type="dxa"/>
            <w:right w:w="108" w:type="dxa"/>
          </w:tblCellMar>
          <w:tblLook w:val="04A0"/>
        </w:tblPrEx>
        <w:trPr>
          <w:trHeight w:val="315"/>
        </w:trPr>
        <w:tc>
          <w:tcPr>
            <w:tcW w:w="2252" w:type="dxa"/>
            <w:gridSpan w:val="2"/>
            <w:tcBorders>
              <w:top w:val="single" w:sz="8" w:space="0" w:color="auto"/>
              <w:left w:val="single" w:sz="4" w:space="0" w:color="auto"/>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p>
        </w:tc>
        <w:tc>
          <w:tcPr>
            <w:tcW w:w="1131"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p>
        </w:tc>
        <w:tc>
          <w:tcPr>
            <w:tcW w:w="137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color w:val="000000"/>
                <w:lang w:eastAsia="ru-RU"/>
              </w:rPr>
            </w:pPr>
          </w:p>
        </w:tc>
        <w:tc>
          <w:tcPr>
            <w:tcW w:w="1214" w:type="dxa"/>
            <w:gridSpan w:val="2"/>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225"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950"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8" w:space="0" w:color="auto"/>
              <w:right w:val="single" w:sz="8" w:space="0" w:color="auto"/>
            </w:tcBorders>
            <w:shd w:val="clear" w:color="auto" w:fill="auto"/>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744" w:type="dxa"/>
            <w:tcBorders>
              <w:top w:val="nil"/>
              <w:left w:val="nil"/>
              <w:bottom w:val="single" w:sz="8" w:space="0" w:color="auto"/>
              <w:right w:val="single" w:sz="8" w:space="0" w:color="auto"/>
            </w:tcBorders>
            <w:shd w:val="clear" w:color="auto" w:fill="auto"/>
            <w:vAlign w:val="center"/>
            <w:hideMark/>
          </w:tcPr>
          <w:p w:rsidR="006222E6" w:rsidRPr="0011153E" w:rsidRDefault="006222E6" w:rsidP="0011153E">
            <w:pPr>
              <w:spacing w:after="0" w:line="240" w:lineRule="auto"/>
              <w:jc w:val="center"/>
              <w:rPr>
                <w:rFonts w:ascii="Times New Roman" w:eastAsia="Times New Roman" w:hAnsi="Times New Roman" w:cs="Times New Roman"/>
                <w:lang w:eastAsia="ru-RU"/>
              </w:rPr>
            </w:pP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p>
        </w:tc>
        <w:tc>
          <w:tcPr>
            <w:tcW w:w="1597" w:type="dxa"/>
            <w:tcBorders>
              <w:top w:val="single" w:sz="4" w:space="0" w:color="auto"/>
              <w:left w:val="nil"/>
              <w:bottom w:val="single" w:sz="4" w:space="0" w:color="auto"/>
              <w:right w:val="single" w:sz="4" w:space="0" w:color="000000"/>
            </w:tcBorders>
            <w:shd w:val="clear" w:color="auto" w:fill="auto"/>
            <w:noWrap/>
            <w:vAlign w:val="bottom"/>
            <w:hideMark/>
          </w:tcPr>
          <w:p w:rsidR="006222E6" w:rsidRPr="0011153E" w:rsidRDefault="006222E6" w:rsidP="0011153E">
            <w:pPr>
              <w:spacing w:after="0" w:line="240" w:lineRule="auto"/>
              <w:jc w:val="right"/>
              <w:rPr>
                <w:rFonts w:ascii="Arial" w:eastAsia="Times New Roman" w:hAnsi="Arial" w:cs="Arial"/>
                <w:sz w:val="20"/>
                <w:szCs w:val="20"/>
                <w:lang w:eastAsia="ru-RU"/>
              </w:rPr>
            </w:pPr>
          </w:p>
        </w:tc>
      </w:tr>
    </w:tbl>
    <w:p w:rsidR="00A1753F" w:rsidRDefault="00A1753F"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sectPr w:rsidR="00A1753F" w:rsidSect="00A1753F">
          <w:pgSz w:w="16838" w:h="11906" w:orient="landscape"/>
          <w:pgMar w:top="1418" w:right="1134" w:bottom="567" w:left="851" w:header="709" w:footer="709" w:gutter="0"/>
          <w:cols w:space="708"/>
          <w:docGrid w:linePitch="360"/>
        </w:sectPr>
      </w:pPr>
    </w:p>
    <w:p w:rsidR="00A8551B" w:rsidRPr="00A8551B" w:rsidRDefault="00A8551B" w:rsidP="00A8551B">
      <w:pPr>
        <w:pStyle w:val="1"/>
        <w:jc w:val="center"/>
        <w:rPr>
          <w:b/>
        </w:rPr>
      </w:pPr>
      <w:r w:rsidRPr="00A8551B">
        <w:rPr>
          <w:b/>
        </w:rPr>
        <w:lastRenderedPageBreak/>
        <w:t xml:space="preserve">     ДОГОВОР № _____ </w:t>
      </w:r>
    </w:p>
    <w:p w:rsidR="00A8551B" w:rsidRPr="00A8551B" w:rsidRDefault="00A8551B" w:rsidP="00A8551B">
      <w:pPr>
        <w:jc w:val="center"/>
        <w:rPr>
          <w:rFonts w:ascii="Times New Roman" w:hAnsi="Times New Roman" w:cs="Times New Roman"/>
          <w:sz w:val="20"/>
          <w:szCs w:val="20"/>
        </w:rPr>
      </w:pPr>
      <w:r w:rsidRPr="00A8551B">
        <w:rPr>
          <w:rFonts w:ascii="Times New Roman" w:hAnsi="Times New Roman" w:cs="Times New Roman"/>
          <w:sz w:val="20"/>
          <w:szCs w:val="20"/>
        </w:rPr>
        <w:t>на оказание услуг</w:t>
      </w:r>
    </w:p>
    <w:p w:rsidR="00A8551B" w:rsidRPr="00A8551B" w:rsidRDefault="00A8551B" w:rsidP="00A8551B">
      <w:pPr>
        <w:jc w:val="center"/>
        <w:rPr>
          <w:rFonts w:ascii="Times New Roman" w:hAnsi="Times New Roman" w:cs="Times New Roman"/>
          <w:sz w:val="20"/>
          <w:szCs w:val="20"/>
        </w:rPr>
      </w:pPr>
    </w:p>
    <w:p w:rsidR="00A8551B" w:rsidRPr="00A8551B" w:rsidRDefault="00A8551B" w:rsidP="00A8551B">
      <w:pPr>
        <w:ind w:firstLine="360"/>
        <w:jc w:val="center"/>
        <w:rPr>
          <w:rFonts w:ascii="Times New Roman" w:hAnsi="Times New Roman" w:cs="Times New Roman"/>
          <w:sz w:val="20"/>
          <w:szCs w:val="20"/>
        </w:rPr>
      </w:pPr>
      <w:r w:rsidRPr="00A8551B">
        <w:rPr>
          <w:rFonts w:ascii="Times New Roman" w:hAnsi="Times New Roman" w:cs="Times New Roman"/>
          <w:sz w:val="20"/>
          <w:szCs w:val="20"/>
        </w:rPr>
        <w:t>г. Новосибирск                                                                                                      «____»___________ 2015 г.</w:t>
      </w:r>
    </w:p>
    <w:p w:rsidR="00A8551B" w:rsidRPr="00A8551B" w:rsidRDefault="00A8551B" w:rsidP="00A8551B">
      <w:pPr>
        <w:rPr>
          <w:rFonts w:ascii="Times New Roman" w:hAnsi="Times New Roman" w:cs="Times New Roman"/>
          <w:b/>
          <w:sz w:val="20"/>
          <w:szCs w:val="20"/>
        </w:rPr>
      </w:pPr>
    </w:p>
    <w:p w:rsidR="00A8551B" w:rsidRPr="00A8551B" w:rsidRDefault="00A8551B" w:rsidP="00A8551B">
      <w:pPr>
        <w:pStyle w:val="a0"/>
        <w:tabs>
          <w:tab w:val="left" w:pos="540"/>
        </w:tabs>
        <w:spacing w:after="0"/>
        <w:jc w:val="both"/>
        <w:rPr>
          <w:rFonts w:ascii="Times New Roman" w:hAnsi="Times New Roman" w:cs="Times New Roman"/>
          <w:szCs w:val="20"/>
        </w:rPr>
      </w:pPr>
      <w:r w:rsidRPr="00A8551B">
        <w:rPr>
          <w:rFonts w:ascii="Times New Roman" w:hAnsi="Times New Roman" w:cs="Times New Roman"/>
          <w:b/>
          <w:szCs w:val="20"/>
        </w:rPr>
        <w:t xml:space="preserve">       </w:t>
      </w:r>
      <w:proofErr w:type="gramStart"/>
      <w:r w:rsidRPr="00A8551B">
        <w:rPr>
          <w:rFonts w:ascii="Times New Roman" w:hAnsi="Times New Roman" w:cs="Times New Roman"/>
          <w:b/>
          <w:szCs w:val="20"/>
        </w:rPr>
        <w:t>Федеральное</w:t>
      </w:r>
      <w:r w:rsidRPr="00A8551B">
        <w:rPr>
          <w:rFonts w:ascii="Times New Roman" w:hAnsi="Times New Roman" w:cs="Times New Roman"/>
          <w:szCs w:val="20"/>
        </w:rPr>
        <w:t xml:space="preserve"> г</w:t>
      </w:r>
      <w:r w:rsidRPr="00A8551B">
        <w:rPr>
          <w:rFonts w:ascii="Times New Roman" w:hAnsi="Times New Roman" w:cs="Times New Roman"/>
          <w:b/>
          <w:szCs w:val="20"/>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8551B">
        <w:rPr>
          <w:rFonts w:ascii="Times New Roman" w:hAnsi="Times New Roman" w:cs="Times New Roman"/>
          <w:szCs w:val="20"/>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A8551B">
        <w:rPr>
          <w:rFonts w:ascii="Times New Roman" w:hAnsi="Times New Roman" w:cs="Times New Roman"/>
          <w:b/>
          <w:szCs w:val="20"/>
        </w:rPr>
        <w:t xml:space="preserve"> _______________, </w:t>
      </w:r>
      <w:r w:rsidRPr="00A8551B">
        <w:rPr>
          <w:rFonts w:ascii="Times New Roman" w:hAnsi="Times New Roman" w:cs="Times New Roman"/>
          <w:szCs w:val="20"/>
        </w:rPr>
        <w:t>именуемое в дальнейшем Исполнитель, в лице  __________,  действующего на основании   ______, с другой стороны, в результате осуществления закупки в соответствии с Федеральным законом от  05.04.2013г</w:t>
      </w:r>
      <w:proofErr w:type="gramEnd"/>
      <w:r w:rsidRPr="00A8551B">
        <w:rPr>
          <w:rFonts w:ascii="Times New Roman" w:hAnsi="Times New Roman" w:cs="Times New Roman"/>
          <w:szCs w:val="20"/>
        </w:rPr>
        <w:t xml:space="preserve">. № 44-ФЗ путем проведения электронного аукциона №ЭА-46/…………….,  на основании протокола _______________.,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A8551B" w:rsidRPr="00A8551B" w:rsidRDefault="00A8551B" w:rsidP="00A8551B">
      <w:pPr>
        <w:pStyle w:val="a0"/>
        <w:spacing w:after="0"/>
        <w:ind w:firstLine="360"/>
        <w:rPr>
          <w:rFonts w:ascii="Times New Roman" w:hAnsi="Times New Roman" w:cs="Times New Roman"/>
          <w:szCs w:val="20"/>
        </w:rPr>
      </w:pPr>
    </w:p>
    <w:p w:rsidR="00A8551B" w:rsidRPr="00A8551B" w:rsidRDefault="00A8551B" w:rsidP="00A8551B">
      <w:pPr>
        <w:numPr>
          <w:ilvl w:val="0"/>
          <w:numId w:val="17"/>
        </w:numPr>
        <w:spacing w:after="0" w:line="240" w:lineRule="auto"/>
        <w:jc w:val="center"/>
        <w:rPr>
          <w:rFonts w:ascii="Times New Roman" w:hAnsi="Times New Roman" w:cs="Times New Roman"/>
          <w:b/>
          <w:sz w:val="20"/>
          <w:szCs w:val="20"/>
        </w:rPr>
      </w:pPr>
      <w:r w:rsidRPr="00A8551B">
        <w:rPr>
          <w:rFonts w:ascii="Times New Roman" w:hAnsi="Times New Roman" w:cs="Times New Roman"/>
          <w:b/>
          <w:sz w:val="20"/>
          <w:szCs w:val="20"/>
        </w:rPr>
        <w:t>Предмет договора</w:t>
      </w:r>
    </w:p>
    <w:p w:rsidR="00A8551B" w:rsidRPr="00A8551B" w:rsidRDefault="00A8551B" w:rsidP="00A8551B">
      <w:pPr>
        <w:ind w:firstLine="360"/>
        <w:jc w:val="both"/>
        <w:rPr>
          <w:rFonts w:ascii="Times New Roman" w:hAnsi="Times New Roman" w:cs="Times New Roman"/>
          <w:sz w:val="20"/>
          <w:szCs w:val="20"/>
        </w:rPr>
      </w:pPr>
      <w:r w:rsidRPr="00A8551B">
        <w:rPr>
          <w:rFonts w:ascii="Times New Roman" w:hAnsi="Times New Roman" w:cs="Times New Roman"/>
          <w:sz w:val="20"/>
          <w:szCs w:val="20"/>
        </w:rPr>
        <w:t xml:space="preserve">1.1. По настоящему договору Исполнитель принимает на себя обязательства по оказанию услуг по стирке белья, а Заказчик обязуется принять эти услуги и оплатить их стоимость. </w:t>
      </w:r>
    </w:p>
    <w:p w:rsidR="00A8551B" w:rsidRPr="00A8551B" w:rsidRDefault="00A8551B" w:rsidP="00A8551B">
      <w:pPr>
        <w:ind w:firstLine="360"/>
        <w:jc w:val="both"/>
        <w:rPr>
          <w:rFonts w:ascii="Times New Roman" w:hAnsi="Times New Roman" w:cs="Times New Roman"/>
          <w:sz w:val="20"/>
          <w:szCs w:val="20"/>
        </w:rPr>
      </w:pPr>
      <w:r w:rsidRPr="00A8551B">
        <w:rPr>
          <w:rFonts w:ascii="Times New Roman" w:hAnsi="Times New Roman" w:cs="Times New Roman"/>
          <w:sz w:val="20"/>
          <w:szCs w:val="20"/>
        </w:rPr>
        <w:t>1.2. Услуги по стирке белья включают в себя:</w:t>
      </w:r>
    </w:p>
    <w:p w:rsidR="00A8551B" w:rsidRPr="00A8551B" w:rsidRDefault="00A8551B" w:rsidP="00A8551B">
      <w:pPr>
        <w:ind w:firstLine="360"/>
        <w:jc w:val="both"/>
        <w:rPr>
          <w:rFonts w:ascii="Times New Roman" w:hAnsi="Times New Roman" w:cs="Times New Roman"/>
          <w:sz w:val="20"/>
          <w:szCs w:val="20"/>
        </w:rPr>
      </w:pPr>
      <w:r w:rsidRPr="00A8551B">
        <w:rPr>
          <w:rFonts w:ascii="Times New Roman" w:hAnsi="Times New Roman" w:cs="Times New Roman"/>
          <w:sz w:val="20"/>
          <w:szCs w:val="20"/>
        </w:rPr>
        <w:t>- вывоз грязного белья с бельевого склада студенческого городка;</w:t>
      </w:r>
    </w:p>
    <w:p w:rsidR="00A8551B" w:rsidRPr="00A8551B" w:rsidRDefault="00A8551B" w:rsidP="00A8551B">
      <w:pPr>
        <w:ind w:firstLine="360"/>
        <w:jc w:val="both"/>
        <w:rPr>
          <w:rFonts w:ascii="Times New Roman" w:hAnsi="Times New Roman" w:cs="Times New Roman"/>
          <w:sz w:val="20"/>
          <w:szCs w:val="20"/>
        </w:rPr>
      </w:pPr>
      <w:r w:rsidRPr="00A8551B">
        <w:rPr>
          <w:rFonts w:ascii="Times New Roman" w:hAnsi="Times New Roman" w:cs="Times New Roman"/>
          <w:sz w:val="20"/>
          <w:szCs w:val="20"/>
        </w:rPr>
        <w:t>- стирку, сушку, глажение белья;</w:t>
      </w:r>
    </w:p>
    <w:p w:rsidR="00A8551B" w:rsidRPr="00A8551B" w:rsidRDefault="00A8551B" w:rsidP="00A8551B">
      <w:pPr>
        <w:ind w:firstLine="360"/>
        <w:jc w:val="both"/>
        <w:rPr>
          <w:rFonts w:ascii="Times New Roman" w:hAnsi="Times New Roman" w:cs="Times New Roman"/>
          <w:sz w:val="20"/>
          <w:szCs w:val="20"/>
        </w:rPr>
      </w:pPr>
      <w:r w:rsidRPr="00A8551B">
        <w:rPr>
          <w:rFonts w:ascii="Times New Roman" w:hAnsi="Times New Roman" w:cs="Times New Roman"/>
          <w:sz w:val="20"/>
          <w:szCs w:val="20"/>
        </w:rPr>
        <w:t>- доставку  чистого белья на бельевой склад студенческого городка СГУПС по адресу Дуси Ковальчук, 187 (2-ой этаж).</w:t>
      </w:r>
    </w:p>
    <w:p w:rsidR="00A8551B" w:rsidRPr="00A8551B" w:rsidRDefault="00A8551B" w:rsidP="00A8551B">
      <w:pPr>
        <w:ind w:firstLine="360"/>
        <w:jc w:val="both"/>
        <w:rPr>
          <w:rFonts w:ascii="Times New Roman" w:hAnsi="Times New Roman" w:cs="Times New Roman"/>
          <w:sz w:val="20"/>
          <w:szCs w:val="20"/>
        </w:rPr>
      </w:pPr>
      <w:r w:rsidRPr="00A8551B">
        <w:rPr>
          <w:rFonts w:ascii="Times New Roman" w:hAnsi="Times New Roman" w:cs="Times New Roman"/>
          <w:sz w:val="20"/>
          <w:szCs w:val="20"/>
        </w:rPr>
        <w:t xml:space="preserve">1.3.Услуга по стирке белья оказывается партиями, согласно графику (Приложение №1 к договору).  Объем каждой партии белья, подлежащей стирке, определяется на основании взвешивания белья на складе СГУПС в присутствии представителя Исполнителя. </w:t>
      </w:r>
    </w:p>
    <w:p w:rsidR="00A8551B" w:rsidRPr="00A8551B" w:rsidRDefault="00A8551B" w:rsidP="00A8551B">
      <w:pPr>
        <w:ind w:firstLine="360"/>
        <w:jc w:val="both"/>
        <w:rPr>
          <w:rFonts w:ascii="Times New Roman" w:hAnsi="Times New Roman" w:cs="Times New Roman"/>
          <w:sz w:val="20"/>
          <w:szCs w:val="20"/>
        </w:rPr>
      </w:pPr>
      <w:r w:rsidRPr="00A8551B">
        <w:rPr>
          <w:rFonts w:ascii="Times New Roman" w:hAnsi="Times New Roman" w:cs="Times New Roman"/>
          <w:sz w:val="20"/>
          <w:szCs w:val="20"/>
        </w:rPr>
        <w:t>1.4.Передача каждой партии белья, подлежащего стирке, производится по накладной, в  которой указываются вес партии, количество и ассортимент белья.</w:t>
      </w:r>
    </w:p>
    <w:p w:rsidR="00A8551B" w:rsidRPr="00A8551B" w:rsidRDefault="00A8551B" w:rsidP="00A8551B">
      <w:pPr>
        <w:ind w:firstLine="360"/>
        <w:jc w:val="both"/>
        <w:rPr>
          <w:rFonts w:ascii="Times New Roman" w:hAnsi="Times New Roman" w:cs="Times New Roman"/>
          <w:sz w:val="20"/>
          <w:szCs w:val="20"/>
        </w:rPr>
      </w:pPr>
      <w:r w:rsidRPr="00A8551B">
        <w:rPr>
          <w:rFonts w:ascii="Times New Roman" w:hAnsi="Times New Roman" w:cs="Times New Roman"/>
          <w:sz w:val="20"/>
          <w:szCs w:val="20"/>
        </w:rPr>
        <w:t xml:space="preserve"> 1.5.Постиранное белье Исполнитель передает Заказчику в том количестве, которое он принял по накладной до оказания услуги, при этом Исполнитель обязан упаковать белье  в тканевые мешки и сортировать его по видам.</w:t>
      </w:r>
    </w:p>
    <w:p w:rsidR="00A8551B" w:rsidRPr="00A8551B" w:rsidRDefault="00A8551B" w:rsidP="00A8551B">
      <w:pPr>
        <w:ind w:firstLine="360"/>
        <w:jc w:val="both"/>
        <w:rPr>
          <w:rFonts w:ascii="Times New Roman" w:hAnsi="Times New Roman" w:cs="Times New Roman"/>
          <w:sz w:val="20"/>
          <w:szCs w:val="20"/>
        </w:rPr>
      </w:pPr>
      <w:r w:rsidRPr="00A8551B">
        <w:rPr>
          <w:rFonts w:ascii="Times New Roman" w:hAnsi="Times New Roman" w:cs="Times New Roman"/>
          <w:sz w:val="20"/>
          <w:szCs w:val="20"/>
        </w:rPr>
        <w:t>1.6. Общий объем стирки за весь период действия договора составляется 24500 кг.</w:t>
      </w:r>
      <w:proofErr w:type="gramStart"/>
      <w:r w:rsidRPr="00A8551B">
        <w:rPr>
          <w:rFonts w:ascii="Times New Roman" w:hAnsi="Times New Roman" w:cs="Times New Roman"/>
          <w:sz w:val="20"/>
          <w:szCs w:val="20"/>
        </w:rPr>
        <w:t xml:space="preserve"> ,</w:t>
      </w:r>
      <w:proofErr w:type="gramEnd"/>
      <w:r w:rsidRPr="00A8551B">
        <w:rPr>
          <w:rFonts w:ascii="Times New Roman" w:hAnsi="Times New Roman" w:cs="Times New Roman"/>
          <w:sz w:val="20"/>
          <w:szCs w:val="20"/>
        </w:rPr>
        <w:t xml:space="preserve"> при этом ежемесячный объем стирки, предусмотренный в приложении №1 к договору как средний показатель, может меняться .</w:t>
      </w:r>
    </w:p>
    <w:p w:rsidR="00A8551B" w:rsidRPr="00A8551B" w:rsidRDefault="00A8551B" w:rsidP="00A8551B">
      <w:pPr>
        <w:ind w:firstLine="360"/>
        <w:jc w:val="both"/>
        <w:rPr>
          <w:rFonts w:ascii="Times New Roman" w:hAnsi="Times New Roman" w:cs="Times New Roman"/>
          <w:sz w:val="20"/>
          <w:szCs w:val="20"/>
        </w:rPr>
      </w:pPr>
      <w:r w:rsidRPr="00A8551B">
        <w:rPr>
          <w:rFonts w:ascii="Times New Roman" w:hAnsi="Times New Roman" w:cs="Times New Roman"/>
          <w:sz w:val="20"/>
          <w:szCs w:val="20"/>
        </w:rPr>
        <w:t>1.7. Стоимость услуг определена сметой или калькуляцией, которая является приложением №2 к договору.</w:t>
      </w:r>
    </w:p>
    <w:p w:rsidR="00A8551B" w:rsidRPr="00A8551B" w:rsidRDefault="00A8551B" w:rsidP="00A8551B">
      <w:pPr>
        <w:autoSpaceDE w:val="0"/>
        <w:autoSpaceDN w:val="0"/>
        <w:adjustRightInd w:val="0"/>
        <w:rPr>
          <w:rFonts w:ascii="Times New Roman" w:hAnsi="Times New Roman" w:cs="Times New Roman"/>
          <w:sz w:val="20"/>
          <w:szCs w:val="20"/>
        </w:rPr>
      </w:pPr>
      <w:r w:rsidRPr="00A8551B">
        <w:rPr>
          <w:rFonts w:ascii="Times New Roman" w:hAnsi="Times New Roman" w:cs="Times New Roman"/>
          <w:sz w:val="20"/>
          <w:szCs w:val="20"/>
        </w:rPr>
        <w:tab/>
      </w:r>
    </w:p>
    <w:p w:rsidR="00A8551B" w:rsidRPr="00A8551B" w:rsidRDefault="00A8551B" w:rsidP="00A8551B">
      <w:pPr>
        <w:pStyle w:val="26"/>
        <w:numPr>
          <w:ilvl w:val="0"/>
          <w:numId w:val="17"/>
        </w:numPr>
        <w:autoSpaceDE w:val="0"/>
        <w:autoSpaceDN w:val="0"/>
        <w:adjustRightInd w:val="0"/>
        <w:spacing w:after="0" w:line="240" w:lineRule="auto"/>
        <w:ind w:left="0" w:firstLine="360"/>
        <w:jc w:val="center"/>
        <w:rPr>
          <w:rFonts w:ascii="Times New Roman" w:hAnsi="Times New Roman" w:cs="Times New Roman"/>
          <w:sz w:val="20"/>
          <w:szCs w:val="20"/>
        </w:rPr>
      </w:pPr>
      <w:r w:rsidRPr="00A8551B">
        <w:rPr>
          <w:rFonts w:ascii="Times New Roman" w:hAnsi="Times New Roman" w:cs="Times New Roman"/>
          <w:b/>
          <w:sz w:val="20"/>
          <w:szCs w:val="20"/>
        </w:rPr>
        <w:t>Цена договора и порядок оплаты</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2.1. Цена договора  составляет</w:t>
      </w:r>
      <w:proofErr w:type="gramStart"/>
      <w:r w:rsidRPr="00A8551B">
        <w:rPr>
          <w:rFonts w:ascii="Times New Roman" w:hAnsi="Times New Roman" w:cs="Times New Roman"/>
          <w:sz w:val="20"/>
          <w:szCs w:val="20"/>
        </w:rPr>
        <w:t xml:space="preserve">  ____________(____________).</w:t>
      </w:r>
      <w:proofErr w:type="gramEnd"/>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2.3.Заказчик оплачивает оказанные услуги  в следующем порядке:</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lastRenderedPageBreak/>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551B">
        <w:rPr>
          <w:rFonts w:ascii="Times New Roman" w:hAnsi="Times New Roman" w:cs="Times New Roman"/>
          <w:sz w:val="20"/>
          <w:szCs w:val="20"/>
        </w:rPr>
        <w:t xml:space="preserve"> :</w:t>
      </w:r>
      <w:proofErr w:type="gramEnd"/>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8551B" w:rsidRPr="00A8551B" w:rsidRDefault="00A8551B" w:rsidP="00A8551B">
      <w:pPr>
        <w:autoSpaceDE w:val="0"/>
        <w:autoSpaceDN w:val="0"/>
        <w:adjustRightInd w:val="0"/>
        <w:jc w:val="both"/>
        <w:rPr>
          <w:rFonts w:ascii="Times New Roman" w:hAnsi="Times New Roman" w:cs="Times New Roman"/>
          <w:sz w:val="20"/>
          <w:szCs w:val="20"/>
        </w:rPr>
      </w:pPr>
      <w:r w:rsidRPr="00A8551B">
        <w:rPr>
          <w:rFonts w:ascii="Times New Roman" w:hAnsi="Times New Roman" w:cs="Times New Roman"/>
          <w:sz w:val="20"/>
          <w:szCs w:val="20"/>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A8551B" w:rsidRPr="00A8551B" w:rsidRDefault="00A8551B" w:rsidP="00A8551B">
      <w:pPr>
        <w:autoSpaceDE w:val="0"/>
        <w:autoSpaceDN w:val="0"/>
        <w:adjustRightInd w:val="0"/>
        <w:ind w:firstLine="225"/>
        <w:rPr>
          <w:rFonts w:ascii="Times New Roman" w:hAnsi="Times New Roman" w:cs="Times New Roman"/>
          <w:sz w:val="20"/>
          <w:szCs w:val="20"/>
        </w:rPr>
      </w:pPr>
    </w:p>
    <w:p w:rsidR="00A8551B" w:rsidRPr="00A8551B" w:rsidRDefault="00A8551B" w:rsidP="00A8551B">
      <w:pPr>
        <w:autoSpaceDE w:val="0"/>
        <w:autoSpaceDN w:val="0"/>
        <w:adjustRightInd w:val="0"/>
        <w:jc w:val="center"/>
        <w:rPr>
          <w:rFonts w:ascii="Times New Roman" w:hAnsi="Times New Roman" w:cs="Times New Roman"/>
          <w:b/>
          <w:sz w:val="20"/>
          <w:szCs w:val="20"/>
        </w:rPr>
      </w:pPr>
      <w:r w:rsidRPr="00A8551B">
        <w:rPr>
          <w:rFonts w:ascii="Times New Roman" w:hAnsi="Times New Roman" w:cs="Times New Roman"/>
          <w:b/>
          <w:sz w:val="20"/>
          <w:szCs w:val="20"/>
        </w:rPr>
        <w:t>3. Обязанности сторон</w:t>
      </w:r>
    </w:p>
    <w:p w:rsidR="00A8551B" w:rsidRPr="00A8551B" w:rsidRDefault="00A8551B" w:rsidP="00A8551B">
      <w:pPr>
        <w:autoSpaceDE w:val="0"/>
        <w:autoSpaceDN w:val="0"/>
        <w:adjustRightInd w:val="0"/>
        <w:rPr>
          <w:rFonts w:ascii="Times New Roman" w:hAnsi="Times New Roman" w:cs="Times New Roman"/>
          <w:sz w:val="20"/>
          <w:szCs w:val="20"/>
        </w:rPr>
      </w:pPr>
      <w:r w:rsidRPr="00A8551B">
        <w:rPr>
          <w:rFonts w:ascii="Times New Roman" w:hAnsi="Times New Roman" w:cs="Times New Roman"/>
          <w:sz w:val="20"/>
          <w:szCs w:val="20"/>
        </w:rPr>
        <w:t xml:space="preserve"> Обязанности Исполнителя:</w:t>
      </w:r>
    </w:p>
    <w:p w:rsidR="00A8551B" w:rsidRPr="00A8551B" w:rsidRDefault="00A8551B" w:rsidP="00A8551B">
      <w:pPr>
        <w:autoSpaceDE w:val="0"/>
        <w:autoSpaceDN w:val="0"/>
        <w:adjustRightInd w:val="0"/>
        <w:jc w:val="both"/>
        <w:rPr>
          <w:rFonts w:ascii="Times New Roman" w:hAnsi="Times New Roman" w:cs="Times New Roman"/>
          <w:sz w:val="20"/>
          <w:szCs w:val="20"/>
        </w:rPr>
      </w:pPr>
      <w:r w:rsidRPr="00A8551B">
        <w:rPr>
          <w:rFonts w:ascii="Times New Roman" w:hAnsi="Times New Roman" w:cs="Times New Roman"/>
          <w:sz w:val="20"/>
          <w:szCs w:val="20"/>
        </w:rPr>
        <w:t xml:space="preserve">       3.1. Исполнитель обязан своими силами и (или) средствами производит вывоз и доставку белья до и после стирки (с производством погрузки и разгрузки), производит стрику и глажку белья в объемах, предусмотренных договором и приложением к нему. </w:t>
      </w:r>
    </w:p>
    <w:p w:rsidR="00A8551B" w:rsidRPr="00A8551B" w:rsidRDefault="00A8551B" w:rsidP="00A8551B">
      <w:pPr>
        <w:autoSpaceDE w:val="0"/>
        <w:autoSpaceDN w:val="0"/>
        <w:adjustRightInd w:val="0"/>
        <w:jc w:val="both"/>
        <w:rPr>
          <w:rFonts w:ascii="Times New Roman" w:hAnsi="Times New Roman" w:cs="Times New Roman"/>
          <w:sz w:val="20"/>
          <w:szCs w:val="20"/>
        </w:rPr>
      </w:pPr>
      <w:r w:rsidRPr="00A8551B">
        <w:rPr>
          <w:rFonts w:ascii="Times New Roman" w:hAnsi="Times New Roman" w:cs="Times New Roman"/>
          <w:sz w:val="20"/>
          <w:szCs w:val="20"/>
        </w:rPr>
        <w:t xml:space="preserve">       3.2.Исполнитель обязан оказать услуги с соблюдением сроков, установленных графиком оказания услуг. </w:t>
      </w:r>
    </w:p>
    <w:p w:rsidR="00A8551B" w:rsidRPr="00A8551B" w:rsidRDefault="00A8551B" w:rsidP="00A8551B">
      <w:pPr>
        <w:autoSpaceDE w:val="0"/>
        <w:autoSpaceDN w:val="0"/>
        <w:adjustRightInd w:val="0"/>
        <w:jc w:val="both"/>
        <w:rPr>
          <w:rFonts w:ascii="Times New Roman" w:hAnsi="Times New Roman" w:cs="Times New Roman"/>
          <w:sz w:val="20"/>
          <w:szCs w:val="20"/>
        </w:rPr>
      </w:pPr>
      <w:r w:rsidRPr="00A8551B">
        <w:rPr>
          <w:rFonts w:ascii="Times New Roman" w:hAnsi="Times New Roman" w:cs="Times New Roman"/>
          <w:sz w:val="20"/>
          <w:szCs w:val="20"/>
        </w:rPr>
        <w:t xml:space="preserve">       3.3. Исполнитель обязан оказать услуги  с надлежащим качеством и обеспечить сохранность имущества Заказчика, передаваемого для оказания услуги. </w:t>
      </w:r>
    </w:p>
    <w:p w:rsidR="00A8551B" w:rsidRPr="00A8551B" w:rsidRDefault="00A8551B" w:rsidP="00A8551B">
      <w:pPr>
        <w:autoSpaceDE w:val="0"/>
        <w:autoSpaceDN w:val="0"/>
        <w:adjustRightInd w:val="0"/>
        <w:jc w:val="both"/>
        <w:rPr>
          <w:rFonts w:ascii="Times New Roman" w:hAnsi="Times New Roman" w:cs="Times New Roman"/>
          <w:sz w:val="20"/>
          <w:szCs w:val="20"/>
        </w:rPr>
      </w:pPr>
      <w:r w:rsidRPr="00A8551B">
        <w:rPr>
          <w:rFonts w:ascii="Times New Roman" w:hAnsi="Times New Roman" w:cs="Times New Roman"/>
          <w:sz w:val="20"/>
          <w:szCs w:val="20"/>
        </w:rPr>
        <w:t xml:space="preserve"> Обязанности Заказчика:</w:t>
      </w:r>
    </w:p>
    <w:p w:rsidR="00A8551B" w:rsidRPr="00A8551B" w:rsidRDefault="00A8551B" w:rsidP="00A8551B">
      <w:pPr>
        <w:autoSpaceDE w:val="0"/>
        <w:autoSpaceDN w:val="0"/>
        <w:adjustRightInd w:val="0"/>
        <w:jc w:val="both"/>
        <w:rPr>
          <w:rFonts w:ascii="Times New Roman" w:hAnsi="Times New Roman" w:cs="Times New Roman"/>
          <w:sz w:val="20"/>
          <w:szCs w:val="20"/>
        </w:rPr>
      </w:pPr>
      <w:r w:rsidRPr="00A8551B">
        <w:rPr>
          <w:rFonts w:ascii="Times New Roman" w:hAnsi="Times New Roman" w:cs="Times New Roman"/>
          <w:sz w:val="20"/>
          <w:szCs w:val="20"/>
        </w:rPr>
        <w:t xml:space="preserve">       3.4. Заказчик обязан своевременно подготовить белье, подлежащее стирке, и передать его Исполнителю, а также своевременно принять белье и оказанные услуги в соответствии с условиями договора. </w:t>
      </w:r>
    </w:p>
    <w:p w:rsidR="00A8551B" w:rsidRPr="00A8551B" w:rsidRDefault="00A8551B" w:rsidP="00A8551B">
      <w:pPr>
        <w:autoSpaceDE w:val="0"/>
        <w:autoSpaceDN w:val="0"/>
        <w:adjustRightInd w:val="0"/>
        <w:jc w:val="both"/>
        <w:rPr>
          <w:rFonts w:ascii="Times New Roman" w:hAnsi="Times New Roman" w:cs="Times New Roman"/>
          <w:sz w:val="20"/>
          <w:szCs w:val="20"/>
        </w:rPr>
      </w:pPr>
      <w:r w:rsidRPr="00A8551B">
        <w:rPr>
          <w:rFonts w:ascii="Times New Roman" w:hAnsi="Times New Roman" w:cs="Times New Roman"/>
          <w:sz w:val="20"/>
          <w:szCs w:val="20"/>
        </w:rPr>
        <w:t xml:space="preserve">      3.5.Заказчик обязан своевременно производить оплату оказанных услуг.</w:t>
      </w:r>
    </w:p>
    <w:p w:rsidR="00A8551B" w:rsidRPr="00A8551B" w:rsidRDefault="00A8551B" w:rsidP="00A8551B">
      <w:pPr>
        <w:autoSpaceDE w:val="0"/>
        <w:autoSpaceDN w:val="0"/>
        <w:adjustRightInd w:val="0"/>
        <w:jc w:val="both"/>
        <w:rPr>
          <w:rFonts w:ascii="Times New Roman" w:hAnsi="Times New Roman" w:cs="Times New Roman"/>
          <w:sz w:val="20"/>
          <w:szCs w:val="20"/>
        </w:rPr>
      </w:pPr>
    </w:p>
    <w:p w:rsidR="00A8551B" w:rsidRPr="00A8551B" w:rsidRDefault="00A8551B" w:rsidP="00A8551B">
      <w:pPr>
        <w:autoSpaceDE w:val="0"/>
        <w:autoSpaceDN w:val="0"/>
        <w:adjustRightInd w:val="0"/>
        <w:jc w:val="center"/>
        <w:rPr>
          <w:rFonts w:ascii="Times New Roman" w:hAnsi="Times New Roman" w:cs="Times New Roman"/>
          <w:b/>
          <w:sz w:val="20"/>
          <w:szCs w:val="20"/>
        </w:rPr>
      </w:pPr>
      <w:r w:rsidRPr="00A8551B">
        <w:rPr>
          <w:rFonts w:ascii="Times New Roman" w:hAnsi="Times New Roman" w:cs="Times New Roman"/>
          <w:b/>
          <w:sz w:val="20"/>
          <w:szCs w:val="20"/>
        </w:rPr>
        <w:t xml:space="preserve">4. Сроки и порядок оказания услуг  </w:t>
      </w:r>
    </w:p>
    <w:p w:rsidR="00A8551B" w:rsidRPr="00A8551B" w:rsidRDefault="00A8551B" w:rsidP="00A8551B">
      <w:pPr>
        <w:autoSpaceDE w:val="0"/>
        <w:autoSpaceDN w:val="0"/>
        <w:adjustRightInd w:val="0"/>
        <w:jc w:val="both"/>
        <w:rPr>
          <w:rFonts w:ascii="Times New Roman" w:hAnsi="Times New Roman" w:cs="Times New Roman"/>
          <w:sz w:val="20"/>
          <w:szCs w:val="20"/>
        </w:rPr>
      </w:pPr>
      <w:r w:rsidRPr="00A8551B">
        <w:rPr>
          <w:rFonts w:ascii="Times New Roman" w:hAnsi="Times New Roman" w:cs="Times New Roman"/>
          <w:sz w:val="20"/>
          <w:szCs w:val="20"/>
        </w:rPr>
        <w:t xml:space="preserve">       4.1. Исполнитель приступает к оказанию услуг с 01.01.2016г. и оказывает их партиями согласно графику  в соответствии с условиями договора.</w:t>
      </w:r>
    </w:p>
    <w:p w:rsidR="00A8551B" w:rsidRPr="00A8551B" w:rsidRDefault="00A8551B" w:rsidP="00A8551B">
      <w:pPr>
        <w:pStyle w:val="a0"/>
        <w:autoSpaceDE w:val="0"/>
        <w:autoSpaceDN w:val="0"/>
        <w:adjustRightInd w:val="0"/>
        <w:spacing w:after="0"/>
        <w:jc w:val="both"/>
        <w:rPr>
          <w:rFonts w:ascii="Times New Roman" w:hAnsi="Times New Roman" w:cs="Times New Roman"/>
          <w:szCs w:val="20"/>
        </w:rPr>
      </w:pPr>
      <w:r w:rsidRPr="00A8551B">
        <w:rPr>
          <w:rFonts w:ascii="Times New Roman" w:hAnsi="Times New Roman" w:cs="Times New Roman"/>
          <w:szCs w:val="20"/>
        </w:rPr>
        <w:t xml:space="preserve">       4.2. . Исполнитель обязуется оказывать услуги по стирке каждой партии белья  в течение 7 дней, а именно: забрать белье в стирку в день, предусмотренный графиком (приложение №1), и вернуть выстиранное и отглаженное белье в следующую по графику дату вывоза очередной партии белья.  </w:t>
      </w:r>
    </w:p>
    <w:p w:rsidR="00A8551B" w:rsidRPr="00A8551B" w:rsidRDefault="00A8551B" w:rsidP="00A8551B">
      <w:pPr>
        <w:pStyle w:val="a0"/>
        <w:autoSpaceDE w:val="0"/>
        <w:autoSpaceDN w:val="0"/>
        <w:adjustRightInd w:val="0"/>
        <w:jc w:val="both"/>
        <w:rPr>
          <w:rFonts w:ascii="Times New Roman" w:hAnsi="Times New Roman" w:cs="Times New Roman"/>
          <w:szCs w:val="20"/>
        </w:rPr>
      </w:pPr>
      <w:r w:rsidRPr="00A8551B">
        <w:rPr>
          <w:rFonts w:ascii="Times New Roman" w:hAnsi="Times New Roman" w:cs="Times New Roman"/>
          <w:szCs w:val="20"/>
        </w:rPr>
        <w:t xml:space="preserve">     4.3. Качество предоставляемых услуг должно соответствовать ГОСТ </w:t>
      </w:r>
      <w:proofErr w:type="gramStart"/>
      <w:r w:rsidRPr="00A8551B">
        <w:rPr>
          <w:rFonts w:ascii="Times New Roman" w:hAnsi="Times New Roman" w:cs="Times New Roman"/>
          <w:szCs w:val="20"/>
        </w:rPr>
        <w:t>Р</w:t>
      </w:r>
      <w:proofErr w:type="gramEnd"/>
      <w:r w:rsidRPr="00A8551B">
        <w:rPr>
          <w:rFonts w:ascii="Times New Roman" w:hAnsi="Times New Roman" w:cs="Times New Roman"/>
          <w:szCs w:val="20"/>
        </w:rPr>
        <w:t xml:space="preserve"> 52058-2003.</w:t>
      </w:r>
    </w:p>
    <w:p w:rsidR="00A8551B" w:rsidRPr="00A8551B" w:rsidRDefault="00A8551B" w:rsidP="00A8551B">
      <w:pPr>
        <w:pStyle w:val="a0"/>
        <w:autoSpaceDE w:val="0"/>
        <w:autoSpaceDN w:val="0"/>
        <w:adjustRightInd w:val="0"/>
        <w:jc w:val="both"/>
        <w:rPr>
          <w:rFonts w:ascii="Times New Roman" w:hAnsi="Times New Roman" w:cs="Times New Roman"/>
          <w:szCs w:val="20"/>
        </w:rPr>
      </w:pPr>
    </w:p>
    <w:p w:rsidR="00A8551B" w:rsidRPr="00A8551B" w:rsidRDefault="00A8551B" w:rsidP="00A8551B">
      <w:pPr>
        <w:pStyle w:val="a0"/>
        <w:autoSpaceDE w:val="0"/>
        <w:autoSpaceDN w:val="0"/>
        <w:adjustRightInd w:val="0"/>
        <w:spacing w:after="0"/>
        <w:jc w:val="center"/>
        <w:rPr>
          <w:rFonts w:ascii="Times New Roman" w:hAnsi="Times New Roman" w:cs="Times New Roman"/>
          <w:szCs w:val="20"/>
          <w:lang w:eastAsia="ar-SA"/>
        </w:rPr>
      </w:pPr>
      <w:r w:rsidRPr="00A8551B">
        <w:rPr>
          <w:rFonts w:ascii="Times New Roman" w:hAnsi="Times New Roman" w:cs="Times New Roman"/>
          <w:b/>
          <w:szCs w:val="20"/>
        </w:rPr>
        <w:t>5. Порядок приемки оказанных услуг</w:t>
      </w:r>
    </w:p>
    <w:p w:rsidR="00A8551B" w:rsidRPr="00A8551B" w:rsidRDefault="00A8551B" w:rsidP="00A8551B">
      <w:pPr>
        <w:suppressAutoHyphens/>
        <w:autoSpaceDE w:val="0"/>
        <w:autoSpaceDN w:val="0"/>
        <w:adjustRightInd w:val="0"/>
        <w:ind w:firstLine="225"/>
        <w:jc w:val="both"/>
        <w:rPr>
          <w:rFonts w:ascii="Times New Roman" w:hAnsi="Times New Roman" w:cs="Times New Roman"/>
          <w:kern w:val="1"/>
          <w:sz w:val="20"/>
          <w:szCs w:val="20"/>
          <w:lang w:eastAsia="ar-SA"/>
        </w:rPr>
      </w:pPr>
      <w:r w:rsidRPr="00A8551B">
        <w:rPr>
          <w:rFonts w:ascii="Times New Roman" w:hAnsi="Times New Roman" w:cs="Times New Roman"/>
          <w:kern w:val="1"/>
          <w:sz w:val="20"/>
          <w:szCs w:val="20"/>
          <w:lang w:eastAsia="ar-SA"/>
        </w:rPr>
        <w:t xml:space="preserve">    </w:t>
      </w:r>
      <w:proofErr w:type="gramStart"/>
      <w:r w:rsidRPr="00A8551B">
        <w:rPr>
          <w:rFonts w:ascii="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A8551B" w:rsidRPr="00A8551B" w:rsidRDefault="00A8551B" w:rsidP="00A8551B">
      <w:pPr>
        <w:suppressAutoHyphens/>
        <w:autoSpaceDE w:val="0"/>
        <w:autoSpaceDN w:val="0"/>
        <w:adjustRightInd w:val="0"/>
        <w:ind w:firstLine="225"/>
        <w:jc w:val="both"/>
        <w:rPr>
          <w:rFonts w:ascii="Times New Roman" w:hAnsi="Times New Roman" w:cs="Times New Roman"/>
          <w:kern w:val="1"/>
          <w:sz w:val="20"/>
          <w:szCs w:val="20"/>
          <w:lang w:eastAsia="ar-SA"/>
        </w:rPr>
      </w:pPr>
      <w:r w:rsidRPr="00A8551B">
        <w:rPr>
          <w:rFonts w:ascii="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A8551B" w:rsidRPr="00A8551B" w:rsidRDefault="00A8551B" w:rsidP="00A8551B">
      <w:pPr>
        <w:suppressAutoHyphens/>
        <w:autoSpaceDE w:val="0"/>
        <w:autoSpaceDN w:val="0"/>
        <w:adjustRightInd w:val="0"/>
        <w:ind w:firstLine="225"/>
        <w:jc w:val="both"/>
        <w:rPr>
          <w:rFonts w:ascii="Times New Roman" w:hAnsi="Times New Roman" w:cs="Times New Roman"/>
          <w:kern w:val="1"/>
          <w:sz w:val="20"/>
          <w:szCs w:val="20"/>
          <w:lang w:eastAsia="ar-SA"/>
        </w:rPr>
      </w:pPr>
      <w:r w:rsidRPr="00A8551B">
        <w:rPr>
          <w:rFonts w:ascii="Times New Roman" w:hAnsi="Times New Roman" w:cs="Times New Roman"/>
          <w:kern w:val="1"/>
          <w:sz w:val="20"/>
          <w:szCs w:val="20"/>
          <w:lang w:eastAsia="ar-SA"/>
        </w:rPr>
        <w:lastRenderedPageBreak/>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A8551B" w:rsidRPr="00A8551B" w:rsidRDefault="00A8551B" w:rsidP="00A8551B">
      <w:pPr>
        <w:suppressAutoHyphens/>
        <w:autoSpaceDE w:val="0"/>
        <w:autoSpaceDN w:val="0"/>
        <w:adjustRightInd w:val="0"/>
        <w:ind w:firstLine="225"/>
        <w:jc w:val="both"/>
        <w:rPr>
          <w:rFonts w:ascii="Times New Roman" w:hAnsi="Times New Roman" w:cs="Times New Roman"/>
          <w:kern w:val="1"/>
          <w:sz w:val="20"/>
          <w:szCs w:val="20"/>
          <w:lang w:eastAsia="ar-SA"/>
        </w:rPr>
      </w:pPr>
      <w:r w:rsidRPr="00A8551B">
        <w:rPr>
          <w:rFonts w:ascii="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8551B" w:rsidRPr="00A8551B" w:rsidRDefault="00A8551B" w:rsidP="00A8551B">
      <w:pPr>
        <w:suppressAutoHyphens/>
        <w:autoSpaceDE w:val="0"/>
        <w:autoSpaceDN w:val="0"/>
        <w:adjustRightInd w:val="0"/>
        <w:ind w:firstLine="225"/>
        <w:jc w:val="both"/>
        <w:rPr>
          <w:rFonts w:ascii="Times New Roman" w:hAnsi="Times New Roman" w:cs="Times New Roman"/>
          <w:kern w:val="1"/>
          <w:sz w:val="20"/>
          <w:szCs w:val="20"/>
          <w:lang w:eastAsia="ar-SA"/>
        </w:rPr>
      </w:pPr>
      <w:r w:rsidRPr="00A8551B">
        <w:rPr>
          <w:rFonts w:ascii="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8551B" w:rsidRPr="00A8551B" w:rsidRDefault="00A8551B" w:rsidP="00A8551B">
      <w:pPr>
        <w:suppressAutoHyphens/>
        <w:autoSpaceDE w:val="0"/>
        <w:autoSpaceDN w:val="0"/>
        <w:adjustRightInd w:val="0"/>
        <w:jc w:val="both"/>
        <w:rPr>
          <w:rFonts w:ascii="Times New Roman" w:hAnsi="Times New Roman" w:cs="Times New Roman"/>
          <w:kern w:val="1"/>
          <w:sz w:val="20"/>
          <w:szCs w:val="20"/>
          <w:lang w:eastAsia="ar-SA"/>
        </w:rPr>
      </w:pPr>
      <w:r w:rsidRPr="00A8551B">
        <w:rPr>
          <w:rFonts w:ascii="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proofErr w:type="gramStart"/>
      <w:r w:rsidRPr="00A8551B">
        <w:rPr>
          <w:rFonts w:ascii="Times New Roman" w:hAnsi="Times New Roman" w:cs="Times New Roman"/>
          <w:kern w:val="1"/>
          <w:sz w:val="20"/>
          <w:szCs w:val="20"/>
          <w:lang w:eastAsia="ar-SA"/>
        </w:rPr>
        <w:t>)р</w:t>
      </w:r>
      <w:proofErr w:type="gramEnd"/>
      <w:r w:rsidRPr="00A8551B">
        <w:rPr>
          <w:rFonts w:ascii="Times New Roman" w:hAnsi="Times New Roman" w:cs="Times New Roman"/>
          <w:kern w:val="1"/>
          <w:sz w:val="20"/>
          <w:szCs w:val="20"/>
          <w:lang w:eastAsia="ar-SA"/>
        </w:rPr>
        <w:t>абочих дней.</w:t>
      </w:r>
    </w:p>
    <w:p w:rsidR="00A8551B" w:rsidRPr="00A8551B" w:rsidRDefault="00A8551B" w:rsidP="00A8551B">
      <w:pPr>
        <w:suppressAutoHyphens/>
        <w:autoSpaceDE w:val="0"/>
        <w:autoSpaceDN w:val="0"/>
        <w:adjustRightInd w:val="0"/>
        <w:ind w:firstLine="225"/>
        <w:jc w:val="both"/>
        <w:rPr>
          <w:rFonts w:ascii="Times New Roman" w:hAnsi="Times New Roman" w:cs="Times New Roman"/>
          <w:kern w:val="1"/>
          <w:sz w:val="20"/>
          <w:szCs w:val="20"/>
          <w:lang w:eastAsia="ar-SA"/>
        </w:rPr>
      </w:pPr>
      <w:r w:rsidRPr="00A8551B">
        <w:rPr>
          <w:rFonts w:ascii="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8551B" w:rsidRPr="00A8551B" w:rsidRDefault="00A8551B" w:rsidP="00A8551B">
      <w:pPr>
        <w:suppressAutoHyphens/>
        <w:autoSpaceDE w:val="0"/>
        <w:autoSpaceDN w:val="0"/>
        <w:adjustRightInd w:val="0"/>
        <w:ind w:firstLine="225"/>
        <w:jc w:val="both"/>
        <w:rPr>
          <w:rFonts w:ascii="Times New Roman" w:hAnsi="Times New Roman" w:cs="Times New Roman"/>
          <w:kern w:val="1"/>
          <w:sz w:val="20"/>
          <w:szCs w:val="20"/>
          <w:lang w:eastAsia="ar-SA"/>
        </w:rPr>
      </w:pPr>
      <w:r w:rsidRPr="00A8551B">
        <w:rPr>
          <w:rFonts w:ascii="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8551B" w:rsidRPr="00A8551B" w:rsidRDefault="00A8551B" w:rsidP="00A8551B">
      <w:pPr>
        <w:suppressAutoHyphens/>
        <w:autoSpaceDE w:val="0"/>
        <w:autoSpaceDN w:val="0"/>
        <w:adjustRightInd w:val="0"/>
        <w:ind w:firstLine="225"/>
        <w:jc w:val="both"/>
        <w:rPr>
          <w:rFonts w:ascii="Times New Roman" w:hAnsi="Times New Roman" w:cs="Times New Roman"/>
          <w:kern w:val="1"/>
          <w:sz w:val="20"/>
          <w:szCs w:val="20"/>
          <w:lang w:eastAsia="ar-SA"/>
        </w:rPr>
      </w:pPr>
      <w:r w:rsidRPr="00A8551B">
        <w:rPr>
          <w:rFonts w:ascii="Times New Roman" w:hAnsi="Times New Roman" w:cs="Times New Roman"/>
          <w:kern w:val="1"/>
          <w:sz w:val="20"/>
          <w:szCs w:val="20"/>
          <w:lang w:eastAsia="ar-SA"/>
        </w:rPr>
        <w:t xml:space="preserve">    5.5.  </w:t>
      </w:r>
      <w:proofErr w:type="gramStart"/>
      <w:r w:rsidRPr="00A8551B">
        <w:rPr>
          <w:rFonts w:ascii="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A8551B">
        <w:rPr>
          <w:rFonts w:ascii="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A8551B" w:rsidRPr="00A8551B" w:rsidRDefault="00A8551B" w:rsidP="00A8551B">
      <w:pPr>
        <w:suppressAutoHyphens/>
        <w:autoSpaceDE w:val="0"/>
        <w:autoSpaceDN w:val="0"/>
        <w:adjustRightInd w:val="0"/>
        <w:ind w:firstLine="225"/>
        <w:jc w:val="both"/>
        <w:rPr>
          <w:rFonts w:ascii="Times New Roman" w:hAnsi="Times New Roman" w:cs="Times New Roman"/>
          <w:kern w:val="1"/>
          <w:sz w:val="20"/>
          <w:szCs w:val="20"/>
          <w:lang w:eastAsia="ar-SA"/>
        </w:rPr>
      </w:pPr>
      <w:r w:rsidRPr="00A8551B">
        <w:rPr>
          <w:rFonts w:ascii="Times New Roman" w:hAnsi="Times New Roman" w:cs="Times New Roman"/>
          <w:kern w:val="1"/>
          <w:sz w:val="20"/>
          <w:szCs w:val="20"/>
          <w:lang w:eastAsia="ar-SA"/>
        </w:rPr>
        <w:t xml:space="preserve">   5.6. </w:t>
      </w:r>
      <w:proofErr w:type="gramStart"/>
      <w:r w:rsidRPr="00A8551B">
        <w:rPr>
          <w:rFonts w:ascii="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8551B" w:rsidRPr="00A8551B" w:rsidRDefault="00A8551B" w:rsidP="00A8551B">
      <w:pPr>
        <w:suppressAutoHyphens/>
        <w:autoSpaceDE w:val="0"/>
        <w:autoSpaceDN w:val="0"/>
        <w:adjustRightInd w:val="0"/>
        <w:ind w:firstLine="225"/>
        <w:jc w:val="both"/>
        <w:rPr>
          <w:rFonts w:ascii="Times New Roman" w:hAnsi="Times New Roman" w:cs="Times New Roman"/>
          <w:kern w:val="1"/>
          <w:sz w:val="20"/>
          <w:szCs w:val="20"/>
          <w:lang w:eastAsia="ar-SA"/>
        </w:rPr>
      </w:pPr>
      <w:r w:rsidRPr="00A8551B">
        <w:rPr>
          <w:rFonts w:ascii="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8551B" w:rsidRPr="00A8551B" w:rsidRDefault="00A8551B" w:rsidP="00A8551B">
      <w:pPr>
        <w:suppressAutoHyphens/>
        <w:autoSpaceDE w:val="0"/>
        <w:autoSpaceDN w:val="0"/>
        <w:adjustRightInd w:val="0"/>
        <w:ind w:firstLine="225"/>
        <w:jc w:val="both"/>
        <w:rPr>
          <w:rFonts w:ascii="Times New Roman" w:hAnsi="Times New Roman" w:cs="Times New Roman"/>
          <w:kern w:val="1"/>
          <w:sz w:val="20"/>
          <w:szCs w:val="20"/>
          <w:lang w:eastAsia="ar-SA"/>
        </w:rPr>
      </w:pPr>
      <w:r w:rsidRPr="00A8551B">
        <w:rPr>
          <w:rFonts w:ascii="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A8551B" w:rsidRPr="00A8551B" w:rsidRDefault="00A8551B" w:rsidP="00A8551B">
      <w:pPr>
        <w:suppressAutoHyphens/>
        <w:autoSpaceDE w:val="0"/>
        <w:autoSpaceDN w:val="0"/>
        <w:adjustRightInd w:val="0"/>
        <w:ind w:firstLine="225"/>
        <w:jc w:val="both"/>
        <w:rPr>
          <w:rFonts w:ascii="Times New Roman" w:hAnsi="Times New Roman" w:cs="Times New Roman"/>
          <w:kern w:val="1"/>
          <w:sz w:val="20"/>
          <w:szCs w:val="20"/>
          <w:lang w:eastAsia="ar-SA"/>
        </w:rPr>
      </w:pPr>
      <w:r w:rsidRPr="00A8551B">
        <w:rPr>
          <w:rFonts w:ascii="Times New Roman" w:hAnsi="Times New Roman" w:cs="Times New Roman"/>
          <w:kern w:val="1"/>
          <w:sz w:val="20"/>
          <w:szCs w:val="20"/>
          <w:lang w:eastAsia="ar-SA"/>
        </w:rPr>
        <w:t>- потребовать возмещения убытков и уплаты штрафных санкций;</w:t>
      </w:r>
    </w:p>
    <w:p w:rsidR="00A8551B" w:rsidRPr="00A8551B" w:rsidRDefault="00A8551B" w:rsidP="00A8551B">
      <w:pPr>
        <w:suppressAutoHyphens/>
        <w:autoSpaceDE w:val="0"/>
        <w:autoSpaceDN w:val="0"/>
        <w:adjustRightInd w:val="0"/>
        <w:ind w:firstLine="225"/>
        <w:jc w:val="both"/>
        <w:rPr>
          <w:rFonts w:ascii="Times New Roman" w:hAnsi="Times New Roman" w:cs="Times New Roman"/>
          <w:kern w:val="1"/>
          <w:sz w:val="20"/>
          <w:szCs w:val="20"/>
          <w:lang w:eastAsia="ar-SA"/>
        </w:rPr>
      </w:pPr>
      <w:r w:rsidRPr="00A8551B">
        <w:rPr>
          <w:rFonts w:ascii="Times New Roman" w:hAnsi="Times New Roman" w:cs="Times New Roman"/>
          <w:kern w:val="1"/>
          <w:sz w:val="20"/>
          <w:szCs w:val="20"/>
          <w:lang w:eastAsia="ar-SA"/>
        </w:rPr>
        <w:t>- принять решение об одностороннем отказе от исполнения договора.</w:t>
      </w:r>
    </w:p>
    <w:p w:rsidR="00A8551B" w:rsidRPr="00A8551B" w:rsidRDefault="00A8551B" w:rsidP="00A8551B">
      <w:pPr>
        <w:suppressAutoHyphens/>
        <w:autoSpaceDE w:val="0"/>
        <w:autoSpaceDN w:val="0"/>
        <w:adjustRightInd w:val="0"/>
        <w:ind w:firstLine="225"/>
        <w:jc w:val="both"/>
        <w:rPr>
          <w:rFonts w:ascii="Times New Roman" w:hAnsi="Times New Roman" w:cs="Times New Roman"/>
          <w:kern w:val="1"/>
          <w:sz w:val="20"/>
          <w:szCs w:val="20"/>
          <w:lang w:eastAsia="ar-SA"/>
        </w:rPr>
      </w:pPr>
      <w:r w:rsidRPr="00A8551B">
        <w:rPr>
          <w:rFonts w:ascii="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A8551B" w:rsidRPr="00A8551B" w:rsidRDefault="00A8551B" w:rsidP="00A8551B">
      <w:pPr>
        <w:suppressAutoHyphens/>
        <w:autoSpaceDE w:val="0"/>
        <w:autoSpaceDN w:val="0"/>
        <w:adjustRightInd w:val="0"/>
        <w:ind w:firstLine="225"/>
        <w:jc w:val="both"/>
        <w:rPr>
          <w:rFonts w:ascii="Times New Roman" w:hAnsi="Times New Roman" w:cs="Times New Roman"/>
          <w:kern w:val="1"/>
          <w:sz w:val="20"/>
          <w:szCs w:val="20"/>
          <w:lang w:eastAsia="ar-SA"/>
        </w:rPr>
      </w:pPr>
      <w:r w:rsidRPr="00A8551B">
        <w:rPr>
          <w:rFonts w:ascii="Times New Roman" w:hAnsi="Times New Roman" w:cs="Times New Roman"/>
          <w:kern w:val="1"/>
          <w:sz w:val="20"/>
          <w:szCs w:val="20"/>
          <w:lang w:eastAsia="ar-SA"/>
        </w:rPr>
        <w:t xml:space="preserve">   5.8. Подписанные сторонами документы</w:t>
      </w:r>
      <w:proofErr w:type="gramStart"/>
      <w:r w:rsidRPr="00A8551B">
        <w:rPr>
          <w:rFonts w:ascii="Times New Roman" w:hAnsi="Times New Roman" w:cs="Times New Roman"/>
          <w:kern w:val="1"/>
          <w:sz w:val="20"/>
          <w:szCs w:val="20"/>
          <w:lang w:eastAsia="ar-SA"/>
        </w:rPr>
        <w:t xml:space="preserve"> :</w:t>
      </w:r>
      <w:proofErr w:type="gramEnd"/>
      <w:r w:rsidRPr="00A8551B">
        <w:rPr>
          <w:rFonts w:ascii="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8551B" w:rsidRPr="00A8551B" w:rsidRDefault="00A8551B" w:rsidP="00A8551B">
      <w:pPr>
        <w:autoSpaceDE w:val="0"/>
        <w:autoSpaceDN w:val="0"/>
        <w:adjustRightInd w:val="0"/>
        <w:jc w:val="both"/>
        <w:rPr>
          <w:rFonts w:ascii="Times New Roman" w:hAnsi="Times New Roman" w:cs="Times New Roman"/>
          <w:sz w:val="20"/>
          <w:szCs w:val="20"/>
        </w:rPr>
      </w:pPr>
    </w:p>
    <w:p w:rsidR="00A8551B" w:rsidRPr="00A8551B" w:rsidRDefault="00A8551B" w:rsidP="00A8551B">
      <w:pPr>
        <w:autoSpaceDE w:val="0"/>
        <w:autoSpaceDN w:val="0"/>
        <w:adjustRightInd w:val="0"/>
        <w:jc w:val="center"/>
        <w:rPr>
          <w:rFonts w:ascii="Times New Roman" w:hAnsi="Times New Roman" w:cs="Times New Roman"/>
          <w:b/>
          <w:sz w:val="20"/>
          <w:szCs w:val="20"/>
        </w:rPr>
      </w:pPr>
      <w:r w:rsidRPr="00A8551B">
        <w:rPr>
          <w:rFonts w:ascii="Times New Roman" w:hAnsi="Times New Roman" w:cs="Times New Roman"/>
          <w:b/>
          <w:sz w:val="20"/>
          <w:szCs w:val="20"/>
        </w:rPr>
        <w:t>6. Ответственность сторон</w:t>
      </w:r>
    </w:p>
    <w:p w:rsidR="00A8551B" w:rsidRPr="00A8551B" w:rsidRDefault="00A8551B" w:rsidP="00A8551B">
      <w:pPr>
        <w:autoSpaceDE w:val="0"/>
        <w:autoSpaceDN w:val="0"/>
        <w:adjustRightInd w:val="0"/>
        <w:ind w:firstLine="360"/>
        <w:jc w:val="both"/>
        <w:rPr>
          <w:rFonts w:ascii="Times New Roman" w:hAnsi="Times New Roman" w:cs="Times New Roman"/>
          <w:sz w:val="20"/>
          <w:szCs w:val="20"/>
        </w:rPr>
      </w:pPr>
      <w:r w:rsidRPr="00A8551B">
        <w:rPr>
          <w:rFonts w:ascii="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8551B" w:rsidRPr="00A8551B" w:rsidRDefault="00A8551B" w:rsidP="00A8551B">
      <w:pPr>
        <w:autoSpaceDE w:val="0"/>
        <w:autoSpaceDN w:val="0"/>
        <w:adjustRightInd w:val="0"/>
        <w:ind w:firstLine="360"/>
        <w:jc w:val="both"/>
        <w:rPr>
          <w:rFonts w:ascii="Times New Roman" w:hAnsi="Times New Roman" w:cs="Times New Roman"/>
          <w:sz w:val="20"/>
          <w:szCs w:val="20"/>
        </w:rPr>
      </w:pPr>
      <w:r w:rsidRPr="00A8551B">
        <w:rPr>
          <w:rFonts w:ascii="Times New Roman" w:hAnsi="Times New Roman" w:cs="Times New Roman"/>
          <w:sz w:val="20"/>
          <w:szCs w:val="20"/>
        </w:rPr>
        <w:lastRenderedPageBreak/>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A8551B" w:rsidRPr="00A8551B" w:rsidRDefault="00A8551B" w:rsidP="00A8551B">
      <w:pPr>
        <w:autoSpaceDE w:val="0"/>
        <w:autoSpaceDN w:val="0"/>
        <w:adjustRightInd w:val="0"/>
        <w:ind w:firstLine="360"/>
        <w:jc w:val="both"/>
        <w:rPr>
          <w:rFonts w:ascii="Times New Roman" w:hAnsi="Times New Roman" w:cs="Times New Roman"/>
          <w:sz w:val="20"/>
          <w:szCs w:val="20"/>
        </w:rPr>
      </w:pPr>
      <w:proofErr w:type="gramStart"/>
      <w:r w:rsidRPr="00A8551B">
        <w:rPr>
          <w:rFonts w:ascii="Times New Roman" w:hAnsi="Times New Roman" w:cs="Times New Roman"/>
          <w:sz w:val="20"/>
          <w:szCs w:val="20"/>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A8551B">
          <w:rPr>
            <w:rFonts w:ascii="Times New Roman" w:hAnsi="Times New Roman" w:cs="Times New Roman"/>
            <w:sz w:val="20"/>
            <w:szCs w:val="20"/>
          </w:rPr>
          <w:t>ставки</w:t>
        </w:r>
      </w:hyperlink>
      <w:r w:rsidRPr="00A8551B">
        <w:rPr>
          <w:rFonts w:ascii="Times New Roman" w:hAnsi="Times New Roman" w:cs="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A8551B">
        <w:rPr>
          <w:rFonts w:ascii="Times New Roman" w:hAnsi="Times New Roman" w:cs="Times New Roman"/>
          <w:sz w:val="20"/>
          <w:szCs w:val="20"/>
        </w:rPr>
        <w:t xml:space="preserve"> </w:t>
      </w:r>
      <w:proofErr w:type="gramStart"/>
      <w:r w:rsidRPr="00A8551B">
        <w:rPr>
          <w:rFonts w:ascii="Times New Roman" w:hAnsi="Times New Roman" w:cs="Times New Roman"/>
          <w:sz w:val="20"/>
          <w:szCs w:val="20"/>
        </w:rPr>
        <w:t>порядке</w:t>
      </w:r>
      <w:proofErr w:type="gramEnd"/>
      <w:r w:rsidRPr="00A8551B">
        <w:rPr>
          <w:rFonts w:ascii="Times New Roman" w:hAnsi="Times New Roman" w:cs="Times New Roman"/>
          <w:sz w:val="20"/>
          <w:szCs w:val="20"/>
        </w:rPr>
        <w:t>, предусмотренном постановлением Правительства РФ от 25.11.2013г. №1063.</w:t>
      </w:r>
    </w:p>
    <w:p w:rsidR="00A8551B" w:rsidRPr="00A8551B" w:rsidRDefault="00A8551B" w:rsidP="00A8551B">
      <w:pPr>
        <w:autoSpaceDE w:val="0"/>
        <w:autoSpaceDN w:val="0"/>
        <w:adjustRightInd w:val="0"/>
        <w:ind w:firstLine="360"/>
        <w:jc w:val="both"/>
        <w:rPr>
          <w:rFonts w:ascii="Times New Roman" w:hAnsi="Times New Roman" w:cs="Times New Roman"/>
          <w:sz w:val="20"/>
          <w:szCs w:val="20"/>
        </w:rPr>
      </w:pPr>
      <w:r w:rsidRPr="00A8551B">
        <w:rPr>
          <w:rFonts w:ascii="Times New Roman" w:hAnsi="Times New Roman" w:cs="Times New Roman"/>
          <w:sz w:val="20"/>
          <w:szCs w:val="20"/>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A8551B" w:rsidRPr="00A8551B" w:rsidRDefault="00A8551B" w:rsidP="00A8551B">
      <w:pPr>
        <w:autoSpaceDE w:val="0"/>
        <w:autoSpaceDN w:val="0"/>
        <w:adjustRightInd w:val="0"/>
        <w:ind w:firstLine="360"/>
        <w:jc w:val="both"/>
        <w:rPr>
          <w:rFonts w:ascii="Times New Roman" w:hAnsi="Times New Roman" w:cs="Times New Roman"/>
          <w:sz w:val="20"/>
          <w:szCs w:val="20"/>
        </w:rPr>
      </w:pPr>
      <w:r w:rsidRPr="00A8551B">
        <w:rPr>
          <w:rFonts w:ascii="Times New Roman" w:hAnsi="Times New Roman" w:cs="Times New Roman"/>
          <w:sz w:val="20"/>
          <w:szCs w:val="20"/>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A8551B" w:rsidRPr="00A8551B" w:rsidRDefault="00A8551B" w:rsidP="00A8551B">
      <w:pPr>
        <w:autoSpaceDE w:val="0"/>
        <w:autoSpaceDN w:val="0"/>
        <w:adjustRightInd w:val="0"/>
        <w:ind w:firstLine="360"/>
        <w:jc w:val="both"/>
        <w:rPr>
          <w:rFonts w:ascii="Times New Roman" w:hAnsi="Times New Roman" w:cs="Times New Roman"/>
          <w:sz w:val="20"/>
          <w:szCs w:val="20"/>
        </w:rPr>
      </w:pPr>
      <w:r w:rsidRPr="00A8551B">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8551B" w:rsidRPr="00A8551B" w:rsidRDefault="00A8551B" w:rsidP="00A8551B">
      <w:pPr>
        <w:autoSpaceDE w:val="0"/>
        <w:autoSpaceDN w:val="0"/>
        <w:adjustRightInd w:val="0"/>
        <w:ind w:firstLine="360"/>
        <w:jc w:val="both"/>
        <w:rPr>
          <w:rFonts w:ascii="Times New Roman" w:hAnsi="Times New Roman" w:cs="Times New Roman"/>
          <w:sz w:val="20"/>
          <w:szCs w:val="20"/>
        </w:rPr>
      </w:pPr>
      <w:r w:rsidRPr="00A8551B">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8551B" w:rsidRPr="00A8551B" w:rsidRDefault="00A8551B" w:rsidP="00A8551B">
      <w:pPr>
        <w:autoSpaceDE w:val="0"/>
        <w:autoSpaceDN w:val="0"/>
        <w:adjustRightInd w:val="0"/>
        <w:ind w:firstLine="360"/>
        <w:jc w:val="both"/>
        <w:rPr>
          <w:rFonts w:ascii="Times New Roman" w:hAnsi="Times New Roman" w:cs="Times New Roman"/>
          <w:sz w:val="20"/>
          <w:szCs w:val="20"/>
        </w:rPr>
      </w:pPr>
      <w:r w:rsidRPr="00A8551B">
        <w:rPr>
          <w:rFonts w:ascii="Times New Roman" w:hAnsi="Times New Roman" w:cs="Times New Roman"/>
          <w:sz w:val="20"/>
          <w:szCs w:val="20"/>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6.7. Возмещение убытков и выплата неустойки не освобождает стороны от исполнения своих обязательств по договору в полном объеме. </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p>
    <w:p w:rsidR="00A8551B" w:rsidRPr="00A8551B" w:rsidRDefault="00A8551B" w:rsidP="00A8551B">
      <w:pPr>
        <w:autoSpaceDE w:val="0"/>
        <w:autoSpaceDN w:val="0"/>
        <w:adjustRightInd w:val="0"/>
        <w:ind w:firstLine="225"/>
        <w:jc w:val="center"/>
        <w:rPr>
          <w:rFonts w:ascii="Times New Roman" w:hAnsi="Times New Roman" w:cs="Times New Roman"/>
          <w:b/>
          <w:sz w:val="20"/>
          <w:szCs w:val="20"/>
        </w:rPr>
      </w:pPr>
      <w:r w:rsidRPr="00A8551B">
        <w:rPr>
          <w:rFonts w:ascii="Times New Roman" w:hAnsi="Times New Roman" w:cs="Times New Roman"/>
          <w:b/>
          <w:sz w:val="20"/>
          <w:szCs w:val="20"/>
        </w:rPr>
        <w:t>7. Обеспечение исполнения договора</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7.1 Размер обеспечения исполнения настоящего договора установлен в сумме  89915 рублей. Обеспечение предоставляется с учетом антидемпинговых мер, если эта обязанность Исполнителя возникла на момент заключения договора. </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lastRenderedPageBreak/>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неисполнения Исполнителем условий договора полностью или в части;</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A8551B" w:rsidRPr="00A8551B" w:rsidRDefault="00A8551B" w:rsidP="00A8551B">
      <w:pPr>
        <w:autoSpaceDE w:val="0"/>
        <w:autoSpaceDN w:val="0"/>
        <w:adjustRightInd w:val="0"/>
        <w:jc w:val="both"/>
        <w:rPr>
          <w:rFonts w:ascii="Times New Roman" w:hAnsi="Times New Roman" w:cs="Times New Roman"/>
          <w:b/>
          <w:sz w:val="20"/>
          <w:szCs w:val="20"/>
        </w:rPr>
      </w:pPr>
    </w:p>
    <w:p w:rsidR="00A8551B" w:rsidRPr="00A8551B" w:rsidRDefault="00A8551B" w:rsidP="00A8551B">
      <w:pPr>
        <w:autoSpaceDE w:val="0"/>
        <w:autoSpaceDN w:val="0"/>
        <w:adjustRightInd w:val="0"/>
        <w:ind w:firstLine="225"/>
        <w:jc w:val="center"/>
        <w:rPr>
          <w:rFonts w:ascii="Times New Roman" w:hAnsi="Times New Roman" w:cs="Times New Roman"/>
          <w:b/>
          <w:sz w:val="20"/>
          <w:szCs w:val="20"/>
        </w:rPr>
      </w:pPr>
      <w:r w:rsidRPr="00A8551B">
        <w:rPr>
          <w:rFonts w:ascii="Times New Roman" w:hAnsi="Times New Roman" w:cs="Times New Roman"/>
          <w:b/>
          <w:sz w:val="20"/>
          <w:szCs w:val="20"/>
        </w:rPr>
        <w:t>8. Обстоятельства непреодолимой силы</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w:t>
      </w:r>
      <w:proofErr w:type="gramStart"/>
      <w:r w:rsidRPr="00A8551B">
        <w:rPr>
          <w:rFonts w:ascii="Times New Roman" w:hAnsi="Times New Roman" w:cs="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w:t>
      </w:r>
      <w:proofErr w:type="gramStart"/>
      <w:r w:rsidRPr="00A8551B">
        <w:rPr>
          <w:rFonts w:ascii="Times New Roman" w:hAnsi="Times New Roman" w:cs="Times New Roman"/>
          <w:sz w:val="20"/>
          <w:szCs w:val="20"/>
        </w:rPr>
        <w:t>действия</w:t>
      </w:r>
      <w:proofErr w:type="gramEnd"/>
      <w:r w:rsidRPr="00A8551B">
        <w:rPr>
          <w:rFonts w:ascii="Times New Roman" w:hAnsi="Times New Roman" w:cs="Times New Roman"/>
          <w:sz w:val="20"/>
          <w:szCs w:val="20"/>
        </w:rPr>
        <w:t xml:space="preserve"> либо прекращения договора.</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p>
    <w:p w:rsidR="00A8551B" w:rsidRPr="00A8551B" w:rsidRDefault="00A8551B" w:rsidP="00A8551B">
      <w:pPr>
        <w:autoSpaceDE w:val="0"/>
        <w:autoSpaceDN w:val="0"/>
        <w:adjustRightInd w:val="0"/>
        <w:ind w:firstLine="225"/>
        <w:jc w:val="center"/>
        <w:rPr>
          <w:rFonts w:ascii="Times New Roman" w:hAnsi="Times New Roman" w:cs="Times New Roman"/>
          <w:b/>
          <w:sz w:val="20"/>
          <w:szCs w:val="20"/>
        </w:rPr>
      </w:pPr>
      <w:r w:rsidRPr="00A8551B">
        <w:rPr>
          <w:rFonts w:ascii="Times New Roman" w:hAnsi="Times New Roman" w:cs="Times New Roman"/>
          <w:b/>
          <w:sz w:val="20"/>
          <w:szCs w:val="20"/>
        </w:rPr>
        <w:t>9. Порядок разрешения споров</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p>
    <w:p w:rsidR="00A8551B" w:rsidRPr="00A8551B" w:rsidRDefault="00A8551B" w:rsidP="00A8551B">
      <w:pPr>
        <w:autoSpaceDE w:val="0"/>
        <w:autoSpaceDN w:val="0"/>
        <w:adjustRightInd w:val="0"/>
        <w:ind w:firstLine="225"/>
        <w:jc w:val="center"/>
        <w:rPr>
          <w:rFonts w:ascii="Times New Roman" w:hAnsi="Times New Roman" w:cs="Times New Roman"/>
          <w:b/>
          <w:sz w:val="20"/>
          <w:szCs w:val="20"/>
        </w:rPr>
      </w:pPr>
      <w:r w:rsidRPr="00A8551B">
        <w:rPr>
          <w:rFonts w:ascii="Times New Roman" w:hAnsi="Times New Roman" w:cs="Times New Roman"/>
          <w:b/>
          <w:sz w:val="20"/>
          <w:szCs w:val="20"/>
        </w:rPr>
        <w:t>10.Срок действия  договора и прочие условия.</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lastRenderedPageBreak/>
        <w:t xml:space="preserve">    10.2.  Договора заключается в электронной форме и подписывается сторонами  электронной подписью. </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10.5.При исполнении договора не допускается перемена Исполнителя</w:t>
      </w:r>
      <w:proofErr w:type="gramStart"/>
      <w:r w:rsidRPr="00A8551B">
        <w:rPr>
          <w:rFonts w:ascii="Times New Roman" w:hAnsi="Times New Roman" w:cs="Times New Roman"/>
          <w:sz w:val="20"/>
          <w:szCs w:val="20"/>
        </w:rPr>
        <w:t xml:space="preserve"> ,</w:t>
      </w:r>
      <w:proofErr w:type="gramEnd"/>
      <w:r w:rsidRPr="00A8551B">
        <w:rPr>
          <w:rFonts w:ascii="Times New Roman" w:hAnsi="Times New Roman" w:cs="Times New Roman"/>
          <w:sz w:val="20"/>
          <w:szCs w:val="20"/>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r w:rsidRPr="00A8551B">
        <w:rPr>
          <w:rFonts w:ascii="Times New Roman" w:hAnsi="Times New Roman" w:cs="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p>
    <w:p w:rsidR="00A8551B" w:rsidRPr="00A8551B" w:rsidRDefault="00A8551B" w:rsidP="00A8551B">
      <w:pPr>
        <w:autoSpaceDE w:val="0"/>
        <w:autoSpaceDN w:val="0"/>
        <w:adjustRightInd w:val="0"/>
        <w:ind w:firstLine="225"/>
        <w:jc w:val="center"/>
        <w:rPr>
          <w:rFonts w:ascii="Times New Roman" w:hAnsi="Times New Roman" w:cs="Times New Roman"/>
          <w:b/>
          <w:sz w:val="20"/>
          <w:szCs w:val="20"/>
        </w:rPr>
      </w:pPr>
      <w:r w:rsidRPr="00A8551B">
        <w:rPr>
          <w:rFonts w:ascii="Times New Roman" w:hAnsi="Times New Roman" w:cs="Times New Roman"/>
          <w:b/>
          <w:sz w:val="20"/>
          <w:szCs w:val="20"/>
        </w:rPr>
        <w:t>11. Порядок расторжения договора</w:t>
      </w:r>
    </w:p>
    <w:p w:rsidR="00A8551B" w:rsidRPr="00A8551B" w:rsidRDefault="00A8551B" w:rsidP="00A8551B">
      <w:pPr>
        <w:autoSpaceDE w:val="0"/>
        <w:autoSpaceDN w:val="0"/>
        <w:adjustRightInd w:val="0"/>
        <w:ind w:firstLine="225"/>
        <w:jc w:val="both"/>
        <w:rPr>
          <w:rFonts w:ascii="Times New Roman" w:hAnsi="Times New Roman" w:cs="Times New Roman"/>
          <w:bCs/>
          <w:sz w:val="20"/>
          <w:szCs w:val="20"/>
        </w:rPr>
      </w:pPr>
      <w:r w:rsidRPr="00A8551B">
        <w:rPr>
          <w:rFonts w:ascii="Times New Roman" w:hAnsi="Times New Roman" w:cs="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8551B" w:rsidRPr="00A8551B" w:rsidRDefault="00A8551B" w:rsidP="00A8551B">
      <w:pPr>
        <w:autoSpaceDE w:val="0"/>
        <w:autoSpaceDN w:val="0"/>
        <w:adjustRightInd w:val="0"/>
        <w:ind w:firstLine="225"/>
        <w:jc w:val="both"/>
        <w:rPr>
          <w:rFonts w:ascii="Times New Roman" w:hAnsi="Times New Roman" w:cs="Times New Roman"/>
          <w:bCs/>
          <w:sz w:val="20"/>
          <w:szCs w:val="20"/>
        </w:rPr>
      </w:pPr>
      <w:r w:rsidRPr="00A8551B">
        <w:rPr>
          <w:rFonts w:ascii="Times New Roman" w:hAnsi="Times New Roman" w:cs="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8551B" w:rsidRPr="00A8551B" w:rsidRDefault="00A8551B" w:rsidP="00A8551B">
      <w:pPr>
        <w:autoSpaceDE w:val="0"/>
        <w:autoSpaceDN w:val="0"/>
        <w:adjustRightInd w:val="0"/>
        <w:ind w:firstLine="225"/>
        <w:jc w:val="both"/>
        <w:rPr>
          <w:rFonts w:ascii="Times New Roman" w:hAnsi="Times New Roman" w:cs="Times New Roman"/>
          <w:bCs/>
          <w:sz w:val="20"/>
          <w:szCs w:val="20"/>
        </w:rPr>
      </w:pPr>
      <w:r w:rsidRPr="00A8551B">
        <w:rPr>
          <w:rFonts w:ascii="Times New Roman" w:hAnsi="Times New Roman" w:cs="Times New Roman"/>
          <w:bCs/>
          <w:sz w:val="20"/>
          <w:szCs w:val="20"/>
        </w:rPr>
        <w:t xml:space="preserve">  11.3. </w:t>
      </w:r>
      <w:proofErr w:type="gramStart"/>
      <w:r w:rsidRPr="00A8551B">
        <w:rPr>
          <w:rFonts w:ascii="Times New Roman" w:hAnsi="Times New Roman" w:cs="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551B">
        <w:rPr>
          <w:rFonts w:ascii="Times New Roman" w:hAnsi="Times New Roman" w:cs="Times New Roman"/>
          <w:bCs/>
          <w:sz w:val="20"/>
          <w:szCs w:val="20"/>
        </w:rPr>
        <w:t xml:space="preserve"> связи и доставки, </w:t>
      </w:r>
      <w:proofErr w:type="gramStart"/>
      <w:r w:rsidRPr="00A8551B">
        <w:rPr>
          <w:rFonts w:ascii="Times New Roman" w:hAnsi="Times New Roman" w:cs="Times New Roman"/>
          <w:bCs/>
          <w:sz w:val="20"/>
          <w:szCs w:val="20"/>
        </w:rPr>
        <w:t>обеспечивающих</w:t>
      </w:r>
      <w:proofErr w:type="gramEnd"/>
      <w:r w:rsidRPr="00A8551B">
        <w:rPr>
          <w:rFonts w:ascii="Times New Roman" w:hAnsi="Times New Roman" w:cs="Times New Roman"/>
          <w:bCs/>
          <w:sz w:val="20"/>
          <w:szCs w:val="20"/>
        </w:rPr>
        <w:t xml:space="preserve"> фиксирование такого уведомления и получение Заказчиком подтверждения о его вручении Исполнителю.</w:t>
      </w:r>
    </w:p>
    <w:p w:rsidR="00A8551B" w:rsidRPr="00A8551B" w:rsidRDefault="00A8551B" w:rsidP="00A8551B">
      <w:pPr>
        <w:autoSpaceDE w:val="0"/>
        <w:autoSpaceDN w:val="0"/>
        <w:adjustRightInd w:val="0"/>
        <w:ind w:firstLine="225"/>
        <w:jc w:val="both"/>
        <w:rPr>
          <w:rFonts w:ascii="Times New Roman" w:hAnsi="Times New Roman" w:cs="Times New Roman"/>
          <w:bCs/>
          <w:sz w:val="20"/>
          <w:szCs w:val="20"/>
        </w:rPr>
      </w:pPr>
      <w:r w:rsidRPr="00A8551B">
        <w:rPr>
          <w:rFonts w:ascii="Times New Roman" w:hAnsi="Times New Roman" w:cs="Times New Roman"/>
          <w:bCs/>
          <w:sz w:val="20"/>
          <w:szCs w:val="20"/>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551B">
        <w:rPr>
          <w:rFonts w:ascii="Times New Roman" w:hAnsi="Times New Roman" w:cs="Times New Roman"/>
          <w:bCs/>
          <w:sz w:val="20"/>
          <w:szCs w:val="20"/>
        </w:rPr>
        <w:t>с даты размещения</w:t>
      </w:r>
      <w:proofErr w:type="gramEnd"/>
      <w:r w:rsidRPr="00A8551B">
        <w:rPr>
          <w:rFonts w:ascii="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A8551B" w:rsidRPr="00A8551B" w:rsidRDefault="00A8551B" w:rsidP="00A8551B">
      <w:pPr>
        <w:autoSpaceDE w:val="0"/>
        <w:autoSpaceDN w:val="0"/>
        <w:adjustRightInd w:val="0"/>
        <w:ind w:firstLine="225"/>
        <w:jc w:val="both"/>
        <w:rPr>
          <w:rFonts w:ascii="Times New Roman" w:hAnsi="Times New Roman" w:cs="Times New Roman"/>
          <w:bCs/>
          <w:sz w:val="20"/>
          <w:szCs w:val="20"/>
        </w:rPr>
      </w:pPr>
      <w:r w:rsidRPr="00A8551B">
        <w:rPr>
          <w:rFonts w:ascii="Times New Roman" w:hAnsi="Times New Roman" w:cs="Times New Roman"/>
          <w:bCs/>
          <w:sz w:val="20"/>
          <w:szCs w:val="20"/>
        </w:rPr>
        <w:t xml:space="preserve">  11.5. Решение Заказчика об одностороннем отказе от исполнения договора вступает в </w:t>
      </w:r>
      <w:proofErr w:type="gramStart"/>
      <w:r w:rsidRPr="00A8551B">
        <w:rPr>
          <w:rFonts w:ascii="Times New Roman" w:hAnsi="Times New Roman" w:cs="Times New Roman"/>
          <w:bCs/>
          <w:sz w:val="20"/>
          <w:szCs w:val="20"/>
        </w:rPr>
        <w:t>силу</w:t>
      </w:r>
      <w:proofErr w:type="gramEnd"/>
      <w:r w:rsidRPr="00A8551B">
        <w:rPr>
          <w:rFonts w:ascii="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8551B" w:rsidRPr="00A8551B" w:rsidRDefault="00A8551B" w:rsidP="00A8551B">
      <w:pPr>
        <w:autoSpaceDE w:val="0"/>
        <w:autoSpaceDN w:val="0"/>
        <w:adjustRightInd w:val="0"/>
        <w:ind w:firstLine="225"/>
        <w:jc w:val="both"/>
        <w:rPr>
          <w:rFonts w:ascii="Times New Roman" w:hAnsi="Times New Roman" w:cs="Times New Roman"/>
          <w:bCs/>
          <w:sz w:val="20"/>
          <w:szCs w:val="20"/>
        </w:rPr>
      </w:pPr>
      <w:r w:rsidRPr="00A8551B">
        <w:rPr>
          <w:rFonts w:ascii="Times New Roman" w:hAnsi="Times New Roman" w:cs="Times New Roman"/>
          <w:bCs/>
          <w:sz w:val="20"/>
          <w:szCs w:val="20"/>
        </w:rPr>
        <w:t xml:space="preserve">  11.6. </w:t>
      </w:r>
      <w:proofErr w:type="gramStart"/>
      <w:r w:rsidRPr="00A8551B">
        <w:rPr>
          <w:rFonts w:ascii="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551B">
        <w:rPr>
          <w:rFonts w:ascii="Times New Roman" w:hAnsi="Times New Roman" w:cs="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8551B" w:rsidRPr="00A8551B" w:rsidRDefault="00A8551B" w:rsidP="00A8551B">
      <w:pPr>
        <w:autoSpaceDE w:val="0"/>
        <w:autoSpaceDN w:val="0"/>
        <w:adjustRightInd w:val="0"/>
        <w:ind w:firstLine="225"/>
        <w:jc w:val="both"/>
        <w:rPr>
          <w:rFonts w:ascii="Times New Roman" w:hAnsi="Times New Roman" w:cs="Times New Roman"/>
          <w:bCs/>
          <w:sz w:val="20"/>
          <w:szCs w:val="20"/>
        </w:rPr>
      </w:pPr>
      <w:r w:rsidRPr="00A8551B">
        <w:rPr>
          <w:rFonts w:ascii="Times New Roman" w:hAnsi="Times New Roman" w:cs="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8551B" w:rsidRPr="00A8551B" w:rsidRDefault="00A8551B" w:rsidP="00A8551B">
      <w:pPr>
        <w:autoSpaceDE w:val="0"/>
        <w:autoSpaceDN w:val="0"/>
        <w:adjustRightInd w:val="0"/>
        <w:ind w:firstLine="225"/>
        <w:jc w:val="both"/>
        <w:rPr>
          <w:rFonts w:ascii="Times New Roman" w:hAnsi="Times New Roman" w:cs="Times New Roman"/>
          <w:bCs/>
          <w:sz w:val="20"/>
          <w:szCs w:val="20"/>
        </w:rPr>
      </w:pPr>
      <w:r w:rsidRPr="00A8551B">
        <w:rPr>
          <w:rFonts w:ascii="Times New Roman" w:hAnsi="Times New Roman" w:cs="Times New Roman"/>
          <w:bCs/>
          <w:sz w:val="20"/>
          <w:szCs w:val="20"/>
        </w:rPr>
        <w:lastRenderedPageBreak/>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8551B" w:rsidRPr="00A8551B" w:rsidRDefault="00A8551B" w:rsidP="00A8551B">
      <w:pPr>
        <w:autoSpaceDE w:val="0"/>
        <w:autoSpaceDN w:val="0"/>
        <w:adjustRightInd w:val="0"/>
        <w:ind w:firstLine="225"/>
        <w:jc w:val="both"/>
        <w:rPr>
          <w:rFonts w:ascii="Times New Roman" w:hAnsi="Times New Roman" w:cs="Times New Roman"/>
          <w:bCs/>
          <w:sz w:val="20"/>
          <w:szCs w:val="20"/>
        </w:rPr>
      </w:pPr>
      <w:r w:rsidRPr="00A8551B">
        <w:rPr>
          <w:rFonts w:ascii="Times New Roman" w:hAnsi="Times New Roman" w:cs="Times New Roman"/>
          <w:bCs/>
          <w:sz w:val="20"/>
          <w:szCs w:val="20"/>
        </w:rPr>
        <w:t xml:space="preserve">  11.9. </w:t>
      </w:r>
      <w:proofErr w:type="gramStart"/>
      <w:r w:rsidRPr="00A8551B">
        <w:rPr>
          <w:rFonts w:ascii="Times New Roman" w:hAnsi="Times New Roman" w:cs="Times New Roman"/>
          <w:bCs/>
          <w:sz w:val="20"/>
          <w:szCs w:val="20"/>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551B">
        <w:rPr>
          <w:rFonts w:ascii="Times New Roman" w:hAnsi="Times New Roman" w:cs="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8551B" w:rsidRPr="00A8551B" w:rsidRDefault="00A8551B" w:rsidP="00A8551B">
      <w:pPr>
        <w:autoSpaceDE w:val="0"/>
        <w:autoSpaceDN w:val="0"/>
        <w:adjustRightInd w:val="0"/>
        <w:ind w:firstLine="225"/>
        <w:jc w:val="both"/>
        <w:rPr>
          <w:rFonts w:ascii="Times New Roman" w:hAnsi="Times New Roman" w:cs="Times New Roman"/>
          <w:bCs/>
          <w:sz w:val="20"/>
          <w:szCs w:val="20"/>
        </w:rPr>
      </w:pPr>
      <w:r w:rsidRPr="00A8551B">
        <w:rPr>
          <w:rFonts w:ascii="Times New Roman" w:hAnsi="Times New Roman" w:cs="Times New Roman"/>
          <w:bCs/>
          <w:sz w:val="20"/>
          <w:szCs w:val="20"/>
        </w:rPr>
        <w:t xml:space="preserve"> 11.10. Решение Исполнителя  об одностороннем отказе от исполнения договора вступает в </w:t>
      </w:r>
      <w:proofErr w:type="gramStart"/>
      <w:r w:rsidRPr="00A8551B">
        <w:rPr>
          <w:rFonts w:ascii="Times New Roman" w:hAnsi="Times New Roman" w:cs="Times New Roman"/>
          <w:bCs/>
          <w:sz w:val="20"/>
          <w:szCs w:val="20"/>
        </w:rPr>
        <w:t>силу</w:t>
      </w:r>
      <w:proofErr w:type="gramEnd"/>
      <w:r w:rsidRPr="00A8551B">
        <w:rPr>
          <w:rFonts w:ascii="Times New Roman" w:hAnsi="Times New Roman" w:cs="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8551B" w:rsidRPr="00A8551B" w:rsidRDefault="00A8551B" w:rsidP="00A8551B">
      <w:pPr>
        <w:autoSpaceDE w:val="0"/>
        <w:autoSpaceDN w:val="0"/>
        <w:adjustRightInd w:val="0"/>
        <w:ind w:firstLine="225"/>
        <w:jc w:val="both"/>
        <w:rPr>
          <w:rFonts w:ascii="Times New Roman" w:hAnsi="Times New Roman" w:cs="Times New Roman"/>
          <w:bCs/>
          <w:sz w:val="20"/>
          <w:szCs w:val="20"/>
        </w:rPr>
      </w:pPr>
      <w:r w:rsidRPr="00A8551B">
        <w:rPr>
          <w:rFonts w:ascii="Times New Roman" w:hAnsi="Times New Roman" w:cs="Times New Roman"/>
          <w:bCs/>
          <w:sz w:val="20"/>
          <w:szCs w:val="20"/>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551B">
        <w:rPr>
          <w:rFonts w:ascii="Times New Roman" w:hAnsi="Times New Roman" w:cs="Times New Roman"/>
          <w:bCs/>
          <w:sz w:val="20"/>
          <w:szCs w:val="20"/>
        </w:rPr>
        <w:t>решении</w:t>
      </w:r>
      <w:proofErr w:type="gramEnd"/>
      <w:r w:rsidRPr="00A8551B">
        <w:rPr>
          <w:rFonts w:ascii="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8551B" w:rsidRPr="00A8551B" w:rsidRDefault="00A8551B" w:rsidP="00A8551B">
      <w:pPr>
        <w:autoSpaceDE w:val="0"/>
        <w:autoSpaceDN w:val="0"/>
        <w:adjustRightInd w:val="0"/>
        <w:ind w:firstLine="225"/>
        <w:jc w:val="both"/>
        <w:rPr>
          <w:rFonts w:ascii="Times New Roman" w:hAnsi="Times New Roman" w:cs="Times New Roman"/>
          <w:bCs/>
          <w:sz w:val="20"/>
          <w:szCs w:val="20"/>
        </w:rPr>
      </w:pPr>
      <w:r w:rsidRPr="00A8551B">
        <w:rPr>
          <w:rFonts w:ascii="Times New Roman" w:hAnsi="Times New Roman" w:cs="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8551B" w:rsidRPr="00A8551B" w:rsidRDefault="00A8551B" w:rsidP="00A8551B">
      <w:pPr>
        <w:autoSpaceDE w:val="0"/>
        <w:autoSpaceDN w:val="0"/>
        <w:adjustRightInd w:val="0"/>
        <w:ind w:firstLine="225"/>
        <w:jc w:val="both"/>
        <w:rPr>
          <w:rFonts w:ascii="Times New Roman" w:hAnsi="Times New Roman" w:cs="Times New Roman"/>
          <w:sz w:val="20"/>
          <w:szCs w:val="20"/>
        </w:rPr>
      </w:pPr>
    </w:p>
    <w:p w:rsidR="00A8551B" w:rsidRPr="00A8551B" w:rsidRDefault="00A8551B" w:rsidP="00A8551B">
      <w:pPr>
        <w:autoSpaceDE w:val="0"/>
        <w:autoSpaceDN w:val="0"/>
        <w:adjustRightInd w:val="0"/>
        <w:ind w:left="225"/>
        <w:jc w:val="center"/>
        <w:rPr>
          <w:rFonts w:ascii="Times New Roman" w:hAnsi="Times New Roman" w:cs="Times New Roman"/>
          <w:b/>
          <w:sz w:val="20"/>
          <w:szCs w:val="20"/>
        </w:rPr>
      </w:pPr>
      <w:r w:rsidRPr="00A8551B">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A8551B" w:rsidRPr="00A8551B" w:rsidTr="00A8551B">
        <w:tc>
          <w:tcPr>
            <w:tcW w:w="4923" w:type="dxa"/>
          </w:tcPr>
          <w:p w:rsidR="00A8551B" w:rsidRPr="00A8551B" w:rsidRDefault="00A8551B" w:rsidP="007E1D6B">
            <w:pPr>
              <w:autoSpaceDE w:val="0"/>
              <w:autoSpaceDN w:val="0"/>
              <w:adjustRightInd w:val="0"/>
              <w:spacing w:after="0"/>
              <w:jc w:val="center"/>
              <w:rPr>
                <w:rFonts w:ascii="Times New Roman" w:hAnsi="Times New Roman" w:cs="Times New Roman"/>
                <w:sz w:val="20"/>
                <w:szCs w:val="20"/>
              </w:rPr>
            </w:pPr>
            <w:r w:rsidRPr="00A8551B">
              <w:rPr>
                <w:rFonts w:ascii="Times New Roman" w:hAnsi="Times New Roman" w:cs="Times New Roman"/>
                <w:sz w:val="20"/>
                <w:szCs w:val="20"/>
              </w:rPr>
              <w:t>Заказчик:</w:t>
            </w:r>
          </w:p>
          <w:p w:rsidR="00A8551B" w:rsidRPr="00A8551B" w:rsidRDefault="00A8551B" w:rsidP="007E1D6B">
            <w:pPr>
              <w:spacing w:after="0" w:line="240" w:lineRule="auto"/>
              <w:rPr>
                <w:rFonts w:ascii="Times New Roman" w:hAnsi="Times New Roman" w:cs="Times New Roman"/>
                <w:sz w:val="20"/>
                <w:szCs w:val="20"/>
              </w:rPr>
            </w:pPr>
            <w:r w:rsidRPr="00A8551B">
              <w:rPr>
                <w:rFonts w:ascii="Times New Roman" w:hAnsi="Times New Roman" w:cs="Times New Roman"/>
                <w:sz w:val="20"/>
                <w:szCs w:val="20"/>
              </w:rPr>
              <w:t xml:space="preserve">ФГБОУ ВПО «Сибирский государственный университет путей сообщения» (СГУПС) </w:t>
            </w:r>
          </w:p>
          <w:p w:rsidR="00A8551B" w:rsidRPr="00A8551B" w:rsidRDefault="00A8551B" w:rsidP="007E1D6B">
            <w:pPr>
              <w:spacing w:after="0" w:line="240" w:lineRule="auto"/>
              <w:rPr>
                <w:rFonts w:ascii="Times New Roman" w:hAnsi="Times New Roman" w:cs="Times New Roman"/>
                <w:sz w:val="20"/>
                <w:szCs w:val="20"/>
              </w:rPr>
            </w:pPr>
            <w:r w:rsidRPr="00A8551B">
              <w:rPr>
                <w:rFonts w:ascii="Times New Roman" w:hAnsi="Times New Roman" w:cs="Times New Roman"/>
                <w:sz w:val="20"/>
                <w:szCs w:val="20"/>
              </w:rPr>
              <w:t>630049  г</w:t>
            </w:r>
            <w:proofErr w:type="gramStart"/>
            <w:r w:rsidRPr="00A8551B">
              <w:rPr>
                <w:rFonts w:ascii="Times New Roman" w:hAnsi="Times New Roman" w:cs="Times New Roman"/>
                <w:sz w:val="20"/>
                <w:szCs w:val="20"/>
              </w:rPr>
              <w:t>.Н</w:t>
            </w:r>
            <w:proofErr w:type="gramEnd"/>
            <w:r w:rsidRPr="00A8551B">
              <w:rPr>
                <w:rFonts w:ascii="Times New Roman" w:hAnsi="Times New Roman" w:cs="Times New Roman"/>
                <w:sz w:val="20"/>
                <w:szCs w:val="20"/>
              </w:rPr>
              <w:t>овосибирск,49 ул.Дуси Ковальчук д.191, тел. 328-04-23</w:t>
            </w:r>
          </w:p>
          <w:p w:rsidR="00A8551B" w:rsidRPr="00A8551B" w:rsidRDefault="00A8551B" w:rsidP="007E1D6B">
            <w:pPr>
              <w:spacing w:after="0" w:line="240" w:lineRule="auto"/>
              <w:rPr>
                <w:rFonts w:ascii="Times New Roman" w:hAnsi="Times New Roman" w:cs="Times New Roman"/>
                <w:sz w:val="20"/>
                <w:szCs w:val="20"/>
              </w:rPr>
            </w:pPr>
            <w:r w:rsidRPr="00A8551B">
              <w:rPr>
                <w:rFonts w:ascii="Times New Roman" w:hAnsi="Times New Roman" w:cs="Times New Roman"/>
                <w:sz w:val="20"/>
                <w:szCs w:val="20"/>
              </w:rPr>
              <w:t>ИНН: 5402113155 КПП 540201001</w:t>
            </w:r>
          </w:p>
          <w:p w:rsidR="00A8551B" w:rsidRPr="00A8551B" w:rsidRDefault="00A8551B" w:rsidP="007E1D6B">
            <w:pPr>
              <w:spacing w:after="0" w:line="240" w:lineRule="auto"/>
              <w:rPr>
                <w:rFonts w:ascii="Times New Roman" w:hAnsi="Times New Roman" w:cs="Times New Roman"/>
                <w:sz w:val="20"/>
                <w:szCs w:val="20"/>
              </w:rPr>
            </w:pPr>
            <w:r w:rsidRPr="00A8551B">
              <w:rPr>
                <w:rFonts w:ascii="Times New Roman" w:hAnsi="Times New Roman" w:cs="Times New Roman"/>
                <w:sz w:val="20"/>
                <w:szCs w:val="20"/>
              </w:rPr>
              <w:t>ОКОНХ 92110     ОКПО 01115969</w:t>
            </w:r>
          </w:p>
          <w:p w:rsidR="00A8551B" w:rsidRPr="00A8551B" w:rsidRDefault="00A8551B" w:rsidP="007E1D6B">
            <w:pPr>
              <w:spacing w:after="0" w:line="240" w:lineRule="auto"/>
              <w:rPr>
                <w:rFonts w:ascii="Times New Roman" w:hAnsi="Times New Roman" w:cs="Times New Roman"/>
                <w:sz w:val="20"/>
                <w:szCs w:val="20"/>
              </w:rPr>
            </w:pPr>
            <w:r w:rsidRPr="00A8551B">
              <w:rPr>
                <w:rFonts w:ascii="Times New Roman" w:hAnsi="Times New Roman" w:cs="Times New Roman"/>
                <w:sz w:val="20"/>
                <w:szCs w:val="20"/>
              </w:rPr>
              <w:t>Получатель: УФК по Новосибирской области (СГУПС л/с 20516Х38290)</w:t>
            </w:r>
          </w:p>
          <w:p w:rsidR="00A8551B" w:rsidRPr="00A8551B" w:rsidRDefault="00A8551B" w:rsidP="007E1D6B">
            <w:pPr>
              <w:spacing w:after="0" w:line="240" w:lineRule="auto"/>
              <w:rPr>
                <w:rFonts w:ascii="Times New Roman" w:hAnsi="Times New Roman" w:cs="Times New Roman"/>
                <w:sz w:val="20"/>
                <w:szCs w:val="20"/>
              </w:rPr>
            </w:pPr>
            <w:r w:rsidRPr="00A8551B">
              <w:rPr>
                <w:rFonts w:ascii="Times New Roman" w:hAnsi="Times New Roman" w:cs="Times New Roman"/>
                <w:sz w:val="20"/>
                <w:szCs w:val="20"/>
              </w:rPr>
              <w:t>БИК 045004001</w:t>
            </w:r>
          </w:p>
          <w:p w:rsidR="00A8551B" w:rsidRPr="00A8551B" w:rsidRDefault="00A8551B" w:rsidP="007E1D6B">
            <w:pPr>
              <w:spacing w:after="0" w:line="240" w:lineRule="auto"/>
              <w:rPr>
                <w:rFonts w:ascii="Times New Roman" w:hAnsi="Times New Roman" w:cs="Times New Roman"/>
                <w:sz w:val="20"/>
                <w:szCs w:val="20"/>
              </w:rPr>
            </w:pPr>
            <w:r w:rsidRPr="00A8551B">
              <w:rPr>
                <w:rFonts w:ascii="Times New Roman" w:hAnsi="Times New Roman" w:cs="Times New Roman"/>
                <w:sz w:val="20"/>
                <w:szCs w:val="20"/>
              </w:rPr>
              <w:t>Банк: СИБИРСКОЕ ГУ Банка России  г</w:t>
            </w:r>
            <w:proofErr w:type="gramStart"/>
            <w:r w:rsidRPr="00A8551B">
              <w:rPr>
                <w:rFonts w:ascii="Times New Roman" w:hAnsi="Times New Roman" w:cs="Times New Roman"/>
                <w:sz w:val="20"/>
                <w:szCs w:val="20"/>
              </w:rPr>
              <w:t>.Н</w:t>
            </w:r>
            <w:proofErr w:type="gramEnd"/>
            <w:r w:rsidRPr="00A8551B">
              <w:rPr>
                <w:rFonts w:ascii="Times New Roman" w:hAnsi="Times New Roman" w:cs="Times New Roman"/>
                <w:sz w:val="20"/>
                <w:szCs w:val="20"/>
              </w:rPr>
              <w:t>овосибирск</w:t>
            </w:r>
          </w:p>
          <w:p w:rsidR="00A8551B" w:rsidRPr="00A8551B" w:rsidRDefault="00A8551B" w:rsidP="007E1D6B">
            <w:pPr>
              <w:spacing w:after="0" w:line="240" w:lineRule="auto"/>
              <w:rPr>
                <w:rFonts w:ascii="Times New Roman" w:hAnsi="Times New Roman" w:cs="Times New Roman"/>
                <w:sz w:val="20"/>
                <w:szCs w:val="20"/>
              </w:rPr>
            </w:pPr>
            <w:r w:rsidRPr="00A8551B">
              <w:rPr>
                <w:rFonts w:ascii="Times New Roman" w:hAnsi="Times New Roman" w:cs="Times New Roman"/>
                <w:sz w:val="20"/>
                <w:szCs w:val="20"/>
              </w:rPr>
              <w:t>Расчетный счет   40501810700042000002</w:t>
            </w:r>
          </w:p>
          <w:p w:rsidR="00A8551B" w:rsidRPr="00A8551B" w:rsidRDefault="00A8551B" w:rsidP="007E1D6B">
            <w:pPr>
              <w:spacing w:after="0" w:line="240" w:lineRule="auto"/>
              <w:rPr>
                <w:rFonts w:ascii="Times New Roman" w:hAnsi="Times New Roman" w:cs="Times New Roman"/>
                <w:sz w:val="20"/>
                <w:szCs w:val="20"/>
              </w:rPr>
            </w:pPr>
          </w:p>
          <w:p w:rsidR="00A8551B" w:rsidRPr="00A8551B" w:rsidRDefault="00A8551B" w:rsidP="007E1D6B">
            <w:pPr>
              <w:spacing w:after="0" w:line="240" w:lineRule="auto"/>
              <w:rPr>
                <w:rFonts w:ascii="Times New Roman" w:hAnsi="Times New Roman" w:cs="Times New Roman"/>
                <w:sz w:val="20"/>
                <w:szCs w:val="20"/>
              </w:rPr>
            </w:pPr>
            <w:r w:rsidRPr="00A8551B">
              <w:rPr>
                <w:rFonts w:ascii="Times New Roman" w:hAnsi="Times New Roman" w:cs="Times New Roman"/>
                <w:sz w:val="20"/>
                <w:szCs w:val="20"/>
              </w:rPr>
              <w:t xml:space="preserve">Проректор </w:t>
            </w:r>
          </w:p>
          <w:p w:rsidR="00A8551B" w:rsidRPr="00A8551B" w:rsidRDefault="00A8551B" w:rsidP="007E1D6B">
            <w:pPr>
              <w:spacing w:after="0" w:line="240" w:lineRule="auto"/>
              <w:rPr>
                <w:rFonts w:ascii="Times New Roman" w:hAnsi="Times New Roman" w:cs="Times New Roman"/>
                <w:sz w:val="20"/>
                <w:szCs w:val="20"/>
              </w:rPr>
            </w:pPr>
          </w:p>
          <w:p w:rsidR="00A8551B" w:rsidRPr="00A8551B" w:rsidRDefault="00A8551B" w:rsidP="007E1D6B">
            <w:pPr>
              <w:autoSpaceDE w:val="0"/>
              <w:autoSpaceDN w:val="0"/>
              <w:adjustRightInd w:val="0"/>
              <w:spacing w:after="0" w:line="240" w:lineRule="auto"/>
              <w:jc w:val="both"/>
              <w:rPr>
                <w:rFonts w:ascii="Times New Roman" w:hAnsi="Times New Roman" w:cs="Times New Roman"/>
                <w:sz w:val="20"/>
                <w:szCs w:val="20"/>
              </w:rPr>
            </w:pPr>
            <w:r w:rsidRPr="00A8551B">
              <w:rPr>
                <w:rFonts w:ascii="Times New Roman" w:hAnsi="Times New Roman" w:cs="Times New Roman"/>
                <w:sz w:val="20"/>
                <w:szCs w:val="20"/>
              </w:rPr>
              <w:t>_______________     О.Ю.Васильев</w:t>
            </w:r>
          </w:p>
          <w:p w:rsidR="00A8551B" w:rsidRPr="00A8551B" w:rsidRDefault="00A8551B" w:rsidP="007E1D6B">
            <w:pPr>
              <w:autoSpaceDE w:val="0"/>
              <w:autoSpaceDN w:val="0"/>
              <w:adjustRightInd w:val="0"/>
              <w:spacing w:after="0" w:line="240" w:lineRule="auto"/>
              <w:jc w:val="both"/>
              <w:rPr>
                <w:rFonts w:ascii="Times New Roman" w:hAnsi="Times New Roman" w:cs="Times New Roman"/>
                <w:sz w:val="20"/>
                <w:szCs w:val="20"/>
              </w:rPr>
            </w:pPr>
            <w:r w:rsidRPr="00A8551B">
              <w:rPr>
                <w:rFonts w:ascii="Times New Roman" w:hAnsi="Times New Roman" w:cs="Times New Roman"/>
                <w:sz w:val="20"/>
                <w:szCs w:val="20"/>
              </w:rPr>
              <w:t>Электронная подпись</w:t>
            </w:r>
          </w:p>
          <w:p w:rsidR="00A8551B" w:rsidRPr="00A8551B" w:rsidRDefault="00A8551B" w:rsidP="007E1D6B">
            <w:pPr>
              <w:autoSpaceDE w:val="0"/>
              <w:autoSpaceDN w:val="0"/>
              <w:adjustRightInd w:val="0"/>
              <w:spacing w:after="0"/>
              <w:jc w:val="both"/>
              <w:rPr>
                <w:rFonts w:ascii="Times New Roman" w:hAnsi="Times New Roman" w:cs="Times New Roman"/>
                <w:sz w:val="20"/>
                <w:szCs w:val="20"/>
              </w:rPr>
            </w:pPr>
          </w:p>
        </w:tc>
        <w:tc>
          <w:tcPr>
            <w:tcW w:w="5040" w:type="dxa"/>
          </w:tcPr>
          <w:p w:rsidR="00A8551B" w:rsidRPr="00A8551B" w:rsidRDefault="00A8551B" w:rsidP="007E1D6B">
            <w:pPr>
              <w:autoSpaceDE w:val="0"/>
              <w:autoSpaceDN w:val="0"/>
              <w:adjustRightInd w:val="0"/>
              <w:spacing w:after="0"/>
              <w:jc w:val="center"/>
              <w:rPr>
                <w:rFonts w:ascii="Times New Roman" w:hAnsi="Times New Roman" w:cs="Times New Roman"/>
                <w:sz w:val="20"/>
                <w:szCs w:val="20"/>
              </w:rPr>
            </w:pPr>
            <w:r w:rsidRPr="00A8551B">
              <w:rPr>
                <w:rFonts w:ascii="Times New Roman" w:hAnsi="Times New Roman" w:cs="Times New Roman"/>
                <w:sz w:val="20"/>
                <w:szCs w:val="20"/>
              </w:rPr>
              <w:t>Исполнитель:</w:t>
            </w:r>
          </w:p>
          <w:p w:rsidR="00A8551B" w:rsidRPr="00A8551B" w:rsidRDefault="00A8551B" w:rsidP="007E1D6B">
            <w:pPr>
              <w:autoSpaceDE w:val="0"/>
              <w:autoSpaceDN w:val="0"/>
              <w:adjustRightInd w:val="0"/>
              <w:spacing w:after="0"/>
              <w:ind w:left="381"/>
              <w:jc w:val="both"/>
              <w:rPr>
                <w:rFonts w:ascii="Times New Roman" w:hAnsi="Times New Roman" w:cs="Times New Roman"/>
                <w:sz w:val="20"/>
                <w:szCs w:val="20"/>
              </w:rPr>
            </w:pPr>
          </w:p>
        </w:tc>
      </w:tr>
    </w:tbl>
    <w:p w:rsidR="00A8551B" w:rsidRPr="00A8551B" w:rsidRDefault="00A8551B" w:rsidP="007E1D6B">
      <w:pPr>
        <w:spacing w:after="0"/>
        <w:jc w:val="both"/>
        <w:rPr>
          <w:rFonts w:ascii="Times New Roman" w:hAnsi="Times New Roman" w:cs="Times New Roman"/>
          <w:sz w:val="20"/>
          <w:szCs w:val="20"/>
        </w:rPr>
      </w:pPr>
    </w:p>
    <w:p w:rsidR="00A8551B" w:rsidRPr="00A8551B" w:rsidRDefault="00A8551B" w:rsidP="00A8551B">
      <w:pPr>
        <w:jc w:val="both"/>
        <w:rPr>
          <w:rFonts w:ascii="Times New Roman" w:hAnsi="Times New Roman" w:cs="Times New Roman"/>
          <w:sz w:val="20"/>
          <w:szCs w:val="20"/>
        </w:rPr>
      </w:pPr>
      <w:r w:rsidRPr="00A8551B">
        <w:rPr>
          <w:rFonts w:ascii="Times New Roman" w:hAnsi="Times New Roman" w:cs="Times New Roman"/>
          <w:sz w:val="20"/>
          <w:szCs w:val="20"/>
        </w:rPr>
        <w:t>Приложение №1 к договору</w:t>
      </w:r>
    </w:p>
    <w:p w:rsidR="00C7193C" w:rsidRPr="00A8551B" w:rsidRDefault="00C7193C" w:rsidP="00D10891">
      <w:pPr>
        <w:widowControl w:val="0"/>
        <w:autoSpaceDE w:val="0"/>
        <w:autoSpaceDN w:val="0"/>
        <w:adjustRightInd w:val="0"/>
        <w:spacing w:after="0" w:line="240" w:lineRule="auto"/>
        <w:ind w:firstLine="540"/>
        <w:jc w:val="center"/>
        <w:rPr>
          <w:rFonts w:ascii="Times New Roman" w:hAnsi="Times New Roman" w:cs="Times New Roman"/>
          <w:bCs/>
          <w:sz w:val="20"/>
          <w:szCs w:val="20"/>
        </w:rPr>
      </w:pPr>
    </w:p>
    <w:p w:rsidR="00D10891" w:rsidRPr="00A8551B" w:rsidRDefault="00D10891" w:rsidP="00D10891">
      <w:pPr>
        <w:spacing w:after="0"/>
        <w:rPr>
          <w:rFonts w:ascii="Times New Roman" w:hAnsi="Times New Roman" w:cs="Times New Roman"/>
          <w:b/>
          <w:sz w:val="20"/>
          <w:szCs w:val="20"/>
        </w:rPr>
      </w:pPr>
      <w:r w:rsidRPr="00A8551B">
        <w:rPr>
          <w:rFonts w:ascii="Times New Roman" w:hAnsi="Times New Roman" w:cs="Times New Roman"/>
          <w:b/>
          <w:sz w:val="20"/>
          <w:szCs w:val="20"/>
        </w:rPr>
        <w:t xml:space="preserve">               </w:t>
      </w:r>
    </w:p>
    <w:p w:rsidR="00D10891" w:rsidRPr="00A8551B" w:rsidRDefault="00D10891" w:rsidP="00D10891">
      <w:pPr>
        <w:spacing w:after="0"/>
        <w:rPr>
          <w:rFonts w:ascii="Times New Roman" w:hAnsi="Times New Roman" w:cs="Times New Roman"/>
          <w:b/>
          <w:sz w:val="20"/>
          <w:szCs w:val="20"/>
        </w:rPr>
      </w:pPr>
      <w:r w:rsidRPr="00A8551B">
        <w:rPr>
          <w:rFonts w:ascii="Times New Roman" w:hAnsi="Times New Roman" w:cs="Times New Roman"/>
          <w:b/>
          <w:sz w:val="20"/>
          <w:szCs w:val="20"/>
        </w:rPr>
        <w:t xml:space="preserve"> </w:t>
      </w:r>
    </w:p>
    <w:p w:rsidR="00880564" w:rsidRPr="00A8551B" w:rsidRDefault="00D10891" w:rsidP="00880564">
      <w:pPr>
        <w:spacing w:after="0"/>
        <w:rPr>
          <w:rFonts w:ascii="Times New Roman" w:hAnsi="Times New Roman" w:cs="Times New Roman"/>
          <w:sz w:val="20"/>
          <w:szCs w:val="20"/>
        </w:rPr>
      </w:pPr>
      <w:r w:rsidRPr="00A8551B">
        <w:rPr>
          <w:rFonts w:ascii="Times New Roman" w:hAnsi="Times New Roman" w:cs="Times New Roman"/>
          <w:b/>
          <w:sz w:val="20"/>
          <w:szCs w:val="20"/>
        </w:rPr>
        <w:t xml:space="preserve">            </w:t>
      </w:r>
      <w:r w:rsidRPr="00A8551B">
        <w:rPr>
          <w:rFonts w:ascii="Times New Roman" w:hAnsi="Times New Roman" w:cs="Times New Roman"/>
          <w:sz w:val="20"/>
          <w:szCs w:val="20"/>
        </w:rPr>
        <w:t xml:space="preserve">Документацию подготовил   ____________________ </w:t>
      </w:r>
      <w:r w:rsidR="00880564" w:rsidRPr="00A8551B">
        <w:rPr>
          <w:rFonts w:ascii="Times New Roman" w:hAnsi="Times New Roman" w:cs="Times New Roman"/>
          <w:sz w:val="20"/>
          <w:szCs w:val="20"/>
        </w:rPr>
        <w:t>С.А.Хомяк</w:t>
      </w:r>
    </w:p>
    <w:p w:rsidR="00880564" w:rsidRPr="00A8551B" w:rsidRDefault="00880564"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A8551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A8551B">
        <w:rPr>
          <w:rFonts w:ascii="Times New Roman" w:hAnsi="Times New Roman" w:cs="Times New Roman"/>
          <w:sz w:val="20"/>
          <w:szCs w:val="20"/>
        </w:rPr>
        <w:t xml:space="preserve">Документацию проверил  </w:t>
      </w:r>
    </w:p>
    <w:p w:rsidR="00D10891" w:rsidRPr="00A8551B"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A8551B">
        <w:rPr>
          <w:rFonts w:ascii="Times New Roman" w:hAnsi="Times New Roman" w:cs="Times New Roman"/>
          <w:sz w:val="20"/>
          <w:szCs w:val="20"/>
        </w:rPr>
        <w:t xml:space="preserve">                                                           </w:t>
      </w:r>
      <w:proofErr w:type="spellStart"/>
      <w:r w:rsidRPr="00A8551B">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bookmarkStart w:id="13" w:name="_GoBack"/>
      <w:bookmarkEnd w:id="13"/>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D8F4ED3"/>
    <w:multiLevelType w:val="hybridMultilevel"/>
    <w:tmpl w:val="589EF8E4"/>
    <w:lvl w:ilvl="0" w:tplc="34DA058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CA0954"/>
    <w:multiLevelType w:val="hybridMultilevel"/>
    <w:tmpl w:val="05F004FA"/>
    <w:lvl w:ilvl="0" w:tplc="34DA058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A096B"/>
    <w:multiLevelType w:val="hybridMultilevel"/>
    <w:tmpl w:val="14B6F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310434E3"/>
    <w:multiLevelType w:val="hybridMultilevel"/>
    <w:tmpl w:val="5D9200A6"/>
    <w:lvl w:ilvl="0" w:tplc="B8EA915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3074857"/>
    <w:multiLevelType w:val="hybridMultilevel"/>
    <w:tmpl w:val="D6FC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A81372"/>
    <w:multiLevelType w:val="hybridMultilevel"/>
    <w:tmpl w:val="5E7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642F7"/>
    <w:multiLevelType w:val="hybridMultilevel"/>
    <w:tmpl w:val="9D52F068"/>
    <w:lvl w:ilvl="0" w:tplc="34DA058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3C4491"/>
    <w:multiLevelType w:val="hybridMultilevel"/>
    <w:tmpl w:val="51D4C8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5347F"/>
    <w:multiLevelType w:val="hybridMultilevel"/>
    <w:tmpl w:val="67DE3C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9D7B5D"/>
    <w:multiLevelType w:val="hybridMultilevel"/>
    <w:tmpl w:val="C1742F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7C0328"/>
    <w:multiLevelType w:val="hybridMultilevel"/>
    <w:tmpl w:val="9252F4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F27704B"/>
    <w:multiLevelType w:val="hybridMultilevel"/>
    <w:tmpl w:val="D4EE5872"/>
    <w:lvl w:ilvl="0" w:tplc="04190005">
      <w:start w:val="1"/>
      <w:numFmt w:val="bullet"/>
      <w:lvlText w:val=""/>
      <w:lvlJc w:val="left"/>
      <w:pPr>
        <w:ind w:left="720" w:hanging="360"/>
      </w:pPr>
      <w:rPr>
        <w:rFonts w:ascii="Wingdings" w:hAnsi="Wingdings" w:hint="default"/>
      </w:rPr>
    </w:lvl>
    <w:lvl w:ilvl="1" w:tplc="609C9EA6">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235AEB"/>
    <w:multiLevelType w:val="hybridMultilevel"/>
    <w:tmpl w:val="43FCA0A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CD71121"/>
    <w:multiLevelType w:val="hybridMultilevel"/>
    <w:tmpl w:val="7FEABBB0"/>
    <w:lvl w:ilvl="0" w:tplc="3AB46BC8">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FE5465"/>
    <w:multiLevelType w:val="hybridMultilevel"/>
    <w:tmpl w:val="BC8274A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11"/>
  </w:num>
  <w:num w:numId="5">
    <w:abstractNumId w:val="22"/>
  </w:num>
  <w:num w:numId="6">
    <w:abstractNumId w:val="15"/>
  </w:num>
  <w:num w:numId="7">
    <w:abstractNumId w:val="16"/>
  </w:num>
  <w:num w:numId="8">
    <w:abstractNumId w:val="8"/>
  </w:num>
  <w:num w:numId="9">
    <w:abstractNumId w:val="14"/>
  </w:num>
  <w:num w:numId="10">
    <w:abstractNumId w:val="19"/>
  </w:num>
  <w:num w:numId="11">
    <w:abstractNumId w:val="17"/>
  </w:num>
  <w:num w:numId="12">
    <w:abstractNumId w:val="6"/>
  </w:num>
  <w:num w:numId="13">
    <w:abstractNumId w:val="13"/>
  </w:num>
  <w:num w:numId="14">
    <w:abstractNumId w:val="10"/>
  </w:num>
  <w:num w:numId="15">
    <w:abstractNumId w:val="21"/>
  </w:num>
  <w:num w:numId="16">
    <w:abstractNumId w:val="12"/>
  </w:num>
  <w:num w:numId="17">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06CC3"/>
    <w:rsid w:val="00014C4C"/>
    <w:rsid w:val="000220D5"/>
    <w:rsid w:val="00030A0C"/>
    <w:rsid w:val="00033452"/>
    <w:rsid w:val="00055C8A"/>
    <w:rsid w:val="00057933"/>
    <w:rsid w:val="00070D49"/>
    <w:rsid w:val="00076C25"/>
    <w:rsid w:val="000B1CE5"/>
    <w:rsid w:val="000D0ECA"/>
    <w:rsid w:val="000E0816"/>
    <w:rsid w:val="000F3DBE"/>
    <w:rsid w:val="001013B4"/>
    <w:rsid w:val="001056F5"/>
    <w:rsid w:val="0011153E"/>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84FCD"/>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2A05"/>
    <w:rsid w:val="00373628"/>
    <w:rsid w:val="00385B5F"/>
    <w:rsid w:val="003869D3"/>
    <w:rsid w:val="003B2A22"/>
    <w:rsid w:val="003B7045"/>
    <w:rsid w:val="003C26D9"/>
    <w:rsid w:val="00402A83"/>
    <w:rsid w:val="00402AD2"/>
    <w:rsid w:val="00402C35"/>
    <w:rsid w:val="00403317"/>
    <w:rsid w:val="004134E2"/>
    <w:rsid w:val="004210CE"/>
    <w:rsid w:val="00422396"/>
    <w:rsid w:val="004227C5"/>
    <w:rsid w:val="004231AA"/>
    <w:rsid w:val="00430441"/>
    <w:rsid w:val="004333FE"/>
    <w:rsid w:val="00433BF6"/>
    <w:rsid w:val="00436FF2"/>
    <w:rsid w:val="00437F27"/>
    <w:rsid w:val="0044653F"/>
    <w:rsid w:val="00453654"/>
    <w:rsid w:val="00460B0D"/>
    <w:rsid w:val="00476771"/>
    <w:rsid w:val="00477CAC"/>
    <w:rsid w:val="004807E2"/>
    <w:rsid w:val="004808AD"/>
    <w:rsid w:val="004963F5"/>
    <w:rsid w:val="004A483B"/>
    <w:rsid w:val="004B25F8"/>
    <w:rsid w:val="004B3855"/>
    <w:rsid w:val="004B777F"/>
    <w:rsid w:val="004C56DE"/>
    <w:rsid w:val="004D57F5"/>
    <w:rsid w:val="004E142A"/>
    <w:rsid w:val="004E1B85"/>
    <w:rsid w:val="004E564B"/>
    <w:rsid w:val="004F468B"/>
    <w:rsid w:val="004F70BC"/>
    <w:rsid w:val="004F71F8"/>
    <w:rsid w:val="00501A64"/>
    <w:rsid w:val="00520BFF"/>
    <w:rsid w:val="00524617"/>
    <w:rsid w:val="00542652"/>
    <w:rsid w:val="00547512"/>
    <w:rsid w:val="0056139E"/>
    <w:rsid w:val="005624E9"/>
    <w:rsid w:val="00562A57"/>
    <w:rsid w:val="00563279"/>
    <w:rsid w:val="00563667"/>
    <w:rsid w:val="005729E5"/>
    <w:rsid w:val="00582E1F"/>
    <w:rsid w:val="00585EF3"/>
    <w:rsid w:val="00586CD3"/>
    <w:rsid w:val="0059523D"/>
    <w:rsid w:val="005C13A7"/>
    <w:rsid w:val="005C23A5"/>
    <w:rsid w:val="005D4EB6"/>
    <w:rsid w:val="005F18B3"/>
    <w:rsid w:val="005F78E8"/>
    <w:rsid w:val="00600C33"/>
    <w:rsid w:val="00613569"/>
    <w:rsid w:val="006222E6"/>
    <w:rsid w:val="00626694"/>
    <w:rsid w:val="00626A03"/>
    <w:rsid w:val="00632F01"/>
    <w:rsid w:val="006332FB"/>
    <w:rsid w:val="006555BF"/>
    <w:rsid w:val="00660D58"/>
    <w:rsid w:val="006703F2"/>
    <w:rsid w:val="006717FB"/>
    <w:rsid w:val="00672786"/>
    <w:rsid w:val="006823EC"/>
    <w:rsid w:val="00694609"/>
    <w:rsid w:val="00694A20"/>
    <w:rsid w:val="006A2485"/>
    <w:rsid w:val="006A5BB2"/>
    <w:rsid w:val="006B04C3"/>
    <w:rsid w:val="006B7919"/>
    <w:rsid w:val="006D58A2"/>
    <w:rsid w:val="00706D10"/>
    <w:rsid w:val="00706FC0"/>
    <w:rsid w:val="007074FF"/>
    <w:rsid w:val="00715878"/>
    <w:rsid w:val="0072728F"/>
    <w:rsid w:val="00727760"/>
    <w:rsid w:val="00746EF5"/>
    <w:rsid w:val="0075523A"/>
    <w:rsid w:val="0079248B"/>
    <w:rsid w:val="00795B99"/>
    <w:rsid w:val="007C06FD"/>
    <w:rsid w:val="007C5291"/>
    <w:rsid w:val="007D0916"/>
    <w:rsid w:val="007D48F8"/>
    <w:rsid w:val="007E1D6B"/>
    <w:rsid w:val="007F46CA"/>
    <w:rsid w:val="00801914"/>
    <w:rsid w:val="008101C0"/>
    <w:rsid w:val="008108BE"/>
    <w:rsid w:val="0083698D"/>
    <w:rsid w:val="00853F84"/>
    <w:rsid w:val="00875DE1"/>
    <w:rsid w:val="00880564"/>
    <w:rsid w:val="00890C6E"/>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A70"/>
    <w:rsid w:val="00992E7A"/>
    <w:rsid w:val="00995B3B"/>
    <w:rsid w:val="009A08FE"/>
    <w:rsid w:val="009A333F"/>
    <w:rsid w:val="009A7ED3"/>
    <w:rsid w:val="009B7693"/>
    <w:rsid w:val="009E76E9"/>
    <w:rsid w:val="00A04103"/>
    <w:rsid w:val="00A0476F"/>
    <w:rsid w:val="00A06419"/>
    <w:rsid w:val="00A13A2F"/>
    <w:rsid w:val="00A1753F"/>
    <w:rsid w:val="00A17BC4"/>
    <w:rsid w:val="00A233A0"/>
    <w:rsid w:val="00A4581E"/>
    <w:rsid w:val="00A45AF1"/>
    <w:rsid w:val="00A54576"/>
    <w:rsid w:val="00A55056"/>
    <w:rsid w:val="00A7090D"/>
    <w:rsid w:val="00A773C4"/>
    <w:rsid w:val="00A82104"/>
    <w:rsid w:val="00A8551B"/>
    <w:rsid w:val="00A90C74"/>
    <w:rsid w:val="00A92140"/>
    <w:rsid w:val="00AA5F60"/>
    <w:rsid w:val="00AB3478"/>
    <w:rsid w:val="00AB57A8"/>
    <w:rsid w:val="00AC2FA3"/>
    <w:rsid w:val="00AC432A"/>
    <w:rsid w:val="00AC5B4E"/>
    <w:rsid w:val="00AD05A9"/>
    <w:rsid w:val="00AD0745"/>
    <w:rsid w:val="00AD08D8"/>
    <w:rsid w:val="00AE5353"/>
    <w:rsid w:val="00AF6E11"/>
    <w:rsid w:val="00B079C3"/>
    <w:rsid w:val="00B14813"/>
    <w:rsid w:val="00B162E0"/>
    <w:rsid w:val="00B27E4A"/>
    <w:rsid w:val="00B36043"/>
    <w:rsid w:val="00B41BC5"/>
    <w:rsid w:val="00B44CD2"/>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16FD"/>
    <w:rsid w:val="00C57A76"/>
    <w:rsid w:val="00C7193C"/>
    <w:rsid w:val="00C75F65"/>
    <w:rsid w:val="00C83CC9"/>
    <w:rsid w:val="00C842F3"/>
    <w:rsid w:val="00C9158E"/>
    <w:rsid w:val="00CA7A2F"/>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65B"/>
    <w:rsid w:val="00DA6F56"/>
    <w:rsid w:val="00DB492F"/>
    <w:rsid w:val="00DC79D1"/>
    <w:rsid w:val="00DD03A2"/>
    <w:rsid w:val="00DD5500"/>
    <w:rsid w:val="00DD773B"/>
    <w:rsid w:val="00DE2828"/>
    <w:rsid w:val="00DF3D74"/>
    <w:rsid w:val="00DF6C4E"/>
    <w:rsid w:val="00E02E41"/>
    <w:rsid w:val="00E109BD"/>
    <w:rsid w:val="00E1170E"/>
    <w:rsid w:val="00E1252D"/>
    <w:rsid w:val="00E13CB5"/>
    <w:rsid w:val="00E16C18"/>
    <w:rsid w:val="00E178D6"/>
    <w:rsid w:val="00E27482"/>
    <w:rsid w:val="00E373F8"/>
    <w:rsid w:val="00E5344C"/>
    <w:rsid w:val="00E6319F"/>
    <w:rsid w:val="00E7194C"/>
    <w:rsid w:val="00E77752"/>
    <w:rsid w:val="00E86E69"/>
    <w:rsid w:val="00E94CBA"/>
    <w:rsid w:val="00E96847"/>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44C"/>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apple-style-span">
    <w:name w:val="apple-style-span"/>
    <w:rsid w:val="004F70BC"/>
  </w:style>
  <w:style w:type="paragraph" w:styleId="aff3">
    <w:name w:val="No Spacing"/>
    <w:uiPriority w:val="1"/>
    <w:qFormat/>
    <w:rsid w:val="004F70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apple-style-span">
    <w:name w:val="apple-style-span"/>
    <w:rsid w:val="004F70BC"/>
  </w:style>
  <w:style w:type="paragraph" w:styleId="aff3">
    <w:name w:val="No Spacing"/>
    <w:uiPriority w:val="1"/>
    <w:qFormat/>
    <w:rsid w:val="004F70BC"/>
    <w:pPr>
      <w:spacing w:after="0" w:line="240" w:lineRule="auto"/>
    </w:p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584946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46871045">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F2F8-C68D-404C-A37D-8B86C490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22</Pages>
  <Words>11421</Words>
  <Characters>65105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42</cp:revision>
  <cp:lastPrinted>2015-10-16T07:54:00Z</cp:lastPrinted>
  <dcterms:created xsi:type="dcterms:W3CDTF">2015-01-28T10:45:00Z</dcterms:created>
  <dcterms:modified xsi:type="dcterms:W3CDTF">2015-11-02T07:42:00Z</dcterms:modified>
</cp:coreProperties>
</file>