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9"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AF5C23" w:rsidRDefault="002F4AC6" w:rsidP="002F4AC6">
            <w:pPr>
              <w:shd w:val="clear" w:color="auto" w:fill="FFFFFF"/>
              <w:tabs>
                <w:tab w:val="num" w:pos="180"/>
              </w:tabs>
              <w:jc w:val="both"/>
              <w:rPr>
                <w:rFonts w:ascii="Arial" w:eastAsia="Times New Roman" w:hAnsi="Arial" w:cs="Arial"/>
                <w:sz w:val="18"/>
                <w:szCs w:val="18"/>
                <w:lang w:eastAsia="ru-RU"/>
              </w:rPr>
            </w:pPr>
            <w:r>
              <w:rPr>
                <w:rFonts w:ascii="Arial" w:hAnsi="Arial" w:cs="Arial"/>
                <w:sz w:val="18"/>
                <w:szCs w:val="18"/>
              </w:rPr>
              <w:t>Р</w:t>
            </w:r>
            <w:r w:rsidRPr="002F4AC6">
              <w:rPr>
                <w:rFonts w:ascii="Arial" w:hAnsi="Arial" w:cs="Arial"/>
                <w:sz w:val="18"/>
                <w:szCs w:val="18"/>
              </w:rPr>
              <w:t xml:space="preserve">аботы по ремонту пола на 7 этаже в здании Учебного корпуса № 4  (ИПТТ и ПК) </w:t>
            </w:r>
            <w:r w:rsidR="003F3957" w:rsidRPr="00AF5C23">
              <w:rPr>
                <w:rFonts w:ascii="Arial" w:hAnsi="Arial" w:cs="Arial"/>
                <w:sz w:val="18"/>
                <w:szCs w:val="18"/>
              </w:rPr>
              <w:t>(</w:t>
            </w:r>
            <w:proofErr w:type="gramStart"/>
            <w:r w:rsidR="003F3957" w:rsidRPr="00AF5C23">
              <w:rPr>
                <w:rFonts w:ascii="Arial" w:hAnsi="Arial" w:cs="Arial"/>
                <w:sz w:val="18"/>
                <w:szCs w:val="18"/>
              </w:rPr>
              <w:t>согласно проекта</w:t>
            </w:r>
            <w:proofErr w:type="gramEnd"/>
            <w:r w:rsidR="003F3957" w:rsidRPr="00AF5C23">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4014FE" w:rsidRPr="00AF5C23" w:rsidRDefault="004014FE" w:rsidP="00AF5C23">
            <w:pPr>
              <w:jc w:val="both"/>
              <w:rPr>
                <w:rFonts w:ascii="Arial" w:eastAsia="Times New Roman" w:hAnsi="Arial" w:cs="Arial"/>
                <w:sz w:val="18"/>
                <w:szCs w:val="18"/>
                <w:lang w:eastAsia="ar-SA"/>
              </w:rPr>
            </w:pPr>
            <w:r w:rsidRPr="00AF5C23">
              <w:rPr>
                <w:rFonts w:ascii="Arial" w:eastAsia="Times New Roman" w:hAnsi="Arial" w:cs="Arial"/>
                <w:sz w:val="18"/>
                <w:szCs w:val="18"/>
                <w:lang w:eastAsia="ar-SA"/>
              </w:rPr>
              <w:t>г.</w:t>
            </w:r>
            <w:r w:rsidR="00461898" w:rsidRPr="00AF5C23">
              <w:rPr>
                <w:rFonts w:ascii="Arial" w:eastAsia="Times New Roman" w:hAnsi="Arial" w:cs="Arial"/>
                <w:sz w:val="18"/>
                <w:szCs w:val="18"/>
                <w:lang w:eastAsia="ar-SA"/>
              </w:rPr>
              <w:t xml:space="preserve"> </w:t>
            </w:r>
            <w:r w:rsidR="00B966A9" w:rsidRPr="00AF5C23">
              <w:rPr>
                <w:rFonts w:ascii="Arial" w:eastAsia="Times New Roman" w:hAnsi="Arial" w:cs="Arial"/>
                <w:sz w:val="18"/>
                <w:szCs w:val="18"/>
                <w:lang w:eastAsia="ar-SA"/>
              </w:rPr>
              <w:t>Новосибирск, ул.</w:t>
            </w:r>
            <w:r w:rsidR="003672C9" w:rsidRPr="00AF5C23">
              <w:rPr>
                <w:rFonts w:ascii="Arial" w:eastAsia="Times New Roman" w:hAnsi="Arial" w:cs="Arial"/>
                <w:sz w:val="18"/>
                <w:szCs w:val="18"/>
                <w:lang w:eastAsia="ar-SA"/>
              </w:rPr>
              <w:t xml:space="preserve"> </w:t>
            </w:r>
            <w:r w:rsidR="00170FB4">
              <w:rPr>
                <w:rFonts w:ascii="Arial" w:eastAsia="Times New Roman" w:hAnsi="Arial" w:cs="Arial"/>
                <w:sz w:val="18"/>
                <w:szCs w:val="18"/>
                <w:lang w:eastAsia="ar-SA"/>
              </w:rPr>
              <w:t xml:space="preserve">Дуси </w:t>
            </w:r>
            <w:r w:rsidR="00170FB4" w:rsidRPr="00AF5C23">
              <w:rPr>
                <w:rFonts w:ascii="Arial" w:eastAsia="Times New Roman" w:hAnsi="Arial" w:cs="Arial"/>
                <w:sz w:val="18"/>
                <w:szCs w:val="18"/>
                <w:lang w:eastAsia="ar-SA"/>
              </w:rPr>
              <w:t>Ковальчук</w:t>
            </w:r>
            <w:r w:rsidR="003672C9" w:rsidRPr="00AF5C23">
              <w:rPr>
                <w:rFonts w:ascii="Arial" w:eastAsia="Times New Roman" w:hAnsi="Arial" w:cs="Arial"/>
                <w:sz w:val="18"/>
                <w:szCs w:val="18"/>
                <w:lang w:eastAsia="ar-SA"/>
              </w:rPr>
              <w:t xml:space="preserve">, </w:t>
            </w:r>
            <w:r w:rsidR="002F4AC6">
              <w:rPr>
                <w:rFonts w:ascii="Arial" w:eastAsia="Times New Roman" w:hAnsi="Arial" w:cs="Arial"/>
                <w:sz w:val="18"/>
                <w:szCs w:val="18"/>
                <w:lang w:eastAsia="ar-SA"/>
              </w:rPr>
              <w:t>187/3, 7 этаж</w:t>
            </w:r>
            <w:r w:rsidRPr="00AF5C23">
              <w:rPr>
                <w:rFonts w:ascii="Arial" w:eastAsia="Times New Roman" w:hAnsi="Arial" w:cs="Arial"/>
                <w:sz w:val="18"/>
                <w:szCs w:val="18"/>
                <w:lang w:eastAsia="ar-SA"/>
              </w:rPr>
              <w:t xml:space="preserve"> - по месту нахождения объект</w:t>
            </w:r>
            <w:r w:rsidR="00AF5C23" w:rsidRPr="00AF5C23">
              <w:rPr>
                <w:rFonts w:ascii="Arial" w:eastAsia="Times New Roman" w:hAnsi="Arial" w:cs="Arial"/>
                <w:sz w:val="18"/>
                <w:szCs w:val="18"/>
                <w:lang w:eastAsia="ar-SA"/>
              </w:rPr>
              <w:t>а</w:t>
            </w:r>
            <w:r w:rsidRPr="00AF5C23">
              <w:rPr>
                <w:rFonts w:ascii="Arial" w:eastAsia="Times New Roman" w:hAnsi="Arial" w:cs="Arial"/>
                <w:sz w:val="18"/>
                <w:szCs w:val="18"/>
                <w:lang w:eastAsia="ar-SA"/>
              </w:rPr>
              <w:t xml:space="preserve"> заказчика</w:t>
            </w:r>
            <w:r w:rsidR="009459B4" w:rsidRPr="00AF5C23">
              <w:rPr>
                <w:rFonts w:ascii="Arial" w:eastAsia="Times New Roman" w:hAnsi="Arial" w:cs="Arial"/>
                <w:sz w:val="18"/>
                <w:szCs w:val="18"/>
                <w:lang w:eastAsia="ar-SA"/>
              </w:rPr>
              <w:t>.</w:t>
            </w:r>
          </w:p>
          <w:p w:rsidR="003F3957" w:rsidRPr="00AF5C23" w:rsidRDefault="00AF5C23" w:rsidP="002F4AC6">
            <w:pPr>
              <w:jc w:val="both"/>
              <w:rPr>
                <w:rFonts w:ascii="Arial" w:hAnsi="Arial" w:cs="Arial"/>
                <w:sz w:val="18"/>
                <w:szCs w:val="18"/>
              </w:rPr>
            </w:pPr>
            <w:r w:rsidRPr="00AF5C23">
              <w:rPr>
                <w:rFonts w:ascii="Arial" w:eastAsia="Times New Roman" w:hAnsi="Arial" w:cs="Arial"/>
                <w:color w:val="000000"/>
                <w:spacing w:val="4"/>
                <w:sz w:val="18"/>
                <w:szCs w:val="18"/>
                <w:lang w:eastAsia="ru-RU"/>
              </w:rPr>
              <w:t>приступить к выполнению работ после заключения договора и выполнить весь объем работ, предусмотренный настоящим договором, в течение 1</w:t>
            </w:r>
            <w:r w:rsidR="002F4AC6">
              <w:rPr>
                <w:rFonts w:ascii="Arial" w:eastAsia="Times New Roman" w:hAnsi="Arial" w:cs="Arial"/>
                <w:color w:val="000000"/>
                <w:spacing w:val="4"/>
                <w:sz w:val="18"/>
                <w:szCs w:val="18"/>
                <w:lang w:eastAsia="ru-RU"/>
              </w:rPr>
              <w:t>0</w:t>
            </w:r>
            <w:r w:rsidRPr="00AF5C23">
              <w:rPr>
                <w:rFonts w:ascii="Arial" w:eastAsia="Times New Roman" w:hAnsi="Arial" w:cs="Arial"/>
                <w:color w:val="000000"/>
                <w:spacing w:val="4"/>
                <w:sz w:val="18"/>
                <w:szCs w:val="18"/>
                <w:lang w:eastAsia="ru-RU"/>
              </w:rPr>
              <w:t xml:space="preserve"> дней</w:t>
            </w:r>
            <w:r w:rsidRPr="00AF5C23">
              <w:rPr>
                <w:rFonts w:ascii="Arial" w:hAnsi="Arial" w:cs="Arial"/>
                <w:sz w:val="18"/>
                <w:szCs w:val="18"/>
              </w:rPr>
              <w:t xml:space="preserve"> </w:t>
            </w:r>
            <w:r w:rsidR="004014FE" w:rsidRPr="00AF5C23">
              <w:rPr>
                <w:rFonts w:ascii="Arial" w:hAnsi="Arial" w:cs="Arial"/>
                <w:sz w:val="18"/>
                <w:szCs w:val="18"/>
              </w:rPr>
              <w:t>(</w:t>
            </w:r>
            <w:proofErr w:type="gramStart"/>
            <w:r w:rsidR="003F3957" w:rsidRPr="00AF5C23">
              <w:rPr>
                <w:rFonts w:ascii="Arial" w:hAnsi="Arial" w:cs="Arial"/>
                <w:sz w:val="18"/>
                <w:szCs w:val="18"/>
              </w:rPr>
              <w:t>согласно проекта</w:t>
            </w:r>
            <w:proofErr w:type="gramEnd"/>
            <w:r w:rsidR="003F3957" w:rsidRPr="00AF5C23">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F5C23" w:rsidRDefault="003F3957" w:rsidP="006F1E42">
            <w:pPr>
              <w:jc w:val="both"/>
              <w:rPr>
                <w:rFonts w:ascii="Arial" w:hAnsi="Arial" w:cs="Arial"/>
                <w:sz w:val="18"/>
                <w:szCs w:val="18"/>
              </w:rPr>
            </w:pPr>
            <w:r w:rsidRPr="00AF5C23">
              <w:rPr>
                <w:rFonts w:ascii="Arial" w:hAnsi="Arial" w:cs="Arial"/>
                <w:sz w:val="18"/>
                <w:szCs w:val="18"/>
              </w:rPr>
              <w:t xml:space="preserve">Цена: </w:t>
            </w:r>
            <w:r w:rsidR="006F1E42">
              <w:rPr>
                <w:rFonts w:ascii="Arial" w:hAnsi="Arial" w:cs="Arial"/>
                <w:sz w:val="18"/>
                <w:szCs w:val="18"/>
              </w:rPr>
              <w:t xml:space="preserve">397 782,72 </w:t>
            </w:r>
            <w:r w:rsidRPr="00AF5C23">
              <w:rPr>
                <w:rFonts w:ascii="Arial" w:hAnsi="Arial" w:cs="Arial"/>
                <w:sz w:val="18"/>
                <w:szCs w:val="18"/>
              </w:rPr>
              <w:t>рублей (</w:t>
            </w:r>
            <w:r w:rsidR="002F4AC6" w:rsidRPr="002F4AC6">
              <w:rPr>
                <w:rFonts w:ascii="Arial" w:eastAsia="Times New Roman" w:hAnsi="Arial" w:cs="Arial"/>
                <w:color w:val="000000"/>
                <w:spacing w:val="-11"/>
                <w:kern w:val="1"/>
                <w:sz w:val="18"/>
                <w:szCs w:val="18"/>
                <w:lang w:eastAsia="ar-SA"/>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Pr="00AF5C23">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593D66" w:rsidRDefault="003F3957" w:rsidP="00593D66">
            <w:pPr>
              <w:shd w:val="clear" w:color="auto" w:fill="FFFFFF"/>
              <w:jc w:val="both"/>
              <w:rPr>
                <w:rFonts w:ascii="Arial" w:eastAsia="DejaVu Sans" w:hAnsi="Arial" w:cs="Arial"/>
                <w:kern w:val="1"/>
                <w:sz w:val="18"/>
                <w:szCs w:val="18"/>
                <w:lang w:eastAsia="ar-SA"/>
              </w:rPr>
            </w:pPr>
            <w:r w:rsidRPr="00593D66">
              <w:rPr>
                <w:rFonts w:ascii="Arial" w:hAnsi="Arial" w:cs="Arial"/>
                <w:sz w:val="18"/>
                <w:szCs w:val="18"/>
              </w:rPr>
              <w:t>Безналичный расчет,</w:t>
            </w:r>
            <w:r w:rsidR="00BF571F" w:rsidRPr="00593D66">
              <w:rPr>
                <w:rFonts w:ascii="Arial" w:hAnsi="Arial" w:cs="Arial"/>
                <w:sz w:val="18"/>
                <w:szCs w:val="18"/>
              </w:rPr>
              <w:t xml:space="preserve"> </w:t>
            </w:r>
            <w:r w:rsidR="0047697C" w:rsidRPr="00593D66">
              <w:rPr>
                <w:rFonts w:ascii="Arial" w:eastAsia="DejaVu Sans" w:hAnsi="Arial" w:cs="Arial"/>
                <w:kern w:val="1"/>
                <w:sz w:val="18"/>
                <w:szCs w:val="18"/>
                <w:lang w:eastAsia="ar-SA"/>
              </w:rPr>
              <w:t xml:space="preserve">после выполнения всего объема работ, </w:t>
            </w:r>
            <w:r w:rsidR="00593D66" w:rsidRPr="00593D66">
              <w:rPr>
                <w:rFonts w:ascii="Arial" w:eastAsia="Times New Roman" w:hAnsi="Arial" w:cs="Arial"/>
                <w:sz w:val="18"/>
                <w:szCs w:val="18"/>
                <w:lang w:eastAsia="ru-RU"/>
              </w:rPr>
              <w:t>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AF5C23" w:rsidRDefault="003F3957" w:rsidP="00AF5C23">
            <w:pPr>
              <w:jc w:val="both"/>
              <w:rPr>
                <w:rFonts w:ascii="Arial" w:hAnsi="Arial" w:cs="Arial"/>
                <w:sz w:val="18"/>
                <w:szCs w:val="18"/>
              </w:rPr>
            </w:pPr>
            <w:r w:rsidRPr="00AF5C23">
              <w:rPr>
                <w:rFonts w:ascii="Arial" w:hAnsi="Arial" w:cs="Arial"/>
                <w:sz w:val="18"/>
                <w:szCs w:val="18"/>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Pr="009459B4" w:rsidRDefault="00F333EA" w:rsidP="00F333EA">
      <w:pPr>
        <w:keepNext/>
        <w:tabs>
          <w:tab w:val="num" w:pos="432"/>
        </w:tabs>
        <w:suppressAutoHyphens/>
        <w:spacing w:after="0" w:line="240" w:lineRule="auto"/>
        <w:ind w:left="432" w:hanging="432"/>
        <w:jc w:val="center"/>
        <w:outlineLvl w:val="0"/>
        <w:rPr>
          <w:rFonts w:ascii="Arial" w:eastAsia="Arial Unicode MS" w:hAnsi="Arial" w:cs="Arial"/>
          <w:sz w:val="18"/>
          <w:szCs w:val="18"/>
          <w:lang w:eastAsia="ar-SA"/>
        </w:rPr>
      </w:pPr>
      <w:r w:rsidRPr="009459B4">
        <w:rPr>
          <w:rFonts w:ascii="Arial" w:eastAsia="Arial Unicode MS" w:hAnsi="Arial" w:cs="Arial"/>
          <w:b/>
          <w:sz w:val="18"/>
          <w:szCs w:val="18"/>
          <w:lang w:eastAsia="ar-SA"/>
        </w:rPr>
        <w:t xml:space="preserve">Проект </w:t>
      </w:r>
      <w:proofErr w:type="spellStart"/>
      <w:r w:rsidRPr="009459B4">
        <w:rPr>
          <w:rFonts w:ascii="Arial" w:eastAsia="Arial Unicode MS" w:hAnsi="Arial" w:cs="Arial"/>
          <w:b/>
          <w:sz w:val="18"/>
          <w:szCs w:val="18"/>
          <w:lang w:eastAsia="ar-SA"/>
        </w:rPr>
        <w:t>ДОГОВОРа</w:t>
      </w:r>
      <w:proofErr w:type="spellEnd"/>
      <w:r w:rsidRPr="009459B4">
        <w:rPr>
          <w:rFonts w:ascii="Arial" w:eastAsia="Arial Unicode MS" w:hAnsi="Arial" w:cs="Arial"/>
          <w:b/>
          <w:sz w:val="18"/>
          <w:szCs w:val="18"/>
          <w:lang w:eastAsia="ar-SA"/>
        </w:rPr>
        <w:t xml:space="preserve"> </w:t>
      </w:r>
    </w:p>
    <w:p w:rsidR="006A6EBB" w:rsidRPr="006A6EBB" w:rsidRDefault="006A6EBB" w:rsidP="006A6EBB">
      <w:pPr>
        <w:keepNext/>
        <w:widowControl w:val="0"/>
        <w:suppressAutoHyphens/>
        <w:spacing w:after="0" w:line="240" w:lineRule="auto"/>
        <w:jc w:val="center"/>
        <w:rPr>
          <w:rFonts w:ascii="Times New Roman" w:eastAsia="MS Mincho" w:hAnsi="Times New Roman" w:cs="Times New Roman"/>
          <w:kern w:val="1"/>
        </w:rPr>
      </w:pPr>
      <w:r w:rsidRPr="006A6EBB">
        <w:rPr>
          <w:rFonts w:ascii="Times New Roman" w:eastAsia="MS Mincho" w:hAnsi="Times New Roman" w:cs="Times New Roman"/>
          <w:kern w:val="1"/>
        </w:rPr>
        <w:t>на выполнение подрядных работ</w:t>
      </w:r>
    </w:p>
    <w:p w:rsidR="006A6EBB" w:rsidRPr="006A6EBB" w:rsidRDefault="006A6EBB" w:rsidP="002F4AC6">
      <w:pPr>
        <w:shd w:val="clear" w:color="auto" w:fill="FFFFFF"/>
        <w:tabs>
          <w:tab w:val="left" w:pos="3794"/>
          <w:tab w:val="left" w:pos="8302"/>
        </w:tabs>
        <w:suppressAutoHyphens/>
        <w:spacing w:after="0" w:line="240" w:lineRule="auto"/>
        <w:ind w:left="29" w:firstLine="511"/>
        <w:jc w:val="center"/>
        <w:rPr>
          <w:rFonts w:ascii="Times New Roman" w:eastAsia="Times New Roman" w:hAnsi="Times New Roman" w:cs="Times New Roman"/>
          <w:color w:val="000000"/>
          <w:spacing w:val="2"/>
          <w:kern w:val="1"/>
          <w:lang w:eastAsia="ar-SA"/>
        </w:rPr>
      </w:pPr>
      <w:r w:rsidRPr="006A6EBB">
        <w:rPr>
          <w:rFonts w:ascii="Times New Roman" w:eastAsia="Times New Roman" w:hAnsi="Times New Roman" w:cs="Times New Roman"/>
          <w:color w:val="000000"/>
          <w:spacing w:val="-1"/>
          <w:kern w:val="1"/>
          <w:lang w:eastAsia="ar-SA"/>
        </w:rPr>
        <w:t>г. Новосибирск</w:t>
      </w:r>
      <w:r w:rsidR="002F4AC6">
        <w:rPr>
          <w:rFonts w:ascii="Times New Roman" w:eastAsia="Times New Roman" w:hAnsi="Times New Roman" w:cs="Times New Roman"/>
          <w:color w:val="000000"/>
          <w:spacing w:val="-1"/>
          <w:kern w:val="1"/>
          <w:lang w:eastAsia="ar-SA"/>
        </w:rPr>
        <w:t xml:space="preserve">                                      </w:t>
      </w:r>
      <w:r w:rsidRPr="006A6EBB">
        <w:rPr>
          <w:rFonts w:ascii="Times New Roman" w:eastAsia="Times New Roman" w:hAnsi="Times New Roman" w:cs="Times New Roman"/>
          <w:color w:val="000000"/>
          <w:kern w:val="1"/>
          <w:lang w:eastAsia="ar-SA"/>
        </w:rPr>
        <w:t xml:space="preserve">                                               «</w:t>
      </w:r>
      <w:r w:rsidRPr="006A6EBB">
        <w:rPr>
          <w:rFonts w:ascii="Times New Roman" w:eastAsia="Times New Roman" w:hAnsi="Times New Roman" w:cs="Times New Roman"/>
          <w:color w:val="000000"/>
          <w:spacing w:val="2"/>
          <w:kern w:val="1"/>
          <w:lang w:eastAsia="ar-SA"/>
        </w:rPr>
        <w:t>____» _________  2015г.</w:t>
      </w:r>
    </w:p>
    <w:p w:rsidR="006A6EBB" w:rsidRPr="006A6EBB" w:rsidRDefault="006A6EBB" w:rsidP="006A6EBB">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lang w:eastAsia="ar-SA"/>
        </w:rPr>
      </w:pPr>
    </w:p>
    <w:p w:rsidR="00085BAD" w:rsidRDefault="00085BAD" w:rsidP="00085BAD">
      <w:pPr>
        <w:pStyle w:val="ad"/>
        <w:spacing w:after="0"/>
        <w:ind w:firstLine="540"/>
        <w:jc w:val="both"/>
        <w:rPr>
          <w:rFonts w:ascii="Times New Roman" w:hAnsi="Times New Roman"/>
        </w:rPr>
      </w:pPr>
      <w:proofErr w:type="gramStart"/>
      <w:r>
        <w:rPr>
          <w:rFonts w:ascii="Times New Roman" w:hAnsi="Times New Roman"/>
          <w:b/>
        </w:rPr>
        <w:lastRenderedPageBreak/>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Pr>
          <w:rFonts w:ascii="Times New Roman" w:hAnsi="Times New Roman"/>
        </w:rPr>
        <w:t>, именуемое в дальнейшем Заказчик, в лице проректора  по АХР Васильева Олега Юрьевича, действующего на основании доверенности № 9 от 03.03.2014г., с одной стороны  и ООО «Весна»</w:t>
      </w:r>
      <w:r>
        <w:t xml:space="preserve"> </w:t>
      </w:r>
      <w:r>
        <w:rPr>
          <w:rFonts w:ascii="Times New Roman" w:hAnsi="Times New Roman"/>
        </w:rPr>
        <w:t>именуемое в дальнейшем «Подрядчик», в лице генерального директора Герасимовича Ярослава Александровича,</w:t>
      </w:r>
      <w:r>
        <w:t xml:space="preserve"> </w:t>
      </w:r>
      <w:r>
        <w:rPr>
          <w:rFonts w:ascii="Times New Roman" w:hAnsi="Times New Roman"/>
        </w:rPr>
        <w:t>действующего на основании Устава, с другой стороны, с целью</w:t>
      </w:r>
      <w:proofErr w:type="gramEnd"/>
      <w:r>
        <w:rPr>
          <w:rFonts w:ascii="Times New Roman" w:hAnsi="Times New Roman"/>
        </w:rPr>
        <w:t xml:space="preserve">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выполнение подрядных работ (далее-договор) о нижеследующем </w:t>
      </w:r>
    </w:p>
    <w:p w:rsidR="00085BAD" w:rsidRDefault="00085BAD" w:rsidP="00085BAD">
      <w:pPr>
        <w:shd w:val="clear" w:color="auto" w:fill="FFFFFF"/>
        <w:spacing w:after="0" w:line="240" w:lineRule="auto"/>
        <w:ind w:firstLine="181"/>
        <w:jc w:val="both"/>
        <w:rPr>
          <w:rFonts w:ascii="Times New Roman" w:hAnsi="Times New Roman"/>
          <w:color w:val="000000"/>
          <w:spacing w:val="-4"/>
          <w:lang w:eastAsia="ru-RU"/>
        </w:rPr>
      </w:pPr>
    </w:p>
    <w:p w:rsidR="00085BAD" w:rsidRDefault="00085BAD" w:rsidP="00085BAD">
      <w:pPr>
        <w:shd w:val="clear" w:color="auto" w:fill="FFFFFF"/>
        <w:spacing w:after="0" w:line="240" w:lineRule="auto"/>
        <w:ind w:right="57"/>
        <w:jc w:val="center"/>
        <w:rPr>
          <w:rFonts w:ascii="Times New Roman" w:hAnsi="Times New Roman"/>
          <w:kern w:val="2"/>
          <w:lang w:eastAsia="ar-SA"/>
        </w:rPr>
      </w:pPr>
      <w:r>
        <w:rPr>
          <w:rFonts w:ascii="Times New Roman" w:hAnsi="Times New Roman"/>
          <w:b/>
          <w:color w:val="000000"/>
          <w:spacing w:val="2"/>
        </w:rPr>
        <w:t>1. ПРЕДМЕТ ДОГОВОРА</w:t>
      </w:r>
    </w:p>
    <w:p w:rsidR="00085BAD" w:rsidRDefault="00085BAD" w:rsidP="00085BAD">
      <w:pPr>
        <w:shd w:val="clear" w:color="auto" w:fill="FFFFFF"/>
        <w:spacing w:after="0" w:line="240" w:lineRule="auto"/>
        <w:jc w:val="both"/>
        <w:rPr>
          <w:rFonts w:ascii="Times New Roman" w:hAnsi="Times New Roman"/>
          <w:color w:val="000000"/>
          <w:spacing w:val="-4"/>
          <w:lang w:eastAsia="ru-RU"/>
        </w:rPr>
      </w:pPr>
      <w:r>
        <w:rPr>
          <w:rFonts w:ascii="Times New Roman" w:hAnsi="Times New Roman"/>
          <w:color w:val="000000"/>
          <w:spacing w:val="-2"/>
          <w:sz w:val="24"/>
          <w:szCs w:val="24"/>
          <w:lang w:eastAsia="ru-RU"/>
        </w:rPr>
        <w:t xml:space="preserve">     1.1.«Подрядчик» обязуется по заданию «Заказчика» выполнить из своих </w:t>
      </w:r>
      <w:r>
        <w:rPr>
          <w:rFonts w:ascii="Times New Roman" w:hAnsi="Times New Roman"/>
          <w:color w:val="000000"/>
          <w:spacing w:val="-5"/>
          <w:sz w:val="24"/>
          <w:szCs w:val="24"/>
          <w:lang w:eastAsia="ru-RU"/>
        </w:rPr>
        <w:t xml:space="preserve">материалов, </w:t>
      </w:r>
      <w:r>
        <w:rPr>
          <w:rFonts w:ascii="Times New Roman" w:hAnsi="Times New Roman"/>
          <w:color w:val="000000"/>
          <w:spacing w:val="-5"/>
          <w:lang w:eastAsia="ru-RU"/>
        </w:rPr>
        <w:t xml:space="preserve">своими </w:t>
      </w:r>
      <w:proofErr w:type="gramStart"/>
      <w:r>
        <w:rPr>
          <w:rFonts w:ascii="Times New Roman" w:hAnsi="Times New Roman"/>
          <w:color w:val="000000"/>
          <w:spacing w:val="-5"/>
          <w:lang w:val="en-US" w:eastAsia="ru-RU"/>
        </w:rPr>
        <w:t>c</w:t>
      </w:r>
      <w:proofErr w:type="gramEnd"/>
      <w:r>
        <w:rPr>
          <w:rFonts w:ascii="Times New Roman" w:hAnsi="Times New Roman"/>
          <w:color w:val="000000"/>
          <w:spacing w:val="-5"/>
          <w:lang w:eastAsia="ru-RU"/>
        </w:rPr>
        <w:t>илами и средствами  подрядные  работы, а «Заказчик» принять эти работы и оплатить их стоимость.</w:t>
      </w:r>
    </w:p>
    <w:p w:rsidR="00085BAD" w:rsidRDefault="00085BAD" w:rsidP="00085BAD">
      <w:pPr>
        <w:shd w:val="clear" w:color="auto" w:fill="FFFFFF"/>
        <w:tabs>
          <w:tab w:val="num" w:pos="180"/>
        </w:tabs>
        <w:spacing w:after="0" w:line="240" w:lineRule="auto"/>
        <w:jc w:val="both"/>
        <w:rPr>
          <w:rFonts w:ascii="Times New Roman" w:hAnsi="Times New Roman"/>
          <w:lang w:eastAsia="ru-RU"/>
        </w:rPr>
      </w:pPr>
      <w:r>
        <w:rPr>
          <w:rFonts w:ascii="Times New Roman" w:hAnsi="Times New Roman"/>
          <w:lang w:eastAsia="ru-RU"/>
        </w:rPr>
        <w:t xml:space="preserve">     1.2.</w:t>
      </w:r>
      <w:r>
        <w:t xml:space="preserve"> </w:t>
      </w:r>
      <w:r>
        <w:rPr>
          <w:rFonts w:ascii="Times New Roman" w:hAnsi="Times New Roman"/>
          <w:lang w:eastAsia="ru-RU"/>
        </w:rPr>
        <w:t>«Подрядчик» обязуется выполнить подрядные работы по ремонту пола на 7 этаже  в здании Учебного корпуса № 4  (ИПТТ и ПК) расположенном по адресу ул. Дуси Ковальчук 187/3.</w:t>
      </w:r>
    </w:p>
    <w:p w:rsidR="00085BAD" w:rsidRPr="00085BAD" w:rsidRDefault="00085BAD" w:rsidP="00085BAD">
      <w:pPr>
        <w:shd w:val="clear" w:color="auto" w:fill="FFFFFF"/>
        <w:tabs>
          <w:tab w:val="num" w:pos="180"/>
        </w:tabs>
        <w:spacing w:after="0" w:line="240" w:lineRule="auto"/>
        <w:jc w:val="both"/>
        <w:rPr>
          <w:rFonts w:ascii="Times New Roman" w:hAnsi="Times New Roman"/>
          <w:lang w:eastAsia="ru-RU"/>
        </w:rPr>
      </w:pPr>
      <w:r>
        <w:rPr>
          <w:rFonts w:ascii="Times New Roman" w:hAnsi="Times New Roman"/>
          <w:lang w:eastAsia="ru-RU"/>
        </w:rPr>
        <w:t xml:space="preserve">     1.3. Перечень, </w:t>
      </w:r>
      <w:proofErr w:type="gramStart"/>
      <w:r>
        <w:rPr>
          <w:rFonts w:ascii="Times New Roman" w:hAnsi="Times New Roman"/>
          <w:lang w:eastAsia="ru-RU"/>
        </w:rPr>
        <w:t>объем</w:t>
      </w:r>
      <w:proofErr w:type="gramEnd"/>
      <w:r>
        <w:rPr>
          <w:rFonts w:ascii="Times New Roman" w:hAnsi="Times New Roman"/>
          <w:lang w:eastAsia="ru-RU"/>
        </w:rPr>
        <w:t xml:space="preserve"> и стоимость работ предусмотрены локально-сметным расчетом (Приложение № 1). </w:t>
      </w:r>
    </w:p>
    <w:p w:rsidR="00085BAD" w:rsidRDefault="00085BAD" w:rsidP="00085BAD">
      <w:pPr>
        <w:shd w:val="clear" w:color="auto" w:fill="FFFFFF"/>
        <w:tabs>
          <w:tab w:val="num" w:pos="180"/>
        </w:tabs>
        <w:spacing w:after="0" w:line="240" w:lineRule="auto"/>
        <w:ind w:right="36"/>
        <w:jc w:val="both"/>
        <w:rPr>
          <w:rFonts w:ascii="Times New Roman" w:hAnsi="Times New Roman"/>
          <w:spacing w:val="-4"/>
          <w:lang w:eastAsia="ru-RU"/>
        </w:rPr>
      </w:pPr>
      <w:r>
        <w:rPr>
          <w:rFonts w:ascii="Times New Roman" w:hAnsi="Times New Roman"/>
          <w:b/>
          <w:color w:val="000000"/>
          <w:spacing w:val="-6"/>
          <w:lang w:eastAsia="ru-RU"/>
        </w:rPr>
        <w:t xml:space="preserve">       </w:t>
      </w:r>
    </w:p>
    <w:p w:rsidR="00085BAD" w:rsidRDefault="00085BAD" w:rsidP="00085BAD">
      <w:pPr>
        <w:shd w:val="clear" w:color="auto" w:fill="FFFFFF"/>
        <w:spacing w:after="0" w:line="240" w:lineRule="auto"/>
        <w:ind w:left="7" w:right="36" w:hanging="7"/>
        <w:jc w:val="center"/>
        <w:rPr>
          <w:rFonts w:ascii="Times New Roman" w:hAnsi="Times New Roman"/>
          <w:kern w:val="2"/>
          <w:lang w:eastAsia="ar-SA"/>
        </w:rPr>
      </w:pPr>
      <w:r>
        <w:rPr>
          <w:rFonts w:ascii="Times New Roman" w:hAnsi="Times New Roman"/>
          <w:b/>
          <w:color w:val="000000"/>
          <w:spacing w:val="-6"/>
        </w:rPr>
        <w:t>2. ЦЕНА ДОГОВОРА</w:t>
      </w:r>
    </w:p>
    <w:p w:rsidR="00085BAD" w:rsidRDefault="00085BAD" w:rsidP="00085BAD">
      <w:pPr>
        <w:shd w:val="clear" w:color="auto" w:fill="FFFFFF"/>
        <w:spacing w:after="0" w:line="240" w:lineRule="auto"/>
        <w:ind w:right="36" w:firstLine="360"/>
        <w:jc w:val="both"/>
        <w:rPr>
          <w:rFonts w:ascii="Times New Roman" w:hAnsi="Times New Roman"/>
          <w:color w:val="000000"/>
          <w:spacing w:val="-4"/>
        </w:rPr>
      </w:pPr>
      <w:r>
        <w:rPr>
          <w:rFonts w:ascii="Times New Roman" w:hAnsi="Times New Roman"/>
          <w:color w:val="000000"/>
          <w:spacing w:val="3"/>
        </w:rPr>
        <w:t xml:space="preserve">2.1. Цена настоящего договора определяется общей стоимостью работ, выполняемых по настоящему договору, и составляет 397782,72 рубля (Триста девяносто семь тысяч семьсот восемьдесят два рубля, 72 коп.),  без учета  НДС (упрощенная система налогообложения) </w:t>
      </w:r>
    </w:p>
    <w:p w:rsidR="00085BAD" w:rsidRDefault="00085BAD" w:rsidP="00085BAD">
      <w:pPr>
        <w:shd w:val="clear" w:color="auto" w:fill="FFFFFF"/>
        <w:spacing w:after="0" w:line="240" w:lineRule="auto"/>
        <w:ind w:right="36" w:firstLine="360"/>
        <w:jc w:val="both"/>
        <w:rPr>
          <w:rFonts w:ascii="Times New Roman" w:hAnsi="Times New Roman"/>
          <w:color w:val="000000"/>
          <w:spacing w:val="-4"/>
        </w:rPr>
      </w:pPr>
      <w:r>
        <w:rPr>
          <w:rFonts w:ascii="Times New Roman" w:hAnsi="Times New Roman"/>
          <w:color w:val="000000"/>
          <w:spacing w:val="-11"/>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Pr>
          <w:rFonts w:ascii="Times New Roman" w:hAnsi="Times New Roman"/>
          <w:color w:val="000000"/>
          <w:spacing w:val="7"/>
        </w:rPr>
        <w:t xml:space="preserve"> </w:t>
      </w:r>
    </w:p>
    <w:p w:rsidR="00085BAD" w:rsidRDefault="00085BAD" w:rsidP="00085BAD">
      <w:pPr>
        <w:shd w:val="clear" w:color="auto" w:fill="FFFFFF"/>
        <w:tabs>
          <w:tab w:val="num" w:pos="0"/>
          <w:tab w:val="left" w:pos="1217"/>
        </w:tabs>
        <w:spacing w:after="0" w:line="240" w:lineRule="auto"/>
        <w:jc w:val="both"/>
        <w:rPr>
          <w:rFonts w:ascii="Times New Roman" w:hAnsi="Times New Roman"/>
          <w:color w:val="000000"/>
          <w:spacing w:val="-8"/>
        </w:rPr>
      </w:pPr>
    </w:p>
    <w:p w:rsidR="00085BAD" w:rsidRDefault="00085BAD" w:rsidP="00085BAD">
      <w:pPr>
        <w:widowControl w:val="0"/>
        <w:spacing w:after="0" w:line="240" w:lineRule="auto"/>
        <w:ind w:firstLine="225"/>
        <w:jc w:val="center"/>
        <w:rPr>
          <w:rFonts w:ascii="Times New Roman" w:hAnsi="Times New Roman"/>
          <w:b/>
          <w:color w:val="000000"/>
          <w:spacing w:val="-8"/>
          <w:lang w:eastAsia="ru-RU"/>
        </w:rPr>
      </w:pPr>
      <w:r>
        <w:rPr>
          <w:rFonts w:ascii="Times New Roman" w:hAnsi="Times New Roman"/>
          <w:b/>
          <w:color w:val="000000"/>
          <w:spacing w:val="-8"/>
          <w:lang w:eastAsia="ru-RU"/>
        </w:rPr>
        <w:t>3. ПОРЯДОК ОПЛАТЫ</w:t>
      </w:r>
    </w:p>
    <w:p w:rsidR="00085BAD" w:rsidRDefault="00085BAD" w:rsidP="00085BAD">
      <w:pPr>
        <w:shd w:val="clear" w:color="auto" w:fill="FFFFFF"/>
        <w:spacing w:after="0" w:line="240" w:lineRule="auto"/>
        <w:ind w:firstLine="86"/>
        <w:jc w:val="both"/>
        <w:rPr>
          <w:rFonts w:ascii="Times New Roman" w:eastAsia="DejaVu Sans" w:hAnsi="Times New Roman"/>
          <w:kern w:val="2"/>
          <w:lang w:eastAsia="ar-SA"/>
        </w:rPr>
      </w:pPr>
      <w:r>
        <w:rPr>
          <w:rFonts w:ascii="Times New Roman" w:hAnsi="Times New Roman"/>
          <w:color w:val="000000"/>
          <w:spacing w:val="-6"/>
          <w:lang w:eastAsia="ru-RU"/>
        </w:rPr>
        <w:t xml:space="preserve">      3.1.</w:t>
      </w:r>
      <w:r>
        <w:rPr>
          <w:rFonts w:ascii="Times New Roman" w:eastAsia="DejaVu Sans" w:hAnsi="Times New Roman"/>
        </w:rPr>
        <w:t xml:space="preserve"> «Заказчик» производит оплату работ после выполнения всего объема работ, предусмотренного договором, и подписания сторонами акта приемки работ.</w:t>
      </w:r>
    </w:p>
    <w:p w:rsidR="00085BAD" w:rsidRDefault="00085BAD" w:rsidP="00085BAD">
      <w:pPr>
        <w:keepNext/>
        <w:keepLines/>
        <w:suppressLineNumbers/>
        <w:spacing w:after="0" w:line="240" w:lineRule="auto"/>
        <w:jc w:val="both"/>
        <w:rPr>
          <w:rFonts w:ascii="Times New Roman" w:eastAsia="Times New Roman" w:hAnsi="Times New Roman"/>
          <w:lang w:eastAsia="ru-RU"/>
        </w:rPr>
      </w:pPr>
      <w:r>
        <w:rPr>
          <w:rFonts w:ascii="Times New Roman" w:hAnsi="Times New Roman"/>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085BAD" w:rsidRDefault="00085BAD" w:rsidP="00085BAD">
      <w:pPr>
        <w:widowControl w:val="0"/>
        <w:spacing w:after="0" w:line="240" w:lineRule="auto"/>
        <w:ind w:firstLine="360"/>
        <w:jc w:val="both"/>
        <w:rPr>
          <w:rFonts w:ascii="Times New Roman" w:hAnsi="Times New Roman"/>
          <w:kern w:val="2"/>
          <w:lang w:eastAsia="ar-SA"/>
        </w:rPr>
      </w:pPr>
      <w:r>
        <w:rPr>
          <w:rFonts w:ascii="Times New Roman" w:hAnsi="Times New Roman"/>
        </w:rPr>
        <w:t xml:space="preserve">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085BAD" w:rsidRDefault="00085BAD" w:rsidP="00085BAD">
      <w:pPr>
        <w:widowControl w:val="0"/>
        <w:spacing w:after="0" w:line="240" w:lineRule="auto"/>
        <w:ind w:firstLine="360"/>
        <w:jc w:val="both"/>
        <w:rPr>
          <w:rFonts w:ascii="Times New Roman" w:hAnsi="Times New Roman"/>
          <w:b/>
          <w:color w:val="000000"/>
          <w:spacing w:val="-8"/>
          <w:lang w:eastAsia="ru-RU"/>
        </w:rPr>
      </w:pPr>
      <w:r>
        <w:rPr>
          <w:rFonts w:ascii="Times New Roman" w:hAnsi="Times New Roman"/>
          <w:b/>
          <w:color w:val="000000"/>
          <w:spacing w:val="-8"/>
          <w:lang w:eastAsia="ru-RU"/>
        </w:rPr>
        <w:t xml:space="preserve"> </w:t>
      </w:r>
    </w:p>
    <w:p w:rsidR="00085BAD" w:rsidRDefault="00085BAD" w:rsidP="00085BAD">
      <w:pPr>
        <w:autoSpaceDE w:val="0"/>
        <w:autoSpaceDN w:val="0"/>
        <w:adjustRightInd w:val="0"/>
        <w:spacing w:after="0" w:line="240" w:lineRule="auto"/>
        <w:ind w:firstLine="225"/>
        <w:jc w:val="both"/>
        <w:rPr>
          <w:rFonts w:ascii="Times New Roman" w:hAnsi="Times New Roman"/>
          <w:lang w:eastAsia="ru-RU"/>
        </w:rPr>
      </w:pPr>
    </w:p>
    <w:p w:rsidR="00085BAD" w:rsidRDefault="00085BAD" w:rsidP="00085BAD">
      <w:pPr>
        <w:autoSpaceDE w:val="0"/>
        <w:autoSpaceDN w:val="0"/>
        <w:adjustRightInd w:val="0"/>
        <w:spacing w:after="0" w:line="240" w:lineRule="auto"/>
        <w:ind w:firstLine="225"/>
        <w:jc w:val="center"/>
        <w:rPr>
          <w:rFonts w:ascii="Times New Roman" w:hAnsi="Times New Roman"/>
          <w:b/>
          <w:lang w:eastAsia="ru-RU"/>
        </w:rPr>
      </w:pPr>
      <w:r>
        <w:rPr>
          <w:rFonts w:ascii="Times New Roman" w:hAnsi="Times New Roman"/>
          <w:b/>
          <w:lang w:eastAsia="ru-RU"/>
        </w:rPr>
        <w:t>4. СРОКИ И ПОРЯДОК ВЫПОЛНЕНИЯ РАБОТ</w:t>
      </w:r>
    </w:p>
    <w:p w:rsidR="00085BAD" w:rsidRDefault="00085BAD" w:rsidP="00085BAD">
      <w:pPr>
        <w:autoSpaceDE w:val="0"/>
        <w:autoSpaceDN w:val="0"/>
        <w:adjustRightInd w:val="0"/>
        <w:spacing w:after="0" w:line="240" w:lineRule="auto"/>
        <w:ind w:firstLine="225"/>
        <w:jc w:val="center"/>
        <w:rPr>
          <w:rFonts w:ascii="Times New Roman" w:hAnsi="Times New Roman"/>
          <w:b/>
          <w:lang w:eastAsia="ru-RU"/>
        </w:rPr>
      </w:pPr>
      <w:bookmarkStart w:id="0" w:name="_GoBack"/>
      <w:bookmarkEnd w:id="0"/>
    </w:p>
    <w:p w:rsidR="00085BAD" w:rsidRDefault="00085BAD" w:rsidP="00085BAD">
      <w:pPr>
        <w:shd w:val="clear" w:color="auto" w:fill="FFFFFF"/>
        <w:tabs>
          <w:tab w:val="left" w:pos="360"/>
        </w:tabs>
        <w:spacing w:after="0" w:line="240" w:lineRule="auto"/>
        <w:jc w:val="both"/>
        <w:rPr>
          <w:rFonts w:ascii="Times New Roman" w:hAnsi="Times New Roman"/>
          <w:color w:val="000000"/>
          <w:spacing w:val="4"/>
          <w:lang w:eastAsia="ru-RU"/>
        </w:rPr>
      </w:pPr>
      <w:r>
        <w:rPr>
          <w:rFonts w:ascii="Times New Roman" w:hAnsi="Times New Roman"/>
          <w:color w:val="000000"/>
          <w:spacing w:val="4"/>
          <w:lang w:eastAsia="ru-RU"/>
        </w:rPr>
        <w:tab/>
        <w:t xml:space="preserve"> 4.1.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10 дней.</w:t>
      </w:r>
    </w:p>
    <w:p w:rsidR="00085BAD" w:rsidRDefault="00085BAD" w:rsidP="00085BAD">
      <w:pPr>
        <w:shd w:val="clear" w:color="auto" w:fill="FFFFFF"/>
        <w:tabs>
          <w:tab w:val="num" w:pos="0"/>
          <w:tab w:val="left" w:pos="360"/>
        </w:tabs>
        <w:spacing w:after="0" w:line="240" w:lineRule="auto"/>
        <w:jc w:val="both"/>
        <w:rPr>
          <w:rFonts w:ascii="Times New Roman" w:hAnsi="Times New Roman"/>
          <w:color w:val="000000"/>
          <w:spacing w:val="-2"/>
          <w:lang w:eastAsia="ru-RU"/>
        </w:rPr>
      </w:pPr>
      <w:r>
        <w:rPr>
          <w:rFonts w:ascii="Times New Roman" w:hAnsi="Times New Roman"/>
          <w:color w:val="000000"/>
          <w:spacing w:val="1"/>
          <w:lang w:eastAsia="ru-RU"/>
        </w:rPr>
        <w:tab/>
        <w:t xml:space="preserve"> 4.2. </w:t>
      </w:r>
      <w:proofErr w:type="gramStart"/>
      <w:r>
        <w:rPr>
          <w:rFonts w:ascii="Times New Roman" w:hAnsi="Times New Roman"/>
          <w:color w:val="000000"/>
          <w:spacing w:val="1"/>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Pr>
          <w:rFonts w:ascii="Times New Roman" w:hAnsi="Times New Roman"/>
          <w:color w:val="000000"/>
          <w:spacing w:val="3"/>
          <w:lang w:eastAsia="ru-RU"/>
        </w:rPr>
        <w:t>«Подрядчик» обязан своими силами, без увеличения стоимости и в срок, установленный «Заказчиком» (письменно),</w:t>
      </w:r>
      <w:r>
        <w:rPr>
          <w:rFonts w:ascii="Times New Roman" w:hAnsi="Times New Roman"/>
          <w:color w:val="000000"/>
          <w:spacing w:val="2"/>
          <w:lang w:eastAsia="ru-RU"/>
        </w:rPr>
        <w:t xml:space="preserve"> устранить эти недостатки.</w:t>
      </w:r>
      <w:proofErr w:type="gramEnd"/>
      <w:r>
        <w:rPr>
          <w:rFonts w:ascii="Times New Roman" w:hAnsi="Times New Roman"/>
          <w:color w:val="000000"/>
          <w:spacing w:val="2"/>
          <w:lang w:eastAsia="ru-RU"/>
        </w:rPr>
        <w:t xml:space="preserve">  После устранения недостатков «Заказчик» обязан принять выполненную работу</w:t>
      </w:r>
      <w:r>
        <w:rPr>
          <w:rFonts w:ascii="Times New Roman" w:hAnsi="Times New Roman"/>
          <w:color w:val="000000"/>
          <w:spacing w:val="5"/>
          <w:lang w:eastAsia="ru-RU"/>
        </w:rPr>
        <w:t xml:space="preserve"> в течение 1 (одного) рабочего дня с момента предъявления их «Заказчику», о чем </w:t>
      </w:r>
      <w:r>
        <w:rPr>
          <w:rFonts w:ascii="Times New Roman" w:hAnsi="Times New Roman"/>
          <w:color w:val="000000"/>
          <w:spacing w:val="6"/>
          <w:lang w:eastAsia="ru-RU"/>
        </w:rPr>
        <w:t xml:space="preserve">должен быть составлен соответствующий акт. В случае не подписания «Заказчиком» акта, последний </w:t>
      </w:r>
      <w:r>
        <w:rPr>
          <w:rFonts w:ascii="Times New Roman" w:hAnsi="Times New Roman"/>
          <w:color w:val="000000"/>
          <w:spacing w:val="1"/>
          <w:lang w:eastAsia="ru-RU"/>
        </w:rPr>
        <w:t xml:space="preserve">направляет в адрес «Подрядчика» мотивированный отказ. Если мотивированный отказ не отправлен </w:t>
      </w:r>
      <w:r>
        <w:rPr>
          <w:rFonts w:ascii="Times New Roman" w:hAnsi="Times New Roman"/>
          <w:color w:val="000000"/>
          <w:spacing w:val="-1"/>
          <w:lang w:eastAsia="ru-RU"/>
        </w:rPr>
        <w:t xml:space="preserve">«Подрядчику» в течение 1-го (одного) рабочего дня, объем работ по переделке считается принятым </w:t>
      </w:r>
      <w:r>
        <w:rPr>
          <w:rFonts w:ascii="Times New Roman" w:hAnsi="Times New Roman"/>
          <w:color w:val="000000"/>
          <w:spacing w:val="-2"/>
          <w:lang w:eastAsia="ru-RU"/>
        </w:rPr>
        <w:t>«Заказчиком».</w:t>
      </w:r>
    </w:p>
    <w:p w:rsidR="00085BAD" w:rsidRDefault="00085BAD" w:rsidP="00085BAD">
      <w:pPr>
        <w:shd w:val="clear" w:color="auto" w:fill="FFFFFF"/>
        <w:tabs>
          <w:tab w:val="num" w:pos="0"/>
          <w:tab w:val="left" w:pos="1217"/>
        </w:tabs>
        <w:spacing w:after="0" w:line="240" w:lineRule="auto"/>
        <w:ind w:firstLine="360"/>
        <w:jc w:val="both"/>
        <w:rPr>
          <w:rFonts w:ascii="Times New Roman" w:hAnsi="Times New Roman"/>
          <w:color w:val="000000"/>
          <w:spacing w:val="-2"/>
          <w:lang w:eastAsia="ru-RU"/>
        </w:rPr>
      </w:pPr>
      <w:r>
        <w:rPr>
          <w:rFonts w:ascii="Times New Roman" w:hAnsi="Times New Roman"/>
          <w:color w:val="000000"/>
          <w:spacing w:val="-2"/>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85BAD" w:rsidRDefault="00085BAD" w:rsidP="00085BAD">
      <w:pPr>
        <w:shd w:val="clear" w:color="auto" w:fill="FFFFFF"/>
        <w:tabs>
          <w:tab w:val="num" w:pos="0"/>
          <w:tab w:val="left" w:pos="1238"/>
        </w:tabs>
        <w:spacing w:after="0" w:line="240" w:lineRule="auto"/>
        <w:ind w:firstLine="360"/>
        <w:jc w:val="both"/>
        <w:rPr>
          <w:rFonts w:ascii="Times New Roman" w:hAnsi="Times New Roman"/>
          <w:color w:val="000000"/>
          <w:spacing w:val="-2"/>
          <w:lang w:eastAsia="ru-RU"/>
        </w:rPr>
      </w:pPr>
      <w:r>
        <w:rPr>
          <w:rFonts w:ascii="Times New Roman" w:hAnsi="Times New Roman"/>
          <w:color w:val="000000"/>
          <w:spacing w:val="-2"/>
          <w:lang w:eastAsia="ru-RU"/>
        </w:rPr>
        <w:t xml:space="preserve">4.4. Полномочные представители «Заказчика» осуществляют технический надзор и </w:t>
      </w:r>
      <w:proofErr w:type="gramStart"/>
      <w:r>
        <w:rPr>
          <w:rFonts w:ascii="Times New Roman" w:hAnsi="Times New Roman"/>
          <w:color w:val="000000"/>
          <w:spacing w:val="-2"/>
          <w:lang w:eastAsia="ru-RU"/>
        </w:rPr>
        <w:t>контроль за</w:t>
      </w:r>
      <w:proofErr w:type="gramEnd"/>
      <w:r>
        <w:rPr>
          <w:rFonts w:ascii="Times New Roman" w:hAnsi="Times New Roman"/>
          <w:color w:val="000000"/>
          <w:spacing w:val="-2"/>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085BAD" w:rsidRDefault="00085BAD" w:rsidP="00085BAD">
      <w:pPr>
        <w:shd w:val="clear" w:color="auto" w:fill="FFFFFF"/>
        <w:tabs>
          <w:tab w:val="left" w:pos="1238"/>
        </w:tabs>
        <w:spacing w:after="0" w:line="240" w:lineRule="auto"/>
        <w:jc w:val="both"/>
        <w:rPr>
          <w:rFonts w:ascii="Times New Roman" w:hAnsi="Times New Roman"/>
          <w:color w:val="000000"/>
          <w:spacing w:val="-4"/>
          <w:lang w:eastAsia="ru-RU"/>
        </w:rPr>
      </w:pPr>
    </w:p>
    <w:p w:rsidR="00085BAD" w:rsidRDefault="00085BAD" w:rsidP="00085BAD">
      <w:pPr>
        <w:shd w:val="clear" w:color="auto" w:fill="FFFFFF"/>
        <w:spacing w:after="0" w:line="240" w:lineRule="auto"/>
        <w:ind w:left="360"/>
        <w:jc w:val="center"/>
        <w:rPr>
          <w:rFonts w:ascii="Times New Roman" w:hAnsi="Times New Roman"/>
          <w:b/>
          <w:color w:val="000000"/>
          <w:spacing w:val="-3"/>
          <w:lang w:eastAsia="ru-RU"/>
        </w:rPr>
      </w:pPr>
      <w:r>
        <w:rPr>
          <w:rFonts w:ascii="Times New Roman" w:hAnsi="Times New Roman"/>
          <w:b/>
          <w:color w:val="000000"/>
          <w:spacing w:val="-3"/>
          <w:lang w:eastAsia="ru-RU"/>
        </w:rPr>
        <w:t>5.ОБЯЗАННОСТИ СТОРОН</w:t>
      </w:r>
    </w:p>
    <w:p w:rsidR="00085BAD" w:rsidRDefault="00085BAD" w:rsidP="00085BAD">
      <w:pPr>
        <w:shd w:val="clear" w:color="auto" w:fill="FFFFFF"/>
        <w:spacing w:after="0" w:line="240" w:lineRule="auto"/>
        <w:jc w:val="both"/>
        <w:rPr>
          <w:rFonts w:ascii="Times New Roman" w:hAnsi="Times New Roman"/>
          <w:lang w:eastAsia="ru-RU"/>
        </w:rPr>
      </w:pPr>
      <w:r>
        <w:rPr>
          <w:rFonts w:ascii="Times New Roman" w:hAnsi="Times New Roman"/>
          <w:lang w:eastAsia="ru-RU"/>
        </w:rPr>
        <w:t xml:space="preserve">         Обязанности «Подрядчика»:</w:t>
      </w:r>
    </w:p>
    <w:p w:rsidR="00085BAD" w:rsidRDefault="00085BAD" w:rsidP="00085BAD">
      <w:pPr>
        <w:shd w:val="clear" w:color="auto" w:fill="FFFFFF"/>
        <w:tabs>
          <w:tab w:val="left" w:pos="1238"/>
        </w:tabs>
        <w:spacing w:after="0" w:line="240" w:lineRule="auto"/>
        <w:jc w:val="both"/>
        <w:rPr>
          <w:rFonts w:ascii="Times New Roman" w:hAnsi="Times New Roman"/>
          <w:color w:val="000000"/>
          <w:spacing w:val="-2"/>
          <w:lang w:eastAsia="ru-RU"/>
        </w:rPr>
      </w:pPr>
      <w:r>
        <w:rPr>
          <w:rFonts w:ascii="Times New Roman" w:hAnsi="Times New Roman"/>
          <w:color w:val="000000"/>
          <w:spacing w:val="-2"/>
          <w:lang w:eastAsia="ru-RU"/>
        </w:rPr>
        <w:lastRenderedPageBreak/>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085BAD" w:rsidRDefault="00085BAD" w:rsidP="00085BAD">
      <w:pPr>
        <w:shd w:val="clear" w:color="auto" w:fill="FFFFFF"/>
        <w:tabs>
          <w:tab w:val="left" w:pos="1296"/>
        </w:tabs>
        <w:spacing w:after="0" w:line="240" w:lineRule="auto"/>
        <w:ind w:firstLine="360"/>
        <w:jc w:val="both"/>
        <w:rPr>
          <w:rFonts w:ascii="Times New Roman" w:hAnsi="Times New Roman"/>
          <w:lang w:eastAsia="ru-RU"/>
        </w:rPr>
      </w:pPr>
      <w:r>
        <w:rPr>
          <w:rFonts w:ascii="Times New Roman" w:hAnsi="Times New Roman"/>
          <w:color w:val="000000"/>
          <w:spacing w:val="-11"/>
          <w:lang w:eastAsia="ru-RU"/>
        </w:rPr>
        <w:t>5.2.</w:t>
      </w:r>
      <w:r>
        <w:rPr>
          <w:rFonts w:ascii="Times New Roman" w:hAnsi="Times New Roman"/>
          <w:color w:val="000000"/>
          <w:lang w:eastAsia="ru-RU"/>
        </w:rPr>
        <w:t xml:space="preserve"> </w:t>
      </w:r>
      <w:r>
        <w:rPr>
          <w:rFonts w:ascii="Times New Roman" w:hAnsi="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Pr>
          <w:rFonts w:ascii="Times New Roman" w:hAnsi="Times New Roman"/>
          <w:color w:val="000000"/>
          <w:spacing w:val="1"/>
          <w:lang w:eastAsia="ru-RU"/>
        </w:rPr>
        <w:t>взрыво</w:t>
      </w:r>
      <w:proofErr w:type="spellEnd"/>
      <w:r>
        <w:rPr>
          <w:rFonts w:ascii="Times New Roman" w:hAnsi="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085BAD" w:rsidRDefault="00085BAD" w:rsidP="00085BAD">
      <w:pPr>
        <w:shd w:val="clear" w:color="auto" w:fill="FFFFFF"/>
        <w:tabs>
          <w:tab w:val="left" w:pos="360"/>
        </w:tabs>
        <w:spacing w:after="0" w:line="240" w:lineRule="auto"/>
        <w:jc w:val="both"/>
        <w:rPr>
          <w:rFonts w:ascii="Times New Roman" w:hAnsi="Times New Roman"/>
          <w:color w:val="000000"/>
          <w:spacing w:val="1"/>
          <w:lang w:eastAsia="ru-RU"/>
        </w:rPr>
      </w:pPr>
      <w:r>
        <w:rPr>
          <w:rFonts w:ascii="Times New Roman" w:hAnsi="Times New Roman"/>
          <w:color w:val="000000"/>
          <w:spacing w:val="-11"/>
          <w:lang w:eastAsia="ru-RU"/>
        </w:rPr>
        <w:tab/>
        <w:t xml:space="preserve">5.3. </w:t>
      </w:r>
      <w:r>
        <w:rPr>
          <w:rFonts w:ascii="Times New Roman" w:hAnsi="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Pr>
          <w:rFonts w:ascii="Times New Roman" w:hAnsi="Times New Roman"/>
          <w:color w:val="000000"/>
          <w:spacing w:val="1"/>
          <w:lang w:eastAsia="ru-RU"/>
        </w:rPr>
        <w:t>материалы, инструменты и т.д.).</w:t>
      </w:r>
    </w:p>
    <w:p w:rsidR="00085BAD" w:rsidRDefault="00085BAD" w:rsidP="00085BAD">
      <w:pPr>
        <w:shd w:val="clear" w:color="auto" w:fill="FFFFFF"/>
        <w:tabs>
          <w:tab w:val="left" w:pos="360"/>
        </w:tabs>
        <w:spacing w:after="0" w:line="240" w:lineRule="auto"/>
        <w:jc w:val="both"/>
        <w:rPr>
          <w:rFonts w:ascii="Times New Roman" w:hAnsi="Times New Roman"/>
          <w:color w:val="000000"/>
          <w:spacing w:val="-11"/>
          <w:lang w:eastAsia="ru-RU"/>
        </w:rPr>
      </w:pPr>
      <w:r>
        <w:rPr>
          <w:rFonts w:ascii="Times New Roman" w:hAnsi="Times New Roman"/>
          <w:color w:val="000000"/>
          <w:spacing w:val="-11"/>
          <w:lang w:eastAsia="ru-RU"/>
        </w:rPr>
        <w:tab/>
        <w:t xml:space="preserve">5.4. </w:t>
      </w:r>
      <w:proofErr w:type="gramStart"/>
      <w:r>
        <w:rPr>
          <w:rFonts w:ascii="Times New Roman" w:hAnsi="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85BAD" w:rsidRDefault="00085BAD" w:rsidP="00085BAD">
      <w:pPr>
        <w:shd w:val="clear" w:color="auto" w:fill="FFFFFF"/>
        <w:tabs>
          <w:tab w:val="num" w:pos="0"/>
          <w:tab w:val="left" w:pos="1217"/>
        </w:tabs>
        <w:spacing w:after="0" w:line="240" w:lineRule="auto"/>
        <w:ind w:firstLine="360"/>
        <w:jc w:val="both"/>
        <w:rPr>
          <w:rFonts w:ascii="Times New Roman" w:hAnsi="Times New Roman"/>
          <w:color w:val="000000"/>
          <w:spacing w:val="-11"/>
          <w:lang w:eastAsia="ru-RU"/>
        </w:rPr>
      </w:pPr>
      <w:r>
        <w:rPr>
          <w:rFonts w:ascii="Times New Roman" w:hAnsi="Times New Roman"/>
          <w:color w:val="000000"/>
          <w:spacing w:val="-11"/>
          <w:lang w:eastAsia="ru-RU"/>
        </w:rPr>
        <w:t xml:space="preserve">     Обязанности «Заказчика».</w:t>
      </w:r>
    </w:p>
    <w:p w:rsidR="00085BAD" w:rsidRDefault="00085BAD" w:rsidP="00085BAD">
      <w:pPr>
        <w:shd w:val="clear" w:color="auto" w:fill="FFFFFF"/>
        <w:tabs>
          <w:tab w:val="num" w:pos="0"/>
          <w:tab w:val="left" w:pos="1217"/>
        </w:tabs>
        <w:spacing w:after="0" w:line="240" w:lineRule="auto"/>
        <w:ind w:firstLine="360"/>
        <w:jc w:val="both"/>
        <w:rPr>
          <w:rFonts w:ascii="Times New Roman" w:hAnsi="Times New Roman"/>
          <w:color w:val="000000"/>
          <w:spacing w:val="-2"/>
          <w:lang w:eastAsia="ru-RU"/>
        </w:rPr>
      </w:pPr>
      <w:r>
        <w:rPr>
          <w:rFonts w:ascii="Times New Roman" w:hAnsi="Times New Roman"/>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085BAD" w:rsidRDefault="00085BAD" w:rsidP="00085BAD">
      <w:pPr>
        <w:shd w:val="clear" w:color="auto" w:fill="FFFFFF"/>
        <w:tabs>
          <w:tab w:val="left" w:pos="1274"/>
        </w:tabs>
        <w:spacing w:after="0" w:line="240" w:lineRule="auto"/>
        <w:ind w:firstLine="360"/>
        <w:jc w:val="both"/>
        <w:rPr>
          <w:rFonts w:ascii="Times New Roman" w:hAnsi="Times New Roman"/>
          <w:color w:val="000000"/>
          <w:spacing w:val="2"/>
          <w:lang w:eastAsia="ru-RU"/>
        </w:rPr>
      </w:pPr>
      <w:r>
        <w:rPr>
          <w:rFonts w:ascii="Times New Roman" w:hAnsi="Times New Roman"/>
          <w:color w:val="000000"/>
          <w:spacing w:val="2"/>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085BAD" w:rsidRDefault="00085BAD" w:rsidP="00085BAD">
      <w:pPr>
        <w:shd w:val="clear" w:color="auto" w:fill="FFFFFF"/>
        <w:tabs>
          <w:tab w:val="left" w:pos="1224"/>
        </w:tabs>
        <w:spacing w:after="0" w:line="240" w:lineRule="auto"/>
        <w:ind w:firstLine="360"/>
        <w:jc w:val="both"/>
        <w:rPr>
          <w:rFonts w:ascii="Times New Roman" w:hAnsi="Times New Roman"/>
          <w:color w:val="000000"/>
          <w:spacing w:val="1"/>
          <w:lang w:eastAsia="ru-RU"/>
        </w:rPr>
      </w:pPr>
      <w:r>
        <w:rPr>
          <w:rFonts w:ascii="Times New Roman" w:hAnsi="Times New Roman"/>
          <w:color w:val="000000"/>
          <w:spacing w:val="4"/>
          <w:lang w:eastAsia="ru-RU"/>
        </w:rPr>
        <w:t>5.8. «Заказчик» обязан назначить лицо, ответственное за приемку выполненных работ и п</w:t>
      </w:r>
      <w:r>
        <w:rPr>
          <w:rFonts w:ascii="Times New Roman" w:hAnsi="Times New Roman"/>
          <w:color w:val="000000"/>
          <w:spacing w:val="2"/>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Pr>
          <w:rFonts w:ascii="Times New Roman" w:hAnsi="Times New Roman"/>
          <w:color w:val="000000"/>
          <w:spacing w:val="1"/>
          <w:lang w:eastAsia="ru-RU"/>
        </w:rPr>
        <w:t xml:space="preserve"> и известить об этом «Подрядчика».</w:t>
      </w:r>
    </w:p>
    <w:p w:rsidR="00085BAD" w:rsidRDefault="00085BAD" w:rsidP="00085BAD">
      <w:pPr>
        <w:shd w:val="clear" w:color="auto" w:fill="FFFFFF"/>
        <w:tabs>
          <w:tab w:val="left" w:pos="1274"/>
        </w:tabs>
        <w:spacing w:after="0" w:line="240" w:lineRule="auto"/>
        <w:ind w:firstLine="360"/>
        <w:jc w:val="both"/>
        <w:rPr>
          <w:rFonts w:ascii="Times New Roman" w:hAnsi="Times New Roman"/>
          <w:color w:val="000000"/>
          <w:spacing w:val="2"/>
          <w:lang w:eastAsia="ru-RU"/>
        </w:rPr>
      </w:pPr>
      <w:r>
        <w:rPr>
          <w:rFonts w:ascii="Times New Roman" w:hAnsi="Times New Roman"/>
          <w:color w:val="000000"/>
          <w:spacing w:val="2"/>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85BAD" w:rsidRDefault="00085BAD" w:rsidP="00085BAD">
      <w:pPr>
        <w:shd w:val="clear" w:color="auto" w:fill="FFFFFF"/>
        <w:spacing w:after="0" w:line="240" w:lineRule="auto"/>
        <w:jc w:val="center"/>
        <w:rPr>
          <w:rFonts w:ascii="Times New Roman" w:hAnsi="Times New Roman"/>
          <w:b/>
          <w:color w:val="000000"/>
          <w:spacing w:val="-3"/>
          <w:kern w:val="2"/>
          <w:lang w:eastAsia="ar-SA"/>
        </w:rPr>
      </w:pPr>
    </w:p>
    <w:p w:rsidR="00085BAD" w:rsidRDefault="00085BAD" w:rsidP="00085BAD">
      <w:pPr>
        <w:shd w:val="clear" w:color="auto" w:fill="FFFFFF"/>
        <w:tabs>
          <w:tab w:val="left" w:pos="1274"/>
        </w:tabs>
        <w:spacing w:after="0" w:line="240" w:lineRule="auto"/>
        <w:ind w:firstLine="360"/>
        <w:jc w:val="center"/>
        <w:rPr>
          <w:rFonts w:ascii="Times New Roman" w:hAnsi="Times New Roman"/>
          <w:b/>
          <w:color w:val="000000"/>
          <w:spacing w:val="2"/>
          <w:lang w:eastAsia="ru-RU"/>
        </w:rPr>
      </w:pPr>
      <w:r>
        <w:rPr>
          <w:rFonts w:ascii="Times New Roman" w:hAnsi="Times New Roman"/>
          <w:b/>
          <w:color w:val="000000"/>
          <w:spacing w:val="2"/>
          <w:lang w:eastAsia="ru-RU"/>
        </w:rPr>
        <w:t>6. ПРИЕМКА РАБОТ</w:t>
      </w:r>
    </w:p>
    <w:p w:rsidR="00085BAD" w:rsidRDefault="00085BAD" w:rsidP="00085BAD">
      <w:pPr>
        <w:shd w:val="clear" w:color="auto" w:fill="FFFFFF"/>
        <w:tabs>
          <w:tab w:val="left" w:pos="1224"/>
        </w:tabs>
        <w:spacing w:after="0" w:line="240" w:lineRule="auto"/>
        <w:ind w:firstLine="360"/>
        <w:jc w:val="both"/>
        <w:rPr>
          <w:rFonts w:ascii="Times New Roman" w:hAnsi="Times New Roman"/>
          <w:color w:val="000000"/>
          <w:spacing w:val="4"/>
          <w:lang w:eastAsia="ru-RU"/>
        </w:rPr>
      </w:pPr>
      <w:r>
        <w:rPr>
          <w:rFonts w:ascii="Times New Roman" w:hAnsi="Times New Roman"/>
          <w:color w:val="000000"/>
          <w:spacing w:val="4"/>
          <w:lang w:eastAsia="ru-RU"/>
        </w:rPr>
        <w:t xml:space="preserve">6.1. Приемка работ осуществляется комиссией с участием полномочных представителей «Подрядчика» и «Заказчика». </w:t>
      </w:r>
    </w:p>
    <w:p w:rsidR="00085BAD" w:rsidRDefault="00085BAD" w:rsidP="00085BAD">
      <w:pPr>
        <w:shd w:val="clear" w:color="auto" w:fill="FFFFFF"/>
        <w:tabs>
          <w:tab w:val="left" w:pos="360"/>
        </w:tabs>
        <w:spacing w:after="0" w:line="240" w:lineRule="auto"/>
        <w:jc w:val="both"/>
        <w:rPr>
          <w:rFonts w:ascii="Times New Roman" w:hAnsi="Times New Roman"/>
          <w:color w:val="000000"/>
          <w:spacing w:val="-4"/>
          <w:lang w:eastAsia="ru-RU"/>
        </w:rPr>
      </w:pPr>
      <w:r>
        <w:rPr>
          <w:rFonts w:ascii="Times New Roman" w:hAnsi="Times New Roman"/>
          <w:color w:val="000000"/>
          <w:spacing w:val="1"/>
          <w:lang w:eastAsia="ru-RU"/>
        </w:rPr>
        <w:tab/>
        <w:t xml:space="preserve">6.2. Факт выполнения работ подтверждается подписанием «Заказчиком»  акта сдачи-приемки работ по </w:t>
      </w:r>
      <w:r>
        <w:rPr>
          <w:rFonts w:ascii="Times New Roman" w:hAnsi="Times New Roman"/>
          <w:color w:val="000000"/>
          <w:spacing w:val="-2"/>
          <w:lang w:eastAsia="ru-RU"/>
        </w:rPr>
        <w:t>форме КС-2 и справки по форме КС-3.</w:t>
      </w:r>
    </w:p>
    <w:p w:rsidR="00085BAD" w:rsidRDefault="00085BAD" w:rsidP="00085BAD">
      <w:pPr>
        <w:shd w:val="clear" w:color="auto" w:fill="FFFFFF"/>
        <w:tabs>
          <w:tab w:val="left" w:pos="360"/>
        </w:tabs>
        <w:spacing w:after="0" w:line="240" w:lineRule="auto"/>
        <w:jc w:val="both"/>
        <w:rPr>
          <w:rFonts w:ascii="Times New Roman" w:hAnsi="Times New Roman"/>
          <w:color w:val="000000"/>
          <w:spacing w:val="1"/>
          <w:lang w:eastAsia="ru-RU"/>
        </w:rPr>
      </w:pPr>
      <w:r>
        <w:rPr>
          <w:rFonts w:ascii="Times New Roman" w:hAnsi="Times New Roman"/>
          <w:color w:val="000000"/>
          <w:spacing w:val="-6"/>
          <w:lang w:eastAsia="ru-RU"/>
        </w:rPr>
        <w:tab/>
        <w:t xml:space="preserve">6.3. </w:t>
      </w:r>
      <w:r>
        <w:rPr>
          <w:rFonts w:ascii="Times New Roman" w:hAnsi="Times New Roman"/>
          <w:color w:val="000000"/>
          <w:spacing w:val="3"/>
          <w:lang w:eastAsia="ru-RU"/>
        </w:rPr>
        <w:t xml:space="preserve">«Заказчик» обязан произвести приемку выполненных «Подрядчиком» работ и </w:t>
      </w:r>
      <w:r>
        <w:rPr>
          <w:rFonts w:ascii="Times New Roman" w:hAnsi="Times New Roman"/>
          <w:color w:val="000000"/>
          <w:spacing w:val="4"/>
          <w:lang w:eastAsia="ru-RU"/>
        </w:rPr>
        <w:t xml:space="preserve">подписать акт выполненных работ по форме КС-2, и справку по форме КС-3 в течение 5 (пяти) рабочих </w:t>
      </w:r>
      <w:r>
        <w:rPr>
          <w:rFonts w:ascii="Times New Roman" w:hAnsi="Times New Roman"/>
          <w:color w:val="000000"/>
          <w:spacing w:val="1"/>
          <w:lang w:eastAsia="ru-RU"/>
        </w:rPr>
        <w:t xml:space="preserve">дней с момента их предъявления. В случае не подписания «Заказчиком» акта, последний направляет в адрес </w:t>
      </w:r>
      <w:r>
        <w:rPr>
          <w:rFonts w:ascii="Times New Roman" w:hAnsi="Times New Roman"/>
          <w:color w:val="000000"/>
          <w:spacing w:val="2"/>
          <w:lang w:eastAsia="ru-RU"/>
        </w:rPr>
        <w:t xml:space="preserve">«Подрядчика» мотивированный отказ. Если мотивированный отказ не отправлен «Подрядчику» в течение 5 </w:t>
      </w:r>
      <w:r>
        <w:rPr>
          <w:rFonts w:ascii="Times New Roman" w:hAnsi="Times New Roman"/>
          <w:color w:val="000000"/>
          <w:spacing w:val="3"/>
          <w:lang w:eastAsia="ru-RU"/>
        </w:rPr>
        <w:t xml:space="preserve">(пяти) рабочих дней, объем работ считается принятым «Заказчиком» и «Подрядчик» имеет право на оплату </w:t>
      </w:r>
      <w:r>
        <w:rPr>
          <w:rFonts w:ascii="Times New Roman" w:hAnsi="Times New Roman"/>
          <w:color w:val="000000"/>
          <w:spacing w:val="1"/>
          <w:lang w:eastAsia="ru-RU"/>
        </w:rPr>
        <w:t>работ в соответствии с действующим законодательством РФ.</w:t>
      </w:r>
    </w:p>
    <w:p w:rsidR="00085BAD" w:rsidRDefault="00085BAD" w:rsidP="00085BAD">
      <w:pPr>
        <w:shd w:val="clear" w:color="auto" w:fill="FFFFFF"/>
        <w:tabs>
          <w:tab w:val="left" w:pos="360"/>
        </w:tabs>
        <w:spacing w:after="0" w:line="240" w:lineRule="auto"/>
        <w:jc w:val="both"/>
        <w:rPr>
          <w:rFonts w:ascii="Times New Roman" w:hAnsi="Times New Roman"/>
          <w:color w:val="000000"/>
          <w:spacing w:val="1"/>
          <w:lang w:eastAsia="ru-RU"/>
        </w:rPr>
      </w:pPr>
      <w:r>
        <w:rPr>
          <w:rFonts w:ascii="Times New Roman" w:hAnsi="Times New Roman"/>
          <w:color w:val="000000"/>
          <w:spacing w:val="1"/>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085BAD" w:rsidRDefault="00085BAD" w:rsidP="00085BAD">
      <w:pPr>
        <w:shd w:val="clear" w:color="auto" w:fill="FFFFFF"/>
        <w:tabs>
          <w:tab w:val="left" w:pos="360"/>
        </w:tabs>
        <w:spacing w:after="0" w:line="240" w:lineRule="auto"/>
        <w:jc w:val="both"/>
        <w:rPr>
          <w:rFonts w:ascii="Times New Roman" w:hAnsi="Times New Roman"/>
          <w:color w:val="000000"/>
          <w:spacing w:val="1"/>
          <w:lang w:eastAsia="ru-RU"/>
        </w:rPr>
      </w:pPr>
      <w:r>
        <w:rPr>
          <w:rFonts w:ascii="Times New Roman" w:hAnsi="Times New Roman"/>
          <w:color w:val="000000"/>
          <w:spacing w:val="1"/>
          <w:lang w:eastAsia="ru-RU"/>
        </w:rPr>
        <w:tab/>
        <w:t xml:space="preserve">6.5.По завершению выполнения всего объема работ Подрядчик обязан предоставить комплект исполнительной документации: </w:t>
      </w:r>
      <w:proofErr w:type="gramStart"/>
      <w:r>
        <w:rPr>
          <w:rFonts w:ascii="Times New Roman" w:hAnsi="Times New Roman"/>
          <w:color w:val="000000"/>
          <w:spacing w:val="1"/>
          <w:lang w:eastAsia="ru-RU"/>
        </w:rPr>
        <w:t xml:space="preserve">( </w:t>
      </w:r>
      <w:proofErr w:type="gramEnd"/>
      <w:r>
        <w:rPr>
          <w:rFonts w:ascii="Times New Roman" w:hAnsi="Times New Roman"/>
          <w:color w:val="000000"/>
          <w:spacing w:val="1"/>
          <w:lang w:eastAsia="ru-RU"/>
        </w:rPr>
        <w:t xml:space="preserve">сертификаты на изделия, материалы). </w:t>
      </w:r>
    </w:p>
    <w:p w:rsidR="00085BAD" w:rsidRDefault="00085BAD" w:rsidP="00085BAD">
      <w:pPr>
        <w:shd w:val="clear" w:color="auto" w:fill="FFFFFF"/>
        <w:tabs>
          <w:tab w:val="left" w:pos="360"/>
        </w:tabs>
        <w:spacing w:after="0" w:line="240" w:lineRule="auto"/>
        <w:jc w:val="both"/>
        <w:rPr>
          <w:rFonts w:ascii="Times New Roman" w:hAnsi="Times New Roman"/>
          <w:color w:val="000000"/>
          <w:spacing w:val="1"/>
          <w:lang w:eastAsia="ru-RU"/>
        </w:rPr>
      </w:pPr>
      <w:r>
        <w:rPr>
          <w:rFonts w:ascii="Times New Roman" w:hAnsi="Times New Roman"/>
          <w:color w:val="000000"/>
          <w:spacing w:val="1"/>
          <w:lang w:eastAsia="ru-RU"/>
        </w:rPr>
        <w:tab/>
        <w:t>6.6. «Подрядчик» не вправе передавать свои права и обязанности по настоящему договору полностью или частично другому лицу.</w:t>
      </w:r>
    </w:p>
    <w:p w:rsidR="00085BAD" w:rsidRDefault="00085BAD" w:rsidP="00085BAD">
      <w:pPr>
        <w:shd w:val="clear" w:color="auto" w:fill="FFFFFF"/>
        <w:tabs>
          <w:tab w:val="left" w:pos="360"/>
        </w:tabs>
        <w:spacing w:after="0" w:line="240" w:lineRule="auto"/>
        <w:jc w:val="both"/>
        <w:rPr>
          <w:rFonts w:ascii="Times New Roman" w:hAnsi="Times New Roman"/>
          <w:color w:val="000000"/>
          <w:spacing w:val="1"/>
          <w:lang w:eastAsia="ru-RU"/>
        </w:rPr>
      </w:pPr>
      <w:r>
        <w:rPr>
          <w:rFonts w:ascii="Times New Roman" w:hAnsi="Times New Roman"/>
          <w:color w:val="000000"/>
          <w:spacing w:val="1"/>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085BAD" w:rsidRDefault="00085BAD" w:rsidP="00085BAD">
      <w:pPr>
        <w:shd w:val="clear" w:color="auto" w:fill="FFFFFF"/>
        <w:tabs>
          <w:tab w:val="left" w:pos="360"/>
        </w:tabs>
        <w:spacing w:after="0" w:line="240" w:lineRule="auto"/>
        <w:jc w:val="both"/>
        <w:rPr>
          <w:rFonts w:ascii="Times New Roman" w:hAnsi="Times New Roman"/>
          <w:b/>
          <w:color w:val="000000"/>
          <w:spacing w:val="-3"/>
          <w:lang w:eastAsia="ru-RU"/>
        </w:rPr>
      </w:pPr>
      <w:r>
        <w:rPr>
          <w:rFonts w:ascii="Times New Roman" w:hAnsi="Times New Roman"/>
          <w:color w:val="000000"/>
          <w:spacing w:val="1"/>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Pr>
          <w:rFonts w:ascii="Times New Roman" w:hAnsi="Times New Roman"/>
          <w:b/>
          <w:color w:val="000000"/>
          <w:spacing w:val="-3"/>
          <w:lang w:eastAsia="ru-RU"/>
        </w:rPr>
        <w:t xml:space="preserve"> </w:t>
      </w:r>
    </w:p>
    <w:p w:rsidR="00085BAD" w:rsidRDefault="00085BAD" w:rsidP="00085BAD">
      <w:pPr>
        <w:shd w:val="clear" w:color="auto" w:fill="FFFFFF"/>
        <w:tabs>
          <w:tab w:val="left" w:pos="360"/>
        </w:tabs>
        <w:spacing w:after="0" w:line="240" w:lineRule="auto"/>
        <w:jc w:val="both"/>
        <w:rPr>
          <w:rFonts w:ascii="Times New Roman" w:hAnsi="Times New Roman"/>
          <w:b/>
          <w:color w:val="000000"/>
          <w:spacing w:val="-3"/>
          <w:lang w:eastAsia="ru-RU"/>
        </w:rPr>
      </w:pPr>
    </w:p>
    <w:p w:rsidR="00085BAD" w:rsidRDefault="00085BAD" w:rsidP="00085BAD">
      <w:pPr>
        <w:shd w:val="clear" w:color="auto" w:fill="FFFFFF"/>
        <w:spacing w:after="0" w:line="240" w:lineRule="auto"/>
        <w:rPr>
          <w:rFonts w:ascii="Times New Roman" w:hAnsi="Times New Roman"/>
          <w:b/>
          <w:color w:val="000000"/>
          <w:spacing w:val="-3"/>
          <w:lang w:eastAsia="ru-RU"/>
        </w:rPr>
      </w:pPr>
      <w:r>
        <w:rPr>
          <w:rFonts w:ascii="Times New Roman" w:hAnsi="Times New Roman"/>
          <w:b/>
          <w:color w:val="000000"/>
          <w:spacing w:val="-3"/>
          <w:lang w:eastAsia="ru-RU"/>
        </w:rPr>
        <w:t xml:space="preserve">                                                            7. ОТВЕТСТВЕННОСТЬ СТОРОН</w:t>
      </w:r>
    </w:p>
    <w:p w:rsidR="00085BAD" w:rsidRDefault="00085BAD" w:rsidP="00085BAD">
      <w:pPr>
        <w:shd w:val="clear" w:color="auto" w:fill="FFFFFF"/>
        <w:spacing w:after="0" w:line="240" w:lineRule="auto"/>
        <w:rPr>
          <w:rFonts w:ascii="Times New Roman" w:hAnsi="Times New Roman"/>
          <w:lang w:eastAsia="ru-RU"/>
        </w:rPr>
      </w:pPr>
    </w:p>
    <w:p w:rsidR="00085BAD" w:rsidRDefault="00085BAD" w:rsidP="00085BAD">
      <w:pPr>
        <w:shd w:val="clear" w:color="auto" w:fill="FFFFFF"/>
        <w:tabs>
          <w:tab w:val="left" w:pos="1375"/>
        </w:tabs>
        <w:spacing w:after="0" w:line="240" w:lineRule="auto"/>
        <w:ind w:firstLine="360"/>
        <w:jc w:val="both"/>
        <w:rPr>
          <w:rFonts w:ascii="Times New Roman" w:hAnsi="Times New Roman"/>
          <w:color w:val="000000"/>
          <w:spacing w:val="3"/>
          <w:lang w:eastAsia="ru-RU"/>
        </w:rPr>
      </w:pPr>
      <w:r>
        <w:rPr>
          <w:rFonts w:ascii="Times New Roman" w:hAnsi="Times New Roman"/>
          <w:color w:val="000000"/>
          <w:spacing w:val="3"/>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085BAD" w:rsidRDefault="00085BAD" w:rsidP="00085BAD">
      <w:pPr>
        <w:shd w:val="clear" w:color="auto" w:fill="FFFFFF"/>
        <w:tabs>
          <w:tab w:val="left" w:pos="1375"/>
        </w:tabs>
        <w:spacing w:after="0" w:line="240" w:lineRule="auto"/>
        <w:ind w:firstLine="360"/>
        <w:jc w:val="both"/>
        <w:rPr>
          <w:rFonts w:ascii="Times New Roman" w:hAnsi="Times New Roman"/>
          <w:color w:val="000000"/>
          <w:spacing w:val="3"/>
          <w:lang w:eastAsia="ru-RU"/>
        </w:rPr>
      </w:pPr>
      <w:r>
        <w:rPr>
          <w:rFonts w:ascii="Times New Roman" w:hAnsi="Times New Roman"/>
          <w:color w:val="000000"/>
          <w:spacing w:val="3"/>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085BAD" w:rsidRDefault="00085BAD" w:rsidP="00085BAD">
      <w:pPr>
        <w:shd w:val="clear" w:color="auto" w:fill="FFFFFF"/>
        <w:tabs>
          <w:tab w:val="left" w:pos="1375"/>
        </w:tabs>
        <w:spacing w:after="0" w:line="240" w:lineRule="auto"/>
        <w:ind w:firstLine="360"/>
        <w:jc w:val="both"/>
        <w:rPr>
          <w:rFonts w:ascii="Times New Roman" w:hAnsi="Times New Roman"/>
          <w:color w:val="000000"/>
          <w:spacing w:val="3"/>
          <w:lang w:eastAsia="ru-RU"/>
        </w:rPr>
      </w:pPr>
      <w:r>
        <w:rPr>
          <w:rFonts w:ascii="Times New Roman" w:hAnsi="Times New Roman"/>
          <w:color w:val="000000"/>
          <w:spacing w:val="3"/>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w:t>
      </w:r>
      <w:r>
        <w:rPr>
          <w:rFonts w:ascii="Times New Roman" w:hAnsi="Times New Roman"/>
          <w:color w:val="000000"/>
          <w:spacing w:val="3"/>
          <w:lang w:eastAsia="ru-RU"/>
        </w:rPr>
        <w:lastRenderedPageBreak/>
        <w:t>направляет «Подрядчику» требование об уплате штрафа в виде фиксированной суммы -10% цены договора.</w:t>
      </w:r>
    </w:p>
    <w:p w:rsidR="00085BAD" w:rsidRDefault="00085BAD" w:rsidP="00085BAD">
      <w:pPr>
        <w:shd w:val="clear" w:color="auto" w:fill="FFFFFF"/>
        <w:tabs>
          <w:tab w:val="left" w:pos="1375"/>
        </w:tabs>
        <w:spacing w:after="0" w:line="240" w:lineRule="auto"/>
        <w:ind w:firstLine="360"/>
        <w:jc w:val="both"/>
        <w:rPr>
          <w:rFonts w:ascii="Times New Roman" w:hAnsi="Times New Roman"/>
          <w:color w:val="000000"/>
          <w:spacing w:val="3"/>
          <w:lang w:eastAsia="ru-RU"/>
        </w:rPr>
      </w:pPr>
      <w:r>
        <w:rPr>
          <w:rFonts w:ascii="Times New Roman" w:hAnsi="Times New Roman"/>
          <w:color w:val="000000"/>
          <w:spacing w:val="3"/>
          <w:lang w:eastAsia="ru-RU"/>
        </w:rPr>
        <w:t xml:space="preserve"> 7.4. </w:t>
      </w:r>
      <w:proofErr w:type="gramStart"/>
      <w:r>
        <w:rPr>
          <w:rFonts w:ascii="Times New Roman" w:hAnsi="Times New Roman"/>
          <w:color w:val="000000"/>
          <w:spacing w:val="3"/>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85BAD" w:rsidRDefault="00085BAD" w:rsidP="00085BAD">
      <w:pPr>
        <w:shd w:val="clear" w:color="auto" w:fill="FFFFFF"/>
        <w:tabs>
          <w:tab w:val="left" w:pos="1375"/>
        </w:tabs>
        <w:spacing w:after="0" w:line="240" w:lineRule="auto"/>
        <w:ind w:firstLine="360"/>
        <w:jc w:val="both"/>
        <w:rPr>
          <w:rFonts w:ascii="Times New Roman" w:hAnsi="Times New Roman"/>
          <w:color w:val="000000"/>
          <w:spacing w:val="3"/>
          <w:lang w:eastAsia="ru-RU"/>
        </w:rPr>
      </w:pPr>
      <w:r>
        <w:rPr>
          <w:rFonts w:ascii="Times New Roman" w:hAnsi="Times New Roman"/>
          <w:color w:val="000000"/>
          <w:spacing w:val="3"/>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85BAD" w:rsidRDefault="00085BAD" w:rsidP="00085BAD">
      <w:pPr>
        <w:shd w:val="clear" w:color="auto" w:fill="FFFFFF"/>
        <w:tabs>
          <w:tab w:val="left" w:pos="360"/>
        </w:tabs>
        <w:spacing w:after="0" w:line="240" w:lineRule="auto"/>
        <w:jc w:val="both"/>
        <w:rPr>
          <w:rFonts w:ascii="Times New Roman" w:hAnsi="Times New Roman"/>
          <w:color w:val="000000"/>
          <w:spacing w:val="3"/>
          <w:lang w:eastAsia="ru-RU"/>
        </w:rPr>
      </w:pPr>
      <w:r>
        <w:rPr>
          <w:rFonts w:ascii="Times New Roman" w:hAnsi="Times New Roman"/>
          <w:color w:val="000000"/>
          <w:spacing w:val="3"/>
          <w:lang w:eastAsia="ru-RU"/>
        </w:rPr>
        <w:t xml:space="preserve">      7.6. Уплата неустойки или штрафа не освобождает стороны от выполнения принятых обязательств и возмещения убытков.</w:t>
      </w:r>
    </w:p>
    <w:p w:rsidR="00085BAD" w:rsidRDefault="00085BAD" w:rsidP="00085BAD">
      <w:pPr>
        <w:shd w:val="clear" w:color="auto" w:fill="FFFFFF"/>
        <w:tabs>
          <w:tab w:val="left" w:pos="1224"/>
        </w:tabs>
        <w:spacing w:after="0" w:line="240" w:lineRule="auto"/>
        <w:ind w:firstLine="360"/>
        <w:jc w:val="both"/>
        <w:rPr>
          <w:rFonts w:ascii="Times New Roman" w:hAnsi="Times New Roman"/>
          <w:color w:val="000000"/>
          <w:spacing w:val="2"/>
          <w:lang w:eastAsia="ru-RU"/>
        </w:rPr>
      </w:pPr>
      <w:r>
        <w:rPr>
          <w:rFonts w:ascii="Times New Roman" w:hAnsi="Times New Roman"/>
          <w:color w:val="000000"/>
          <w:spacing w:val="-1"/>
          <w:lang w:eastAsia="ru-RU"/>
        </w:rPr>
        <w:t>7.7. Ри</w:t>
      </w:r>
      <w:r>
        <w:rPr>
          <w:rFonts w:ascii="Times New Roman" w:hAnsi="Times New Roman"/>
          <w:color w:val="000000"/>
          <w:spacing w:val="2"/>
          <w:lang w:eastAsia="ru-RU"/>
        </w:rPr>
        <w:t>ск случайной гибели или порчи изделий (конструкций), произошедшей по вине «Подрядчика», несет «Подрядчик».</w:t>
      </w:r>
    </w:p>
    <w:p w:rsidR="00085BAD" w:rsidRDefault="00085BAD" w:rsidP="00085BAD">
      <w:pPr>
        <w:shd w:val="clear" w:color="auto" w:fill="FFFFFF"/>
        <w:tabs>
          <w:tab w:val="left" w:pos="1224"/>
        </w:tabs>
        <w:spacing w:after="0" w:line="240" w:lineRule="auto"/>
        <w:ind w:firstLine="360"/>
        <w:jc w:val="both"/>
        <w:rPr>
          <w:rFonts w:ascii="Times New Roman" w:hAnsi="Times New Roman"/>
          <w:color w:val="000000"/>
          <w:spacing w:val="2"/>
          <w:lang w:eastAsia="ru-RU"/>
        </w:rPr>
      </w:pPr>
      <w:r>
        <w:rPr>
          <w:rFonts w:ascii="Times New Roman" w:hAnsi="Times New Roman"/>
          <w:color w:val="000000"/>
          <w:spacing w:val="2"/>
          <w:lang w:eastAsia="ru-RU"/>
        </w:rPr>
        <w:t xml:space="preserve">7.8. </w:t>
      </w:r>
      <w:r>
        <w:rPr>
          <w:rFonts w:ascii="Times New Roman" w:hAnsi="Times New Roman"/>
          <w:color w:val="000000"/>
          <w:spacing w:val="3"/>
          <w:lang w:eastAsia="ru-RU"/>
        </w:rPr>
        <w:t xml:space="preserve">Риск случайной гибели или порчи изделий (конструкций), произошедшей по вине «Заказчика», а также </w:t>
      </w:r>
      <w:r>
        <w:rPr>
          <w:rFonts w:ascii="Times New Roman" w:hAnsi="Times New Roman"/>
          <w:color w:val="000000"/>
          <w:spacing w:val="1"/>
          <w:lang w:eastAsia="ru-RU"/>
        </w:rPr>
        <w:t>после подписания актов выполненных работ, несет «Заказчик».</w:t>
      </w:r>
    </w:p>
    <w:p w:rsidR="00085BAD" w:rsidRDefault="00085BAD" w:rsidP="00085BAD">
      <w:pPr>
        <w:shd w:val="clear" w:color="auto" w:fill="FFFFFF"/>
        <w:tabs>
          <w:tab w:val="left" w:pos="1375"/>
        </w:tabs>
        <w:spacing w:after="0" w:line="240" w:lineRule="auto"/>
        <w:jc w:val="both"/>
        <w:rPr>
          <w:rFonts w:ascii="Times New Roman" w:hAnsi="Times New Roman"/>
          <w:color w:val="000000"/>
          <w:spacing w:val="3"/>
          <w:lang w:eastAsia="ru-RU"/>
        </w:rPr>
      </w:pPr>
    </w:p>
    <w:p w:rsidR="00085BAD" w:rsidRDefault="00085BAD" w:rsidP="00085BAD">
      <w:pPr>
        <w:autoSpaceDE w:val="0"/>
        <w:autoSpaceDN w:val="0"/>
        <w:adjustRightInd w:val="0"/>
        <w:spacing w:after="0" w:line="240" w:lineRule="auto"/>
        <w:ind w:firstLine="540"/>
        <w:jc w:val="center"/>
        <w:rPr>
          <w:rFonts w:ascii="Times New Roman" w:hAnsi="Times New Roman"/>
          <w:b/>
          <w:lang w:eastAsia="ru-RU"/>
        </w:rPr>
      </w:pPr>
    </w:p>
    <w:p w:rsidR="00085BAD" w:rsidRDefault="00085BAD" w:rsidP="00085BAD">
      <w:pPr>
        <w:spacing w:after="0" w:line="240" w:lineRule="auto"/>
        <w:jc w:val="center"/>
        <w:rPr>
          <w:rFonts w:ascii="Times New Roman" w:hAnsi="Times New Roman"/>
          <w:b/>
          <w:lang w:eastAsia="ru-RU"/>
        </w:rPr>
      </w:pPr>
      <w:r>
        <w:rPr>
          <w:rFonts w:ascii="Times New Roman" w:hAnsi="Times New Roman"/>
          <w:b/>
          <w:lang w:eastAsia="ru-RU"/>
        </w:rPr>
        <w:t>8. ОБСТОЯТЕЛЬСТВА НЕПРЕОДОЛИМОЙ СИЛЫ</w:t>
      </w:r>
    </w:p>
    <w:p w:rsidR="00085BAD" w:rsidRDefault="00085BAD" w:rsidP="00085BAD">
      <w:pPr>
        <w:spacing w:after="0" w:line="240" w:lineRule="auto"/>
        <w:jc w:val="center"/>
        <w:rPr>
          <w:rFonts w:ascii="Times New Roman" w:hAnsi="Times New Roman"/>
          <w:b/>
          <w:lang w:eastAsia="ru-RU"/>
        </w:rPr>
      </w:pPr>
    </w:p>
    <w:p w:rsidR="00085BAD" w:rsidRDefault="00085BAD" w:rsidP="00085BAD">
      <w:pPr>
        <w:spacing w:after="0" w:line="240" w:lineRule="auto"/>
        <w:jc w:val="both"/>
        <w:rPr>
          <w:rFonts w:ascii="Times New Roman" w:hAnsi="Times New Roman"/>
          <w:lang w:eastAsia="ru-RU"/>
        </w:rPr>
      </w:pPr>
      <w:r>
        <w:rPr>
          <w:rFonts w:ascii="Times New Roman" w:hAnsi="Times New Roman"/>
          <w:b/>
          <w:lang w:eastAsia="ru-RU"/>
        </w:rPr>
        <w:t xml:space="preserve">      </w:t>
      </w:r>
      <w:r>
        <w:rPr>
          <w:rFonts w:ascii="Times New Roman" w:hAnsi="Times New Roman"/>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085BAD" w:rsidRDefault="00085BAD" w:rsidP="00085BAD">
      <w:pPr>
        <w:spacing w:after="0" w:line="240" w:lineRule="auto"/>
        <w:jc w:val="both"/>
        <w:rPr>
          <w:rFonts w:ascii="Times New Roman" w:hAnsi="Times New Roman"/>
          <w:lang w:eastAsia="ru-RU"/>
        </w:rPr>
      </w:pPr>
      <w:r>
        <w:rPr>
          <w:rFonts w:ascii="Times New Roman" w:hAnsi="Times New Roman"/>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85BAD" w:rsidRDefault="00085BAD" w:rsidP="00085BAD">
      <w:pPr>
        <w:spacing w:after="0" w:line="240" w:lineRule="auto"/>
        <w:jc w:val="center"/>
        <w:rPr>
          <w:rFonts w:ascii="Times New Roman" w:hAnsi="Times New Roman"/>
          <w:lang w:eastAsia="ru-RU"/>
        </w:rPr>
      </w:pPr>
    </w:p>
    <w:p w:rsidR="00085BAD" w:rsidRDefault="00085BAD" w:rsidP="00085BAD">
      <w:pPr>
        <w:spacing w:after="0" w:line="240" w:lineRule="auto"/>
        <w:jc w:val="center"/>
        <w:rPr>
          <w:rFonts w:ascii="Times New Roman" w:hAnsi="Times New Roman"/>
          <w:b/>
          <w:lang w:eastAsia="ru-RU"/>
        </w:rPr>
      </w:pPr>
      <w:r>
        <w:rPr>
          <w:rFonts w:ascii="Times New Roman" w:hAnsi="Times New Roman"/>
          <w:b/>
          <w:lang w:eastAsia="ru-RU"/>
        </w:rPr>
        <w:t>9. ГАРАНТИЙНОЕ ОБЯЗАТЕЛЬСТВО</w:t>
      </w:r>
    </w:p>
    <w:p w:rsidR="00085BAD" w:rsidRDefault="00085BAD" w:rsidP="00085BAD">
      <w:pPr>
        <w:spacing w:after="0" w:line="240" w:lineRule="auto"/>
        <w:jc w:val="center"/>
        <w:rPr>
          <w:rFonts w:ascii="Times New Roman" w:hAnsi="Times New Roman"/>
          <w:b/>
          <w:lang w:eastAsia="ru-RU"/>
        </w:rPr>
      </w:pPr>
    </w:p>
    <w:p w:rsidR="00085BAD" w:rsidRDefault="00085BAD" w:rsidP="00085BAD">
      <w:pPr>
        <w:spacing w:after="0" w:line="240" w:lineRule="auto"/>
        <w:ind w:firstLine="360"/>
        <w:jc w:val="both"/>
        <w:rPr>
          <w:rFonts w:ascii="Times New Roman" w:hAnsi="Times New Roman"/>
          <w:lang w:eastAsia="ru-RU"/>
        </w:rPr>
      </w:pPr>
      <w:r>
        <w:rPr>
          <w:rFonts w:ascii="Times New Roman" w:hAnsi="Times New Roman"/>
          <w:lang w:eastAsia="ru-RU"/>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085BAD" w:rsidRDefault="00085BAD" w:rsidP="00085BAD">
      <w:pPr>
        <w:spacing w:after="0" w:line="240" w:lineRule="auto"/>
        <w:ind w:firstLine="360"/>
        <w:jc w:val="both"/>
        <w:rPr>
          <w:rFonts w:ascii="Times New Roman" w:hAnsi="Times New Roman"/>
          <w:lang w:eastAsia="ru-RU"/>
        </w:rPr>
      </w:pPr>
      <w:r>
        <w:rPr>
          <w:rFonts w:ascii="Times New Roman" w:hAnsi="Times New Roman"/>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085BAD" w:rsidRDefault="00085BAD" w:rsidP="00085BAD">
      <w:pPr>
        <w:spacing w:after="0" w:line="240" w:lineRule="auto"/>
        <w:jc w:val="both"/>
        <w:rPr>
          <w:rFonts w:ascii="Times New Roman" w:hAnsi="Times New Roman"/>
          <w:lang w:eastAsia="ru-RU"/>
        </w:rPr>
      </w:pPr>
    </w:p>
    <w:p w:rsidR="00085BAD" w:rsidRDefault="00085BAD" w:rsidP="00085BAD">
      <w:pPr>
        <w:spacing w:after="0" w:line="240" w:lineRule="auto"/>
        <w:jc w:val="center"/>
        <w:rPr>
          <w:rFonts w:ascii="Times New Roman" w:hAnsi="Times New Roman"/>
          <w:b/>
          <w:lang w:eastAsia="ru-RU"/>
        </w:rPr>
      </w:pPr>
    </w:p>
    <w:p w:rsidR="00085BAD" w:rsidRDefault="00085BAD" w:rsidP="00085BAD">
      <w:pPr>
        <w:spacing w:after="0" w:line="240" w:lineRule="auto"/>
        <w:jc w:val="center"/>
        <w:rPr>
          <w:rFonts w:ascii="Times New Roman" w:hAnsi="Times New Roman"/>
          <w:b/>
          <w:lang w:eastAsia="ru-RU"/>
        </w:rPr>
      </w:pPr>
      <w:r>
        <w:rPr>
          <w:rFonts w:ascii="Times New Roman" w:hAnsi="Times New Roman"/>
          <w:b/>
          <w:lang w:eastAsia="ru-RU"/>
        </w:rPr>
        <w:t xml:space="preserve">10. ПОРЯДОК  РАЗРЕШЕНИЯ  СПОРОВ </w:t>
      </w:r>
    </w:p>
    <w:p w:rsidR="00085BAD" w:rsidRDefault="00085BAD" w:rsidP="00085BAD">
      <w:pPr>
        <w:spacing w:after="0" w:line="240" w:lineRule="auto"/>
        <w:jc w:val="center"/>
        <w:rPr>
          <w:rFonts w:ascii="Times New Roman" w:hAnsi="Times New Roman"/>
          <w:b/>
          <w:lang w:eastAsia="ru-RU"/>
        </w:rPr>
      </w:pPr>
    </w:p>
    <w:p w:rsidR="00085BAD" w:rsidRDefault="00085BAD" w:rsidP="00085BAD">
      <w:pPr>
        <w:spacing w:after="0" w:line="240" w:lineRule="auto"/>
        <w:jc w:val="both"/>
        <w:rPr>
          <w:rFonts w:ascii="Times New Roman" w:hAnsi="Times New Roman"/>
          <w:lang w:eastAsia="ru-RU"/>
        </w:rPr>
      </w:pPr>
      <w:r>
        <w:rPr>
          <w:rFonts w:ascii="Times New Roman" w:hAnsi="Times New Roman"/>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085BAD" w:rsidRDefault="00085BAD" w:rsidP="00085BAD">
      <w:pPr>
        <w:spacing w:after="0" w:line="240" w:lineRule="auto"/>
        <w:jc w:val="both"/>
        <w:rPr>
          <w:rFonts w:ascii="Times New Roman" w:hAnsi="Times New Roman"/>
          <w:lang w:eastAsia="ru-RU"/>
        </w:rPr>
      </w:pPr>
      <w:r>
        <w:rPr>
          <w:rFonts w:ascii="Times New Roman" w:hAnsi="Times New Roman"/>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085BAD" w:rsidRDefault="00085BAD" w:rsidP="00085BAD">
      <w:pPr>
        <w:spacing w:after="0" w:line="240" w:lineRule="auto"/>
        <w:jc w:val="both"/>
        <w:rPr>
          <w:rFonts w:ascii="Times New Roman" w:hAnsi="Times New Roman"/>
          <w:lang w:eastAsia="ru-RU"/>
        </w:rPr>
      </w:pPr>
      <w:r>
        <w:rPr>
          <w:rFonts w:ascii="Times New Roman" w:hAnsi="Times New Roman"/>
          <w:lang w:eastAsia="ru-RU"/>
        </w:rPr>
        <w:t xml:space="preserve">      10.3. Все споры, не урегулированные сторонами, разрешаются в Арбитражном суде Новосибирской области.</w:t>
      </w:r>
    </w:p>
    <w:p w:rsidR="00085BAD" w:rsidRDefault="00085BAD" w:rsidP="00085BAD">
      <w:pPr>
        <w:tabs>
          <w:tab w:val="left" w:pos="180"/>
        </w:tabs>
        <w:spacing w:after="0" w:line="240" w:lineRule="auto"/>
        <w:rPr>
          <w:rFonts w:ascii="Times New Roman" w:hAnsi="Times New Roman"/>
          <w:b/>
          <w:lang w:eastAsia="ru-RU"/>
        </w:rPr>
      </w:pPr>
    </w:p>
    <w:p w:rsidR="00085BAD" w:rsidRDefault="00085BAD" w:rsidP="00085BAD">
      <w:pPr>
        <w:tabs>
          <w:tab w:val="left" w:pos="180"/>
        </w:tabs>
        <w:spacing w:after="0" w:line="240" w:lineRule="auto"/>
        <w:jc w:val="center"/>
        <w:rPr>
          <w:rFonts w:ascii="Times New Roman" w:hAnsi="Times New Roman"/>
          <w:b/>
          <w:lang w:eastAsia="ru-RU"/>
        </w:rPr>
      </w:pPr>
      <w:r>
        <w:rPr>
          <w:rFonts w:ascii="Times New Roman" w:hAnsi="Times New Roman"/>
          <w:b/>
          <w:lang w:eastAsia="ru-RU"/>
        </w:rPr>
        <w:t>11. ЗАКЛЮЧИТЕЛЬНЫЕ ПОЛОЖЕНИЯ</w:t>
      </w:r>
    </w:p>
    <w:p w:rsidR="00085BAD" w:rsidRDefault="00085BAD" w:rsidP="00085BAD">
      <w:pPr>
        <w:tabs>
          <w:tab w:val="left" w:pos="180"/>
        </w:tabs>
        <w:spacing w:after="0" w:line="240" w:lineRule="auto"/>
        <w:jc w:val="center"/>
        <w:rPr>
          <w:rFonts w:ascii="Times New Roman" w:hAnsi="Times New Roman"/>
          <w:lang w:eastAsia="ru-RU"/>
        </w:rPr>
      </w:pPr>
    </w:p>
    <w:p w:rsidR="00085BAD" w:rsidRDefault="00085BAD" w:rsidP="00085BAD">
      <w:pPr>
        <w:spacing w:after="0" w:line="240" w:lineRule="auto"/>
        <w:ind w:firstLine="360"/>
        <w:jc w:val="both"/>
        <w:rPr>
          <w:rFonts w:ascii="Times New Roman" w:hAnsi="Times New Roman"/>
          <w:lang w:eastAsia="ru-RU"/>
        </w:rPr>
      </w:pPr>
      <w:r>
        <w:rPr>
          <w:rFonts w:ascii="Times New Roman" w:hAnsi="Times New Roman"/>
          <w:lang w:eastAsia="ru-RU"/>
        </w:rPr>
        <w:t>11.1. Во всех вопросах, не урегулированных настоящим договором, стороны руководствуются законодательством Российской Федерации.</w:t>
      </w:r>
    </w:p>
    <w:p w:rsidR="00085BAD" w:rsidRDefault="00085BAD" w:rsidP="00085BAD">
      <w:pPr>
        <w:autoSpaceDE w:val="0"/>
        <w:autoSpaceDN w:val="0"/>
        <w:adjustRightInd w:val="0"/>
        <w:spacing w:after="0" w:line="240" w:lineRule="auto"/>
        <w:ind w:firstLine="225"/>
        <w:jc w:val="both"/>
        <w:rPr>
          <w:rFonts w:ascii="Times New Roman" w:hAnsi="Times New Roman"/>
          <w:lang w:eastAsia="ru-RU"/>
        </w:rPr>
      </w:pPr>
      <w:r>
        <w:rPr>
          <w:rFonts w:ascii="Times New Roman" w:hAnsi="Times New Roman"/>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085BAD" w:rsidRDefault="00085BAD" w:rsidP="00085BAD">
      <w:pPr>
        <w:spacing w:after="0" w:line="240" w:lineRule="auto"/>
        <w:ind w:firstLine="360"/>
        <w:jc w:val="both"/>
        <w:rPr>
          <w:rFonts w:ascii="Times New Roman" w:hAnsi="Times New Roman"/>
          <w:lang w:eastAsia="ru-RU"/>
        </w:rPr>
      </w:pPr>
      <w:r>
        <w:rPr>
          <w:rFonts w:ascii="Times New Roman" w:hAnsi="Times New Roman"/>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085BAD" w:rsidRDefault="00085BAD" w:rsidP="00085BAD">
      <w:pPr>
        <w:spacing w:after="0" w:line="240" w:lineRule="auto"/>
        <w:ind w:firstLine="360"/>
        <w:jc w:val="both"/>
        <w:rPr>
          <w:rFonts w:ascii="Times New Roman" w:hAnsi="Times New Roman"/>
          <w:lang w:eastAsia="ru-RU"/>
        </w:rPr>
      </w:pPr>
    </w:p>
    <w:p w:rsidR="00085BAD" w:rsidRDefault="00085BAD" w:rsidP="00085BAD">
      <w:pPr>
        <w:spacing w:after="0" w:line="240" w:lineRule="auto"/>
        <w:ind w:firstLine="360"/>
        <w:jc w:val="center"/>
        <w:rPr>
          <w:rFonts w:ascii="Times New Roman" w:hAnsi="Times New Roman"/>
          <w:b/>
          <w:lang w:eastAsia="ru-RU"/>
        </w:rPr>
      </w:pPr>
    </w:p>
    <w:p w:rsidR="00085BAD" w:rsidRDefault="00085BAD" w:rsidP="00085BAD">
      <w:pPr>
        <w:spacing w:after="0" w:line="240" w:lineRule="auto"/>
        <w:ind w:firstLine="360"/>
        <w:jc w:val="center"/>
        <w:rPr>
          <w:rFonts w:ascii="Times New Roman" w:hAnsi="Times New Roman"/>
          <w:b/>
          <w:lang w:eastAsia="ru-RU"/>
        </w:rPr>
      </w:pPr>
      <w:r>
        <w:rPr>
          <w:rFonts w:ascii="Times New Roman" w:hAnsi="Times New Roman"/>
          <w:b/>
          <w:lang w:eastAsia="ru-RU"/>
        </w:rPr>
        <w:t>12.ПОРЯДОК РАСТОРЖЕНИЯ ДОГОВОРА</w:t>
      </w:r>
    </w:p>
    <w:p w:rsidR="00085BAD" w:rsidRDefault="00085BAD" w:rsidP="00085BAD">
      <w:pPr>
        <w:spacing w:after="0" w:line="240" w:lineRule="auto"/>
        <w:ind w:firstLine="360"/>
        <w:jc w:val="both"/>
        <w:rPr>
          <w:rFonts w:ascii="Times New Roman" w:hAnsi="Times New Roman"/>
          <w:lang w:eastAsia="ru-RU"/>
        </w:rPr>
      </w:pPr>
      <w:r>
        <w:rPr>
          <w:rFonts w:ascii="Times New Roman" w:hAnsi="Times New Roman"/>
          <w:lang w:eastAsia="ru-RU"/>
        </w:rPr>
        <w:t xml:space="preserve">  </w:t>
      </w:r>
    </w:p>
    <w:p w:rsidR="00085BAD" w:rsidRDefault="00085BAD" w:rsidP="00085BAD">
      <w:pPr>
        <w:spacing w:after="0" w:line="240" w:lineRule="auto"/>
        <w:ind w:firstLine="360"/>
        <w:jc w:val="both"/>
        <w:rPr>
          <w:rFonts w:ascii="Times New Roman" w:hAnsi="Times New Roman"/>
          <w:lang w:eastAsia="ru-RU"/>
        </w:rPr>
      </w:pPr>
      <w:r>
        <w:rPr>
          <w:rFonts w:ascii="Times New Roman" w:hAnsi="Times New Roman"/>
          <w:lang w:eastAsia="ru-RU"/>
        </w:rPr>
        <w:t xml:space="preserve">12.1. Настоящий </w:t>
      </w:r>
      <w:proofErr w:type="gramStart"/>
      <w:r>
        <w:rPr>
          <w:rFonts w:ascii="Times New Roman" w:hAnsi="Times New Roman"/>
          <w:lang w:eastAsia="ru-RU"/>
        </w:rPr>
        <w:t>договор</w:t>
      </w:r>
      <w:proofErr w:type="gramEnd"/>
      <w:r>
        <w:rPr>
          <w:rFonts w:ascii="Times New Roman" w:hAnsi="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085BAD" w:rsidRDefault="00085BAD" w:rsidP="00085BAD">
      <w:pPr>
        <w:spacing w:after="0" w:line="240" w:lineRule="auto"/>
        <w:ind w:firstLine="360"/>
        <w:jc w:val="both"/>
        <w:rPr>
          <w:rFonts w:ascii="Times New Roman" w:hAnsi="Times New Roman"/>
          <w:lang w:eastAsia="ru-RU"/>
        </w:rPr>
      </w:pPr>
      <w:r>
        <w:rPr>
          <w:rFonts w:ascii="Times New Roman" w:hAnsi="Times New Roman"/>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085BAD" w:rsidRDefault="00085BAD" w:rsidP="00085BAD">
      <w:pPr>
        <w:spacing w:after="0" w:line="240" w:lineRule="auto"/>
        <w:ind w:firstLine="360"/>
        <w:jc w:val="both"/>
        <w:rPr>
          <w:rFonts w:ascii="Times New Roman" w:hAnsi="Times New Roman"/>
          <w:lang w:eastAsia="ru-RU"/>
        </w:rPr>
      </w:pPr>
      <w:r>
        <w:rPr>
          <w:rFonts w:ascii="Times New Roman" w:hAnsi="Times New Roman"/>
          <w:lang w:eastAsia="ru-RU"/>
        </w:rPr>
        <w:t xml:space="preserve">  </w:t>
      </w:r>
    </w:p>
    <w:p w:rsidR="00085BAD" w:rsidRDefault="00085BAD" w:rsidP="00085BAD">
      <w:pPr>
        <w:spacing w:after="0" w:line="240" w:lineRule="auto"/>
        <w:ind w:firstLine="360"/>
        <w:jc w:val="both"/>
        <w:rPr>
          <w:rFonts w:ascii="Times New Roman" w:hAnsi="Times New Roman"/>
          <w:lang w:eastAsia="ru-RU"/>
        </w:rPr>
      </w:pPr>
      <w:r>
        <w:rPr>
          <w:rFonts w:ascii="Times New Roman" w:hAnsi="Times New Roman"/>
          <w:lang w:eastAsia="ru-RU"/>
        </w:rPr>
        <w:t xml:space="preserve">   </w:t>
      </w:r>
    </w:p>
    <w:p w:rsidR="00085BAD" w:rsidRDefault="00085BAD" w:rsidP="00085BAD">
      <w:pPr>
        <w:spacing w:after="0" w:line="240" w:lineRule="auto"/>
        <w:rPr>
          <w:rFonts w:ascii="Times New Roman" w:hAnsi="Times New Roman"/>
          <w:b/>
          <w:lang w:eastAsia="ru-RU"/>
        </w:rPr>
      </w:pPr>
      <w:r>
        <w:rPr>
          <w:rFonts w:ascii="Times New Roman" w:hAnsi="Times New Roman"/>
          <w:lang w:eastAsia="ru-RU"/>
        </w:rPr>
        <w:t xml:space="preserve">                              </w:t>
      </w:r>
      <w:r>
        <w:rPr>
          <w:rFonts w:ascii="Times New Roman" w:hAnsi="Times New Roman"/>
          <w:b/>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085BAD" w:rsidTr="00085BAD">
        <w:tc>
          <w:tcPr>
            <w:tcW w:w="4832" w:type="dxa"/>
            <w:tcBorders>
              <w:top w:val="single" w:sz="4" w:space="0" w:color="auto"/>
              <w:left w:val="single" w:sz="4" w:space="0" w:color="auto"/>
              <w:bottom w:val="single" w:sz="4" w:space="0" w:color="auto"/>
              <w:right w:val="single" w:sz="4" w:space="0" w:color="auto"/>
            </w:tcBorders>
          </w:tcPr>
          <w:p w:rsidR="00085BAD" w:rsidRDefault="00085BAD">
            <w:pPr>
              <w:spacing w:after="0" w:line="240" w:lineRule="auto"/>
              <w:jc w:val="center"/>
              <w:rPr>
                <w:rFonts w:ascii="Times New Roman" w:hAnsi="Times New Roman"/>
                <w:b/>
                <w:kern w:val="2"/>
                <w:lang w:eastAsia="ar-SA"/>
              </w:rPr>
            </w:pPr>
            <w:r>
              <w:rPr>
                <w:rFonts w:ascii="Times New Roman" w:hAnsi="Times New Roman"/>
                <w:b/>
              </w:rPr>
              <w:t>Заказчик</w:t>
            </w:r>
          </w:p>
          <w:p w:rsidR="00085BAD" w:rsidRDefault="00085BAD">
            <w:pPr>
              <w:spacing w:after="0" w:line="240" w:lineRule="auto"/>
              <w:rPr>
                <w:rFonts w:ascii="Times New Roman" w:hAnsi="Times New Roman"/>
                <w:b/>
              </w:rPr>
            </w:pPr>
            <w:r>
              <w:rPr>
                <w:rFonts w:ascii="Times New Roman" w:hAnsi="Times New Roman"/>
                <w:b/>
              </w:rPr>
              <w:t>ФГБОУ ВПО «Сибирский государственный университет путей сообщения» (СГУПС)</w:t>
            </w:r>
          </w:p>
          <w:p w:rsidR="00085BAD" w:rsidRDefault="00085BAD">
            <w:pPr>
              <w:spacing w:after="0" w:line="240" w:lineRule="auto"/>
              <w:rPr>
                <w:rFonts w:ascii="Times New Roman" w:hAnsi="Times New Roman"/>
              </w:rPr>
            </w:pPr>
            <w:r>
              <w:rPr>
                <w:rFonts w:ascii="Times New Roman" w:hAnsi="Times New Roman"/>
              </w:rPr>
              <w:t>630049г</w:t>
            </w:r>
            <w:proofErr w:type="gramStart"/>
            <w:r>
              <w:rPr>
                <w:rFonts w:ascii="Times New Roman" w:hAnsi="Times New Roman"/>
              </w:rPr>
              <w:t>.Н</w:t>
            </w:r>
            <w:proofErr w:type="gramEnd"/>
            <w:r>
              <w:rPr>
                <w:rFonts w:ascii="Times New Roman" w:hAnsi="Times New Roman"/>
              </w:rPr>
              <w:t xml:space="preserve">овосибирск,49ул.Д.Ковальчук д.191, </w:t>
            </w:r>
          </w:p>
          <w:p w:rsidR="00085BAD" w:rsidRDefault="00085BAD">
            <w:pPr>
              <w:spacing w:after="0" w:line="240" w:lineRule="auto"/>
              <w:rPr>
                <w:rFonts w:ascii="Times New Roman" w:hAnsi="Times New Roman"/>
              </w:rPr>
            </w:pPr>
            <w:r>
              <w:rPr>
                <w:rFonts w:ascii="Times New Roman" w:hAnsi="Times New Roman"/>
              </w:rPr>
              <w:t>ИНН: 5402113155 КПП 540201001</w:t>
            </w:r>
          </w:p>
          <w:p w:rsidR="00085BAD" w:rsidRDefault="00085BAD">
            <w:pPr>
              <w:spacing w:after="0" w:line="240" w:lineRule="auto"/>
              <w:rPr>
                <w:rFonts w:ascii="Times New Roman" w:hAnsi="Times New Roman"/>
              </w:rPr>
            </w:pPr>
            <w:r>
              <w:rPr>
                <w:rFonts w:ascii="Times New Roman" w:hAnsi="Times New Roman"/>
              </w:rPr>
              <w:t>ОКОНХ 92110     ОКПО 01115969</w:t>
            </w:r>
          </w:p>
          <w:p w:rsidR="00085BAD" w:rsidRDefault="00085BAD">
            <w:pPr>
              <w:spacing w:after="0" w:line="240" w:lineRule="auto"/>
              <w:rPr>
                <w:rFonts w:ascii="Times New Roman" w:hAnsi="Times New Roman"/>
              </w:rPr>
            </w:pPr>
            <w:r>
              <w:rPr>
                <w:rFonts w:ascii="Times New Roman" w:hAnsi="Times New Roman"/>
              </w:rPr>
              <w:t>Получатель: УФК по Новосибирской области (СГУПС л/с 20516Х38290)</w:t>
            </w:r>
          </w:p>
          <w:p w:rsidR="00085BAD" w:rsidRDefault="00085BAD">
            <w:pPr>
              <w:spacing w:after="0" w:line="240" w:lineRule="auto"/>
              <w:rPr>
                <w:rFonts w:ascii="Times New Roman" w:hAnsi="Times New Roman"/>
              </w:rPr>
            </w:pPr>
            <w:r>
              <w:rPr>
                <w:rFonts w:ascii="Times New Roman" w:hAnsi="Times New Roman"/>
              </w:rPr>
              <w:t>БИК 045004001</w:t>
            </w:r>
          </w:p>
          <w:p w:rsidR="00085BAD" w:rsidRDefault="00085BAD">
            <w:pPr>
              <w:spacing w:after="0" w:line="240" w:lineRule="auto"/>
              <w:rPr>
                <w:rFonts w:ascii="Times New Roman" w:hAnsi="Times New Roman"/>
              </w:rPr>
            </w:pPr>
            <w:r>
              <w:rPr>
                <w:rFonts w:ascii="Times New Roman" w:hAnsi="Times New Roman"/>
              </w:rPr>
              <w:t xml:space="preserve">Банк: </w:t>
            </w:r>
            <w:proofErr w:type="gramStart"/>
            <w:r>
              <w:rPr>
                <w:rFonts w:ascii="Times New Roman" w:hAnsi="Times New Roman"/>
              </w:rPr>
              <w:t>СИБИРСКОЕ</w:t>
            </w:r>
            <w:proofErr w:type="gramEnd"/>
            <w:r>
              <w:rPr>
                <w:rFonts w:ascii="Times New Roman" w:hAnsi="Times New Roman"/>
              </w:rPr>
              <w:t xml:space="preserve">  ГУ Банка России г. Новосибирск</w:t>
            </w:r>
          </w:p>
          <w:p w:rsidR="00085BAD" w:rsidRDefault="00085BAD">
            <w:pPr>
              <w:spacing w:after="0" w:line="240" w:lineRule="auto"/>
              <w:rPr>
                <w:rFonts w:ascii="Times New Roman" w:hAnsi="Times New Roman"/>
              </w:rPr>
            </w:pPr>
            <w:r>
              <w:rPr>
                <w:rFonts w:ascii="Times New Roman" w:hAnsi="Times New Roman"/>
              </w:rPr>
              <w:t>Расчетный счет   40501810700042000002</w:t>
            </w:r>
          </w:p>
          <w:p w:rsidR="00085BAD" w:rsidRDefault="00085BAD">
            <w:pPr>
              <w:spacing w:after="0" w:line="240" w:lineRule="auto"/>
              <w:rPr>
                <w:rFonts w:ascii="Times New Roman" w:hAnsi="Times New Roman"/>
              </w:rPr>
            </w:pPr>
          </w:p>
          <w:p w:rsidR="00085BAD" w:rsidRDefault="00085BAD">
            <w:pPr>
              <w:spacing w:after="0" w:line="240" w:lineRule="auto"/>
              <w:rPr>
                <w:rFonts w:ascii="Times New Roman" w:hAnsi="Times New Roman"/>
              </w:rPr>
            </w:pPr>
          </w:p>
          <w:p w:rsidR="00085BAD" w:rsidRDefault="00085BAD">
            <w:pPr>
              <w:spacing w:after="0" w:line="240" w:lineRule="auto"/>
              <w:rPr>
                <w:rFonts w:ascii="Times New Roman" w:hAnsi="Times New Roman"/>
              </w:rPr>
            </w:pPr>
            <w:r>
              <w:rPr>
                <w:rFonts w:ascii="Times New Roman" w:hAnsi="Times New Roman"/>
              </w:rPr>
              <w:t xml:space="preserve">Проректор </w:t>
            </w:r>
          </w:p>
          <w:p w:rsidR="00085BAD" w:rsidRDefault="00085BAD">
            <w:pPr>
              <w:spacing w:after="0" w:line="240" w:lineRule="auto"/>
              <w:rPr>
                <w:rFonts w:ascii="Times New Roman" w:hAnsi="Times New Roman"/>
              </w:rPr>
            </w:pPr>
            <w:r>
              <w:rPr>
                <w:rFonts w:ascii="Times New Roman" w:hAnsi="Times New Roman"/>
              </w:rPr>
              <w:t xml:space="preserve"> ____________________ </w:t>
            </w:r>
            <w:proofErr w:type="spellStart"/>
            <w:r>
              <w:rPr>
                <w:rFonts w:ascii="Times New Roman" w:hAnsi="Times New Roman"/>
              </w:rPr>
              <w:t>О.Ю.Васильев</w:t>
            </w:r>
            <w:proofErr w:type="spellEnd"/>
          </w:p>
          <w:p w:rsidR="00085BAD" w:rsidRDefault="00085BAD">
            <w:pPr>
              <w:suppressAutoHyphens/>
              <w:spacing w:after="0" w:line="240" w:lineRule="auto"/>
              <w:rPr>
                <w:rFonts w:ascii="Times New Roman" w:hAnsi="Times New Roman"/>
                <w:kern w:val="2"/>
                <w:lang w:eastAsia="ar-SA"/>
              </w:rPr>
            </w:pPr>
          </w:p>
        </w:tc>
        <w:tc>
          <w:tcPr>
            <w:tcW w:w="4739" w:type="dxa"/>
            <w:tcBorders>
              <w:top w:val="single" w:sz="4" w:space="0" w:color="auto"/>
              <w:left w:val="single" w:sz="4" w:space="0" w:color="auto"/>
              <w:bottom w:val="single" w:sz="4" w:space="0" w:color="auto"/>
              <w:right w:val="single" w:sz="4" w:space="0" w:color="auto"/>
            </w:tcBorders>
          </w:tcPr>
          <w:p w:rsidR="00085BAD" w:rsidRDefault="00085BAD">
            <w:pPr>
              <w:spacing w:after="0" w:line="240" w:lineRule="auto"/>
              <w:jc w:val="center"/>
              <w:rPr>
                <w:rFonts w:ascii="Times New Roman" w:hAnsi="Times New Roman"/>
                <w:b/>
                <w:kern w:val="2"/>
                <w:lang w:eastAsia="ar-SA"/>
              </w:rPr>
            </w:pPr>
            <w:r>
              <w:rPr>
                <w:rFonts w:ascii="Times New Roman" w:hAnsi="Times New Roman"/>
                <w:b/>
              </w:rPr>
              <w:t>Подрядчик</w:t>
            </w:r>
          </w:p>
          <w:p w:rsidR="00085BAD" w:rsidRDefault="00085BAD">
            <w:pPr>
              <w:spacing w:after="0" w:line="240" w:lineRule="auto"/>
              <w:rPr>
                <w:rFonts w:ascii="Times New Roman" w:hAnsi="Times New Roman"/>
                <w:b/>
              </w:rPr>
            </w:pPr>
            <w:r>
              <w:rPr>
                <w:rFonts w:ascii="Times New Roman" w:hAnsi="Times New Roman"/>
                <w:b/>
              </w:rPr>
              <w:t xml:space="preserve">ООО "Весна" </w:t>
            </w:r>
          </w:p>
          <w:p w:rsidR="00085BAD" w:rsidRDefault="00085BAD">
            <w:pPr>
              <w:spacing w:after="0" w:line="240" w:lineRule="auto"/>
              <w:rPr>
                <w:rFonts w:ascii="Times New Roman" w:hAnsi="Times New Roman"/>
              </w:rPr>
            </w:pPr>
            <w:r>
              <w:rPr>
                <w:rFonts w:ascii="Times New Roman" w:hAnsi="Times New Roman"/>
              </w:rPr>
              <w:t xml:space="preserve">299055, г. Севастополь, ул. Генерала Лебедя, д.47. </w:t>
            </w:r>
          </w:p>
          <w:p w:rsidR="00085BAD" w:rsidRDefault="00085BAD">
            <w:pPr>
              <w:spacing w:after="0" w:line="240" w:lineRule="auto"/>
              <w:rPr>
                <w:rFonts w:ascii="Times New Roman" w:hAnsi="Times New Roman"/>
              </w:rPr>
            </w:pPr>
            <w:r>
              <w:rPr>
                <w:rFonts w:ascii="Times New Roman" w:hAnsi="Times New Roman"/>
              </w:rPr>
              <w:t>(383)292-32-52, тел.</w:t>
            </w:r>
            <w:r w:rsidRPr="00085BAD">
              <w:rPr>
                <w:rFonts w:ascii="Times New Roman" w:hAnsi="Times New Roman"/>
              </w:rPr>
              <w:t xml:space="preserve"> </w:t>
            </w:r>
            <w:r>
              <w:rPr>
                <w:rFonts w:ascii="Times New Roman" w:hAnsi="Times New Roman"/>
              </w:rPr>
              <w:t>факс (383) 208-21-75</w:t>
            </w:r>
          </w:p>
          <w:p w:rsidR="00085BAD" w:rsidRDefault="00085BAD">
            <w:pPr>
              <w:spacing w:after="0" w:line="240" w:lineRule="auto"/>
              <w:rPr>
                <w:rFonts w:ascii="Times New Roman" w:hAnsi="Times New Roman"/>
              </w:rPr>
            </w:pPr>
            <w:proofErr w:type="gramStart"/>
            <w:r>
              <w:rPr>
                <w:rFonts w:ascii="Times New Roman" w:hAnsi="Times New Roman"/>
              </w:rPr>
              <w:t>Е</w:t>
            </w:r>
            <w:proofErr w:type="gramEnd"/>
            <w:r>
              <w:rPr>
                <w:rFonts w:ascii="Times New Roman" w:hAnsi="Times New Roman"/>
              </w:rPr>
              <w:t>-</w:t>
            </w:r>
            <w:r>
              <w:rPr>
                <w:rFonts w:ascii="Times New Roman" w:hAnsi="Times New Roman"/>
                <w:lang w:val="en-US"/>
              </w:rPr>
              <w:t>mail</w:t>
            </w:r>
            <w:r>
              <w:rPr>
                <w:rFonts w:ascii="Times New Roman" w:hAnsi="Times New Roman"/>
              </w:rPr>
              <w:t>:2923252</w:t>
            </w:r>
            <w:r w:rsidRPr="00085BAD">
              <w:rPr>
                <w:rFonts w:ascii="Times New Roman" w:hAnsi="Times New Roman"/>
              </w:rPr>
              <w:t>@</w:t>
            </w:r>
            <w:r>
              <w:rPr>
                <w:rFonts w:ascii="Times New Roman" w:hAnsi="Times New Roman"/>
                <w:lang w:val="en-US"/>
              </w:rPr>
              <w:t>mail</w:t>
            </w:r>
            <w:r w:rsidRPr="00085BAD">
              <w:rPr>
                <w:rFonts w:ascii="Times New Roman" w:hAnsi="Times New Roman"/>
              </w:rPr>
              <w:t>.</w:t>
            </w:r>
            <w:proofErr w:type="spellStart"/>
            <w:r>
              <w:rPr>
                <w:rFonts w:ascii="Times New Roman" w:hAnsi="Times New Roman"/>
                <w:lang w:val="en-US"/>
              </w:rPr>
              <w:t>ru</w:t>
            </w:r>
            <w:proofErr w:type="spellEnd"/>
            <w:r>
              <w:rPr>
                <w:rFonts w:ascii="Times New Roman" w:hAnsi="Times New Roman"/>
              </w:rPr>
              <w:t xml:space="preserve"> </w:t>
            </w:r>
          </w:p>
          <w:p w:rsidR="00085BAD" w:rsidRDefault="00085BAD">
            <w:pPr>
              <w:spacing w:after="0" w:line="240" w:lineRule="auto"/>
              <w:rPr>
                <w:rFonts w:ascii="Times New Roman" w:hAnsi="Times New Roman"/>
              </w:rPr>
            </w:pPr>
            <w:r>
              <w:rPr>
                <w:rFonts w:ascii="Times New Roman" w:hAnsi="Times New Roman"/>
              </w:rPr>
              <w:t>ИНН 9204554420</w:t>
            </w:r>
          </w:p>
          <w:p w:rsidR="00085BAD" w:rsidRDefault="00085BAD">
            <w:pPr>
              <w:spacing w:after="0" w:line="240" w:lineRule="auto"/>
              <w:rPr>
                <w:rFonts w:ascii="Times New Roman" w:hAnsi="Times New Roman"/>
              </w:rPr>
            </w:pPr>
            <w:r>
              <w:rPr>
                <w:rFonts w:ascii="Times New Roman" w:hAnsi="Times New Roman"/>
              </w:rPr>
              <w:t>ОКПО 00396825</w:t>
            </w:r>
          </w:p>
          <w:p w:rsidR="00085BAD" w:rsidRDefault="00085BAD">
            <w:pPr>
              <w:spacing w:after="0" w:line="240" w:lineRule="auto"/>
              <w:rPr>
                <w:rFonts w:ascii="Times New Roman" w:hAnsi="Times New Roman"/>
              </w:rPr>
            </w:pPr>
            <w:r>
              <w:rPr>
                <w:rFonts w:ascii="Times New Roman" w:hAnsi="Times New Roman"/>
              </w:rPr>
              <w:t>ОКТМО 67312000000</w:t>
            </w:r>
          </w:p>
          <w:p w:rsidR="00085BAD" w:rsidRDefault="00085BAD">
            <w:pPr>
              <w:spacing w:after="0" w:line="240" w:lineRule="auto"/>
              <w:rPr>
                <w:rFonts w:ascii="Times New Roman" w:hAnsi="Times New Roman"/>
              </w:rPr>
            </w:pPr>
            <w:r>
              <w:rPr>
                <w:rFonts w:ascii="Times New Roman" w:hAnsi="Times New Roman"/>
              </w:rPr>
              <w:t>КПП 920401001</w:t>
            </w:r>
          </w:p>
          <w:p w:rsidR="00085BAD" w:rsidRDefault="00085BAD">
            <w:pPr>
              <w:spacing w:after="0" w:line="240" w:lineRule="auto"/>
              <w:rPr>
                <w:rFonts w:ascii="Times New Roman" w:hAnsi="Times New Roman"/>
              </w:rPr>
            </w:pPr>
            <w:r>
              <w:rPr>
                <w:rFonts w:ascii="Times New Roman" w:hAnsi="Times New Roman"/>
              </w:rPr>
              <w:t>ОГРН 1159204021680</w:t>
            </w:r>
          </w:p>
          <w:p w:rsidR="00085BAD" w:rsidRDefault="00085BAD">
            <w:pPr>
              <w:spacing w:after="0" w:line="240" w:lineRule="auto"/>
              <w:rPr>
                <w:rFonts w:ascii="Times New Roman" w:hAnsi="Times New Roman"/>
              </w:rPr>
            </w:pPr>
            <w:r>
              <w:rPr>
                <w:rFonts w:ascii="Times New Roman" w:hAnsi="Times New Roman"/>
              </w:rPr>
              <w:t>БИК 045004641</w:t>
            </w:r>
          </w:p>
          <w:p w:rsidR="00085BAD" w:rsidRDefault="00085BAD">
            <w:pPr>
              <w:spacing w:after="0" w:line="240" w:lineRule="auto"/>
              <w:rPr>
                <w:rFonts w:ascii="Times New Roman" w:hAnsi="Times New Roman"/>
              </w:rPr>
            </w:pPr>
            <w:r>
              <w:rPr>
                <w:rFonts w:ascii="Times New Roman" w:hAnsi="Times New Roman"/>
              </w:rPr>
              <w:t>К/с 30101810500000000641</w:t>
            </w:r>
          </w:p>
          <w:p w:rsidR="00085BAD" w:rsidRDefault="00085BAD">
            <w:pPr>
              <w:spacing w:after="0" w:line="240" w:lineRule="auto"/>
              <w:rPr>
                <w:rFonts w:ascii="Times New Roman" w:hAnsi="Times New Roman"/>
              </w:rPr>
            </w:pPr>
            <w:r>
              <w:rPr>
                <w:rFonts w:ascii="Times New Roman" w:hAnsi="Times New Roman"/>
              </w:rPr>
              <w:t xml:space="preserve">Счёт № 40702810744050011126 в Сибирском банке Сбербанка России (ОАО) </w:t>
            </w:r>
            <w:proofErr w:type="spellStart"/>
            <w:r>
              <w:rPr>
                <w:rFonts w:ascii="Times New Roman" w:hAnsi="Times New Roman"/>
              </w:rPr>
              <w:t>г</w:t>
            </w:r>
            <w:proofErr w:type="gramStart"/>
            <w:r>
              <w:rPr>
                <w:rFonts w:ascii="Times New Roman" w:hAnsi="Times New Roman"/>
              </w:rPr>
              <w:t>.Н</w:t>
            </w:r>
            <w:proofErr w:type="gramEnd"/>
            <w:r>
              <w:rPr>
                <w:rFonts w:ascii="Times New Roman" w:hAnsi="Times New Roman"/>
              </w:rPr>
              <w:t>овосибирск</w:t>
            </w:r>
            <w:proofErr w:type="spellEnd"/>
          </w:p>
          <w:p w:rsidR="00085BAD" w:rsidRDefault="00085BAD">
            <w:pPr>
              <w:spacing w:after="0" w:line="240" w:lineRule="auto"/>
              <w:rPr>
                <w:rFonts w:ascii="Times New Roman" w:hAnsi="Times New Roman"/>
              </w:rPr>
            </w:pPr>
            <w:r>
              <w:rPr>
                <w:rFonts w:ascii="Times New Roman" w:hAnsi="Times New Roman"/>
              </w:rPr>
              <w:t>Дата постановки на налоговый учет 15.06.2015 г.</w:t>
            </w:r>
          </w:p>
          <w:p w:rsidR="00085BAD" w:rsidRDefault="00085BAD">
            <w:pPr>
              <w:spacing w:after="0" w:line="240" w:lineRule="auto"/>
              <w:rPr>
                <w:rFonts w:ascii="Times New Roman" w:hAnsi="Times New Roman"/>
              </w:rPr>
            </w:pPr>
          </w:p>
          <w:p w:rsidR="00085BAD" w:rsidRDefault="00085BAD">
            <w:pPr>
              <w:spacing w:after="0" w:line="240" w:lineRule="auto"/>
              <w:rPr>
                <w:rFonts w:ascii="Times New Roman" w:hAnsi="Times New Roman"/>
              </w:rPr>
            </w:pPr>
            <w:r>
              <w:rPr>
                <w:rFonts w:ascii="Times New Roman" w:hAnsi="Times New Roman"/>
              </w:rPr>
              <w:t xml:space="preserve">Генеральный директор </w:t>
            </w:r>
          </w:p>
          <w:p w:rsidR="00085BAD" w:rsidRDefault="00085BAD">
            <w:pPr>
              <w:spacing w:after="0" w:line="240" w:lineRule="auto"/>
              <w:rPr>
                <w:rFonts w:ascii="Times New Roman" w:hAnsi="Times New Roman"/>
              </w:rPr>
            </w:pPr>
            <w:r>
              <w:rPr>
                <w:rFonts w:ascii="Times New Roman" w:hAnsi="Times New Roman"/>
              </w:rPr>
              <w:t>_______________________</w:t>
            </w:r>
            <w:proofErr w:type="spellStart"/>
            <w:r>
              <w:rPr>
                <w:rFonts w:ascii="Times New Roman" w:hAnsi="Times New Roman"/>
              </w:rPr>
              <w:t>Я.А.Герасимович</w:t>
            </w:r>
            <w:proofErr w:type="spellEnd"/>
          </w:p>
          <w:p w:rsidR="00085BAD" w:rsidRDefault="00085BAD">
            <w:pPr>
              <w:suppressAutoHyphens/>
              <w:spacing w:after="0" w:line="240" w:lineRule="auto"/>
              <w:rPr>
                <w:rFonts w:ascii="Times New Roman" w:hAnsi="Times New Roman"/>
                <w:kern w:val="2"/>
                <w:lang w:eastAsia="ar-SA"/>
              </w:rPr>
            </w:pPr>
          </w:p>
        </w:tc>
      </w:tr>
    </w:tbl>
    <w:p w:rsidR="006A6EBB" w:rsidRPr="006A6EBB" w:rsidRDefault="006A6EBB" w:rsidP="006A6EBB">
      <w:pPr>
        <w:suppressAutoHyphens/>
        <w:spacing w:after="0" w:line="240" w:lineRule="auto"/>
        <w:rPr>
          <w:rFonts w:ascii="Times New Roman" w:eastAsia="Times New Roman" w:hAnsi="Times New Roman" w:cs="Times New Roman"/>
          <w:kern w:val="1"/>
          <w:lang w:eastAsia="ar-SA"/>
        </w:rPr>
      </w:pPr>
    </w:p>
    <w:p w:rsidR="006A6EBB" w:rsidRPr="006A6EBB" w:rsidRDefault="006A6EBB" w:rsidP="006A6EBB">
      <w:pPr>
        <w:suppressAutoHyphens/>
        <w:spacing w:after="0" w:line="240" w:lineRule="auto"/>
        <w:rPr>
          <w:rFonts w:ascii="Times New Roman" w:eastAsia="Times New Roman" w:hAnsi="Times New Roman" w:cs="Times New Roman"/>
          <w:kern w:val="1"/>
          <w:lang w:eastAsia="ar-SA"/>
        </w:rPr>
      </w:pPr>
    </w:p>
    <w:p w:rsidR="006A6EBB" w:rsidRPr="006A6EBB" w:rsidRDefault="006A6EBB" w:rsidP="006A6EBB">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Default="0047697C" w:rsidP="0047697C">
      <w:pPr>
        <w:suppressAutoHyphens/>
        <w:spacing w:after="0" w:line="240" w:lineRule="auto"/>
        <w:jc w:val="right"/>
        <w:rPr>
          <w:rFonts w:ascii="Times New Roman" w:eastAsia="Times New Roman" w:hAnsi="Times New Roman" w:cs="Times New Roman"/>
          <w:kern w:val="1"/>
          <w:sz w:val="20"/>
          <w:szCs w:val="20"/>
          <w:lang w:eastAsia="ar-SA"/>
        </w:rPr>
        <w:sectPr w:rsidR="0047697C" w:rsidSect="004014FE">
          <w:headerReference w:type="default" r:id="rId11"/>
          <w:footerReference w:type="even" r:id="rId12"/>
          <w:pgSz w:w="11906" w:h="16838"/>
          <w:pgMar w:top="567" w:right="567" w:bottom="567" w:left="1134" w:header="708" w:footer="708" w:gutter="0"/>
          <w:cols w:space="708"/>
          <w:docGrid w:linePitch="360"/>
        </w:sectPr>
      </w:pPr>
    </w:p>
    <w:p w:rsidR="0047697C" w:rsidRPr="001273A1" w:rsidRDefault="0047697C" w:rsidP="0047697C">
      <w:pPr>
        <w:suppressAutoHyphens/>
        <w:spacing w:after="0" w:line="240" w:lineRule="auto"/>
        <w:jc w:val="right"/>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Локально-сметный расчет                                              Приложение №</w:t>
      </w:r>
      <w:r w:rsidR="00AF5C23">
        <w:rPr>
          <w:rFonts w:ascii="Times New Roman" w:eastAsia="Times New Roman" w:hAnsi="Times New Roman" w:cs="Times New Roman"/>
          <w:kern w:val="1"/>
          <w:sz w:val="20"/>
          <w:szCs w:val="20"/>
          <w:lang w:eastAsia="ar-SA"/>
        </w:rPr>
        <w:t>1</w:t>
      </w:r>
    </w:p>
    <w:p w:rsidR="0047697C" w:rsidRDefault="0047697C" w:rsidP="001273A1">
      <w:pPr>
        <w:suppressAutoHyphens/>
        <w:spacing w:after="0" w:line="240" w:lineRule="auto"/>
        <w:rPr>
          <w:rFonts w:ascii="Times New Roman" w:eastAsia="Times New Roman" w:hAnsi="Times New Roman" w:cs="Times New Roman"/>
          <w:kern w:val="1"/>
          <w:sz w:val="20"/>
          <w:szCs w:val="20"/>
          <w:lang w:eastAsia="ar-SA"/>
        </w:rPr>
      </w:pPr>
    </w:p>
    <w:tbl>
      <w:tblPr>
        <w:tblW w:w="15840" w:type="dxa"/>
        <w:tblInd w:w="93" w:type="dxa"/>
        <w:tblLook w:val="04A0" w:firstRow="1" w:lastRow="0" w:firstColumn="1" w:lastColumn="0" w:noHBand="0" w:noVBand="1"/>
      </w:tblPr>
      <w:tblGrid>
        <w:gridCol w:w="500"/>
        <w:gridCol w:w="2140"/>
        <w:gridCol w:w="3871"/>
        <w:gridCol w:w="1800"/>
        <w:gridCol w:w="1234"/>
        <w:gridCol w:w="1120"/>
        <w:gridCol w:w="1120"/>
        <w:gridCol w:w="1160"/>
        <w:gridCol w:w="1120"/>
        <w:gridCol w:w="915"/>
        <w:gridCol w:w="860"/>
      </w:tblGrid>
      <w:tr w:rsidR="006A6EBB" w:rsidRPr="006A6EBB" w:rsidTr="006A6EBB">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 </w:t>
            </w:r>
            <w:proofErr w:type="spellStart"/>
            <w:r w:rsidRPr="006A6EBB">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Затраты труда рабочих, чел</w:t>
            </w:r>
            <w:proofErr w:type="gramStart"/>
            <w:r w:rsidRPr="006A6EBB">
              <w:rPr>
                <w:rFonts w:ascii="Arial" w:eastAsia="Times New Roman" w:hAnsi="Arial" w:cs="Arial"/>
                <w:sz w:val="18"/>
                <w:szCs w:val="18"/>
                <w:lang w:eastAsia="ru-RU"/>
              </w:rPr>
              <w:t>.-</w:t>
            </w:r>
            <w:proofErr w:type="gramEnd"/>
            <w:r w:rsidRPr="006A6EBB">
              <w:rPr>
                <w:rFonts w:ascii="Arial" w:eastAsia="Times New Roman" w:hAnsi="Arial" w:cs="Arial"/>
                <w:sz w:val="18"/>
                <w:szCs w:val="18"/>
                <w:lang w:eastAsia="ru-RU"/>
              </w:rPr>
              <w:t>ч, не занятых обслуживанием машин</w:t>
            </w:r>
          </w:p>
        </w:tc>
      </w:tr>
      <w:tr w:rsidR="006A6EBB" w:rsidRPr="006A6EBB" w:rsidTr="006A6EBB">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A6EBB" w:rsidRPr="006A6EBB" w:rsidRDefault="006A6EBB" w:rsidP="006A6EBB">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6A6EBB" w:rsidRPr="006A6EBB" w:rsidRDefault="006A6EBB" w:rsidP="006A6EBB">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6A6EBB" w:rsidRPr="006A6EBB" w:rsidRDefault="006A6EBB" w:rsidP="006A6EBB">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A6EBB" w:rsidRPr="006A6EBB" w:rsidRDefault="006A6EBB" w:rsidP="006A6EBB">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proofErr w:type="spellStart"/>
            <w:r w:rsidRPr="006A6EBB">
              <w:rPr>
                <w:rFonts w:ascii="Arial" w:eastAsia="Times New Roman" w:hAnsi="Arial" w:cs="Arial"/>
                <w:sz w:val="18"/>
                <w:szCs w:val="18"/>
                <w:lang w:eastAsia="ru-RU"/>
              </w:rPr>
              <w:t>эксплуат</w:t>
            </w:r>
            <w:proofErr w:type="gramStart"/>
            <w:r w:rsidRPr="006A6EBB">
              <w:rPr>
                <w:rFonts w:ascii="Arial" w:eastAsia="Times New Roman" w:hAnsi="Arial" w:cs="Arial"/>
                <w:sz w:val="18"/>
                <w:szCs w:val="18"/>
                <w:lang w:eastAsia="ru-RU"/>
              </w:rPr>
              <w:t>а</w:t>
            </w:r>
            <w:proofErr w:type="spellEnd"/>
            <w:r w:rsidRPr="006A6EBB">
              <w:rPr>
                <w:rFonts w:ascii="Arial" w:eastAsia="Times New Roman" w:hAnsi="Arial" w:cs="Arial"/>
                <w:sz w:val="18"/>
                <w:szCs w:val="18"/>
                <w:lang w:eastAsia="ru-RU"/>
              </w:rPr>
              <w:t>-</w:t>
            </w:r>
            <w:proofErr w:type="gramEnd"/>
            <w:r w:rsidRPr="006A6EBB">
              <w:rPr>
                <w:rFonts w:ascii="Arial" w:eastAsia="Times New Roman" w:hAnsi="Arial" w:cs="Arial"/>
                <w:sz w:val="18"/>
                <w:szCs w:val="18"/>
                <w:lang w:eastAsia="ru-RU"/>
              </w:rPr>
              <w:br/>
            </w:r>
            <w:proofErr w:type="spellStart"/>
            <w:r w:rsidRPr="006A6EBB">
              <w:rPr>
                <w:rFonts w:ascii="Arial" w:eastAsia="Times New Roman" w:hAnsi="Arial" w:cs="Arial"/>
                <w:sz w:val="18"/>
                <w:szCs w:val="18"/>
                <w:lang w:eastAsia="ru-RU"/>
              </w:rPr>
              <w:t>ции</w:t>
            </w:r>
            <w:proofErr w:type="spellEnd"/>
            <w:r w:rsidRPr="006A6EBB">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proofErr w:type="spellStart"/>
            <w:r w:rsidRPr="006A6EBB">
              <w:rPr>
                <w:rFonts w:ascii="Arial" w:eastAsia="Times New Roman" w:hAnsi="Arial" w:cs="Arial"/>
                <w:sz w:val="18"/>
                <w:szCs w:val="18"/>
                <w:lang w:eastAsia="ru-RU"/>
              </w:rPr>
              <w:t>эксплуат</w:t>
            </w:r>
            <w:proofErr w:type="gramStart"/>
            <w:r w:rsidRPr="006A6EBB">
              <w:rPr>
                <w:rFonts w:ascii="Arial" w:eastAsia="Times New Roman" w:hAnsi="Arial" w:cs="Arial"/>
                <w:sz w:val="18"/>
                <w:szCs w:val="18"/>
                <w:lang w:eastAsia="ru-RU"/>
              </w:rPr>
              <w:t>а</w:t>
            </w:r>
            <w:proofErr w:type="spellEnd"/>
            <w:r w:rsidRPr="006A6EBB">
              <w:rPr>
                <w:rFonts w:ascii="Arial" w:eastAsia="Times New Roman" w:hAnsi="Arial" w:cs="Arial"/>
                <w:sz w:val="18"/>
                <w:szCs w:val="18"/>
                <w:lang w:eastAsia="ru-RU"/>
              </w:rPr>
              <w:t>-</w:t>
            </w:r>
            <w:proofErr w:type="gramEnd"/>
            <w:r w:rsidRPr="006A6EBB">
              <w:rPr>
                <w:rFonts w:ascii="Arial" w:eastAsia="Times New Roman" w:hAnsi="Arial" w:cs="Arial"/>
                <w:sz w:val="18"/>
                <w:szCs w:val="18"/>
                <w:lang w:eastAsia="ru-RU"/>
              </w:rPr>
              <w:br/>
            </w:r>
            <w:proofErr w:type="spellStart"/>
            <w:r w:rsidRPr="006A6EBB">
              <w:rPr>
                <w:rFonts w:ascii="Arial" w:eastAsia="Times New Roman" w:hAnsi="Arial" w:cs="Arial"/>
                <w:sz w:val="18"/>
                <w:szCs w:val="18"/>
                <w:lang w:eastAsia="ru-RU"/>
              </w:rPr>
              <w:t>ция</w:t>
            </w:r>
            <w:proofErr w:type="spellEnd"/>
            <w:r w:rsidRPr="006A6EBB">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6A6EBB" w:rsidRPr="006A6EBB" w:rsidRDefault="006A6EBB" w:rsidP="006A6EBB">
            <w:pPr>
              <w:spacing w:after="0" w:line="240" w:lineRule="auto"/>
              <w:rPr>
                <w:rFonts w:ascii="Arial" w:eastAsia="Times New Roman" w:hAnsi="Arial" w:cs="Arial"/>
                <w:sz w:val="18"/>
                <w:szCs w:val="18"/>
                <w:lang w:eastAsia="ru-RU"/>
              </w:rPr>
            </w:pPr>
          </w:p>
        </w:tc>
      </w:tr>
      <w:tr w:rsidR="006A6EBB" w:rsidRPr="006A6EBB" w:rsidTr="006A6EBB">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A6EBB" w:rsidRPr="006A6EBB" w:rsidRDefault="006A6EBB" w:rsidP="006A6EBB">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6A6EBB" w:rsidRPr="006A6EBB" w:rsidRDefault="006A6EBB" w:rsidP="006A6EBB">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6A6EBB" w:rsidRPr="006A6EBB" w:rsidRDefault="006A6EBB" w:rsidP="006A6EBB">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A6EBB" w:rsidRPr="006A6EBB" w:rsidRDefault="006A6EBB" w:rsidP="006A6EBB">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в </w:t>
            </w:r>
            <w:proofErr w:type="spellStart"/>
            <w:r w:rsidRPr="006A6EBB">
              <w:rPr>
                <w:rFonts w:ascii="Arial" w:eastAsia="Times New Roman" w:hAnsi="Arial" w:cs="Arial"/>
                <w:sz w:val="18"/>
                <w:szCs w:val="18"/>
                <w:lang w:eastAsia="ru-RU"/>
              </w:rPr>
              <w:t>т.ч</w:t>
            </w:r>
            <w:proofErr w:type="spellEnd"/>
            <w:r w:rsidRPr="006A6EBB">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6A6EBB" w:rsidRPr="006A6EBB" w:rsidRDefault="006A6EBB" w:rsidP="006A6EBB">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6A6EBB" w:rsidRPr="006A6EBB" w:rsidRDefault="006A6EBB" w:rsidP="006A6EBB">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в </w:t>
            </w:r>
            <w:proofErr w:type="spellStart"/>
            <w:r w:rsidRPr="006A6EBB">
              <w:rPr>
                <w:rFonts w:ascii="Arial" w:eastAsia="Times New Roman" w:hAnsi="Arial" w:cs="Arial"/>
                <w:sz w:val="18"/>
                <w:szCs w:val="18"/>
                <w:lang w:eastAsia="ru-RU"/>
              </w:rPr>
              <w:t>т.ч</w:t>
            </w:r>
            <w:proofErr w:type="spellEnd"/>
            <w:r w:rsidRPr="006A6EBB">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всего</w:t>
            </w:r>
          </w:p>
        </w:tc>
      </w:tr>
      <w:tr w:rsidR="006A6EBB" w:rsidRPr="006A6EBB" w:rsidTr="006A6EB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11</w:t>
            </w:r>
          </w:p>
        </w:tc>
      </w:tr>
      <w:tr w:rsidR="006A6EBB" w:rsidRPr="006A6EBB" w:rsidTr="006A6EBB">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b/>
                <w:bCs/>
                <w:sz w:val="20"/>
                <w:szCs w:val="20"/>
                <w:lang w:eastAsia="ru-RU"/>
              </w:rPr>
            </w:pPr>
            <w:r w:rsidRPr="006A6EBB">
              <w:rPr>
                <w:rFonts w:ascii="Arial" w:eastAsia="Times New Roman" w:hAnsi="Arial" w:cs="Arial"/>
                <w:b/>
                <w:bCs/>
                <w:sz w:val="20"/>
                <w:szCs w:val="20"/>
                <w:lang w:eastAsia="ru-RU"/>
              </w:rPr>
              <w:t xml:space="preserve">                                       Раздел 1. </w:t>
            </w:r>
          </w:p>
        </w:tc>
      </w:tr>
      <w:tr w:rsidR="006A6EBB" w:rsidRPr="006A6EBB" w:rsidTr="006A6EB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b/>
                <w:bCs/>
                <w:sz w:val="18"/>
                <w:szCs w:val="18"/>
                <w:lang w:eastAsia="ru-RU"/>
              </w:rPr>
            </w:pPr>
            <w:r w:rsidRPr="006A6EBB">
              <w:rPr>
                <w:rFonts w:ascii="Arial" w:eastAsia="Times New Roman" w:hAnsi="Arial" w:cs="Arial"/>
                <w:b/>
                <w:bCs/>
                <w:sz w:val="18"/>
                <w:szCs w:val="18"/>
                <w:lang w:eastAsia="ru-RU"/>
              </w:rPr>
              <w:t>ФЕР46-03-012-01</w:t>
            </w:r>
            <w:r w:rsidRPr="006A6EBB">
              <w:rPr>
                <w:rFonts w:ascii="Arial" w:eastAsia="Times New Roman" w:hAnsi="Arial" w:cs="Arial"/>
                <w:i/>
                <w:iCs/>
                <w:sz w:val="18"/>
                <w:szCs w:val="18"/>
                <w:lang w:eastAsia="ru-RU"/>
              </w:rPr>
              <w:br/>
              <w:t>Приказ Минстроя РФ от 30.01.14 №31/</w:t>
            </w:r>
            <w:proofErr w:type="spellStart"/>
            <w:proofErr w:type="gramStart"/>
            <w:r w:rsidRPr="006A6EBB">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Пробивка в бетонных конструкциях полов и стен борозд площадью сечения: до 20 см</w:t>
            </w:r>
            <w:proofErr w:type="gramStart"/>
            <w:r w:rsidRPr="006A6EBB">
              <w:rPr>
                <w:rFonts w:ascii="Arial" w:eastAsia="Times New Roman" w:hAnsi="Arial" w:cs="Arial"/>
                <w:sz w:val="18"/>
                <w:szCs w:val="18"/>
                <w:lang w:eastAsia="ru-RU"/>
              </w:rPr>
              <w:t>2</w:t>
            </w:r>
            <w:proofErr w:type="gramEnd"/>
            <w:r w:rsidRPr="006A6EBB">
              <w:rPr>
                <w:rFonts w:ascii="Arial" w:eastAsia="Times New Roman" w:hAnsi="Arial" w:cs="Arial"/>
                <w:sz w:val="18"/>
                <w:szCs w:val="18"/>
                <w:lang w:eastAsia="ru-RU"/>
              </w:rPr>
              <w:br/>
              <w:t>(100 м борозд)</w:t>
            </w:r>
          </w:p>
        </w:tc>
        <w:tc>
          <w:tcPr>
            <w:tcW w:w="18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2,58</w:t>
            </w:r>
          </w:p>
        </w:tc>
        <w:tc>
          <w:tcPr>
            <w:tcW w:w="12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944,03</w:t>
            </w:r>
            <w:r w:rsidRPr="006A6EBB">
              <w:rPr>
                <w:rFonts w:ascii="Arial" w:eastAsia="Times New Roman" w:hAnsi="Arial" w:cs="Arial"/>
                <w:sz w:val="16"/>
                <w:szCs w:val="16"/>
                <w:lang w:eastAsia="ru-RU"/>
              </w:rPr>
              <w:br/>
              <w:t>263,76</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680,27</w:t>
            </w:r>
            <w:r w:rsidRPr="006A6EBB">
              <w:rPr>
                <w:rFonts w:ascii="Arial" w:eastAsia="Times New Roman" w:hAnsi="Arial" w:cs="Arial"/>
                <w:sz w:val="16"/>
                <w:szCs w:val="16"/>
                <w:lang w:eastAsia="ru-RU"/>
              </w:rPr>
              <w:br/>
              <w:t>73,54</w:t>
            </w:r>
          </w:p>
        </w:tc>
        <w:tc>
          <w:tcPr>
            <w:tcW w:w="112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2436</w:t>
            </w:r>
          </w:p>
        </w:tc>
        <w:tc>
          <w:tcPr>
            <w:tcW w:w="11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681</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1755</w:t>
            </w:r>
            <w:r w:rsidRPr="006A6EBB">
              <w:rPr>
                <w:rFonts w:ascii="Arial" w:eastAsia="Times New Roman" w:hAnsi="Arial" w:cs="Arial"/>
                <w:sz w:val="16"/>
                <w:szCs w:val="16"/>
                <w:lang w:eastAsia="ru-RU"/>
              </w:rPr>
              <w:br/>
              <w:t>190</w:t>
            </w:r>
          </w:p>
        </w:tc>
        <w:tc>
          <w:tcPr>
            <w:tcW w:w="88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28,06</w:t>
            </w:r>
          </w:p>
        </w:tc>
        <w:tc>
          <w:tcPr>
            <w:tcW w:w="8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72,39</w:t>
            </w:r>
          </w:p>
        </w:tc>
      </w:tr>
      <w:tr w:rsidR="006A6EBB" w:rsidRPr="006A6EBB" w:rsidTr="006A6EB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b/>
                <w:bCs/>
                <w:sz w:val="18"/>
                <w:szCs w:val="18"/>
                <w:lang w:eastAsia="ru-RU"/>
              </w:rPr>
            </w:pPr>
            <w:r w:rsidRPr="006A6EBB">
              <w:rPr>
                <w:rFonts w:ascii="Arial" w:eastAsia="Times New Roman" w:hAnsi="Arial" w:cs="Arial"/>
                <w:b/>
                <w:bCs/>
                <w:sz w:val="18"/>
                <w:szCs w:val="18"/>
                <w:lang w:eastAsia="ru-RU"/>
              </w:rPr>
              <w:t>ФЕР11-01-011-01</w:t>
            </w:r>
            <w:r w:rsidRPr="006A6EBB">
              <w:rPr>
                <w:rFonts w:ascii="Arial" w:eastAsia="Times New Roman" w:hAnsi="Arial" w:cs="Arial"/>
                <w:i/>
                <w:iCs/>
                <w:sz w:val="18"/>
                <w:szCs w:val="18"/>
                <w:lang w:eastAsia="ru-RU"/>
              </w:rPr>
              <w:br/>
              <w:t>Приказ Минстроя РФ от 30.01.14 №31/</w:t>
            </w:r>
            <w:proofErr w:type="spellStart"/>
            <w:proofErr w:type="gramStart"/>
            <w:r w:rsidRPr="006A6EBB">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Демонтаж стяжек: цементных толщиной 20 мм</w:t>
            </w:r>
            <w:r w:rsidRPr="006A6EBB">
              <w:rPr>
                <w:rFonts w:ascii="Arial" w:eastAsia="Times New Roman" w:hAnsi="Arial" w:cs="Arial"/>
                <w:sz w:val="18"/>
                <w:szCs w:val="18"/>
                <w:lang w:eastAsia="ru-RU"/>
              </w:rPr>
              <w:br/>
              <w:t>(100 м</w:t>
            </w:r>
            <w:proofErr w:type="gramStart"/>
            <w:r w:rsidRPr="006A6EBB">
              <w:rPr>
                <w:rFonts w:ascii="Arial" w:eastAsia="Times New Roman" w:hAnsi="Arial" w:cs="Arial"/>
                <w:sz w:val="18"/>
                <w:szCs w:val="18"/>
                <w:lang w:eastAsia="ru-RU"/>
              </w:rPr>
              <w:t>2</w:t>
            </w:r>
            <w:proofErr w:type="gramEnd"/>
            <w:r w:rsidRPr="006A6EBB">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0,0525</w:t>
            </w:r>
          </w:p>
        </w:tc>
        <w:tc>
          <w:tcPr>
            <w:tcW w:w="12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286,36</w:t>
            </w:r>
            <w:r w:rsidRPr="006A6EBB">
              <w:rPr>
                <w:rFonts w:ascii="Arial" w:eastAsia="Times New Roman" w:hAnsi="Arial" w:cs="Arial"/>
                <w:sz w:val="16"/>
                <w:szCs w:val="16"/>
                <w:lang w:eastAsia="ru-RU"/>
              </w:rPr>
              <w:br/>
              <w:t>250,97</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35,39</w:t>
            </w:r>
            <w:r w:rsidRPr="006A6EBB">
              <w:rPr>
                <w:rFonts w:ascii="Arial" w:eastAsia="Times New Roman" w:hAnsi="Arial" w:cs="Arial"/>
                <w:sz w:val="16"/>
                <w:szCs w:val="16"/>
                <w:lang w:eastAsia="ru-RU"/>
              </w:rPr>
              <w:br/>
              <w:t>13,72</w:t>
            </w:r>
          </w:p>
        </w:tc>
        <w:tc>
          <w:tcPr>
            <w:tcW w:w="112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2</w:t>
            </w:r>
            <w:r w:rsidRPr="006A6EBB">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31,608</w:t>
            </w:r>
          </w:p>
        </w:tc>
        <w:tc>
          <w:tcPr>
            <w:tcW w:w="8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1,66</w:t>
            </w:r>
          </w:p>
        </w:tc>
      </w:tr>
      <w:tr w:rsidR="006A6EBB" w:rsidRPr="006A6EBB" w:rsidTr="006A6EBB">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b/>
                <w:bCs/>
                <w:sz w:val="18"/>
                <w:szCs w:val="18"/>
                <w:lang w:eastAsia="ru-RU"/>
              </w:rPr>
            </w:pPr>
            <w:r w:rsidRPr="006A6EBB">
              <w:rPr>
                <w:rFonts w:ascii="Arial" w:eastAsia="Times New Roman" w:hAnsi="Arial" w:cs="Arial"/>
                <w:b/>
                <w:bCs/>
                <w:sz w:val="18"/>
                <w:szCs w:val="18"/>
                <w:lang w:eastAsia="ru-RU"/>
              </w:rPr>
              <w:t>ФЕР11-01-011-02</w:t>
            </w:r>
            <w:r w:rsidRPr="006A6EBB">
              <w:rPr>
                <w:rFonts w:ascii="Arial" w:eastAsia="Times New Roman" w:hAnsi="Arial" w:cs="Arial"/>
                <w:i/>
                <w:iCs/>
                <w:sz w:val="18"/>
                <w:szCs w:val="18"/>
                <w:lang w:eastAsia="ru-RU"/>
              </w:rPr>
              <w:br/>
              <w:t>Приказ Минстроя РФ от 30.01.14 №31/</w:t>
            </w:r>
            <w:proofErr w:type="spellStart"/>
            <w:proofErr w:type="gramStart"/>
            <w:r w:rsidRPr="006A6EBB">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Демонтаж стяжек: на каждые 5 мм изменения толщины стяжки добавлять или исключать к расценке 11-01-011-01  (до 40 мм)</w:t>
            </w:r>
            <w:r w:rsidRPr="006A6EBB">
              <w:rPr>
                <w:rFonts w:ascii="Arial" w:eastAsia="Times New Roman" w:hAnsi="Arial" w:cs="Arial"/>
                <w:sz w:val="18"/>
                <w:szCs w:val="18"/>
                <w:lang w:eastAsia="ru-RU"/>
              </w:rPr>
              <w:br/>
              <w:t>(100 м</w:t>
            </w:r>
            <w:proofErr w:type="gramStart"/>
            <w:r w:rsidRPr="006A6EBB">
              <w:rPr>
                <w:rFonts w:ascii="Arial" w:eastAsia="Times New Roman" w:hAnsi="Arial" w:cs="Arial"/>
                <w:sz w:val="18"/>
                <w:szCs w:val="18"/>
                <w:lang w:eastAsia="ru-RU"/>
              </w:rPr>
              <w:t>2</w:t>
            </w:r>
            <w:proofErr w:type="gramEnd"/>
            <w:r w:rsidRPr="006A6EBB">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0,0525</w:t>
            </w:r>
          </w:p>
        </w:tc>
        <w:tc>
          <w:tcPr>
            <w:tcW w:w="12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37,41</w:t>
            </w:r>
            <w:r w:rsidRPr="006A6EBB">
              <w:rPr>
                <w:rFonts w:ascii="Arial" w:eastAsia="Times New Roman" w:hAnsi="Arial" w:cs="Arial"/>
                <w:sz w:val="16"/>
                <w:szCs w:val="16"/>
                <w:lang w:eastAsia="ru-RU"/>
              </w:rPr>
              <w:br/>
              <w:t>12,7</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24,71</w:t>
            </w:r>
            <w:r w:rsidRPr="006A6EBB">
              <w:rPr>
                <w:rFonts w:ascii="Arial" w:eastAsia="Times New Roman" w:hAnsi="Arial" w:cs="Arial"/>
                <w:sz w:val="16"/>
                <w:szCs w:val="16"/>
                <w:lang w:eastAsia="ru-RU"/>
              </w:rPr>
              <w:br/>
              <w:t>9,09</w:t>
            </w:r>
          </w:p>
        </w:tc>
        <w:tc>
          <w:tcPr>
            <w:tcW w:w="112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w:t>
            </w:r>
          </w:p>
        </w:tc>
        <w:tc>
          <w:tcPr>
            <w:tcW w:w="112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1,6</w:t>
            </w:r>
          </w:p>
        </w:tc>
        <w:tc>
          <w:tcPr>
            <w:tcW w:w="8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0,08</w:t>
            </w:r>
          </w:p>
        </w:tc>
      </w:tr>
      <w:tr w:rsidR="006A6EBB" w:rsidRPr="006A6EBB" w:rsidTr="006A6EB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b/>
                <w:bCs/>
                <w:sz w:val="18"/>
                <w:szCs w:val="18"/>
                <w:lang w:eastAsia="ru-RU"/>
              </w:rPr>
            </w:pPr>
            <w:r w:rsidRPr="006A6EBB">
              <w:rPr>
                <w:rFonts w:ascii="Arial" w:eastAsia="Times New Roman" w:hAnsi="Arial" w:cs="Arial"/>
                <w:b/>
                <w:bCs/>
                <w:sz w:val="18"/>
                <w:szCs w:val="18"/>
                <w:lang w:eastAsia="ru-RU"/>
              </w:rPr>
              <w:t>ФЕР13-03-001-19</w:t>
            </w:r>
            <w:r w:rsidRPr="006A6EBB">
              <w:rPr>
                <w:rFonts w:ascii="Arial" w:eastAsia="Times New Roman" w:hAnsi="Arial" w:cs="Arial"/>
                <w:i/>
                <w:iCs/>
                <w:sz w:val="18"/>
                <w:szCs w:val="18"/>
                <w:lang w:eastAsia="ru-RU"/>
              </w:rPr>
              <w:br/>
              <w:t>Приказ Минстроя РФ от 30.01.14 №31/</w:t>
            </w:r>
            <w:proofErr w:type="spellStart"/>
            <w:proofErr w:type="gramStart"/>
            <w:r w:rsidRPr="006A6EBB">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proofErr w:type="spellStart"/>
            <w:r w:rsidRPr="006A6EBB">
              <w:rPr>
                <w:rFonts w:ascii="Arial" w:eastAsia="Times New Roman" w:hAnsi="Arial" w:cs="Arial"/>
                <w:sz w:val="18"/>
                <w:szCs w:val="18"/>
                <w:lang w:eastAsia="ru-RU"/>
              </w:rPr>
              <w:t>Огрунтовка</w:t>
            </w:r>
            <w:proofErr w:type="spellEnd"/>
            <w:r w:rsidRPr="006A6EBB">
              <w:rPr>
                <w:rFonts w:ascii="Arial" w:eastAsia="Times New Roman" w:hAnsi="Arial" w:cs="Arial"/>
                <w:sz w:val="18"/>
                <w:szCs w:val="18"/>
                <w:lang w:eastAsia="ru-RU"/>
              </w:rPr>
              <w:t xml:space="preserve"> бетонных и оштукатуренных поверхностей: первый слой</w:t>
            </w:r>
            <w:r w:rsidRPr="006A6EBB">
              <w:rPr>
                <w:rFonts w:ascii="Arial" w:eastAsia="Times New Roman" w:hAnsi="Arial" w:cs="Arial"/>
                <w:sz w:val="18"/>
                <w:szCs w:val="18"/>
                <w:lang w:eastAsia="ru-RU"/>
              </w:rPr>
              <w:br/>
              <w:t>(100 м</w:t>
            </w:r>
            <w:proofErr w:type="gramStart"/>
            <w:r w:rsidRPr="006A6EBB">
              <w:rPr>
                <w:rFonts w:ascii="Arial" w:eastAsia="Times New Roman" w:hAnsi="Arial" w:cs="Arial"/>
                <w:sz w:val="18"/>
                <w:szCs w:val="18"/>
                <w:lang w:eastAsia="ru-RU"/>
              </w:rPr>
              <w:t>2</w:t>
            </w:r>
            <w:proofErr w:type="gramEnd"/>
            <w:r w:rsidRPr="006A6EBB">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2,199</w:t>
            </w:r>
          </w:p>
        </w:tc>
        <w:tc>
          <w:tcPr>
            <w:tcW w:w="12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42,16</w:t>
            </w:r>
            <w:r w:rsidRPr="006A6EBB">
              <w:rPr>
                <w:rFonts w:ascii="Arial" w:eastAsia="Times New Roman" w:hAnsi="Arial" w:cs="Arial"/>
                <w:sz w:val="16"/>
                <w:szCs w:val="16"/>
                <w:lang w:eastAsia="ru-RU"/>
              </w:rPr>
              <w:br/>
              <w:t>29,76</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12,4</w:t>
            </w:r>
            <w:r w:rsidRPr="006A6EBB">
              <w:rPr>
                <w:rFonts w:ascii="Arial" w:eastAsia="Times New Roman" w:hAnsi="Arial" w:cs="Arial"/>
                <w:sz w:val="16"/>
                <w:szCs w:val="16"/>
                <w:lang w:eastAsia="ru-RU"/>
              </w:rPr>
              <w:br/>
              <w:t>0,1</w:t>
            </w:r>
          </w:p>
        </w:tc>
        <w:tc>
          <w:tcPr>
            <w:tcW w:w="112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93</w:t>
            </w:r>
          </w:p>
        </w:tc>
        <w:tc>
          <w:tcPr>
            <w:tcW w:w="11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66</w:t>
            </w:r>
          </w:p>
        </w:tc>
        <w:tc>
          <w:tcPr>
            <w:tcW w:w="112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27</w:t>
            </w:r>
          </w:p>
        </w:tc>
        <w:tc>
          <w:tcPr>
            <w:tcW w:w="88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2,72</w:t>
            </w:r>
          </w:p>
        </w:tc>
        <w:tc>
          <w:tcPr>
            <w:tcW w:w="8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5,98</w:t>
            </w:r>
          </w:p>
        </w:tc>
      </w:tr>
      <w:tr w:rsidR="006A6EBB" w:rsidRPr="006A6EBB" w:rsidTr="006A6EB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b/>
                <w:bCs/>
                <w:sz w:val="18"/>
                <w:szCs w:val="18"/>
                <w:lang w:eastAsia="ru-RU"/>
              </w:rPr>
            </w:pPr>
            <w:r w:rsidRPr="006A6EBB">
              <w:rPr>
                <w:rFonts w:ascii="Arial" w:eastAsia="Times New Roman" w:hAnsi="Arial" w:cs="Arial"/>
                <w:b/>
                <w:bCs/>
                <w:sz w:val="18"/>
                <w:szCs w:val="18"/>
                <w:lang w:eastAsia="ru-RU"/>
              </w:rPr>
              <w:t>ФССЦ-101-2416</w:t>
            </w:r>
            <w:r w:rsidRPr="006A6EBB">
              <w:rPr>
                <w:rFonts w:ascii="Arial" w:eastAsia="Times New Roman" w:hAnsi="Arial" w:cs="Arial"/>
                <w:i/>
                <w:iCs/>
                <w:sz w:val="18"/>
                <w:szCs w:val="18"/>
                <w:lang w:eastAsia="ru-RU"/>
              </w:rPr>
              <w:br/>
              <w:t>Приказ Минстроя РФ от 30.01.14 №31/</w:t>
            </w:r>
            <w:proofErr w:type="spellStart"/>
            <w:proofErr w:type="gramStart"/>
            <w:r w:rsidRPr="006A6EBB">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Грунтовка «</w:t>
            </w:r>
            <w:proofErr w:type="spellStart"/>
            <w:r w:rsidRPr="006A6EBB">
              <w:rPr>
                <w:rFonts w:ascii="Arial" w:eastAsia="Times New Roman" w:hAnsi="Arial" w:cs="Arial"/>
                <w:sz w:val="18"/>
                <w:szCs w:val="18"/>
                <w:lang w:eastAsia="ru-RU"/>
              </w:rPr>
              <w:t>Бетоконтакт</w:t>
            </w:r>
            <w:proofErr w:type="spellEnd"/>
            <w:r w:rsidRPr="006A6EBB">
              <w:rPr>
                <w:rFonts w:ascii="Arial" w:eastAsia="Times New Roman" w:hAnsi="Arial" w:cs="Arial"/>
                <w:sz w:val="18"/>
                <w:szCs w:val="18"/>
                <w:lang w:eastAsia="ru-RU"/>
              </w:rPr>
              <w:t>», КНАУФ</w:t>
            </w:r>
            <w:r w:rsidRPr="006A6EBB">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50,6</w:t>
            </w:r>
          </w:p>
        </w:tc>
        <w:tc>
          <w:tcPr>
            <w:tcW w:w="12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15,09</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764</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r>
      <w:tr w:rsidR="006A6EBB" w:rsidRPr="006A6EBB" w:rsidTr="006A6EBB">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b/>
                <w:bCs/>
                <w:sz w:val="18"/>
                <w:szCs w:val="18"/>
                <w:lang w:eastAsia="ru-RU"/>
              </w:rPr>
            </w:pPr>
            <w:r w:rsidRPr="006A6EBB">
              <w:rPr>
                <w:rFonts w:ascii="Arial" w:eastAsia="Times New Roman" w:hAnsi="Arial" w:cs="Arial"/>
                <w:b/>
                <w:bCs/>
                <w:sz w:val="18"/>
                <w:szCs w:val="18"/>
                <w:lang w:eastAsia="ru-RU"/>
              </w:rPr>
              <w:t>ФЕР07-01-039-01</w:t>
            </w:r>
            <w:r w:rsidRPr="006A6EBB">
              <w:rPr>
                <w:rFonts w:ascii="Arial" w:eastAsia="Times New Roman" w:hAnsi="Arial" w:cs="Arial"/>
                <w:i/>
                <w:iCs/>
                <w:sz w:val="18"/>
                <w:szCs w:val="18"/>
                <w:lang w:eastAsia="ru-RU"/>
              </w:rPr>
              <w:br/>
              <w:t>Приказ Минстроя РФ от 30.01.14 №31/</w:t>
            </w:r>
            <w:proofErr w:type="spellStart"/>
            <w:proofErr w:type="gramStart"/>
            <w:r w:rsidRPr="006A6EBB">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Заделка деформационных швов плит-оболочек цементным раствором 1:3 на глубину 30 мм</w:t>
            </w:r>
            <w:r w:rsidRPr="006A6EBB">
              <w:rPr>
                <w:rFonts w:ascii="Arial" w:eastAsia="Times New Roman" w:hAnsi="Arial" w:cs="Arial"/>
                <w:sz w:val="18"/>
                <w:szCs w:val="18"/>
                <w:lang w:eastAsia="ru-RU"/>
              </w:rPr>
              <w:br/>
              <w:t xml:space="preserve">(100 </w:t>
            </w:r>
            <w:proofErr w:type="spellStart"/>
            <w:r w:rsidRPr="006A6EBB">
              <w:rPr>
                <w:rFonts w:ascii="Arial" w:eastAsia="Times New Roman" w:hAnsi="Arial" w:cs="Arial"/>
                <w:sz w:val="18"/>
                <w:szCs w:val="18"/>
                <w:lang w:eastAsia="ru-RU"/>
              </w:rPr>
              <w:t>п</w:t>
            </w:r>
            <w:proofErr w:type="gramStart"/>
            <w:r w:rsidRPr="006A6EBB">
              <w:rPr>
                <w:rFonts w:ascii="Arial" w:eastAsia="Times New Roman" w:hAnsi="Arial" w:cs="Arial"/>
                <w:sz w:val="18"/>
                <w:szCs w:val="18"/>
                <w:lang w:eastAsia="ru-RU"/>
              </w:rPr>
              <w:t>.м</w:t>
            </w:r>
            <w:proofErr w:type="spellEnd"/>
            <w:proofErr w:type="gramEnd"/>
            <w:r w:rsidRPr="006A6EBB">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2,58</w:t>
            </w:r>
          </w:p>
        </w:tc>
        <w:tc>
          <w:tcPr>
            <w:tcW w:w="12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733,87</w:t>
            </w:r>
            <w:r w:rsidRPr="006A6EBB">
              <w:rPr>
                <w:rFonts w:ascii="Arial" w:eastAsia="Times New Roman" w:hAnsi="Arial" w:cs="Arial"/>
                <w:sz w:val="16"/>
                <w:szCs w:val="16"/>
                <w:lang w:eastAsia="ru-RU"/>
              </w:rPr>
              <w:br/>
              <w:t>604,58</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1893</w:t>
            </w:r>
          </w:p>
        </w:tc>
        <w:tc>
          <w:tcPr>
            <w:tcW w:w="11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1560</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74</w:t>
            </w:r>
          </w:p>
        </w:tc>
        <w:tc>
          <w:tcPr>
            <w:tcW w:w="8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190,92</w:t>
            </w:r>
          </w:p>
        </w:tc>
      </w:tr>
      <w:tr w:rsidR="006A6EBB" w:rsidRPr="006A6EBB" w:rsidTr="006A6EB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b/>
                <w:bCs/>
                <w:sz w:val="18"/>
                <w:szCs w:val="18"/>
                <w:lang w:eastAsia="ru-RU"/>
              </w:rPr>
            </w:pPr>
            <w:r w:rsidRPr="006A6EBB">
              <w:rPr>
                <w:rFonts w:ascii="Arial" w:eastAsia="Times New Roman" w:hAnsi="Arial" w:cs="Arial"/>
                <w:b/>
                <w:bCs/>
                <w:sz w:val="18"/>
                <w:szCs w:val="18"/>
                <w:lang w:eastAsia="ru-RU"/>
              </w:rPr>
              <w:t>ФЕР11-01-011-09</w:t>
            </w:r>
            <w:r w:rsidRPr="006A6EBB">
              <w:rPr>
                <w:rFonts w:ascii="Arial" w:eastAsia="Times New Roman" w:hAnsi="Arial" w:cs="Arial"/>
                <w:i/>
                <w:iCs/>
                <w:sz w:val="18"/>
                <w:szCs w:val="18"/>
                <w:lang w:eastAsia="ru-RU"/>
              </w:rPr>
              <w:br/>
              <w:t>Приказ Минстроя РФ от 30.01.14 №31/</w:t>
            </w:r>
            <w:proofErr w:type="spellStart"/>
            <w:proofErr w:type="gramStart"/>
            <w:r w:rsidRPr="006A6EBB">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Устройство стяжек: из выравнивающей смеси типа "</w:t>
            </w:r>
            <w:proofErr w:type="spellStart"/>
            <w:r w:rsidRPr="006A6EBB">
              <w:rPr>
                <w:rFonts w:ascii="Arial" w:eastAsia="Times New Roman" w:hAnsi="Arial" w:cs="Arial"/>
                <w:sz w:val="18"/>
                <w:szCs w:val="18"/>
                <w:lang w:eastAsia="ru-RU"/>
              </w:rPr>
              <w:t>Ветонит</w:t>
            </w:r>
            <w:proofErr w:type="spellEnd"/>
            <w:r w:rsidRPr="006A6EBB">
              <w:rPr>
                <w:rFonts w:ascii="Arial" w:eastAsia="Times New Roman" w:hAnsi="Arial" w:cs="Arial"/>
                <w:sz w:val="18"/>
                <w:szCs w:val="18"/>
                <w:lang w:eastAsia="ru-RU"/>
              </w:rPr>
              <w:t>" 3000, толщиной 3 мм</w:t>
            </w:r>
            <w:r w:rsidRPr="006A6EBB">
              <w:rPr>
                <w:rFonts w:ascii="Arial" w:eastAsia="Times New Roman" w:hAnsi="Arial" w:cs="Arial"/>
                <w:sz w:val="18"/>
                <w:szCs w:val="18"/>
                <w:lang w:eastAsia="ru-RU"/>
              </w:rPr>
              <w:br/>
              <w:t>(100 м</w:t>
            </w:r>
            <w:proofErr w:type="gramStart"/>
            <w:r w:rsidRPr="006A6EBB">
              <w:rPr>
                <w:rFonts w:ascii="Arial" w:eastAsia="Times New Roman" w:hAnsi="Arial" w:cs="Arial"/>
                <w:sz w:val="18"/>
                <w:szCs w:val="18"/>
                <w:lang w:eastAsia="ru-RU"/>
              </w:rPr>
              <w:t>2</w:t>
            </w:r>
            <w:proofErr w:type="gramEnd"/>
            <w:r w:rsidRPr="006A6EBB">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2,199</w:t>
            </w:r>
          </w:p>
        </w:tc>
        <w:tc>
          <w:tcPr>
            <w:tcW w:w="12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5992,75</w:t>
            </w:r>
            <w:r w:rsidRPr="006A6EBB">
              <w:rPr>
                <w:rFonts w:ascii="Arial" w:eastAsia="Times New Roman" w:hAnsi="Arial" w:cs="Arial"/>
                <w:sz w:val="16"/>
                <w:szCs w:val="16"/>
                <w:lang w:eastAsia="ru-RU"/>
              </w:rPr>
              <w:br/>
              <w:t>262,13</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14,03</w:t>
            </w:r>
            <w:r w:rsidRPr="006A6EBB">
              <w:rPr>
                <w:rFonts w:ascii="Arial" w:eastAsia="Times New Roman" w:hAnsi="Arial" w:cs="Arial"/>
                <w:sz w:val="16"/>
                <w:szCs w:val="16"/>
                <w:lang w:eastAsia="ru-RU"/>
              </w:rPr>
              <w:br/>
              <w:t>0,81</w:t>
            </w:r>
          </w:p>
        </w:tc>
        <w:tc>
          <w:tcPr>
            <w:tcW w:w="112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13178</w:t>
            </w:r>
          </w:p>
        </w:tc>
        <w:tc>
          <w:tcPr>
            <w:tcW w:w="11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576</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31</w:t>
            </w:r>
            <w:r w:rsidRPr="006A6EBB">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30,73</w:t>
            </w:r>
          </w:p>
        </w:tc>
        <w:tc>
          <w:tcPr>
            <w:tcW w:w="8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67,58</w:t>
            </w:r>
          </w:p>
        </w:tc>
      </w:tr>
      <w:tr w:rsidR="006A6EBB" w:rsidRPr="006A6EBB" w:rsidTr="006A6EBB">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lastRenderedPageBreak/>
              <w:t>8</w:t>
            </w:r>
          </w:p>
        </w:tc>
        <w:tc>
          <w:tcPr>
            <w:tcW w:w="21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b/>
                <w:bCs/>
                <w:sz w:val="18"/>
                <w:szCs w:val="18"/>
                <w:lang w:eastAsia="ru-RU"/>
              </w:rPr>
            </w:pPr>
            <w:r w:rsidRPr="006A6EBB">
              <w:rPr>
                <w:rFonts w:ascii="Arial" w:eastAsia="Times New Roman" w:hAnsi="Arial" w:cs="Arial"/>
                <w:b/>
                <w:bCs/>
                <w:sz w:val="18"/>
                <w:szCs w:val="18"/>
                <w:lang w:eastAsia="ru-RU"/>
              </w:rPr>
              <w:t>ФЕР11-01-011-11</w:t>
            </w:r>
            <w:r w:rsidRPr="006A6EBB">
              <w:rPr>
                <w:rFonts w:ascii="Arial" w:eastAsia="Times New Roman" w:hAnsi="Arial" w:cs="Arial"/>
                <w:i/>
                <w:iCs/>
                <w:sz w:val="18"/>
                <w:szCs w:val="18"/>
                <w:lang w:eastAsia="ru-RU"/>
              </w:rPr>
              <w:br/>
              <w:t>Приказ Минстроя РФ от 30.01.14 №31/</w:t>
            </w:r>
            <w:proofErr w:type="spellStart"/>
            <w:proofErr w:type="gramStart"/>
            <w:r w:rsidRPr="006A6EBB">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Устройство стяжек: на каждый последующий слой толщиной 1 мм добавлять к расценке 11-01-011-09  (до 4 мм)</w:t>
            </w:r>
            <w:r w:rsidRPr="006A6EBB">
              <w:rPr>
                <w:rFonts w:ascii="Arial" w:eastAsia="Times New Roman" w:hAnsi="Arial" w:cs="Arial"/>
                <w:sz w:val="18"/>
                <w:szCs w:val="18"/>
                <w:lang w:eastAsia="ru-RU"/>
              </w:rPr>
              <w:br/>
              <w:t>(100 м</w:t>
            </w:r>
            <w:proofErr w:type="gramStart"/>
            <w:r w:rsidRPr="006A6EBB">
              <w:rPr>
                <w:rFonts w:ascii="Arial" w:eastAsia="Times New Roman" w:hAnsi="Arial" w:cs="Arial"/>
                <w:sz w:val="18"/>
                <w:szCs w:val="18"/>
                <w:lang w:eastAsia="ru-RU"/>
              </w:rPr>
              <w:t>2</w:t>
            </w:r>
            <w:proofErr w:type="gramEnd"/>
            <w:r w:rsidRPr="006A6EBB">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2,199</w:t>
            </w:r>
          </w:p>
        </w:tc>
        <w:tc>
          <w:tcPr>
            <w:tcW w:w="12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1774,8</w:t>
            </w:r>
            <w:r w:rsidRPr="006A6EBB">
              <w:rPr>
                <w:rFonts w:ascii="Arial" w:eastAsia="Times New Roman" w:hAnsi="Arial" w:cs="Arial"/>
                <w:sz w:val="16"/>
                <w:szCs w:val="16"/>
                <w:lang w:eastAsia="ru-RU"/>
              </w:rPr>
              <w:br/>
              <w:t>19,87</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1,93</w:t>
            </w:r>
            <w:r w:rsidRPr="006A6EBB">
              <w:rPr>
                <w:rFonts w:ascii="Arial" w:eastAsia="Times New Roman" w:hAnsi="Arial" w:cs="Arial"/>
                <w:sz w:val="16"/>
                <w:szCs w:val="16"/>
                <w:lang w:eastAsia="ru-RU"/>
              </w:rPr>
              <w:br/>
              <w:t>0,23</w:t>
            </w:r>
          </w:p>
        </w:tc>
        <w:tc>
          <w:tcPr>
            <w:tcW w:w="112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3903</w:t>
            </w:r>
          </w:p>
        </w:tc>
        <w:tc>
          <w:tcPr>
            <w:tcW w:w="11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44</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4</w:t>
            </w:r>
            <w:r w:rsidRPr="006A6EBB">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2,33</w:t>
            </w:r>
          </w:p>
        </w:tc>
        <w:tc>
          <w:tcPr>
            <w:tcW w:w="8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5,12</w:t>
            </w:r>
          </w:p>
        </w:tc>
      </w:tr>
      <w:tr w:rsidR="006A6EBB" w:rsidRPr="006A6EBB" w:rsidTr="006A6EB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b/>
                <w:bCs/>
                <w:sz w:val="18"/>
                <w:szCs w:val="18"/>
                <w:lang w:eastAsia="ru-RU"/>
              </w:rPr>
            </w:pPr>
            <w:r w:rsidRPr="006A6EBB">
              <w:rPr>
                <w:rFonts w:ascii="Arial" w:eastAsia="Times New Roman" w:hAnsi="Arial" w:cs="Arial"/>
                <w:b/>
                <w:bCs/>
                <w:sz w:val="18"/>
                <w:szCs w:val="18"/>
                <w:lang w:eastAsia="ru-RU"/>
              </w:rPr>
              <w:t>ФЕР11-01-036-04</w:t>
            </w:r>
            <w:r w:rsidRPr="006A6EBB">
              <w:rPr>
                <w:rFonts w:ascii="Arial" w:eastAsia="Times New Roman" w:hAnsi="Arial" w:cs="Arial"/>
                <w:i/>
                <w:iCs/>
                <w:sz w:val="18"/>
                <w:szCs w:val="18"/>
                <w:lang w:eastAsia="ru-RU"/>
              </w:rPr>
              <w:br/>
              <w:t>Приказ Минстроя РФ от 30.01.14 №31/</w:t>
            </w:r>
            <w:proofErr w:type="spellStart"/>
            <w:proofErr w:type="gramStart"/>
            <w:r w:rsidRPr="006A6EBB">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Устройство покрытий: из линолеума насухо со свариванием полотнищ в стыках</w:t>
            </w:r>
            <w:r w:rsidRPr="006A6EBB">
              <w:rPr>
                <w:rFonts w:ascii="Arial" w:eastAsia="Times New Roman" w:hAnsi="Arial" w:cs="Arial"/>
                <w:sz w:val="18"/>
                <w:szCs w:val="18"/>
                <w:lang w:eastAsia="ru-RU"/>
              </w:rPr>
              <w:br/>
              <w:t>(100 м</w:t>
            </w:r>
            <w:proofErr w:type="gramStart"/>
            <w:r w:rsidRPr="006A6EBB">
              <w:rPr>
                <w:rFonts w:ascii="Arial" w:eastAsia="Times New Roman" w:hAnsi="Arial" w:cs="Arial"/>
                <w:sz w:val="18"/>
                <w:szCs w:val="18"/>
                <w:lang w:eastAsia="ru-RU"/>
              </w:rPr>
              <w:t>2</w:t>
            </w:r>
            <w:proofErr w:type="gramEnd"/>
            <w:r w:rsidRPr="006A6EBB">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2,199</w:t>
            </w:r>
          </w:p>
        </w:tc>
        <w:tc>
          <w:tcPr>
            <w:tcW w:w="12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7314,7</w:t>
            </w:r>
            <w:r w:rsidRPr="006A6EBB">
              <w:rPr>
                <w:rFonts w:ascii="Arial" w:eastAsia="Times New Roman" w:hAnsi="Arial" w:cs="Arial"/>
                <w:sz w:val="16"/>
                <w:szCs w:val="16"/>
                <w:lang w:eastAsia="ru-RU"/>
              </w:rPr>
              <w:br/>
              <w:t>261,02</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70,49</w:t>
            </w:r>
            <w:r w:rsidRPr="006A6EBB">
              <w:rPr>
                <w:rFonts w:ascii="Arial" w:eastAsia="Times New Roman" w:hAnsi="Arial" w:cs="Arial"/>
                <w:sz w:val="16"/>
                <w:szCs w:val="16"/>
                <w:lang w:eastAsia="ru-RU"/>
              </w:rPr>
              <w:br/>
              <w:t>4,59</w:t>
            </w:r>
          </w:p>
        </w:tc>
        <w:tc>
          <w:tcPr>
            <w:tcW w:w="112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16085</w:t>
            </w:r>
          </w:p>
        </w:tc>
        <w:tc>
          <w:tcPr>
            <w:tcW w:w="11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574</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155</w:t>
            </w:r>
            <w:r w:rsidRPr="006A6EBB">
              <w:rPr>
                <w:rFonts w:ascii="Arial" w:eastAsia="Times New Roman" w:hAnsi="Arial" w:cs="Arial"/>
                <w:sz w:val="16"/>
                <w:szCs w:val="16"/>
                <w:lang w:eastAsia="ru-RU"/>
              </w:rPr>
              <w:br/>
              <w:t>10</w:t>
            </w:r>
          </w:p>
        </w:tc>
        <w:tc>
          <w:tcPr>
            <w:tcW w:w="88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31,41</w:t>
            </w:r>
          </w:p>
        </w:tc>
        <w:tc>
          <w:tcPr>
            <w:tcW w:w="8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69,07</w:t>
            </w:r>
          </w:p>
        </w:tc>
      </w:tr>
      <w:tr w:rsidR="006A6EBB" w:rsidRPr="006A6EBB" w:rsidTr="006A6EBB">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b/>
                <w:bCs/>
                <w:sz w:val="18"/>
                <w:szCs w:val="18"/>
                <w:lang w:eastAsia="ru-RU"/>
              </w:rPr>
            </w:pPr>
            <w:r w:rsidRPr="006A6EBB">
              <w:rPr>
                <w:rFonts w:ascii="Arial" w:eastAsia="Times New Roman" w:hAnsi="Arial" w:cs="Arial"/>
                <w:b/>
                <w:bCs/>
                <w:sz w:val="18"/>
                <w:szCs w:val="18"/>
                <w:lang w:eastAsia="ru-RU"/>
              </w:rPr>
              <w:t>ФССЦ-101-0544</w:t>
            </w:r>
            <w:proofErr w:type="gramStart"/>
            <w:r w:rsidRPr="006A6EBB">
              <w:rPr>
                <w:rFonts w:ascii="Arial" w:eastAsia="Times New Roman" w:hAnsi="Arial" w:cs="Arial"/>
                <w:i/>
                <w:iCs/>
                <w:sz w:val="18"/>
                <w:szCs w:val="18"/>
                <w:lang w:eastAsia="ru-RU"/>
              </w:rPr>
              <w:br/>
              <w:t>П</w:t>
            </w:r>
            <w:proofErr w:type="gramEnd"/>
            <w:r w:rsidRPr="006A6EBB">
              <w:rPr>
                <w:rFonts w:ascii="Arial" w:eastAsia="Times New Roman" w:hAnsi="Arial" w:cs="Arial"/>
                <w:i/>
                <w:iCs/>
                <w:sz w:val="18"/>
                <w:szCs w:val="18"/>
                <w:lang w:eastAsia="ru-RU"/>
              </w:rPr>
              <w:t xml:space="preserve">р. </w:t>
            </w:r>
            <w:proofErr w:type="spellStart"/>
            <w:r w:rsidRPr="006A6EBB">
              <w:rPr>
                <w:rFonts w:ascii="Arial" w:eastAsia="Times New Roman" w:hAnsi="Arial" w:cs="Arial"/>
                <w:i/>
                <w:iCs/>
                <w:sz w:val="18"/>
                <w:szCs w:val="18"/>
                <w:lang w:eastAsia="ru-RU"/>
              </w:rPr>
              <w:t>Минрегион</w:t>
            </w:r>
            <w:proofErr w:type="spellEnd"/>
            <w:r w:rsidRPr="006A6EBB">
              <w:rPr>
                <w:rFonts w:ascii="Arial" w:eastAsia="Times New Roman" w:hAnsi="Arial" w:cs="Arial"/>
                <w:i/>
                <w:iCs/>
                <w:sz w:val="18"/>
                <w:szCs w:val="18"/>
                <w:lang w:eastAsia="ru-RU"/>
              </w:rPr>
              <w:t xml:space="preserve"> от 28.07.09 № 308</w:t>
            </w:r>
          </w:p>
        </w:tc>
        <w:tc>
          <w:tcPr>
            <w:tcW w:w="39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Линолеум поливинилхлоридный многослойный и однослойный без подосновы марки М, толщиной 2,1 мм</w:t>
            </w:r>
            <w:r w:rsidRPr="006A6EBB">
              <w:rPr>
                <w:rFonts w:ascii="Arial" w:eastAsia="Times New Roman" w:hAnsi="Arial" w:cs="Arial"/>
                <w:sz w:val="18"/>
                <w:szCs w:val="18"/>
                <w:lang w:eastAsia="ru-RU"/>
              </w:rPr>
              <w:br/>
              <w:t>(м</w:t>
            </w:r>
            <w:proofErr w:type="gramStart"/>
            <w:r w:rsidRPr="006A6EBB">
              <w:rPr>
                <w:rFonts w:ascii="Arial" w:eastAsia="Times New Roman" w:hAnsi="Arial" w:cs="Arial"/>
                <w:sz w:val="18"/>
                <w:szCs w:val="18"/>
                <w:lang w:eastAsia="ru-RU"/>
              </w:rPr>
              <w:t>2</w:t>
            </w:r>
            <w:proofErr w:type="gramEnd"/>
            <w:r w:rsidRPr="006A6EBB">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-224,3</w:t>
            </w:r>
          </w:p>
        </w:tc>
        <w:tc>
          <w:tcPr>
            <w:tcW w:w="12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59,96</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-13449</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r>
      <w:tr w:rsidR="006A6EBB" w:rsidRPr="006A6EBB" w:rsidTr="006A6EBB">
        <w:trPr>
          <w:trHeight w:val="1180"/>
        </w:trPr>
        <w:tc>
          <w:tcPr>
            <w:tcW w:w="500" w:type="dxa"/>
            <w:tcBorders>
              <w:top w:val="nil"/>
              <w:left w:val="single" w:sz="4" w:space="0" w:color="auto"/>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b/>
                <w:bCs/>
                <w:sz w:val="18"/>
                <w:szCs w:val="18"/>
                <w:lang w:eastAsia="ru-RU"/>
              </w:rPr>
            </w:pPr>
            <w:r w:rsidRPr="006A6EBB">
              <w:rPr>
                <w:rFonts w:ascii="Arial" w:eastAsia="Times New Roman" w:hAnsi="Arial" w:cs="Arial"/>
                <w:b/>
                <w:bCs/>
                <w:sz w:val="18"/>
                <w:szCs w:val="18"/>
                <w:lang w:eastAsia="ru-RU"/>
              </w:rPr>
              <w:t>ФССЦ-101-4206</w:t>
            </w:r>
            <w:r w:rsidRPr="006A6EBB">
              <w:rPr>
                <w:rFonts w:ascii="Arial" w:eastAsia="Times New Roman" w:hAnsi="Arial" w:cs="Arial"/>
                <w:i/>
                <w:iCs/>
                <w:sz w:val="18"/>
                <w:szCs w:val="18"/>
                <w:lang w:eastAsia="ru-RU"/>
              </w:rPr>
              <w:br/>
              <w:t>Приказ Минстроя РФ от 30.01.14 №31/</w:t>
            </w:r>
            <w:proofErr w:type="spellStart"/>
            <w:proofErr w:type="gramStart"/>
            <w:r w:rsidRPr="006A6EBB">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Линолеум коммерческий гетерогенный "ТАРКЕТТ ACCZENT MINERAL AS", с антистатическим эффектом (толщина 2 мм, толщина защитного слоя 0,7 мм, класс 34/43, </w:t>
            </w:r>
            <w:proofErr w:type="spellStart"/>
            <w:r w:rsidRPr="006A6EBB">
              <w:rPr>
                <w:rFonts w:ascii="Arial" w:eastAsia="Times New Roman" w:hAnsi="Arial" w:cs="Arial"/>
                <w:sz w:val="18"/>
                <w:szCs w:val="18"/>
                <w:lang w:eastAsia="ru-RU"/>
              </w:rPr>
              <w:t>пож</w:t>
            </w:r>
            <w:proofErr w:type="spellEnd"/>
            <w:r w:rsidRPr="006A6EBB">
              <w:rPr>
                <w:rFonts w:ascii="Arial" w:eastAsia="Times New Roman" w:hAnsi="Arial" w:cs="Arial"/>
                <w:sz w:val="18"/>
                <w:szCs w:val="18"/>
                <w:lang w:eastAsia="ru-RU"/>
              </w:rPr>
              <w:t>. безопасность Г</w:t>
            </w:r>
            <w:proofErr w:type="gramStart"/>
            <w:r w:rsidRPr="006A6EBB">
              <w:rPr>
                <w:rFonts w:ascii="Arial" w:eastAsia="Times New Roman" w:hAnsi="Arial" w:cs="Arial"/>
                <w:sz w:val="18"/>
                <w:szCs w:val="18"/>
                <w:lang w:eastAsia="ru-RU"/>
              </w:rPr>
              <w:t>1</w:t>
            </w:r>
            <w:proofErr w:type="gramEnd"/>
            <w:r w:rsidRPr="006A6EBB">
              <w:rPr>
                <w:rFonts w:ascii="Arial" w:eastAsia="Times New Roman" w:hAnsi="Arial" w:cs="Arial"/>
                <w:sz w:val="18"/>
                <w:szCs w:val="18"/>
                <w:lang w:eastAsia="ru-RU"/>
              </w:rPr>
              <w:t>, В2, РП1, Д2, Т2)</w:t>
            </w:r>
            <w:r>
              <w:rPr>
                <w:rFonts w:ascii="Arial" w:eastAsia="Times New Roman" w:hAnsi="Arial" w:cs="Arial"/>
                <w:sz w:val="18"/>
                <w:szCs w:val="18"/>
                <w:lang w:eastAsia="ru-RU"/>
              </w:rPr>
              <w:t xml:space="preserve"> </w:t>
            </w:r>
            <w:r w:rsidRPr="006A6EBB">
              <w:rPr>
                <w:rFonts w:ascii="Arial" w:eastAsia="Times New Roman" w:hAnsi="Arial" w:cs="Arial"/>
                <w:sz w:val="18"/>
                <w:szCs w:val="18"/>
                <w:lang w:eastAsia="ru-RU"/>
              </w:rPr>
              <w:t>(м2)</w:t>
            </w:r>
          </w:p>
        </w:tc>
        <w:tc>
          <w:tcPr>
            <w:tcW w:w="180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224,3</w:t>
            </w:r>
          </w:p>
        </w:tc>
        <w:tc>
          <w:tcPr>
            <w:tcW w:w="12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94,48</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21192</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r>
      <w:tr w:rsidR="006A6EBB" w:rsidRPr="006A6EBB" w:rsidTr="006A6EBB">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b/>
                <w:bCs/>
                <w:sz w:val="18"/>
                <w:szCs w:val="18"/>
                <w:lang w:eastAsia="ru-RU"/>
              </w:rPr>
            </w:pPr>
            <w:r w:rsidRPr="006A6EBB">
              <w:rPr>
                <w:rFonts w:ascii="Arial" w:eastAsia="Times New Roman" w:hAnsi="Arial" w:cs="Arial"/>
                <w:b/>
                <w:bCs/>
                <w:sz w:val="18"/>
                <w:szCs w:val="18"/>
                <w:lang w:eastAsia="ru-RU"/>
              </w:rPr>
              <w:t>ФЕР11-01-040-03</w:t>
            </w:r>
            <w:r w:rsidRPr="006A6EBB">
              <w:rPr>
                <w:rFonts w:ascii="Arial" w:eastAsia="Times New Roman" w:hAnsi="Arial" w:cs="Arial"/>
                <w:i/>
                <w:iCs/>
                <w:sz w:val="18"/>
                <w:szCs w:val="18"/>
                <w:lang w:eastAsia="ru-RU"/>
              </w:rPr>
              <w:br/>
              <w:t>Приказ Минстроя РФ от 30.01.14 №31/</w:t>
            </w:r>
            <w:proofErr w:type="spellStart"/>
            <w:proofErr w:type="gramStart"/>
            <w:r w:rsidRPr="006A6EBB">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Устройство плинтусов поливинилхлоридных: на винтах самонарезающих</w:t>
            </w:r>
            <w:r w:rsidRPr="006A6EBB">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1,167</w:t>
            </w:r>
          </w:p>
        </w:tc>
        <w:tc>
          <w:tcPr>
            <w:tcW w:w="12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1467,52</w:t>
            </w:r>
            <w:r w:rsidRPr="006A6EBB">
              <w:rPr>
                <w:rFonts w:ascii="Arial" w:eastAsia="Times New Roman" w:hAnsi="Arial" w:cs="Arial"/>
                <w:sz w:val="16"/>
                <w:szCs w:val="16"/>
                <w:lang w:eastAsia="ru-RU"/>
              </w:rPr>
              <w:br/>
              <w:t>61,14</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11,24</w:t>
            </w:r>
          </w:p>
        </w:tc>
        <w:tc>
          <w:tcPr>
            <w:tcW w:w="112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1713</w:t>
            </w:r>
          </w:p>
        </w:tc>
        <w:tc>
          <w:tcPr>
            <w:tcW w:w="11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71</w:t>
            </w:r>
          </w:p>
        </w:tc>
        <w:tc>
          <w:tcPr>
            <w:tcW w:w="112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13</w:t>
            </w:r>
          </w:p>
        </w:tc>
        <w:tc>
          <w:tcPr>
            <w:tcW w:w="88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6,66</w:t>
            </w:r>
          </w:p>
        </w:tc>
        <w:tc>
          <w:tcPr>
            <w:tcW w:w="8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7,77</w:t>
            </w:r>
          </w:p>
        </w:tc>
      </w:tr>
      <w:tr w:rsidR="006A6EBB" w:rsidRPr="006A6EBB" w:rsidTr="006A6EBB">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                                       Уборка мусора</w:t>
            </w:r>
          </w:p>
        </w:tc>
      </w:tr>
      <w:tr w:rsidR="006A6EBB" w:rsidRPr="006A6EBB" w:rsidTr="006A6EB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b/>
                <w:bCs/>
                <w:sz w:val="18"/>
                <w:szCs w:val="18"/>
                <w:lang w:eastAsia="ru-RU"/>
              </w:rPr>
            </w:pPr>
            <w:r w:rsidRPr="006A6EBB">
              <w:rPr>
                <w:rFonts w:ascii="Arial" w:eastAsia="Times New Roman" w:hAnsi="Arial" w:cs="Arial"/>
                <w:b/>
                <w:bCs/>
                <w:sz w:val="18"/>
                <w:szCs w:val="18"/>
                <w:lang w:eastAsia="ru-RU"/>
              </w:rPr>
              <w:t>ФЕРр69-15-1</w:t>
            </w:r>
            <w:r w:rsidRPr="006A6EBB">
              <w:rPr>
                <w:rFonts w:ascii="Arial" w:eastAsia="Times New Roman" w:hAnsi="Arial" w:cs="Arial"/>
                <w:i/>
                <w:iCs/>
                <w:sz w:val="18"/>
                <w:szCs w:val="18"/>
                <w:lang w:eastAsia="ru-RU"/>
              </w:rPr>
              <w:br/>
              <w:t>Приказ Минстроя РФ от 30.01.14 №31/</w:t>
            </w:r>
            <w:proofErr w:type="spellStart"/>
            <w:proofErr w:type="gramStart"/>
            <w:r w:rsidRPr="006A6EBB">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Затаривание строительного мусора в мешки</w:t>
            </w:r>
            <w:r w:rsidRPr="006A6EBB">
              <w:rPr>
                <w:rFonts w:ascii="Arial" w:eastAsia="Times New Roman" w:hAnsi="Arial" w:cs="Arial"/>
                <w:sz w:val="18"/>
                <w:szCs w:val="18"/>
                <w:lang w:eastAsia="ru-RU"/>
              </w:rPr>
              <w:br/>
              <w:t>(1 т)</w:t>
            </w:r>
          </w:p>
        </w:tc>
        <w:tc>
          <w:tcPr>
            <w:tcW w:w="18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1,13256</w:t>
            </w:r>
          </w:p>
        </w:tc>
        <w:tc>
          <w:tcPr>
            <w:tcW w:w="12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23,81</w:t>
            </w:r>
            <w:r w:rsidRPr="006A6EBB">
              <w:rPr>
                <w:rFonts w:ascii="Arial" w:eastAsia="Times New Roman" w:hAnsi="Arial" w:cs="Arial"/>
                <w:sz w:val="16"/>
                <w:szCs w:val="16"/>
                <w:lang w:eastAsia="ru-RU"/>
              </w:rPr>
              <w:br/>
              <w:t>7,41</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8</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1,03</w:t>
            </w:r>
          </w:p>
        </w:tc>
        <w:tc>
          <w:tcPr>
            <w:tcW w:w="8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1,17</w:t>
            </w:r>
          </w:p>
        </w:tc>
      </w:tr>
      <w:tr w:rsidR="006A6EBB" w:rsidRPr="006A6EBB" w:rsidTr="006A6EBB">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b/>
                <w:bCs/>
                <w:sz w:val="18"/>
                <w:szCs w:val="18"/>
                <w:lang w:eastAsia="ru-RU"/>
              </w:rPr>
            </w:pPr>
            <w:r w:rsidRPr="006A6EBB">
              <w:rPr>
                <w:rFonts w:ascii="Arial" w:eastAsia="Times New Roman" w:hAnsi="Arial" w:cs="Arial"/>
                <w:b/>
                <w:bCs/>
                <w:sz w:val="18"/>
                <w:szCs w:val="18"/>
                <w:lang w:eastAsia="ru-RU"/>
              </w:rPr>
              <w:t>ФССЦпг01-01-01-041</w:t>
            </w:r>
            <w:r w:rsidRPr="006A6EBB">
              <w:rPr>
                <w:rFonts w:ascii="Arial" w:eastAsia="Times New Roman" w:hAnsi="Arial" w:cs="Arial"/>
                <w:i/>
                <w:iCs/>
                <w:sz w:val="18"/>
                <w:szCs w:val="18"/>
                <w:lang w:eastAsia="ru-RU"/>
              </w:rPr>
              <w:br/>
              <w:t>Приказ Минстроя РФ от 30.01.14 №31/</w:t>
            </w:r>
            <w:proofErr w:type="spellStart"/>
            <w:proofErr w:type="gramStart"/>
            <w:r w:rsidRPr="006A6EBB">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6A6EBB">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1,13256</w:t>
            </w:r>
          </w:p>
        </w:tc>
        <w:tc>
          <w:tcPr>
            <w:tcW w:w="12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42,98</w:t>
            </w:r>
            <w:r w:rsidRPr="006A6EBB">
              <w:rPr>
                <w:rFonts w:ascii="Arial" w:eastAsia="Times New Roman" w:hAnsi="Arial" w:cs="Arial"/>
                <w:sz w:val="16"/>
                <w:szCs w:val="16"/>
                <w:lang w:eastAsia="ru-RU"/>
              </w:rPr>
              <w:br/>
              <w:t>42,98</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49</w:t>
            </w:r>
          </w:p>
        </w:tc>
        <w:tc>
          <w:tcPr>
            <w:tcW w:w="116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49</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r>
      <w:tr w:rsidR="006A6EBB" w:rsidRPr="006A6EBB" w:rsidTr="006A6EBB">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b/>
                <w:bCs/>
                <w:sz w:val="18"/>
                <w:szCs w:val="18"/>
                <w:lang w:eastAsia="ru-RU"/>
              </w:rPr>
            </w:pPr>
            <w:r w:rsidRPr="006A6EBB">
              <w:rPr>
                <w:rFonts w:ascii="Arial" w:eastAsia="Times New Roman" w:hAnsi="Arial" w:cs="Arial"/>
                <w:b/>
                <w:bCs/>
                <w:sz w:val="18"/>
                <w:szCs w:val="18"/>
                <w:lang w:eastAsia="ru-RU"/>
              </w:rPr>
              <w:t>ФССЦпг03-21-01-015</w:t>
            </w:r>
            <w:r w:rsidRPr="006A6EBB">
              <w:rPr>
                <w:rFonts w:ascii="Arial" w:eastAsia="Times New Roman" w:hAnsi="Arial" w:cs="Arial"/>
                <w:i/>
                <w:iCs/>
                <w:sz w:val="18"/>
                <w:szCs w:val="18"/>
                <w:lang w:eastAsia="ru-RU"/>
              </w:rPr>
              <w:br/>
              <w:t>Приказ Минстроя РФ от 30.01.14 №31/</w:t>
            </w:r>
            <w:proofErr w:type="spellStart"/>
            <w:proofErr w:type="gramStart"/>
            <w:r w:rsidRPr="006A6EBB">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6A6EBB">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center"/>
              <w:rPr>
                <w:rFonts w:ascii="Arial" w:eastAsia="Times New Roman" w:hAnsi="Arial" w:cs="Arial"/>
                <w:sz w:val="18"/>
                <w:szCs w:val="18"/>
                <w:lang w:eastAsia="ru-RU"/>
              </w:rPr>
            </w:pPr>
            <w:r w:rsidRPr="006A6EBB">
              <w:rPr>
                <w:rFonts w:ascii="Arial" w:eastAsia="Times New Roman" w:hAnsi="Arial" w:cs="Arial"/>
                <w:sz w:val="18"/>
                <w:szCs w:val="18"/>
                <w:lang w:eastAsia="ru-RU"/>
              </w:rPr>
              <w:t>1,13256</w:t>
            </w:r>
          </w:p>
        </w:tc>
        <w:tc>
          <w:tcPr>
            <w:tcW w:w="124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15</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r>
      <w:tr w:rsidR="006A6EBB" w:rsidRPr="006A6EBB" w:rsidTr="006A6EBB">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47916</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3643</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2003</w:t>
            </w:r>
            <w:r w:rsidRPr="006A6EBB">
              <w:rPr>
                <w:rFonts w:ascii="Arial" w:eastAsia="Times New Roman" w:hAnsi="Arial" w:cs="Arial"/>
                <w:sz w:val="16"/>
                <w:szCs w:val="16"/>
                <w:lang w:eastAsia="ru-RU"/>
              </w:rPr>
              <w:br/>
              <w:t>204</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421,74</w:t>
            </w:r>
          </w:p>
        </w:tc>
      </w:tr>
      <w:tr w:rsidR="006A6EBB" w:rsidRPr="006A6EBB" w:rsidTr="006A6EBB">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Итого прямые затраты по смете с учетом индексов, в текущих ценах</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250544</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56722</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15443</w:t>
            </w:r>
            <w:r w:rsidRPr="006A6EBB">
              <w:rPr>
                <w:rFonts w:ascii="Arial" w:eastAsia="Times New Roman" w:hAnsi="Arial" w:cs="Arial"/>
                <w:sz w:val="16"/>
                <w:szCs w:val="16"/>
                <w:lang w:eastAsia="ru-RU"/>
              </w:rPr>
              <w:br/>
              <w:t>3176</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421,74</w:t>
            </w:r>
          </w:p>
        </w:tc>
      </w:tr>
      <w:tr w:rsidR="006A6EBB" w:rsidRPr="006A6EBB" w:rsidTr="006A6EB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lastRenderedPageBreak/>
              <w:t>Накладные расходы</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55153</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r>
      <w:tr w:rsidR="006A6EBB" w:rsidRPr="006A6EBB" w:rsidTr="006A6EB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31407</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r>
      <w:tr w:rsidR="006A6EBB" w:rsidRPr="006A6EBB" w:rsidTr="006A6EB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b/>
                <w:bCs/>
                <w:sz w:val="18"/>
                <w:szCs w:val="18"/>
                <w:lang w:eastAsia="ru-RU"/>
              </w:rPr>
            </w:pPr>
            <w:r w:rsidRPr="006A6EBB">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r>
      <w:tr w:rsidR="006A6EBB" w:rsidRPr="006A6EBB" w:rsidTr="006A6EBB">
        <w:trPr>
          <w:trHeight w:val="6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42034</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72,39</w:t>
            </w:r>
          </w:p>
        </w:tc>
      </w:tr>
      <w:tr w:rsidR="006A6EBB" w:rsidRPr="006A6EBB" w:rsidTr="006A6EB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  Полы</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224363</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151,28</w:t>
            </w:r>
          </w:p>
        </w:tc>
      </w:tr>
      <w:tr w:rsidR="006A6EBB" w:rsidRPr="006A6EBB" w:rsidTr="006A6EB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  Защита строительных конструкций и оборудования от коррозии</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2438</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5,98</w:t>
            </w:r>
          </w:p>
        </w:tc>
      </w:tr>
      <w:tr w:rsidR="006A6EBB" w:rsidRPr="006A6EBB" w:rsidTr="006A6EB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3224</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r>
      <w:tr w:rsidR="006A6EBB" w:rsidRPr="006A6EBB" w:rsidTr="006A6EBB">
        <w:trPr>
          <w:trHeight w:val="3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  Бетонные и железобетонные сборные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63828</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190,92</w:t>
            </w:r>
          </w:p>
        </w:tc>
      </w:tr>
      <w:tr w:rsidR="006A6EBB" w:rsidRPr="006A6EBB" w:rsidTr="006A6EB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  Прочие ремонтно-строительные работы</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338</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1,17</w:t>
            </w:r>
          </w:p>
        </w:tc>
      </w:tr>
      <w:tr w:rsidR="006A6EBB" w:rsidRPr="006A6EBB" w:rsidTr="006A6EB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763</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r>
      <w:tr w:rsidR="006A6EBB" w:rsidRPr="006A6EBB" w:rsidTr="006A6EB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116</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r>
      <w:tr w:rsidR="006A6EBB" w:rsidRPr="006A6EBB" w:rsidTr="006A6EB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337104</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421,74</w:t>
            </w:r>
          </w:p>
        </w:tc>
      </w:tr>
      <w:tr w:rsidR="006A6EBB" w:rsidRPr="006A6EBB" w:rsidTr="006A6EB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r>
      <w:tr w:rsidR="006A6EBB" w:rsidRPr="006A6EBB" w:rsidTr="006A6EB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178379</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r>
      <w:tr w:rsidR="006A6EBB" w:rsidRPr="006A6EBB" w:rsidTr="006A6EB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15443</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r>
      <w:tr w:rsidR="006A6EBB" w:rsidRPr="006A6EBB" w:rsidTr="006A6EB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59898</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r>
      <w:tr w:rsidR="006A6EBB" w:rsidRPr="006A6EBB" w:rsidTr="006A6EB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55153</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r>
      <w:tr w:rsidR="006A6EBB" w:rsidRPr="006A6EBB" w:rsidTr="006A6EB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31407</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r>
      <w:tr w:rsidR="006A6EBB" w:rsidRPr="006A6EBB" w:rsidTr="006A6EB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sz w:val="18"/>
                <w:szCs w:val="18"/>
                <w:lang w:eastAsia="ru-RU"/>
              </w:rPr>
            </w:pPr>
            <w:r w:rsidRPr="006A6EBB">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60678,72</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r>
      <w:tr w:rsidR="006A6EBB" w:rsidRPr="006A6EBB" w:rsidTr="006A6EB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6A6EBB" w:rsidRPr="006A6EBB" w:rsidRDefault="006A6EBB" w:rsidP="006A6EBB">
            <w:pPr>
              <w:spacing w:after="0" w:line="240" w:lineRule="auto"/>
              <w:rPr>
                <w:rFonts w:ascii="Arial" w:eastAsia="Times New Roman" w:hAnsi="Arial" w:cs="Arial"/>
                <w:b/>
                <w:bCs/>
                <w:sz w:val="18"/>
                <w:szCs w:val="18"/>
                <w:lang w:eastAsia="ru-RU"/>
              </w:rPr>
            </w:pPr>
            <w:r w:rsidRPr="006A6EBB">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b/>
                <w:bCs/>
                <w:sz w:val="16"/>
                <w:szCs w:val="16"/>
                <w:lang w:eastAsia="ru-RU"/>
              </w:rPr>
            </w:pPr>
            <w:r w:rsidRPr="006A6EBB">
              <w:rPr>
                <w:rFonts w:ascii="Arial" w:eastAsia="Times New Roman" w:hAnsi="Arial" w:cs="Arial"/>
                <w:b/>
                <w:bCs/>
                <w:sz w:val="16"/>
                <w:szCs w:val="16"/>
                <w:lang w:eastAsia="ru-RU"/>
              </w:rPr>
              <w:t>397782,72</w:t>
            </w:r>
          </w:p>
        </w:tc>
        <w:tc>
          <w:tcPr>
            <w:tcW w:w="11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sz w:val="16"/>
                <w:szCs w:val="16"/>
                <w:lang w:eastAsia="ru-RU"/>
              </w:rPr>
            </w:pPr>
            <w:r w:rsidRPr="006A6EB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6EBB" w:rsidRPr="006A6EBB" w:rsidRDefault="006A6EBB" w:rsidP="006A6EBB">
            <w:pPr>
              <w:spacing w:after="0" w:line="240" w:lineRule="auto"/>
              <w:jc w:val="right"/>
              <w:rPr>
                <w:rFonts w:ascii="Arial" w:eastAsia="Times New Roman" w:hAnsi="Arial" w:cs="Arial"/>
                <w:b/>
                <w:bCs/>
                <w:sz w:val="16"/>
                <w:szCs w:val="16"/>
                <w:lang w:eastAsia="ru-RU"/>
              </w:rPr>
            </w:pPr>
            <w:r w:rsidRPr="006A6EBB">
              <w:rPr>
                <w:rFonts w:ascii="Arial" w:eastAsia="Times New Roman" w:hAnsi="Arial" w:cs="Arial"/>
                <w:b/>
                <w:bCs/>
                <w:sz w:val="16"/>
                <w:szCs w:val="16"/>
                <w:lang w:eastAsia="ru-RU"/>
              </w:rPr>
              <w:t>421,74</w:t>
            </w:r>
          </w:p>
        </w:tc>
      </w:tr>
    </w:tbl>
    <w:p w:rsidR="003E1086" w:rsidRDefault="003E1086" w:rsidP="001273A1">
      <w:pPr>
        <w:suppressAutoHyphens/>
        <w:spacing w:after="0" w:line="240" w:lineRule="auto"/>
        <w:rPr>
          <w:rFonts w:ascii="Times New Roman" w:eastAsia="Times New Roman" w:hAnsi="Times New Roman" w:cs="Times New Roman"/>
          <w:kern w:val="1"/>
          <w:sz w:val="20"/>
          <w:szCs w:val="20"/>
          <w:lang w:eastAsia="ar-SA"/>
        </w:rPr>
      </w:pPr>
    </w:p>
    <w:p w:rsidR="00DB6F50" w:rsidRPr="0047697C" w:rsidRDefault="00DB6F50" w:rsidP="00170FB4">
      <w:pPr>
        <w:spacing w:after="0" w:line="240" w:lineRule="auto"/>
        <w:jc w:val="both"/>
        <w:rPr>
          <w:rFonts w:ascii="Times New Roman" w:eastAsia="Times New Roman" w:hAnsi="Times New Roman" w:cs="Times New Roman"/>
          <w:sz w:val="20"/>
          <w:szCs w:val="20"/>
          <w:lang w:eastAsia="ru-RU"/>
        </w:rPr>
      </w:pPr>
    </w:p>
    <w:sectPr w:rsidR="00DB6F50" w:rsidRPr="0047697C" w:rsidSect="00170FB4">
      <w:pgSz w:w="16838" w:h="11906" w:orient="landscape"/>
      <w:pgMar w:top="567"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D6" w:rsidRDefault="00FF0FD6">
      <w:pPr>
        <w:spacing w:after="0" w:line="240" w:lineRule="auto"/>
      </w:pPr>
      <w:r>
        <w:separator/>
      </w:r>
    </w:p>
  </w:endnote>
  <w:endnote w:type="continuationSeparator" w:id="0">
    <w:p w:rsidR="00FF0FD6" w:rsidRDefault="00FF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AF5C23">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65A31" w:rsidRDefault="00FF0F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D6" w:rsidRDefault="00FF0FD6">
      <w:pPr>
        <w:spacing w:after="0" w:line="240" w:lineRule="auto"/>
      </w:pPr>
      <w:r>
        <w:separator/>
      </w:r>
    </w:p>
  </w:footnote>
  <w:footnote w:type="continuationSeparator" w:id="0">
    <w:p w:rsidR="00FF0FD6" w:rsidRDefault="00FF0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AF5C23"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FF0FD6"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85BAD"/>
    <w:rsid w:val="000E7C99"/>
    <w:rsid w:val="001273A1"/>
    <w:rsid w:val="00170FB4"/>
    <w:rsid w:val="002055FF"/>
    <w:rsid w:val="002F4AC6"/>
    <w:rsid w:val="003672C9"/>
    <w:rsid w:val="003E1086"/>
    <w:rsid w:val="003F3957"/>
    <w:rsid w:val="004014FE"/>
    <w:rsid w:val="00444B1D"/>
    <w:rsid w:val="00461898"/>
    <w:rsid w:val="0047697C"/>
    <w:rsid w:val="004C48DD"/>
    <w:rsid w:val="00593D66"/>
    <w:rsid w:val="005C5934"/>
    <w:rsid w:val="0061244B"/>
    <w:rsid w:val="00694F4E"/>
    <w:rsid w:val="006A6EBB"/>
    <w:rsid w:val="006F1E42"/>
    <w:rsid w:val="00723CBD"/>
    <w:rsid w:val="008D7974"/>
    <w:rsid w:val="009459B4"/>
    <w:rsid w:val="009C5523"/>
    <w:rsid w:val="009F169B"/>
    <w:rsid w:val="00A0283B"/>
    <w:rsid w:val="00A30BDE"/>
    <w:rsid w:val="00AA069A"/>
    <w:rsid w:val="00AD2CD9"/>
    <w:rsid w:val="00AF5C23"/>
    <w:rsid w:val="00B0058B"/>
    <w:rsid w:val="00B36E92"/>
    <w:rsid w:val="00B966A9"/>
    <w:rsid w:val="00BB5020"/>
    <w:rsid w:val="00BF571F"/>
    <w:rsid w:val="00C6395A"/>
    <w:rsid w:val="00D22513"/>
    <w:rsid w:val="00DB6F50"/>
    <w:rsid w:val="00DC72E8"/>
    <w:rsid w:val="00E571EE"/>
    <w:rsid w:val="00F333EA"/>
    <w:rsid w:val="00FC1863"/>
    <w:rsid w:val="00FC527C"/>
    <w:rsid w:val="00FD1FB2"/>
    <w:rsid w:val="00FF0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numbering" w:customStyle="1" w:styleId="31">
    <w:name w:val="Нет списка3"/>
    <w:next w:val="a2"/>
    <w:uiPriority w:val="99"/>
    <w:semiHidden/>
    <w:unhideWhenUsed/>
    <w:rsid w:val="00170FB4"/>
  </w:style>
  <w:style w:type="paragraph" w:customStyle="1" w:styleId="font5">
    <w:name w:val="font5"/>
    <w:basedOn w:val="a"/>
    <w:rsid w:val="00170FB4"/>
    <w:pPr>
      <w:spacing w:before="100" w:beforeAutospacing="1" w:after="100" w:afterAutospacing="1" w:line="240" w:lineRule="auto"/>
    </w:pPr>
    <w:rPr>
      <w:rFonts w:ascii="Arial" w:eastAsia="Times New Roman" w:hAnsi="Arial" w:cs="Arial"/>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numbering" w:customStyle="1" w:styleId="31">
    <w:name w:val="Нет списка3"/>
    <w:next w:val="a2"/>
    <w:uiPriority w:val="99"/>
    <w:semiHidden/>
    <w:unhideWhenUsed/>
    <w:rsid w:val="00170FB4"/>
  </w:style>
  <w:style w:type="paragraph" w:customStyle="1" w:styleId="font5">
    <w:name w:val="font5"/>
    <w:basedOn w:val="a"/>
    <w:rsid w:val="00170FB4"/>
    <w:pPr>
      <w:spacing w:before="100" w:beforeAutospacing="1" w:after="100" w:afterAutospacing="1" w:line="240" w:lineRule="auto"/>
    </w:pPr>
    <w:rPr>
      <w:rFonts w:ascii="Arial" w:eastAsia="Times New Roman" w:hAnsi="Arial" w:cs="Arial"/>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308555662">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693459924">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1366769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8153722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704281877">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27953559">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1FB1-388C-4E02-9E28-2AE02D9F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3250</Words>
  <Characters>18527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2015-11-09T06:39:00Z</cp:lastPrinted>
  <dcterms:created xsi:type="dcterms:W3CDTF">2015-11-06T08:51:00Z</dcterms:created>
  <dcterms:modified xsi:type="dcterms:W3CDTF">2015-11-09T06:40:00Z</dcterms:modified>
</cp:coreProperties>
</file>