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DF7A88">
        <w:rPr>
          <w:rFonts w:ascii="Times New Roman" w:hAnsi="Times New Roman" w:cs="Times New Roman"/>
        </w:rPr>
        <w:t>п</w:t>
      </w:r>
      <w:proofErr w:type="gramEnd"/>
      <w:r w:rsidR="00DF7A88">
        <w:rPr>
          <w:rFonts w:ascii="Times New Roman" w:hAnsi="Times New Roman" w:cs="Times New Roman"/>
        </w:rPr>
        <w:t>/п</w:t>
      </w:r>
      <w:r w:rsidR="00501A64">
        <w:rPr>
          <w:rFonts w:ascii="Times New Roman" w:hAnsi="Times New Roman" w:cs="Times New Roman"/>
        </w:rPr>
        <w:t xml:space="preserve">________ </w:t>
      </w:r>
      <w:proofErr w:type="spellStart"/>
      <w:r w:rsidR="009A014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DF7A88">
        <w:rPr>
          <w:rFonts w:ascii="Times New Roman" w:hAnsi="Times New Roman" w:cs="Times New Roman"/>
        </w:rPr>
        <w:t>17</w:t>
      </w:r>
      <w:r>
        <w:rPr>
          <w:rFonts w:ascii="Times New Roman" w:hAnsi="Times New Roman" w:cs="Times New Roman"/>
        </w:rPr>
        <w:t xml:space="preserve"> </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ноября </w:t>
      </w:r>
      <w:r>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C4228">
        <w:rPr>
          <w:rFonts w:ascii="Times New Roman" w:hAnsi="Times New Roman" w:cs="Times New Roman"/>
          <w:b/>
          <w:bCs/>
        </w:rPr>
        <w:t>50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80FA4">
        <w:rPr>
          <w:rFonts w:ascii="Times New Roman" w:hAnsi="Times New Roman" w:cs="Times New Roman"/>
          <w:b/>
          <w:i/>
        </w:rPr>
        <w:t>Оказание услуг по</w:t>
      </w:r>
      <w:r w:rsidR="008C4228">
        <w:rPr>
          <w:rFonts w:ascii="Times New Roman" w:hAnsi="Times New Roman" w:cs="Times New Roman"/>
          <w:b/>
          <w:i/>
        </w:rPr>
        <w:t xml:space="preserve"> </w:t>
      </w:r>
      <w:r w:rsidR="00446F70">
        <w:rPr>
          <w:rFonts w:ascii="Times New Roman" w:hAnsi="Times New Roman" w:cs="Times New Roman"/>
          <w:b/>
          <w:i/>
        </w:rPr>
        <w:t xml:space="preserve">механизированной  погрузке и </w:t>
      </w:r>
      <w:r w:rsidR="00AC6C9C">
        <w:rPr>
          <w:rFonts w:ascii="Times New Roman" w:hAnsi="Times New Roman" w:cs="Times New Roman"/>
          <w:b/>
          <w:i/>
        </w:rPr>
        <w:t xml:space="preserve"> </w:t>
      </w:r>
      <w:r w:rsidR="008C4228">
        <w:rPr>
          <w:rFonts w:ascii="Times New Roman" w:hAnsi="Times New Roman" w:cs="Times New Roman"/>
          <w:b/>
          <w:i/>
        </w:rPr>
        <w:t>вывозу снега с территории СГУПС</w:t>
      </w:r>
      <w:r w:rsidR="00680FA4">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C6C9C">
        <w:rPr>
          <w:rFonts w:ascii="Times New Roman" w:hAnsi="Times New Roman" w:cs="Times New Roman"/>
        </w:rPr>
        <w:t>,</w:t>
      </w:r>
      <w:r w:rsidRPr="00AC6C9C">
        <w:rPr>
          <w:rFonts w:ascii="Times New Roman" w:hAnsi="Times New Roman" w:cs="Times New Roman"/>
          <w:sz w:val="24"/>
          <w:szCs w:val="24"/>
        </w:rPr>
        <w:t xml:space="preserve"> </w:t>
      </w:r>
      <w:r w:rsidRPr="00AC6C9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C6C9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C6C9C">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680FA4" w:rsidP="008C4228">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Оказание услуг по</w:t>
            </w:r>
            <w:r w:rsidR="00446F70">
              <w:rPr>
                <w:rFonts w:ascii="Times New Roman" w:hAnsi="Times New Roman" w:cs="Times New Roman"/>
                <w:b/>
                <w:i/>
              </w:rPr>
              <w:t xml:space="preserve"> механизированной погрузке и </w:t>
            </w:r>
            <w:r>
              <w:rPr>
                <w:rFonts w:ascii="Times New Roman" w:hAnsi="Times New Roman" w:cs="Times New Roman"/>
                <w:b/>
                <w:i/>
              </w:rPr>
              <w:t xml:space="preserve"> вывозу </w:t>
            </w:r>
            <w:r w:rsidR="008C4228">
              <w:rPr>
                <w:rFonts w:ascii="Times New Roman" w:hAnsi="Times New Roman" w:cs="Times New Roman"/>
                <w:b/>
                <w:i/>
              </w:rPr>
              <w:t>снега с территории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F7A88"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80FA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680FA4" w:rsidP="008C4228">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Оказание услуг по </w:t>
            </w:r>
            <w:r w:rsidR="00446F70">
              <w:rPr>
                <w:rFonts w:ascii="Times New Roman" w:hAnsi="Times New Roman" w:cs="Times New Roman"/>
                <w:b/>
                <w:i/>
              </w:rPr>
              <w:t xml:space="preserve">механизированной погрузке и </w:t>
            </w:r>
            <w:r>
              <w:rPr>
                <w:rFonts w:ascii="Times New Roman" w:hAnsi="Times New Roman" w:cs="Times New Roman"/>
                <w:b/>
                <w:i/>
              </w:rPr>
              <w:t>вывозу</w:t>
            </w:r>
            <w:r w:rsidR="008C4228">
              <w:rPr>
                <w:rFonts w:ascii="Times New Roman" w:hAnsi="Times New Roman" w:cs="Times New Roman"/>
                <w:b/>
                <w:i/>
              </w:rPr>
              <w:t xml:space="preserve"> снега с территории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680FA4" w:rsidP="009A01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90.02.13.110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8C4228" w:rsidP="008C4228">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Механизированная погрузка и в</w:t>
            </w:r>
            <w:r w:rsidR="00680FA4">
              <w:rPr>
                <w:rFonts w:ascii="Times New Roman" w:hAnsi="Times New Roman" w:cs="Times New Roman"/>
                <w:sz w:val="20"/>
                <w:szCs w:val="20"/>
              </w:rPr>
              <w:t xml:space="preserve">ывоз </w:t>
            </w:r>
            <w:r>
              <w:rPr>
                <w:rFonts w:ascii="Times New Roman" w:hAnsi="Times New Roman" w:cs="Times New Roman"/>
                <w:sz w:val="20"/>
                <w:szCs w:val="20"/>
              </w:rPr>
              <w:t>снега</w:t>
            </w:r>
            <w:r w:rsidR="00680FA4">
              <w:rPr>
                <w:rFonts w:ascii="Times New Roman" w:hAnsi="Times New Roman" w:cs="Times New Roman"/>
                <w:sz w:val="20"/>
                <w:szCs w:val="20"/>
              </w:rPr>
              <w:t xml:space="preserve"> с территории университетского комплекса</w:t>
            </w:r>
            <w:r>
              <w:rPr>
                <w:rFonts w:ascii="Times New Roman" w:hAnsi="Times New Roman" w:cs="Times New Roman"/>
                <w:sz w:val="20"/>
                <w:szCs w:val="20"/>
              </w:rPr>
              <w:t xml:space="preserve"> по заявкам Заказчика,</w:t>
            </w:r>
            <w:r w:rsidR="00680FA4">
              <w:rPr>
                <w:rFonts w:ascii="Times New Roman" w:hAnsi="Times New Roman" w:cs="Times New Roman"/>
                <w:sz w:val="20"/>
                <w:szCs w:val="20"/>
              </w:rPr>
              <w:t xml:space="preserve"> согласно техн</w:t>
            </w:r>
            <w:r>
              <w:rPr>
                <w:rFonts w:ascii="Times New Roman" w:hAnsi="Times New Roman" w:cs="Times New Roman"/>
                <w:sz w:val="20"/>
                <w:szCs w:val="20"/>
              </w:rPr>
              <w:t>ическому заданию</w:t>
            </w:r>
            <w:r w:rsidR="00680FA4">
              <w:rPr>
                <w:rFonts w:ascii="Times New Roman" w:hAnsi="Times New Roman" w:cs="Times New Roman"/>
                <w:sz w:val="20"/>
                <w:szCs w:val="20"/>
              </w:rPr>
              <w:t>.</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6B0552" w:rsidRPr="006B0552" w:rsidRDefault="008C4228" w:rsidP="006B055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5 500 м3</w:t>
            </w:r>
          </w:p>
          <w:p w:rsidR="00C415D5" w:rsidRPr="00EC04FC" w:rsidRDefault="00C415D5" w:rsidP="00C415D5">
            <w:pPr>
              <w:widowControl w:val="0"/>
              <w:autoSpaceDE w:val="0"/>
              <w:autoSpaceDN w:val="0"/>
              <w:adjustRightInd w:val="0"/>
              <w:spacing w:after="0" w:line="240" w:lineRule="auto"/>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063BC9" w:rsidP="006B055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Оказание услуг производится поэтапно, в</w:t>
            </w:r>
            <w:r w:rsidR="008C4228">
              <w:rPr>
                <w:rFonts w:ascii="Times New Roman" w:hAnsi="Times New Roman" w:cs="Times New Roman"/>
                <w:sz w:val="20"/>
                <w:szCs w:val="20"/>
              </w:rPr>
              <w:t xml:space="preserve"> течение 2-х календарных дней со д</w:t>
            </w:r>
            <w:r>
              <w:rPr>
                <w:rFonts w:ascii="Times New Roman" w:hAnsi="Times New Roman" w:cs="Times New Roman"/>
                <w:sz w:val="20"/>
                <w:szCs w:val="20"/>
              </w:rPr>
              <w:t>ня получения заявки по телефону, в течение срока действия договора- с момента заключения договора по 30.04.2016г.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8C422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F7A88">
              <w:rPr>
                <w:rFonts w:ascii="Times New Roman" w:hAnsi="Times New Roman" w:cs="Times New Roman"/>
                <w:b/>
                <w:sz w:val="20"/>
                <w:szCs w:val="20"/>
              </w:rPr>
              <w:t>766 920,00</w:t>
            </w:r>
            <w:r w:rsidR="008C4228">
              <w:rPr>
                <w:rFonts w:ascii="Times New Roman" w:hAnsi="Times New Roman" w:cs="Times New Roman"/>
                <w:b/>
                <w:sz w:val="20"/>
                <w:szCs w:val="20"/>
              </w:rPr>
              <w:t xml:space="preserve"> </w:t>
            </w:r>
            <w:r w:rsidR="00680FA4">
              <w:rPr>
                <w:rFonts w:ascii="Times New Roman" w:hAnsi="Times New Roman" w:cs="Times New Roman"/>
                <w:b/>
                <w:sz w:val="20"/>
                <w:szCs w:val="20"/>
              </w:rPr>
              <w:t xml:space="preserve">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3612EC">
              <w:rPr>
                <w:rFonts w:ascii="Times New Roman" w:hAnsi="Times New Roman" w:cs="Times New Roman"/>
                <w:sz w:val="20"/>
                <w:szCs w:val="20"/>
              </w:rPr>
              <w:t xml:space="preserve">оказание  услуг  по механизированной погрузке </w:t>
            </w:r>
            <w:r w:rsidR="00AC6C9C">
              <w:rPr>
                <w:rFonts w:ascii="Times New Roman" w:hAnsi="Times New Roman" w:cs="Times New Roman"/>
                <w:sz w:val="20"/>
                <w:szCs w:val="20"/>
              </w:rPr>
              <w:t xml:space="preserve">и </w:t>
            </w:r>
            <w:r w:rsidR="003612EC">
              <w:rPr>
                <w:rFonts w:ascii="Times New Roman" w:hAnsi="Times New Roman" w:cs="Times New Roman"/>
                <w:sz w:val="20"/>
                <w:szCs w:val="20"/>
              </w:rPr>
              <w:t xml:space="preserve">вывозу снега </w:t>
            </w:r>
            <w:r w:rsidR="00680FA4">
              <w:rPr>
                <w:rFonts w:ascii="Times New Roman" w:hAnsi="Times New Roman" w:cs="Times New Roman"/>
                <w:sz w:val="20"/>
                <w:szCs w:val="20"/>
              </w:rPr>
              <w:t xml:space="preserve">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6A75FF" w:rsidRDefault="006A75FF" w:rsidP="008C4228">
            <w:pPr>
              <w:autoSpaceDE w:val="0"/>
              <w:autoSpaceDN w:val="0"/>
              <w:adjustRightInd w:val="0"/>
              <w:spacing w:after="0" w:line="240" w:lineRule="auto"/>
              <w:ind w:firstLine="225"/>
              <w:jc w:val="both"/>
              <w:rPr>
                <w:rFonts w:ascii="Times New Roman" w:eastAsia="Times New Roman" w:hAnsi="Times New Roman" w:cs="Times New Roman"/>
                <w:b/>
                <w:color w:val="000000"/>
                <w:spacing w:val="-8"/>
                <w:sz w:val="20"/>
                <w:szCs w:val="20"/>
                <w:lang w:eastAsia="ru-RU"/>
              </w:rPr>
            </w:pPr>
            <w:r w:rsidRPr="004C537C">
              <w:rPr>
                <w:rFonts w:ascii="Times New Roman" w:eastAsia="Times New Roman" w:hAnsi="Times New Roman" w:cs="Times New Roman"/>
                <w:sz w:val="20"/>
                <w:szCs w:val="20"/>
                <w:lang w:eastAsia="ru-RU"/>
              </w:rPr>
              <w:t xml:space="preserve">Заказчик производит оплату услуг поэтапно - после  каждого вывоза снега, выполненного по заявке Заказчика,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r w:rsidR="00680FA4" w:rsidRPr="006A75FF">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80FA4"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C06CDF" w:rsidRPr="00680FA4">
              <w:rPr>
                <w:rFonts w:ascii="Times New Roman" w:hAnsi="Times New Roman" w:cs="Times New Roman"/>
                <w:b/>
                <w:sz w:val="20"/>
                <w:szCs w:val="20"/>
              </w:rPr>
              <w:t xml:space="preserve"> </w:t>
            </w:r>
            <w:r w:rsidR="00DF7A88">
              <w:rPr>
                <w:rFonts w:ascii="Times New Roman" w:hAnsi="Times New Roman" w:cs="Times New Roman"/>
                <w:b/>
                <w:sz w:val="20"/>
                <w:szCs w:val="20"/>
              </w:rPr>
              <w:t>18</w:t>
            </w:r>
            <w:r w:rsidR="00C06CDF" w:rsidRPr="00680FA4">
              <w:rPr>
                <w:rFonts w:ascii="Times New Roman" w:hAnsi="Times New Roman" w:cs="Times New Roman"/>
                <w:b/>
                <w:sz w:val="20"/>
                <w:szCs w:val="20"/>
              </w:rPr>
              <w:t xml:space="preserve"> </w:t>
            </w:r>
            <w:r w:rsidR="00680FA4" w:rsidRPr="00680FA4">
              <w:rPr>
                <w:rFonts w:ascii="Times New Roman" w:hAnsi="Times New Roman" w:cs="Times New Roman"/>
                <w:b/>
                <w:sz w:val="20"/>
                <w:szCs w:val="20"/>
              </w:rPr>
              <w:t>ноября</w:t>
            </w:r>
            <w:r w:rsidR="00680FA4">
              <w:rPr>
                <w:rFonts w:ascii="Times New Roman" w:hAnsi="Times New Roman" w:cs="Times New Roman"/>
                <w:sz w:val="20"/>
                <w:szCs w:val="20"/>
              </w:rPr>
              <w:t xml:space="preserve">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DF7A88">
              <w:rPr>
                <w:rFonts w:ascii="Times New Roman" w:hAnsi="Times New Roman" w:cs="Times New Roman"/>
                <w:b/>
                <w:sz w:val="20"/>
                <w:szCs w:val="20"/>
              </w:rPr>
              <w:t>23</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8C4228">
              <w:rPr>
                <w:rFonts w:ascii="Times New Roman" w:hAnsi="Times New Roman" w:cs="Times New Roman"/>
                <w:b/>
                <w:sz w:val="20"/>
                <w:szCs w:val="20"/>
              </w:rPr>
              <w:t>ноября</w:t>
            </w:r>
            <w:r w:rsidR="00680FA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lastRenderedPageBreak/>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B0552">
              <w:rPr>
                <w:rFonts w:ascii="Times New Roman" w:hAnsi="Times New Roman" w:cs="Times New Roman"/>
                <w:b/>
                <w:sz w:val="20"/>
                <w:szCs w:val="20"/>
              </w:rPr>
              <w:t xml:space="preserve"> </w:t>
            </w:r>
            <w:r w:rsidR="00D729A7">
              <w:rPr>
                <w:rFonts w:ascii="Times New Roman" w:hAnsi="Times New Roman" w:cs="Times New Roman"/>
                <w:b/>
                <w:sz w:val="20"/>
                <w:szCs w:val="20"/>
              </w:rPr>
              <w:t xml:space="preserve"> </w:t>
            </w:r>
            <w:r w:rsidR="00DF7A88">
              <w:rPr>
                <w:rFonts w:ascii="Times New Roman" w:hAnsi="Times New Roman" w:cs="Times New Roman"/>
                <w:b/>
                <w:sz w:val="20"/>
                <w:szCs w:val="20"/>
              </w:rPr>
              <w:t>25</w:t>
            </w:r>
            <w:r>
              <w:rPr>
                <w:rFonts w:ascii="Times New Roman" w:hAnsi="Times New Roman" w:cs="Times New Roman"/>
                <w:b/>
                <w:sz w:val="20"/>
                <w:szCs w:val="20"/>
              </w:rPr>
              <w:t xml:space="preserve"> »    </w:t>
            </w:r>
            <w:r w:rsidR="00D729A7">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729A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F7A88">
              <w:rPr>
                <w:rFonts w:ascii="Times New Roman" w:hAnsi="Times New Roman" w:cs="Times New Roman"/>
                <w:b/>
                <w:sz w:val="20"/>
                <w:szCs w:val="20"/>
              </w:rPr>
              <w:t>25</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D729A7">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F7A88">
              <w:rPr>
                <w:rFonts w:ascii="Times New Roman" w:hAnsi="Times New Roman" w:cs="Times New Roman"/>
                <w:sz w:val="20"/>
                <w:szCs w:val="20"/>
              </w:rPr>
              <w:t>7 669,20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B0552">
              <w:rPr>
                <w:rFonts w:ascii="Times New Roman" w:hAnsi="Times New Roman" w:cs="Times New Roman"/>
                <w:sz w:val="20"/>
                <w:szCs w:val="20"/>
              </w:rPr>
              <w:t xml:space="preserve"> </w:t>
            </w:r>
            <w:r w:rsidR="00D729A7">
              <w:rPr>
                <w:rFonts w:ascii="Times New Roman" w:hAnsi="Times New Roman" w:cs="Times New Roman"/>
                <w:sz w:val="20"/>
                <w:szCs w:val="20"/>
              </w:rPr>
              <w:t xml:space="preserve"> </w:t>
            </w:r>
            <w:r w:rsidR="00DF7A88">
              <w:rPr>
                <w:rFonts w:ascii="Times New Roman" w:hAnsi="Times New Roman" w:cs="Times New Roman"/>
                <w:sz w:val="20"/>
                <w:szCs w:val="20"/>
              </w:rPr>
              <w:t>27</w:t>
            </w:r>
            <w:r w:rsidR="006B055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8C4228">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B055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F7A88">
              <w:rPr>
                <w:rFonts w:ascii="Times New Roman" w:hAnsi="Times New Roman" w:cs="Times New Roman"/>
                <w:sz w:val="20"/>
                <w:szCs w:val="20"/>
              </w:rPr>
              <w:t>30</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D729A7">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DF7A88"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76 692,00</w:t>
            </w:r>
            <w:r w:rsidR="00DD6D54">
              <w:rPr>
                <w:rFonts w:ascii="Times New Roman" w:hAnsi="Times New Roman" w:cs="Times New Roman"/>
                <w:sz w:val="20"/>
                <w:szCs w:val="20"/>
              </w:rPr>
              <w:t>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611C75" w:rsidRPr="00611C75" w:rsidRDefault="00611C75" w:rsidP="00611C75">
      <w:pPr>
        <w:spacing w:after="0" w:line="240" w:lineRule="auto"/>
        <w:rPr>
          <w:rFonts w:ascii="Times New Roman" w:eastAsia="Times New Roman" w:hAnsi="Times New Roman" w:cs="Times New Roman"/>
          <w:b/>
          <w:sz w:val="24"/>
          <w:szCs w:val="24"/>
          <w:lang w:eastAsia="ru-RU"/>
        </w:rPr>
      </w:pPr>
      <w:r w:rsidRPr="00611C75">
        <w:rPr>
          <w:rFonts w:ascii="Times New Roman" w:eastAsia="Times New Roman" w:hAnsi="Times New Roman" w:cs="Times New Roman"/>
          <w:b/>
          <w:sz w:val="24"/>
          <w:szCs w:val="24"/>
          <w:lang w:eastAsia="ru-RU"/>
        </w:rPr>
        <w:t xml:space="preserve">                                                     ТЕХНИЧЕСКОЕ ЗАДАНИЕ</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p>
    <w:p w:rsidR="00611C75" w:rsidRPr="00611C75" w:rsidRDefault="00611C75" w:rsidP="00611C75">
      <w:pPr>
        <w:spacing w:after="0" w:line="240" w:lineRule="auto"/>
        <w:rPr>
          <w:rFonts w:ascii="Times New Roman" w:eastAsia="Times New Roman" w:hAnsi="Times New Roman" w:cs="Times New Roman"/>
          <w:sz w:val="24"/>
          <w:szCs w:val="24"/>
          <w:lang w:eastAsia="ru-RU"/>
        </w:rPr>
      </w:pPr>
    </w:p>
    <w:p w:rsidR="00611C75" w:rsidRPr="00611C75" w:rsidRDefault="00611C75" w:rsidP="00611C75">
      <w:pPr>
        <w:spacing w:after="0" w:line="240" w:lineRule="auto"/>
        <w:rPr>
          <w:rFonts w:ascii="Times New Roman" w:eastAsia="Times New Roman" w:hAnsi="Times New Roman" w:cs="Times New Roman"/>
          <w:sz w:val="24"/>
          <w:szCs w:val="24"/>
          <w:lang w:eastAsia="ru-RU"/>
        </w:rPr>
      </w:pP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1. Наименование выполняемых работ</w:t>
      </w:r>
      <w:r w:rsidRPr="00611C75">
        <w:rPr>
          <w:rFonts w:ascii="Times New Roman" w:eastAsia="Times New Roman" w:hAnsi="Times New Roman" w:cs="Times New Roman"/>
          <w:sz w:val="24"/>
          <w:szCs w:val="24"/>
          <w:lang w:eastAsia="ru-RU"/>
        </w:rPr>
        <w:t>: механизированная погрузка и вывоз снега с территории СГУПС на отвал.</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2. Количество выполняемых работ</w:t>
      </w:r>
      <w:r w:rsidRPr="00611C75">
        <w:rPr>
          <w:rFonts w:ascii="Times New Roman" w:eastAsia="Times New Roman" w:hAnsi="Times New Roman" w:cs="Times New Roman"/>
          <w:sz w:val="24"/>
          <w:szCs w:val="24"/>
          <w:lang w:eastAsia="ru-RU"/>
        </w:rPr>
        <w:t>: механизированная погрузка и вывоз 5 500  кубических метров сн</w:t>
      </w:r>
      <w:r w:rsidR="00063BC9">
        <w:rPr>
          <w:rFonts w:ascii="Times New Roman" w:eastAsia="Times New Roman" w:hAnsi="Times New Roman" w:cs="Times New Roman"/>
          <w:sz w:val="24"/>
          <w:szCs w:val="24"/>
          <w:lang w:eastAsia="ru-RU"/>
        </w:rPr>
        <w:t>ега с территории СГУПС на отвал за весь период действия договора.</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sz w:val="24"/>
          <w:szCs w:val="24"/>
          <w:lang w:eastAsia="ru-RU"/>
        </w:rPr>
        <w:t xml:space="preserve">      </w:t>
      </w:r>
      <w:r w:rsidRPr="00611C75">
        <w:rPr>
          <w:rFonts w:ascii="Times New Roman" w:eastAsia="Times New Roman" w:hAnsi="Times New Roman" w:cs="Times New Roman"/>
          <w:b/>
          <w:sz w:val="24"/>
          <w:szCs w:val="24"/>
          <w:lang w:eastAsia="ru-RU"/>
        </w:rPr>
        <w:t>3. Условия выполнения работ</w:t>
      </w:r>
      <w:r w:rsidRPr="00611C75">
        <w:rPr>
          <w:rFonts w:ascii="Times New Roman" w:eastAsia="Times New Roman" w:hAnsi="Times New Roman" w:cs="Times New Roman"/>
          <w:sz w:val="24"/>
          <w:szCs w:val="24"/>
          <w:lang w:eastAsia="ru-RU"/>
        </w:rPr>
        <w:t>: в соответствии с условиями договора.</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4. Общие требования к выполнению работ</w:t>
      </w:r>
      <w:r w:rsidRPr="00611C75">
        <w:rPr>
          <w:rFonts w:ascii="Times New Roman" w:eastAsia="Times New Roman" w:hAnsi="Times New Roman" w:cs="Times New Roman"/>
          <w:sz w:val="24"/>
          <w:szCs w:val="24"/>
          <w:lang w:eastAsia="ru-RU"/>
        </w:rPr>
        <w:t>: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и загрязнения воздуха. Исполнитель должен после погрузки и вывоза снега оставлять площадку, на которой производил работы, в чистом состоянии (без следов ГСМ). Заявка подается по телефону. Исполнитель в течение двух дней с момента получения заявки обязан выполнить работы по договору.</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sz w:val="24"/>
          <w:szCs w:val="24"/>
          <w:lang w:eastAsia="ru-RU"/>
        </w:rPr>
        <w:t xml:space="preserve">     </w:t>
      </w:r>
      <w:r w:rsidRPr="00611C75">
        <w:rPr>
          <w:rFonts w:ascii="Times New Roman" w:eastAsia="Times New Roman" w:hAnsi="Times New Roman" w:cs="Times New Roman"/>
          <w:b/>
          <w:sz w:val="24"/>
          <w:szCs w:val="24"/>
          <w:lang w:eastAsia="ru-RU"/>
        </w:rPr>
        <w:t>5. Требования к качеству работ</w:t>
      </w:r>
      <w:r w:rsidRPr="00611C75">
        <w:rPr>
          <w:rFonts w:ascii="Times New Roman" w:eastAsia="Times New Roman" w:hAnsi="Times New Roman" w:cs="Times New Roman"/>
          <w:sz w:val="24"/>
          <w:szCs w:val="24"/>
          <w:lang w:eastAsia="ru-RU"/>
        </w:rPr>
        <w:t xml:space="preserve">,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(конкретизируются Заказчиком):  Исполнитель  может принять на себя </w:t>
      </w:r>
      <w:r w:rsidRPr="00611C75">
        <w:rPr>
          <w:rFonts w:ascii="Times New Roman" w:eastAsia="Times New Roman" w:hAnsi="Times New Roman" w:cs="Times New Roman"/>
          <w:sz w:val="24"/>
          <w:szCs w:val="24"/>
          <w:lang w:eastAsia="ru-RU"/>
        </w:rPr>
        <w:lastRenderedPageBreak/>
        <w:t>обязанность выполнить работу, отвечающую требованиям к качеству, более высоким по сравнению с установленными для сторон требованиями.</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sz w:val="24"/>
          <w:szCs w:val="24"/>
          <w:lang w:eastAsia="ru-RU"/>
        </w:rPr>
        <w:t xml:space="preserve">  Перед началом выполнения работ по вывозу снега с территории СГУПС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 </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sz w:val="24"/>
          <w:szCs w:val="24"/>
          <w:lang w:eastAsia="ru-RU"/>
        </w:rPr>
        <w:t xml:space="preserve"> Исполнитель обязан выполнить работы без механических повреждений бордюров, заборов, ограждений и т. д.</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6. Порядок сдачи и приёмки результатов работ</w:t>
      </w:r>
      <w:r w:rsidRPr="00611C75">
        <w:rPr>
          <w:rFonts w:ascii="Times New Roman" w:eastAsia="Times New Roman" w:hAnsi="Times New Roman" w:cs="Times New Roman"/>
          <w:sz w:val="24"/>
          <w:szCs w:val="24"/>
          <w:lang w:eastAsia="ru-RU"/>
        </w:rPr>
        <w:t>: объёмы выполненных работ принимаются по факту, после освидетельствования их представителем Заказчика.</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sz w:val="24"/>
          <w:szCs w:val="24"/>
          <w:lang w:eastAsia="ru-RU"/>
        </w:rPr>
        <w:t xml:space="preserve">    Последний акт выполнения работ подписывается, а последняя выплата осуществляется после проверки целостности заборов, ограждений, бордюров и т. д., и устранения повреждений по вине Исполнителя, если таковы имелись, с составлением акта, в котором определяется срок устранения дефектов.</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7. Сроки (периоды) выполнения работ: </w:t>
      </w:r>
      <w:r w:rsidRPr="00611C75">
        <w:rPr>
          <w:rFonts w:ascii="Times New Roman" w:eastAsia="Times New Roman" w:hAnsi="Times New Roman" w:cs="Times New Roman"/>
          <w:sz w:val="24"/>
          <w:szCs w:val="24"/>
          <w:lang w:eastAsia="ru-RU"/>
        </w:rPr>
        <w:t>поэтапно по заявке Заказчика. Периодичность проведения работ определяется Заказчиком в зависимости от необходимости и погодных условий.  При этом Исполнитель обязан выполнить работу по каждой заявке в течение 2 (двух) календарных дней с момента получения заявки.</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r w:rsidRPr="00611C75">
        <w:rPr>
          <w:rFonts w:ascii="Times New Roman" w:eastAsia="Times New Roman" w:hAnsi="Times New Roman" w:cs="Times New Roman"/>
          <w:b/>
          <w:sz w:val="24"/>
          <w:szCs w:val="24"/>
          <w:lang w:eastAsia="ru-RU"/>
        </w:rPr>
        <w:t xml:space="preserve">    8. Иные требования к работам и условия их выполнения по усмотрению</w:t>
      </w:r>
      <w:r w:rsidRPr="00611C75">
        <w:rPr>
          <w:rFonts w:ascii="Times New Roman" w:eastAsia="Times New Roman" w:hAnsi="Times New Roman" w:cs="Times New Roman"/>
          <w:sz w:val="24"/>
          <w:szCs w:val="24"/>
          <w:lang w:eastAsia="ru-RU"/>
        </w:rPr>
        <w:t xml:space="preserve"> </w:t>
      </w:r>
      <w:r w:rsidRPr="00611C75">
        <w:rPr>
          <w:rFonts w:ascii="Times New Roman" w:eastAsia="Times New Roman" w:hAnsi="Times New Roman" w:cs="Times New Roman"/>
          <w:b/>
          <w:sz w:val="24"/>
          <w:szCs w:val="24"/>
          <w:lang w:eastAsia="ru-RU"/>
        </w:rPr>
        <w:t>Заказчика</w:t>
      </w:r>
      <w:r w:rsidRPr="00611C75">
        <w:rPr>
          <w:rFonts w:ascii="Times New Roman" w:eastAsia="Times New Roman" w:hAnsi="Times New Roman" w:cs="Times New Roman"/>
          <w:sz w:val="24"/>
          <w:szCs w:val="24"/>
          <w:lang w:eastAsia="ru-RU"/>
        </w:rPr>
        <w:t>: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w:t>
      </w:r>
    </w:p>
    <w:p w:rsidR="00611C75" w:rsidRPr="00611C75" w:rsidRDefault="00611C75" w:rsidP="00611C75">
      <w:pPr>
        <w:spacing w:after="0" w:line="240" w:lineRule="auto"/>
        <w:rPr>
          <w:rFonts w:ascii="Times New Roman" w:eastAsia="Times New Roman" w:hAnsi="Times New Roman" w:cs="Times New Roman"/>
          <w:sz w:val="24"/>
          <w:szCs w:val="24"/>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A33598" w:rsidRPr="00A33598" w:rsidRDefault="00A33598" w:rsidP="00A33598">
      <w:pPr>
        <w:spacing w:after="0" w:line="240" w:lineRule="auto"/>
        <w:rPr>
          <w:rFonts w:ascii="Times New Roman" w:eastAsia="Times New Roman" w:hAnsi="Times New Roman" w:cs="Times New Roman"/>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tab/>
      </w:r>
      <w:r w:rsidRPr="001818AC">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 xml:space="preserve">Оказание  услуг по </w:t>
      </w:r>
      <w:r w:rsidR="00611C75">
        <w:rPr>
          <w:rFonts w:ascii="Times New Roman" w:hAnsi="Times New Roman" w:cs="Times New Roman"/>
          <w:b/>
          <w:bCs/>
          <w:sz w:val="26"/>
          <w:szCs w:val="26"/>
        </w:rPr>
        <w:t xml:space="preserve">механизированной погрузке и </w:t>
      </w:r>
      <w:r>
        <w:rPr>
          <w:rFonts w:ascii="Times New Roman" w:hAnsi="Times New Roman" w:cs="Times New Roman"/>
          <w:b/>
          <w:bCs/>
          <w:sz w:val="26"/>
          <w:szCs w:val="26"/>
        </w:rPr>
        <w:t>вывозу</w:t>
      </w:r>
      <w:r w:rsidR="00611C75">
        <w:rPr>
          <w:rFonts w:ascii="Times New Roman" w:hAnsi="Times New Roman" w:cs="Times New Roman"/>
          <w:b/>
          <w:bCs/>
          <w:sz w:val="26"/>
          <w:szCs w:val="26"/>
        </w:rPr>
        <w:t xml:space="preserve"> снега с территории СГУПС</w:t>
      </w:r>
      <w:r>
        <w:rPr>
          <w:rFonts w:ascii="Times New Roman" w:hAnsi="Times New Roman" w:cs="Times New Roman"/>
          <w:b/>
          <w:bCs/>
          <w:sz w:val="26"/>
          <w:szCs w:val="26"/>
        </w:rPr>
        <w:t>.</w:t>
      </w:r>
    </w:p>
    <w:p w:rsidR="00A33598" w:rsidRPr="001818AC" w:rsidRDefault="00A33598" w:rsidP="00A33598">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33598" w:rsidRPr="001818AC" w:rsidTr="003612EC">
        <w:tc>
          <w:tcPr>
            <w:tcW w:w="3289" w:type="dxa"/>
          </w:tcPr>
          <w:p w:rsidR="00A33598" w:rsidRPr="001818AC" w:rsidRDefault="00A33598" w:rsidP="003612E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A33598" w:rsidP="00611C75">
            <w:pPr>
              <w:spacing w:after="0" w:line="240" w:lineRule="auto"/>
              <w:rPr>
                <w:rFonts w:ascii="Times New Roman" w:hAnsi="Times New Roman" w:cs="Times New Roman"/>
                <w:bCs/>
              </w:rPr>
            </w:pPr>
            <w:r w:rsidRPr="001818AC">
              <w:rPr>
                <w:rFonts w:ascii="Times New Roman" w:hAnsi="Times New Roman" w:cs="Times New Roman"/>
                <w:bCs/>
              </w:rPr>
              <w:t>Оказание  услуг по</w:t>
            </w:r>
            <w:r w:rsidR="00611C75">
              <w:rPr>
                <w:rFonts w:ascii="Times New Roman" w:hAnsi="Times New Roman" w:cs="Times New Roman"/>
                <w:bCs/>
              </w:rPr>
              <w:t xml:space="preserve"> механизированной погрузке </w:t>
            </w:r>
            <w:r w:rsidR="00A621B1">
              <w:rPr>
                <w:rFonts w:ascii="Times New Roman" w:hAnsi="Times New Roman" w:cs="Times New Roman"/>
                <w:bCs/>
              </w:rPr>
              <w:t xml:space="preserve"> и </w:t>
            </w:r>
            <w:r>
              <w:rPr>
                <w:rFonts w:ascii="Times New Roman" w:hAnsi="Times New Roman" w:cs="Times New Roman"/>
                <w:bCs/>
              </w:rPr>
              <w:t xml:space="preserve">вывозу </w:t>
            </w:r>
            <w:r w:rsidR="00611C75">
              <w:rPr>
                <w:rFonts w:ascii="Times New Roman" w:hAnsi="Times New Roman" w:cs="Times New Roman"/>
                <w:bCs/>
              </w:rPr>
              <w:t>снега с территории СГУПС</w:t>
            </w:r>
            <w:r>
              <w:rPr>
                <w:rFonts w:ascii="Times New Roman" w:hAnsi="Times New Roman" w:cs="Times New Roman"/>
                <w:bCs/>
              </w:rPr>
              <w:t>.</w:t>
            </w:r>
          </w:p>
        </w:tc>
      </w:tr>
      <w:tr w:rsidR="00A33598" w:rsidRPr="001818AC" w:rsidTr="003612EC">
        <w:tc>
          <w:tcPr>
            <w:tcW w:w="3289" w:type="dxa"/>
          </w:tcPr>
          <w:p w:rsidR="00A33598" w:rsidRPr="001818AC" w:rsidRDefault="00A33598" w:rsidP="003612E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3612EC">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3612EC">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14:anchorId="1A6588C3" wp14:editId="443C5EF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3612EC">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611C75">
              <w:rPr>
                <w:rFonts w:ascii="Times New Roman" w:hAnsi="Times New Roman" w:cs="Times New Roman"/>
              </w:rPr>
              <w:t>риации – 19,65</w:t>
            </w:r>
            <w:r w:rsidRPr="001818AC">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3612EC">
        <w:tc>
          <w:tcPr>
            <w:tcW w:w="3289" w:type="dxa"/>
          </w:tcPr>
          <w:p w:rsidR="00A33598" w:rsidRPr="001818AC" w:rsidRDefault="00A33598" w:rsidP="003612EC">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3612EC">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611C75">
              <w:rPr>
                <w:rFonts w:ascii="Times New Roman" w:hAnsi="Times New Roman" w:cs="Times New Roman"/>
              </w:rPr>
              <w:t>5 500</w:t>
            </w:r>
            <w:r>
              <w:rPr>
                <w:rFonts w:ascii="Times New Roman" w:hAnsi="Times New Roman" w:cs="Times New Roman"/>
              </w:rPr>
              <w:t xml:space="preserve"> м3</w:t>
            </w:r>
            <w:r w:rsidRPr="001818AC">
              <w:rPr>
                <w:rFonts w:ascii="Times New Roman" w:hAnsi="Times New Roman" w:cs="Times New Roman"/>
              </w:rPr>
              <w:t>.</w:t>
            </w:r>
          </w:p>
          <w:p w:rsidR="00A33598" w:rsidRPr="001818AC" w:rsidRDefault="00611C75" w:rsidP="003612EC">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33598" w:rsidRPr="001818AC" w:rsidRDefault="00A33598" w:rsidP="003612EC">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3612EC">
        <w:trPr>
          <w:cantSplit/>
        </w:trPr>
        <w:tc>
          <w:tcPr>
            <w:tcW w:w="8392" w:type="dxa"/>
            <w:gridSpan w:val="2"/>
            <w:tcBorders>
              <w:right w:val="nil"/>
            </w:tcBorders>
          </w:tcPr>
          <w:p w:rsidR="00A33598" w:rsidRPr="001818AC" w:rsidRDefault="00A33598" w:rsidP="003612EC">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611C75" w:rsidP="003612E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12</w:t>
            </w:r>
            <w:r w:rsidR="00A33598">
              <w:rPr>
                <w:rFonts w:ascii="Times New Roman" w:hAnsi="Times New Roman" w:cs="Times New Roman"/>
                <w:b/>
                <w:bCs/>
                <w:sz w:val="24"/>
                <w:szCs w:val="24"/>
              </w:rPr>
              <w:t>.11.2015</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6396" w:type="dxa"/>
        <w:tblInd w:w="567" w:type="dxa"/>
        <w:tblLayout w:type="fixed"/>
        <w:tblCellMar>
          <w:left w:w="28" w:type="dxa"/>
          <w:right w:w="28" w:type="dxa"/>
        </w:tblCellMar>
        <w:tblLook w:val="0000" w:firstRow="0" w:lastRow="0" w:firstColumn="0" w:lastColumn="0" w:noHBand="0" w:noVBand="0"/>
      </w:tblPr>
      <w:tblGrid>
        <w:gridCol w:w="4649"/>
        <w:gridCol w:w="1747"/>
      </w:tblGrid>
      <w:tr w:rsidR="00E007BC" w:rsidRPr="001818AC" w:rsidTr="00611C75">
        <w:tc>
          <w:tcPr>
            <w:tcW w:w="4649" w:type="dxa"/>
            <w:tcBorders>
              <w:top w:val="nil"/>
              <w:left w:val="nil"/>
              <w:bottom w:val="single" w:sz="4" w:space="0" w:color="auto"/>
              <w:right w:val="nil"/>
            </w:tcBorders>
            <w:vAlign w:val="bottom"/>
          </w:tcPr>
          <w:p w:rsidR="00E007BC" w:rsidRPr="001818AC" w:rsidRDefault="00E007BC" w:rsidP="003612EC">
            <w:pPr>
              <w:spacing w:after="0" w:line="240" w:lineRule="auto"/>
              <w:jc w:val="center"/>
              <w:rPr>
                <w:rFonts w:ascii="Times New Roman" w:hAnsi="Times New Roman" w:cs="Times New Roman"/>
                <w:sz w:val="24"/>
                <w:szCs w:val="24"/>
              </w:rPr>
            </w:pPr>
            <w:r w:rsidRPr="001818AC">
              <w:rPr>
                <w:rFonts w:ascii="Times New Roman" w:hAnsi="Times New Roman" w:cs="Times New Roman"/>
                <w:sz w:val="24"/>
                <w:szCs w:val="24"/>
              </w:rPr>
              <w:t>Печко</w:t>
            </w:r>
            <w:proofErr w:type="gramStart"/>
            <w:r w:rsidRPr="001818AC">
              <w:rPr>
                <w:rFonts w:ascii="Times New Roman" w:hAnsi="Times New Roman" w:cs="Times New Roman"/>
                <w:sz w:val="24"/>
                <w:szCs w:val="24"/>
              </w:rPr>
              <w:t xml:space="preserve"> .</w:t>
            </w:r>
            <w:proofErr w:type="gramEnd"/>
            <w:r w:rsidRPr="001818AC">
              <w:rPr>
                <w:rFonts w:ascii="Times New Roman" w:hAnsi="Times New Roman" w:cs="Times New Roman"/>
                <w:sz w:val="24"/>
                <w:szCs w:val="24"/>
              </w:rPr>
              <w:t>И.</w:t>
            </w:r>
          </w:p>
        </w:tc>
        <w:tc>
          <w:tcPr>
            <w:tcW w:w="1747" w:type="dxa"/>
            <w:tcBorders>
              <w:top w:val="nil"/>
              <w:left w:val="nil"/>
              <w:bottom w:val="single" w:sz="4" w:space="0" w:color="auto"/>
              <w:right w:val="nil"/>
            </w:tcBorders>
          </w:tcPr>
          <w:p w:rsidR="00E007BC" w:rsidRPr="001818AC" w:rsidRDefault="00E007BC" w:rsidP="003612EC">
            <w:pPr>
              <w:spacing w:after="0" w:line="240" w:lineRule="auto"/>
              <w:jc w:val="center"/>
              <w:rPr>
                <w:rFonts w:ascii="Times New Roman" w:hAnsi="Times New Roman" w:cs="Times New Roman"/>
                <w:sz w:val="24"/>
                <w:szCs w:val="24"/>
              </w:rPr>
            </w:pP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tbl>
      <w:tblPr>
        <w:tblW w:w="15324" w:type="dxa"/>
        <w:tblInd w:w="93" w:type="dxa"/>
        <w:tblLook w:val="04A0" w:firstRow="1" w:lastRow="0" w:firstColumn="1" w:lastColumn="0" w:noHBand="0" w:noVBand="1"/>
      </w:tblPr>
      <w:tblGrid>
        <w:gridCol w:w="2180"/>
        <w:gridCol w:w="1317"/>
        <w:gridCol w:w="1405"/>
        <w:gridCol w:w="1198"/>
        <w:gridCol w:w="1180"/>
        <w:gridCol w:w="1180"/>
        <w:gridCol w:w="1184"/>
        <w:gridCol w:w="1170"/>
        <w:gridCol w:w="1517"/>
        <w:gridCol w:w="1151"/>
        <w:gridCol w:w="1842"/>
      </w:tblGrid>
      <w:tr w:rsidR="00611C75" w:rsidRPr="00611C75" w:rsidTr="00611C75">
        <w:trPr>
          <w:trHeight w:val="54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Количество источников ценовой информации</w:t>
            </w:r>
          </w:p>
        </w:tc>
        <w:tc>
          <w:tcPr>
            <w:tcW w:w="5912" w:type="dxa"/>
            <w:gridSpan w:val="5"/>
            <w:tcBorders>
              <w:top w:val="single" w:sz="8" w:space="0" w:color="auto"/>
              <w:left w:val="nil"/>
              <w:bottom w:val="single" w:sz="8" w:space="0" w:color="auto"/>
              <w:right w:val="single" w:sz="8" w:space="0" w:color="000000"/>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Коэффициент вариации</w:t>
            </w:r>
          </w:p>
        </w:tc>
        <w:tc>
          <w:tcPr>
            <w:tcW w:w="11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11C75" w:rsidRPr="00611C75" w:rsidRDefault="00611C75" w:rsidP="00611C75">
            <w:pPr>
              <w:spacing w:after="0" w:line="240" w:lineRule="auto"/>
              <w:rPr>
                <w:rFonts w:ascii="Arial" w:eastAsia="Times New Roman" w:hAnsi="Arial" w:cs="Arial"/>
                <w:sz w:val="20"/>
                <w:szCs w:val="20"/>
                <w:lang w:eastAsia="ru-RU"/>
              </w:rPr>
            </w:pPr>
            <w:r w:rsidRPr="00611C75">
              <w:rPr>
                <w:rFonts w:ascii="Arial" w:eastAsia="Times New Roman" w:hAnsi="Arial" w:cs="Arial"/>
                <w:sz w:val="20"/>
                <w:szCs w:val="20"/>
                <w:lang w:eastAsia="ru-RU"/>
              </w:rPr>
              <w:t>средняя цена ед.</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11C75" w:rsidRPr="00611C75" w:rsidRDefault="00611C75" w:rsidP="00611C75">
            <w:pPr>
              <w:spacing w:after="0" w:line="240" w:lineRule="auto"/>
              <w:rPr>
                <w:rFonts w:ascii="Arial" w:eastAsia="Times New Roman" w:hAnsi="Arial" w:cs="Arial"/>
                <w:sz w:val="20"/>
                <w:szCs w:val="20"/>
                <w:lang w:eastAsia="ru-RU"/>
              </w:rPr>
            </w:pPr>
            <w:r w:rsidRPr="00611C75">
              <w:rPr>
                <w:rFonts w:ascii="Arial" w:eastAsia="Times New Roman" w:hAnsi="Arial" w:cs="Arial"/>
                <w:sz w:val="20"/>
                <w:szCs w:val="20"/>
                <w:lang w:eastAsia="ru-RU"/>
              </w:rPr>
              <w:t>Итого</w:t>
            </w:r>
          </w:p>
        </w:tc>
      </w:tr>
      <w:tr w:rsidR="00611C75" w:rsidRPr="00611C75" w:rsidTr="00611C75">
        <w:trPr>
          <w:trHeight w:val="615"/>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611C75" w:rsidRPr="00611C75" w:rsidRDefault="00611C75" w:rsidP="00611C7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11C75" w:rsidRPr="00611C75" w:rsidRDefault="00611C75" w:rsidP="00611C7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611C75" w:rsidRPr="00611C75" w:rsidRDefault="00611C75" w:rsidP="00611C75">
            <w:pPr>
              <w:spacing w:after="0" w:line="240" w:lineRule="auto"/>
              <w:rPr>
                <w:rFonts w:ascii="Times New Roman" w:eastAsia="Times New Roman" w:hAnsi="Times New Roman" w:cs="Times New Roman"/>
                <w:lang w:eastAsia="ru-RU"/>
              </w:rPr>
            </w:pPr>
          </w:p>
        </w:tc>
        <w:tc>
          <w:tcPr>
            <w:tcW w:w="1198" w:type="dxa"/>
            <w:tcBorders>
              <w:top w:val="nil"/>
              <w:left w:val="nil"/>
              <w:bottom w:val="single" w:sz="8" w:space="0" w:color="auto"/>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0" w:type="dxa"/>
            <w:tcBorders>
              <w:top w:val="nil"/>
              <w:left w:val="nil"/>
              <w:bottom w:val="single" w:sz="8" w:space="0" w:color="auto"/>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11C75">
              <w:rPr>
                <w:rFonts w:ascii="Times New Roman" w:eastAsia="Times New Roman" w:hAnsi="Times New Roman" w:cs="Times New Roman"/>
                <w:i/>
                <w:iCs/>
                <w:lang w:eastAsia="ru-RU"/>
              </w:rPr>
              <w:t xml:space="preserve">               </w:t>
            </w:r>
          </w:p>
        </w:tc>
        <w:tc>
          <w:tcPr>
            <w:tcW w:w="1180" w:type="dxa"/>
            <w:tcBorders>
              <w:top w:val="nil"/>
              <w:left w:val="nil"/>
              <w:bottom w:val="single" w:sz="8" w:space="0" w:color="auto"/>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611C75">
              <w:rPr>
                <w:rFonts w:ascii="Times New Roman" w:eastAsia="Times New Roman" w:hAnsi="Times New Roman" w:cs="Times New Roman"/>
                <w:i/>
                <w:iCs/>
                <w:lang w:eastAsia="ru-RU"/>
              </w:rPr>
              <w:t xml:space="preserve">                </w:t>
            </w:r>
          </w:p>
        </w:tc>
        <w:tc>
          <w:tcPr>
            <w:tcW w:w="1184" w:type="dxa"/>
            <w:tcBorders>
              <w:top w:val="nil"/>
              <w:left w:val="nil"/>
              <w:bottom w:val="single" w:sz="8" w:space="0" w:color="auto"/>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8" w:space="0" w:color="auto"/>
              <w:right w:val="single" w:sz="8" w:space="0" w:color="auto"/>
            </w:tcBorders>
            <w:shd w:val="clear" w:color="auto" w:fill="auto"/>
            <w:vAlign w:val="bottom"/>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11C75" w:rsidRPr="00611C75" w:rsidRDefault="00611C75" w:rsidP="00611C75">
            <w:pPr>
              <w:spacing w:after="0" w:line="240" w:lineRule="auto"/>
              <w:rPr>
                <w:rFonts w:ascii="Times New Roman" w:eastAsia="Times New Roman" w:hAnsi="Times New Roman" w:cs="Times New Roman"/>
                <w:lang w:eastAsia="ru-RU"/>
              </w:rPr>
            </w:pPr>
          </w:p>
        </w:tc>
        <w:tc>
          <w:tcPr>
            <w:tcW w:w="1151" w:type="dxa"/>
            <w:vMerge/>
            <w:tcBorders>
              <w:top w:val="single" w:sz="4" w:space="0" w:color="auto"/>
              <w:left w:val="single" w:sz="4" w:space="0" w:color="auto"/>
              <w:bottom w:val="single" w:sz="4" w:space="0" w:color="000000"/>
              <w:right w:val="single" w:sz="4" w:space="0" w:color="000000"/>
            </w:tcBorders>
            <w:vAlign w:val="center"/>
            <w:hideMark/>
          </w:tcPr>
          <w:p w:rsidR="00611C75" w:rsidRPr="00611C75" w:rsidRDefault="00611C75" w:rsidP="00611C75">
            <w:pPr>
              <w:spacing w:after="0" w:line="240" w:lineRule="auto"/>
              <w:rPr>
                <w:rFonts w:ascii="Arial" w:eastAsia="Times New Roman" w:hAnsi="Arial" w:cs="Arial"/>
                <w:sz w:val="20"/>
                <w:szCs w:val="20"/>
                <w:lang w:eastAsia="ru-RU"/>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611C75" w:rsidRPr="00611C75" w:rsidRDefault="00611C75" w:rsidP="00611C75">
            <w:pPr>
              <w:spacing w:after="0" w:line="240" w:lineRule="auto"/>
              <w:rPr>
                <w:rFonts w:ascii="Arial" w:eastAsia="Times New Roman" w:hAnsi="Arial" w:cs="Arial"/>
                <w:sz w:val="20"/>
                <w:szCs w:val="20"/>
                <w:lang w:eastAsia="ru-RU"/>
              </w:rPr>
            </w:pPr>
          </w:p>
        </w:tc>
      </w:tr>
      <w:tr w:rsidR="00611C75" w:rsidRPr="00611C75" w:rsidTr="00611C75">
        <w:trPr>
          <w:trHeight w:val="315"/>
        </w:trPr>
        <w:tc>
          <w:tcPr>
            <w:tcW w:w="2180" w:type="dxa"/>
            <w:tcBorders>
              <w:top w:val="single" w:sz="8" w:space="0" w:color="000000"/>
              <w:left w:val="single" w:sz="4" w:space="0" w:color="auto"/>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sidRPr="00611C7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sidRPr="00611C75">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sidRPr="00611C75">
              <w:rPr>
                <w:rFonts w:ascii="Times New Roman" w:eastAsia="Times New Roman" w:hAnsi="Times New Roman" w:cs="Times New Roman"/>
                <w:color w:val="000000"/>
                <w:lang w:eastAsia="ru-RU"/>
              </w:rPr>
              <w:t>4</w:t>
            </w:r>
          </w:p>
        </w:tc>
        <w:tc>
          <w:tcPr>
            <w:tcW w:w="1198"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5</w:t>
            </w:r>
          </w:p>
        </w:tc>
        <w:tc>
          <w:tcPr>
            <w:tcW w:w="118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 </w:t>
            </w:r>
          </w:p>
        </w:tc>
        <w:tc>
          <w:tcPr>
            <w:tcW w:w="118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7</w:t>
            </w:r>
          </w:p>
        </w:tc>
        <w:tc>
          <w:tcPr>
            <w:tcW w:w="1184"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8</w:t>
            </w:r>
          </w:p>
        </w:tc>
        <w:tc>
          <w:tcPr>
            <w:tcW w:w="117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10</w:t>
            </w:r>
          </w:p>
        </w:tc>
        <w:tc>
          <w:tcPr>
            <w:tcW w:w="11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1C75" w:rsidRPr="00611C75" w:rsidRDefault="00611C75" w:rsidP="00611C75">
            <w:pPr>
              <w:spacing w:after="0" w:line="240" w:lineRule="auto"/>
              <w:jc w:val="center"/>
              <w:rPr>
                <w:rFonts w:ascii="Arial" w:eastAsia="Times New Roman" w:hAnsi="Arial" w:cs="Arial"/>
                <w:sz w:val="20"/>
                <w:szCs w:val="20"/>
                <w:lang w:eastAsia="ru-RU"/>
              </w:rPr>
            </w:pPr>
            <w:r w:rsidRPr="00611C75">
              <w:rPr>
                <w:rFonts w:ascii="Arial" w:eastAsia="Times New Roman" w:hAnsi="Arial" w:cs="Arial"/>
                <w:sz w:val="20"/>
                <w:szCs w:val="20"/>
                <w:lang w:eastAsia="ru-RU"/>
              </w:rPr>
              <w:t>12</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611C75" w:rsidRPr="00611C75" w:rsidRDefault="00611C75" w:rsidP="00611C75">
            <w:pPr>
              <w:spacing w:after="0" w:line="240" w:lineRule="auto"/>
              <w:jc w:val="center"/>
              <w:rPr>
                <w:rFonts w:ascii="Arial" w:eastAsia="Times New Roman" w:hAnsi="Arial" w:cs="Arial"/>
                <w:sz w:val="20"/>
                <w:szCs w:val="20"/>
                <w:lang w:eastAsia="ru-RU"/>
              </w:rPr>
            </w:pPr>
            <w:r w:rsidRPr="00611C75">
              <w:rPr>
                <w:rFonts w:ascii="Arial" w:eastAsia="Times New Roman" w:hAnsi="Arial" w:cs="Arial"/>
                <w:sz w:val="20"/>
                <w:szCs w:val="20"/>
                <w:lang w:eastAsia="ru-RU"/>
              </w:rPr>
              <w:t>13</w:t>
            </w:r>
          </w:p>
        </w:tc>
      </w:tr>
      <w:tr w:rsidR="00611C75" w:rsidRPr="00611C75" w:rsidTr="00611C75">
        <w:trPr>
          <w:trHeight w:val="315"/>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Погрузка и </w:t>
            </w:r>
            <w:r w:rsidRPr="00611C75">
              <w:rPr>
                <w:rFonts w:ascii="Times New Roman" w:eastAsia="Times New Roman" w:hAnsi="Times New Roman" w:cs="Times New Roman"/>
                <w:color w:val="000000"/>
                <w:lang w:eastAsia="ru-RU"/>
              </w:rPr>
              <w:t>вывоз снега, м3</w:t>
            </w:r>
          </w:p>
        </w:tc>
        <w:tc>
          <w:tcPr>
            <w:tcW w:w="1317"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sidRPr="00611C75">
              <w:rPr>
                <w:rFonts w:ascii="Times New Roman" w:eastAsia="Times New Roman" w:hAnsi="Times New Roman" w:cs="Times New Roman"/>
                <w:color w:val="000000"/>
                <w:lang w:eastAsia="ru-RU"/>
              </w:rPr>
              <w:t>5500</w:t>
            </w:r>
          </w:p>
        </w:tc>
        <w:tc>
          <w:tcPr>
            <w:tcW w:w="1405"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color w:val="000000"/>
                <w:lang w:eastAsia="ru-RU"/>
              </w:rPr>
            </w:pPr>
            <w:r w:rsidRPr="00611C75">
              <w:rPr>
                <w:rFonts w:ascii="Times New Roman" w:eastAsia="Times New Roman" w:hAnsi="Times New Roman" w:cs="Times New Roman"/>
                <w:color w:val="000000"/>
                <w:lang w:eastAsia="ru-RU"/>
              </w:rPr>
              <w:t>3</w:t>
            </w:r>
          </w:p>
        </w:tc>
        <w:tc>
          <w:tcPr>
            <w:tcW w:w="1198"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108,33</w:t>
            </w:r>
          </w:p>
        </w:tc>
        <w:tc>
          <w:tcPr>
            <w:tcW w:w="118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150</w:t>
            </w:r>
          </w:p>
        </w:tc>
        <w:tc>
          <w:tcPr>
            <w:tcW w:w="118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160</w:t>
            </w:r>
          </w:p>
        </w:tc>
        <w:tc>
          <w:tcPr>
            <w:tcW w:w="1184"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1C75" w:rsidRPr="00611C75" w:rsidRDefault="00611C75" w:rsidP="00611C75">
            <w:pPr>
              <w:spacing w:after="0" w:line="240" w:lineRule="auto"/>
              <w:jc w:val="center"/>
              <w:rPr>
                <w:rFonts w:ascii="Times New Roman" w:eastAsia="Times New Roman" w:hAnsi="Times New Roman" w:cs="Times New Roman"/>
                <w:lang w:eastAsia="ru-RU"/>
              </w:rPr>
            </w:pPr>
            <w:r w:rsidRPr="00611C75">
              <w:rPr>
                <w:rFonts w:ascii="Times New Roman" w:eastAsia="Times New Roman" w:hAnsi="Times New Roman" w:cs="Times New Roman"/>
                <w:lang w:eastAsia="ru-RU"/>
              </w:rPr>
              <w:t>19,65%</w:t>
            </w:r>
          </w:p>
        </w:tc>
        <w:tc>
          <w:tcPr>
            <w:tcW w:w="11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1C75" w:rsidRPr="00611C75" w:rsidRDefault="00DF7A88" w:rsidP="00611C75">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139,44</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611C75" w:rsidRPr="00611C75" w:rsidRDefault="00611C75" w:rsidP="00DF7A88">
            <w:pPr>
              <w:spacing w:after="0" w:line="240" w:lineRule="auto"/>
              <w:jc w:val="right"/>
              <w:rPr>
                <w:rFonts w:ascii="Arial" w:eastAsia="Times New Roman" w:hAnsi="Arial" w:cs="Arial"/>
                <w:sz w:val="20"/>
                <w:szCs w:val="20"/>
                <w:lang w:eastAsia="ru-RU"/>
              </w:rPr>
            </w:pPr>
            <w:r w:rsidRPr="00611C75">
              <w:rPr>
                <w:rFonts w:ascii="Arial" w:eastAsia="Times New Roman" w:hAnsi="Arial" w:cs="Arial"/>
                <w:sz w:val="20"/>
                <w:szCs w:val="20"/>
                <w:lang w:eastAsia="ru-RU"/>
              </w:rPr>
              <w:t>766</w:t>
            </w:r>
            <w:r w:rsidR="00DF7A88">
              <w:rPr>
                <w:rFonts w:ascii="Arial" w:eastAsia="Times New Roman" w:hAnsi="Arial" w:cs="Arial"/>
                <w:sz w:val="20"/>
                <w:szCs w:val="20"/>
                <w:lang w:eastAsia="ru-RU"/>
              </w:rPr>
              <w:t> 920,00</w:t>
            </w:r>
          </w:p>
        </w:tc>
      </w:tr>
    </w:tbl>
    <w:p w:rsidR="00A33598" w:rsidRDefault="00A33598" w:rsidP="00F10DAD">
      <w:pPr>
        <w:spacing w:after="0" w:line="240" w:lineRule="auto"/>
        <w:jc w:val="center"/>
        <w:rPr>
          <w:rFonts w:ascii="Times New Roman" w:hAnsi="Times New Roman" w:cs="Times New Roman"/>
          <w:bCs/>
        </w:rPr>
      </w:pPr>
    </w:p>
    <w:p w:rsidR="00A33598" w:rsidRDefault="00A33598" w:rsidP="00F10DAD">
      <w:pPr>
        <w:spacing w:after="0" w:line="240" w:lineRule="auto"/>
        <w:jc w:val="center"/>
        <w:rPr>
          <w:rFonts w:ascii="Times New Roman" w:hAnsi="Times New Roman" w:cs="Times New Roman"/>
          <w:bCs/>
        </w:rPr>
      </w:pPr>
    </w:p>
    <w:p w:rsidR="00F10DAD" w:rsidRDefault="00F10DAD" w:rsidP="00B26DF2">
      <w:pPr>
        <w:widowControl w:val="0"/>
        <w:autoSpaceDE w:val="0"/>
        <w:autoSpaceDN w:val="0"/>
        <w:adjustRightInd w:val="0"/>
        <w:spacing w:after="0" w:line="240" w:lineRule="auto"/>
        <w:ind w:firstLine="540"/>
        <w:rPr>
          <w:rFonts w:ascii="Times New Roman" w:hAnsi="Times New Roman" w:cs="Times New Roman"/>
          <w:b/>
        </w:rPr>
        <w:sectPr w:rsidR="00F10DAD"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4C537C" w:rsidRPr="004C537C" w:rsidRDefault="00D10891" w:rsidP="004C537C">
      <w:pPr>
        <w:pStyle w:val="1"/>
        <w:jc w:val="center"/>
        <w:rPr>
          <w:b/>
          <w:sz w:val="22"/>
          <w:szCs w:val="22"/>
        </w:rPr>
      </w:pPr>
      <w:r w:rsidRPr="00D10891">
        <w:rPr>
          <w:b/>
        </w:rPr>
        <w:t xml:space="preserve">               </w:t>
      </w:r>
      <w:r w:rsidR="004C537C" w:rsidRPr="004C537C">
        <w:rPr>
          <w:b/>
          <w:sz w:val="22"/>
          <w:szCs w:val="22"/>
        </w:rPr>
        <w:t xml:space="preserve">     ДОГОВОР № _____ </w:t>
      </w:r>
    </w:p>
    <w:p w:rsidR="004C537C" w:rsidRPr="004C537C" w:rsidRDefault="004C537C" w:rsidP="004C537C">
      <w:pPr>
        <w:spacing w:after="0" w:line="240" w:lineRule="auto"/>
        <w:jc w:val="center"/>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на оказание услуг</w:t>
      </w:r>
    </w:p>
    <w:p w:rsidR="004C537C" w:rsidRPr="004C537C" w:rsidRDefault="004C537C" w:rsidP="004C537C">
      <w:pPr>
        <w:spacing w:after="0" w:line="240" w:lineRule="auto"/>
        <w:jc w:val="center"/>
        <w:rPr>
          <w:rFonts w:ascii="Times New Roman CYR" w:eastAsia="Times New Roman" w:hAnsi="Times New Roman CYR" w:cs="Times New Roman"/>
          <w:lang w:eastAsia="ru-RU"/>
        </w:rPr>
      </w:pPr>
    </w:p>
    <w:p w:rsidR="004C537C" w:rsidRPr="004C537C" w:rsidRDefault="004C537C" w:rsidP="004C537C">
      <w:pPr>
        <w:spacing w:after="0" w:line="240" w:lineRule="auto"/>
        <w:ind w:firstLine="360"/>
        <w:jc w:val="center"/>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г. Новосибирск                                                                                                      «____»___________ 2015 г.</w:t>
      </w:r>
    </w:p>
    <w:p w:rsidR="004C537C" w:rsidRPr="004C537C" w:rsidRDefault="004C537C" w:rsidP="004C537C">
      <w:pPr>
        <w:spacing w:after="0" w:line="240" w:lineRule="auto"/>
        <w:rPr>
          <w:rFonts w:ascii="Times New Roman CYR" w:eastAsia="Times New Roman" w:hAnsi="Times New Roman CYR" w:cs="Times New Roman"/>
          <w:b/>
          <w:lang w:eastAsia="ru-RU"/>
        </w:rPr>
      </w:pPr>
    </w:p>
    <w:p w:rsidR="004C537C" w:rsidRPr="004C537C" w:rsidRDefault="004C537C" w:rsidP="004C537C">
      <w:pPr>
        <w:tabs>
          <w:tab w:val="left" w:pos="540"/>
        </w:tabs>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b/>
          <w:lang w:eastAsia="ru-RU"/>
        </w:rPr>
        <w:t xml:space="preserve">       </w:t>
      </w:r>
      <w:proofErr w:type="gramStart"/>
      <w:r w:rsidRPr="004C537C">
        <w:rPr>
          <w:rFonts w:ascii="Times New Roman CYR" w:eastAsia="Times New Roman" w:hAnsi="Times New Roman CYR" w:cs="Times New Roman"/>
          <w:b/>
          <w:lang w:eastAsia="ru-RU"/>
        </w:rPr>
        <w:t>Федеральное</w:t>
      </w:r>
      <w:r w:rsidRPr="004C537C">
        <w:rPr>
          <w:rFonts w:ascii="Times New Roman CYR" w:eastAsia="Times New Roman" w:hAnsi="Times New Roman CYR" w:cs="Times New Roman"/>
          <w:lang w:eastAsia="ru-RU"/>
        </w:rPr>
        <w:t xml:space="preserve"> г</w:t>
      </w:r>
      <w:r w:rsidRPr="004C537C">
        <w:rPr>
          <w:rFonts w:ascii="Times New Roman CYR" w:eastAsia="Times New Roman" w:hAnsi="Times New Roman CYR"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C537C">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4C537C">
        <w:rPr>
          <w:rFonts w:ascii="Times New Roman CYR" w:eastAsia="Times New Roman" w:hAnsi="Times New Roman CYR" w:cs="Times New Roman"/>
          <w:b/>
          <w:lang w:eastAsia="ru-RU"/>
        </w:rPr>
        <w:t xml:space="preserve"> ___________, </w:t>
      </w:r>
      <w:r w:rsidRPr="004C537C">
        <w:rPr>
          <w:rFonts w:ascii="Times New Roman CYR" w:eastAsia="Times New Roman" w:hAnsi="Times New Roman CYR" w:cs="Times New Roman"/>
          <w:lang w:eastAsia="ru-RU"/>
        </w:rPr>
        <w:t>именуемое в дальнейшем Исполнитель, в лице  ________________,  действующего на основании  ________, с другой стороны, в результате осуществления закупки в соответствии с Федеральным законом от  05.04.2013г</w:t>
      </w:r>
      <w:proofErr w:type="gramEnd"/>
      <w:r w:rsidRPr="004C537C">
        <w:rPr>
          <w:rFonts w:ascii="Times New Roman CYR" w:eastAsia="Times New Roman" w:hAnsi="Times New Roman CYR" w:cs="Times New Roman"/>
          <w:lang w:eastAsia="ru-RU"/>
        </w:rPr>
        <w:t xml:space="preserve">. № 44-ФЗ путем проведения электронного аукциона №ЭА-50/………,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C537C" w:rsidRPr="004C537C" w:rsidRDefault="004C537C" w:rsidP="004C537C">
      <w:pPr>
        <w:spacing w:after="0" w:line="240" w:lineRule="auto"/>
        <w:ind w:firstLine="360"/>
        <w:rPr>
          <w:rFonts w:ascii="Times New Roman CYR" w:eastAsia="Times New Roman" w:hAnsi="Times New Roman CYR" w:cs="Times New Roman"/>
          <w:lang w:eastAsia="ru-RU"/>
        </w:rPr>
      </w:pPr>
    </w:p>
    <w:p w:rsidR="004C537C" w:rsidRPr="004C537C" w:rsidRDefault="004C537C" w:rsidP="004C537C">
      <w:pPr>
        <w:numPr>
          <w:ilvl w:val="0"/>
          <w:numId w:val="38"/>
        </w:numPr>
        <w:spacing w:after="0" w:line="240" w:lineRule="auto"/>
        <w:jc w:val="center"/>
        <w:rPr>
          <w:rFonts w:ascii="Times New Roman CYR" w:eastAsia="Times New Roman" w:hAnsi="Times New Roman CYR" w:cs="Times New Roman"/>
          <w:b/>
          <w:lang w:eastAsia="ru-RU"/>
        </w:rPr>
      </w:pPr>
      <w:r w:rsidRPr="004C537C">
        <w:rPr>
          <w:rFonts w:ascii="Times New Roman CYR" w:eastAsia="Times New Roman" w:hAnsi="Times New Roman CYR" w:cs="Times New Roman"/>
          <w:b/>
          <w:lang w:eastAsia="ru-RU"/>
        </w:rPr>
        <w:t>Предмет договора</w:t>
      </w:r>
    </w:p>
    <w:p w:rsidR="004C537C" w:rsidRPr="004C537C" w:rsidRDefault="004C537C" w:rsidP="004C537C">
      <w:pPr>
        <w:spacing w:after="0" w:line="240" w:lineRule="auto"/>
        <w:ind w:firstLine="360"/>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1.1. По настоящему договору  Исполнитель принимает на себя обязательства по оказанию услуг –  вывоз  снега с территории СГУПС на </w:t>
      </w:r>
      <w:proofErr w:type="spellStart"/>
      <w:r w:rsidRPr="004C537C">
        <w:rPr>
          <w:rFonts w:ascii="Times New Roman CYR" w:eastAsia="Times New Roman" w:hAnsi="Times New Roman CYR" w:cs="Times New Roman"/>
          <w:lang w:eastAsia="ru-RU"/>
        </w:rPr>
        <w:t>снегоотвал</w:t>
      </w:r>
      <w:proofErr w:type="spellEnd"/>
      <w:r w:rsidRPr="004C537C">
        <w:rPr>
          <w:rFonts w:ascii="Times New Roman CYR" w:eastAsia="Times New Roman" w:hAnsi="Times New Roman CYR" w:cs="Times New Roman"/>
          <w:lang w:eastAsia="ru-RU"/>
        </w:rPr>
        <w:t>, а Заказчик обязуется принять эти услуги и оплатить их стоимость.</w:t>
      </w:r>
    </w:p>
    <w:p w:rsidR="004C537C" w:rsidRPr="004C537C" w:rsidRDefault="004C537C" w:rsidP="004C537C">
      <w:pPr>
        <w:spacing w:after="0" w:line="240" w:lineRule="auto"/>
        <w:ind w:firstLine="360"/>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1.2. Исполнитель производит механическую погрузку и вывоз снега с территории СГУПС общим объемом 5500 кубических метров. Вывоз снега производится поэтапно, в зависимости от необходимости и погодных условий, по заявке Заказчика, переданной Исполнителю по телефону или факсу.</w:t>
      </w:r>
    </w:p>
    <w:p w:rsidR="004C537C" w:rsidRPr="004C537C" w:rsidRDefault="004C537C" w:rsidP="004C537C">
      <w:pPr>
        <w:spacing w:after="0" w:line="240" w:lineRule="auto"/>
        <w:ind w:firstLine="360"/>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1.3. Объем и стоимость услуг </w:t>
      </w:r>
      <w:proofErr w:type="gramStart"/>
      <w:r w:rsidRPr="004C537C">
        <w:rPr>
          <w:rFonts w:ascii="Times New Roman CYR" w:eastAsia="Times New Roman" w:hAnsi="Times New Roman CYR" w:cs="Times New Roman"/>
          <w:lang w:eastAsia="ru-RU"/>
        </w:rPr>
        <w:t>предусмотрены</w:t>
      </w:r>
      <w:proofErr w:type="gramEnd"/>
      <w:r w:rsidRPr="004C537C">
        <w:rPr>
          <w:rFonts w:ascii="Times New Roman CYR" w:eastAsia="Times New Roman" w:hAnsi="Times New Roman CYR" w:cs="Times New Roman"/>
          <w:lang w:eastAsia="ru-RU"/>
        </w:rPr>
        <w:t xml:space="preserve"> сметой (или калькуляцией), которая  является Приложением №2 к настоящему договору.</w:t>
      </w:r>
    </w:p>
    <w:p w:rsidR="004C537C" w:rsidRPr="004C537C" w:rsidRDefault="004C537C" w:rsidP="004C537C">
      <w:pPr>
        <w:autoSpaceDE w:val="0"/>
        <w:autoSpaceDN w:val="0"/>
        <w:adjustRightInd w:val="0"/>
        <w:spacing w:after="0" w:line="240" w:lineRule="auto"/>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ab/>
      </w:r>
    </w:p>
    <w:p w:rsidR="004C537C" w:rsidRPr="004C537C" w:rsidRDefault="004C537C" w:rsidP="004C537C">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4C537C">
        <w:rPr>
          <w:rFonts w:ascii="Times New Roman CYR" w:eastAsia="Times New Roman" w:hAnsi="Times New Roman CYR" w:cs="Times New Roman"/>
          <w:b/>
          <w:lang w:eastAsia="ru-RU"/>
        </w:rPr>
        <w:t>Цена договора и порядок оплаты</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2.1. Цена договора  составляет</w:t>
      </w:r>
      <w:proofErr w:type="gramStart"/>
      <w:r w:rsidRPr="004C537C">
        <w:rPr>
          <w:rFonts w:ascii="Times New Roman" w:eastAsia="Times New Roman" w:hAnsi="Times New Roman" w:cs="Times New Roman"/>
          <w:lang w:eastAsia="ru-RU"/>
        </w:rPr>
        <w:t xml:space="preserve">  _____________(____________), </w:t>
      </w:r>
      <w:proofErr w:type="gramEnd"/>
      <w:r w:rsidRPr="004C537C">
        <w:rPr>
          <w:rFonts w:ascii="Times New Roman" w:eastAsia="Times New Roman" w:hAnsi="Times New Roman" w:cs="Times New Roman"/>
          <w:lang w:eastAsia="ru-RU"/>
        </w:rPr>
        <w:t>с учетом или без учета НДС.</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В случае</w:t>
      </w:r>
      <w:proofErr w:type="gramStart"/>
      <w:r w:rsidRPr="004C537C">
        <w:rPr>
          <w:rFonts w:ascii="Times New Roman" w:eastAsia="Times New Roman" w:hAnsi="Times New Roman" w:cs="Times New Roman"/>
          <w:lang w:eastAsia="ru-RU"/>
        </w:rPr>
        <w:t>,</w:t>
      </w:r>
      <w:proofErr w:type="gramEnd"/>
      <w:r w:rsidRPr="004C537C">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4C537C" w:rsidRPr="004C537C" w:rsidRDefault="004C537C" w:rsidP="004C537C">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C537C">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4C537C">
        <w:rPr>
          <w:rFonts w:ascii="Times New Roman CYR" w:eastAsia="Times New Roman" w:hAnsi="Times New Roman CYR" w:cs="Times New Roman"/>
          <w:lang w:eastAsia="ru-RU"/>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2.3.Заказчик производит оплату услуг поэтапно - после  каждого вывоза снега, выполненного по заявке Заказчика,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37C">
        <w:rPr>
          <w:rFonts w:ascii="Times New Roman" w:eastAsia="Times New Roman" w:hAnsi="Times New Roman" w:cs="Times New Roman"/>
          <w:lang w:eastAsia="ru-RU"/>
        </w:rPr>
        <w:t xml:space="preserve"> :</w:t>
      </w:r>
      <w:proofErr w:type="gramEnd"/>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4C537C" w:rsidRPr="004C537C" w:rsidRDefault="004C537C" w:rsidP="004C537C">
      <w:pPr>
        <w:autoSpaceDE w:val="0"/>
        <w:autoSpaceDN w:val="0"/>
        <w:adjustRightInd w:val="0"/>
        <w:spacing w:after="0" w:line="240" w:lineRule="auto"/>
        <w:ind w:firstLine="225"/>
        <w:rPr>
          <w:rFonts w:ascii="Times New Roman CYR" w:eastAsia="Times New Roman" w:hAnsi="Times New Roman CYR" w:cs="Times New Roman"/>
          <w:lang w:eastAsia="ru-RU"/>
        </w:rPr>
      </w:pPr>
    </w:p>
    <w:p w:rsidR="004C537C" w:rsidRPr="004C537C" w:rsidRDefault="004C537C" w:rsidP="004C537C">
      <w:pPr>
        <w:autoSpaceDE w:val="0"/>
        <w:autoSpaceDN w:val="0"/>
        <w:adjustRightInd w:val="0"/>
        <w:spacing w:after="0" w:line="240" w:lineRule="auto"/>
        <w:jc w:val="center"/>
        <w:rPr>
          <w:rFonts w:ascii="Times New Roman CYR" w:eastAsia="Times New Roman" w:hAnsi="Times New Roman CYR" w:cs="Times New Roman"/>
          <w:b/>
          <w:lang w:eastAsia="ru-RU"/>
        </w:rPr>
      </w:pPr>
      <w:r w:rsidRPr="004C537C">
        <w:rPr>
          <w:rFonts w:ascii="Times New Roman CYR" w:eastAsia="Times New Roman" w:hAnsi="Times New Roman CYR" w:cs="Times New Roman"/>
          <w:b/>
          <w:lang w:eastAsia="ru-RU"/>
        </w:rPr>
        <w:t>3. Обязанности сторон</w:t>
      </w:r>
    </w:p>
    <w:p w:rsidR="004C537C" w:rsidRPr="004C537C" w:rsidRDefault="004C537C" w:rsidP="004C537C">
      <w:pPr>
        <w:autoSpaceDE w:val="0"/>
        <w:autoSpaceDN w:val="0"/>
        <w:adjustRightInd w:val="0"/>
        <w:spacing w:after="0" w:line="240" w:lineRule="auto"/>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Обязанности Исполнителя:</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3.1. Исполнитель обязан своими силами и средствами выполнить услуги, предусмотренные договором. </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3.2. Исполнитель обязан оказать услуги в срок, предусмотренный настоящим договором. </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3.3. Исполнитель обязан оказать услуги с надлежащим качеством,  без механических повреждений бордюров, заборов, ограждений и т. д. </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Обязанности Заказчика:</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lastRenderedPageBreak/>
        <w:t xml:space="preserve">      3.4. Заказчик обязан предоставить Исполнителю доступ на свою территорию для выполнения погрузки и вывоза снега.</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3.5. Заказчик обязан принять оказанные услуги на условиях настоящего договора. </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3.6. Заказчик обязан своевременно производить оплату оказанных услуг. </w:t>
      </w:r>
    </w:p>
    <w:p w:rsidR="004C537C" w:rsidRPr="004C537C" w:rsidRDefault="004C537C" w:rsidP="004C537C">
      <w:pPr>
        <w:autoSpaceDE w:val="0"/>
        <w:autoSpaceDN w:val="0"/>
        <w:adjustRightInd w:val="0"/>
        <w:spacing w:after="0" w:line="240" w:lineRule="auto"/>
        <w:jc w:val="both"/>
        <w:rPr>
          <w:rFonts w:ascii="Times New Roman CYR" w:eastAsia="Times New Roman" w:hAnsi="Times New Roman CYR" w:cs="Times New Roman"/>
          <w:lang w:eastAsia="ru-RU"/>
        </w:rPr>
      </w:pPr>
    </w:p>
    <w:p w:rsidR="004C537C" w:rsidRPr="004C537C" w:rsidRDefault="004C537C" w:rsidP="004C537C">
      <w:pPr>
        <w:autoSpaceDE w:val="0"/>
        <w:autoSpaceDN w:val="0"/>
        <w:adjustRightInd w:val="0"/>
        <w:spacing w:after="0" w:line="240" w:lineRule="auto"/>
        <w:jc w:val="center"/>
        <w:rPr>
          <w:rFonts w:ascii="Times New Roman CYR" w:eastAsia="Times New Roman" w:hAnsi="Times New Roman CYR" w:cs="Times New Roman"/>
          <w:b/>
          <w:lang w:eastAsia="ru-RU"/>
        </w:rPr>
      </w:pPr>
      <w:r w:rsidRPr="004C537C">
        <w:rPr>
          <w:rFonts w:ascii="Times New Roman CYR" w:eastAsia="Times New Roman" w:hAnsi="Times New Roman CYR" w:cs="Times New Roman"/>
          <w:b/>
          <w:lang w:eastAsia="ru-RU"/>
        </w:rPr>
        <w:t xml:space="preserve">4. Сроки и порядок оказания услуг </w:t>
      </w:r>
      <w:r w:rsidRPr="004C537C">
        <w:rPr>
          <w:rFonts w:ascii="Times New Roman" w:eastAsia="Times New Roman" w:hAnsi="Times New Roman" w:cs="Times New Roman"/>
          <w:b/>
          <w:lang w:eastAsia="ru-RU"/>
        </w:rPr>
        <w:t xml:space="preserve"> </w:t>
      </w:r>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4.1. Исполнитель приступает к оказанию услуг с момента заключения договора и оказывает их поэтапно – по заявке Заказчика  до 30.04.2016г.</w:t>
      </w:r>
      <w:r w:rsidRPr="004C537C">
        <w:rPr>
          <w:rFonts w:ascii="Times New Roman" w:eastAsia="Calibri" w:hAnsi="Times New Roman" w:cs="Times New Roman"/>
          <w:lang w:eastAsia="ru-RU"/>
        </w:rPr>
        <w:t xml:space="preserve"> </w:t>
      </w:r>
      <w:r w:rsidRPr="004C537C">
        <w:rPr>
          <w:rFonts w:ascii="Times New Roman" w:eastAsia="Times New Roman" w:hAnsi="Times New Roman" w:cs="Times New Roman"/>
          <w:lang w:eastAsia="ru-RU"/>
        </w:rPr>
        <w:t>При этом Исполнитель обязан оказать услугу по вывозу снега по каждой заявке в течение 2 (двух) календарных дней с момента получения заявки от Заказчика.</w:t>
      </w:r>
    </w:p>
    <w:p w:rsidR="004C537C" w:rsidRPr="004C537C" w:rsidRDefault="004C537C" w:rsidP="004C537C">
      <w:pPr>
        <w:spacing w:after="0" w:line="240" w:lineRule="auto"/>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4.2. Перед началом погрузки и вывоза снега с территории СГУПС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4C537C" w:rsidRPr="004C537C" w:rsidRDefault="004C537C" w:rsidP="004C537C">
      <w:pPr>
        <w:spacing w:after="0" w:line="240" w:lineRule="auto"/>
        <w:jc w:val="both"/>
        <w:rPr>
          <w:rFonts w:ascii="Times New Roman CYR" w:eastAsia="Times New Roman" w:hAnsi="Times New Roman CYR" w:cs="Times New Roman"/>
          <w:lang w:eastAsia="ru-RU"/>
        </w:rPr>
      </w:pPr>
      <w:r w:rsidRPr="004C537C">
        <w:rPr>
          <w:rFonts w:ascii="Times New Roman" w:eastAsia="Times New Roman" w:hAnsi="Times New Roman" w:cs="Times New Roman"/>
          <w:lang w:eastAsia="ru-RU"/>
        </w:rPr>
        <w:t xml:space="preserve">       4.3</w:t>
      </w:r>
      <w:proofErr w:type="gramStart"/>
      <w:r w:rsidRPr="004C537C">
        <w:rPr>
          <w:rFonts w:ascii="Times New Roman" w:eastAsia="Times New Roman" w:hAnsi="Times New Roman" w:cs="Times New Roman"/>
          <w:lang w:eastAsia="ru-RU"/>
        </w:rPr>
        <w:t xml:space="preserve"> П</w:t>
      </w:r>
      <w:proofErr w:type="gramEnd"/>
      <w:r w:rsidRPr="004C537C">
        <w:rPr>
          <w:rFonts w:ascii="Times New Roman" w:eastAsia="Times New Roman" w:hAnsi="Times New Roman" w:cs="Times New Roman"/>
          <w:lang w:eastAsia="ru-RU"/>
        </w:rPr>
        <w:t>о окончанию оказания услуг Заказчик совместно с Исполнителем проводит проверку</w:t>
      </w:r>
      <w:r w:rsidRPr="004C537C">
        <w:rPr>
          <w:rFonts w:ascii="Times New Roman CYR" w:eastAsia="Times New Roman" w:hAnsi="Times New Roman CYR" w:cs="Times New Roman"/>
          <w:lang w:eastAsia="ru-RU"/>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4C537C" w:rsidRPr="004C537C" w:rsidRDefault="004C537C" w:rsidP="004C537C">
      <w:pPr>
        <w:spacing w:after="0" w:line="240" w:lineRule="auto"/>
        <w:jc w:val="both"/>
        <w:rPr>
          <w:rFonts w:ascii="Times New Roman CYR" w:eastAsia="Times New Roman" w:hAnsi="Times New Roman CYR" w:cs="Times New Roman"/>
          <w:lang w:eastAsia="ru-RU"/>
        </w:rPr>
      </w:pPr>
      <w:r w:rsidRPr="004C537C">
        <w:rPr>
          <w:rFonts w:ascii="Times New Roman CYR" w:eastAsia="Times New Roman" w:hAnsi="Times New Roman CYR" w:cs="Times New Roman"/>
          <w:lang w:eastAsia="ru-RU"/>
        </w:rPr>
        <w:t xml:space="preserve">       4.4. При наличии акта </w:t>
      </w:r>
      <w:proofErr w:type="gramStart"/>
      <w:r w:rsidRPr="004C537C">
        <w:rPr>
          <w:rFonts w:ascii="Times New Roman CYR" w:eastAsia="Times New Roman" w:hAnsi="Times New Roman CYR" w:cs="Times New Roman"/>
          <w:lang w:eastAsia="ru-RU"/>
        </w:rPr>
        <w:t>о</w:t>
      </w:r>
      <w:proofErr w:type="gramEnd"/>
      <w:r w:rsidRPr="004C537C">
        <w:rPr>
          <w:rFonts w:ascii="Times New Roman CYR" w:eastAsia="Times New Roman" w:hAnsi="Times New Roman CYR" w:cs="Times New Roman"/>
          <w:lang w:eastAsia="ru-RU"/>
        </w:rPr>
        <w:t xml:space="preserve"> </w:t>
      </w:r>
      <w:proofErr w:type="gramStart"/>
      <w:r w:rsidRPr="004C537C">
        <w:rPr>
          <w:rFonts w:ascii="Times New Roman CYR" w:eastAsia="Times New Roman" w:hAnsi="Times New Roman CYR" w:cs="Times New Roman"/>
          <w:lang w:eastAsia="ru-RU"/>
        </w:rPr>
        <w:t>допущенных</w:t>
      </w:r>
      <w:proofErr w:type="gramEnd"/>
      <w:r w:rsidRPr="004C537C">
        <w:rPr>
          <w:rFonts w:ascii="Times New Roman CYR" w:eastAsia="Times New Roman" w:hAnsi="Times New Roman CYR" w:cs="Times New Roman"/>
          <w:lang w:eastAsia="ru-RU"/>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4C537C" w:rsidRPr="004C537C" w:rsidRDefault="004C537C" w:rsidP="004C537C">
      <w:pPr>
        <w:spacing w:after="0" w:line="240" w:lineRule="auto"/>
        <w:jc w:val="both"/>
        <w:rPr>
          <w:rFonts w:ascii="Times New Roman CYR" w:eastAsia="Times New Roman" w:hAnsi="Times New Roman CYR" w:cs="Times New Roman"/>
          <w:lang w:eastAsia="ru-RU"/>
        </w:rPr>
      </w:pPr>
    </w:p>
    <w:p w:rsidR="004C537C" w:rsidRPr="004C537C" w:rsidRDefault="004C537C" w:rsidP="004C537C">
      <w:pPr>
        <w:autoSpaceDE w:val="0"/>
        <w:autoSpaceDN w:val="0"/>
        <w:adjustRightInd w:val="0"/>
        <w:spacing w:after="0" w:line="240" w:lineRule="auto"/>
        <w:jc w:val="center"/>
        <w:rPr>
          <w:rFonts w:ascii="Times New Roman" w:eastAsia="Times New Roman" w:hAnsi="Times New Roman" w:cs="Times New Roman"/>
          <w:kern w:val="1"/>
          <w:lang w:eastAsia="ar-SA"/>
        </w:rPr>
      </w:pPr>
      <w:r w:rsidRPr="004C537C">
        <w:rPr>
          <w:rFonts w:ascii="Times New Roman CYR" w:eastAsia="Times New Roman" w:hAnsi="Times New Roman CYR" w:cs="Times New Roman"/>
          <w:b/>
          <w:lang w:eastAsia="ru-RU"/>
        </w:rPr>
        <w:t>5. Порядок приемки оказанных услуг</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5.1.</w:t>
      </w:r>
      <w:r w:rsidRPr="004C537C">
        <w:rPr>
          <w:rFonts w:ascii="Times New Roman" w:eastAsia="Calibri" w:hAnsi="Times New Roman" w:cs="Times New Roman"/>
          <w:lang w:eastAsia="ru-RU"/>
        </w:rPr>
        <w:t xml:space="preserve"> </w:t>
      </w:r>
      <w:r w:rsidRPr="004C537C">
        <w:rPr>
          <w:rFonts w:ascii="Times New Roman" w:eastAsia="Times New Roman" w:hAnsi="Times New Roman" w:cs="Times New Roman"/>
          <w:kern w:val="1"/>
          <w:lang w:eastAsia="ar-SA"/>
        </w:rPr>
        <w:t>При завершении выполнения работ по каждому этапу (заявке Заказчика) Подрядчик предоставляет  Заказчику акт об оказании услуг по заявке.</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C537C" w:rsidRPr="004C537C" w:rsidRDefault="004C537C" w:rsidP="004C537C">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5.5.  </w:t>
      </w:r>
      <w:proofErr w:type="gramStart"/>
      <w:r w:rsidRPr="004C537C">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C537C">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5.6. </w:t>
      </w:r>
      <w:proofErr w:type="gramStart"/>
      <w:r w:rsidRPr="004C537C">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lastRenderedPageBreak/>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потребовать возмещения убытков и уплаты штрафных санкций;</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принять решение об одностороннем отказе от исполнения договора.</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C537C" w:rsidRPr="004C537C" w:rsidRDefault="004C537C" w:rsidP="004C537C">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4C537C">
        <w:rPr>
          <w:rFonts w:ascii="Times New Roman" w:eastAsia="Times New Roman" w:hAnsi="Times New Roman" w:cs="Times New Roman"/>
          <w:kern w:val="1"/>
          <w:lang w:eastAsia="ar-SA"/>
        </w:rPr>
        <w:t xml:space="preserve">   5.8. Подписанные сторонами документы</w:t>
      </w:r>
      <w:proofErr w:type="gramStart"/>
      <w:r w:rsidRPr="004C537C">
        <w:rPr>
          <w:rFonts w:ascii="Times New Roman" w:eastAsia="Times New Roman" w:hAnsi="Times New Roman" w:cs="Times New Roman"/>
          <w:kern w:val="1"/>
          <w:lang w:eastAsia="ar-SA"/>
        </w:rPr>
        <w:t xml:space="preserve"> :</w:t>
      </w:r>
      <w:proofErr w:type="gramEnd"/>
      <w:r w:rsidRPr="004C537C">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6. Ответственность сторон</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4C537C">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4C537C">
          <w:rPr>
            <w:rFonts w:ascii="Times New Roman" w:eastAsia="Times New Roman" w:hAnsi="Times New Roman" w:cs="Times New Roman"/>
            <w:lang w:eastAsia="ru-RU"/>
          </w:rPr>
          <w:t>ставки</w:t>
        </w:r>
      </w:hyperlink>
      <w:r w:rsidRPr="004C537C">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C537C">
        <w:rPr>
          <w:rFonts w:ascii="Times New Roman" w:eastAsia="Times New Roman" w:hAnsi="Times New Roman" w:cs="Times New Roman"/>
          <w:lang w:eastAsia="ru-RU"/>
        </w:rPr>
        <w:t xml:space="preserve"> </w:t>
      </w:r>
      <w:proofErr w:type="gramStart"/>
      <w:r w:rsidRPr="004C537C">
        <w:rPr>
          <w:rFonts w:ascii="Times New Roman" w:eastAsia="Times New Roman" w:hAnsi="Times New Roman" w:cs="Times New Roman"/>
          <w:lang w:eastAsia="ru-RU"/>
        </w:rPr>
        <w:t>порядке</w:t>
      </w:r>
      <w:proofErr w:type="gramEnd"/>
      <w:r w:rsidRPr="004C537C">
        <w:rPr>
          <w:rFonts w:ascii="Times New Roman" w:eastAsia="Times New Roman" w:hAnsi="Times New Roman" w:cs="Times New Roman"/>
          <w:lang w:eastAsia="ru-RU"/>
        </w:rPr>
        <w:t>, предусмотренном постановлением Правительства РФ от 25.11.2013г. №1063.</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C537C" w:rsidRPr="004C537C" w:rsidRDefault="004C537C" w:rsidP="004C537C">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7. Обеспечение исполнения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76</w:t>
      </w:r>
      <w:r w:rsidR="00DF7A88">
        <w:rPr>
          <w:rFonts w:ascii="Times New Roman" w:eastAsia="Times New Roman" w:hAnsi="Times New Roman" w:cs="Times New Roman"/>
          <w:lang w:eastAsia="ru-RU"/>
        </w:rPr>
        <w:t> 692,00</w:t>
      </w:r>
      <w:bookmarkStart w:id="13" w:name="_GoBack"/>
      <w:bookmarkEnd w:id="13"/>
      <w:r w:rsidRPr="004C537C">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lastRenderedPageBreak/>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неисполнения Исполнителем условий договора полностью или в части;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b/>
          <w:lang w:eastAsia="ru-RU"/>
        </w:rPr>
      </w:pPr>
    </w:p>
    <w:p w:rsidR="004C537C" w:rsidRPr="004C537C" w:rsidRDefault="004C537C" w:rsidP="004C537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8. Обстоятельства непреодолимой силы</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w:t>
      </w:r>
      <w:proofErr w:type="gramStart"/>
      <w:r w:rsidRPr="004C537C">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9. Порядок разрешения споров</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10.Срок действия  договора и прочие условия.</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4C537C">
        <w:rPr>
          <w:rFonts w:ascii="Times New Roman" w:eastAsia="Times New Roman" w:hAnsi="Times New Roman" w:cs="Times New Roman"/>
          <w:lang w:eastAsia="ru-RU"/>
        </w:rPr>
        <w:t xml:space="preserve"> ,</w:t>
      </w:r>
      <w:proofErr w:type="gramEnd"/>
      <w:r w:rsidRPr="004C537C">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11. Порядок расторжения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11.3. </w:t>
      </w:r>
      <w:proofErr w:type="gramStart"/>
      <w:r w:rsidRPr="004C537C">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37C">
        <w:rPr>
          <w:rFonts w:ascii="Times New Roman" w:eastAsia="Times New Roman" w:hAnsi="Times New Roman" w:cs="Times New Roman"/>
          <w:bCs/>
          <w:lang w:eastAsia="ru-RU"/>
        </w:rPr>
        <w:t xml:space="preserve"> связи и доставки, </w:t>
      </w:r>
      <w:proofErr w:type="gramStart"/>
      <w:r w:rsidRPr="004C537C">
        <w:rPr>
          <w:rFonts w:ascii="Times New Roman" w:eastAsia="Times New Roman" w:hAnsi="Times New Roman" w:cs="Times New Roman"/>
          <w:bCs/>
          <w:lang w:eastAsia="ru-RU"/>
        </w:rPr>
        <w:t>обеспечивающих</w:t>
      </w:r>
      <w:proofErr w:type="gramEnd"/>
      <w:r w:rsidRPr="004C537C">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37C">
        <w:rPr>
          <w:rFonts w:ascii="Times New Roman" w:eastAsia="Times New Roman" w:hAnsi="Times New Roman" w:cs="Times New Roman"/>
          <w:bCs/>
          <w:lang w:eastAsia="ru-RU"/>
        </w:rPr>
        <w:t>с даты размещения</w:t>
      </w:r>
      <w:proofErr w:type="gramEnd"/>
      <w:r w:rsidRPr="004C537C">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4C537C">
        <w:rPr>
          <w:rFonts w:ascii="Times New Roman" w:eastAsia="Times New Roman" w:hAnsi="Times New Roman" w:cs="Times New Roman"/>
          <w:bCs/>
          <w:lang w:eastAsia="ru-RU"/>
        </w:rPr>
        <w:t>силу</w:t>
      </w:r>
      <w:proofErr w:type="gramEnd"/>
      <w:r w:rsidRPr="004C537C">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11.6. </w:t>
      </w:r>
      <w:proofErr w:type="gramStart"/>
      <w:r w:rsidRPr="004C537C">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37C">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11.9. </w:t>
      </w:r>
      <w:proofErr w:type="gramStart"/>
      <w:r w:rsidRPr="004C537C">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37C">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4C537C">
        <w:rPr>
          <w:rFonts w:ascii="Times New Roman" w:eastAsia="Times New Roman" w:hAnsi="Times New Roman" w:cs="Times New Roman"/>
          <w:bCs/>
          <w:lang w:eastAsia="ru-RU"/>
        </w:rPr>
        <w:t>силу</w:t>
      </w:r>
      <w:proofErr w:type="gramEnd"/>
      <w:r w:rsidRPr="004C537C">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37C">
        <w:rPr>
          <w:rFonts w:ascii="Times New Roman" w:eastAsia="Times New Roman" w:hAnsi="Times New Roman" w:cs="Times New Roman"/>
          <w:bCs/>
          <w:lang w:eastAsia="ru-RU"/>
        </w:rPr>
        <w:t>решении</w:t>
      </w:r>
      <w:proofErr w:type="gramEnd"/>
      <w:r w:rsidRPr="004C537C">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C537C" w:rsidRPr="004C537C" w:rsidRDefault="004C537C" w:rsidP="004C537C">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4C537C">
        <w:rPr>
          <w:rFonts w:ascii="Times New Roman" w:eastAsia="Times New Roman" w:hAnsi="Times New Roman" w:cs="Times New Roman"/>
          <w:bCs/>
          <w:lang w:eastAsia="ru-RU"/>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C537C" w:rsidRPr="004C537C" w:rsidRDefault="004C537C" w:rsidP="004C537C">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4C537C">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C537C" w:rsidRPr="004C537C" w:rsidTr="000B0472">
        <w:tc>
          <w:tcPr>
            <w:tcW w:w="4923" w:type="dxa"/>
          </w:tcPr>
          <w:p w:rsidR="004C537C" w:rsidRPr="004C537C" w:rsidRDefault="004C537C" w:rsidP="004C537C">
            <w:pPr>
              <w:autoSpaceDE w:val="0"/>
              <w:autoSpaceDN w:val="0"/>
              <w:adjustRightInd w:val="0"/>
              <w:spacing w:after="0" w:line="240" w:lineRule="auto"/>
              <w:jc w:val="center"/>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Заказчик:</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630049  г</w:t>
            </w:r>
            <w:proofErr w:type="gramStart"/>
            <w:r w:rsidRPr="004C537C">
              <w:rPr>
                <w:rFonts w:ascii="Times New Roman" w:eastAsia="Times New Roman" w:hAnsi="Times New Roman" w:cs="Times New Roman"/>
                <w:lang w:eastAsia="ru-RU"/>
              </w:rPr>
              <w:t>.Н</w:t>
            </w:r>
            <w:proofErr w:type="gramEnd"/>
            <w:r w:rsidRPr="004C537C">
              <w:rPr>
                <w:rFonts w:ascii="Times New Roman" w:eastAsia="Times New Roman" w:hAnsi="Times New Roman" w:cs="Times New Roman"/>
                <w:lang w:eastAsia="ru-RU"/>
              </w:rPr>
              <w:t xml:space="preserve">овосибирск,49 </w:t>
            </w:r>
            <w:proofErr w:type="spellStart"/>
            <w:r w:rsidRPr="004C537C">
              <w:rPr>
                <w:rFonts w:ascii="Times New Roman" w:eastAsia="Times New Roman" w:hAnsi="Times New Roman" w:cs="Times New Roman"/>
                <w:lang w:eastAsia="ru-RU"/>
              </w:rPr>
              <w:t>ул.Дуси</w:t>
            </w:r>
            <w:proofErr w:type="spellEnd"/>
            <w:r w:rsidRPr="004C537C">
              <w:rPr>
                <w:rFonts w:ascii="Times New Roman" w:eastAsia="Times New Roman" w:hAnsi="Times New Roman" w:cs="Times New Roman"/>
                <w:lang w:eastAsia="ru-RU"/>
              </w:rPr>
              <w:t xml:space="preserve"> Ковальчук д.191, тел. 328-04-23</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ИНН: 5402113155 КПП 540201001</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ОКОНХ 92110     ОКПО 01115969</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Получатель: УФК по Новосибирской области (СГУПС л/с 20516Х38290)</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БИК 045004001</w:t>
            </w: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Банк: Сибирское ГУ Банка России  </w:t>
            </w:r>
            <w:proofErr w:type="spellStart"/>
            <w:r w:rsidRPr="004C537C">
              <w:rPr>
                <w:rFonts w:ascii="Times New Roman" w:eastAsia="Times New Roman" w:hAnsi="Times New Roman" w:cs="Times New Roman"/>
                <w:lang w:eastAsia="ru-RU"/>
              </w:rPr>
              <w:t>г</w:t>
            </w:r>
            <w:proofErr w:type="gramStart"/>
            <w:r w:rsidRPr="004C537C">
              <w:rPr>
                <w:rFonts w:ascii="Times New Roman" w:eastAsia="Times New Roman" w:hAnsi="Times New Roman" w:cs="Times New Roman"/>
                <w:lang w:eastAsia="ru-RU"/>
              </w:rPr>
              <w:t>.Н</w:t>
            </w:r>
            <w:proofErr w:type="gramEnd"/>
            <w:r w:rsidRPr="004C537C">
              <w:rPr>
                <w:rFonts w:ascii="Times New Roman" w:eastAsia="Times New Roman" w:hAnsi="Times New Roman" w:cs="Times New Roman"/>
                <w:lang w:eastAsia="ru-RU"/>
              </w:rPr>
              <w:t>овосибирск</w:t>
            </w:r>
            <w:proofErr w:type="spellEnd"/>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Расчетный счет   40501810700042000002</w:t>
            </w:r>
          </w:p>
          <w:p w:rsidR="004C537C" w:rsidRPr="004C537C" w:rsidRDefault="004C537C" w:rsidP="004C537C">
            <w:pPr>
              <w:spacing w:after="0" w:line="240" w:lineRule="auto"/>
              <w:rPr>
                <w:rFonts w:ascii="Times New Roman" w:eastAsia="Times New Roman" w:hAnsi="Times New Roman" w:cs="Times New Roman"/>
                <w:lang w:eastAsia="ru-RU"/>
              </w:rPr>
            </w:pPr>
          </w:p>
          <w:p w:rsidR="004C537C" w:rsidRPr="004C537C" w:rsidRDefault="004C537C" w:rsidP="004C537C">
            <w:pPr>
              <w:spacing w:after="0" w:line="240" w:lineRule="auto"/>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Проректор </w:t>
            </w:r>
          </w:p>
          <w:p w:rsidR="004C537C" w:rsidRPr="004C537C" w:rsidRDefault="004C537C" w:rsidP="004C537C">
            <w:pPr>
              <w:spacing w:after="0" w:line="240" w:lineRule="auto"/>
              <w:rPr>
                <w:rFonts w:ascii="Times New Roman" w:eastAsia="Times New Roman" w:hAnsi="Times New Roman" w:cs="Times New Roman"/>
                <w:lang w:eastAsia="ru-RU"/>
              </w:rPr>
            </w:pPr>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 xml:space="preserve">_______________     </w:t>
            </w:r>
            <w:proofErr w:type="spellStart"/>
            <w:r w:rsidRPr="004C537C">
              <w:rPr>
                <w:rFonts w:ascii="Times New Roman" w:eastAsia="Times New Roman" w:hAnsi="Times New Roman" w:cs="Times New Roman"/>
                <w:lang w:eastAsia="ru-RU"/>
              </w:rPr>
              <w:t>О.Ю.Васильев</w:t>
            </w:r>
            <w:proofErr w:type="spellEnd"/>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Электронная подпись</w:t>
            </w:r>
          </w:p>
          <w:p w:rsidR="004C537C" w:rsidRPr="004C537C" w:rsidRDefault="004C537C" w:rsidP="004C537C">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4C537C" w:rsidRPr="004C537C" w:rsidRDefault="004C537C" w:rsidP="004C537C">
            <w:pPr>
              <w:autoSpaceDE w:val="0"/>
              <w:autoSpaceDN w:val="0"/>
              <w:adjustRightInd w:val="0"/>
              <w:spacing w:after="0" w:line="240" w:lineRule="auto"/>
              <w:jc w:val="center"/>
              <w:rPr>
                <w:rFonts w:ascii="Times New Roman" w:eastAsia="Times New Roman" w:hAnsi="Times New Roman" w:cs="Times New Roman"/>
                <w:lang w:eastAsia="ru-RU"/>
              </w:rPr>
            </w:pPr>
            <w:r w:rsidRPr="004C537C">
              <w:rPr>
                <w:rFonts w:ascii="Times New Roman" w:eastAsia="Times New Roman" w:hAnsi="Times New Roman" w:cs="Times New Roman"/>
                <w:lang w:eastAsia="ru-RU"/>
              </w:rPr>
              <w:t>Исполнитель:</w:t>
            </w:r>
          </w:p>
          <w:p w:rsidR="004C537C" w:rsidRPr="004C537C" w:rsidRDefault="004C537C" w:rsidP="004C537C">
            <w:pPr>
              <w:autoSpaceDE w:val="0"/>
              <w:autoSpaceDN w:val="0"/>
              <w:adjustRightInd w:val="0"/>
              <w:spacing w:after="0" w:line="240" w:lineRule="auto"/>
              <w:ind w:left="806"/>
              <w:jc w:val="both"/>
              <w:rPr>
                <w:rFonts w:ascii="Times New Roman" w:eastAsia="Times New Roman" w:hAnsi="Times New Roman" w:cs="Times New Roman"/>
                <w:lang w:eastAsia="ru-RU"/>
              </w:rPr>
            </w:pPr>
          </w:p>
        </w:tc>
      </w:tr>
    </w:tbl>
    <w:p w:rsidR="004C537C" w:rsidRPr="004C537C" w:rsidRDefault="004C537C" w:rsidP="004C537C">
      <w:pPr>
        <w:spacing w:after="0" w:line="240" w:lineRule="auto"/>
        <w:jc w:val="both"/>
        <w:rPr>
          <w:rFonts w:ascii="Times New Roman" w:eastAsia="Times New Roman" w:hAnsi="Times New Roman" w:cs="Times New Roman"/>
          <w:lang w:eastAsia="ru-RU"/>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w:t>
      </w:r>
      <w:r w:rsidR="004C537C">
        <w:rPr>
          <w:rFonts w:ascii="Times New Roman" w:hAnsi="Times New Roman" w:cs="Times New Roman"/>
          <w:sz w:val="20"/>
          <w:szCs w:val="20"/>
        </w:rPr>
        <w:t xml:space="preserve">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63BC9"/>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611C3"/>
    <w:rsid w:val="003612EC"/>
    <w:rsid w:val="00373628"/>
    <w:rsid w:val="00385B5F"/>
    <w:rsid w:val="003B29D4"/>
    <w:rsid w:val="003B2A22"/>
    <w:rsid w:val="003B2B76"/>
    <w:rsid w:val="003B7045"/>
    <w:rsid w:val="003C002B"/>
    <w:rsid w:val="003C26D9"/>
    <w:rsid w:val="003F131F"/>
    <w:rsid w:val="00402A83"/>
    <w:rsid w:val="00402AD2"/>
    <w:rsid w:val="00402C35"/>
    <w:rsid w:val="00403317"/>
    <w:rsid w:val="00422396"/>
    <w:rsid w:val="004227C5"/>
    <w:rsid w:val="004231AA"/>
    <w:rsid w:val="00430441"/>
    <w:rsid w:val="00433BF6"/>
    <w:rsid w:val="00436FF2"/>
    <w:rsid w:val="00437F27"/>
    <w:rsid w:val="0044653F"/>
    <w:rsid w:val="00446F70"/>
    <w:rsid w:val="00453654"/>
    <w:rsid w:val="00460B0D"/>
    <w:rsid w:val="00477CAC"/>
    <w:rsid w:val="004807E2"/>
    <w:rsid w:val="004808AD"/>
    <w:rsid w:val="004A483B"/>
    <w:rsid w:val="004B25F8"/>
    <w:rsid w:val="004B3855"/>
    <w:rsid w:val="004B777F"/>
    <w:rsid w:val="004C537C"/>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4EB6"/>
    <w:rsid w:val="005F78E8"/>
    <w:rsid w:val="00600C33"/>
    <w:rsid w:val="00611C75"/>
    <w:rsid w:val="00622B8B"/>
    <w:rsid w:val="00626694"/>
    <w:rsid w:val="00626A03"/>
    <w:rsid w:val="006332FB"/>
    <w:rsid w:val="006555BF"/>
    <w:rsid w:val="00660D58"/>
    <w:rsid w:val="0066489E"/>
    <w:rsid w:val="006703F2"/>
    <w:rsid w:val="006717FB"/>
    <w:rsid w:val="00672786"/>
    <w:rsid w:val="006765CB"/>
    <w:rsid w:val="00680FA4"/>
    <w:rsid w:val="006823EC"/>
    <w:rsid w:val="00694609"/>
    <w:rsid w:val="00694A20"/>
    <w:rsid w:val="006A5BB2"/>
    <w:rsid w:val="006A75FF"/>
    <w:rsid w:val="006B0552"/>
    <w:rsid w:val="006C068E"/>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17DE"/>
    <w:rsid w:val="008B7F6A"/>
    <w:rsid w:val="008C2AB6"/>
    <w:rsid w:val="008C3BFB"/>
    <w:rsid w:val="008C4228"/>
    <w:rsid w:val="008C45D0"/>
    <w:rsid w:val="008E0793"/>
    <w:rsid w:val="008F1B2F"/>
    <w:rsid w:val="008F4357"/>
    <w:rsid w:val="0091735D"/>
    <w:rsid w:val="00923B00"/>
    <w:rsid w:val="009279BD"/>
    <w:rsid w:val="00930396"/>
    <w:rsid w:val="00963480"/>
    <w:rsid w:val="0096475F"/>
    <w:rsid w:val="00983F59"/>
    <w:rsid w:val="0098424D"/>
    <w:rsid w:val="00992A70"/>
    <w:rsid w:val="00992E7A"/>
    <w:rsid w:val="00995B3B"/>
    <w:rsid w:val="009A0142"/>
    <w:rsid w:val="009A333F"/>
    <w:rsid w:val="009A7ED3"/>
    <w:rsid w:val="009B7693"/>
    <w:rsid w:val="009D2C0C"/>
    <w:rsid w:val="00A0476F"/>
    <w:rsid w:val="00A06419"/>
    <w:rsid w:val="00A13A2F"/>
    <w:rsid w:val="00A233A0"/>
    <w:rsid w:val="00A33598"/>
    <w:rsid w:val="00A4581E"/>
    <w:rsid w:val="00A54576"/>
    <w:rsid w:val="00A55056"/>
    <w:rsid w:val="00A621B1"/>
    <w:rsid w:val="00A7090D"/>
    <w:rsid w:val="00A773C4"/>
    <w:rsid w:val="00A82104"/>
    <w:rsid w:val="00A90C74"/>
    <w:rsid w:val="00A92140"/>
    <w:rsid w:val="00AA0794"/>
    <w:rsid w:val="00AA5F60"/>
    <w:rsid w:val="00AB3478"/>
    <w:rsid w:val="00AB57A8"/>
    <w:rsid w:val="00AC2FA3"/>
    <w:rsid w:val="00AC5B4E"/>
    <w:rsid w:val="00AC6C9C"/>
    <w:rsid w:val="00AD05A9"/>
    <w:rsid w:val="00AD0745"/>
    <w:rsid w:val="00AD08D8"/>
    <w:rsid w:val="00AE5353"/>
    <w:rsid w:val="00AF6E11"/>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29A7"/>
    <w:rsid w:val="00D76053"/>
    <w:rsid w:val="00D84985"/>
    <w:rsid w:val="00D9565B"/>
    <w:rsid w:val="00DA6F56"/>
    <w:rsid w:val="00DB492F"/>
    <w:rsid w:val="00DC79D1"/>
    <w:rsid w:val="00DD6D54"/>
    <w:rsid w:val="00DD773B"/>
    <w:rsid w:val="00DE2828"/>
    <w:rsid w:val="00DF3D74"/>
    <w:rsid w:val="00DF6C4E"/>
    <w:rsid w:val="00DF7A88"/>
    <w:rsid w:val="00E007BC"/>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DAD"/>
    <w:rsid w:val="00F10F70"/>
    <w:rsid w:val="00F13990"/>
    <w:rsid w:val="00F55F82"/>
    <w:rsid w:val="00F61908"/>
    <w:rsid w:val="00F71DBD"/>
    <w:rsid w:val="00F75DFD"/>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4C537C"/>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0">
    <w:name w:val="Char Char"/>
    <w:basedOn w:val="a"/>
    <w:rsid w:val="004C537C"/>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3641559">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9D42-B2EE-4666-9F05-27F1EA07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50</cp:revision>
  <cp:lastPrinted>2015-08-26T07:14:00Z</cp:lastPrinted>
  <dcterms:created xsi:type="dcterms:W3CDTF">2015-01-28T10:45:00Z</dcterms:created>
  <dcterms:modified xsi:type="dcterms:W3CDTF">2015-11-17T07:47:00Z</dcterms:modified>
</cp:coreProperties>
</file>