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w:t>
      </w:r>
      <w:proofErr w:type="gramStart"/>
      <w:r w:rsidR="00A92BD1">
        <w:rPr>
          <w:rFonts w:ascii="Times New Roman" w:hAnsi="Times New Roman" w:cs="Times New Roman"/>
        </w:rPr>
        <w:t>п</w:t>
      </w:r>
      <w:proofErr w:type="gramEnd"/>
      <w:r w:rsidR="00A92BD1">
        <w:rPr>
          <w:rFonts w:ascii="Times New Roman" w:hAnsi="Times New Roman" w:cs="Times New Roman"/>
        </w:rPr>
        <w:t>/п</w:t>
      </w:r>
      <w:r w:rsidR="00501A64">
        <w:rPr>
          <w:rFonts w:ascii="Times New Roman" w:hAnsi="Times New Roman" w:cs="Times New Roman"/>
        </w:rPr>
        <w:t xml:space="preserve">________ </w:t>
      </w:r>
      <w:r w:rsidR="00992A70">
        <w:rPr>
          <w:rFonts w:ascii="Times New Roman" w:hAnsi="Times New Roman" w:cs="Times New Roman"/>
        </w:rPr>
        <w:t>О.Ю. 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E76E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AA6739">
        <w:rPr>
          <w:rFonts w:ascii="Times New Roman" w:hAnsi="Times New Roman" w:cs="Times New Roman"/>
        </w:rPr>
        <w:t xml:space="preserve">  </w:t>
      </w:r>
      <w:r w:rsidR="00A92BD1">
        <w:rPr>
          <w:rFonts w:ascii="Times New Roman" w:hAnsi="Times New Roman" w:cs="Times New Roman"/>
        </w:rPr>
        <w:t>26</w:t>
      </w:r>
      <w:bookmarkStart w:id="0" w:name="_GoBack"/>
      <w:bookmarkEnd w:id="0"/>
      <w:r w:rsidR="00AA6739">
        <w:rPr>
          <w:rFonts w:ascii="Times New Roman" w:hAnsi="Times New Roman" w:cs="Times New Roman"/>
        </w:rPr>
        <w:t xml:space="preserve"> </w:t>
      </w:r>
      <w:r>
        <w:rPr>
          <w:rFonts w:ascii="Times New Roman" w:hAnsi="Times New Roman" w:cs="Times New Roman"/>
        </w:rPr>
        <w:t xml:space="preserve"> "     </w:t>
      </w:r>
      <w:r w:rsidR="007D4E91">
        <w:rPr>
          <w:rFonts w:ascii="Times New Roman" w:hAnsi="Times New Roman" w:cs="Times New Roman"/>
        </w:rPr>
        <w:t xml:space="preserve">ноября </w:t>
      </w:r>
      <w:r>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992A70">
        <w:rPr>
          <w:rFonts w:ascii="Times New Roman" w:hAnsi="Times New Roman" w:cs="Times New Roman"/>
        </w:rPr>
        <w:t xml:space="preserve"> 2015</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2015</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AA6739">
        <w:rPr>
          <w:rFonts w:ascii="Times New Roman" w:hAnsi="Times New Roman" w:cs="Times New Roman"/>
          <w:b/>
          <w:bCs/>
        </w:rPr>
        <w:t>54</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7D4E91">
        <w:rPr>
          <w:rFonts w:ascii="Times New Roman" w:hAnsi="Times New Roman" w:cs="Times New Roman"/>
          <w:b/>
          <w:i/>
        </w:rPr>
        <w:t xml:space="preserve">Поставка </w:t>
      </w:r>
      <w:r w:rsidR="00AA6739">
        <w:rPr>
          <w:rFonts w:ascii="Times New Roman" w:hAnsi="Times New Roman" w:cs="Times New Roman"/>
          <w:b/>
          <w:i/>
        </w:rPr>
        <w:t xml:space="preserve">санитарно-технических </w:t>
      </w:r>
      <w:r w:rsidR="007D4E91">
        <w:rPr>
          <w:rFonts w:ascii="Times New Roman" w:hAnsi="Times New Roman" w:cs="Times New Roman"/>
          <w:b/>
          <w:i/>
        </w:rPr>
        <w:t xml:space="preserve"> материалов.</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Pr>
          <w:rFonts w:ascii="Times New Roman" w:hAnsi="Times New Roman" w:cs="Times New Roman"/>
        </w:rPr>
        <w:t>,</w:t>
      </w:r>
      <w:r w:rsidR="004963F5" w:rsidRPr="004963F5">
        <w:rPr>
          <w:rFonts w:ascii="Times New Roman" w:hAnsi="Times New Roman" w:cs="Times New Roman"/>
          <w:color w:val="FF0000"/>
          <w:sz w:val="24"/>
          <w:szCs w:val="24"/>
        </w:rPr>
        <w:t xml:space="preserve"> </w:t>
      </w:r>
      <w:r w:rsidR="004963F5" w:rsidRPr="008E383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8E383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6129C4">
        <w:rPr>
          <w:rFonts w:ascii="Times New Roman" w:hAnsi="Times New Roman" w:cs="Times New Roman"/>
          <w:color w:val="FF0000"/>
          <w:sz w:val="24"/>
          <w:szCs w:val="24"/>
        </w:rPr>
        <w:t>,</w:t>
      </w:r>
      <w:r w:rsidR="008E0793"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24"/>
      <w:bookmarkEnd w:id="1"/>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2" w:name="Par42"/>
      <w:bookmarkEnd w:id="2"/>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w:t>
      </w:r>
      <w:r w:rsidR="00EB7AD8" w:rsidRPr="00EB7AD8">
        <w:rPr>
          <w:rFonts w:ascii="Times New Roman" w:hAnsi="Times New Roman" w:cs="Times New Roman"/>
        </w:rPr>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Pr="0079248B"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79248B" w:rsidRPr="0079248B" w:rsidRDefault="0079248B" w:rsidP="0079248B">
      <w:pPr>
        <w:widowControl w:val="0"/>
        <w:autoSpaceDE w:val="0"/>
        <w:autoSpaceDN w:val="0"/>
        <w:adjustRightInd w:val="0"/>
        <w:spacing w:after="0" w:line="240" w:lineRule="auto"/>
        <w:ind w:firstLine="540"/>
        <w:jc w:val="both"/>
        <w:rPr>
          <w:rFonts w:ascii="Times New Roman" w:hAnsi="Times New Roman" w:cs="Times New Roman"/>
        </w:rPr>
      </w:pPr>
      <w:r w:rsidRPr="00A92BD1">
        <w:rPr>
          <w:rFonts w:ascii="Times New Roman" w:hAnsi="Times New Roman" w:cs="Times New Roman"/>
        </w:rPr>
        <w:t>10)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3" w:name="Par97"/>
      <w:bookmarkEnd w:id="3"/>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4" w:name="Par109"/>
      <w:bookmarkEnd w:id="4"/>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w:t>
      </w:r>
      <w:r w:rsidR="00A233A0" w:rsidRPr="00A233A0">
        <w:rPr>
          <w:rFonts w:ascii="Times New Roman" w:hAnsi="Times New Roman" w:cs="Times New Roman"/>
        </w:rPr>
        <w:lastRenderedPageBreak/>
        <w:t>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5" w:name="Par117"/>
      <w:bookmarkEnd w:id="5"/>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6" w:name="Par126"/>
      <w:bookmarkEnd w:id="6"/>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lastRenderedPageBreak/>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1"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7" w:name="Par0"/>
      <w:bookmarkEnd w:id="7"/>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w:t>
      </w:r>
      <w:r w:rsidRPr="005729E5">
        <w:rPr>
          <w:rFonts w:ascii="Times New Roman" w:hAnsi="Times New Roman" w:cs="Times New Roman"/>
        </w:rPr>
        <w:lastRenderedPageBreak/>
        <w:t xml:space="preserve">(штрафов,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8" w:name="Par130"/>
      <w:bookmarkEnd w:id="8"/>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4"/>
      <w:bookmarkEnd w:id="9"/>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10" w:name="Par137"/>
      <w:bookmarkEnd w:id="10"/>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 xml:space="preserve">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w:t>
      </w:r>
      <w:r w:rsidR="00A233A0" w:rsidRPr="00A233A0">
        <w:rPr>
          <w:rFonts w:ascii="Times New Roman" w:hAnsi="Times New Roman" w:cs="Times New Roman"/>
        </w:rPr>
        <w:lastRenderedPageBreak/>
        <w:t>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1" w:name="Par3"/>
      <w:bookmarkEnd w:id="11"/>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2" w:name="Par6"/>
      <w:bookmarkEnd w:id="12"/>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3" w:name="Par13"/>
      <w:bookmarkEnd w:id="13"/>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7D4E91" w:rsidP="00AA6739">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Поставка </w:t>
            </w:r>
            <w:r w:rsidR="00AA6739">
              <w:rPr>
                <w:rFonts w:ascii="Times New Roman" w:hAnsi="Times New Roman" w:cs="Times New Roman"/>
                <w:b/>
                <w:i/>
              </w:rPr>
              <w:t>санитарно-технических</w:t>
            </w:r>
            <w:r>
              <w:rPr>
                <w:rFonts w:ascii="Times New Roman" w:hAnsi="Times New Roman" w:cs="Times New Roman"/>
                <w:b/>
                <w:i/>
              </w:rPr>
              <w:t xml:space="preserve"> материалов.</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A92BD1"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proofErr w:type="spellStart"/>
              <w:r w:rsidR="001B53B3" w:rsidRPr="00B35EBF">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7D4E91" w:rsidP="00AA6739">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Поставка </w:t>
            </w:r>
            <w:r w:rsidR="00AA6739">
              <w:rPr>
                <w:rFonts w:ascii="Times New Roman" w:hAnsi="Times New Roman" w:cs="Times New Roman"/>
                <w:b/>
                <w:i/>
              </w:rPr>
              <w:t xml:space="preserve">санитарно-технических </w:t>
            </w:r>
            <w:r>
              <w:rPr>
                <w:rFonts w:ascii="Times New Roman" w:hAnsi="Times New Roman" w:cs="Times New Roman"/>
                <w:b/>
                <w:i/>
              </w:rPr>
              <w:t xml:space="preserve"> материалов.</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FB52B3"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7D4E91"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7D4E91" w:rsidP="00AA673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AA6739">
              <w:rPr>
                <w:rFonts w:ascii="Times New Roman" w:hAnsi="Times New Roman" w:cs="Times New Roman"/>
                <w:sz w:val="20"/>
                <w:szCs w:val="20"/>
              </w:rPr>
              <w:t xml:space="preserve">кранов, муфт, стоек, труб </w:t>
            </w:r>
            <w:r>
              <w:rPr>
                <w:rFonts w:ascii="Times New Roman" w:hAnsi="Times New Roman" w:cs="Times New Roman"/>
                <w:sz w:val="20"/>
                <w:szCs w:val="20"/>
              </w:rPr>
              <w:t xml:space="preserve">и т.д. согласно  </w:t>
            </w:r>
            <w:r w:rsidR="009E76E9">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AA6739"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53 наименования</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7D4E91" w:rsidP="007D4E91">
            <w:pPr>
              <w:spacing w:after="0" w:line="240" w:lineRule="auto"/>
              <w:jc w:val="both"/>
              <w:rPr>
                <w:rFonts w:ascii="Times New Roman" w:hAnsi="Times New Roman" w:cs="Times New Roman"/>
              </w:rPr>
            </w:pPr>
            <w:r>
              <w:rPr>
                <w:rFonts w:ascii="Times New Roman" w:hAnsi="Times New Roman" w:cs="Times New Roman"/>
                <w:sz w:val="20"/>
                <w:szCs w:val="20"/>
              </w:rPr>
              <w:t>Не установлено</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7D4E91"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D57F5" w:rsidRDefault="00992A70" w:rsidP="007D4E91">
            <w:pPr>
              <w:rPr>
                <w:rFonts w:ascii="Times New Roman" w:hAnsi="Times New Roman" w:cs="Times New Roman"/>
                <w:color w:val="FF0000"/>
              </w:rPr>
            </w:pPr>
            <w:r>
              <w:rPr>
                <w:rFonts w:ascii="Times New Roman" w:hAnsi="Times New Roman" w:cs="Times New Roman"/>
                <w:sz w:val="18"/>
                <w:szCs w:val="18"/>
              </w:rPr>
              <w:t>630049 г. Но</w:t>
            </w:r>
            <w:r w:rsidR="009E76E9">
              <w:rPr>
                <w:rFonts w:ascii="Times New Roman" w:hAnsi="Times New Roman" w:cs="Times New Roman"/>
                <w:sz w:val="18"/>
                <w:szCs w:val="18"/>
              </w:rPr>
              <w:t xml:space="preserve">восибирск ул. Дуси Ковальчук </w:t>
            </w:r>
            <w:r w:rsidR="007D4E91">
              <w:rPr>
                <w:rFonts w:ascii="Times New Roman" w:hAnsi="Times New Roman" w:cs="Times New Roman"/>
                <w:sz w:val="18"/>
                <w:szCs w:val="18"/>
              </w:rPr>
              <w:t xml:space="preserve">191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7D4E91" w:rsidRDefault="007D4E91" w:rsidP="007D4E9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течение 5 дней со дня заключения договора.</w:t>
            </w:r>
          </w:p>
          <w:p w:rsidR="00C415D5" w:rsidRPr="00A233A0" w:rsidRDefault="007D4E91" w:rsidP="007D4E91">
            <w:pPr>
              <w:widowControl w:val="0"/>
              <w:autoSpaceDE w:val="0"/>
              <w:autoSpaceDN w:val="0"/>
              <w:adjustRightInd w:val="0"/>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ru-RU"/>
              </w:rPr>
              <w:t>Доставка, разгрузка  на склад заказчика производится силами поставщика.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AA6739"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824 687,86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7D4E91" w:rsidRPr="00A233A0" w:rsidRDefault="004D57F5" w:rsidP="007D4E9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7D4E91" w:rsidRPr="00A233A0">
              <w:rPr>
                <w:rFonts w:ascii="Times New Roman" w:hAnsi="Times New Roman" w:cs="Times New Roman"/>
                <w:sz w:val="20"/>
                <w:szCs w:val="20"/>
              </w:rPr>
              <w:t>начальная (</w:t>
            </w:r>
            <w:r w:rsidR="007D4E91">
              <w:rPr>
                <w:rFonts w:ascii="Times New Roman" w:hAnsi="Times New Roman" w:cs="Times New Roman"/>
                <w:sz w:val="20"/>
                <w:szCs w:val="20"/>
              </w:rPr>
              <w:t xml:space="preserve">максимальная) цена контракта на поставку </w:t>
            </w:r>
            <w:r w:rsidR="00AA6739">
              <w:rPr>
                <w:rFonts w:ascii="Times New Roman" w:hAnsi="Times New Roman" w:cs="Times New Roman"/>
                <w:sz w:val="20"/>
                <w:szCs w:val="20"/>
              </w:rPr>
              <w:t xml:space="preserve">санитарно-технических </w:t>
            </w:r>
            <w:r w:rsidR="007D4E91">
              <w:rPr>
                <w:rFonts w:ascii="Times New Roman" w:hAnsi="Times New Roman" w:cs="Times New Roman"/>
                <w:sz w:val="20"/>
                <w:szCs w:val="20"/>
              </w:rPr>
              <w:t xml:space="preserve"> материалов  </w:t>
            </w:r>
            <w:r w:rsidR="007D4E91" w:rsidRPr="00A233A0">
              <w:rPr>
                <w:rFonts w:ascii="Times New Roman" w:hAnsi="Times New Roman" w:cs="Times New Roman"/>
                <w:sz w:val="20"/>
                <w:szCs w:val="20"/>
              </w:rPr>
              <w:t xml:space="preserve">определяется </w:t>
            </w:r>
            <w:r w:rsidR="007D4E91">
              <w:rPr>
                <w:rFonts w:ascii="Times New Roman" w:hAnsi="Times New Roman" w:cs="Times New Roman"/>
                <w:sz w:val="20"/>
                <w:szCs w:val="20"/>
              </w:rPr>
              <w:t>методом сопоставимых рыночных цен (анализ рынка)</w:t>
            </w:r>
            <w:r w:rsidR="007D4E91" w:rsidRPr="00A233A0">
              <w:rPr>
                <w:rFonts w:ascii="Times New Roman" w:hAnsi="Times New Roman" w:cs="Times New Roman"/>
                <w:sz w:val="20"/>
                <w:szCs w:val="20"/>
              </w:rPr>
              <w:t xml:space="preserve">           </w:t>
            </w:r>
          </w:p>
          <w:p w:rsidR="00C415D5" w:rsidRPr="00A233A0" w:rsidRDefault="007D4E91" w:rsidP="007D4E9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2015</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2015</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8B7F6A" w:rsidRDefault="007D4E91" w:rsidP="007D4E91">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5F3FE8">
              <w:rPr>
                <w:rFonts w:ascii="Times New Roman" w:hAnsi="Times New Roman"/>
                <w:sz w:val="20"/>
                <w:szCs w:val="20"/>
                <w:lang w:eastAsia="ru-RU"/>
              </w:rPr>
              <w:t>О</w:t>
            </w:r>
            <w:r w:rsidRPr="005F3FE8">
              <w:rPr>
                <w:rFonts w:ascii="Times New Roman" w:hAnsi="Times New Roman"/>
                <w:bCs/>
                <w:sz w:val="20"/>
                <w:szCs w:val="20"/>
              </w:rPr>
              <w:t>плата цены договора</w:t>
            </w:r>
            <w:r>
              <w:rPr>
                <w:rFonts w:ascii="Times New Roman" w:hAnsi="Times New Roman"/>
                <w:bCs/>
                <w:sz w:val="20"/>
                <w:szCs w:val="20"/>
              </w:rPr>
              <w:t xml:space="preserve"> </w:t>
            </w:r>
            <w:r w:rsidRPr="005F3FE8">
              <w:rPr>
                <w:rFonts w:ascii="Times New Roman" w:hAnsi="Times New Roman"/>
                <w:bCs/>
                <w:sz w:val="20"/>
                <w:szCs w:val="20"/>
              </w:rPr>
              <w:t>производится Заказчиком после поставки всего объема товара</w:t>
            </w:r>
            <w:r w:rsidRPr="005F3FE8">
              <w:rPr>
                <w:rFonts w:ascii="Times New Roman" w:hAnsi="Times New Roman"/>
                <w:sz w:val="20"/>
                <w:szCs w:val="20"/>
              </w:rPr>
              <w:t>, предусмотренного договором</w:t>
            </w:r>
            <w:r w:rsidRPr="005F3FE8">
              <w:rPr>
                <w:rFonts w:ascii="Times New Roman" w:hAnsi="Times New Roman"/>
                <w:b/>
                <w:sz w:val="20"/>
                <w:szCs w:val="20"/>
                <w:u w:val="single"/>
              </w:rPr>
              <w:t>,</w:t>
            </w:r>
            <w:r w:rsidRPr="005F3FE8">
              <w:rPr>
                <w:rFonts w:ascii="Times New Roman" w:hAnsi="Times New Roman"/>
                <w:sz w:val="20"/>
                <w:szCs w:val="20"/>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r w:rsidRPr="008B7F6A">
              <w:rPr>
                <w:rFonts w:ascii="Times New Roman" w:eastAsia="Times New Roman" w:hAnsi="Times New Roman" w:cs="Times New Roman"/>
                <w:kern w:val="1"/>
                <w:sz w:val="20"/>
                <w:szCs w:val="20"/>
                <w:lang w:eastAsia="ar-SA"/>
              </w:rPr>
              <w:t xml:space="preserve"> </w:t>
            </w:r>
            <w:r w:rsidR="00C415D5"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 xml:space="preserve">6, </w:t>
            </w:r>
            <w:r w:rsidR="001C0D39" w:rsidRPr="00F65D79">
              <w:rPr>
                <w:rFonts w:ascii="Times New Roman" w:hAnsi="Times New Roman" w:cs="Times New Roman"/>
                <w:sz w:val="20"/>
                <w:szCs w:val="20"/>
              </w:rPr>
              <w:t>8</w:t>
            </w:r>
            <w:r w:rsidR="0079248B" w:rsidRPr="00F65D79">
              <w:rPr>
                <w:rFonts w:ascii="Times New Roman" w:hAnsi="Times New Roman" w:cs="Times New Roman"/>
                <w:sz w:val="20"/>
                <w:szCs w:val="20"/>
              </w:rPr>
              <w:t xml:space="preserve"> ,10</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A92BD1">
              <w:rPr>
                <w:rFonts w:ascii="Times New Roman" w:hAnsi="Times New Roman" w:cs="Times New Roman"/>
                <w:sz w:val="20"/>
                <w:szCs w:val="20"/>
              </w:rPr>
              <w:t>26</w:t>
            </w:r>
            <w:r w:rsidR="00C06CDF">
              <w:rPr>
                <w:rFonts w:ascii="Times New Roman" w:hAnsi="Times New Roman" w:cs="Times New Roman"/>
                <w:sz w:val="20"/>
                <w:szCs w:val="20"/>
              </w:rPr>
              <w:t xml:space="preserve">   </w:t>
            </w:r>
            <w:r w:rsidR="007D4E91">
              <w:rPr>
                <w:rFonts w:ascii="Times New Roman" w:hAnsi="Times New Roman" w:cs="Times New Roman"/>
                <w:sz w:val="20"/>
                <w:szCs w:val="20"/>
              </w:rPr>
              <w:t xml:space="preserve">ноября </w:t>
            </w:r>
            <w:r w:rsidR="004D57F5">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A92BD1">
              <w:rPr>
                <w:rFonts w:ascii="Times New Roman" w:hAnsi="Times New Roman" w:cs="Times New Roman"/>
                <w:b/>
                <w:sz w:val="20"/>
                <w:szCs w:val="20"/>
              </w:rPr>
              <w:t>2</w:t>
            </w:r>
            <w:r w:rsidR="005624E9">
              <w:rPr>
                <w:rFonts w:ascii="Times New Roman" w:hAnsi="Times New Roman" w:cs="Times New Roman"/>
                <w:b/>
                <w:sz w:val="20"/>
                <w:szCs w:val="20"/>
              </w:rPr>
              <w:t xml:space="preserve"> </w:t>
            </w:r>
            <w:r w:rsidR="00FB52B3">
              <w:rPr>
                <w:rFonts w:ascii="Times New Roman" w:hAnsi="Times New Roman" w:cs="Times New Roman"/>
                <w:b/>
                <w:sz w:val="20"/>
                <w:szCs w:val="20"/>
              </w:rPr>
              <w:t xml:space="preserve"> </w:t>
            </w:r>
            <w:r w:rsidR="00A92BD1">
              <w:rPr>
                <w:rFonts w:ascii="Times New Roman" w:hAnsi="Times New Roman" w:cs="Times New Roman"/>
                <w:b/>
                <w:sz w:val="20"/>
                <w:szCs w:val="20"/>
              </w:rPr>
              <w:t>декабря</w:t>
            </w:r>
            <w:r w:rsidR="004D57F5">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Pr="008A25E5" w:rsidRDefault="00C415D5" w:rsidP="008A25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7D4E91" w:rsidRPr="008A25E5" w:rsidRDefault="004D57F5" w:rsidP="007D4E91">
            <w:pPr>
              <w:pStyle w:val="ConsPlusNormal"/>
              <w:rPr>
                <w:rFonts w:ascii="Times New Roman" w:hAnsi="Times New Roman" w:cs="Times New Roman"/>
              </w:rPr>
            </w:pPr>
            <w:proofErr w:type="gramStart"/>
            <w:r>
              <w:rPr>
                <w:rFonts w:ascii="Times New Roman" w:hAnsi="Times New Roman" w:cs="Times New Roman"/>
              </w:rPr>
              <w:t xml:space="preserve">- </w:t>
            </w:r>
            <w:r w:rsidR="007D4E91" w:rsidRPr="008A25E5">
              <w:rPr>
                <w:rFonts w:ascii="Times New Roman" w:hAnsi="Times New Roman" w:cs="Times New Roman"/>
              </w:rPr>
              <w:t xml:space="preserve">конкретные показатели  </w:t>
            </w:r>
            <w:r w:rsidR="007D4E91">
              <w:rPr>
                <w:rFonts w:ascii="Times New Roman" w:hAnsi="Times New Roman" w:cs="Times New Roman"/>
              </w:rPr>
              <w:t>предлагаемого к поставке товара,</w:t>
            </w:r>
            <w:r w:rsidR="007D4E91" w:rsidRPr="008A25E5">
              <w:rPr>
                <w:rFonts w:ascii="Times New Roman" w:hAnsi="Times New Roman" w:cs="Times New Roman"/>
              </w:rPr>
              <w:t>, соответствующие значениям, ус</w:t>
            </w:r>
            <w:r w:rsidR="007D4E91">
              <w:rPr>
                <w:rFonts w:ascii="Times New Roman" w:hAnsi="Times New Roman" w:cs="Times New Roman"/>
              </w:rPr>
              <w:t>тановленным документацией об</w:t>
            </w:r>
            <w:r w:rsidR="007D4E91" w:rsidRPr="008A25E5">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w:t>
            </w:r>
            <w:r w:rsidR="007D4E91" w:rsidRPr="008A25E5">
              <w:rPr>
                <w:rFonts w:ascii="Times New Roman" w:hAnsi="Times New Roman" w:cs="Times New Roman"/>
              </w:rPr>
              <w:lastRenderedPageBreak/>
              <w:t>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4D57F5" w:rsidRDefault="004D57F5" w:rsidP="00C415D5">
            <w:pPr>
              <w:widowControl w:val="0"/>
              <w:autoSpaceDE w:val="0"/>
              <w:autoSpaceDN w:val="0"/>
              <w:adjustRightInd w:val="0"/>
              <w:spacing w:after="0" w:line="240" w:lineRule="auto"/>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AA673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до «</w:t>
            </w:r>
            <w:r w:rsidR="00AA6739">
              <w:rPr>
                <w:rFonts w:ascii="Times New Roman" w:hAnsi="Times New Roman" w:cs="Times New Roman"/>
                <w:b/>
                <w:sz w:val="20"/>
                <w:szCs w:val="20"/>
              </w:rPr>
              <w:t xml:space="preserve">  </w:t>
            </w:r>
            <w:r w:rsidR="00A92BD1">
              <w:rPr>
                <w:rFonts w:ascii="Times New Roman" w:hAnsi="Times New Roman" w:cs="Times New Roman"/>
                <w:b/>
                <w:sz w:val="20"/>
                <w:szCs w:val="20"/>
              </w:rPr>
              <w:t>4</w:t>
            </w:r>
            <w:r w:rsidR="00AA6739">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AA6739">
              <w:rPr>
                <w:rFonts w:ascii="Times New Roman" w:hAnsi="Times New Roman" w:cs="Times New Roman"/>
                <w:b/>
                <w:sz w:val="20"/>
                <w:szCs w:val="20"/>
              </w:rPr>
              <w:t xml:space="preserve">декабря </w:t>
            </w:r>
            <w:r w:rsidR="007D4E91">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AA6739">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w:t>
            </w:r>
            <w:r w:rsidR="00AA6739">
              <w:rPr>
                <w:rFonts w:ascii="Times New Roman" w:hAnsi="Times New Roman" w:cs="Times New Roman"/>
                <w:b/>
                <w:sz w:val="20"/>
                <w:szCs w:val="20"/>
              </w:rPr>
              <w:t xml:space="preserve"> </w:t>
            </w:r>
            <w:r w:rsidR="007D4E91">
              <w:rPr>
                <w:rFonts w:ascii="Times New Roman" w:hAnsi="Times New Roman" w:cs="Times New Roman"/>
                <w:b/>
                <w:sz w:val="20"/>
                <w:szCs w:val="20"/>
              </w:rPr>
              <w:t xml:space="preserve"> </w:t>
            </w:r>
            <w:r w:rsidR="00A92BD1">
              <w:rPr>
                <w:rFonts w:ascii="Times New Roman" w:hAnsi="Times New Roman" w:cs="Times New Roman"/>
                <w:b/>
                <w:sz w:val="20"/>
                <w:szCs w:val="20"/>
              </w:rPr>
              <w:t>4</w:t>
            </w:r>
            <w:r w:rsidR="007D4E91">
              <w:rPr>
                <w:rFonts w:ascii="Times New Roman" w:hAnsi="Times New Roman" w:cs="Times New Roman"/>
                <w:b/>
                <w:sz w:val="20"/>
                <w:szCs w:val="20"/>
              </w:rPr>
              <w:t xml:space="preserve"> »   </w:t>
            </w:r>
            <w:r w:rsidR="00AA6739">
              <w:rPr>
                <w:rFonts w:ascii="Times New Roman" w:hAnsi="Times New Roman" w:cs="Times New Roman"/>
                <w:b/>
                <w:sz w:val="20"/>
                <w:szCs w:val="20"/>
              </w:rPr>
              <w:t xml:space="preserve">декабря </w:t>
            </w:r>
            <w:r w:rsidR="00FB52B3">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AA6739">
              <w:rPr>
                <w:rFonts w:ascii="Times New Roman" w:hAnsi="Times New Roman" w:cs="Times New Roman"/>
                <w:sz w:val="20"/>
                <w:szCs w:val="20"/>
              </w:rPr>
              <w:t>8 246,87</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7D4E9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A92BD1">
              <w:rPr>
                <w:rFonts w:ascii="Times New Roman" w:hAnsi="Times New Roman" w:cs="Times New Roman"/>
                <w:sz w:val="20"/>
                <w:szCs w:val="20"/>
              </w:rPr>
              <w:t>10</w:t>
            </w:r>
            <w:r w:rsidR="00D10891">
              <w:rPr>
                <w:rFonts w:ascii="Times New Roman" w:hAnsi="Times New Roman" w:cs="Times New Roman"/>
                <w:sz w:val="20"/>
                <w:szCs w:val="20"/>
              </w:rPr>
              <w:t xml:space="preserve"> »    </w:t>
            </w:r>
            <w:r w:rsidR="007D4E91">
              <w:rPr>
                <w:rFonts w:ascii="Times New Roman" w:hAnsi="Times New Roman" w:cs="Times New Roman"/>
                <w:sz w:val="20"/>
                <w:szCs w:val="20"/>
              </w:rPr>
              <w:t>декабря</w:t>
            </w:r>
            <w:r w:rsidR="00992A70">
              <w:rPr>
                <w:rFonts w:ascii="Times New Roman" w:hAnsi="Times New Roman" w:cs="Times New Roman"/>
                <w:sz w:val="20"/>
                <w:szCs w:val="20"/>
              </w:rPr>
              <w:t xml:space="preserve">  2015</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7D4E9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A92BD1">
              <w:rPr>
                <w:rFonts w:ascii="Times New Roman" w:hAnsi="Times New Roman" w:cs="Times New Roman"/>
                <w:sz w:val="20"/>
                <w:szCs w:val="20"/>
              </w:rPr>
              <w:t>14</w:t>
            </w:r>
            <w:r w:rsidR="00BC14B4">
              <w:rPr>
                <w:rFonts w:ascii="Times New Roman" w:hAnsi="Times New Roman" w:cs="Times New Roman"/>
                <w:sz w:val="20"/>
                <w:szCs w:val="20"/>
              </w:rPr>
              <w:t xml:space="preserve"> </w:t>
            </w:r>
            <w:r w:rsidR="00AA6739">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7D4E91">
              <w:rPr>
                <w:rFonts w:ascii="Times New Roman" w:hAnsi="Times New Roman" w:cs="Times New Roman"/>
                <w:sz w:val="20"/>
                <w:szCs w:val="20"/>
              </w:rPr>
              <w:t>декабря</w:t>
            </w:r>
            <w:r w:rsidR="00992A70">
              <w:rPr>
                <w:rFonts w:ascii="Times New Roman" w:hAnsi="Times New Roman" w:cs="Times New Roman"/>
                <w:sz w:val="20"/>
                <w:szCs w:val="20"/>
              </w:rPr>
              <w:t xml:space="preserve">   2015</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F65D79"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Pr>
                <w:rFonts w:ascii="Times New Roman" w:hAnsi="Times New Roman" w:cs="Times New Roman"/>
                <w:sz w:val="20"/>
                <w:szCs w:val="20"/>
              </w:rPr>
              <w:t xml:space="preserve">оставщик </w:t>
            </w:r>
            <w:r w:rsidR="007D4E91">
              <w:rPr>
                <w:rFonts w:ascii="Times New Roman" w:hAnsi="Times New Roman" w:cs="Times New Roman"/>
                <w:sz w:val="20"/>
                <w:szCs w:val="20"/>
              </w:rPr>
              <w:t xml:space="preserve"> обязан поставить товар</w:t>
            </w:r>
            <w:proofErr w:type="gramStart"/>
            <w:r w:rsidR="007D4E91">
              <w:rPr>
                <w:rFonts w:ascii="Times New Roman" w:hAnsi="Times New Roman" w:cs="Times New Roman"/>
                <w:sz w:val="20"/>
                <w:szCs w:val="20"/>
              </w:rPr>
              <w:t xml:space="preserve"> ,</w:t>
            </w:r>
            <w:proofErr w:type="gramEnd"/>
            <w:r w:rsidR="007D4E91">
              <w:rPr>
                <w:rFonts w:ascii="Times New Roman" w:hAnsi="Times New Roman" w:cs="Times New Roman"/>
                <w:sz w:val="20"/>
                <w:szCs w:val="20"/>
              </w:rPr>
              <w:t xml:space="preserve"> являющий</w:t>
            </w:r>
            <w:r w:rsidR="007D4E91"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sidR="007D4E91">
              <w:rPr>
                <w:rFonts w:ascii="Times New Roman" w:hAnsi="Times New Roman" w:cs="Times New Roman"/>
                <w:sz w:val="20"/>
                <w:szCs w:val="20"/>
              </w:rPr>
              <w:t xml:space="preserve">аукционе, </w:t>
            </w:r>
            <w:r w:rsidR="007D4E91"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AA673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AA6739">
              <w:rPr>
                <w:rFonts w:ascii="Times New Roman" w:hAnsi="Times New Roman" w:cs="Times New Roman"/>
                <w:sz w:val="20"/>
                <w:szCs w:val="20"/>
              </w:rPr>
              <w:t>82 468,78</w:t>
            </w:r>
            <w:r w:rsidR="008E383F">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r w:rsidR="00B44CD2">
              <w:rPr>
                <w:rFonts w:ascii="Times New Roman" w:hAnsi="Times New Roman" w:cs="Times New Roman"/>
                <w:sz w:val="20"/>
                <w:szCs w:val="20"/>
                <w:lang w:eastAsia="ru-RU"/>
              </w:rPr>
              <w:t xml:space="preserve">Сибирское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3724E" w:rsidRPr="00511D45" w:rsidRDefault="00511D45" w:rsidP="00511D45">
      <w:pPr>
        <w:jc w:val="center"/>
        <w:rPr>
          <w:rFonts w:ascii="Times New Roman" w:hAnsi="Times New Roman" w:cs="Times New Roman"/>
          <w:sz w:val="28"/>
          <w:szCs w:val="28"/>
        </w:rPr>
      </w:pPr>
      <w:r>
        <w:rPr>
          <w:rFonts w:ascii="Times New Roman" w:hAnsi="Times New Roman" w:cs="Times New Roman"/>
          <w:sz w:val="28"/>
          <w:szCs w:val="28"/>
        </w:rPr>
        <w:t>Техническое задание</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6221"/>
        <w:gridCol w:w="1559"/>
        <w:gridCol w:w="1232"/>
      </w:tblGrid>
      <w:tr w:rsidR="00AA6739" w:rsidRPr="00AA6739" w:rsidTr="00AA6739">
        <w:trPr>
          <w:trHeight w:val="764"/>
        </w:trPr>
        <w:tc>
          <w:tcPr>
            <w:tcW w:w="769" w:type="dxa"/>
          </w:tcPr>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w:t>
            </w:r>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 xml:space="preserve">  </w:t>
            </w:r>
            <w:proofErr w:type="spellStart"/>
            <w:r w:rsidRPr="00AA6739">
              <w:rPr>
                <w:rFonts w:ascii="Times New Roman" w:eastAsia="Times New Roman" w:hAnsi="Times New Roman" w:cs="Times New Roman"/>
                <w:kern w:val="1"/>
                <w:lang w:eastAsia="ar-SA"/>
              </w:rPr>
              <w:t>пп</w:t>
            </w:r>
            <w:proofErr w:type="spellEnd"/>
          </w:p>
        </w:tc>
        <w:tc>
          <w:tcPr>
            <w:tcW w:w="6221" w:type="dxa"/>
          </w:tcPr>
          <w:p w:rsidR="00AA6739" w:rsidRPr="00AA6739" w:rsidRDefault="00AA6739" w:rsidP="00AA6739">
            <w:pPr>
              <w:keepNext/>
              <w:spacing w:after="0" w:line="240" w:lineRule="auto"/>
              <w:jc w:val="center"/>
              <w:outlineLvl w:val="3"/>
              <w:rPr>
                <w:rFonts w:ascii="Times New Roman" w:eastAsia="Times New Roman" w:hAnsi="Times New Roman" w:cs="Times New Roman"/>
                <w:lang w:eastAsia="ru-RU"/>
              </w:rPr>
            </w:pPr>
            <w:r w:rsidRPr="00AA6739">
              <w:rPr>
                <w:rFonts w:ascii="Times New Roman" w:eastAsia="Times New Roman" w:hAnsi="Times New Roman" w:cs="Times New Roman"/>
                <w:lang w:eastAsia="ru-RU"/>
              </w:rPr>
              <w:t>Наименование материалов</w:t>
            </w:r>
          </w:p>
        </w:tc>
        <w:tc>
          <w:tcPr>
            <w:tcW w:w="1559" w:type="dxa"/>
          </w:tcPr>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Ед. изм.</w:t>
            </w:r>
          </w:p>
        </w:tc>
        <w:tc>
          <w:tcPr>
            <w:tcW w:w="1232" w:type="dxa"/>
          </w:tcPr>
          <w:p w:rsidR="00AA6739" w:rsidRPr="00AA6739" w:rsidRDefault="00AA6739" w:rsidP="00AA6739">
            <w:pPr>
              <w:keepNext/>
              <w:spacing w:after="0" w:line="240" w:lineRule="auto"/>
              <w:jc w:val="center"/>
              <w:outlineLvl w:val="3"/>
              <w:rPr>
                <w:rFonts w:ascii="Times New Roman" w:eastAsia="Times New Roman" w:hAnsi="Times New Roman" w:cs="Times New Roman"/>
                <w:lang w:eastAsia="ru-RU"/>
              </w:rPr>
            </w:pPr>
            <w:r w:rsidRPr="00AA6739">
              <w:rPr>
                <w:rFonts w:ascii="Times New Roman" w:eastAsia="Times New Roman" w:hAnsi="Times New Roman" w:cs="Times New Roman"/>
                <w:lang w:eastAsia="ru-RU"/>
              </w:rPr>
              <w:t xml:space="preserve"> кол-во</w:t>
            </w:r>
          </w:p>
        </w:tc>
      </w:tr>
      <w:tr w:rsidR="00AA6739" w:rsidRPr="00AA6739" w:rsidTr="00AA6739">
        <w:tc>
          <w:tcPr>
            <w:tcW w:w="76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1</w:t>
            </w:r>
          </w:p>
        </w:tc>
        <w:tc>
          <w:tcPr>
            <w:tcW w:w="6221"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2</w:t>
            </w:r>
          </w:p>
        </w:tc>
        <w:tc>
          <w:tcPr>
            <w:tcW w:w="155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3</w:t>
            </w:r>
          </w:p>
        </w:tc>
        <w:tc>
          <w:tcPr>
            <w:tcW w:w="1232"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4</w:t>
            </w:r>
          </w:p>
        </w:tc>
      </w:tr>
      <w:tr w:rsidR="00AA6739" w:rsidRPr="00AA6739" w:rsidTr="00AA6739">
        <w:tc>
          <w:tcPr>
            <w:tcW w:w="76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1</w:t>
            </w:r>
          </w:p>
        </w:tc>
        <w:tc>
          <w:tcPr>
            <w:tcW w:w="6221" w:type="dxa"/>
          </w:tcPr>
          <w:p w:rsid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 xml:space="preserve">Смеситель кухонный </w:t>
            </w:r>
            <w:proofErr w:type="spellStart"/>
            <w:r w:rsidRPr="00AA6739">
              <w:rPr>
                <w:rFonts w:ascii="Times New Roman" w:eastAsia="Times New Roman" w:hAnsi="Times New Roman" w:cs="Times New Roman"/>
                <w:kern w:val="1"/>
                <w:lang w:eastAsia="ar-SA"/>
              </w:rPr>
              <w:t>картриджный</w:t>
            </w:r>
            <w:proofErr w:type="spellEnd"/>
            <w:r w:rsidRPr="00AA6739">
              <w:rPr>
                <w:rFonts w:ascii="Times New Roman" w:eastAsia="Times New Roman" w:hAnsi="Times New Roman" w:cs="Times New Roman"/>
                <w:kern w:val="1"/>
                <w:lang w:eastAsia="ar-SA"/>
              </w:rPr>
              <w:t xml:space="preserve"> (</w:t>
            </w:r>
            <w:r>
              <w:rPr>
                <w:rFonts w:ascii="Times New Roman" w:eastAsia="Times New Roman" w:hAnsi="Times New Roman" w:cs="Times New Roman"/>
                <w:kern w:val="1"/>
                <w:lang w:eastAsia="ar-SA"/>
              </w:rPr>
              <w:t xml:space="preserve">материал-латунь </w:t>
            </w:r>
            <w:proofErr w:type="gramStart"/>
            <w:r>
              <w:rPr>
                <w:rFonts w:ascii="Times New Roman" w:eastAsia="Times New Roman" w:hAnsi="Times New Roman" w:cs="Times New Roman"/>
                <w:kern w:val="1"/>
                <w:lang w:eastAsia="ar-SA"/>
              </w:rPr>
              <w:t>хромированная</w:t>
            </w:r>
            <w:proofErr w:type="gramEnd"/>
            <w:r>
              <w:rPr>
                <w:rFonts w:ascii="Times New Roman" w:eastAsia="Times New Roman" w:hAnsi="Times New Roman" w:cs="Times New Roman"/>
                <w:kern w:val="1"/>
                <w:lang w:eastAsia="ar-SA"/>
              </w:rPr>
              <w:t>).</w:t>
            </w:r>
          </w:p>
          <w:p w:rsidR="00AA6739" w:rsidRPr="00AA6739" w:rsidRDefault="00AA6739" w:rsidP="00AA6739">
            <w:pPr>
              <w:suppressAutoHyphens/>
              <w:spacing w:after="0"/>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 xml:space="preserve">  К</w:t>
            </w:r>
            <w:r w:rsidRPr="00AA6739">
              <w:rPr>
                <w:rFonts w:ascii="Times New Roman" w:eastAsia="Times New Roman" w:hAnsi="Times New Roman" w:cs="Times New Roman"/>
                <w:kern w:val="1"/>
                <w:lang w:eastAsia="ar-SA"/>
              </w:rPr>
              <w:t>артридж  с керамическими пластинами диаметром не менее 40мм должен обеспечивать низкий уровень шума и работу смесителя даже при минимальном давлении в системе;</w:t>
            </w:r>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Корпус картриджа должен быть выпо</w:t>
            </w:r>
            <w:r>
              <w:rPr>
                <w:rFonts w:ascii="Times New Roman" w:eastAsia="Times New Roman" w:hAnsi="Times New Roman" w:cs="Times New Roman"/>
                <w:kern w:val="1"/>
                <w:lang w:eastAsia="ar-SA"/>
              </w:rPr>
              <w:t>лнен из пластичного материала.</w:t>
            </w:r>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Материал – полиамид, усиленный 30% стекловолокном;</w:t>
            </w:r>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Расчетное количество циклов переключений картриджа не менее 500000 раз;</w:t>
            </w:r>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Должен в</w:t>
            </w:r>
            <w:r>
              <w:rPr>
                <w:rFonts w:ascii="Times New Roman" w:eastAsia="Times New Roman" w:hAnsi="Times New Roman" w:cs="Times New Roman"/>
                <w:kern w:val="1"/>
                <w:lang w:eastAsia="ar-SA"/>
              </w:rPr>
              <w:t>ыдерживать перепады температур.</w:t>
            </w:r>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 xml:space="preserve">Корпус смесителя должен быть изготовлен из латуни методом гравитационного формования, </w:t>
            </w:r>
            <w:proofErr w:type="gramStart"/>
            <w:r w:rsidRPr="00AA6739">
              <w:rPr>
                <w:rFonts w:ascii="Times New Roman" w:eastAsia="Times New Roman" w:hAnsi="Times New Roman" w:cs="Times New Roman"/>
                <w:kern w:val="1"/>
                <w:lang w:eastAsia="ar-SA"/>
              </w:rPr>
              <w:t>хром-никелевое</w:t>
            </w:r>
            <w:proofErr w:type="gramEnd"/>
            <w:r w:rsidRPr="00AA6739">
              <w:rPr>
                <w:rFonts w:ascii="Times New Roman" w:eastAsia="Times New Roman" w:hAnsi="Times New Roman" w:cs="Times New Roman"/>
                <w:kern w:val="1"/>
                <w:lang w:eastAsia="ar-SA"/>
              </w:rPr>
              <w:t xml:space="preserve"> покрытие </w:t>
            </w:r>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 xml:space="preserve">Одноручный, с </w:t>
            </w:r>
            <w:r w:rsidRPr="00AA6739">
              <w:rPr>
                <w:rFonts w:ascii="Times New Roman" w:eastAsia="Times New Roman" w:hAnsi="Times New Roman" w:cs="Times New Roman"/>
                <w:kern w:val="1"/>
                <w:lang w:val="en-US" w:eastAsia="ar-SA"/>
              </w:rPr>
              <w:t>L</w:t>
            </w:r>
            <w:r w:rsidRPr="00AA6739">
              <w:rPr>
                <w:rFonts w:ascii="Times New Roman" w:eastAsia="Times New Roman" w:hAnsi="Times New Roman" w:cs="Times New Roman"/>
                <w:kern w:val="1"/>
                <w:lang w:eastAsia="ar-SA"/>
              </w:rPr>
              <w:t>-</w:t>
            </w:r>
            <w:proofErr w:type="spellStart"/>
            <w:r w:rsidRPr="00AA6739">
              <w:rPr>
                <w:rFonts w:ascii="Times New Roman" w:eastAsia="Times New Roman" w:hAnsi="Times New Roman" w:cs="Times New Roman"/>
                <w:kern w:val="1"/>
                <w:lang w:eastAsia="ar-SA"/>
              </w:rPr>
              <w:t>изливом</w:t>
            </w:r>
            <w:proofErr w:type="spellEnd"/>
            <w:r w:rsidRPr="00AA6739">
              <w:rPr>
                <w:rFonts w:ascii="Times New Roman" w:eastAsia="Times New Roman" w:hAnsi="Times New Roman" w:cs="Times New Roman"/>
                <w:kern w:val="1"/>
                <w:lang w:eastAsia="ar-SA"/>
              </w:rPr>
              <w:t xml:space="preserve"> – не менее 300мм;</w:t>
            </w:r>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lastRenderedPageBreak/>
              <w:t xml:space="preserve">Керамический картридж  </w:t>
            </w:r>
            <w:r w:rsidRPr="00AA6739">
              <w:rPr>
                <w:rFonts w:ascii="Times New Roman" w:eastAsia="Times New Roman" w:hAnsi="Times New Roman" w:cs="Times New Roman"/>
                <w:kern w:val="1"/>
                <w:lang w:val="en-US" w:eastAsia="ar-SA"/>
              </w:rPr>
              <w:t>d</w:t>
            </w:r>
            <w:r w:rsidRPr="00AA6739">
              <w:rPr>
                <w:rFonts w:ascii="Times New Roman" w:eastAsia="Times New Roman" w:hAnsi="Times New Roman" w:cs="Times New Roman"/>
                <w:kern w:val="1"/>
                <w:lang w:eastAsia="ar-SA"/>
              </w:rPr>
              <w:t>=не менее 40мм;</w:t>
            </w:r>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 xml:space="preserve">Высота смесителя </w:t>
            </w:r>
            <w:proofErr w:type="gramStart"/>
            <w:r w:rsidRPr="00AA6739">
              <w:rPr>
                <w:rFonts w:ascii="Times New Roman" w:eastAsia="Times New Roman" w:hAnsi="Times New Roman" w:cs="Times New Roman"/>
                <w:kern w:val="1"/>
                <w:lang w:eastAsia="ar-SA"/>
              </w:rPr>
              <w:t>-н</w:t>
            </w:r>
            <w:proofErr w:type="gramEnd"/>
            <w:r w:rsidRPr="00AA6739">
              <w:rPr>
                <w:rFonts w:ascii="Times New Roman" w:eastAsia="Times New Roman" w:hAnsi="Times New Roman" w:cs="Times New Roman"/>
                <w:kern w:val="1"/>
                <w:lang w:eastAsia="ar-SA"/>
              </w:rPr>
              <w:t>е менее 145мм</w:t>
            </w:r>
          </w:p>
        </w:tc>
        <w:tc>
          <w:tcPr>
            <w:tcW w:w="155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lastRenderedPageBreak/>
              <w:t>шт.</w:t>
            </w:r>
          </w:p>
        </w:tc>
        <w:tc>
          <w:tcPr>
            <w:tcW w:w="1232"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40</w:t>
            </w:r>
          </w:p>
        </w:tc>
      </w:tr>
      <w:tr w:rsidR="00AA6739" w:rsidRPr="00AA6739" w:rsidTr="00AA6739">
        <w:tc>
          <w:tcPr>
            <w:tcW w:w="76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lastRenderedPageBreak/>
              <w:t>2</w:t>
            </w:r>
          </w:p>
        </w:tc>
        <w:tc>
          <w:tcPr>
            <w:tcW w:w="6221" w:type="dxa"/>
          </w:tcPr>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 xml:space="preserve">Раковина фаянсовая </w:t>
            </w:r>
            <w:r>
              <w:rPr>
                <w:rFonts w:ascii="Times New Roman" w:eastAsia="Times New Roman" w:hAnsi="Times New Roman" w:cs="Times New Roman"/>
                <w:kern w:val="1"/>
                <w:lang w:eastAsia="ar-SA"/>
              </w:rPr>
              <w:t xml:space="preserve"> </w:t>
            </w:r>
            <w:r w:rsidRPr="00AA6739">
              <w:rPr>
                <w:rFonts w:ascii="Times New Roman" w:eastAsia="Times New Roman" w:hAnsi="Times New Roman" w:cs="Times New Roman"/>
                <w:kern w:val="1"/>
                <w:lang w:val="en-US" w:eastAsia="ar-SA"/>
              </w:rPr>
              <w:t>d</w:t>
            </w:r>
            <w:r w:rsidRPr="00AA6739">
              <w:rPr>
                <w:rFonts w:ascii="Times New Roman" w:eastAsia="Times New Roman" w:hAnsi="Times New Roman" w:cs="Times New Roman"/>
                <w:kern w:val="1"/>
                <w:lang w:eastAsia="ar-SA"/>
              </w:rPr>
              <w:t>-не менее</w:t>
            </w:r>
            <w:r>
              <w:rPr>
                <w:rFonts w:ascii="Times New Roman" w:eastAsia="Times New Roman" w:hAnsi="Times New Roman" w:cs="Times New Roman"/>
                <w:kern w:val="1"/>
                <w:lang w:eastAsia="ar-SA"/>
              </w:rPr>
              <w:t xml:space="preserve"> </w:t>
            </w:r>
            <w:r w:rsidRPr="00AA6739">
              <w:rPr>
                <w:rFonts w:ascii="Times New Roman" w:eastAsia="Times New Roman" w:hAnsi="Times New Roman" w:cs="Times New Roman"/>
                <w:kern w:val="1"/>
                <w:lang w:eastAsia="ar-SA"/>
              </w:rPr>
              <w:t>60см, с пьедесталом</w:t>
            </w:r>
          </w:p>
        </w:tc>
        <w:tc>
          <w:tcPr>
            <w:tcW w:w="155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proofErr w:type="spellStart"/>
            <w:proofErr w:type="gramStart"/>
            <w:r w:rsidRPr="00AA6739">
              <w:rPr>
                <w:rFonts w:ascii="Times New Roman" w:eastAsia="Times New Roman" w:hAnsi="Times New Roman" w:cs="Times New Roman"/>
                <w:kern w:val="1"/>
                <w:lang w:eastAsia="ar-SA"/>
              </w:rPr>
              <w:t>шт</w:t>
            </w:r>
            <w:proofErr w:type="spellEnd"/>
            <w:proofErr w:type="gramEnd"/>
          </w:p>
        </w:tc>
        <w:tc>
          <w:tcPr>
            <w:tcW w:w="1232"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20</w:t>
            </w:r>
          </w:p>
        </w:tc>
      </w:tr>
      <w:tr w:rsidR="00AA6739" w:rsidRPr="00AA6739" w:rsidTr="00AA6739">
        <w:tc>
          <w:tcPr>
            <w:tcW w:w="76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3</w:t>
            </w:r>
          </w:p>
        </w:tc>
        <w:tc>
          <w:tcPr>
            <w:tcW w:w="6221" w:type="dxa"/>
          </w:tcPr>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 xml:space="preserve">Электроды </w:t>
            </w:r>
            <w:r w:rsidRPr="00AA6739">
              <w:rPr>
                <w:rFonts w:ascii="Times New Roman" w:eastAsia="Times New Roman" w:hAnsi="Times New Roman" w:cs="Times New Roman"/>
                <w:kern w:val="1"/>
                <w:lang w:val="en-US" w:eastAsia="ar-SA"/>
              </w:rPr>
              <w:t>d</w:t>
            </w:r>
            <w:r w:rsidRPr="00AA6739">
              <w:rPr>
                <w:rFonts w:ascii="Times New Roman" w:eastAsia="Times New Roman" w:hAnsi="Times New Roman" w:cs="Times New Roman"/>
                <w:kern w:val="1"/>
                <w:lang w:eastAsia="ar-SA"/>
              </w:rPr>
              <w:t>- 3,0мм</w:t>
            </w:r>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 xml:space="preserve">Сварочный ток </w:t>
            </w:r>
            <w:proofErr w:type="gramStart"/>
            <w:r w:rsidRPr="00AA6739">
              <w:rPr>
                <w:rFonts w:ascii="Times New Roman" w:eastAsia="Times New Roman" w:hAnsi="Times New Roman" w:cs="Times New Roman"/>
                <w:kern w:val="1"/>
                <w:lang w:eastAsia="ar-SA"/>
              </w:rPr>
              <w:t>–п</w:t>
            </w:r>
            <w:proofErr w:type="gramEnd"/>
            <w:r w:rsidRPr="00AA6739">
              <w:rPr>
                <w:rFonts w:ascii="Times New Roman" w:eastAsia="Times New Roman" w:hAnsi="Times New Roman" w:cs="Times New Roman"/>
                <w:kern w:val="1"/>
                <w:lang w:eastAsia="ar-SA"/>
              </w:rPr>
              <w:t>еременный ≥50В; временное сопротивление разрыву – не менее 510МПа; предел текучести – не более 400 МПа; относительное удлинение –  не более 28%; ток – 100-200А; напряжение дуги –  не менее 24В. Типичный хим. состав наплав</w:t>
            </w:r>
            <w:proofErr w:type="gramStart"/>
            <w:r w:rsidRPr="00AA6739">
              <w:rPr>
                <w:rFonts w:ascii="Times New Roman" w:eastAsia="Times New Roman" w:hAnsi="Times New Roman" w:cs="Times New Roman"/>
                <w:kern w:val="1"/>
                <w:lang w:eastAsia="ar-SA"/>
              </w:rPr>
              <w:t>.</w:t>
            </w:r>
            <w:proofErr w:type="gramEnd"/>
            <w:r w:rsidRPr="00AA6739">
              <w:rPr>
                <w:rFonts w:ascii="Times New Roman" w:eastAsia="Times New Roman" w:hAnsi="Times New Roman" w:cs="Times New Roman"/>
                <w:kern w:val="1"/>
                <w:lang w:eastAsia="ar-SA"/>
              </w:rPr>
              <w:t xml:space="preserve"> </w:t>
            </w:r>
            <w:proofErr w:type="gramStart"/>
            <w:r w:rsidRPr="00AA6739">
              <w:rPr>
                <w:rFonts w:ascii="Times New Roman" w:eastAsia="Times New Roman" w:hAnsi="Times New Roman" w:cs="Times New Roman"/>
                <w:kern w:val="1"/>
                <w:lang w:eastAsia="ar-SA"/>
              </w:rPr>
              <w:t>м</w:t>
            </w:r>
            <w:proofErr w:type="gramEnd"/>
            <w:r w:rsidRPr="00AA6739">
              <w:rPr>
                <w:rFonts w:ascii="Times New Roman" w:eastAsia="Times New Roman" w:hAnsi="Times New Roman" w:cs="Times New Roman"/>
                <w:kern w:val="1"/>
                <w:lang w:eastAsia="ar-SA"/>
              </w:rPr>
              <w:t xml:space="preserve">еталла: С – 0,08%; </w:t>
            </w:r>
            <w:r w:rsidRPr="00AA6739">
              <w:rPr>
                <w:rFonts w:ascii="Times New Roman" w:eastAsia="Times New Roman" w:hAnsi="Times New Roman" w:cs="Times New Roman"/>
                <w:kern w:val="1"/>
                <w:lang w:val="en-US" w:eastAsia="ar-SA"/>
              </w:rPr>
              <w:t>Si</w:t>
            </w:r>
            <w:r w:rsidRPr="00AA6739">
              <w:rPr>
                <w:rFonts w:ascii="Times New Roman" w:eastAsia="Times New Roman" w:hAnsi="Times New Roman" w:cs="Times New Roman"/>
                <w:kern w:val="1"/>
                <w:lang w:eastAsia="ar-SA"/>
              </w:rPr>
              <w:t xml:space="preserve"> – 0,3%;  </w:t>
            </w:r>
            <w:proofErr w:type="spellStart"/>
            <w:r w:rsidRPr="00AA6739">
              <w:rPr>
                <w:rFonts w:ascii="Times New Roman" w:eastAsia="Times New Roman" w:hAnsi="Times New Roman" w:cs="Times New Roman"/>
                <w:kern w:val="1"/>
                <w:lang w:val="en-US" w:eastAsia="ar-SA"/>
              </w:rPr>
              <w:t>Mn</w:t>
            </w:r>
            <w:proofErr w:type="spellEnd"/>
            <w:r w:rsidRPr="00AA6739">
              <w:rPr>
                <w:rFonts w:ascii="Times New Roman" w:eastAsia="Times New Roman" w:hAnsi="Times New Roman" w:cs="Times New Roman"/>
                <w:kern w:val="1"/>
                <w:lang w:eastAsia="ar-SA"/>
              </w:rPr>
              <w:t xml:space="preserve"> – 0,4%., Упаковка весом не менее  5,3 кг.</w:t>
            </w:r>
          </w:p>
        </w:tc>
        <w:tc>
          <w:tcPr>
            <w:tcW w:w="155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proofErr w:type="spellStart"/>
            <w:r w:rsidRPr="00AA6739">
              <w:rPr>
                <w:rFonts w:ascii="Times New Roman" w:eastAsia="Times New Roman" w:hAnsi="Times New Roman" w:cs="Times New Roman"/>
                <w:kern w:val="1"/>
                <w:lang w:eastAsia="ar-SA"/>
              </w:rPr>
              <w:t>уп</w:t>
            </w:r>
            <w:proofErr w:type="spellEnd"/>
          </w:p>
        </w:tc>
        <w:tc>
          <w:tcPr>
            <w:tcW w:w="1232"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20</w:t>
            </w:r>
          </w:p>
        </w:tc>
      </w:tr>
      <w:tr w:rsidR="00AA6739" w:rsidRPr="00AA6739" w:rsidTr="00AA6739">
        <w:tc>
          <w:tcPr>
            <w:tcW w:w="76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4</w:t>
            </w:r>
          </w:p>
        </w:tc>
        <w:tc>
          <w:tcPr>
            <w:tcW w:w="6221" w:type="dxa"/>
          </w:tcPr>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 xml:space="preserve">Электроды </w:t>
            </w:r>
            <w:r w:rsidRPr="00AA6739">
              <w:rPr>
                <w:rFonts w:ascii="Times New Roman" w:eastAsia="Times New Roman" w:hAnsi="Times New Roman" w:cs="Times New Roman"/>
                <w:kern w:val="1"/>
                <w:lang w:val="en-US" w:eastAsia="ar-SA"/>
              </w:rPr>
              <w:t>d</w:t>
            </w:r>
            <w:r w:rsidRPr="00AA6739">
              <w:rPr>
                <w:rFonts w:ascii="Times New Roman" w:eastAsia="Times New Roman" w:hAnsi="Times New Roman" w:cs="Times New Roman"/>
                <w:kern w:val="1"/>
                <w:lang w:eastAsia="ar-SA"/>
              </w:rPr>
              <w:t>- 4,0мм</w:t>
            </w:r>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 xml:space="preserve">Сварочный ток </w:t>
            </w:r>
            <w:proofErr w:type="gramStart"/>
            <w:r w:rsidRPr="00AA6739">
              <w:rPr>
                <w:rFonts w:ascii="Times New Roman" w:eastAsia="Times New Roman" w:hAnsi="Times New Roman" w:cs="Times New Roman"/>
                <w:kern w:val="1"/>
                <w:lang w:eastAsia="ar-SA"/>
              </w:rPr>
              <w:t>–п</w:t>
            </w:r>
            <w:proofErr w:type="gramEnd"/>
            <w:r w:rsidRPr="00AA6739">
              <w:rPr>
                <w:rFonts w:ascii="Times New Roman" w:eastAsia="Times New Roman" w:hAnsi="Times New Roman" w:cs="Times New Roman"/>
                <w:kern w:val="1"/>
                <w:lang w:eastAsia="ar-SA"/>
              </w:rPr>
              <w:t>еременный ≥50В; временное сопротивление разрыву – не менее 510МПа; предел текучести – не более 400 МПа; относительное удлинение –  не более 28%; ток – 100-200А; напряжение дуги –  не менее 24В. Типичный хим. состав наплав</w:t>
            </w:r>
            <w:proofErr w:type="gramStart"/>
            <w:r w:rsidRPr="00AA6739">
              <w:rPr>
                <w:rFonts w:ascii="Times New Roman" w:eastAsia="Times New Roman" w:hAnsi="Times New Roman" w:cs="Times New Roman"/>
                <w:kern w:val="1"/>
                <w:lang w:eastAsia="ar-SA"/>
              </w:rPr>
              <w:t>.</w:t>
            </w:r>
            <w:proofErr w:type="gramEnd"/>
            <w:r w:rsidRPr="00AA6739">
              <w:rPr>
                <w:rFonts w:ascii="Times New Roman" w:eastAsia="Times New Roman" w:hAnsi="Times New Roman" w:cs="Times New Roman"/>
                <w:kern w:val="1"/>
                <w:lang w:eastAsia="ar-SA"/>
              </w:rPr>
              <w:t xml:space="preserve"> </w:t>
            </w:r>
            <w:proofErr w:type="gramStart"/>
            <w:r w:rsidRPr="00AA6739">
              <w:rPr>
                <w:rFonts w:ascii="Times New Roman" w:eastAsia="Times New Roman" w:hAnsi="Times New Roman" w:cs="Times New Roman"/>
                <w:kern w:val="1"/>
                <w:lang w:eastAsia="ar-SA"/>
              </w:rPr>
              <w:t>м</w:t>
            </w:r>
            <w:proofErr w:type="gramEnd"/>
            <w:r w:rsidRPr="00AA6739">
              <w:rPr>
                <w:rFonts w:ascii="Times New Roman" w:eastAsia="Times New Roman" w:hAnsi="Times New Roman" w:cs="Times New Roman"/>
                <w:kern w:val="1"/>
                <w:lang w:eastAsia="ar-SA"/>
              </w:rPr>
              <w:t xml:space="preserve">еталла: С </w:t>
            </w:r>
            <w:proofErr w:type="gramStart"/>
            <w:r w:rsidRPr="00AA6739">
              <w:rPr>
                <w:rFonts w:ascii="Times New Roman" w:eastAsia="Times New Roman" w:hAnsi="Times New Roman" w:cs="Times New Roman"/>
                <w:kern w:val="1"/>
                <w:lang w:eastAsia="ar-SA"/>
              </w:rPr>
              <w:t>–н</w:t>
            </w:r>
            <w:proofErr w:type="gramEnd"/>
            <w:r w:rsidRPr="00AA6739">
              <w:rPr>
                <w:rFonts w:ascii="Times New Roman" w:eastAsia="Times New Roman" w:hAnsi="Times New Roman" w:cs="Times New Roman"/>
                <w:kern w:val="1"/>
                <w:lang w:eastAsia="ar-SA"/>
              </w:rPr>
              <w:t xml:space="preserve">е менее  0,08%; </w:t>
            </w:r>
            <w:r w:rsidRPr="00AA6739">
              <w:rPr>
                <w:rFonts w:ascii="Times New Roman" w:eastAsia="Times New Roman" w:hAnsi="Times New Roman" w:cs="Times New Roman"/>
                <w:kern w:val="1"/>
                <w:lang w:val="en-US" w:eastAsia="ar-SA"/>
              </w:rPr>
              <w:t>Si</w:t>
            </w:r>
            <w:r w:rsidRPr="00AA6739">
              <w:rPr>
                <w:rFonts w:ascii="Times New Roman" w:eastAsia="Times New Roman" w:hAnsi="Times New Roman" w:cs="Times New Roman"/>
                <w:kern w:val="1"/>
                <w:lang w:eastAsia="ar-SA"/>
              </w:rPr>
              <w:t xml:space="preserve"> –не  менее  0,3%;  </w:t>
            </w:r>
            <w:proofErr w:type="spellStart"/>
            <w:r w:rsidRPr="00AA6739">
              <w:rPr>
                <w:rFonts w:ascii="Times New Roman" w:eastAsia="Times New Roman" w:hAnsi="Times New Roman" w:cs="Times New Roman"/>
                <w:kern w:val="1"/>
                <w:lang w:val="en-US" w:eastAsia="ar-SA"/>
              </w:rPr>
              <w:t>Mn</w:t>
            </w:r>
            <w:proofErr w:type="spellEnd"/>
            <w:r w:rsidRPr="00AA6739">
              <w:rPr>
                <w:rFonts w:ascii="Times New Roman" w:eastAsia="Times New Roman" w:hAnsi="Times New Roman" w:cs="Times New Roman"/>
                <w:kern w:val="1"/>
                <w:lang w:eastAsia="ar-SA"/>
              </w:rPr>
              <w:t xml:space="preserve"> – не менее 0,4%., Упаковка весом не менее  6,6 кг.</w:t>
            </w:r>
          </w:p>
        </w:tc>
        <w:tc>
          <w:tcPr>
            <w:tcW w:w="155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proofErr w:type="spellStart"/>
            <w:r w:rsidRPr="00AA6739">
              <w:rPr>
                <w:rFonts w:ascii="Times New Roman" w:eastAsia="Times New Roman" w:hAnsi="Times New Roman" w:cs="Times New Roman"/>
                <w:kern w:val="1"/>
                <w:lang w:eastAsia="ar-SA"/>
              </w:rPr>
              <w:t>уп</w:t>
            </w:r>
            <w:proofErr w:type="spellEnd"/>
          </w:p>
        </w:tc>
        <w:tc>
          <w:tcPr>
            <w:tcW w:w="1232"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20</w:t>
            </w:r>
          </w:p>
        </w:tc>
      </w:tr>
      <w:tr w:rsidR="00AA6739" w:rsidRPr="00AA6739" w:rsidTr="00AA6739">
        <w:tc>
          <w:tcPr>
            <w:tcW w:w="76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5</w:t>
            </w:r>
          </w:p>
        </w:tc>
        <w:tc>
          <w:tcPr>
            <w:tcW w:w="6221" w:type="dxa"/>
          </w:tcPr>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 xml:space="preserve">Уголок стальной  равнополочный </w:t>
            </w:r>
            <w:r>
              <w:rPr>
                <w:rFonts w:ascii="Times New Roman" w:eastAsia="Times New Roman" w:hAnsi="Times New Roman" w:cs="Times New Roman"/>
                <w:kern w:val="1"/>
                <w:lang w:eastAsia="ar-SA"/>
              </w:rPr>
              <w:t xml:space="preserve">  </w:t>
            </w:r>
            <w:r w:rsidRPr="00AA6739">
              <w:rPr>
                <w:rFonts w:ascii="Times New Roman" w:eastAsia="Times New Roman" w:hAnsi="Times New Roman" w:cs="Times New Roman"/>
                <w:kern w:val="1"/>
                <w:lang w:eastAsia="ar-SA"/>
              </w:rPr>
              <w:t>45х45х4мм</w:t>
            </w:r>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ru-RU"/>
              </w:rPr>
              <w:t>ГОСТ 8509-93</w:t>
            </w:r>
          </w:p>
        </w:tc>
        <w:tc>
          <w:tcPr>
            <w:tcW w:w="155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т</w:t>
            </w:r>
          </w:p>
        </w:tc>
        <w:tc>
          <w:tcPr>
            <w:tcW w:w="1232"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1</w:t>
            </w:r>
          </w:p>
        </w:tc>
      </w:tr>
      <w:tr w:rsidR="00AA6739" w:rsidRPr="00AA6739" w:rsidTr="00AA6739">
        <w:trPr>
          <w:trHeight w:val="373"/>
        </w:trPr>
        <w:tc>
          <w:tcPr>
            <w:tcW w:w="76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6</w:t>
            </w:r>
          </w:p>
        </w:tc>
        <w:tc>
          <w:tcPr>
            <w:tcW w:w="6221" w:type="dxa"/>
          </w:tcPr>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Радиатор биметаллический не менее 8 секций, межосевое расстояние не менее 600мм.</w:t>
            </w:r>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 xml:space="preserve">Глубина не менее 80 мм.  Ширина не менее 570мм. Вес не более 14,4 кг. Объем воды не менее 2л. Теплоотдача при 70С не менее 1360 Вт. Отапливаемая площадь не менее </w:t>
            </w:r>
            <w:smartTag w:uri="urn:schemas-microsoft-com:office:smarttags" w:element="metricconverter">
              <w:smartTagPr>
                <w:attr w:name="ProductID" w:val="16 м2"/>
              </w:smartTagPr>
              <w:r w:rsidRPr="00AA6739">
                <w:rPr>
                  <w:rFonts w:ascii="Times New Roman" w:eastAsia="Times New Roman" w:hAnsi="Times New Roman" w:cs="Times New Roman"/>
                  <w:kern w:val="1"/>
                  <w:lang w:eastAsia="ar-SA"/>
                </w:rPr>
                <w:t>16 м</w:t>
              </w:r>
              <w:proofErr w:type="gramStart"/>
              <w:r w:rsidRPr="00AA6739">
                <w:rPr>
                  <w:rFonts w:ascii="Times New Roman" w:eastAsia="Times New Roman" w:hAnsi="Times New Roman" w:cs="Times New Roman"/>
                  <w:kern w:val="1"/>
                  <w:lang w:eastAsia="ar-SA"/>
                </w:rPr>
                <w:t>2</w:t>
              </w:r>
            </w:smartTag>
            <w:proofErr w:type="gramEnd"/>
            <w:r w:rsidRPr="00AA6739">
              <w:rPr>
                <w:rFonts w:ascii="Times New Roman" w:eastAsia="Times New Roman" w:hAnsi="Times New Roman" w:cs="Times New Roman"/>
                <w:kern w:val="1"/>
                <w:lang w:eastAsia="ar-SA"/>
              </w:rPr>
              <w:t>.</w:t>
            </w:r>
          </w:p>
        </w:tc>
        <w:tc>
          <w:tcPr>
            <w:tcW w:w="155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шт.</w:t>
            </w:r>
          </w:p>
        </w:tc>
        <w:tc>
          <w:tcPr>
            <w:tcW w:w="1232"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5</w:t>
            </w:r>
          </w:p>
        </w:tc>
      </w:tr>
      <w:tr w:rsidR="00AA6739" w:rsidRPr="00AA6739" w:rsidTr="00AA6739">
        <w:tc>
          <w:tcPr>
            <w:tcW w:w="76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7</w:t>
            </w:r>
          </w:p>
        </w:tc>
        <w:tc>
          <w:tcPr>
            <w:tcW w:w="6221" w:type="dxa"/>
          </w:tcPr>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Комплект крепежа для унитаза</w:t>
            </w:r>
          </w:p>
        </w:tc>
        <w:tc>
          <w:tcPr>
            <w:tcW w:w="1559" w:type="dxa"/>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proofErr w:type="spellStart"/>
            <w:proofErr w:type="gramStart"/>
            <w:r w:rsidRPr="00AA6739">
              <w:rPr>
                <w:rFonts w:ascii="Times New Roman" w:eastAsia="Times New Roman" w:hAnsi="Times New Roman" w:cs="Times New Roman"/>
                <w:kern w:val="1"/>
                <w:lang w:eastAsia="ar-SA"/>
              </w:rPr>
              <w:t>шт</w:t>
            </w:r>
            <w:proofErr w:type="spellEnd"/>
            <w:proofErr w:type="gramEnd"/>
          </w:p>
        </w:tc>
        <w:tc>
          <w:tcPr>
            <w:tcW w:w="1232" w:type="dxa"/>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30</w:t>
            </w:r>
          </w:p>
        </w:tc>
      </w:tr>
      <w:tr w:rsidR="00AA6739" w:rsidRPr="00AA6739" w:rsidTr="00AA6739">
        <w:tc>
          <w:tcPr>
            <w:tcW w:w="76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8</w:t>
            </w:r>
          </w:p>
        </w:tc>
        <w:tc>
          <w:tcPr>
            <w:tcW w:w="6221" w:type="dxa"/>
          </w:tcPr>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Крепления  для  раковины</w:t>
            </w:r>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Набор метизов для крепления фаянсовой раковины к стене.</w:t>
            </w:r>
          </w:p>
        </w:tc>
        <w:tc>
          <w:tcPr>
            <w:tcW w:w="155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шт.</w:t>
            </w:r>
          </w:p>
        </w:tc>
        <w:tc>
          <w:tcPr>
            <w:tcW w:w="1232"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30</w:t>
            </w:r>
          </w:p>
        </w:tc>
      </w:tr>
      <w:tr w:rsidR="00AA6739" w:rsidRPr="00AA6739" w:rsidTr="00AA6739">
        <w:tc>
          <w:tcPr>
            <w:tcW w:w="76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9</w:t>
            </w:r>
          </w:p>
        </w:tc>
        <w:tc>
          <w:tcPr>
            <w:tcW w:w="6221" w:type="dxa"/>
          </w:tcPr>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 xml:space="preserve">Шланг душевой гибкий в металлической оплетке </w:t>
            </w:r>
            <w:r w:rsidRPr="00AA6739">
              <w:rPr>
                <w:rFonts w:ascii="Times New Roman" w:eastAsia="Times New Roman" w:hAnsi="Times New Roman" w:cs="Times New Roman"/>
                <w:kern w:val="1"/>
                <w:lang w:val="en-US" w:eastAsia="ar-SA"/>
              </w:rPr>
              <w:t>L</w:t>
            </w:r>
            <w:r w:rsidRPr="00AA6739">
              <w:rPr>
                <w:rFonts w:ascii="Times New Roman" w:eastAsia="Times New Roman" w:hAnsi="Times New Roman" w:cs="Times New Roman"/>
                <w:kern w:val="1"/>
                <w:lang w:eastAsia="ar-SA"/>
              </w:rPr>
              <w:t xml:space="preserve"> не менее 1500 мм</w:t>
            </w:r>
          </w:p>
        </w:tc>
        <w:tc>
          <w:tcPr>
            <w:tcW w:w="155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шт.</w:t>
            </w:r>
          </w:p>
        </w:tc>
        <w:tc>
          <w:tcPr>
            <w:tcW w:w="1232"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50</w:t>
            </w:r>
          </w:p>
        </w:tc>
      </w:tr>
      <w:tr w:rsidR="00AA6739" w:rsidRPr="00AA6739" w:rsidTr="00AA6739">
        <w:tc>
          <w:tcPr>
            <w:tcW w:w="76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10</w:t>
            </w:r>
          </w:p>
        </w:tc>
        <w:tc>
          <w:tcPr>
            <w:tcW w:w="6221" w:type="dxa"/>
          </w:tcPr>
          <w:p w:rsidR="00AA6739" w:rsidRPr="00AA6739" w:rsidRDefault="00AA6739" w:rsidP="00AA6739">
            <w:pPr>
              <w:suppressAutoHyphens/>
              <w:spacing w:after="0"/>
              <w:rPr>
                <w:rFonts w:ascii="Times New Roman" w:eastAsia="Times New Roman" w:hAnsi="Times New Roman" w:cs="Times New Roman"/>
                <w:kern w:val="1"/>
                <w:lang w:eastAsia="ar-SA"/>
              </w:rPr>
            </w:pPr>
            <w:r w:rsidRPr="006810F2">
              <w:rPr>
                <w:rFonts w:ascii="Times New Roman" w:eastAsia="Times New Roman" w:hAnsi="Times New Roman" w:cs="Times New Roman"/>
                <w:kern w:val="1"/>
                <w:lang w:eastAsia="ar-SA"/>
              </w:rPr>
              <w:t xml:space="preserve">Кран </w:t>
            </w:r>
            <w:proofErr w:type="spellStart"/>
            <w:r w:rsidRPr="006810F2">
              <w:rPr>
                <w:rFonts w:ascii="Times New Roman" w:eastAsia="Times New Roman" w:hAnsi="Times New Roman" w:cs="Times New Roman"/>
                <w:kern w:val="1"/>
                <w:lang w:eastAsia="ar-SA"/>
              </w:rPr>
              <w:t>шаровый</w:t>
            </w:r>
            <w:proofErr w:type="spellEnd"/>
            <w:r w:rsidRPr="006810F2">
              <w:rPr>
                <w:rFonts w:ascii="Times New Roman" w:eastAsia="Times New Roman" w:hAnsi="Times New Roman" w:cs="Times New Roman"/>
                <w:kern w:val="1"/>
                <w:lang w:eastAsia="ar-SA"/>
              </w:rPr>
              <w:t>, резьб</w:t>
            </w:r>
            <w:proofErr w:type="gramStart"/>
            <w:r w:rsidRPr="006810F2">
              <w:rPr>
                <w:rFonts w:ascii="Times New Roman" w:eastAsia="Times New Roman" w:hAnsi="Times New Roman" w:cs="Times New Roman"/>
                <w:kern w:val="1"/>
                <w:lang w:eastAsia="ar-SA"/>
              </w:rPr>
              <w:t>а-</w:t>
            </w:r>
            <w:proofErr w:type="gramEnd"/>
            <w:r w:rsidRPr="006810F2">
              <w:rPr>
                <w:rFonts w:ascii="Times New Roman" w:eastAsia="Times New Roman" w:hAnsi="Times New Roman" w:cs="Times New Roman"/>
                <w:kern w:val="1"/>
                <w:lang w:eastAsia="ar-SA"/>
              </w:rPr>
              <w:t xml:space="preserve"> </w:t>
            </w:r>
            <w:proofErr w:type="spellStart"/>
            <w:r w:rsidRPr="006810F2">
              <w:rPr>
                <w:rFonts w:ascii="Times New Roman" w:eastAsia="Times New Roman" w:hAnsi="Times New Roman" w:cs="Times New Roman"/>
                <w:kern w:val="1"/>
                <w:lang w:eastAsia="ar-SA"/>
              </w:rPr>
              <w:t>вн</w:t>
            </w:r>
            <w:proofErr w:type="spellEnd"/>
            <w:r w:rsidRPr="006810F2">
              <w:rPr>
                <w:rFonts w:ascii="Times New Roman" w:eastAsia="Times New Roman" w:hAnsi="Times New Roman" w:cs="Times New Roman"/>
                <w:kern w:val="1"/>
                <w:lang w:eastAsia="ar-SA"/>
              </w:rPr>
              <w:t>.-</w:t>
            </w:r>
            <w:proofErr w:type="spellStart"/>
            <w:r w:rsidRPr="006810F2">
              <w:rPr>
                <w:rFonts w:ascii="Times New Roman" w:eastAsia="Times New Roman" w:hAnsi="Times New Roman" w:cs="Times New Roman"/>
                <w:kern w:val="1"/>
                <w:lang w:eastAsia="ar-SA"/>
              </w:rPr>
              <w:t>вн</w:t>
            </w:r>
            <w:proofErr w:type="spellEnd"/>
            <w:r w:rsidRPr="006810F2">
              <w:rPr>
                <w:rFonts w:ascii="Times New Roman" w:eastAsia="Times New Roman" w:hAnsi="Times New Roman" w:cs="Times New Roman"/>
                <w:kern w:val="1"/>
                <w:lang w:eastAsia="ar-SA"/>
              </w:rPr>
              <w:t xml:space="preserve">. </w:t>
            </w:r>
            <w:proofErr w:type="gramStart"/>
            <w:r w:rsidRPr="006810F2">
              <w:rPr>
                <w:rFonts w:ascii="Times New Roman" w:eastAsia="Times New Roman" w:hAnsi="Times New Roman" w:cs="Times New Roman"/>
                <w:kern w:val="1"/>
                <w:lang w:eastAsia="ar-SA"/>
              </w:rPr>
              <w:t>D- 15 мм давление не менее 25атм. (корпус-латунь, шар-латунь хромированная.</w:t>
            </w:r>
            <w:proofErr w:type="gramEnd"/>
            <w:r w:rsidRPr="006810F2">
              <w:rPr>
                <w:rFonts w:ascii="Times New Roman" w:eastAsia="Times New Roman" w:hAnsi="Times New Roman" w:cs="Times New Roman"/>
                <w:kern w:val="1"/>
                <w:lang w:eastAsia="ar-SA"/>
              </w:rPr>
              <w:t xml:space="preserve"> Шток-латунь. Уплотнение шара-</w:t>
            </w:r>
            <w:proofErr w:type="spellStart"/>
            <w:r w:rsidRPr="006810F2">
              <w:rPr>
                <w:rFonts w:ascii="Times New Roman" w:eastAsia="Times New Roman" w:hAnsi="Times New Roman" w:cs="Times New Roman"/>
                <w:kern w:val="1"/>
                <w:lang w:eastAsia="ar-SA"/>
              </w:rPr>
              <w:t>тефлон</w:t>
            </w:r>
            <w:proofErr w:type="spellEnd"/>
            <w:r w:rsidRPr="006810F2">
              <w:rPr>
                <w:rFonts w:ascii="Times New Roman" w:eastAsia="Times New Roman" w:hAnsi="Times New Roman" w:cs="Times New Roman"/>
                <w:kern w:val="1"/>
                <w:lang w:eastAsia="ar-SA"/>
              </w:rPr>
              <w:t xml:space="preserve">. </w:t>
            </w:r>
            <w:proofErr w:type="gramStart"/>
            <w:r w:rsidRPr="006810F2">
              <w:rPr>
                <w:rFonts w:ascii="Times New Roman" w:eastAsia="Times New Roman" w:hAnsi="Times New Roman" w:cs="Times New Roman"/>
                <w:kern w:val="1"/>
                <w:lang w:eastAsia="ar-SA"/>
              </w:rPr>
              <w:t>Уплотнение штока-</w:t>
            </w:r>
            <w:proofErr w:type="spellStart"/>
            <w:r w:rsidRPr="006810F2">
              <w:rPr>
                <w:rFonts w:ascii="Times New Roman" w:eastAsia="Times New Roman" w:hAnsi="Times New Roman" w:cs="Times New Roman"/>
                <w:kern w:val="1"/>
                <w:lang w:eastAsia="ar-SA"/>
              </w:rPr>
              <w:t>витон</w:t>
            </w:r>
            <w:proofErr w:type="spellEnd"/>
            <w:r w:rsidRPr="006810F2">
              <w:rPr>
                <w:rFonts w:ascii="Times New Roman" w:eastAsia="Times New Roman" w:hAnsi="Times New Roman" w:cs="Times New Roman"/>
                <w:kern w:val="1"/>
                <w:lang w:eastAsia="ar-SA"/>
              </w:rPr>
              <w:t xml:space="preserve"> (нижнее,</w:t>
            </w:r>
            <w:r w:rsidRPr="006810F2">
              <w:rPr>
                <w:rFonts w:ascii="Times New Roman" w:eastAsia="Times New Roman" w:hAnsi="Times New Roman" w:cs="Times New Roman"/>
                <w:kern w:val="1"/>
                <w:lang w:val="en-US" w:eastAsia="ar-SA"/>
              </w:rPr>
              <w:t>NBR</w:t>
            </w:r>
            <w:r w:rsidRPr="006810F2">
              <w:rPr>
                <w:rFonts w:ascii="Times New Roman" w:eastAsia="Times New Roman" w:hAnsi="Times New Roman" w:cs="Times New Roman"/>
                <w:kern w:val="1"/>
                <w:lang w:eastAsia="ar-SA"/>
              </w:rPr>
              <w:t>(верхнее).</w:t>
            </w:r>
            <w:proofErr w:type="gramEnd"/>
          </w:p>
        </w:tc>
        <w:tc>
          <w:tcPr>
            <w:tcW w:w="155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p>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шт.</w:t>
            </w:r>
          </w:p>
        </w:tc>
        <w:tc>
          <w:tcPr>
            <w:tcW w:w="1232"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p>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100</w:t>
            </w:r>
          </w:p>
        </w:tc>
      </w:tr>
      <w:tr w:rsidR="00AA6739" w:rsidRPr="00AA6739" w:rsidTr="00AA6739">
        <w:tc>
          <w:tcPr>
            <w:tcW w:w="76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11</w:t>
            </w:r>
          </w:p>
        </w:tc>
        <w:tc>
          <w:tcPr>
            <w:tcW w:w="6221" w:type="dxa"/>
          </w:tcPr>
          <w:p w:rsidR="00AA6739" w:rsidRPr="00AA6739" w:rsidRDefault="00AA6739" w:rsidP="00AA6739">
            <w:pPr>
              <w:suppressAutoHyphens/>
              <w:spacing w:after="0"/>
              <w:rPr>
                <w:rFonts w:ascii="Times New Roman" w:eastAsia="Times New Roman" w:hAnsi="Times New Roman" w:cs="Times New Roman"/>
                <w:kern w:val="1"/>
                <w:highlight w:val="yellow"/>
                <w:lang w:eastAsia="ar-SA"/>
              </w:rPr>
            </w:pPr>
            <w:r w:rsidRPr="00AA6739">
              <w:rPr>
                <w:rFonts w:ascii="Times New Roman" w:eastAsia="Times New Roman" w:hAnsi="Times New Roman" w:cs="Times New Roman"/>
                <w:kern w:val="1"/>
                <w:lang w:eastAsia="ar-SA"/>
              </w:rPr>
              <w:t xml:space="preserve">Кран </w:t>
            </w:r>
            <w:proofErr w:type="spellStart"/>
            <w:r w:rsidRPr="00AA6739">
              <w:rPr>
                <w:rFonts w:ascii="Times New Roman" w:eastAsia="Times New Roman" w:hAnsi="Times New Roman" w:cs="Times New Roman"/>
                <w:kern w:val="1"/>
                <w:lang w:eastAsia="ar-SA"/>
              </w:rPr>
              <w:t>шаровый</w:t>
            </w:r>
            <w:proofErr w:type="spellEnd"/>
            <w:r w:rsidRPr="00AA6739">
              <w:rPr>
                <w:rFonts w:ascii="Times New Roman" w:eastAsia="Times New Roman" w:hAnsi="Times New Roman" w:cs="Times New Roman"/>
                <w:kern w:val="1"/>
                <w:lang w:eastAsia="ar-SA"/>
              </w:rPr>
              <w:t xml:space="preserve">, резьба </w:t>
            </w:r>
            <w:proofErr w:type="spellStart"/>
            <w:r w:rsidRPr="00AA6739">
              <w:rPr>
                <w:rFonts w:ascii="Times New Roman" w:eastAsia="Times New Roman" w:hAnsi="Times New Roman" w:cs="Times New Roman"/>
                <w:kern w:val="1"/>
                <w:lang w:eastAsia="ar-SA"/>
              </w:rPr>
              <w:t>вн</w:t>
            </w:r>
            <w:proofErr w:type="spellEnd"/>
            <w:r w:rsidRPr="00AA6739">
              <w:rPr>
                <w:rFonts w:ascii="Times New Roman" w:eastAsia="Times New Roman" w:hAnsi="Times New Roman" w:cs="Times New Roman"/>
                <w:kern w:val="1"/>
                <w:lang w:eastAsia="ar-SA"/>
              </w:rPr>
              <w:t>.-</w:t>
            </w:r>
            <w:proofErr w:type="spellStart"/>
            <w:r w:rsidRPr="00AA6739">
              <w:rPr>
                <w:rFonts w:ascii="Times New Roman" w:eastAsia="Times New Roman" w:hAnsi="Times New Roman" w:cs="Times New Roman"/>
                <w:kern w:val="1"/>
                <w:lang w:eastAsia="ar-SA"/>
              </w:rPr>
              <w:t>вн</w:t>
            </w:r>
            <w:proofErr w:type="spellEnd"/>
            <w:r w:rsidRPr="00AA6739">
              <w:rPr>
                <w:rFonts w:ascii="Times New Roman" w:eastAsia="Times New Roman" w:hAnsi="Times New Roman" w:cs="Times New Roman"/>
                <w:kern w:val="1"/>
                <w:lang w:eastAsia="ar-SA"/>
              </w:rPr>
              <w:t xml:space="preserve">.  D –  </w:t>
            </w:r>
            <w:smartTag w:uri="urn:schemas-microsoft-com:office:smarttags" w:element="metricconverter">
              <w:smartTagPr>
                <w:attr w:name="ProductID" w:val="20 мм"/>
              </w:smartTagPr>
              <w:r w:rsidRPr="00AA6739">
                <w:rPr>
                  <w:rFonts w:ascii="Times New Roman" w:eastAsia="Times New Roman" w:hAnsi="Times New Roman" w:cs="Times New Roman"/>
                  <w:kern w:val="1"/>
                  <w:lang w:eastAsia="ar-SA"/>
                </w:rPr>
                <w:t>20 мм</w:t>
              </w:r>
            </w:smartTag>
            <w:r w:rsidRPr="00AA6739">
              <w:rPr>
                <w:rFonts w:ascii="Times New Roman" w:eastAsia="Times New Roman" w:hAnsi="Times New Roman" w:cs="Times New Roman"/>
                <w:kern w:val="1"/>
                <w:lang w:eastAsia="ar-SA"/>
              </w:rPr>
              <w:t xml:space="preserve"> давление не менее 25атм</w:t>
            </w:r>
            <w:proofErr w:type="gramStart"/>
            <w:r w:rsidRPr="00AA6739">
              <w:rPr>
                <w:rFonts w:ascii="Times New Roman" w:eastAsia="Times New Roman" w:hAnsi="Times New Roman" w:cs="Times New Roman"/>
                <w:kern w:val="1"/>
                <w:lang w:eastAsia="ar-SA"/>
              </w:rPr>
              <w:t>.(</w:t>
            </w:r>
            <w:proofErr w:type="gramEnd"/>
            <w:r w:rsidRPr="00AA6739">
              <w:rPr>
                <w:rFonts w:ascii="Times New Roman" w:eastAsia="Times New Roman" w:hAnsi="Times New Roman" w:cs="Times New Roman"/>
                <w:kern w:val="1"/>
                <w:lang w:eastAsia="ar-SA"/>
              </w:rPr>
              <w:t>корпус-</w:t>
            </w:r>
            <w:proofErr w:type="spellStart"/>
            <w:r w:rsidRPr="00AA6739">
              <w:rPr>
                <w:rFonts w:ascii="Times New Roman" w:eastAsia="Times New Roman" w:hAnsi="Times New Roman" w:cs="Times New Roman"/>
                <w:kern w:val="1"/>
                <w:lang w:eastAsia="ar-SA"/>
              </w:rPr>
              <w:t>латунь,шар</w:t>
            </w:r>
            <w:proofErr w:type="spellEnd"/>
            <w:r w:rsidRPr="00AA6739">
              <w:rPr>
                <w:rFonts w:ascii="Times New Roman" w:eastAsia="Times New Roman" w:hAnsi="Times New Roman" w:cs="Times New Roman"/>
                <w:kern w:val="1"/>
                <w:lang w:eastAsia="ar-SA"/>
              </w:rPr>
              <w:t>-латунь хромированная. Шток-латунь. Уплотнение шара-</w:t>
            </w:r>
            <w:proofErr w:type="spellStart"/>
            <w:r w:rsidRPr="00AA6739">
              <w:rPr>
                <w:rFonts w:ascii="Times New Roman" w:eastAsia="Times New Roman" w:hAnsi="Times New Roman" w:cs="Times New Roman"/>
                <w:kern w:val="1"/>
                <w:lang w:eastAsia="ar-SA"/>
              </w:rPr>
              <w:t>тефлон</w:t>
            </w:r>
            <w:proofErr w:type="spellEnd"/>
            <w:r w:rsidRPr="00AA6739">
              <w:rPr>
                <w:rFonts w:ascii="Times New Roman" w:eastAsia="Times New Roman" w:hAnsi="Times New Roman" w:cs="Times New Roman"/>
                <w:kern w:val="1"/>
                <w:lang w:eastAsia="ar-SA"/>
              </w:rPr>
              <w:t>. Уплотнение штока-</w:t>
            </w:r>
            <w:proofErr w:type="spellStart"/>
            <w:r w:rsidRPr="00AA6739">
              <w:rPr>
                <w:rFonts w:ascii="Times New Roman" w:eastAsia="Times New Roman" w:hAnsi="Times New Roman" w:cs="Times New Roman"/>
                <w:kern w:val="1"/>
                <w:lang w:eastAsia="ar-SA"/>
              </w:rPr>
              <w:t>вито</w:t>
            </w:r>
            <w:proofErr w:type="gramStart"/>
            <w:r w:rsidRPr="00AA6739">
              <w:rPr>
                <w:rFonts w:ascii="Times New Roman" w:eastAsia="Times New Roman" w:hAnsi="Times New Roman" w:cs="Times New Roman"/>
                <w:kern w:val="1"/>
                <w:lang w:eastAsia="ar-SA"/>
              </w:rPr>
              <w:t>н</w:t>
            </w:r>
            <w:proofErr w:type="spellEnd"/>
            <w:r w:rsidRPr="00AA6739">
              <w:rPr>
                <w:rFonts w:ascii="Times New Roman" w:eastAsia="Times New Roman" w:hAnsi="Times New Roman" w:cs="Times New Roman"/>
                <w:kern w:val="1"/>
                <w:lang w:eastAsia="ar-SA"/>
              </w:rPr>
              <w:t>(</w:t>
            </w:r>
            <w:proofErr w:type="gramEnd"/>
            <w:r w:rsidRPr="00AA6739">
              <w:rPr>
                <w:rFonts w:ascii="Times New Roman" w:eastAsia="Times New Roman" w:hAnsi="Times New Roman" w:cs="Times New Roman"/>
                <w:kern w:val="1"/>
                <w:lang w:eastAsia="ar-SA"/>
              </w:rPr>
              <w:t>нижнее),</w:t>
            </w:r>
            <w:r w:rsidRPr="00AA6739">
              <w:rPr>
                <w:rFonts w:ascii="Times New Roman" w:eastAsia="Times New Roman" w:hAnsi="Times New Roman" w:cs="Times New Roman"/>
                <w:kern w:val="1"/>
                <w:lang w:val="en-US" w:eastAsia="ar-SA"/>
              </w:rPr>
              <w:t>NBR</w:t>
            </w:r>
            <w:r w:rsidRPr="00AA6739">
              <w:rPr>
                <w:rFonts w:ascii="Times New Roman" w:eastAsia="Times New Roman" w:hAnsi="Times New Roman" w:cs="Times New Roman"/>
                <w:kern w:val="1"/>
                <w:lang w:eastAsia="ar-SA"/>
              </w:rPr>
              <w:t>(верхнее).</w:t>
            </w:r>
          </w:p>
        </w:tc>
        <w:tc>
          <w:tcPr>
            <w:tcW w:w="155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p>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шт.</w:t>
            </w:r>
          </w:p>
        </w:tc>
        <w:tc>
          <w:tcPr>
            <w:tcW w:w="1232"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p>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100</w:t>
            </w:r>
          </w:p>
        </w:tc>
      </w:tr>
      <w:tr w:rsidR="00AA6739" w:rsidRPr="00AA6739" w:rsidTr="00AA6739">
        <w:tc>
          <w:tcPr>
            <w:tcW w:w="76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12</w:t>
            </w:r>
          </w:p>
        </w:tc>
        <w:tc>
          <w:tcPr>
            <w:tcW w:w="6221" w:type="dxa"/>
          </w:tcPr>
          <w:p w:rsidR="00AA6739" w:rsidRPr="00AA6739" w:rsidRDefault="006810F2" w:rsidP="00BE281E">
            <w:pPr>
              <w:suppressAutoHyphens/>
              <w:spacing w:after="0"/>
              <w:rPr>
                <w:rFonts w:ascii="Times New Roman" w:eastAsia="Times New Roman" w:hAnsi="Times New Roman" w:cs="Times New Roman"/>
                <w:kern w:val="1"/>
                <w:highlight w:val="yellow"/>
                <w:lang w:eastAsia="ar-SA"/>
              </w:rPr>
            </w:pPr>
            <w:r w:rsidRPr="006810F2">
              <w:rPr>
                <w:rFonts w:ascii="Times New Roman" w:eastAsia="Times New Roman" w:hAnsi="Times New Roman" w:cs="Times New Roman"/>
                <w:kern w:val="1"/>
                <w:lang w:eastAsia="ar-SA"/>
              </w:rPr>
              <w:t xml:space="preserve">Кран </w:t>
            </w:r>
            <w:proofErr w:type="spellStart"/>
            <w:r w:rsidRPr="006810F2">
              <w:rPr>
                <w:rFonts w:ascii="Times New Roman" w:eastAsia="Times New Roman" w:hAnsi="Times New Roman" w:cs="Times New Roman"/>
                <w:kern w:val="1"/>
                <w:lang w:eastAsia="ar-SA"/>
              </w:rPr>
              <w:t>шаровый</w:t>
            </w:r>
            <w:proofErr w:type="spellEnd"/>
            <w:r w:rsidRPr="006810F2">
              <w:rPr>
                <w:rFonts w:ascii="Times New Roman" w:eastAsia="Times New Roman" w:hAnsi="Times New Roman" w:cs="Times New Roman"/>
                <w:kern w:val="1"/>
                <w:lang w:eastAsia="ar-SA"/>
              </w:rPr>
              <w:t xml:space="preserve">, резьба </w:t>
            </w:r>
            <w:proofErr w:type="spellStart"/>
            <w:r w:rsidRPr="006810F2">
              <w:rPr>
                <w:rFonts w:ascii="Times New Roman" w:eastAsia="Times New Roman" w:hAnsi="Times New Roman" w:cs="Times New Roman"/>
                <w:kern w:val="1"/>
                <w:lang w:eastAsia="ar-SA"/>
              </w:rPr>
              <w:t>вн</w:t>
            </w:r>
            <w:proofErr w:type="spellEnd"/>
            <w:proofErr w:type="gramStart"/>
            <w:r w:rsidRPr="006810F2">
              <w:rPr>
                <w:rFonts w:ascii="Times New Roman" w:eastAsia="Times New Roman" w:hAnsi="Times New Roman" w:cs="Times New Roman"/>
                <w:kern w:val="1"/>
                <w:lang w:eastAsia="ar-SA"/>
              </w:rPr>
              <w:t>.-</w:t>
            </w:r>
            <w:proofErr w:type="gramEnd"/>
            <w:r w:rsidRPr="006810F2">
              <w:rPr>
                <w:rFonts w:ascii="Times New Roman" w:eastAsia="Times New Roman" w:hAnsi="Times New Roman" w:cs="Times New Roman"/>
                <w:kern w:val="1"/>
                <w:lang w:eastAsia="ar-SA"/>
              </w:rPr>
              <w:t>нар</w:t>
            </w:r>
            <w:r w:rsidR="00AA6739" w:rsidRPr="006810F2">
              <w:rPr>
                <w:rFonts w:ascii="Times New Roman" w:eastAsia="Times New Roman" w:hAnsi="Times New Roman" w:cs="Times New Roman"/>
                <w:kern w:val="1"/>
                <w:lang w:eastAsia="ar-SA"/>
              </w:rPr>
              <w:t>.  D –15 мм давление не менее 25атм</w:t>
            </w:r>
            <w:proofErr w:type="gramStart"/>
            <w:r w:rsidR="00AA6739" w:rsidRPr="006810F2">
              <w:rPr>
                <w:rFonts w:ascii="Times New Roman" w:eastAsia="Times New Roman" w:hAnsi="Times New Roman" w:cs="Times New Roman"/>
                <w:kern w:val="1"/>
                <w:lang w:eastAsia="ar-SA"/>
              </w:rPr>
              <w:t>.(</w:t>
            </w:r>
            <w:proofErr w:type="gramEnd"/>
            <w:r w:rsidR="00AA6739" w:rsidRPr="006810F2">
              <w:rPr>
                <w:rFonts w:ascii="Times New Roman" w:eastAsia="Times New Roman" w:hAnsi="Times New Roman" w:cs="Times New Roman"/>
                <w:kern w:val="1"/>
                <w:lang w:eastAsia="ar-SA"/>
              </w:rPr>
              <w:t>корпус-</w:t>
            </w:r>
            <w:proofErr w:type="spellStart"/>
            <w:r w:rsidR="00AA6739" w:rsidRPr="006810F2">
              <w:rPr>
                <w:rFonts w:ascii="Times New Roman" w:eastAsia="Times New Roman" w:hAnsi="Times New Roman" w:cs="Times New Roman"/>
                <w:kern w:val="1"/>
                <w:lang w:eastAsia="ar-SA"/>
              </w:rPr>
              <w:t>латунь,шар</w:t>
            </w:r>
            <w:proofErr w:type="spellEnd"/>
            <w:r w:rsidR="00AA6739" w:rsidRPr="006810F2">
              <w:rPr>
                <w:rFonts w:ascii="Times New Roman" w:eastAsia="Times New Roman" w:hAnsi="Times New Roman" w:cs="Times New Roman"/>
                <w:kern w:val="1"/>
                <w:lang w:eastAsia="ar-SA"/>
              </w:rPr>
              <w:t>-латунь хромированная. Шток-латунь. Уплотнение шара-</w:t>
            </w:r>
            <w:proofErr w:type="spellStart"/>
            <w:r w:rsidR="00AA6739" w:rsidRPr="006810F2">
              <w:rPr>
                <w:rFonts w:ascii="Times New Roman" w:eastAsia="Times New Roman" w:hAnsi="Times New Roman" w:cs="Times New Roman"/>
                <w:kern w:val="1"/>
                <w:lang w:eastAsia="ar-SA"/>
              </w:rPr>
              <w:t>тефлон</w:t>
            </w:r>
            <w:proofErr w:type="spellEnd"/>
            <w:r w:rsidR="00AA6739" w:rsidRPr="006810F2">
              <w:rPr>
                <w:rFonts w:ascii="Times New Roman" w:eastAsia="Times New Roman" w:hAnsi="Times New Roman" w:cs="Times New Roman"/>
                <w:kern w:val="1"/>
                <w:lang w:eastAsia="ar-SA"/>
              </w:rPr>
              <w:t>. Уплотнение штока-</w:t>
            </w:r>
            <w:proofErr w:type="spellStart"/>
            <w:r w:rsidR="00AA6739" w:rsidRPr="006810F2">
              <w:rPr>
                <w:rFonts w:ascii="Times New Roman" w:eastAsia="Times New Roman" w:hAnsi="Times New Roman" w:cs="Times New Roman"/>
                <w:kern w:val="1"/>
                <w:lang w:eastAsia="ar-SA"/>
              </w:rPr>
              <w:t>вито</w:t>
            </w:r>
            <w:proofErr w:type="gramStart"/>
            <w:r w:rsidR="00AA6739" w:rsidRPr="006810F2">
              <w:rPr>
                <w:rFonts w:ascii="Times New Roman" w:eastAsia="Times New Roman" w:hAnsi="Times New Roman" w:cs="Times New Roman"/>
                <w:kern w:val="1"/>
                <w:lang w:eastAsia="ar-SA"/>
              </w:rPr>
              <w:t>н</w:t>
            </w:r>
            <w:proofErr w:type="spellEnd"/>
            <w:r w:rsidR="00AA6739" w:rsidRPr="006810F2">
              <w:rPr>
                <w:rFonts w:ascii="Times New Roman" w:eastAsia="Times New Roman" w:hAnsi="Times New Roman" w:cs="Times New Roman"/>
                <w:kern w:val="1"/>
                <w:lang w:eastAsia="ar-SA"/>
              </w:rPr>
              <w:t>(</w:t>
            </w:r>
            <w:proofErr w:type="gramEnd"/>
            <w:r w:rsidR="00AA6739" w:rsidRPr="006810F2">
              <w:rPr>
                <w:rFonts w:ascii="Times New Roman" w:eastAsia="Times New Roman" w:hAnsi="Times New Roman" w:cs="Times New Roman"/>
                <w:kern w:val="1"/>
                <w:lang w:eastAsia="ar-SA"/>
              </w:rPr>
              <w:t>нижнее),</w:t>
            </w:r>
            <w:r w:rsidR="00AA6739" w:rsidRPr="006810F2">
              <w:rPr>
                <w:rFonts w:ascii="Times New Roman" w:eastAsia="Times New Roman" w:hAnsi="Times New Roman" w:cs="Times New Roman"/>
                <w:kern w:val="1"/>
                <w:lang w:val="en-US" w:eastAsia="ar-SA"/>
              </w:rPr>
              <w:t>NBR</w:t>
            </w:r>
            <w:r w:rsidR="00AA6739" w:rsidRPr="006810F2">
              <w:rPr>
                <w:rFonts w:ascii="Times New Roman" w:eastAsia="Times New Roman" w:hAnsi="Times New Roman" w:cs="Times New Roman"/>
                <w:kern w:val="1"/>
                <w:lang w:eastAsia="ar-SA"/>
              </w:rPr>
              <w:t>(верхнее).</w:t>
            </w:r>
          </w:p>
        </w:tc>
        <w:tc>
          <w:tcPr>
            <w:tcW w:w="155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p>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шт.</w:t>
            </w:r>
          </w:p>
        </w:tc>
        <w:tc>
          <w:tcPr>
            <w:tcW w:w="1232"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p>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100</w:t>
            </w:r>
          </w:p>
        </w:tc>
      </w:tr>
      <w:tr w:rsidR="00AA6739" w:rsidRPr="00AA6739" w:rsidTr="00AA6739">
        <w:tc>
          <w:tcPr>
            <w:tcW w:w="76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13</w:t>
            </w:r>
          </w:p>
        </w:tc>
        <w:tc>
          <w:tcPr>
            <w:tcW w:w="6221" w:type="dxa"/>
          </w:tcPr>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Кран-букса  для смесителя 1/2"  (</w:t>
            </w:r>
            <w:proofErr w:type="gramStart"/>
            <w:r w:rsidRPr="00AA6739">
              <w:rPr>
                <w:rFonts w:ascii="Times New Roman" w:eastAsia="Times New Roman" w:hAnsi="Times New Roman" w:cs="Times New Roman"/>
                <w:kern w:val="1"/>
                <w:lang w:eastAsia="ar-SA"/>
              </w:rPr>
              <w:t>длинная</w:t>
            </w:r>
            <w:proofErr w:type="gramEnd"/>
            <w:r w:rsidRPr="00AA6739">
              <w:rPr>
                <w:rFonts w:ascii="Times New Roman" w:eastAsia="Times New Roman" w:hAnsi="Times New Roman" w:cs="Times New Roman"/>
                <w:kern w:val="1"/>
                <w:lang w:eastAsia="ar-SA"/>
              </w:rPr>
              <w:t>)</w:t>
            </w:r>
          </w:p>
        </w:tc>
        <w:tc>
          <w:tcPr>
            <w:tcW w:w="155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шт.</w:t>
            </w:r>
          </w:p>
        </w:tc>
        <w:tc>
          <w:tcPr>
            <w:tcW w:w="1232"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100</w:t>
            </w:r>
          </w:p>
        </w:tc>
      </w:tr>
      <w:tr w:rsidR="00AA6739" w:rsidRPr="00AA6739" w:rsidTr="00AA6739">
        <w:tc>
          <w:tcPr>
            <w:tcW w:w="76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14</w:t>
            </w:r>
          </w:p>
        </w:tc>
        <w:tc>
          <w:tcPr>
            <w:tcW w:w="6221" w:type="dxa"/>
          </w:tcPr>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Лейка (рассекатель душевой) на смеситель со стойкой</w:t>
            </w:r>
          </w:p>
        </w:tc>
        <w:tc>
          <w:tcPr>
            <w:tcW w:w="155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шт.</w:t>
            </w:r>
          </w:p>
        </w:tc>
        <w:tc>
          <w:tcPr>
            <w:tcW w:w="1232"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30</w:t>
            </w:r>
          </w:p>
        </w:tc>
      </w:tr>
      <w:tr w:rsidR="00AA6739" w:rsidRPr="00AA6739" w:rsidTr="00AA6739">
        <w:tc>
          <w:tcPr>
            <w:tcW w:w="76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15</w:t>
            </w:r>
          </w:p>
        </w:tc>
        <w:tc>
          <w:tcPr>
            <w:tcW w:w="6221" w:type="dxa"/>
          </w:tcPr>
          <w:p w:rsidR="00AA6739" w:rsidRPr="00AA6739" w:rsidRDefault="00AA6739" w:rsidP="00AA6739">
            <w:pPr>
              <w:tabs>
                <w:tab w:val="right" w:pos="4109"/>
              </w:tabs>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Картридж для смесителя на 40  мм</w:t>
            </w:r>
          </w:p>
        </w:tc>
        <w:tc>
          <w:tcPr>
            <w:tcW w:w="155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шт.</w:t>
            </w:r>
          </w:p>
        </w:tc>
        <w:tc>
          <w:tcPr>
            <w:tcW w:w="1232"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50</w:t>
            </w:r>
          </w:p>
        </w:tc>
      </w:tr>
      <w:tr w:rsidR="00AA6739" w:rsidRPr="00AA6739" w:rsidTr="00AA6739">
        <w:tc>
          <w:tcPr>
            <w:tcW w:w="76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16</w:t>
            </w:r>
          </w:p>
        </w:tc>
        <w:tc>
          <w:tcPr>
            <w:tcW w:w="6221" w:type="dxa"/>
          </w:tcPr>
          <w:p w:rsidR="00AA6739" w:rsidRPr="00AA6739" w:rsidRDefault="00AA6739" w:rsidP="00AA6739">
            <w:pPr>
              <w:tabs>
                <w:tab w:val="right" w:pos="4109"/>
              </w:tabs>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Картридж для смесителя на 30 мм</w:t>
            </w:r>
          </w:p>
        </w:tc>
        <w:tc>
          <w:tcPr>
            <w:tcW w:w="155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шт.</w:t>
            </w:r>
          </w:p>
        </w:tc>
        <w:tc>
          <w:tcPr>
            <w:tcW w:w="1232"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50</w:t>
            </w:r>
          </w:p>
        </w:tc>
      </w:tr>
      <w:tr w:rsidR="00AA6739" w:rsidRPr="00AA6739" w:rsidTr="00AA6739">
        <w:tc>
          <w:tcPr>
            <w:tcW w:w="76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17</w:t>
            </w:r>
          </w:p>
        </w:tc>
        <w:tc>
          <w:tcPr>
            <w:tcW w:w="6221" w:type="dxa"/>
          </w:tcPr>
          <w:p w:rsidR="00AA6739" w:rsidRPr="00AA6739" w:rsidRDefault="00F65D79" w:rsidP="00AA6739">
            <w:pPr>
              <w:suppressAutoHyphens/>
              <w:spacing w:after="0"/>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 xml:space="preserve">Кран-букса  1/2"  </w:t>
            </w:r>
            <w:proofErr w:type="spellStart"/>
            <w:r>
              <w:rPr>
                <w:rFonts w:ascii="Times New Roman" w:eastAsia="Times New Roman" w:hAnsi="Times New Roman" w:cs="Times New Roman"/>
                <w:kern w:val="1"/>
                <w:lang w:eastAsia="ar-SA"/>
              </w:rPr>
              <w:t>керам</w:t>
            </w:r>
            <w:proofErr w:type="spellEnd"/>
            <w:r>
              <w:rPr>
                <w:rFonts w:ascii="Times New Roman" w:eastAsia="Times New Roman" w:hAnsi="Times New Roman" w:cs="Times New Roman"/>
                <w:kern w:val="1"/>
                <w:lang w:eastAsia="ar-SA"/>
              </w:rPr>
              <w:t>.</w:t>
            </w:r>
            <w:r w:rsidR="00AA6739" w:rsidRPr="00AA6739">
              <w:rPr>
                <w:rFonts w:ascii="Times New Roman" w:eastAsia="Times New Roman" w:hAnsi="Times New Roman" w:cs="Times New Roman"/>
                <w:kern w:val="1"/>
                <w:lang w:eastAsia="ar-SA"/>
              </w:rPr>
              <w:t xml:space="preserve"> с маховиком</w:t>
            </w:r>
          </w:p>
        </w:tc>
        <w:tc>
          <w:tcPr>
            <w:tcW w:w="155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proofErr w:type="spellStart"/>
            <w:proofErr w:type="gramStart"/>
            <w:r w:rsidRPr="00AA6739">
              <w:rPr>
                <w:rFonts w:ascii="Times New Roman" w:eastAsia="Times New Roman" w:hAnsi="Times New Roman" w:cs="Times New Roman"/>
                <w:kern w:val="1"/>
                <w:lang w:eastAsia="ar-SA"/>
              </w:rPr>
              <w:t>шт</w:t>
            </w:r>
            <w:proofErr w:type="spellEnd"/>
            <w:proofErr w:type="gramEnd"/>
          </w:p>
        </w:tc>
        <w:tc>
          <w:tcPr>
            <w:tcW w:w="1232"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100</w:t>
            </w:r>
          </w:p>
        </w:tc>
      </w:tr>
      <w:tr w:rsidR="00AA6739" w:rsidRPr="00AA6739" w:rsidTr="00AA6739">
        <w:tc>
          <w:tcPr>
            <w:tcW w:w="76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18</w:t>
            </w:r>
          </w:p>
        </w:tc>
        <w:tc>
          <w:tcPr>
            <w:tcW w:w="6221" w:type="dxa"/>
          </w:tcPr>
          <w:p w:rsidR="00AA6739" w:rsidRPr="00AA6739" w:rsidRDefault="00AA6739" w:rsidP="00AA6739">
            <w:pPr>
              <w:suppressAutoHyphens/>
              <w:spacing w:after="0"/>
              <w:rPr>
                <w:rFonts w:ascii="Times New Roman" w:eastAsia="Times New Roman" w:hAnsi="Times New Roman" w:cs="Times New Roman"/>
                <w:kern w:val="1"/>
                <w:highlight w:val="yellow"/>
                <w:lang w:eastAsia="ar-SA"/>
              </w:rPr>
            </w:pPr>
            <w:r w:rsidRPr="00AA6739">
              <w:rPr>
                <w:rFonts w:ascii="Times New Roman" w:eastAsia="Times New Roman" w:hAnsi="Times New Roman" w:cs="Times New Roman"/>
                <w:kern w:val="1"/>
                <w:lang w:eastAsia="ar-SA"/>
              </w:rPr>
              <w:t xml:space="preserve">Кран </w:t>
            </w:r>
            <w:proofErr w:type="spellStart"/>
            <w:r w:rsidRPr="00AA6739">
              <w:rPr>
                <w:rFonts w:ascii="Times New Roman" w:eastAsia="Times New Roman" w:hAnsi="Times New Roman" w:cs="Times New Roman"/>
                <w:kern w:val="1"/>
                <w:lang w:eastAsia="ar-SA"/>
              </w:rPr>
              <w:t>шаровый</w:t>
            </w:r>
            <w:proofErr w:type="spellEnd"/>
            <w:r w:rsidRPr="00AA6739">
              <w:rPr>
                <w:rFonts w:ascii="Times New Roman" w:eastAsia="Times New Roman" w:hAnsi="Times New Roman" w:cs="Times New Roman"/>
                <w:kern w:val="1"/>
                <w:lang w:eastAsia="ar-SA"/>
              </w:rPr>
              <w:t xml:space="preserve"> 3/4" с американкой</w:t>
            </w:r>
          </w:p>
        </w:tc>
        <w:tc>
          <w:tcPr>
            <w:tcW w:w="155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proofErr w:type="spellStart"/>
            <w:proofErr w:type="gramStart"/>
            <w:r w:rsidRPr="00AA6739">
              <w:rPr>
                <w:rFonts w:ascii="Times New Roman" w:eastAsia="Times New Roman" w:hAnsi="Times New Roman" w:cs="Times New Roman"/>
                <w:kern w:val="1"/>
                <w:lang w:eastAsia="ar-SA"/>
              </w:rPr>
              <w:t>шт</w:t>
            </w:r>
            <w:proofErr w:type="spellEnd"/>
            <w:proofErr w:type="gramEnd"/>
          </w:p>
        </w:tc>
        <w:tc>
          <w:tcPr>
            <w:tcW w:w="1232"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50</w:t>
            </w:r>
          </w:p>
        </w:tc>
      </w:tr>
      <w:tr w:rsidR="00AA6739" w:rsidRPr="00AA6739" w:rsidTr="00AA6739">
        <w:tc>
          <w:tcPr>
            <w:tcW w:w="76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sz w:val="20"/>
                <w:lang w:eastAsia="ar-SA"/>
              </w:rPr>
            </w:pPr>
            <w:r w:rsidRPr="00AA6739">
              <w:rPr>
                <w:rFonts w:ascii="Times New Roman" w:eastAsia="Times New Roman" w:hAnsi="Times New Roman" w:cs="Times New Roman"/>
                <w:kern w:val="1"/>
                <w:sz w:val="20"/>
                <w:lang w:eastAsia="ar-SA"/>
              </w:rPr>
              <w:t xml:space="preserve">19 </w:t>
            </w:r>
          </w:p>
        </w:tc>
        <w:tc>
          <w:tcPr>
            <w:tcW w:w="6221" w:type="dxa"/>
          </w:tcPr>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 xml:space="preserve">Комплект: бачок, унитаз, </w:t>
            </w:r>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арматура, сиденье,  с косым выпуском и цельнолитой полочкой.</w:t>
            </w:r>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Бачок: не менее 7,5л</w:t>
            </w:r>
          </w:p>
          <w:p w:rsidR="00AA6739" w:rsidRPr="00AA6739" w:rsidRDefault="00AA6739" w:rsidP="00AA6739">
            <w:pPr>
              <w:suppressAutoHyphens/>
              <w:spacing w:after="0" w:line="240" w:lineRule="auto"/>
              <w:rPr>
                <w:rFonts w:ascii="Times New Roman" w:eastAsia="Times New Roman" w:hAnsi="Times New Roman" w:cs="Times New Roman"/>
                <w:kern w:val="1"/>
                <w:lang w:eastAsia="ru-RU"/>
              </w:rPr>
            </w:pPr>
            <w:r w:rsidRPr="00AA6739">
              <w:rPr>
                <w:rFonts w:ascii="Times New Roman" w:eastAsia="Times New Roman" w:hAnsi="Times New Roman" w:cs="Times New Roman"/>
                <w:kern w:val="1"/>
                <w:lang w:eastAsia="ar-SA"/>
              </w:rPr>
              <w:t>Размеры унитаза</w:t>
            </w:r>
            <w:proofErr w:type="gramStart"/>
            <w:r w:rsidRPr="00AA6739">
              <w:rPr>
                <w:rFonts w:ascii="Times New Roman" w:eastAsia="Times New Roman" w:hAnsi="Times New Roman" w:cs="Times New Roman"/>
                <w:kern w:val="1"/>
                <w:lang w:eastAsia="ar-SA"/>
              </w:rPr>
              <w:t xml:space="preserve"> :</w:t>
            </w:r>
            <w:proofErr w:type="gramEnd"/>
            <w:r w:rsidRPr="00AA6739">
              <w:rPr>
                <w:rFonts w:ascii="Times New Roman" w:eastAsia="Times New Roman" w:hAnsi="Times New Roman" w:cs="Times New Roman"/>
                <w:kern w:val="1"/>
                <w:lang w:eastAsia="ar-SA"/>
              </w:rPr>
              <w:t xml:space="preserve"> высота – не менее </w:t>
            </w:r>
            <w:smartTag w:uri="urn:schemas-microsoft-com:office:smarttags" w:element="metricconverter">
              <w:smartTagPr>
                <w:attr w:name="ProductID" w:val="740 мм"/>
              </w:smartTagPr>
              <w:r w:rsidRPr="00AA6739">
                <w:rPr>
                  <w:rFonts w:ascii="Times New Roman" w:eastAsia="Times New Roman" w:hAnsi="Times New Roman" w:cs="Times New Roman"/>
                  <w:kern w:val="1"/>
                  <w:lang w:eastAsia="ar-SA"/>
                </w:rPr>
                <w:t>740 мм</w:t>
              </w:r>
            </w:smartTag>
            <w:r w:rsidRPr="00AA6739">
              <w:rPr>
                <w:rFonts w:ascii="Times New Roman" w:eastAsia="Times New Roman" w:hAnsi="Times New Roman" w:cs="Times New Roman"/>
                <w:kern w:val="1"/>
                <w:lang w:eastAsia="ar-SA"/>
              </w:rPr>
              <w:t xml:space="preserve">, ширина – не менее - </w:t>
            </w:r>
            <w:smartTag w:uri="urn:schemas-microsoft-com:office:smarttags" w:element="metricconverter">
              <w:smartTagPr>
                <w:attr w:name="ProductID" w:val="630 мм"/>
              </w:smartTagPr>
              <w:r w:rsidRPr="00AA6739">
                <w:rPr>
                  <w:rFonts w:ascii="Times New Roman" w:eastAsia="Times New Roman" w:hAnsi="Times New Roman" w:cs="Times New Roman"/>
                  <w:kern w:val="1"/>
                  <w:lang w:eastAsia="ar-SA"/>
                </w:rPr>
                <w:t>630 мм</w:t>
              </w:r>
            </w:smartTag>
            <w:r w:rsidRPr="00AA6739">
              <w:rPr>
                <w:rFonts w:ascii="Times New Roman" w:eastAsia="Times New Roman" w:hAnsi="Times New Roman" w:cs="Times New Roman"/>
                <w:kern w:val="1"/>
                <w:lang w:eastAsia="ar-SA"/>
              </w:rPr>
              <w:t xml:space="preserve">, диаметр – не менее </w:t>
            </w:r>
            <w:smartTag w:uri="urn:schemas-microsoft-com:office:smarttags" w:element="metricconverter">
              <w:smartTagPr>
                <w:attr w:name="ProductID" w:val="380 мм"/>
              </w:smartTagPr>
              <w:r w:rsidRPr="00AA6739">
                <w:rPr>
                  <w:rFonts w:ascii="Times New Roman" w:eastAsia="Times New Roman" w:hAnsi="Times New Roman" w:cs="Times New Roman"/>
                  <w:kern w:val="1"/>
                  <w:lang w:eastAsia="ar-SA"/>
                </w:rPr>
                <w:t>380 мм</w:t>
              </w:r>
            </w:smartTag>
            <w:r w:rsidRPr="00AA6739">
              <w:rPr>
                <w:rFonts w:ascii="Times New Roman" w:eastAsia="Times New Roman" w:hAnsi="Times New Roman" w:cs="Times New Roman"/>
                <w:kern w:val="1"/>
                <w:lang w:eastAsia="ar-SA"/>
              </w:rPr>
              <w:t>.</w:t>
            </w:r>
          </w:p>
        </w:tc>
        <w:tc>
          <w:tcPr>
            <w:tcW w:w="155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шт.</w:t>
            </w:r>
          </w:p>
        </w:tc>
        <w:tc>
          <w:tcPr>
            <w:tcW w:w="1232"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10</w:t>
            </w:r>
          </w:p>
        </w:tc>
      </w:tr>
      <w:tr w:rsidR="00AA6739" w:rsidRPr="00AA6739" w:rsidTr="00AA6739">
        <w:tc>
          <w:tcPr>
            <w:tcW w:w="76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lastRenderedPageBreak/>
              <w:t>20</w:t>
            </w:r>
          </w:p>
        </w:tc>
        <w:tc>
          <w:tcPr>
            <w:tcW w:w="6221" w:type="dxa"/>
          </w:tcPr>
          <w:p w:rsidR="00AA6739" w:rsidRPr="00AA6739" w:rsidRDefault="00AA6739" w:rsidP="00AA6739">
            <w:pPr>
              <w:suppressAutoHyphens/>
              <w:spacing w:after="0" w:line="240" w:lineRule="auto"/>
              <w:rPr>
                <w:rFonts w:ascii="Times New Roman" w:eastAsia="Times New Roman" w:hAnsi="Times New Roman" w:cs="Times New Roman"/>
                <w:kern w:val="1"/>
                <w:lang w:eastAsia="ru-RU"/>
              </w:rPr>
            </w:pPr>
            <w:r w:rsidRPr="00AA6739">
              <w:rPr>
                <w:rFonts w:ascii="Times New Roman" w:eastAsia="Times New Roman" w:hAnsi="Times New Roman" w:cs="Times New Roman"/>
                <w:kern w:val="1"/>
                <w:lang w:eastAsia="ru-RU"/>
              </w:rPr>
              <w:t xml:space="preserve">Унитаз в комплекте с бачком. Прямой выпуск, диаметр не менее  110мм. Размеры не менее 70*37,5 см. Должен устанавливаться вплотную к стене, оснащен крышкой/сиденьем с механизмом «плавное опускание» из </w:t>
            </w:r>
            <w:proofErr w:type="spellStart"/>
            <w:r w:rsidRPr="00AA6739">
              <w:rPr>
                <w:rFonts w:ascii="Times New Roman" w:eastAsia="Times New Roman" w:hAnsi="Times New Roman" w:cs="Times New Roman"/>
                <w:kern w:val="1"/>
                <w:lang w:eastAsia="ru-RU"/>
              </w:rPr>
              <w:t>термодюра</w:t>
            </w:r>
            <w:proofErr w:type="spellEnd"/>
            <w:r w:rsidRPr="00AA6739">
              <w:rPr>
                <w:rFonts w:ascii="Times New Roman" w:eastAsia="Times New Roman" w:hAnsi="Times New Roman" w:cs="Times New Roman"/>
                <w:kern w:val="1"/>
                <w:lang w:eastAsia="ru-RU"/>
              </w:rPr>
              <w:t>, на металлических шарнирах. Слив не менее  6л. Бачок должен быть оснащен механизмом экономии воды на 3/6 литров. Бесшумный  поплавковый клапан, запорный  клапан и гибкая подводка не менее 400мм.</w:t>
            </w:r>
          </w:p>
        </w:tc>
        <w:tc>
          <w:tcPr>
            <w:tcW w:w="155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шт.</w:t>
            </w:r>
          </w:p>
        </w:tc>
        <w:tc>
          <w:tcPr>
            <w:tcW w:w="1232"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10</w:t>
            </w:r>
          </w:p>
        </w:tc>
      </w:tr>
      <w:tr w:rsidR="00AA6739" w:rsidRPr="00AA6739" w:rsidTr="00AA6739">
        <w:tc>
          <w:tcPr>
            <w:tcW w:w="76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21</w:t>
            </w:r>
          </w:p>
        </w:tc>
        <w:tc>
          <w:tcPr>
            <w:tcW w:w="6221" w:type="dxa"/>
          </w:tcPr>
          <w:p w:rsidR="00AA6739" w:rsidRPr="00AA6739" w:rsidRDefault="00AA6739" w:rsidP="00F65D7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 xml:space="preserve">Круг отрезной по металлу: размеры 125мм*2,5мм*22мм </w:t>
            </w:r>
          </w:p>
        </w:tc>
        <w:tc>
          <w:tcPr>
            <w:tcW w:w="155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шт.</w:t>
            </w:r>
          </w:p>
        </w:tc>
        <w:tc>
          <w:tcPr>
            <w:tcW w:w="1232"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150</w:t>
            </w:r>
          </w:p>
        </w:tc>
      </w:tr>
      <w:tr w:rsidR="00AA6739" w:rsidRPr="00AA6739" w:rsidTr="00AA6739">
        <w:tc>
          <w:tcPr>
            <w:tcW w:w="76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22</w:t>
            </w:r>
          </w:p>
        </w:tc>
        <w:tc>
          <w:tcPr>
            <w:tcW w:w="6221" w:type="dxa"/>
          </w:tcPr>
          <w:p w:rsidR="00AA6739" w:rsidRPr="00AA6739" w:rsidRDefault="00AA6739" w:rsidP="00F65D7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Круг отрезной по металлу: размеры 300мм*3мм*32мм</w:t>
            </w:r>
          </w:p>
        </w:tc>
        <w:tc>
          <w:tcPr>
            <w:tcW w:w="155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шт.</w:t>
            </w:r>
          </w:p>
        </w:tc>
        <w:tc>
          <w:tcPr>
            <w:tcW w:w="1232"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50</w:t>
            </w:r>
          </w:p>
        </w:tc>
      </w:tr>
      <w:tr w:rsidR="00AA6739" w:rsidRPr="00AA6739" w:rsidTr="00AA6739">
        <w:tc>
          <w:tcPr>
            <w:tcW w:w="76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23</w:t>
            </w:r>
          </w:p>
        </w:tc>
        <w:tc>
          <w:tcPr>
            <w:tcW w:w="6221" w:type="dxa"/>
          </w:tcPr>
          <w:p w:rsidR="00AA6739" w:rsidRPr="00AA6739" w:rsidRDefault="00AA6739" w:rsidP="00F65D7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Круг отрезной по металлу: размеры 230мм*2,5мм*22мм</w:t>
            </w:r>
          </w:p>
        </w:tc>
        <w:tc>
          <w:tcPr>
            <w:tcW w:w="1559" w:type="dxa"/>
            <w:vAlign w:val="center"/>
          </w:tcPr>
          <w:p w:rsidR="00AA6739" w:rsidRPr="00AA6739" w:rsidRDefault="00AA6739" w:rsidP="00F65D7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шт.</w:t>
            </w:r>
          </w:p>
        </w:tc>
        <w:tc>
          <w:tcPr>
            <w:tcW w:w="1232" w:type="dxa"/>
            <w:vAlign w:val="center"/>
          </w:tcPr>
          <w:p w:rsidR="00AA6739" w:rsidRPr="00AA6739" w:rsidRDefault="00AA6739" w:rsidP="00F65D7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30</w:t>
            </w:r>
          </w:p>
        </w:tc>
      </w:tr>
      <w:tr w:rsidR="00AA6739" w:rsidRPr="00AA6739" w:rsidTr="00AA6739">
        <w:trPr>
          <w:trHeight w:val="611"/>
        </w:trPr>
        <w:tc>
          <w:tcPr>
            <w:tcW w:w="76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24</w:t>
            </w:r>
          </w:p>
        </w:tc>
        <w:tc>
          <w:tcPr>
            <w:tcW w:w="6221" w:type="dxa"/>
          </w:tcPr>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Радиатор чугунный Радиаторы отопительные чугунные не менее</w:t>
            </w:r>
            <w:r>
              <w:rPr>
                <w:rFonts w:ascii="Times New Roman" w:eastAsia="Times New Roman" w:hAnsi="Times New Roman" w:cs="Times New Roman"/>
                <w:kern w:val="1"/>
                <w:lang w:eastAsia="ar-SA"/>
              </w:rPr>
              <w:t xml:space="preserve"> </w:t>
            </w:r>
            <w:r w:rsidRPr="00AA6739">
              <w:rPr>
                <w:rFonts w:ascii="Times New Roman" w:eastAsia="Times New Roman" w:hAnsi="Times New Roman" w:cs="Times New Roman"/>
                <w:kern w:val="1"/>
                <w:lang w:eastAsia="ar-SA"/>
              </w:rPr>
              <w:t>7 секций</w:t>
            </w:r>
            <w:r w:rsidRPr="00AA6739">
              <w:rPr>
                <w:rFonts w:ascii="Times New Roman" w:eastAsia="Times New Roman" w:hAnsi="Times New Roman" w:cs="Times New Roman"/>
                <w:kern w:val="1"/>
                <w:lang w:eastAsia="ar-SA"/>
              </w:rPr>
              <w:br/>
              <w:t>Должен быть предназначен для систем отопления жилых, общественных и производственных зданий с температурой теплоносителя до 130</w:t>
            </w:r>
            <w:proofErr w:type="gramStart"/>
            <w:r w:rsidRPr="00AA6739">
              <w:rPr>
                <w:rFonts w:ascii="Times New Roman" w:eastAsia="Times New Roman" w:hAnsi="Times New Roman" w:cs="Times New Roman"/>
                <w:kern w:val="1"/>
                <w:lang w:eastAsia="ar-SA"/>
              </w:rPr>
              <w:t xml:space="preserve"> °С</w:t>
            </w:r>
            <w:proofErr w:type="gramEnd"/>
            <w:r w:rsidRPr="00AA6739">
              <w:rPr>
                <w:rFonts w:ascii="Times New Roman" w:eastAsia="Times New Roman" w:hAnsi="Times New Roman" w:cs="Times New Roman"/>
                <w:kern w:val="1"/>
                <w:lang w:eastAsia="ar-SA"/>
              </w:rPr>
              <w:t xml:space="preserve"> и с рабочим избыточным давлением до 0.9 МПа.</w:t>
            </w:r>
            <w:r w:rsidRPr="00AA6739">
              <w:rPr>
                <w:rFonts w:ascii="Times New Roman" w:eastAsia="Times New Roman" w:hAnsi="Times New Roman" w:cs="Times New Roman"/>
                <w:kern w:val="1"/>
                <w:lang w:eastAsia="ar-SA"/>
              </w:rPr>
              <w:br/>
              <w:t xml:space="preserve">Тип радиатора - секционный двухканальный. </w:t>
            </w:r>
            <w:r w:rsidRPr="00AA6739">
              <w:rPr>
                <w:rFonts w:ascii="Times New Roman" w:eastAsia="Times New Roman" w:hAnsi="Times New Roman" w:cs="Times New Roman"/>
                <w:kern w:val="1"/>
                <w:lang w:eastAsia="ar-SA"/>
              </w:rPr>
              <w:br/>
              <w:t>Длина секции – не менее 93 мм, высота – не менее 588 мм, глубина – не менее 140 мм.</w:t>
            </w:r>
            <w:r w:rsidRPr="00AA6739">
              <w:rPr>
                <w:rFonts w:ascii="Times New Roman" w:eastAsia="Times New Roman" w:hAnsi="Times New Roman" w:cs="Times New Roman"/>
                <w:kern w:val="1"/>
                <w:lang w:eastAsia="ar-SA"/>
              </w:rPr>
              <w:br/>
              <w:t>Площадь поверхности нагрева одной секции -  не менее 0.244 м²,</w:t>
            </w:r>
            <w:r w:rsidRPr="00AA6739">
              <w:rPr>
                <w:rFonts w:ascii="Times New Roman" w:eastAsia="Times New Roman" w:hAnsi="Times New Roman" w:cs="Times New Roman"/>
                <w:kern w:val="1"/>
                <w:lang w:eastAsia="ar-SA"/>
              </w:rPr>
              <w:br/>
              <w:t>номинальный тепловой поток – не менее 0.160 кВт.</w:t>
            </w:r>
            <w:r w:rsidRPr="00AA6739">
              <w:rPr>
                <w:rFonts w:ascii="Times New Roman" w:eastAsia="Times New Roman" w:hAnsi="Times New Roman" w:cs="Times New Roman"/>
                <w:kern w:val="1"/>
                <w:lang w:eastAsia="ar-SA"/>
              </w:rPr>
              <w:br/>
              <w:t>Емкость одной секции – не менее 1.45 л.</w:t>
            </w:r>
            <w:r w:rsidRPr="00AA6739">
              <w:rPr>
                <w:rFonts w:ascii="Times New Roman" w:eastAsia="Times New Roman" w:hAnsi="Times New Roman" w:cs="Times New Roman"/>
                <w:kern w:val="1"/>
                <w:lang w:eastAsia="ar-SA"/>
              </w:rPr>
              <w:br/>
              <w:t>Масса одной секции – не более 7,1 кг (с учётом ниппелей и пробок).</w:t>
            </w:r>
            <w:r w:rsidRPr="00AA6739">
              <w:rPr>
                <w:rFonts w:ascii="Times New Roman" w:eastAsia="Times New Roman" w:hAnsi="Times New Roman" w:cs="Times New Roman"/>
                <w:kern w:val="1"/>
                <w:lang w:eastAsia="ar-SA"/>
              </w:rPr>
              <w:br/>
              <w:t>Резьба ниппельного отверстия – не менее G 1 1/4''.</w:t>
            </w:r>
            <w:r w:rsidRPr="00AA6739">
              <w:rPr>
                <w:rFonts w:ascii="Times New Roman" w:eastAsia="Times New Roman" w:hAnsi="Times New Roman" w:cs="Times New Roman"/>
                <w:kern w:val="1"/>
                <w:lang w:eastAsia="ar-SA"/>
              </w:rPr>
              <w:br/>
            </w:r>
          </w:p>
        </w:tc>
        <w:tc>
          <w:tcPr>
            <w:tcW w:w="155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proofErr w:type="spellStart"/>
            <w:proofErr w:type="gramStart"/>
            <w:r w:rsidRPr="00AA6739">
              <w:rPr>
                <w:rFonts w:ascii="Times New Roman" w:eastAsia="Times New Roman" w:hAnsi="Times New Roman" w:cs="Times New Roman"/>
                <w:kern w:val="1"/>
                <w:lang w:eastAsia="ar-SA"/>
              </w:rPr>
              <w:t>шт</w:t>
            </w:r>
            <w:proofErr w:type="spellEnd"/>
            <w:proofErr w:type="gramEnd"/>
          </w:p>
        </w:tc>
        <w:tc>
          <w:tcPr>
            <w:tcW w:w="1232"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3</w:t>
            </w:r>
          </w:p>
        </w:tc>
      </w:tr>
      <w:tr w:rsidR="00AA6739" w:rsidRPr="00AA6739" w:rsidTr="00AA6739">
        <w:trPr>
          <w:trHeight w:val="611"/>
        </w:trPr>
        <w:tc>
          <w:tcPr>
            <w:tcW w:w="76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25</w:t>
            </w:r>
          </w:p>
        </w:tc>
        <w:tc>
          <w:tcPr>
            <w:tcW w:w="6221" w:type="dxa"/>
          </w:tcPr>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Сифон для раковины.</w:t>
            </w:r>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 xml:space="preserve">Сифон бутылочный для мойки и умывальника с гибкой трубой: размеры не менее 40*40/50. </w:t>
            </w:r>
            <w:r w:rsidRPr="00AA6739">
              <w:rPr>
                <w:rFonts w:ascii="Times New Roman" w:eastAsia="Times New Roman" w:hAnsi="Times New Roman" w:cs="Times New Roman"/>
                <w:bCs/>
                <w:kern w:val="1"/>
                <w:lang w:eastAsia="ar-SA"/>
              </w:rPr>
              <w:t>Температура рабочей среды:</w:t>
            </w:r>
            <w:r w:rsidRPr="00AA6739">
              <w:rPr>
                <w:rFonts w:ascii="Times New Roman" w:eastAsia="Times New Roman" w:hAnsi="Times New Roman" w:cs="Times New Roman"/>
                <w:kern w:val="1"/>
                <w:lang w:eastAsia="ar-SA"/>
              </w:rPr>
              <w:t>  от +5</w:t>
            </w:r>
            <w:proofErr w:type="gramStart"/>
            <w:r w:rsidRPr="00AA6739">
              <w:rPr>
                <w:rFonts w:ascii="Times New Roman" w:eastAsia="Times New Roman" w:hAnsi="Times New Roman" w:cs="Times New Roman"/>
                <w:kern w:val="1"/>
                <w:lang w:eastAsia="ar-SA"/>
              </w:rPr>
              <w:t>˚С</w:t>
            </w:r>
            <w:proofErr w:type="gramEnd"/>
            <w:r w:rsidRPr="00AA6739">
              <w:rPr>
                <w:rFonts w:ascii="Times New Roman" w:eastAsia="Times New Roman" w:hAnsi="Times New Roman" w:cs="Times New Roman"/>
                <w:kern w:val="1"/>
                <w:lang w:eastAsia="ar-SA"/>
              </w:rPr>
              <w:t xml:space="preserve"> до +75˚С, м</w:t>
            </w:r>
            <w:r w:rsidRPr="00AA6739">
              <w:rPr>
                <w:rFonts w:ascii="Times New Roman" w:eastAsia="Times New Roman" w:hAnsi="Times New Roman" w:cs="Times New Roman"/>
                <w:bCs/>
                <w:kern w:val="1"/>
                <w:lang w:eastAsia="ar-SA"/>
              </w:rPr>
              <w:t>атериал (основной):</w:t>
            </w:r>
            <w:r w:rsidRPr="00AA6739">
              <w:rPr>
                <w:rFonts w:ascii="Times New Roman" w:eastAsia="Times New Roman" w:hAnsi="Times New Roman" w:cs="Times New Roman"/>
                <w:kern w:val="1"/>
                <w:lang w:eastAsia="ar-SA"/>
              </w:rPr>
              <w:t>  полипропилен, ц</w:t>
            </w:r>
            <w:r w:rsidRPr="00AA6739">
              <w:rPr>
                <w:rFonts w:ascii="Times New Roman" w:eastAsia="Times New Roman" w:hAnsi="Times New Roman" w:cs="Times New Roman"/>
                <w:bCs/>
                <w:kern w:val="1"/>
                <w:lang w:eastAsia="ar-SA"/>
              </w:rPr>
              <w:t>вет:</w:t>
            </w:r>
            <w:r w:rsidRPr="00AA6739">
              <w:rPr>
                <w:rFonts w:ascii="Times New Roman" w:eastAsia="Times New Roman" w:hAnsi="Times New Roman" w:cs="Times New Roman"/>
                <w:kern w:val="1"/>
                <w:lang w:eastAsia="ar-SA"/>
              </w:rPr>
              <w:t>  белый, н</w:t>
            </w:r>
            <w:r w:rsidRPr="00AA6739">
              <w:rPr>
                <w:rFonts w:ascii="Times New Roman" w:eastAsia="Times New Roman" w:hAnsi="Times New Roman" w:cs="Times New Roman"/>
                <w:bCs/>
                <w:kern w:val="1"/>
                <w:lang w:eastAsia="ar-SA"/>
              </w:rPr>
              <w:t>азначение:</w:t>
            </w:r>
            <w:r w:rsidRPr="00AA6739">
              <w:rPr>
                <w:rFonts w:ascii="Times New Roman" w:eastAsia="Times New Roman" w:hAnsi="Times New Roman" w:cs="Times New Roman"/>
                <w:kern w:val="1"/>
                <w:lang w:eastAsia="ar-SA"/>
              </w:rPr>
              <w:t>  отведение сточной воды из умывальников в канализацию.</w:t>
            </w:r>
          </w:p>
        </w:tc>
        <w:tc>
          <w:tcPr>
            <w:tcW w:w="155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шт.</w:t>
            </w:r>
          </w:p>
        </w:tc>
        <w:tc>
          <w:tcPr>
            <w:tcW w:w="1232"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50</w:t>
            </w:r>
          </w:p>
        </w:tc>
      </w:tr>
      <w:tr w:rsidR="00AA6739" w:rsidRPr="00AA6739" w:rsidTr="00AA6739">
        <w:tc>
          <w:tcPr>
            <w:tcW w:w="76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26</w:t>
            </w:r>
          </w:p>
        </w:tc>
        <w:tc>
          <w:tcPr>
            <w:tcW w:w="6221" w:type="dxa"/>
          </w:tcPr>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 xml:space="preserve">Арматура  к смывному бочку с </w:t>
            </w:r>
            <w:proofErr w:type="gramStart"/>
            <w:r w:rsidRPr="00AA6739">
              <w:rPr>
                <w:rFonts w:ascii="Times New Roman" w:eastAsia="Times New Roman" w:hAnsi="Times New Roman" w:cs="Times New Roman"/>
                <w:kern w:val="1"/>
                <w:lang w:eastAsia="ar-SA"/>
              </w:rPr>
              <w:t>боковой</w:t>
            </w:r>
            <w:proofErr w:type="gramEnd"/>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 xml:space="preserve">подводкой, </w:t>
            </w:r>
            <w:proofErr w:type="gramStart"/>
            <w:r w:rsidRPr="00AA6739">
              <w:rPr>
                <w:rFonts w:ascii="Times New Roman" w:eastAsia="Times New Roman" w:hAnsi="Times New Roman" w:cs="Times New Roman"/>
                <w:kern w:val="1"/>
                <w:lang w:eastAsia="ar-SA"/>
              </w:rPr>
              <w:t>кнопочная</w:t>
            </w:r>
            <w:proofErr w:type="gramEnd"/>
            <w:r w:rsidRPr="00AA6739">
              <w:rPr>
                <w:rFonts w:ascii="Times New Roman" w:eastAsia="Times New Roman" w:hAnsi="Times New Roman" w:cs="Times New Roman"/>
                <w:kern w:val="1"/>
                <w:lang w:eastAsia="ar-SA"/>
              </w:rPr>
              <w:t>.</w:t>
            </w:r>
          </w:p>
        </w:tc>
        <w:tc>
          <w:tcPr>
            <w:tcW w:w="155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шт.</w:t>
            </w:r>
          </w:p>
        </w:tc>
        <w:tc>
          <w:tcPr>
            <w:tcW w:w="1232"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50</w:t>
            </w:r>
          </w:p>
        </w:tc>
      </w:tr>
      <w:tr w:rsidR="00AA6739" w:rsidRPr="00AA6739" w:rsidTr="00AA6739">
        <w:tc>
          <w:tcPr>
            <w:tcW w:w="76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27</w:t>
            </w:r>
          </w:p>
        </w:tc>
        <w:tc>
          <w:tcPr>
            <w:tcW w:w="6221" w:type="dxa"/>
          </w:tcPr>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 xml:space="preserve">Герметик </w:t>
            </w:r>
            <w:proofErr w:type="gramStart"/>
            <w:r w:rsidRPr="00AA6739">
              <w:rPr>
                <w:rFonts w:ascii="Times New Roman" w:eastAsia="Times New Roman" w:hAnsi="Times New Roman" w:cs="Times New Roman"/>
                <w:kern w:val="1"/>
                <w:lang w:eastAsia="ar-SA"/>
              </w:rPr>
              <w:t>силиконовый</w:t>
            </w:r>
            <w:proofErr w:type="gramEnd"/>
            <w:r w:rsidRPr="00AA6739">
              <w:rPr>
                <w:rFonts w:ascii="Times New Roman" w:eastAsia="Times New Roman" w:hAnsi="Times New Roman" w:cs="Times New Roman"/>
                <w:kern w:val="1"/>
                <w:lang w:eastAsia="ar-SA"/>
              </w:rPr>
              <w:t xml:space="preserve"> (сантехнический) </w:t>
            </w:r>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Объем - не менее 290гр.</w:t>
            </w:r>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Должен содержать антигрибковые добавки, предотвращающие появление плесени, должен обладать отличной адгезией к большинству по</w:t>
            </w:r>
            <w:r>
              <w:rPr>
                <w:rFonts w:ascii="Times New Roman" w:eastAsia="Times New Roman" w:hAnsi="Times New Roman" w:cs="Times New Roman"/>
                <w:kern w:val="1"/>
                <w:lang w:eastAsia="ar-SA"/>
              </w:rPr>
              <w:t xml:space="preserve">верхностей в ванных комнатах, </w:t>
            </w:r>
            <w:r w:rsidRPr="00AA6739">
              <w:rPr>
                <w:rFonts w:ascii="Times New Roman" w:eastAsia="Times New Roman" w:hAnsi="Times New Roman" w:cs="Times New Roman"/>
                <w:kern w:val="1"/>
                <w:lang w:eastAsia="ar-SA"/>
              </w:rPr>
              <w:t xml:space="preserve"> должен подходить  для швов с деформацией в диапазоне от -20%,до +20%, должен быть устойчив  к воздействию высоких и низких температур (от -40˚C до +100˚C),.</w:t>
            </w:r>
          </w:p>
        </w:tc>
        <w:tc>
          <w:tcPr>
            <w:tcW w:w="155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Шт.</w:t>
            </w:r>
          </w:p>
        </w:tc>
        <w:tc>
          <w:tcPr>
            <w:tcW w:w="1232"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20</w:t>
            </w:r>
          </w:p>
        </w:tc>
      </w:tr>
      <w:tr w:rsidR="00AA6739" w:rsidRPr="00AA6739" w:rsidTr="00AA6739">
        <w:tc>
          <w:tcPr>
            <w:tcW w:w="76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28</w:t>
            </w:r>
          </w:p>
        </w:tc>
        <w:tc>
          <w:tcPr>
            <w:tcW w:w="6221" w:type="dxa"/>
          </w:tcPr>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Муфта разъемная  «американка»   d- 20 мм</w:t>
            </w:r>
            <w:proofErr w:type="gramStart"/>
            <w:r w:rsidRPr="00AA6739">
              <w:rPr>
                <w:rFonts w:ascii="Times New Roman" w:eastAsia="Times New Roman" w:hAnsi="Times New Roman" w:cs="Times New Roman"/>
                <w:kern w:val="1"/>
                <w:lang w:eastAsia="ar-SA"/>
              </w:rPr>
              <w:t>,(</w:t>
            </w:r>
            <w:proofErr w:type="spellStart"/>
            <w:proofErr w:type="gramEnd"/>
            <w:r w:rsidRPr="00AA6739">
              <w:rPr>
                <w:rFonts w:ascii="Times New Roman" w:eastAsia="Times New Roman" w:hAnsi="Times New Roman" w:cs="Times New Roman"/>
                <w:kern w:val="1"/>
                <w:lang w:eastAsia="ar-SA"/>
              </w:rPr>
              <w:t>вн</w:t>
            </w:r>
            <w:proofErr w:type="spellEnd"/>
            <w:r w:rsidRPr="00AA6739">
              <w:rPr>
                <w:rFonts w:ascii="Times New Roman" w:eastAsia="Times New Roman" w:hAnsi="Times New Roman" w:cs="Times New Roman"/>
                <w:kern w:val="1"/>
                <w:lang w:eastAsia="ar-SA"/>
              </w:rPr>
              <w:t xml:space="preserve">.-нар.) материал латунь. </w:t>
            </w:r>
          </w:p>
        </w:tc>
        <w:tc>
          <w:tcPr>
            <w:tcW w:w="1559" w:type="dxa"/>
          </w:tcPr>
          <w:p w:rsidR="00AA6739" w:rsidRPr="00AA6739" w:rsidRDefault="00AA6739" w:rsidP="00AA6739">
            <w:pPr>
              <w:suppressAutoHyphens/>
              <w:spacing w:after="0"/>
              <w:rPr>
                <w:rFonts w:ascii="Times New Roman" w:eastAsia="Times New Roman" w:hAnsi="Times New Roman" w:cs="Times New Roman"/>
                <w:kern w:val="1"/>
                <w:lang w:eastAsia="ar-SA"/>
              </w:rPr>
            </w:pPr>
          </w:p>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 xml:space="preserve">    шт.</w:t>
            </w:r>
          </w:p>
        </w:tc>
        <w:tc>
          <w:tcPr>
            <w:tcW w:w="1232"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p>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30</w:t>
            </w:r>
          </w:p>
        </w:tc>
      </w:tr>
      <w:tr w:rsidR="00AA6739" w:rsidRPr="00AA6739" w:rsidTr="00AA6739">
        <w:tc>
          <w:tcPr>
            <w:tcW w:w="76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29</w:t>
            </w:r>
          </w:p>
        </w:tc>
        <w:tc>
          <w:tcPr>
            <w:tcW w:w="6221" w:type="dxa"/>
          </w:tcPr>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 xml:space="preserve">Муфта  стальная  </w:t>
            </w:r>
            <w:r w:rsidRPr="00AA6739">
              <w:rPr>
                <w:rFonts w:ascii="Times New Roman" w:eastAsia="Times New Roman" w:hAnsi="Times New Roman" w:cs="Times New Roman"/>
                <w:kern w:val="1"/>
                <w:lang w:val="en-US" w:eastAsia="ar-SA"/>
              </w:rPr>
              <w:t>d</w:t>
            </w:r>
            <w:r w:rsidRPr="00AA6739">
              <w:rPr>
                <w:rFonts w:ascii="Times New Roman" w:eastAsia="Times New Roman" w:hAnsi="Times New Roman" w:cs="Times New Roman"/>
                <w:kern w:val="1"/>
                <w:lang w:eastAsia="ar-SA"/>
              </w:rPr>
              <w:t>- 15 мм</w:t>
            </w:r>
          </w:p>
        </w:tc>
        <w:tc>
          <w:tcPr>
            <w:tcW w:w="1559" w:type="dxa"/>
            <w:vAlign w:val="center"/>
          </w:tcPr>
          <w:p w:rsidR="00AA6739" w:rsidRPr="00AA6739" w:rsidRDefault="00AA6739" w:rsidP="00F65D7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шт.</w:t>
            </w:r>
          </w:p>
        </w:tc>
        <w:tc>
          <w:tcPr>
            <w:tcW w:w="1232" w:type="dxa"/>
            <w:vAlign w:val="center"/>
          </w:tcPr>
          <w:p w:rsidR="00AA6739" w:rsidRPr="00AA6739" w:rsidRDefault="00AA6739" w:rsidP="00F65D7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50</w:t>
            </w:r>
          </w:p>
        </w:tc>
      </w:tr>
      <w:tr w:rsidR="00AA6739" w:rsidRPr="00AA6739" w:rsidTr="00AA6739">
        <w:tc>
          <w:tcPr>
            <w:tcW w:w="76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30</w:t>
            </w:r>
          </w:p>
        </w:tc>
        <w:tc>
          <w:tcPr>
            <w:tcW w:w="6221" w:type="dxa"/>
          </w:tcPr>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Муфта  стальная d- 20 мм</w:t>
            </w:r>
          </w:p>
        </w:tc>
        <w:tc>
          <w:tcPr>
            <w:tcW w:w="1559" w:type="dxa"/>
            <w:vAlign w:val="center"/>
          </w:tcPr>
          <w:p w:rsidR="00AA6739" w:rsidRPr="00AA6739" w:rsidRDefault="00AA6739" w:rsidP="00F65D7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шт.</w:t>
            </w:r>
          </w:p>
        </w:tc>
        <w:tc>
          <w:tcPr>
            <w:tcW w:w="1232" w:type="dxa"/>
            <w:vAlign w:val="center"/>
          </w:tcPr>
          <w:p w:rsidR="00AA6739" w:rsidRPr="00AA6739" w:rsidRDefault="00AA6739" w:rsidP="00F65D7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50</w:t>
            </w:r>
          </w:p>
        </w:tc>
      </w:tr>
      <w:tr w:rsidR="00AA6739" w:rsidRPr="00AA6739" w:rsidTr="00AA6739">
        <w:tc>
          <w:tcPr>
            <w:tcW w:w="76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31</w:t>
            </w:r>
          </w:p>
        </w:tc>
        <w:tc>
          <w:tcPr>
            <w:tcW w:w="6221" w:type="dxa"/>
          </w:tcPr>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 xml:space="preserve">Кран </w:t>
            </w:r>
            <w:proofErr w:type="spellStart"/>
            <w:r w:rsidRPr="00AA6739">
              <w:rPr>
                <w:rFonts w:ascii="Times New Roman" w:eastAsia="Times New Roman" w:hAnsi="Times New Roman" w:cs="Times New Roman"/>
                <w:kern w:val="1"/>
                <w:lang w:eastAsia="ar-SA"/>
              </w:rPr>
              <w:t>шаровый</w:t>
            </w:r>
            <w:proofErr w:type="spellEnd"/>
            <w:r w:rsidRPr="00AA6739">
              <w:rPr>
                <w:rFonts w:ascii="Times New Roman" w:eastAsia="Times New Roman" w:hAnsi="Times New Roman" w:cs="Times New Roman"/>
                <w:kern w:val="1"/>
                <w:lang w:eastAsia="ar-SA"/>
              </w:rPr>
              <w:t xml:space="preserve"> стандартно проходной,</w:t>
            </w:r>
            <w:r>
              <w:rPr>
                <w:rFonts w:ascii="Times New Roman" w:eastAsia="Times New Roman" w:hAnsi="Times New Roman" w:cs="Times New Roman"/>
                <w:kern w:val="1"/>
                <w:lang w:eastAsia="ar-SA"/>
              </w:rPr>
              <w:t xml:space="preserve"> </w:t>
            </w:r>
            <w:r w:rsidRPr="00AA6739">
              <w:rPr>
                <w:rFonts w:ascii="Times New Roman" w:eastAsia="Times New Roman" w:hAnsi="Times New Roman" w:cs="Times New Roman"/>
                <w:kern w:val="1"/>
                <w:lang w:eastAsia="ar-SA"/>
              </w:rPr>
              <w:t>фланцевое соединение d- 100мм</w:t>
            </w:r>
          </w:p>
        </w:tc>
        <w:tc>
          <w:tcPr>
            <w:tcW w:w="155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proofErr w:type="spellStart"/>
            <w:proofErr w:type="gramStart"/>
            <w:r w:rsidRPr="00AA6739">
              <w:rPr>
                <w:rFonts w:ascii="Times New Roman" w:eastAsia="Times New Roman" w:hAnsi="Times New Roman" w:cs="Times New Roman"/>
                <w:kern w:val="1"/>
                <w:lang w:eastAsia="ar-SA"/>
              </w:rPr>
              <w:t>Шт</w:t>
            </w:r>
            <w:proofErr w:type="spellEnd"/>
            <w:proofErr w:type="gramEnd"/>
          </w:p>
        </w:tc>
        <w:tc>
          <w:tcPr>
            <w:tcW w:w="1232"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6</w:t>
            </w:r>
          </w:p>
        </w:tc>
      </w:tr>
      <w:tr w:rsidR="00AA6739" w:rsidRPr="00AA6739" w:rsidTr="00AA6739">
        <w:tc>
          <w:tcPr>
            <w:tcW w:w="76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32</w:t>
            </w:r>
          </w:p>
        </w:tc>
        <w:tc>
          <w:tcPr>
            <w:tcW w:w="6221" w:type="dxa"/>
          </w:tcPr>
          <w:p w:rsidR="00AA6739" w:rsidRPr="00AA6739" w:rsidRDefault="00AA6739" w:rsidP="00DB5930">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 xml:space="preserve">Кран </w:t>
            </w:r>
            <w:proofErr w:type="spellStart"/>
            <w:r w:rsidRPr="00AA6739">
              <w:rPr>
                <w:rFonts w:ascii="Times New Roman" w:eastAsia="Times New Roman" w:hAnsi="Times New Roman" w:cs="Times New Roman"/>
                <w:kern w:val="1"/>
                <w:lang w:eastAsia="ar-SA"/>
              </w:rPr>
              <w:t>шаровый</w:t>
            </w:r>
            <w:proofErr w:type="spellEnd"/>
            <w:r w:rsidRPr="00AA6739">
              <w:rPr>
                <w:rFonts w:ascii="Times New Roman" w:eastAsia="Times New Roman" w:hAnsi="Times New Roman" w:cs="Times New Roman"/>
                <w:kern w:val="1"/>
                <w:lang w:eastAsia="ar-SA"/>
              </w:rPr>
              <w:t xml:space="preserve">, резьба </w:t>
            </w:r>
            <w:proofErr w:type="spellStart"/>
            <w:r w:rsidRPr="00AA6739">
              <w:rPr>
                <w:rFonts w:ascii="Times New Roman" w:eastAsia="Times New Roman" w:hAnsi="Times New Roman" w:cs="Times New Roman"/>
                <w:kern w:val="1"/>
                <w:lang w:eastAsia="ar-SA"/>
              </w:rPr>
              <w:t>вн</w:t>
            </w:r>
            <w:proofErr w:type="spellEnd"/>
            <w:proofErr w:type="gramStart"/>
            <w:r w:rsidRPr="00AA6739">
              <w:rPr>
                <w:rFonts w:ascii="Times New Roman" w:eastAsia="Times New Roman" w:hAnsi="Times New Roman" w:cs="Times New Roman"/>
                <w:kern w:val="1"/>
                <w:lang w:eastAsia="ar-SA"/>
              </w:rPr>
              <w:t>.-</w:t>
            </w:r>
            <w:proofErr w:type="gramEnd"/>
            <w:r w:rsidRPr="00AA6739">
              <w:rPr>
                <w:rFonts w:ascii="Times New Roman" w:eastAsia="Times New Roman" w:hAnsi="Times New Roman" w:cs="Times New Roman"/>
                <w:kern w:val="1"/>
                <w:lang w:eastAsia="ar-SA"/>
              </w:rPr>
              <w:t>нар.  D –20 мм давление не менее 25атм</w:t>
            </w:r>
            <w:proofErr w:type="gramStart"/>
            <w:r w:rsidRPr="00AA6739">
              <w:rPr>
                <w:rFonts w:ascii="Times New Roman" w:eastAsia="Times New Roman" w:hAnsi="Times New Roman" w:cs="Times New Roman"/>
                <w:kern w:val="1"/>
                <w:lang w:eastAsia="ar-SA"/>
              </w:rPr>
              <w:t>.(</w:t>
            </w:r>
            <w:proofErr w:type="gramEnd"/>
            <w:r w:rsidRPr="00AA6739">
              <w:rPr>
                <w:rFonts w:ascii="Times New Roman" w:eastAsia="Times New Roman" w:hAnsi="Times New Roman" w:cs="Times New Roman"/>
                <w:kern w:val="1"/>
                <w:lang w:eastAsia="ar-SA"/>
              </w:rPr>
              <w:t>корпус-</w:t>
            </w:r>
            <w:proofErr w:type="spellStart"/>
            <w:r w:rsidRPr="00AA6739">
              <w:rPr>
                <w:rFonts w:ascii="Times New Roman" w:eastAsia="Times New Roman" w:hAnsi="Times New Roman" w:cs="Times New Roman"/>
                <w:kern w:val="1"/>
                <w:lang w:eastAsia="ar-SA"/>
              </w:rPr>
              <w:t>латунь,шар</w:t>
            </w:r>
            <w:proofErr w:type="spellEnd"/>
            <w:r w:rsidRPr="00AA6739">
              <w:rPr>
                <w:rFonts w:ascii="Times New Roman" w:eastAsia="Times New Roman" w:hAnsi="Times New Roman" w:cs="Times New Roman"/>
                <w:kern w:val="1"/>
                <w:lang w:eastAsia="ar-SA"/>
              </w:rPr>
              <w:t>-латунь хромированная. Шток-латунь. Уплотнение шара-</w:t>
            </w:r>
            <w:proofErr w:type="spellStart"/>
            <w:r w:rsidRPr="00AA6739">
              <w:rPr>
                <w:rFonts w:ascii="Times New Roman" w:eastAsia="Times New Roman" w:hAnsi="Times New Roman" w:cs="Times New Roman"/>
                <w:kern w:val="1"/>
                <w:lang w:eastAsia="ar-SA"/>
              </w:rPr>
              <w:t>тефлон</w:t>
            </w:r>
            <w:proofErr w:type="spellEnd"/>
            <w:r w:rsidRPr="00AA6739">
              <w:rPr>
                <w:rFonts w:ascii="Times New Roman" w:eastAsia="Times New Roman" w:hAnsi="Times New Roman" w:cs="Times New Roman"/>
                <w:kern w:val="1"/>
                <w:lang w:eastAsia="ar-SA"/>
              </w:rPr>
              <w:t>. Уплотнение штока-</w:t>
            </w:r>
            <w:proofErr w:type="spellStart"/>
            <w:r w:rsidRPr="00AA6739">
              <w:rPr>
                <w:rFonts w:ascii="Times New Roman" w:eastAsia="Times New Roman" w:hAnsi="Times New Roman" w:cs="Times New Roman"/>
                <w:kern w:val="1"/>
                <w:lang w:eastAsia="ar-SA"/>
              </w:rPr>
              <w:lastRenderedPageBreak/>
              <w:t>вито</w:t>
            </w:r>
            <w:proofErr w:type="gramStart"/>
            <w:r w:rsidRPr="00AA6739">
              <w:rPr>
                <w:rFonts w:ascii="Times New Roman" w:eastAsia="Times New Roman" w:hAnsi="Times New Roman" w:cs="Times New Roman"/>
                <w:kern w:val="1"/>
                <w:lang w:eastAsia="ar-SA"/>
              </w:rPr>
              <w:t>н</w:t>
            </w:r>
            <w:proofErr w:type="spellEnd"/>
            <w:r w:rsidRPr="00AA6739">
              <w:rPr>
                <w:rFonts w:ascii="Times New Roman" w:eastAsia="Times New Roman" w:hAnsi="Times New Roman" w:cs="Times New Roman"/>
                <w:kern w:val="1"/>
                <w:lang w:eastAsia="ar-SA"/>
              </w:rPr>
              <w:t>(</w:t>
            </w:r>
            <w:proofErr w:type="gramEnd"/>
            <w:r w:rsidRPr="00AA6739">
              <w:rPr>
                <w:rFonts w:ascii="Times New Roman" w:eastAsia="Times New Roman" w:hAnsi="Times New Roman" w:cs="Times New Roman"/>
                <w:kern w:val="1"/>
                <w:lang w:eastAsia="ar-SA"/>
              </w:rPr>
              <w:t>нижнее),NBR(верхнее).</w:t>
            </w:r>
          </w:p>
        </w:tc>
        <w:tc>
          <w:tcPr>
            <w:tcW w:w="155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proofErr w:type="spellStart"/>
            <w:proofErr w:type="gramStart"/>
            <w:r w:rsidRPr="00AA6739">
              <w:rPr>
                <w:rFonts w:ascii="Times New Roman" w:eastAsia="Times New Roman" w:hAnsi="Times New Roman" w:cs="Times New Roman"/>
                <w:kern w:val="1"/>
                <w:lang w:eastAsia="ar-SA"/>
              </w:rPr>
              <w:lastRenderedPageBreak/>
              <w:t>шт</w:t>
            </w:r>
            <w:proofErr w:type="spellEnd"/>
            <w:proofErr w:type="gramEnd"/>
          </w:p>
        </w:tc>
        <w:tc>
          <w:tcPr>
            <w:tcW w:w="1232"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val="en-US" w:eastAsia="ar-SA"/>
              </w:rPr>
            </w:pPr>
            <w:r w:rsidRPr="00AA6739">
              <w:rPr>
                <w:rFonts w:ascii="Times New Roman" w:eastAsia="Times New Roman" w:hAnsi="Times New Roman" w:cs="Times New Roman"/>
                <w:kern w:val="1"/>
                <w:lang w:eastAsia="ar-SA"/>
              </w:rPr>
              <w:t>30</w:t>
            </w:r>
          </w:p>
        </w:tc>
      </w:tr>
      <w:tr w:rsidR="00AA6739" w:rsidRPr="00AA6739" w:rsidTr="00AA6739">
        <w:tc>
          <w:tcPr>
            <w:tcW w:w="76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lastRenderedPageBreak/>
              <w:t>33</w:t>
            </w:r>
          </w:p>
        </w:tc>
        <w:tc>
          <w:tcPr>
            <w:tcW w:w="6221" w:type="dxa"/>
          </w:tcPr>
          <w:p w:rsidR="00AA6739" w:rsidRPr="00AA6739" w:rsidRDefault="00AA6739" w:rsidP="00DB5930">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 xml:space="preserve">Муфта разъемная  «американка»   d- 20 мм, (гайка-гайка) материал латунь. </w:t>
            </w:r>
          </w:p>
        </w:tc>
        <w:tc>
          <w:tcPr>
            <w:tcW w:w="155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шт.</w:t>
            </w:r>
          </w:p>
        </w:tc>
        <w:tc>
          <w:tcPr>
            <w:tcW w:w="1232"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val="en-US" w:eastAsia="ar-SA"/>
              </w:rPr>
            </w:pPr>
            <w:r w:rsidRPr="00AA6739">
              <w:rPr>
                <w:rFonts w:ascii="Times New Roman" w:eastAsia="Times New Roman" w:hAnsi="Times New Roman" w:cs="Times New Roman"/>
                <w:kern w:val="1"/>
                <w:lang w:eastAsia="ar-SA"/>
              </w:rPr>
              <w:t>50</w:t>
            </w:r>
          </w:p>
        </w:tc>
      </w:tr>
      <w:tr w:rsidR="00AA6739" w:rsidRPr="00AA6739" w:rsidTr="00AA6739">
        <w:tc>
          <w:tcPr>
            <w:tcW w:w="76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34</w:t>
            </w:r>
          </w:p>
        </w:tc>
        <w:tc>
          <w:tcPr>
            <w:tcW w:w="6221" w:type="dxa"/>
          </w:tcPr>
          <w:p w:rsidR="00AA6739" w:rsidRPr="00AA6739" w:rsidRDefault="00AA6739" w:rsidP="00DB5930">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 xml:space="preserve">Муфта разъемная  «американка»   d-  20 мм, (гайка-гайка) материал латунь. </w:t>
            </w:r>
          </w:p>
        </w:tc>
        <w:tc>
          <w:tcPr>
            <w:tcW w:w="155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шт.</w:t>
            </w:r>
          </w:p>
        </w:tc>
        <w:tc>
          <w:tcPr>
            <w:tcW w:w="1232"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50</w:t>
            </w:r>
          </w:p>
        </w:tc>
      </w:tr>
      <w:tr w:rsidR="00AA6739" w:rsidRPr="00AA6739" w:rsidTr="00AA6739">
        <w:tc>
          <w:tcPr>
            <w:tcW w:w="76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35</w:t>
            </w:r>
          </w:p>
        </w:tc>
        <w:tc>
          <w:tcPr>
            <w:tcW w:w="6221" w:type="dxa"/>
          </w:tcPr>
          <w:p w:rsidR="00AA6739" w:rsidRPr="00AA6739" w:rsidRDefault="00AA6739" w:rsidP="00AA6739">
            <w:pPr>
              <w:suppressAutoHyphens/>
              <w:spacing w:after="0" w:line="240" w:lineRule="auto"/>
              <w:rPr>
                <w:rFonts w:ascii="Times New Roman" w:eastAsia="Times New Roman" w:hAnsi="Times New Roman" w:cs="Times New Roman"/>
                <w:kern w:val="1"/>
                <w:lang w:eastAsia="ru-RU"/>
              </w:rPr>
            </w:pPr>
            <w:r w:rsidRPr="00AA6739">
              <w:rPr>
                <w:rFonts w:ascii="Times New Roman" w:eastAsia="Times New Roman" w:hAnsi="Times New Roman" w:cs="Times New Roman"/>
                <w:kern w:val="1"/>
                <w:lang w:eastAsia="ru-RU"/>
              </w:rPr>
              <w:t xml:space="preserve">Труба   50*100  полипропилен </w:t>
            </w:r>
            <w:proofErr w:type="gramStart"/>
            <w:r w:rsidRPr="00AA6739">
              <w:rPr>
                <w:rFonts w:ascii="Times New Roman" w:eastAsia="Times New Roman" w:hAnsi="Times New Roman" w:cs="Times New Roman"/>
                <w:kern w:val="1"/>
                <w:lang w:eastAsia="ru-RU"/>
              </w:rPr>
              <w:t xml:space="preserve">( </w:t>
            </w:r>
            <w:proofErr w:type="gramEnd"/>
            <w:r w:rsidRPr="00AA6739">
              <w:rPr>
                <w:rFonts w:ascii="Times New Roman" w:eastAsia="Times New Roman" w:hAnsi="Times New Roman" w:cs="Times New Roman"/>
                <w:kern w:val="1"/>
                <w:lang w:eastAsia="ru-RU"/>
              </w:rPr>
              <w:t>для внутренней канализации)</w:t>
            </w:r>
          </w:p>
          <w:p w:rsidR="00AA6739" w:rsidRPr="00AA6739" w:rsidRDefault="00AA6739" w:rsidP="00AA6739">
            <w:pPr>
              <w:suppressAutoHyphens/>
              <w:spacing w:after="0" w:line="240" w:lineRule="auto"/>
              <w:rPr>
                <w:rFonts w:ascii="Times New Roman" w:eastAsia="Times New Roman" w:hAnsi="Times New Roman" w:cs="Times New Roman"/>
                <w:kern w:val="1"/>
                <w:lang w:eastAsia="ru-RU"/>
              </w:rPr>
            </w:pPr>
            <w:r w:rsidRPr="00AA6739">
              <w:rPr>
                <w:rFonts w:ascii="Times New Roman" w:eastAsia="Times New Roman" w:hAnsi="Times New Roman" w:cs="Times New Roman"/>
                <w:kern w:val="1"/>
                <w:lang w:eastAsia="ru-RU"/>
              </w:rPr>
              <w:t>Плотность – не менее  1,2г/см3.</w:t>
            </w:r>
          </w:p>
          <w:p w:rsidR="00AA6739" w:rsidRPr="00AA6739" w:rsidRDefault="00AA6739" w:rsidP="00AA6739">
            <w:pPr>
              <w:suppressAutoHyphens/>
              <w:spacing w:after="0" w:line="240" w:lineRule="auto"/>
              <w:rPr>
                <w:rFonts w:ascii="Times New Roman" w:eastAsia="Times New Roman" w:hAnsi="Times New Roman" w:cs="Times New Roman"/>
                <w:kern w:val="1"/>
                <w:lang w:eastAsia="ru-RU"/>
              </w:rPr>
            </w:pPr>
            <w:proofErr w:type="spellStart"/>
            <w:r w:rsidRPr="00AA6739">
              <w:rPr>
                <w:rFonts w:ascii="Times New Roman" w:eastAsia="Times New Roman" w:hAnsi="Times New Roman" w:cs="Times New Roman"/>
                <w:kern w:val="1"/>
                <w:lang w:eastAsia="ru-RU"/>
              </w:rPr>
              <w:t>Коэф</w:t>
            </w:r>
            <w:proofErr w:type="spellEnd"/>
            <w:r w:rsidRPr="00AA6739">
              <w:rPr>
                <w:rFonts w:ascii="Times New Roman" w:eastAsia="Times New Roman" w:hAnsi="Times New Roman" w:cs="Times New Roman"/>
                <w:kern w:val="1"/>
                <w:lang w:eastAsia="ru-RU"/>
              </w:rPr>
              <w:t>. линейного расширения – не более 0,15 мм/м</w:t>
            </w:r>
          </w:p>
          <w:p w:rsidR="00AA6739" w:rsidRPr="00AA6739" w:rsidRDefault="00AA6739" w:rsidP="00AA6739">
            <w:pPr>
              <w:suppressAutoHyphens/>
              <w:spacing w:after="0" w:line="240" w:lineRule="auto"/>
              <w:rPr>
                <w:rFonts w:ascii="Times New Roman" w:eastAsia="Times New Roman" w:hAnsi="Times New Roman" w:cs="Times New Roman"/>
                <w:kern w:val="1"/>
                <w:lang w:eastAsia="ru-RU"/>
              </w:rPr>
            </w:pPr>
            <w:r w:rsidRPr="00AA6739">
              <w:rPr>
                <w:rFonts w:ascii="Times New Roman" w:eastAsia="Times New Roman" w:hAnsi="Times New Roman" w:cs="Times New Roman"/>
                <w:kern w:val="1"/>
                <w:lang w:eastAsia="ru-RU"/>
              </w:rPr>
              <w:t>Температура плавления  - не более 250</w:t>
            </w:r>
            <w:proofErr w:type="gramStart"/>
            <w:r w:rsidRPr="00AA6739">
              <w:rPr>
                <w:rFonts w:ascii="Times New Roman" w:eastAsia="Times New Roman" w:hAnsi="Times New Roman" w:cs="Times New Roman"/>
                <w:kern w:val="1"/>
                <w:lang w:eastAsia="ru-RU"/>
              </w:rPr>
              <w:t xml:space="preserve"> С</w:t>
            </w:r>
            <w:proofErr w:type="gramEnd"/>
          </w:p>
          <w:p w:rsidR="00AA6739" w:rsidRPr="00AA6739" w:rsidRDefault="00AA6739" w:rsidP="00AA6739">
            <w:pPr>
              <w:suppressAutoHyphens/>
              <w:spacing w:after="0" w:line="240" w:lineRule="auto"/>
              <w:rPr>
                <w:rFonts w:ascii="Times New Roman" w:eastAsia="Times New Roman" w:hAnsi="Times New Roman" w:cs="Times New Roman"/>
                <w:kern w:val="1"/>
                <w:lang w:eastAsia="ru-RU"/>
              </w:rPr>
            </w:pPr>
            <w:r w:rsidRPr="00AA6739">
              <w:rPr>
                <w:rFonts w:ascii="Times New Roman" w:eastAsia="Times New Roman" w:hAnsi="Times New Roman" w:cs="Times New Roman"/>
                <w:kern w:val="1"/>
                <w:lang w:eastAsia="ru-RU"/>
              </w:rPr>
              <w:t>Теплопроводность – не более  26 Вт/</w:t>
            </w:r>
            <w:proofErr w:type="spellStart"/>
            <w:r w:rsidRPr="00AA6739">
              <w:rPr>
                <w:rFonts w:ascii="Times New Roman" w:eastAsia="Times New Roman" w:hAnsi="Times New Roman" w:cs="Times New Roman"/>
                <w:kern w:val="1"/>
                <w:lang w:eastAsia="ru-RU"/>
              </w:rPr>
              <w:t>мС</w:t>
            </w:r>
            <w:proofErr w:type="spellEnd"/>
          </w:p>
          <w:p w:rsidR="00AA6739" w:rsidRPr="00AA6739" w:rsidRDefault="00AA6739" w:rsidP="00AA6739">
            <w:pPr>
              <w:suppressAutoHyphens/>
              <w:spacing w:after="0" w:line="240" w:lineRule="auto"/>
              <w:rPr>
                <w:rFonts w:ascii="Times New Roman" w:eastAsia="Times New Roman" w:hAnsi="Times New Roman" w:cs="Times New Roman"/>
                <w:kern w:val="1"/>
                <w:lang w:eastAsia="ru-RU"/>
              </w:rPr>
            </w:pPr>
            <w:r w:rsidRPr="00AA6739">
              <w:rPr>
                <w:rFonts w:ascii="Times New Roman" w:eastAsia="Times New Roman" w:hAnsi="Times New Roman" w:cs="Times New Roman"/>
                <w:kern w:val="1"/>
                <w:lang w:eastAsia="ru-RU"/>
              </w:rPr>
              <w:t>Уровень шума при  2 л/с – не более 11д</w:t>
            </w:r>
            <w:proofErr w:type="gramStart"/>
            <w:r w:rsidRPr="00AA6739">
              <w:rPr>
                <w:rFonts w:ascii="Times New Roman" w:eastAsia="Times New Roman" w:hAnsi="Times New Roman" w:cs="Times New Roman"/>
                <w:kern w:val="1"/>
                <w:lang w:eastAsia="ru-RU"/>
              </w:rPr>
              <w:t>Б(</w:t>
            </w:r>
            <w:proofErr w:type="gramEnd"/>
            <w:r w:rsidRPr="00AA6739">
              <w:rPr>
                <w:rFonts w:ascii="Times New Roman" w:eastAsia="Times New Roman" w:hAnsi="Times New Roman" w:cs="Times New Roman"/>
                <w:kern w:val="1"/>
                <w:lang w:eastAsia="ru-RU"/>
              </w:rPr>
              <w:t>А)</w:t>
            </w:r>
          </w:p>
          <w:p w:rsidR="00AA6739" w:rsidRPr="00AA6739" w:rsidRDefault="00AA6739" w:rsidP="00AA6739">
            <w:pPr>
              <w:suppressAutoHyphens/>
              <w:spacing w:after="0"/>
              <w:rPr>
                <w:rFonts w:ascii="Times New Roman" w:eastAsia="Times New Roman" w:hAnsi="Times New Roman" w:cs="Times New Roman"/>
                <w:kern w:val="1"/>
                <w:highlight w:val="yellow"/>
                <w:lang w:eastAsia="ar-SA"/>
              </w:rPr>
            </w:pPr>
            <w:r w:rsidRPr="00AA6739">
              <w:rPr>
                <w:rFonts w:ascii="Times New Roman" w:eastAsia="Times New Roman" w:hAnsi="Times New Roman" w:cs="Times New Roman"/>
                <w:kern w:val="1"/>
                <w:lang w:eastAsia="ru-RU"/>
              </w:rPr>
              <w:t>Срок службы не менее 50 лет</w:t>
            </w:r>
          </w:p>
        </w:tc>
        <w:tc>
          <w:tcPr>
            <w:tcW w:w="155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шт.</w:t>
            </w:r>
          </w:p>
        </w:tc>
        <w:tc>
          <w:tcPr>
            <w:tcW w:w="1232"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10</w:t>
            </w:r>
          </w:p>
        </w:tc>
      </w:tr>
      <w:tr w:rsidR="00AA6739" w:rsidRPr="00AA6739" w:rsidTr="00AA6739">
        <w:tc>
          <w:tcPr>
            <w:tcW w:w="76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36</w:t>
            </w:r>
          </w:p>
        </w:tc>
        <w:tc>
          <w:tcPr>
            <w:tcW w:w="6221" w:type="dxa"/>
          </w:tcPr>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 xml:space="preserve">Лён сантехнический, упаковка </w:t>
            </w:r>
            <w:proofErr w:type="gramStart"/>
            <w:r w:rsidRPr="00AA6739">
              <w:rPr>
                <w:rFonts w:ascii="Times New Roman" w:eastAsia="Times New Roman" w:hAnsi="Times New Roman" w:cs="Times New Roman"/>
                <w:kern w:val="1"/>
                <w:lang w:eastAsia="ar-SA"/>
              </w:rPr>
              <w:t>-н</w:t>
            </w:r>
            <w:proofErr w:type="gramEnd"/>
            <w:r w:rsidRPr="00AA6739">
              <w:rPr>
                <w:rFonts w:ascii="Times New Roman" w:eastAsia="Times New Roman" w:hAnsi="Times New Roman" w:cs="Times New Roman"/>
                <w:kern w:val="1"/>
                <w:lang w:eastAsia="ar-SA"/>
              </w:rPr>
              <w:t xml:space="preserve">е менее 200 </w:t>
            </w:r>
            <w:proofErr w:type="spellStart"/>
            <w:r w:rsidRPr="00AA6739">
              <w:rPr>
                <w:rFonts w:ascii="Times New Roman" w:eastAsia="Times New Roman" w:hAnsi="Times New Roman" w:cs="Times New Roman"/>
                <w:kern w:val="1"/>
                <w:lang w:eastAsia="ar-SA"/>
              </w:rPr>
              <w:t>гр</w:t>
            </w:r>
            <w:proofErr w:type="spellEnd"/>
          </w:p>
        </w:tc>
        <w:tc>
          <w:tcPr>
            <w:tcW w:w="155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шт.</w:t>
            </w:r>
          </w:p>
        </w:tc>
        <w:tc>
          <w:tcPr>
            <w:tcW w:w="1232"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50</w:t>
            </w:r>
          </w:p>
        </w:tc>
      </w:tr>
      <w:tr w:rsidR="00AA6739" w:rsidRPr="00AA6739" w:rsidTr="00AA6739">
        <w:trPr>
          <w:trHeight w:val="764"/>
        </w:trPr>
        <w:tc>
          <w:tcPr>
            <w:tcW w:w="769" w:type="dxa"/>
            <w:vAlign w:val="center"/>
          </w:tcPr>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 xml:space="preserve">  37</w:t>
            </w:r>
          </w:p>
        </w:tc>
        <w:tc>
          <w:tcPr>
            <w:tcW w:w="6221" w:type="dxa"/>
          </w:tcPr>
          <w:p w:rsidR="00AA6739" w:rsidRPr="00AA6739" w:rsidRDefault="00AA6739" w:rsidP="00AA6739">
            <w:pPr>
              <w:suppressAutoHyphens/>
              <w:spacing w:after="0" w:line="240" w:lineRule="auto"/>
              <w:rPr>
                <w:rFonts w:ascii="Times New Roman" w:eastAsia="Times New Roman" w:hAnsi="Times New Roman" w:cs="Times New Roman"/>
                <w:kern w:val="1"/>
                <w:lang w:eastAsia="ru-RU"/>
              </w:rPr>
            </w:pPr>
            <w:r w:rsidRPr="00AA6739">
              <w:rPr>
                <w:rFonts w:ascii="Times New Roman" w:eastAsia="Times New Roman" w:hAnsi="Times New Roman" w:cs="Times New Roman"/>
                <w:kern w:val="1"/>
                <w:lang w:eastAsia="ru-RU"/>
              </w:rPr>
              <w:t xml:space="preserve">Труба   50*500  полипропилен </w:t>
            </w:r>
            <w:proofErr w:type="gramStart"/>
            <w:r w:rsidRPr="00AA6739">
              <w:rPr>
                <w:rFonts w:ascii="Times New Roman" w:eastAsia="Times New Roman" w:hAnsi="Times New Roman" w:cs="Times New Roman"/>
                <w:kern w:val="1"/>
                <w:lang w:eastAsia="ru-RU"/>
              </w:rPr>
              <w:t xml:space="preserve">( </w:t>
            </w:r>
            <w:proofErr w:type="gramEnd"/>
            <w:r w:rsidRPr="00AA6739">
              <w:rPr>
                <w:rFonts w:ascii="Times New Roman" w:eastAsia="Times New Roman" w:hAnsi="Times New Roman" w:cs="Times New Roman"/>
                <w:kern w:val="1"/>
                <w:lang w:eastAsia="ru-RU"/>
              </w:rPr>
              <w:t>для внутренней канализации)</w:t>
            </w:r>
          </w:p>
          <w:p w:rsidR="00AA6739" w:rsidRPr="00AA6739" w:rsidRDefault="00AA6739" w:rsidP="00AA6739">
            <w:pPr>
              <w:suppressAutoHyphens/>
              <w:spacing w:after="0" w:line="240" w:lineRule="auto"/>
              <w:rPr>
                <w:rFonts w:ascii="Times New Roman" w:eastAsia="Times New Roman" w:hAnsi="Times New Roman" w:cs="Times New Roman"/>
                <w:kern w:val="1"/>
                <w:lang w:eastAsia="ru-RU"/>
              </w:rPr>
            </w:pPr>
            <w:r w:rsidRPr="00AA6739">
              <w:rPr>
                <w:rFonts w:ascii="Times New Roman" w:eastAsia="Times New Roman" w:hAnsi="Times New Roman" w:cs="Times New Roman"/>
                <w:kern w:val="1"/>
                <w:lang w:eastAsia="ru-RU"/>
              </w:rPr>
              <w:t>Плотность – не менее  1,2г/см3.</w:t>
            </w:r>
          </w:p>
          <w:p w:rsidR="00AA6739" w:rsidRPr="00AA6739" w:rsidRDefault="00AA6739" w:rsidP="00AA6739">
            <w:pPr>
              <w:suppressAutoHyphens/>
              <w:spacing w:after="0" w:line="240" w:lineRule="auto"/>
              <w:rPr>
                <w:rFonts w:ascii="Times New Roman" w:eastAsia="Times New Roman" w:hAnsi="Times New Roman" w:cs="Times New Roman"/>
                <w:kern w:val="1"/>
                <w:lang w:eastAsia="ru-RU"/>
              </w:rPr>
            </w:pPr>
            <w:proofErr w:type="spellStart"/>
            <w:r w:rsidRPr="00AA6739">
              <w:rPr>
                <w:rFonts w:ascii="Times New Roman" w:eastAsia="Times New Roman" w:hAnsi="Times New Roman" w:cs="Times New Roman"/>
                <w:kern w:val="1"/>
                <w:lang w:eastAsia="ru-RU"/>
              </w:rPr>
              <w:t>Коэф</w:t>
            </w:r>
            <w:proofErr w:type="spellEnd"/>
            <w:r w:rsidRPr="00AA6739">
              <w:rPr>
                <w:rFonts w:ascii="Times New Roman" w:eastAsia="Times New Roman" w:hAnsi="Times New Roman" w:cs="Times New Roman"/>
                <w:kern w:val="1"/>
                <w:lang w:eastAsia="ru-RU"/>
              </w:rPr>
              <w:t>. линейного расширения – не более 0,15 мм/м</w:t>
            </w:r>
          </w:p>
          <w:p w:rsidR="00AA6739" w:rsidRPr="00AA6739" w:rsidRDefault="00AA6739" w:rsidP="00AA6739">
            <w:pPr>
              <w:suppressAutoHyphens/>
              <w:spacing w:after="0" w:line="240" w:lineRule="auto"/>
              <w:rPr>
                <w:rFonts w:ascii="Times New Roman" w:eastAsia="Times New Roman" w:hAnsi="Times New Roman" w:cs="Times New Roman"/>
                <w:kern w:val="1"/>
                <w:lang w:eastAsia="ru-RU"/>
              </w:rPr>
            </w:pPr>
            <w:r w:rsidRPr="00AA6739">
              <w:rPr>
                <w:rFonts w:ascii="Times New Roman" w:eastAsia="Times New Roman" w:hAnsi="Times New Roman" w:cs="Times New Roman"/>
                <w:kern w:val="1"/>
                <w:lang w:eastAsia="ru-RU"/>
              </w:rPr>
              <w:t>Температура плавления  - не более 250</w:t>
            </w:r>
            <w:proofErr w:type="gramStart"/>
            <w:r w:rsidRPr="00AA6739">
              <w:rPr>
                <w:rFonts w:ascii="Times New Roman" w:eastAsia="Times New Roman" w:hAnsi="Times New Roman" w:cs="Times New Roman"/>
                <w:kern w:val="1"/>
                <w:lang w:eastAsia="ru-RU"/>
              </w:rPr>
              <w:t xml:space="preserve"> С</w:t>
            </w:r>
            <w:proofErr w:type="gramEnd"/>
          </w:p>
          <w:p w:rsidR="00AA6739" w:rsidRPr="00AA6739" w:rsidRDefault="00AA6739" w:rsidP="00AA6739">
            <w:pPr>
              <w:suppressAutoHyphens/>
              <w:spacing w:after="0" w:line="240" w:lineRule="auto"/>
              <w:rPr>
                <w:rFonts w:ascii="Times New Roman" w:eastAsia="Times New Roman" w:hAnsi="Times New Roman" w:cs="Times New Roman"/>
                <w:kern w:val="1"/>
                <w:lang w:eastAsia="ru-RU"/>
              </w:rPr>
            </w:pPr>
            <w:r w:rsidRPr="00AA6739">
              <w:rPr>
                <w:rFonts w:ascii="Times New Roman" w:eastAsia="Times New Roman" w:hAnsi="Times New Roman" w:cs="Times New Roman"/>
                <w:kern w:val="1"/>
                <w:lang w:eastAsia="ru-RU"/>
              </w:rPr>
              <w:t>Теплопроводность – не более  26 Вт/</w:t>
            </w:r>
            <w:proofErr w:type="spellStart"/>
            <w:r w:rsidRPr="00AA6739">
              <w:rPr>
                <w:rFonts w:ascii="Times New Roman" w:eastAsia="Times New Roman" w:hAnsi="Times New Roman" w:cs="Times New Roman"/>
                <w:kern w:val="1"/>
                <w:lang w:eastAsia="ru-RU"/>
              </w:rPr>
              <w:t>мС</w:t>
            </w:r>
            <w:proofErr w:type="spellEnd"/>
          </w:p>
          <w:p w:rsidR="00AA6739" w:rsidRPr="00AA6739" w:rsidRDefault="00AA6739" w:rsidP="00AA6739">
            <w:pPr>
              <w:suppressAutoHyphens/>
              <w:spacing w:after="0" w:line="240" w:lineRule="auto"/>
              <w:rPr>
                <w:rFonts w:ascii="Times New Roman" w:eastAsia="Times New Roman" w:hAnsi="Times New Roman" w:cs="Times New Roman"/>
                <w:kern w:val="1"/>
                <w:lang w:eastAsia="ru-RU"/>
              </w:rPr>
            </w:pPr>
            <w:r w:rsidRPr="00AA6739">
              <w:rPr>
                <w:rFonts w:ascii="Times New Roman" w:eastAsia="Times New Roman" w:hAnsi="Times New Roman" w:cs="Times New Roman"/>
                <w:kern w:val="1"/>
                <w:lang w:eastAsia="ru-RU"/>
              </w:rPr>
              <w:t>Уровень шума при  2 л/с – не более 11д</w:t>
            </w:r>
            <w:proofErr w:type="gramStart"/>
            <w:r w:rsidRPr="00AA6739">
              <w:rPr>
                <w:rFonts w:ascii="Times New Roman" w:eastAsia="Times New Roman" w:hAnsi="Times New Roman" w:cs="Times New Roman"/>
                <w:kern w:val="1"/>
                <w:lang w:eastAsia="ru-RU"/>
              </w:rPr>
              <w:t>Б(</w:t>
            </w:r>
            <w:proofErr w:type="gramEnd"/>
            <w:r w:rsidRPr="00AA6739">
              <w:rPr>
                <w:rFonts w:ascii="Times New Roman" w:eastAsia="Times New Roman" w:hAnsi="Times New Roman" w:cs="Times New Roman"/>
                <w:kern w:val="1"/>
                <w:lang w:eastAsia="ru-RU"/>
              </w:rPr>
              <w:t>А)</w:t>
            </w:r>
          </w:p>
          <w:p w:rsidR="00AA6739" w:rsidRPr="00AA6739" w:rsidRDefault="00AA6739" w:rsidP="00AA6739">
            <w:pPr>
              <w:suppressAutoHyphens/>
              <w:spacing w:after="0"/>
              <w:rPr>
                <w:rFonts w:ascii="Times New Roman" w:eastAsia="Times New Roman" w:hAnsi="Times New Roman" w:cs="Times New Roman"/>
                <w:kern w:val="1"/>
                <w:highlight w:val="yellow"/>
                <w:lang w:eastAsia="ar-SA"/>
              </w:rPr>
            </w:pPr>
            <w:r w:rsidRPr="00AA6739">
              <w:rPr>
                <w:rFonts w:ascii="Times New Roman" w:eastAsia="Times New Roman" w:hAnsi="Times New Roman" w:cs="Times New Roman"/>
                <w:kern w:val="1"/>
                <w:lang w:eastAsia="ru-RU"/>
              </w:rPr>
              <w:t>Срок службы не менее 50 лет</w:t>
            </w:r>
          </w:p>
        </w:tc>
        <w:tc>
          <w:tcPr>
            <w:tcW w:w="155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proofErr w:type="spellStart"/>
            <w:proofErr w:type="gramStart"/>
            <w:r w:rsidRPr="00AA6739">
              <w:rPr>
                <w:rFonts w:ascii="Times New Roman" w:eastAsia="Times New Roman" w:hAnsi="Times New Roman" w:cs="Times New Roman"/>
                <w:kern w:val="1"/>
                <w:lang w:eastAsia="ar-SA"/>
              </w:rPr>
              <w:t>шт</w:t>
            </w:r>
            <w:proofErr w:type="spellEnd"/>
            <w:proofErr w:type="gramEnd"/>
          </w:p>
        </w:tc>
        <w:tc>
          <w:tcPr>
            <w:tcW w:w="1232"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30</w:t>
            </w:r>
          </w:p>
        </w:tc>
      </w:tr>
      <w:tr w:rsidR="00AA6739" w:rsidRPr="00AA6739" w:rsidTr="00AA6739">
        <w:tc>
          <w:tcPr>
            <w:tcW w:w="76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38</w:t>
            </w:r>
          </w:p>
        </w:tc>
        <w:tc>
          <w:tcPr>
            <w:tcW w:w="6221" w:type="dxa"/>
          </w:tcPr>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Душевая стойка в сборе:</w:t>
            </w:r>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-Душевая лейка диаметр не менее 80 мм 1-функциональная</w:t>
            </w:r>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 xml:space="preserve">-Штанга L- не менее 600 мм, </w:t>
            </w:r>
            <w:proofErr w:type="gramStart"/>
            <w:r w:rsidRPr="00AA6739">
              <w:rPr>
                <w:rFonts w:ascii="Times New Roman" w:eastAsia="Times New Roman" w:hAnsi="Times New Roman" w:cs="Times New Roman"/>
                <w:kern w:val="1"/>
                <w:lang w:eastAsia="ar-SA"/>
              </w:rPr>
              <w:t>Ø-</w:t>
            </w:r>
            <w:proofErr w:type="gramEnd"/>
            <w:r w:rsidRPr="00AA6739">
              <w:rPr>
                <w:rFonts w:ascii="Times New Roman" w:eastAsia="Times New Roman" w:hAnsi="Times New Roman" w:cs="Times New Roman"/>
                <w:kern w:val="1"/>
                <w:lang w:eastAsia="ar-SA"/>
              </w:rPr>
              <w:t>не менее 21 мм</w:t>
            </w:r>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-Пластиковый держатель</w:t>
            </w:r>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-Металлический шланг для душа L- не менее1750 мм</w:t>
            </w:r>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-Пластиковая прозрачная мыльница</w:t>
            </w:r>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 xml:space="preserve">  Размеры душевой стойки:</w:t>
            </w:r>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 xml:space="preserve">общая длина стойки </w:t>
            </w:r>
            <w:proofErr w:type="gramStart"/>
            <w:r w:rsidRPr="00AA6739">
              <w:rPr>
                <w:rFonts w:ascii="Times New Roman" w:eastAsia="Times New Roman" w:hAnsi="Times New Roman" w:cs="Times New Roman"/>
                <w:kern w:val="1"/>
                <w:lang w:eastAsia="ar-SA"/>
              </w:rPr>
              <w:t>–н</w:t>
            </w:r>
            <w:proofErr w:type="gramEnd"/>
            <w:r w:rsidRPr="00AA6739">
              <w:rPr>
                <w:rFonts w:ascii="Times New Roman" w:eastAsia="Times New Roman" w:hAnsi="Times New Roman" w:cs="Times New Roman"/>
                <w:kern w:val="1"/>
                <w:lang w:eastAsia="ar-SA"/>
              </w:rPr>
              <w:t>е менее 609мм.</w:t>
            </w:r>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расстояние от центра до центра крепления – не менее 550мм</w:t>
            </w:r>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максимальное расстояние от стены до верхнего края лейки (в прикрепленном вертикальном положении</w:t>
            </w:r>
            <w:proofErr w:type="gramStart"/>
            <w:r w:rsidRPr="00AA6739">
              <w:rPr>
                <w:rFonts w:ascii="Times New Roman" w:eastAsia="Times New Roman" w:hAnsi="Times New Roman" w:cs="Times New Roman"/>
                <w:kern w:val="1"/>
                <w:lang w:eastAsia="ar-SA"/>
              </w:rPr>
              <w:t xml:space="preserve"> )</w:t>
            </w:r>
            <w:proofErr w:type="gramEnd"/>
            <w:r w:rsidRPr="00AA6739">
              <w:rPr>
                <w:rFonts w:ascii="Times New Roman" w:eastAsia="Times New Roman" w:hAnsi="Times New Roman" w:cs="Times New Roman"/>
                <w:kern w:val="1"/>
                <w:lang w:eastAsia="ar-SA"/>
              </w:rPr>
              <w:t>- не более</w:t>
            </w:r>
            <w:r w:rsidR="00DB5930">
              <w:rPr>
                <w:rFonts w:ascii="Times New Roman" w:eastAsia="Times New Roman" w:hAnsi="Times New Roman" w:cs="Times New Roman"/>
                <w:kern w:val="1"/>
                <w:lang w:eastAsia="ar-SA"/>
              </w:rPr>
              <w:t xml:space="preserve"> </w:t>
            </w:r>
            <w:r w:rsidRPr="00AA6739">
              <w:rPr>
                <w:rFonts w:ascii="Times New Roman" w:eastAsia="Times New Roman" w:hAnsi="Times New Roman" w:cs="Times New Roman"/>
                <w:kern w:val="1"/>
                <w:lang w:eastAsia="ar-SA"/>
              </w:rPr>
              <w:t>330мм.</w:t>
            </w:r>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максимальная ширина набора от внешнего края душевого шланга до края мыльницы:  не менее</w:t>
            </w:r>
            <w:r w:rsidR="00DB5930">
              <w:rPr>
                <w:rFonts w:ascii="Times New Roman" w:eastAsia="Times New Roman" w:hAnsi="Times New Roman" w:cs="Times New Roman"/>
                <w:kern w:val="1"/>
                <w:lang w:eastAsia="ar-SA"/>
              </w:rPr>
              <w:t xml:space="preserve"> </w:t>
            </w:r>
            <w:r w:rsidRPr="00AA6739">
              <w:rPr>
                <w:rFonts w:ascii="Times New Roman" w:eastAsia="Times New Roman" w:hAnsi="Times New Roman" w:cs="Times New Roman"/>
                <w:kern w:val="1"/>
                <w:lang w:eastAsia="ar-SA"/>
              </w:rPr>
              <w:t>110мм.</w:t>
            </w:r>
          </w:p>
          <w:p w:rsidR="00AA6739" w:rsidRPr="00AA6739" w:rsidRDefault="00AA6739" w:rsidP="00AA6739">
            <w:pPr>
              <w:suppressAutoHyphens/>
              <w:spacing w:after="0"/>
              <w:rPr>
                <w:rFonts w:ascii="Times New Roman" w:eastAsia="Times New Roman" w:hAnsi="Times New Roman" w:cs="Times New Roman"/>
                <w:kern w:val="1"/>
                <w:highlight w:val="yellow"/>
                <w:lang w:eastAsia="ar-SA"/>
              </w:rPr>
            </w:pPr>
            <w:r w:rsidRPr="00AA6739">
              <w:rPr>
                <w:rFonts w:ascii="Times New Roman" w:eastAsia="Times New Roman" w:hAnsi="Times New Roman" w:cs="Times New Roman"/>
                <w:kern w:val="1"/>
                <w:lang w:eastAsia="ar-SA"/>
              </w:rPr>
              <w:t>Материал штанги – латунь хромированная.</w:t>
            </w:r>
          </w:p>
        </w:tc>
        <w:tc>
          <w:tcPr>
            <w:tcW w:w="155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proofErr w:type="spellStart"/>
            <w:proofErr w:type="gramStart"/>
            <w:r w:rsidRPr="00AA6739">
              <w:rPr>
                <w:rFonts w:ascii="Times New Roman" w:eastAsia="Times New Roman" w:hAnsi="Times New Roman" w:cs="Times New Roman"/>
                <w:kern w:val="1"/>
                <w:lang w:eastAsia="ar-SA"/>
              </w:rPr>
              <w:t>шт</w:t>
            </w:r>
            <w:proofErr w:type="spellEnd"/>
            <w:proofErr w:type="gramEnd"/>
          </w:p>
        </w:tc>
        <w:tc>
          <w:tcPr>
            <w:tcW w:w="1232"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30</w:t>
            </w:r>
          </w:p>
        </w:tc>
      </w:tr>
      <w:tr w:rsidR="00AA6739" w:rsidRPr="00AA6739" w:rsidTr="00AA6739">
        <w:tc>
          <w:tcPr>
            <w:tcW w:w="76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39</w:t>
            </w:r>
          </w:p>
        </w:tc>
        <w:tc>
          <w:tcPr>
            <w:tcW w:w="6221" w:type="dxa"/>
          </w:tcPr>
          <w:p w:rsidR="00DB5930"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Смеситель для ванны</w:t>
            </w:r>
            <w:r w:rsidR="00DB5930">
              <w:rPr>
                <w:rFonts w:ascii="Times New Roman" w:eastAsia="Times New Roman" w:hAnsi="Times New Roman" w:cs="Times New Roman"/>
                <w:kern w:val="1"/>
                <w:lang w:eastAsia="ar-SA"/>
              </w:rPr>
              <w:t>.</w:t>
            </w:r>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 xml:space="preserve"> </w:t>
            </w:r>
            <w:r w:rsidR="00DB5930">
              <w:rPr>
                <w:rFonts w:ascii="Times New Roman" w:eastAsia="Times New Roman" w:hAnsi="Times New Roman" w:cs="Times New Roman"/>
                <w:kern w:val="1"/>
                <w:lang w:eastAsia="ar-SA"/>
              </w:rPr>
              <w:t>К</w:t>
            </w:r>
            <w:r w:rsidRPr="00AA6739">
              <w:rPr>
                <w:rFonts w:ascii="Times New Roman" w:eastAsia="Times New Roman" w:hAnsi="Times New Roman" w:cs="Times New Roman"/>
                <w:kern w:val="1"/>
                <w:lang w:eastAsia="ar-SA"/>
              </w:rPr>
              <w:t>артридж  с керамическими пластинами диаметром не менее 40 мм должен обеспечивать низкий уровень шума и работу смесителя даже при минимальном давлении в системе; Корпус картриджа должен быть выпол</w:t>
            </w:r>
            <w:r w:rsidR="00DB5930">
              <w:rPr>
                <w:rFonts w:ascii="Times New Roman" w:eastAsia="Times New Roman" w:hAnsi="Times New Roman" w:cs="Times New Roman"/>
                <w:kern w:val="1"/>
                <w:lang w:eastAsia="ar-SA"/>
              </w:rPr>
              <w:t>нен из пластичного материала.</w:t>
            </w:r>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Расчетное количество циклов переключений картриджа не менее 500000 раз;</w:t>
            </w:r>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Материал — полиамид, усиленный 30% стекловолокна должен  выдерживать перепады температур.</w:t>
            </w:r>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 xml:space="preserve"> Корпус и поверхность: корпус смесителей должен быть изготовлен из латуни методом гравитационного формования, что исключает трещины в корпусе. Хром не должен стираться при обычной эксплуатации.</w:t>
            </w:r>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 xml:space="preserve"> Проводящие трубки: двойная оплетка из нержавейки; материал долж</w:t>
            </w:r>
            <w:r w:rsidR="00DB5930">
              <w:rPr>
                <w:rFonts w:ascii="Times New Roman" w:eastAsia="Times New Roman" w:hAnsi="Times New Roman" w:cs="Times New Roman"/>
                <w:kern w:val="1"/>
                <w:lang w:eastAsia="ar-SA"/>
              </w:rPr>
              <w:t xml:space="preserve">ен </w:t>
            </w:r>
            <w:r w:rsidRPr="00AA6739">
              <w:rPr>
                <w:rFonts w:ascii="Times New Roman" w:eastAsia="Times New Roman" w:hAnsi="Times New Roman" w:cs="Times New Roman"/>
                <w:kern w:val="1"/>
                <w:lang w:eastAsia="ar-SA"/>
              </w:rPr>
              <w:t xml:space="preserve"> выдерживать высокую температуру и нагрузку. Одноручный, с </w:t>
            </w:r>
            <w:r w:rsidRPr="00AA6739">
              <w:rPr>
                <w:rFonts w:ascii="Times New Roman" w:eastAsia="Times New Roman" w:hAnsi="Times New Roman" w:cs="Times New Roman"/>
                <w:kern w:val="1"/>
                <w:lang w:val="en-US" w:eastAsia="ar-SA"/>
              </w:rPr>
              <w:t>L</w:t>
            </w:r>
            <w:r w:rsidRPr="00AA6739">
              <w:rPr>
                <w:rFonts w:ascii="Times New Roman" w:eastAsia="Times New Roman" w:hAnsi="Times New Roman" w:cs="Times New Roman"/>
                <w:kern w:val="1"/>
                <w:lang w:eastAsia="ar-SA"/>
              </w:rPr>
              <w:t>-</w:t>
            </w:r>
            <w:proofErr w:type="spellStart"/>
            <w:r w:rsidRPr="00AA6739">
              <w:rPr>
                <w:rFonts w:ascii="Times New Roman" w:eastAsia="Times New Roman" w:hAnsi="Times New Roman" w:cs="Times New Roman"/>
                <w:kern w:val="1"/>
                <w:lang w:eastAsia="ar-SA"/>
              </w:rPr>
              <w:t>изливом</w:t>
            </w:r>
            <w:proofErr w:type="spellEnd"/>
            <w:r w:rsidRPr="00AA6739">
              <w:rPr>
                <w:rFonts w:ascii="Times New Roman" w:eastAsia="Times New Roman" w:hAnsi="Times New Roman" w:cs="Times New Roman"/>
                <w:kern w:val="1"/>
                <w:lang w:eastAsia="ar-SA"/>
              </w:rPr>
              <w:t xml:space="preserve"> – не менее 350мм;</w:t>
            </w:r>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Комплектация:</w:t>
            </w:r>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 смеситель;</w:t>
            </w:r>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 xml:space="preserve">- металлизированный шланг для душа </w:t>
            </w:r>
            <w:r w:rsidRPr="00AA6739">
              <w:rPr>
                <w:rFonts w:ascii="Times New Roman" w:eastAsia="Times New Roman" w:hAnsi="Times New Roman" w:cs="Times New Roman"/>
                <w:kern w:val="1"/>
                <w:lang w:val="en-US" w:eastAsia="ar-SA"/>
              </w:rPr>
              <w:t>L</w:t>
            </w:r>
            <w:r w:rsidRPr="00AA6739">
              <w:rPr>
                <w:rFonts w:ascii="Times New Roman" w:eastAsia="Times New Roman" w:hAnsi="Times New Roman" w:cs="Times New Roman"/>
                <w:kern w:val="1"/>
                <w:lang w:eastAsia="ar-SA"/>
              </w:rPr>
              <w:t>-не менее 1,5м;</w:t>
            </w:r>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 душевая лейка 1режим (</w:t>
            </w:r>
            <w:r w:rsidRPr="00AA6739">
              <w:rPr>
                <w:rFonts w:ascii="Times New Roman" w:eastAsia="Times New Roman" w:hAnsi="Times New Roman" w:cs="Times New Roman"/>
                <w:kern w:val="1"/>
                <w:lang w:val="en-US" w:eastAsia="ar-SA"/>
              </w:rPr>
              <w:t>d</w:t>
            </w:r>
            <w:r w:rsidRPr="00AA6739">
              <w:rPr>
                <w:rFonts w:ascii="Times New Roman" w:eastAsia="Times New Roman" w:hAnsi="Times New Roman" w:cs="Times New Roman"/>
                <w:kern w:val="1"/>
                <w:lang w:eastAsia="ar-SA"/>
              </w:rPr>
              <w:t>=не менее 70мм);</w:t>
            </w:r>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lastRenderedPageBreak/>
              <w:t>-пластиковый держатель лейки;</w:t>
            </w:r>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 xml:space="preserve">- комплект крепежа, эксцентрики, </w:t>
            </w:r>
            <w:proofErr w:type="spellStart"/>
            <w:r w:rsidRPr="00AA6739">
              <w:rPr>
                <w:rFonts w:ascii="Times New Roman" w:eastAsia="Times New Roman" w:hAnsi="Times New Roman" w:cs="Times New Roman"/>
                <w:kern w:val="1"/>
                <w:lang w:eastAsia="ar-SA"/>
              </w:rPr>
              <w:t>декор</w:t>
            </w:r>
            <w:proofErr w:type="gramStart"/>
            <w:r w:rsidRPr="00AA6739">
              <w:rPr>
                <w:rFonts w:ascii="Times New Roman" w:eastAsia="Times New Roman" w:hAnsi="Times New Roman" w:cs="Times New Roman"/>
                <w:kern w:val="1"/>
                <w:lang w:eastAsia="ar-SA"/>
              </w:rPr>
              <w:t>.н</w:t>
            </w:r>
            <w:proofErr w:type="gramEnd"/>
            <w:r w:rsidRPr="00AA6739">
              <w:rPr>
                <w:rFonts w:ascii="Times New Roman" w:eastAsia="Times New Roman" w:hAnsi="Times New Roman" w:cs="Times New Roman"/>
                <w:kern w:val="1"/>
                <w:lang w:eastAsia="ar-SA"/>
              </w:rPr>
              <w:t>акладки</w:t>
            </w:r>
            <w:proofErr w:type="spellEnd"/>
            <w:r w:rsidRPr="00AA6739">
              <w:rPr>
                <w:rFonts w:ascii="Times New Roman" w:eastAsia="Times New Roman" w:hAnsi="Times New Roman" w:cs="Times New Roman"/>
                <w:kern w:val="1"/>
                <w:lang w:eastAsia="ar-SA"/>
              </w:rPr>
              <w:t>;</w:t>
            </w:r>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 паспорт изделия.</w:t>
            </w:r>
          </w:p>
        </w:tc>
        <w:tc>
          <w:tcPr>
            <w:tcW w:w="155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lastRenderedPageBreak/>
              <w:t>шт.</w:t>
            </w:r>
          </w:p>
        </w:tc>
        <w:tc>
          <w:tcPr>
            <w:tcW w:w="1232"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20</w:t>
            </w:r>
          </w:p>
        </w:tc>
      </w:tr>
      <w:tr w:rsidR="00AA6739" w:rsidRPr="00AA6739" w:rsidTr="00AA6739">
        <w:tc>
          <w:tcPr>
            <w:tcW w:w="76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lastRenderedPageBreak/>
              <w:t>40</w:t>
            </w:r>
          </w:p>
        </w:tc>
        <w:tc>
          <w:tcPr>
            <w:tcW w:w="6221" w:type="dxa"/>
          </w:tcPr>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 xml:space="preserve">Арматура  к смывному бочку с </w:t>
            </w:r>
            <w:proofErr w:type="gramStart"/>
            <w:r w:rsidRPr="00AA6739">
              <w:rPr>
                <w:rFonts w:ascii="Times New Roman" w:eastAsia="Times New Roman" w:hAnsi="Times New Roman" w:cs="Times New Roman"/>
                <w:kern w:val="1"/>
                <w:lang w:eastAsia="ar-SA"/>
              </w:rPr>
              <w:t>нижней</w:t>
            </w:r>
            <w:proofErr w:type="gramEnd"/>
            <w:r w:rsidRPr="00AA6739">
              <w:rPr>
                <w:rFonts w:ascii="Times New Roman" w:eastAsia="Times New Roman" w:hAnsi="Times New Roman" w:cs="Times New Roman"/>
                <w:kern w:val="1"/>
                <w:lang w:eastAsia="ar-SA"/>
              </w:rPr>
              <w:t xml:space="preserve"> </w:t>
            </w:r>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 xml:space="preserve">подводкой, </w:t>
            </w:r>
            <w:proofErr w:type="gramStart"/>
            <w:r w:rsidRPr="00AA6739">
              <w:rPr>
                <w:rFonts w:ascii="Times New Roman" w:eastAsia="Times New Roman" w:hAnsi="Times New Roman" w:cs="Times New Roman"/>
                <w:kern w:val="1"/>
                <w:lang w:eastAsia="ar-SA"/>
              </w:rPr>
              <w:t>кнопочная</w:t>
            </w:r>
            <w:proofErr w:type="gramEnd"/>
            <w:r w:rsidRPr="00AA6739">
              <w:rPr>
                <w:rFonts w:ascii="Times New Roman" w:eastAsia="Times New Roman" w:hAnsi="Times New Roman" w:cs="Times New Roman"/>
                <w:kern w:val="1"/>
                <w:lang w:eastAsia="ar-SA"/>
              </w:rPr>
              <w:t>.</w:t>
            </w:r>
          </w:p>
        </w:tc>
        <w:tc>
          <w:tcPr>
            <w:tcW w:w="155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шт.</w:t>
            </w:r>
          </w:p>
        </w:tc>
        <w:tc>
          <w:tcPr>
            <w:tcW w:w="1232"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50</w:t>
            </w:r>
          </w:p>
        </w:tc>
      </w:tr>
      <w:tr w:rsidR="00AA6739" w:rsidRPr="00AA6739" w:rsidTr="00AA6739">
        <w:tc>
          <w:tcPr>
            <w:tcW w:w="76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41</w:t>
            </w:r>
          </w:p>
        </w:tc>
        <w:tc>
          <w:tcPr>
            <w:tcW w:w="6221" w:type="dxa"/>
          </w:tcPr>
          <w:p w:rsidR="00AA6739" w:rsidRPr="00AA6739" w:rsidRDefault="00AA6739" w:rsidP="00DB5930">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Труба полипропиленовая</w:t>
            </w:r>
            <w:r w:rsidR="00BE281E">
              <w:rPr>
                <w:rFonts w:ascii="Times New Roman" w:eastAsia="Times New Roman" w:hAnsi="Times New Roman" w:cs="Times New Roman"/>
                <w:kern w:val="1"/>
                <w:lang w:eastAsia="ar-SA"/>
              </w:rPr>
              <w:t xml:space="preserve"> </w:t>
            </w:r>
            <w:r w:rsidRPr="00AA6739">
              <w:rPr>
                <w:rFonts w:ascii="Times New Roman" w:eastAsia="Times New Roman" w:hAnsi="Times New Roman" w:cs="Times New Roman"/>
                <w:kern w:val="1"/>
                <w:lang w:eastAsia="ar-SA"/>
              </w:rPr>
              <w:t>(армированная) ,</w:t>
            </w:r>
            <w:r w:rsidRPr="00AA6739">
              <w:rPr>
                <w:rFonts w:ascii="Times New Roman" w:eastAsia="Times New Roman" w:hAnsi="Times New Roman" w:cs="Times New Roman"/>
                <w:kern w:val="1"/>
                <w:lang w:val="en-US" w:eastAsia="ar-SA"/>
              </w:rPr>
              <w:t>d</w:t>
            </w:r>
            <w:r w:rsidRPr="00AA6739">
              <w:rPr>
                <w:rFonts w:ascii="Times New Roman" w:eastAsia="Times New Roman" w:hAnsi="Times New Roman" w:cs="Times New Roman"/>
                <w:kern w:val="1"/>
                <w:lang w:eastAsia="ar-SA"/>
              </w:rPr>
              <w:t>- 25мм,</w:t>
            </w:r>
            <w:r w:rsidR="00DB5930">
              <w:rPr>
                <w:rFonts w:ascii="Times New Roman" w:eastAsia="Times New Roman" w:hAnsi="Times New Roman" w:cs="Times New Roman"/>
                <w:kern w:val="1"/>
                <w:lang w:eastAsia="ar-SA"/>
              </w:rPr>
              <w:t xml:space="preserve"> </w:t>
            </w:r>
            <w:r w:rsidRPr="00AA6739">
              <w:rPr>
                <w:rFonts w:ascii="Times New Roman" w:eastAsia="Times New Roman" w:hAnsi="Times New Roman" w:cs="Times New Roman"/>
                <w:kern w:val="1"/>
                <w:lang w:val="en-US" w:eastAsia="ar-SA"/>
              </w:rPr>
              <w:t>L</w:t>
            </w:r>
            <w:r w:rsidRPr="00AA6739">
              <w:rPr>
                <w:rFonts w:ascii="Times New Roman" w:eastAsia="Times New Roman" w:hAnsi="Times New Roman" w:cs="Times New Roman"/>
                <w:kern w:val="1"/>
                <w:lang w:eastAsia="ar-SA"/>
              </w:rPr>
              <w:t>- не менее 4м Должна быть предназначена для  системы отопления,  холодного и горячего водоснабжения; изготовлена из высококачественного сырья – полипропилена PPR-80; максимальная рабочая температура не менее 95</w:t>
            </w:r>
            <w:proofErr w:type="gramStart"/>
            <w:r w:rsidRPr="00AA6739">
              <w:rPr>
                <w:rFonts w:ascii="Times New Roman" w:eastAsia="Times New Roman" w:hAnsi="Times New Roman" w:cs="Times New Roman"/>
                <w:kern w:val="1"/>
                <w:lang w:eastAsia="ar-SA"/>
              </w:rPr>
              <w:t xml:space="preserve"> С</w:t>
            </w:r>
            <w:proofErr w:type="gramEnd"/>
            <w:r w:rsidRPr="00AA6739">
              <w:rPr>
                <w:rFonts w:ascii="Times New Roman" w:eastAsia="Times New Roman" w:hAnsi="Times New Roman" w:cs="Times New Roman"/>
                <w:kern w:val="1"/>
                <w:lang w:eastAsia="ar-SA"/>
              </w:rPr>
              <w:t>; максимальное рабочее давление не менее 20</w:t>
            </w:r>
          </w:p>
        </w:tc>
        <w:tc>
          <w:tcPr>
            <w:tcW w:w="155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proofErr w:type="spellStart"/>
            <w:r w:rsidRPr="00AA6739">
              <w:rPr>
                <w:rFonts w:ascii="Times New Roman" w:eastAsia="Times New Roman" w:hAnsi="Times New Roman" w:cs="Times New Roman"/>
                <w:kern w:val="1"/>
                <w:lang w:eastAsia="ar-SA"/>
              </w:rPr>
              <w:t>щт</w:t>
            </w:r>
            <w:proofErr w:type="spellEnd"/>
          </w:p>
        </w:tc>
        <w:tc>
          <w:tcPr>
            <w:tcW w:w="1232"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20</w:t>
            </w:r>
          </w:p>
        </w:tc>
      </w:tr>
      <w:tr w:rsidR="00AA6739" w:rsidRPr="00AA6739" w:rsidTr="00AA6739">
        <w:tc>
          <w:tcPr>
            <w:tcW w:w="76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42</w:t>
            </w:r>
          </w:p>
        </w:tc>
        <w:tc>
          <w:tcPr>
            <w:tcW w:w="6221" w:type="dxa"/>
          </w:tcPr>
          <w:p w:rsidR="00AA6739" w:rsidRPr="00AA6739" w:rsidRDefault="00AA6739" w:rsidP="00DB5930">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Труба полипропиленова</w:t>
            </w:r>
            <w:proofErr w:type="gramStart"/>
            <w:r w:rsidRPr="00AA6739">
              <w:rPr>
                <w:rFonts w:ascii="Times New Roman" w:eastAsia="Times New Roman" w:hAnsi="Times New Roman" w:cs="Times New Roman"/>
                <w:kern w:val="1"/>
                <w:lang w:eastAsia="ar-SA"/>
              </w:rPr>
              <w:t>я(</w:t>
            </w:r>
            <w:proofErr w:type="gramEnd"/>
            <w:r w:rsidRPr="00AA6739">
              <w:rPr>
                <w:rFonts w:ascii="Times New Roman" w:eastAsia="Times New Roman" w:hAnsi="Times New Roman" w:cs="Times New Roman"/>
                <w:kern w:val="1"/>
                <w:lang w:eastAsia="ar-SA"/>
              </w:rPr>
              <w:t>армированная)  ,</w:t>
            </w:r>
            <w:r w:rsidRPr="00AA6739">
              <w:rPr>
                <w:rFonts w:ascii="Times New Roman" w:eastAsia="Times New Roman" w:hAnsi="Times New Roman" w:cs="Times New Roman"/>
                <w:kern w:val="1"/>
                <w:lang w:val="en-US" w:eastAsia="ar-SA"/>
              </w:rPr>
              <w:t>d</w:t>
            </w:r>
            <w:r w:rsidRPr="00AA6739">
              <w:rPr>
                <w:rFonts w:ascii="Times New Roman" w:eastAsia="Times New Roman" w:hAnsi="Times New Roman" w:cs="Times New Roman"/>
                <w:kern w:val="1"/>
                <w:lang w:eastAsia="ar-SA"/>
              </w:rPr>
              <w:t>- 32мм,</w:t>
            </w:r>
            <w:r w:rsidR="00DB5930">
              <w:rPr>
                <w:rFonts w:ascii="Times New Roman" w:eastAsia="Times New Roman" w:hAnsi="Times New Roman" w:cs="Times New Roman"/>
                <w:kern w:val="1"/>
                <w:lang w:eastAsia="ar-SA"/>
              </w:rPr>
              <w:t xml:space="preserve"> </w:t>
            </w:r>
            <w:r w:rsidRPr="00AA6739">
              <w:rPr>
                <w:rFonts w:ascii="Times New Roman" w:eastAsia="Times New Roman" w:hAnsi="Times New Roman" w:cs="Times New Roman"/>
                <w:kern w:val="1"/>
                <w:lang w:val="en-US" w:eastAsia="ar-SA"/>
              </w:rPr>
              <w:t>L</w:t>
            </w:r>
            <w:r w:rsidRPr="00AA6739">
              <w:rPr>
                <w:rFonts w:ascii="Times New Roman" w:eastAsia="Times New Roman" w:hAnsi="Times New Roman" w:cs="Times New Roman"/>
                <w:kern w:val="1"/>
                <w:lang w:eastAsia="ar-SA"/>
              </w:rPr>
              <w:t xml:space="preserve">- не менее 4м Материал корпуса – пропилен PP-R; среда рабочая – вода холодная и горячая; присоединение – под сварку; давление условное PN – не менее 2,5 (25) МПа (кгс/см2); температура рабочей среды, </w:t>
            </w:r>
            <w:proofErr w:type="spellStart"/>
            <w:r w:rsidRPr="00AA6739">
              <w:rPr>
                <w:rFonts w:ascii="Times New Roman" w:eastAsia="Times New Roman" w:hAnsi="Times New Roman" w:cs="Times New Roman"/>
                <w:kern w:val="1"/>
                <w:lang w:eastAsia="ar-SA"/>
              </w:rPr>
              <w:t>max</w:t>
            </w:r>
            <w:proofErr w:type="spellEnd"/>
            <w:r w:rsidRPr="00AA6739">
              <w:rPr>
                <w:rFonts w:ascii="Times New Roman" w:eastAsia="Times New Roman" w:hAnsi="Times New Roman" w:cs="Times New Roman"/>
                <w:kern w:val="1"/>
                <w:lang w:eastAsia="ar-SA"/>
              </w:rPr>
              <w:t xml:space="preserve"> - +80 С4м</w:t>
            </w:r>
          </w:p>
        </w:tc>
        <w:tc>
          <w:tcPr>
            <w:tcW w:w="155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proofErr w:type="spellStart"/>
            <w:r w:rsidRPr="00AA6739">
              <w:rPr>
                <w:rFonts w:ascii="Times New Roman" w:eastAsia="Times New Roman" w:hAnsi="Times New Roman" w:cs="Times New Roman"/>
                <w:kern w:val="1"/>
                <w:lang w:eastAsia="ar-SA"/>
              </w:rPr>
              <w:t>щт</w:t>
            </w:r>
            <w:proofErr w:type="spellEnd"/>
          </w:p>
        </w:tc>
        <w:tc>
          <w:tcPr>
            <w:tcW w:w="1232"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20</w:t>
            </w:r>
          </w:p>
        </w:tc>
      </w:tr>
      <w:tr w:rsidR="00AA6739" w:rsidRPr="00AA6739" w:rsidTr="00DB5930">
        <w:trPr>
          <w:trHeight w:val="480"/>
        </w:trPr>
        <w:tc>
          <w:tcPr>
            <w:tcW w:w="769" w:type="dxa"/>
            <w:vAlign w:val="center"/>
          </w:tcPr>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 xml:space="preserve">   43</w:t>
            </w:r>
          </w:p>
        </w:tc>
        <w:tc>
          <w:tcPr>
            <w:tcW w:w="6221" w:type="dxa"/>
          </w:tcPr>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ru-RU"/>
              </w:rPr>
              <w:t>Манжета для унитаза эксцентриковая</w:t>
            </w:r>
          </w:p>
        </w:tc>
        <w:tc>
          <w:tcPr>
            <w:tcW w:w="155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proofErr w:type="spellStart"/>
            <w:proofErr w:type="gramStart"/>
            <w:r w:rsidRPr="00AA6739">
              <w:rPr>
                <w:rFonts w:ascii="Times New Roman" w:eastAsia="Times New Roman" w:hAnsi="Times New Roman" w:cs="Times New Roman"/>
                <w:kern w:val="1"/>
                <w:lang w:eastAsia="ar-SA"/>
              </w:rPr>
              <w:t>шт</w:t>
            </w:r>
            <w:proofErr w:type="spellEnd"/>
            <w:proofErr w:type="gramEnd"/>
          </w:p>
        </w:tc>
        <w:tc>
          <w:tcPr>
            <w:tcW w:w="1232"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15</w:t>
            </w:r>
          </w:p>
        </w:tc>
      </w:tr>
      <w:tr w:rsidR="00AA6739" w:rsidRPr="00AA6739" w:rsidTr="00AA6739">
        <w:tc>
          <w:tcPr>
            <w:tcW w:w="769" w:type="dxa"/>
            <w:vAlign w:val="center"/>
          </w:tcPr>
          <w:p w:rsidR="00AA6739" w:rsidRPr="00F65D79" w:rsidRDefault="00AA6739" w:rsidP="00AA6739">
            <w:pPr>
              <w:suppressAutoHyphens/>
              <w:spacing w:after="0"/>
              <w:jc w:val="center"/>
              <w:rPr>
                <w:rFonts w:ascii="Times New Roman" w:eastAsia="Times New Roman" w:hAnsi="Times New Roman" w:cs="Times New Roman"/>
                <w:kern w:val="1"/>
                <w:lang w:eastAsia="ar-SA"/>
              </w:rPr>
            </w:pPr>
            <w:r w:rsidRPr="00F65D79">
              <w:rPr>
                <w:rFonts w:ascii="Times New Roman" w:eastAsia="Times New Roman" w:hAnsi="Times New Roman" w:cs="Times New Roman"/>
                <w:kern w:val="1"/>
                <w:lang w:eastAsia="ar-SA"/>
              </w:rPr>
              <w:t>44</w:t>
            </w:r>
          </w:p>
        </w:tc>
        <w:tc>
          <w:tcPr>
            <w:tcW w:w="6221" w:type="dxa"/>
          </w:tcPr>
          <w:p w:rsidR="00AA6739" w:rsidRPr="00F65D79" w:rsidRDefault="00AA6739" w:rsidP="00AA6739">
            <w:pPr>
              <w:suppressAutoHyphens/>
              <w:spacing w:after="0" w:line="240" w:lineRule="auto"/>
              <w:rPr>
                <w:rFonts w:ascii="Times New Roman" w:eastAsia="Times New Roman" w:hAnsi="Times New Roman" w:cs="Times New Roman"/>
                <w:kern w:val="1"/>
                <w:lang w:eastAsia="ar-SA"/>
              </w:rPr>
            </w:pPr>
            <w:r w:rsidRPr="00F65D79">
              <w:rPr>
                <w:rFonts w:ascii="Times New Roman" w:eastAsia="Times New Roman" w:hAnsi="Times New Roman" w:cs="Times New Roman"/>
                <w:kern w:val="1"/>
                <w:lang w:eastAsia="ar-SA"/>
              </w:rPr>
              <w:t xml:space="preserve">Скотч прозрачный </w:t>
            </w:r>
            <w:r w:rsidR="00DB5930" w:rsidRPr="00F65D79">
              <w:rPr>
                <w:rFonts w:ascii="Times New Roman" w:eastAsia="Times New Roman" w:hAnsi="Times New Roman" w:cs="Times New Roman"/>
                <w:kern w:val="1"/>
                <w:lang w:eastAsia="ar-SA"/>
              </w:rPr>
              <w:t xml:space="preserve"> </w:t>
            </w:r>
            <w:r w:rsidRPr="00F65D79">
              <w:rPr>
                <w:rFonts w:ascii="Times New Roman" w:eastAsia="Times New Roman" w:hAnsi="Times New Roman" w:cs="Times New Roman"/>
                <w:kern w:val="1"/>
                <w:lang w:eastAsia="ar-SA"/>
              </w:rPr>
              <w:t>ширина не менее 50мм</w:t>
            </w:r>
          </w:p>
        </w:tc>
        <w:tc>
          <w:tcPr>
            <w:tcW w:w="1559" w:type="dxa"/>
            <w:vAlign w:val="center"/>
          </w:tcPr>
          <w:p w:rsidR="00AA6739" w:rsidRPr="00F65D79" w:rsidRDefault="00AA6739" w:rsidP="00AA6739">
            <w:pPr>
              <w:suppressAutoHyphens/>
              <w:spacing w:after="0"/>
              <w:jc w:val="center"/>
              <w:rPr>
                <w:rFonts w:ascii="Times New Roman" w:eastAsia="Times New Roman" w:hAnsi="Times New Roman" w:cs="Times New Roman"/>
                <w:kern w:val="1"/>
                <w:lang w:eastAsia="ar-SA"/>
              </w:rPr>
            </w:pPr>
            <w:proofErr w:type="spellStart"/>
            <w:proofErr w:type="gramStart"/>
            <w:r w:rsidRPr="00F65D79">
              <w:rPr>
                <w:rFonts w:ascii="Times New Roman" w:eastAsia="Times New Roman" w:hAnsi="Times New Roman" w:cs="Times New Roman"/>
                <w:kern w:val="1"/>
                <w:lang w:eastAsia="ar-SA"/>
              </w:rPr>
              <w:t>шт</w:t>
            </w:r>
            <w:proofErr w:type="spellEnd"/>
            <w:proofErr w:type="gramEnd"/>
          </w:p>
        </w:tc>
        <w:tc>
          <w:tcPr>
            <w:tcW w:w="1232"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F65D79">
              <w:rPr>
                <w:rFonts w:ascii="Times New Roman" w:eastAsia="Times New Roman" w:hAnsi="Times New Roman" w:cs="Times New Roman"/>
                <w:kern w:val="1"/>
                <w:lang w:eastAsia="ar-SA"/>
              </w:rPr>
              <w:t>20</w:t>
            </w:r>
          </w:p>
        </w:tc>
      </w:tr>
      <w:tr w:rsidR="00AA6739" w:rsidRPr="00AA6739" w:rsidTr="00AA6739">
        <w:tc>
          <w:tcPr>
            <w:tcW w:w="76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45</w:t>
            </w:r>
          </w:p>
        </w:tc>
        <w:tc>
          <w:tcPr>
            <w:tcW w:w="6221" w:type="dxa"/>
          </w:tcPr>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Гибкая труба 40х40/50мм</w:t>
            </w:r>
          </w:p>
        </w:tc>
        <w:tc>
          <w:tcPr>
            <w:tcW w:w="155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proofErr w:type="spellStart"/>
            <w:proofErr w:type="gramStart"/>
            <w:r w:rsidRPr="00AA6739">
              <w:rPr>
                <w:rFonts w:ascii="Times New Roman" w:eastAsia="Times New Roman" w:hAnsi="Times New Roman" w:cs="Times New Roman"/>
                <w:kern w:val="1"/>
                <w:lang w:eastAsia="ar-SA"/>
              </w:rPr>
              <w:t>шт</w:t>
            </w:r>
            <w:proofErr w:type="spellEnd"/>
            <w:proofErr w:type="gramEnd"/>
          </w:p>
        </w:tc>
        <w:tc>
          <w:tcPr>
            <w:tcW w:w="1232"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50</w:t>
            </w:r>
          </w:p>
        </w:tc>
      </w:tr>
      <w:tr w:rsidR="00AA6739" w:rsidRPr="00AA6739" w:rsidTr="00AA6739">
        <w:tc>
          <w:tcPr>
            <w:tcW w:w="76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highlight w:val="yellow"/>
                <w:lang w:eastAsia="ar-SA"/>
              </w:rPr>
            </w:pPr>
            <w:r w:rsidRPr="00AA6739">
              <w:rPr>
                <w:rFonts w:ascii="Times New Roman" w:eastAsia="Times New Roman" w:hAnsi="Times New Roman" w:cs="Times New Roman"/>
                <w:kern w:val="1"/>
                <w:lang w:eastAsia="ar-SA"/>
              </w:rPr>
              <w:t>46</w:t>
            </w:r>
          </w:p>
        </w:tc>
        <w:tc>
          <w:tcPr>
            <w:tcW w:w="6221" w:type="dxa"/>
          </w:tcPr>
          <w:p w:rsidR="00AA6739" w:rsidRPr="00AA6739" w:rsidRDefault="00AA6739" w:rsidP="00AA6739">
            <w:pPr>
              <w:suppressAutoHyphens/>
              <w:spacing w:after="0"/>
              <w:rPr>
                <w:rFonts w:ascii="Times New Roman" w:eastAsia="Times New Roman" w:hAnsi="Times New Roman" w:cs="Times New Roman"/>
                <w:kern w:val="1"/>
                <w:highlight w:val="yellow"/>
                <w:lang w:eastAsia="ar-SA"/>
              </w:rPr>
            </w:pPr>
            <w:r w:rsidRPr="00AA6739">
              <w:rPr>
                <w:rFonts w:ascii="Times New Roman" w:eastAsia="Times New Roman" w:hAnsi="Times New Roman" w:cs="Times New Roman"/>
                <w:kern w:val="1"/>
                <w:lang w:eastAsia="ar-SA"/>
              </w:rPr>
              <w:t xml:space="preserve">Задвижка стальная 41с </w:t>
            </w:r>
            <w:proofErr w:type="spellStart"/>
            <w:r w:rsidRPr="00AA6739">
              <w:rPr>
                <w:rFonts w:ascii="Times New Roman" w:eastAsia="Times New Roman" w:hAnsi="Times New Roman" w:cs="Times New Roman"/>
                <w:kern w:val="1"/>
                <w:lang w:eastAsia="ar-SA"/>
              </w:rPr>
              <w:t>нж</w:t>
            </w:r>
            <w:proofErr w:type="spellEnd"/>
            <w:r w:rsidRPr="00AA6739">
              <w:rPr>
                <w:rFonts w:ascii="Times New Roman" w:eastAsia="Times New Roman" w:hAnsi="Times New Roman" w:cs="Times New Roman"/>
                <w:kern w:val="1"/>
                <w:lang w:eastAsia="ar-SA"/>
              </w:rPr>
              <w:t xml:space="preserve"> </w:t>
            </w:r>
            <w:proofErr w:type="spellStart"/>
            <w:r w:rsidRPr="00AA6739">
              <w:rPr>
                <w:rFonts w:ascii="Times New Roman" w:eastAsia="Times New Roman" w:hAnsi="Times New Roman" w:cs="Times New Roman"/>
                <w:kern w:val="1"/>
                <w:lang w:eastAsia="ar-SA"/>
              </w:rPr>
              <w:t>Ду</w:t>
            </w:r>
            <w:proofErr w:type="spellEnd"/>
            <w:r w:rsidRPr="00AA6739">
              <w:rPr>
                <w:rFonts w:ascii="Times New Roman" w:eastAsia="Times New Roman" w:hAnsi="Times New Roman" w:cs="Times New Roman"/>
                <w:kern w:val="1"/>
                <w:lang w:eastAsia="ar-SA"/>
              </w:rPr>
              <w:t xml:space="preserve"> 80 </w:t>
            </w:r>
          </w:p>
        </w:tc>
        <w:tc>
          <w:tcPr>
            <w:tcW w:w="155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proofErr w:type="spellStart"/>
            <w:proofErr w:type="gramStart"/>
            <w:r w:rsidRPr="00AA6739">
              <w:rPr>
                <w:rFonts w:ascii="Times New Roman" w:eastAsia="Times New Roman" w:hAnsi="Times New Roman" w:cs="Times New Roman"/>
                <w:kern w:val="1"/>
                <w:lang w:eastAsia="ar-SA"/>
              </w:rPr>
              <w:t>шт</w:t>
            </w:r>
            <w:proofErr w:type="spellEnd"/>
            <w:proofErr w:type="gramEnd"/>
          </w:p>
        </w:tc>
        <w:tc>
          <w:tcPr>
            <w:tcW w:w="1232"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2</w:t>
            </w:r>
          </w:p>
        </w:tc>
      </w:tr>
      <w:tr w:rsidR="00AA6739" w:rsidRPr="00AA6739" w:rsidTr="00AA6739">
        <w:tc>
          <w:tcPr>
            <w:tcW w:w="76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highlight w:val="yellow"/>
                <w:lang w:eastAsia="ar-SA"/>
              </w:rPr>
            </w:pPr>
            <w:r w:rsidRPr="00AA6739">
              <w:rPr>
                <w:rFonts w:ascii="Times New Roman" w:eastAsia="Times New Roman" w:hAnsi="Times New Roman" w:cs="Times New Roman"/>
                <w:kern w:val="1"/>
                <w:lang w:eastAsia="ar-SA"/>
              </w:rPr>
              <w:t>47</w:t>
            </w:r>
          </w:p>
        </w:tc>
        <w:tc>
          <w:tcPr>
            <w:tcW w:w="6221" w:type="dxa"/>
          </w:tcPr>
          <w:p w:rsidR="00AA6739" w:rsidRPr="00AA6739" w:rsidRDefault="00AA6739" w:rsidP="00AA6739">
            <w:pPr>
              <w:suppressAutoHyphens/>
              <w:spacing w:after="0"/>
              <w:rPr>
                <w:rFonts w:ascii="Times New Roman" w:eastAsia="Times New Roman" w:hAnsi="Times New Roman" w:cs="Times New Roman"/>
                <w:kern w:val="1"/>
                <w:highlight w:val="yellow"/>
                <w:lang w:eastAsia="ar-SA"/>
              </w:rPr>
            </w:pPr>
            <w:r w:rsidRPr="00AA6739">
              <w:rPr>
                <w:rFonts w:ascii="Times New Roman" w:eastAsia="Times New Roman" w:hAnsi="Times New Roman" w:cs="Times New Roman"/>
                <w:kern w:val="1"/>
                <w:lang w:eastAsia="ar-SA"/>
              </w:rPr>
              <w:t xml:space="preserve">Задвижка стальная 41с </w:t>
            </w:r>
            <w:proofErr w:type="spellStart"/>
            <w:r w:rsidRPr="00AA6739">
              <w:rPr>
                <w:rFonts w:ascii="Times New Roman" w:eastAsia="Times New Roman" w:hAnsi="Times New Roman" w:cs="Times New Roman"/>
                <w:kern w:val="1"/>
                <w:lang w:eastAsia="ar-SA"/>
              </w:rPr>
              <w:t>нж</w:t>
            </w:r>
            <w:proofErr w:type="spellEnd"/>
            <w:r w:rsidRPr="00AA6739">
              <w:rPr>
                <w:rFonts w:ascii="Times New Roman" w:eastAsia="Times New Roman" w:hAnsi="Times New Roman" w:cs="Times New Roman"/>
                <w:kern w:val="1"/>
                <w:lang w:eastAsia="ar-SA"/>
              </w:rPr>
              <w:t xml:space="preserve"> </w:t>
            </w:r>
            <w:proofErr w:type="spellStart"/>
            <w:r w:rsidRPr="00AA6739">
              <w:rPr>
                <w:rFonts w:ascii="Times New Roman" w:eastAsia="Times New Roman" w:hAnsi="Times New Roman" w:cs="Times New Roman"/>
                <w:kern w:val="1"/>
                <w:lang w:eastAsia="ar-SA"/>
              </w:rPr>
              <w:t>Ду</w:t>
            </w:r>
            <w:proofErr w:type="spellEnd"/>
            <w:r w:rsidRPr="00AA6739">
              <w:rPr>
                <w:rFonts w:ascii="Times New Roman" w:eastAsia="Times New Roman" w:hAnsi="Times New Roman" w:cs="Times New Roman"/>
                <w:kern w:val="1"/>
                <w:lang w:eastAsia="ar-SA"/>
              </w:rPr>
              <w:t xml:space="preserve"> 50 </w:t>
            </w:r>
          </w:p>
        </w:tc>
        <w:tc>
          <w:tcPr>
            <w:tcW w:w="155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proofErr w:type="spellStart"/>
            <w:proofErr w:type="gramStart"/>
            <w:r w:rsidRPr="00AA6739">
              <w:rPr>
                <w:rFonts w:ascii="Times New Roman" w:eastAsia="Times New Roman" w:hAnsi="Times New Roman" w:cs="Times New Roman"/>
                <w:kern w:val="1"/>
                <w:lang w:eastAsia="ar-SA"/>
              </w:rPr>
              <w:t>шт</w:t>
            </w:r>
            <w:proofErr w:type="spellEnd"/>
            <w:proofErr w:type="gramEnd"/>
          </w:p>
        </w:tc>
        <w:tc>
          <w:tcPr>
            <w:tcW w:w="1232"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2</w:t>
            </w:r>
          </w:p>
        </w:tc>
      </w:tr>
      <w:tr w:rsidR="00AA6739" w:rsidRPr="00AA6739" w:rsidTr="00AA6739">
        <w:trPr>
          <w:trHeight w:val="283"/>
        </w:trPr>
        <w:tc>
          <w:tcPr>
            <w:tcW w:w="76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48</w:t>
            </w:r>
          </w:p>
        </w:tc>
        <w:tc>
          <w:tcPr>
            <w:tcW w:w="6221" w:type="dxa"/>
          </w:tcPr>
          <w:p w:rsidR="00AA6739" w:rsidRPr="00AA6739" w:rsidRDefault="00AA6739" w:rsidP="00AA6739">
            <w:pPr>
              <w:suppressAutoHyphens/>
              <w:spacing w:after="0"/>
              <w:rPr>
                <w:rFonts w:ascii="Times New Roman" w:eastAsia="Times New Roman" w:hAnsi="Times New Roman" w:cs="Times New Roman"/>
                <w:kern w:val="1"/>
                <w:lang w:eastAsia="ar-SA"/>
              </w:rPr>
            </w:pPr>
            <w:proofErr w:type="spellStart"/>
            <w:r w:rsidRPr="00AA6739">
              <w:rPr>
                <w:rFonts w:ascii="Times New Roman" w:eastAsia="Times New Roman" w:hAnsi="Times New Roman" w:cs="Times New Roman"/>
                <w:kern w:val="1"/>
                <w:lang w:eastAsia="ar-SA"/>
              </w:rPr>
              <w:t>Дивертор</w:t>
            </w:r>
            <w:proofErr w:type="spellEnd"/>
            <w:r w:rsidR="00DB5930">
              <w:rPr>
                <w:rFonts w:ascii="Times New Roman" w:eastAsia="Times New Roman" w:hAnsi="Times New Roman" w:cs="Times New Roman"/>
                <w:kern w:val="1"/>
                <w:lang w:eastAsia="ar-SA"/>
              </w:rPr>
              <w:t xml:space="preserve"> </w:t>
            </w:r>
            <w:r w:rsidRPr="00AA6739">
              <w:rPr>
                <w:rFonts w:ascii="Times New Roman" w:eastAsia="Times New Roman" w:hAnsi="Times New Roman" w:cs="Times New Roman"/>
                <w:kern w:val="1"/>
                <w:lang w:eastAsia="ar-SA"/>
              </w:rPr>
              <w:t>(переключатель душа)</w:t>
            </w:r>
          </w:p>
        </w:tc>
        <w:tc>
          <w:tcPr>
            <w:tcW w:w="155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proofErr w:type="spellStart"/>
            <w:proofErr w:type="gramStart"/>
            <w:r w:rsidRPr="00AA6739">
              <w:rPr>
                <w:rFonts w:ascii="Times New Roman" w:eastAsia="Times New Roman" w:hAnsi="Times New Roman" w:cs="Times New Roman"/>
                <w:kern w:val="1"/>
                <w:lang w:eastAsia="ar-SA"/>
              </w:rPr>
              <w:t>шт</w:t>
            </w:r>
            <w:proofErr w:type="spellEnd"/>
            <w:proofErr w:type="gramEnd"/>
          </w:p>
        </w:tc>
        <w:tc>
          <w:tcPr>
            <w:tcW w:w="1232"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50</w:t>
            </w:r>
          </w:p>
        </w:tc>
      </w:tr>
      <w:tr w:rsidR="00AA6739" w:rsidRPr="00AA6739" w:rsidTr="00AA6739">
        <w:trPr>
          <w:trHeight w:val="210"/>
        </w:trPr>
        <w:tc>
          <w:tcPr>
            <w:tcW w:w="76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49</w:t>
            </w:r>
          </w:p>
        </w:tc>
        <w:tc>
          <w:tcPr>
            <w:tcW w:w="6221" w:type="dxa"/>
          </w:tcPr>
          <w:p w:rsidR="00AA6739" w:rsidRPr="00AA6739" w:rsidRDefault="00AA6739" w:rsidP="00DB5930">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Муфта разъемная  «американка»   d- 15 мм</w:t>
            </w:r>
            <w:proofErr w:type="gramStart"/>
            <w:r w:rsidRPr="00AA6739">
              <w:rPr>
                <w:rFonts w:ascii="Times New Roman" w:eastAsia="Times New Roman" w:hAnsi="Times New Roman" w:cs="Times New Roman"/>
                <w:kern w:val="1"/>
                <w:lang w:eastAsia="ar-SA"/>
              </w:rPr>
              <w:t>,(</w:t>
            </w:r>
            <w:proofErr w:type="gramEnd"/>
            <w:r w:rsidRPr="00AA6739">
              <w:rPr>
                <w:rFonts w:ascii="Times New Roman" w:eastAsia="Times New Roman" w:hAnsi="Times New Roman" w:cs="Times New Roman"/>
                <w:kern w:val="1"/>
                <w:lang w:eastAsia="ar-SA"/>
              </w:rPr>
              <w:t xml:space="preserve"> гайка-гайка) материал латунь. </w:t>
            </w:r>
          </w:p>
        </w:tc>
        <w:tc>
          <w:tcPr>
            <w:tcW w:w="1559" w:type="dxa"/>
          </w:tcPr>
          <w:p w:rsidR="00AA6739" w:rsidRPr="00AA6739" w:rsidRDefault="00AA6739" w:rsidP="00AA6739">
            <w:pPr>
              <w:suppressAutoHyphens/>
              <w:spacing w:after="0"/>
              <w:rPr>
                <w:rFonts w:ascii="Times New Roman" w:eastAsia="Times New Roman" w:hAnsi="Times New Roman" w:cs="Times New Roman"/>
                <w:kern w:val="1"/>
                <w:lang w:eastAsia="ar-SA"/>
              </w:rPr>
            </w:pPr>
          </w:p>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 xml:space="preserve">    шт.</w:t>
            </w:r>
          </w:p>
        </w:tc>
        <w:tc>
          <w:tcPr>
            <w:tcW w:w="1232"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p>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30</w:t>
            </w:r>
          </w:p>
        </w:tc>
      </w:tr>
      <w:tr w:rsidR="00AA6739" w:rsidRPr="00AA6739" w:rsidTr="00AA6739">
        <w:trPr>
          <w:trHeight w:val="210"/>
        </w:trPr>
        <w:tc>
          <w:tcPr>
            <w:tcW w:w="76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50</w:t>
            </w:r>
          </w:p>
        </w:tc>
        <w:tc>
          <w:tcPr>
            <w:tcW w:w="6221" w:type="dxa"/>
          </w:tcPr>
          <w:p w:rsidR="00AA6739" w:rsidRPr="00AA6739" w:rsidRDefault="00AA6739" w:rsidP="00DB5930">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 xml:space="preserve">Муфта разъемная  «американка»   d- 25 мм, (гайка-гайка) материал латунь. </w:t>
            </w:r>
          </w:p>
        </w:tc>
        <w:tc>
          <w:tcPr>
            <w:tcW w:w="1559" w:type="dxa"/>
          </w:tcPr>
          <w:p w:rsidR="00AA6739" w:rsidRPr="00AA6739" w:rsidRDefault="00AA6739" w:rsidP="00AA6739">
            <w:pPr>
              <w:suppressAutoHyphens/>
              <w:spacing w:after="0"/>
              <w:rPr>
                <w:rFonts w:ascii="Times New Roman" w:eastAsia="Times New Roman" w:hAnsi="Times New Roman" w:cs="Times New Roman"/>
                <w:kern w:val="1"/>
                <w:lang w:eastAsia="ar-SA"/>
              </w:rPr>
            </w:pPr>
          </w:p>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 xml:space="preserve">    шт.</w:t>
            </w:r>
          </w:p>
        </w:tc>
        <w:tc>
          <w:tcPr>
            <w:tcW w:w="1232"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p>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30</w:t>
            </w:r>
          </w:p>
        </w:tc>
      </w:tr>
      <w:tr w:rsidR="00AA6739" w:rsidRPr="00AA6739" w:rsidTr="00AA6739">
        <w:trPr>
          <w:trHeight w:val="548"/>
        </w:trPr>
        <w:tc>
          <w:tcPr>
            <w:tcW w:w="76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51</w:t>
            </w:r>
          </w:p>
        </w:tc>
        <w:tc>
          <w:tcPr>
            <w:tcW w:w="6221" w:type="dxa"/>
          </w:tcPr>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Душевая стойка в сборе:</w:t>
            </w:r>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-Душевая лейка диаметр не менее 80 мм 1-функциональная</w:t>
            </w:r>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 xml:space="preserve">-Штанга L- не менее 600 мм, </w:t>
            </w:r>
            <w:proofErr w:type="gramStart"/>
            <w:r w:rsidRPr="00AA6739">
              <w:rPr>
                <w:rFonts w:ascii="Times New Roman" w:eastAsia="Times New Roman" w:hAnsi="Times New Roman" w:cs="Times New Roman"/>
                <w:kern w:val="1"/>
                <w:lang w:eastAsia="ar-SA"/>
              </w:rPr>
              <w:t>Ø-</w:t>
            </w:r>
            <w:proofErr w:type="gramEnd"/>
            <w:r w:rsidRPr="00AA6739">
              <w:rPr>
                <w:rFonts w:ascii="Times New Roman" w:eastAsia="Times New Roman" w:hAnsi="Times New Roman" w:cs="Times New Roman"/>
                <w:kern w:val="1"/>
                <w:lang w:eastAsia="ar-SA"/>
              </w:rPr>
              <w:t>не менее 21 мм</w:t>
            </w:r>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-Пластиковый держатель</w:t>
            </w:r>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-Металлический шланг для душа L- не менее1750 мм</w:t>
            </w:r>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-Пластиковая прозрачная мыльница</w:t>
            </w:r>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 xml:space="preserve">  Размеры душевой стойки:</w:t>
            </w:r>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 xml:space="preserve">общая длина стойки </w:t>
            </w:r>
            <w:proofErr w:type="gramStart"/>
            <w:r w:rsidRPr="00AA6739">
              <w:rPr>
                <w:rFonts w:ascii="Times New Roman" w:eastAsia="Times New Roman" w:hAnsi="Times New Roman" w:cs="Times New Roman"/>
                <w:kern w:val="1"/>
                <w:lang w:eastAsia="ar-SA"/>
              </w:rPr>
              <w:t>–н</w:t>
            </w:r>
            <w:proofErr w:type="gramEnd"/>
            <w:r w:rsidRPr="00AA6739">
              <w:rPr>
                <w:rFonts w:ascii="Times New Roman" w:eastAsia="Times New Roman" w:hAnsi="Times New Roman" w:cs="Times New Roman"/>
                <w:kern w:val="1"/>
                <w:lang w:eastAsia="ar-SA"/>
              </w:rPr>
              <w:t>е менее 609мм.</w:t>
            </w:r>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расстояние от центра до центра крепления – не менее 550мм</w:t>
            </w:r>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максимальное расстояние от стены до верхнего края лейки (в прикрепленном вертикальном положении</w:t>
            </w:r>
            <w:proofErr w:type="gramStart"/>
            <w:r w:rsidRPr="00AA6739">
              <w:rPr>
                <w:rFonts w:ascii="Times New Roman" w:eastAsia="Times New Roman" w:hAnsi="Times New Roman" w:cs="Times New Roman"/>
                <w:kern w:val="1"/>
                <w:lang w:eastAsia="ar-SA"/>
              </w:rPr>
              <w:t xml:space="preserve"> )</w:t>
            </w:r>
            <w:proofErr w:type="gramEnd"/>
            <w:r w:rsidRPr="00AA6739">
              <w:rPr>
                <w:rFonts w:ascii="Times New Roman" w:eastAsia="Times New Roman" w:hAnsi="Times New Roman" w:cs="Times New Roman"/>
                <w:kern w:val="1"/>
                <w:lang w:eastAsia="ar-SA"/>
              </w:rPr>
              <w:t>- не более330мм.</w:t>
            </w:r>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максимальная ширина набора от внешнего края душевого шланга до края мыльницы:  не менее110мм.</w:t>
            </w:r>
          </w:p>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Материал штанги – латунь хромированная.</w:t>
            </w:r>
          </w:p>
        </w:tc>
        <w:tc>
          <w:tcPr>
            <w:tcW w:w="155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proofErr w:type="spellStart"/>
            <w:proofErr w:type="gramStart"/>
            <w:r w:rsidRPr="00AA6739">
              <w:rPr>
                <w:rFonts w:ascii="Times New Roman" w:eastAsia="Times New Roman" w:hAnsi="Times New Roman" w:cs="Times New Roman"/>
                <w:kern w:val="1"/>
                <w:lang w:eastAsia="ar-SA"/>
              </w:rPr>
              <w:t>шт</w:t>
            </w:r>
            <w:proofErr w:type="spellEnd"/>
            <w:proofErr w:type="gramEnd"/>
          </w:p>
        </w:tc>
        <w:tc>
          <w:tcPr>
            <w:tcW w:w="1232"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20</w:t>
            </w:r>
          </w:p>
        </w:tc>
      </w:tr>
      <w:tr w:rsidR="00AA6739" w:rsidRPr="00AA6739" w:rsidTr="00AA6739">
        <w:trPr>
          <w:trHeight w:val="417"/>
        </w:trPr>
        <w:tc>
          <w:tcPr>
            <w:tcW w:w="76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52</w:t>
            </w:r>
          </w:p>
        </w:tc>
        <w:tc>
          <w:tcPr>
            <w:tcW w:w="6221" w:type="dxa"/>
          </w:tcPr>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 xml:space="preserve">Клапан </w:t>
            </w:r>
            <w:proofErr w:type="spellStart"/>
            <w:r w:rsidRPr="00AA6739">
              <w:rPr>
                <w:rFonts w:ascii="Times New Roman" w:eastAsia="Times New Roman" w:hAnsi="Times New Roman" w:cs="Times New Roman"/>
                <w:kern w:val="1"/>
                <w:lang w:eastAsia="ar-SA"/>
              </w:rPr>
              <w:t>шаровый</w:t>
            </w:r>
            <w:proofErr w:type="spellEnd"/>
            <w:r w:rsidRPr="00AA6739">
              <w:rPr>
                <w:rFonts w:ascii="Times New Roman" w:eastAsia="Times New Roman" w:hAnsi="Times New Roman" w:cs="Times New Roman"/>
                <w:kern w:val="1"/>
                <w:lang w:eastAsia="ar-SA"/>
              </w:rPr>
              <w:t xml:space="preserve"> для смывного бочка с поплавком</w:t>
            </w:r>
          </w:p>
        </w:tc>
        <w:tc>
          <w:tcPr>
            <w:tcW w:w="155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proofErr w:type="spellStart"/>
            <w:proofErr w:type="gramStart"/>
            <w:r w:rsidRPr="00AA6739">
              <w:rPr>
                <w:rFonts w:ascii="Times New Roman" w:eastAsia="Times New Roman" w:hAnsi="Times New Roman" w:cs="Times New Roman"/>
                <w:kern w:val="1"/>
                <w:lang w:eastAsia="ar-SA"/>
              </w:rPr>
              <w:t>шт</w:t>
            </w:r>
            <w:proofErr w:type="spellEnd"/>
            <w:proofErr w:type="gramEnd"/>
          </w:p>
        </w:tc>
        <w:tc>
          <w:tcPr>
            <w:tcW w:w="1232"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50</w:t>
            </w:r>
          </w:p>
        </w:tc>
      </w:tr>
      <w:tr w:rsidR="00AA6739" w:rsidRPr="00AA6739" w:rsidTr="00AA6739">
        <w:tc>
          <w:tcPr>
            <w:tcW w:w="76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53</w:t>
            </w:r>
          </w:p>
        </w:tc>
        <w:tc>
          <w:tcPr>
            <w:tcW w:w="6221" w:type="dxa"/>
          </w:tcPr>
          <w:p w:rsidR="00AA6739" w:rsidRPr="00AA6739" w:rsidRDefault="00AA6739" w:rsidP="00AA6739">
            <w:pPr>
              <w:suppressAutoHyphens/>
              <w:spacing w:after="0"/>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 xml:space="preserve">Гусак на смеситель для ванны, прямой, плоский, </w:t>
            </w:r>
            <w:r w:rsidRPr="00AA6739">
              <w:rPr>
                <w:rFonts w:ascii="Times New Roman" w:eastAsia="Times New Roman" w:hAnsi="Times New Roman" w:cs="Times New Roman"/>
                <w:kern w:val="1"/>
                <w:lang w:val="en-US" w:eastAsia="ar-SA"/>
              </w:rPr>
              <w:t>L</w:t>
            </w:r>
            <w:r w:rsidRPr="00AA6739">
              <w:rPr>
                <w:rFonts w:ascii="Times New Roman" w:eastAsia="Times New Roman" w:hAnsi="Times New Roman" w:cs="Times New Roman"/>
                <w:kern w:val="1"/>
                <w:lang w:eastAsia="ar-SA"/>
              </w:rPr>
              <w:t>-не менее 40см</w:t>
            </w:r>
          </w:p>
        </w:tc>
        <w:tc>
          <w:tcPr>
            <w:tcW w:w="1559"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proofErr w:type="spellStart"/>
            <w:proofErr w:type="gramStart"/>
            <w:r w:rsidRPr="00AA6739">
              <w:rPr>
                <w:rFonts w:ascii="Times New Roman" w:eastAsia="Times New Roman" w:hAnsi="Times New Roman" w:cs="Times New Roman"/>
                <w:kern w:val="1"/>
                <w:lang w:eastAsia="ar-SA"/>
              </w:rPr>
              <w:t>шт</w:t>
            </w:r>
            <w:proofErr w:type="spellEnd"/>
            <w:proofErr w:type="gramEnd"/>
          </w:p>
        </w:tc>
        <w:tc>
          <w:tcPr>
            <w:tcW w:w="1232" w:type="dxa"/>
            <w:vAlign w:val="center"/>
          </w:tcPr>
          <w:p w:rsidR="00AA6739" w:rsidRPr="00AA6739" w:rsidRDefault="00AA6739" w:rsidP="00AA6739">
            <w:pPr>
              <w:suppressAutoHyphens/>
              <w:spacing w:after="0"/>
              <w:jc w:val="center"/>
              <w:rPr>
                <w:rFonts w:ascii="Times New Roman" w:eastAsia="Times New Roman" w:hAnsi="Times New Roman" w:cs="Times New Roman"/>
                <w:kern w:val="1"/>
                <w:lang w:eastAsia="ar-SA"/>
              </w:rPr>
            </w:pPr>
            <w:r w:rsidRPr="00AA6739">
              <w:rPr>
                <w:rFonts w:ascii="Times New Roman" w:eastAsia="Times New Roman" w:hAnsi="Times New Roman" w:cs="Times New Roman"/>
                <w:kern w:val="1"/>
                <w:lang w:eastAsia="ar-SA"/>
              </w:rPr>
              <w:t>40</w:t>
            </w:r>
          </w:p>
        </w:tc>
      </w:tr>
    </w:tbl>
    <w:p w:rsidR="00AA6739" w:rsidRDefault="00AA6739" w:rsidP="00D84985">
      <w:pPr>
        <w:spacing w:after="0" w:line="240" w:lineRule="auto"/>
        <w:jc w:val="center"/>
        <w:rPr>
          <w:rFonts w:ascii="Times New Roman" w:hAnsi="Times New Roman" w:cs="Times New Roman"/>
          <w:bCs/>
          <w:sz w:val="20"/>
          <w:szCs w:val="20"/>
        </w:rPr>
        <w:sectPr w:rsidR="00AA6739" w:rsidSect="00433BF6">
          <w:pgSz w:w="11906" w:h="16838"/>
          <w:pgMar w:top="720" w:right="720" w:bottom="720" w:left="720" w:header="709" w:footer="709" w:gutter="0"/>
          <w:cols w:space="708"/>
          <w:docGrid w:linePitch="360"/>
        </w:sectPr>
      </w:pPr>
    </w:p>
    <w:p w:rsidR="00C7193C" w:rsidRDefault="00C7193C"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D4E91" w:rsidRPr="00D84985" w:rsidRDefault="007D4E91" w:rsidP="007D4E91">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Федеральное государственное бюджетное образовательное учреждение высшего профессионального образования</w:t>
      </w:r>
    </w:p>
    <w:p w:rsidR="007D4E91" w:rsidRPr="00D84985" w:rsidRDefault="007D4E91" w:rsidP="007D4E91">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7D4E91" w:rsidRPr="00D84985" w:rsidRDefault="007D4E91" w:rsidP="007D4E91">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7D4E91" w:rsidRPr="00D84985" w:rsidRDefault="007D4E91" w:rsidP="007D4E91">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7D4E91" w:rsidRPr="00D84985" w:rsidRDefault="007D4E91" w:rsidP="007D4E91">
      <w:pPr>
        <w:spacing w:after="0" w:line="240" w:lineRule="auto"/>
        <w:jc w:val="center"/>
        <w:rPr>
          <w:rFonts w:ascii="Times New Roman" w:hAnsi="Times New Roman" w:cs="Times New Roman"/>
          <w:b/>
          <w:bCs/>
          <w:sz w:val="20"/>
          <w:szCs w:val="20"/>
        </w:rPr>
      </w:pPr>
    </w:p>
    <w:p w:rsidR="007D4E91" w:rsidRPr="00A93DB4" w:rsidRDefault="007D4E91" w:rsidP="007D4E91">
      <w:pPr>
        <w:spacing w:after="0" w:line="240" w:lineRule="auto"/>
        <w:jc w:val="center"/>
        <w:rPr>
          <w:rFonts w:ascii="Times New Roman" w:hAnsi="Times New Roman" w:cs="Times New Roman"/>
          <w:b/>
          <w:bCs/>
        </w:rPr>
      </w:pPr>
      <w:r>
        <w:rPr>
          <w:rFonts w:ascii="Times New Roman" w:hAnsi="Times New Roman" w:cs="Times New Roman"/>
          <w:b/>
          <w:bCs/>
        </w:rPr>
        <w:t xml:space="preserve">Поставка </w:t>
      </w:r>
      <w:r w:rsidR="00DB5930">
        <w:rPr>
          <w:rFonts w:ascii="Times New Roman" w:hAnsi="Times New Roman" w:cs="Times New Roman"/>
          <w:b/>
          <w:bCs/>
        </w:rPr>
        <w:t xml:space="preserve">санитарно-технических </w:t>
      </w:r>
      <w:r>
        <w:rPr>
          <w:rFonts w:ascii="Times New Roman" w:hAnsi="Times New Roman" w:cs="Times New Roman"/>
          <w:b/>
          <w:bCs/>
        </w:rPr>
        <w:t xml:space="preserve"> материалов</w:t>
      </w:r>
    </w:p>
    <w:p w:rsidR="007D4E91" w:rsidRPr="00D84985" w:rsidRDefault="007D4E91" w:rsidP="007D4E91">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7D4E91" w:rsidRPr="00D84985" w:rsidTr="00511D45">
        <w:tc>
          <w:tcPr>
            <w:tcW w:w="4139" w:type="dxa"/>
          </w:tcPr>
          <w:p w:rsidR="007D4E91" w:rsidRPr="00D84985" w:rsidRDefault="007D4E91" w:rsidP="00511D4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7D4E91" w:rsidRPr="00D84985" w:rsidRDefault="007D4E91" w:rsidP="00DB5930">
            <w:pPr>
              <w:spacing w:after="0"/>
              <w:rPr>
                <w:rFonts w:ascii="Times New Roman" w:hAnsi="Times New Roman" w:cs="Times New Roman"/>
                <w:sz w:val="20"/>
                <w:szCs w:val="20"/>
              </w:rPr>
            </w:pPr>
            <w:r>
              <w:rPr>
                <w:rFonts w:ascii="Times New Roman" w:hAnsi="Times New Roman" w:cs="Times New Roman"/>
                <w:sz w:val="20"/>
                <w:szCs w:val="20"/>
              </w:rPr>
              <w:t xml:space="preserve">Поставка </w:t>
            </w:r>
            <w:r w:rsidR="00DB5930">
              <w:rPr>
                <w:rFonts w:ascii="Times New Roman" w:hAnsi="Times New Roman" w:cs="Times New Roman"/>
                <w:sz w:val="20"/>
                <w:szCs w:val="20"/>
              </w:rPr>
              <w:t xml:space="preserve">санитарно-технических </w:t>
            </w:r>
            <w:r>
              <w:rPr>
                <w:rFonts w:ascii="Times New Roman" w:hAnsi="Times New Roman" w:cs="Times New Roman"/>
                <w:sz w:val="20"/>
                <w:szCs w:val="20"/>
              </w:rPr>
              <w:t xml:space="preserve"> материалов</w:t>
            </w:r>
          </w:p>
        </w:tc>
      </w:tr>
      <w:tr w:rsidR="007D4E91" w:rsidRPr="00D84985" w:rsidTr="00511D45">
        <w:tc>
          <w:tcPr>
            <w:tcW w:w="4139" w:type="dxa"/>
          </w:tcPr>
          <w:p w:rsidR="007D4E91" w:rsidRPr="00D84985" w:rsidRDefault="007D4E91" w:rsidP="00511D4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7D4E91" w:rsidRPr="00D84985" w:rsidRDefault="007D4E91" w:rsidP="00511D45">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7D4E91" w:rsidRPr="00D84985" w:rsidRDefault="007D4E91" w:rsidP="00511D45">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14:anchorId="37236FA6" wp14:editId="657F0C18">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7D4E91" w:rsidRPr="00D84985" w:rsidRDefault="007D4E91" w:rsidP="00DB5930">
            <w:pPr>
              <w:spacing w:after="0"/>
              <w:rPr>
                <w:rFonts w:ascii="Times New Roman" w:hAnsi="Times New Roman" w:cs="Times New Roman"/>
                <w:sz w:val="20"/>
                <w:szCs w:val="20"/>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Pr>
                <w:rFonts w:ascii="Times New Roman" w:hAnsi="Times New Roman" w:cs="Times New Roman"/>
                <w:sz w:val="20"/>
                <w:szCs w:val="20"/>
              </w:rPr>
              <w:t xml:space="preserve">не превышает </w:t>
            </w:r>
            <w:r w:rsidR="00DB5930">
              <w:rPr>
                <w:rFonts w:ascii="Times New Roman" w:hAnsi="Times New Roman" w:cs="Times New Roman"/>
                <w:sz w:val="20"/>
                <w:szCs w:val="20"/>
              </w:rPr>
              <w:t>27,09</w:t>
            </w:r>
            <w:r w:rsidRPr="00D84985">
              <w:rPr>
                <w:rFonts w:ascii="Times New Roman" w:hAnsi="Times New Roman" w:cs="Times New Roman"/>
                <w:sz w:val="20"/>
                <w:szCs w:val="20"/>
              </w:rPr>
              <w:t xml:space="preserve"> %, т.е. совокупность значений, используемых в расчете, считается однородной.</w:t>
            </w:r>
          </w:p>
        </w:tc>
      </w:tr>
      <w:tr w:rsidR="007D4E91" w:rsidRPr="00D84985" w:rsidTr="00511D45">
        <w:tc>
          <w:tcPr>
            <w:tcW w:w="4139" w:type="dxa"/>
          </w:tcPr>
          <w:p w:rsidR="007D4E91" w:rsidRPr="00D84985" w:rsidRDefault="007D4E91" w:rsidP="00511D4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7D4E91" w:rsidRPr="00D84985" w:rsidRDefault="007D4E91" w:rsidP="00511D45">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w:t>
            </w:r>
            <w:r>
              <w:rPr>
                <w:rFonts w:ascii="Times New Roman" w:hAnsi="Times New Roman" w:cs="Times New Roman"/>
                <w:sz w:val="20"/>
                <w:szCs w:val="20"/>
              </w:rPr>
              <w:t xml:space="preserve">  </w:t>
            </w:r>
            <w:r w:rsidR="00DB5930">
              <w:rPr>
                <w:rFonts w:ascii="Times New Roman" w:hAnsi="Times New Roman" w:cs="Times New Roman"/>
                <w:sz w:val="20"/>
                <w:szCs w:val="20"/>
              </w:rPr>
              <w:t>53</w:t>
            </w:r>
            <w:r>
              <w:rPr>
                <w:rFonts w:ascii="Times New Roman" w:hAnsi="Times New Roman" w:cs="Times New Roman"/>
                <w:sz w:val="20"/>
                <w:szCs w:val="20"/>
              </w:rPr>
              <w:t xml:space="preserve"> наимен</w:t>
            </w:r>
            <w:r w:rsidR="00DB5930">
              <w:rPr>
                <w:rFonts w:ascii="Times New Roman" w:hAnsi="Times New Roman" w:cs="Times New Roman"/>
                <w:sz w:val="20"/>
                <w:szCs w:val="20"/>
              </w:rPr>
              <w:t>ования</w:t>
            </w:r>
            <w:r w:rsidRPr="00D84985">
              <w:rPr>
                <w:rFonts w:ascii="Times New Roman" w:hAnsi="Times New Roman" w:cs="Times New Roman"/>
                <w:sz w:val="20"/>
                <w:szCs w:val="20"/>
              </w:rPr>
              <w:t>.</w:t>
            </w:r>
          </w:p>
          <w:p w:rsidR="007D4E91" w:rsidRPr="00D84985" w:rsidRDefault="007D4E91" w:rsidP="00511D45">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w:t>
            </w:r>
            <w:r>
              <w:rPr>
                <w:rFonts w:ascii="Times New Roman" w:hAnsi="Times New Roman" w:cs="Times New Roman"/>
                <w:sz w:val="20"/>
                <w:szCs w:val="20"/>
              </w:rPr>
              <w:t>иков: 3</w:t>
            </w:r>
          </w:p>
          <w:p w:rsidR="007D4E91" w:rsidRPr="00D84985" w:rsidRDefault="007D4E91" w:rsidP="00511D45">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7D4E91" w:rsidRPr="00D84985" w:rsidTr="00511D45">
        <w:trPr>
          <w:cantSplit/>
        </w:trPr>
        <w:tc>
          <w:tcPr>
            <w:tcW w:w="8392" w:type="dxa"/>
            <w:gridSpan w:val="2"/>
            <w:tcBorders>
              <w:right w:val="nil"/>
            </w:tcBorders>
          </w:tcPr>
          <w:p w:rsidR="007D4E91" w:rsidRPr="00D84985" w:rsidRDefault="007D4E91" w:rsidP="00511D45">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7D4E91" w:rsidRPr="00D84985" w:rsidRDefault="005D0E71" w:rsidP="00511D45">
            <w:pPr>
              <w:spacing w:after="0"/>
              <w:rPr>
                <w:rFonts w:ascii="Times New Roman" w:hAnsi="Times New Roman" w:cs="Times New Roman"/>
                <w:b/>
                <w:bCs/>
                <w:sz w:val="20"/>
                <w:szCs w:val="20"/>
              </w:rPr>
            </w:pPr>
            <w:r>
              <w:rPr>
                <w:rFonts w:ascii="Times New Roman" w:hAnsi="Times New Roman" w:cs="Times New Roman"/>
                <w:b/>
                <w:bCs/>
                <w:sz w:val="20"/>
                <w:szCs w:val="20"/>
              </w:rPr>
              <w:t xml:space="preserve"> </w:t>
            </w:r>
            <w:r w:rsidR="00DB5930">
              <w:rPr>
                <w:rFonts w:ascii="Times New Roman" w:hAnsi="Times New Roman" w:cs="Times New Roman"/>
                <w:b/>
                <w:bCs/>
                <w:sz w:val="20"/>
                <w:szCs w:val="20"/>
              </w:rPr>
              <w:t>25</w:t>
            </w:r>
            <w:r w:rsidR="007D4E91">
              <w:rPr>
                <w:rFonts w:ascii="Times New Roman" w:hAnsi="Times New Roman" w:cs="Times New Roman"/>
                <w:b/>
                <w:bCs/>
                <w:sz w:val="20"/>
                <w:szCs w:val="20"/>
              </w:rPr>
              <w:t>.11.2015</w:t>
            </w:r>
          </w:p>
        </w:tc>
      </w:tr>
    </w:tbl>
    <w:p w:rsidR="007D4E91" w:rsidRPr="00D84985" w:rsidRDefault="007D4E91" w:rsidP="008F6723">
      <w:pPr>
        <w:tabs>
          <w:tab w:val="left" w:pos="13438"/>
        </w:tabs>
        <w:spacing w:after="0"/>
        <w:jc w:val="both"/>
        <w:rPr>
          <w:rFonts w:ascii="Times New Roman" w:hAnsi="Times New Roman" w:cs="Times New Roman"/>
          <w:b/>
          <w:bCs/>
          <w:sz w:val="20"/>
          <w:szCs w:val="20"/>
        </w:rPr>
      </w:pPr>
    </w:p>
    <w:p w:rsidR="007D4E91" w:rsidRPr="00D84985" w:rsidRDefault="007D4E91" w:rsidP="007D4E91">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p>
    <w:tbl>
      <w:tblPr>
        <w:tblW w:w="15204" w:type="dxa"/>
        <w:tblInd w:w="13" w:type="dxa"/>
        <w:tblLayout w:type="fixed"/>
        <w:tblCellMar>
          <w:left w:w="28" w:type="dxa"/>
          <w:right w:w="28" w:type="dxa"/>
        </w:tblCellMar>
        <w:tblLook w:val="0000" w:firstRow="0" w:lastRow="0" w:firstColumn="0" w:lastColumn="0" w:noHBand="0" w:noVBand="0"/>
      </w:tblPr>
      <w:tblGrid>
        <w:gridCol w:w="554"/>
        <w:gridCol w:w="1704"/>
        <w:gridCol w:w="1131"/>
        <w:gridCol w:w="1374"/>
        <w:gridCol w:w="440"/>
        <w:gridCol w:w="781"/>
        <w:gridCol w:w="1216"/>
        <w:gridCol w:w="1221"/>
        <w:gridCol w:w="1209"/>
        <w:gridCol w:w="1203"/>
        <w:gridCol w:w="1416"/>
        <w:gridCol w:w="1516"/>
        <w:gridCol w:w="1439"/>
      </w:tblGrid>
      <w:tr w:rsidR="007D4E91" w:rsidRPr="00D84985" w:rsidTr="00DB5930">
        <w:trPr>
          <w:gridBefore w:val="1"/>
          <w:gridAfter w:val="8"/>
          <w:wBefore w:w="554" w:type="dxa"/>
          <w:wAfter w:w="10001" w:type="dxa"/>
        </w:trPr>
        <w:tc>
          <w:tcPr>
            <w:tcW w:w="4649" w:type="dxa"/>
            <w:gridSpan w:val="4"/>
            <w:tcBorders>
              <w:top w:val="nil"/>
              <w:left w:val="nil"/>
              <w:bottom w:val="single" w:sz="4" w:space="0" w:color="auto"/>
              <w:right w:val="nil"/>
            </w:tcBorders>
            <w:vAlign w:val="bottom"/>
          </w:tcPr>
          <w:p w:rsidR="007D4E91" w:rsidRPr="00D84985" w:rsidRDefault="007D4E91" w:rsidP="00511D45">
            <w:pPr>
              <w:spacing w:after="0" w:line="240" w:lineRule="auto"/>
              <w:jc w:val="center"/>
              <w:rPr>
                <w:rFonts w:ascii="Times New Roman" w:hAnsi="Times New Roman" w:cs="Times New Roman"/>
                <w:sz w:val="20"/>
                <w:szCs w:val="20"/>
              </w:rPr>
            </w:pPr>
          </w:p>
          <w:p w:rsidR="007D4E91" w:rsidRPr="00D84985" w:rsidRDefault="007D4E91" w:rsidP="00511D45">
            <w:pPr>
              <w:spacing w:after="0" w:line="240" w:lineRule="auto"/>
              <w:jc w:val="center"/>
              <w:rPr>
                <w:rFonts w:ascii="Times New Roman" w:hAnsi="Times New Roman" w:cs="Times New Roman"/>
                <w:sz w:val="20"/>
                <w:szCs w:val="20"/>
              </w:rPr>
            </w:pPr>
            <w:r w:rsidRPr="00D84985">
              <w:rPr>
                <w:rFonts w:ascii="Times New Roman" w:hAnsi="Times New Roman" w:cs="Times New Roman"/>
                <w:sz w:val="20"/>
                <w:szCs w:val="20"/>
              </w:rPr>
              <w:t>Печко Е.И.</w:t>
            </w:r>
          </w:p>
        </w:tc>
      </w:tr>
      <w:tr w:rsidR="007D4E91" w:rsidRPr="00D84985" w:rsidTr="00DB5930">
        <w:trPr>
          <w:gridBefore w:val="1"/>
          <w:gridAfter w:val="8"/>
          <w:wBefore w:w="554" w:type="dxa"/>
          <w:wAfter w:w="10001" w:type="dxa"/>
        </w:trPr>
        <w:tc>
          <w:tcPr>
            <w:tcW w:w="4649" w:type="dxa"/>
            <w:gridSpan w:val="4"/>
            <w:tcBorders>
              <w:top w:val="nil"/>
              <w:left w:val="nil"/>
              <w:bottom w:val="nil"/>
              <w:right w:val="nil"/>
            </w:tcBorders>
          </w:tcPr>
          <w:p w:rsidR="007D4E91" w:rsidRPr="00D84985" w:rsidRDefault="007D4E91" w:rsidP="007543E8">
            <w:pPr>
              <w:spacing w:after="0"/>
              <w:rPr>
                <w:rFonts w:ascii="Times New Roman" w:hAnsi="Times New Roman" w:cs="Times New Roman"/>
              </w:rPr>
            </w:pPr>
          </w:p>
        </w:tc>
      </w:tr>
      <w:tr w:rsidR="00DB5930" w:rsidRPr="00DB5930" w:rsidTr="00DB5930">
        <w:tblPrEx>
          <w:tblCellMar>
            <w:left w:w="108" w:type="dxa"/>
            <w:right w:w="108" w:type="dxa"/>
          </w:tblCellMar>
          <w:tblLook w:val="04A0" w:firstRow="1" w:lastRow="0" w:firstColumn="1" w:lastColumn="0" w:noHBand="0" w:noVBand="1"/>
        </w:tblPrEx>
        <w:trPr>
          <w:trHeight w:val="540"/>
        </w:trPr>
        <w:tc>
          <w:tcPr>
            <w:tcW w:w="2258"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Количество</w:t>
            </w:r>
          </w:p>
        </w:tc>
        <w:tc>
          <w:tcPr>
            <w:tcW w:w="137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Количество источников ценовой информации</w:t>
            </w:r>
          </w:p>
        </w:tc>
        <w:tc>
          <w:tcPr>
            <w:tcW w:w="6070" w:type="dxa"/>
            <w:gridSpan w:val="6"/>
            <w:tcBorders>
              <w:top w:val="single" w:sz="8" w:space="0" w:color="auto"/>
              <w:left w:val="nil"/>
              <w:bottom w:val="single" w:sz="8" w:space="0" w:color="auto"/>
              <w:right w:val="single" w:sz="8" w:space="0" w:color="000000"/>
            </w:tcBorders>
            <w:shd w:val="clear" w:color="auto" w:fill="auto"/>
            <w:vAlign w:val="bottom"/>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Цены поставщиков (исполнителей, подрядчиков), рублей</w:t>
            </w:r>
          </w:p>
        </w:tc>
        <w:tc>
          <w:tcPr>
            <w:tcW w:w="141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Коэффициент вариации</w:t>
            </w:r>
          </w:p>
        </w:tc>
        <w:tc>
          <w:tcPr>
            <w:tcW w:w="151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средняя цена ед.</w:t>
            </w:r>
          </w:p>
        </w:tc>
        <w:tc>
          <w:tcPr>
            <w:tcW w:w="143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B5930" w:rsidRPr="00DB5930" w:rsidRDefault="00DB5930" w:rsidP="00DB5930">
            <w:pPr>
              <w:spacing w:after="0" w:line="240" w:lineRule="auto"/>
              <w:ind w:left="-108"/>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Итого</w:t>
            </w:r>
          </w:p>
        </w:tc>
      </w:tr>
      <w:tr w:rsidR="00DB5930" w:rsidRPr="00DB5930" w:rsidTr="00DB5930">
        <w:tblPrEx>
          <w:tblCellMar>
            <w:left w:w="108" w:type="dxa"/>
            <w:right w:w="108" w:type="dxa"/>
          </w:tblCellMar>
          <w:tblLook w:val="04A0" w:firstRow="1" w:lastRow="0" w:firstColumn="1" w:lastColumn="0" w:noHBand="0" w:noVBand="1"/>
        </w:tblPrEx>
        <w:trPr>
          <w:trHeight w:val="615"/>
        </w:trPr>
        <w:tc>
          <w:tcPr>
            <w:tcW w:w="2258" w:type="dxa"/>
            <w:gridSpan w:val="2"/>
            <w:vMerge/>
            <w:tcBorders>
              <w:top w:val="single" w:sz="8" w:space="0" w:color="auto"/>
              <w:left w:val="single" w:sz="8" w:space="0" w:color="auto"/>
              <w:bottom w:val="single" w:sz="8" w:space="0" w:color="000000"/>
              <w:right w:val="single" w:sz="8" w:space="0" w:color="auto"/>
            </w:tcBorders>
            <w:vAlign w:val="center"/>
            <w:hideMark/>
          </w:tcPr>
          <w:p w:rsidR="00DB5930" w:rsidRPr="00DB5930" w:rsidRDefault="00DB5930" w:rsidP="00DB5930">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DB5930" w:rsidRPr="00DB5930" w:rsidRDefault="00DB5930" w:rsidP="00DB5930">
            <w:pPr>
              <w:spacing w:after="0" w:line="240" w:lineRule="auto"/>
              <w:rPr>
                <w:rFonts w:ascii="Times New Roman" w:eastAsia="Times New Roman" w:hAnsi="Times New Roman" w:cs="Times New Roman"/>
                <w:lang w:eastAsia="ru-RU"/>
              </w:rPr>
            </w:pPr>
          </w:p>
        </w:tc>
        <w:tc>
          <w:tcPr>
            <w:tcW w:w="1374" w:type="dxa"/>
            <w:vMerge/>
            <w:tcBorders>
              <w:top w:val="single" w:sz="8" w:space="0" w:color="auto"/>
              <w:left w:val="single" w:sz="8" w:space="0" w:color="auto"/>
              <w:bottom w:val="single" w:sz="8" w:space="0" w:color="000000"/>
              <w:right w:val="single" w:sz="8" w:space="0" w:color="auto"/>
            </w:tcBorders>
            <w:vAlign w:val="center"/>
            <w:hideMark/>
          </w:tcPr>
          <w:p w:rsidR="00DB5930" w:rsidRPr="00DB5930" w:rsidRDefault="00DB5930" w:rsidP="00DB5930">
            <w:pPr>
              <w:spacing w:after="0" w:line="240" w:lineRule="auto"/>
              <w:rPr>
                <w:rFonts w:ascii="Times New Roman" w:eastAsia="Times New Roman" w:hAnsi="Times New Roman" w:cs="Times New Roman"/>
                <w:lang w:eastAsia="ru-RU"/>
              </w:rPr>
            </w:pPr>
          </w:p>
        </w:tc>
        <w:tc>
          <w:tcPr>
            <w:tcW w:w="1221" w:type="dxa"/>
            <w:gridSpan w:val="2"/>
            <w:tcBorders>
              <w:top w:val="nil"/>
              <w:left w:val="nil"/>
              <w:bottom w:val="single" w:sz="8" w:space="0" w:color="auto"/>
              <w:right w:val="single" w:sz="8" w:space="0" w:color="auto"/>
            </w:tcBorders>
            <w:shd w:val="clear" w:color="auto" w:fill="auto"/>
            <w:vAlign w:val="bottom"/>
            <w:hideMark/>
          </w:tcPr>
          <w:p w:rsidR="00DB5930" w:rsidRPr="00DB5930" w:rsidRDefault="00DB5930" w:rsidP="00DB5930">
            <w:pPr>
              <w:spacing w:after="0" w:line="240" w:lineRule="auto"/>
              <w:jc w:val="center"/>
              <w:rPr>
                <w:rFonts w:ascii="Times New Roman" w:eastAsia="Times New Roman" w:hAnsi="Times New Roman" w:cs="Times New Roman"/>
                <w:i/>
                <w:iCs/>
                <w:lang w:eastAsia="ru-RU"/>
              </w:rPr>
            </w:pPr>
            <w:r w:rsidRPr="00DB5930">
              <w:rPr>
                <w:rFonts w:ascii="Times New Roman" w:eastAsia="Times New Roman" w:hAnsi="Times New Roman" w:cs="Times New Roman"/>
                <w:i/>
                <w:iCs/>
                <w:lang w:eastAsia="ru-RU"/>
              </w:rPr>
              <w:t>КП №…                от …</w:t>
            </w:r>
          </w:p>
        </w:tc>
        <w:tc>
          <w:tcPr>
            <w:tcW w:w="1216" w:type="dxa"/>
            <w:tcBorders>
              <w:top w:val="nil"/>
              <w:left w:val="nil"/>
              <w:bottom w:val="single" w:sz="8" w:space="0" w:color="auto"/>
              <w:right w:val="single" w:sz="8" w:space="0" w:color="auto"/>
            </w:tcBorders>
            <w:shd w:val="clear" w:color="auto" w:fill="auto"/>
            <w:vAlign w:val="bottom"/>
            <w:hideMark/>
          </w:tcPr>
          <w:p w:rsidR="00DB5930" w:rsidRPr="00DB5930" w:rsidRDefault="00DB5930" w:rsidP="00DB5930">
            <w:pPr>
              <w:spacing w:after="0" w:line="240" w:lineRule="auto"/>
              <w:jc w:val="center"/>
              <w:rPr>
                <w:rFonts w:ascii="Times New Roman" w:eastAsia="Times New Roman" w:hAnsi="Times New Roman" w:cs="Times New Roman"/>
                <w:i/>
                <w:iCs/>
                <w:lang w:eastAsia="ru-RU"/>
              </w:rPr>
            </w:pPr>
            <w:r w:rsidRPr="00DB5930">
              <w:rPr>
                <w:rFonts w:ascii="Times New Roman" w:eastAsia="Times New Roman" w:hAnsi="Times New Roman" w:cs="Times New Roman"/>
                <w:i/>
                <w:iCs/>
                <w:lang w:eastAsia="ru-RU"/>
              </w:rPr>
              <w:t>КП №…                от …</w:t>
            </w:r>
          </w:p>
        </w:tc>
        <w:tc>
          <w:tcPr>
            <w:tcW w:w="1221" w:type="dxa"/>
            <w:tcBorders>
              <w:top w:val="nil"/>
              <w:left w:val="nil"/>
              <w:bottom w:val="single" w:sz="8" w:space="0" w:color="auto"/>
              <w:right w:val="single" w:sz="8" w:space="0" w:color="auto"/>
            </w:tcBorders>
            <w:shd w:val="clear" w:color="auto" w:fill="auto"/>
            <w:vAlign w:val="bottom"/>
            <w:hideMark/>
          </w:tcPr>
          <w:p w:rsidR="00DB5930" w:rsidRPr="00DB5930" w:rsidRDefault="00DB5930" w:rsidP="00DB5930">
            <w:pPr>
              <w:spacing w:after="0" w:line="240" w:lineRule="auto"/>
              <w:jc w:val="center"/>
              <w:rPr>
                <w:rFonts w:ascii="Times New Roman" w:eastAsia="Times New Roman" w:hAnsi="Times New Roman" w:cs="Times New Roman"/>
                <w:i/>
                <w:iCs/>
                <w:lang w:eastAsia="ru-RU"/>
              </w:rPr>
            </w:pPr>
            <w:r w:rsidRPr="00DB5930">
              <w:rPr>
                <w:rFonts w:ascii="Times New Roman" w:eastAsia="Times New Roman" w:hAnsi="Times New Roman" w:cs="Times New Roman"/>
                <w:i/>
                <w:iCs/>
                <w:lang w:eastAsia="ru-RU"/>
              </w:rPr>
              <w:t>КП №…                от …</w:t>
            </w:r>
          </w:p>
        </w:tc>
        <w:tc>
          <w:tcPr>
            <w:tcW w:w="1209" w:type="dxa"/>
            <w:tcBorders>
              <w:top w:val="nil"/>
              <w:left w:val="nil"/>
              <w:bottom w:val="single" w:sz="8" w:space="0" w:color="auto"/>
              <w:right w:val="single" w:sz="8" w:space="0" w:color="auto"/>
            </w:tcBorders>
            <w:shd w:val="clear" w:color="auto" w:fill="auto"/>
            <w:vAlign w:val="bottom"/>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КАТ №…</w:t>
            </w:r>
          </w:p>
        </w:tc>
        <w:tc>
          <w:tcPr>
            <w:tcW w:w="1203" w:type="dxa"/>
            <w:tcBorders>
              <w:top w:val="nil"/>
              <w:left w:val="nil"/>
              <w:bottom w:val="single" w:sz="8" w:space="0" w:color="auto"/>
              <w:right w:val="single" w:sz="8" w:space="0" w:color="auto"/>
            </w:tcBorders>
            <w:shd w:val="clear" w:color="auto" w:fill="auto"/>
            <w:vAlign w:val="bottom"/>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РК № …</w:t>
            </w:r>
          </w:p>
        </w:tc>
        <w:tc>
          <w:tcPr>
            <w:tcW w:w="1416" w:type="dxa"/>
            <w:vMerge/>
            <w:tcBorders>
              <w:top w:val="single" w:sz="8" w:space="0" w:color="auto"/>
              <w:left w:val="single" w:sz="8" w:space="0" w:color="auto"/>
              <w:bottom w:val="single" w:sz="8" w:space="0" w:color="000000"/>
              <w:right w:val="single" w:sz="8" w:space="0" w:color="auto"/>
            </w:tcBorders>
            <w:vAlign w:val="center"/>
            <w:hideMark/>
          </w:tcPr>
          <w:p w:rsidR="00DB5930" w:rsidRPr="00DB5930" w:rsidRDefault="00DB5930" w:rsidP="00DB5930">
            <w:pPr>
              <w:spacing w:after="0" w:line="240" w:lineRule="auto"/>
              <w:rPr>
                <w:rFonts w:ascii="Times New Roman" w:eastAsia="Times New Roman" w:hAnsi="Times New Roman" w:cs="Times New Roman"/>
                <w:lang w:eastAsia="ru-RU"/>
              </w:rPr>
            </w:pPr>
          </w:p>
        </w:tc>
        <w:tc>
          <w:tcPr>
            <w:tcW w:w="1516" w:type="dxa"/>
            <w:vMerge/>
            <w:tcBorders>
              <w:top w:val="single" w:sz="4" w:space="0" w:color="auto"/>
              <w:left w:val="single" w:sz="4" w:space="0" w:color="auto"/>
              <w:bottom w:val="single" w:sz="4" w:space="0" w:color="000000"/>
              <w:right w:val="single" w:sz="4" w:space="0" w:color="000000"/>
            </w:tcBorders>
            <w:vAlign w:val="center"/>
            <w:hideMark/>
          </w:tcPr>
          <w:p w:rsidR="00DB5930" w:rsidRPr="00DB5930" w:rsidRDefault="00DB5930" w:rsidP="00DB5930">
            <w:pPr>
              <w:spacing w:after="0" w:line="240" w:lineRule="auto"/>
              <w:rPr>
                <w:rFonts w:ascii="Arial" w:eastAsia="Times New Roman" w:hAnsi="Arial" w:cs="Arial"/>
                <w:sz w:val="20"/>
                <w:szCs w:val="20"/>
                <w:lang w:eastAsia="ru-RU"/>
              </w:rPr>
            </w:pPr>
          </w:p>
        </w:tc>
        <w:tc>
          <w:tcPr>
            <w:tcW w:w="1439" w:type="dxa"/>
            <w:vMerge/>
            <w:tcBorders>
              <w:top w:val="single" w:sz="4" w:space="0" w:color="auto"/>
              <w:left w:val="single" w:sz="4" w:space="0" w:color="auto"/>
              <w:bottom w:val="single" w:sz="4" w:space="0" w:color="000000"/>
              <w:right w:val="single" w:sz="4" w:space="0" w:color="000000"/>
            </w:tcBorders>
            <w:vAlign w:val="center"/>
            <w:hideMark/>
          </w:tcPr>
          <w:p w:rsidR="00DB5930" w:rsidRPr="00DB5930" w:rsidRDefault="00DB5930" w:rsidP="00DB5930">
            <w:pPr>
              <w:spacing w:after="0" w:line="240" w:lineRule="auto"/>
              <w:rPr>
                <w:rFonts w:ascii="Arial" w:eastAsia="Times New Roman" w:hAnsi="Arial" w:cs="Arial"/>
                <w:sz w:val="20"/>
                <w:szCs w:val="20"/>
                <w:lang w:eastAsia="ru-RU"/>
              </w:rPr>
            </w:pPr>
          </w:p>
        </w:tc>
      </w:tr>
      <w:tr w:rsidR="00DB5930" w:rsidRPr="00DB5930" w:rsidTr="00DB5930">
        <w:tblPrEx>
          <w:tblCellMar>
            <w:left w:w="108" w:type="dxa"/>
            <w:right w:w="108" w:type="dxa"/>
          </w:tblCellMar>
          <w:tblLook w:val="04A0" w:firstRow="1" w:lastRow="0" w:firstColumn="1" w:lastColumn="0" w:noHBand="0" w:noVBand="1"/>
        </w:tblPrEx>
        <w:trPr>
          <w:trHeight w:val="315"/>
        </w:trPr>
        <w:tc>
          <w:tcPr>
            <w:tcW w:w="2258" w:type="dxa"/>
            <w:gridSpan w:val="2"/>
            <w:tcBorders>
              <w:top w:val="single" w:sz="8" w:space="0" w:color="000000"/>
              <w:left w:val="single" w:sz="4" w:space="0" w:color="auto"/>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374"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21" w:type="dxa"/>
            <w:gridSpan w:val="2"/>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6"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 </w:t>
            </w:r>
            <w:r>
              <w:rPr>
                <w:rFonts w:ascii="Times New Roman" w:eastAsia="Times New Roman" w:hAnsi="Times New Roman" w:cs="Times New Roman"/>
                <w:lang w:eastAsia="ru-RU"/>
              </w:rPr>
              <w:t>5</w:t>
            </w:r>
          </w:p>
        </w:tc>
        <w:tc>
          <w:tcPr>
            <w:tcW w:w="1221"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09"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3"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6"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5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DB5930" w:rsidRPr="00DB5930" w:rsidTr="00DB5930">
        <w:tblPrEx>
          <w:tblCellMar>
            <w:left w:w="108" w:type="dxa"/>
            <w:right w:w="108" w:type="dxa"/>
          </w:tblCellMar>
          <w:tblLook w:val="04A0" w:firstRow="1" w:lastRow="0" w:firstColumn="1" w:lastColumn="0" w:noHBand="0" w:noVBand="1"/>
        </w:tblPrEx>
        <w:trPr>
          <w:trHeight w:val="615"/>
        </w:trPr>
        <w:tc>
          <w:tcPr>
            <w:tcW w:w="2258" w:type="dxa"/>
            <w:gridSpan w:val="2"/>
            <w:tcBorders>
              <w:top w:val="single" w:sz="8" w:space="0" w:color="auto"/>
              <w:left w:val="single" w:sz="4" w:space="0" w:color="auto"/>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смеситель для раковины</w:t>
            </w:r>
            <w:proofErr w:type="gramStart"/>
            <w:r w:rsidRPr="00DB5930">
              <w:rPr>
                <w:rFonts w:ascii="Times New Roman" w:eastAsia="Times New Roman" w:hAnsi="Times New Roman" w:cs="Times New Roman"/>
                <w:color w:val="000000"/>
                <w:lang w:eastAsia="ru-RU"/>
              </w:rPr>
              <w:t xml:space="preserve"> ,</w:t>
            </w:r>
            <w:proofErr w:type="gramEnd"/>
            <w:r w:rsidRPr="00DB5930">
              <w:rPr>
                <w:rFonts w:ascii="Times New Roman" w:eastAsia="Times New Roman" w:hAnsi="Times New Roman" w:cs="Times New Roman"/>
                <w:color w:val="000000"/>
                <w:lang w:eastAsia="ru-RU"/>
              </w:rPr>
              <w:t xml:space="preserve"> шт.</w:t>
            </w:r>
          </w:p>
        </w:tc>
        <w:tc>
          <w:tcPr>
            <w:tcW w:w="1131"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40</w:t>
            </w:r>
          </w:p>
        </w:tc>
        <w:tc>
          <w:tcPr>
            <w:tcW w:w="1374"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3</w:t>
            </w:r>
          </w:p>
        </w:tc>
        <w:tc>
          <w:tcPr>
            <w:tcW w:w="1221" w:type="dxa"/>
            <w:gridSpan w:val="2"/>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1681,58</w:t>
            </w:r>
          </w:p>
        </w:tc>
        <w:tc>
          <w:tcPr>
            <w:tcW w:w="1216"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1850</w:t>
            </w:r>
          </w:p>
        </w:tc>
        <w:tc>
          <w:tcPr>
            <w:tcW w:w="1221"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1834,46</w:t>
            </w:r>
          </w:p>
        </w:tc>
        <w:tc>
          <w:tcPr>
            <w:tcW w:w="1209"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5,20%</w:t>
            </w:r>
          </w:p>
        </w:tc>
        <w:tc>
          <w:tcPr>
            <w:tcW w:w="15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1788,68</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71 547,20</w:t>
            </w:r>
          </w:p>
        </w:tc>
      </w:tr>
      <w:tr w:rsidR="00DB5930" w:rsidRPr="00DB5930" w:rsidTr="00DB5930">
        <w:tblPrEx>
          <w:tblCellMar>
            <w:left w:w="108" w:type="dxa"/>
            <w:right w:w="108" w:type="dxa"/>
          </w:tblCellMar>
          <w:tblLook w:val="04A0" w:firstRow="1" w:lastRow="0" w:firstColumn="1" w:lastColumn="0" w:noHBand="0" w:noVBand="1"/>
        </w:tblPrEx>
        <w:trPr>
          <w:trHeight w:val="315"/>
        </w:trPr>
        <w:tc>
          <w:tcPr>
            <w:tcW w:w="2258" w:type="dxa"/>
            <w:gridSpan w:val="2"/>
            <w:tcBorders>
              <w:top w:val="nil"/>
              <w:left w:val="single" w:sz="4" w:space="0" w:color="auto"/>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умывальник, шт.</w:t>
            </w:r>
          </w:p>
        </w:tc>
        <w:tc>
          <w:tcPr>
            <w:tcW w:w="1131"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20</w:t>
            </w:r>
          </w:p>
        </w:tc>
        <w:tc>
          <w:tcPr>
            <w:tcW w:w="1374"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3</w:t>
            </w:r>
          </w:p>
        </w:tc>
        <w:tc>
          <w:tcPr>
            <w:tcW w:w="1221" w:type="dxa"/>
            <w:gridSpan w:val="2"/>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2392,5</w:t>
            </w:r>
          </w:p>
        </w:tc>
        <w:tc>
          <w:tcPr>
            <w:tcW w:w="1216"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2630</w:t>
            </w:r>
          </w:p>
        </w:tc>
        <w:tc>
          <w:tcPr>
            <w:tcW w:w="1221"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2475</w:t>
            </w:r>
          </w:p>
        </w:tc>
        <w:tc>
          <w:tcPr>
            <w:tcW w:w="1209"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4,82%</w:t>
            </w:r>
          </w:p>
        </w:tc>
        <w:tc>
          <w:tcPr>
            <w:tcW w:w="15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2499,17</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49 983,40</w:t>
            </w:r>
          </w:p>
        </w:tc>
      </w:tr>
      <w:tr w:rsidR="00DB5930" w:rsidRPr="00DB5930" w:rsidTr="00DB5930">
        <w:tblPrEx>
          <w:tblCellMar>
            <w:left w:w="108" w:type="dxa"/>
            <w:right w:w="108" w:type="dxa"/>
          </w:tblCellMar>
          <w:tblLook w:val="04A0" w:firstRow="1" w:lastRow="0" w:firstColumn="1" w:lastColumn="0" w:noHBand="0" w:noVBand="1"/>
        </w:tblPrEx>
        <w:trPr>
          <w:trHeight w:val="315"/>
        </w:trPr>
        <w:tc>
          <w:tcPr>
            <w:tcW w:w="2258" w:type="dxa"/>
            <w:gridSpan w:val="2"/>
            <w:tcBorders>
              <w:top w:val="nil"/>
              <w:left w:val="single" w:sz="4" w:space="0" w:color="auto"/>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 xml:space="preserve">электроды 3мм, </w:t>
            </w:r>
            <w:proofErr w:type="spellStart"/>
            <w:r w:rsidRPr="00DB5930">
              <w:rPr>
                <w:rFonts w:ascii="Times New Roman" w:eastAsia="Times New Roman" w:hAnsi="Times New Roman" w:cs="Times New Roman"/>
                <w:color w:val="000000"/>
                <w:lang w:eastAsia="ru-RU"/>
              </w:rPr>
              <w:t>упак</w:t>
            </w:r>
            <w:proofErr w:type="spellEnd"/>
            <w:r w:rsidRPr="00DB5930">
              <w:rPr>
                <w:rFonts w:ascii="Times New Roman" w:eastAsia="Times New Roman" w:hAnsi="Times New Roman" w:cs="Times New Roman"/>
                <w:color w:val="000000"/>
                <w:lang w:eastAsia="ru-RU"/>
              </w:rPr>
              <w:t>.</w:t>
            </w:r>
          </w:p>
        </w:tc>
        <w:tc>
          <w:tcPr>
            <w:tcW w:w="1131"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20</w:t>
            </w:r>
          </w:p>
        </w:tc>
        <w:tc>
          <w:tcPr>
            <w:tcW w:w="1374"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3</w:t>
            </w:r>
          </w:p>
        </w:tc>
        <w:tc>
          <w:tcPr>
            <w:tcW w:w="1221" w:type="dxa"/>
            <w:gridSpan w:val="2"/>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742,5</w:t>
            </w:r>
          </w:p>
        </w:tc>
        <w:tc>
          <w:tcPr>
            <w:tcW w:w="1216"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816</w:t>
            </w:r>
          </w:p>
        </w:tc>
        <w:tc>
          <w:tcPr>
            <w:tcW w:w="1221"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810</w:t>
            </w:r>
          </w:p>
        </w:tc>
        <w:tc>
          <w:tcPr>
            <w:tcW w:w="1209"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5,17%</w:t>
            </w:r>
          </w:p>
        </w:tc>
        <w:tc>
          <w:tcPr>
            <w:tcW w:w="15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789,5</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15 790,00</w:t>
            </w:r>
          </w:p>
        </w:tc>
      </w:tr>
      <w:tr w:rsidR="00DB5930" w:rsidRPr="00DB5930" w:rsidTr="00DB5930">
        <w:tblPrEx>
          <w:tblCellMar>
            <w:left w:w="108" w:type="dxa"/>
            <w:right w:w="108" w:type="dxa"/>
          </w:tblCellMar>
          <w:tblLook w:val="04A0" w:firstRow="1" w:lastRow="0" w:firstColumn="1" w:lastColumn="0" w:noHBand="0" w:noVBand="1"/>
        </w:tblPrEx>
        <w:trPr>
          <w:trHeight w:val="315"/>
        </w:trPr>
        <w:tc>
          <w:tcPr>
            <w:tcW w:w="2258" w:type="dxa"/>
            <w:gridSpan w:val="2"/>
            <w:tcBorders>
              <w:top w:val="nil"/>
              <w:left w:val="single" w:sz="4" w:space="0" w:color="auto"/>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lastRenderedPageBreak/>
              <w:t xml:space="preserve">электроды 4 мм, </w:t>
            </w:r>
            <w:proofErr w:type="spellStart"/>
            <w:r w:rsidRPr="00DB5930">
              <w:rPr>
                <w:rFonts w:ascii="Times New Roman" w:eastAsia="Times New Roman" w:hAnsi="Times New Roman" w:cs="Times New Roman"/>
                <w:color w:val="000000"/>
                <w:lang w:eastAsia="ru-RU"/>
              </w:rPr>
              <w:t>упак</w:t>
            </w:r>
            <w:proofErr w:type="spellEnd"/>
            <w:r w:rsidRPr="00DB5930">
              <w:rPr>
                <w:rFonts w:ascii="Times New Roman" w:eastAsia="Times New Roman" w:hAnsi="Times New Roman" w:cs="Times New Roman"/>
                <w:color w:val="000000"/>
                <w:lang w:eastAsia="ru-RU"/>
              </w:rPr>
              <w:t>.</w:t>
            </w:r>
          </w:p>
        </w:tc>
        <w:tc>
          <w:tcPr>
            <w:tcW w:w="1131"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20</w:t>
            </w:r>
          </w:p>
        </w:tc>
        <w:tc>
          <w:tcPr>
            <w:tcW w:w="1374"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3</w:t>
            </w:r>
          </w:p>
        </w:tc>
        <w:tc>
          <w:tcPr>
            <w:tcW w:w="1221" w:type="dxa"/>
            <w:gridSpan w:val="2"/>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880</w:t>
            </w:r>
          </w:p>
        </w:tc>
        <w:tc>
          <w:tcPr>
            <w:tcW w:w="1216"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968</w:t>
            </w:r>
          </w:p>
        </w:tc>
        <w:tc>
          <w:tcPr>
            <w:tcW w:w="1221"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975</w:t>
            </w:r>
          </w:p>
        </w:tc>
        <w:tc>
          <w:tcPr>
            <w:tcW w:w="1209"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5,63%</w:t>
            </w:r>
          </w:p>
        </w:tc>
        <w:tc>
          <w:tcPr>
            <w:tcW w:w="15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941</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18 820,00</w:t>
            </w:r>
          </w:p>
        </w:tc>
      </w:tr>
      <w:tr w:rsidR="00DB5930" w:rsidRPr="00DB5930" w:rsidTr="00DB5930">
        <w:tblPrEx>
          <w:tblCellMar>
            <w:left w:w="108" w:type="dxa"/>
            <w:right w:w="108" w:type="dxa"/>
          </w:tblCellMar>
          <w:tblLook w:val="04A0" w:firstRow="1" w:lastRow="0" w:firstColumn="1" w:lastColumn="0" w:noHBand="0" w:noVBand="1"/>
        </w:tblPrEx>
        <w:trPr>
          <w:trHeight w:val="315"/>
        </w:trPr>
        <w:tc>
          <w:tcPr>
            <w:tcW w:w="2258" w:type="dxa"/>
            <w:gridSpan w:val="2"/>
            <w:tcBorders>
              <w:top w:val="nil"/>
              <w:left w:val="single" w:sz="4" w:space="0" w:color="auto"/>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уголок 45*45*4, т</w:t>
            </w:r>
          </w:p>
        </w:tc>
        <w:tc>
          <w:tcPr>
            <w:tcW w:w="1131"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1</w:t>
            </w:r>
          </w:p>
        </w:tc>
        <w:tc>
          <w:tcPr>
            <w:tcW w:w="1374"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3</w:t>
            </w:r>
          </w:p>
        </w:tc>
        <w:tc>
          <w:tcPr>
            <w:tcW w:w="1221" w:type="dxa"/>
            <w:gridSpan w:val="2"/>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50875</w:t>
            </w:r>
          </w:p>
        </w:tc>
        <w:tc>
          <w:tcPr>
            <w:tcW w:w="1216"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45800</w:t>
            </w:r>
          </w:p>
        </w:tc>
        <w:tc>
          <w:tcPr>
            <w:tcW w:w="1221"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55500</w:t>
            </w:r>
          </w:p>
        </w:tc>
        <w:tc>
          <w:tcPr>
            <w:tcW w:w="1209"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9,56%</w:t>
            </w:r>
          </w:p>
        </w:tc>
        <w:tc>
          <w:tcPr>
            <w:tcW w:w="15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50725</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50 725,00</w:t>
            </w:r>
          </w:p>
        </w:tc>
      </w:tr>
      <w:tr w:rsidR="00DB5930" w:rsidRPr="00DB5930" w:rsidTr="00DB5930">
        <w:tblPrEx>
          <w:tblCellMar>
            <w:left w:w="108" w:type="dxa"/>
            <w:right w:w="108" w:type="dxa"/>
          </w:tblCellMar>
          <w:tblLook w:val="04A0" w:firstRow="1" w:lastRow="0" w:firstColumn="1" w:lastColumn="0" w:noHBand="0" w:noVBand="1"/>
        </w:tblPrEx>
        <w:trPr>
          <w:trHeight w:val="615"/>
        </w:trPr>
        <w:tc>
          <w:tcPr>
            <w:tcW w:w="2258" w:type="dxa"/>
            <w:gridSpan w:val="2"/>
            <w:tcBorders>
              <w:top w:val="nil"/>
              <w:left w:val="single" w:sz="4" w:space="0" w:color="auto"/>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радиатор биметалл, шт.</w:t>
            </w:r>
          </w:p>
        </w:tc>
        <w:tc>
          <w:tcPr>
            <w:tcW w:w="1131"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5</w:t>
            </w:r>
          </w:p>
        </w:tc>
        <w:tc>
          <w:tcPr>
            <w:tcW w:w="1374"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3</w:t>
            </w:r>
          </w:p>
        </w:tc>
        <w:tc>
          <w:tcPr>
            <w:tcW w:w="1221" w:type="dxa"/>
            <w:gridSpan w:val="2"/>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4862</w:t>
            </w:r>
          </w:p>
        </w:tc>
        <w:tc>
          <w:tcPr>
            <w:tcW w:w="1216"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5320</w:t>
            </w:r>
          </w:p>
        </w:tc>
        <w:tc>
          <w:tcPr>
            <w:tcW w:w="1221"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5304</w:t>
            </w:r>
          </w:p>
        </w:tc>
        <w:tc>
          <w:tcPr>
            <w:tcW w:w="1209"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5,04%</w:t>
            </w:r>
          </w:p>
        </w:tc>
        <w:tc>
          <w:tcPr>
            <w:tcW w:w="15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5162</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25 810,00</w:t>
            </w:r>
          </w:p>
        </w:tc>
      </w:tr>
      <w:tr w:rsidR="00DB5930" w:rsidRPr="00DB5930" w:rsidTr="00DB5930">
        <w:tblPrEx>
          <w:tblCellMar>
            <w:left w:w="108" w:type="dxa"/>
            <w:right w:w="108" w:type="dxa"/>
          </w:tblCellMar>
          <w:tblLook w:val="04A0" w:firstRow="1" w:lastRow="0" w:firstColumn="1" w:lastColumn="0" w:noHBand="0" w:noVBand="1"/>
        </w:tblPrEx>
        <w:trPr>
          <w:trHeight w:val="615"/>
        </w:trPr>
        <w:tc>
          <w:tcPr>
            <w:tcW w:w="2258" w:type="dxa"/>
            <w:gridSpan w:val="2"/>
            <w:tcBorders>
              <w:top w:val="nil"/>
              <w:left w:val="single" w:sz="4" w:space="0" w:color="auto"/>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крепление унитаза к полу, шт.</w:t>
            </w:r>
          </w:p>
        </w:tc>
        <w:tc>
          <w:tcPr>
            <w:tcW w:w="1131"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30</w:t>
            </w:r>
          </w:p>
        </w:tc>
        <w:tc>
          <w:tcPr>
            <w:tcW w:w="1374"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3</w:t>
            </w:r>
          </w:p>
        </w:tc>
        <w:tc>
          <w:tcPr>
            <w:tcW w:w="1221" w:type="dxa"/>
            <w:gridSpan w:val="2"/>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9,47</w:t>
            </w:r>
          </w:p>
        </w:tc>
        <w:tc>
          <w:tcPr>
            <w:tcW w:w="1216"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10</w:t>
            </w:r>
          </w:p>
        </w:tc>
        <w:tc>
          <w:tcPr>
            <w:tcW w:w="1221"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10,34</w:t>
            </w:r>
          </w:p>
        </w:tc>
        <w:tc>
          <w:tcPr>
            <w:tcW w:w="1209"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4,41%</w:t>
            </w:r>
          </w:p>
        </w:tc>
        <w:tc>
          <w:tcPr>
            <w:tcW w:w="15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9,94</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298,20</w:t>
            </w:r>
          </w:p>
        </w:tc>
      </w:tr>
      <w:tr w:rsidR="00DB5930" w:rsidRPr="00DB5930" w:rsidTr="00DB5930">
        <w:tblPrEx>
          <w:tblCellMar>
            <w:left w:w="108" w:type="dxa"/>
            <w:right w:w="108" w:type="dxa"/>
          </w:tblCellMar>
          <w:tblLook w:val="04A0" w:firstRow="1" w:lastRow="0" w:firstColumn="1" w:lastColumn="0" w:noHBand="0" w:noVBand="1"/>
        </w:tblPrEx>
        <w:trPr>
          <w:trHeight w:val="615"/>
        </w:trPr>
        <w:tc>
          <w:tcPr>
            <w:tcW w:w="2258" w:type="dxa"/>
            <w:gridSpan w:val="2"/>
            <w:tcBorders>
              <w:top w:val="nil"/>
              <w:left w:val="single" w:sz="4" w:space="0" w:color="auto"/>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крепление для раковины к стене, шт.</w:t>
            </w:r>
          </w:p>
        </w:tc>
        <w:tc>
          <w:tcPr>
            <w:tcW w:w="1131"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30</w:t>
            </w:r>
          </w:p>
        </w:tc>
        <w:tc>
          <w:tcPr>
            <w:tcW w:w="1374"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3</w:t>
            </w:r>
          </w:p>
        </w:tc>
        <w:tc>
          <w:tcPr>
            <w:tcW w:w="1221" w:type="dxa"/>
            <w:gridSpan w:val="2"/>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22,7</w:t>
            </w:r>
          </w:p>
        </w:tc>
        <w:tc>
          <w:tcPr>
            <w:tcW w:w="1216"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25</w:t>
            </w:r>
          </w:p>
        </w:tc>
        <w:tc>
          <w:tcPr>
            <w:tcW w:w="1221"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24,77</w:t>
            </w:r>
          </w:p>
        </w:tc>
        <w:tc>
          <w:tcPr>
            <w:tcW w:w="1209"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5,24%</w:t>
            </w:r>
          </w:p>
        </w:tc>
        <w:tc>
          <w:tcPr>
            <w:tcW w:w="15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24,16</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724,80</w:t>
            </w:r>
          </w:p>
        </w:tc>
      </w:tr>
      <w:tr w:rsidR="00DB5930" w:rsidRPr="00DB5930" w:rsidTr="00DB5930">
        <w:tblPrEx>
          <w:tblCellMar>
            <w:left w:w="108" w:type="dxa"/>
            <w:right w:w="108" w:type="dxa"/>
          </w:tblCellMar>
          <w:tblLook w:val="04A0" w:firstRow="1" w:lastRow="0" w:firstColumn="1" w:lastColumn="0" w:noHBand="0" w:noVBand="1"/>
        </w:tblPrEx>
        <w:trPr>
          <w:trHeight w:val="315"/>
        </w:trPr>
        <w:tc>
          <w:tcPr>
            <w:tcW w:w="2258" w:type="dxa"/>
            <w:gridSpan w:val="2"/>
            <w:tcBorders>
              <w:top w:val="nil"/>
              <w:left w:val="single" w:sz="4" w:space="0" w:color="auto"/>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шланг для душа, шт.</w:t>
            </w:r>
          </w:p>
        </w:tc>
        <w:tc>
          <w:tcPr>
            <w:tcW w:w="1131"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50</w:t>
            </w:r>
          </w:p>
        </w:tc>
        <w:tc>
          <w:tcPr>
            <w:tcW w:w="1374"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3</w:t>
            </w:r>
          </w:p>
        </w:tc>
        <w:tc>
          <w:tcPr>
            <w:tcW w:w="1221" w:type="dxa"/>
            <w:gridSpan w:val="2"/>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253,34</w:t>
            </w:r>
          </w:p>
        </w:tc>
        <w:tc>
          <w:tcPr>
            <w:tcW w:w="1216"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280</w:t>
            </w:r>
          </w:p>
        </w:tc>
        <w:tc>
          <w:tcPr>
            <w:tcW w:w="1221"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276,38</w:t>
            </w:r>
          </w:p>
        </w:tc>
        <w:tc>
          <w:tcPr>
            <w:tcW w:w="1209"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5,36%</w:t>
            </w:r>
          </w:p>
        </w:tc>
        <w:tc>
          <w:tcPr>
            <w:tcW w:w="15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269,91</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13 495,50</w:t>
            </w:r>
          </w:p>
        </w:tc>
      </w:tr>
      <w:tr w:rsidR="00DB5930" w:rsidRPr="00DB5930" w:rsidTr="00DB5930">
        <w:tblPrEx>
          <w:tblCellMar>
            <w:left w:w="108" w:type="dxa"/>
            <w:right w:w="108" w:type="dxa"/>
          </w:tblCellMar>
          <w:tblLook w:val="04A0" w:firstRow="1" w:lastRow="0" w:firstColumn="1" w:lastColumn="0" w:noHBand="0" w:noVBand="1"/>
        </w:tblPrEx>
        <w:trPr>
          <w:trHeight w:val="615"/>
        </w:trPr>
        <w:tc>
          <w:tcPr>
            <w:tcW w:w="2258" w:type="dxa"/>
            <w:gridSpan w:val="2"/>
            <w:tcBorders>
              <w:top w:val="nil"/>
              <w:left w:val="single" w:sz="4" w:space="0" w:color="auto"/>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 xml:space="preserve">кран </w:t>
            </w:r>
            <w:proofErr w:type="spellStart"/>
            <w:r w:rsidRPr="00DB5930">
              <w:rPr>
                <w:rFonts w:ascii="Times New Roman" w:eastAsia="Times New Roman" w:hAnsi="Times New Roman" w:cs="Times New Roman"/>
                <w:color w:val="000000"/>
                <w:lang w:eastAsia="ru-RU"/>
              </w:rPr>
              <w:t>шаровый</w:t>
            </w:r>
            <w:proofErr w:type="spellEnd"/>
            <w:r w:rsidRPr="00DB5930">
              <w:rPr>
                <w:rFonts w:ascii="Times New Roman" w:eastAsia="Times New Roman" w:hAnsi="Times New Roman" w:cs="Times New Roman"/>
                <w:color w:val="000000"/>
                <w:lang w:eastAsia="ru-RU"/>
              </w:rPr>
              <w:t xml:space="preserve"> 1/2,FF шт.</w:t>
            </w:r>
          </w:p>
        </w:tc>
        <w:tc>
          <w:tcPr>
            <w:tcW w:w="1131"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100</w:t>
            </w:r>
          </w:p>
        </w:tc>
        <w:tc>
          <w:tcPr>
            <w:tcW w:w="1374"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3</w:t>
            </w:r>
          </w:p>
        </w:tc>
        <w:tc>
          <w:tcPr>
            <w:tcW w:w="1221" w:type="dxa"/>
            <w:gridSpan w:val="2"/>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230,05</w:t>
            </w:r>
          </w:p>
        </w:tc>
        <w:tc>
          <w:tcPr>
            <w:tcW w:w="1216"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255</w:t>
            </w:r>
          </w:p>
        </w:tc>
        <w:tc>
          <w:tcPr>
            <w:tcW w:w="1221"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218,6</w:t>
            </w:r>
          </w:p>
        </w:tc>
        <w:tc>
          <w:tcPr>
            <w:tcW w:w="1209"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7,94%</w:t>
            </w:r>
          </w:p>
        </w:tc>
        <w:tc>
          <w:tcPr>
            <w:tcW w:w="15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234,55</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23 455,00</w:t>
            </w:r>
          </w:p>
        </w:tc>
      </w:tr>
      <w:tr w:rsidR="00DB5930" w:rsidRPr="00DB5930" w:rsidTr="00DB5930">
        <w:tblPrEx>
          <w:tblCellMar>
            <w:left w:w="108" w:type="dxa"/>
            <w:right w:w="108" w:type="dxa"/>
          </w:tblCellMar>
          <w:tblLook w:val="04A0" w:firstRow="1" w:lastRow="0" w:firstColumn="1" w:lastColumn="0" w:noHBand="0" w:noVBand="1"/>
        </w:tblPrEx>
        <w:trPr>
          <w:trHeight w:val="615"/>
        </w:trPr>
        <w:tc>
          <w:tcPr>
            <w:tcW w:w="2258" w:type="dxa"/>
            <w:gridSpan w:val="2"/>
            <w:tcBorders>
              <w:top w:val="nil"/>
              <w:left w:val="single" w:sz="4" w:space="0" w:color="auto"/>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 xml:space="preserve">кран </w:t>
            </w:r>
            <w:proofErr w:type="spellStart"/>
            <w:r w:rsidRPr="00DB5930">
              <w:rPr>
                <w:rFonts w:ascii="Times New Roman" w:eastAsia="Times New Roman" w:hAnsi="Times New Roman" w:cs="Times New Roman"/>
                <w:color w:val="000000"/>
                <w:lang w:eastAsia="ru-RU"/>
              </w:rPr>
              <w:t>шаровый</w:t>
            </w:r>
            <w:proofErr w:type="spellEnd"/>
            <w:r w:rsidRPr="00DB5930">
              <w:rPr>
                <w:rFonts w:ascii="Times New Roman" w:eastAsia="Times New Roman" w:hAnsi="Times New Roman" w:cs="Times New Roman"/>
                <w:color w:val="000000"/>
                <w:lang w:eastAsia="ru-RU"/>
              </w:rPr>
              <w:t xml:space="preserve"> 3/4 FF. шт.</w:t>
            </w:r>
          </w:p>
        </w:tc>
        <w:tc>
          <w:tcPr>
            <w:tcW w:w="1131"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100</w:t>
            </w:r>
          </w:p>
        </w:tc>
        <w:tc>
          <w:tcPr>
            <w:tcW w:w="1374"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3</w:t>
            </w:r>
          </w:p>
        </w:tc>
        <w:tc>
          <w:tcPr>
            <w:tcW w:w="1221" w:type="dxa"/>
            <w:gridSpan w:val="2"/>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373,4</w:t>
            </w:r>
          </w:p>
        </w:tc>
        <w:tc>
          <w:tcPr>
            <w:tcW w:w="1216"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410</w:t>
            </w:r>
          </w:p>
        </w:tc>
        <w:tc>
          <w:tcPr>
            <w:tcW w:w="1221"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320,73</w:t>
            </w:r>
          </w:p>
        </w:tc>
        <w:tc>
          <w:tcPr>
            <w:tcW w:w="1209"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12,19%</w:t>
            </w:r>
          </w:p>
        </w:tc>
        <w:tc>
          <w:tcPr>
            <w:tcW w:w="15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368,04</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36 804,00</w:t>
            </w:r>
          </w:p>
        </w:tc>
      </w:tr>
      <w:tr w:rsidR="00DB5930" w:rsidRPr="00DB5930" w:rsidTr="00DB5930">
        <w:tblPrEx>
          <w:tblCellMar>
            <w:left w:w="108" w:type="dxa"/>
            <w:right w:w="108" w:type="dxa"/>
          </w:tblCellMar>
          <w:tblLook w:val="04A0" w:firstRow="1" w:lastRow="0" w:firstColumn="1" w:lastColumn="0" w:noHBand="0" w:noVBand="1"/>
        </w:tblPrEx>
        <w:trPr>
          <w:trHeight w:val="615"/>
        </w:trPr>
        <w:tc>
          <w:tcPr>
            <w:tcW w:w="2258" w:type="dxa"/>
            <w:gridSpan w:val="2"/>
            <w:tcBorders>
              <w:top w:val="nil"/>
              <w:left w:val="single" w:sz="4" w:space="0" w:color="auto"/>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 xml:space="preserve">кран </w:t>
            </w:r>
            <w:proofErr w:type="spellStart"/>
            <w:r w:rsidRPr="00DB5930">
              <w:rPr>
                <w:rFonts w:ascii="Times New Roman" w:eastAsia="Times New Roman" w:hAnsi="Times New Roman" w:cs="Times New Roman"/>
                <w:color w:val="000000"/>
                <w:lang w:eastAsia="ru-RU"/>
              </w:rPr>
              <w:t>шаровый</w:t>
            </w:r>
            <w:proofErr w:type="spellEnd"/>
            <w:r w:rsidRPr="00DB5930">
              <w:rPr>
                <w:rFonts w:ascii="Times New Roman" w:eastAsia="Times New Roman" w:hAnsi="Times New Roman" w:cs="Times New Roman"/>
                <w:color w:val="000000"/>
                <w:lang w:eastAsia="ru-RU"/>
              </w:rPr>
              <w:t xml:space="preserve"> 1/2 FM. Шт.</w:t>
            </w:r>
          </w:p>
        </w:tc>
        <w:tc>
          <w:tcPr>
            <w:tcW w:w="1131"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100</w:t>
            </w:r>
          </w:p>
        </w:tc>
        <w:tc>
          <w:tcPr>
            <w:tcW w:w="1374"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3</w:t>
            </w:r>
          </w:p>
        </w:tc>
        <w:tc>
          <w:tcPr>
            <w:tcW w:w="1221" w:type="dxa"/>
            <w:gridSpan w:val="2"/>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230,05</w:t>
            </w:r>
          </w:p>
        </w:tc>
        <w:tc>
          <w:tcPr>
            <w:tcW w:w="1216"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255</w:t>
            </w:r>
          </w:p>
        </w:tc>
        <w:tc>
          <w:tcPr>
            <w:tcW w:w="1221"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321,54</w:t>
            </w:r>
          </w:p>
        </w:tc>
        <w:tc>
          <w:tcPr>
            <w:tcW w:w="1209"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17,59%</w:t>
            </w:r>
          </w:p>
        </w:tc>
        <w:tc>
          <w:tcPr>
            <w:tcW w:w="15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268,86</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26 886,00</w:t>
            </w:r>
          </w:p>
        </w:tc>
      </w:tr>
      <w:tr w:rsidR="00DB5930" w:rsidRPr="00DB5930" w:rsidTr="00DB5930">
        <w:tblPrEx>
          <w:tblCellMar>
            <w:left w:w="108" w:type="dxa"/>
            <w:right w:w="108" w:type="dxa"/>
          </w:tblCellMar>
          <w:tblLook w:val="04A0" w:firstRow="1" w:lastRow="0" w:firstColumn="1" w:lastColumn="0" w:noHBand="0" w:noVBand="1"/>
        </w:tblPrEx>
        <w:trPr>
          <w:trHeight w:val="315"/>
        </w:trPr>
        <w:tc>
          <w:tcPr>
            <w:tcW w:w="2258" w:type="dxa"/>
            <w:gridSpan w:val="2"/>
            <w:tcBorders>
              <w:top w:val="nil"/>
              <w:left w:val="single" w:sz="4" w:space="0" w:color="auto"/>
              <w:bottom w:val="single" w:sz="8" w:space="0" w:color="auto"/>
              <w:right w:val="single" w:sz="8" w:space="0" w:color="auto"/>
            </w:tcBorders>
            <w:shd w:val="clear" w:color="auto" w:fill="auto"/>
            <w:hideMark/>
          </w:tcPr>
          <w:p w:rsidR="00DB5930" w:rsidRPr="00DB5930" w:rsidRDefault="00F65D79"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К</w:t>
            </w:r>
            <w:r w:rsidR="00DB5930" w:rsidRPr="00DB5930">
              <w:rPr>
                <w:rFonts w:ascii="Times New Roman" w:eastAsia="Times New Roman" w:hAnsi="Times New Roman" w:cs="Times New Roman"/>
                <w:color w:val="000000"/>
                <w:lang w:eastAsia="ru-RU"/>
              </w:rPr>
              <w:t>ран</w:t>
            </w:r>
            <w:r>
              <w:rPr>
                <w:rFonts w:ascii="Times New Roman" w:eastAsia="Times New Roman" w:hAnsi="Times New Roman" w:cs="Times New Roman"/>
                <w:color w:val="000000"/>
                <w:lang w:eastAsia="ru-RU"/>
              </w:rPr>
              <w:t>-</w:t>
            </w:r>
            <w:r w:rsidR="00DB5930" w:rsidRPr="00DB5930">
              <w:rPr>
                <w:rFonts w:ascii="Times New Roman" w:eastAsia="Times New Roman" w:hAnsi="Times New Roman" w:cs="Times New Roman"/>
                <w:color w:val="000000"/>
                <w:lang w:eastAsia="ru-RU"/>
              </w:rPr>
              <w:t>букса, шт.</w:t>
            </w:r>
          </w:p>
        </w:tc>
        <w:tc>
          <w:tcPr>
            <w:tcW w:w="1131"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100</w:t>
            </w:r>
          </w:p>
        </w:tc>
        <w:tc>
          <w:tcPr>
            <w:tcW w:w="1374"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3</w:t>
            </w:r>
          </w:p>
        </w:tc>
        <w:tc>
          <w:tcPr>
            <w:tcW w:w="1221" w:type="dxa"/>
            <w:gridSpan w:val="2"/>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58,96</w:t>
            </w:r>
          </w:p>
        </w:tc>
        <w:tc>
          <w:tcPr>
            <w:tcW w:w="1216"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65</w:t>
            </w:r>
          </w:p>
        </w:tc>
        <w:tc>
          <w:tcPr>
            <w:tcW w:w="1221"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64,32</w:t>
            </w:r>
          </w:p>
        </w:tc>
        <w:tc>
          <w:tcPr>
            <w:tcW w:w="1209"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5,27%</w:t>
            </w:r>
          </w:p>
        </w:tc>
        <w:tc>
          <w:tcPr>
            <w:tcW w:w="15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62,76</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6 276,00</w:t>
            </w:r>
          </w:p>
        </w:tc>
      </w:tr>
      <w:tr w:rsidR="00DB5930" w:rsidRPr="00DB5930" w:rsidTr="00DB5930">
        <w:tblPrEx>
          <w:tblCellMar>
            <w:left w:w="108" w:type="dxa"/>
            <w:right w:w="108" w:type="dxa"/>
          </w:tblCellMar>
          <w:tblLook w:val="04A0" w:firstRow="1" w:lastRow="0" w:firstColumn="1" w:lastColumn="0" w:noHBand="0" w:noVBand="1"/>
        </w:tblPrEx>
        <w:trPr>
          <w:trHeight w:val="315"/>
        </w:trPr>
        <w:tc>
          <w:tcPr>
            <w:tcW w:w="2258" w:type="dxa"/>
            <w:gridSpan w:val="2"/>
            <w:tcBorders>
              <w:top w:val="nil"/>
              <w:left w:val="single" w:sz="4" w:space="0" w:color="auto"/>
              <w:bottom w:val="single" w:sz="8" w:space="0" w:color="auto"/>
              <w:right w:val="single" w:sz="8" w:space="0" w:color="auto"/>
            </w:tcBorders>
            <w:shd w:val="clear" w:color="auto" w:fill="auto"/>
            <w:hideMark/>
          </w:tcPr>
          <w:p w:rsidR="00DB5930" w:rsidRPr="00DB5930" w:rsidRDefault="00F65D79" w:rsidP="00DB593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ле</w:t>
            </w:r>
            <w:r w:rsidR="00DB5930" w:rsidRPr="00DB5930">
              <w:rPr>
                <w:rFonts w:ascii="Times New Roman" w:eastAsia="Times New Roman" w:hAnsi="Times New Roman" w:cs="Times New Roman"/>
                <w:color w:val="000000"/>
                <w:lang w:eastAsia="ru-RU"/>
              </w:rPr>
              <w:t>йка душевая, шт.</w:t>
            </w:r>
          </w:p>
        </w:tc>
        <w:tc>
          <w:tcPr>
            <w:tcW w:w="1131"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30</w:t>
            </w:r>
          </w:p>
        </w:tc>
        <w:tc>
          <w:tcPr>
            <w:tcW w:w="1374"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3</w:t>
            </w:r>
          </w:p>
        </w:tc>
        <w:tc>
          <w:tcPr>
            <w:tcW w:w="1221" w:type="dxa"/>
            <w:gridSpan w:val="2"/>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125,68</w:t>
            </w:r>
          </w:p>
        </w:tc>
        <w:tc>
          <w:tcPr>
            <w:tcW w:w="1216"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140</w:t>
            </w:r>
          </w:p>
        </w:tc>
        <w:tc>
          <w:tcPr>
            <w:tcW w:w="1221"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180</w:t>
            </w:r>
          </w:p>
        </w:tc>
        <w:tc>
          <w:tcPr>
            <w:tcW w:w="1209"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18,95%</w:t>
            </w:r>
          </w:p>
        </w:tc>
        <w:tc>
          <w:tcPr>
            <w:tcW w:w="15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148,56</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4 456,80</w:t>
            </w:r>
          </w:p>
        </w:tc>
      </w:tr>
      <w:tr w:rsidR="00DB5930" w:rsidRPr="00DB5930" w:rsidTr="00DB5930">
        <w:tblPrEx>
          <w:tblCellMar>
            <w:left w:w="108" w:type="dxa"/>
            <w:right w:w="108" w:type="dxa"/>
          </w:tblCellMar>
          <w:tblLook w:val="04A0" w:firstRow="1" w:lastRow="0" w:firstColumn="1" w:lastColumn="0" w:noHBand="0" w:noVBand="1"/>
        </w:tblPrEx>
        <w:trPr>
          <w:trHeight w:val="615"/>
        </w:trPr>
        <w:tc>
          <w:tcPr>
            <w:tcW w:w="2258" w:type="dxa"/>
            <w:gridSpan w:val="2"/>
            <w:tcBorders>
              <w:top w:val="nil"/>
              <w:left w:val="single" w:sz="4" w:space="0" w:color="auto"/>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картридж для смесителя 35 мм, шт.</w:t>
            </w:r>
          </w:p>
        </w:tc>
        <w:tc>
          <w:tcPr>
            <w:tcW w:w="1131"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50</w:t>
            </w:r>
          </w:p>
        </w:tc>
        <w:tc>
          <w:tcPr>
            <w:tcW w:w="1374"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3</w:t>
            </w:r>
          </w:p>
        </w:tc>
        <w:tc>
          <w:tcPr>
            <w:tcW w:w="1221" w:type="dxa"/>
            <w:gridSpan w:val="2"/>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68,6</w:t>
            </w:r>
          </w:p>
        </w:tc>
        <w:tc>
          <w:tcPr>
            <w:tcW w:w="1216"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75</w:t>
            </w:r>
          </w:p>
        </w:tc>
        <w:tc>
          <w:tcPr>
            <w:tcW w:w="1221"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88,35</w:t>
            </w:r>
          </w:p>
        </w:tc>
        <w:tc>
          <w:tcPr>
            <w:tcW w:w="1209"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13,03%</w:t>
            </w:r>
          </w:p>
        </w:tc>
        <w:tc>
          <w:tcPr>
            <w:tcW w:w="15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77,32</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3 866,00</w:t>
            </w:r>
          </w:p>
        </w:tc>
      </w:tr>
      <w:tr w:rsidR="00DB5930" w:rsidRPr="00DB5930" w:rsidTr="00DB5930">
        <w:tblPrEx>
          <w:tblCellMar>
            <w:left w:w="108" w:type="dxa"/>
            <w:right w:w="108" w:type="dxa"/>
          </w:tblCellMar>
          <w:tblLook w:val="04A0" w:firstRow="1" w:lastRow="0" w:firstColumn="1" w:lastColumn="0" w:noHBand="0" w:noVBand="1"/>
        </w:tblPrEx>
        <w:trPr>
          <w:trHeight w:val="615"/>
        </w:trPr>
        <w:tc>
          <w:tcPr>
            <w:tcW w:w="2258" w:type="dxa"/>
            <w:gridSpan w:val="2"/>
            <w:tcBorders>
              <w:top w:val="nil"/>
              <w:left w:val="single" w:sz="4" w:space="0" w:color="auto"/>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картридж для смесителя 40 мм, шт.</w:t>
            </w:r>
          </w:p>
        </w:tc>
        <w:tc>
          <w:tcPr>
            <w:tcW w:w="1131"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FF0000"/>
                <w:lang w:eastAsia="ru-RU"/>
              </w:rPr>
            </w:pPr>
            <w:r w:rsidRPr="00F65D79">
              <w:rPr>
                <w:rFonts w:ascii="Times New Roman" w:eastAsia="Times New Roman" w:hAnsi="Times New Roman" w:cs="Times New Roman"/>
                <w:lang w:eastAsia="ru-RU"/>
              </w:rPr>
              <w:t>50</w:t>
            </w:r>
          </w:p>
        </w:tc>
        <w:tc>
          <w:tcPr>
            <w:tcW w:w="1374"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3</w:t>
            </w:r>
          </w:p>
        </w:tc>
        <w:tc>
          <w:tcPr>
            <w:tcW w:w="1221" w:type="dxa"/>
            <w:gridSpan w:val="2"/>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80,99</w:t>
            </w:r>
          </w:p>
        </w:tc>
        <w:tc>
          <w:tcPr>
            <w:tcW w:w="1216"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89</w:t>
            </w:r>
          </w:p>
        </w:tc>
        <w:tc>
          <w:tcPr>
            <w:tcW w:w="1221"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74,84</w:t>
            </w:r>
          </w:p>
        </w:tc>
        <w:tc>
          <w:tcPr>
            <w:tcW w:w="1209"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8,70%</w:t>
            </w:r>
          </w:p>
        </w:tc>
        <w:tc>
          <w:tcPr>
            <w:tcW w:w="15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81,61</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4 080,50</w:t>
            </w:r>
          </w:p>
        </w:tc>
      </w:tr>
      <w:tr w:rsidR="00DB5930" w:rsidRPr="00DB5930" w:rsidTr="00DB5930">
        <w:tblPrEx>
          <w:tblCellMar>
            <w:left w:w="108" w:type="dxa"/>
            <w:right w:w="108" w:type="dxa"/>
          </w:tblCellMar>
          <w:tblLook w:val="04A0" w:firstRow="1" w:lastRow="0" w:firstColumn="1" w:lastColumn="0" w:noHBand="0" w:noVBand="1"/>
        </w:tblPrEx>
        <w:trPr>
          <w:trHeight w:val="315"/>
        </w:trPr>
        <w:tc>
          <w:tcPr>
            <w:tcW w:w="2258" w:type="dxa"/>
            <w:gridSpan w:val="2"/>
            <w:tcBorders>
              <w:top w:val="nil"/>
              <w:left w:val="single" w:sz="4" w:space="0" w:color="auto"/>
              <w:bottom w:val="single" w:sz="8" w:space="0" w:color="auto"/>
              <w:right w:val="single" w:sz="8" w:space="0" w:color="auto"/>
            </w:tcBorders>
            <w:shd w:val="clear" w:color="auto" w:fill="auto"/>
            <w:hideMark/>
          </w:tcPr>
          <w:p w:rsidR="00DB5930" w:rsidRPr="00DB5930" w:rsidRDefault="00F65D79"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К</w:t>
            </w:r>
            <w:r w:rsidR="00DB5930" w:rsidRPr="00DB5930">
              <w:rPr>
                <w:rFonts w:ascii="Times New Roman" w:eastAsia="Times New Roman" w:hAnsi="Times New Roman" w:cs="Times New Roman"/>
                <w:color w:val="000000"/>
                <w:lang w:eastAsia="ru-RU"/>
              </w:rPr>
              <w:t>ран</w:t>
            </w:r>
            <w:r>
              <w:rPr>
                <w:rFonts w:ascii="Times New Roman" w:eastAsia="Times New Roman" w:hAnsi="Times New Roman" w:cs="Times New Roman"/>
                <w:color w:val="000000"/>
                <w:lang w:eastAsia="ru-RU"/>
              </w:rPr>
              <w:t>-</w:t>
            </w:r>
            <w:r w:rsidR="00DB5930" w:rsidRPr="00DB5930">
              <w:rPr>
                <w:rFonts w:ascii="Times New Roman" w:eastAsia="Times New Roman" w:hAnsi="Times New Roman" w:cs="Times New Roman"/>
                <w:color w:val="000000"/>
                <w:lang w:eastAsia="ru-RU"/>
              </w:rPr>
              <w:t xml:space="preserve">букса </w:t>
            </w:r>
            <w:proofErr w:type="spellStart"/>
            <w:r w:rsidR="00DB5930" w:rsidRPr="00DB5930">
              <w:rPr>
                <w:rFonts w:ascii="Times New Roman" w:eastAsia="Times New Roman" w:hAnsi="Times New Roman" w:cs="Times New Roman"/>
                <w:color w:val="000000"/>
                <w:lang w:eastAsia="ru-RU"/>
              </w:rPr>
              <w:t>керам</w:t>
            </w:r>
            <w:proofErr w:type="spellEnd"/>
            <w:r w:rsidR="00DB5930" w:rsidRPr="00DB5930">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100</w:t>
            </w:r>
          </w:p>
        </w:tc>
        <w:tc>
          <w:tcPr>
            <w:tcW w:w="1374"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3</w:t>
            </w:r>
          </w:p>
        </w:tc>
        <w:tc>
          <w:tcPr>
            <w:tcW w:w="1221" w:type="dxa"/>
            <w:gridSpan w:val="2"/>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217,25</w:t>
            </w:r>
          </w:p>
        </w:tc>
        <w:tc>
          <w:tcPr>
            <w:tcW w:w="1216"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239</w:t>
            </w:r>
          </w:p>
        </w:tc>
        <w:tc>
          <w:tcPr>
            <w:tcW w:w="1221"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142,5</w:t>
            </w:r>
          </w:p>
        </w:tc>
        <w:tc>
          <w:tcPr>
            <w:tcW w:w="1209"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25,36%</w:t>
            </w:r>
          </w:p>
        </w:tc>
        <w:tc>
          <w:tcPr>
            <w:tcW w:w="15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199,58</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19 958,00</w:t>
            </w:r>
          </w:p>
        </w:tc>
      </w:tr>
      <w:tr w:rsidR="00DB5930" w:rsidRPr="00DB5930" w:rsidTr="00DB5930">
        <w:tblPrEx>
          <w:tblCellMar>
            <w:left w:w="108" w:type="dxa"/>
            <w:right w:w="108" w:type="dxa"/>
          </w:tblCellMar>
          <w:tblLook w:val="04A0" w:firstRow="1" w:lastRow="0" w:firstColumn="1" w:lastColumn="0" w:noHBand="0" w:noVBand="1"/>
        </w:tblPrEx>
        <w:trPr>
          <w:trHeight w:val="615"/>
        </w:trPr>
        <w:tc>
          <w:tcPr>
            <w:tcW w:w="2258" w:type="dxa"/>
            <w:gridSpan w:val="2"/>
            <w:tcBorders>
              <w:top w:val="nil"/>
              <w:left w:val="single" w:sz="4" w:space="0" w:color="auto"/>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 xml:space="preserve">кран </w:t>
            </w:r>
            <w:proofErr w:type="spellStart"/>
            <w:r w:rsidRPr="00DB5930">
              <w:rPr>
                <w:rFonts w:ascii="Times New Roman" w:eastAsia="Times New Roman" w:hAnsi="Times New Roman" w:cs="Times New Roman"/>
                <w:color w:val="000000"/>
                <w:lang w:eastAsia="ru-RU"/>
              </w:rPr>
              <w:t>шаровый</w:t>
            </w:r>
            <w:proofErr w:type="spellEnd"/>
            <w:r w:rsidRPr="00DB5930">
              <w:rPr>
                <w:rFonts w:ascii="Times New Roman" w:eastAsia="Times New Roman" w:hAnsi="Times New Roman" w:cs="Times New Roman"/>
                <w:color w:val="000000"/>
                <w:lang w:eastAsia="ru-RU"/>
              </w:rPr>
              <w:t xml:space="preserve"> американка, шт.</w:t>
            </w:r>
          </w:p>
        </w:tc>
        <w:tc>
          <w:tcPr>
            <w:tcW w:w="1131"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50</w:t>
            </w:r>
          </w:p>
        </w:tc>
        <w:tc>
          <w:tcPr>
            <w:tcW w:w="1374"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3</w:t>
            </w:r>
          </w:p>
        </w:tc>
        <w:tc>
          <w:tcPr>
            <w:tcW w:w="1221" w:type="dxa"/>
            <w:gridSpan w:val="2"/>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464,02</w:t>
            </w:r>
          </w:p>
        </w:tc>
        <w:tc>
          <w:tcPr>
            <w:tcW w:w="1216"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510</w:t>
            </w:r>
          </w:p>
        </w:tc>
        <w:tc>
          <w:tcPr>
            <w:tcW w:w="1221"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506,21</w:t>
            </w:r>
          </w:p>
        </w:tc>
        <w:tc>
          <w:tcPr>
            <w:tcW w:w="1209"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5,17%</w:t>
            </w:r>
          </w:p>
        </w:tc>
        <w:tc>
          <w:tcPr>
            <w:tcW w:w="15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493,41</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24 670,50</w:t>
            </w:r>
          </w:p>
        </w:tc>
      </w:tr>
      <w:tr w:rsidR="00DB5930" w:rsidRPr="00DB5930" w:rsidTr="00DB5930">
        <w:tblPrEx>
          <w:tblCellMar>
            <w:left w:w="108" w:type="dxa"/>
            <w:right w:w="108" w:type="dxa"/>
          </w:tblCellMar>
          <w:tblLook w:val="04A0" w:firstRow="1" w:lastRow="0" w:firstColumn="1" w:lastColumn="0" w:noHBand="0" w:noVBand="1"/>
        </w:tblPrEx>
        <w:trPr>
          <w:trHeight w:val="615"/>
        </w:trPr>
        <w:tc>
          <w:tcPr>
            <w:tcW w:w="2258" w:type="dxa"/>
            <w:gridSpan w:val="2"/>
            <w:tcBorders>
              <w:top w:val="nil"/>
              <w:left w:val="single" w:sz="4" w:space="0" w:color="auto"/>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унитаз косой выпуск, шт.</w:t>
            </w:r>
          </w:p>
        </w:tc>
        <w:tc>
          <w:tcPr>
            <w:tcW w:w="1131"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10</w:t>
            </w:r>
          </w:p>
        </w:tc>
        <w:tc>
          <w:tcPr>
            <w:tcW w:w="1374"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3</w:t>
            </w:r>
          </w:p>
        </w:tc>
        <w:tc>
          <w:tcPr>
            <w:tcW w:w="1221" w:type="dxa"/>
            <w:gridSpan w:val="2"/>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4537,5</w:t>
            </w:r>
          </w:p>
        </w:tc>
        <w:tc>
          <w:tcPr>
            <w:tcW w:w="1216"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4990</w:t>
            </w:r>
          </w:p>
        </w:tc>
        <w:tc>
          <w:tcPr>
            <w:tcW w:w="1221"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4596,23</w:t>
            </w:r>
          </w:p>
        </w:tc>
        <w:tc>
          <w:tcPr>
            <w:tcW w:w="1209"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5,23%</w:t>
            </w:r>
          </w:p>
        </w:tc>
        <w:tc>
          <w:tcPr>
            <w:tcW w:w="15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4707,91</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47079,1</w:t>
            </w:r>
          </w:p>
        </w:tc>
      </w:tr>
      <w:tr w:rsidR="00DB5930" w:rsidRPr="00DB5930" w:rsidTr="00DB5930">
        <w:tblPrEx>
          <w:tblCellMar>
            <w:left w:w="108" w:type="dxa"/>
            <w:right w:w="108" w:type="dxa"/>
          </w:tblCellMar>
          <w:tblLook w:val="04A0" w:firstRow="1" w:lastRow="0" w:firstColumn="1" w:lastColumn="0" w:noHBand="0" w:noVBand="1"/>
        </w:tblPrEx>
        <w:trPr>
          <w:trHeight w:val="645"/>
        </w:trPr>
        <w:tc>
          <w:tcPr>
            <w:tcW w:w="2258" w:type="dxa"/>
            <w:gridSpan w:val="2"/>
            <w:tcBorders>
              <w:top w:val="nil"/>
              <w:left w:val="single" w:sz="4" w:space="0" w:color="auto"/>
              <w:bottom w:val="nil"/>
              <w:right w:val="single" w:sz="8" w:space="0" w:color="auto"/>
            </w:tcBorders>
            <w:shd w:val="clear" w:color="auto" w:fill="auto"/>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унитаз прямой выпуск, шт.</w:t>
            </w:r>
          </w:p>
        </w:tc>
        <w:tc>
          <w:tcPr>
            <w:tcW w:w="1131" w:type="dxa"/>
            <w:tcBorders>
              <w:top w:val="nil"/>
              <w:left w:val="nil"/>
              <w:bottom w:val="nil"/>
              <w:right w:val="single" w:sz="8"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10</w:t>
            </w:r>
          </w:p>
        </w:tc>
        <w:tc>
          <w:tcPr>
            <w:tcW w:w="1374" w:type="dxa"/>
            <w:tcBorders>
              <w:top w:val="nil"/>
              <w:left w:val="nil"/>
              <w:bottom w:val="nil"/>
              <w:right w:val="single" w:sz="8"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color w:val="000000"/>
                <w:lang w:eastAsia="ru-RU"/>
              </w:rPr>
            </w:pPr>
            <w:r w:rsidRPr="00DB5930">
              <w:rPr>
                <w:rFonts w:ascii="Times New Roman" w:eastAsia="Times New Roman" w:hAnsi="Times New Roman" w:cs="Times New Roman"/>
                <w:color w:val="000000"/>
                <w:lang w:eastAsia="ru-RU"/>
              </w:rPr>
              <w:t>3</w:t>
            </w:r>
          </w:p>
        </w:tc>
        <w:tc>
          <w:tcPr>
            <w:tcW w:w="1221" w:type="dxa"/>
            <w:gridSpan w:val="2"/>
            <w:tcBorders>
              <w:top w:val="nil"/>
              <w:left w:val="nil"/>
              <w:bottom w:val="nil"/>
              <w:right w:val="single" w:sz="8"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4 331,25</w:t>
            </w:r>
          </w:p>
        </w:tc>
        <w:tc>
          <w:tcPr>
            <w:tcW w:w="1216" w:type="dxa"/>
            <w:tcBorders>
              <w:top w:val="nil"/>
              <w:left w:val="nil"/>
              <w:bottom w:val="nil"/>
              <w:right w:val="single" w:sz="8"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4 760,00</w:t>
            </w:r>
          </w:p>
        </w:tc>
        <w:tc>
          <w:tcPr>
            <w:tcW w:w="1221" w:type="dxa"/>
            <w:tcBorders>
              <w:top w:val="nil"/>
              <w:left w:val="nil"/>
              <w:bottom w:val="nil"/>
              <w:right w:val="single" w:sz="8"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5 148,23</w:t>
            </w:r>
          </w:p>
        </w:tc>
        <w:tc>
          <w:tcPr>
            <w:tcW w:w="1209" w:type="dxa"/>
            <w:tcBorders>
              <w:top w:val="nil"/>
              <w:left w:val="nil"/>
              <w:bottom w:val="nil"/>
              <w:right w:val="single" w:sz="8"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 </w:t>
            </w:r>
          </w:p>
        </w:tc>
        <w:tc>
          <w:tcPr>
            <w:tcW w:w="1203" w:type="dxa"/>
            <w:tcBorders>
              <w:top w:val="nil"/>
              <w:left w:val="nil"/>
              <w:bottom w:val="nil"/>
              <w:right w:val="single" w:sz="8"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 </w:t>
            </w:r>
          </w:p>
        </w:tc>
        <w:tc>
          <w:tcPr>
            <w:tcW w:w="1416" w:type="dxa"/>
            <w:tcBorders>
              <w:top w:val="nil"/>
              <w:left w:val="nil"/>
              <w:bottom w:val="nil"/>
              <w:right w:val="single" w:sz="8"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8,61%</w:t>
            </w:r>
          </w:p>
        </w:tc>
        <w:tc>
          <w:tcPr>
            <w:tcW w:w="15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4746,49</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47464,9</w:t>
            </w:r>
          </w:p>
        </w:tc>
      </w:tr>
      <w:tr w:rsidR="00DB5930" w:rsidRPr="00DB5930" w:rsidTr="00DB5930">
        <w:tblPrEx>
          <w:tblCellMar>
            <w:left w:w="108" w:type="dxa"/>
            <w:right w:w="108" w:type="dxa"/>
          </w:tblCellMar>
          <w:tblLook w:val="04A0" w:firstRow="1" w:lastRow="0" w:firstColumn="1" w:lastColumn="0" w:noHBand="0" w:noVBand="1"/>
        </w:tblPrEx>
        <w:trPr>
          <w:trHeight w:val="525"/>
        </w:trPr>
        <w:tc>
          <w:tcPr>
            <w:tcW w:w="225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lastRenderedPageBreak/>
              <w:t>круг отрезной 150*22,2*2,5, шт.</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150</w:t>
            </w:r>
          </w:p>
        </w:tc>
        <w:tc>
          <w:tcPr>
            <w:tcW w:w="1374" w:type="dxa"/>
            <w:tcBorders>
              <w:top w:val="single" w:sz="4" w:space="0" w:color="auto"/>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3</w:t>
            </w:r>
          </w:p>
        </w:tc>
        <w:tc>
          <w:tcPr>
            <w:tcW w:w="1221" w:type="dxa"/>
            <w:gridSpan w:val="2"/>
            <w:tcBorders>
              <w:top w:val="single" w:sz="4" w:space="0" w:color="auto"/>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22,28</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24</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24,3</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4,63%</w:t>
            </w:r>
          </w:p>
        </w:tc>
        <w:tc>
          <w:tcPr>
            <w:tcW w:w="15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23,53</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3529,5</w:t>
            </w:r>
          </w:p>
        </w:tc>
      </w:tr>
      <w:tr w:rsidR="00DB5930" w:rsidRPr="00DB5930" w:rsidTr="00DB5930">
        <w:tblPrEx>
          <w:tblCellMar>
            <w:left w:w="108" w:type="dxa"/>
            <w:right w:w="108" w:type="dxa"/>
          </w:tblCellMar>
          <w:tblLook w:val="04A0" w:firstRow="1" w:lastRow="0" w:firstColumn="1" w:lastColumn="0" w:noHBand="0" w:noVBand="1"/>
        </w:tblPrEx>
        <w:trPr>
          <w:trHeight w:val="525"/>
        </w:trPr>
        <w:tc>
          <w:tcPr>
            <w:tcW w:w="2258" w:type="dxa"/>
            <w:gridSpan w:val="2"/>
            <w:tcBorders>
              <w:top w:val="nil"/>
              <w:left w:val="single" w:sz="4" w:space="0" w:color="auto"/>
              <w:bottom w:val="single" w:sz="4" w:space="0" w:color="auto"/>
              <w:right w:val="single" w:sz="4" w:space="0" w:color="auto"/>
            </w:tcBorders>
            <w:shd w:val="clear" w:color="auto" w:fill="auto"/>
            <w:vAlign w:val="bottom"/>
            <w:hideMark/>
          </w:tcPr>
          <w:p w:rsidR="00DB5930" w:rsidRPr="00DB5930" w:rsidRDefault="00DB5930" w:rsidP="00DB5930">
            <w:pPr>
              <w:spacing w:after="0" w:line="240" w:lineRule="auto"/>
              <w:rPr>
                <w:rFonts w:ascii="Arial" w:eastAsia="Times New Roman" w:hAnsi="Arial" w:cs="Arial"/>
                <w:sz w:val="20"/>
                <w:szCs w:val="20"/>
                <w:lang w:eastAsia="ru-RU"/>
              </w:rPr>
            </w:pPr>
            <w:proofErr w:type="spellStart"/>
            <w:r w:rsidRPr="00DB5930">
              <w:rPr>
                <w:rFonts w:ascii="Arial" w:eastAsia="Times New Roman" w:hAnsi="Arial" w:cs="Arial"/>
                <w:sz w:val="20"/>
                <w:szCs w:val="20"/>
                <w:lang w:eastAsia="ru-RU"/>
              </w:rPr>
              <w:t>кргу</w:t>
            </w:r>
            <w:proofErr w:type="spellEnd"/>
            <w:r w:rsidRPr="00DB5930">
              <w:rPr>
                <w:rFonts w:ascii="Arial" w:eastAsia="Times New Roman" w:hAnsi="Arial" w:cs="Arial"/>
                <w:sz w:val="20"/>
                <w:szCs w:val="20"/>
                <w:lang w:eastAsia="ru-RU"/>
              </w:rPr>
              <w:t xml:space="preserve"> </w:t>
            </w:r>
            <w:proofErr w:type="gramStart"/>
            <w:r w:rsidRPr="00DB5930">
              <w:rPr>
                <w:rFonts w:ascii="Arial" w:eastAsia="Times New Roman" w:hAnsi="Arial" w:cs="Arial"/>
                <w:sz w:val="20"/>
                <w:szCs w:val="20"/>
                <w:lang w:eastAsia="ru-RU"/>
              </w:rPr>
              <w:t>отрезной</w:t>
            </w:r>
            <w:proofErr w:type="gramEnd"/>
            <w:r w:rsidRPr="00DB5930">
              <w:rPr>
                <w:rFonts w:ascii="Arial" w:eastAsia="Times New Roman" w:hAnsi="Arial" w:cs="Arial"/>
                <w:sz w:val="20"/>
                <w:szCs w:val="20"/>
                <w:lang w:eastAsia="ru-RU"/>
              </w:rPr>
              <w:t xml:space="preserve"> по металлу, шт.</w:t>
            </w:r>
          </w:p>
        </w:tc>
        <w:tc>
          <w:tcPr>
            <w:tcW w:w="113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50</w:t>
            </w:r>
          </w:p>
        </w:tc>
        <w:tc>
          <w:tcPr>
            <w:tcW w:w="1374"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80,63</w:t>
            </w:r>
          </w:p>
        </w:tc>
        <w:tc>
          <w:tcPr>
            <w:tcW w:w="1216"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88</w:t>
            </w:r>
          </w:p>
        </w:tc>
        <w:tc>
          <w:tcPr>
            <w:tcW w:w="122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103,79</w:t>
            </w:r>
          </w:p>
        </w:tc>
        <w:tc>
          <w:tcPr>
            <w:tcW w:w="1209"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203"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13,03%</w:t>
            </w:r>
          </w:p>
        </w:tc>
        <w:tc>
          <w:tcPr>
            <w:tcW w:w="15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90,81</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4540,5</w:t>
            </w:r>
          </w:p>
        </w:tc>
      </w:tr>
      <w:tr w:rsidR="00DB5930" w:rsidRPr="00DB5930" w:rsidTr="00DB5930">
        <w:tblPrEx>
          <w:tblCellMar>
            <w:left w:w="108" w:type="dxa"/>
            <w:right w:w="108" w:type="dxa"/>
          </w:tblCellMar>
          <w:tblLook w:val="04A0" w:firstRow="1" w:lastRow="0" w:firstColumn="1" w:lastColumn="0" w:noHBand="0" w:noVBand="1"/>
        </w:tblPrEx>
        <w:trPr>
          <w:trHeight w:val="525"/>
        </w:trPr>
        <w:tc>
          <w:tcPr>
            <w:tcW w:w="2258" w:type="dxa"/>
            <w:gridSpan w:val="2"/>
            <w:tcBorders>
              <w:top w:val="nil"/>
              <w:left w:val="single" w:sz="4" w:space="0" w:color="auto"/>
              <w:bottom w:val="single" w:sz="4" w:space="0" w:color="auto"/>
              <w:right w:val="single" w:sz="4" w:space="0" w:color="auto"/>
            </w:tcBorders>
            <w:shd w:val="clear" w:color="auto" w:fill="auto"/>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диск отрезной по металлу, шт.</w:t>
            </w:r>
          </w:p>
        </w:tc>
        <w:tc>
          <w:tcPr>
            <w:tcW w:w="113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30</w:t>
            </w:r>
          </w:p>
        </w:tc>
        <w:tc>
          <w:tcPr>
            <w:tcW w:w="1374"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43,66</w:t>
            </w:r>
          </w:p>
        </w:tc>
        <w:tc>
          <w:tcPr>
            <w:tcW w:w="1216"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48</w:t>
            </w:r>
          </w:p>
        </w:tc>
        <w:tc>
          <w:tcPr>
            <w:tcW w:w="122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56,19</w:t>
            </w:r>
          </w:p>
        </w:tc>
        <w:tc>
          <w:tcPr>
            <w:tcW w:w="1209"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203"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12,91%</w:t>
            </w:r>
          </w:p>
        </w:tc>
        <w:tc>
          <w:tcPr>
            <w:tcW w:w="15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49,28</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1478,4</w:t>
            </w:r>
          </w:p>
        </w:tc>
      </w:tr>
      <w:tr w:rsidR="00DB5930" w:rsidRPr="00DB5930" w:rsidTr="00DB5930">
        <w:tblPrEx>
          <w:tblCellMar>
            <w:left w:w="108" w:type="dxa"/>
            <w:right w:w="108" w:type="dxa"/>
          </w:tblCellMar>
          <w:tblLook w:val="04A0" w:firstRow="1" w:lastRow="0" w:firstColumn="1" w:lastColumn="0" w:noHBand="0" w:noVBand="1"/>
        </w:tblPrEx>
        <w:trPr>
          <w:trHeight w:val="315"/>
        </w:trPr>
        <w:tc>
          <w:tcPr>
            <w:tcW w:w="2258" w:type="dxa"/>
            <w:gridSpan w:val="2"/>
            <w:tcBorders>
              <w:top w:val="nil"/>
              <w:left w:val="single" w:sz="4" w:space="0" w:color="auto"/>
              <w:bottom w:val="single" w:sz="4" w:space="0" w:color="auto"/>
              <w:right w:val="single" w:sz="4" w:space="0" w:color="auto"/>
            </w:tcBorders>
            <w:shd w:val="clear" w:color="auto" w:fill="auto"/>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радиатор чугунный, шт.</w:t>
            </w:r>
          </w:p>
        </w:tc>
        <w:tc>
          <w:tcPr>
            <w:tcW w:w="113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3</w:t>
            </w:r>
          </w:p>
        </w:tc>
        <w:tc>
          <w:tcPr>
            <w:tcW w:w="1374"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3940,96</w:t>
            </w:r>
          </w:p>
        </w:tc>
        <w:tc>
          <w:tcPr>
            <w:tcW w:w="1216"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4335</w:t>
            </w:r>
          </w:p>
        </w:tc>
        <w:tc>
          <w:tcPr>
            <w:tcW w:w="122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4299,23</w:t>
            </w:r>
          </w:p>
        </w:tc>
        <w:tc>
          <w:tcPr>
            <w:tcW w:w="1209"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203"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5,20%</w:t>
            </w:r>
          </w:p>
        </w:tc>
        <w:tc>
          <w:tcPr>
            <w:tcW w:w="15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4191,73</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12575,19</w:t>
            </w:r>
          </w:p>
        </w:tc>
      </w:tr>
      <w:tr w:rsidR="00DB5930" w:rsidRPr="00DB5930" w:rsidTr="00DB5930">
        <w:tblPrEx>
          <w:tblCellMar>
            <w:left w:w="108" w:type="dxa"/>
            <w:right w:w="108" w:type="dxa"/>
          </w:tblCellMar>
          <w:tblLook w:val="04A0" w:firstRow="1" w:lastRow="0" w:firstColumn="1" w:lastColumn="0" w:noHBand="0" w:noVBand="1"/>
        </w:tblPrEx>
        <w:trPr>
          <w:trHeight w:val="525"/>
        </w:trPr>
        <w:tc>
          <w:tcPr>
            <w:tcW w:w="2258" w:type="dxa"/>
            <w:gridSpan w:val="2"/>
            <w:tcBorders>
              <w:top w:val="nil"/>
              <w:left w:val="single" w:sz="4" w:space="0" w:color="auto"/>
              <w:bottom w:val="single" w:sz="4" w:space="0" w:color="auto"/>
              <w:right w:val="single" w:sz="4" w:space="0" w:color="auto"/>
            </w:tcBorders>
            <w:shd w:val="clear" w:color="auto" w:fill="auto"/>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xml:space="preserve">сифон 1/4*40 с </w:t>
            </w:r>
            <w:proofErr w:type="spellStart"/>
            <w:r w:rsidRPr="00DB5930">
              <w:rPr>
                <w:rFonts w:ascii="Arial" w:eastAsia="Times New Roman" w:hAnsi="Arial" w:cs="Arial"/>
                <w:sz w:val="20"/>
                <w:szCs w:val="20"/>
                <w:lang w:eastAsia="ru-RU"/>
              </w:rPr>
              <w:t>гофро</w:t>
            </w:r>
            <w:proofErr w:type="spellEnd"/>
            <w:r w:rsidRPr="00DB5930">
              <w:rPr>
                <w:rFonts w:ascii="Arial" w:eastAsia="Times New Roman" w:hAnsi="Arial" w:cs="Arial"/>
                <w:sz w:val="20"/>
                <w:szCs w:val="20"/>
                <w:lang w:eastAsia="ru-RU"/>
              </w:rPr>
              <w:t xml:space="preserve"> труб, шт.</w:t>
            </w:r>
          </w:p>
        </w:tc>
        <w:tc>
          <w:tcPr>
            <w:tcW w:w="113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50</w:t>
            </w:r>
          </w:p>
        </w:tc>
        <w:tc>
          <w:tcPr>
            <w:tcW w:w="1374"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182,58</w:t>
            </w:r>
          </w:p>
        </w:tc>
        <w:tc>
          <w:tcPr>
            <w:tcW w:w="1216"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200</w:t>
            </w:r>
          </w:p>
        </w:tc>
        <w:tc>
          <w:tcPr>
            <w:tcW w:w="122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199,17</w:t>
            </w:r>
          </w:p>
        </w:tc>
        <w:tc>
          <w:tcPr>
            <w:tcW w:w="1209"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203"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5,07%</w:t>
            </w:r>
          </w:p>
        </w:tc>
        <w:tc>
          <w:tcPr>
            <w:tcW w:w="15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193,92</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9696</w:t>
            </w:r>
          </w:p>
        </w:tc>
      </w:tr>
      <w:tr w:rsidR="00DB5930" w:rsidRPr="00DB5930" w:rsidTr="00DB5930">
        <w:tblPrEx>
          <w:tblCellMar>
            <w:left w:w="108" w:type="dxa"/>
            <w:right w:w="108" w:type="dxa"/>
          </w:tblCellMar>
          <w:tblLook w:val="04A0" w:firstRow="1" w:lastRow="0" w:firstColumn="1" w:lastColumn="0" w:noHBand="0" w:noVBand="1"/>
        </w:tblPrEx>
        <w:trPr>
          <w:trHeight w:val="315"/>
        </w:trPr>
        <w:tc>
          <w:tcPr>
            <w:tcW w:w="2258" w:type="dxa"/>
            <w:gridSpan w:val="2"/>
            <w:tcBorders>
              <w:top w:val="nil"/>
              <w:left w:val="single" w:sz="4" w:space="0" w:color="auto"/>
              <w:bottom w:val="single" w:sz="4" w:space="0" w:color="auto"/>
              <w:right w:val="single" w:sz="4" w:space="0" w:color="auto"/>
            </w:tcBorders>
            <w:shd w:val="clear" w:color="auto" w:fill="auto"/>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xml:space="preserve">арматура </w:t>
            </w:r>
            <w:proofErr w:type="spellStart"/>
            <w:r w:rsidRPr="00DB5930">
              <w:rPr>
                <w:rFonts w:ascii="Arial" w:eastAsia="Times New Roman" w:hAnsi="Arial" w:cs="Arial"/>
                <w:sz w:val="20"/>
                <w:szCs w:val="20"/>
                <w:lang w:eastAsia="ru-RU"/>
              </w:rPr>
              <w:t>универ</w:t>
            </w:r>
            <w:proofErr w:type="spellEnd"/>
            <w:r w:rsidRPr="00DB5930">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50</w:t>
            </w:r>
          </w:p>
        </w:tc>
        <w:tc>
          <w:tcPr>
            <w:tcW w:w="1374"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327,25</w:t>
            </w:r>
          </w:p>
        </w:tc>
        <w:tc>
          <w:tcPr>
            <w:tcW w:w="1216"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360</w:t>
            </w:r>
          </w:p>
        </w:tc>
        <w:tc>
          <w:tcPr>
            <w:tcW w:w="122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446,36</w:t>
            </w:r>
          </w:p>
        </w:tc>
        <w:tc>
          <w:tcPr>
            <w:tcW w:w="1209"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203"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16,28%</w:t>
            </w:r>
          </w:p>
        </w:tc>
        <w:tc>
          <w:tcPr>
            <w:tcW w:w="15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377,87</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18893,5</w:t>
            </w:r>
          </w:p>
        </w:tc>
      </w:tr>
      <w:tr w:rsidR="00DB5930" w:rsidRPr="00DB5930" w:rsidTr="00DB5930">
        <w:tblPrEx>
          <w:tblCellMar>
            <w:left w:w="108" w:type="dxa"/>
            <w:right w:w="108" w:type="dxa"/>
          </w:tblCellMar>
          <w:tblLook w:val="04A0" w:firstRow="1" w:lastRow="0" w:firstColumn="1" w:lastColumn="0" w:noHBand="0" w:noVBand="1"/>
        </w:tblPrEx>
        <w:trPr>
          <w:trHeight w:val="315"/>
        </w:trPr>
        <w:tc>
          <w:tcPr>
            <w:tcW w:w="2258" w:type="dxa"/>
            <w:gridSpan w:val="2"/>
            <w:tcBorders>
              <w:top w:val="nil"/>
              <w:left w:val="single" w:sz="4" w:space="0" w:color="auto"/>
              <w:bottom w:val="single" w:sz="4" w:space="0" w:color="auto"/>
              <w:right w:val="single" w:sz="4" w:space="0" w:color="auto"/>
            </w:tcBorders>
            <w:shd w:val="clear" w:color="auto" w:fill="auto"/>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xml:space="preserve">силикон </w:t>
            </w:r>
            <w:proofErr w:type="spellStart"/>
            <w:r w:rsidRPr="00DB5930">
              <w:rPr>
                <w:rFonts w:ascii="Arial" w:eastAsia="Times New Roman" w:hAnsi="Arial" w:cs="Arial"/>
                <w:sz w:val="20"/>
                <w:szCs w:val="20"/>
                <w:lang w:eastAsia="ru-RU"/>
              </w:rPr>
              <w:t>санитарн</w:t>
            </w:r>
            <w:proofErr w:type="spellEnd"/>
            <w:r w:rsidRPr="00DB5930">
              <w:rPr>
                <w:rFonts w:ascii="Arial" w:eastAsia="Times New Roman" w:hAnsi="Arial" w:cs="Arial"/>
                <w:sz w:val="20"/>
                <w:szCs w:val="20"/>
                <w:lang w:eastAsia="ru-RU"/>
              </w:rPr>
              <w:t xml:space="preserve">, </w:t>
            </w:r>
            <w:proofErr w:type="spellStart"/>
            <w:proofErr w:type="gramStart"/>
            <w:r w:rsidRPr="00DB5930">
              <w:rPr>
                <w:rFonts w:ascii="Arial" w:eastAsia="Times New Roman" w:hAnsi="Arial" w:cs="Arial"/>
                <w:sz w:val="20"/>
                <w:szCs w:val="20"/>
                <w:lang w:eastAsia="ru-RU"/>
              </w:rPr>
              <w:t>шт</w:t>
            </w:r>
            <w:proofErr w:type="spellEnd"/>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20</w:t>
            </w:r>
          </w:p>
        </w:tc>
        <w:tc>
          <w:tcPr>
            <w:tcW w:w="1374"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255,75</w:t>
            </w:r>
          </w:p>
        </w:tc>
        <w:tc>
          <w:tcPr>
            <w:tcW w:w="1216"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255</w:t>
            </w:r>
          </w:p>
        </w:tc>
        <w:tc>
          <w:tcPr>
            <w:tcW w:w="122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292,5</w:t>
            </w:r>
          </w:p>
        </w:tc>
        <w:tc>
          <w:tcPr>
            <w:tcW w:w="1209"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203"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8,01%</w:t>
            </w:r>
          </w:p>
        </w:tc>
        <w:tc>
          <w:tcPr>
            <w:tcW w:w="15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267,75</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5355</w:t>
            </w:r>
          </w:p>
        </w:tc>
      </w:tr>
      <w:tr w:rsidR="00DB5930" w:rsidRPr="00DB5930" w:rsidTr="00DB5930">
        <w:tblPrEx>
          <w:tblCellMar>
            <w:left w:w="108" w:type="dxa"/>
            <w:right w:w="108" w:type="dxa"/>
          </w:tblCellMar>
          <w:tblLook w:val="04A0" w:firstRow="1" w:lastRow="0" w:firstColumn="1" w:lastColumn="0" w:noHBand="0" w:noVBand="1"/>
        </w:tblPrEx>
        <w:trPr>
          <w:trHeight w:val="525"/>
        </w:trPr>
        <w:tc>
          <w:tcPr>
            <w:tcW w:w="2258" w:type="dxa"/>
            <w:gridSpan w:val="2"/>
            <w:tcBorders>
              <w:top w:val="nil"/>
              <w:left w:val="single" w:sz="4" w:space="0" w:color="auto"/>
              <w:bottom w:val="single" w:sz="4" w:space="0" w:color="auto"/>
              <w:right w:val="single" w:sz="4" w:space="0" w:color="auto"/>
            </w:tcBorders>
            <w:shd w:val="clear" w:color="auto" w:fill="auto"/>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американка прямая, шт.</w:t>
            </w:r>
          </w:p>
        </w:tc>
        <w:tc>
          <w:tcPr>
            <w:tcW w:w="113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30</w:t>
            </w:r>
          </w:p>
        </w:tc>
        <w:tc>
          <w:tcPr>
            <w:tcW w:w="1374"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210,38</w:t>
            </w:r>
          </w:p>
        </w:tc>
        <w:tc>
          <w:tcPr>
            <w:tcW w:w="1216"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231</w:t>
            </w:r>
          </w:p>
        </w:tc>
        <w:tc>
          <w:tcPr>
            <w:tcW w:w="122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224,51</w:t>
            </w:r>
          </w:p>
        </w:tc>
        <w:tc>
          <w:tcPr>
            <w:tcW w:w="1209"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203"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4,75%</w:t>
            </w:r>
          </w:p>
        </w:tc>
        <w:tc>
          <w:tcPr>
            <w:tcW w:w="15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221,96</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6658,8</w:t>
            </w:r>
          </w:p>
        </w:tc>
      </w:tr>
      <w:tr w:rsidR="00DB5930" w:rsidRPr="00DB5930" w:rsidTr="00DB5930">
        <w:tblPrEx>
          <w:tblCellMar>
            <w:left w:w="108" w:type="dxa"/>
            <w:right w:w="108" w:type="dxa"/>
          </w:tblCellMar>
          <w:tblLook w:val="04A0" w:firstRow="1" w:lastRow="0" w:firstColumn="1" w:lastColumn="0" w:noHBand="0" w:noVBand="1"/>
        </w:tblPrEx>
        <w:trPr>
          <w:trHeight w:val="525"/>
        </w:trPr>
        <w:tc>
          <w:tcPr>
            <w:tcW w:w="2258" w:type="dxa"/>
            <w:gridSpan w:val="2"/>
            <w:tcBorders>
              <w:top w:val="nil"/>
              <w:left w:val="single" w:sz="4" w:space="0" w:color="auto"/>
              <w:bottom w:val="single" w:sz="4" w:space="0" w:color="auto"/>
              <w:right w:val="single" w:sz="4" w:space="0" w:color="auto"/>
            </w:tcBorders>
            <w:shd w:val="clear" w:color="auto" w:fill="auto"/>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xml:space="preserve">муфта </w:t>
            </w:r>
            <w:proofErr w:type="spellStart"/>
            <w:r w:rsidRPr="00DB5930">
              <w:rPr>
                <w:rFonts w:ascii="Arial" w:eastAsia="Times New Roman" w:hAnsi="Arial" w:cs="Arial"/>
                <w:sz w:val="20"/>
                <w:szCs w:val="20"/>
                <w:lang w:eastAsia="ru-RU"/>
              </w:rPr>
              <w:t>стальн</w:t>
            </w:r>
            <w:proofErr w:type="spellEnd"/>
            <w:r w:rsidRPr="00DB5930">
              <w:rPr>
                <w:rFonts w:ascii="Arial" w:eastAsia="Times New Roman" w:hAnsi="Arial" w:cs="Arial"/>
                <w:sz w:val="20"/>
                <w:szCs w:val="20"/>
                <w:lang w:eastAsia="ru-RU"/>
              </w:rPr>
              <w:t xml:space="preserve"> 15мм, шт.</w:t>
            </w:r>
          </w:p>
        </w:tc>
        <w:tc>
          <w:tcPr>
            <w:tcW w:w="113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50</w:t>
            </w:r>
          </w:p>
        </w:tc>
        <w:tc>
          <w:tcPr>
            <w:tcW w:w="1374"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15</w:t>
            </w:r>
          </w:p>
        </w:tc>
        <w:tc>
          <w:tcPr>
            <w:tcW w:w="1216"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17</w:t>
            </w:r>
          </w:p>
        </w:tc>
        <w:tc>
          <w:tcPr>
            <w:tcW w:w="122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20,24</w:t>
            </w:r>
          </w:p>
        </w:tc>
        <w:tc>
          <w:tcPr>
            <w:tcW w:w="1209"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203"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15,19%</w:t>
            </w:r>
          </w:p>
        </w:tc>
        <w:tc>
          <w:tcPr>
            <w:tcW w:w="15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17,41</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870,5</w:t>
            </w:r>
          </w:p>
        </w:tc>
      </w:tr>
      <w:tr w:rsidR="00DB5930" w:rsidRPr="00DB5930" w:rsidTr="00DB5930">
        <w:tblPrEx>
          <w:tblCellMar>
            <w:left w:w="108" w:type="dxa"/>
            <w:right w:w="108" w:type="dxa"/>
          </w:tblCellMar>
          <w:tblLook w:val="04A0" w:firstRow="1" w:lastRow="0" w:firstColumn="1" w:lastColumn="0" w:noHBand="0" w:noVBand="1"/>
        </w:tblPrEx>
        <w:trPr>
          <w:trHeight w:val="525"/>
        </w:trPr>
        <w:tc>
          <w:tcPr>
            <w:tcW w:w="2258" w:type="dxa"/>
            <w:gridSpan w:val="2"/>
            <w:tcBorders>
              <w:top w:val="nil"/>
              <w:left w:val="single" w:sz="4" w:space="0" w:color="auto"/>
              <w:bottom w:val="single" w:sz="4" w:space="0" w:color="auto"/>
              <w:right w:val="single" w:sz="4" w:space="0" w:color="auto"/>
            </w:tcBorders>
            <w:shd w:val="clear" w:color="auto" w:fill="auto"/>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муфта стальная 20мм, шт.</w:t>
            </w:r>
          </w:p>
        </w:tc>
        <w:tc>
          <w:tcPr>
            <w:tcW w:w="113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50</w:t>
            </w:r>
          </w:p>
        </w:tc>
        <w:tc>
          <w:tcPr>
            <w:tcW w:w="1374"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20,02</w:t>
            </w:r>
          </w:p>
        </w:tc>
        <w:tc>
          <w:tcPr>
            <w:tcW w:w="1216"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22</w:t>
            </w:r>
          </w:p>
        </w:tc>
        <w:tc>
          <w:tcPr>
            <w:tcW w:w="1221" w:type="dxa"/>
            <w:tcBorders>
              <w:top w:val="nil"/>
              <w:left w:val="nil"/>
              <w:bottom w:val="nil"/>
              <w:right w:val="nil"/>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24,14</w:t>
            </w:r>
          </w:p>
        </w:tc>
        <w:tc>
          <w:tcPr>
            <w:tcW w:w="1209" w:type="dxa"/>
            <w:tcBorders>
              <w:top w:val="nil"/>
              <w:left w:val="single" w:sz="4" w:space="0" w:color="auto"/>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203" w:type="dxa"/>
            <w:tcBorders>
              <w:top w:val="nil"/>
              <w:left w:val="nil"/>
              <w:bottom w:val="nil"/>
              <w:right w:val="nil"/>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9,34%</w:t>
            </w:r>
          </w:p>
        </w:tc>
        <w:tc>
          <w:tcPr>
            <w:tcW w:w="15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22,05</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1102,5</w:t>
            </w:r>
          </w:p>
        </w:tc>
      </w:tr>
      <w:tr w:rsidR="00DB5930" w:rsidRPr="00DB5930" w:rsidTr="00DB5930">
        <w:tblPrEx>
          <w:tblCellMar>
            <w:left w:w="108" w:type="dxa"/>
            <w:right w:w="108" w:type="dxa"/>
          </w:tblCellMar>
          <w:tblLook w:val="04A0" w:firstRow="1" w:lastRow="0" w:firstColumn="1" w:lastColumn="0" w:noHBand="0" w:noVBand="1"/>
        </w:tblPrEx>
        <w:trPr>
          <w:trHeight w:val="315"/>
        </w:trPr>
        <w:tc>
          <w:tcPr>
            <w:tcW w:w="2258" w:type="dxa"/>
            <w:gridSpan w:val="2"/>
            <w:tcBorders>
              <w:top w:val="nil"/>
              <w:left w:val="single" w:sz="4" w:space="0" w:color="auto"/>
              <w:bottom w:val="single" w:sz="4" w:space="0" w:color="auto"/>
              <w:right w:val="single" w:sz="4" w:space="0" w:color="auto"/>
            </w:tcBorders>
            <w:shd w:val="clear" w:color="auto" w:fill="auto"/>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xml:space="preserve">кран </w:t>
            </w:r>
            <w:proofErr w:type="spellStart"/>
            <w:r w:rsidRPr="00DB5930">
              <w:rPr>
                <w:rFonts w:ascii="Arial" w:eastAsia="Times New Roman" w:hAnsi="Arial" w:cs="Arial"/>
                <w:sz w:val="20"/>
                <w:szCs w:val="20"/>
                <w:lang w:eastAsia="ru-RU"/>
              </w:rPr>
              <w:t>шаровый</w:t>
            </w:r>
            <w:proofErr w:type="spellEnd"/>
            <w:r w:rsidRPr="00DB5930">
              <w:rPr>
                <w:rFonts w:ascii="Arial" w:eastAsia="Times New Roman" w:hAnsi="Arial" w:cs="Arial"/>
                <w:sz w:val="20"/>
                <w:szCs w:val="20"/>
                <w:lang w:eastAsia="ru-RU"/>
              </w:rPr>
              <w:t xml:space="preserve"> 25 , шт.</w:t>
            </w:r>
          </w:p>
        </w:tc>
        <w:tc>
          <w:tcPr>
            <w:tcW w:w="113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6</w:t>
            </w:r>
          </w:p>
        </w:tc>
        <w:tc>
          <w:tcPr>
            <w:tcW w:w="1374"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4104,79</w:t>
            </w:r>
          </w:p>
        </w:tc>
        <w:tc>
          <w:tcPr>
            <w:tcW w:w="1216"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4515</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4477,95</w:t>
            </w:r>
          </w:p>
        </w:tc>
        <w:tc>
          <w:tcPr>
            <w:tcW w:w="1209"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5,20%</w:t>
            </w:r>
          </w:p>
        </w:tc>
        <w:tc>
          <w:tcPr>
            <w:tcW w:w="15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4365,91</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26195,46</w:t>
            </w:r>
          </w:p>
        </w:tc>
      </w:tr>
      <w:tr w:rsidR="00DB5930" w:rsidRPr="00DB5930" w:rsidTr="00DB5930">
        <w:tblPrEx>
          <w:tblCellMar>
            <w:left w:w="108" w:type="dxa"/>
            <w:right w:w="108" w:type="dxa"/>
          </w:tblCellMar>
          <w:tblLook w:val="04A0" w:firstRow="1" w:lastRow="0" w:firstColumn="1" w:lastColumn="0" w:noHBand="0" w:noVBand="1"/>
        </w:tblPrEx>
        <w:trPr>
          <w:trHeight w:val="510"/>
        </w:trPr>
        <w:tc>
          <w:tcPr>
            <w:tcW w:w="2258" w:type="dxa"/>
            <w:gridSpan w:val="2"/>
            <w:tcBorders>
              <w:top w:val="nil"/>
              <w:left w:val="single" w:sz="4" w:space="0" w:color="auto"/>
              <w:bottom w:val="single" w:sz="4" w:space="0" w:color="auto"/>
              <w:right w:val="single" w:sz="4" w:space="0" w:color="auto"/>
            </w:tcBorders>
            <w:shd w:val="clear" w:color="auto" w:fill="auto"/>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xml:space="preserve">кран </w:t>
            </w:r>
            <w:proofErr w:type="spellStart"/>
            <w:r w:rsidRPr="00DB5930">
              <w:rPr>
                <w:rFonts w:ascii="Arial" w:eastAsia="Times New Roman" w:hAnsi="Arial" w:cs="Arial"/>
                <w:sz w:val="20"/>
                <w:szCs w:val="20"/>
                <w:lang w:eastAsia="ru-RU"/>
              </w:rPr>
              <w:t>шаровый</w:t>
            </w:r>
            <w:proofErr w:type="spellEnd"/>
            <w:r w:rsidRPr="00DB5930">
              <w:rPr>
                <w:rFonts w:ascii="Arial" w:eastAsia="Times New Roman" w:hAnsi="Arial" w:cs="Arial"/>
                <w:sz w:val="20"/>
                <w:szCs w:val="20"/>
                <w:lang w:eastAsia="ru-RU"/>
              </w:rPr>
              <w:t xml:space="preserve"> 3/4 FM, шт.</w:t>
            </w:r>
          </w:p>
        </w:tc>
        <w:tc>
          <w:tcPr>
            <w:tcW w:w="113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30</w:t>
            </w:r>
          </w:p>
        </w:tc>
        <w:tc>
          <w:tcPr>
            <w:tcW w:w="1374"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267,06</w:t>
            </w:r>
          </w:p>
        </w:tc>
        <w:tc>
          <w:tcPr>
            <w:tcW w:w="1216"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293</w:t>
            </w:r>
          </w:p>
        </w:tc>
        <w:tc>
          <w:tcPr>
            <w:tcW w:w="122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362,04</w:t>
            </w:r>
          </w:p>
        </w:tc>
        <w:tc>
          <w:tcPr>
            <w:tcW w:w="1209"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203"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15,97%</w:t>
            </w:r>
          </w:p>
        </w:tc>
        <w:tc>
          <w:tcPr>
            <w:tcW w:w="1516"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307,37</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9221,1</w:t>
            </w:r>
          </w:p>
        </w:tc>
      </w:tr>
      <w:tr w:rsidR="00DB5930" w:rsidRPr="00DB5930" w:rsidTr="00DB5930">
        <w:tblPrEx>
          <w:tblCellMar>
            <w:left w:w="108" w:type="dxa"/>
            <w:right w:w="108" w:type="dxa"/>
          </w:tblCellMar>
          <w:tblLook w:val="04A0" w:firstRow="1" w:lastRow="0" w:firstColumn="1" w:lastColumn="0" w:noHBand="0" w:noVBand="1"/>
        </w:tblPrEx>
        <w:trPr>
          <w:trHeight w:val="510"/>
        </w:trPr>
        <w:tc>
          <w:tcPr>
            <w:tcW w:w="2258" w:type="dxa"/>
            <w:gridSpan w:val="2"/>
            <w:tcBorders>
              <w:top w:val="nil"/>
              <w:left w:val="single" w:sz="4" w:space="0" w:color="auto"/>
              <w:bottom w:val="single" w:sz="4" w:space="0" w:color="auto"/>
              <w:right w:val="single" w:sz="4" w:space="0" w:color="auto"/>
            </w:tcBorders>
            <w:shd w:val="clear" w:color="auto" w:fill="auto"/>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xml:space="preserve">муфта </w:t>
            </w:r>
            <w:proofErr w:type="spellStart"/>
            <w:r w:rsidRPr="00DB5930">
              <w:rPr>
                <w:rFonts w:ascii="Arial" w:eastAsia="Times New Roman" w:hAnsi="Arial" w:cs="Arial"/>
                <w:sz w:val="20"/>
                <w:szCs w:val="20"/>
                <w:lang w:eastAsia="ru-RU"/>
              </w:rPr>
              <w:t>комбинир</w:t>
            </w:r>
            <w:proofErr w:type="spellEnd"/>
            <w:r w:rsidRPr="00DB5930">
              <w:rPr>
                <w:rFonts w:ascii="Arial" w:eastAsia="Times New Roman" w:hAnsi="Arial" w:cs="Arial"/>
                <w:sz w:val="20"/>
                <w:szCs w:val="20"/>
                <w:lang w:eastAsia="ru-RU"/>
              </w:rPr>
              <w:t>. (</w:t>
            </w:r>
            <w:proofErr w:type="spellStart"/>
            <w:r w:rsidRPr="00DB5930">
              <w:rPr>
                <w:rFonts w:ascii="Arial" w:eastAsia="Times New Roman" w:hAnsi="Arial" w:cs="Arial"/>
                <w:sz w:val="20"/>
                <w:szCs w:val="20"/>
                <w:lang w:eastAsia="ru-RU"/>
              </w:rPr>
              <w:t>нар</w:t>
            </w:r>
            <w:proofErr w:type="gramStart"/>
            <w:r w:rsidRPr="00DB5930">
              <w:rPr>
                <w:rFonts w:ascii="Arial" w:eastAsia="Times New Roman" w:hAnsi="Arial" w:cs="Arial"/>
                <w:sz w:val="20"/>
                <w:szCs w:val="20"/>
                <w:lang w:eastAsia="ru-RU"/>
              </w:rPr>
              <w:t>.р</w:t>
            </w:r>
            <w:proofErr w:type="gramEnd"/>
            <w:r w:rsidRPr="00DB5930">
              <w:rPr>
                <w:rFonts w:ascii="Arial" w:eastAsia="Times New Roman" w:hAnsi="Arial" w:cs="Arial"/>
                <w:sz w:val="20"/>
                <w:szCs w:val="20"/>
                <w:lang w:eastAsia="ru-RU"/>
              </w:rPr>
              <w:t>ез</w:t>
            </w:r>
            <w:proofErr w:type="spellEnd"/>
            <w:r w:rsidRPr="00DB5930">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50</w:t>
            </w:r>
          </w:p>
        </w:tc>
        <w:tc>
          <w:tcPr>
            <w:tcW w:w="1374"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231,11</w:t>
            </w:r>
          </w:p>
        </w:tc>
        <w:tc>
          <w:tcPr>
            <w:tcW w:w="1216"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254</w:t>
            </w:r>
          </w:p>
        </w:tc>
        <w:tc>
          <w:tcPr>
            <w:tcW w:w="122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205,92</w:t>
            </w:r>
          </w:p>
        </w:tc>
        <w:tc>
          <w:tcPr>
            <w:tcW w:w="1209"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203"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10,44%</w:t>
            </w:r>
          </w:p>
        </w:tc>
        <w:tc>
          <w:tcPr>
            <w:tcW w:w="1516"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230,34</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11517</w:t>
            </w:r>
          </w:p>
        </w:tc>
      </w:tr>
      <w:tr w:rsidR="00DB5930" w:rsidRPr="00DB5930" w:rsidTr="00DB5930">
        <w:tblPrEx>
          <w:tblCellMar>
            <w:left w:w="108" w:type="dxa"/>
            <w:right w:w="108" w:type="dxa"/>
          </w:tblCellMar>
          <w:tblLook w:val="04A0" w:firstRow="1" w:lastRow="0" w:firstColumn="1" w:lastColumn="0" w:noHBand="0" w:noVBand="1"/>
        </w:tblPrEx>
        <w:trPr>
          <w:trHeight w:val="510"/>
        </w:trPr>
        <w:tc>
          <w:tcPr>
            <w:tcW w:w="2258" w:type="dxa"/>
            <w:gridSpan w:val="2"/>
            <w:tcBorders>
              <w:top w:val="nil"/>
              <w:left w:val="single" w:sz="4" w:space="0" w:color="auto"/>
              <w:bottom w:val="single" w:sz="4" w:space="0" w:color="auto"/>
              <w:right w:val="single" w:sz="4" w:space="0" w:color="auto"/>
            </w:tcBorders>
            <w:shd w:val="clear" w:color="auto" w:fill="auto"/>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xml:space="preserve">муфта </w:t>
            </w:r>
            <w:proofErr w:type="spellStart"/>
            <w:r w:rsidRPr="00DB5930">
              <w:rPr>
                <w:rFonts w:ascii="Arial" w:eastAsia="Times New Roman" w:hAnsi="Arial" w:cs="Arial"/>
                <w:sz w:val="20"/>
                <w:szCs w:val="20"/>
                <w:lang w:eastAsia="ru-RU"/>
              </w:rPr>
              <w:t>комбин</w:t>
            </w:r>
            <w:proofErr w:type="spellEnd"/>
            <w:r w:rsidRPr="00DB5930">
              <w:rPr>
                <w:rFonts w:ascii="Arial" w:eastAsia="Times New Roman" w:hAnsi="Arial" w:cs="Arial"/>
                <w:sz w:val="20"/>
                <w:szCs w:val="20"/>
                <w:lang w:eastAsia="ru-RU"/>
              </w:rPr>
              <w:t>. (</w:t>
            </w:r>
            <w:proofErr w:type="spellStart"/>
            <w:r w:rsidRPr="00DB5930">
              <w:rPr>
                <w:rFonts w:ascii="Arial" w:eastAsia="Times New Roman" w:hAnsi="Arial" w:cs="Arial"/>
                <w:sz w:val="20"/>
                <w:szCs w:val="20"/>
                <w:lang w:eastAsia="ru-RU"/>
              </w:rPr>
              <w:t>вн</w:t>
            </w:r>
            <w:proofErr w:type="gramStart"/>
            <w:r w:rsidRPr="00DB5930">
              <w:rPr>
                <w:rFonts w:ascii="Arial" w:eastAsia="Times New Roman" w:hAnsi="Arial" w:cs="Arial"/>
                <w:sz w:val="20"/>
                <w:szCs w:val="20"/>
                <w:lang w:eastAsia="ru-RU"/>
              </w:rPr>
              <w:t>.н</w:t>
            </w:r>
            <w:proofErr w:type="gramEnd"/>
            <w:r w:rsidRPr="00DB5930">
              <w:rPr>
                <w:rFonts w:ascii="Arial" w:eastAsia="Times New Roman" w:hAnsi="Arial" w:cs="Arial"/>
                <w:sz w:val="20"/>
                <w:szCs w:val="20"/>
                <w:lang w:eastAsia="ru-RU"/>
              </w:rPr>
              <w:t>ар</w:t>
            </w:r>
            <w:proofErr w:type="spellEnd"/>
            <w:r w:rsidRPr="00DB5930">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50</w:t>
            </w:r>
          </w:p>
        </w:tc>
        <w:tc>
          <w:tcPr>
            <w:tcW w:w="1374"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231,11</w:t>
            </w:r>
          </w:p>
        </w:tc>
        <w:tc>
          <w:tcPr>
            <w:tcW w:w="1216"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254</w:t>
            </w:r>
          </w:p>
        </w:tc>
        <w:tc>
          <w:tcPr>
            <w:tcW w:w="122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223,68</w:t>
            </w:r>
          </w:p>
        </w:tc>
        <w:tc>
          <w:tcPr>
            <w:tcW w:w="1209"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203"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6,69%</w:t>
            </w:r>
          </w:p>
        </w:tc>
        <w:tc>
          <w:tcPr>
            <w:tcW w:w="1516"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236,26</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11813</w:t>
            </w:r>
          </w:p>
        </w:tc>
      </w:tr>
      <w:tr w:rsidR="00DB5930" w:rsidRPr="00DB5930" w:rsidTr="00DB5930">
        <w:tblPrEx>
          <w:tblCellMar>
            <w:left w:w="108" w:type="dxa"/>
            <w:right w:w="108" w:type="dxa"/>
          </w:tblCellMar>
          <w:tblLook w:val="04A0" w:firstRow="1" w:lastRow="0" w:firstColumn="1" w:lastColumn="0" w:noHBand="0" w:noVBand="1"/>
        </w:tblPrEx>
        <w:trPr>
          <w:trHeight w:val="300"/>
        </w:trPr>
        <w:tc>
          <w:tcPr>
            <w:tcW w:w="2258" w:type="dxa"/>
            <w:gridSpan w:val="2"/>
            <w:tcBorders>
              <w:top w:val="nil"/>
              <w:left w:val="single" w:sz="4" w:space="0" w:color="auto"/>
              <w:bottom w:val="single" w:sz="4" w:space="0" w:color="auto"/>
              <w:right w:val="single" w:sz="4" w:space="0" w:color="auto"/>
            </w:tcBorders>
            <w:shd w:val="clear" w:color="auto" w:fill="auto"/>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труба 50*1000, шт.</w:t>
            </w:r>
          </w:p>
        </w:tc>
        <w:tc>
          <w:tcPr>
            <w:tcW w:w="113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10</w:t>
            </w:r>
          </w:p>
        </w:tc>
        <w:tc>
          <w:tcPr>
            <w:tcW w:w="1374"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86,57</w:t>
            </w:r>
          </w:p>
        </w:tc>
        <w:tc>
          <w:tcPr>
            <w:tcW w:w="1216"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95</w:t>
            </w:r>
          </w:p>
        </w:tc>
        <w:tc>
          <w:tcPr>
            <w:tcW w:w="122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94,44</w:t>
            </w:r>
          </w:p>
        </w:tc>
        <w:tc>
          <w:tcPr>
            <w:tcW w:w="1209"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203"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5,12%</w:t>
            </w:r>
          </w:p>
        </w:tc>
        <w:tc>
          <w:tcPr>
            <w:tcW w:w="1516"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92</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920</w:t>
            </w:r>
          </w:p>
        </w:tc>
      </w:tr>
      <w:tr w:rsidR="00DB5930" w:rsidRPr="00DB5930" w:rsidTr="00DB5930">
        <w:tblPrEx>
          <w:tblCellMar>
            <w:left w:w="108" w:type="dxa"/>
            <w:right w:w="108" w:type="dxa"/>
          </w:tblCellMar>
          <w:tblLook w:val="04A0" w:firstRow="1" w:lastRow="0" w:firstColumn="1" w:lastColumn="0" w:noHBand="0" w:noVBand="1"/>
        </w:tblPrEx>
        <w:trPr>
          <w:trHeight w:val="300"/>
        </w:trPr>
        <w:tc>
          <w:tcPr>
            <w:tcW w:w="2258" w:type="dxa"/>
            <w:gridSpan w:val="2"/>
            <w:tcBorders>
              <w:top w:val="nil"/>
              <w:left w:val="single" w:sz="4" w:space="0" w:color="auto"/>
              <w:bottom w:val="single" w:sz="4" w:space="0" w:color="auto"/>
              <w:right w:val="single" w:sz="4" w:space="0" w:color="auto"/>
            </w:tcBorders>
            <w:shd w:val="clear" w:color="auto" w:fill="auto"/>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лен, шт.</w:t>
            </w:r>
          </w:p>
        </w:tc>
        <w:tc>
          <w:tcPr>
            <w:tcW w:w="113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50</w:t>
            </w:r>
          </w:p>
        </w:tc>
        <w:tc>
          <w:tcPr>
            <w:tcW w:w="1374"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107,18</w:t>
            </w:r>
          </w:p>
        </w:tc>
        <w:tc>
          <w:tcPr>
            <w:tcW w:w="1216" w:type="dxa"/>
            <w:tcBorders>
              <w:top w:val="nil"/>
              <w:left w:val="nil"/>
              <w:bottom w:val="nil"/>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117</w:t>
            </w:r>
          </w:p>
        </w:tc>
        <w:tc>
          <w:tcPr>
            <w:tcW w:w="122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116,93</w:t>
            </w:r>
          </w:p>
        </w:tc>
        <w:tc>
          <w:tcPr>
            <w:tcW w:w="1209"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203"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4,97%</w:t>
            </w:r>
          </w:p>
        </w:tc>
        <w:tc>
          <w:tcPr>
            <w:tcW w:w="1516"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113,7</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5685</w:t>
            </w:r>
          </w:p>
        </w:tc>
      </w:tr>
      <w:tr w:rsidR="00DB5930" w:rsidRPr="00DB5930" w:rsidTr="00DB5930">
        <w:tblPrEx>
          <w:tblCellMar>
            <w:left w:w="108" w:type="dxa"/>
            <w:right w:w="108" w:type="dxa"/>
          </w:tblCellMar>
          <w:tblLook w:val="04A0" w:firstRow="1" w:lastRow="0" w:firstColumn="1" w:lastColumn="0" w:noHBand="0" w:noVBand="1"/>
        </w:tblPrEx>
        <w:trPr>
          <w:trHeight w:val="300"/>
        </w:trPr>
        <w:tc>
          <w:tcPr>
            <w:tcW w:w="2258" w:type="dxa"/>
            <w:gridSpan w:val="2"/>
            <w:tcBorders>
              <w:top w:val="nil"/>
              <w:left w:val="single" w:sz="4" w:space="0" w:color="auto"/>
              <w:bottom w:val="single" w:sz="4" w:space="0" w:color="auto"/>
              <w:right w:val="single" w:sz="4" w:space="0" w:color="auto"/>
            </w:tcBorders>
            <w:shd w:val="clear" w:color="auto" w:fill="auto"/>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труба 50*500, шт.</w:t>
            </w:r>
          </w:p>
        </w:tc>
        <w:tc>
          <w:tcPr>
            <w:tcW w:w="113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30</w:t>
            </w:r>
          </w:p>
        </w:tc>
        <w:tc>
          <w:tcPr>
            <w:tcW w:w="1374"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55,39</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61</w:t>
            </w:r>
          </w:p>
        </w:tc>
        <w:tc>
          <w:tcPr>
            <w:tcW w:w="122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60,42</w:t>
            </w:r>
          </w:p>
        </w:tc>
        <w:tc>
          <w:tcPr>
            <w:tcW w:w="1209"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203"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5,23%</w:t>
            </w:r>
          </w:p>
        </w:tc>
        <w:tc>
          <w:tcPr>
            <w:tcW w:w="1516"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58,94</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1768,2</w:t>
            </w:r>
          </w:p>
        </w:tc>
      </w:tr>
      <w:tr w:rsidR="00DB5930" w:rsidRPr="00DB5930" w:rsidTr="00DB5930">
        <w:tblPrEx>
          <w:tblCellMar>
            <w:left w:w="108" w:type="dxa"/>
            <w:right w:w="108" w:type="dxa"/>
          </w:tblCellMar>
          <w:tblLook w:val="04A0" w:firstRow="1" w:lastRow="0" w:firstColumn="1" w:lastColumn="0" w:noHBand="0" w:noVBand="1"/>
        </w:tblPrEx>
        <w:trPr>
          <w:trHeight w:val="300"/>
        </w:trPr>
        <w:tc>
          <w:tcPr>
            <w:tcW w:w="2258" w:type="dxa"/>
            <w:gridSpan w:val="2"/>
            <w:tcBorders>
              <w:top w:val="nil"/>
              <w:left w:val="single" w:sz="4" w:space="0" w:color="auto"/>
              <w:bottom w:val="single" w:sz="4" w:space="0" w:color="auto"/>
              <w:right w:val="single" w:sz="4" w:space="0" w:color="auto"/>
            </w:tcBorders>
            <w:shd w:val="clear" w:color="auto" w:fill="auto"/>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стойка душевая, шт.</w:t>
            </w:r>
          </w:p>
        </w:tc>
        <w:tc>
          <w:tcPr>
            <w:tcW w:w="113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30</w:t>
            </w:r>
          </w:p>
        </w:tc>
        <w:tc>
          <w:tcPr>
            <w:tcW w:w="1374"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802,35</w:t>
            </w:r>
          </w:p>
        </w:tc>
        <w:tc>
          <w:tcPr>
            <w:tcW w:w="1216"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882</w:t>
            </w:r>
          </w:p>
        </w:tc>
        <w:tc>
          <w:tcPr>
            <w:tcW w:w="122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875,3</w:t>
            </w:r>
          </w:p>
        </w:tc>
        <w:tc>
          <w:tcPr>
            <w:tcW w:w="1209"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203"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5,18%</w:t>
            </w:r>
          </w:p>
        </w:tc>
        <w:tc>
          <w:tcPr>
            <w:tcW w:w="1516"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853,22</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25596,6</w:t>
            </w:r>
          </w:p>
        </w:tc>
      </w:tr>
      <w:tr w:rsidR="00DB5930" w:rsidRPr="00DB5930" w:rsidTr="00DB5930">
        <w:tblPrEx>
          <w:tblCellMar>
            <w:left w:w="108" w:type="dxa"/>
            <w:right w:w="108" w:type="dxa"/>
          </w:tblCellMar>
          <w:tblLook w:val="04A0" w:firstRow="1" w:lastRow="0" w:firstColumn="1" w:lastColumn="0" w:noHBand="0" w:noVBand="1"/>
        </w:tblPrEx>
        <w:trPr>
          <w:trHeight w:val="510"/>
        </w:trPr>
        <w:tc>
          <w:tcPr>
            <w:tcW w:w="2258" w:type="dxa"/>
            <w:gridSpan w:val="2"/>
            <w:tcBorders>
              <w:top w:val="nil"/>
              <w:left w:val="single" w:sz="4" w:space="0" w:color="auto"/>
              <w:bottom w:val="single" w:sz="4" w:space="0" w:color="auto"/>
              <w:right w:val="single" w:sz="4" w:space="0" w:color="auto"/>
            </w:tcBorders>
            <w:shd w:val="clear" w:color="auto" w:fill="auto"/>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смеситель ванна-душ, шт.</w:t>
            </w:r>
          </w:p>
        </w:tc>
        <w:tc>
          <w:tcPr>
            <w:tcW w:w="113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20</w:t>
            </w:r>
          </w:p>
        </w:tc>
        <w:tc>
          <w:tcPr>
            <w:tcW w:w="1374"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3</w:t>
            </w:r>
          </w:p>
        </w:tc>
        <w:tc>
          <w:tcPr>
            <w:tcW w:w="1221" w:type="dxa"/>
            <w:gridSpan w:val="2"/>
            <w:tcBorders>
              <w:top w:val="nil"/>
              <w:left w:val="nil"/>
              <w:bottom w:val="nil"/>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2191,73</w:t>
            </w:r>
          </w:p>
        </w:tc>
        <w:tc>
          <w:tcPr>
            <w:tcW w:w="1216"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1860</w:t>
            </w:r>
          </w:p>
        </w:tc>
        <w:tc>
          <w:tcPr>
            <w:tcW w:w="122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2390,97</w:t>
            </w:r>
          </w:p>
        </w:tc>
        <w:tc>
          <w:tcPr>
            <w:tcW w:w="1209"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203"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12,49%</w:t>
            </w:r>
          </w:p>
        </w:tc>
        <w:tc>
          <w:tcPr>
            <w:tcW w:w="1516"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2147,57</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42951,4</w:t>
            </w:r>
          </w:p>
        </w:tc>
      </w:tr>
      <w:tr w:rsidR="00DB5930" w:rsidRPr="00DB5930" w:rsidTr="00DB5930">
        <w:tblPrEx>
          <w:tblCellMar>
            <w:left w:w="108" w:type="dxa"/>
            <w:right w:w="108" w:type="dxa"/>
          </w:tblCellMar>
          <w:tblLook w:val="04A0" w:firstRow="1" w:lastRow="0" w:firstColumn="1" w:lastColumn="0" w:noHBand="0" w:noVBand="1"/>
        </w:tblPrEx>
        <w:trPr>
          <w:trHeight w:val="510"/>
        </w:trPr>
        <w:tc>
          <w:tcPr>
            <w:tcW w:w="2258" w:type="dxa"/>
            <w:gridSpan w:val="2"/>
            <w:tcBorders>
              <w:top w:val="nil"/>
              <w:left w:val="single" w:sz="4" w:space="0" w:color="auto"/>
              <w:bottom w:val="single" w:sz="4" w:space="0" w:color="auto"/>
              <w:right w:val="single" w:sz="4" w:space="0" w:color="auto"/>
            </w:tcBorders>
            <w:shd w:val="clear" w:color="auto" w:fill="auto"/>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xml:space="preserve">арматура </w:t>
            </w:r>
            <w:proofErr w:type="spellStart"/>
            <w:r w:rsidRPr="00DB5930">
              <w:rPr>
                <w:rFonts w:ascii="Arial" w:eastAsia="Times New Roman" w:hAnsi="Arial" w:cs="Arial"/>
                <w:sz w:val="20"/>
                <w:szCs w:val="20"/>
                <w:lang w:eastAsia="ru-RU"/>
              </w:rPr>
              <w:t>универ</w:t>
            </w:r>
            <w:proofErr w:type="spellEnd"/>
            <w:r w:rsidRPr="00DB5930">
              <w:rPr>
                <w:rFonts w:ascii="Arial" w:eastAsia="Times New Roman" w:hAnsi="Arial" w:cs="Arial"/>
                <w:sz w:val="20"/>
                <w:szCs w:val="20"/>
                <w:lang w:eastAsia="ru-RU"/>
              </w:rPr>
              <w:t xml:space="preserve">. </w:t>
            </w:r>
            <w:proofErr w:type="spellStart"/>
            <w:r w:rsidRPr="00DB5930">
              <w:rPr>
                <w:rFonts w:ascii="Arial" w:eastAsia="Times New Roman" w:hAnsi="Arial" w:cs="Arial"/>
                <w:sz w:val="20"/>
                <w:szCs w:val="20"/>
                <w:lang w:eastAsia="ru-RU"/>
              </w:rPr>
              <w:t>Ниж</w:t>
            </w:r>
            <w:proofErr w:type="gramStart"/>
            <w:r w:rsidRPr="00DB5930">
              <w:rPr>
                <w:rFonts w:ascii="Arial" w:eastAsia="Times New Roman" w:hAnsi="Arial" w:cs="Arial"/>
                <w:sz w:val="20"/>
                <w:szCs w:val="20"/>
                <w:lang w:eastAsia="ru-RU"/>
              </w:rPr>
              <w:t>.п</w:t>
            </w:r>
            <w:proofErr w:type="gramEnd"/>
            <w:r w:rsidRPr="00DB5930">
              <w:rPr>
                <w:rFonts w:ascii="Arial" w:eastAsia="Times New Roman" w:hAnsi="Arial" w:cs="Arial"/>
                <w:sz w:val="20"/>
                <w:szCs w:val="20"/>
                <w:lang w:eastAsia="ru-RU"/>
              </w:rPr>
              <w:t>одв</w:t>
            </w:r>
            <w:proofErr w:type="spellEnd"/>
            <w:r w:rsidRPr="00DB5930">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50</w:t>
            </w:r>
          </w:p>
        </w:tc>
        <w:tc>
          <w:tcPr>
            <w:tcW w:w="1374"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3</w:t>
            </w:r>
          </w:p>
        </w:tc>
        <w:tc>
          <w:tcPr>
            <w:tcW w:w="1221" w:type="dxa"/>
            <w:gridSpan w:val="2"/>
            <w:tcBorders>
              <w:top w:val="single" w:sz="4" w:space="0" w:color="auto"/>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515,63</w:t>
            </w:r>
          </w:p>
        </w:tc>
        <w:tc>
          <w:tcPr>
            <w:tcW w:w="1216"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580</w:t>
            </w:r>
          </w:p>
        </w:tc>
        <w:tc>
          <w:tcPr>
            <w:tcW w:w="122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846,36</w:t>
            </w:r>
          </w:p>
        </w:tc>
        <w:tc>
          <w:tcPr>
            <w:tcW w:w="1209"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203"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27,09%</w:t>
            </w:r>
          </w:p>
        </w:tc>
        <w:tc>
          <w:tcPr>
            <w:tcW w:w="1516"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647,33</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32366,5</w:t>
            </w:r>
          </w:p>
        </w:tc>
      </w:tr>
      <w:tr w:rsidR="00DB5930" w:rsidRPr="00DB5930" w:rsidTr="00DB5930">
        <w:tblPrEx>
          <w:tblCellMar>
            <w:left w:w="108" w:type="dxa"/>
            <w:right w:w="108" w:type="dxa"/>
          </w:tblCellMar>
          <w:tblLook w:val="04A0" w:firstRow="1" w:lastRow="0" w:firstColumn="1" w:lastColumn="0" w:noHBand="0" w:noVBand="1"/>
        </w:tblPrEx>
        <w:trPr>
          <w:trHeight w:val="300"/>
        </w:trPr>
        <w:tc>
          <w:tcPr>
            <w:tcW w:w="2258" w:type="dxa"/>
            <w:gridSpan w:val="2"/>
            <w:tcBorders>
              <w:top w:val="nil"/>
              <w:left w:val="single" w:sz="4" w:space="0" w:color="auto"/>
              <w:bottom w:val="single" w:sz="4" w:space="0" w:color="auto"/>
              <w:right w:val="single" w:sz="4" w:space="0" w:color="auto"/>
            </w:tcBorders>
            <w:shd w:val="clear" w:color="auto" w:fill="auto"/>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труба HN 25, шт.</w:t>
            </w:r>
          </w:p>
        </w:tc>
        <w:tc>
          <w:tcPr>
            <w:tcW w:w="113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20</w:t>
            </w:r>
          </w:p>
        </w:tc>
        <w:tc>
          <w:tcPr>
            <w:tcW w:w="1374"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343,7</w:t>
            </w:r>
          </w:p>
        </w:tc>
        <w:tc>
          <w:tcPr>
            <w:tcW w:w="1216"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380</w:t>
            </w:r>
          </w:p>
        </w:tc>
        <w:tc>
          <w:tcPr>
            <w:tcW w:w="1221" w:type="dxa"/>
            <w:tcBorders>
              <w:top w:val="nil"/>
              <w:left w:val="nil"/>
              <w:bottom w:val="nil"/>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319,95</w:t>
            </w:r>
          </w:p>
        </w:tc>
        <w:tc>
          <w:tcPr>
            <w:tcW w:w="1209"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203"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8,69%</w:t>
            </w:r>
          </w:p>
        </w:tc>
        <w:tc>
          <w:tcPr>
            <w:tcW w:w="1516"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347,88</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6957,6</w:t>
            </w:r>
          </w:p>
        </w:tc>
      </w:tr>
      <w:tr w:rsidR="00DB5930" w:rsidRPr="00DB5930" w:rsidTr="00DB5930">
        <w:tblPrEx>
          <w:tblCellMar>
            <w:left w:w="108" w:type="dxa"/>
            <w:right w:w="108" w:type="dxa"/>
          </w:tblCellMar>
          <w:tblLook w:val="04A0" w:firstRow="1" w:lastRow="0" w:firstColumn="1" w:lastColumn="0" w:noHBand="0" w:noVBand="1"/>
        </w:tblPrEx>
        <w:trPr>
          <w:trHeight w:val="300"/>
        </w:trPr>
        <w:tc>
          <w:tcPr>
            <w:tcW w:w="2258" w:type="dxa"/>
            <w:gridSpan w:val="2"/>
            <w:tcBorders>
              <w:top w:val="nil"/>
              <w:left w:val="single" w:sz="4" w:space="0" w:color="auto"/>
              <w:bottom w:val="single" w:sz="4" w:space="0" w:color="auto"/>
              <w:right w:val="single" w:sz="4" w:space="0" w:color="auto"/>
            </w:tcBorders>
            <w:shd w:val="clear" w:color="auto" w:fill="auto"/>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труба PN25, шт.</w:t>
            </w:r>
          </w:p>
        </w:tc>
        <w:tc>
          <w:tcPr>
            <w:tcW w:w="113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20</w:t>
            </w:r>
          </w:p>
        </w:tc>
        <w:tc>
          <w:tcPr>
            <w:tcW w:w="1374"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574,71</w:t>
            </w:r>
          </w:p>
        </w:tc>
        <w:tc>
          <w:tcPr>
            <w:tcW w:w="1216"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632</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529,38</w:t>
            </w:r>
          </w:p>
        </w:tc>
        <w:tc>
          <w:tcPr>
            <w:tcW w:w="1209"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203"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8,89%</w:t>
            </w:r>
          </w:p>
        </w:tc>
        <w:tc>
          <w:tcPr>
            <w:tcW w:w="1516"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578,7</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11574</w:t>
            </w:r>
          </w:p>
        </w:tc>
      </w:tr>
      <w:tr w:rsidR="00DB5930" w:rsidRPr="00DB5930" w:rsidTr="00DB5930">
        <w:tblPrEx>
          <w:tblCellMar>
            <w:left w:w="108" w:type="dxa"/>
            <w:right w:w="108" w:type="dxa"/>
          </w:tblCellMar>
          <w:tblLook w:val="04A0" w:firstRow="1" w:lastRow="0" w:firstColumn="1" w:lastColumn="0" w:noHBand="0" w:noVBand="1"/>
        </w:tblPrEx>
        <w:trPr>
          <w:trHeight w:val="510"/>
        </w:trPr>
        <w:tc>
          <w:tcPr>
            <w:tcW w:w="2258" w:type="dxa"/>
            <w:gridSpan w:val="2"/>
            <w:tcBorders>
              <w:top w:val="nil"/>
              <w:left w:val="single" w:sz="4" w:space="0" w:color="auto"/>
              <w:bottom w:val="single" w:sz="4" w:space="0" w:color="auto"/>
              <w:right w:val="single" w:sz="4" w:space="0" w:color="auto"/>
            </w:tcBorders>
            <w:shd w:val="clear" w:color="auto" w:fill="auto"/>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lastRenderedPageBreak/>
              <w:t>манжета для унитаза, шт.</w:t>
            </w:r>
          </w:p>
        </w:tc>
        <w:tc>
          <w:tcPr>
            <w:tcW w:w="113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15</w:t>
            </w:r>
          </w:p>
        </w:tc>
        <w:tc>
          <w:tcPr>
            <w:tcW w:w="1374"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76,96</w:t>
            </w:r>
          </w:p>
        </w:tc>
        <w:tc>
          <w:tcPr>
            <w:tcW w:w="1216"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85</w:t>
            </w:r>
          </w:p>
        </w:tc>
        <w:tc>
          <w:tcPr>
            <w:tcW w:w="122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83,96</w:t>
            </w:r>
          </w:p>
        </w:tc>
        <w:tc>
          <w:tcPr>
            <w:tcW w:w="1209"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203"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5,33%</w:t>
            </w:r>
          </w:p>
        </w:tc>
        <w:tc>
          <w:tcPr>
            <w:tcW w:w="1516"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81,97</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1229,55</w:t>
            </w:r>
          </w:p>
        </w:tc>
      </w:tr>
      <w:tr w:rsidR="00DB5930" w:rsidRPr="00DB5930" w:rsidTr="00DB5930">
        <w:tblPrEx>
          <w:tblCellMar>
            <w:left w:w="108" w:type="dxa"/>
            <w:right w:w="108" w:type="dxa"/>
          </w:tblCellMar>
          <w:tblLook w:val="04A0" w:firstRow="1" w:lastRow="0" w:firstColumn="1" w:lastColumn="0" w:noHBand="0" w:noVBand="1"/>
        </w:tblPrEx>
        <w:trPr>
          <w:trHeight w:val="300"/>
        </w:trPr>
        <w:tc>
          <w:tcPr>
            <w:tcW w:w="2258" w:type="dxa"/>
            <w:gridSpan w:val="2"/>
            <w:tcBorders>
              <w:top w:val="nil"/>
              <w:left w:val="single" w:sz="4" w:space="0" w:color="auto"/>
              <w:bottom w:val="single" w:sz="4" w:space="0" w:color="auto"/>
              <w:right w:val="single" w:sz="4" w:space="0" w:color="auto"/>
            </w:tcBorders>
            <w:shd w:val="clear" w:color="auto" w:fill="auto"/>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скотч, шт.</w:t>
            </w:r>
          </w:p>
        </w:tc>
        <w:tc>
          <w:tcPr>
            <w:tcW w:w="113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20</w:t>
            </w:r>
          </w:p>
        </w:tc>
        <w:tc>
          <w:tcPr>
            <w:tcW w:w="1374"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49,37</w:t>
            </w:r>
          </w:p>
        </w:tc>
        <w:tc>
          <w:tcPr>
            <w:tcW w:w="1216"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55</w:t>
            </w:r>
          </w:p>
        </w:tc>
        <w:tc>
          <w:tcPr>
            <w:tcW w:w="122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53,85</w:t>
            </w:r>
          </w:p>
        </w:tc>
        <w:tc>
          <w:tcPr>
            <w:tcW w:w="1209"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203"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5,64%</w:t>
            </w:r>
          </w:p>
        </w:tc>
        <w:tc>
          <w:tcPr>
            <w:tcW w:w="1516"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52,74</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1054,8</w:t>
            </w:r>
          </w:p>
        </w:tc>
      </w:tr>
      <w:tr w:rsidR="00DB5930" w:rsidRPr="00DB5930" w:rsidTr="00DB5930">
        <w:tblPrEx>
          <w:tblCellMar>
            <w:left w:w="108" w:type="dxa"/>
            <w:right w:w="108" w:type="dxa"/>
          </w:tblCellMar>
          <w:tblLook w:val="04A0" w:firstRow="1" w:lastRow="0" w:firstColumn="1" w:lastColumn="0" w:noHBand="0" w:noVBand="1"/>
        </w:tblPrEx>
        <w:trPr>
          <w:trHeight w:val="300"/>
        </w:trPr>
        <w:tc>
          <w:tcPr>
            <w:tcW w:w="2258" w:type="dxa"/>
            <w:gridSpan w:val="2"/>
            <w:tcBorders>
              <w:top w:val="nil"/>
              <w:left w:val="single" w:sz="4" w:space="0" w:color="auto"/>
              <w:bottom w:val="single" w:sz="4" w:space="0" w:color="auto"/>
              <w:right w:val="single" w:sz="4" w:space="0" w:color="auto"/>
            </w:tcBorders>
            <w:shd w:val="clear" w:color="auto" w:fill="auto"/>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гибкая труба, шт.</w:t>
            </w:r>
          </w:p>
        </w:tc>
        <w:tc>
          <w:tcPr>
            <w:tcW w:w="113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50</w:t>
            </w:r>
          </w:p>
        </w:tc>
        <w:tc>
          <w:tcPr>
            <w:tcW w:w="1374"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58,91</w:t>
            </w:r>
          </w:p>
        </w:tc>
        <w:tc>
          <w:tcPr>
            <w:tcW w:w="1216"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65</w:t>
            </w:r>
          </w:p>
        </w:tc>
        <w:tc>
          <w:tcPr>
            <w:tcW w:w="122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64,26</w:t>
            </w:r>
          </w:p>
        </w:tc>
        <w:tc>
          <w:tcPr>
            <w:tcW w:w="1209"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203"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5,30%</w:t>
            </w:r>
          </w:p>
        </w:tc>
        <w:tc>
          <w:tcPr>
            <w:tcW w:w="1516"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62,72</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3136</w:t>
            </w:r>
          </w:p>
        </w:tc>
      </w:tr>
      <w:tr w:rsidR="00DB5930" w:rsidRPr="00DB5930" w:rsidTr="00DB5930">
        <w:tblPrEx>
          <w:tblCellMar>
            <w:left w:w="108" w:type="dxa"/>
            <w:right w:w="108" w:type="dxa"/>
          </w:tblCellMar>
          <w:tblLook w:val="04A0" w:firstRow="1" w:lastRow="0" w:firstColumn="1" w:lastColumn="0" w:noHBand="0" w:noVBand="1"/>
        </w:tblPrEx>
        <w:trPr>
          <w:trHeight w:val="510"/>
        </w:trPr>
        <w:tc>
          <w:tcPr>
            <w:tcW w:w="2258" w:type="dxa"/>
            <w:gridSpan w:val="2"/>
            <w:tcBorders>
              <w:top w:val="nil"/>
              <w:left w:val="single" w:sz="4" w:space="0" w:color="auto"/>
              <w:bottom w:val="single" w:sz="4" w:space="0" w:color="auto"/>
              <w:right w:val="single" w:sz="4" w:space="0" w:color="auto"/>
            </w:tcBorders>
            <w:shd w:val="clear" w:color="auto" w:fill="auto"/>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задвижка стальная 80, шт.</w:t>
            </w:r>
          </w:p>
        </w:tc>
        <w:tc>
          <w:tcPr>
            <w:tcW w:w="113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2</w:t>
            </w:r>
          </w:p>
        </w:tc>
        <w:tc>
          <w:tcPr>
            <w:tcW w:w="1374"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7290,12</w:t>
            </w:r>
          </w:p>
        </w:tc>
        <w:tc>
          <w:tcPr>
            <w:tcW w:w="1216"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6500</w:t>
            </w:r>
          </w:p>
        </w:tc>
        <w:tc>
          <w:tcPr>
            <w:tcW w:w="122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7952,85</w:t>
            </w:r>
          </w:p>
        </w:tc>
        <w:tc>
          <w:tcPr>
            <w:tcW w:w="1209"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203"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10,04%</w:t>
            </w:r>
          </w:p>
        </w:tc>
        <w:tc>
          <w:tcPr>
            <w:tcW w:w="1516"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7247,66</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14495,32</w:t>
            </w:r>
          </w:p>
        </w:tc>
      </w:tr>
      <w:tr w:rsidR="00DB5930" w:rsidRPr="00DB5930" w:rsidTr="00DB5930">
        <w:tblPrEx>
          <w:tblCellMar>
            <w:left w:w="108" w:type="dxa"/>
            <w:right w:w="108" w:type="dxa"/>
          </w:tblCellMar>
          <w:tblLook w:val="04A0" w:firstRow="1" w:lastRow="0" w:firstColumn="1" w:lastColumn="0" w:noHBand="0" w:noVBand="1"/>
        </w:tblPrEx>
        <w:trPr>
          <w:trHeight w:val="510"/>
        </w:trPr>
        <w:tc>
          <w:tcPr>
            <w:tcW w:w="2258" w:type="dxa"/>
            <w:gridSpan w:val="2"/>
            <w:tcBorders>
              <w:top w:val="nil"/>
              <w:left w:val="single" w:sz="4" w:space="0" w:color="auto"/>
              <w:bottom w:val="single" w:sz="4" w:space="0" w:color="auto"/>
              <w:right w:val="single" w:sz="4" w:space="0" w:color="auto"/>
            </w:tcBorders>
            <w:shd w:val="clear" w:color="auto" w:fill="auto"/>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задвижка стальная 50, шт.</w:t>
            </w:r>
          </w:p>
        </w:tc>
        <w:tc>
          <w:tcPr>
            <w:tcW w:w="113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2</w:t>
            </w:r>
          </w:p>
        </w:tc>
        <w:tc>
          <w:tcPr>
            <w:tcW w:w="1374"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4721,07</w:t>
            </w:r>
          </w:p>
        </w:tc>
        <w:tc>
          <w:tcPr>
            <w:tcW w:w="1216"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5200</w:t>
            </w:r>
          </w:p>
        </w:tc>
        <w:tc>
          <w:tcPr>
            <w:tcW w:w="122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5150,25</w:t>
            </w:r>
          </w:p>
        </w:tc>
        <w:tc>
          <w:tcPr>
            <w:tcW w:w="1209"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203"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5,24%</w:t>
            </w:r>
          </w:p>
        </w:tc>
        <w:tc>
          <w:tcPr>
            <w:tcW w:w="1516"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5023,77</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10047,54</w:t>
            </w:r>
          </w:p>
        </w:tc>
      </w:tr>
      <w:tr w:rsidR="00DB5930" w:rsidRPr="00DB5930" w:rsidTr="00DB5930">
        <w:tblPrEx>
          <w:tblCellMar>
            <w:left w:w="108" w:type="dxa"/>
            <w:right w:w="108" w:type="dxa"/>
          </w:tblCellMar>
          <w:tblLook w:val="04A0" w:firstRow="1" w:lastRow="0" w:firstColumn="1" w:lastColumn="0" w:noHBand="0" w:noVBand="1"/>
        </w:tblPrEx>
        <w:trPr>
          <w:trHeight w:val="300"/>
        </w:trPr>
        <w:tc>
          <w:tcPr>
            <w:tcW w:w="2258" w:type="dxa"/>
            <w:gridSpan w:val="2"/>
            <w:tcBorders>
              <w:top w:val="nil"/>
              <w:left w:val="single" w:sz="4" w:space="0" w:color="auto"/>
              <w:bottom w:val="single" w:sz="4" w:space="0" w:color="auto"/>
              <w:right w:val="single" w:sz="4" w:space="0" w:color="auto"/>
            </w:tcBorders>
            <w:shd w:val="clear" w:color="auto" w:fill="auto"/>
            <w:vAlign w:val="bottom"/>
            <w:hideMark/>
          </w:tcPr>
          <w:p w:rsidR="00DB5930" w:rsidRPr="00DB5930" w:rsidRDefault="00DB5930" w:rsidP="00DB5930">
            <w:pPr>
              <w:spacing w:after="0" w:line="240" w:lineRule="auto"/>
              <w:rPr>
                <w:rFonts w:ascii="Arial" w:eastAsia="Times New Roman" w:hAnsi="Arial" w:cs="Arial"/>
                <w:sz w:val="20"/>
                <w:szCs w:val="20"/>
                <w:lang w:eastAsia="ru-RU"/>
              </w:rPr>
            </w:pPr>
            <w:proofErr w:type="spellStart"/>
            <w:r w:rsidRPr="00DB5930">
              <w:rPr>
                <w:rFonts w:ascii="Arial" w:eastAsia="Times New Roman" w:hAnsi="Arial" w:cs="Arial"/>
                <w:sz w:val="20"/>
                <w:szCs w:val="20"/>
                <w:lang w:eastAsia="ru-RU"/>
              </w:rPr>
              <w:t>дивертор</w:t>
            </w:r>
            <w:proofErr w:type="spellEnd"/>
            <w:r w:rsidRPr="00DB5930">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50</w:t>
            </w:r>
          </w:p>
        </w:tc>
        <w:tc>
          <w:tcPr>
            <w:tcW w:w="1374"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268,63</w:t>
            </w:r>
          </w:p>
        </w:tc>
        <w:tc>
          <w:tcPr>
            <w:tcW w:w="1216"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255</w:t>
            </w:r>
          </w:p>
        </w:tc>
        <w:tc>
          <w:tcPr>
            <w:tcW w:w="122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293,06</w:t>
            </w:r>
          </w:p>
        </w:tc>
        <w:tc>
          <w:tcPr>
            <w:tcW w:w="1209"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203"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7,08%</w:t>
            </w:r>
          </w:p>
        </w:tc>
        <w:tc>
          <w:tcPr>
            <w:tcW w:w="1516"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272,23</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13611,5</w:t>
            </w:r>
          </w:p>
        </w:tc>
      </w:tr>
      <w:tr w:rsidR="00DB5930" w:rsidRPr="00DB5930" w:rsidTr="00DB5930">
        <w:tblPrEx>
          <w:tblCellMar>
            <w:left w:w="108" w:type="dxa"/>
            <w:right w:w="108" w:type="dxa"/>
          </w:tblCellMar>
          <w:tblLook w:val="04A0" w:firstRow="1" w:lastRow="0" w:firstColumn="1" w:lastColumn="0" w:noHBand="0" w:noVBand="1"/>
        </w:tblPrEx>
        <w:trPr>
          <w:trHeight w:val="510"/>
        </w:trPr>
        <w:tc>
          <w:tcPr>
            <w:tcW w:w="2258" w:type="dxa"/>
            <w:gridSpan w:val="2"/>
            <w:tcBorders>
              <w:top w:val="nil"/>
              <w:left w:val="single" w:sz="4" w:space="0" w:color="auto"/>
              <w:bottom w:val="single" w:sz="4" w:space="0" w:color="auto"/>
              <w:right w:val="single" w:sz="4" w:space="0" w:color="auto"/>
            </w:tcBorders>
            <w:shd w:val="clear" w:color="auto" w:fill="auto"/>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американка прямая 1/2 никель, шт.</w:t>
            </w:r>
          </w:p>
        </w:tc>
        <w:tc>
          <w:tcPr>
            <w:tcW w:w="113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30</w:t>
            </w:r>
          </w:p>
        </w:tc>
        <w:tc>
          <w:tcPr>
            <w:tcW w:w="1374"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134,64</w:t>
            </w:r>
          </w:p>
        </w:tc>
        <w:tc>
          <w:tcPr>
            <w:tcW w:w="1216"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150</w:t>
            </w:r>
          </w:p>
        </w:tc>
        <w:tc>
          <w:tcPr>
            <w:tcW w:w="122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134,1</w:t>
            </w:r>
          </w:p>
        </w:tc>
        <w:tc>
          <w:tcPr>
            <w:tcW w:w="1209"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203"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6,47%</w:t>
            </w:r>
          </w:p>
        </w:tc>
        <w:tc>
          <w:tcPr>
            <w:tcW w:w="1516"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139,58</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4187,4</w:t>
            </w:r>
          </w:p>
        </w:tc>
      </w:tr>
      <w:tr w:rsidR="00DB5930" w:rsidRPr="00DB5930" w:rsidTr="00DB5930">
        <w:tblPrEx>
          <w:tblCellMar>
            <w:left w:w="108" w:type="dxa"/>
            <w:right w:w="108" w:type="dxa"/>
          </w:tblCellMar>
          <w:tblLook w:val="04A0" w:firstRow="1" w:lastRow="0" w:firstColumn="1" w:lastColumn="0" w:noHBand="0" w:noVBand="1"/>
        </w:tblPrEx>
        <w:trPr>
          <w:trHeight w:val="510"/>
        </w:trPr>
        <w:tc>
          <w:tcPr>
            <w:tcW w:w="2258" w:type="dxa"/>
            <w:gridSpan w:val="2"/>
            <w:tcBorders>
              <w:top w:val="nil"/>
              <w:left w:val="single" w:sz="4" w:space="0" w:color="auto"/>
              <w:bottom w:val="single" w:sz="4" w:space="0" w:color="auto"/>
              <w:right w:val="single" w:sz="4" w:space="0" w:color="auto"/>
            </w:tcBorders>
            <w:shd w:val="clear" w:color="auto" w:fill="auto"/>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американка угловая 1, никель, шт.</w:t>
            </w:r>
          </w:p>
        </w:tc>
        <w:tc>
          <w:tcPr>
            <w:tcW w:w="113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30</w:t>
            </w:r>
          </w:p>
        </w:tc>
        <w:tc>
          <w:tcPr>
            <w:tcW w:w="1374"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368,16</w:t>
            </w:r>
          </w:p>
        </w:tc>
        <w:tc>
          <w:tcPr>
            <w:tcW w:w="1216"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405</w:t>
            </w:r>
          </w:p>
        </w:tc>
        <w:tc>
          <w:tcPr>
            <w:tcW w:w="122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401,63</w:t>
            </w:r>
          </w:p>
        </w:tc>
        <w:tc>
          <w:tcPr>
            <w:tcW w:w="1209" w:type="dxa"/>
            <w:tcBorders>
              <w:top w:val="nil"/>
              <w:left w:val="nil"/>
              <w:bottom w:val="nil"/>
              <w:right w:val="nil"/>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5,20%</w:t>
            </w:r>
          </w:p>
        </w:tc>
        <w:tc>
          <w:tcPr>
            <w:tcW w:w="1516"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391,6</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11748</w:t>
            </w:r>
          </w:p>
        </w:tc>
      </w:tr>
      <w:tr w:rsidR="00DB5930" w:rsidRPr="00DB5930" w:rsidTr="00DB5930">
        <w:tblPrEx>
          <w:tblCellMar>
            <w:left w:w="108" w:type="dxa"/>
            <w:right w:w="108" w:type="dxa"/>
          </w:tblCellMar>
          <w:tblLook w:val="04A0" w:firstRow="1" w:lastRow="0" w:firstColumn="1" w:lastColumn="0" w:noHBand="0" w:noVBand="1"/>
        </w:tblPrEx>
        <w:trPr>
          <w:trHeight w:val="510"/>
        </w:trPr>
        <w:tc>
          <w:tcPr>
            <w:tcW w:w="2258" w:type="dxa"/>
            <w:gridSpan w:val="2"/>
            <w:tcBorders>
              <w:top w:val="nil"/>
              <w:left w:val="single" w:sz="4" w:space="0" w:color="auto"/>
              <w:bottom w:val="single" w:sz="4" w:space="0" w:color="auto"/>
              <w:right w:val="single" w:sz="4" w:space="0" w:color="auto"/>
            </w:tcBorders>
            <w:shd w:val="clear" w:color="auto" w:fill="auto"/>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стойка душ (4 предмета) Шт.</w:t>
            </w:r>
          </w:p>
        </w:tc>
        <w:tc>
          <w:tcPr>
            <w:tcW w:w="113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20</w:t>
            </w:r>
          </w:p>
        </w:tc>
        <w:tc>
          <w:tcPr>
            <w:tcW w:w="1374"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712,5</w:t>
            </w:r>
          </w:p>
        </w:tc>
        <w:tc>
          <w:tcPr>
            <w:tcW w:w="1216"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835</w:t>
            </w:r>
          </w:p>
        </w:tc>
        <w:tc>
          <w:tcPr>
            <w:tcW w:w="1221" w:type="dxa"/>
            <w:tcBorders>
              <w:top w:val="nil"/>
              <w:left w:val="nil"/>
              <w:bottom w:val="nil"/>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810</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203"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8,24%</w:t>
            </w:r>
          </w:p>
        </w:tc>
        <w:tc>
          <w:tcPr>
            <w:tcW w:w="1516"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785,83</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15716,6</w:t>
            </w:r>
          </w:p>
        </w:tc>
      </w:tr>
      <w:tr w:rsidR="00DB5930" w:rsidRPr="00DB5930" w:rsidTr="00DB5930">
        <w:tblPrEx>
          <w:tblCellMar>
            <w:left w:w="108" w:type="dxa"/>
            <w:right w:w="108" w:type="dxa"/>
          </w:tblCellMar>
          <w:tblLook w:val="04A0" w:firstRow="1" w:lastRow="0" w:firstColumn="1" w:lastColumn="0" w:noHBand="0" w:noVBand="1"/>
        </w:tblPrEx>
        <w:trPr>
          <w:trHeight w:val="300"/>
        </w:trPr>
        <w:tc>
          <w:tcPr>
            <w:tcW w:w="2258" w:type="dxa"/>
            <w:gridSpan w:val="2"/>
            <w:tcBorders>
              <w:top w:val="nil"/>
              <w:left w:val="single" w:sz="4" w:space="0" w:color="auto"/>
              <w:bottom w:val="single" w:sz="4" w:space="0" w:color="auto"/>
              <w:right w:val="single" w:sz="4" w:space="0" w:color="auto"/>
            </w:tcBorders>
            <w:shd w:val="clear" w:color="auto" w:fill="auto"/>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клапан заливной, шт.</w:t>
            </w:r>
          </w:p>
        </w:tc>
        <w:tc>
          <w:tcPr>
            <w:tcW w:w="113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50</w:t>
            </w:r>
          </w:p>
        </w:tc>
        <w:tc>
          <w:tcPr>
            <w:tcW w:w="1374"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108,38</w:t>
            </w:r>
          </w:p>
        </w:tc>
        <w:tc>
          <w:tcPr>
            <w:tcW w:w="1216"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119</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118,23</w:t>
            </w:r>
          </w:p>
        </w:tc>
        <w:tc>
          <w:tcPr>
            <w:tcW w:w="1209"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203"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5,14%</w:t>
            </w:r>
          </w:p>
        </w:tc>
        <w:tc>
          <w:tcPr>
            <w:tcW w:w="1516"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115,2</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5760</w:t>
            </w:r>
          </w:p>
        </w:tc>
      </w:tr>
      <w:tr w:rsidR="00DB5930" w:rsidRPr="00DB5930" w:rsidTr="00DB5930">
        <w:tblPrEx>
          <w:tblCellMar>
            <w:left w:w="108" w:type="dxa"/>
            <w:right w:w="108" w:type="dxa"/>
          </w:tblCellMar>
          <w:tblLook w:val="04A0" w:firstRow="1" w:lastRow="0" w:firstColumn="1" w:lastColumn="0" w:noHBand="0" w:noVBand="1"/>
        </w:tblPrEx>
        <w:trPr>
          <w:trHeight w:val="510"/>
        </w:trPr>
        <w:tc>
          <w:tcPr>
            <w:tcW w:w="2258" w:type="dxa"/>
            <w:gridSpan w:val="2"/>
            <w:tcBorders>
              <w:top w:val="nil"/>
              <w:left w:val="single" w:sz="4" w:space="0" w:color="auto"/>
              <w:bottom w:val="single" w:sz="4" w:space="0" w:color="auto"/>
              <w:right w:val="single" w:sz="4" w:space="0" w:color="auto"/>
            </w:tcBorders>
            <w:shd w:val="clear" w:color="auto" w:fill="auto"/>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излив для в/д смесителя, шт.</w:t>
            </w:r>
          </w:p>
        </w:tc>
        <w:tc>
          <w:tcPr>
            <w:tcW w:w="113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1</w:t>
            </w:r>
          </w:p>
        </w:tc>
        <w:tc>
          <w:tcPr>
            <w:tcW w:w="1374"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center"/>
              <w:rPr>
                <w:rFonts w:ascii="Arial" w:eastAsia="Times New Roman" w:hAnsi="Arial" w:cs="Arial"/>
                <w:sz w:val="20"/>
                <w:szCs w:val="20"/>
                <w:lang w:eastAsia="ru-RU"/>
              </w:rPr>
            </w:pPr>
            <w:r w:rsidRPr="00DB5930">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231</w:t>
            </w:r>
          </w:p>
        </w:tc>
        <w:tc>
          <w:tcPr>
            <w:tcW w:w="1216"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285</w:t>
            </w:r>
          </w:p>
        </w:tc>
        <w:tc>
          <w:tcPr>
            <w:tcW w:w="1221"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217,5</w:t>
            </w:r>
          </w:p>
        </w:tc>
        <w:tc>
          <w:tcPr>
            <w:tcW w:w="1209"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203" w:type="dxa"/>
            <w:tcBorders>
              <w:top w:val="nil"/>
              <w:left w:val="nil"/>
              <w:bottom w:val="single" w:sz="4" w:space="0" w:color="auto"/>
              <w:right w:val="single" w:sz="4" w:space="0" w:color="auto"/>
            </w:tcBorders>
            <w:shd w:val="clear" w:color="auto" w:fill="auto"/>
            <w:noWrap/>
            <w:vAlign w:val="bottom"/>
            <w:hideMark/>
          </w:tcPr>
          <w:p w:rsidR="00DB5930" w:rsidRPr="00DB5930" w:rsidRDefault="00DB5930" w:rsidP="00DB5930">
            <w:pPr>
              <w:spacing w:after="0" w:line="240" w:lineRule="auto"/>
              <w:rPr>
                <w:rFonts w:ascii="Arial" w:eastAsia="Times New Roman" w:hAnsi="Arial" w:cs="Arial"/>
                <w:sz w:val="20"/>
                <w:szCs w:val="20"/>
                <w:lang w:eastAsia="ru-RU"/>
              </w:rPr>
            </w:pPr>
            <w:r w:rsidRPr="00DB5930">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DB5930" w:rsidRPr="00DB5930" w:rsidRDefault="00DB5930" w:rsidP="00DB5930">
            <w:pPr>
              <w:spacing w:after="0" w:line="240" w:lineRule="auto"/>
              <w:jc w:val="center"/>
              <w:rPr>
                <w:rFonts w:ascii="Times New Roman" w:eastAsia="Times New Roman" w:hAnsi="Times New Roman" w:cs="Times New Roman"/>
                <w:lang w:eastAsia="ru-RU"/>
              </w:rPr>
            </w:pPr>
            <w:r w:rsidRPr="00DB5930">
              <w:rPr>
                <w:rFonts w:ascii="Times New Roman" w:eastAsia="Times New Roman" w:hAnsi="Times New Roman" w:cs="Times New Roman"/>
                <w:lang w:eastAsia="ru-RU"/>
              </w:rPr>
              <w:t>14,61%</w:t>
            </w:r>
          </w:p>
        </w:tc>
        <w:tc>
          <w:tcPr>
            <w:tcW w:w="1516"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244,5</w:t>
            </w:r>
          </w:p>
        </w:tc>
        <w:tc>
          <w:tcPr>
            <w:tcW w:w="1439" w:type="dxa"/>
            <w:tcBorders>
              <w:top w:val="single" w:sz="4" w:space="0" w:color="auto"/>
              <w:left w:val="nil"/>
              <w:bottom w:val="single" w:sz="4" w:space="0" w:color="auto"/>
              <w:right w:val="single" w:sz="4" w:space="0" w:color="000000"/>
            </w:tcBorders>
            <w:shd w:val="clear" w:color="auto" w:fill="auto"/>
            <w:noWrap/>
            <w:vAlign w:val="bottom"/>
            <w:hideMark/>
          </w:tcPr>
          <w:p w:rsidR="00DB5930" w:rsidRPr="00DB5930" w:rsidRDefault="00DB5930" w:rsidP="00DB5930">
            <w:pPr>
              <w:spacing w:after="0" w:line="240" w:lineRule="auto"/>
              <w:jc w:val="right"/>
              <w:rPr>
                <w:rFonts w:ascii="Arial" w:eastAsia="Times New Roman" w:hAnsi="Arial" w:cs="Arial"/>
                <w:sz w:val="20"/>
                <w:szCs w:val="20"/>
                <w:lang w:eastAsia="ru-RU"/>
              </w:rPr>
            </w:pPr>
            <w:r w:rsidRPr="00DB5930">
              <w:rPr>
                <w:rFonts w:ascii="Arial" w:eastAsia="Times New Roman" w:hAnsi="Arial" w:cs="Arial"/>
                <w:sz w:val="20"/>
                <w:szCs w:val="20"/>
                <w:lang w:eastAsia="ru-RU"/>
              </w:rPr>
              <w:t>244,5</w:t>
            </w:r>
          </w:p>
        </w:tc>
      </w:tr>
    </w:tbl>
    <w:p w:rsidR="00C7193C" w:rsidRPr="00C7193C"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C7193C" w:rsidSect="00C7193C">
          <w:pgSz w:w="16838" w:h="11906" w:orient="landscape"/>
          <w:pgMar w:top="1418" w:right="1134" w:bottom="567" w:left="851" w:header="709" w:footer="709" w:gutter="0"/>
          <w:cols w:space="708"/>
          <w:docGrid w:linePitch="360"/>
        </w:sect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F65D79" w:rsidRPr="00F65D79" w:rsidRDefault="00D10891" w:rsidP="00F65D79">
      <w:pPr>
        <w:spacing w:after="0"/>
        <w:rPr>
          <w:rFonts w:ascii="Times New Roman" w:eastAsia="Times New Roman" w:hAnsi="Times New Roman" w:cs="Times New Roman"/>
          <w:b/>
          <w:kern w:val="1"/>
          <w:sz w:val="20"/>
          <w:szCs w:val="20"/>
          <w:lang w:eastAsia="ar-SA"/>
        </w:rPr>
      </w:pPr>
      <w:r w:rsidRPr="00D10891">
        <w:rPr>
          <w:rFonts w:ascii="Times New Roman" w:hAnsi="Times New Roman"/>
          <w:b/>
        </w:rPr>
        <w:t xml:space="preserve">        </w:t>
      </w:r>
      <w:r w:rsidR="00F65D79" w:rsidRPr="00F65D79">
        <w:rPr>
          <w:rFonts w:ascii="Times New Roman" w:eastAsia="Times New Roman" w:hAnsi="Times New Roman" w:cs="Times New Roman"/>
          <w:b/>
          <w:kern w:val="1"/>
          <w:sz w:val="20"/>
          <w:szCs w:val="20"/>
          <w:lang w:eastAsia="ar-SA"/>
        </w:rPr>
        <w:t xml:space="preserve">        </w:t>
      </w:r>
    </w:p>
    <w:p w:rsidR="00F65D79" w:rsidRPr="00F65D79" w:rsidRDefault="00F65D79" w:rsidP="00F65D79">
      <w:pPr>
        <w:keepNext/>
        <w:spacing w:after="0" w:line="240" w:lineRule="auto"/>
        <w:jc w:val="center"/>
        <w:outlineLvl w:val="0"/>
        <w:rPr>
          <w:rFonts w:ascii="Times New Roman" w:eastAsia="Times New Roman" w:hAnsi="Times New Roman" w:cs="Times New Roman"/>
          <w:b/>
          <w:bCs/>
          <w:kern w:val="28"/>
          <w:sz w:val="20"/>
          <w:szCs w:val="20"/>
          <w:lang w:eastAsia="ru-RU"/>
        </w:rPr>
      </w:pPr>
      <w:r w:rsidRPr="00F65D79">
        <w:rPr>
          <w:rFonts w:ascii="Times New Roman" w:eastAsia="Times New Roman" w:hAnsi="Times New Roman" w:cs="Times New Roman"/>
          <w:b/>
          <w:bCs/>
          <w:kern w:val="28"/>
          <w:sz w:val="20"/>
          <w:szCs w:val="20"/>
          <w:lang w:eastAsia="ru-RU"/>
        </w:rPr>
        <w:t>ДОГОВОР № __________________________</w:t>
      </w:r>
    </w:p>
    <w:p w:rsidR="00F65D79" w:rsidRPr="00F65D79" w:rsidRDefault="00F65D79" w:rsidP="00F65D79">
      <w:pPr>
        <w:suppressAutoHyphens/>
        <w:jc w:val="center"/>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t>на поставку товаров</w:t>
      </w:r>
    </w:p>
    <w:p w:rsidR="00F65D79" w:rsidRPr="00F65D79" w:rsidRDefault="00F65D79" w:rsidP="00F65D79">
      <w:pPr>
        <w:suppressAutoHyphens/>
        <w:spacing w:after="0"/>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t xml:space="preserve"> г. Новосибирск                                                                                              «___»  ________________________ 2015 г.</w:t>
      </w:r>
    </w:p>
    <w:p w:rsidR="00F65D79" w:rsidRPr="00F65D79" w:rsidRDefault="00F65D79" w:rsidP="00F65D79">
      <w:pPr>
        <w:suppressAutoHyphens/>
        <w:spacing w:after="0"/>
        <w:rPr>
          <w:rFonts w:ascii="Times New Roman" w:eastAsia="Times New Roman" w:hAnsi="Times New Roman" w:cs="Times New Roman"/>
          <w:b/>
          <w:kern w:val="1"/>
          <w:sz w:val="20"/>
          <w:szCs w:val="20"/>
          <w:lang w:eastAsia="ar-SA"/>
        </w:rPr>
      </w:pPr>
    </w:p>
    <w:p w:rsidR="00F65D79" w:rsidRPr="00F65D79" w:rsidRDefault="00F65D79" w:rsidP="00F65D7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b/>
          <w:kern w:val="1"/>
          <w:sz w:val="20"/>
          <w:szCs w:val="20"/>
          <w:lang w:eastAsia="ar-SA"/>
        </w:rPr>
        <w:t xml:space="preserve">  </w:t>
      </w:r>
      <w:proofErr w:type="gramStart"/>
      <w:r w:rsidRPr="00F65D79">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F65D79">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F65D79">
        <w:rPr>
          <w:rFonts w:ascii="Times New Roman" w:eastAsia="Times New Roman" w:hAnsi="Times New Roman" w:cs="Times New Roman"/>
          <w:b/>
          <w:kern w:val="1"/>
          <w:sz w:val="20"/>
          <w:szCs w:val="20"/>
          <w:lang w:eastAsia="ar-SA"/>
        </w:rPr>
        <w:t xml:space="preserve"> ___________________, </w:t>
      </w:r>
      <w:r w:rsidRPr="00F65D79">
        <w:rPr>
          <w:rFonts w:ascii="Times New Roman" w:eastAsia="Times New Roman" w:hAnsi="Times New Roman" w:cs="Times New Roman"/>
          <w:kern w:val="1"/>
          <w:sz w:val="20"/>
          <w:szCs w:val="20"/>
          <w:lang w:eastAsia="ar-SA"/>
        </w:rPr>
        <w:t>именуемое в дальнейшем Поставщик, в лице</w:t>
      </w:r>
      <w:r w:rsidRPr="00F65D79">
        <w:rPr>
          <w:rFonts w:ascii="Calibri" w:eastAsia="Times New Roman" w:hAnsi="Calibri" w:cs="Times New Roman"/>
          <w:kern w:val="1"/>
          <w:sz w:val="20"/>
          <w:szCs w:val="20"/>
          <w:lang w:eastAsia="ar-SA"/>
        </w:rPr>
        <w:t xml:space="preserve"> </w:t>
      </w:r>
      <w:r w:rsidRPr="00F65D79">
        <w:rPr>
          <w:rFonts w:ascii="Times New Roman" w:eastAsia="Times New Roman" w:hAnsi="Times New Roman" w:cs="Times New Roman"/>
          <w:kern w:val="1"/>
          <w:sz w:val="20"/>
          <w:szCs w:val="20"/>
          <w:lang w:eastAsia="ar-SA"/>
        </w:rPr>
        <w:t xml:space="preserve"> ___________,  действующего  на основании  _______________., с другой стороны, в результате осуществления закупки в соответствии с Федеральным законом от  05.04.2013г</w:t>
      </w:r>
      <w:proofErr w:type="gramEnd"/>
      <w:r w:rsidRPr="00F65D79">
        <w:rPr>
          <w:rFonts w:ascii="Times New Roman" w:eastAsia="Times New Roman" w:hAnsi="Times New Roman" w:cs="Times New Roman"/>
          <w:kern w:val="1"/>
          <w:sz w:val="20"/>
          <w:szCs w:val="20"/>
          <w:lang w:eastAsia="ar-SA"/>
        </w:rPr>
        <w:t xml:space="preserve">. № 44-ФЗ путем проведения электронного аукциона №ЭА-54/…..,  на основании протокола ____________,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F65D79" w:rsidRPr="00F65D79" w:rsidRDefault="00F65D79" w:rsidP="00F65D79">
      <w:pPr>
        <w:suppressAutoHyphens/>
        <w:spacing w:after="0"/>
        <w:ind w:firstLine="360"/>
        <w:rPr>
          <w:rFonts w:ascii="Times New Roman" w:eastAsia="Times New Roman" w:hAnsi="Times New Roman" w:cs="Times New Roman"/>
          <w:kern w:val="1"/>
          <w:sz w:val="20"/>
          <w:szCs w:val="20"/>
          <w:lang w:eastAsia="ar-SA"/>
        </w:rPr>
      </w:pPr>
    </w:p>
    <w:p w:rsidR="00F65D79" w:rsidRPr="00F65D79" w:rsidRDefault="00F65D79" w:rsidP="00F65D79">
      <w:pPr>
        <w:suppressAutoHyphens/>
        <w:spacing w:after="0"/>
        <w:ind w:left="-360"/>
        <w:jc w:val="center"/>
        <w:rPr>
          <w:rFonts w:ascii="Times New Roman" w:eastAsia="Times New Roman" w:hAnsi="Times New Roman" w:cs="Times New Roman"/>
          <w:b/>
          <w:kern w:val="1"/>
          <w:sz w:val="20"/>
          <w:szCs w:val="20"/>
          <w:lang w:eastAsia="ar-SA"/>
        </w:rPr>
      </w:pPr>
      <w:r w:rsidRPr="00F65D79">
        <w:rPr>
          <w:rFonts w:ascii="Times New Roman" w:eastAsia="Times New Roman" w:hAnsi="Times New Roman" w:cs="Times New Roman"/>
          <w:b/>
          <w:kern w:val="1"/>
          <w:sz w:val="20"/>
          <w:szCs w:val="20"/>
          <w:lang w:eastAsia="ar-SA"/>
        </w:rPr>
        <w:t>1.Предмет договора</w:t>
      </w:r>
    </w:p>
    <w:p w:rsidR="00F65D79" w:rsidRPr="00F65D79" w:rsidRDefault="00F65D79" w:rsidP="00F65D7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санитарно-технических  материалов, а Заказчик обязуется принять товар и оплатить его стоимость.</w:t>
      </w:r>
    </w:p>
    <w:p w:rsidR="00F65D79" w:rsidRPr="00F65D79" w:rsidRDefault="00F65D79" w:rsidP="00F65D7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t xml:space="preserve">1.2. Поставщик поставляет  санитарно-технические материалы 53  наименований, перечень которых предусмотрен спецификацией, производит их доставку и передачу на складе Заказчика по адресу ул. Дуси Ковальчук 191 </w:t>
      </w:r>
    </w:p>
    <w:p w:rsidR="00F65D79" w:rsidRPr="00F65D79" w:rsidRDefault="00F65D79" w:rsidP="00F65D7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t>1.3.Технические и качественные характеристики, торговый знак, производитель, количество, цена поставляемых санитарно-технических материалов   (далее – товар) приведены в спецификации, являющейся приложением №1 к настоящему договору.</w:t>
      </w:r>
    </w:p>
    <w:p w:rsidR="00F65D79" w:rsidRPr="00F65D79" w:rsidRDefault="00F65D79" w:rsidP="00F65D7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F65D79" w:rsidRPr="00F65D79" w:rsidRDefault="00F65D79" w:rsidP="00F65D79">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tab/>
      </w:r>
    </w:p>
    <w:p w:rsidR="00F65D79" w:rsidRPr="00F65D79" w:rsidRDefault="00F65D79" w:rsidP="00F65D79">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F65D79">
        <w:rPr>
          <w:rFonts w:ascii="Times New Roman" w:eastAsia="DejaVu Sans" w:hAnsi="Times New Roman" w:cs="Times New Roman"/>
          <w:b/>
          <w:kern w:val="1"/>
          <w:sz w:val="20"/>
          <w:szCs w:val="20"/>
          <w:lang w:eastAsia="ar-SA"/>
        </w:rPr>
        <w:t>2.Цена  договора и порядок оплаты</w:t>
      </w:r>
    </w:p>
    <w:p w:rsidR="00F65D79" w:rsidRPr="00F65D79" w:rsidRDefault="00F65D79" w:rsidP="00F65D79">
      <w:pPr>
        <w:widowControl w:val="0"/>
        <w:suppressAutoHyphens/>
        <w:spacing w:after="0" w:line="240" w:lineRule="auto"/>
        <w:jc w:val="both"/>
        <w:rPr>
          <w:rFonts w:ascii="Times New Roman" w:eastAsia="DejaVu Sans" w:hAnsi="Times New Roman" w:cs="Times New Roman"/>
          <w:kern w:val="1"/>
          <w:sz w:val="20"/>
          <w:szCs w:val="20"/>
          <w:lang w:eastAsia="ar-SA"/>
        </w:rPr>
      </w:pPr>
      <w:r w:rsidRPr="00F65D79">
        <w:rPr>
          <w:rFonts w:ascii="Times New Roman" w:eastAsia="DejaVu Sans" w:hAnsi="Times New Roman" w:cs="Times New Roman"/>
          <w:kern w:val="1"/>
          <w:sz w:val="20"/>
          <w:szCs w:val="20"/>
          <w:lang w:eastAsia="ar-SA"/>
        </w:rPr>
        <w:t xml:space="preserve">      2.1. Цена договора  составляет</w:t>
      </w:r>
      <w:proofErr w:type="gramStart"/>
      <w:r w:rsidRPr="00F65D79">
        <w:rPr>
          <w:rFonts w:ascii="Times New Roman" w:eastAsia="DejaVu Sans" w:hAnsi="Times New Roman" w:cs="Times New Roman"/>
          <w:kern w:val="1"/>
          <w:sz w:val="20"/>
          <w:szCs w:val="20"/>
          <w:lang w:eastAsia="ar-SA"/>
        </w:rPr>
        <w:t xml:space="preserve">  ______________ (___________), </w:t>
      </w:r>
      <w:proofErr w:type="gramEnd"/>
      <w:r w:rsidRPr="00F65D79">
        <w:rPr>
          <w:rFonts w:ascii="Times New Roman" w:eastAsia="DejaVu Sans" w:hAnsi="Times New Roman" w:cs="Times New Roman"/>
          <w:kern w:val="1"/>
          <w:sz w:val="20"/>
          <w:szCs w:val="20"/>
          <w:lang w:eastAsia="ar-SA"/>
        </w:rPr>
        <w:t>с учетом или без учета НДС.</w:t>
      </w:r>
    </w:p>
    <w:p w:rsidR="00F65D79" w:rsidRPr="00F65D79" w:rsidRDefault="00F65D79" w:rsidP="00F65D79">
      <w:pPr>
        <w:widowControl w:val="0"/>
        <w:suppressAutoHyphens/>
        <w:spacing w:after="0" w:line="240" w:lineRule="auto"/>
        <w:jc w:val="both"/>
        <w:rPr>
          <w:rFonts w:ascii="Times New Roman" w:eastAsia="DejaVu Sans" w:hAnsi="Times New Roman" w:cs="font190"/>
          <w:kern w:val="1"/>
          <w:sz w:val="20"/>
          <w:szCs w:val="20"/>
          <w:lang w:eastAsia="ar-SA"/>
        </w:rPr>
      </w:pPr>
      <w:r w:rsidRPr="00F65D79">
        <w:rPr>
          <w:rFonts w:ascii="Times New Roman" w:eastAsia="DejaVu Sans" w:hAnsi="Times New Roman" w:cs="font190"/>
          <w:kern w:val="1"/>
          <w:sz w:val="20"/>
          <w:szCs w:val="20"/>
          <w:lang w:eastAsia="ar-SA"/>
        </w:rPr>
        <w:t xml:space="preserve">      В случае</w:t>
      </w:r>
      <w:proofErr w:type="gramStart"/>
      <w:r w:rsidRPr="00F65D79">
        <w:rPr>
          <w:rFonts w:ascii="Times New Roman" w:eastAsia="DejaVu Sans" w:hAnsi="Times New Roman" w:cs="font190"/>
          <w:kern w:val="1"/>
          <w:sz w:val="20"/>
          <w:szCs w:val="20"/>
          <w:lang w:eastAsia="ar-SA"/>
        </w:rPr>
        <w:t>,</w:t>
      </w:r>
      <w:proofErr w:type="gramEnd"/>
      <w:r w:rsidRPr="00F65D79">
        <w:rPr>
          <w:rFonts w:ascii="Times New Roman" w:eastAsia="DejaVu Sans" w:hAnsi="Times New Roman" w:cs="font190"/>
          <w:kern w:val="1"/>
          <w:sz w:val="20"/>
          <w:szCs w:val="20"/>
          <w:lang w:eastAsia="ar-SA"/>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F65D79" w:rsidRPr="00F65D79" w:rsidRDefault="00F65D79" w:rsidP="00F65D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F65D79" w:rsidRPr="00F65D79" w:rsidRDefault="00F65D79" w:rsidP="00F65D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w:t>
      </w:r>
      <w:proofErr w:type="gramStart"/>
      <w:r w:rsidRPr="00F65D79">
        <w:rPr>
          <w:rFonts w:ascii="Times New Roman" w:eastAsia="Times New Roman" w:hAnsi="Times New Roman" w:cs="Times New Roman"/>
          <w:kern w:val="1"/>
          <w:sz w:val="20"/>
          <w:szCs w:val="20"/>
          <w:lang w:eastAsia="ar-SA"/>
        </w:rPr>
        <w:t>а(</w:t>
      </w:r>
      <w:proofErr w:type="gramEnd"/>
      <w:r w:rsidRPr="00F65D79">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p>
    <w:p w:rsidR="00F65D79" w:rsidRPr="00F65D79" w:rsidRDefault="00F65D79" w:rsidP="00F65D79">
      <w:pPr>
        <w:widowControl w:val="0"/>
        <w:suppressAutoHyphens/>
        <w:spacing w:after="0" w:line="240" w:lineRule="auto"/>
        <w:jc w:val="both"/>
        <w:rPr>
          <w:rFonts w:ascii="Times New Roman" w:eastAsia="DejaVu Sans" w:hAnsi="Times New Roman" w:cs="Times New Roman"/>
          <w:kern w:val="1"/>
          <w:sz w:val="20"/>
          <w:szCs w:val="20"/>
          <w:lang w:eastAsia="ar-SA"/>
        </w:rPr>
      </w:pPr>
      <w:r w:rsidRPr="00F65D79">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F65D79" w:rsidRPr="00F65D79" w:rsidRDefault="00F65D79" w:rsidP="00F65D79">
      <w:pPr>
        <w:widowControl w:val="0"/>
        <w:suppressAutoHyphens/>
        <w:spacing w:after="0" w:line="240" w:lineRule="auto"/>
        <w:jc w:val="both"/>
        <w:rPr>
          <w:rFonts w:ascii="Times New Roman" w:eastAsia="DejaVu Sans" w:hAnsi="Times New Roman" w:cs="font185"/>
          <w:kern w:val="1"/>
          <w:sz w:val="20"/>
          <w:szCs w:val="20"/>
          <w:lang w:eastAsia="ar-SA"/>
        </w:rPr>
      </w:pPr>
      <w:r w:rsidRPr="00F65D79">
        <w:rPr>
          <w:rFonts w:ascii="Times New Roman" w:eastAsia="DejaVu Sans" w:hAnsi="Times New Roman" w:cs="Times New Roman"/>
          <w:kern w:val="1"/>
          <w:sz w:val="20"/>
          <w:szCs w:val="20"/>
          <w:lang w:eastAsia="ar-SA"/>
        </w:rPr>
        <w:t xml:space="preserve">       2.5 Ц</w:t>
      </w:r>
      <w:r w:rsidRPr="00F65D79">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F65D79">
        <w:rPr>
          <w:rFonts w:ascii="Times New Roman" w:eastAsia="DejaVu Sans" w:hAnsi="Times New Roman" w:cs="font185"/>
          <w:kern w:val="1"/>
          <w:sz w:val="20"/>
          <w:szCs w:val="20"/>
          <w:lang w:eastAsia="ar-SA"/>
        </w:rPr>
        <w:t xml:space="preserve"> :</w:t>
      </w:r>
      <w:proofErr w:type="gramEnd"/>
    </w:p>
    <w:p w:rsidR="00F65D79" w:rsidRPr="00F65D79" w:rsidRDefault="00F65D79" w:rsidP="00F65D79">
      <w:pPr>
        <w:widowControl w:val="0"/>
        <w:suppressAutoHyphens/>
        <w:spacing w:after="0" w:line="240" w:lineRule="auto"/>
        <w:jc w:val="both"/>
        <w:rPr>
          <w:rFonts w:ascii="Times New Roman" w:eastAsia="DejaVu Sans" w:hAnsi="Times New Roman" w:cs="font185"/>
          <w:kern w:val="1"/>
          <w:sz w:val="20"/>
          <w:szCs w:val="20"/>
          <w:lang w:eastAsia="ar-SA"/>
        </w:rPr>
      </w:pPr>
      <w:r w:rsidRPr="00F65D79">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F65D79" w:rsidRPr="00F65D79" w:rsidRDefault="00F65D79" w:rsidP="00F65D79">
      <w:pPr>
        <w:widowControl w:val="0"/>
        <w:suppressAutoHyphens/>
        <w:spacing w:after="0" w:line="240" w:lineRule="auto"/>
        <w:jc w:val="both"/>
        <w:rPr>
          <w:rFonts w:ascii="Times New Roman" w:eastAsia="DejaVu Sans" w:hAnsi="Times New Roman" w:cs="font185"/>
          <w:kern w:val="1"/>
          <w:sz w:val="20"/>
          <w:szCs w:val="20"/>
          <w:lang w:eastAsia="ar-SA"/>
        </w:rPr>
      </w:pPr>
      <w:r w:rsidRPr="00F65D79">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F65D79" w:rsidRPr="00F65D79" w:rsidRDefault="00F65D79" w:rsidP="00F65D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F65D79" w:rsidRPr="00F65D79" w:rsidRDefault="00F65D79" w:rsidP="00F65D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F65D79" w:rsidRPr="00F65D79" w:rsidRDefault="00F65D79" w:rsidP="00F65D79">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F65D79">
        <w:rPr>
          <w:rFonts w:ascii="Times New Roman" w:eastAsia="Times New Roman" w:hAnsi="Times New Roman" w:cs="Times New Roman"/>
          <w:b/>
          <w:bCs/>
          <w:kern w:val="1"/>
          <w:sz w:val="20"/>
          <w:szCs w:val="20"/>
          <w:lang w:eastAsia="ar-SA"/>
        </w:rPr>
        <w:t>3. Условия поставки и принятия товара</w:t>
      </w:r>
    </w:p>
    <w:p w:rsidR="00F65D79" w:rsidRPr="00F65D79" w:rsidRDefault="00F65D79" w:rsidP="00F65D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bCs/>
          <w:kern w:val="1"/>
          <w:sz w:val="20"/>
          <w:szCs w:val="20"/>
          <w:lang w:eastAsia="ar-SA"/>
        </w:rPr>
        <w:t xml:space="preserve">  3.1.</w:t>
      </w:r>
      <w:r w:rsidRPr="00F65D79">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F65D79" w:rsidRPr="00F65D79" w:rsidRDefault="00F65D79" w:rsidP="00F65D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t xml:space="preserve">  3.2. Поставка товара осуществляется в течение  5 (пять) дней со дня заключения договора.</w:t>
      </w:r>
    </w:p>
    <w:p w:rsidR="00F65D79" w:rsidRPr="00F65D79" w:rsidRDefault="00F65D79" w:rsidP="00F65D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F65D79">
          <w:rPr>
            <w:rFonts w:ascii="Times New Roman" w:eastAsia="Times New Roman" w:hAnsi="Times New Roman" w:cs="Times New Roman"/>
            <w:sz w:val="20"/>
            <w:szCs w:val="20"/>
            <w:lang w:eastAsia="ru-RU"/>
          </w:rPr>
          <w:t>630049 г</w:t>
        </w:r>
      </w:smartTag>
      <w:proofErr w:type="gramStart"/>
      <w:r w:rsidRPr="00F65D79">
        <w:rPr>
          <w:rFonts w:ascii="Times New Roman" w:eastAsia="Times New Roman" w:hAnsi="Times New Roman" w:cs="Times New Roman"/>
          <w:sz w:val="20"/>
          <w:szCs w:val="20"/>
          <w:lang w:eastAsia="ru-RU"/>
        </w:rPr>
        <w:t>.Н</w:t>
      </w:r>
      <w:proofErr w:type="gramEnd"/>
      <w:r w:rsidRPr="00F65D79">
        <w:rPr>
          <w:rFonts w:ascii="Times New Roman" w:eastAsia="Times New Roman" w:hAnsi="Times New Roman" w:cs="Times New Roman"/>
          <w:sz w:val="20"/>
          <w:szCs w:val="20"/>
          <w:lang w:eastAsia="ru-RU"/>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F65D79">
        <w:rPr>
          <w:rFonts w:ascii="Times New Roman" w:eastAsia="Times New Roman" w:hAnsi="Times New Roman" w:cs="Times New Roman"/>
          <w:kern w:val="1"/>
          <w:sz w:val="20"/>
          <w:szCs w:val="20"/>
          <w:lang w:eastAsia="ar-SA"/>
        </w:rPr>
        <w:t>.</w:t>
      </w:r>
    </w:p>
    <w:p w:rsidR="00F65D79" w:rsidRPr="00F65D79" w:rsidRDefault="00F65D79" w:rsidP="00F65D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F65D79" w:rsidRPr="00F65D79" w:rsidRDefault="00F65D79" w:rsidP="00F65D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lastRenderedPageBreak/>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F65D79" w:rsidRPr="00F65D79" w:rsidRDefault="00F65D79" w:rsidP="00F65D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F65D79" w:rsidRPr="00F65D79" w:rsidRDefault="00F65D79" w:rsidP="00F65D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F65D79" w:rsidRPr="00F65D79" w:rsidRDefault="00F65D79" w:rsidP="00F65D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F65D79" w:rsidRPr="00F65D79" w:rsidRDefault="00F65D79" w:rsidP="00F65D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F65D79" w:rsidRPr="00F65D79" w:rsidRDefault="00F65D79" w:rsidP="00F65D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F65D79" w:rsidRPr="00F65D79" w:rsidRDefault="00F65D79" w:rsidP="00F65D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F65D79" w:rsidRPr="00F65D79" w:rsidRDefault="00F65D79" w:rsidP="00F65D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F65D79" w:rsidRPr="00F65D79" w:rsidRDefault="00F65D79" w:rsidP="00F65D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F65D79" w:rsidRPr="00F65D79" w:rsidRDefault="00F65D79" w:rsidP="00F65D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F65D79">
        <w:rPr>
          <w:rFonts w:ascii="Times New Roman" w:eastAsia="Times New Roman" w:hAnsi="Times New Roman" w:cs="Times New Roman"/>
          <w:kern w:val="1"/>
          <w:sz w:val="20"/>
          <w:szCs w:val="20"/>
          <w:lang w:eastAsia="ar-SA"/>
        </w:rPr>
        <w:t>обязательств</w:t>
      </w:r>
      <w:proofErr w:type="gramEnd"/>
      <w:r w:rsidRPr="00F65D79">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F65D79" w:rsidRPr="00F65D79" w:rsidRDefault="00F65D79" w:rsidP="00F65D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t xml:space="preserve">  </w:t>
      </w:r>
      <w:proofErr w:type="gramStart"/>
      <w:r w:rsidRPr="00F65D79">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F65D79" w:rsidRPr="00F65D79" w:rsidRDefault="00F65D79" w:rsidP="00F65D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F65D79" w:rsidRPr="00F65D79" w:rsidRDefault="00F65D79" w:rsidP="00F65D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F65D79" w:rsidRPr="00F65D79" w:rsidRDefault="00F65D79" w:rsidP="00F65D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F65D79" w:rsidRPr="00F65D79" w:rsidRDefault="00F65D79" w:rsidP="00F65D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F65D79" w:rsidRPr="00F65D79" w:rsidRDefault="00F65D79" w:rsidP="00F65D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F65D79" w:rsidRPr="00F65D79" w:rsidRDefault="00F65D79" w:rsidP="00F65D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F65D79" w:rsidRPr="00F65D79" w:rsidRDefault="00F65D79" w:rsidP="00F65D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t>3.13.Подписанные сторонами документы</w:t>
      </w:r>
      <w:proofErr w:type="gramStart"/>
      <w:r w:rsidRPr="00F65D79">
        <w:rPr>
          <w:rFonts w:ascii="Times New Roman" w:eastAsia="Times New Roman" w:hAnsi="Times New Roman" w:cs="Times New Roman"/>
          <w:kern w:val="1"/>
          <w:sz w:val="20"/>
          <w:szCs w:val="20"/>
          <w:lang w:eastAsia="ar-SA"/>
        </w:rPr>
        <w:t xml:space="preserve"> :</w:t>
      </w:r>
      <w:proofErr w:type="gramEnd"/>
      <w:r w:rsidRPr="00F65D79">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F65D79" w:rsidRPr="00F65D79" w:rsidRDefault="00F65D79" w:rsidP="00F65D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F65D79" w:rsidRPr="00F65D79" w:rsidRDefault="00F65D79" w:rsidP="00F65D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F65D79" w:rsidRPr="00F65D79" w:rsidRDefault="00F65D79" w:rsidP="00F65D79">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F65D79" w:rsidRPr="00F65D79" w:rsidRDefault="00F65D79" w:rsidP="00F65D79">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F65D79">
        <w:rPr>
          <w:rFonts w:ascii="Times New Roman" w:eastAsia="Times New Roman" w:hAnsi="Times New Roman" w:cs="Times New Roman"/>
          <w:b/>
          <w:kern w:val="1"/>
          <w:sz w:val="20"/>
          <w:szCs w:val="20"/>
          <w:lang w:eastAsia="ar-SA"/>
        </w:rPr>
        <w:t>4. Права и обязанности сторон</w:t>
      </w:r>
    </w:p>
    <w:p w:rsidR="00F65D79" w:rsidRPr="00F65D79" w:rsidRDefault="00F65D79" w:rsidP="00F65D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w:t>
      </w:r>
      <w:r w:rsidRPr="00F65D79">
        <w:rPr>
          <w:rFonts w:ascii="Times New Roman" w:eastAsia="Times New Roman" w:hAnsi="Times New Roman" w:cs="Times New Roman"/>
          <w:kern w:val="1"/>
          <w:sz w:val="20"/>
          <w:szCs w:val="20"/>
          <w:lang w:eastAsia="ar-SA"/>
        </w:rPr>
        <w:lastRenderedPageBreak/>
        <w:t xml:space="preserve">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F65D79" w:rsidRPr="00F65D79" w:rsidRDefault="00F65D79" w:rsidP="00F65D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F65D79" w:rsidRPr="00F65D79" w:rsidRDefault="00F65D79" w:rsidP="00F65D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t xml:space="preserve">        4.3.</w:t>
      </w:r>
      <w:r w:rsidRPr="00F65D79">
        <w:rPr>
          <w:rFonts w:ascii="Times New Roman" w:hAnsi="Times New Roman" w:cs="Times New Roman"/>
          <w:sz w:val="20"/>
          <w:szCs w:val="20"/>
        </w:rPr>
        <w:t xml:space="preserve"> </w:t>
      </w:r>
      <w:r w:rsidRPr="00F65D79">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F65D79" w:rsidRPr="00F65D79" w:rsidRDefault="00F65D79" w:rsidP="00F65D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t xml:space="preserve">       4.4.</w:t>
      </w:r>
      <w:r w:rsidRPr="00F65D79">
        <w:rPr>
          <w:rFonts w:ascii="Courier New" w:eastAsiaTheme="minorEastAsia" w:hAnsi="Courier New" w:cs="Courier New"/>
          <w:sz w:val="20"/>
          <w:szCs w:val="20"/>
          <w:lang w:eastAsia="ru-RU"/>
        </w:rPr>
        <w:t xml:space="preserve"> </w:t>
      </w:r>
      <w:proofErr w:type="gramStart"/>
      <w:r w:rsidRPr="00F65D79">
        <w:rPr>
          <w:rFonts w:ascii="Times New Roman" w:eastAsiaTheme="minorEastAsia" w:hAnsi="Times New Roman" w:cs="Times New Roman"/>
          <w:sz w:val="20"/>
          <w:szCs w:val="20"/>
          <w:lang w:eastAsia="ru-RU"/>
        </w:rPr>
        <w:t>Поставщик обязан о</w:t>
      </w:r>
      <w:r w:rsidRPr="00F65D79">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F65D79" w:rsidRPr="00F65D79" w:rsidRDefault="00F65D79" w:rsidP="00F65D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t xml:space="preserve">       4.5.</w:t>
      </w:r>
      <w:r w:rsidRPr="00F65D79">
        <w:rPr>
          <w:rFonts w:ascii="Courier New" w:eastAsiaTheme="minorEastAsia" w:hAnsi="Courier New" w:cs="Courier New"/>
          <w:sz w:val="20"/>
          <w:szCs w:val="20"/>
          <w:lang w:eastAsia="ru-RU"/>
        </w:rPr>
        <w:t xml:space="preserve"> </w:t>
      </w:r>
      <w:r w:rsidRPr="00F65D79">
        <w:rPr>
          <w:rFonts w:ascii="Times New Roman" w:eastAsiaTheme="minorEastAsia" w:hAnsi="Times New Roman" w:cs="Times New Roman"/>
          <w:sz w:val="20"/>
          <w:szCs w:val="20"/>
          <w:lang w:eastAsia="ru-RU"/>
        </w:rPr>
        <w:t>Поставщик обязан о</w:t>
      </w:r>
      <w:r w:rsidRPr="00F65D79">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F65D79" w:rsidRPr="00F65D79" w:rsidRDefault="00F65D79" w:rsidP="00F65D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F65D79">
        <w:rPr>
          <w:rFonts w:ascii="Times New Roman" w:eastAsia="Times New Roman" w:hAnsi="Times New Roman" w:cs="Times New Roman"/>
          <w:kern w:val="1"/>
          <w:sz w:val="20"/>
          <w:szCs w:val="20"/>
          <w:lang w:eastAsia="ar-SA"/>
        </w:rPr>
        <w:t>оплатить его стоимость на</w:t>
      </w:r>
      <w:proofErr w:type="gramEnd"/>
      <w:r w:rsidRPr="00F65D79">
        <w:rPr>
          <w:rFonts w:ascii="Times New Roman" w:eastAsia="Times New Roman" w:hAnsi="Times New Roman" w:cs="Times New Roman"/>
          <w:kern w:val="1"/>
          <w:sz w:val="20"/>
          <w:szCs w:val="20"/>
          <w:lang w:eastAsia="ar-SA"/>
        </w:rPr>
        <w:t xml:space="preserve"> условиях настоящего договора. </w:t>
      </w:r>
    </w:p>
    <w:p w:rsidR="00F65D79" w:rsidRPr="00F65D79" w:rsidRDefault="00F65D79" w:rsidP="00F65D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F65D79" w:rsidRPr="00F65D79" w:rsidRDefault="00F65D79" w:rsidP="00F65D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F65D79" w:rsidRPr="00F65D79" w:rsidRDefault="00F65D79" w:rsidP="00F65D79">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F65D79" w:rsidRPr="00F65D79" w:rsidRDefault="00F65D79" w:rsidP="00F65D79">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F65D79">
        <w:rPr>
          <w:rFonts w:ascii="Times New Roman" w:eastAsia="Times New Roman" w:hAnsi="Times New Roman" w:cs="Times New Roman"/>
          <w:b/>
          <w:kern w:val="1"/>
          <w:sz w:val="20"/>
          <w:szCs w:val="20"/>
          <w:lang w:eastAsia="ar-SA"/>
        </w:rPr>
        <w:t>5.Гарантийные обязательства</w:t>
      </w:r>
    </w:p>
    <w:p w:rsidR="00F65D79" w:rsidRPr="00F65D79" w:rsidRDefault="00F65D79" w:rsidP="00F65D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F65D79" w:rsidRPr="00F65D79" w:rsidRDefault="00F65D79" w:rsidP="00F65D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t xml:space="preserve">       5.2. Срок гарантии на поставляемый товар -  не установлен.</w:t>
      </w:r>
    </w:p>
    <w:p w:rsidR="00F65D79" w:rsidRPr="00F65D79" w:rsidRDefault="00F65D79" w:rsidP="00F65D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F65D79" w:rsidRPr="00F65D79" w:rsidRDefault="00F65D79" w:rsidP="00F65D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F65D79" w:rsidRPr="00F65D79" w:rsidRDefault="00F65D79" w:rsidP="00F65D7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65D79">
        <w:rPr>
          <w:rFonts w:ascii="Times New Roman" w:eastAsia="DejaVu Sans" w:hAnsi="Times New Roman" w:cs="Times New Roman"/>
          <w:b/>
          <w:kern w:val="1"/>
          <w:sz w:val="20"/>
          <w:szCs w:val="20"/>
          <w:lang w:eastAsia="ar-SA"/>
        </w:rPr>
        <w:t>6 Ответственность сторон</w:t>
      </w:r>
    </w:p>
    <w:p w:rsidR="00F65D79" w:rsidRPr="00F65D79" w:rsidRDefault="00F65D79" w:rsidP="00F65D7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65D79" w:rsidRPr="00F65D79" w:rsidRDefault="00F65D79" w:rsidP="00F65D7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t xml:space="preserve"> 6.2.</w:t>
      </w:r>
      <w:r w:rsidRPr="00F65D79">
        <w:rPr>
          <w:rFonts w:ascii="Times New Roman" w:hAnsi="Times New Roman" w:cs="Times New Roman"/>
          <w:sz w:val="20"/>
          <w:szCs w:val="20"/>
        </w:rPr>
        <w:t xml:space="preserve"> </w:t>
      </w:r>
      <w:r w:rsidRPr="00F65D79">
        <w:rPr>
          <w:rFonts w:ascii="Times New Roman" w:eastAsia="Times New Roman" w:hAnsi="Times New Roman" w:cs="Times New Roman"/>
          <w:kern w:val="1"/>
          <w:sz w:val="20"/>
          <w:szCs w:val="20"/>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F65D79" w:rsidRPr="00F65D79" w:rsidRDefault="00F65D79" w:rsidP="00F65D7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t xml:space="preserve"> </w:t>
      </w:r>
      <w:proofErr w:type="gramStart"/>
      <w:r w:rsidRPr="00F65D79">
        <w:rPr>
          <w:rFonts w:ascii="Times New Roman" w:eastAsia="Times New Roman" w:hAnsi="Times New Roman" w:cs="Times New Roman"/>
          <w:kern w:val="1"/>
          <w:sz w:val="20"/>
          <w:szCs w:val="20"/>
          <w:lang w:eastAsia="ar-SA"/>
        </w:rPr>
        <w:t xml:space="preserve">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4" w:history="1">
        <w:r w:rsidRPr="00F65D79">
          <w:rPr>
            <w:rFonts w:ascii="Times New Roman" w:eastAsia="Times New Roman" w:hAnsi="Times New Roman" w:cs="Times New Roman"/>
            <w:kern w:val="1"/>
            <w:sz w:val="20"/>
            <w:szCs w:val="20"/>
            <w:lang w:eastAsia="ar-SA"/>
          </w:rPr>
          <w:t>ставки</w:t>
        </w:r>
      </w:hyperlink>
      <w:r w:rsidRPr="00F65D79">
        <w:rPr>
          <w:rFonts w:ascii="Times New Roman" w:eastAsia="Times New Roman" w:hAnsi="Times New Roman" w:cs="Times New Roman"/>
          <w:kern w:val="1"/>
          <w:sz w:val="20"/>
          <w:szCs w:val="20"/>
          <w:lang w:eastAsia="ar-SA"/>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и рассчитанной в</w:t>
      </w:r>
      <w:proofErr w:type="gramEnd"/>
      <w:r w:rsidRPr="00F65D79">
        <w:rPr>
          <w:rFonts w:ascii="Times New Roman" w:eastAsia="Times New Roman" w:hAnsi="Times New Roman" w:cs="Times New Roman"/>
          <w:kern w:val="1"/>
          <w:sz w:val="20"/>
          <w:szCs w:val="20"/>
          <w:lang w:eastAsia="ar-SA"/>
        </w:rPr>
        <w:t xml:space="preserve"> </w:t>
      </w:r>
      <w:proofErr w:type="gramStart"/>
      <w:r w:rsidRPr="00F65D79">
        <w:rPr>
          <w:rFonts w:ascii="Times New Roman" w:eastAsia="Times New Roman" w:hAnsi="Times New Roman" w:cs="Times New Roman"/>
          <w:kern w:val="1"/>
          <w:sz w:val="20"/>
          <w:szCs w:val="20"/>
          <w:lang w:eastAsia="ar-SA"/>
        </w:rPr>
        <w:t>порядке</w:t>
      </w:r>
      <w:proofErr w:type="gramEnd"/>
      <w:r w:rsidRPr="00F65D79">
        <w:rPr>
          <w:rFonts w:ascii="Times New Roman" w:eastAsia="Times New Roman" w:hAnsi="Times New Roman" w:cs="Times New Roman"/>
          <w:kern w:val="1"/>
          <w:sz w:val="20"/>
          <w:szCs w:val="20"/>
          <w:lang w:eastAsia="ar-SA"/>
        </w:rPr>
        <w:t>, предусмотренном постановлением Правительства РФ от 25.11.2013г. №1063.</w:t>
      </w:r>
    </w:p>
    <w:p w:rsidR="00F65D79" w:rsidRPr="00F65D79" w:rsidRDefault="00F65D79" w:rsidP="00F65D79">
      <w:pPr>
        <w:spacing w:after="0" w:line="240" w:lineRule="auto"/>
        <w:jc w:val="both"/>
        <w:rPr>
          <w:rFonts w:ascii="Times New Roman" w:eastAsia="Times New Roman" w:hAnsi="Times New Roman" w:cs="Times New Roman"/>
          <w:sz w:val="20"/>
          <w:szCs w:val="20"/>
          <w:lang w:eastAsia="ar-SA"/>
        </w:rPr>
      </w:pPr>
      <w:r w:rsidRPr="00F65D79">
        <w:rPr>
          <w:rFonts w:ascii="Times New Roman" w:eastAsia="Times New Roman" w:hAnsi="Times New Roman" w:cs="Times New Roman"/>
          <w:sz w:val="20"/>
          <w:szCs w:val="20"/>
          <w:lang w:eastAsia="ar-SA"/>
        </w:rPr>
        <w:t xml:space="preserve">       6.4.</w:t>
      </w:r>
      <w:r w:rsidRPr="00F65D79">
        <w:rPr>
          <w:rFonts w:ascii="Times New Roman" w:hAnsi="Times New Roman" w:cs="Times New Roman"/>
          <w:sz w:val="20"/>
          <w:szCs w:val="20"/>
        </w:rPr>
        <w:t xml:space="preserve"> В случае ненадлежащего исполнения Поставщиком </w:t>
      </w:r>
      <w:r w:rsidRPr="00F65D79">
        <w:rPr>
          <w:rFonts w:ascii="Times New Roman" w:eastAsia="Times New Roman"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F65D79" w:rsidRPr="00F65D79" w:rsidRDefault="00F65D79" w:rsidP="00F65D79">
      <w:pPr>
        <w:widowControl w:val="0"/>
        <w:suppressAutoHyphens/>
        <w:spacing w:after="0" w:line="240" w:lineRule="auto"/>
        <w:jc w:val="both"/>
        <w:rPr>
          <w:rFonts w:ascii="Times New Roman" w:eastAsia="DejaVu Sans" w:hAnsi="Times New Roman" w:cs="Times New Roman"/>
          <w:kern w:val="1"/>
          <w:sz w:val="20"/>
          <w:szCs w:val="20"/>
          <w:lang w:eastAsia="ar-SA"/>
        </w:rPr>
      </w:pPr>
      <w:r w:rsidRPr="00F65D79">
        <w:rPr>
          <w:rFonts w:ascii="Times New Roman" w:eastAsia="DejaVu Sans" w:hAnsi="Times New Roman" w:cs="Times New Roman"/>
          <w:kern w:val="1"/>
          <w:sz w:val="20"/>
          <w:szCs w:val="20"/>
          <w:lang w:eastAsia="ar-SA"/>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F65D79" w:rsidRPr="00F65D79" w:rsidRDefault="00F65D79" w:rsidP="00F65D79">
      <w:pPr>
        <w:widowControl w:val="0"/>
        <w:suppressAutoHyphens/>
        <w:spacing w:after="0" w:line="240" w:lineRule="auto"/>
        <w:jc w:val="both"/>
        <w:rPr>
          <w:rFonts w:ascii="Times New Roman" w:eastAsia="DejaVu Sans" w:hAnsi="Times New Roman" w:cs="Times New Roman"/>
          <w:kern w:val="1"/>
          <w:sz w:val="20"/>
          <w:szCs w:val="20"/>
          <w:lang w:eastAsia="ar-SA"/>
        </w:rPr>
      </w:pPr>
      <w:r w:rsidRPr="00F65D79">
        <w:rPr>
          <w:rFonts w:ascii="Times New Roman" w:eastAsia="DejaVu Sans" w:hAnsi="Times New Roman" w:cs="Times New Roman"/>
          <w:kern w:val="1"/>
          <w:sz w:val="20"/>
          <w:szCs w:val="20"/>
          <w:lang w:eastAsia="ar-SA"/>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F65D79" w:rsidRPr="00F65D79" w:rsidRDefault="00F65D79" w:rsidP="00F65D79">
      <w:pPr>
        <w:widowControl w:val="0"/>
        <w:suppressAutoHyphens/>
        <w:spacing w:after="0" w:line="240" w:lineRule="auto"/>
        <w:jc w:val="both"/>
        <w:rPr>
          <w:rFonts w:ascii="Times New Roman" w:eastAsia="DejaVu Sans" w:hAnsi="Times New Roman" w:cs="Times New Roman"/>
          <w:kern w:val="1"/>
          <w:sz w:val="20"/>
          <w:szCs w:val="20"/>
          <w:lang w:eastAsia="ar-SA"/>
        </w:rPr>
      </w:pPr>
      <w:r w:rsidRPr="00F65D79">
        <w:rPr>
          <w:rFonts w:ascii="Times New Roman" w:eastAsia="DejaVu Sans" w:hAnsi="Times New Roman" w:cs="Times New Roman"/>
          <w:kern w:val="1"/>
          <w:sz w:val="20"/>
          <w:szCs w:val="20"/>
          <w:lang w:eastAsia="ar-SA"/>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F65D79" w:rsidRPr="00F65D79" w:rsidRDefault="00F65D79" w:rsidP="00F65D79">
      <w:pPr>
        <w:widowControl w:val="0"/>
        <w:suppressAutoHyphens/>
        <w:spacing w:after="0" w:line="240" w:lineRule="auto"/>
        <w:jc w:val="both"/>
        <w:rPr>
          <w:rFonts w:ascii="Times New Roman" w:eastAsia="DejaVu Sans" w:hAnsi="Times New Roman" w:cs="Times New Roman"/>
          <w:kern w:val="1"/>
          <w:sz w:val="20"/>
          <w:szCs w:val="20"/>
          <w:lang w:eastAsia="ar-SA"/>
        </w:rPr>
      </w:pPr>
      <w:r w:rsidRPr="00F65D79">
        <w:rPr>
          <w:rFonts w:ascii="Times New Roman" w:eastAsia="DejaVu Sans" w:hAnsi="Times New Roman" w:cs="Times New Roman"/>
          <w:kern w:val="1"/>
          <w:sz w:val="20"/>
          <w:szCs w:val="20"/>
          <w:lang w:eastAsia="ar-SA"/>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65D79" w:rsidRPr="00F65D79" w:rsidRDefault="00F65D79" w:rsidP="00F65D79">
      <w:pPr>
        <w:widowControl w:val="0"/>
        <w:suppressAutoHyphens/>
        <w:spacing w:after="0" w:line="240" w:lineRule="auto"/>
        <w:jc w:val="both"/>
        <w:rPr>
          <w:rFonts w:ascii="Times New Roman" w:eastAsia="DejaVu Sans" w:hAnsi="Times New Roman" w:cs="Times New Roman"/>
          <w:kern w:val="1"/>
          <w:sz w:val="20"/>
          <w:szCs w:val="20"/>
          <w:lang w:eastAsia="ar-SA"/>
        </w:rPr>
      </w:pPr>
      <w:r w:rsidRPr="00F65D79">
        <w:rPr>
          <w:rFonts w:ascii="Times New Roman" w:eastAsia="DejaVu Sans" w:hAnsi="Times New Roman" w:cs="Times New Roman"/>
          <w:kern w:val="1"/>
          <w:sz w:val="20"/>
          <w:szCs w:val="20"/>
          <w:lang w:eastAsia="ar-SA"/>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F65D79" w:rsidRPr="00F65D79" w:rsidRDefault="00F65D79" w:rsidP="00F65D79">
      <w:pPr>
        <w:widowControl w:val="0"/>
        <w:suppressAutoHyphens/>
        <w:spacing w:after="0" w:line="240" w:lineRule="auto"/>
        <w:jc w:val="both"/>
        <w:rPr>
          <w:rFonts w:ascii="Times New Roman" w:eastAsia="DejaVu Sans" w:hAnsi="Times New Roman" w:cs="Times New Roman"/>
          <w:kern w:val="1"/>
          <w:sz w:val="20"/>
          <w:szCs w:val="20"/>
          <w:lang w:eastAsia="ar-SA"/>
        </w:rPr>
      </w:pPr>
    </w:p>
    <w:p w:rsidR="00F65D79" w:rsidRPr="00F65D79" w:rsidRDefault="00F65D79" w:rsidP="00F65D7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65D79">
        <w:rPr>
          <w:rFonts w:ascii="Times New Roman" w:eastAsia="DejaVu Sans" w:hAnsi="Times New Roman" w:cs="Times New Roman"/>
          <w:b/>
          <w:kern w:val="1"/>
          <w:sz w:val="20"/>
          <w:szCs w:val="20"/>
          <w:lang w:eastAsia="ar-SA"/>
        </w:rPr>
        <w:t xml:space="preserve">7. Обеспечение исполнения контракта </w:t>
      </w:r>
    </w:p>
    <w:p w:rsidR="00F65D79" w:rsidRPr="00F65D79" w:rsidRDefault="00F65D79" w:rsidP="00F65D7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65D79">
        <w:rPr>
          <w:rFonts w:ascii="Times New Roman" w:hAnsi="Times New Roman" w:cs="Times New Roman"/>
          <w:sz w:val="20"/>
          <w:szCs w:val="20"/>
        </w:rPr>
        <w:t>7.1 Размер обеспечения исполнения настоящего договора установлен в сумме 82 468,78 рублей и предоставляется с учетом антидемпинговых мер, если такая обязанность Поставщика возникла на момент заключения договора.</w:t>
      </w:r>
    </w:p>
    <w:p w:rsidR="00F65D79" w:rsidRPr="00F65D79" w:rsidRDefault="00F65D79" w:rsidP="00F65D7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65D79">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F65D79" w:rsidRPr="00F65D79" w:rsidRDefault="00F65D79" w:rsidP="00F65D7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65D79">
        <w:rPr>
          <w:rFonts w:ascii="Times New Roman" w:hAnsi="Times New Roman" w:cs="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w:t>
      </w:r>
      <w:r w:rsidRPr="00F65D79">
        <w:rPr>
          <w:rFonts w:ascii="Times New Roman" w:hAnsi="Times New Roman" w:cs="Times New Roman"/>
          <w:sz w:val="20"/>
          <w:szCs w:val="20"/>
        </w:rPr>
        <w:lastRenderedPageBreak/>
        <w:t xml:space="preserve">исполнения обязательств по договору. </w:t>
      </w:r>
    </w:p>
    <w:p w:rsidR="00F65D79" w:rsidRPr="00F65D79" w:rsidRDefault="00F65D79" w:rsidP="00F65D7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65D79">
        <w:rPr>
          <w:rFonts w:ascii="Times New Roman" w:hAnsi="Times New Roman" w:cs="Times New Roman"/>
          <w:sz w:val="20"/>
          <w:szCs w:val="20"/>
        </w:rPr>
        <w:t>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F65D79" w:rsidRPr="00F65D79" w:rsidRDefault="00F65D79" w:rsidP="00F65D7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65D79">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F65D79" w:rsidRPr="00F65D79" w:rsidRDefault="00F65D79" w:rsidP="00F65D7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65D79">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F65D79" w:rsidRPr="00F65D79" w:rsidRDefault="00F65D79" w:rsidP="00F65D7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65D79">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F65D79" w:rsidRPr="00F65D79" w:rsidRDefault="00F65D79" w:rsidP="00F65D7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65D79">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F65D79" w:rsidRPr="00F65D79" w:rsidRDefault="00F65D79" w:rsidP="00F65D7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65D79">
        <w:rPr>
          <w:rFonts w:ascii="Times New Roman" w:hAnsi="Times New Roman" w:cs="Times New Roman"/>
          <w:sz w:val="20"/>
          <w:szCs w:val="20"/>
        </w:rPr>
        <w:t>- неисполнения Поставщиком условий договора полностью или в части</w:t>
      </w:r>
    </w:p>
    <w:p w:rsidR="00F65D79" w:rsidRPr="00F65D79" w:rsidRDefault="00F65D79" w:rsidP="00F65D7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65D79">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F65D79" w:rsidRPr="00F65D79" w:rsidRDefault="00F65D79" w:rsidP="00F65D79">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65D79" w:rsidRPr="00F65D79" w:rsidRDefault="00F65D79" w:rsidP="00F65D7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65D79">
        <w:rPr>
          <w:rFonts w:ascii="Times New Roman" w:eastAsia="DejaVu Sans" w:hAnsi="Times New Roman" w:cs="Times New Roman"/>
          <w:b/>
          <w:kern w:val="1"/>
          <w:sz w:val="20"/>
          <w:szCs w:val="20"/>
          <w:lang w:eastAsia="ar-SA"/>
        </w:rPr>
        <w:t>8. Обстоятельства непреодолимой силы</w:t>
      </w:r>
    </w:p>
    <w:p w:rsidR="00F65D79" w:rsidRPr="00F65D79" w:rsidRDefault="00F65D79" w:rsidP="00F65D79">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F65D79">
        <w:rPr>
          <w:rFonts w:ascii="Times New Roman" w:eastAsia="Times New Roman" w:hAnsi="Times New Roman" w:cs="Times New Roman"/>
          <w:kern w:val="1"/>
          <w:sz w:val="20"/>
          <w:szCs w:val="20"/>
          <w:lang w:eastAsia="ar-SA"/>
        </w:rPr>
        <w:t xml:space="preserve">       </w:t>
      </w:r>
      <w:proofErr w:type="gramStart"/>
      <w:r w:rsidRPr="00F65D79">
        <w:rPr>
          <w:rFonts w:ascii="Times New Roman" w:eastAsia="Times New Roman" w:hAnsi="Times New Roman" w:cs="Times New Roman"/>
          <w:kern w:val="1"/>
          <w:sz w:val="20"/>
          <w:szCs w:val="20"/>
          <w:lang w:eastAsia="ar-SA"/>
        </w:rPr>
        <w:t>8.1</w:t>
      </w:r>
      <w:r w:rsidRPr="00F65D79">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F65D79" w:rsidRPr="00F65D79" w:rsidRDefault="00F65D79" w:rsidP="00F65D79">
      <w:pPr>
        <w:tabs>
          <w:tab w:val="left" w:pos="1496"/>
        </w:tabs>
        <w:spacing w:after="0" w:line="240" w:lineRule="auto"/>
        <w:jc w:val="both"/>
        <w:rPr>
          <w:rFonts w:ascii="Times New Roman" w:eastAsia="Times New Roman" w:hAnsi="Times New Roman" w:cs="Times New Roman"/>
          <w:sz w:val="20"/>
          <w:szCs w:val="20"/>
          <w:lang w:eastAsia="ar-SA"/>
        </w:rPr>
      </w:pPr>
      <w:r w:rsidRPr="00F65D79">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F65D79" w:rsidRPr="00F65D79" w:rsidRDefault="00F65D79" w:rsidP="00F65D79">
      <w:pPr>
        <w:tabs>
          <w:tab w:val="left" w:pos="1496"/>
        </w:tabs>
        <w:spacing w:after="0" w:line="240" w:lineRule="auto"/>
        <w:jc w:val="both"/>
        <w:rPr>
          <w:rFonts w:ascii="Times New Roman" w:eastAsia="Times New Roman" w:hAnsi="Times New Roman" w:cs="Times New Roman"/>
          <w:sz w:val="20"/>
          <w:szCs w:val="20"/>
          <w:lang w:eastAsia="ar-SA"/>
        </w:rPr>
      </w:pPr>
      <w:r w:rsidRPr="00F65D79">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F65D79" w:rsidRPr="00F65D79" w:rsidRDefault="00F65D79" w:rsidP="00F65D79">
      <w:pPr>
        <w:widowControl w:val="0"/>
        <w:suppressAutoHyphens/>
        <w:spacing w:after="0" w:line="240" w:lineRule="auto"/>
        <w:jc w:val="both"/>
        <w:rPr>
          <w:rFonts w:ascii="Times New Roman" w:eastAsia="DejaVu Sans" w:hAnsi="Times New Roman" w:cs="Times New Roman"/>
          <w:kern w:val="1"/>
          <w:sz w:val="20"/>
          <w:szCs w:val="20"/>
          <w:lang w:eastAsia="ar-SA"/>
        </w:rPr>
      </w:pPr>
      <w:r w:rsidRPr="00F65D79">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F65D79" w:rsidRPr="00F65D79" w:rsidRDefault="00F65D79" w:rsidP="00F65D79">
      <w:pPr>
        <w:widowControl w:val="0"/>
        <w:suppressAutoHyphens/>
        <w:spacing w:after="0" w:line="240" w:lineRule="auto"/>
        <w:jc w:val="both"/>
        <w:rPr>
          <w:rFonts w:ascii="Times New Roman" w:eastAsia="DejaVu Sans" w:hAnsi="Times New Roman" w:cs="Times New Roman"/>
          <w:kern w:val="1"/>
          <w:sz w:val="20"/>
          <w:szCs w:val="20"/>
          <w:lang w:eastAsia="ar-SA"/>
        </w:rPr>
      </w:pPr>
    </w:p>
    <w:p w:rsidR="00F65D79" w:rsidRPr="00F65D79" w:rsidRDefault="00F65D79" w:rsidP="00F65D79">
      <w:pPr>
        <w:spacing w:after="0" w:line="240" w:lineRule="auto"/>
        <w:jc w:val="center"/>
        <w:rPr>
          <w:rFonts w:ascii="Times New Roman" w:eastAsia="Times New Roman" w:hAnsi="Times New Roman" w:cs="Times New Roman"/>
          <w:b/>
          <w:sz w:val="20"/>
          <w:szCs w:val="20"/>
          <w:lang w:eastAsia="ru-RU"/>
        </w:rPr>
      </w:pPr>
      <w:r w:rsidRPr="00F65D79">
        <w:rPr>
          <w:rFonts w:ascii="Times New Roman" w:eastAsia="Times New Roman" w:hAnsi="Times New Roman" w:cs="Times New Roman"/>
          <w:b/>
          <w:sz w:val="20"/>
          <w:szCs w:val="20"/>
          <w:lang w:eastAsia="ru-RU"/>
        </w:rPr>
        <w:t>9. Порядок разрешения споров</w:t>
      </w:r>
    </w:p>
    <w:p w:rsidR="00F65D79" w:rsidRPr="00F65D79" w:rsidRDefault="00F65D79" w:rsidP="00F65D79">
      <w:pPr>
        <w:spacing w:after="0" w:line="240" w:lineRule="auto"/>
        <w:jc w:val="both"/>
        <w:rPr>
          <w:rFonts w:ascii="Times New Roman" w:eastAsia="Times New Roman" w:hAnsi="Times New Roman" w:cs="Times New Roman"/>
          <w:sz w:val="20"/>
          <w:szCs w:val="20"/>
          <w:lang w:eastAsia="ru-RU"/>
        </w:rPr>
      </w:pPr>
      <w:r w:rsidRPr="00F65D79">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65D79" w:rsidRPr="00F65D79" w:rsidRDefault="00F65D79" w:rsidP="00F65D79">
      <w:pPr>
        <w:spacing w:after="0" w:line="240" w:lineRule="auto"/>
        <w:jc w:val="both"/>
        <w:rPr>
          <w:rFonts w:ascii="Times New Roman" w:eastAsia="Times New Roman" w:hAnsi="Times New Roman" w:cs="Times New Roman"/>
          <w:sz w:val="20"/>
          <w:szCs w:val="20"/>
          <w:lang w:eastAsia="ru-RU"/>
        </w:rPr>
      </w:pPr>
      <w:r w:rsidRPr="00F65D79">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F65D79" w:rsidRPr="00F65D79" w:rsidRDefault="00F65D79" w:rsidP="00F65D79">
      <w:pPr>
        <w:spacing w:after="0" w:line="240" w:lineRule="auto"/>
        <w:jc w:val="both"/>
        <w:rPr>
          <w:rFonts w:ascii="Times New Roman" w:eastAsia="Times New Roman" w:hAnsi="Times New Roman" w:cs="Times New Roman"/>
          <w:sz w:val="20"/>
          <w:szCs w:val="20"/>
          <w:lang w:eastAsia="ru-RU"/>
        </w:rPr>
      </w:pPr>
      <w:r w:rsidRPr="00F65D79">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F65D79" w:rsidRPr="00F65D79" w:rsidRDefault="00F65D79" w:rsidP="00F65D79">
      <w:pPr>
        <w:widowControl w:val="0"/>
        <w:suppressAutoHyphens/>
        <w:spacing w:after="0" w:line="240" w:lineRule="auto"/>
        <w:rPr>
          <w:rFonts w:ascii="Times New Roman" w:eastAsia="DejaVu Sans" w:hAnsi="Times New Roman" w:cs="Times New Roman"/>
          <w:kern w:val="1"/>
          <w:sz w:val="20"/>
          <w:szCs w:val="20"/>
          <w:lang w:eastAsia="ar-SA"/>
        </w:rPr>
      </w:pPr>
    </w:p>
    <w:p w:rsidR="00F65D79" w:rsidRPr="00F65D79" w:rsidRDefault="00F65D79" w:rsidP="00F65D79">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F65D79">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F65D79" w:rsidRPr="00F65D79" w:rsidRDefault="00F65D79" w:rsidP="00F65D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F65D79" w:rsidRPr="00F65D79" w:rsidRDefault="00F65D79" w:rsidP="00F65D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F65D79" w:rsidRPr="00F65D79" w:rsidRDefault="00F65D79" w:rsidP="00F65D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F65D79" w:rsidRPr="00F65D79" w:rsidRDefault="00F65D79" w:rsidP="00F65D7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65D79" w:rsidRPr="00F65D79" w:rsidRDefault="00F65D79" w:rsidP="00F65D7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F65D79">
        <w:rPr>
          <w:rFonts w:ascii="Times New Roman" w:eastAsia="Times New Roman" w:hAnsi="Times New Roman" w:cs="Times New Roman"/>
          <w:kern w:val="1"/>
          <w:sz w:val="20"/>
          <w:szCs w:val="20"/>
          <w:lang w:eastAsia="ar-SA"/>
        </w:rPr>
        <w:t xml:space="preserve"> ,</w:t>
      </w:r>
      <w:proofErr w:type="gramEnd"/>
      <w:r w:rsidRPr="00F65D79">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F65D79" w:rsidRPr="00F65D79" w:rsidRDefault="00F65D79" w:rsidP="00F65D7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F65D79" w:rsidRPr="00F65D79" w:rsidRDefault="00F65D79" w:rsidP="00F65D7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F65D79" w:rsidRPr="00F65D79" w:rsidRDefault="00F65D79" w:rsidP="00F65D79">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F65D79">
        <w:rPr>
          <w:rFonts w:ascii="Times New Roman" w:eastAsia="Times New Roman" w:hAnsi="Times New Roman" w:cs="Times New Roman"/>
          <w:b/>
          <w:kern w:val="1"/>
          <w:sz w:val="20"/>
          <w:szCs w:val="20"/>
          <w:lang w:eastAsia="ar-SA"/>
        </w:rPr>
        <w:t>11. Порядок расторжения договора</w:t>
      </w:r>
    </w:p>
    <w:p w:rsidR="00F65D79" w:rsidRPr="00F65D79" w:rsidRDefault="00F65D79" w:rsidP="00F65D7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65D79">
        <w:rPr>
          <w:rFonts w:ascii="Times New Roman" w:eastAsia="Times New Roman" w:hAnsi="Times New Roman" w:cs="Times New Roman"/>
          <w:bCs/>
          <w:kern w:val="1"/>
          <w:sz w:val="20"/>
          <w:szCs w:val="20"/>
          <w:lang w:eastAsia="ar-SA"/>
        </w:rPr>
        <w:lastRenderedPageBreak/>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F65D79" w:rsidRPr="00F65D79" w:rsidRDefault="00F65D79" w:rsidP="00F65D7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65D79">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65D79" w:rsidRPr="00F65D79" w:rsidRDefault="00F65D79" w:rsidP="00F65D7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65D79">
        <w:rPr>
          <w:rFonts w:ascii="Times New Roman" w:eastAsia="Times New Roman" w:hAnsi="Times New Roman" w:cs="Times New Roman"/>
          <w:bCs/>
          <w:kern w:val="1"/>
          <w:sz w:val="20"/>
          <w:szCs w:val="20"/>
          <w:lang w:eastAsia="ar-SA"/>
        </w:rPr>
        <w:t xml:space="preserve">  11.3. </w:t>
      </w:r>
      <w:proofErr w:type="gramStart"/>
      <w:r w:rsidRPr="00F65D79">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F65D79">
        <w:rPr>
          <w:rFonts w:ascii="Times New Roman" w:eastAsia="Times New Roman" w:hAnsi="Times New Roman" w:cs="Times New Roman"/>
          <w:bCs/>
          <w:kern w:val="1"/>
          <w:sz w:val="20"/>
          <w:szCs w:val="20"/>
          <w:lang w:eastAsia="ar-SA"/>
        </w:rPr>
        <w:t xml:space="preserve"> связи и доставки, </w:t>
      </w:r>
      <w:proofErr w:type="gramStart"/>
      <w:r w:rsidRPr="00F65D79">
        <w:rPr>
          <w:rFonts w:ascii="Times New Roman" w:eastAsia="Times New Roman" w:hAnsi="Times New Roman" w:cs="Times New Roman"/>
          <w:bCs/>
          <w:kern w:val="1"/>
          <w:sz w:val="20"/>
          <w:szCs w:val="20"/>
          <w:lang w:eastAsia="ar-SA"/>
        </w:rPr>
        <w:t>обеспечивающих</w:t>
      </w:r>
      <w:proofErr w:type="gramEnd"/>
      <w:r w:rsidRPr="00F65D79">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F65D79" w:rsidRPr="00F65D79" w:rsidRDefault="00F65D79" w:rsidP="00F65D7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65D79">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F65D79">
        <w:rPr>
          <w:rFonts w:ascii="Times New Roman" w:eastAsia="Times New Roman" w:hAnsi="Times New Roman" w:cs="Times New Roman"/>
          <w:bCs/>
          <w:kern w:val="1"/>
          <w:sz w:val="20"/>
          <w:szCs w:val="20"/>
          <w:lang w:eastAsia="ar-SA"/>
        </w:rPr>
        <w:t>с даты размещения</w:t>
      </w:r>
      <w:proofErr w:type="gramEnd"/>
      <w:r w:rsidRPr="00F65D79">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F65D79" w:rsidRPr="00F65D79" w:rsidRDefault="00F65D79" w:rsidP="00F65D7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65D79">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F65D79">
        <w:rPr>
          <w:rFonts w:ascii="Times New Roman" w:eastAsia="Times New Roman" w:hAnsi="Times New Roman" w:cs="Times New Roman"/>
          <w:bCs/>
          <w:kern w:val="1"/>
          <w:sz w:val="20"/>
          <w:szCs w:val="20"/>
          <w:lang w:eastAsia="ar-SA"/>
        </w:rPr>
        <w:t>силу</w:t>
      </w:r>
      <w:proofErr w:type="gramEnd"/>
      <w:r w:rsidRPr="00F65D79">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F65D79" w:rsidRPr="00F65D79" w:rsidRDefault="00F65D79" w:rsidP="00F65D7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65D79">
        <w:rPr>
          <w:rFonts w:ascii="Times New Roman" w:eastAsia="Times New Roman" w:hAnsi="Times New Roman" w:cs="Times New Roman"/>
          <w:bCs/>
          <w:kern w:val="1"/>
          <w:sz w:val="20"/>
          <w:szCs w:val="20"/>
          <w:lang w:eastAsia="ar-SA"/>
        </w:rPr>
        <w:t xml:space="preserve">  11.6. </w:t>
      </w:r>
      <w:proofErr w:type="gramStart"/>
      <w:r w:rsidRPr="00F65D79">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F65D79">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65D79" w:rsidRPr="00F65D79" w:rsidRDefault="00F65D79" w:rsidP="00F65D7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65D79">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F65D79" w:rsidRPr="00F65D79" w:rsidRDefault="00F65D79" w:rsidP="00F65D7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65D79">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F65D79" w:rsidRPr="00F65D79" w:rsidRDefault="00F65D79" w:rsidP="00F65D7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65D79">
        <w:rPr>
          <w:rFonts w:ascii="Times New Roman" w:eastAsia="Times New Roman" w:hAnsi="Times New Roman" w:cs="Times New Roman"/>
          <w:bCs/>
          <w:kern w:val="1"/>
          <w:sz w:val="20"/>
          <w:szCs w:val="20"/>
          <w:lang w:eastAsia="ar-SA"/>
        </w:rPr>
        <w:t xml:space="preserve">  11.9. </w:t>
      </w:r>
      <w:proofErr w:type="gramStart"/>
      <w:r w:rsidRPr="00F65D79">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F65D79">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F65D79" w:rsidRPr="00F65D79" w:rsidRDefault="00F65D79" w:rsidP="00F65D7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65D79">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F65D79">
        <w:rPr>
          <w:rFonts w:ascii="Times New Roman" w:eastAsia="Times New Roman" w:hAnsi="Times New Roman" w:cs="Times New Roman"/>
          <w:bCs/>
          <w:kern w:val="1"/>
          <w:sz w:val="20"/>
          <w:szCs w:val="20"/>
          <w:lang w:eastAsia="ar-SA"/>
        </w:rPr>
        <w:t>силу</w:t>
      </w:r>
      <w:proofErr w:type="gramEnd"/>
      <w:r w:rsidRPr="00F65D79">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F65D79" w:rsidRPr="00F65D79" w:rsidRDefault="00F65D79" w:rsidP="00F65D7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65D79">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F65D79">
        <w:rPr>
          <w:rFonts w:ascii="Times New Roman" w:eastAsia="Times New Roman" w:hAnsi="Times New Roman" w:cs="Times New Roman"/>
          <w:bCs/>
          <w:kern w:val="1"/>
          <w:sz w:val="20"/>
          <w:szCs w:val="20"/>
          <w:lang w:eastAsia="ar-SA"/>
        </w:rPr>
        <w:t>решении</w:t>
      </w:r>
      <w:proofErr w:type="gramEnd"/>
      <w:r w:rsidRPr="00F65D79">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65D79" w:rsidRPr="00F65D79" w:rsidRDefault="00F65D79" w:rsidP="00F65D7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65D79">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65D79" w:rsidRPr="00F65D79" w:rsidRDefault="00F65D79" w:rsidP="00F65D7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F65D79" w:rsidRPr="00F65D79" w:rsidRDefault="00F65D79" w:rsidP="00F65D79">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4" w:name="Par2"/>
      <w:bookmarkEnd w:id="14"/>
      <w:r w:rsidRPr="00F65D79">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F65D79" w:rsidRPr="00F65D79" w:rsidTr="00C649BC">
        <w:tc>
          <w:tcPr>
            <w:tcW w:w="4923" w:type="dxa"/>
          </w:tcPr>
          <w:p w:rsidR="00F65D79" w:rsidRPr="00F65D79" w:rsidRDefault="00F65D79" w:rsidP="00F65D79">
            <w:pPr>
              <w:widowControl w:val="0"/>
              <w:suppressAutoHyphens/>
              <w:spacing w:after="0" w:line="240" w:lineRule="auto"/>
              <w:jc w:val="center"/>
              <w:rPr>
                <w:rFonts w:ascii="Times New Roman" w:eastAsia="DejaVu Sans" w:hAnsi="Times New Roman" w:cs="Times New Roman"/>
                <w:kern w:val="1"/>
                <w:sz w:val="20"/>
                <w:szCs w:val="20"/>
                <w:lang w:eastAsia="ar-SA"/>
              </w:rPr>
            </w:pPr>
            <w:r w:rsidRPr="00F65D79">
              <w:rPr>
                <w:rFonts w:ascii="Times New Roman" w:eastAsia="DejaVu Sans" w:hAnsi="Times New Roman" w:cs="Times New Roman"/>
                <w:kern w:val="1"/>
                <w:sz w:val="20"/>
                <w:szCs w:val="20"/>
                <w:lang w:eastAsia="ar-SA"/>
              </w:rPr>
              <w:t>Заказчик:</w:t>
            </w:r>
          </w:p>
          <w:p w:rsidR="00F65D79" w:rsidRPr="00F65D79" w:rsidRDefault="00F65D79" w:rsidP="00F65D79">
            <w:pPr>
              <w:spacing w:after="0" w:line="240" w:lineRule="auto"/>
              <w:jc w:val="both"/>
              <w:rPr>
                <w:rFonts w:ascii="Times New Roman" w:eastAsia="Times New Roman" w:hAnsi="Times New Roman" w:cs="Times New Roman"/>
                <w:sz w:val="20"/>
                <w:szCs w:val="20"/>
                <w:lang w:eastAsia="ru-RU"/>
              </w:rPr>
            </w:pPr>
            <w:r w:rsidRPr="00F65D79">
              <w:rPr>
                <w:rFonts w:ascii="Times New Roman" w:eastAsia="Times New Roman" w:hAnsi="Times New Roman" w:cs="Times New Roman"/>
                <w:sz w:val="20"/>
                <w:szCs w:val="20"/>
                <w:lang w:eastAsia="ru-RU"/>
              </w:rPr>
              <w:t>ФГБОУ ВПО «Сибирский государственный университет путей сообщения» (СГУПС)</w:t>
            </w:r>
          </w:p>
          <w:p w:rsidR="00F65D79" w:rsidRPr="00F65D79" w:rsidRDefault="00F65D79" w:rsidP="00F65D79">
            <w:pPr>
              <w:spacing w:after="0" w:line="240" w:lineRule="auto"/>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F65D79">
                <w:rPr>
                  <w:rFonts w:ascii="Times New Roman" w:eastAsia="Times New Roman" w:hAnsi="Times New Roman" w:cs="Times New Roman"/>
                  <w:sz w:val="20"/>
                  <w:szCs w:val="20"/>
                  <w:lang w:eastAsia="ru-RU"/>
                </w:rPr>
                <w:t>630049 г</w:t>
              </w:r>
            </w:smartTag>
            <w:proofErr w:type="gramStart"/>
            <w:r w:rsidRPr="00F65D79">
              <w:rPr>
                <w:rFonts w:ascii="Times New Roman" w:eastAsia="Times New Roman" w:hAnsi="Times New Roman" w:cs="Times New Roman"/>
                <w:sz w:val="20"/>
                <w:szCs w:val="20"/>
                <w:lang w:eastAsia="ru-RU"/>
              </w:rPr>
              <w:t>.Н</w:t>
            </w:r>
            <w:proofErr w:type="gramEnd"/>
            <w:r w:rsidRPr="00F65D79">
              <w:rPr>
                <w:rFonts w:ascii="Times New Roman" w:eastAsia="Times New Roman" w:hAnsi="Times New Roman" w:cs="Times New Roman"/>
                <w:sz w:val="20"/>
                <w:szCs w:val="20"/>
                <w:lang w:eastAsia="ru-RU"/>
              </w:rPr>
              <w:t xml:space="preserve">овосибирск,49 </w:t>
            </w:r>
            <w:proofErr w:type="spellStart"/>
            <w:r w:rsidRPr="00F65D79">
              <w:rPr>
                <w:rFonts w:ascii="Times New Roman" w:eastAsia="Times New Roman" w:hAnsi="Times New Roman" w:cs="Times New Roman"/>
                <w:sz w:val="20"/>
                <w:szCs w:val="20"/>
                <w:lang w:eastAsia="ru-RU"/>
              </w:rPr>
              <w:t>ул.Д.Ковальчук</w:t>
            </w:r>
            <w:proofErr w:type="spellEnd"/>
            <w:r w:rsidRPr="00F65D79">
              <w:rPr>
                <w:rFonts w:ascii="Times New Roman" w:eastAsia="Times New Roman" w:hAnsi="Times New Roman" w:cs="Times New Roman"/>
                <w:sz w:val="20"/>
                <w:szCs w:val="20"/>
                <w:lang w:eastAsia="ru-RU"/>
              </w:rPr>
              <w:t xml:space="preserve"> д.191, </w:t>
            </w:r>
          </w:p>
          <w:p w:rsidR="00F65D79" w:rsidRPr="00F65D79" w:rsidRDefault="00F65D79" w:rsidP="00F65D79">
            <w:pPr>
              <w:spacing w:after="0" w:line="240" w:lineRule="auto"/>
              <w:jc w:val="both"/>
              <w:rPr>
                <w:rFonts w:ascii="Times New Roman" w:eastAsia="Times New Roman" w:hAnsi="Times New Roman" w:cs="Times New Roman"/>
                <w:sz w:val="20"/>
                <w:szCs w:val="20"/>
                <w:lang w:eastAsia="ru-RU"/>
              </w:rPr>
            </w:pPr>
            <w:r w:rsidRPr="00F65D79">
              <w:rPr>
                <w:rFonts w:ascii="Times New Roman" w:eastAsia="Times New Roman" w:hAnsi="Times New Roman" w:cs="Times New Roman"/>
                <w:sz w:val="20"/>
                <w:szCs w:val="20"/>
                <w:lang w:eastAsia="ru-RU"/>
              </w:rPr>
              <w:t>ИНН: 5402113155 КПП 540201001</w:t>
            </w:r>
          </w:p>
          <w:p w:rsidR="00F65D79" w:rsidRPr="00F65D79" w:rsidRDefault="00F65D79" w:rsidP="00F65D79">
            <w:pPr>
              <w:spacing w:after="0" w:line="240" w:lineRule="auto"/>
              <w:jc w:val="both"/>
              <w:rPr>
                <w:rFonts w:ascii="Times New Roman" w:eastAsia="Times New Roman" w:hAnsi="Times New Roman" w:cs="Times New Roman"/>
                <w:sz w:val="20"/>
                <w:szCs w:val="20"/>
                <w:lang w:eastAsia="ru-RU"/>
              </w:rPr>
            </w:pPr>
            <w:r w:rsidRPr="00F65D79">
              <w:rPr>
                <w:rFonts w:ascii="Times New Roman" w:eastAsia="Times New Roman" w:hAnsi="Times New Roman" w:cs="Times New Roman"/>
                <w:sz w:val="20"/>
                <w:szCs w:val="20"/>
                <w:lang w:eastAsia="ru-RU"/>
              </w:rPr>
              <w:t>ОКОНХ 92110     ОКПО 01115969</w:t>
            </w:r>
          </w:p>
          <w:p w:rsidR="00F65D79" w:rsidRPr="00F65D79" w:rsidRDefault="00F65D79" w:rsidP="00F65D79">
            <w:pPr>
              <w:spacing w:after="0" w:line="240" w:lineRule="auto"/>
              <w:jc w:val="both"/>
              <w:rPr>
                <w:rFonts w:ascii="Times New Roman" w:eastAsia="Times New Roman" w:hAnsi="Times New Roman" w:cs="Times New Roman"/>
                <w:sz w:val="20"/>
                <w:szCs w:val="20"/>
                <w:lang w:eastAsia="ru-RU"/>
              </w:rPr>
            </w:pPr>
            <w:r w:rsidRPr="00F65D79">
              <w:rPr>
                <w:rFonts w:ascii="Times New Roman" w:eastAsia="Times New Roman" w:hAnsi="Times New Roman" w:cs="Times New Roman"/>
                <w:sz w:val="20"/>
                <w:szCs w:val="20"/>
                <w:lang w:eastAsia="ru-RU"/>
              </w:rPr>
              <w:t>Получатель: УФК по Новосибирской области (СГУПС л/с 20516Х38290)</w:t>
            </w:r>
          </w:p>
          <w:p w:rsidR="00F65D79" w:rsidRPr="00F65D79" w:rsidRDefault="00F65D79" w:rsidP="00F65D79">
            <w:pPr>
              <w:spacing w:after="0" w:line="240" w:lineRule="auto"/>
              <w:jc w:val="both"/>
              <w:rPr>
                <w:rFonts w:ascii="Times New Roman" w:eastAsia="Times New Roman" w:hAnsi="Times New Roman" w:cs="Times New Roman"/>
                <w:sz w:val="20"/>
                <w:szCs w:val="20"/>
                <w:lang w:eastAsia="ru-RU"/>
              </w:rPr>
            </w:pPr>
            <w:r w:rsidRPr="00F65D79">
              <w:rPr>
                <w:rFonts w:ascii="Times New Roman" w:eastAsia="Times New Roman" w:hAnsi="Times New Roman" w:cs="Times New Roman"/>
                <w:sz w:val="20"/>
                <w:szCs w:val="20"/>
                <w:lang w:eastAsia="ru-RU"/>
              </w:rPr>
              <w:lastRenderedPageBreak/>
              <w:t>БИК 045004001</w:t>
            </w:r>
          </w:p>
          <w:p w:rsidR="00F65D79" w:rsidRPr="00F65D79" w:rsidRDefault="00F65D79" w:rsidP="00F65D79">
            <w:pPr>
              <w:spacing w:after="0" w:line="240" w:lineRule="auto"/>
              <w:jc w:val="both"/>
              <w:rPr>
                <w:rFonts w:ascii="Times New Roman" w:eastAsia="Times New Roman" w:hAnsi="Times New Roman" w:cs="Times New Roman"/>
                <w:sz w:val="20"/>
                <w:szCs w:val="20"/>
                <w:lang w:eastAsia="ru-RU"/>
              </w:rPr>
            </w:pPr>
            <w:r w:rsidRPr="00F65D79">
              <w:rPr>
                <w:rFonts w:ascii="Times New Roman" w:eastAsia="Times New Roman" w:hAnsi="Times New Roman" w:cs="Times New Roman"/>
                <w:sz w:val="20"/>
                <w:szCs w:val="20"/>
                <w:lang w:eastAsia="ru-RU"/>
              </w:rPr>
              <w:t xml:space="preserve">Банк: Сибирское ГУ Банка России. </w:t>
            </w:r>
            <w:proofErr w:type="spellStart"/>
            <w:r w:rsidRPr="00F65D79">
              <w:rPr>
                <w:rFonts w:ascii="Times New Roman" w:eastAsia="Times New Roman" w:hAnsi="Times New Roman" w:cs="Times New Roman"/>
                <w:sz w:val="20"/>
                <w:szCs w:val="20"/>
                <w:lang w:eastAsia="ru-RU"/>
              </w:rPr>
              <w:t>г</w:t>
            </w:r>
            <w:proofErr w:type="gramStart"/>
            <w:r w:rsidRPr="00F65D79">
              <w:rPr>
                <w:rFonts w:ascii="Times New Roman" w:eastAsia="Times New Roman" w:hAnsi="Times New Roman" w:cs="Times New Roman"/>
                <w:sz w:val="20"/>
                <w:szCs w:val="20"/>
                <w:lang w:eastAsia="ru-RU"/>
              </w:rPr>
              <w:t>.Н</w:t>
            </w:r>
            <w:proofErr w:type="gramEnd"/>
            <w:r w:rsidRPr="00F65D79">
              <w:rPr>
                <w:rFonts w:ascii="Times New Roman" w:eastAsia="Times New Roman" w:hAnsi="Times New Roman" w:cs="Times New Roman"/>
                <w:sz w:val="20"/>
                <w:szCs w:val="20"/>
                <w:lang w:eastAsia="ru-RU"/>
              </w:rPr>
              <w:t>овосибирск</w:t>
            </w:r>
            <w:proofErr w:type="spellEnd"/>
          </w:p>
          <w:p w:rsidR="00F65D79" w:rsidRPr="00F65D79" w:rsidRDefault="00F65D79" w:rsidP="00F65D79">
            <w:pPr>
              <w:spacing w:after="0" w:line="240" w:lineRule="auto"/>
              <w:jc w:val="both"/>
              <w:rPr>
                <w:rFonts w:ascii="Times New Roman" w:eastAsia="Times New Roman" w:hAnsi="Times New Roman" w:cs="Times New Roman"/>
                <w:sz w:val="20"/>
                <w:szCs w:val="20"/>
                <w:lang w:eastAsia="ru-RU"/>
              </w:rPr>
            </w:pPr>
            <w:r w:rsidRPr="00F65D79">
              <w:rPr>
                <w:rFonts w:ascii="Times New Roman" w:eastAsia="Times New Roman" w:hAnsi="Times New Roman" w:cs="Times New Roman"/>
                <w:sz w:val="20"/>
                <w:szCs w:val="20"/>
                <w:lang w:eastAsia="ru-RU"/>
              </w:rPr>
              <w:t>Расчетный счет   40501810700042000002</w:t>
            </w:r>
          </w:p>
          <w:p w:rsidR="00F65D79" w:rsidRPr="00F65D79" w:rsidRDefault="00F65D79" w:rsidP="00F65D79">
            <w:pPr>
              <w:spacing w:after="0" w:line="240" w:lineRule="auto"/>
              <w:jc w:val="both"/>
              <w:rPr>
                <w:rFonts w:ascii="Times New Roman" w:eastAsia="Times New Roman" w:hAnsi="Times New Roman" w:cs="Times New Roman"/>
                <w:sz w:val="20"/>
                <w:szCs w:val="20"/>
                <w:lang w:eastAsia="ru-RU"/>
              </w:rPr>
            </w:pPr>
          </w:p>
          <w:p w:rsidR="00F65D79" w:rsidRPr="00F65D79" w:rsidRDefault="00F65D79" w:rsidP="00F65D79">
            <w:pPr>
              <w:suppressAutoHyphens/>
              <w:spacing w:after="0"/>
              <w:rPr>
                <w:rFonts w:ascii="Times New Roman" w:eastAsia="Times New Roman" w:hAnsi="Times New Roman" w:cs="Times New Roman"/>
                <w:kern w:val="1"/>
                <w:sz w:val="20"/>
                <w:szCs w:val="20"/>
                <w:lang w:eastAsia="ar-SA"/>
              </w:rPr>
            </w:pPr>
          </w:p>
          <w:p w:rsidR="00F65D79" w:rsidRPr="00F65D79" w:rsidRDefault="00F65D79" w:rsidP="00F65D79">
            <w:pPr>
              <w:suppressAutoHyphens/>
              <w:spacing w:after="0" w:line="240" w:lineRule="auto"/>
              <w:rPr>
                <w:rFonts w:ascii="Times New Roman" w:eastAsia="Times New Roman" w:hAnsi="Times New Roman" w:cs="Times New Roman"/>
                <w:kern w:val="1"/>
                <w:sz w:val="20"/>
                <w:szCs w:val="20"/>
                <w:lang w:eastAsia="ar-SA"/>
              </w:rPr>
            </w:pPr>
            <w:r w:rsidRPr="00F65D79">
              <w:rPr>
                <w:rFonts w:ascii="Times New Roman" w:eastAsia="Times New Roman" w:hAnsi="Times New Roman" w:cs="Times New Roman"/>
                <w:kern w:val="1"/>
                <w:sz w:val="20"/>
                <w:szCs w:val="20"/>
                <w:lang w:eastAsia="ar-SA"/>
              </w:rPr>
              <w:t>Проректор СГУПС</w:t>
            </w:r>
          </w:p>
          <w:p w:rsidR="00F65D79" w:rsidRPr="00F65D79" w:rsidRDefault="00F65D79" w:rsidP="00F65D79">
            <w:pPr>
              <w:suppressAutoHyphens/>
              <w:spacing w:after="0"/>
              <w:rPr>
                <w:rFonts w:ascii="Times New Roman" w:eastAsia="Times New Roman" w:hAnsi="Times New Roman" w:cs="Times New Roman"/>
                <w:kern w:val="1"/>
                <w:sz w:val="20"/>
                <w:szCs w:val="20"/>
                <w:lang w:eastAsia="ar-SA"/>
              </w:rPr>
            </w:pPr>
          </w:p>
          <w:p w:rsidR="00F65D79" w:rsidRPr="00F65D79" w:rsidRDefault="00F65D79" w:rsidP="00F65D79">
            <w:pPr>
              <w:widowControl w:val="0"/>
              <w:suppressAutoHyphens/>
              <w:spacing w:after="0" w:line="240" w:lineRule="auto"/>
              <w:rPr>
                <w:rFonts w:ascii="Times New Roman" w:eastAsia="DejaVu Sans" w:hAnsi="Times New Roman" w:cs="Times New Roman"/>
                <w:kern w:val="1"/>
                <w:sz w:val="20"/>
                <w:szCs w:val="20"/>
                <w:lang w:eastAsia="ar-SA"/>
              </w:rPr>
            </w:pPr>
            <w:r w:rsidRPr="00F65D79">
              <w:rPr>
                <w:rFonts w:ascii="Times New Roman" w:eastAsia="DejaVu Sans" w:hAnsi="Times New Roman" w:cs="Times New Roman"/>
                <w:kern w:val="1"/>
                <w:sz w:val="20"/>
                <w:szCs w:val="20"/>
                <w:lang w:eastAsia="ar-SA"/>
              </w:rPr>
              <w:t xml:space="preserve">________________ </w:t>
            </w:r>
            <w:proofErr w:type="spellStart"/>
            <w:r w:rsidRPr="00F65D79">
              <w:rPr>
                <w:rFonts w:ascii="Times New Roman" w:eastAsia="DejaVu Sans" w:hAnsi="Times New Roman" w:cs="Times New Roman"/>
                <w:kern w:val="1"/>
                <w:sz w:val="20"/>
                <w:szCs w:val="20"/>
                <w:lang w:eastAsia="ar-SA"/>
              </w:rPr>
              <w:t>О.Ю.Васильев</w:t>
            </w:r>
            <w:proofErr w:type="spellEnd"/>
          </w:p>
          <w:p w:rsidR="00F65D79" w:rsidRPr="00F65D79" w:rsidRDefault="00F65D79" w:rsidP="00F65D79">
            <w:pPr>
              <w:widowControl w:val="0"/>
              <w:suppressAutoHyphens/>
              <w:spacing w:after="0" w:line="240" w:lineRule="auto"/>
              <w:rPr>
                <w:rFonts w:ascii="Times New Roman" w:eastAsia="DejaVu Sans" w:hAnsi="Times New Roman" w:cs="Times New Roman"/>
                <w:kern w:val="1"/>
                <w:sz w:val="20"/>
                <w:szCs w:val="20"/>
                <w:lang w:eastAsia="ar-SA"/>
              </w:rPr>
            </w:pPr>
            <w:r w:rsidRPr="00F65D79">
              <w:rPr>
                <w:rFonts w:ascii="Times New Roman" w:eastAsia="DejaVu Sans" w:hAnsi="Times New Roman" w:cs="Times New Roman"/>
                <w:kern w:val="1"/>
                <w:sz w:val="20"/>
                <w:szCs w:val="20"/>
                <w:lang w:eastAsia="ar-SA"/>
              </w:rPr>
              <w:t>Электронная подпись</w:t>
            </w:r>
          </w:p>
        </w:tc>
        <w:tc>
          <w:tcPr>
            <w:tcW w:w="5040" w:type="dxa"/>
          </w:tcPr>
          <w:p w:rsidR="00F65D79" w:rsidRPr="00F65D79" w:rsidRDefault="00F65D79" w:rsidP="00F65D79">
            <w:pPr>
              <w:widowControl w:val="0"/>
              <w:suppressAutoHyphens/>
              <w:spacing w:after="0" w:line="240" w:lineRule="auto"/>
              <w:jc w:val="center"/>
              <w:rPr>
                <w:rFonts w:ascii="Times New Roman" w:eastAsia="DejaVu Sans" w:hAnsi="Times New Roman" w:cs="Times New Roman"/>
                <w:kern w:val="1"/>
                <w:sz w:val="20"/>
                <w:szCs w:val="20"/>
                <w:lang w:eastAsia="ar-SA"/>
              </w:rPr>
            </w:pPr>
            <w:r w:rsidRPr="00F65D79">
              <w:rPr>
                <w:rFonts w:ascii="Times New Roman" w:eastAsia="DejaVu Sans" w:hAnsi="Times New Roman" w:cs="Times New Roman"/>
                <w:kern w:val="1"/>
                <w:sz w:val="20"/>
                <w:szCs w:val="20"/>
                <w:lang w:eastAsia="ar-SA"/>
              </w:rPr>
              <w:lastRenderedPageBreak/>
              <w:t>Поставщик:</w:t>
            </w:r>
          </w:p>
          <w:p w:rsidR="00F65D79" w:rsidRPr="00F65D79" w:rsidRDefault="00F65D79" w:rsidP="00F65D79">
            <w:pPr>
              <w:widowControl w:val="0"/>
              <w:suppressAutoHyphens/>
              <w:spacing w:after="0" w:line="240" w:lineRule="auto"/>
              <w:ind w:left="283"/>
              <w:rPr>
                <w:rFonts w:ascii="Times New Roman" w:eastAsia="DejaVu Sans" w:hAnsi="Times New Roman" w:cs="Times New Roman"/>
                <w:kern w:val="1"/>
                <w:sz w:val="20"/>
                <w:szCs w:val="20"/>
                <w:lang w:eastAsia="ar-SA"/>
              </w:rPr>
            </w:pPr>
          </w:p>
          <w:p w:rsidR="00F65D79" w:rsidRPr="00F65D79" w:rsidRDefault="00F65D79" w:rsidP="00F65D79">
            <w:pPr>
              <w:widowControl w:val="0"/>
              <w:suppressAutoHyphens/>
              <w:spacing w:after="0" w:line="240" w:lineRule="auto"/>
              <w:ind w:left="283"/>
              <w:jc w:val="both"/>
              <w:rPr>
                <w:rFonts w:ascii="Times New Roman" w:eastAsia="DejaVu Sans" w:hAnsi="Times New Roman" w:cs="Times New Roman"/>
                <w:kern w:val="1"/>
                <w:sz w:val="20"/>
                <w:szCs w:val="20"/>
                <w:lang w:eastAsia="ar-SA"/>
              </w:rPr>
            </w:pPr>
          </w:p>
          <w:p w:rsidR="00F65D79" w:rsidRPr="00F65D79" w:rsidRDefault="00F65D79" w:rsidP="00F65D79">
            <w:pPr>
              <w:widowControl w:val="0"/>
              <w:suppressAutoHyphens/>
              <w:spacing w:after="0" w:line="240" w:lineRule="auto"/>
              <w:jc w:val="both"/>
              <w:rPr>
                <w:rFonts w:ascii="Times New Roman" w:eastAsia="DejaVu Sans" w:hAnsi="Times New Roman" w:cs="Times New Roman"/>
                <w:kern w:val="1"/>
                <w:sz w:val="20"/>
                <w:szCs w:val="20"/>
                <w:lang w:eastAsia="ar-SA"/>
              </w:rPr>
            </w:pPr>
          </w:p>
        </w:tc>
      </w:tr>
    </w:tbl>
    <w:p w:rsidR="00F65D79" w:rsidRPr="00F65D79" w:rsidRDefault="00F65D79" w:rsidP="00F65D79">
      <w:pPr>
        <w:spacing w:after="0" w:line="240" w:lineRule="auto"/>
        <w:rPr>
          <w:rFonts w:ascii="Calibri" w:eastAsia="Times New Roman" w:hAnsi="Calibri" w:cs="Times New Roman"/>
          <w:kern w:val="1"/>
          <w:sz w:val="20"/>
          <w:szCs w:val="20"/>
          <w:lang w:eastAsia="ar-SA"/>
        </w:rPr>
      </w:pPr>
    </w:p>
    <w:p w:rsidR="00F65D79" w:rsidRPr="00F65D79" w:rsidRDefault="00F65D79" w:rsidP="00F65D79">
      <w:pPr>
        <w:spacing w:after="0" w:line="240" w:lineRule="auto"/>
        <w:rPr>
          <w:rFonts w:ascii="Calibri" w:eastAsia="Times New Roman" w:hAnsi="Calibri" w:cs="Times New Roman"/>
          <w:kern w:val="1"/>
          <w:sz w:val="20"/>
          <w:szCs w:val="20"/>
          <w:lang w:eastAsia="ar-SA"/>
        </w:rPr>
      </w:pPr>
    </w:p>
    <w:p w:rsidR="00F65D79" w:rsidRDefault="00F65D79" w:rsidP="00F65D79">
      <w:pPr>
        <w:spacing w:after="0" w:line="240" w:lineRule="auto"/>
        <w:rPr>
          <w:rFonts w:ascii="Calibri" w:eastAsia="Times New Roman" w:hAnsi="Calibri" w:cs="Times New Roman"/>
          <w:kern w:val="1"/>
          <w:sz w:val="20"/>
          <w:szCs w:val="20"/>
          <w:lang w:eastAsia="ar-SA"/>
        </w:rPr>
      </w:pPr>
    </w:p>
    <w:p w:rsidR="00F65D79" w:rsidRDefault="00F65D79" w:rsidP="00F65D79">
      <w:pPr>
        <w:spacing w:after="0" w:line="240" w:lineRule="auto"/>
        <w:rPr>
          <w:rFonts w:ascii="Calibri" w:eastAsia="Times New Roman" w:hAnsi="Calibri" w:cs="Times New Roman"/>
          <w:kern w:val="1"/>
          <w:sz w:val="20"/>
          <w:szCs w:val="20"/>
          <w:lang w:eastAsia="ar-SA"/>
        </w:rPr>
      </w:pPr>
    </w:p>
    <w:p w:rsidR="00F65D79" w:rsidRDefault="00F65D79" w:rsidP="00F65D79">
      <w:pPr>
        <w:spacing w:after="0" w:line="240" w:lineRule="auto"/>
        <w:rPr>
          <w:rFonts w:ascii="Calibri" w:eastAsia="Times New Roman" w:hAnsi="Calibri" w:cs="Times New Roman"/>
          <w:kern w:val="1"/>
          <w:sz w:val="20"/>
          <w:szCs w:val="20"/>
          <w:lang w:eastAsia="ar-SA"/>
        </w:rPr>
      </w:pPr>
    </w:p>
    <w:p w:rsidR="00F65D79" w:rsidRDefault="00F65D79" w:rsidP="00F65D79">
      <w:pPr>
        <w:spacing w:after="0" w:line="240" w:lineRule="auto"/>
        <w:rPr>
          <w:rFonts w:ascii="Calibri" w:eastAsia="Times New Roman" w:hAnsi="Calibri" w:cs="Times New Roman"/>
          <w:kern w:val="1"/>
          <w:sz w:val="20"/>
          <w:szCs w:val="20"/>
          <w:lang w:eastAsia="ar-SA"/>
        </w:rPr>
      </w:pPr>
    </w:p>
    <w:p w:rsidR="00F65D79" w:rsidRDefault="00F65D79" w:rsidP="00F65D79">
      <w:pPr>
        <w:spacing w:after="0" w:line="240" w:lineRule="auto"/>
        <w:rPr>
          <w:rFonts w:ascii="Calibri" w:eastAsia="Times New Roman" w:hAnsi="Calibri" w:cs="Times New Roman"/>
          <w:kern w:val="1"/>
          <w:sz w:val="20"/>
          <w:szCs w:val="20"/>
          <w:lang w:eastAsia="ar-SA"/>
        </w:rPr>
      </w:pPr>
    </w:p>
    <w:p w:rsidR="00F65D79" w:rsidRDefault="00F65D79" w:rsidP="00F65D79">
      <w:pPr>
        <w:spacing w:after="0" w:line="240" w:lineRule="auto"/>
        <w:rPr>
          <w:rFonts w:ascii="Calibri" w:eastAsia="Times New Roman" w:hAnsi="Calibri" w:cs="Times New Roman"/>
          <w:kern w:val="1"/>
          <w:sz w:val="20"/>
          <w:szCs w:val="20"/>
          <w:lang w:eastAsia="ar-SA"/>
        </w:rPr>
      </w:pPr>
    </w:p>
    <w:p w:rsidR="00F65D79" w:rsidRPr="00F65D79" w:rsidRDefault="00F65D79" w:rsidP="00F65D79">
      <w:pPr>
        <w:spacing w:after="0" w:line="240" w:lineRule="auto"/>
        <w:rPr>
          <w:rFonts w:ascii="Calibri" w:eastAsia="Times New Roman" w:hAnsi="Calibri" w:cs="Times New Roman"/>
          <w:kern w:val="1"/>
          <w:sz w:val="20"/>
          <w:szCs w:val="20"/>
          <w:lang w:eastAsia="ar-SA"/>
        </w:rPr>
      </w:pPr>
    </w:p>
    <w:p w:rsidR="00F65D79" w:rsidRPr="00F65D79" w:rsidRDefault="00F65D79" w:rsidP="00F65D79">
      <w:pPr>
        <w:spacing w:after="0" w:line="240" w:lineRule="auto"/>
        <w:rPr>
          <w:rFonts w:ascii="Calibri" w:eastAsia="Times New Roman" w:hAnsi="Calibri" w:cs="Times New Roman"/>
          <w:kern w:val="1"/>
          <w:sz w:val="20"/>
          <w:szCs w:val="20"/>
          <w:lang w:eastAsia="ar-SA"/>
        </w:rPr>
      </w:pPr>
    </w:p>
    <w:p w:rsidR="00F65D79" w:rsidRPr="00F65D79" w:rsidRDefault="00F65D79" w:rsidP="00F65D79">
      <w:pPr>
        <w:spacing w:after="0" w:line="240" w:lineRule="auto"/>
        <w:rPr>
          <w:rFonts w:ascii="Calibri" w:eastAsia="Times New Roman" w:hAnsi="Calibri" w:cs="Times New Roman"/>
          <w:kern w:val="1"/>
          <w:sz w:val="20"/>
          <w:szCs w:val="20"/>
          <w:lang w:eastAsia="ar-SA"/>
        </w:rPr>
      </w:pPr>
    </w:p>
    <w:p w:rsidR="00F65D79" w:rsidRPr="00F65D79" w:rsidRDefault="00F65D79" w:rsidP="00F65D79">
      <w:pPr>
        <w:spacing w:after="0" w:line="240" w:lineRule="auto"/>
        <w:rPr>
          <w:rFonts w:ascii="Calibri" w:eastAsia="Times New Roman" w:hAnsi="Calibri" w:cs="Times New Roman"/>
          <w:kern w:val="1"/>
          <w:sz w:val="20"/>
          <w:szCs w:val="20"/>
          <w:lang w:eastAsia="ar-SA"/>
        </w:rPr>
      </w:pPr>
    </w:p>
    <w:p w:rsidR="0061092B" w:rsidRPr="0061092B" w:rsidRDefault="0061092B" w:rsidP="0061092B">
      <w:pPr>
        <w:spacing w:after="0"/>
        <w:rPr>
          <w:rFonts w:ascii="Times New Roman" w:eastAsia="Times New Roman" w:hAnsi="Times New Roman" w:cs="Times New Roman"/>
          <w:b/>
          <w:kern w:val="1"/>
          <w:sz w:val="20"/>
          <w:szCs w:val="20"/>
          <w:lang w:eastAsia="ar-SA"/>
        </w:rPr>
      </w:pPr>
      <w:r w:rsidRPr="0061092B">
        <w:rPr>
          <w:rFonts w:ascii="Times New Roman" w:eastAsia="Times New Roman" w:hAnsi="Times New Roman" w:cs="Times New Roman"/>
          <w:b/>
          <w:kern w:val="1"/>
          <w:sz w:val="20"/>
          <w:szCs w:val="20"/>
          <w:lang w:eastAsia="ar-SA"/>
        </w:rPr>
        <w:t xml:space="preserve">        </w:t>
      </w:r>
    </w:p>
    <w:p w:rsidR="00D10891" w:rsidRPr="00D10891" w:rsidRDefault="00D10891" w:rsidP="00D10891">
      <w:pPr>
        <w:spacing w:after="0"/>
        <w:rPr>
          <w:rFonts w:ascii="Times New Roman" w:hAnsi="Times New Roman" w:cs="Times New Roman"/>
          <w:b/>
          <w:sz w:val="20"/>
          <w:szCs w:val="20"/>
        </w:rPr>
      </w:pP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2158E1">
      <w:pPr>
        <w:tabs>
          <w:tab w:val="left" w:pos="0"/>
        </w:tabs>
        <w:ind w:left="6480" w:hanging="5040"/>
      </w:pPr>
    </w:p>
    <w:p w:rsidR="002158E1" w:rsidRPr="008B27B1" w:rsidRDefault="002158E1" w:rsidP="00F65D79">
      <w:pPr>
        <w:tabs>
          <w:tab w:val="left" w:pos="0"/>
        </w:tabs>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7"/>
  </w:num>
  <w:num w:numId="17">
    <w:abstractNumId w:val="18"/>
  </w:num>
  <w:num w:numId="18">
    <w:abstractNumId w:val="25"/>
  </w:num>
  <w:num w:numId="19">
    <w:abstractNumId w:val="13"/>
  </w:num>
  <w:num w:numId="20">
    <w:abstractNumId w:val="21"/>
  </w:num>
  <w:num w:numId="21">
    <w:abstractNumId w:val="0"/>
  </w:num>
  <w:num w:numId="22">
    <w:abstractNumId w:val="15"/>
  </w:num>
  <w:num w:numId="23">
    <w:abstractNumId w:val="33"/>
  </w:num>
  <w:num w:numId="24">
    <w:abstractNumId w:val="31"/>
  </w:num>
  <w:num w:numId="25">
    <w:abstractNumId w:val="12"/>
  </w:num>
  <w:num w:numId="26">
    <w:abstractNumId w:val="9"/>
  </w:num>
  <w:num w:numId="27">
    <w:abstractNumId w:val="38"/>
  </w:num>
  <w:num w:numId="28">
    <w:abstractNumId w:val="39"/>
  </w:num>
  <w:num w:numId="29">
    <w:abstractNumId w:val="17"/>
  </w:num>
  <w:num w:numId="30">
    <w:abstractNumId w:val="35"/>
  </w:num>
  <w:num w:numId="31">
    <w:abstractNumId w:val="27"/>
  </w:num>
  <w:num w:numId="32">
    <w:abstractNumId w:val="36"/>
  </w:num>
  <w:num w:numId="33">
    <w:abstractNumId w:val="19"/>
  </w:num>
  <w:num w:numId="34">
    <w:abstractNumId w:val="23"/>
  </w:num>
  <w:num w:numId="35">
    <w:abstractNumId w:val="20"/>
  </w:num>
  <w:num w:numId="36">
    <w:abstractNumId w:val="34"/>
  </w:num>
  <w:num w:numId="37">
    <w:abstractNumId w:val="8"/>
  </w:num>
  <w:num w:numId="38">
    <w:abstractNumId w:val="16"/>
  </w:num>
  <w:num w:numId="39">
    <w:abstractNumId w:val="28"/>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01C1"/>
    <w:rsid w:val="000220D5"/>
    <w:rsid w:val="00030A0C"/>
    <w:rsid w:val="00033452"/>
    <w:rsid w:val="00055C8A"/>
    <w:rsid w:val="00057933"/>
    <w:rsid w:val="00070D49"/>
    <w:rsid w:val="00076998"/>
    <w:rsid w:val="00076C25"/>
    <w:rsid w:val="000B1CE5"/>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53B3"/>
    <w:rsid w:val="001C0D39"/>
    <w:rsid w:val="00204853"/>
    <w:rsid w:val="002150F8"/>
    <w:rsid w:val="002158E1"/>
    <w:rsid w:val="00227C23"/>
    <w:rsid w:val="00233A81"/>
    <w:rsid w:val="002641AD"/>
    <w:rsid w:val="0026673E"/>
    <w:rsid w:val="002775A6"/>
    <w:rsid w:val="00282836"/>
    <w:rsid w:val="00293AE1"/>
    <w:rsid w:val="002B3058"/>
    <w:rsid w:val="002C1F45"/>
    <w:rsid w:val="002C7019"/>
    <w:rsid w:val="003000E5"/>
    <w:rsid w:val="00301DEB"/>
    <w:rsid w:val="00304313"/>
    <w:rsid w:val="003043BE"/>
    <w:rsid w:val="003149ED"/>
    <w:rsid w:val="00345EE6"/>
    <w:rsid w:val="00352152"/>
    <w:rsid w:val="0035267D"/>
    <w:rsid w:val="003549EA"/>
    <w:rsid w:val="00373628"/>
    <w:rsid w:val="00385B5F"/>
    <w:rsid w:val="003A51A5"/>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53F"/>
    <w:rsid w:val="00453654"/>
    <w:rsid w:val="00460B0D"/>
    <w:rsid w:val="00477CAC"/>
    <w:rsid w:val="004807E2"/>
    <w:rsid w:val="004808AD"/>
    <w:rsid w:val="004963F5"/>
    <w:rsid w:val="004A483B"/>
    <w:rsid w:val="004B25F8"/>
    <w:rsid w:val="004B3855"/>
    <w:rsid w:val="004B777F"/>
    <w:rsid w:val="004D57F5"/>
    <w:rsid w:val="004E142A"/>
    <w:rsid w:val="004E1B85"/>
    <w:rsid w:val="004E564B"/>
    <w:rsid w:val="004F468B"/>
    <w:rsid w:val="004F71F8"/>
    <w:rsid w:val="00501A64"/>
    <w:rsid w:val="00511D45"/>
    <w:rsid w:val="00520BFF"/>
    <w:rsid w:val="00524617"/>
    <w:rsid w:val="00542652"/>
    <w:rsid w:val="00547512"/>
    <w:rsid w:val="0056139E"/>
    <w:rsid w:val="005624E9"/>
    <w:rsid w:val="00563279"/>
    <w:rsid w:val="00563667"/>
    <w:rsid w:val="005729E5"/>
    <w:rsid w:val="00585EF3"/>
    <w:rsid w:val="00586CD3"/>
    <w:rsid w:val="0059523D"/>
    <w:rsid w:val="005C23A5"/>
    <w:rsid w:val="005D0E71"/>
    <w:rsid w:val="005D4EB6"/>
    <w:rsid w:val="005F78E8"/>
    <w:rsid w:val="00600C33"/>
    <w:rsid w:val="0061092B"/>
    <w:rsid w:val="00613569"/>
    <w:rsid w:val="00626694"/>
    <w:rsid w:val="00626A03"/>
    <w:rsid w:val="006332FB"/>
    <w:rsid w:val="006555BF"/>
    <w:rsid w:val="00660D58"/>
    <w:rsid w:val="006703F2"/>
    <w:rsid w:val="006717FB"/>
    <w:rsid w:val="00672786"/>
    <w:rsid w:val="006810F2"/>
    <w:rsid w:val="006823EC"/>
    <w:rsid w:val="00694609"/>
    <w:rsid w:val="00694A20"/>
    <w:rsid w:val="006A5BB2"/>
    <w:rsid w:val="006D58A2"/>
    <w:rsid w:val="00715878"/>
    <w:rsid w:val="0072728F"/>
    <w:rsid w:val="00727760"/>
    <w:rsid w:val="007543E8"/>
    <w:rsid w:val="0075523A"/>
    <w:rsid w:val="0079248B"/>
    <w:rsid w:val="00795B99"/>
    <w:rsid w:val="007C06FD"/>
    <w:rsid w:val="007C5291"/>
    <w:rsid w:val="007D0916"/>
    <w:rsid w:val="007D48F8"/>
    <w:rsid w:val="007D4E91"/>
    <w:rsid w:val="007F46CA"/>
    <w:rsid w:val="00801914"/>
    <w:rsid w:val="008101C0"/>
    <w:rsid w:val="008108BE"/>
    <w:rsid w:val="0083698D"/>
    <w:rsid w:val="00853F84"/>
    <w:rsid w:val="00875DE1"/>
    <w:rsid w:val="0089775E"/>
    <w:rsid w:val="008A25E5"/>
    <w:rsid w:val="008A41B5"/>
    <w:rsid w:val="008A4F25"/>
    <w:rsid w:val="008A5836"/>
    <w:rsid w:val="008A7CD6"/>
    <w:rsid w:val="008B7F6A"/>
    <w:rsid w:val="008C45D0"/>
    <w:rsid w:val="008E0793"/>
    <w:rsid w:val="008E383F"/>
    <w:rsid w:val="008F1B2F"/>
    <w:rsid w:val="008F4357"/>
    <w:rsid w:val="008F6723"/>
    <w:rsid w:val="0091735D"/>
    <w:rsid w:val="009279BD"/>
    <w:rsid w:val="00930396"/>
    <w:rsid w:val="00963480"/>
    <w:rsid w:val="00983F59"/>
    <w:rsid w:val="0098424D"/>
    <w:rsid w:val="00992A70"/>
    <w:rsid w:val="00992E7A"/>
    <w:rsid w:val="00995B3B"/>
    <w:rsid w:val="009A00C0"/>
    <w:rsid w:val="009A08FE"/>
    <w:rsid w:val="009A333F"/>
    <w:rsid w:val="009A7ED3"/>
    <w:rsid w:val="009B7693"/>
    <w:rsid w:val="009E76E9"/>
    <w:rsid w:val="00A0476F"/>
    <w:rsid w:val="00A06419"/>
    <w:rsid w:val="00A13A2F"/>
    <w:rsid w:val="00A233A0"/>
    <w:rsid w:val="00A4581E"/>
    <w:rsid w:val="00A54576"/>
    <w:rsid w:val="00A55056"/>
    <w:rsid w:val="00A7090D"/>
    <w:rsid w:val="00A773C4"/>
    <w:rsid w:val="00A82104"/>
    <w:rsid w:val="00A90C74"/>
    <w:rsid w:val="00A92140"/>
    <w:rsid w:val="00A92BD1"/>
    <w:rsid w:val="00AA5F60"/>
    <w:rsid w:val="00AA6739"/>
    <w:rsid w:val="00AB3478"/>
    <w:rsid w:val="00AB57A8"/>
    <w:rsid w:val="00AC2FA3"/>
    <w:rsid w:val="00AC5B4E"/>
    <w:rsid w:val="00AD05A9"/>
    <w:rsid w:val="00AD0745"/>
    <w:rsid w:val="00AD08D8"/>
    <w:rsid w:val="00AE5353"/>
    <w:rsid w:val="00AF6E11"/>
    <w:rsid w:val="00B162E0"/>
    <w:rsid w:val="00B27E4A"/>
    <w:rsid w:val="00B41BC5"/>
    <w:rsid w:val="00B44CD2"/>
    <w:rsid w:val="00B4565E"/>
    <w:rsid w:val="00B47C27"/>
    <w:rsid w:val="00B57D18"/>
    <w:rsid w:val="00B7036E"/>
    <w:rsid w:val="00B711D0"/>
    <w:rsid w:val="00B71AAB"/>
    <w:rsid w:val="00B937B0"/>
    <w:rsid w:val="00BA79E8"/>
    <w:rsid w:val="00BB66E8"/>
    <w:rsid w:val="00BC14B4"/>
    <w:rsid w:val="00BD49E5"/>
    <w:rsid w:val="00BD6A1C"/>
    <w:rsid w:val="00BD7A18"/>
    <w:rsid w:val="00BE281E"/>
    <w:rsid w:val="00BE485B"/>
    <w:rsid w:val="00C06CDF"/>
    <w:rsid w:val="00C0708C"/>
    <w:rsid w:val="00C119F5"/>
    <w:rsid w:val="00C11A72"/>
    <w:rsid w:val="00C16BA0"/>
    <w:rsid w:val="00C23DC8"/>
    <w:rsid w:val="00C23EF9"/>
    <w:rsid w:val="00C415D5"/>
    <w:rsid w:val="00C57A76"/>
    <w:rsid w:val="00C7193C"/>
    <w:rsid w:val="00C75F65"/>
    <w:rsid w:val="00C83CC9"/>
    <w:rsid w:val="00C842F3"/>
    <w:rsid w:val="00C9158E"/>
    <w:rsid w:val="00CA5F7B"/>
    <w:rsid w:val="00CB0B0E"/>
    <w:rsid w:val="00CB2D92"/>
    <w:rsid w:val="00CB7E45"/>
    <w:rsid w:val="00CC13BA"/>
    <w:rsid w:val="00CD2C52"/>
    <w:rsid w:val="00CD42DE"/>
    <w:rsid w:val="00CD5717"/>
    <w:rsid w:val="00CF2E83"/>
    <w:rsid w:val="00D107FA"/>
    <w:rsid w:val="00D10891"/>
    <w:rsid w:val="00D233B1"/>
    <w:rsid w:val="00D32CDD"/>
    <w:rsid w:val="00D378E4"/>
    <w:rsid w:val="00D435E4"/>
    <w:rsid w:val="00D46D28"/>
    <w:rsid w:val="00D50E5E"/>
    <w:rsid w:val="00D661A0"/>
    <w:rsid w:val="00D76053"/>
    <w:rsid w:val="00D84985"/>
    <w:rsid w:val="00D9565B"/>
    <w:rsid w:val="00D96D56"/>
    <w:rsid w:val="00DA6F56"/>
    <w:rsid w:val="00DB492F"/>
    <w:rsid w:val="00DB5930"/>
    <w:rsid w:val="00DC79D1"/>
    <w:rsid w:val="00DD773B"/>
    <w:rsid w:val="00DE2828"/>
    <w:rsid w:val="00DF3D74"/>
    <w:rsid w:val="00DF6C4E"/>
    <w:rsid w:val="00E02E41"/>
    <w:rsid w:val="00E1170E"/>
    <w:rsid w:val="00E1252D"/>
    <w:rsid w:val="00E13CB5"/>
    <w:rsid w:val="00E16C18"/>
    <w:rsid w:val="00E178D6"/>
    <w:rsid w:val="00E27482"/>
    <w:rsid w:val="00E373F8"/>
    <w:rsid w:val="00E6319F"/>
    <w:rsid w:val="00E7194C"/>
    <w:rsid w:val="00E77752"/>
    <w:rsid w:val="00E94CBA"/>
    <w:rsid w:val="00E96847"/>
    <w:rsid w:val="00EB2942"/>
    <w:rsid w:val="00EB7AD8"/>
    <w:rsid w:val="00EC04FC"/>
    <w:rsid w:val="00ED39DA"/>
    <w:rsid w:val="00EF1311"/>
    <w:rsid w:val="00EF5678"/>
    <w:rsid w:val="00F07DA4"/>
    <w:rsid w:val="00F13990"/>
    <w:rsid w:val="00F3724E"/>
    <w:rsid w:val="00F61908"/>
    <w:rsid w:val="00F65D79"/>
    <w:rsid w:val="00F71DBD"/>
    <w:rsid w:val="00F75DFD"/>
    <w:rsid w:val="00F95925"/>
    <w:rsid w:val="00FB3696"/>
    <w:rsid w:val="00FB52B3"/>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AA673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numbering" w:customStyle="1" w:styleId="52">
    <w:name w:val="Нет списка5"/>
    <w:next w:val="a3"/>
    <w:uiPriority w:val="99"/>
    <w:semiHidden/>
    <w:unhideWhenUsed/>
    <w:rsid w:val="007543E8"/>
  </w:style>
  <w:style w:type="character" w:customStyle="1" w:styleId="40">
    <w:name w:val="Заголовок 4 Знак"/>
    <w:basedOn w:val="a1"/>
    <w:link w:val="4"/>
    <w:uiPriority w:val="9"/>
    <w:semiHidden/>
    <w:rsid w:val="00AA673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AA673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numbering" w:customStyle="1" w:styleId="52">
    <w:name w:val="Нет списка5"/>
    <w:next w:val="a3"/>
    <w:uiPriority w:val="99"/>
    <w:semiHidden/>
    <w:unhideWhenUsed/>
    <w:rsid w:val="007543E8"/>
  </w:style>
  <w:style w:type="character" w:customStyle="1" w:styleId="40">
    <w:name w:val="Заголовок 4 Знак"/>
    <w:basedOn w:val="a1"/>
    <w:link w:val="4"/>
    <w:uiPriority w:val="9"/>
    <w:semiHidden/>
    <w:rsid w:val="00AA673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15216582">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05777652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25151792">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xsa@st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A62A7AD6DBC3C68414F66819A82A7A31075FAF281F04BE8DFDF31638T8D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AA500-6414-49D4-B64C-57BEED77D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26</Pages>
  <Words>13609</Words>
  <Characters>77573</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33</cp:revision>
  <cp:lastPrinted>2015-11-26T08:31:00Z</cp:lastPrinted>
  <dcterms:created xsi:type="dcterms:W3CDTF">2015-01-28T10:45:00Z</dcterms:created>
  <dcterms:modified xsi:type="dcterms:W3CDTF">2015-11-26T08:54:00Z</dcterms:modified>
</cp:coreProperties>
</file>