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3974"/>
        <w:gridCol w:w="6623"/>
      </w:tblGrid>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10064" w:type="dxa"/>
          </w:tcPr>
          <w:p w:rsidR="003F3957" w:rsidRPr="00BF571F" w:rsidRDefault="00D60333" w:rsidP="005C0709">
            <w:pPr>
              <w:jc w:val="both"/>
              <w:rPr>
                <w:rFonts w:ascii="Arial" w:hAnsi="Arial" w:cs="Arial"/>
                <w:sz w:val="18"/>
                <w:szCs w:val="18"/>
              </w:rPr>
            </w:pPr>
            <w:r>
              <w:rPr>
                <w:rFonts w:ascii="Arial" w:hAnsi="Arial" w:cs="Arial"/>
                <w:sz w:val="18"/>
                <w:szCs w:val="18"/>
              </w:rPr>
              <w:t>Проведение периодического медицинского осмотра работников СГУПС – 3</w:t>
            </w:r>
            <w:r w:rsidR="005C0709">
              <w:rPr>
                <w:rFonts w:ascii="Arial" w:hAnsi="Arial" w:cs="Arial"/>
                <w:sz w:val="18"/>
                <w:szCs w:val="18"/>
              </w:rPr>
              <w:t>3</w:t>
            </w:r>
            <w:r>
              <w:rPr>
                <w:rFonts w:ascii="Arial" w:hAnsi="Arial" w:cs="Arial"/>
                <w:sz w:val="18"/>
                <w:szCs w:val="18"/>
              </w:rPr>
              <w:t>0 чел.,</w:t>
            </w:r>
            <w:r w:rsidRPr="00D60333">
              <w:rPr>
                <w:rFonts w:ascii="Times New Roman" w:eastAsia="Times New Roman" w:hAnsi="Times New Roman" w:cs="Times New Roman"/>
                <w:lang w:eastAsia="ru-RU"/>
              </w:rPr>
              <w:t xml:space="preserve"> </w:t>
            </w:r>
            <w:proofErr w:type="gramStart"/>
            <w:r w:rsidRPr="00D60333">
              <w:rPr>
                <w:rFonts w:ascii="Arial" w:hAnsi="Arial" w:cs="Arial"/>
                <w:sz w:val="18"/>
                <w:szCs w:val="18"/>
              </w:rPr>
              <w:t>согласно приказа</w:t>
            </w:r>
            <w:proofErr w:type="gramEnd"/>
            <w:r w:rsidRPr="00D60333">
              <w:rPr>
                <w:rFonts w:ascii="Arial" w:hAnsi="Arial" w:cs="Arial"/>
                <w:sz w:val="18"/>
                <w:szCs w:val="18"/>
              </w:rPr>
              <w:t xml:space="preserve"> </w:t>
            </w:r>
            <w:proofErr w:type="spellStart"/>
            <w:r w:rsidRPr="00D60333">
              <w:rPr>
                <w:rFonts w:ascii="Arial" w:hAnsi="Arial" w:cs="Arial"/>
                <w:sz w:val="18"/>
                <w:szCs w:val="18"/>
              </w:rPr>
              <w:t>Минздравсоцразвития</w:t>
            </w:r>
            <w:proofErr w:type="spellEnd"/>
            <w:r w:rsidRPr="00D60333">
              <w:rPr>
                <w:rFonts w:ascii="Arial" w:hAnsi="Arial" w:cs="Arial"/>
                <w:sz w:val="18"/>
                <w:szCs w:val="18"/>
              </w:rPr>
              <w:t xml:space="preserve"> РФ №302н  п.18 от 12.04.2011г</w:t>
            </w:r>
            <w:r w:rsidR="004C48DD" w:rsidRPr="00BF571F">
              <w:rPr>
                <w:rFonts w:ascii="Arial" w:hAnsi="Arial" w:cs="Arial"/>
                <w:sz w:val="18"/>
                <w:szCs w:val="18"/>
              </w:rPr>
              <w:t xml:space="preserve"> </w:t>
            </w:r>
            <w:r w:rsidR="003F3957" w:rsidRPr="00BF571F">
              <w:rPr>
                <w:rFonts w:ascii="Arial" w:hAnsi="Arial" w:cs="Arial"/>
                <w:sz w:val="18"/>
                <w:szCs w:val="18"/>
              </w:rPr>
              <w:t>(согласно проекта договора).</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10064" w:type="dxa"/>
          </w:tcPr>
          <w:p w:rsidR="00D60333" w:rsidRDefault="00D60333" w:rsidP="00D60333">
            <w:pPr>
              <w:jc w:val="both"/>
              <w:rPr>
                <w:rFonts w:ascii="Arial" w:eastAsia="Times New Roman" w:hAnsi="Arial" w:cs="Arial"/>
                <w:sz w:val="18"/>
                <w:szCs w:val="18"/>
                <w:lang w:eastAsia="ar-SA"/>
              </w:rPr>
            </w:pPr>
            <w:r>
              <w:rPr>
                <w:rFonts w:ascii="Arial" w:eastAsia="Times New Roman" w:hAnsi="Arial" w:cs="Arial"/>
                <w:sz w:val="18"/>
                <w:szCs w:val="18"/>
                <w:lang w:eastAsia="ar-SA"/>
              </w:rPr>
              <w:t xml:space="preserve">По месту нахождения исполнителя. </w:t>
            </w:r>
          </w:p>
          <w:p w:rsidR="003F3957" w:rsidRPr="00BF571F" w:rsidRDefault="00D60333" w:rsidP="005C0709">
            <w:pPr>
              <w:jc w:val="both"/>
              <w:rPr>
                <w:rFonts w:ascii="Arial" w:hAnsi="Arial" w:cs="Arial"/>
                <w:sz w:val="18"/>
                <w:szCs w:val="18"/>
              </w:rPr>
            </w:pPr>
            <w:r>
              <w:rPr>
                <w:rFonts w:ascii="Arial" w:eastAsia="Times New Roman" w:hAnsi="Arial" w:cs="Arial"/>
                <w:sz w:val="18"/>
                <w:szCs w:val="18"/>
                <w:lang w:eastAsia="ar-SA"/>
              </w:rPr>
              <w:t xml:space="preserve">Сроки оказания услуг: </w:t>
            </w:r>
            <w:r w:rsidRPr="00D60333">
              <w:rPr>
                <w:rFonts w:ascii="Arial" w:eastAsia="Times New Roman" w:hAnsi="Arial" w:cs="Arial"/>
                <w:sz w:val="18"/>
                <w:szCs w:val="18"/>
                <w:lang w:eastAsia="ar-SA"/>
              </w:rPr>
              <w:t xml:space="preserve">с момента подписания договора по </w:t>
            </w:r>
            <w:r w:rsidR="005C0709">
              <w:rPr>
                <w:rFonts w:ascii="Arial" w:eastAsia="Times New Roman" w:hAnsi="Arial" w:cs="Arial"/>
                <w:sz w:val="18"/>
                <w:szCs w:val="18"/>
                <w:lang w:eastAsia="ar-SA"/>
              </w:rPr>
              <w:t>15 января</w:t>
            </w:r>
            <w:r w:rsidRPr="00D60333">
              <w:rPr>
                <w:rFonts w:ascii="Arial" w:eastAsia="Times New Roman" w:hAnsi="Arial" w:cs="Arial"/>
                <w:sz w:val="18"/>
                <w:szCs w:val="18"/>
                <w:lang w:eastAsia="ar-SA"/>
              </w:rPr>
              <w:t xml:space="preserve"> 201</w:t>
            </w:r>
            <w:r w:rsidR="005C0709">
              <w:rPr>
                <w:rFonts w:ascii="Arial" w:eastAsia="Times New Roman" w:hAnsi="Arial" w:cs="Arial"/>
                <w:sz w:val="18"/>
                <w:szCs w:val="18"/>
                <w:lang w:eastAsia="ar-SA"/>
              </w:rPr>
              <w:t>6</w:t>
            </w:r>
            <w:r w:rsidRPr="00D60333">
              <w:rPr>
                <w:rFonts w:ascii="Arial" w:eastAsia="Times New Roman" w:hAnsi="Arial" w:cs="Arial"/>
                <w:sz w:val="18"/>
                <w:szCs w:val="18"/>
                <w:lang w:eastAsia="ar-SA"/>
              </w:rPr>
              <w:t>г и выдач</w:t>
            </w:r>
            <w:r>
              <w:rPr>
                <w:rFonts w:ascii="Arial" w:eastAsia="Times New Roman" w:hAnsi="Arial" w:cs="Arial"/>
                <w:sz w:val="18"/>
                <w:szCs w:val="18"/>
                <w:lang w:eastAsia="ar-SA"/>
              </w:rPr>
              <w:t>а</w:t>
            </w:r>
            <w:r w:rsidRPr="00D60333">
              <w:rPr>
                <w:rFonts w:ascii="Arial" w:eastAsia="Times New Roman" w:hAnsi="Arial" w:cs="Arial"/>
                <w:sz w:val="18"/>
                <w:szCs w:val="18"/>
                <w:lang w:eastAsia="ar-SA"/>
              </w:rPr>
              <w:t xml:space="preserve"> заключительного акта Заказчику до </w:t>
            </w:r>
            <w:r w:rsidR="005C0709">
              <w:rPr>
                <w:rFonts w:ascii="Arial" w:eastAsia="Times New Roman" w:hAnsi="Arial" w:cs="Arial"/>
                <w:sz w:val="18"/>
                <w:szCs w:val="18"/>
                <w:lang w:eastAsia="ar-SA"/>
              </w:rPr>
              <w:t>15 января</w:t>
            </w:r>
            <w:r w:rsidRPr="00D60333">
              <w:rPr>
                <w:rFonts w:ascii="Arial" w:eastAsia="Times New Roman" w:hAnsi="Arial" w:cs="Arial"/>
                <w:sz w:val="18"/>
                <w:szCs w:val="18"/>
                <w:lang w:eastAsia="ar-SA"/>
              </w:rPr>
              <w:t xml:space="preserve"> 201</w:t>
            </w:r>
            <w:r w:rsidR="005C0709">
              <w:rPr>
                <w:rFonts w:ascii="Arial" w:eastAsia="Times New Roman" w:hAnsi="Arial" w:cs="Arial"/>
                <w:sz w:val="18"/>
                <w:szCs w:val="18"/>
                <w:lang w:eastAsia="ar-SA"/>
              </w:rPr>
              <w:t>6</w:t>
            </w:r>
            <w:r w:rsidRPr="00D60333">
              <w:rPr>
                <w:rFonts w:ascii="Arial" w:eastAsia="Times New Roman" w:hAnsi="Arial" w:cs="Arial"/>
                <w:sz w:val="18"/>
                <w:szCs w:val="18"/>
                <w:lang w:eastAsia="ar-SA"/>
              </w:rPr>
              <w:t>г.</w:t>
            </w:r>
            <w:r>
              <w:rPr>
                <w:rFonts w:ascii="Arial" w:eastAsia="Times New Roman" w:hAnsi="Arial" w:cs="Arial"/>
                <w:sz w:val="18"/>
                <w:szCs w:val="18"/>
                <w:lang w:eastAsia="ar-SA"/>
              </w:rPr>
              <w:t xml:space="preserve"> </w:t>
            </w:r>
            <w:r w:rsidR="003F3957" w:rsidRPr="00BF571F">
              <w:rPr>
                <w:rFonts w:ascii="Arial" w:hAnsi="Arial" w:cs="Arial"/>
                <w:sz w:val="18"/>
                <w:szCs w:val="18"/>
              </w:rPr>
              <w:t>(</w:t>
            </w:r>
            <w:proofErr w:type="gramStart"/>
            <w:r w:rsidR="003F3957" w:rsidRPr="00BF571F">
              <w:rPr>
                <w:rFonts w:ascii="Arial" w:hAnsi="Arial" w:cs="Arial"/>
                <w:sz w:val="18"/>
                <w:szCs w:val="18"/>
              </w:rPr>
              <w:t>согласно проекта</w:t>
            </w:r>
            <w:proofErr w:type="gramEnd"/>
            <w:r w:rsidR="003F3957" w:rsidRPr="00BF571F">
              <w:rPr>
                <w:rFonts w:ascii="Arial" w:hAnsi="Arial" w:cs="Arial"/>
                <w:sz w:val="18"/>
                <w:szCs w:val="18"/>
              </w:rPr>
              <w:t xml:space="preserve"> договора)</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10064" w:type="dxa"/>
          </w:tcPr>
          <w:p w:rsidR="003F3957" w:rsidRPr="00BF571F" w:rsidRDefault="003F3957" w:rsidP="005C0709">
            <w:pPr>
              <w:jc w:val="both"/>
              <w:rPr>
                <w:rFonts w:ascii="Arial" w:hAnsi="Arial" w:cs="Arial"/>
                <w:sz w:val="18"/>
                <w:szCs w:val="18"/>
              </w:rPr>
            </w:pPr>
            <w:r w:rsidRPr="00BF571F">
              <w:rPr>
                <w:rFonts w:ascii="Arial" w:hAnsi="Arial" w:cs="Arial"/>
                <w:sz w:val="18"/>
                <w:szCs w:val="18"/>
              </w:rPr>
              <w:t xml:space="preserve">Цена: </w:t>
            </w:r>
            <w:r w:rsidR="005C0709">
              <w:rPr>
                <w:rFonts w:ascii="Arial" w:hAnsi="Arial" w:cs="Arial"/>
                <w:sz w:val="18"/>
                <w:szCs w:val="18"/>
              </w:rPr>
              <w:t>497 376</w:t>
            </w:r>
            <w:r w:rsidR="00D60333">
              <w:rPr>
                <w:rFonts w:ascii="Arial" w:hAnsi="Arial" w:cs="Arial"/>
                <w:sz w:val="18"/>
                <w:szCs w:val="18"/>
              </w:rPr>
              <w:t>,00</w:t>
            </w:r>
            <w:r w:rsidR="00DA25E4">
              <w:rPr>
                <w:rFonts w:ascii="Arial" w:hAnsi="Arial" w:cs="Arial"/>
                <w:sz w:val="18"/>
                <w:szCs w:val="18"/>
              </w:rPr>
              <w:t xml:space="preserve"> </w:t>
            </w:r>
            <w:r w:rsidRPr="00BF571F">
              <w:rPr>
                <w:rFonts w:ascii="Arial" w:hAnsi="Arial" w:cs="Arial"/>
                <w:sz w:val="18"/>
                <w:szCs w:val="18"/>
              </w:rPr>
              <w:t>рублей (</w:t>
            </w:r>
            <w:r w:rsidR="00D60333" w:rsidRPr="00D60333">
              <w:rPr>
                <w:rFonts w:ascii="Arial" w:eastAsia="Times New Roman" w:hAnsi="Arial" w:cs="Arial"/>
                <w:sz w:val="18"/>
                <w:szCs w:val="18"/>
                <w:lang w:eastAsia="ar-SA"/>
              </w:rPr>
              <w:t>Общая стоимость услуг включает в себя: стоимость материалов, заработная плата, расходы по уплате налогов, сборов, пошлин и других необходимых платежей</w:t>
            </w:r>
            <w:r w:rsidRPr="00BF571F">
              <w:rPr>
                <w:rFonts w:ascii="Arial" w:hAnsi="Arial" w:cs="Arial"/>
                <w:sz w:val="18"/>
                <w:szCs w:val="18"/>
              </w:rPr>
              <w:t>)</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10064" w:type="dxa"/>
          </w:tcPr>
          <w:p w:rsidR="003F3957" w:rsidRPr="00BF571F" w:rsidRDefault="003F3957" w:rsidP="00D60333">
            <w:pPr>
              <w:jc w:val="both"/>
              <w:rPr>
                <w:rFonts w:ascii="Arial" w:hAnsi="Arial" w:cs="Arial"/>
                <w:sz w:val="18"/>
                <w:szCs w:val="18"/>
              </w:rPr>
            </w:pPr>
            <w:r w:rsidRPr="00BF571F">
              <w:rPr>
                <w:rFonts w:ascii="Arial" w:hAnsi="Arial" w:cs="Arial"/>
                <w:sz w:val="18"/>
                <w:szCs w:val="18"/>
              </w:rPr>
              <w:t>Безналичный расчет</w:t>
            </w:r>
            <w:r w:rsidR="00D60333">
              <w:rPr>
                <w:rFonts w:ascii="Arial" w:hAnsi="Arial" w:cs="Arial"/>
                <w:sz w:val="18"/>
                <w:szCs w:val="18"/>
              </w:rPr>
              <w:t>,</w:t>
            </w:r>
            <w:r w:rsidR="00D60333" w:rsidRPr="00D60333">
              <w:rPr>
                <w:rFonts w:ascii="Arial" w:hAnsi="Arial" w:cs="Arial"/>
                <w:sz w:val="18"/>
                <w:szCs w:val="18"/>
              </w:rPr>
              <w:t xml:space="preserve"> следующим образом: аванс в размере 30% от стоимости услуг, в течение 10 (десяти) банковских дней с момента заключения договора и получения счета;  окончательный расчет, в течение 10 (десяти) банковских дней со дня оказания услуг, передачи заключительного акта Заказчику и подписания обеими сторонами акта выполнения услуг</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10064" w:type="dxa"/>
          </w:tcPr>
          <w:p w:rsidR="00C6395A" w:rsidRDefault="003F3957" w:rsidP="00461898">
            <w:pPr>
              <w:jc w:val="both"/>
              <w:rPr>
                <w:rFonts w:ascii="Arial" w:hAnsi="Arial" w:cs="Arial"/>
                <w:sz w:val="20"/>
                <w:szCs w:val="20"/>
              </w:rPr>
            </w:pPr>
            <w:r w:rsidRPr="00B254D0">
              <w:rPr>
                <w:rFonts w:ascii="Arial" w:hAnsi="Arial" w:cs="Arial"/>
                <w:sz w:val="20"/>
                <w:szCs w:val="20"/>
              </w:rPr>
              <w:t xml:space="preserve">- </w:t>
            </w:r>
            <w:r w:rsidR="00C6395A">
              <w:rPr>
                <w:rFonts w:ascii="Arial" w:hAnsi="Arial" w:cs="Arial"/>
                <w:sz w:val="20"/>
                <w:szCs w:val="20"/>
              </w:rPr>
              <w:t>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 (лицензия);</w:t>
            </w:r>
          </w:p>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D60333" w:rsidRDefault="00F333EA" w:rsidP="00D60333">
      <w:pPr>
        <w:keepNext/>
        <w:tabs>
          <w:tab w:val="num" w:pos="432"/>
        </w:tabs>
        <w:suppressAutoHyphens/>
        <w:spacing w:after="0" w:line="240" w:lineRule="auto"/>
        <w:ind w:left="432" w:hanging="432"/>
        <w:jc w:val="center"/>
        <w:outlineLvl w:val="0"/>
        <w:rPr>
          <w:rFonts w:ascii="Times New Roman" w:eastAsia="Arial Unicode MS" w:hAnsi="Times New Roman" w:cs="Times New Roman"/>
          <w:b/>
          <w:lang w:eastAsia="ar-SA"/>
        </w:rPr>
      </w:pPr>
      <w:r>
        <w:rPr>
          <w:rFonts w:ascii="Times New Roman" w:eastAsia="Arial Unicode MS" w:hAnsi="Times New Roman" w:cs="Times New Roman"/>
          <w:b/>
          <w:lang w:eastAsia="ar-SA"/>
        </w:rPr>
        <w:t xml:space="preserve">Проект </w:t>
      </w:r>
      <w:proofErr w:type="spellStart"/>
      <w:r w:rsidRPr="00F333EA">
        <w:rPr>
          <w:rFonts w:ascii="Times New Roman" w:eastAsia="Arial Unicode MS" w:hAnsi="Times New Roman" w:cs="Times New Roman"/>
          <w:b/>
          <w:lang w:eastAsia="ar-SA"/>
        </w:rPr>
        <w:t>ДОГОВОР</w:t>
      </w:r>
      <w:r>
        <w:rPr>
          <w:rFonts w:ascii="Times New Roman" w:eastAsia="Arial Unicode MS" w:hAnsi="Times New Roman" w:cs="Times New Roman"/>
          <w:b/>
          <w:lang w:eastAsia="ar-SA"/>
        </w:rPr>
        <w:t>а</w:t>
      </w:r>
      <w:proofErr w:type="spellEnd"/>
      <w:r w:rsidRPr="00F333EA">
        <w:rPr>
          <w:rFonts w:ascii="Times New Roman" w:eastAsia="Arial Unicode MS" w:hAnsi="Times New Roman" w:cs="Times New Roman"/>
          <w:b/>
          <w:lang w:eastAsia="ar-SA"/>
        </w:rPr>
        <w:t xml:space="preserve"> </w:t>
      </w:r>
    </w:p>
    <w:p w:rsidR="005C0709" w:rsidRPr="00F333EA" w:rsidRDefault="005C0709" w:rsidP="005C0709">
      <w:pPr>
        <w:keepNext/>
        <w:tabs>
          <w:tab w:val="num" w:pos="432"/>
        </w:tabs>
        <w:suppressAutoHyphens/>
        <w:spacing w:after="0" w:line="240" w:lineRule="auto"/>
        <w:ind w:left="432" w:hanging="432"/>
        <w:jc w:val="center"/>
        <w:outlineLvl w:val="0"/>
        <w:rPr>
          <w:rFonts w:ascii="Times New Roman" w:eastAsia="Arial Unicode MS" w:hAnsi="Times New Roman" w:cs="Times New Roman"/>
          <w:lang w:eastAsia="ar-SA"/>
        </w:rPr>
      </w:pPr>
      <w:r w:rsidRPr="00F333EA">
        <w:rPr>
          <w:rFonts w:ascii="Times New Roman" w:eastAsia="Arial Unicode MS" w:hAnsi="Times New Roman" w:cs="Times New Roman"/>
          <w:lang w:eastAsia="ar-SA"/>
        </w:rPr>
        <w:t>на оказание услуг</w:t>
      </w:r>
    </w:p>
    <w:p w:rsidR="005C0709" w:rsidRPr="0098438C" w:rsidRDefault="005C0709" w:rsidP="005C0709">
      <w:pPr>
        <w:spacing w:after="0" w:line="240" w:lineRule="auto"/>
        <w:jc w:val="center"/>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 xml:space="preserve">г. Новосибирск                                                </w:t>
      </w:r>
      <w:r>
        <w:rPr>
          <w:rFonts w:ascii="Times New Roman" w:eastAsia="Times New Roman" w:hAnsi="Times New Roman" w:cs="Times New Roman"/>
          <w:lang w:eastAsia="ru-RU"/>
        </w:rPr>
        <w:t xml:space="preserve">   </w:t>
      </w:r>
      <w:r w:rsidRPr="0098438C">
        <w:rPr>
          <w:rFonts w:ascii="Times New Roman" w:eastAsia="Times New Roman" w:hAnsi="Times New Roman" w:cs="Times New Roman"/>
          <w:lang w:eastAsia="ru-RU"/>
        </w:rPr>
        <w:t xml:space="preserve">                                        «______»____________</w:t>
      </w:r>
      <w:r>
        <w:rPr>
          <w:rFonts w:ascii="Times New Roman" w:eastAsia="Times New Roman" w:hAnsi="Times New Roman" w:cs="Times New Roman"/>
          <w:lang w:eastAsia="ru-RU"/>
        </w:rPr>
        <w:t xml:space="preserve"> 2015</w:t>
      </w:r>
      <w:r w:rsidRPr="0098438C">
        <w:rPr>
          <w:rFonts w:ascii="Times New Roman" w:eastAsia="Times New Roman" w:hAnsi="Times New Roman" w:cs="Times New Roman"/>
          <w:lang w:eastAsia="ru-RU"/>
        </w:rPr>
        <w:t>г.</w:t>
      </w:r>
    </w:p>
    <w:p w:rsidR="005C0709" w:rsidRPr="0098438C" w:rsidRDefault="005C0709" w:rsidP="005C0709">
      <w:pPr>
        <w:spacing w:after="0" w:line="240" w:lineRule="auto"/>
        <w:jc w:val="both"/>
        <w:rPr>
          <w:rFonts w:ascii="Times New Roman" w:eastAsia="Times New Roman" w:hAnsi="Times New Roman" w:cs="Times New Roman"/>
          <w:lang w:eastAsia="ru-RU"/>
        </w:rPr>
      </w:pPr>
    </w:p>
    <w:p w:rsidR="005C0709" w:rsidRPr="0098438C" w:rsidRDefault="005C0709" w:rsidP="005C0709">
      <w:pPr>
        <w:autoSpaceDE w:val="0"/>
        <w:autoSpaceDN w:val="0"/>
        <w:adjustRightInd w:val="0"/>
        <w:spacing w:after="0" w:line="240" w:lineRule="auto"/>
        <w:ind w:left="-360" w:firstLine="225"/>
        <w:jc w:val="both"/>
        <w:rPr>
          <w:rFonts w:ascii="Times New Roman CYR" w:eastAsia="Times New Roman" w:hAnsi="Times New Roman CYR" w:cs="Times New Roman"/>
          <w:lang w:eastAsia="ru-RU"/>
        </w:rPr>
      </w:pPr>
      <w:r w:rsidRPr="0098438C">
        <w:rPr>
          <w:rFonts w:ascii="Times New Roman" w:eastAsia="Times New Roman" w:hAnsi="Times New Roman" w:cs="Times New Roman"/>
          <w:lang w:eastAsia="ru-RU"/>
        </w:rPr>
        <w:lastRenderedPageBreak/>
        <w:t xml:space="preserve">  </w:t>
      </w:r>
      <w:r w:rsidRPr="0098438C">
        <w:rPr>
          <w:rFonts w:ascii="Times New Roman" w:eastAsia="Times New Roman" w:hAnsi="Times New Roman" w:cs="Times New Roman"/>
          <w:b/>
          <w:lang w:eastAsia="ru-RU"/>
        </w:rPr>
        <w:t xml:space="preserve"> </w:t>
      </w:r>
      <w:proofErr w:type="gramStart"/>
      <w:r w:rsidRPr="0098438C">
        <w:rPr>
          <w:rFonts w:ascii="Times New Roman" w:eastAsia="Times New Roman" w:hAnsi="Times New Roman" w:cs="Times New Roman"/>
          <w:b/>
          <w:lang w:eastAsia="ru-RU"/>
        </w:rPr>
        <w:t>Федеральное</w:t>
      </w:r>
      <w:r w:rsidRPr="0098438C">
        <w:rPr>
          <w:rFonts w:ascii="Times New Roman" w:eastAsia="Times New Roman" w:hAnsi="Times New Roman" w:cs="Times New Roman"/>
          <w:lang w:eastAsia="ru-RU"/>
        </w:rPr>
        <w:t xml:space="preserve"> г</w:t>
      </w:r>
      <w:r w:rsidRPr="0098438C">
        <w:rPr>
          <w:rFonts w:ascii="Times New Roman" w:eastAsia="Times New Roman" w:hAnsi="Times New Roman" w:cs="Times New Roman"/>
          <w:b/>
          <w:lang w:eastAsia="ru-RU"/>
        </w:rPr>
        <w:t>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98438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именуемое в дальнейшем Заказчик,</w:t>
      </w:r>
      <w:r w:rsidRPr="0098438C">
        <w:rPr>
          <w:rFonts w:ascii="Times New Roman CYR" w:eastAsia="Times New Roman" w:hAnsi="Times New Roman CYR" w:cs="Times New Roman"/>
          <w:lang w:eastAsia="ru-RU"/>
        </w:rPr>
        <w:t xml:space="preserve"> в лице </w:t>
      </w:r>
      <w:r>
        <w:rPr>
          <w:rFonts w:ascii="Times New Roman CYR" w:eastAsia="Times New Roman" w:hAnsi="Times New Roman CYR" w:cs="Times New Roman"/>
          <w:lang w:eastAsia="ru-RU"/>
        </w:rPr>
        <w:t>ректора</w:t>
      </w:r>
      <w:r w:rsidRPr="0098438C">
        <w:rPr>
          <w:rFonts w:ascii="Times New Roman CYR" w:eastAsia="Times New Roman" w:hAnsi="Times New Roman CYR" w:cs="Times New Roman"/>
          <w:lang w:eastAsia="ru-RU"/>
        </w:rPr>
        <w:t xml:space="preserve"> </w:t>
      </w:r>
      <w:r>
        <w:rPr>
          <w:rFonts w:ascii="Times New Roman CYR" w:eastAsia="Times New Roman" w:hAnsi="Times New Roman CYR" w:cs="Times New Roman"/>
          <w:lang w:eastAsia="ru-RU"/>
        </w:rPr>
        <w:t xml:space="preserve">Манакова Алексея </w:t>
      </w:r>
      <w:r>
        <w:rPr>
          <w:rFonts w:ascii="Times New Roman CYR" w:eastAsia="Times New Roman" w:hAnsi="Times New Roman CYR" w:cs="Times New Roman"/>
          <w:lang w:eastAsia="ru-RU"/>
        </w:rPr>
        <w:t>Леонидовича</w:t>
      </w:r>
      <w:r w:rsidRPr="0098438C">
        <w:rPr>
          <w:rFonts w:ascii="Times New Roman CYR" w:eastAsia="Times New Roman" w:hAnsi="Times New Roman CYR" w:cs="Times New Roman"/>
          <w:lang w:eastAsia="ru-RU"/>
        </w:rPr>
        <w:t xml:space="preserve">, действующего на </w:t>
      </w:r>
      <w:r>
        <w:rPr>
          <w:rFonts w:ascii="Times New Roman CYR" w:eastAsia="Times New Roman" w:hAnsi="Times New Roman CYR" w:cs="Times New Roman"/>
          <w:lang w:eastAsia="ru-RU"/>
        </w:rPr>
        <w:t>Устава</w:t>
      </w:r>
      <w:r w:rsidRPr="0098438C">
        <w:rPr>
          <w:rFonts w:ascii="Times New Roman CYR" w:eastAsia="Times New Roman" w:hAnsi="Times New Roman CYR" w:cs="Times New Roman"/>
          <w:lang w:eastAsia="ru-RU"/>
        </w:rPr>
        <w:t xml:space="preserve">, с одной стороны, и </w:t>
      </w:r>
      <w:r w:rsidRPr="0098438C">
        <w:rPr>
          <w:rFonts w:ascii="Times New Roman CYR" w:eastAsia="Times New Roman" w:hAnsi="Times New Roman CYR" w:cs="Times New Roman"/>
          <w:b/>
          <w:lang w:eastAsia="ru-RU"/>
        </w:rPr>
        <w:t xml:space="preserve"> государственное бюджетное учреждение здравоохранения Новосибирской области «Клиническая консультативно-диагностическая поликлиника №27</w:t>
      </w:r>
      <w:r w:rsidRPr="00B204B6">
        <w:rPr>
          <w:rFonts w:ascii="Times New Roman" w:eastAsia="Times New Roman" w:hAnsi="Times New Roman" w:cs="Times New Roman"/>
          <w:b/>
          <w:lang w:eastAsia="ru-RU"/>
        </w:rPr>
        <w:t>»</w:t>
      </w:r>
      <w:r w:rsidRPr="00B204B6">
        <w:rPr>
          <w:rFonts w:ascii="Times New Roman" w:eastAsia="Times New Roman" w:hAnsi="Times New Roman" w:cs="Times New Roman"/>
          <w:lang w:eastAsia="ru-RU"/>
        </w:rPr>
        <w:t xml:space="preserve"> им</w:t>
      </w:r>
      <w:r>
        <w:rPr>
          <w:rFonts w:ascii="Times New Roman" w:eastAsia="Times New Roman" w:hAnsi="Times New Roman" w:cs="Times New Roman"/>
          <w:lang w:eastAsia="ru-RU"/>
        </w:rPr>
        <w:t>енуемое в дальнейшем Поставщик,</w:t>
      </w:r>
      <w:r w:rsidRPr="00B204B6">
        <w:rPr>
          <w:rFonts w:ascii="Times New Roman" w:hAnsi="Times New Roman" w:cs="Times New Roman"/>
          <w:b/>
        </w:rPr>
        <w:t xml:space="preserve">, </w:t>
      </w:r>
      <w:r w:rsidRPr="00B204B6">
        <w:rPr>
          <w:rFonts w:ascii="Times New Roman" w:hAnsi="Times New Roman" w:cs="Times New Roman"/>
        </w:rPr>
        <w:t>в лице главного врача  Калиниченко Александра Викторовича, действующей на основании Устава и лицензии № ЛО-54-01-003204 от</w:t>
      </w:r>
      <w:proofErr w:type="gramEnd"/>
      <w:r w:rsidRPr="00B204B6">
        <w:rPr>
          <w:rFonts w:ascii="Times New Roman" w:hAnsi="Times New Roman" w:cs="Times New Roman"/>
        </w:rPr>
        <w:t xml:space="preserve"> 02 апреля 2015г.,  </w:t>
      </w:r>
      <w:r w:rsidRPr="00B204B6">
        <w:rPr>
          <w:rFonts w:ascii="Times New Roman" w:eastAsia="Times New Roman" w:hAnsi="Times New Roman" w:cs="Times New Roman"/>
          <w:lang w:eastAsia="ru-RU"/>
        </w:rPr>
        <w:t>с другой стороны, с целью осуществления закупки на основании Федерального закона от 18.07.2011г. №223-ФЗ и в соответствии с подпунктом 1 пункта 5.1 Положения о закупке, заключили  настоящий</w:t>
      </w:r>
      <w:r w:rsidRPr="0098438C">
        <w:rPr>
          <w:rFonts w:ascii="Times New Roman CYR" w:eastAsia="Times New Roman" w:hAnsi="Times New Roman CYR" w:cs="Times New Roman"/>
          <w:lang w:eastAsia="ru-RU"/>
        </w:rPr>
        <w:t xml:space="preserve"> договор на оказание услуг (далее – договор) о нижеследующем: </w:t>
      </w:r>
    </w:p>
    <w:p w:rsidR="005C0709" w:rsidRPr="0098438C" w:rsidRDefault="005C0709" w:rsidP="005C0709">
      <w:pPr>
        <w:numPr>
          <w:ilvl w:val="0"/>
          <w:numId w:val="14"/>
        </w:numPr>
        <w:spacing w:after="0" w:line="240" w:lineRule="auto"/>
        <w:jc w:val="center"/>
        <w:rPr>
          <w:rFonts w:ascii="Times New Roman" w:eastAsia="Times New Roman" w:hAnsi="Times New Roman" w:cs="Times New Roman"/>
          <w:b/>
          <w:lang w:eastAsia="ru-RU"/>
        </w:rPr>
      </w:pPr>
      <w:r w:rsidRPr="0098438C">
        <w:rPr>
          <w:rFonts w:ascii="Times New Roman" w:eastAsia="Times New Roman" w:hAnsi="Times New Roman" w:cs="Times New Roman"/>
          <w:b/>
          <w:lang w:eastAsia="ru-RU"/>
        </w:rPr>
        <w:t>Предмет договора</w:t>
      </w:r>
    </w:p>
    <w:p w:rsidR="005C0709" w:rsidRPr="0098438C" w:rsidRDefault="005C0709" w:rsidP="005C0709">
      <w:pPr>
        <w:spacing w:after="0" w:line="240" w:lineRule="auto"/>
        <w:ind w:left="360"/>
        <w:rPr>
          <w:rFonts w:ascii="Times New Roman" w:eastAsia="Times New Roman" w:hAnsi="Times New Roman" w:cs="Times New Roman"/>
          <w:b/>
          <w:lang w:eastAsia="ru-RU"/>
        </w:rPr>
      </w:pPr>
    </w:p>
    <w:p w:rsidR="005C0709" w:rsidRPr="0098438C" w:rsidRDefault="005C0709" w:rsidP="005C0709">
      <w:pPr>
        <w:spacing w:after="0" w:line="240" w:lineRule="auto"/>
        <w:ind w:firstLine="360"/>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 xml:space="preserve">1.1. </w:t>
      </w:r>
      <w:proofErr w:type="gramStart"/>
      <w:r w:rsidRPr="0098438C">
        <w:rPr>
          <w:rFonts w:ascii="Times New Roman" w:eastAsia="Times New Roman" w:hAnsi="Times New Roman" w:cs="Times New Roman"/>
          <w:lang w:eastAsia="ru-RU"/>
        </w:rPr>
        <w:t xml:space="preserve">По настоящему договору Исполнитель принимает на себя обязательства по оказанию услуг – проведение периодического медицинского осмотра сотрудников СГУПС, согласно приказа </w:t>
      </w:r>
      <w:proofErr w:type="spellStart"/>
      <w:r w:rsidRPr="0098438C">
        <w:rPr>
          <w:rFonts w:ascii="Times New Roman" w:eastAsia="Times New Roman" w:hAnsi="Times New Roman" w:cs="Times New Roman"/>
          <w:lang w:eastAsia="ru-RU"/>
        </w:rPr>
        <w:t>Минздравсоцразвития</w:t>
      </w:r>
      <w:proofErr w:type="spellEnd"/>
      <w:r w:rsidRPr="0098438C">
        <w:rPr>
          <w:rFonts w:ascii="Times New Roman" w:eastAsia="Times New Roman" w:hAnsi="Times New Roman" w:cs="Times New Roman"/>
          <w:lang w:eastAsia="ru-RU"/>
        </w:rPr>
        <w:t xml:space="preserve"> РФ №302н </w:t>
      </w:r>
      <w:r>
        <w:rPr>
          <w:rFonts w:ascii="Times New Roman" w:eastAsia="Times New Roman" w:hAnsi="Times New Roman" w:cs="Times New Roman"/>
          <w:lang w:eastAsia="ru-RU"/>
        </w:rPr>
        <w:t xml:space="preserve">п.18 </w:t>
      </w:r>
      <w:r w:rsidRPr="0098438C">
        <w:rPr>
          <w:rFonts w:ascii="Times New Roman" w:eastAsia="Times New Roman" w:hAnsi="Times New Roman" w:cs="Times New Roman"/>
          <w:lang w:eastAsia="ru-RU"/>
        </w:rPr>
        <w:t>от 12.04.2011г.</w:t>
      </w:r>
      <w:r>
        <w:rPr>
          <w:rFonts w:ascii="Times New Roman" w:eastAsia="Times New Roman" w:hAnsi="Times New Roman" w:cs="Times New Roman"/>
          <w:lang w:eastAsia="ru-RU"/>
        </w:rPr>
        <w:t xml:space="preserve">, </w:t>
      </w:r>
      <w:r w:rsidRPr="0039364F">
        <w:rPr>
          <w:rFonts w:ascii="Times New Roman" w:eastAsia="Times New Roman" w:hAnsi="Times New Roman" w:cs="Times New Roman"/>
          <w:lang w:eastAsia="ru-RU"/>
        </w:rPr>
        <w:t>обобщ</w:t>
      </w:r>
      <w:r>
        <w:rPr>
          <w:rFonts w:ascii="Times New Roman" w:eastAsia="Times New Roman" w:hAnsi="Times New Roman" w:cs="Times New Roman"/>
          <w:lang w:eastAsia="ru-RU"/>
        </w:rPr>
        <w:t>ение</w:t>
      </w:r>
      <w:r w:rsidRPr="0039364F">
        <w:rPr>
          <w:rFonts w:ascii="Times New Roman" w:eastAsia="Times New Roman" w:hAnsi="Times New Roman" w:cs="Times New Roman"/>
          <w:lang w:eastAsia="ru-RU"/>
        </w:rPr>
        <w:t xml:space="preserve"> результат</w:t>
      </w:r>
      <w:r>
        <w:rPr>
          <w:rFonts w:ascii="Times New Roman" w:eastAsia="Times New Roman" w:hAnsi="Times New Roman" w:cs="Times New Roman"/>
          <w:lang w:eastAsia="ru-RU"/>
        </w:rPr>
        <w:t>ов</w:t>
      </w:r>
      <w:r w:rsidRPr="0039364F">
        <w:rPr>
          <w:rFonts w:ascii="Times New Roman" w:eastAsia="Times New Roman" w:hAnsi="Times New Roman" w:cs="Times New Roman"/>
          <w:lang w:eastAsia="ru-RU"/>
        </w:rPr>
        <w:t xml:space="preserve"> проведенных периодических осмотров работников</w:t>
      </w:r>
      <w:r>
        <w:rPr>
          <w:rFonts w:ascii="Times New Roman" w:eastAsia="Times New Roman" w:hAnsi="Times New Roman" w:cs="Times New Roman"/>
          <w:lang w:eastAsia="ru-RU"/>
        </w:rPr>
        <w:t xml:space="preserve"> и</w:t>
      </w:r>
      <w:r w:rsidRPr="0039364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выдача Заказчику</w:t>
      </w:r>
      <w:r w:rsidRPr="0039364F">
        <w:rPr>
          <w:rFonts w:ascii="Times New Roman" w:eastAsia="Times New Roman" w:hAnsi="Times New Roman" w:cs="Times New Roman"/>
          <w:lang w:eastAsia="ru-RU"/>
        </w:rPr>
        <w:t xml:space="preserve"> заключительн</w:t>
      </w:r>
      <w:r>
        <w:rPr>
          <w:rFonts w:ascii="Times New Roman" w:eastAsia="Times New Roman" w:hAnsi="Times New Roman" w:cs="Times New Roman"/>
          <w:lang w:eastAsia="ru-RU"/>
        </w:rPr>
        <w:t>ого</w:t>
      </w:r>
      <w:r w:rsidRPr="0039364F">
        <w:rPr>
          <w:rFonts w:ascii="Times New Roman" w:eastAsia="Times New Roman" w:hAnsi="Times New Roman" w:cs="Times New Roman"/>
          <w:lang w:eastAsia="ru-RU"/>
        </w:rPr>
        <w:t xml:space="preserve"> акт</w:t>
      </w:r>
      <w:r>
        <w:rPr>
          <w:rFonts w:ascii="Times New Roman" w:eastAsia="Times New Roman" w:hAnsi="Times New Roman" w:cs="Times New Roman"/>
          <w:lang w:eastAsia="ru-RU"/>
        </w:rPr>
        <w:t xml:space="preserve">а </w:t>
      </w:r>
      <w:r w:rsidRPr="0098438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r w:rsidRPr="0098438C">
        <w:rPr>
          <w:rFonts w:ascii="Times New Roman" w:eastAsia="Times New Roman" w:hAnsi="Times New Roman" w:cs="Times New Roman"/>
          <w:lang w:eastAsia="ru-RU"/>
        </w:rPr>
        <w:t xml:space="preserve">далее по тексту – услуги), а Заказчик обязуется принять эти услуги  и оплатить их стоимость. </w:t>
      </w:r>
      <w:proofErr w:type="gramEnd"/>
    </w:p>
    <w:p w:rsidR="005C0709" w:rsidRPr="0098438C" w:rsidRDefault="005C0709" w:rsidP="005C0709">
      <w:pPr>
        <w:spacing w:after="0" w:line="240" w:lineRule="auto"/>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 xml:space="preserve">      1.2. Перечень, характеристики  и стоимость  услуг определяется П</w:t>
      </w:r>
      <w:bookmarkStart w:id="0" w:name="_GoBack"/>
      <w:bookmarkEnd w:id="0"/>
      <w:r w:rsidRPr="0098438C">
        <w:rPr>
          <w:rFonts w:ascii="Times New Roman" w:eastAsia="Times New Roman" w:hAnsi="Times New Roman" w:cs="Times New Roman"/>
          <w:lang w:eastAsia="ru-RU"/>
        </w:rPr>
        <w:t>риложением № 1 к договору, которое  является  неотъемлемой частью настоящего  договора.</w:t>
      </w:r>
    </w:p>
    <w:p w:rsidR="005C0709" w:rsidRPr="0098438C" w:rsidRDefault="005C0709" w:rsidP="005C0709">
      <w:pPr>
        <w:autoSpaceDE w:val="0"/>
        <w:autoSpaceDN w:val="0"/>
        <w:adjustRightInd w:val="0"/>
        <w:spacing w:after="0" w:line="240" w:lineRule="auto"/>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ab/>
      </w:r>
    </w:p>
    <w:p w:rsidR="005C0709" w:rsidRPr="0098438C" w:rsidRDefault="005C0709" w:rsidP="005C0709">
      <w:pPr>
        <w:numPr>
          <w:ilvl w:val="0"/>
          <w:numId w:val="14"/>
        </w:numPr>
        <w:autoSpaceDE w:val="0"/>
        <w:autoSpaceDN w:val="0"/>
        <w:adjustRightInd w:val="0"/>
        <w:spacing w:after="0" w:line="240" w:lineRule="auto"/>
        <w:jc w:val="center"/>
        <w:rPr>
          <w:rFonts w:ascii="Times New Roman" w:eastAsia="Times New Roman" w:hAnsi="Times New Roman" w:cs="Times New Roman"/>
          <w:b/>
          <w:lang w:eastAsia="ru-RU"/>
        </w:rPr>
      </w:pPr>
      <w:r w:rsidRPr="0098438C">
        <w:rPr>
          <w:rFonts w:ascii="Times New Roman" w:eastAsia="Times New Roman" w:hAnsi="Times New Roman" w:cs="Times New Roman"/>
          <w:b/>
          <w:lang w:eastAsia="ru-RU"/>
        </w:rPr>
        <w:t>Цена  договора и порядок оплаты</w:t>
      </w:r>
    </w:p>
    <w:p w:rsidR="005C0709" w:rsidRPr="0098438C" w:rsidRDefault="005C0709" w:rsidP="005C070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 xml:space="preserve">   2.1. Цена договора определяется общей стоимостью услуг, оказываемых по настоя</w:t>
      </w:r>
      <w:r>
        <w:rPr>
          <w:rFonts w:ascii="Times New Roman" w:eastAsia="Times New Roman" w:hAnsi="Times New Roman" w:cs="Times New Roman"/>
          <w:lang w:eastAsia="ru-RU"/>
        </w:rPr>
        <w:t>щему договору, и составляет  497 376 рублей (четыреста девяносто семь тысяч триста семьдесят шесть рублей) 00</w:t>
      </w:r>
      <w:r w:rsidRPr="0098438C">
        <w:rPr>
          <w:rFonts w:ascii="Times New Roman" w:eastAsia="Times New Roman" w:hAnsi="Times New Roman" w:cs="Times New Roman"/>
          <w:lang w:eastAsia="ru-RU"/>
        </w:rPr>
        <w:t xml:space="preserve"> копеек,  НДС не предусмотрен в  соответствии  ст.145, ст. 149 НК РФ.</w:t>
      </w:r>
    </w:p>
    <w:p w:rsidR="005C0709" w:rsidRPr="0098438C" w:rsidRDefault="005C0709" w:rsidP="005C070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 xml:space="preserve">   2.2. Общая стоимость услуг включает в себя: стоимость материалов, заработная плата, расходы по уплате налогов, сборов, пошлин и других необходимых платежей.</w:t>
      </w:r>
    </w:p>
    <w:p w:rsidR="005C0709" w:rsidRDefault="005C0709" w:rsidP="005C070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 xml:space="preserve">   2.3. Заказчик производит оплату</w:t>
      </w:r>
      <w:r>
        <w:rPr>
          <w:rFonts w:ascii="Times New Roman" w:eastAsia="Times New Roman" w:hAnsi="Times New Roman" w:cs="Times New Roman"/>
          <w:lang w:eastAsia="ru-RU"/>
        </w:rPr>
        <w:t xml:space="preserve"> следующим образом: </w:t>
      </w:r>
    </w:p>
    <w:p w:rsidR="005C0709" w:rsidRDefault="005C0709" w:rsidP="005C0709">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A3CCB">
        <w:rPr>
          <w:rFonts w:ascii="Times New Roman" w:eastAsia="Times New Roman" w:hAnsi="Times New Roman" w:cs="Times New Roman"/>
          <w:lang w:eastAsia="ru-RU"/>
        </w:rPr>
        <w:t>аванс в размере 30%</w:t>
      </w:r>
      <w:r>
        <w:rPr>
          <w:rFonts w:ascii="Times New Roman" w:eastAsia="Times New Roman" w:hAnsi="Times New Roman" w:cs="Times New Roman"/>
          <w:lang w:eastAsia="ru-RU"/>
        </w:rPr>
        <w:t xml:space="preserve"> от стоимости услуг, в течение 10</w:t>
      </w:r>
      <w:r w:rsidRPr="001A3CC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десяти</w:t>
      </w:r>
      <w:r w:rsidRPr="001A3CCB">
        <w:rPr>
          <w:rFonts w:ascii="Times New Roman" w:eastAsia="Times New Roman" w:hAnsi="Times New Roman" w:cs="Times New Roman"/>
          <w:lang w:eastAsia="ru-RU"/>
        </w:rPr>
        <w:t xml:space="preserve">) банковских дней с момента заключения договора и получения счета;  </w:t>
      </w:r>
    </w:p>
    <w:p w:rsidR="005C0709" w:rsidRPr="0098438C" w:rsidRDefault="005C0709" w:rsidP="005C0709">
      <w:pPr>
        <w:autoSpaceDE w:val="0"/>
        <w:autoSpaceDN w:val="0"/>
        <w:adjustRightInd w:val="0"/>
        <w:spacing w:after="0" w:line="240" w:lineRule="auto"/>
        <w:ind w:firstLine="225"/>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70%, </w:t>
      </w:r>
      <w:r w:rsidRPr="001A3CCB">
        <w:rPr>
          <w:rFonts w:ascii="Times New Roman" w:eastAsia="Times New Roman" w:hAnsi="Times New Roman" w:cs="Times New Roman"/>
          <w:lang w:eastAsia="ru-RU"/>
        </w:rPr>
        <w:t>окончательный расчет</w:t>
      </w:r>
      <w:r>
        <w:rPr>
          <w:rFonts w:ascii="Times New Roman" w:eastAsia="Times New Roman" w:hAnsi="Times New Roman" w:cs="Times New Roman"/>
          <w:lang w:eastAsia="ru-RU"/>
        </w:rPr>
        <w:t>,</w:t>
      </w:r>
      <w:r w:rsidRPr="001A3CCB">
        <w:rPr>
          <w:rFonts w:ascii="Times New Roman" w:eastAsia="Times New Roman" w:hAnsi="Times New Roman" w:cs="Times New Roman"/>
          <w:lang w:eastAsia="ru-RU"/>
        </w:rPr>
        <w:t xml:space="preserve"> в течение </w:t>
      </w:r>
      <w:r>
        <w:rPr>
          <w:rFonts w:ascii="Times New Roman" w:eastAsia="Times New Roman" w:hAnsi="Times New Roman" w:cs="Times New Roman"/>
          <w:lang w:eastAsia="ru-RU"/>
        </w:rPr>
        <w:t>10</w:t>
      </w:r>
      <w:r w:rsidRPr="001A3CC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десяти</w:t>
      </w:r>
      <w:r w:rsidRPr="001A3CCB">
        <w:rPr>
          <w:rFonts w:ascii="Times New Roman" w:eastAsia="Times New Roman" w:hAnsi="Times New Roman" w:cs="Times New Roman"/>
          <w:lang w:eastAsia="ru-RU"/>
        </w:rPr>
        <w:t>) банковских дней со дня оказания услуг</w:t>
      </w:r>
      <w:r>
        <w:rPr>
          <w:rFonts w:ascii="Times New Roman" w:eastAsia="Times New Roman" w:hAnsi="Times New Roman" w:cs="Times New Roman"/>
          <w:lang w:eastAsia="ru-RU"/>
        </w:rPr>
        <w:t>, передачи заключительного акта Заказчику</w:t>
      </w:r>
      <w:r w:rsidRPr="001A3CCB">
        <w:rPr>
          <w:rFonts w:ascii="Times New Roman" w:eastAsia="Times New Roman" w:hAnsi="Times New Roman" w:cs="Times New Roman"/>
          <w:lang w:eastAsia="ru-RU"/>
        </w:rPr>
        <w:t xml:space="preserve"> и подписания обеими сторонами акта </w:t>
      </w:r>
      <w:r>
        <w:rPr>
          <w:rFonts w:ascii="Times New Roman" w:eastAsia="Times New Roman" w:hAnsi="Times New Roman" w:cs="Times New Roman"/>
          <w:lang w:eastAsia="ru-RU"/>
        </w:rPr>
        <w:t>выполнения</w:t>
      </w:r>
      <w:r w:rsidRPr="001A3CCB">
        <w:rPr>
          <w:rFonts w:ascii="Times New Roman" w:eastAsia="Times New Roman" w:hAnsi="Times New Roman" w:cs="Times New Roman"/>
          <w:lang w:eastAsia="ru-RU"/>
        </w:rPr>
        <w:t xml:space="preserve"> услуг</w:t>
      </w:r>
      <w:r>
        <w:rPr>
          <w:rFonts w:ascii="Times New Roman" w:eastAsia="Times New Roman" w:hAnsi="Times New Roman" w:cs="Times New Roman"/>
          <w:lang w:eastAsia="ru-RU"/>
        </w:rPr>
        <w:t>.</w:t>
      </w:r>
      <w:r w:rsidRPr="0098438C">
        <w:rPr>
          <w:rFonts w:ascii="Times New Roman" w:eastAsia="Times New Roman" w:hAnsi="Times New Roman" w:cs="Times New Roman"/>
          <w:lang w:eastAsia="ru-RU"/>
        </w:rPr>
        <w:t xml:space="preserve"> </w:t>
      </w:r>
    </w:p>
    <w:p w:rsidR="005C0709" w:rsidRPr="0098438C" w:rsidRDefault="005C0709" w:rsidP="005C0709">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 xml:space="preserve">   2.4.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 </w:t>
      </w:r>
    </w:p>
    <w:p w:rsidR="005C0709" w:rsidRPr="0098438C" w:rsidRDefault="005C0709" w:rsidP="005C0709">
      <w:pPr>
        <w:autoSpaceDE w:val="0"/>
        <w:autoSpaceDN w:val="0"/>
        <w:adjustRightInd w:val="0"/>
        <w:spacing w:after="0" w:line="240" w:lineRule="auto"/>
        <w:rPr>
          <w:rFonts w:ascii="Times New Roman" w:eastAsia="Times New Roman" w:hAnsi="Times New Roman" w:cs="Times New Roman"/>
          <w:lang w:eastAsia="ru-RU"/>
        </w:rPr>
      </w:pPr>
    </w:p>
    <w:p w:rsidR="005C0709" w:rsidRPr="0098438C" w:rsidRDefault="005C0709" w:rsidP="005C0709">
      <w:pPr>
        <w:autoSpaceDE w:val="0"/>
        <w:autoSpaceDN w:val="0"/>
        <w:adjustRightInd w:val="0"/>
        <w:spacing w:after="0" w:line="240" w:lineRule="auto"/>
        <w:jc w:val="center"/>
        <w:rPr>
          <w:rFonts w:ascii="Times New Roman" w:eastAsia="Times New Roman" w:hAnsi="Times New Roman" w:cs="Times New Roman"/>
          <w:b/>
          <w:lang w:eastAsia="ru-RU"/>
        </w:rPr>
      </w:pPr>
      <w:r w:rsidRPr="0098438C">
        <w:rPr>
          <w:rFonts w:ascii="Times New Roman" w:eastAsia="Times New Roman" w:hAnsi="Times New Roman" w:cs="Times New Roman"/>
          <w:b/>
          <w:lang w:eastAsia="ru-RU"/>
        </w:rPr>
        <w:t>3. Обязанности сторон</w:t>
      </w:r>
    </w:p>
    <w:p w:rsidR="005C0709" w:rsidRPr="0098438C" w:rsidRDefault="005C0709" w:rsidP="005C0709">
      <w:pPr>
        <w:autoSpaceDE w:val="0"/>
        <w:autoSpaceDN w:val="0"/>
        <w:adjustRightInd w:val="0"/>
        <w:spacing w:after="0" w:line="240" w:lineRule="auto"/>
        <w:ind w:firstLine="450"/>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3.1. Обязанности Исполнителя:</w:t>
      </w:r>
    </w:p>
    <w:p w:rsidR="005C0709" w:rsidRPr="0098438C" w:rsidRDefault="005C0709" w:rsidP="005C0709">
      <w:pPr>
        <w:shd w:val="clear" w:color="auto" w:fill="FFFFFF"/>
        <w:tabs>
          <w:tab w:val="left" w:pos="735"/>
        </w:tabs>
        <w:autoSpaceDE w:val="0"/>
        <w:autoSpaceDN w:val="0"/>
        <w:adjustRightInd w:val="0"/>
        <w:spacing w:after="0" w:line="240" w:lineRule="auto"/>
        <w:ind w:firstLine="360"/>
        <w:jc w:val="both"/>
        <w:rPr>
          <w:rFonts w:ascii="Times New Roman" w:eastAsia="Times New Roman" w:hAnsi="Times New Roman" w:cs="Times New Roman"/>
          <w:spacing w:val="-5"/>
          <w:lang w:eastAsia="ru-RU"/>
        </w:rPr>
      </w:pPr>
      <w:r w:rsidRPr="0098438C">
        <w:rPr>
          <w:rFonts w:ascii="Times New Roman" w:eastAsia="Times New Roman" w:hAnsi="Times New Roman" w:cs="Times New Roman"/>
          <w:spacing w:val="-5"/>
          <w:lang w:eastAsia="ru-RU"/>
        </w:rPr>
        <w:t>3.1.1. Исполнитель обязан обеспечить качественное выполнение услуг, предусмотренных договором, независимо от того, кем эти услуги оказываются.</w:t>
      </w:r>
    </w:p>
    <w:p w:rsidR="005C0709" w:rsidRPr="0098438C" w:rsidRDefault="005C0709" w:rsidP="005C0709">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3.1.2.Исполнитель обязан оказать услуги в полном объеме и в срок, предусмотренный настоящим договором.</w:t>
      </w:r>
    </w:p>
    <w:p w:rsidR="005C0709" w:rsidRPr="0098438C" w:rsidRDefault="005C0709" w:rsidP="005C0709">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3.1.3. Исполнитель обязан сообщать Заказчику, по его требованию, все сведения о ходе исполнения условий договора.</w:t>
      </w:r>
    </w:p>
    <w:p w:rsidR="005C0709" w:rsidRDefault="005C0709" w:rsidP="005C0709">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3.1.4. Исполнитель обязан обеспечить конфиденциальность сведений, касающихся предмета настоящего договора, хода его исполнения и полученных результатов, а также сведений, полученных от Заказчика.</w:t>
      </w:r>
    </w:p>
    <w:p w:rsidR="005C0709" w:rsidRPr="0098438C" w:rsidRDefault="005C0709" w:rsidP="005C0709">
      <w:pPr>
        <w:autoSpaceDE w:val="0"/>
        <w:autoSpaceDN w:val="0"/>
        <w:adjustRightInd w:val="0"/>
        <w:spacing w:after="0" w:line="240" w:lineRule="auto"/>
        <w:ind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3.1.5. Исполнитель п</w:t>
      </w:r>
      <w:r w:rsidRPr="0039364F">
        <w:rPr>
          <w:rFonts w:ascii="Times New Roman" w:eastAsia="Times New Roman" w:hAnsi="Times New Roman" w:cs="Times New Roman"/>
          <w:lang w:eastAsia="ru-RU"/>
        </w:rPr>
        <w:t xml:space="preserve">о итогам проведения осмотров не позднее чем через </w:t>
      </w:r>
      <w:r>
        <w:rPr>
          <w:rFonts w:ascii="Times New Roman" w:eastAsia="Times New Roman" w:hAnsi="Times New Roman" w:cs="Times New Roman"/>
          <w:lang w:eastAsia="ru-RU"/>
        </w:rPr>
        <w:t>1</w:t>
      </w:r>
      <w:r w:rsidRPr="0039364F">
        <w:rPr>
          <w:rFonts w:ascii="Times New Roman" w:eastAsia="Times New Roman" w:hAnsi="Times New Roman" w:cs="Times New Roman"/>
          <w:lang w:eastAsia="ru-RU"/>
        </w:rPr>
        <w:t>0 дней</w:t>
      </w:r>
      <w:r>
        <w:rPr>
          <w:rFonts w:ascii="Times New Roman" w:eastAsia="Times New Roman" w:hAnsi="Times New Roman" w:cs="Times New Roman"/>
          <w:lang w:eastAsia="ru-RU"/>
        </w:rPr>
        <w:t xml:space="preserve"> (до 15 января 2016 г.)</w:t>
      </w:r>
      <w:r w:rsidRPr="0039364F">
        <w:rPr>
          <w:rFonts w:ascii="Times New Roman" w:eastAsia="Times New Roman" w:hAnsi="Times New Roman" w:cs="Times New Roman"/>
          <w:lang w:eastAsia="ru-RU"/>
        </w:rPr>
        <w:t xml:space="preserve"> после завершения периодического медицинского осмотра обобщает результаты проведенных периодических осмотров работников, составляет заключительный акт.</w:t>
      </w:r>
    </w:p>
    <w:p w:rsidR="005C0709" w:rsidRPr="0098438C" w:rsidRDefault="005C0709" w:rsidP="005C0709">
      <w:pPr>
        <w:autoSpaceDE w:val="0"/>
        <w:autoSpaceDN w:val="0"/>
        <w:adjustRightInd w:val="0"/>
        <w:spacing w:after="0" w:line="240" w:lineRule="auto"/>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 xml:space="preserve">      3.2. Обязанности Заказчика:</w:t>
      </w:r>
    </w:p>
    <w:p w:rsidR="005C0709" w:rsidRPr="0098438C" w:rsidRDefault="005C0709" w:rsidP="005C0709">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3.2.1. Заказчик обязан принять оказанные услуги и оплатить их на условиях настоящего договора.</w:t>
      </w:r>
    </w:p>
    <w:p w:rsidR="005C0709" w:rsidRPr="0098438C" w:rsidRDefault="005C0709" w:rsidP="005C0709">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3.2.2. Заказчик обязан обеспечить Исполнителя необходимыми документами и материалами.</w:t>
      </w:r>
    </w:p>
    <w:p w:rsidR="005C0709" w:rsidRDefault="005C0709" w:rsidP="005C0709">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3.2.3. Заказчик обязан предоставлять Исполнителю надлежащим образом оформленные документы (включая необходимые доверенности), необходимые для надлежащего выполнения Исполнителем обязанностей по договору.</w:t>
      </w:r>
    </w:p>
    <w:p w:rsidR="005C0709" w:rsidRPr="0098438C" w:rsidRDefault="005C0709" w:rsidP="005C0709">
      <w:pPr>
        <w:autoSpaceDE w:val="0"/>
        <w:autoSpaceDN w:val="0"/>
        <w:adjustRightInd w:val="0"/>
        <w:spacing w:after="0" w:line="240" w:lineRule="auto"/>
        <w:ind w:firstLine="360"/>
        <w:jc w:val="both"/>
        <w:rPr>
          <w:rFonts w:ascii="Times New Roman" w:eastAsia="Times New Roman" w:hAnsi="Times New Roman" w:cs="Times New Roman"/>
          <w:lang w:eastAsia="ru-RU"/>
        </w:rPr>
      </w:pPr>
    </w:p>
    <w:p w:rsidR="005C0709" w:rsidRDefault="005C0709" w:rsidP="005C0709">
      <w:pPr>
        <w:autoSpaceDE w:val="0"/>
        <w:autoSpaceDN w:val="0"/>
        <w:adjustRightInd w:val="0"/>
        <w:spacing w:after="0" w:line="240" w:lineRule="auto"/>
        <w:jc w:val="center"/>
        <w:rPr>
          <w:rFonts w:ascii="Times New Roman" w:eastAsia="Times New Roman" w:hAnsi="Times New Roman" w:cs="Times New Roman"/>
          <w:b/>
          <w:lang w:eastAsia="ru-RU"/>
        </w:rPr>
      </w:pPr>
    </w:p>
    <w:p w:rsidR="005C0709" w:rsidRDefault="005C0709" w:rsidP="005C0709">
      <w:pPr>
        <w:autoSpaceDE w:val="0"/>
        <w:autoSpaceDN w:val="0"/>
        <w:adjustRightInd w:val="0"/>
        <w:spacing w:after="0" w:line="240" w:lineRule="auto"/>
        <w:jc w:val="center"/>
        <w:rPr>
          <w:rFonts w:ascii="Times New Roman" w:eastAsia="Times New Roman" w:hAnsi="Times New Roman" w:cs="Times New Roman"/>
          <w:b/>
          <w:lang w:eastAsia="ru-RU"/>
        </w:rPr>
      </w:pPr>
    </w:p>
    <w:p w:rsidR="005C0709" w:rsidRPr="0098438C" w:rsidRDefault="005C0709" w:rsidP="005C0709">
      <w:pPr>
        <w:autoSpaceDE w:val="0"/>
        <w:autoSpaceDN w:val="0"/>
        <w:adjustRightInd w:val="0"/>
        <w:spacing w:after="0" w:line="240" w:lineRule="auto"/>
        <w:jc w:val="center"/>
        <w:rPr>
          <w:rFonts w:ascii="Times New Roman" w:eastAsia="Times New Roman" w:hAnsi="Times New Roman" w:cs="Times New Roman"/>
          <w:b/>
          <w:lang w:eastAsia="ru-RU"/>
        </w:rPr>
      </w:pPr>
      <w:r w:rsidRPr="0098438C">
        <w:rPr>
          <w:rFonts w:ascii="Times New Roman" w:eastAsia="Times New Roman" w:hAnsi="Times New Roman" w:cs="Times New Roman"/>
          <w:b/>
          <w:lang w:eastAsia="ru-RU"/>
        </w:rPr>
        <w:t xml:space="preserve">4. Порядок оказания услуг, порядок приемки услуг </w:t>
      </w:r>
    </w:p>
    <w:p w:rsidR="005C0709" w:rsidRPr="0098438C" w:rsidRDefault="005C0709" w:rsidP="005C0709">
      <w:pPr>
        <w:autoSpaceDE w:val="0"/>
        <w:autoSpaceDN w:val="0"/>
        <w:adjustRightInd w:val="0"/>
        <w:spacing w:after="0" w:line="240" w:lineRule="auto"/>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 xml:space="preserve">      4.1. Исполнитель предоставляет услуги  по проведению периодического медицинского</w:t>
      </w:r>
      <w:r>
        <w:rPr>
          <w:rFonts w:ascii="Times New Roman" w:eastAsia="Times New Roman" w:hAnsi="Times New Roman" w:cs="Times New Roman"/>
          <w:lang w:eastAsia="ru-RU"/>
        </w:rPr>
        <w:t xml:space="preserve"> осмотра  в период с момента подписания договора  по 15 января  2016</w:t>
      </w:r>
      <w:r w:rsidRPr="0098438C">
        <w:rPr>
          <w:rFonts w:ascii="Times New Roman" w:eastAsia="Times New Roman" w:hAnsi="Times New Roman" w:cs="Times New Roman"/>
          <w:lang w:eastAsia="ru-RU"/>
        </w:rPr>
        <w:t>г</w:t>
      </w:r>
      <w:r>
        <w:rPr>
          <w:rFonts w:ascii="Times New Roman" w:eastAsia="Times New Roman" w:hAnsi="Times New Roman" w:cs="Times New Roman"/>
          <w:lang w:eastAsia="ru-RU"/>
        </w:rPr>
        <w:t>. и выдачи</w:t>
      </w:r>
      <w:r w:rsidRPr="00C91F52">
        <w:rPr>
          <w:rFonts w:ascii="Times New Roman" w:eastAsia="Times New Roman" w:hAnsi="Times New Roman" w:cs="Times New Roman"/>
          <w:lang w:eastAsia="ru-RU"/>
        </w:rPr>
        <w:t xml:space="preserve"> </w:t>
      </w:r>
      <w:r w:rsidRPr="0039364F">
        <w:rPr>
          <w:rFonts w:ascii="Times New Roman" w:eastAsia="Times New Roman" w:hAnsi="Times New Roman" w:cs="Times New Roman"/>
          <w:lang w:eastAsia="ru-RU"/>
        </w:rPr>
        <w:t>заключительн</w:t>
      </w:r>
      <w:r>
        <w:rPr>
          <w:rFonts w:ascii="Times New Roman" w:eastAsia="Times New Roman" w:hAnsi="Times New Roman" w:cs="Times New Roman"/>
          <w:lang w:eastAsia="ru-RU"/>
        </w:rPr>
        <w:t>ого</w:t>
      </w:r>
      <w:r w:rsidRPr="0039364F">
        <w:rPr>
          <w:rFonts w:ascii="Times New Roman" w:eastAsia="Times New Roman" w:hAnsi="Times New Roman" w:cs="Times New Roman"/>
          <w:lang w:eastAsia="ru-RU"/>
        </w:rPr>
        <w:t xml:space="preserve"> акт</w:t>
      </w:r>
      <w:r>
        <w:rPr>
          <w:rFonts w:ascii="Times New Roman" w:eastAsia="Times New Roman" w:hAnsi="Times New Roman" w:cs="Times New Roman"/>
          <w:lang w:eastAsia="ru-RU"/>
        </w:rPr>
        <w:t>а Заказчику.</w:t>
      </w:r>
    </w:p>
    <w:p w:rsidR="005C0709" w:rsidRPr="0098438C" w:rsidRDefault="005C0709" w:rsidP="005C0709">
      <w:pPr>
        <w:autoSpaceDE w:val="0"/>
        <w:autoSpaceDN w:val="0"/>
        <w:adjustRightInd w:val="0"/>
        <w:spacing w:after="0" w:line="240" w:lineRule="auto"/>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 xml:space="preserve">       4.2. Качество оказываемых услуг должно соответствовать ГОСТам, ОСТам, техническим условиям, стандартам, правилам, нормам и т.д. </w:t>
      </w:r>
    </w:p>
    <w:p w:rsidR="005C0709" w:rsidRPr="0098438C" w:rsidRDefault="005C0709" w:rsidP="005C0709">
      <w:pPr>
        <w:autoSpaceDE w:val="0"/>
        <w:autoSpaceDN w:val="0"/>
        <w:adjustRightInd w:val="0"/>
        <w:spacing w:after="0" w:line="240" w:lineRule="auto"/>
        <w:jc w:val="both"/>
        <w:rPr>
          <w:rFonts w:ascii="Times New Roman" w:eastAsia="Times New Roman" w:hAnsi="Times New Roman" w:cs="Times New Roman"/>
          <w:lang w:eastAsia="ru-RU"/>
        </w:rPr>
      </w:pPr>
      <w:r w:rsidRPr="0098438C">
        <w:rPr>
          <w:rFonts w:ascii="Times New Roman" w:eastAsia="Times New Roman" w:hAnsi="Times New Roman" w:cs="Times New Roman"/>
          <w:b/>
          <w:lang w:eastAsia="ru-RU"/>
        </w:rPr>
        <w:lastRenderedPageBreak/>
        <w:t xml:space="preserve">      </w:t>
      </w:r>
      <w:r w:rsidRPr="0098438C">
        <w:rPr>
          <w:rFonts w:ascii="Times New Roman" w:eastAsia="Times New Roman" w:hAnsi="Times New Roman" w:cs="Times New Roman"/>
          <w:lang w:eastAsia="ru-RU"/>
        </w:rPr>
        <w:t xml:space="preserve">4.3. Исполнитель  предоставляет Заказчику акт сдачи-приемки услуг, фактически выполненных Исполнителем  по условиям договора.      </w:t>
      </w:r>
    </w:p>
    <w:p w:rsidR="005C0709" w:rsidRPr="0098438C" w:rsidRDefault="005C0709" w:rsidP="005C0709">
      <w:pPr>
        <w:autoSpaceDE w:val="0"/>
        <w:autoSpaceDN w:val="0"/>
        <w:adjustRightInd w:val="0"/>
        <w:spacing w:after="0" w:line="240" w:lineRule="auto"/>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 xml:space="preserve">       4.4. Заказчик в течение 3-х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w:t>
      </w:r>
    </w:p>
    <w:p w:rsidR="005C0709" w:rsidRPr="0098438C" w:rsidRDefault="005C0709" w:rsidP="005C0709">
      <w:pPr>
        <w:autoSpaceDE w:val="0"/>
        <w:autoSpaceDN w:val="0"/>
        <w:adjustRightInd w:val="0"/>
        <w:spacing w:after="0" w:line="240" w:lineRule="auto"/>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 xml:space="preserve">        4.5. 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5C0709" w:rsidRPr="0098438C" w:rsidRDefault="005C0709" w:rsidP="005C0709">
      <w:pPr>
        <w:autoSpaceDE w:val="0"/>
        <w:autoSpaceDN w:val="0"/>
        <w:adjustRightInd w:val="0"/>
        <w:spacing w:after="0" w:line="240" w:lineRule="auto"/>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 xml:space="preserve">       4.6. Если в процессе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на основании предъявленного акта Заказчика и в разумный срок, установленный Заказчиком (в письменной форме), обязан устранить недостатки.</w:t>
      </w:r>
    </w:p>
    <w:p w:rsidR="005C0709" w:rsidRPr="0098438C" w:rsidRDefault="005C0709" w:rsidP="005C0709">
      <w:pPr>
        <w:autoSpaceDE w:val="0"/>
        <w:autoSpaceDN w:val="0"/>
        <w:adjustRightInd w:val="0"/>
        <w:spacing w:after="0" w:line="240" w:lineRule="auto"/>
        <w:jc w:val="center"/>
        <w:rPr>
          <w:rFonts w:ascii="Times New Roman" w:eastAsia="Times New Roman" w:hAnsi="Times New Roman" w:cs="Times New Roman"/>
          <w:b/>
          <w:lang w:eastAsia="ru-RU"/>
        </w:rPr>
      </w:pPr>
      <w:r w:rsidRPr="0098438C">
        <w:rPr>
          <w:rFonts w:ascii="Times New Roman" w:eastAsia="Times New Roman" w:hAnsi="Times New Roman" w:cs="Times New Roman"/>
          <w:b/>
          <w:lang w:eastAsia="ru-RU"/>
        </w:rPr>
        <w:t>5. Ответственность сторон</w:t>
      </w:r>
    </w:p>
    <w:p w:rsidR="005C0709" w:rsidRPr="0098438C" w:rsidRDefault="005C0709" w:rsidP="005C0709">
      <w:pPr>
        <w:autoSpaceDE w:val="0"/>
        <w:autoSpaceDN w:val="0"/>
        <w:adjustRightInd w:val="0"/>
        <w:spacing w:after="0" w:line="240" w:lineRule="auto"/>
        <w:jc w:val="center"/>
        <w:rPr>
          <w:rFonts w:ascii="Times New Roman" w:eastAsia="Times New Roman" w:hAnsi="Times New Roman" w:cs="Times New Roman"/>
          <w:b/>
          <w:lang w:eastAsia="ru-RU"/>
        </w:rPr>
      </w:pPr>
    </w:p>
    <w:p w:rsidR="005C0709" w:rsidRPr="0098438C" w:rsidRDefault="005C0709" w:rsidP="005C0709">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98438C">
        <w:rPr>
          <w:rFonts w:ascii="Times New Roman CYR" w:eastAsia="Times New Roman" w:hAnsi="Times New Roman CYR" w:cs="Times New Roman"/>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C0709" w:rsidRPr="0098438C" w:rsidRDefault="005C0709" w:rsidP="005C0709">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8438C">
        <w:rPr>
          <w:rFonts w:ascii="Times New Roman" w:eastAsia="Times New Roman" w:hAnsi="Times New Roman" w:cs="Times New Roman"/>
          <w:kern w:val="1"/>
          <w:lang w:eastAsia="ar-SA"/>
        </w:rPr>
        <w:t xml:space="preserve">  5.2.</w:t>
      </w:r>
      <w:r w:rsidRPr="0098438C">
        <w:rPr>
          <w:rFonts w:ascii="Times New Roman" w:eastAsia="Calibri" w:hAnsi="Times New Roman" w:cs="Times New Roman"/>
        </w:rPr>
        <w:t xml:space="preserve"> </w:t>
      </w:r>
      <w:r w:rsidRPr="0098438C">
        <w:rPr>
          <w:rFonts w:ascii="Times New Roman" w:eastAsia="Times New Roman" w:hAnsi="Times New Roman" w:cs="Times New Roman"/>
          <w:kern w:val="1"/>
          <w:lang w:eastAsia="ar-SA"/>
        </w:rPr>
        <w:t>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5C0709" w:rsidRPr="0098438C" w:rsidRDefault="005C0709" w:rsidP="005C0709">
      <w:pPr>
        <w:spacing w:after="0" w:line="240" w:lineRule="auto"/>
        <w:jc w:val="both"/>
        <w:rPr>
          <w:rFonts w:ascii="Times New Roman" w:eastAsia="Times New Roman" w:hAnsi="Times New Roman" w:cs="Times New Roman"/>
          <w:lang w:eastAsia="ar-SA"/>
        </w:rPr>
      </w:pPr>
      <w:r w:rsidRPr="0098438C">
        <w:rPr>
          <w:rFonts w:ascii="Times New Roman" w:eastAsia="Times New Roman" w:hAnsi="Times New Roman" w:cs="Times New Roman"/>
          <w:lang w:eastAsia="ar-SA"/>
        </w:rPr>
        <w:t xml:space="preserve">        5.3.</w:t>
      </w:r>
      <w:r w:rsidRPr="0098438C">
        <w:rPr>
          <w:rFonts w:ascii="Times New Roman" w:eastAsia="Calibri" w:hAnsi="Times New Roman" w:cs="Times New Roman"/>
        </w:rPr>
        <w:t xml:space="preserve"> В случае ненадлежащего исполнения Исполнителем </w:t>
      </w:r>
      <w:r w:rsidRPr="0098438C">
        <w:rPr>
          <w:rFonts w:ascii="Times New Roman" w:eastAsia="Times New Roman" w:hAnsi="Times New Roman" w:cs="Times New Roman"/>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-0,1% цены договора.</w:t>
      </w:r>
    </w:p>
    <w:p w:rsidR="005C0709" w:rsidRPr="0098438C" w:rsidRDefault="005C0709" w:rsidP="005C0709">
      <w:pPr>
        <w:widowControl w:val="0"/>
        <w:suppressAutoHyphens/>
        <w:spacing w:after="0" w:line="240" w:lineRule="auto"/>
        <w:jc w:val="both"/>
        <w:rPr>
          <w:rFonts w:ascii="Times New Roman" w:eastAsia="DejaVu Sans" w:hAnsi="Times New Roman" w:cs="Times New Roman"/>
          <w:kern w:val="1"/>
          <w:lang w:eastAsia="ar-SA"/>
        </w:rPr>
      </w:pPr>
      <w:r w:rsidRPr="0098438C">
        <w:rPr>
          <w:rFonts w:ascii="Times New Roman" w:eastAsia="DejaVu Sans" w:hAnsi="Times New Roman" w:cs="Times New Roman"/>
          <w:kern w:val="1"/>
          <w:lang w:eastAsia="ar-SA"/>
        </w:rPr>
        <w:t xml:space="preserve">        5.4. </w:t>
      </w:r>
      <w:proofErr w:type="gramStart"/>
      <w:r w:rsidRPr="0098438C">
        <w:rPr>
          <w:rFonts w:ascii="Times New Roman" w:eastAsia="DejaVu Sans" w:hAnsi="Times New Roman" w:cs="Times New Roman"/>
          <w:kern w:val="1"/>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5C0709" w:rsidRPr="0098438C" w:rsidRDefault="005C0709" w:rsidP="005C0709">
      <w:pPr>
        <w:widowControl w:val="0"/>
        <w:suppressAutoHyphens/>
        <w:spacing w:after="0" w:line="240" w:lineRule="auto"/>
        <w:jc w:val="both"/>
        <w:rPr>
          <w:rFonts w:ascii="Times New Roman" w:eastAsia="DejaVu Sans" w:hAnsi="Times New Roman" w:cs="Times New Roman"/>
          <w:kern w:val="1"/>
          <w:lang w:eastAsia="ar-SA"/>
        </w:rPr>
      </w:pPr>
      <w:r w:rsidRPr="0098438C">
        <w:rPr>
          <w:rFonts w:ascii="Times New Roman" w:eastAsia="DejaVu Sans" w:hAnsi="Times New Roman" w:cs="Times New Roman"/>
          <w:kern w:val="1"/>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5C0709" w:rsidRPr="0098438C" w:rsidRDefault="005C0709" w:rsidP="005C0709">
      <w:pPr>
        <w:widowControl w:val="0"/>
        <w:suppressAutoHyphens/>
        <w:spacing w:after="0" w:line="240" w:lineRule="auto"/>
        <w:jc w:val="both"/>
        <w:rPr>
          <w:rFonts w:ascii="Times New Roman" w:eastAsia="DejaVu Sans" w:hAnsi="Times New Roman" w:cs="Times New Roman"/>
          <w:kern w:val="1"/>
          <w:lang w:eastAsia="ar-SA"/>
        </w:rPr>
      </w:pPr>
      <w:r w:rsidRPr="0098438C">
        <w:rPr>
          <w:rFonts w:ascii="Times New Roman" w:eastAsia="DejaVu Sans" w:hAnsi="Times New Roman" w:cs="Times New Roman"/>
          <w:kern w:val="1"/>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5C0709" w:rsidRPr="0098438C" w:rsidRDefault="005C0709" w:rsidP="005C0709">
      <w:pPr>
        <w:spacing w:after="0" w:line="240" w:lineRule="auto"/>
        <w:jc w:val="both"/>
        <w:rPr>
          <w:rFonts w:ascii="Times New Roman CYR" w:eastAsia="Times New Roman" w:hAnsi="Times New Roman CYR" w:cs="Times New Roman"/>
          <w:lang w:eastAsia="ru-RU"/>
        </w:rPr>
      </w:pPr>
      <w:r w:rsidRPr="0098438C">
        <w:rPr>
          <w:rFonts w:ascii="Times New Roman CYR" w:eastAsia="Times New Roman" w:hAnsi="Times New Roman CYR" w:cs="Times New Roman"/>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5C0709" w:rsidRPr="0098438C" w:rsidRDefault="005C0709" w:rsidP="005C0709">
      <w:pPr>
        <w:spacing w:after="0" w:line="240" w:lineRule="auto"/>
        <w:rPr>
          <w:rFonts w:ascii="Times New Roman CYR" w:eastAsia="Times New Roman" w:hAnsi="Times New Roman CYR" w:cs="Times New Roman"/>
          <w:lang w:eastAsia="ru-RU"/>
        </w:rPr>
      </w:pPr>
    </w:p>
    <w:p w:rsidR="005C0709" w:rsidRPr="0098438C" w:rsidRDefault="005C0709" w:rsidP="005C0709">
      <w:pPr>
        <w:spacing w:after="0" w:line="240" w:lineRule="auto"/>
        <w:jc w:val="center"/>
        <w:rPr>
          <w:rFonts w:ascii="Times New Roman CYR" w:eastAsia="Times New Roman" w:hAnsi="Times New Roman CYR" w:cs="Times New Roman"/>
          <w:b/>
          <w:lang w:eastAsia="ru-RU"/>
        </w:rPr>
      </w:pPr>
      <w:r w:rsidRPr="0098438C">
        <w:rPr>
          <w:rFonts w:ascii="Times New Roman CYR" w:eastAsia="Times New Roman" w:hAnsi="Times New Roman CYR" w:cs="Times New Roman"/>
          <w:b/>
          <w:lang w:eastAsia="ru-RU"/>
        </w:rPr>
        <w:t>6. Обстоятельства непреодолимой силы</w:t>
      </w:r>
    </w:p>
    <w:p w:rsidR="005C0709" w:rsidRPr="0098438C" w:rsidRDefault="005C0709" w:rsidP="005C0709">
      <w:pPr>
        <w:spacing w:after="0" w:line="240" w:lineRule="auto"/>
        <w:jc w:val="both"/>
        <w:rPr>
          <w:rFonts w:ascii="Times New Roman CYR" w:eastAsia="Times New Roman" w:hAnsi="Times New Roman CYR" w:cs="Times New Roman"/>
          <w:lang w:eastAsia="ru-RU"/>
        </w:rPr>
      </w:pPr>
      <w:r w:rsidRPr="0098438C">
        <w:rPr>
          <w:rFonts w:ascii="Times New Roman CYR" w:eastAsia="Times New Roman" w:hAnsi="Times New Roman CYR" w:cs="Times New Roman"/>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5C0709" w:rsidRPr="0098438C" w:rsidRDefault="005C0709" w:rsidP="005C0709">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98438C">
        <w:rPr>
          <w:rFonts w:ascii="Times New Roman CYR" w:eastAsia="Times New Roman" w:hAnsi="Times New Roman CYR" w:cs="Times New Roman"/>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5C0709" w:rsidRPr="0098438C" w:rsidRDefault="005C0709" w:rsidP="005C0709">
      <w:pPr>
        <w:spacing w:after="0" w:line="240" w:lineRule="auto"/>
        <w:rPr>
          <w:rFonts w:ascii="Times New Roman CYR" w:eastAsia="Times New Roman" w:hAnsi="Times New Roman CYR" w:cs="Times New Roman"/>
          <w:b/>
          <w:lang w:eastAsia="ru-RU"/>
        </w:rPr>
      </w:pPr>
    </w:p>
    <w:p w:rsidR="005C0709" w:rsidRPr="0098438C" w:rsidRDefault="005C0709" w:rsidP="005C0709">
      <w:pPr>
        <w:spacing w:after="0" w:line="240" w:lineRule="auto"/>
        <w:jc w:val="center"/>
        <w:rPr>
          <w:rFonts w:ascii="Times New Roman CYR" w:eastAsia="Times New Roman" w:hAnsi="Times New Roman CYR" w:cs="Times New Roman"/>
          <w:b/>
          <w:lang w:eastAsia="ru-RU"/>
        </w:rPr>
      </w:pPr>
      <w:r w:rsidRPr="0098438C">
        <w:rPr>
          <w:rFonts w:ascii="Times New Roman CYR" w:eastAsia="Times New Roman" w:hAnsi="Times New Roman CYR" w:cs="Times New Roman"/>
          <w:b/>
          <w:lang w:eastAsia="ru-RU"/>
        </w:rPr>
        <w:t>7. Порядок разрешения споров</w:t>
      </w:r>
    </w:p>
    <w:p w:rsidR="005C0709" w:rsidRPr="0098438C" w:rsidRDefault="005C0709" w:rsidP="005C0709">
      <w:pPr>
        <w:spacing w:after="0" w:line="240" w:lineRule="auto"/>
        <w:jc w:val="both"/>
        <w:rPr>
          <w:rFonts w:ascii="Times New Roman CYR" w:eastAsia="Times New Roman" w:hAnsi="Times New Roman CYR" w:cs="Times New Roman"/>
          <w:lang w:eastAsia="ru-RU"/>
        </w:rPr>
      </w:pPr>
      <w:r w:rsidRPr="0098438C">
        <w:rPr>
          <w:rFonts w:ascii="Times New Roman CYR" w:eastAsia="Times New Roman" w:hAnsi="Times New Roman CYR" w:cs="Times New Roman"/>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C0709" w:rsidRPr="0098438C" w:rsidRDefault="005C0709" w:rsidP="005C0709">
      <w:pPr>
        <w:spacing w:after="0" w:line="240" w:lineRule="auto"/>
        <w:jc w:val="both"/>
        <w:rPr>
          <w:rFonts w:ascii="Times New Roman CYR" w:eastAsia="Times New Roman" w:hAnsi="Times New Roman CYR" w:cs="Times New Roman"/>
          <w:lang w:eastAsia="ru-RU"/>
        </w:rPr>
      </w:pPr>
      <w:r w:rsidRPr="0098438C">
        <w:rPr>
          <w:rFonts w:ascii="Times New Roman CYR" w:eastAsia="Times New Roman" w:hAnsi="Times New Roman CYR" w:cs="Times New Roman"/>
          <w:lang w:eastAsia="ru-RU"/>
        </w:rPr>
        <w:t xml:space="preserve">       7.2.  Любые споры, не урегулированные во внесудебном порядке, разрешаются арбитражным судом Новосибирской области.</w:t>
      </w:r>
    </w:p>
    <w:p w:rsidR="005C0709" w:rsidRPr="0098438C" w:rsidRDefault="005C0709" w:rsidP="005C0709">
      <w:pPr>
        <w:spacing w:after="0" w:line="240" w:lineRule="auto"/>
        <w:jc w:val="both"/>
        <w:rPr>
          <w:rFonts w:ascii="Times New Roman CYR" w:eastAsia="Times New Roman" w:hAnsi="Times New Roman CYR" w:cs="Times New Roman"/>
          <w:lang w:eastAsia="ru-RU"/>
        </w:rPr>
      </w:pPr>
      <w:r w:rsidRPr="0098438C">
        <w:rPr>
          <w:rFonts w:ascii="Times New Roman CYR" w:eastAsia="Times New Roman" w:hAnsi="Times New Roman CYR" w:cs="Times New Roman"/>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5C0709" w:rsidRDefault="005C0709" w:rsidP="005C0709">
      <w:pPr>
        <w:autoSpaceDE w:val="0"/>
        <w:autoSpaceDN w:val="0"/>
        <w:adjustRightInd w:val="0"/>
        <w:spacing w:after="0" w:line="240" w:lineRule="auto"/>
        <w:jc w:val="center"/>
        <w:rPr>
          <w:rFonts w:ascii="Times New Roman CYR" w:eastAsia="Times New Roman" w:hAnsi="Times New Roman CYR" w:cs="Times New Roman"/>
          <w:b/>
          <w:lang w:eastAsia="ru-RU"/>
        </w:rPr>
      </w:pPr>
    </w:p>
    <w:p w:rsidR="005C0709" w:rsidRPr="0098438C" w:rsidRDefault="005C0709" w:rsidP="005C0709">
      <w:pPr>
        <w:autoSpaceDE w:val="0"/>
        <w:autoSpaceDN w:val="0"/>
        <w:adjustRightInd w:val="0"/>
        <w:spacing w:after="0" w:line="240" w:lineRule="auto"/>
        <w:jc w:val="center"/>
        <w:rPr>
          <w:rFonts w:ascii="Times New Roman CYR" w:eastAsia="Times New Roman" w:hAnsi="Times New Roman CYR" w:cs="Times New Roman"/>
          <w:b/>
          <w:lang w:eastAsia="ru-RU"/>
        </w:rPr>
      </w:pPr>
      <w:r w:rsidRPr="0098438C">
        <w:rPr>
          <w:rFonts w:ascii="Times New Roman CYR" w:eastAsia="Times New Roman" w:hAnsi="Times New Roman CYR" w:cs="Times New Roman"/>
          <w:b/>
          <w:lang w:eastAsia="ru-RU"/>
        </w:rPr>
        <w:t xml:space="preserve">8.Срок действия  договора и прочие условия. </w:t>
      </w:r>
    </w:p>
    <w:p w:rsidR="005C0709" w:rsidRPr="0098438C" w:rsidRDefault="005C0709" w:rsidP="005C0709">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98438C">
        <w:rPr>
          <w:rFonts w:ascii="Times New Roman CYR" w:eastAsia="Times New Roman" w:hAnsi="Times New Roman CYR" w:cs="Times New Roman"/>
          <w:lang w:eastAsia="ru-RU"/>
        </w:rPr>
        <w:t xml:space="preserve">    8.1. Договор вступает в силу после его подписания  сторонами  и действует до исполнения сторонами своих обязательств.</w:t>
      </w:r>
    </w:p>
    <w:p w:rsidR="005C0709" w:rsidRPr="0098438C" w:rsidRDefault="005C0709" w:rsidP="005C0709">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98438C">
        <w:rPr>
          <w:rFonts w:ascii="Times New Roman CYR" w:eastAsia="Times New Roman" w:hAnsi="Times New Roman CYR" w:cs="Times New Roman"/>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C0709" w:rsidRPr="0098438C" w:rsidRDefault="005C0709" w:rsidP="005C0709">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98438C">
        <w:rPr>
          <w:rFonts w:ascii="Times New Roman CYR" w:eastAsia="Times New Roman" w:hAnsi="Times New Roman CYR" w:cs="Times New Roman"/>
          <w:lang w:eastAsia="ru-RU"/>
        </w:rPr>
        <w:t xml:space="preserve">  8.3.Настоящий </w:t>
      </w:r>
      <w:proofErr w:type="gramStart"/>
      <w:r w:rsidRPr="0098438C">
        <w:rPr>
          <w:rFonts w:ascii="Times New Roman CYR" w:eastAsia="Times New Roman" w:hAnsi="Times New Roman CYR" w:cs="Times New Roman"/>
          <w:lang w:eastAsia="ru-RU"/>
        </w:rPr>
        <w:t>договор</w:t>
      </w:r>
      <w:proofErr w:type="gramEnd"/>
      <w:r w:rsidRPr="0098438C">
        <w:rPr>
          <w:rFonts w:ascii="Times New Roman CYR" w:eastAsia="Times New Roman" w:hAnsi="Times New Roman CYR" w:cs="Times New Roman"/>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5C0709" w:rsidRPr="0098438C" w:rsidRDefault="005C0709" w:rsidP="005C0709">
      <w:pPr>
        <w:spacing w:after="0" w:line="240" w:lineRule="auto"/>
        <w:jc w:val="both"/>
        <w:rPr>
          <w:rFonts w:ascii="Times New Roman CYR" w:eastAsia="Times New Roman" w:hAnsi="Times New Roman CYR" w:cs="Times New Roman"/>
          <w:lang w:eastAsia="ru-RU"/>
        </w:rPr>
      </w:pPr>
      <w:r w:rsidRPr="0098438C">
        <w:rPr>
          <w:rFonts w:ascii="Times New Roman CYR" w:eastAsia="Times New Roman" w:hAnsi="Times New Roman CYR" w:cs="Times New Roman"/>
          <w:lang w:eastAsia="ru-RU"/>
        </w:rPr>
        <w:lastRenderedPageBreak/>
        <w:t xml:space="preserve">        8.4. Настоящий договор составлен в двух экземплярах, имеющих одинаковую юридическую силу, по одному для каждой из сторон. </w:t>
      </w:r>
    </w:p>
    <w:p w:rsidR="005C0709" w:rsidRPr="0098438C" w:rsidRDefault="005C0709" w:rsidP="005C0709">
      <w:pPr>
        <w:autoSpaceDE w:val="0"/>
        <w:autoSpaceDN w:val="0"/>
        <w:adjustRightInd w:val="0"/>
        <w:spacing w:after="0" w:line="240" w:lineRule="auto"/>
        <w:ind w:firstLine="360"/>
        <w:jc w:val="both"/>
        <w:rPr>
          <w:rFonts w:ascii="Times New Roman" w:eastAsia="Times New Roman" w:hAnsi="Times New Roman" w:cs="Times New Roman"/>
          <w:lang w:eastAsia="ru-RU"/>
        </w:rPr>
      </w:pPr>
    </w:p>
    <w:p w:rsidR="005C0709" w:rsidRPr="0098438C" w:rsidRDefault="005C0709" w:rsidP="005C0709">
      <w:pPr>
        <w:autoSpaceDE w:val="0"/>
        <w:autoSpaceDN w:val="0"/>
        <w:adjustRightInd w:val="0"/>
        <w:spacing w:after="0" w:line="240" w:lineRule="auto"/>
        <w:ind w:left="225"/>
        <w:jc w:val="center"/>
        <w:rPr>
          <w:rFonts w:ascii="Times New Roman" w:eastAsia="Times New Roman" w:hAnsi="Times New Roman" w:cs="Times New Roman"/>
          <w:b/>
          <w:lang w:eastAsia="ru-RU"/>
        </w:rPr>
      </w:pPr>
      <w:r w:rsidRPr="0098438C">
        <w:rPr>
          <w:rFonts w:ascii="Times New Roman" w:eastAsia="Times New Roman" w:hAnsi="Times New Roman" w:cs="Times New Roman"/>
          <w:b/>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5C0709" w:rsidRPr="0098438C" w:rsidTr="003E1F48">
        <w:trPr>
          <w:trHeight w:val="2005"/>
        </w:trPr>
        <w:tc>
          <w:tcPr>
            <w:tcW w:w="4923" w:type="dxa"/>
          </w:tcPr>
          <w:p w:rsidR="005C0709" w:rsidRPr="0098438C" w:rsidRDefault="005C0709" w:rsidP="003E1F48">
            <w:pPr>
              <w:autoSpaceDE w:val="0"/>
              <w:autoSpaceDN w:val="0"/>
              <w:adjustRightInd w:val="0"/>
              <w:spacing w:after="0" w:line="240" w:lineRule="auto"/>
              <w:jc w:val="center"/>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Заказчик:</w:t>
            </w:r>
          </w:p>
          <w:p w:rsidR="005C0709" w:rsidRPr="0098438C" w:rsidRDefault="005C0709" w:rsidP="003E1F48">
            <w:pPr>
              <w:spacing w:after="0" w:line="240" w:lineRule="auto"/>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ФГБОУ ВПО «Сибирский государственный университет путей сообщения» (СГУПС)</w:t>
            </w:r>
          </w:p>
          <w:p w:rsidR="005C0709" w:rsidRPr="0098438C" w:rsidRDefault="005C0709" w:rsidP="003E1F48">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98438C">
                <w:rPr>
                  <w:rFonts w:ascii="Times New Roman" w:eastAsia="Times New Roman" w:hAnsi="Times New Roman" w:cs="Times New Roman"/>
                  <w:lang w:eastAsia="ru-RU"/>
                </w:rPr>
                <w:t>630049 г</w:t>
              </w:r>
            </w:smartTag>
            <w:r w:rsidRPr="0098438C">
              <w:rPr>
                <w:rFonts w:ascii="Times New Roman" w:eastAsia="Times New Roman" w:hAnsi="Times New Roman" w:cs="Times New Roman"/>
                <w:lang w:eastAsia="ru-RU"/>
              </w:rPr>
              <w:t xml:space="preserve">. Новосибирск,49 ул. Д. Ковальчук д.191, </w:t>
            </w:r>
          </w:p>
          <w:p w:rsidR="005C0709" w:rsidRPr="0098438C" w:rsidRDefault="005C0709" w:rsidP="003E1F48">
            <w:pPr>
              <w:spacing w:after="0" w:line="240" w:lineRule="auto"/>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ИНН: 5402113155 КПП 540201001</w:t>
            </w:r>
          </w:p>
          <w:p w:rsidR="005C0709" w:rsidRPr="0098438C" w:rsidRDefault="005C0709" w:rsidP="003E1F48">
            <w:pPr>
              <w:spacing w:after="0" w:line="240" w:lineRule="auto"/>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ОКОНХ 92110     ОКПО 01115969</w:t>
            </w:r>
          </w:p>
          <w:p w:rsidR="005C0709" w:rsidRPr="0098438C" w:rsidRDefault="005C0709" w:rsidP="003E1F48">
            <w:pPr>
              <w:spacing w:after="0" w:line="240" w:lineRule="auto"/>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Получатель: УФК по Новосибирской области (СГУПС л/с 20516Х38290)</w:t>
            </w:r>
          </w:p>
          <w:p w:rsidR="005C0709" w:rsidRPr="0098438C" w:rsidRDefault="005C0709" w:rsidP="003E1F48">
            <w:pPr>
              <w:spacing w:after="0" w:line="240" w:lineRule="auto"/>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БИК 045004001</w:t>
            </w:r>
          </w:p>
          <w:p w:rsidR="005C0709" w:rsidRPr="0098438C" w:rsidRDefault="005C0709" w:rsidP="003E1F48">
            <w:pPr>
              <w:spacing w:after="0" w:line="240" w:lineRule="auto"/>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 xml:space="preserve">Банк: </w:t>
            </w:r>
            <w:proofErr w:type="gramStart"/>
            <w:r w:rsidRPr="0098438C">
              <w:rPr>
                <w:rFonts w:ascii="Times New Roman" w:eastAsia="Times New Roman" w:hAnsi="Times New Roman" w:cs="Times New Roman"/>
                <w:lang w:eastAsia="ru-RU"/>
              </w:rPr>
              <w:t>СИБИРСКОЕ</w:t>
            </w:r>
            <w:proofErr w:type="gramEnd"/>
            <w:r w:rsidRPr="0098438C">
              <w:rPr>
                <w:rFonts w:ascii="Times New Roman" w:eastAsia="Times New Roman" w:hAnsi="Times New Roman" w:cs="Times New Roman"/>
                <w:lang w:eastAsia="ru-RU"/>
              </w:rPr>
              <w:t xml:space="preserve"> ГУ Банка России</w:t>
            </w:r>
          </w:p>
          <w:p w:rsidR="005C0709" w:rsidRPr="0098438C" w:rsidRDefault="005C0709" w:rsidP="003E1F48">
            <w:pPr>
              <w:spacing w:after="0" w:line="240" w:lineRule="auto"/>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 xml:space="preserve"> г. Новосибирск</w:t>
            </w:r>
          </w:p>
          <w:p w:rsidR="005C0709" w:rsidRPr="0098438C" w:rsidRDefault="005C0709" w:rsidP="003E1F48">
            <w:pPr>
              <w:spacing w:after="0" w:line="240" w:lineRule="auto"/>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Расчетный счет   40501810700042000002</w:t>
            </w:r>
          </w:p>
          <w:p w:rsidR="005C0709" w:rsidRPr="0098438C" w:rsidRDefault="005C0709" w:rsidP="003E1F48">
            <w:pPr>
              <w:spacing w:after="0" w:line="240" w:lineRule="auto"/>
              <w:rPr>
                <w:rFonts w:ascii="Times New Roman" w:eastAsia="Times New Roman" w:hAnsi="Times New Roman" w:cs="Times New Roman"/>
                <w:lang w:eastAsia="ru-RU"/>
              </w:rPr>
            </w:pPr>
          </w:p>
          <w:p w:rsidR="005C0709" w:rsidRPr="0098438C" w:rsidRDefault="005C0709" w:rsidP="003E1F48">
            <w:pPr>
              <w:spacing w:after="0" w:line="240" w:lineRule="auto"/>
              <w:rPr>
                <w:rFonts w:ascii="Times New Roman" w:eastAsia="Times New Roman" w:hAnsi="Times New Roman" w:cs="Times New Roman"/>
                <w:lang w:eastAsia="ru-RU"/>
              </w:rPr>
            </w:pPr>
          </w:p>
          <w:p w:rsidR="005C0709" w:rsidRDefault="005C0709" w:rsidP="003E1F48">
            <w:pPr>
              <w:spacing w:after="0" w:line="240" w:lineRule="auto"/>
              <w:rPr>
                <w:rFonts w:ascii="Times New Roman" w:eastAsia="Times New Roman" w:hAnsi="Times New Roman" w:cs="Times New Roman"/>
                <w:lang w:eastAsia="ru-RU"/>
              </w:rPr>
            </w:pPr>
          </w:p>
          <w:p w:rsidR="005C0709" w:rsidRPr="0098438C" w:rsidRDefault="005C0709" w:rsidP="003E1F48">
            <w:pPr>
              <w:spacing w:after="0" w:line="240" w:lineRule="auto"/>
              <w:rPr>
                <w:rFonts w:ascii="Times New Roman" w:eastAsia="Times New Roman" w:hAnsi="Times New Roman" w:cs="Times New Roman"/>
                <w:lang w:eastAsia="ru-RU"/>
              </w:rPr>
            </w:pPr>
          </w:p>
          <w:p w:rsidR="005C0709" w:rsidRPr="0098438C" w:rsidRDefault="005C0709" w:rsidP="003E1F48">
            <w:pPr>
              <w:spacing w:after="0" w:line="240" w:lineRule="auto"/>
              <w:rPr>
                <w:rFonts w:ascii="Times New Roman" w:eastAsia="Times New Roman" w:hAnsi="Times New Roman" w:cs="Times New Roman"/>
                <w:lang w:eastAsia="ru-RU"/>
              </w:rPr>
            </w:pPr>
          </w:p>
          <w:p w:rsidR="005C0709" w:rsidRPr="0098438C" w:rsidRDefault="005C0709" w:rsidP="003E1F48">
            <w:pPr>
              <w:spacing w:after="0" w:line="240" w:lineRule="auto"/>
              <w:rPr>
                <w:rFonts w:ascii="Times New Roman" w:eastAsia="Times New Roman" w:hAnsi="Times New Roman" w:cs="Times New Roman"/>
                <w:lang w:eastAsia="ru-RU"/>
              </w:rPr>
            </w:pPr>
          </w:p>
          <w:p w:rsidR="005C0709" w:rsidRPr="0098438C" w:rsidRDefault="005C0709" w:rsidP="003E1F4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Ректор</w:t>
            </w:r>
          </w:p>
          <w:p w:rsidR="005C0709" w:rsidRPr="0098438C" w:rsidRDefault="005C0709" w:rsidP="003E1F48">
            <w:pPr>
              <w:spacing w:after="0" w:line="240" w:lineRule="auto"/>
              <w:rPr>
                <w:rFonts w:ascii="Times New Roman" w:eastAsia="Times New Roman" w:hAnsi="Times New Roman" w:cs="Times New Roman"/>
                <w:lang w:eastAsia="ru-RU"/>
              </w:rPr>
            </w:pPr>
          </w:p>
          <w:p w:rsidR="005C0709" w:rsidRPr="0098438C" w:rsidRDefault="005C0709" w:rsidP="003E1F48">
            <w:pPr>
              <w:autoSpaceDE w:val="0"/>
              <w:autoSpaceDN w:val="0"/>
              <w:adjustRightInd w:val="0"/>
              <w:spacing w:after="0" w:line="240" w:lineRule="auto"/>
              <w:jc w:val="both"/>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 xml:space="preserve">___________________ </w:t>
            </w:r>
            <w:r>
              <w:rPr>
                <w:rFonts w:ascii="Times New Roman" w:eastAsia="Times New Roman" w:hAnsi="Times New Roman" w:cs="Times New Roman"/>
                <w:lang w:eastAsia="ru-RU"/>
              </w:rPr>
              <w:t>А.Л. Манаков</w:t>
            </w:r>
            <w:r w:rsidRPr="0098438C">
              <w:rPr>
                <w:rFonts w:ascii="Times New Roman" w:eastAsia="Times New Roman" w:hAnsi="Times New Roman" w:cs="Times New Roman"/>
                <w:lang w:eastAsia="ru-RU"/>
              </w:rPr>
              <w:t xml:space="preserve">      </w:t>
            </w:r>
          </w:p>
        </w:tc>
        <w:tc>
          <w:tcPr>
            <w:tcW w:w="5040" w:type="dxa"/>
          </w:tcPr>
          <w:p w:rsidR="005C0709" w:rsidRPr="0098438C" w:rsidRDefault="005C0709" w:rsidP="003E1F48">
            <w:pPr>
              <w:autoSpaceDE w:val="0"/>
              <w:autoSpaceDN w:val="0"/>
              <w:adjustRightInd w:val="0"/>
              <w:spacing w:after="0" w:line="240" w:lineRule="auto"/>
              <w:jc w:val="center"/>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Исполнитель:</w:t>
            </w:r>
          </w:p>
          <w:p w:rsidR="005C0709" w:rsidRPr="0098438C" w:rsidRDefault="005C0709" w:rsidP="003E1F48">
            <w:pPr>
              <w:autoSpaceDE w:val="0"/>
              <w:autoSpaceDN w:val="0"/>
              <w:adjustRightInd w:val="0"/>
              <w:spacing w:after="0" w:line="240" w:lineRule="auto"/>
              <w:ind w:left="381"/>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ГБУЗ НСО «ККДП №27»</w:t>
            </w:r>
          </w:p>
          <w:p w:rsidR="005C0709" w:rsidRPr="0098438C" w:rsidRDefault="005C0709" w:rsidP="003E1F48">
            <w:pPr>
              <w:autoSpaceDE w:val="0"/>
              <w:autoSpaceDN w:val="0"/>
              <w:adjustRightInd w:val="0"/>
              <w:spacing w:after="0" w:line="240" w:lineRule="auto"/>
              <w:ind w:left="381"/>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 xml:space="preserve">630105, г. Новосибирск, ул. </w:t>
            </w:r>
            <w:proofErr w:type="gramStart"/>
            <w:r w:rsidRPr="0098438C">
              <w:rPr>
                <w:rFonts w:ascii="Times New Roman" w:eastAsia="Times New Roman" w:hAnsi="Times New Roman" w:cs="Times New Roman"/>
                <w:lang w:eastAsia="ru-RU"/>
              </w:rPr>
              <w:t>Рельсовая</w:t>
            </w:r>
            <w:proofErr w:type="gramEnd"/>
            <w:r w:rsidRPr="0098438C">
              <w:rPr>
                <w:rFonts w:ascii="Times New Roman" w:eastAsia="Times New Roman" w:hAnsi="Times New Roman" w:cs="Times New Roman"/>
                <w:lang w:eastAsia="ru-RU"/>
              </w:rPr>
              <w:t>,4</w:t>
            </w:r>
          </w:p>
          <w:p w:rsidR="005C0709" w:rsidRPr="0098438C" w:rsidRDefault="005C0709" w:rsidP="003E1F48">
            <w:pPr>
              <w:autoSpaceDE w:val="0"/>
              <w:autoSpaceDN w:val="0"/>
              <w:adjustRightInd w:val="0"/>
              <w:spacing w:after="0" w:line="240" w:lineRule="auto"/>
              <w:ind w:left="381"/>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ИНН 5402118837 КПП 540201001</w:t>
            </w:r>
          </w:p>
          <w:p w:rsidR="005C0709" w:rsidRPr="0098438C" w:rsidRDefault="005C0709" w:rsidP="003E1F48">
            <w:pPr>
              <w:tabs>
                <w:tab w:val="left" w:pos="2922"/>
              </w:tabs>
              <w:autoSpaceDE w:val="0"/>
              <w:autoSpaceDN w:val="0"/>
              <w:adjustRightInd w:val="0"/>
              <w:spacing w:after="0" w:line="240" w:lineRule="auto"/>
              <w:ind w:left="381"/>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МФ и НП НСО (ГБУЗ НСО «ККДП №27», л/с 030.13.059.5)</w:t>
            </w:r>
          </w:p>
          <w:p w:rsidR="005C0709" w:rsidRPr="0098438C" w:rsidRDefault="005C0709" w:rsidP="003E1F48">
            <w:pPr>
              <w:tabs>
                <w:tab w:val="left" w:pos="2922"/>
              </w:tabs>
              <w:autoSpaceDE w:val="0"/>
              <w:autoSpaceDN w:val="0"/>
              <w:adjustRightInd w:val="0"/>
              <w:spacing w:after="0" w:line="240" w:lineRule="auto"/>
              <w:ind w:left="381"/>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Тип средств 04.01.02  КОСГУ 130</w:t>
            </w:r>
          </w:p>
          <w:p w:rsidR="005C0709" w:rsidRPr="0098438C" w:rsidRDefault="005C0709" w:rsidP="003E1F48">
            <w:pPr>
              <w:tabs>
                <w:tab w:val="left" w:pos="2922"/>
              </w:tabs>
              <w:autoSpaceDE w:val="0"/>
              <w:autoSpaceDN w:val="0"/>
              <w:adjustRightInd w:val="0"/>
              <w:spacing w:after="0" w:line="240" w:lineRule="auto"/>
              <w:ind w:left="381"/>
              <w:rPr>
                <w:rFonts w:ascii="Times New Roman" w:eastAsia="Times New Roman" w:hAnsi="Times New Roman" w:cs="Times New Roman"/>
                <w:lang w:eastAsia="ru-RU"/>
              </w:rPr>
            </w:pPr>
            <w:proofErr w:type="gramStart"/>
            <w:r w:rsidRPr="0098438C">
              <w:rPr>
                <w:rFonts w:ascii="Times New Roman" w:eastAsia="Times New Roman" w:hAnsi="Times New Roman" w:cs="Times New Roman"/>
                <w:lang w:eastAsia="ru-RU"/>
              </w:rPr>
              <w:t>р</w:t>
            </w:r>
            <w:proofErr w:type="gramEnd"/>
            <w:r w:rsidRPr="0098438C">
              <w:rPr>
                <w:rFonts w:ascii="Times New Roman" w:eastAsia="Times New Roman" w:hAnsi="Times New Roman" w:cs="Times New Roman"/>
                <w:lang w:eastAsia="ru-RU"/>
              </w:rPr>
              <w:t>/с 40601810600043000001</w:t>
            </w:r>
          </w:p>
          <w:p w:rsidR="005C0709" w:rsidRPr="0098438C" w:rsidRDefault="005C0709" w:rsidP="003E1F48">
            <w:pPr>
              <w:tabs>
                <w:tab w:val="left" w:pos="2922"/>
              </w:tabs>
              <w:autoSpaceDE w:val="0"/>
              <w:autoSpaceDN w:val="0"/>
              <w:adjustRightInd w:val="0"/>
              <w:spacing w:after="0" w:line="240" w:lineRule="auto"/>
              <w:ind w:left="381"/>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 xml:space="preserve">Бланк получателя: </w:t>
            </w:r>
            <w:proofErr w:type="gramStart"/>
            <w:r w:rsidRPr="0098438C">
              <w:rPr>
                <w:rFonts w:ascii="Times New Roman" w:eastAsia="Times New Roman" w:hAnsi="Times New Roman" w:cs="Times New Roman"/>
                <w:lang w:eastAsia="ru-RU"/>
              </w:rPr>
              <w:t>Сибирское</w:t>
            </w:r>
            <w:proofErr w:type="gramEnd"/>
            <w:r w:rsidRPr="0098438C">
              <w:rPr>
                <w:rFonts w:ascii="Times New Roman" w:eastAsia="Times New Roman" w:hAnsi="Times New Roman" w:cs="Times New Roman"/>
                <w:lang w:eastAsia="ru-RU"/>
              </w:rPr>
              <w:t xml:space="preserve">  ГУ Банка России  г. Новосибирск</w:t>
            </w:r>
          </w:p>
          <w:p w:rsidR="005C0709" w:rsidRPr="0098438C" w:rsidRDefault="005C0709" w:rsidP="003E1F48">
            <w:pPr>
              <w:tabs>
                <w:tab w:val="left" w:pos="2922"/>
              </w:tabs>
              <w:autoSpaceDE w:val="0"/>
              <w:autoSpaceDN w:val="0"/>
              <w:adjustRightInd w:val="0"/>
              <w:spacing w:after="0" w:line="240" w:lineRule="auto"/>
              <w:ind w:left="381"/>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БИК 045004001</w:t>
            </w:r>
          </w:p>
          <w:p w:rsidR="005C0709" w:rsidRPr="0098438C" w:rsidRDefault="005C0709" w:rsidP="003E1F48">
            <w:pPr>
              <w:tabs>
                <w:tab w:val="left" w:pos="2922"/>
              </w:tabs>
              <w:autoSpaceDE w:val="0"/>
              <w:autoSpaceDN w:val="0"/>
              <w:adjustRightInd w:val="0"/>
              <w:spacing w:after="0" w:line="240" w:lineRule="auto"/>
              <w:ind w:left="381"/>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ОКТМО 50701000001</w:t>
            </w:r>
          </w:p>
          <w:p w:rsidR="005C0709" w:rsidRPr="0098438C" w:rsidRDefault="005C0709" w:rsidP="003E1F48">
            <w:pPr>
              <w:tabs>
                <w:tab w:val="left" w:pos="2922"/>
              </w:tabs>
              <w:autoSpaceDE w:val="0"/>
              <w:autoSpaceDN w:val="0"/>
              <w:adjustRightInd w:val="0"/>
              <w:spacing w:after="0" w:line="240" w:lineRule="auto"/>
              <w:ind w:left="381"/>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ОКПО 23656298</w:t>
            </w:r>
          </w:p>
          <w:p w:rsidR="005C0709" w:rsidRPr="0098438C" w:rsidRDefault="005C0709" w:rsidP="003E1F48">
            <w:pPr>
              <w:tabs>
                <w:tab w:val="left" w:pos="2922"/>
              </w:tabs>
              <w:autoSpaceDE w:val="0"/>
              <w:autoSpaceDN w:val="0"/>
              <w:adjustRightInd w:val="0"/>
              <w:spacing w:after="0" w:line="240" w:lineRule="auto"/>
              <w:ind w:left="381"/>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ОГРН 1025401009072</w:t>
            </w:r>
          </w:p>
          <w:p w:rsidR="005C0709" w:rsidRPr="0098438C" w:rsidRDefault="005C0709" w:rsidP="003E1F48">
            <w:pPr>
              <w:tabs>
                <w:tab w:val="left" w:pos="2922"/>
              </w:tabs>
              <w:autoSpaceDE w:val="0"/>
              <w:autoSpaceDN w:val="0"/>
              <w:adjustRightInd w:val="0"/>
              <w:spacing w:after="0" w:line="240" w:lineRule="auto"/>
              <w:ind w:left="381"/>
              <w:rPr>
                <w:rFonts w:ascii="Times New Roman" w:eastAsia="Times New Roman" w:hAnsi="Times New Roman" w:cs="Times New Roman"/>
                <w:lang w:eastAsia="ru-RU"/>
              </w:rPr>
            </w:pPr>
            <w:hyperlink r:id="rId8" w:history="1">
              <w:r w:rsidRPr="0098438C">
                <w:rPr>
                  <w:rFonts w:ascii="Times New Roman" w:eastAsia="Times New Roman" w:hAnsi="Times New Roman" w:cs="Times New Roman"/>
                  <w:color w:val="0000FF"/>
                  <w:u w:val="single"/>
                  <w:lang w:val="en-US" w:eastAsia="ru-RU"/>
                </w:rPr>
                <w:t>Mkdp</w:t>
              </w:r>
              <w:r w:rsidRPr="0098438C">
                <w:rPr>
                  <w:rFonts w:ascii="Times New Roman" w:eastAsia="Times New Roman" w:hAnsi="Times New Roman" w:cs="Times New Roman"/>
                  <w:color w:val="0000FF"/>
                  <w:u w:val="single"/>
                  <w:lang w:eastAsia="ru-RU"/>
                </w:rPr>
                <w:t>27@</w:t>
              </w:r>
              <w:r w:rsidRPr="0098438C">
                <w:rPr>
                  <w:rFonts w:ascii="Times New Roman" w:eastAsia="Times New Roman" w:hAnsi="Times New Roman" w:cs="Times New Roman"/>
                  <w:color w:val="0000FF"/>
                  <w:u w:val="single"/>
                  <w:lang w:val="en-US" w:eastAsia="ru-RU"/>
                </w:rPr>
                <w:t>mail</w:t>
              </w:r>
              <w:r w:rsidRPr="0098438C">
                <w:rPr>
                  <w:rFonts w:ascii="Times New Roman" w:eastAsia="Times New Roman" w:hAnsi="Times New Roman" w:cs="Times New Roman"/>
                  <w:color w:val="0000FF"/>
                  <w:u w:val="single"/>
                  <w:lang w:eastAsia="ru-RU"/>
                </w:rPr>
                <w:t>.</w:t>
              </w:r>
              <w:proofErr w:type="spellStart"/>
              <w:r w:rsidRPr="0098438C">
                <w:rPr>
                  <w:rFonts w:ascii="Times New Roman" w:eastAsia="Times New Roman" w:hAnsi="Times New Roman" w:cs="Times New Roman"/>
                  <w:color w:val="0000FF"/>
                  <w:u w:val="single"/>
                  <w:lang w:val="en-US" w:eastAsia="ru-RU"/>
                </w:rPr>
                <w:t>ru</w:t>
              </w:r>
              <w:proofErr w:type="spellEnd"/>
            </w:hyperlink>
          </w:p>
          <w:p w:rsidR="005C0709" w:rsidRPr="0098438C" w:rsidRDefault="005C0709" w:rsidP="003E1F48">
            <w:pPr>
              <w:tabs>
                <w:tab w:val="left" w:pos="2922"/>
              </w:tabs>
              <w:autoSpaceDE w:val="0"/>
              <w:autoSpaceDN w:val="0"/>
              <w:adjustRightInd w:val="0"/>
              <w:spacing w:after="0" w:line="240" w:lineRule="auto"/>
              <w:ind w:firstLine="225"/>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Тел./факс (383) 225-84-83</w:t>
            </w:r>
          </w:p>
          <w:p w:rsidR="005C0709" w:rsidRPr="0098438C" w:rsidRDefault="005C0709" w:rsidP="003E1F48">
            <w:pPr>
              <w:tabs>
                <w:tab w:val="left" w:pos="2922"/>
              </w:tabs>
              <w:autoSpaceDE w:val="0"/>
              <w:autoSpaceDN w:val="0"/>
              <w:adjustRightInd w:val="0"/>
              <w:spacing w:after="0" w:line="240" w:lineRule="auto"/>
              <w:ind w:firstLine="225"/>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Дата постановки на учет 24.03.1994г.</w:t>
            </w:r>
          </w:p>
          <w:p w:rsidR="005C0709" w:rsidRPr="0098438C" w:rsidRDefault="005C0709" w:rsidP="003E1F48">
            <w:pPr>
              <w:tabs>
                <w:tab w:val="left" w:pos="2922"/>
              </w:tabs>
              <w:autoSpaceDE w:val="0"/>
              <w:autoSpaceDN w:val="0"/>
              <w:adjustRightInd w:val="0"/>
              <w:spacing w:after="0" w:line="240" w:lineRule="auto"/>
              <w:ind w:firstLine="225"/>
              <w:rPr>
                <w:rFonts w:ascii="Times New Roman" w:eastAsia="Times New Roman" w:hAnsi="Times New Roman" w:cs="Times New Roman"/>
                <w:lang w:eastAsia="ru-RU"/>
              </w:rPr>
            </w:pPr>
          </w:p>
          <w:p w:rsidR="005C0709" w:rsidRPr="0098438C" w:rsidRDefault="005C0709" w:rsidP="003E1F48">
            <w:pPr>
              <w:tabs>
                <w:tab w:val="left" w:pos="2922"/>
              </w:tabs>
              <w:autoSpaceDE w:val="0"/>
              <w:autoSpaceDN w:val="0"/>
              <w:adjustRightInd w:val="0"/>
              <w:spacing w:after="0" w:line="240" w:lineRule="auto"/>
              <w:ind w:left="381"/>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Главный врач ГБУЗ НСО «ККДП №27»</w:t>
            </w:r>
          </w:p>
          <w:p w:rsidR="005C0709" w:rsidRPr="0098438C" w:rsidRDefault="005C0709" w:rsidP="003E1F48">
            <w:pPr>
              <w:tabs>
                <w:tab w:val="left" w:pos="2922"/>
              </w:tabs>
              <w:autoSpaceDE w:val="0"/>
              <w:autoSpaceDN w:val="0"/>
              <w:adjustRightInd w:val="0"/>
              <w:spacing w:after="0" w:line="240" w:lineRule="auto"/>
              <w:rPr>
                <w:rFonts w:ascii="Times New Roman" w:eastAsia="Times New Roman" w:hAnsi="Times New Roman" w:cs="Times New Roman"/>
                <w:lang w:eastAsia="ru-RU"/>
              </w:rPr>
            </w:pPr>
            <w:r w:rsidRPr="0098438C">
              <w:rPr>
                <w:rFonts w:ascii="Times New Roman" w:eastAsia="Times New Roman" w:hAnsi="Times New Roman" w:cs="Times New Roman"/>
                <w:lang w:eastAsia="ru-RU"/>
              </w:rPr>
              <w:t xml:space="preserve">      </w:t>
            </w:r>
          </w:p>
          <w:p w:rsidR="005C0709" w:rsidRPr="0098438C" w:rsidRDefault="005C0709" w:rsidP="003E1F48">
            <w:pPr>
              <w:tabs>
                <w:tab w:val="left" w:pos="2922"/>
              </w:tabs>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98438C">
              <w:rPr>
                <w:rFonts w:ascii="Times New Roman" w:eastAsia="Times New Roman" w:hAnsi="Times New Roman" w:cs="Times New Roman"/>
                <w:lang w:eastAsia="ru-RU"/>
              </w:rPr>
              <w:t>_____________</w:t>
            </w:r>
            <w:r>
              <w:rPr>
                <w:rFonts w:ascii="Times New Roman" w:eastAsia="Times New Roman" w:hAnsi="Times New Roman" w:cs="Times New Roman"/>
                <w:lang w:eastAsia="ru-RU"/>
              </w:rPr>
              <w:t>______</w:t>
            </w:r>
            <w:r w:rsidRPr="0098438C">
              <w:rPr>
                <w:rFonts w:ascii="Times New Roman" w:eastAsia="Times New Roman" w:hAnsi="Times New Roman" w:cs="Times New Roman"/>
                <w:lang w:eastAsia="ru-RU"/>
              </w:rPr>
              <w:t>А.В. Калиниченко</w:t>
            </w:r>
          </w:p>
        </w:tc>
      </w:tr>
    </w:tbl>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pPr>
    </w:p>
    <w:p w:rsidR="005C0709" w:rsidRDefault="005C0709" w:rsidP="005C0709">
      <w:pPr>
        <w:spacing w:after="0" w:line="240" w:lineRule="auto"/>
        <w:jc w:val="both"/>
        <w:rPr>
          <w:rFonts w:ascii="Times New Roman" w:eastAsia="Times New Roman" w:hAnsi="Times New Roman" w:cs="Times New Roman"/>
          <w:lang w:eastAsia="ru-RU"/>
        </w:rPr>
        <w:sectPr w:rsidR="005C0709" w:rsidSect="00FB2032">
          <w:pgSz w:w="11906" w:h="16838"/>
          <w:pgMar w:top="567" w:right="567" w:bottom="567" w:left="1134" w:header="709" w:footer="709" w:gutter="0"/>
          <w:cols w:space="708"/>
          <w:docGrid w:linePitch="360"/>
        </w:sectPr>
      </w:pPr>
    </w:p>
    <w:tbl>
      <w:tblPr>
        <w:tblW w:w="15608" w:type="dxa"/>
        <w:tblInd w:w="93" w:type="dxa"/>
        <w:tblLook w:val="04A0" w:firstRow="1" w:lastRow="0" w:firstColumn="1" w:lastColumn="0" w:noHBand="0" w:noVBand="1"/>
      </w:tblPr>
      <w:tblGrid>
        <w:gridCol w:w="1480"/>
        <w:gridCol w:w="3100"/>
        <w:gridCol w:w="1080"/>
        <w:gridCol w:w="940"/>
        <w:gridCol w:w="1075"/>
        <w:gridCol w:w="1198"/>
        <w:gridCol w:w="900"/>
        <w:gridCol w:w="590"/>
        <w:gridCol w:w="284"/>
        <w:gridCol w:w="252"/>
        <w:gridCol w:w="882"/>
        <w:gridCol w:w="288"/>
        <w:gridCol w:w="1645"/>
        <w:gridCol w:w="1469"/>
        <w:gridCol w:w="425"/>
      </w:tblGrid>
      <w:tr w:rsidR="005C0709" w:rsidRPr="00FB2032" w:rsidTr="003E1F48">
        <w:trPr>
          <w:trHeight w:val="255"/>
        </w:trPr>
        <w:tc>
          <w:tcPr>
            <w:tcW w:w="1480" w:type="dxa"/>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p>
        </w:tc>
        <w:tc>
          <w:tcPr>
            <w:tcW w:w="3100" w:type="dxa"/>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p>
        </w:tc>
        <w:tc>
          <w:tcPr>
            <w:tcW w:w="1080" w:type="dxa"/>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p>
        </w:tc>
        <w:tc>
          <w:tcPr>
            <w:tcW w:w="940" w:type="dxa"/>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p>
        </w:tc>
        <w:tc>
          <w:tcPr>
            <w:tcW w:w="7114" w:type="dxa"/>
            <w:gridSpan w:val="9"/>
            <w:tcBorders>
              <w:top w:val="nil"/>
              <w:left w:val="nil"/>
              <w:bottom w:val="nil"/>
              <w:right w:val="nil"/>
            </w:tcBorders>
            <w:shd w:val="clear" w:color="auto" w:fill="auto"/>
            <w:noWrap/>
            <w:vAlign w:val="bottom"/>
            <w:hideMark/>
          </w:tcPr>
          <w:p w:rsidR="005C0709" w:rsidRPr="00FB2032" w:rsidRDefault="005C0709" w:rsidP="003E1F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FB2032">
              <w:rPr>
                <w:rFonts w:ascii="Times New Roman" w:eastAsia="Times New Roman" w:hAnsi="Times New Roman" w:cs="Times New Roman"/>
                <w:color w:val="000000"/>
                <w:sz w:val="20"/>
                <w:szCs w:val="20"/>
                <w:lang w:eastAsia="ru-RU"/>
              </w:rPr>
              <w:t>Приложение к договору № _______ от "_______" ___________ 2015г.</w:t>
            </w:r>
          </w:p>
        </w:tc>
        <w:tc>
          <w:tcPr>
            <w:tcW w:w="1894" w:type="dxa"/>
            <w:gridSpan w:val="2"/>
            <w:tcBorders>
              <w:top w:val="nil"/>
              <w:left w:val="nil"/>
              <w:bottom w:val="nil"/>
              <w:right w:val="nil"/>
            </w:tcBorders>
            <w:shd w:val="clear" w:color="auto" w:fill="auto"/>
            <w:noWrap/>
            <w:vAlign w:val="bottom"/>
            <w:hideMark/>
          </w:tcPr>
          <w:p w:rsidR="005C0709" w:rsidRPr="00FB2032" w:rsidRDefault="005C0709" w:rsidP="003E1F48">
            <w:pPr>
              <w:spacing w:after="0" w:line="240" w:lineRule="auto"/>
              <w:jc w:val="right"/>
              <w:rPr>
                <w:rFonts w:ascii="Times New Roman" w:eastAsia="Times New Roman" w:hAnsi="Times New Roman" w:cs="Times New Roman"/>
                <w:color w:val="000000"/>
                <w:sz w:val="20"/>
                <w:szCs w:val="20"/>
                <w:lang w:eastAsia="ru-RU"/>
              </w:rPr>
            </w:pPr>
          </w:p>
        </w:tc>
      </w:tr>
      <w:tr w:rsidR="005C0709" w:rsidRPr="00FB2032" w:rsidTr="003E1F48">
        <w:trPr>
          <w:trHeight w:val="360"/>
        </w:trPr>
        <w:tc>
          <w:tcPr>
            <w:tcW w:w="13714" w:type="dxa"/>
            <w:gridSpan w:val="13"/>
            <w:tcBorders>
              <w:top w:val="nil"/>
              <w:left w:val="nil"/>
              <w:bottom w:val="nil"/>
              <w:right w:val="nil"/>
            </w:tcBorders>
            <w:shd w:val="clear" w:color="auto" w:fill="auto"/>
            <w:noWrap/>
            <w:vAlign w:val="bottom"/>
            <w:hideMark/>
          </w:tcPr>
          <w:p w:rsidR="005C0709" w:rsidRPr="008E3E10" w:rsidRDefault="005C0709" w:rsidP="003E1F48">
            <w:pPr>
              <w:spacing w:after="0" w:line="240" w:lineRule="auto"/>
              <w:jc w:val="center"/>
              <w:rPr>
                <w:rFonts w:ascii="Times New Roman" w:eastAsia="Times New Roman" w:hAnsi="Times New Roman" w:cs="Times New Roman"/>
                <w:color w:val="000000"/>
                <w:sz w:val="20"/>
                <w:szCs w:val="20"/>
                <w:lang w:eastAsia="ru-RU"/>
              </w:rPr>
            </w:pPr>
            <w:r w:rsidRPr="008E3E10">
              <w:rPr>
                <w:rFonts w:ascii="Times New Roman" w:eastAsia="Times New Roman" w:hAnsi="Times New Roman" w:cs="Times New Roman"/>
                <w:color w:val="000000"/>
                <w:sz w:val="20"/>
                <w:szCs w:val="20"/>
                <w:lang w:eastAsia="ru-RU"/>
              </w:rPr>
              <w:t>Спецификация</w:t>
            </w:r>
          </w:p>
        </w:tc>
        <w:tc>
          <w:tcPr>
            <w:tcW w:w="1894" w:type="dxa"/>
            <w:gridSpan w:val="2"/>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p>
        </w:tc>
      </w:tr>
      <w:tr w:rsidR="005C0709" w:rsidRPr="00FB2032" w:rsidTr="003E1F48">
        <w:trPr>
          <w:trHeight w:val="255"/>
        </w:trPr>
        <w:tc>
          <w:tcPr>
            <w:tcW w:w="15183" w:type="dxa"/>
            <w:gridSpan w:val="14"/>
            <w:tcBorders>
              <w:top w:val="nil"/>
              <w:left w:val="nil"/>
              <w:bottom w:val="nil"/>
              <w:right w:val="nil"/>
            </w:tcBorders>
            <w:shd w:val="clear" w:color="auto" w:fill="auto"/>
            <w:noWrap/>
            <w:vAlign w:val="bottom"/>
            <w:hideMark/>
          </w:tcPr>
          <w:p w:rsidR="005C0709" w:rsidRPr="008E3E10" w:rsidRDefault="005C0709" w:rsidP="003E1F48">
            <w:pPr>
              <w:jc w:val="both"/>
              <w:outlineLvl w:val="0"/>
              <w:rPr>
                <w:rFonts w:ascii="Times New Roman" w:eastAsia="Times New Roman" w:hAnsi="Times New Roman" w:cs="Times New Roman"/>
                <w:color w:val="000000"/>
                <w:sz w:val="20"/>
                <w:szCs w:val="20"/>
                <w:lang w:eastAsia="ru-RU"/>
              </w:rPr>
            </w:pPr>
            <w:r w:rsidRPr="008E3E10">
              <w:rPr>
                <w:rFonts w:ascii="Times New Roman" w:hAnsi="Times New Roman" w:cs="Times New Roman"/>
                <w:sz w:val="20"/>
                <w:szCs w:val="20"/>
              </w:rPr>
              <w:t xml:space="preserve">периодического медицинского осмотра работников ФГБОУ ВПО СГУПС в 2015 году, </w:t>
            </w:r>
            <w:proofErr w:type="gramStart"/>
            <w:r w:rsidRPr="008E3E10">
              <w:rPr>
                <w:rFonts w:ascii="Times New Roman" w:hAnsi="Times New Roman" w:cs="Times New Roman"/>
                <w:sz w:val="20"/>
                <w:szCs w:val="20"/>
              </w:rPr>
              <w:t>согласно приказа</w:t>
            </w:r>
            <w:proofErr w:type="gramEnd"/>
            <w:r w:rsidRPr="0098438C">
              <w:rPr>
                <w:rFonts w:ascii="Times New Roman" w:eastAsia="Times New Roman" w:hAnsi="Times New Roman" w:cs="Times New Roman"/>
                <w:lang w:eastAsia="ru-RU"/>
              </w:rPr>
              <w:t xml:space="preserve"> </w:t>
            </w:r>
            <w:proofErr w:type="spellStart"/>
            <w:r w:rsidRPr="008C6BD1">
              <w:rPr>
                <w:rFonts w:ascii="Times New Roman" w:eastAsia="Times New Roman" w:hAnsi="Times New Roman" w:cs="Times New Roman"/>
                <w:sz w:val="20"/>
                <w:szCs w:val="20"/>
                <w:lang w:eastAsia="ru-RU"/>
              </w:rPr>
              <w:t>Минздравсоцразвития</w:t>
            </w:r>
            <w:proofErr w:type="spellEnd"/>
            <w:r w:rsidRPr="008C6BD1">
              <w:rPr>
                <w:rFonts w:ascii="Times New Roman" w:eastAsia="Times New Roman" w:hAnsi="Times New Roman" w:cs="Times New Roman"/>
                <w:sz w:val="20"/>
                <w:szCs w:val="20"/>
                <w:lang w:eastAsia="ru-RU"/>
              </w:rPr>
              <w:t xml:space="preserve"> РФ</w:t>
            </w:r>
            <w:r w:rsidRPr="008E3E10">
              <w:rPr>
                <w:rFonts w:ascii="Times New Roman" w:hAnsi="Times New Roman" w:cs="Times New Roman"/>
                <w:sz w:val="20"/>
                <w:szCs w:val="20"/>
              </w:rPr>
              <w:t xml:space="preserve"> №302н от 12.04.2011г., пункт 18.</w:t>
            </w:r>
          </w:p>
        </w:tc>
        <w:tc>
          <w:tcPr>
            <w:tcW w:w="425" w:type="dxa"/>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p>
        </w:tc>
      </w:tr>
      <w:tr w:rsidR="005C0709" w:rsidRPr="00FB2032" w:rsidTr="003E1F48">
        <w:trPr>
          <w:trHeight w:val="255"/>
        </w:trPr>
        <w:tc>
          <w:tcPr>
            <w:tcW w:w="1480" w:type="dxa"/>
            <w:tcBorders>
              <w:top w:val="single" w:sz="4" w:space="0" w:color="auto"/>
              <w:left w:val="single" w:sz="4" w:space="0" w:color="auto"/>
              <w:bottom w:val="nil"/>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Наименование</w:t>
            </w:r>
          </w:p>
        </w:tc>
        <w:tc>
          <w:tcPr>
            <w:tcW w:w="3100" w:type="dxa"/>
            <w:tcBorders>
              <w:top w:val="single" w:sz="4" w:space="0" w:color="auto"/>
              <w:left w:val="nil"/>
              <w:bottom w:val="nil"/>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Характеристика</w:t>
            </w:r>
          </w:p>
        </w:tc>
        <w:tc>
          <w:tcPr>
            <w:tcW w:w="1080" w:type="dxa"/>
            <w:tcBorders>
              <w:top w:val="single" w:sz="4" w:space="0" w:color="auto"/>
              <w:left w:val="nil"/>
              <w:bottom w:val="nil"/>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Ед.</w:t>
            </w:r>
          </w:p>
        </w:tc>
        <w:tc>
          <w:tcPr>
            <w:tcW w:w="940" w:type="dxa"/>
            <w:tcBorders>
              <w:top w:val="single" w:sz="4" w:space="0" w:color="auto"/>
              <w:left w:val="nil"/>
              <w:bottom w:val="nil"/>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Кол-</w:t>
            </w:r>
          </w:p>
        </w:tc>
        <w:tc>
          <w:tcPr>
            <w:tcW w:w="1075" w:type="dxa"/>
            <w:tcBorders>
              <w:top w:val="single" w:sz="4" w:space="0" w:color="auto"/>
              <w:left w:val="nil"/>
              <w:bottom w:val="nil"/>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xml:space="preserve">Цена </w:t>
            </w:r>
            <w:proofErr w:type="gramStart"/>
            <w:r w:rsidRPr="00FB2032">
              <w:rPr>
                <w:rFonts w:ascii="Times New Roman" w:eastAsia="Times New Roman" w:hAnsi="Times New Roman" w:cs="Times New Roman"/>
                <w:sz w:val="20"/>
                <w:szCs w:val="20"/>
                <w:lang w:eastAsia="ru-RU"/>
              </w:rPr>
              <w:t>за</w:t>
            </w:r>
            <w:proofErr w:type="gramEnd"/>
          </w:p>
        </w:tc>
        <w:tc>
          <w:tcPr>
            <w:tcW w:w="1198" w:type="dxa"/>
            <w:tcBorders>
              <w:top w:val="single" w:sz="4" w:space="0" w:color="auto"/>
              <w:left w:val="nil"/>
              <w:bottom w:val="nil"/>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Сумма</w:t>
            </w:r>
          </w:p>
        </w:tc>
        <w:tc>
          <w:tcPr>
            <w:tcW w:w="900" w:type="dxa"/>
            <w:tcBorders>
              <w:top w:val="single" w:sz="4" w:space="0" w:color="auto"/>
              <w:left w:val="nil"/>
              <w:bottom w:val="nil"/>
              <w:right w:val="single" w:sz="4" w:space="0" w:color="auto"/>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Ставка</w:t>
            </w:r>
          </w:p>
        </w:tc>
        <w:tc>
          <w:tcPr>
            <w:tcW w:w="1126" w:type="dxa"/>
            <w:gridSpan w:val="3"/>
            <w:tcBorders>
              <w:top w:val="single" w:sz="4" w:space="0" w:color="auto"/>
              <w:left w:val="nil"/>
              <w:bottom w:val="nil"/>
              <w:right w:val="single" w:sz="4" w:space="0" w:color="auto"/>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Сумма</w:t>
            </w:r>
          </w:p>
        </w:tc>
        <w:tc>
          <w:tcPr>
            <w:tcW w:w="1170" w:type="dxa"/>
            <w:gridSpan w:val="2"/>
            <w:tcBorders>
              <w:top w:val="single" w:sz="4" w:space="0" w:color="auto"/>
              <w:left w:val="nil"/>
              <w:bottom w:val="nil"/>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 xml:space="preserve">Всего </w:t>
            </w:r>
            <w:proofErr w:type="gramStart"/>
            <w:r w:rsidRPr="00FB2032">
              <w:rPr>
                <w:rFonts w:ascii="Times New Roman" w:eastAsia="Times New Roman" w:hAnsi="Times New Roman" w:cs="Times New Roman"/>
                <w:color w:val="000000"/>
                <w:sz w:val="20"/>
                <w:szCs w:val="20"/>
                <w:lang w:eastAsia="ru-RU"/>
              </w:rPr>
              <w:t>с</w:t>
            </w:r>
            <w:proofErr w:type="gramEnd"/>
            <w:r w:rsidRPr="00FB2032">
              <w:rPr>
                <w:rFonts w:ascii="Times New Roman" w:eastAsia="Times New Roman" w:hAnsi="Times New Roman" w:cs="Times New Roman"/>
                <w:color w:val="000000"/>
                <w:sz w:val="20"/>
                <w:szCs w:val="20"/>
                <w:lang w:eastAsia="ru-RU"/>
              </w:rPr>
              <w:t xml:space="preserve"> </w:t>
            </w:r>
          </w:p>
        </w:tc>
        <w:tc>
          <w:tcPr>
            <w:tcW w:w="1645" w:type="dxa"/>
            <w:tcBorders>
              <w:top w:val="single" w:sz="4" w:space="0" w:color="auto"/>
              <w:left w:val="nil"/>
              <w:bottom w:val="nil"/>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 xml:space="preserve">Цена за </w:t>
            </w:r>
            <w:proofErr w:type="spellStart"/>
            <w:r w:rsidRPr="00FB2032">
              <w:rPr>
                <w:rFonts w:ascii="Times New Roman" w:eastAsia="Times New Roman" w:hAnsi="Times New Roman" w:cs="Times New Roman"/>
                <w:color w:val="000000"/>
                <w:sz w:val="20"/>
                <w:szCs w:val="20"/>
                <w:lang w:eastAsia="ru-RU"/>
              </w:rPr>
              <w:t>ед-цу</w:t>
            </w:r>
            <w:proofErr w:type="spellEnd"/>
          </w:p>
        </w:tc>
        <w:tc>
          <w:tcPr>
            <w:tcW w:w="1894" w:type="dxa"/>
            <w:gridSpan w:val="2"/>
            <w:tcBorders>
              <w:top w:val="single" w:sz="4" w:space="0" w:color="auto"/>
              <w:left w:val="nil"/>
              <w:bottom w:val="nil"/>
              <w:right w:val="single" w:sz="4" w:space="0" w:color="auto"/>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xml:space="preserve">Срок </w:t>
            </w:r>
          </w:p>
        </w:tc>
      </w:tr>
      <w:tr w:rsidR="005C0709" w:rsidRPr="00FB2032" w:rsidTr="003E1F48">
        <w:trPr>
          <w:trHeight w:val="255"/>
        </w:trPr>
        <w:tc>
          <w:tcPr>
            <w:tcW w:w="1480" w:type="dxa"/>
            <w:tcBorders>
              <w:top w:val="nil"/>
              <w:left w:val="single" w:sz="4" w:space="0" w:color="auto"/>
              <w:bottom w:val="nil"/>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продукта</w:t>
            </w:r>
          </w:p>
        </w:tc>
        <w:tc>
          <w:tcPr>
            <w:tcW w:w="3100" w:type="dxa"/>
            <w:tcBorders>
              <w:top w:val="nil"/>
              <w:left w:val="nil"/>
              <w:bottom w:val="nil"/>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tc>
        <w:tc>
          <w:tcPr>
            <w:tcW w:w="1080" w:type="dxa"/>
            <w:tcBorders>
              <w:top w:val="nil"/>
              <w:left w:val="nil"/>
              <w:bottom w:val="nil"/>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изм.</w:t>
            </w:r>
          </w:p>
        </w:tc>
        <w:tc>
          <w:tcPr>
            <w:tcW w:w="940" w:type="dxa"/>
            <w:tcBorders>
              <w:top w:val="nil"/>
              <w:left w:val="nil"/>
              <w:bottom w:val="nil"/>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во</w:t>
            </w:r>
          </w:p>
        </w:tc>
        <w:tc>
          <w:tcPr>
            <w:tcW w:w="1075" w:type="dxa"/>
            <w:tcBorders>
              <w:top w:val="nil"/>
              <w:left w:val="nil"/>
              <w:bottom w:val="nil"/>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единицу</w:t>
            </w:r>
          </w:p>
        </w:tc>
        <w:tc>
          <w:tcPr>
            <w:tcW w:w="1198" w:type="dxa"/>
            <w:tcBorders>
              <w:top w:val="nil"/>
              <w:left w:val="nil"/>
              <w:bottom w:val="nil"/>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proofErr w:type="spellStart"/>
            <w:r w:rsidRPr="00FB2032">
              <w:rPr>
                <w:rFonts w:ascii="Times New Roman" w:eastAsia="Times New Roman" w:hAnsi="Times New Roman" w:cs="Times New Roman"/>
                <w:sz w:val="20"/>
                <w:szCs w:val="20"/>
                <w:lang w:eastAsia="ru-RU"/>
              </w:rPr>
              <w:t>руб</w:t>
            </w:r>
            <w:proofErr w:type="gramStart"/>
            <w:r w:rsidRPr="00FB2032">
              <w:rPr>
                <w:rFonts w:ascii="Times New Roman" w:eastAsia="Times New Roman" w:hAnsi="Times New Roman" w:cs="Times New Roman"/>
                <w:sz w:val="20"/>
                <w:szCs w:val="20"/>
                <w:lang w:eastAsia="ru-RU"/>
              </w:rPr>
              <w:t>.к</w:t>
            </w:r>
            <w:proofErr w:type="gramEnd"/>
            <w:r w:rsidRPr="00FB2032">
              <w:rPr>
                <w:rFonts w:ascii="Times New Roman" w:eastAsia="Times New Roman" w:hAnsi="Times New Roman" w:cs="Times New Roman"/>
                <w:sz w:val="20"/>
                <w:szCs w:val="20"/>
                <w:lang w:eastAsia="ru-RU"/>
              </w:rPr>
              <w:t>оп</w:t>
            </w:r>
            <w:proofErr w:type="spellEnd"/>
            <w:r w:rsidRPr="00FB2032">
              <w:rPr>
                <w:rFonts w:ascii="Times New Roman" w:eastAsia="Times New Roman" w:hAnsi="Times New Roman" w:cs="Times New Roman"/>
                <w:sz w:val="20"/>
                <w:szCs w:val="20"/>
                <w:lang w:eastAsia="ru-RU"/>
              </w:rPr>
              <w:t>.</w:t>
            </w:r>
          </w:p>
        </w:tc>
        <w:tc>
          <w:tcPr>
            <w:tcW w:w="900" w:type="dxa"/>
            <w:tcBorders>
              <w:top w:val="nil"/>
              <w:left w:val="nil"/>
              <w:bottom w:val="nil"/>
              <w:right w:val="single" w:sz="4" w:space="0" w:color="auto"/>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НДС %</w:t>
            </w:r>
          </w:p>
        </w:tc>
        <w:tc>
          <w:tcPr>
            <w:tcW w:w="1126" w:type="dxa"/>
            <w:gridSpan w:val="3"/>
            <w:tcBorders>
              <w:top w:val="nil"/>
              <w:left w:val="nil"/>
              <w:bottom w:val="nil"/>
              <w:right w:val="single" w:sz="4" w:space="0" w:color="auto"/>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 xml:space="preserve">НДС, </w:t>
            </w:r>
            <w:proofErr w:type="spellStart"/>
            <w:r w:rsidRPr="00FB2032">
              <w:rPr>
                <w:rFonts w:ascii="Times New Roman" w:eastAsia="Times New Roman" w:hAnsi="Times New Roman" w:cs="Times New Roman"/>
                <w:color w:val="000000"/>
                <w:sz w:val="20"/>
                <w:szCs w:val="20"/>
                <w:lang w:eastAsia="ru-RU"/>
              </w:rPr>
              <w:t>руб</w:t>
            </w:r>
            <w:proofErr w:type="spellEnd"/>
          </w:p>
        </w:tc>
        <w:tc>
          <w:tcPr>
            <w:tcW w:w="1170" w:type="dxa"/>
            <w:gridSpan w:val="2"/>
            <w:tcBorders>
              <w:top w:val="nil"/>
              <w:left w:val="nil"/>
              <w:bottom w:val="nil"/>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НДС</w:t>
            </w:r>
          </w:p>
        </w:tc>
        <w:tc>
          <w:tcPr>
            <w:tcW w:w="1645" w:type="dxa"/>
            <w:tcBorders>
              <w:top w:val="nil"/>
              <w:left w:val="nil"/>
              <w:bottom w:val="nil"/>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с учетом НДС</w:t>
            </w:r>
          </w:p>
        </w:tc>
        <w:tc>
          <w:tcPr>
            <w:tcW w:w="1894" w:type="dxa"/>
            <w:gridSpan w:val="2"/>
            <w:tcBorders>
              <w:top w:val="nil"/>
              <w:left w:val="nil"/>
              <w:bottom w:val="nil"/>
              <w:right w:val="single" w:sz="4" w:space="0" w:color="auto"/>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xml:space="preserve">оказания </w:t>
            </w:r>
          </w:p>
        </w:tc>
      </w:tr>
      <w:tr w:rsidR="005C0709" w:rsidRPr="00FB2032" w:rsidTr="003E1F48">
        <w:trPr>
          <w:trHeight w:val="300"/>
        </w:trPr>
        <w:tc>
          <w:tcPr>
            <w:tcW w:w="1480" w:type="dxa"/>
            <w:tcBorders>
              <w:top w:val="nil"/>
              <w:left w:val="single" w:sz="4" w:space="0" w:color="auto"/>
              <w:bottom w:val="nil"/>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tc>
        <w:tc>
          <w:tcPr>
            <w:tcW w:w="3100" w:type="dxa"/>
            <w:tcBorders>
              <w:top w:val="nil"/>
              <w:left w:val="nil"/>
              <w:bottom w:val="nil"/>
              <w:right w:val="single" w:sz="4" w:space="0" w:color="auto"/>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 </w:t>
            </w:r>
          </w:p>
        </w:tc>
        <w:tc>
          <w:tcPr>
            <w:tcW w:w="1080" w:type="dxa"/>
            <w:tcBorders>
              <w:top w:val="nil"/>
              <w:left w:val="nil"/>
              <w:bottom w:val="nil"/>
              <w:right w:val="single" w:sz="4" w:space="0" w:color="auto"/>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 </w:t>
            </w:r>
          </w:p>
        </w:tc>
        <w:tc>
          <w:tcPr>
            <w:tcW w:w="940" w:type="dxa"/>
            <w:tcBorders>
              <w:top w:val="nil"/>
              <w:left w:val="nil"/>
              <w:bottom w:val="nil"/>
              <w:right w:val="single" w:sz="4" w:space="0" w:color="auto"/>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 </w:t>
            </w:r>
          </w:p>
        </w:tc>
        <w:tc>
          <w:tcPr>
            <w:tcW w:w="1075" w:type="dxa"/>
            <w:tcBorders>
              <w:top w:val="nil"/>
              <w:left w:val="nil"/>
              <w:bottom w:val="nil"/>
              <w:right w:val="single" w:sz="4" w:space="0" w:color="auto"/>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 </w:t>
            </w:r>
          </w:p>
        </w:tc>
        <w:tc>
          <w:tcPr>
            <w:tcW w:w="1198" w:type="dxa"/>
            <w:tcBorders>
              <w:top w:val="nil"/>
              <w:left w:val="nil"/>
              <w:bottom w:val="nil"/>
              <w:right w:val="single" w:sz="4" w:space="0" w:color="auto"/>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 </w:t>
            </w:r>
          </w:p>
        </w:tc>
        <w:tc>
          <w:tcPr>
            <w:tcW w:w="900" w:type="dxa"/>
            <w:tcBorders>
              <w:top w:val="nil"/>
              <w:left w:val="nil"/>
              <w:bottom w:val="nil"/>
              <w:right w:val="single" w:sz="4" w:space="0" w:color="auto"/>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tc>
        <w:tc>
          <w:tcPr>
            <w:tcW w:w="1126" w:type="dxa"/>
            <w:gridSpan w:val="3"/>
            <w:tcBorders>
              <w:top w:val="nil"/>
              <w:left w:val="nil"/>
              <w:bottom w:val="nil"/>
              <w:right w:val="single" w:sz="4" w:space="0" w:color="auto"/>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b/>
                <w:bCs/>
                <w:sz w:val="20"/>
                <w:szCs w:val="20"/>
                <w:lang w:eastAsia="ru-RU"/>
              </w:rPr>
            </w:pPr>
            <w:r w:rsidRPr="00FB2032">
              <w:rPr>
                <w:rFonts w:ascii="Times New Roman" w:eastAsia="Times New Roman" w:hAnsi="Times New Roman" w:cs="Times New Roman"/>
                <w:b/>
                <w:bCs/>
                <w:sz w:val="20"/>
                <w:szCs w:val="20"/>
                <w:lang w:eastAsia="ru-RU"/>
              </w:rPr>
              <w:t> </w:t>
            </w:r>
          </w:p>
        </w:tc>
        <w:tc>
          <w:tcPr>
            <w:tcW w:w="1170" w:type="dxa"/>
            <w:gridSpan w:val="2"/>
            <w:tcBorders>
              <w:top w:val="nil"/>
              <w:left w:val="nil"/>
              <w:bottom w:val="nil"/>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color w:val="000000"/>
                <w:sz w:val="20"/>
                <w:szCs w:val="20"/>
                <w:lang w:eastAsia="ru-RU"/>
              </w:rPr>
            </w:pPr>
            <w:proofErr w:type="spellStart"/>
            <w:r w:rsidRPr="00FB2032">
              <w:rPr>
                <w:rFonts w:ascii="Times New Roman" w:eastAsia="Times New Roman" w:hAnsi="Times New Roman" w:cs="Times New Roman"/>
                <w:color w:val="000000"/>
                <w:sz w:val="20"/>
                <w:szCs w:val="20"/>
                <w:lang w:eastAsia="ru-RU"/>
              </w:rPr>
              <w:t>руб</w:t>
            </w:r>
            <w:proofErr w:type="spellEnd"/>
          </w:p>
        </w:tc>
        <w:tc>
          <w:tcPr>
            <w:tcW w:w="1645" w:type="dxa"/>
            <w:tcBorders>
              <w:top w:val="nil"/>
              <w:left w:val="nil"/>
              <w:bottom w:val="nil"/>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руб.</w:t>
            </w:r>
          </w:p>
        </w:tc>
        <w:tc>
          <w:tcPr>
            <w:tcW w:w="1894" w:type="dxa"/>
            <w:gridSpan w:val="2"/>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услуг</w:t>
            </w:r>
          </w:p>
        </w:tc>
      </w:tr>
      <w:tr w:rsidR="005C0709" w:rsidRPr="00FB2032" w:rsidTr="003E1F48">
        <w:trPr>
          <w:trHeight w:val="255"/>
        </w:trPr>
        <w:tc>
          <w:tcPr>
            <w:tcW w:w="1480" w:type="dxa"/>
            <w:vMerge w:val="restart"/>
            <w:tcBorders>
              <w:top w:val="single" w:sz="4" w:space="0" w:color="auto"/>
              <w:left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Медицинский</w:t>
            </w:r>
          </w:p>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осмотр</w:t>
            </w:r>
          </w:p>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tc>
        <w:tc>
          <w:tcPr>
            <w:tcW w:w="3100" w:type="dxa"/>
            <w:tcBorders>
              <w:top w:val="single" w:sz="4" w:space="0" w:color="auto"/>
              <w:left w:val="nil"/>
              <w:bottom w:val="single" w:sz="4" w:space="0" w:color="auto"/>
              <w:right w:val="single" w:sz="4" w:space="0" w:color="auto"/>
            </w:tcBorders>
            <w:shd w:val="clear" w:color="auto" w:fill="auto"/>
            <w:noWrap/>
            <w:vAlign w:val="bottom"/>
          </w:tcPr>
          <w:p w:rsidR="005C0709" w:rsidRPr="00FB2032" w:rsidRDefault="005C0709" w:rsidP="003E1F48">
            <w:pPr>
              <w:spacing w:after="0" w:line="240" w:lineRule="auto"/>
              <w:rPr>
                <w:rFonts w:ascii="Times New Roman" w:eastAsia="Times New Roman" w:hAnsi="Times New Roman" w:cs="Times New Roman"/>
                <w:sz w:val="20"/>
                <w:szCs w:val="20"/>
                <w:lang w:eastAsia="ru-RU"/>
              </w:rPr>
            </w:pPr>
            <w:proofErr w:type="spellStart"/>
            <w:r w:rsidRPr="00BA5838">
              <w:rPr>
                <w:rFonts w:ascii="Times New Roman" w:eastAsia="Times New Roman" w:hAnsi="Times New Roman" w:cs="Times New Roman"/>
                <w:sz w:val="20"/>
                <w:szCs w:val="20"/>
                <w:lang w:eastAsia="ru-RU"/>
              </w:rPr>
              <w:t>Дерматовенеролог</w:t>
            </w:r>
            <w:proofErr w:type="spellEnd"/>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5C0709" w:rsidRDefault="005C0709" w:rsidP="003E1F48">
            <w:pPr>
              <w:spacing w:after="0" w:line="240" w:lineRule="auto"/>
              <w:jc w:val="center"/>
              <w:rPr>
                <w:sz w:val="20"/>
                <w:szCs w:val="20"/>
              </w:rPr>
            </w:pPr>
            <w:r>
              <w:rPr>
                <w:sz w:val="20"/>
                <w:szCs w:val="20"/>
              </w:rPr>
              <w:t>80,80</w:t>
            </w:r>
          </w:p>
        </w:tc>
        <w:tc>
          <w:tcPr>
            <w:tcW w:w="1198" w:type="dxa"/>
            <w:tcBorders>
              <w:top w:val="single" w:sz="4" w:space="0" w:color="auto"/>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26664</w:t>
            </w:r>
            <w:r w:rsidRPr="00FB2032">
              <w:rPr>
                <w:rFonts w:ascii="Times New Roman" w:eastAsia="Times New Roman" w:hAnsi="Times New Roman" w:cs="Times New Roman"/>
                <w:sz w:val="20"/>
                <w:szCs w:val="20"/>
                <w:lang w:eastAsia="ru-RU"/>
              </w:rPr>
              <w:t>,00</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6" w:type="dxa"/>
            <w:gridSpan w:val="3"/>
            <w:tcBorders>
              <w:top w:val="single" w:sz="4" w:space="0" w:color="auto"/>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70" w:type="dxa"/>
            <w:gridSpan w:val="2"/>
            <w:tcBorders>
              <w:top w:val="single" w:sz="4" w:space="0" w:color="auto"/>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26664</w:t>
            </w:r>
            <w:r w:rsidRPr="00FB2032">
              <w:rPr>
                <w:rFonts w:ascii="Times New Roman" w:eastAsia="Times New Roman" w:hAnsi="Times New Roman" w:cs="Times New Roman"/>
                <w:sz w:val="20"/>
                <w:szCs w:val="20"/>
                <w:lang w:eastAsia="ru-RU"/>
              </w:rPr>
              <w:t>,00</w:t>
            </w:r>
          </w:p>
        </w:tc>
        <w:tc>
          <w:tcPr>
            <w:tcW w:w="1645" w:type="dxa"/>
            <w:tcBorders>
              <w:top w:val="single" w:sz="4" w:space="0" w:color="auto"/>
              <w:left w:val="nil"/>
              <w:bottom w:val="single" w:sz="4" w:space="0" w:color="auto"/>
              <w:right w:val="single" w:sz="4" w:space="0" w:color="auto"/>
            </w:tcBorders>
            <w:shd w:val="clear" w:color="auto" w:fill="auto"/>
            <w:noWrap/>
            <w:vAlign w:val="bottom"/>
            <w:hideMark/>
          </w:tcPr>
          <w:p w:rsidR="005C0709" w:rsidRDefault="005C0709" w:rsidP="003E1F48">
            <w:pPr>
              <w:spacing w:after="0" w:line="240" w:lineRule="auto"/>
              <w:jc w:val="right"/>
              <w:rPr>
                <w:sz w:val="20"/>
                <w:szCs w:val="20"/>
              </w:rPr>
            </w:pPr>
            <w:r>
              <w:rPr>
                <w:sz w:val="20"/>
                <w:szCs w:val="20"/>
              </w:rPr>
              <w:t>80,80</w:t>
            </w:r>
          </w:p>
        </w:tc>
        <w:tc>
          <w:tcPr>
            <w:tcW w:w="1894" w:type="dxa"/>
            <w:gridSpan w:val="2"/>
            <w:tcBorders>
              <w:top w:val="nil"/>
              <w:left w:val="nil"/>
              <w:bottom w:val="single" w:sz="4" w:space="0" w:color="auto"/>
              <w:right w:val="single" w:sz="4" w:space="0" w:color="auto"/>
            </w:tcBorders>
            <w:shd w:val="clear" w:color="auto" w:fill="auto"/>
            <w:noWrap/>
            <w:vAlign w:val="bottom"/>
            <w:hideMark/>
          </w:tcPr>
          <w:p w:rsidR="005C0709" w:rsidRPr="004A7CE1" w:rsidRDefault="005C0709" w:rsidP="003E1F48">
            <w:pPr>
              <w:spacing w:after="0" w:line="240" w:lineRule="auto"/>
              <w:rPr>
                <w:rFonts w:ascii="Times New Roman" w:eastAsia="Times New Roman" w:hAnsi="Times New Roman" w:cs="Times New Roman"/>
                <w:color w:val="000000"/>
                <w:sz w:val="20"/>
                <w:szCs w:val="20"/>
                <w:lang w:val="en-US" w:eastAsia="ru-RU"/>
              </w:rPr>
            </w:pPr>
            <w:r w:rsidRPr="00FB2032">
              <w:rPr>
                <w:rFonts w:ascii="Times New Roman" w:eastAsia="Times New Roman" w:hAnsi="Times New Roman" w:cs="Times New Roman"/>
                <w:color w:val="000000"/>
                <w:sz w:val="20"/>
                <w:szCs w:val="20"/>
                <w:lang w:eastAsia="ru-RU"/>
              </w:rPr>
              <w:t>X</w:t>
            </w:r>
            <w:r>
              <w:rPr>
                <w:rFonts w:ascii="Times New Roman" w:eastAsia="Times New Roman" w:hAnsi="Times New Roman" w:cs="Times New Roman"/>
                <w:color w:val="000000"/>
                <w:sz w:val="20"/>
                <w:szCs w:val="20"/>
                <w:lang w:val="en-US" w:eastAsia="ru-RU"/>
              </w:rPr>
              <w:t>II</w:t>
            </w:r>
            <w:r>
              <w:rPr>
                <w:rFonts w:ascii="Times New Roman" w:eastAsia="Times New Roman" w:hAnsi="Times New Roman" w:cs="Times New Roman"/>
                <w:color w:val="000000"/>
                <w:sz w:val="20"/>
                <w:szCs w:val="20"/>
                <w:lang w:eastAsia="ru-RU"/>
              </w:rPr>
              <w:t xml:space="preserve"> 2015</w:t>
            </w:r>
          </w:p>
        </w:tc>
      </w:tr>
      <w:tr w:rsidR="005C0709" w:rsidRPr="00FB2032" w:rsidTr="003E1F48">
        <w:trPr>
          <w:trHeight w:val="255"/>
        </w:trPr>
        <w:tc>
          <w:tcPr>
            <w:tcW w:w="1480" w:type="dxa"/>
            <w:vMerge/>
            <w:tcBorders>
              <w:left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p>
        </w:tc>
        <w:tc>
          <w:tcPr>
            <w:tcW w:w="3100" w:type="dxa"/>
            <w:tcBorders>
              <w:top w:val="nil"/>
              <w:left w:val="nil"/>
              <w:bottom w:val="single" w:sz="4" w:space="0" w:color="auto"/>
              <w:right w:val="single" w:sz="4" w:space="0" w:color="auto"/>
            </w:tcBorders>
            <w:shd w:val="clear" w:color="auto" w:fill="auto"/>
            <w:noWrap/>
            <w:vAlign w:val="bottom"/>
          </w:tcPr>
          <w:p w:rsidR="005C0709" w:rsidRPr="00FB2032" w:rsidRDefault="005C0709" w:rsidP="003E1F48">
            <w:pPr>
              <w:spacing w:after="0" w:line="240" w:lineRule="auto"/>
              <w:rPr>
                <w:rFonts w:ascii="Times New Roman" w:eastAsia="Times New Roman" w:hAnsi="Times New Roman" w:cs="Times New Roman"/>
                <w:sz w:val="20"/>
                <w:szCs w:val="20"/>
                <w:lang w:eastAsia="ru-RU"/>
              </w:rPr>
            </w:pPr>
            <w:proofErr w:type="spellStart"/>
            <w:r w:rsidRPr="00BA5838">
              <w:rPr>
                <w:rFonts w:ascii="Times New Roman" w:eastAsia="Times New Roman" w:hAnsi="Times New Roman" w:cs="Times New Roman"/>
                <w:sz w:val="20"/>
                <w:szCs w:val="20"/>
                <w:lang w:eastAsia="ru-RU"/>
              </w:rPr>
              <w:t>Оториноларинголог</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w:t>
            </w:r>
          </w:p>
        </w:tc>
        <w:tc>
          <w:tcPr>
            <w:tcW w:w="1075" w:type="dxa"/>
            <w:tcBorders>
              <w:top w:val="nil"/>
              <w:left w:val="nil"/>
              <w:bottom w:val="single" w:sz="4" w:space="0" w:color="auto"/>
              <w:right w:val="single" w:sz="4" w:space="0" w:color="auto"/>
            </w:tcBorders>
            <w:shd w:val="clear" w:color="auto" w:fill="auto"/>
            <w:noWrap/>
            <w:vAlign w:val="bottom"/>
            <w:hideMark/>
          </w:tcPr>
          <w:p w:rsidR="005C0709" w:rsidRDefault="005C0709" w:rsidP="003E1F48">
            <w:pPr>
              <w:spacing w:after="0" w:line="240" w:lineRule="auto"/>
              <w:jc w:val="center"/>
              <w:rPr>
                <w:sz w:val="20"/>
                <w:szCs w:val="20"/>
              </w:rPr>
            </w:pPr>
            <w:r>
              <w:rPr>
                <w:sz w:val="20"/>
                <w:szCs w:val="20"/>
              </w:rPr>
              <w:t>58,40</w:t>
            </w:r>
          </w:p>
        </w:tc>
        <w:tc>
          <w:tcPr>
            <w:tcW w:w="1198" w:type="dxa"/>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9272</w:t>
            </w:r>
            <w:r w:rsidRPr="00FB2032">
              <w:rPr>
                <w:rFonts w:ascii="Times New Roman" w:eastAsia="Times New Roman" w:hAnsi="Times New Roman" w:cs="Times New Roman"/>
                <w:sz w:val="20"/>
                <w:szCs w:val="20"/>
                <w:lang w:eastAsia="ru-RU"/>
              </w:rPr>
              <w:t>,00</w:t>
            </w:r>
          </w:p>
        </w:tc>
        <w:tc>
          <w:tcPr>
            <w:tcW w:w="900" w:type="dxa"/>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6" w:type="dxa"/>
            <w:gridSpan w:val="3"/>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9272</w:t>
            </w:r>
            <w:r w:rsidRPr="00FB2032">
              <w:rPr>
                <w:rFonts w:ascii="Times New Roman" w:eastAsia="Times New Roman" w:hAnsi="Times New Roman" w:cs="Times New Roman"/>
                <w:sz w:val="20"/>
                <w:szCs w:val="20"/>
                <w:lang w:eastAsia="ru-RU"/>
              </w:rPr>
              <w:t>,00</w:t>
            </w:r>
          </w:p>
        </w:tc>
        <w:tc>
          <w:tcPr>
            <w:tcW w:w="1645" w:type="dxa"/>
            <w:tcBorders>
              <w:top w:val="nil"/>
              <w:left w:val="nil"/>
              <w:bottom w:val="single" w:sz="4" w:space="0" w:color="auto"/>
              <w:right w:val="single" w:sz="4" w:space="0" w:color="auto"/>
            </w:tcBorders>
            <w:shd w:val="clear" w:color="auto" w:fill="auto"/>
            <w:noWrap/>
            <w:vAlign w:val="bottom"/>
            <w:hideMark/>
          </w:tcPr>
          <w:p w:rsidR="005C0709" w:rsidRDefault="005C0709" w:rsidP="003E1F48">
            <w:pPr>
              <w:spacing w:after="0" w:line="240" w:lineRule="auto"/>
              <w:jc w:val="right"/>
              <w:rPr>
                <w:sz w:val="20"/>
                <w:szCs w:val="20"/>
              </w:rPr>
            </w:pPr>
            <w:r>
              <w:rPr>
                <w:sz w:val="20"/>
                <w:szCs w:val="20"/>
              </w:rPr>
              <w:t>58,40</w:t>
            </w:r>
          </w:p>
        </w:tc>
        <w:tc>
          <w:tcPr>
            <w:tcW w:w="1894" w:type="dxa"/>
            <w:gridSpan w:val="2"/>
            <w:tcBorders>
              <w:top w:val="nil"/>
              <w:left w:val="nil"/>
              <w:bottom w:val="single" w:sz="4" w:space="0" w:color="auto"/>
              <w:right w:val="single" w:sz="4" w:space="0" w:color="auto"/>
            </w:tcBorders>
            <w:shd w:val="clear" w:color="auto" w:fill="auto"/>
            <w:noWrap/>
            <w:hideMark/>
          </w:tcPr>
          <w:p w:rsidR="005C0709" w:rsidRDefault="005C0709" w:rsidP="003E1F48">
            <w:pPr>
              <w:spacing w:after="0" w:line="240" w:lineRule="auto"/>
            </w:pPr>
            <w:r w:rsidRPr="003310DB">
              <w:rPr>
                <w:rFonts w:ascii="Times New Roman" w:eastAsia="Times New Roman" w:hAnsi="Times New Roman" w:cs="Times New Roman"/>
                <w:color w:val="000000"/>
                <w:sz w:val="20"/>
                <w:szCs w:val="20"/>
                <w:lang w:eastAsia="ru-RU"/>
              </w:rPr>
              <w:t>X</w:t>
            </w:r>
            <w:r w:rsidRPr="003310DB">
              <w:rPr>
                <w:rFonts w:ascii="Times New Roman" w:eastAsia="Times New Roman" w:hAnsi="Times New Roman" w:cs="Times New Roman"/>
                <w:color w:val="000000"/>
                <w:sz w:val="20"/>
                <w:szCs w:val="20"/>
                <w:lang w:val="en-US" w:eastAsia="ru-RU"/>
              </w:rPr>
              <w:t>I</w:t>
            </w:r>
            <w:r>
              <w:rPr>
                <w:rFonts w:ascii="Times New Roman" w:eastAsia="Times New Roman" w:hAnsi="Times New Roman" w:cs="Times New Roman"/>
                <w:color w:val="000000"/>
                <w:sz w:val="20"/>
                <w:szCs w:val="20"/>
                <w:lang w:val="en-US" w:eastAsia="ru-RU"/>
              </w:rPr>
              <w:t>I</w:t>
            </w:r>
            <w:r w:rsidRPr="003310DB">
              <w:rPr>
                <w:rFonts w:ascii="Times New Roman" w:eastAsia="Times New Roman" w:hAnsi="Times New Roman" w:cs="Times New Roman"/>
                <w:color w:val="000000"/>
                <w:sz w:val="20"/>
                <w:szCs w:val="20"/>
                <w:lang w:eastAsia="ru-RU"/>
              </w:rPr>
              <w:t xml:space="preserve"> 2015</w:t>
            </w:r>
          </w:p>
        </w:tc>
      </w:tr>
      <w:tr w:rsidR="005C0709" w:rsidRPr="00FB2032" w:rsidTr="003E1F48">
        <w:trPr>
          <w:trHeight w:val="255"/>
        </w:trPr>
        <w:tc>
          <w:tcPr>
            <w:tcW w:w="1480" w:type="dxa"/>
            <w:vMerge/>
            <w:tcBorders>
              <w:left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p>
        </w:tc>
        <w:tc>
          <w:tcPr>
            <w:tcW w:w="3100" w:type="dxa"/>
            <w:tcBorders>
              <w:top w:val="nil"/>
              <w:left w:val="nil"/>
              <w:bottom w:val="single" w:sz="4" w:space="0" w:color="auto"/>
              <w:right w:val="single" w:sz="4" w:space="0" w:color="auto"/>
            </w:tcBorders>
            <w:shd w:val="clear" w:color="auto" w:fill="auto"/>
            <w:noWrap/>
            <w:vAlign w:val="bottom"/>
          </w:tcPr>
          <w:p w:rsidR="005C0709" w:rsidRPr="00FB2032" w:rsidRDefault="005C0709" w:rsidP="003E1F4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BA5838">
              <w:rPr>
                <w:rFonts w:ascii="Times New Roman" w:eastAsia="Times New Roman" w:hAnsi="Times New Roman" w:cs="Times New Roman"/>
                <w:sz w:val="20"/>
                <w:szCs w:val="20"/>
                <w:lang w:eastAsia="ru-RU"/>
              </w:rPr>
              <w:t>томатолог</w:t>
            </w:r>
          </w:p>
        </w:tc>
        <w:tc>
          <w:tcPr>
            <w:tcW w:w="1080" w:type="dxa"/>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w:t>
            </w:r>
          </w:p>
        </w:tc>
        <w:tc>
          <w:tcPr>
            <w:tcW w:w="1075" w:type="dxa"/>
            <w:tcBorders>
              <w:top w:val="nil"/>
              <w:left w:val="nil"/>
              <w:bottom w:val="single" w:sz="4" w:space="0" w:color="auto"/>
              <w:right w:val="single" w:sz="4" w:space="0" w:color="auto"/>
            </w:tcBorders>
            <w:shd w:val="clear" w:color="auto" w:fill="auto"/>
            <w:noWrap/>
            <w:vAlign w:val="bottom"/>
            <w:hideMark/>
          </w:tcPr>
          <w:p w:rsidR="005C0709" w:rsidRDefault="005C0709" w:rsidP="003E1F48">
            <w:pPr>
              <w:spacing w:after="0" w:line="240" w:lineRule="auto"/>
              <w:jc w:val="center"/>
              <w:rPr>
                <w:sz w:val="20"/>
                <w:szCs w:val="20"/>
              </w:rPr>
            </w:pPr>
            <w:r>
              <w:rPr>
                <w:sz w:val="20"/>
                <w:szCs w:val="20"/>
              </w:rPr>
              <w:t>120,00</w:t>
            </w:r>
          </w:p>
        </w:tc>
        <w:tc>
          <w:tcPr>
            <w:tcW w:w="1198" w:type="dxa"/>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39600</w:t>
            </w:r>
            <w:r w:rsidRPr="00FB2032">
              <w:rPr>
                <w:rFonts w:ascii="Times New Roman" w:eastAsia="Times New Roman" w:hAnsi="Times New Roman" w:cs="Times New Roman"/>
                <w:sz w:val="20"/>
                <w:szCs w:val="20"/>
                <w:lang w:eastAsia="ru-RU"/>
              </w:rPr>
              <w:t>,00</w:t>
            </w:r>
          </w:p>
        </w:tc>
        <w:tc>
          <w:tcPr>
            <w:tcW w:w="900" w:type="dxa"/>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6" w:type="dxa"/>
            <w:gridSpan w:val="3"/>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39600</w:t>
            </w:r>
            <w:r w:rsidRPr="00FB2032">
              <w:rPr>
                <w:rFonts w:ascii="Times New Roman" w:eastAsia="Times New Roman" w:hAnsi="Times New Roman" w:cs="Times New Roman"/>
                <w:sz w:val="20"/>
                <w:szCs w:val="20"/>
                <w:lang w:eastAsia="ru-RU"/>
              </w:rPr>
              <w:t>,00</w:t>
            </w:r>
          </w:p>
        </w:tc>
        <w:tc>
          <w:tcPr>
            <w:tcW w:w="1645" w:type="dxa"/>
            <w:tcBorders>
              <w:top w:val="nil"/>
              <w:left w:val="nil"/>
              <w:bottom w:val="single" w:sz="4" w:space="0" w:color="auto"/>
              <w:right w:val="single" w:sz="4" w:space="0" w:color="auto"/>
            </w:tcBorders>
            <w:shd w:val="clear" w:color="auto" w:fill="auto"/>
            <w:noWrap/>
            <w:vAlign w:val="bottom"/>
            <w:hideMark/>
          </w:tcPr>
          <w:p w:rsidR="005C0709" w:rsidRDefault="005C0709" w:rsidP="003E1F48">
            <w:pPr>
              <w:spacing w:after="0" w:line="240" w:lineRule="auto"/>
              <w:jc w:val="right"/>
              <w:rPr>
                <w:sz w:val="20"/>
                <w:szCs w:val="20"/>
              </w:rPr>
            </w:pPr>
            <w:r>
              <w:rPr>
                <w:sz w:val="20"/>
                <w:szCs w:val="20"/>
              </w:rPr>
              <w:t>120,00</w:t>
            </w:r>
          </w:p>
        </w:tc>
        <w:tc>
          <w:tcPr>
            <w:tcW w:w="1894" w:type="dxa"/>
            <w:gridSpan w:val="2"/>
            <w:tcBorders>
              <w:top w:val="nil"/>
              <w:left w:val="nil"/>
              <w:bottom w:val="single" w:sz="4" w:space="0" w:color="auto"/>
              <w:right w:val="single" w:sz="4" w:space="0" w:color="auto"/>
            </w:tcBorders>
            <w:shd w:val="clear" w:color="auto" w:fill="auto"/>
            <w:noWrap/>
            <w:hideMark/>
          </w:tcPr>
          <w:p w:rsidR="005C0709" w:rsidRDefault="005C0709" w:rsidP="003E1F48">
            <w:pPr>
              <w:spacing w:after="0" w:line="240" w:lineRule="auto"/>
            </w:pPr>
            <w:r w:rsidRPr="003310DB">
              <w:rPr>
                <w:rFonts w:ascii="Times New Roman" w:eastAsia="Times New Roman" w:hAnsi="Times New Roman" w:cs="Times New Roman"/>
                <w:color w:val="000000"/>
                <w:sz w:val="20"/>
                <w:szCs w:val="20"/>
                <w:lang w:eastAsia="ru-RU"/>
              </w:rPr>
              <w:t>X</w:t>
            </w:r>
            <w:r w:rsidRPr="003310DB">
              <w:rPr>
                <w:rFonts w:ascii="Times New Roman" w:eastAsia="Times New Roman" w:hAnsi="Times New Roman" w:cs="Times New Roman"/>
                <w:color w:val="000000"/>
                <w:sz w:val="20"/>
                <w:szCs w:val="20"/>
                <w:lang w:val="en-US" w:eastAsia="ru-RU"/>
              </w:rPr>
              <w:t>I</w:t>
            </w:r>
            <w:r>
              <w:rPr>
                <w:rFonts w:ascii="Times New Roman" w:eastAsia="Times New Roman" w:hAnsi="Times New Roman" w:cs="Times New Roman"/>
                <w:color w:val="000000"/>
                <w:sz w:val="20"/>
                <w:szCs w:val="20"/>
                <w:lang w:val="en-US" w:eastAsia="ru-RU"/>
              </w:rPr>
              <w:t>I</w:t>
            </w:r>
            <w:r w:rsidRPr="003310DB">
              <w:rPr>
                <w:rFonts w:ascii="Times New Roman" w:eastAsia="Times New Roman" w:hAnsi="Times New Roman" w:cs="Times New Roman"/>
                <w:color w:val="000000"/>
                <w:sz w:val="20"/>
                <w:szCs w:val="20"/>
                <w:lang w:eastAsia="ru-RU"/>
              </w:rPr>
              <w:t xml:space="preserve"> 2015</w:t>
            </w:r>
          </w:p>
        </w:tc>
      </w:tr>
      <w:tr w:rsidR="005C0709" w:rsidRPr="00FB2032" w:rsidTr="003E1F48">
        <w:trPr>
          <w:trHeight w:val="255"/>
        </w:trPr>
        <w:tc>
          <w:tcPr>
            <w:tcW w:w="1480" w:type="dxa"/>
            <w:vMerge/>
            <w:tcBorders>
              <w:left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p>
        </w:tc>
        <w:tc>
          <w:tcPr>
            <w:tcW w:w="3100" w:type="dxa"/>
            <w:tcBorders>
              <w:top w:val="nil"/>
              <w:left w:val="nil"/>
              <w:bottom w:val="single" w:sz="4" w:space="0" w:color="auto"/>
              <w:right w:val="single" w:sz="4" w:space="0" w:color="auto"/>
            </w:tcBorders>
            <w:shd w:val="clear" w:color="auto" w:fill="auto"/>
            <w:noWrap/>
            <w:vAlign w:val="bottom"/>
          </w:tcPr>
          <w:p w:rsidR="005C0709" w:rsidRPr="00FB2032" w:rsidRDefault="005C0709" w:rsidP="003E1F48">
            <w:pPr>
              <w:spacing w:after="0" w:line="240" w:lineRule="auto"/>
              <w:rPr>
                <w:rFonts w:ascii="Times New Roman" w:eastAsia="Times New Roman" w:hAnsi="Times New Roman" w:cs="Times New Roman"/>
                <w:sz w:val="20"/>
                <w:szCs w:val="20"/>
                <w:lang w:eastAsia="ru-RU"/>
              </w:rPr>
            </w:pPr>
            <w:r w:rsidRPr="00BA5838">
              <w:rPr>
                <w:rFonts w:ascii="Times New Roman" w:eastAsia="Times New Roman" w:hAnsi="Times New Roman" w:cs="Times New Roman"/>
                <w:sz w:val="20"/>
                <w:szCs w:val="20"/>
                <w:lang w:eastAsia="ru-RU"/>
              </w:rPr>
              <w:t>Психиатр</w:t>
            </w:r>
          </w:p>
        </w:tc>
        <w:tc>
          <w:tcPr>
            <w:tcW w:w="1080" w:type="dxa"/>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w:t>
            </w:r>
          </w:p>
        </w:tc>
        <w:tc>
          <w:tcPr>
            <w:tcW w:w="1075" w:type="dxa"/>
            <w:tcBorders>
              <w:top w:val="nil"/>
              <w:left w:val="nil"/>
              <w:bottom w:val="single" w:sz="4" w:space="0" w:color="auto"/>
              <w:right w:val="single" w:sz="4" w:space="0" w:color="auto"/>
            </w:tcBorders>
            <w:shd w:val="clear" w:color="auto" w:fill="auto"/>
            <w:noWrap/>
            <w:vAlign w:val="bottom"/>
            <w:hideMark/>
          </w:tcPr>
          <w:p w:rsidR="005C0709" w:rsidRDefault="005C0709" w:rsidP="003E1F48">
            <w:pPr>
              <w:spacing w:after="0" w:line="240" w:lineRule="auto"/>
              <w:jc w:val="center"/>
              <w:rPr>
                <w:sz w:val="20"/>
                <w:szCs w:val="20"/>
              </w:rPr>
            </w:pPr>
            <w:r>
              <w:rPr>
                <w:sz w:val="20"/>
                <w:szCs w:val="20"/>
              </w:rPr>
              <w:t>95,20</w:t>
            </w:r>
          </w:p>
        </w:tc>
        <w:tc>
          <w:tcPr>
            <w:tcW w:w="1198" w:type="dxa"/>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31416</w:t>
            </w:r>
            <w:r w:rsidRPr="00FB2032">
              <w:rPr>
                <w:rFonts w:ascii="Times New Roman" w:eastAsia="Times New Roman" w:hAnsi="Times New Roman" w:cs="Times New Roman"/>
                <w:sz w:val="20"/>
                <w:szCs w:val="20"/>
                <w:lang w:eastAsia="ru-RU"/>
              </w:rPr>
              <w:t>,00</w:t>
            </w:r>
          </w:p>
        </w:tc>
        <w:tc>
          <w:tcPr>
            <w:tcW w:w="900" w:type="dxa"/>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6" w:type="dxa"/>
            <w:gridSpan w:val="3"/>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31416</w:t>
            </w:r>
            <w:r w:rsidRPr="00FB2032">
              <w:rPr>
                <w:rFonts w:ascii="Times New Roman" w:eastAsia="Times New Roman" w:hAnsi="Times New Roman" w:cs="Times New Roman"/>
                <w:sz w:val="20"/>
                <w:szCs w:val="20"/>
                <w:lang w:eastAsia="ru-RU"/>
              </w:rPr>
              <w:t>,00</w:t>
            </w:r>
          </w:p>
        </w:tc>
        <w:tc>
          <w:tcPr>
            <w:tcW w:w="1645" w:type="dxa"/>
            <w:tcBorders>
              <w:top w:val="nil"/>
              <w:left w:val="nil"/>
              <w:bottom w:val="single" w:sz="4" w:space="0" w:color="auto"/>
              <w:right w:val="single" w:sz="4" w:space="0" w:color="auto"/>
            </w:tcBorders>
            <w:shd w:val="clear" w:color="auto" w:fill="auto"/>
            <w:noWrap/>
            <w:vAlign w:val="bottom"/>
            <w:hideMark/>
          </w:tcPr>
          <w:p w:rsidR="005C0709" w:rsidRDefault="005C0709" w:rsidP="003E1F48">
            <w:pPr>
              <w:spacing w:after="0" w:line="240" w:lineRule="auto"/>
              <w:jc w:val="right"/>
              <w:rPr>
                <w:sz w:val="20"/>
                <w:szCs w:val="20"/>
              </w:rPr>
            </w:pPr>
            <w:r>
              <w:rPr>
                <w:sz w:val="20"/>
                <w:szCs w:val="20"/>
              </w:rPr>
              <w:t>95,20</w:t>
            </w:r>
          </w:p>
        </w:tc>
        <w:tc>
          <w:tcPr>
            <w:tcW w:w="1894" w:type="dxa"/>
            <w:gridSpan w:val="2"/>
            <w:tcBorders>
              <w:top w:val="nil"/>
              <w:left w:val="nil"/>
              <w:bottom w:val="single" w:sz="4" w:space="0" w:color="auto"/>
              <w:right w:val="single" w:sz="4" w:space="0" w:color="auto"/>
            </w:tcBorders>
            <w:shd w:val="clear" w:color="auto" w:fill="auto"/>
            <w:noWrap/>
            <w:hideMark/>
          </w:tcPr>
          <w:p w:rsidR="005C0709" w:rsidRDefault="005C0709" w:rsidP="003E1F48">
            <w:pPr>
              <w:spacing w:after="0" w:line="240" w:lineRule="auto"/>
            </w:pPr>
            <w:r w:rsidRPr="003310DB">
              <w:rPr>
                <w:rFonts w:ascii="Times New Roman" w:eastAsia="Times New Roman" w:hAnsi="Times New Roman" w:cs="Times New Roman"/>
                <w:color w:val="000000"/>
                <w:sz w:val="20"/>
                <w:szCs w:val="20"/>
                <w:lang w:eastAsia="ru-RU"/>
              </w:rPr>
              <w:t>X</w:t>
            </w:r>
            <w:r>
              <w:rPr>
                <w:rFonts w:ascii="Times New Roman" w:eastAsia="Times New Roman" w:hAnsi="Times New Roman" w:cs="Times New Roman"/>
                <w:color w:val="000000"/>
                <w:sz w:val="20"/>
                <w:szCs w:val="20"/>
                <w:lang w:val="en-US" w:eastAsia="ru-RU"/>
              </w:rPr>
              <w:t>I</w:t>
            </w:r>
            <w:r w:rsidRPr="003310DB">
              <w:rPr>
                <w:rFonts w:ascii="Times New Roman" w:eastAsia="Times New Roman" w:hAnsi="Times New Roman" w:cs="Times New Roman"/>
                <w:color w:val="000000"/>
                <w:sz w:val="20"/>
                <w:szCs w:val="20"/>
                <w:lang w:val="en-US" w:eastAsia="ru-RU"/>
              </w:rPr>
              <w:t>I</w:t>
            </w:r>
            <w:r w:rsidRPr="003310DB">
              <w:rPr>
                <w:rFonts w:ascii="Times New Roman" w:eastAsia="Times New Roman" w:hAnsi="Times New Roman" w:cs="Times New Roman"/>
                <w:color w:val="000000"/>
                <w:sz w:val="20"/>
                <w:szCs w:val="20"/>
                <w:lang w:eastAsia="ru-RU"/>
              </w:rPr>
              <w:t xml:space="preserve"> 2015</w:t>
            </w:r>
          </w:p>
        </w:tc>
      </w:tr>
      <w:tr w:rsidR="005C0709" w:rsidRPr="00FB2032" w:rsidTr="003E1F48">
        <w:trPr>
          <w:trHeight w:val="255"/>
        </w:trPr>
        <w:tc>
          <w:tcPr>
            <w:tcW w:w="1480" w:type="dxa"/>
            <w:vMerge/>
            <w:tcBorders>
              <w:left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p>
        </w:tc>
        <w:tc>
          <w:tcPr>
            <w:tcW w:w="3100" w:type="dxa"/>
            <w:tcBorders>
              <w:top w:val="nil"/>
              <w:left w:val="nil"/>
              <w:bottom w:val="single" w:sz="4" w:space="0" w:color="auto"/>
              <w:right w:val="single" w:sz="4" w:space="0" w:color="auto"/>
            </w:tcBorders>
            <w:shd w:val="clear" w:color="auto" w:fill="auto"/>
            <w:noWrap/>
            <w:vAlign w:val="bottom"/>
          </w:tcPr>
          <w:p w:rsidR="005C0709" w:rsidRPr="00FB2032" w:rsidRDefault="005C0709" w:rsidP="003E1F48">
            <w:pPr>
              <w:spacing w:after="0" w:line="240" w:lineRule="auto"/>
              <w:rPr>
                <w:rFonts w:ascii="Times New Roman" w:eastAsia="Times New Roman" w:hAnsi="Times New Roman" w:cs="Times New Roman"/>
                <w:sz w:val="20"/>
                <w:szCs w:val="20"/>
                <w:lang w:eastAsia="ru-RU"/>
              </w:rPr>
            </w:pPr>
            <w:r w:rsidRPr="00BA5838">
              <w:rPr>
                <w:rFonts w:ascii="Times New Roman" w:eastAsia="Times New Roman" w:hAnsi="Times New Roman" w:cs="Times New Roman"/>
                <w:sz w:val="20"/>
                <w:szCs w:val="20"/>
                <w:lang w:eastAsia="ru-RU"/>
              </w:rPr>
              <w:t>Нарколог</w:t>
            </w:r>
          </w:p>
        </w:tc>
        <w:tc>
          <w:tcPr>
            <w:tcW w:w="1080" w:type="dxa"/>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w:t>
            </w:r>
          </w:p>
        </w:tc>
        <w:tc>
          <w:tcPr>
            <w:tcW w:w="1075" w:type="dxa"/>
            <w:tcBorders>
              <w:top w:val="nil"/>
              <w:left w:val="nil"/>
              <w:bottom w:val="single" w:sz="4" w:space="0" w:color="auto"/>
              <w:right w:val="single" w:sz="4" w:space="0" w:color="auto"/>
            </w:tcBorders>
            <w:shd w:val="clear" w:color="auto" w:fill="auto"/>
            <w:noWrap/>
            <w:vAlign w:val="bottom"/>
            <w:hideMark/>
          </w:tcPr>
          <w:p w:rsidR="005C0709" w:rsidRDefault="005C0709" w:rsidP="003E1F48">
            <w:pPr>
              <w:spacing w:after="0" w:line="240" w:lineRule="auto"/>
              <w:jc w:val="center"/>
              <w:rPr>
                <w:sz w:val="20"/>
                <w:szCs w:val="20"/>
              </w:rPr>
            </w:pPr>
            <w:r>
              <w:rPr>
                <w:sz w:val="20"/>
                <w:szCs w:val="20"/>
              </w:rPr>
              <w:t>201,60</w:t>
            </w:r>
          </w:p>
        </w:tc>
        <w:tc>
          <w:tcPr>
            <w:tcW w:w="1198" w:type="dxa"/>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66528</w:t>
            </w:r>
            <w:r w:rsidRPr="00FB2032">
              <w:rPr>
                <w:rFonts w:ascii="Times New Roman" w:eastAsia="Times New Roman" w:hAnsi="Times New Roman" w:cs="Times New Roman"/>
                <w:sz w:val="20"/>
                <w:szCs w:val="20"/>
                <w:lang w:eastAsia="ru-RU"/>
              </w:rPr>
              <w:t>,00</w:t>
            </w:r>
          </w:p>
        </w:tc>
        <w:tc>
          <w:tcPr>
            <w:tcW w:w="900" w:type="dxa"/>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6" w:type="dxa"/>
            <w:gridSpan w:val="3"/>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66528</w:t>
            </w:r>
            <w:r w:rsidRPr="00FB2032">
              <w:rPr>
                <w:rFonts w:ascii="Times New Roman" w:eastAsia="Times New Roman" w:hAnsi="Times New Roman" w:cs="Times New Roman"/>
                <w:sz w:val="20"/>
                <w:szCs w:val="20"/>
                <w:lang w:eastAsia="ru-RU"/>
              </w:rPr>
              <w:t>,00</w:t>
            </w:r>
          </w:p>
        </w:tc>
        <w:tc>
          <w:tcPr>
            <w:tcW w:w="1645" w:type="dxa"/>
            <w:tcBorders>
              <w:top w:val="nil"/>
              <w:left w:val="nil"/>
              <w:bottom w:val="single" w:sz="4" w:space="0" w:color="auto"/>
              <w:right w:val="single" w:sz="4" w:space="0" w:color="auto"/>
            </w:tcBorders>
            <w:shd w:val="clear" w:color="auto" w:fill="auto"/>
            <w:noWrap/>
            <w:vAlign w:val="bottom"/>
            <w:hideMark/>
          </w:tcPr>
          <w:p w:rsidR="005C0709" w:rsidRDefault="005C0709" w:rsidP="003E1F48">
            <w:pPr>
              <w:spacing w:after="0" w:line="240" w:lineRule="auto"/>
              <w:jc w:val="right"/>
              <w:rPr>
                <w:sz w:val="20"/>
                <w:szCs w:val="20"/>
              </w:rPr>
            </w:pPr>
            <w:r>
              <w:rPr>
                <w:sz w:val="20"/>
                <w:szCs w:val="20"/>
              </w:rPr>
              <w:t>201,60</w:t>
            </w:r>
          </w:p>
        </w:tc>
        <w:tc>
          <w:tcPr>
            <w:tcW w:w="1894" w:type="dxa"/>
            <w:gridSpan w:val="2"/>
            <w:tcBorders>
              <w:top w:val="nil"/>
              <w:left w:val="nil"/>
              <w:bottom w:val="single" w:sz="4" w:space="0" w:color="auto"/>
              <w:right w:val="single" w:sz="4" w:space="0" w:color="auto"/>
            </w:tcBorders>
            <w:shd w:val="clear" w:color="auto" w:fill="auto"/>
            <w:noWrap/>
            <w:hideMark/>
          </w:tcPr>
          <w:p w:rsidR="005C0709" w:rsidRDefault="005C0709" w:rsidP="003E1F48">
            <w:pPr>
              <w:spacing w:after="0" w:line="240" w:lineRule="auto"/>
            </w:pPr>
            <w:r w:rsidRPr="003310DB">
              <w:rPr>
                <w:rFonts w:ascii="Times New Roman" w:eastAsia="Times New Roman" w:hAnsi="Times New Roman" w:cs="Times New Roman"/>
                <w:color w:val="000000"/>
                <w:sz w:val="20"/>
                <w:szCs w:val="20"/>
                <w:lang w:eastAsia="ru-RU"/>
              </w:rPr>
              <w:t>X</w:t>
            </w:r>
            <w:r w:rsidRPr="003310DB">
              <w:rPr>
                <w:rFonts w:ascii="Times New Roman" w:eastAsia="Times New Roman" w:hAnsi="Times New Roman" w:cs="Times New Roman"/>
                <w:color w:val="000000"/>
                <w:sz w:val="20"/>
                <w:szCs w:val="20"/>
                <w:lang w:val="en-US" w:eastAsia="ru-RU"/>
              </w:rPr>
              <w:t>I</w:t>
            </w:r>
            <w:r>
              <w:rPr>
                <w:rFonts w:ascii="Times New Roman" w:eastAsia="Times New Roman" w:hAnsi="Times New Roman" w:cs="Times New Roman"/>
                <w:color w:val="000000"/>
                <w:sz w:val="20"/>
                <w:szCs w:val="20"/>
                <w:lang w:val="en-US" w:eastAsia="ru-RU"/>
              </w:rPr>
              <w:t>I</w:t>
            </w:r>
            <w:r w:rsidRPr="003310DB">
              <w:rPr>
                <w:rFonts w:ascii="Times New Roman" w:eastAsia="Times New Roman" w:hAnsi="Times New Roman" w:cs="Times New Roman"/>
                <w:color w:val="000000"/>
                <w:sz w:val="20"/>
                <w:szCs w:val="20"/>
                <w:lang w:eastAsia="ru-RU"/>
              </w:rPr>
              <w:t xml:space="preserve"> 2015</w:t>
            </w:r>
          </w:p>
        </w:tc>
      </w:tr>
      <w:tr w:rsidR="005C0709" w:rsidRPr="00FB2032" w:rsidTr="003E1F48">
        <w:trPr>
          <w:trHeight w:val="255"/>
        </w:trPr>
        <w:tc>
          <w:tcPr>
            <w:tcW w:w="1480" w:type="dxa"/>
            <w:vMerge/>
            <w:tcBorders>
              <w:left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p>
        </w:tc>
        <w:tc>
          <w:tcPr>
            <w:tcW w:w="3100" w:type="dxa"/>
            <w:tcBorders>
              <w:top w:val="nil"/>
              <w:left w:val="nil"/>
              <w:bottom w:val="single" w:sz="4" w:space="0" w:color="auto"/>
              <w:right w:val="single" w:sz="4" w:space="0" w:color="auto"/>
            </w:tcBorders>
            <w:shd w:val="clear" w:color="auto" w:fill="auto"/>
            <w:noWrap/>
            <w:vAlign w:val="bottom"/>
          </w:tcPr>
          <w:p w:rsidR="005C0709" w:rsidRPr="00FB2032" w:rsidRDefault="005C0709" w:rsidP="003E1F4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Терапевт, </w:t>
            </w:r>
            <w:proofErr w:type="spellStart"/>
            <w:r>
              <w:rPr>
                <w:rFonts w:ascii="Times New Roman" w:eastAsia="Times New Roman" w:hAnsi="Times New Roman" w:cs="Times New Roman"/>
                <w:sz w:val="20"/>
                <w:szCs w:val="20"/>
                <w:lang w:eastAsia="ru-RU"/>
              </w:rPr>
              <w:t>проф</w:t>
            </w:r>
            <w:r w:rsidRPr="00BA5838">
              <w:rPr>
                <w:rFonts w:ascii="Times New Roman" w:eastAsia="Times New Roman" w:hAnsi="Times New Roman" w:cs="Times New Roman"/>
                <w:sz w:val="20"/>
                <w:szCs w:val="20"/>
                <w:lang w:eastAsia="ru-RU"/>
              </w:rPr>
              <w:t>патолог</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w:t>
            </w:r>
          </w:p>
        </w:tc>
        <w:tc>
          <w:tcPr>
            <w:tcW w:w="1075" w:type="dxa"/>
            <w:tcBorders>
              <w:top w:val="nil"/>
              <w:left w:val="nil"/>
              <w:bottom w:val="single" w:sz="4" w:space="0" w:color="auto"/>
              <w:right w:val="single" w:sz="4" w:space="0" w:color="auto"/>
            </w:tcBorders>
            <w:shd w:val="clear" w:color="auto" w:fill="auto"/>
            <w:noWrap/>
            <w:vAlign w:val="bottom"/>
            <w:hideMark/>
          </w:tcPr>
          <w:p w:rsidR="005C0709" w:rsidRDefault="005C0709" w:rsidP="003E1F48">
            <w:pPr>
              <w:spacing w:after="0" w:line="240" w:lineRule="auto"/>
              <w:jc w:val="center"/>
              <w:rPr>
                <w:sz w:val="20"/>
                <w:szCs w:val="20"/>
              </w:rPr>
            </w:pPr>
            <w:r>
              <w:rPr>
                <w:sz w:val="20"/>
                <w:szCs w:val="20"/>
              </w:rPr>
              <w:t>203,20</w:t>
            </w:r>
          </w:p>
        </w:tc>
        <w:tc>
          <w:tcPr>
            <w:tcW w:w="1198" w:type="dxa"/>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67056</w:t>
            </w:r>
            <w:r w:rsidRPr="00FB2032">
              <w:rPr>
                <w:rFonts w:ascii="Times New Roman" w:eastAsia="Times New Roman" w:hAnsi="Times New Roman" w:cs="Times New Roman"/>
                <w:sz w:val="20"/>
                <w:szCs w:val="20"/>
                <w:lang w:eastAsia="ru-RU"/>
              </w:rPr>
              <w:t>,00</w:t>
            </w:r>
          </w:p>
        </w:tc>
        <w:tc>
          <w:tcPr>
            <w:tcW w:w="900" w:type="dxa"/>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6" w:type="dxa"/>
            <w:gridSpan w:val="3"/>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67056</w:t>
            </w:r>
            <w:r w:rsidRPr="00FB2032">
              <w:rPr>
                <w:rFonts w:ascii="Times New Roman" w:eastAsia="Times New Roman" w:hAnsi="Times New Roman" w:cs="Times New Roman"/>
                <w:sz w:val="20"/>
                <w:szCs w:val="20"/>
                <w:lang w:eastAsia="ru-RU"/>
              </w:rPr>
              <w:t>,00</w:t>
            </w:r>
          </w:p>
        </w:tc>
        <w:tc>
          <w:tcPr>
            <w:tcW w:w="1645" w:type="dxa"/>
            <w:tcBorders>
              <w:top w:val="nil"/>
              <w:left w:val="nil"/>
              <w:bottom w:val="single" w:sz="4" w:space="0" w:color="auto"/>
              <w:right w:val="single" w:sz="4" w:space="0" w:color="auto"/>
            </w:tcBorders>
            <w:shd w:val="clear" w:color="auto" w:fill="auto"/>
            <w:noWrap/>
            <w:vAlign w:val="bottom"/>
            <w:hideMark/>
          </w:tcPr>
          <w:p w:rsidR="005C0709" w:rsidRDefault="005C0709" w:rsidP="003E1F48">
            <w:pPr>
              <w:spacing w:after="0" w:line="240" w:lineRule="auto"/>
              <w:jc w:val="right"/>
              <w:rPr>
                <w:sz w:val="20"/>
                <w:szCs w:val="20"/>
              </w:rPr>
            </w:pPr>
            <w:r>
              <w:rPr>
                <w:sz w:val="20"/>
                <w:szCs w:val="20"/>
              </w:rPr>
              <w:t>203,20</w:t>
            </w:r>
          </w:p>
        </w:tc>
        <w:tc>
          <w:tcPr>
            <w:tcW w:w="1894" w:type="dxa"/>
            <w:gridSpan w:val="2"/>
            <w:tcBorders>
              <w:top w:val="nil"/>
              <w:left w:val="nil"/>
              <w:bottom w:val="single" w:sz="4" w:space="0" w:color="auto"/>
              <w:right w:val="single" w:sz="4" w:space="0" w:color="auto"/>
            </w:tcBorders>
            <w:shd w:val="clear" w:color="auto" w:fill="auto"/>
            <w:noWrap/>
            <w:hideMark/>
          </w:tcPr>
          <w:p w:rsidR="005C0709" w:rsidRDefault="005C0709" w:rsidP="003E1F48">
            <w:pPr>
              <w:spacing w:after="0" w:line="240" w:lineRule="auto"/>
            </w:pPr>
            <w:r w:rsidRPr="003310DB">
              <w:rPr>
                <w:rFonts w:ascii="Times New Roman" w:eastAsia="Times New Roman" w:hAnsi="Times New Roman" w:cs="Times New Roman"/>
                <w:color w:val="000000"/>
                <w:sz w:val="20"/>
                <w:szCs w:val="20"/>
                <w:lang w:eastAsia="ru-RU"/>
              </w:rPr>
              <w:t>X</w:t>
            </w:r>
            <w:r w:rsidRPr="003310DB">
              <w:rPr>
                <w:rFonts w:ascii="Times New Roman" w:eastAsia="Times New Roman" w:hAnsi="Times New Roman" w:cs="Times New Roman"/>
                <w:color w:val="000000"/>
                <w:sz w:val="20"/>
                <w:szCs w:val="20"/>
                <w:lang w:val="en-US" w:eastAsia="ru-RU"/>
              </w:rPr>
              <w:t>I</w:t>
            </w:r>
            <w:r>
              <w:rPr>
                <w:rFonts w:ascii="Times New Roman" w:eastAsia="Times New Roman" w:hAnsi="Times New Roman" w:cs="Times New Roman"/>
                <w:color w:val="000000"/>
                <w:sz w:val="20"/>
                <w:szCs w:val="20"/>
                <w:lang w:val="en-US" w:eastAsia="ru-RU"/>
              </w:rPr>
              <w:t>I</w:t>
            </w:r>
            <w:r w:rsidRPr="003310DB">
              <w:rPr>
                <w:rFonts w:ascii="Times New Roman" w:eastAsia="Times New Roman" w:hAnsi="Times New Roman" w:cs="Times New Roman"/>
                <w:color w:val="000000"/>
                <w:sz w:val="20"/>
                <w:szCs w:val="20"/>
                <w:lang w:eastAsia="ru-RU"/>
              </w:rPr>
              <w:t xml:space="preserve"> 2015</w:t>
            </w:r>
          </w:p>
        </w:tc>
      </w:tr>
      <w:tr w:rsidR="005C0709" w:rsidRPr="00FB2032" w:rsidTr="003E1F48">
        <w:trPr>
          <w:trHeight w:val="255"/>
        </w:trPr>
        <w:tc>
          <w:tcPr>
            <w:tcW w:w="1480" w:type="dxa"/>
            <w:vMerge/>
            <w:tcBorders>
              <w:left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p>
        </w:tc>
        <w:tc>
          <w:tcPr>
            <w:tcW w:w="3100" w:type="dxa"/>
            <w:tcBorders>
              <w:top w:val="nil"/>
              <w:left w:val="nil"/>
              <w:bottom w:val="single" w:sz="4" w:space="0" w:color="auto"/>
              <w:right w:val="single" w:sz="4" w:space="0" w:color="auto"/>
            </w:tcBorders>
            <w:shd w:val="clear" w:color="auto" w:fill="auto"/>
            <w:noWrap/>
            <w:vAlign w:val="bottom"/>
          </w:tcPr>
          <w:p w:rsidR="005C0709" w:rsidRPr="00FB2032" w:rsidRDefault="005C0709" w:rsidP="003E1F48">
            <w:pPr>
              <w:spacing w:after="0" w:line="240" w:lineRule="auto"/>
              <w:rPr>
                <w:rFonts w:ascii="Times New Roman" w:eastAsia="Times New Roman" w:hAnsi="Times New Roman" w:cs="Times New Roman"/>
                <w:sz w:val="20"/>
                <w:szCs w:val="20"/>
                <w:lang w:eastAsia="ru-RU"/>
              </w:rPr>
            </w:pPr>
            <w:r w:rsidRPr="00BA5838">
              <w:rPr>
                <w:rFonts w:ascii="Times New Roman" w:eastAsia="Times New Roman" w:hAnsi="Times New Roman" w:cs="Times New Roman"/>
                <w:sz w:val="20"/>
                <w:szCs w:val="20"/>
                <w:lang w:eastAsia="ru-RU"/>
              </w:rPr>
              <w:t>Бактериологические исследования</w:t>
            </w:r>
          </w:p>
        </w:tc>
        <w:tc>
          <w:tcPr>
            <w:tcW w:w="1080" w:type="dxa"/>
            <w:tcBorders>
              <w:top w:val="nil"/>
              <w:left w:val="nil"/>
              <w:bottom w:val="single" w:sz="4" w:space="0" w:color="auto"/>
              <w:right w:val="single" w:sz="4" w:space="0" w:color="auto"/>
            </w:tcBorders>
            <w:shd w:val="clear" w:color="auto" w:fill="auto"/>
            <w:noWrap/>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w:t>
            </w:r>
          </w:p>
        </w:tc>
        <w:tc>
          <w:tcPr>
            <w:tcW w:w="1075" w:type="dxa"/>
            <w:tcBorders>
              <w:top w:val="nil"/>
              <w:left w:val="nil"/>
              <w:bottom w:val="single" w:sz="4" w:space="0" w:color="auto"/>
              <w:right w:val="single" w:sz="4" w:space="0" w:color="auto"/>
            </w:tcBorders>
            <w:shd w:val="clear" w:color="auto" w:fill="auto"/>
            <w:noWrap/>
            <w:hideMark/>
          </w:tcPr>
          <w:p w:rsidR="005C0709" w:rsidRDefault="005C0709" w:rsidP="003E1F48">
            <w:pPr>
              <w:spacing w:after="0" w:line="240" w:lineRule="auto"/>
              <w:jc w:val="center"/>
              <w:rPr>
                <w:sz w:val="20"/>
                <w:szCs w:val="20"/>
              </w:rPr>
            </w:pPr>
            <w:r>
              <w:rPr>
                <w:sz w:val="20"/>
                <w:szCs w:val="20"/>
              </w:rPr>
              <w:t>132,80</w:t>
            </w:r>
          </w:p>
        </w:tc>
        <w:tc>
          <w:tcPr>
            <w:tcW w:w="1198" w:type="dxa"/>
            <w:tcBorders>
              <w:top w:val="nil"/>
              <w:left w:val="nil"/>
              <w:bottom w:val="single" w:sz="4" w:space="0" w:color="auto"/>
              <w:right w:val="single" w:sz="4" w:space="0" w:color="auto"/>
            </w:tcBorders>
            <w:shd w:val="clear" w:color="auto" w:fill="auto"/>
            <w:noWrap/>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43824</w:t>
            </w:r>
            <w:r w:rsidRPr="00FB2032">
              <w:rPr>
                <w:rFonts w:ascii="Times New Roman" w:eastAsia="Times New Roman" w:hAnsi="Times New Roman" w:cs="Times New Roman"/>
                <w:sz w:val="20"/>
                <w:szCs w:val="20"/>
                <w:lang w:eastAsia="ru-RU"/>
              </w:rPr>
              <w:t>,00</w:t>
            </w:r>
          </w:p>
        </w:tc>
        <w:tc>
          <w:tcPr>
            <w:tcW w:w="900" w:type="dxa"/>
            <w:tcBorders>
              <w:top w:val="nil"/>
              <w:left w:val="nil"/>
              <w:bottom w:val="single" w:sz="4" w:space="0" w:color="auto"/>
              <w:right w:val="single" w:sz="4" w:space="0" w:color="auto"/>
            </w:tcBorders>
            <w:shd w:val="clear" w:color="auto" w:fill="auto"/>
            <w:noWrap/>
            <w:hideMark/>
          </w:tcPr>
          <w:p w:rsidR="005C0709" w:rsidRPr="00FB2032" w:rsidRDefault="005C0709" w:rsidP="003E1F48">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6" w:type="dxa"/>
            <w:gridSpan w:val="3"/>
            <w:tcBorders>
              <w:top w:val="nil"/>
              <w:left w:val="nil"/>
              <w:bottom w:val="single" w:sz="4" w:space="0" w:color="auto"/>
              <w:right w:val="single" w:sz="4" w:space="0" w:color="auto"/>
            </w:tcBorders>
            <w:shd w:val="clear" w:color="auto" w:fill="auto"/>
            <w:noWrap/>
            <w:hideMark/>
          </w:tcPr>
          <w:p w:rsidR="005C0709" w:rsidRPr="00FB2032" w:rsidRDefault="005C0709" w:rsidP="003E1F48">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70" w:type="dxa"/>
            <w:gridSpan w:val="2"/>
            <w:tcBorders>
              <w:top w:val="nil"/>
              <w:left w:val="nil"/>
              <w:bottom w:val="single" w:sz="4" w:space="0" w:color="auto"/>
              <w:right w:val="single" w:sz="4" w:space="0" w:color="auto"/>
            </w:tcBorders>
            <w:shd w:val="clear" w:color="auto" w:fill="auto"/>
            <w:noWrap/>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43824</w:t>
            </w:r>
            <w:r w:rsidRPr="00FB2032">
              <w:rPr>
                <w:rFonts w:ascii="Times New Roman" w:eastAsia="Times New Roman" w:hAnsi="Times New Roman" w:cs="Times New Roman"/>
                <w:sz w:val="20"/>
                <w:szCs w:val="20"/>
                <w:lang w:eastAsia="ru-RU"/>
              </w:rPr>
              <w:t>,00</w:t>
            </w:r>
          </w:p>
        </w:tc>
        <w:tc>
          <w:tcPr>
            <w:tcW w:w="1645" w:type="dxa"/>
            <w:tcBorders>
              <w:top w:val="nil"/>
              <w:left w:val="nil"/>
              <w:bottom w:val="single" w:sz="4" w:space="0" w:color="auto"/>
              <w:right w:val="single" w:sz="4" w:space="0" w:color="auto"/>
            </w:tcBorders>
            <w:shd w:val="clear" w:color="auto" w:fill="auto"/>
            <w:noWrap/>
            <w:hideMark/>
          </w:tcPr>
          <w:p w:rsidR="005C0709" w:rsidRDefault="005C0709" w:rsidP="003E1F48">
            <w:pPr>
              <w:spacing w:after="0" w:line="240" w:lineRule="auto"/>
              <w:jc w:val="right"/>
              <w:rPr>
                <w:sz w:val="20"/>
                <w:szCs w:val="20"/>
              </w:rPr>
            </w:pPr>
            <w:r>
              <w:rPr>
                <w:sz w:val="20"/>
                <w:szCs w:val="20"/>
              </w:rPr>
              <w:t>132,80</w:t>
            </w:r>
          </w:p>
        </w:tc>
        <w:tc>
          <w:tcPr>
            <w:tcW w:w="1894" w:type="dxa"/>
            <w:gridSpan w:val="2"/>
            <w:tcBorders>
              <w:top w:val="nil"/>
              <w:left w:val="nil"/>
              <w:bottom w:val="single" w:sz="4" w:space="0" w:color="auto"/>
              <w:right w:val="single" w:sz="4" w:space="0" w:color="auto"/>
            </w:tcBorders>
            <w:shd w:val="clear" w:color="auto" w:fill="auto"/>
            <w:noWrap/>
            <w:hideMark/>
          </w:tcPr>
          <w:p w:rsidR="005C0709" w:rsidRDefault="005C0709" w:rsidP="003E1F48">
            <w:pPr>
              <w:spacing w:after="0" w:line="240" w:lineRule="auto"/>
            </w:pPr>
            <w:r w:rsidRPr="003310DB">
              <w:rPr>
                <w:rFonts w:ascii="Times New Roman" w:eastAsia="Times New Roman" w:hAnsi="Times New Roman" w:cs="Times New Roman"/>
                <w:color w:val="000000"/>
                <w:sz w:val="20"/>
                <w:szCs w:val="20"/>
                <w:lang w:eastAsia="ru-RU"/>
              </w:rPr>
              <w:t>X</w:t>
            </w:r>
            <w:r w:rsidRPr="003310DB">
              <w:rPr>
                <w:rFonts w:ascii="Times New Roman" w:eastAsia="Times New Roman" w:hAnsi="Times New Roman" w:cs="Times New Roman"/>
                <w:color w:val="000000"/>
                <w:sz w:val="20"/>
                <w:szCs w:val="20"/>
                <w:lang w:val="en-US" w:eastAsia="ru-RU"/>
              </w:rPr>
              <w:t>I</w:t>
            </w:r>
            <w:r>
              <w:rPr>
                <w:rFonts w:ascii="Times New Roman" w:eastAsia="Times New Roman" w:hAnsi="Times New Roman" w:cs="Times New Roman"/>
                <w:color w:val="000000"/>
                <w:sz w:val="20"/>
                <w:szCs w:val="20"/>
                <w:lang w:val="en-US" w:eastAsia="ru-RU"/>
              </w:rPr>
              <w:t>I</w:t>
            </w:r>
            <w:r w:rsidRPr="003310DB">
              <w:rPr>
                <w:rFonts w:ascii="Times New Roman" w:eastAsia="Times New Roman" w:hAnsi="Times New Roman" w:cs="Times New Roman"/>
                <w:color w:val="000000"/>
                <w:sz w:val="20"/>
                <w:szCs w:val="20"/>
                <w:lang w:eastAsia="ru-RU"/>
              </w:rPr>
              <w:t xml:space="preserve"> 2015</w:t>
            </w:r>
          </w:p>
        </w:tc>
      </w:tr>
      <w:tr w:rsidR="005C0709" w:rsidRPr="00FB2032" w:rsidTr="003E1F48">
        <w:trPr>
          <w:trHeight w:val="255"/>
        </w:trPr>
        <w:tc>
          <w:tcPr>
            <w:tcW w:w="1480" w:type="dxa"/>
            <w:vMerge/>
            <w:tcBorders>
              <w:left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p>
        </w:tc>
        <w:tc>
          <w:tcPr>
            <w:tcW w:w="3100" w:type="dxa"/>
            <w:tcBorders>
              <w:top w:val="nil"/>
              <w:left w:val="nil"/>
              <w:bottom w:val="single" w:sz="4" w:space="0" w:color="auto"/>
              <w:right w:val="single" w:sz="4" w:space="0" w:color="auto"/>
            </w:tcBorders>
            <w:shd w:val="clear" w:color="auto" w:fill="auto"/>
            <w:noWrap/>
            <w:vAlign w:val="bottom"/>
          </w:tcPr>
          <w:p w:rsidR="005C0709" w:rsidRPr="00FB2032" w:rsidRDefault="005C0709" w:rsidP="003E1F48">
            <w:pPr>
              <w:spacing w:after="0" w:line="240" w:lineRule="auto"/>
              <w:rPr>
                <w:rFonts w:ascii="Times New Roman" w:eastAsia="Times New Roman" w:hAnsi="Times New Roman" w:cs="Times New Roman"/>
                <w:sz w:val="20"/>
                <w:szCs w:val="20"/>
                <w:lang w:eastAsia="ru-RU"/>
              </w:rPr>
            </w:pPr>
            <w:r w:rsidRPr="00BA5838">
              <w:rPr>
                <w:rFonts w:ascii="Times New Roman" w:eastAsia="Times New Roman" w:hAnsi="Times New Roman" w:cs="Times New Roman"/>
                <w:sz w:val="20"/>
                <w:szCs w:val="20"/>
                <w:lang w:eastAsia="ru-RU"/>
              </w:rPr>
              <w:t>ОАК</w:t>
            </w:r>
          </w:p>
        </w:tc>
        <w:tc>
          <w:tcPr>
            <w:tcW w:w="1080" w:type="dxa"/>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w:t>
            </w:r>
          </w:p>
        </w:tc>
        <w:tc>
          <w:tcPr>
            <w:tcW w:w="1075" w:type="dxa"/>
            <w:tcBorders>
              <w:top w:val="nil"/>
              <w:left w:val="nil"/>
              <w:bottom w:val="single" w:sz="4" w:space="0" w:color="auto"/>
              <w:right w:val="single" w:sz="4" w:space="0" w:color="auto"/>
            </w:tcBorders>
            <w:shd w:val="clear" w:color="auto" w:fill="auto"/>
            <w:noWrap/>
            <w:vAlign w:val="bottom"/>
            <w:hideMark/>
          </w:tcPr>
          <w:p w:rsidR="005C0709" w:rsidRDefault="005C0709" w:rsidP="003E1F48">
            <w:pPr>
              <w:spacing w:after="0" w:line="240" w:lineRule="auto"/>
              <w:jc w:val="center"/>
              <w:rPr>
                <w:sz w:val="20"/>
                <w:szCs w:val="20"/>
              </w:rPr>
            </w:pPr>
            <w:r>
              <w:rPr>
                <w:sz w:val="20"/>
                <w:szCs w:val="20"/>
              </w:rPr>
              <w:t>112,00</w:t>
            </w:r>
          </w:p>
        </w:tc>
        <w:tc>
          <w:tcPr>
            <w:tcW w:w="1198" w:type="dxa"/>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36960</w:t>
            </w:r>
            <w:r w:rsidRPr="00FB2032">
              <w:rPr>
                <w:rFonts w:ascii="Times New Roman" w:eastAsia="Times New Roman" w:hAnsi="Times New Roman" w:cs="Times New Roman"/>
                <w:sz w:val="20"/>
                <w:szCs w:val="20"/>
                <w:lang w:eastAsia="ru-RU"/>
              </w:rPr>
              <w:t>,00</w:t>
            </w:r>
          </w:p>
        </w:tc>
        <w:tc>
          <w:tcPr>
            <w:tcW w:w="900" w:type="dxa"/>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6" w:type="dxa"/>
            <w:gridSpan w:val="3"/>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36960</w:t>
            </w:r>
            <w:r w:rsidRPr="00FB2032">
              <w:rPr>
                <w:rFonts w:ascii="Times New Roman" w:eastAsia="Times New Roman" w:hAnsi="Times New Roman" w:cs="Times New Roman"/>
                <w:sz w:val="20"/>
                <w:szCs w:val="20"/>
                <w:lang w:eastAsia="ru-RU"/>
              </w:rPr>
              <w:t>,00</w:t>
            </w:r>
          </w:p>
        </w:tc>
        <w:tc>
          <w:tcPr>
            <w:tcW w:w="1645" w:type="dxa"/>
            <w:tcBorders>
              <w:top w:val="nil"/>
              <w:left w:val="nil"/>
              <w:bottom w:val="single" w:sz="4" w:space="0" w:color="auto"/>
              <w:right w:val="single" w:sz="4" w:space="0" w:color="auto"/>
            </w:tcBorders>
            <w:shd w:val="clear" w:color="auto" w:fill="auto"/>
            <w:noWrap/>
            <w:vAlign w:val="bottom"/>
            <w:hideMark/>
          </w:tcPr>
          <w:p w:rsidR="005C0709" w:rsidRDefault="005C0709" w:rsidP="003E1F48">
            <w:pPr>
              <w:spacing w:after="0" w:line="240" w:lineRule="auto"/>
              <w:jc w:val="right"/>
              <w:rPr>
                <w:sz w:val="20"/>
                <w:szCs w:val="20"/>
              </w:rPr>
            </w:pPr>
            <w:r>
              <w:rPr>
                <w:sz w:val="20"/>
                <w:szCs w:val="20"/>
              </w:rPr>
              <w:t>112,00</w:t>
            </w:r>
          </w:p>
        </w:tc>
        <w:tc>
          <w:tcPr>
            <w:tcW w:w="1894" w:type="dxa"/>
            <w:gridSpan w:val="2"/>
            <w:tcBorders>
              <w:top w:val="nil"/>
              <w:left w:val="nil"/>
              <w:bottom w:val="single" w:sz="4" w:space="0" w:color="auto"/>
              <w:right w:val="single" w:sz="4" w:space="0" w:color="auto"/>
            </w:tcBorders>
            <w:shd w:val="clear" w:color="auto" w:fill="auto"/>
            <w:noWrap/>
            <w:hideMark/>
          </w:tcPr>
          <w:p w:rsidR="005C0709" w:rsidRDefault="005C0709" w:rsidP="003E1F48">
            <w:pPr>
              <w:spacing w:after="0" w:line="240" w:lineRule="auto"/>
            </w:pPr>
            <w:r w:rsidRPr="003310DB">
              <w:rPr>
                <w:rFonts w:ascii="Times New Roman" w:eastAsia="Times New Roman" w:hAnsi="Times New Roman" w:cs="Times New Roman"/>
                <w:color w:val="000000"/>
                <w:sz w:val="20"/>
                <w:szCs w:val="20"/>
                <w:lang w:eastAsia="ru-RU"/>
              </w:rPr>
              <w:t>X</w:t>
            </w:r>
            <w:r w:rsidRPr="003310DB">
              <w:rPr>
                <w:rFonts w:ascii="Times New Roman" w:eastAsia="Times New Roman" w:hAnsi="Times New Roman" w:cs="Times New Roman"/>
                <w:color w:val="000000"/>
                <w:sz w:val="20"/>
                <w:szCs w:val="20"/>
                <w:lang w:val="en-US" w:eastAsia="ru-RU"/>
              </w:rPr>
              <w:t>I</w:t>
            </w:r>
            <w:r>
              <w:rPr>
                <w:rFonts w:ascii="Times New Roman" w:eastAsia="Times New Roman" w:hAnsi="Times New Roman" w:cs="Times New Roman"/>
                <w:color w:val="000000"/>
                <w:sz w:val="20"/>
                <w:szCs w:val="20"/>
                <w:lang w:val="en-US" w:eastAsia="ru-RU"/>
              </w:rPr>
              <w:t>I</w:t>
            </w:r>
            <w:r w:rsidRPr="003310DB">
              <w:rPr>
                <w:rFonts w:ascii="Times New Roman" w:eastAsia="Times New Roman" w:hAnsi="Times New Roman" w:cs="Times New Roman"/>
                <w:color w:val="000000"/>
                <w:sz w:val="20"/>
                <w:szCs w:val="20"/>
                <w:lang w:eastAsia="ru-RU"/>
              </w:rPr>
              <w:t xml:space="preserve"> 2015</w:t>
            </w:r>
          </w:p>
        </w:tc>
      </w:tr>
      <w:tr w:rsidR="005C0709" w:rsidRPr="00FB2032" w:rsidTr="003E1F48">
        <w:trPr>
          <w:trHeight w:val="255"/>
        </w:trPr>
        <w:tc>
          <w:tcPr>
            <w:tcW w:w="1480" w:type="dxa"/>
            <w:vMerge/>
            <w:tcBorders>
              <w:left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p>
        </w:tc>
        <w:tc>
          <w:tcPr>
            <w:tcW w:w="3100" w:type="dxa"/>
            <w:tcBorders>
              <w:top w:val="nil"/>
              <w:left w:val="nil"/>
              <w:bottom w:val="single" w:sz="4" w:space="0" w:color="auto"/>
              <w:right w:val="single" w:sz="4" w:space="0" w:color="auto"/>
            </w:tcBorders>
            <w:shd w:val="clear" w:color="auto" w:fill="auto"/>
            <w:noWrap/>
            <w:vAlign w:val="bottom"/>
          </w:tcPr>
          <w:p w:rsidR="005C0709" w:rsidRPr="00FB2032" w:rsidRDefault="005C0709" w:rsidP="003E1F48">
            <w:pPr>
              <w:spacing w:after="0" w:line="240" w:lineRule="auto"/>
              <w:rPr>
                <w:rFonts w:ascii="Times New Roman" w:eastAsia="Times New Roman" w:hAnsi="Times New Roman" w:cs="Times New Roman"/>
                <w:sz w:val="20"/>
                <w:szCs w:val="20"/>
                <w:lang w:eastAsia="ru-RU"/>
              </w:rPr>
            </w:pPr>
            <w:r w:rsidRPr="00BA5838">
              <w:rPr>
                <w:rFonts w:ascii="Times New Roman" w:eastAsia="Times New Roman" w:hAnsi="Times New Roman" w:cs="Times New Roman"/>
                <w:sz w:val="20"/>
                <w:szCs w:val="20"/>
                <w:lang w:eastAsia="ru-RU"/>
              </w:rPr>
              <w:t>ЭДМС</w:t>
            </w:r>
          </w:p>
        </w:tc>
        <w:tc>
          <w:tcPr>
            <w:tcW w:w="1080" w:type="dxa"/>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w:t>
            </w:r>
          </w:p>
        </w:tc>
        <w:tc>
          <w:tcPr>
            <w:tcW w:w="1075" w:type="dxa"/>
            <w:tcBorders>
              <w:top w:val="nil"/>
              <w:left w:val="nil"/>
              <w:bottom w:val="single" w:sz="4" w:space="0" w:color="auto"/>
              <w:right w:val="single" w:sz="4" w:space="0" w:color="auto"/>
            </w:tcBorders>
            <w:shd w:val="clear" w:color="auto" w:fill="auto"/>
            <w:noWrap/>
            <w:vAlign w:val="bottom"/>
            <w:hideMark/>
          </w:tcPr>
          <w:p w:rsidR="005C0709" w:rsidRDefault="005C0709" w:rsidP="003E1F48">
            <w:pPr>
              <w:spacing w:after="0" w:line="240" w:lineRule="auto"/>
              <w:jc w:val="center"/>
              <w:rPr>
                <w:sz w:val="20"/>
                <w:szCs w:val="20"/>
              </w:rPr>
            </w:pPr>
            <w:r>
              <w:rPr>
                <w:sz w:val="20"/>
                <w:szCs w:val="20"/>
              </w:rPr>
              <w:t>25,60</w:t>
            </w:r>
          </w:p>
        </w:tc>
        <w:tc>
          <w:tcPr>
            <w:tcW w:w="1198" w:type="dxa"/>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8448</w:t>
            </w:r>
            <w:r w:rsidRPr="00FB2032">
              <w:rPr>
                <w:rFonts w:ascii="Times New Roman" w:eastAsia="Times New Roman" w:hAnsi="Times New Roman" w:cs="Times New Roman"/>
                <w:sz w:val="20"/>
                <w:szCs w:val="20"/>
                <w:lang w:eastAsia="ru-RU"/>
              </w:rPr>
              <w:t>,00</w:t>
            </w:r>
          </w:p>
        </w:tc>
        <w:tc>
          <w:tcPr>
            <w:tcW w:w="900" w:type="dxa"/>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6" w:type="dxa"/>
            <w:gridSpan w:val="3"/>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8448</w:t>
            </w:r>
            <w:r w:rsidRPr="00FB2032">
              <w:rPr>
                <w:rFonts w:ascii="Times New Roman" w:eastAsia="Times New Roman" w:hAnsi="Times New Roman" w:cs="Times New Roman"/>
                <w:sz w:val="20"/>
                <w:szCs w:val="20"/>
                <w:lang w:eastAsia="ru-RU"/>
              </w:rPr>
              <w:t>,00</w:t>
            </w:r>
          </w:p>
        </w:tc>
        <w:tc>
          <w:tcPr>
            <w:tcW w:w="1645" w:type="dxa"/>
            <w:tcBorders>
              <w:top w:val="nil"/>
              <w:left w:val="nil"/>
              <w:bottom w:val="single" w:sz="4" w:space="0" w:color="auto"/>
              <w:right w:val="single" w:sz="4" w:space="0" w:color="auto"/>
            </w:tcBorders>
            <w:shd w:val="clear" w:color="auto" w:fill="auto"/>
            <w:noWrap/>
            <w:vAlign w:val="bottom"/>
            <w:hideMark/>
          </w:tcPr>
          <w:p w:rsidR="005C0709" w:rsidRDefault="005C0709" w:rsidP="003E1F48">
            <w:pPr>
              <w:spacing w:after="0" w:line="240" w:lineRule="auto"/>
              <w:jc w:val="right"/>
              <w:rPr>
                <w:sz w:val="20"/>
                <w:szCs w:val="20"/>
              </w:rPr>
            </w:pPr>
            <w:r>
              <w:rPr>
                <w:sz w:val="20"/>
                <w:szCs w:val="20"/>
              </w:rPr>
              <w:t>25,60</w:t>
            </w:r>
          </w:p>
        </w:tc>
        <w:tc>
          <w:tcPr>
            <w:tcW w:w="1894" w:type="dxa"/>
            <w:gridSpan w:val="2"/>
            <w:tcBorders>
              <w:top w:val="nil"/>
              <w:left w:val="nil"/>
              <w:bottom w:val="single" w:sz="4" w:space="0" w:color="auto"/>
              <w:right w:val="single" w:sz="4" w:space="0" w:color="auto"/>
            </w:tcBorders>
            <w:shd w:val="clear" w:color="auto" w:fill="auto"/>
            <w:noWrap/>
            <w:hideMark/>
          </w:tcPr>
          <w:p w:rsidR="005C0709" w:rsidRDefault="005C0709" w:rsidP="003E1F48">
            <w:pPr>
              <w:spacing w:after="0" w:line="240" w:lineRule="auto"/>
            </w:pPr>
            <w:r w:rsidRPr="003310DB">
              <w:rPr>
                <w:rFonts w:ascii="Times New Roman" w:eastAsia="Times New Roman" w:hAnsi="Times New Roman" w:cs="Times New Roman"/>
                <w:color w:val="000000"/>
                <w:sz w:val="20"/>
                <w:szCs w:val="20"/>
                <w:lang w:eastAsia="ru-RU"/>
              </w:rPr>
              <w:t>X</w:t>
            </w:r>
            <w:r w:rsidRPr="003310DB">
              <w:rPr>
                <w:rFonts w:ascii="Times New Roman" w:eastAsia="Times New Roman" w:hAnsi="Times New Roman" w:cs="Times New Roman"/>
                <w:color w:val="000000"/>
                <w:sz w:val="20"/>
                <w:szCs w:val="20"/>
                <w:lang w:val="en-US" w:eastAsia="ru-RU"/>
              </w:rPr>
              <w:t>I</w:t>
            </w:r>
            <w:r>
              <w:rPr>
                <w:rFonts w:ascii="Times New Roman" w:eastAsia="Times New Roman" w:hAnsi="Times New Roman" w:cs="Times New Roman"/>
                <w:color w:val="000000"/>
                <w:sz w:val="20"/>
                <w:szCs w:val="20"/>
                <w:lang w:val="en-US" w:eastAsia="ru-RU"/>
              </w:rPr>
              <w:t>I</w:t>
            </w:r>
            <w:r w:rsidRPr="003310DB">
              <w:rPr>
                <w:rFonts w:ascii="Times New Roman" w:eastAsia="Times New Roman" w:hAnsi="Times New Roman" w:cs="Times New Roman"/>
                <w:color w:val="000000"/>
                <w:sz w:val="20"/>
                <w:szCs w:val="20"/>
                <w:lang w:eastAsia="ru-RU"/>
              </w:rPr>
              <w:t xml:space="preserve"> 2015</w:t>
            </w:r>
          </w:p>
        </w:tc>
      </w:tr>
      <w:tr w:rsidR="005C0709" w:rsidRPr="00FB2032" w:rsidTr="003E1F48">
        <w:trPr>
          <w:trHeight w:val="255"/>
        </w:trPr>
        <w:tc>
          <w:tcPr>
            <w:tcW w:w="1480" w:type="dxa"/>
            <w:vMerge/>
            <w:tcBorders>
              <w:left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p>
        </w:tc>
        <w:tc>
          <w:tcPr>
            <w:tcW w:w="3100" w:type="dxa"/>
            <w:tcBorders>
              <w:top w:val="nil"/>
              <w:left w:val="nil"/>
              <w:bottom w:val="single" w:sz="4" w:space="0" w:color="auto"/>
              <w:right w:val="single" w:sz="4" w:space="0" w:color="auto"/>
            </w:tcBorders>
            <w:shd w:val="clear" w:color="auto" w:fill="auto"/>
            <w:noWrap/>
            <w:vAlign w:val="bottom"/>
          </w:tcPr>
          <w:p w:rsidR="005C0709" w:rsidRPr="00FB2032" w:rsidRDefault="005C0709" w:rsidP="003E1F48">
            <w:pPr>
              <w:spacing w:after="0" w:line="240" w:lineRule="auto"/>
              <w:rPr>
                <w:rFonts w:ascii="Times New Roman" w:eastAsia="Times New Roman" w:hAnsi="Times New Roman" w:cs="Times New Roman"/>
                <w:sz w:val="20"/>
                <w:szCs w:val="20"/>
                <w:lang w:eastAsia="ru-RU"/>
              </w:rPr>
            </w:pPr>
            <w:r w:rsidRPr="00BA5838">
              <w:rPr>
                <w:rFonts w:ascii="Times New Roman" w:eastAsia="Times New Roman" w:hAnsi="Times New Roman" w:cs="Times New Roman"/>
                <w:sz w:val="20"/>
                <w:szCs w:val="20"/>
                <w:lang w:eastAsia="ru-RU"/>
              </w:rPr>
              <w:t>Биохимический скрининг</w:t>
            </w:r>
          </w:p>
        </w:tc>
        <w:tc>
          <w:tcPr>
            <w:tcW w:w="1080" w:type="dxa"/>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w:t>
            </w:r>
          </w:p>
        </w:tc>
        <w:tc>
          <w:tcPr>
            <w:tcW w:w="1075" w:type="dxa"/>
            <w:tcBorders>
              <w:top w:val="nil"/>
              <w:left w:val="nil"/>
              <w:bottom w:val="single" w:sz="4" w:space="0" w:color="auto"/>
              <w:right w:val="single" w:sz="4" w:space="0" w:color="auto"/>
            </w:tcBorders>
            <w:shd w:val="clear" w:color="auto" w:fill="auto"/>
            <w:noWrap/>
            <w:vAlign w:val="bottom"/>
            <w:hideMark/>
          </w:tcPr>
          <w:p w:rsidR="005C0709" w:rsidRDefault="005C0709" w:rsidP="003E1F48">
            <w:pPr>
              <w:spacing w:after="0" w:line="240" w:lineRule="auto"/>
              <w:jc w:val="center"/>
              <w:rPr>
                <w:sz w:val="20"/>
                <w:szCs w:val="20"/>
              </w:rPr>
            </w:pPr>
            <w:r>
              <w:rPr>
                <w:sz w:val="20"/>
                <w:szCs w:val="20"/>
              </w:rPr>
              <w:t>126,40</w:t>
            </w:r>
          </w:p>
        </w:tc>
        <w:tc>
          <w:tcPr>
            <w:tcW w:w="1198" w:type="dxa"/>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41712</w:t>
            </w:r>
            <w:r w:rsidRPr="00FB2032">
              <w:rPr>
                <w:rFonts w:ascii="Times New Roman" w:eastAsia="Times New Roman" w:hAnsi="Times New Roman" w:cs="Times New Roman"/>
                <w:sz w:val="20"/>
                <w:szCs w:val="20"/>
                <w:lang w:eastAsia="ru-RU"/>
              </w:rPr>
              <w:t>,00</w:t>
            </w:r>
          </w:p>
        </w:tc>
        <w:tc>
          <w:tcPr>
            <w:tcW w:w="900" w:type="dxa"/>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6" w:type="dxa"/>
            <w:gridSpan w:val="3"/>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41712</w:t>
            </w:r>
            <w:r w:rsidRPr="00FB2032">
              <w:rPr>
                <w:rFonts w:ascii="Times New Roman" w:eastAsia="Times New Roman" w:hAnsi="Times New Roman" w:cs="Times New Roman"/>
                <w:sz w:val="20"/>
                <w:szCs w:val="20"/>
                <w:lang w:eastAsia="ru-RU"/>
              </w:rPr>
              <w:t>,00</w:t>
            </w:r>
          </w:p>
        </w:tc>
        <w:tc>
          <w:tcPr>
            <w:tcW w:w="1645" w:type="dxa"/>
            <w:tcBorders>
              <w:top w:val="nil"/>
              <w:left w:val="nil"/>
              <w:bottom w:val="single" w:sz="4" w:space="0" w:color="auto"/>
              <w:right w:val="single" w:sz="4" w:space="0" w:color="auto"/>
            </w:tcBorders>
            <w:shd w:val="clear" w:color="auto" w:fill="auto"/>
            <w:noWrap/>
            <w:vAlign w:val="bottom"/>
            <w:hideMark/>
          </w:tcPr>
          <w:p w:rsidR="005C0709" w:rsidRDefault="005C0709" w:rsidP="003E1F48">
            <w:pPr>
              <w:spacing w:after="0" w:line="240" w:lineRule="auto"/>
              <w:jc w:val="right"/>
              <w:rPr>
                <w:sz w:val="20"/>
                <w:szCs w:val="20"/>
              </w:rPr>
            </w:pPr>
            <w:r>
              <w:rPr>
                <w:sz w:val="20"/>
                <w:szCs w:val="20"/>
              </w:rPr>
              <w:t>126,40</w:t>
            </w:r>
          </w:p>
        </w:tc>
        <w:tc>
          <w:tcPr>
            <w:tcW w:w="1894" w:type="dxa"/>
            <w:gridSpan w:val="2"/>
            <w:tcBorders>
              <w:top w:val="nil"/>
              <w:left w:val="nil"/>
              <w:bottom w:val="single" w:sz="4" w:space="0" w:color="auto"/>
              <w:right w:val="single" w:sz="4" w:space="0" w:color="auto"/>
            </w:tcBorders>
            <w:shd w:val="clear" w:color="auto" w:fill="auto"/>
            <w:noWrap/>
            <w:hideMark/>
          </w:tcPr>
          <w:p w:rsidR="005C0709" w:rsidRDefault="005C0709" w:rsidP="003E1F48">
            <w:pPr>
              <w:spacing w:after="0" w:line="240" w:lineRule="auto"/>
            </w:pPr>
            <w:r w:rsidRPr="003310DB">
              <w:rPr>
                <w:rFonts w:ascii="Times New Roman" w:eastAsia="Times New Roman" w:hAnsi="Times New Roman" w:cs="Times New Roman"/>
                <w:color w:val="000000"/>
                <w:sz w:val="20"/>
                <w:szCs w:val="20"/>
                <w:lang w:eastAsia="ru-RU"/>
              </w:rPr>
              <w:t>X</w:t>
            </w:r>
            <w:r w:rsidRPr="003310DB">
              <w:rPr>
                <w:rFonts w:ascii="Times New Roman" w:eastAsia="Times New Roman" w:hAnsi="Times New Roman" w:cs="Times New Roman"/>
                <w:color w:val="000000"/>
                <w:sz w:val="20"/>
                <w:szCs w:val="20"/>
                <w:lang w:val="en-US" w:eastAsia="ru-RU"/>
              </w:rPr>
              <w:t>I</w:t>
            </w:r>
            <w:r>
              <w:rPr>
                <w:rFonts w:ascii="Times New Roman" w:eastAsia="Times New Roman" w:hAnsi="Times New Roman" w:cs="Times New Roman"/>
                <w:color w:val="000000"/>
                <w:sz w:val="20"/>
                <w:szCs w:val="20"/>
                <w:lang w:val="en-US" w:eastAsia="ru-RU"/>
              </w:rPr>
              <w:t>I</w:t>
            </w:r>
            <w:r w:rsidRPr="003310DB">
              <w:rPr>
                <w:rFonts w:ascii="Times New Roman" w:eastAsia="Times New Roman" w:hAnsi="Times New Roman" w:cs="Times New Roman"/>
                <w:color w:val="000000"/>
                <w:sz w:val="20"/>
                <w:szCs w:val="20"/>
                <w:lang w:eastAsia="ru-RU"/>
              </w:rPr>
              <w:t xml:space="preserve"> 2015</w:t>
            </w:r>
          </w:p>
        </w:tc>
      </w:tr>
      <w:tr w:rsidR="005C0709" w:rsidRPr="00FB2032" w:rsidTr="003E1F48">
        <w:trPr>
          <w:trHeight w:val="255"/>
        </w:trPr>
        <w:tc>
          <w:tcPr>
            <w:tcW w:w="1480" w:type="dxa"/>
            <w:vMerge/>
            <w:tcBorders>
              <w:left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p>
        </w:tc>
        <w:tc>
          <w:tcPr>
            <w:tcW w:w="3100" w:type="dxa"/>
            <w:tcBorders>
              <w:top w:val="nil"/>
              <w:left w:val="nil"/>
              <w:bottom w:val="single" w:sz="4" w:space="0" w:color="auto"/>
              <w:right w:val="single" w:sz="4" w:space="0" w:color="auto"/>
            </w:tcBorders>
            <w:shd w:val="clear" w:color="auto" w:fill="auto"/>
            <w:noWrap/>
            <w:vAlign w:val="bottom"/>
          </w:tcPr>
          <w:p w:rsidR="005C0709" w:rsidRPr="00FB2032" w:rsidRDefault="005C0709" w:rsidP="003E1F48">
            <w:pPr>
              <w:spacing w:after="0" w:line="240" w:lineRule="auto"/>
              <w:rPr>
                <w:rFonts w:ascii="Times New Roman" w:eastAsia="Times New Roman" w:hAnsi="Times New Roman" w:cs="Times New Roman"/>
                <w:sz w:val="20"/>
                <w:szCs w:val="20"/>
                <w:lang w:eastAsia="ru-RU"/>
              </w:rPr>
            </w:pPr>
            <w:r w:rsidRPr="00BA5838">
              <w:rPr>
                <w:rFonts w:ascii="Times New Roman" w:eastAsia="Times New Roman" w:hAnsi="Times New Roman" w:cs="Times New Roman"/>
                <w:sz w:val="20"/>
                <w:szCs w:val="20"/>
                <w:lang w:eastAsia="ru-RU"/>
              </w:rPr>
              <w:t>Исследование на гельминтозы</w:t>
            </w:r>
          </w:p>
        </w:tc>
        <w:tc>
          <w:tcPr>
            <w:tcW w:w="1080" w:type="dxa"/>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w:t>
            </w:r>
          </w:p>
        </w:tc>
        <w:tc>
          <w:tcPr>
            <w:tcW w:w="1075" w:type="dxa"/>
            <w:tcBorders>
              <w:top w:val="nil"/>
              <w:left w:val="nil"/>
              <w:bottom w:val="single" w:sz="4" w:space="0" w:color="auto"/>
              <w:right w:val="single" w:sz="4" w:space="0" w:color="auto"/>
            </w:tcBorders>
            <w:shd w:val="clear" w:color="auto" w:fill="auto"/>
            <w:noWrap/>
            <w:vAlign w:val="bottom"/>
            <w:hideMark/>
          </w:tcPr>
          <w:p w:rsidR="005C0709" w:rsidRDefault="005C0709" w:rsidP="003E1F48">
            <w:pPr>
              <w:spacing w:after="0" w:line="240" w:lineRule="auto"/>
              <w:jc w:val="center"/>
              <w:rPr>
                <w:sz w:val="20"/>
                <w:szCs w:val="20"/>
              </w:rPr>
            </w:pPr>
            <w:r>
              <w:rPr>
                <w:sz w:val="20"/>
                <w:szCs w:val="20"/>
              </w:rPr>
              <w:t>144,80</w:t>
            </w:r>
          </w:p>
        </w:tc>
        <w:tc>
          <w:tcPr>
            <w:tcW w:w="1198" w:type="dxa"/>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47784</w:t>
            </w:r>
            <w:r w:rsidRPr="00FB2032">
              <w:rPr>
                <w:rFonts w:ascii="Times New Roman" w:eastAsia="Times New Roman" w:hAnsi="Times New Roman" w:cs="Times New Roman"/>
                <w:sz w:val="20"/>
                <w:szCs w:val="20"/>
                <w:lang w:eastAsia="ru-RU"/>
              </w:rPr>
              <w:t>,00</w:t>
            </w:r>
          </w:p>
        </w:tc>
        <w:tc>
          <w:tcPr>
            <w:tcW w:w="900" w:type="dxa"/>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6" w:type="dxa"/>
            <w:gridSpan w:val="3"/>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47784</w:t>
            </w:r>
            <w:r w:rsidRPr="00FB2032">
              <w:rPr>
                <w:rFonts w:ascii="Times New Roman" w:eastAsia="Times New Roman" w:hAnsi="Times New Roman" w:cs="Times New Roman"/>
                <w:sz w:val="20"/>
                <w:szCs w:val="20"/>
                <w:lang w:eastAsia="ru-RU"/>
              </w:rPr>
              <w:t>,00</w:t>
            </w:r>
          </w:p>
        </w:tc>
        <w:tc>
          <w:tcPr>
            <w:tcW w:w="1645" w:type="dxa"/>
            <w:tcBorders>
              <w:top w:val="nil"/>
              <w:left w:val="nil"/>
              <w:bottom w:val="single" w:sz="4" w:space="0" w:color="auto"/>
              <w:right w:val="single" w:sz="4" w:space="0" w:color="auto"/>
            </w:tcBorders>
            <w:shd w:val="clear" w:color="auto" w:fill="auto"/>
            <w:noWrap/>
            <w:vAlign w:val="bottom"/>
            <w:hideMark/>
          </w:tcPr>
          <w:p w:rsidR="005C0709" w:rsidRDefault="005C0709" w:rsidP="003E1F48">
            <w:pPr>
              <w:spacing w:after="0" w:line="240" w:lineRule="auto"/>
              <w:jc w:val="right"/>
              <w:rPr>
                <w:sz w:val="20"/>
                <w:szCs w:val="20"/>
              </w:rPr>
            </w:pPr>
            <w:r>
              <w:rPr>
                <w:sz w:val="20"/>
                <w:szCs w:val="20"/>
              </w:rPr>
              <w:t>144,80</w:t>
            </w:r>
          </w:p>
        </w:tc>
        <w:tc>
          <w:tcPr>
            <w:tcW w:w="1894" w:type="dxa"/>
            <w:gridSpan w:val="2"/>
            <w:tcBorders>
              <w:top w:val="nil"/>
              <w:left w:val="nil"/>
              <w:bottom w:val="single" w:sz="4" w:space="0" w:color="auto"/>
              <w:right w:val="single" w:sz="4" w:space="0" w:color="auto"/>
            </w:tcBorders>
            <w:shd w:val="clear" w:color="auto" w:fill="auto"/>
            <w:noWrap/>
            <w:hideMark/>
          </w:tcPr>
          <w:p w:rsidR="005C0709" w:rsidRDefault="005C0709" w:rsidP="003E1F48">
            <w:pPr>
              <w:spacing w:after="0" w:line="240" w:lineRule="auto"/>
            </w:pPr>
            <w:r w:rsidRPr="003310DB">
              <w:rPr>
                <w:rFonts w:ascii="Times New Roman" w:eastAsia="Times New Roman" w:hAnsi="Times New Roman" w:cs="Times New Roman"/>
                <w:color w:val="000000"/>
                <w:sz w:val="20"/>
                <w:szCs w:val="20"/>
                <w:lang w:eastAsia="ru-RU"/>
              </w:rPr>
              <w:t>X</w:t>
            </w:r>
            <w:r w:rsidRPr="003310DB">
              <w:rPr>
                <w:rFonts w:ascii="Times New Roman" w:eastAsia="Times New Roman" w:hAnsi="Times New Roman" w:cs="Times New Roman"/>
                <w:color w:val="000000"/>
                <w:sz w:val="20"/>
                <w:szCs w:val="20"/>
                <w:lang w:val="en-US" w:eastAsia="ru-RU"/>
              </w:rPr>
              <w:t>I</w:t>
            </w:r>
            <w:r>
              <w:rPr>
                <w:rFonts w:ascii="Times New Roman" w:eastAsia="Times New Roman" w:hAnsi="Times New Roman" w:cs="Times New Roman"/>
                <w:color w:val="000000"/>
                <w:sz w:val="20"/>
                <w:szCs w:val="20"/>
                <w:lang w:val="en-US" w:eastAsia="ru-RU"/>
              </w:rPr>
              <w:t>I</w:t>
            </w:r>
            <w:r w:rsidRPr="003310DB">
              <w:rPr>
                <w:rFonts w:ascii="Times New Roman" w:eastAsia="Times New Roman" w:hAnsi="Times New Roman" w:cs="Times New Roman"/>
                <w:color w:val="000000"/>
                <w:sz w:val="20"/>
                <w:szCs w:val="20"/>
                <w:lang w:eastAsia="ru-RU"/>
              </w:rPr>
              <w:t xml:space="preserve"> 2015</w:t>
            </w:r>
          </w:p>
        </w:tc>
      </w:tr>
      <w:tr w:rsidR="005C0709" w:rsidRPr="00FB2032" w:rsidTr="003E1F48">
        <w:trPr>
          <w:trHeight w:val="255"/>
        </w:trPr>
        <w:tc>
          <w:tcPr>
            <w:tcW w:w="1480" w:type="dxa"/>
            <w:vMerge/>
            <w:tcBorders>
              <w:left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p>
        </w:tc>
        <w:tc>
          <w:tcPr>
            <w:tcW w:w="3100" w:type="dxa"/>
            <w:tcBorders>
              <w:top w:val="nil"/>
              <w:left w:val="nil"/>
              <w:bottom w:val="single" w:sz="4" w:space="0" w:color="auto"/>
              <w:right w:val="single" w:sz="4" w:space="0" w:color="auto"/>
            </w:tcBorders>
            <w:shd w:val="clear" w:color="auto" w:fill="auto"/>
            <w:noWrap/>
            <w:vAlign w:val="bottom"/>
          </w:tcPr>
          <w:p w:rsidR="005C0709" w:rsidRPr="00FB2032" w:rsidRDefault="005C0709" w:rsidP="003E1F48">
            <w:pPr>
              <w:spacing w:after="0" w:line="240" w:lineRule="auto"/>
              <w:rPr>
                <w:rFonts w:ascii="Times New Roman" w:eastAsia="Times New Roman" w:hAnsi="Times New Roman" w:cs="Times New Roman"/>
                <w:sz w:val="20"/>
                <w:szCs w:val="20"/>
                <w:lang w:eastAsia="ru-RU"/>
              </w:rPr>
            </w:pPr>
            <w:r w:rsidRPr="00BA5838">
              <w:rPr>
                <w:rFonts w:ascii="Times New Roman" w:eastAsia="Times New Roman" w:hAnsi="Times New Roman" w:cs="Times New Roman"/>
                <w:sz w:val="20"/>
                <w:szCs w:val="20"/>
                <w:lang w:eastAsia="ru-RU"/>
              </w:rPr>
              <w:t>ОАМ</w:t>
            </w:r>
          </w:p>
        </w:tc>
        <w:tc>
          <w:tcPr>
            <w:tcW w:w="1080" w:type="dxa"/>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w:t>
            </w:r>
          </w:p>
        </w:tc>
        <w:tc>
          <w:tcPr>
            <w:tcW w:w="1075" w:type="dxa"/>
            <w:tcBorders>
              <w:top w:val="nil"/>
              <w:left w:val="nil"/>
              <w:bottom w:val="single" w:sz="4" w:space="0" w:color="auto"/>
              <w:right w:val="single" w:sz="4" w:space="0" w:color="auto"/>
            </w:tcBorders>
            <w:shd w:val="clear" w:color="auto" w:fill="auto"/>
            <w:noWrap/>
            <w:vAlign w:val="bottom"/>
            <w:hideMark/>
          </w:tcPr>
          <w:p w:rsidR="005C0709" w:rsidRDefault="005C0709" w:rsidP="003E1F48">
            <w:pPr>
              <w:spacing w:after="0" w:line="240" w:lineRule="auto"/>
              <w:jc w:val="center"/>
              <w:rPr>
                <w:sz w:val="20"/>
                <w:szCs w:val="20"/>
              </w:rPr>
            </w:pPr>
            <w:r>
              <w:rPr>
                <w:sz w:val="20"/>
                <w:szCs w:val="20"/>
              </w:rPr>
              <w:t>84,80</w:t>
            </w:r>
          </w:p>
        </w:tc>
        <w:tc>
          <w:tcPr>
            <w:tcW w:w="1198" w:type="dxa"/>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27984</w:t>
            </w:r>
            <w:r w:rsidRPr="00FB2032">
              <w:rPr>
                <w:rFonts w:ascii="Times New Roman" w:eastAsia="Times New Roman" w:hAnsi="Times New Roman" w:cs="Times New Roman"/>
                <w:sz w:val="20"/>
                <w:szCs w:val="20"/>
                <w:lang w:eastAsia="ru-RU"/>
              </w:rPr>
              <w:t>,00</w:t>
            </w:r>
          </w:p>
        </w:tc>
        <w:tc>
          <w:tcPr>
            <w:tcW w:w="900" w:type="dxa"/>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6" w:type="dxa"/>
            <w:gridSpan w:val="3"/>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27984</w:t>
            </w:r>
            <w:r w:rsidRPr="00FB2032">
              <w:rPr>
                <w:rFonts w:ascii="Times New Roman" w:eastAsia="Times New Roman" w:hAnsi="Times New Roman" w:cs="Times New Roman"/>
                <w:sz w:val="20"/>
                <w:szCs w:val="20"/>
                <w:lang w:eastAsia="ru-RU"/>
              </w:rPr>
              <w:t>,00</w:t>
            </w:r>
          </w:p>
        </w:tc>
        <w:tc>
          <w:tcPr>
            <w:tcW w:w="1645" w:type="dxa"/>
            <w:tcBorders>
              <w:top w:val="nil"/>
              <w:left w:val="nil"/>
              <w:bottom w:val="single" w:sz="4" w:space="0" w:color="auto"/>
              <w:right w:val="single" w:sz="4" w:space="0" w:color="auto"/>
            </w:tcBorders>
            <w:shd w:val="clear" w:color="auto" w:fill="auto"/>
            <w:noWrap/>
            <w:vAlign w:val="bottom"/>
            <w:hideMark/>
          </w:tcPr>
          <w:p w:rsidR="005C0709" w:rsidRDefault="005C0709" w:rsidP="003E1F48">
            <w:pPr>
              <w:spacing w:after="0" w:line="240" w:lineRule="auto"/>
              <w:jc w:val="right"/>
              <w:rPr>
                <w:sz w:val="20"/>
                <w:szCs w:val="20"/>
              </w:rPr>
            </w:pPr>
            <w:r>
              <w:rPr>
                <w:sz w:val="20"/>
                <w:szCs w:val="20"/>
              </w:rPr>
              <w:t>84,80</w:t>
            </w:r>
          </w:p>
        </w:tc>
        <w:tc>
          <w:tcPr>
            <w:tcW w:w="1894" w:type="dxa"/>
            <w:gridSpan w:val="2"/>
            <w:tcBorders>
              <w:top w:val="nil"/>
              <w:left w:val="nil"/>
              <w:bottom w:val="single" w:sz="4" w:space="0" w:color="auto"/>
              <w:right w:val="single" w:sz="4" w:space="0" w:color="auto"/>
            </w:tcBorders>
            <w:shd w:val="clear" w:color="auto" w:fill="auto"/>
            <w:noWrap/>
            <w:hideMark/>
          </w:tcPr>
          <w:p w:rsidR="005C0709" w:rsidRDefault="005C0709" w:rsidP="003E1F48">
            <w:pPr>
              <w:spacing w:after="0" w:line="240" w:lineRule="auto"/>
            </w:pPr>
            <w:r w:rsidRPr="003310DB">
              <w:rPr>
                <w:rFonts w:ascii="Times New Roman" w:eastAsia="Times New Roman" w:hAnsi="Times New Roman" w:cs="Times New Roman"/>
                <w:color w:val="000000"/>
                <w:sz w:val="20"/>
                <w:szCs w:val="20"/>
                <w:lang w:eastAsia="ru-RU"/>
              </w:rPr>
              <w:t>X</w:t>
            </w:r>
            <w:r w:rsidRPr="003310DB">
              <w:rPr>
                <w:rFonts w:ascii="Times New Roman" w:eastAsia="Times New Roman" w:hAnsi="Times New Roman" w:cs="Times New Roman"/>
                <w:color w:val="000000"/>
                <w:sz w:val="20"/>
                <w:szCs w:val="20"/>
                <w:lang w:val="en-US" w:eastAsia="ru-RU"/>
              </w:rPr>
              <w:t>I</w:t>
            </w:r>
            <w:r>
              <w:rPr>
                <w:rFonts w:ascii="Times New Roman" w:eastAsia="Times New Roman" w:hAnsi="Times New Roman" w:cs="Times New Roman"/>
                <w:color w:val="000000"/>
                <w:sz w:val="20"/>
                <w:szCs w:val="20"/>
                <w:lang w:val="en-US" w:eastAsia="ru-RU"/>
              </w:rPr>
              <w:t>I</w:t>
            </w:r>
            <w:r w:rsidRPr="003310DB">
              <w:rPr>
                <w:rFonts w:ascii="Times New Roman" w:eastAsia="Times New Roman" w:hAnsi="Times New Roman" w:cs="Times New Roman"/>
                <w:color w:val="000000"/>
                <w:sz w:val="20"/>
                <w:szCs w:val="20"/>
                <w:lang w:eastAsia="ru-RU"/>
              </w:rPr>
              <w:t xml:space="preserve"> 2015</w:t>
            </w:r>
          </w:p>
        </w:tc>
      </w:tr>
      <w:tr w:rsidR="005C0709" w:rsidRPr="00FB2032" w:rsidTr="003E1F48">
        <w:trPr>
          <w:trHeight w:val="255"/>
        </w:trPr>
        <w:tc>
          <w:tcPr>
            <w:tcW w:w="1480" w:type="dxa"/>
            <w:vMerge/>
            <w:tcBorders>
              <w:left w:val="single" w:sz="4" w:space="0" w:color="auto"/>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p>
        </w:tc>
        <w:tc>
          <w:tcPr>
            <w:tcW w:w="3100" w:type="dxa"/>
            <w:tcBorders>
              <w:top w:val="nil"/>
              <w:left w:val="nil"/>
              <w:bottom w:val="single" w:sz="4" w:space="0" w:color="auto"/>
              <w:right w:val="single" w:sz="4" w:space="0" w:color="auto"/>
            </w:tcBorders>
            <w:shd w:val="clear" w:color="auto" w:fill="auto"/>
            <w:noWrap/>
            <w:vAlign w:val="bottom"/>
          </w:tcPr>
          <w:p w:rsidR="005C0709" w:rsidRPr="00FB2032" w:rsidRDefault="005C0709" w:rsidP="003E1F48">
            <w:pPr>
              <w:spacing w:after="0" w:line="240" w:lineRule="auto"/>
              <w:rPr>
                <w:rFonts w:ascii="Times New Roman" w:eastAsia="Times New Roman" w:hAnsi="Times New Roman" w:cs="Times New Roman"/>
                <w:sz w:val="20"/>
                <w:szCs w:val="20"/>
                <w:lang w:eastAsia="ru-RU"/>
              </w:rPr>
            </w:pPr>
            <w:r w:rsidRPr="00BA5838">
              <w:rPr>
                <w:rFonts w:ascii="Times New Roman" w:eastAsia="Times New Roman" w:hAnsi="Times New Roman" w:cs="Times New Roman"/>
                <w:sz w:val="20"/>
                <w:szCs w:val="20"/>
                <w:lang w:eastAsia="ru-RU"/>
              </w:rPr>
              <w:t>ЭКГ</w:t>
            </w:r>
          </w:p>
        </w:tc>
        <w:tc>
          <w:tcPr>
            <w:tcW w:w="1080" w:type="dxa"/>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940" w:type="dxa"/>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w:t>
            </w:r>
          </w:p>
        </w:tc>
        <w:tc>
          <w:tcPr>
            <w:tcW w:w="1075" w:type="dxa"/>
            <w:tcBorders>
              <w:top w:val="nil"/>
              <w:left w:val="nil"/>
              <w:bottom w:val="single" w:sz="4" w:space="0" w:color="auto"/>
              <w:right w:val="single" w:sz="4" w:space="0" w:color="auto"/>
            </w:tcBorders>
            <w:shd w:val="clear" w:color="auto" w:fill="auto"/>
            <w:noWrap/>
            <w:vAlign w:val="bottom"/>
            <w:hideMark/>
          </w:tcPr>
          <w:p w:rsidR="005C0709" w:rsidRDefault="005C0709" w:rsidP="003E1F48">
            <w:pPr>
              <w:spacing w:after="0" w:line="240" w:lineRule="auto"/>
              <w:jc w:val="center"/>
              <w:rPr>
                <w:sz w:val="20"/>
                <w:szCs w:val="20"/>
              </w:rPr>
            </w:pPr>
            <w:r>
              <w:rPr>
                <w:sz w:val="20"/>
                <w:szCs w:val="20"/>
              </w:rPr>
              <w:t>121,60</w:t>
            </w:r>
          </w:p>
        </w:tc>
        <w:tc>
          <w:tcPr>
            <w:tcW w:w="1198" w:type="dxa"/>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40128</w:t>
            </w:r>
            <w:r w:rsidRPr="00FB2032">
              <w:rPr>
                <w:rFonts w:ascii="Times New Roman" w:eastAsia="Times New Roman" w:hAnsi="Times New Roman" w:cs="Times New Roman"/>
                <w:sz w:val="20"/>
                <w:szCs w:val="20"/>
                <w:lang w:eastAsia="ru-RU"/>
              </w:rPr>
              <w:t>,00</w:t>
            </w:r>
          </w:p>
        </w:tc>
        <w:tc>
          <w:tcPr>
            <w:tcW w:w="900" w:type="dxa"/>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6" w:type="dxa"/>
            <w:gridSpan w:val="3"/>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40128</w:t>
            </w:r>
            <w:r w:rsidRPr="00FB2032">
              <w:rPr>
                <w:rFonts w:ascii="Times New Roman" w:eastAsia="Times New Roman" w:hAnsi="Times New Roman" w:cs="Times New Roman"/>
                <w:sz w:val="20"/>
                <w:szCs w:val="20"/>
                <w:lang w:eastAsia="ru-RU"/>
              </w:rPr>
              <w:t>,00</w:t>
            </w:r>
          </w:p>
        </w:tc>
        <w:tc>
          <w:tcPr>
            <w:tcW w:w="1645" w:type="dxa"/>
            <w:tcBorders>
              <w:top w:val="nil"/>
              <w:left w:val="nil"/>
              <w:bottom w:val="single" w:sz="4" w:space="0" w:color="auto"/>
              <w:right w:val="single" w:sz="4" w:space="0" w:color="auto"/>
            </w:tcBorders>
            <w:shd w:val="clear" w:color="auto" w:fill="auto"/>
            <w:noWrap/>
            <w:vAlign w:val="bottom"/>
            <w:hideMark/>
          </w:tcPr>
          <w:p w:rsidR="005C0709" w:rsidRDefault="005C0709" w:rsidP="003E1F48">
            <w:pPr>
              <w:spacing w:after="0" w:line="240" w:lineRule="auto"/>
              <w:jc w:val="right"/>
              <w:rPr>
                <w:sz w:val="20"/>
                <w:szCs w:val="20"/>
              </w:rPr>
            </w:pPr>
            <w:r>
              <w:rPr>
                <w:sz w:val="20"/>
                <w:szCs w:val="20"/>
              </w:rPr>
              <w:t>121,60</w:t>
            </w:r>
          </w:p>
        </w:tc>
        <w:tc>
          <w:tcPr>
            <w:tcW w:w="1894" w:type="dxa"/>
            <w:gridSpan w:val="2"/>
            <w:tcBorders>
              <w:top w:val="nil"/>
              <w:left w:val="nil"/>
              <w:bottom w:val="single" w:sz="4" w:space="0" w:color="auto"/>
              <w:right w:val="single" w:sz="4" w:space="0" w:color="auto"/>
            </w:tcBorders>
            <w:shd w:val="clear" w:color="auto" w:fill="auto"/>
            <w:noWrap/>
            <w:hideMark/>
          </w:tcPr>
          <w:p w:rsidR="005C0709" w:rsidRDefault="005C0709" w:rsidP="003E1F48">
            <w:pPr>
              <w:spacing w:after="0" w:line="240" w:lineRule="auto"/>
            </w:pPr>
            <w:r w:rsidRPr="003310DB">
              <w:rPr>
                <w:rFonts w:ascii="Times New Roman" w:eastAsia="Times New Roman" w:hAnsi="Times New Roman" w:cs="Times New Roman"/>
                <w:color w:val="000000"/>
                <w:sz w:val="20"/>
                <w:szCs w:val="20"/>
                <w:lang w:eastAsia="ru-RU"/>
              </w:rPr>
              <w:t>X</w:t>
            </w:r>
            <w:r w:rsidRPr="003310DB">
              <w:rPr>
                <w:rFonts w:ascii="Times New Roman" w:eastAsia="Times New Roman" w:hAnsi="Times New Roman" w:cs="Times New Roman"/>
                <w:color w:val="000000"/>
                <w:sz w:val="20"/>
                <w:szCs w:val="20"/>
                <w:lang w:val="en-US" w:eastAsia="ru-RU"/>
              </w:rPr>
              <w:t>I</w:t>
            </w:r>
            <w:r>
              <w:rPr>
                <w:rFonts w:ascii="Times New Roman" w:eastAsia="Times New Roman" w:hAnsi="Times New Roman" w:cs="Times New Roman"/>
                <w:color w:val="000000"/>
                <w:sz w:val="20"/>
                <w:szCs w:val="20"/>
                <w:lang w:val="en-US" w:eastAsia="ru-RU"/>
              </w:rPr>
              <w:t>I</w:t>
            </w:r>
            <w:r w:rsidRPr="003310DB">
              <w:rPr>
                <w:rFonts w:ascii="Times New Roman" w:eastAsia="Times New Roman" w:hAnsi="Times New Roman" w:cs="Times New Roman"/>
                <w:color w:val="000000"/>
                <w:sz w:val="20"/>
                <w:szCs w:val="20"/>
                <w:lang w:eastAsia="ru-RU"/>
              </w:rPr>
              <w:t xml:space="preserve"> 2015</w:t>
            </w:r>
          </w:p>
        </w:tc>
      </w:tr>
      <w:tr w:rsidR="005C0709" w:rsidRPr="00FB2032" w:rsidTr="003E1F48">
        <w:trPr>
          <w:trHeight w:val="315"/>
        </w:trPr>
        <w:tc>
          <w:tcPr>
            <w:tcW w:w="56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C0709" w:rsidRPr="00FB2032" w:rsidRDefault="005C0709" w:rsidP="003E1F48">
            <w:pPr>
              <w:spacing w:after="0" w:line="240" w:lineRule="auto"/>
              <w:jc w:val="right"/>
              <w:rPr>
                <w:rFonts w:ascii="Times New Roman" w:eastAsia="Times New Roman" w:hAnsi="Times New Roman" w:cs="Times New Roman"/>
                <w:b/>
                <w:bCs/>
                <w:sz w:val="20"/>
                <w:szCs w:val="20"/>
                <w:lang w:eastAsia="ru-RU"/>
              </w:rPr>
            </w:pPr>
            <w:r w:rsidRPr="00FB2032">
              <w:rPr>
                <w:rFonts w:ascii="Times New Roman" w:eastAsia="Times New Roman" w:hAnsi="Times New Roman" w:cs="Times New Roman"/>
                <w:b/>
                <w:bCs/>
                <w:sz w:val="20"/>
                <w:szCs w:val="20"/>
                <w:lang w:eastAsia="ru-RU"/>
              </w:rPr>
              <w:t>Итого</w:t>
            </w:r>
          </w:p>
        </w:tc>
        <w:tc>
          <w:tcPr>
            <w:tcW w:w="940" w:type="dxa"/>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b/>
                <w:bCs/>
                <w:sz w:val="20"/>
                <w:szCs w:val="20"/>
                <w:lang w:eastAsia="ru-RU"/>
              </w:rPr>
            </w:pPr>
            <w:r w:rsidRPr="00FB2032">
              <w:rPr>
                <w:rFonts w:ascii="Times New Roman" w:eastAsia="Times New Roman" w:hAnsi="Times New Roman" w:cs="Times New Roman"/>
                <w:b/>
                <w:bCs/>
                <w:sz w:val="20"/>
                <w:szCs w:val="20"/>
                <w:lang w:eastAsia="ru-RU"/>
              </w:rPr>
              <w:t> </w:t>
            </w:r>
          </w:p>
        </w:tc>
        <w:tc>
          <w:tcPr>
            <w:tcW w:w="1075" w:type="dxa"/>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b/>
                <w:bCs/>
                <w:sz w:val="20"/>
                <w:szCs w:val="20"/>
                <w:lang w:eastAsia="ru-RU"/>
              </w:rPr>
            </w:pPr>
            <w:r w:rsidRPr="00FB2032">
              <w:rPr>
                <w:rFonts w:ascii="Times New Roman" w:eastAsia="Times New Roman" w:hAnsi="Times New Roman" w:cs="Times New Roman"/>
                <w:b/>
                <w:bCs/>
                <w:sz w:val="20"/>
                <w:szCs w:val="20"/>
                <w:lang w:eastAsia="ru-RU"/>
              </w:rPr>
              <w:t> </w:t>
            </w:r>
          </w:p>
        </w:tc>
        <w:tc>
          <w:tcPr>
            <w:tcW w:w="1198" w:type="dxa"/>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497376</w:t>
            </w:r>
            <w:r w:rsidRPr="00FB2032">
              <w:rPr>
                <w:rFonts w:ascii="Times New Roman" w:eastAsia="Times New Roman" w:hAnsi="Times New Roman" w:cs="Times New Roman"/>
                <w:b/>
                <w:bCs/>
                <w:sz w:val="20"/>
                <w:szCs w:val="20"/>
                <w:lang w:eastAsia="ru-RU"/>
              </w:rPr>
              <w:t>,00</w:t>
            </w:r>
          </w:p>
        </w:tc>
        <w:tc>
          <w:tcPr>
            <w:tcW w:w="900" w:type="dxa"/>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b/>
                <w:bCs/>
                <w:sz w:val="20"/>
                <w:szCs w:val="20"/>
                <w:lang w:eastAsia="ru-RU"/>
              </w:rPr>
            </w:pPr>
            <w:r w:rsidRPr="00FB2032">
              <w:rPr>
                <w:rFonts w:ascii="Times New Roman" w:eastAsia="Times New Roman" w:hAnsi="Times New Roman" w:cs="Times New Roman"/>
                <w:b/>
                <w:bCs/>
                <w:sz w:val="20"/>
                <w:szCs w:val="20"/>
                <w:lang w:eastAsia="ru-RU"/>
              </w:rPr>
              <w:t> </w:t>
            </w:r>
          </w:p>
        </w:tc>
        <w:tc>
          <w:tcPr>
            <w:tcW w:w="1126" w:type="dxa"/>
            <w:gridSpan w:val="3"/>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b/>
                <w:bCs/>
                <w:sz w:val="20"/>
                <w:szCs w:val="20"/>
                <w:lang w:eastAsia="ru-RU"/>
              </w:rPr>
            </w:pPr>
            <w:r w:rsidRPr="00FB2032">
              <w:rPr>
                <w:rFonts w:ascii="Times New Roman" w:eastAsia="Times New Roman" w:hAnsi="Times New Roman" w:cs="Times New Roman"/>
                <w:b/>
                <w:bCs/>
                <w:sz w:val="20"/>
                <w:szCs w:val="20"/>
                <w:lang w:eastAsia="ru-RU"/>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497376</w:t>
            </w:r>
            <w:r w:rsidRPr="00FB2032">
              <w:rPr>
                <w:rFonts w:ascii="Times New Roman" w:eastAsia="Times New Roman" w:hAnsi="Times New Roman" w:cs="Times New Roman"/>
                <w:b/>
                <w:bCs/>
                <w:sz w:val="20"/>
                <w:szCs w:val="20"/>
                <w:lang w:eastAsia="ru-RU"/>
              </w:rPr>
              <w:t>,00</w:t>
            </w:r>
          </w:p>
        </w:tc>
        <w:tc>
          <w:tcPr>
            <w:tcW w:w="1645" w:type="dxa"/>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b/>
                <w:bCs/>
                <w:sz w:val="20"/>
                <w:szCs w:val="20"/>
                <w:lang w:eastAsia="ru-RU"/>
              </w:rPr>
            </w:pPr>
            <w:r w:rsidRPr="00FB2032">
              <w:rPr>
                <w:rFonts w:ascii="Times New Roman" w:eastAsia="Times New Roman" w:hAnsi="Times New Roman" w:cs="Times New Roman"/>
                <w:b/>
                <w:bCs/>
                <w:sz w:val="20"/>
                <w:szCs w:val="20"/>
                <w:lang w:eastAsia="ru-RU"/>
              </w:rPr>
              <w:t> </w:t>
            </w:r>
          </w:p>
        </w:tc>
        <w:tc>
          <w:tcPr>
            <w:tcW w:w="1894" w:type="dxa"/>
            <w:gridSpan w:val="2"/>
            <w:tcBorders>
              <w:top w:val="nil"/>
              <w:left w:val="nil"/>
              <w:bottom w:val="single" w:sz="4" w:space="0" w:color="auto"/>
              <w:right w:val="single" w:sz="4" w:space="0" w:color="auto"/>
            </w:tcBorders>
            <w:shd w:val="clear" w:color="auto" w:fill="auto"/>
            <w:noWrap/>
            <w:vAlign w:val="bottom"/>
            <w:hideMark/>
          </w:tcPr>
          <w:p w:rsidR="005C0709" w:rsidRPr="00FB2032" w:rsidRDefault="005C0709" w:rsidP="003E1F48">
            <w:pPr>
              <w:spacing w:after="0" w:line="240" w:lineRule="auto"/>
              <w:jc w:val="right"/>
              <w:rPr>
                <w:rFonts w:ascii="Times New Roman" w:eastAsia="Times New Roman" w:hAnsi="Times New Roman" w:cs="Times New Roman"/>
                <w:b/>
                <w:bCs/>
                <w:sz w:val="20"/>
                <w:szCs w:val="20"/>
                <w:lang w:eastAsia="ru-RU"/>
              </w:rPr>
            </w:pPr>
          </w:p>
        </w:tc>
      </w:tr>
      <w:tr w:rsidR="005C0709" w:rsidRPr="00FB2032" w:rsidTr="003E1F48">
        <w:trPr>
          <w:trHeight w:val="255"/>
        </w:trPr>
        <w:tc>
          <w:tcPr>
            <w:tcW w:w="11781" w:type="dxa"/>
            <w:gridSpan w:val="11"/>
            <w:tcBorders>
              <w:top w:val="nil"/>
              <w:left w:val="nil"/>
              <w:bottom w:val="nil"/>
              <w:right w:val="nil"/>
            </w:tcBorders>
            <w:shd w:val="clear" w:color="auto" w:fill="auto"/>
            <w:noWrap/>
            <w:vAlign w:val="bottom"/>
            <w:hideMark/>
          </w:tcPr>
          <w:p w:rsidR="005C0709" w:rsidRPr="008C6BD1" w:rsidRDefault="005C0709" w:rsidP="003E1F48">
            <w:pPr>
              <w:spacing w:after="0" w:line="240" w:lineRule="auto"/>
              <w:rPr>
                <w:rFonts w:ascii="Times New Roman" w:eastAsia="Times New Roman" w:hAnsi="Times New Roman" w:cs="Times New Roman"/>
                <w:b/>
                <w:bCs/>
                <w:color w:val="000000"/>
                <w:sz w:val="20"/>
                <w:szCs w:val="20"/>
                <w:lang w:eastAsia="ru-RU"/>
              </w:rPr>
            </w:pPr>
          </w:p>
          <w:p w:rsidR="005C0709" w:rsidRPr="00FB2032" w:rsidRDefault="005C0709" w:rsidP="003E1F48">
            <w:pPr>
              <w:spacing w:after="0" w:line="240" w:lineRule="auto"/>
              <w:rPr>
                <w:rFonts w:ascii="Times New Roman" w:eastAsia="Times New Roman" w:hAnsi="Times New Roman" w:cs="Times New Roman"/>
                <w:b/>
                <w:bCs/>
                <w:color w:val="000000"/>
                <w:sz w:val="20"/>
                <w:szCs w:val="20"/>
                <w:lang w:eastAsia="ru-RU"/>
              </w:rPr>
            </w:pPr>
            <w:r w:rsidRPr="004A7CE1">
              <w:rPr>
                <w:rFonts w:ascii="Times New Roman" w:eastAsia="Times New Roman" w:hAnsi="Times New Roman" w:cs="Times New Roman"/>
                <w:b/>
                <w:bCs/>
                <w:color w:val="000000"/>
                <w:sz w:val="20"/>
                <w:szCs w:val="20"/>
                <w:lang w:eastAsia="ru-RU"/>
              </w:rPr>
              <w:t>49</w:t>
            </w:r>
            <w:r w:rsidRPr="00CE1732">
              <w:rPr>
                <w:rFonts w:ascii="Times New Roman" w:eastAsia="Times New Roman" w:hAnsi="Times New Roman" w:cs="Times New Roman"/>
                <w:b/>
                <w:bCs/>
                <w:color w:val="000000"/>
                <w:sz w:val="20"/>
                <w:szCs w:val="20"/>
                <w:lang w:eastAsia="ru-RU"/>
              </w:rPr>
              <w:t>7376</w:t>
            </w:r>
            <w:r>
              <w:rPr>
                <w:rFonts w:ascii="Times New Roman" w:eastAsia="Times New Roman" w:hAnsi="Times New Roman" w:cs="Times New Roman"/>
                <w:b/>
                <w:bCs/>
                <w:color w:val="000000"/>
                <w:sz w:val="20"/>
                <w:szCs w:val="20"/>
                <w:lang w:eastAsia="ru-RU"/>
              </w:rPr>
              <w:t>,00 (четыреста девяносто семь  тысяч триста семьдесят шесть)</w:t>
            </w:r>
            <w:r w:rsidRPr="00FB2032">
              <w:rPr>
                <w:rFonts w:ascii="Times New Roman" w:eastAsia="Times New Roman" w:hAnsi="Times New Roman" w:cs="Times New Roman"/>
                <w:b/>
                <w:bCs/>
                <w:color w:val="000000"/>
                <w:sz w:val="20"/>
                <w:szCs w:val="20"/>
                <w:lang w:eastAsia="ru-RU"/>
              </w:rPr>
              <w:t xml:space="preserve"> рублей 00 копеек, в  том числе НДС 0%- не </w:t>
            </w:r>
            <w:r>
              <w:rPr>
                <w:rFonts w:ascii="Times New Roman" w:eastAsia="Times New Roman" w:hAnsi="Times New Roman" w:cs="Times New Roman"/>
                <w:b/>
                <w:bCs/>
                <w:color w:val="000000"/>
                <w:sz w:val="20"/>
                <w:szCs w:val="20"/>
                <w:lang w:eastAsia="ru-RU"/>
              </w:rPr>
              <w:t>о</w:t>
            </w:r>
            <w:r w:rsidRPr="00FB2032">
              <w:rPr>
                <w:rFonts w:ascii="Times New Roman" w:eastAsia="Times New Roman" w:hAnsi="Times New Roman" w:cs="Times New Roman"/>
                <w:b/>
                <w:bCs/>
                <w:color w:val="000000"/>
                <w:sz w:val="20"/>
                <w:szCs w:val="20"/>
                <w:lang w:eastAsia="ru-RU"/>
              </w:rPr>
              <w:t>благается ст.145, с т.149 п.2 НК РФ</w:t>
            </w:r>
          </w:p>
        </w:tc>
        <w:tc>
          <w:tcPr>
            <w:tcW w:w="288" w:type="dxa"/>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b/>
                <w:bCs/>
                <w:sz w:val="20"/>
                <w:szCs w:val="20"/>
                <w:lang w:eastAsia="ru-RU"/>
              </w:rPr>
            </w:pPr>
          </w:p>
        </w:tc>
        <w:tc>
          <w:tcPr>
            <w:tcW w:w="1645" w:type="dxa"/>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b/>
                <w:bCs/>
                <w:sz w:val="20"/>
                <w:szCs w:val="20"/>
                <w:lang w:eastAsia="ru-RU"/>
              </w:rPr>
            </w:pPr>
          </w:p>
        </w:tc>
        <w:tc>
          <w:tcPr>
            <w:tcW w:w="1894" w:type="dxa"/>
            <w:gridSpan w:val="2"/>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p>
        </w:tc>
      </w:tr>
      <w:tr w:rsidR="005C0709" w:rsidRPr="00FB2032" w:rsidTr="003E1F48">
        <w:trPr>
          <w:trHeight w:val="255"/>
        </w:trPr>
        <w:tc>
          <w:tcPr>
            <w:tcW w:w="5660" w:type="dxa"/>
            <w:gridSpan w:val="3"/>
            <w:tcBorders>
              <w:top w:val="nil"/>
              <w:left w:val="nil"/>
              <w:bottom w:val="nil"/>
              <w:right w:val="nil"/>
            </w:tcBorders>
            <w:shd w:val="clear" w:color="auto" w:fill="auto"/>
            <w:noWrap/>
            <w:vAlign w:val="bottom"/>
            <w:hideMark/>
          </w:tcPr>
          <w:p w:rsidR="005C0709" w:rsidRDefault="005C0709" w:rsidP="003E1F48">
            <w:pPr>
              <w:spacing w:after="0" w:line="240" w:lineRule="auto"/>
              <w:rPr>
                <w:rFonts w:ascii="Times New Roman" w:eastAsia="Times New Roman" w:hAnsi="Times New Roman" w:cs="Times New Roman"/>
                <w:sz w:val="20"/>
                <w:szCs w:val="20"/>
                <w:lang w:eastAsia="ru-RU"/>
              </w:rPr>
            </w:pPr>
          </w:p>
          <w:p w:rsidR="005C0709" w:rsidRPr="00FB2032" w:rsidRDefault="005C0709" w:rsidP="003E1F48">
            <w:pPr>
              <w:spacing w:after="0" w:line="240" w:lineRule="auto"/>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Исполнитель</w:t>
            </w:r>
          </w:p>
        </w:tc>
        <w:tc>
          <w:tcPr>
            <w:tcW w:w="940" w:type="dxa"/>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sz w:val="20"/>
                <w:szCs w:val="20"/>
                <w:lang w:eastAsia="ru-RU"/>
              </w:rPr>
            </w:pPr>
          </w:p>
        </w:tc>
        <w:tc>
          <w:tcPr>
            <w:tcW w:w="1075" w:type="dxa"/>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Заказчик</w:t>
            </w:r>
          </w:p>
        </w:tc>
        <w:tc>
          <w:tcPr>
            <w:tcW w:w="1198" w:type="dxa"/>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sz w:val="20"/>
                <w:szCs w:val="20"/>
                <w:lang w:eastAsia="ru-RU"/>
              </w:rPr>
            </w:pPr>
          </w:p>
        </w:tc>
        <w:tc>
          <w:tcPr>
            <w:tcW w:w="1774" w:type="dxa"/>
            <w:gridSpan w:val="3"/>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p>
        </w:tc>
        <w:tc>
          <w:tcPr>
            <w:tcW w:w="252" w:type="dxa"/>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p>
        </w:tc>
        <w:tc>
          <w:tcPr>
            <w:tcW w:w="1170" w:type="dxa"/>
            <w:gridSpan w:val="2"/>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p>
        </w:tc>
        <w:tc>
          <w:tcPr>
            <w:tcW w:w="1645" w:type="dxa"/>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p>
        </w:tc>
        <w:tc>
          <w:tcPr>
            <w:tcW w:w="1894" w:type="dxa"/>
            <w:gridSpan w:val="2"/>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p>
        </w:tc>
      </w:tr>
      <w:tr w:rsidR="005C0709" w:rsidRPr="00FB2032" w:rsidTr="003E1F48">
        <w:trPr>
          <w:trHeight w:val="255"/>
        </w:trPr>
        <w:tc>
          <w:tcPr>
            <w:tcW w:w="5660" w:type="dxa"/>
            <w:gridSpan w:val="3"/>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ГБУЗ НСО  "КДП №27"</w:t>
            </w:r>
          </w:p>
        </w:tc>
        <w:tc>
          <w:tcPr>
            <w:tcW w:w="940" w:type="dxa"/>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p>
        </w:tc>
        <w:tc>
          <w:tcPr>
            <w:tcW w:w="2273" w:type="dxa"/>
            <w:gridSpan w:val="2"/>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ФГБОУ ВПО СГУПС</w:t>
            </w:r>
          </w:p>
        </w:tc>
        <w:tc>
          <w:tcPr>
            <w:tcW w:w="1774" w:type="dxa"/>
            <w:gridSpan w:val="3"/>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p>
        </w:tc>
        <w:tc>
          <w:tcPr>
            <w:tcW w:w="252" w:type="dxa"/>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p>
        </w:tc>
        <w:tc>
          <w:tcPr>
            <w:tcW w:w="1170" w:type="dxa"/>
            <w:gridSpan w:val="2"/>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p>
        </w:tc>
        <w:tc>
          <w:tcPr>
            <w:tcW w:w="1645" w:type="dxa"/>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p>
        </w:tc>
        <w:tc>
          <w:tcPr>
            <w:tcW w:w="1894" w:type="dxa"/>
            <w:gridSpan w:val="2"/>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p>
        </w:tc>
      </w:tr>
      <w:tr w:rsidR="005C0709" w:rsidRPr="00FB2032" w:rsidTr="003E1F48">
        <w:trPr>
          <w:trHeight w:val="255"/>
        </w:trPr>
        <w:tc>
          <w:tcPr>
            <w:tcW w:w="5660" w:type="dxa"/>
            <w:gridSpan w:val="3"/>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ИНН 5402118837 КПП 540201001 л/с 030.13.059.5</w:t>
            </w:r>
          </w:p>
        </w:tc>
        <w:tc>
          <w:tcPr>
            <w:tcW w:w="940" w:type="dxa"/>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p>
        </w:tc>
        <w:tc>
          <w:tcPr>
            <w:tcW w:w="4047" w:type="dxa"/>
            <w:gridSpan w:val="5"/>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ИНН 5402113155   КПП 540201001</w:t>
            </w:r>
          </w:p>
        </w:tc>
        <w:tc>
          <w:tcPr>
            <w:tcW w:w="252" w:type="dxa"/>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p>
        </w:tc>
        <w:tc>
          <w:tcPr>
            <w:tcW w:w="1170" w:type="dxa"/>
            <w:gridSpan w:val="2"/>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p>
        </w:tc>
        <w:tc>
          <w:tcPr>
            <w:tcW w:w="1645" w:type="dxa"/>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p>
        </w:tc>
        <w:tc>
          <w:tcPr>
            <w:tcW w:w="1894" w:type="dxa"/>
            <w:gridSpan w:val="2"/>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p>
        </w:tc>
      </w:tr>
      <w:tr w:rsidR="005C0709" w:rsidRPr="00FB2032" w:rsidTr="003E1F48">
        <w:trPr>
          <w:trHeight w:val="255"/>
        </w:trPr>
        <w:tc>
          <w:tcPr>
            <w:tcW w:w="4580" w:type="dxa"/>
            <w:gridSpan w:val="2"/>
            <w:tcBorders>
              <w:top w:val="nil"/>
              <w:left w:val="nil"/>
              <w:bottom w:val="nil"/>
              <w:right w:val="nil"/>
            </w:tcBorders>
            <w:shd w:val="clear" w:color="auto" w:fill="auto"/>
            <w:noWrap/>
            <w:vAlign w:val="bottom"/>
            <w:hideMark/>
          </w:tcPr>
          <w:p w:rsidR="005C0709" w:rsidRDefault="005C0709" w:rsidP="003E1F48">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 xml:space="preserve">Главный врач </w:t>
            </w:r>
          </w:p>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______________А.В. Калиниченко</w:t>
            </w:r>
          </w:p>
        </w:tc>
        <w:tc>
          <w:tcPr>
            <w:tcW w:w="1080" w:type="dxa"/>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p>
        </w:tc>
        <w:tc>
          <w:tcPr>
            <w:tcW w:w="940" w:type="dxa"/>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p>
        </w:tc>
        <w:tc>
          <w:tcPr>
            <w:tcW w:w="3763" w:type="dxa"/>
            <w:gridSpan w:val="4"/>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Ректор</w:t>
            </w:r>
          </w:p>
        </w:tc>
        <w:tc>
          <w:tcPr>
            <w:tcW w:w="284" w:type="dxa"/>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p>
        </w:tc>
        <w:tc>
          <w:tcPr>
            <w:tcW w:w="252" w:type="dxa"/>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p>
        </w:tc>
        <w:tc>
          <w:tcPr>
            <w:tcW w:w="1170" w:type="dxa"/>
            <w:gridSpan w:val="2"/>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p>
        </w:tc>
        <w:tc>
          <w:tcPr>
            <w:tcW w:w="1645" w:type="dxa"/>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p>
        </w:tc>
        <w:tc>
          <w:tcPr>
            <w:tcW w:w="1894" w:type="dxa"/>
            <w:gridSpan w:val="2"/>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p>
        </w:tc>
      </w:tr>
      <w:tr w:rsidR="005C0709" w:rsidRPr="00FB2032" w:rsidTr="003E1F48">
        <w:trPr>
          <w:trHeight w:val="255"/>
        </w:trPr>
        <w:tc>
          <w:tcPr>
            <w:tcW w:w="4580" w:type="dxa"/>
            <w:gridSpan w:val="2"/>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"_____"_________________2015г</w:t>
            </w:r>
          </w:p>
        </w:tc>
        <w:tc>
          <w:tcPr>
            <w:tcW w:w="1080" w:type="dxa"/>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p>
        </w:tc>
        <w:tc>
          <w:tcPr>
            <w:tcW w:w="940" w:type="dxa"/>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p>
        </w:tc>
        <w:tc>
          <w:tcPr>
            <w:tcW w:w="4047" w:type="dxa"/>
            <w:gridSpan w:val="5"/>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 xml:space="preserve">__________________  </w:t>
            </w:r>
            <w:r>
              <w:rPr>
                <w:rFonts w:ascii="Times New Roman" w:eastAsia="Times New Roman" w:hAnsi="Times New Roman" w:cs="Times New Roman"/>
                <w:color w:val="000000"/>
                <w:sz w:val="20"/>
                <w:szCs w:val="20"/>
                <w:lang w:eastAsia="ru-RU"/>
              </w:rPr>
              <w:t>А.Л. Манаков</w:t>
            </w:r>
          </w:p>
        </w:tc>
        <w:tc>
          <w:tcPr>
            <w:tcW w:w="252" w:type="dxa"/>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p>
        </w:tc>
        <w:tc>
          <w:tcPr>
            <w:tcW w:w="1170" w:type="dxa"/>
            <w:gridSpan w:val="2"/>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p>
        </w:tc>
        <w:tc>
          <w:tcPr>
            <w:tcW w:w="1645" w:type="dxa"/>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p>
        </w:tc>
        <w:tc>
          <w:tcPr>
            <w:tcW w:w="1894" w:type="dxa"/>
            <w:gridSpan w:val="2"/>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p>
        </w:tc>
      </w:tr>
      <w:tr w:rsidR="005C0709" w:rsidRPr="00FB2032" w:rsidTr="003E1F48">
        <w:trPr>
          <w:trHeight w:val="255"/>
        </w:trPr>
        <w:tc>
          <w:tcPr>
            <w:tcW w:w="4580" w:type="dxa"/>
            <w:gridSpan w:val="2"/>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 xml:space="preserve">630105 г. Новосибирск, ул. </w:t>
            </w:r>
            <w:proofErr w:type="gramStart"/>
            <w:r w:rsidRPr="00FB2032">
              <w:rPr>
                <w:rFonts w:ascii="Times New Roman" w:eastAsia="Times New Roman" w:hAnsi="Times New Roman" w:cs="Times New Roman"/>
                <w:color w:val="000000"/>
                <w:sz w:val="20"/>
                <w:szCs w:val="20"/>
                <w:lang w:eastAsia="ru-RU"/>
              </w:rPr>
              <w:t>Рельсовая</w:t>
            </w:r>
            <w:proofErr w:type="gramEnd"/>
            <w:r w:rsidRPr="00FB2032">
              <w:rPr>
                <w:rFonts w:ascii="Times New Roman" w:eastAsia="Times New Roman" w:hAnsi="Times New Roman" w:cs="Times New Roman"/>
                <w:color w:val="000000"/>
                <w:sz w:val="20"/>
                <w:szCs w:val="20"/>
                <w:lang w:eastAsia="ru-RU"/>
              </w:rPr>
              <w:t>,4</w:t>
            </w:r>
          </w:p>
        </w:tc>
        <w:tc>
          <w:tcPr>
            <w:tcW w:w="1080" w:type="dxa"/>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p>
        </w:tc>
        <w:tc>
          <w:tcPr>
            <w:tcW w:w="940" w:type="dxa"/>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p>
        </w:tc>
        <w:tc>
          <w:tcPr>
            <w:tcW w:w="4047" w:type="dxa"/>
            <w:gridSpan w:val="5"/>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"_____"_________________2015г</w:t>
            </w:r>
          </w:p>
        </w:tc>
        <w:tc>
          <w:tcPr>
            <w:tcW w:w="252" w:type="dxa"/>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p>
        </w:tc>
        <w:tc>
          <w:tcPr>
            <w:tcW w:w="1170" w:type="dxa"/>
            <w:gridSpan w:val="2"/>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p>
        </w:tc>
        <w:tc>
          <w:tcPr>
            <w:tcW w:w="1645" w:type="dxa"/>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p>
        </w:tc>
        <w:tc>
          <w:tcPr>
            <w:tcW w:w="1894" w:type="dxa"/>
            <w:gridSpan w:val="2"/>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p>
        </w:tc>
      </w:tr>
      <w:tr w:rsidR="005C0709" w:rsidRPr="00FB2032" w:rsidTr="003E1F48">
        <w:trPr>
          <w:trHeight w:val="255"/>
        </w:trPr>
        <w:tc>
          <w:tcPr>
            <w:tcW w:w="4580" w:type="dxa"/>
            <w:gridSpan w:val="2"/>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тел. 8(383) 225-84-83</w:t>
            </w:r>
          </w:p>
        </w:tc>
        <w:tc>
          <w:tcPr>
            <w:tcW w:w="1080" w:type="dxa"/>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p>
        </w:tc>
        <w:tc>
          <w:tcPr>
            <w:tcW w:w="940" w:type="dxa"/>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p>
        </w:tc>
        <w:tc>
          <w:tcPr>
            <w:tcW w:w="5181" w:type="dxa"/>
            <w:gridSpan w:val="7"/>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 xml:space="preserve">630049, г. Новосибирск, ул. Д. Ковальчук, д.191  </w:t>
            </w:r>
          </w:p>
        </w:tc>
        <w:tc>
          <w:tcPr>
            <w:tcW w:w="288" w:type="dxa"/>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p>
        </w:tc>
        <w:tc>
          <w:tcPr>
            <w:tcW w:w="1645" w:type="dxa"/>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p>
        </w:tc>
        <w:tc>
          <w:tcPr>
            <w:tcW w:w="1894" w:type="dxa"/>
            <w:gridSpan w:val="2"/>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p>
        </w:tc>
      </w:tr>
      <w:tr w:rsidR="005C0709" w:rsidRPr="00FB2032" w:rsidTr="003E1F48">
        <w:trPr>
          <w:trHeight w:val="255"/>
        </w:trPr>
        <w:tc>
          <w:tcPr>
            <w:tcW w:w="1480" w:type="dxa"/>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p>
        </w:tc>
        <w:tc>
          <w:tcPr>
            <w:tcW w:w="3100" w:type="dxa"/>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p>
        </w:tc>
        <w:tc>
          <w:tcPr>
            <w:tcW w:w="1080" w:type="dxa"/>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p>
        </w:tc>
        <w:tc>
          <w:tcPr>
            <w:tcW w:w="940" w:type="dxa"/>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p>
        </w:tc>
        <w:tc>
          <w:tcPr>
            <w:tcW w:w="2273" w:type="dxa"/>
            <w:gridSpan w:val="2"/>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т. (383) 328-02-52</w:t>
            </w:r>
          </w:p>
        </w:tc>
        <w:tc>
          <w:tcPr>
            <w:tcW w:w="1774" w:type="dxa"/>
            <w:gridSpan w:val="3"/>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p>
        </w:tc>
        <w:tc>
          <w:tcPr>
            <w:tcW w:w="252" w:type="dxa"/>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p>
        </w:tc>
        <w:tc>
          <w:tcPr>
            <w:tcW w:w="1170" w:type="dxa"/>
            <w:gridSpan w:val="2"/>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p>
        </w:tc>
        <w:tc>
          <w:tcPr>
            <w:tcW w:w="1645" w:type="dxa"/>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p>
        </w:tc>
        <w:tc>
          <w:tcPr>
            <w:tcW w:w="1894" w:type="dxa"/>
            <w:gridSpan w:val="2"/>
            <w:tcBorders>
              <w:top w:val="nil"/>
              <w:left w:val="nil"/>
              <w:bottom w:val="nil"/>
              <w:right w:val="nil"/>
            </w:tcBorders>
            <w:shd w:val="clear" w:color="auto" w:fill="auto"/>
            <w:noWrap/>
            <w:vAlign w:val="bottom"/>
            <w:hideMark/>
          </w:tcPr>
          <w:p w:rsidR="005C0709" w:rsidRPr="00FB2032" w:rsidRDefault="005C0709" w:rsidP="003E1F48">
            <w:pPr>
              <w:spacing w:after="0" w:line="240" w:lineRule="auto"/>
              <w:rPr>
                <w:rFonts w:ascii="Times New Roman" w:eastAsia="Times New Roman" w:hAnsi="Times New Roman" w:cs="Times New Roman"/>
                <w:color w:val="000000"/>
                <w:sz w:val="20"/>
                <w:szCs w:val="20"/>
                <w:lang w:eastAsia="ru-RU"/>
              </w:rPr>
            </w:pPr>
          </w:p>
        </w:tc>
      </w:tr>
    </w:tbl>
    <w:p w:rsidR="005C0709" w:rsidRDefault="005C0709" w:rsidP="005C0709">
      <w:pPr>
        <w:spacing w:after="0" w:line="0" w:lineRule="atLeast"/>
        <w:rPr>
          <w:rFonts w:ascii="Times New Roman" w:eastAsia="Times New Roman" w:hAnsi="Times New Roman" w:cs="Times New Roman"/>
          <w:lang w:eastAsia="ru-RU"/>
        </w:rPr>
      </w:pPr>
    </w:p>
    <w:p w:rsidR="00D60333" w:rsidRDefault="00D60333" w:rsidP="00BE39D3">
      <w:pPr>
        <w:keepNext/>
        <w:tabs>
          <w:tab w:val="num" w:pos="432"/>
        </w:tabs>
        <w:suppressAutoHyphens/>
        <w:spacing w:after="0" w:line="240" w:lineRule="auto"/>
        <w:ind w:left="432" w:hanging="432"/>
        <w:jc w:val="center"/>
        <w:outlineLvl w:val="0"/>
        <w:rPr>
          <w:rFonts w:ascii="Times New Roman" w:eastAsia="Times New Roman" w:hAnsi="Times New Roman" w:cs="Times New Roman"/>
          <w:lang w:eastAsia="ar-SA"/>
        </w:rPr>
      </w:pPr>
    </w:p>
    <w:sectPr w:rsidR="00D60333" w:rsidSect="0067154D">
      <w:pgSz w:w="16838" w:h="11906" w:orient="landscape"/>
      <w:pgMar w:top="567"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07213A7C"/>
    <w:multiLevelType w:val="multilevel"/>
    <w:tmpl w:val="DFB60D54"/>
    <w:lvl w:ilvl="0">
      <w:start w:val="5"/>
      <w:numFmt w:val="decimal"/>
      <w:lvlText w:val="%1."/>
      <w:lvlJc w:val="left"/>
      <w:pPr>
        <w:tabs>
          <w:tab w:val="num" w:pos="1155"/>
        </w:tabs>
        <w:ind w:left="1155" w:hanging="1155"/>
      </w:pPr>
      <w:rPr>
        <w:rFonts w:hint="default"/>
      </w:rPr>
    </w:lvl>
    <w:lvl w:ilvl="1">
      <w:start w:val="3"/>
      <w:numFmt w:val="decimal"/>
      <w:lvlText w:val="%1.%2."/>
      <w:lvlJc w:val="left"/>
      <w:pPr>
        <w:tabs>
          <w:tab w:val="num" w:pos="1860"/>
        </w:tabs>
        <w:ind w:left="1860" w:hanging="1155"/>
      </w:pPr>
      <w:rPr>
        <w:rFonts w:hint="default"/>
      </w:rPr>
    </w:lvl>
    <w:lvl w:ilvl="2">
      <w:start w:val="1"/>
      <w:numFmt w:val="decimal"/>
      <w:lvlText w:val="%1.%2.%3."/>
      <w:lvlJc w:val="left"/>
      <w:pPr>
        <w:tabs>
          <w:tab w:val="num" w:pos="2565"/>
        </w:tabs>
        <w:ind w:left="2565" w:hanging="1155"/>
      </w:pPr>
      <w:rPr>
        <w:rFonts w:hint="default"/>
      </w:rPr>
    </w:lvl>
    <w:lvl w:ilvl="3">
      <w:start w:val="1"/>
      <w:numFmt w:val="decimal"/>
      <w:lvlText w:val="%1.%2.%3.%4."/>
      <w:lvlJc w:val="left"/>
      <w:pPr>
        <w:tabs>
          <w:tab w:val="num" w:pos="3270"/>
        </w:tabs>
        <w:ind w:left="3270" w:hanging="1155"/>
      </w:pPr>
      <w:rPr>
        <w:rFonts w:hint="default"/>
      </w:rPr>
    </w:lvl>
    <w:lvl w:ilvl="4">
      <w:start w:val="1"/>
      <w:numFmt w:val="decimal"/>
      <w:lvlText w:val="%1.%2.%3.%4.%5."/>
      <w:lvlJc w:val="left"/>
      <w:pPr>
        <w:tabs>
          <w:tab w:val="num" w:pos="3975"/>
        </w:tabs>
        <w:ind w:left="3975" w:hanging="115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1CB5041E"/>
    <w:multiLevelType w:val="hybridMultilevel"/>
    <w:tmpl w:val="BDDEA790"/>
    <w:lvl w:ilvl="0" w:tplc="FFFFFFFF">
      <w:start w:val="1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6">
    <w:nsid w:val="1D5B721A"/>
    <w:multiLevelType w:val="hybridMultilevel"/>
    <w:tmpl w:val="E9F01CFA"/>
    <w:lvl w:ilvl="0" w:tplc="FFFFFFFF">
      <w:start w:val="6"/>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7">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A6B086B"/>
    <w:multiLevelType w:val="multilevel"/>
    <w:tmpl w:val="357C23A8"/>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9">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863316"/>
    <w:multiLevelType w:val="hybridMultilevel"/>
    <w:tmpl w:val="C514233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2">
    <w:nsid w:val="3B957A49"/>
    <w:multiLevelType w:val="hybridMultilevel"/>
    <w:tmpl w:val="EA6002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5">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6">
    <w:nsid w:val="48FA7335"/>
    <w:multiLevelType w:val="multilevel"/>
    <w:tmpl w:val="0E54123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7">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4963670"/>
    <w:multiLevelType w:val="multilevel"/>
    <w:tmpl w:val="45C890FC"/>
    <w:lvl w:ilvl="0">
      <w:start w:val="3"/>
      <w:numFmt w:val="decimal"/>
      <w:lvlText w:val="%1."/>
      <w:lvlJc w:val="left"/>
      <w:pPr>
        <w:tabs>
          <w:tab w:val="num" w:pos="960"/>
        </w:tabs>
        <w:ind w:left="960" w:hanging="960"/>
      </w:pPr>
      <w:rPr>
        <w:rFonts w:hint="default"/>
      </w:rPr>
    </w:lvl>
    <w:lvl w:ilvl="1">
      <w:start w:val="2"/>
      <w:numFmt w:val="decimal"/>
      <w:lvlText w:val="%1.%2."/>
      <w:lvlJc w:val="left"/>
      <w:pPr>
        <w:tabs>
          <w:tab w:val="num" w:pos="960"/>
        </w:tabs>
        <w:ind w:left="960" w:hanging="960"/>
      </w:pPr>
      <w:rPr>
        <w:rFonts w:hint="default"/>
      </w:rPr>
    </w:lvl>
    <w:lvl w:ilvl="2">
      <w:start w:val="4"/>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5A55B0E"/>
    <w:multiLevelType w:val="multilevel"/>
    <w:tmpl w:val="03E25E7E"/>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5E6048F5"/>
    <w:multiLevelType w:val="multilevel"/>
    <w:tmpl w:val="257AFE1E"/>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1">
    <w:nsid w:val="6C426F6C"/>
    <w:multiLevelType w:val="singleLevel"/>
    <w:tmpl w:val="B094A506"/>
    <w:lvl w:ilvl="0">
      <w:start w:val="1"/>
      <w:numFmt w:val="decimal"/>
      <w:lvlText w:val="%1."/>
      <w:lvlJc w:val="left"/>
      <w:pPr>
        <w:tabs>
          <w:tab w:val="num" w:pos="1080"/>
        </w:tabs>
        <w:ind w:left="1080" w:hanging="360"/>
      </w:pPr>
      <w:rPr>
        <w:rFonts w:hint="default"/>
      </w:rPr>
    </w:lvl>
  </w:abstractNum>
  <w:abstractNum w:abstractNumId="22">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96F61E2"/>
    <w:multiLevelType w:val="multilevel"/>
    <w:tmpl w:val="CD78272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4">
    <w:nsid w:val="7E00253E"/>
    <w:multiLevelType w:val="hybridMultilevel"/>
    <w:tmpl w:val="F2C05044"/>
    <w:lvl w:ilvl="0" w:tplc="FFFFFFFF">
      <w:start w:val="5"/>
      <w:numFmt w:val="bullet"/>
      <w:lvlText w:val="-"/>
      <w:lvlJc w:val="left"/>
      <w:pPr>
        <w:tabs>
          <w:tab w:val="num" w:pos="585"/>
        </w:tabs>
        <w:ind w:left="585" w:hanging="360"/>
      </w:pPr>
      <w:rPr>
        <w:rFonts w:ascii="Times New Roman" w:eastAsia="Times New Roman" w:hAnsi="Times New Roman" w:cs="Times New Roman" w:hint="default"/>
      </w:rPr>
    </w:lvl>
    <w:lvl w:ilvl="1" w:tplc="FFFFFFFF" w:tentative="1">
      <w:start w:val="1"/>
      <w:numFmt w:val="bullet"/>
      <w:lvlText w:val="o"/>
      <w:lvlJc w:val="left"/>
      <w:pPr>
        <w:tabs>
          <w:tab w:val="num" w:pos="1305"/>
        </w:tabs>
        <w:ind w:left="1305" w:hanging="360"/>
      </w:pPr>
      <w:rPr>
        <w:rFonts w:ascii="Courier New" w:hAnsi="Courier New" w:hint="default"/>
      </w:rPr>
    </w:lvl>
    <w:lvl w:ilvl="2" w:tplc="FFFFFFFF" w:tentative="1">
      <w:start w:val="1"/>
      <w:numFmt w:val="bullet"/>
      <w:lvlText w:val=""/>
      <w:lvlJc w:val="left"/>
      <w:pPr>
        <w:tabs>
          <w:tab w:val="num" w:pos="2025"/>
        </w:tabs>
        <w:ind w:left="2025" w:hanging="360"/>
      </w:pPr>
      <w:rPr>
        <w:rFonts w:ascii="Wingdings" w:hAnsi="Wingdings" w:hint="default"/>
      </w:rPr>
    </w:lvl>
    <w:lvl w:ilvl="3" w:tplc="FFFFFFFF" w:tentative="1">
      <w:start w:val="1"/>
      <w:numFmt w:val="bullet"/>
      <w:lvlText w:val=""/>
      <w:lvlJc w:val="left"/>
      <w:pPr>
        <w:tabs>
          <w:tab w:val="num" w:pos="2745"/>
        </w:tabs>
        <w:ind w:left="2745" w:hanging="360"/>
      </w:pPr>
      <w:rPr>
        <w:rFonts w:ascii="Symbol" w:hAnsi="Symbol" w:hint="default"/>
      </w:rPr>
    </w:lvl>
    <w:lvl w:ilvl="4" w:tplc="FFFFFFFF" w:tentative="1">
      <w:start w:val="1"/>
      <w:numFmt w:val="bullet"/>
      <w:lvlText w:val="o"/>
      <w:lvlJc w:val="left"/>
      <w:pPr>
        <w:tabs>
          <w:tab w:val="num" w:pos="3465"/>
        </w:tabs>
        <w:ind w:left="3465" w:hanging="360"/>
      </w:pPr>
      <w:rPr>
        <w:rFonts w:ascii="Courier New" w:hAnsi="Courier New" w:hint="default"/>
      </w:rPr>
    </w:lvl>
    <w:lvl w:ilvl="5" w:tplc="FFFFFFFF" w:tentative="1">
      <w:start w:val="1"/>
      <w:numFmt w:val="bullet"/>
      <w:lvlText w:val=""/>
      <w:lvlJc w:val="left"/>
      <w:pPr>
        <w:tabs>
          <w:tab w:val="num" w:pos="4185"/>
        </w:tabs>
        <w:ind w:left="4185" w:hanging="360"/>
      </w:pPr>
      <w:rPr>
        <w:rFonts w:ascii="Wingdings" w:hAnsi="Wingdings" w:hint="default"/>
      </w:rPr>
    </w:lvl>
    <w:lvl w:ilvl="6" w:tplc="FFFFFFFF" w:tentative="1">
      <w:start w:val="1"/>
      <w:numFmt w:val="bullet"/>
      <w:lvlText w:val=""/>
      <w:lvlJc w:val="left"/>
      <w:pPr>
        <w:tabs>
          <w:tab w:val="num" w:pos="4905"/>
        </w:tabs>
        <w:ind w:left="4905" w:hanging="360"/>
      </w:pPr>
      <w:rPr>
        <w:rFonts w:ascii="Symbol" w:hAnsi="Symbol" w:hint="default"/>
      </w:rPr>
    </w:lvl>
    <w:lvl w:ilvl="7" w:tplc="FFFFFFFF" w:tentative="1">
      <w:start w:val="1"/>
      <w:numFmt w:val="bullet"/>
      <w:lvlText w:val="o"/>
      <w:lvlJc w:val="left"/>
      <w:pPr>
        <w:tabs>
          <w:tab w:val="num" w:pos="5625"/>
        </w:tabs>
        <w:ind w:left="5625" w:hanging="360"/>
      </w:pPr>
      <w:rPr>
        <w:rFonts w:ascii="Courier New" w:hAnsi="Courier New" w:hint="default"/>
      </w:rPr>
    </w:lvl>
    <w:lvl w:ilvl="8" w:tplc="FFFFFFFF" w:tentative="1">
      <w:start w:val="1"/>
      <w:numFmt w:val="bullet"/>
      <w:lvlText w:val=""/>
      <w:lvlJc w:val="left"/>
      <w:pPr>
        <w:tabs>
          <w:tab w:val="num" w:pos="6345"/>
        </w:tabs>
        <w:ind w:left="6345"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14"/>
  </w:num>
  <w:num w:numId="5">
    <w:abstractNumId w:val="11"/>
  </w:num>
  <w:num w:numId="6">
    <w:abstractNumId w:val="13"/>
  </w:num>
  <w:num w:numId="7">
    <w:abstractNumId w:val="7"/>
  </w:num>
  <w:num w:numId="8">
    <w:abstractNumId w:val="22"/>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5"/>
  </w:num>
  <w:num w:numId="14">
    <w:abstractNumId w:val="4"/>
  </w:num>
  <w:num w:numId="15">
    <w:abstractNumId w:val="6"/>
  </w:num>
  <w:num w:numId="16">
    <w:abstractNumId w:val="3"/>
  </w:num>
  <w:num w:numId="17">
    <w:abstractNumId w:val="20"/>
  </w:num>
  <w:num w:numId="18">
    <w:abstractNumId w:val="16"/>
  </w:num>
  <w:num w:numId="19">
    <w:abstractNumId w:val="23"/>
  </w:num>
  <w:num w:numId="20">
    <w:abstractNumId w:val="8"/>
  </w:num>
  <w:num w:numId="21">
    <w:abstractNumId w:val="5"/>
  </w:num>
  <w:num w:numId="22">
    <w:abstractNumId w:val="12"/>
  </w:num>
  <w:num w:numId="23">
    <w:abstractNumId w:val="19"/>
  </w:num>
  <w:num w:numId="24">
    <w:abstractNumId w:val="21"/>
  </w:num>
  <w:num w:numId="25">
    <w:abstractNumId w:val="18"/>
  </w:num>
  <w:num w:numId="26">
    <w:abstractNumId w:val="2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E7C99"/>
    <w:rsid w:val="002055FF"/>
    <w:rsid w:val="003F3957"/>
    <w:rsid w:val="00461898"/>
    <w:rsid w:val="004B65FE"/>
    <w:rsid w:val="004C48DD"/>
    <w:rsid w:val="005C0709"/>
    <w:rsid w:val="005C5934"/>
    <w:rsid w:val="005D1A45"/>
    <w:rsid w:val="0061244B"/>
    <w:rsid w:val="0067154D"/>
    <w:rsid w:val="00694F4E"/>
    <w:rsid w:val="00723CBD"/>
    <w:rsid w:val="008A278C"/>
    <w:rsid w:val="009C5523"/>
    <w:rsid w:val="009F169B"/>
    <w:rsid w:val="00AD2CD9"/>
    <w:rsid w:val="00B36E92"/>
    <w:rsid w:val="00B966A9"/>
    <w:rsid w:val="00BB5020"/>
    <w:rsid w:val="00BE39D3"/>
    <w:rsid w:val="00BF571F"/>
    <w:rsid w:val="00C6395A"/>
    <w:rsid w:val="00D22513"/>
    <w:rsid w:val="00D60333"/>
    <w:rsid w:val="00DA25E4"/>
    <w:rsid w:val="00DB6F50"/>
    <w:rsid w:val="00F333EA"/>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FE"/>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BE39D3"/>
  </w:style>
  <w:style w:type="paragraph" w:styleId="32">
    <w:name w:val="Body Text Indent 3"/>
    <w:basedOn w:val="a"/>
    <w:link w:val="33"/>
    <w:rsid w:val="00BE39D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BE39D3"/>
    <w:rPr>
      <w:rFonts w:ascii="Times New Roman" w:eastAsia="Times New Roman" w:hAnsi="Times New Roman" w:cs="Times New Roman"/>
      <w:sz w:val="28"/>
      <w:szCs w:val="24"/>
      <w:lang w:eastAsia="ru-RU"/>
    </w:rPr>
  </w:style>
  <w:style w:type="paragraph" w:customStyle="1" w:styleId="BodyTextIndent31">
    <w:name w:val="Body Text Indent 31"/>
    <w:basedOn w:val="a"/>
    <w:rsid w:val="00BE39D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3">
    <w:name w:val="Знак Знак Знак Знак Знак Знак Знак Знак Знак Знак Знак Знак Знак Знак Знак Знак Знак Знак Знак"/>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4">
    <w:name w:val="line number"/>
    <w:basedOn w:val="a0"/>
    <w:rsid w:val="00BE39D3"/>
  </w:style>
  <w:style w:type="paragraph" w:customStyle="1" w:styleId="CharChar">
    <w:name w:val="Char Char"/>
    <w:basedOn w:val="a"/>
    <w:rsid w:val="00BE39D3"/>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FE"/>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BE39D3"/>
  </w:style>
  <w:style w:type="paragraph" w:styleId="32">
    <w:name w:val="Body Text Indent 3"/>
    <w:basedOn w:val="a"/>
    <w:link w:val="33"/>
    <w:rsid w:val="00BE39D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BE39D3"/>
    <w:rPr>
      <w:rFonts w:ascii="Times New Roman" w:eastAsia="Times New Roman" w:hAnsi="Times New Roman" w:cs="Times New Roman"/>
      <w:sz w:val="28"/>
      <w:szCs w:val="24"/>
      <w:lang w:eastAsia="ru-RU"/>
    </w:rPr>
  </w:style>
  <w:style w:type="paragraph" w:customStyle="1" w:styleId="BodyTextIndent31">
    <w:name w:val="Body Text Indent 31"/>
    <w:basedOn w:val="a"/>
    <w:rsid w:val="00BE39D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3">
    <w:name w:val="Знак Знак Знак Знак Знак Знак Знак Знак Знак Знак Знак Знак Знак Знак Знак Знак Знак Знак Знак"/>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4">
    <w:name w:val="line number"/>
    <w:basedOn w:val="a0"/>
    <w:rsid w:val="00BE39D3"/>
  </w:style>
  <w:style w:type="paragraph" w:customStyle="1" w:styleId="CharChar">
    <w:name w:val="Char Char"/>
    <w:basedOn w:val="a"/>
    <w:rsid w:val="00BE39D3"/>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647170877">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dp27@mail.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5</Pages>
  <Words>2342</Words>
  <Characters>13351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2015-01-22T05:10:00Z</cp:lastPrinted>
  <dcterms:created xsi:type="dcterms:W3CDTF">2015-05-26T09:37:00Z</dcterms:created>
  <dcterms:modified xsi:type="dcterms:W3CDTF">2015-12-02T09:44:00Z</dcterms:modified>
</cp:coreProperties>
</file>