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w:t>
      </w:r>
      <w:proofErr w:type="gramStart"/>
      <w:r w:rsidR="008517B2">
        <w:rPr>
          <w:rFonts w:ascii="Times New Roman" w:hAnsi="Times New Roman" w:cs="Times New Roman"/>
        </w:rPr>
        <w:t>п</w:t>
      </w:r>
      <w:proofErr w:type="gramEnd"/>
      <w:r w:rsidR="008517B2">
        <w:rPr>
          <w:rFonts w:ascii="Times New Roman" w:hAnsi="Times New Roman" w:cs="Times New Roman"/>
        </w:rPr>
        <w:t>/п</w:t>
      </w:r>
      <w:r w:rsidR="00501A64">
        <w:rPr>
          <w:rFonts w:ascii="Times New Roman" w:hAnsi="Times New Roman" w:cs="Times New Roman"/>
        </w:rPr>
        <w:t xml:space="preserve">__________ </w:t>
      </w:r>
      <w:r w:rsidR="00992A70">
        <w:rPr>
          <w:rFonts w:ascii="Times New Roman" w:hAnsi="Times New Roman" w:cs="Times New Roman"/>
        </w:rPr>
        <w:t>О.Ю. Васильев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2F7C7E">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F02ECA">
        <w:rPr>
          <w:rFonts w:ascii="Times New Roman" w:hAnsi="Times New Roman" w:cs="Times New Roman"/>
        </w:rPr>
        <w:t xml:space="preserve"> </w:t>
      </w:r>
      <w:r w:rsidR="008517B2">
        <w:rPr>
          <w:rFonts w:ascii="Times New Roman" w:hAnsi="Times New Roman" w:cs="Times New Roman"/>
        </w:rPr>
        <w:t>7</w:t>
      </w:r>
      <w:r w:rsidR="00F02ECA">
        <w:rPr>
          <w:rFonts w:ascii="Times New Roman" w:hAnsi="Times New Roman" w:cs="Times New Roman"/>
        </w:rPr>
        <w:t xml:space="preserve"> </w:t>
      </w:r>
      <w:r>
        <w:rPr>
          <w:rFonts w:ascii="Times New Roman" w:hAnsi="Times New Roman" w:cs="Times New Roman"/>
        </w:rPr>
        <w:t xml:space="preserve">"     </w:t>
      </w:r>
      <w:r w:rsidR="008513C8">
        <w:rPr>
          <w:rFonts w:ascii="Times New Roman" w:hAnsi="Times New Roman" w:cs="Times New Roman"/>
        </w:rPr>
        <w:t xml:space="preserve">декабря </w:t>
      </w:r>
      <w:r w:rsidR="00CD2C52">
        <w:rPr>
          <w:rFonts w:ascii="Times New Roman" w:hAnsi="Times New Roman" w:cs="Times New Roman"/>
        </w:rPr>
        <w:t xml:space="preserve"> </w:t>
      </w:r>
      <w:r w:rsidR="00992A70">
        <w:rPr>
          <w:rFonts w:ascii="Times New Roman" w:hAnsi="Times New Roman" w:cs="Times New Roman"/>
        </w:rPr>
        <w:t xml:space="preserve"> 2015</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2015</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8513C8">
        <w:rPr>
          <w:rFonts w:ascii="Times New Roman" w:hAnsi="Times New Roman" w:cs="Times New Roman"/>
          <w:b/>
          <w:bCs/>
        </w:rPr>
        <w:t>56</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Default="00F07DA4" w:rsidP="002F7C7E">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2F7C7E">
        <w:rPr>
          <w:rFonts w:ascii="Times New Roman" w:hAnsi="Times New Roman" w:cs="Times New Roman"/>
          <w:b/>
          <w:bCs/>
        </w:rPr>
        <w:t xml:space="preserve">Оказание  </w:t>
      </w:r>
      <w:proofErr w:type="spellStart"/>
      <w:r w:rsidR="002F7C7E">
        <w:rPr>
          <w:rFonts w:ascii="Times New Roman" w:hAnsi="Times New Roman" w:cs="Times New Roman"/>
          <w:b/>
          <w:bCs/>
        </w:rPr>
        <w:t>клининговых</w:t>
      </w:r>
      <w:proofErr w:type="spellEnd"/>
      <w:r w:rsidR="002F7C7E">
        <w:rPr>
          <w:rFonts w:ascii="Times New Roman" w:hAnsi="Times New Roman" w:cs="Times New Roman"/>
          <w:b/>
          <w:bCs/>
        </w:rPr>
        <w:t xml:space="preserve"> услуг по </w:t>
      </w:r>
      <w:r w:rsidR="00F02ECA">
        <w:rPr>
          <w:rFonts w:ascii="Times New Roman" w:hAnsi="Times New Roman" w:cs="Times New Roman"/>
          <w:b/>
          <w:bCs/>
        </w:rPr>
        <w:t xml:space="preserve">санитарной </w:t>
      </w:r>
      <w:r w:rsidR="002F7C7E">
        <w:rPr>
          <w:rFonts w:ascii="Times New Roman" w:hAnsi="Times New Roman" w:cs="Times New Roman"/>
          <w:b/>
          <w:bCs/>
        </w:rPr>
        <w:t xml:space="preserve">уборке </w:t>
      </w:r>
      <w:r w:rsidR="00F02ECA">
        <w:rPr>
          <w:rFonts w:ascii="Times New Roman" w:hAnsi="Times New Roman" w:cs="Times New Roman"/>
          <w:b/>
          <w:bCs/>
        </w:rPr>
        <w:t>общежитий студенческого городка и закрепленной территории, мусоропровода и конт</w:t>
      </w:r>
      <w:r w:rsidR="008513C8">
        <w:rPr>
          <w:rFonts w:ascii="Times New Roman" w:hAnsi="Times New Roman" w:cs="Times New Roman"/>
          <w:b/>
          <w:bCs/>
        </w:rPr>
        <w:t>ейнерной площадки на период 2016-2017</w:t>
      </w:r>
      <w:r w:rsidR="00F02ECA">
        <w:rPr>
          <w:rFonts w:ascii="Times New Roman" w:hAnsi="Times New Roman" w:cs="Times New Roman"/>
          <w:b/>
          <w:bCs/>
        </w:rPr>
        <w:t>гг</w:t>
      </w:r>
      <w:proofErr w:type="gramStart"/>
      <w:r w:rsidR="00F02ECA">
        <w:rPr>
          <w:rFonts w:ascii="Times New Roman" w:hAnsi="Times New Roman" w:cs="Times New Roman"/>
          <w:b/>
          <w:bCs/>
        </w:rPr>
        <w:t>.</w:t>
      </w:r>
      <w:r w:rsidR="002F7C7E">
        <w:rPr>
          <w:rFonts w:ascii="Times New Roman" w:hAnsi="Times New Roman" w:cs="Times New Roman"/>
          <w:b/>
          <w:bCs/>
        </w:rPr>
        <w:t>.</w:t>
      </w:r>
      <w:proofErr w:type="gramEnd"/>
    </w:p>
    <w:p w:rsidR="002F7C7E" w:rsidRPr="002F7C7E" w:rsidRDefault="002F7C7E" w:rsidP="002F7C7E">
      <w:pPr>
        <w:widowControl w:val="0"/>
        <w:autoSpaceDE w:val="0"/>
        <w:autoSpaceDN w:val="0"/>
        <w:adjustRightInd w:val="0"/>
        <w:spacing w:after="0" w:line="240" w:lineRule="auto"/>
        <w:jc w:val="both"/>
        <w:rPr>
          <w:rFonts w:ascii="Times New Roman" w:hAnsi="Times New Roman" w:cs="Times New Roman"/>
          <w:b/>
          <w:bCs/>
        </w:rPr>
      </w:pP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513C8" w:rsidRPr="00153B73" w:rsidRDefault="00B47C27" w:rsidP="008513C8">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sidR="008513C8">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513C8"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w:t>
      </w:r>
      <w:r w:rsidR="008513C8">
        <w:rPr>
          <w:rFonts w:ascii="Times New Roman" w:hAnsi="Times New Roman" w:cs="Times New Roman"/>
        </w:rPr>
        <w:t>,</w:t>
      </w:r>
      <w:r w:rsidR="008513C8" w:rsidRPr="004963F5">
        <w:rPr>
          <w:rFonts w:ascii="Times New Roman" w:hAnsi="Times New Roman" w:cs="Times New Roman"/>
          <w:color w:val="FF0000"/>
          <w:sz w:val="24"/>
          <w:szCs w:val="24"/>
        </w:rPr>
        <w:t xml:space="preserve"> </w:t>
      </w:r>
      <w:r w:rsidR="008513C8" w:rsidRPr="008E383F">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8513C8" w:rsidRPr="008E383F">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8513C8" w:rsidRPr="006129C4">
        <w:rPr>
          <w:rFonts w:ascii="Times New Roman" w:hAnsi="Times New Roman" w:cs="Times New Roman"/>
          <w:color w:val="FF0000"/>
          <w:sz w:val="24"/>
          <w:szCs w:val="24"/>
        </w:rPr>
        <w:t>,</w:t>
      </w:r>
      <w:r w:rsidR="008513C8" w:rsidRPr="003C26D9">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r w:rsidR="008513C8">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1.3. Первая часть заявки на участие в электронном аукционе может содержать эскиз, рисунок, чертеж, </w:t>
      </w:r>
      <w:r w:rsidRPr="00A233A0">
        <w:rPr>
          <w:rFonts w:ascii="Times New Roman" w:hAnsi="Times New Roman" w:cs="Times New Roman"/>
        </w:rPr>
        <w:lastRenderedPageBreak/>
        <w:t>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9"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10"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 xml:space="preserve">электронном аукционе   указан  в Информационной карте </w:t>
      </w:r>
      <w:r>
        <w:rPr>
          <w:rFonts w:ascii="Times New Roman" w:hAnsi="Times New Roman" w:cs="Times New Roman"/>
        </w:rPr>
        <w:lastRenderedPageBreak/>
        <w:t>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w:t>
      </w:r>
      <w:r w:rsidR="00EB7AD8" w:rsidRPr="00EB7AD8">
        <w:rPr>
          <w:rFonts w:ascii="Times New Roman" w:hAnsi="Times New Roman" w:cs="Times New Roman"/>
        </w:rPr>
        <w:lastRenderedPageBreak/>
        <w:t>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7D63D3" w:rsidRPr="0079248B" w:rsidRDefault="007D63D3" w:rsidP="007D63D3">
      <w:pPr>
        <w:widowControl w:val="0"/>
        <w:autoSpaceDE w:val="0"/>
        <w:autoSpaceDN w:val="0"/>
        <w:adjustRightInd w:val="0"/>
        <w:spacing w:after="0" w:line="240" w:lineRule="auto"/>
        <w:ind w:firstLine="540"/>
        <w:jc w:val="both"/>
        <w:rPr>
          <w:rFonts w:ascii="Times New Roman" w:hAnsi="Times New Roman" w:cs="Times New Roman"/>
        </w:rPr>
      </w:pPr>
      <w:r w:rsidRPr="007D63D3">
        <w:rPr>
          <w:rFonts w:ascii="Times New Roman" w:hAnsi="Times New Roman" w:cs="Times New Roman"/>
        </w:rPr>
        <w:t>10) участник закупки не является офшорной компанией.</w:t>
      </w:r>
    </w:p>
    <w:p w:rsidR="007D63D3" w:rsidRDefault="007D63D3"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11"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2" w:history="1">
        <w:r w:rsidR="00304313">
          <w:rPr>
            <w:rStyle w:val="ad"/>
            <w:rFonts w:ascii="Times New Roman" w:hAnsi="Times New Roman" w:cs="Times New Roman"/>
            <w:color w:val="auto"/>
            <w:u w:val="none"/>
          </w:rPr>
          <w:t>статьей 74</w:t>
        </w:r>
        <w:r w:rsidRPr="000F3DBE">
          <w:rPr>
            <w:rStyle w:val="ad"/>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lastRenderedPageBreak/>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3" w:history="1">
        <w:r w:rsidRPr="004E564B">
          <w:rPr>
            <w:rStyle w:val="ad"/>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w:t>
      </w:r>
      <w:r w:rsidRPr="005729E5">
        <w:rPr>
          <w:rFonts w:ascii="Times New Roman" w:hAnsi="Times New Roman" w:cs="Times New Roman"/>
        </w:rPr>
        <w:lastRenderedPageBreak/>
        <w:t xml:space="preserve">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 xml:space="preserve">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w:t>
      </w:r>
      <w:r w:rsidR="00A233A0" w:rsidRPr="00A233A0">
        <w:rPr>
          <w:rFonts w:ascii="Times New Roman" w:hAnsi="Times New Roman" w:cs="Times New Roman"/>
        </w:rPr>
        <w:lastRenderedPageBreak/>
        <w:t>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 xml:space="preserve">по истечении тридцати дней с даты размещения решения </w:t>
      </w:r>
      <w:r w:rsidR="00282836" w:rsidRPr="00282836">
        <w:rPr>
          <w:rFonts w:ascii="Times New Roman" w:hAnsi="Times New Roman" w:cs="Times New Roman"/>
        </w:rPr>
        <w:lastRenderedPageBreak/>
        <w:t>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F02ECA" w:rsidRDefault="00F02ECA" w:rsidP="00D84985">
            <w:pPr>
              <w:shd w:val="clear" w:color="auto" w:fill="FFFFFF"/>
              <w:snapToGrid w:val="0"/>
              <w:rPr>
                <w:rFonts w:ascii="Times New Roman" w:eastAsia="Times New Roman" w:hAnsi="Times New Roman" w:cs="Times New Roman"/>
                <w:i/>
                <w:sz w:val="20"/>
                <w:szCs w:val="20"/>
                <w:lang w:eastAsia="ru-RU"/>
              </w:rPr>
            </w:pPr>
            <w:r w:rsidRPr="00F02ECA">
              <w:rPr>
                <w:rFonts w:ascii="Times New Roman" w:hAnsi="Times New Roman" w:cs="Times New Roman"/>
                <w:b/>
                <w:bCs/>
                <w:i/>
              </w:rPr>
              <w:t xml:space="preserve">Оказание  </w:t>
            </w:r>
            <w:proofErr w:type="spellStart"/>
            <w:r w:rsidRPr="00F02ECA">
              <w:rPr>
                <w:rFonts w:ascii="Times New Roman" w:hAnsi="Times New Roman" w:cs="Times New Roman"/>
                <w:b/>
                <w:bCs/>
                <w:i/>
              </w:rPr>
              <w:t>клининговых</w:t>
            </w:r>
            <w:proofErr w:type="spellEnd"/>
            <w:r w:rsidRPr="00F02ECA">
              <w:rPr>
                <w:rFonts w:ascii="Times New Roman" w:hAnsi="Times New Roman" w:cs="Times New Roman"/>
                <w:b/>
                <w:bCs/>
                <w:i/>
              </w:rPr>
              <w:t xml:space="preserve"> услуг по санитарной уборке общежитий студенческого городка и закрепленной территории, мусоропровода и конт</w:t>
            </w:r>
            <w:r w:rsidR="001C0009">
              <w:rPr>
                <w:rFonts w:ascii="Times New Roman" w:hAnsi="Times New Roman" w:cs="Times New Roman"/>
                <w:b/>
                <w:bCs/>
                <w:i/>
              </w:rPr>
              <w:t>ейнерной площадки на период 2016-2017</w:t>
            </w:r>
            <w:r w:rsidRPr="00F02ECA">
              <w:rPr>
                <w:rFonts w:ascii="Times New Roman" w:hAnsi="Times New Roman" w:cs="Times New Roman"/>
                <w:b/>
                <w:bCs/>
                <w:i/>
              </w:rPr>
              <w:t>гг</w:t>
            </w:r>
            <w:proofErr w:type="gramStart"/>
            <w:r w:rsidRPr="00F02ECA">
              <w:rPr>
                <w:rFonts w:ascii="Times New Roman" w:hAnsi="Times New Roman" w:cs="Times New Roman"/>
                <w:b/>
                <w:bCs/>
                <w:i/>
              </w:rPr>
              <w:t>..</w:t>
            </w:r>
            <w:proofErr w:type="gramEnd"/>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D21846" w:rsidP="00C415D5">
            <w:pPr>
              <w:widowControl w:val="0"/>
              <w:autoSpaceDE w:val="0"/>
              <w:autoSpaceDN w:val="0"/>
              <w:adjustRightInd w:val="0"/>
              <w:spacing w:after="0" w:line="240" w:lineRule="auto"/>
              <w:rPr>
                <w:rFonts w:ascii="Times New Roman" w:hAnsi="Times New Roman" w:cs="Times New Roman"/>
                <w:sz w:val="20"/>
                <w:szCs w:val="20"/>
              </w:rPr>
            </w:pPr>
            <w:hyperlink r:id="rId14" w:history="1">
              <w:r w:rsidR="001B53B3" w:rsidRPr="00B35EBF">
                <w:rPr>
                  <w:rStyle w:val="ad"/>
                  <w:rFonts w:ascii="Times New Roman" w:hAnsi="Times New Roman" w:cs="Times New Roman"/>
                  <w:sz w:val="20"/>
                  <w:szCs w:val="20"/>
                  <w:lang w:val="en-US"/>
                </w:rPr>
                <w:t>xsa</w:t>
              </w:r>
              <w:r w:rsidR="001B53B3" w:rsidRPr="001B53B3">
                <w:rPr>
                  <w:rStyle w:val="ad"/>
                  <w:rFonts w:ascii="Times New Roman" w:hAnsi="Times New Roman" w:cs="Times New Roman"/>
                  <w:sz w:val="20"/>
                  <w:szCs w:val="20"/>
                </w:rPr>
                <w:t>@</w:t>
              </w:r>
              <w:r w:rsidR="001B53B3" w:rsidRPr="00B35EBF">
                <w:rPr>
                  <w:rStyle w:val="ad"/>
                  <w:rFonts w:ascii="Times New Roman" w:hAnsi="Times New Roman" w:cs="Times New Roman"/>
                  <w:sz w:val="20"/>
                  <w:szCs w:val="20"/>
                  <w:lang w:val="en-US"/>
                </w:rPr>
                <w:t>stu</w:t>
              </w:r>
              <w:r w:rsidR="001B53B3" w:rsidRPr="001B53B3">
                <w:rPr>
                  <w:rStyle w:val="ad"/>
                  <w:rFonts w:ascii="Times New Roman" w:hAnsi="Times New Roman" w:cs="Times New Roman"/>
                  <w:sz w:val="20"/>
                  <w:szCs w:val="20"/>
                </w:rPr>
                <w:t>.</w:t>
              </w:r>
              <w:proofErr w:type="spellStart"/>
              <w:r w:rsidR="001B53B3" w:rsidRPr="00B35EBF">
                <w:rPr>
                  <w:rStyle w:val="ad"/>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02ECA" w:rsidRDefault="00F02ECA" w:rsidP="00D84985">
            <w:pPr>
              <w:shd w:val="clear" w:color="auto" w:fill="FFFFFF"/>
              <w:snapToGrid w:val="0"/>
              <w:rPr>
                <w:rFonts w:ascii="Times New Roman" w:eastAsia="Times New Roman" w:hAnsi="Times New Roman" w:cs="Times New Roman"/>
                <w:i/>
                <w:sz w:val="20"/>
                <w:szCs w:val="20"/>
                <w:lang w:eastAsia="ru-RU"/>
              </w:rPr>
            </w:pPr>
            <w:r w:rsidRPr="00F02ECA">
              <w:rPr>
                <w:rFonts w:ascii="Times New Roman" w:hAnsi="Times New Roman" w:cs="Times New Roman"/>
                <w:b/>
                <w:bCs/>
                <w:i/>
                <w:sz w:val="20"/>
                <w:szCs w:val="20"/>
              </w:rPr>
              <w:t xml:space="preserve">Оказание  </w:t>
            </w:r>
            <w:proofErr w:type="spellStart"/>
            <w:r w:rsidRPr="00F02ECA">
              <w:rPr>
                <w:rFonts w:ascii="Times New Roman" w:hAnsi="Times New Roman" w:cs="Times New Roman"/>
                <w:b/>
                <w:bCs/>
                <w:i/>
                <w:sz w:val="20"/>
                <w:szCs w:val="20"/>
              </w:rPr>
              <w:t>клининговых</w:t>
            </w:r>
            <w:proofErr w:type="spellEnd"/>
            <w:r w:rsidRPr="00F02ECA">
              <w:rPr>
                <w:rFonts w:ascii="Times New Roman" w:hAnsi="Times New Roman" w:cs="Times New Roman"/>
                <w:b/>
                <w:bCs/>
                <w:i/>
                <w:sz w:val="20"/>
                <w:szCs w:val="20"/>
              </w:rPr>
              <w:t xml:space="preserve"> услуг по санитарной уборке общежитий студенческого городка и закрепленной территории, мусоропровода и контейнерной </w:t>
            </w:r>
            <w:r w:rsidR="001C0009">
              <w:rPr>
                <w:rFonts w:ascii="Times New Roman" w:hAnsi="Times New Roman" w:cs="Times New Roman"/>
                <w:b/>
                <w:bCs/>
                <w:i/>
                <w:sz w:val="20"/>
                <w:szCs w:val="20"/>
              </w:rPr>
              <w:t>площадки на период 2016-2017</w:t>
            </w:r>
            <w:r w:rsidR="00666C81">
              <w:rPr>
                <w:rFonts w:ascii="Times New Roman" w:hAnsi="Times New Roman" w:cs="Times New Roman"/>
                <w:b/>
                <w:bCs/>
                <w:i/>
                <w:sz w:val="20"/>
                <w:szCs w:val="20"/>
              </w:rPr>
              <w:t>гг.</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1C000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74.70.13.990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2F7C7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2F7C7E" w:rsidP="00F02EC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Оказание  </w:t>
            </w:r>
            <w:proofErr w:type="spellStart"/>
            <w:r>
              <w:rPr>
                <w:rFonts w:ascii="Times New Roman" w:hAnsi="Times New Roman" w:cs="Times New Roman"/>
                <w:sz w:val="20"/>
                <w:szCs w:val="20"/>
              </w:rPr>
              <w:t>клининговых</w:t>
            </w:r>
            <w:proofErr w:type="spellEnd"/>
            <w:r>
              <w:rPr>
                <w:rFonts w:ascii="Times New Roman" w:hAnsi="Times New Roman" w:cs="Times New Roman"/>
                <w:sz w:val="20"/>
                <w:szCs w:val="20"/>
              </w:rPr>
              <w:t xml:space="preserve"> услуг по уборке </w:t>
            </w:r>
            <w:r w:rsidR="00F02ECA">
              <w:rPr>
                <w:rFonts w:ascii="Times New Roman" w:hAnsi="Times New Roman" w:cs="Times New Roman"/>
                <w:sz w:val="20"/>
                <w:szCs w:val="20"/>
              </w:rPr>
              <w:t xml:space="preserve">общежитий студенческого городка, закрепленной территории, мусоропровода, контейнерной площадки </w:t>
            </w:r>
            <w:r>
              <w:rPr>
                <w:rFonts w:ascii="Times New Roman" w:hAnsi="Times New Roman" w:cs="Times New Roman"/>
                <w:sz w:val="20"/>
                <w:szCs w:val="20"/>
              </w:rPr>
              <w:t xml:space="preserve">  согласно графику  уборки и  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611922"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1 услуга</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992A70" w:rsidP="002158E1">
            <w:pPr>
              <w:spacing w:after="0" w:line="240" w:lineRule="auto"/>
              <w:jc w:val="both"/>
              <w:rPr>
                <w:rFonts w:ascii="Times New Roman" w:hAnsi="Times New Roman" w:cs="Times New Roman"/>
              </w:rPr>
            </w:pPr>
            <w:r>
              <w:rPr>
                <w:rFonts w:ascii="Times New Roman" w:hAnsi="Times New Roman" w:cs="Times New Roman"/>
                <w:sz w:val="20"/>
                <w:szCs w:val="20"/>
              </w:rPr>
              <w:t>нет</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92A70"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72806" w:rsidRDefault="00CD6120" w:rsidP="00611922">
            <w:pPr>
              <w:pStyle w:val="af7"/>
              <w:jc w:val="both"/>
              <w:rPr>
                <w:rFonts w:ascii="Times New Roman" w:hAnsi="Times New Roman" w:cs="Times New Roman"/>
                <w:sz w:val="18"/>
                <w:szCs w:val="18"/>
              </w:rPr>
            </w:pPr>
            <w:r>
              <w:rPr>
                <w:rFonts w:ascii="Times New Roman" w:hAnsi="Times New Roman" w:cs="Times New Roman"/>
                <w:sz w:val="18"/>
                <w:szCs w:val="18"/>
              </w:rPr>
              <w:t>630049 г</w:t>
            </w:r>
            <w:r>
              <w:rPr>
                <w:rFonts w:ascii="Times New Roman" w:hAnsi="Times New Roman" w:cs="Times New Roman"/>
                <w:szCs w:val="20"/>
              </w:rPr>
              <w:t xml:space="preserve">. Новосибирск ул. Дуси Ковальчук </w:t>
            </w:r>
            <w:r w:rsidR="00611922">
              <w:rPr>
                <w:rFonts w:ascii="Times New Roman" w:hAnsi="Times New Roman" w:cs="Times New Roman"/>
                <w:szCs w:val="20"/>
              </w:rPr>
              <w:t>187; 187/1; 187/2; 187/3; территория студенческого городка</w:t>
            </w:r>
            <w:r w:rsidR="00611922" w:rsidRPr="00A233A0">
              <w:rPr>
                <w:rFonts w:ascii="Times New Roman" w:hAnsi="Times New Roman" w:cs="Times New Roman"/>
                <w:szCs w:val="20"/>
              </w:rPr>
              <w:t xml:space="preserve">       </w:t>
            </w:r>
            <w:r w:rsidRPr="00A233A0">
              <w:rPr>
                <w:rFonts w:ascii="Times New Roman" w:hAnsi="Times New Roman" w:cs="Times New Roman"/>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CD6120" w:rsidP="001C0009">
            <w:pPr>
              <w:widowControl w:val="0"/>
              <w:autoSpaceDE w:val="0"/>
              <w:autoSpaceDN w:val="0"/>
              <w:adjustRightInd w:val="0"/>
              <w:spacing w:after="0" w:line="240" w:lineRule="auto"/>
              <w:rPr>
                <w:rFonts w:ascii="Times New Roman" w:hAnsi="Times New Roman" w:cs="Times New Roman"/>
                <w:sz w:val="20"/>
                <w:szCs w:val="20"/>
              </w:rPr>
            </w:pPr>
            <w:r w:rsidRPr="00CF239F">
              <w:rPr>
                <w:rFonts w:ascii="Times New Roman" w:eastAsia="Times New Roman" w:hAnsi="Times New Roman" w:cs="Times New Roman"/>
                <w:sz w:val="20"/>
                <w:szCs w:val="20"/>
                <w:lang w:eastAsia="ru-RU"/>
              </w:rPr>
              <w:t>Исполнитель приступа</w:t>
            </w:r>
            <w:r w:rsidR="00611922">
              <w:rPr>
                <w:rFonts w:ascii="Times New Roman" w:eastAsia="Times New Roman" w:hAnsi="Times New Roman" w:cs="Times New Roman"/>
                <w:sz w:val="20"/>
                <w:szCs w:val="20"/>
                <w:lang w:eastAsia="ru-RU"/>
              </w:rPr>
              <w:t xml:space="preserve">ет к оказанию услуг с </w:t>
            </w:r>
            <w:r w:rsidR="001C0009">
              <w:rPr>
                <w:rFonts w:ascii="Times New Roman" w:eastAsia="Times New Roman" w:hAnsi="Times New Roman" w:cs="Times New Roman"/>
                <w:sz w:val="20"/>
                <w:szCs w:val="20"/>
                <w:lang w:eastAsia="ru-RU"/>
              </w:rPr>
              <w:t>01.02.2016</w:t>
            </w:r>
            <w:r w:rsidRPr="00CF239F">
              <w:rPr>
                <w:rFonts w:ascii="Times New Roman" w:eastAsia="Times New Roman" w:hAnsi="Times New Roman" w:cs="Times New Roman"/>
                <w:sz w:val="20"/>
                <w:szCs w:val="20"/>
                <w:lang w:eastAsia="ru-RU"/>
              </w:rPr>
              <w:t xml:space="preserve">. </w:t>
            </w:r>
            <w:r w:rsidR="00611922">
              <w:rPr>
                <w:rFonts w:ascii="Times New Roman" w:eastAsia="Times New Roman" w:hAnsi="Times New Roman" w:cs="Times New Roman"/>
                <w:sz w:val="20"/>
                <w:szCs w:val="20"/>
                <w:lang w:eastAsia="ru-RU"/>
              </w:rPr>
              <w:t xml:space="preserve">и оказывает услуги по </w:t>
            </w:r>
            <w:r w:rsidR="001C0009">
              <w:rPr>
                <w:rFonts w:ascii="Times New Roman" w:eastAsia="Times New Roman" w:hAnsi="Times New Roman" w:cs="Times New Roman"/>
                <w:sz w:val="20"/>
                <w:szCs w:val="20"/>
                <w:lang w:eastAsia="ru-RU"/>
              </w:rPr>
              <w:t>31.01.2017</w:t>
            </w:r>
            <w:r w:rsidRPr="00CF239F">
              <w:rPr>
                <w:rFonts w:ascii="Times New Roman" w:eastAsia="Times New Roman" w:hAnsi="Times New Roman" w:cs="Times New Roman"/>
                <w:sz w:val="20"/>
                <w:szCs w:val="20"/>
                <w:lang w:eastAsia="ru-RU"/>
              </w:rPr>
              <w:t>. с соблюдением сроков  оказания услуг, предусмотренных техническим заданием (приложение №1 к договору).</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1C0009"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7 509 155,20</w:t>
            </w:r>
            <w:r w:rsidR="00CD6120">
              <w:rPr>
                <w:rFonts w:ascii="Times New Roman" w:hAnsi="Times New Roman" w:cs="Times New Roman"/>
                <w:b/>
                <w:sz w:val="20"/>
                <w:szCs w:val="20"/>
              </w:rPr>
              <w:t xml:space="preserve"> </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D6120" w:rsidRPr="00A233A0" w:rsidRDefault="001B53B3" w:rsidP="00CD612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D6120" w:rsidRPr="00A233A0">
              <w:rPr>
                <w:rFonts w:ascii="Times New Roman" w:hAnsi="Times New Roman" w:cs="Times New Roman"/>
                <w:sz w:val="20"/>
                <w:szCs w:val="20"/>
              </w:rPr>
              <w:t xml:space="preserve">начальная (максимальная) цена контракта на </w:t>
            </w:r>
            <w:r w:rsidR="00CD6120">
              <w:rPr>
                <w:rFonts w:ascii="Times New Roman" w:hAnsi="Times New Roman" w:cs="Times New Roman"/>
                <w:sz w:val="20"/>
                <w:szCs w:val="20"/>
              </w:rPr>
              <w:t xml:space="preserve">оказание  </w:t>
            </w:r>
            <w:proofErr w:type="spellStart"/>
            <w:r w:rsidR="00CD6120">
              <w:rPr>
                <w:rFonts w:ascii="Times New Roman" w:hAnsi="Times New Roman" w:cs="Times New Roman"/>
                <w:sz w:val="20"/>
                <w:szCs w:val="20"/>
              </w:rPr>
              <w:t>клининговых</w:t>
            </w:r>
            <w:proofErr w:type="spellEnd"/>
            <w:r w:rsidR="00CD6120">
              <w:rPr>
                <w:rFonts w:ascii="Times New Roman" w:hAnsi="Times New Roman" w:cs="Times New Roman"/>
                <w:sz w:val="20"/>
                <w:szCs w:val="20"/>
              </w:rPr>
              <w:t xml:space="preserve"> услуг  </w:t>
            </w:r>
            <w:r w:rsidR="00CD6120" w:rsidRPr="00A233A0">
              <w:rPr>
                <w:rFonts w:ascii="Times New Roman" w:hAnsi="Times New Roman" w:cs="Times New Roman"/>
                <w:sz w:val="20"/>
                <w:szCs w:val="20"/>
              </w:rPr>
              <w:t>определ</w:t>
            </w:r>
            <w:r w:rsidR="00CD6120">
              <w:rPr>
                <w:rFonts w:ascii="Times New Roman" w:hAnsi="Times New Roman" w:cs="Times New Roman"/>
                <w:sz w:val="20"/>
                <w:szCs w:val="20"/>
              </w:rPr>
              <w:t>яется методом сопоставимых рыночных цен (анализ рынка)</w:t>
            </w:r>
            <w:r w:rsidR="00CD6120" w:rsidRPr="00A233A0">
              <w:rPr>
                <w:rFonts w:ascii="Times New Roman" w:hAnsi="Times New Roman" w:cs="Times New Roman"/>
                <w:sz w:val="20"/>
                <w:szCs w:val="20"/>
              </w:rPr>
              <w:t xml:space="preserve">           </w:t>
            </w:r>
          </w:p>
          <w:p w:rsidR="00CD6120" w:rsidRPr="00A233A0" w:rsidRDefault="00CD6120" w:rsidP="00CD612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C415D5" w:rsidRPr="00A233A0" w:rsidRDefault="00C415D5" w:rsidP="00992A70">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FA3BCF">
              <w:rPr>
                <w:rFonts w:ascii="Times New Roman" w:hAnsi="Times New Roman" w:cs="Times New Roman"/>
                <w:sz w:val="20"/>
                <w:szCs w:val="20"/>
              </w:rPr>
              <w:t>ва бюджетного учреждения на 2016</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FA3BCF">
              <w:rPr>
                <w:rFonts w:ascii="Times New Roman" w:hAnsi="Times New Roman" w:cs="Times New Roman"/>
                <w:sz w:val="20"/>
                <w:szCs w:val="20"/>
              </w:rPr>
              <w:t xml:space="preserve"> на 2016</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D6120" w:rsidRPr="00C03726" w:rsidRDefault="00C415D5" w:rsidP="00CD6120">
            <w:pPr>
              <w:spacing w:after="0" w:line="240" w:lineRule="auto"/>
              <w:rPr>
                <w:rFonts w:ascii="Times New Roman" w:eastAsia="Times New Roman" w:hAnsi="Times New Roman" w:cs="Times New Roman"/>
                <w:sz w:val="20"/>
                <w:szCs w:val="20"/>
                <w:lang w:eastAsia="ru-RU"/>
              </w:rPr>
            </w:pPr>
            <w:r w:rsidRPr="008B7F6A">
              <w:rPr>
                <w:rFonts w:ascii="Times New Roman" w:eastAsia="Times New Roman" w:hAnsi="Times New Roman" w:cs="Times New Roman"/>
                <w:kern w:val="1"/>
                <w:sz w:val="20"/>
                <w:szCs w:val="20"/>
                <w:lang w:eastAsia="ar-SA"/>
              </w:rPr>
              <w:t xml:space="preserve"> </w:t>
            </w:r>
            <w:r w:rsidR="00CD6120" w:rsidRPr="00C03726">
              <w:rPr>
                <w:rFonts w:ascii="Times New Roman" w:eastAsia="Times New Roman" w:hAnsi="Times New Roman" w:cs="Times New Roman"/>
                <w:sz w:val="20"/>
                <w:szCs w:val="20"/>
                <w:lang w:eastAsia="ru-RU"/>
              </w:rPr>
              <w:t>Заказчик оплачивает оказанные услуги  в следующем порядке:</w:t>
            </w:r>
          </w:p>
          <w:p w:rsidR="00CD6120" w:rsidRPr="00C03726" w:rsidRDefault="00CD6120" w:rsidP="00CD6120">
            <w:pPr>
              <w:spacing w:after="0" w:line="240" w:lineRule="auto"/>
              <w:rPr>
                <w:rFonts w:ascii="Times New Roman" w:eastAsia="Times New Roman" w:hAnsi="Times New Roman" w:cs="Times New Roman"/>
                <w:sz w:val="20"/>
                <w:szCs w:val="20"/>
                <w:lang w:eastAsia="ru-RU"/>
              </w:rPr>
            </w:pPr>
            <w:r w:rsidRPr="00C03726">
              <w:rPr>
                <w:rFonts w:ascii="Times New Roman" w:eastAsia="Times New Roman" w:hAnsi="Times New Roman" w:cs="Times New Roman"/>
                <w:sz w:val="20"/>
                <w:szCs w:val="20"/>
                <w:lang w:eastAsia="ru-RU"/>
              </w:rPr>
              <w:t xml:space="preserve">   Оплата производится  по каждому факту ежемесячного оказания услуг, исходя из фактически выполненных объемов,  подтвержденных актом сдачи-приемки  исполнения обязательств по оказанию услуги за отчетный период.</w:t>
            </w:r>
          </w:p>
          <w:p w:rsidR="00CD6120" w:rsidRPr="001509D5" w:rsidRDefault="00CD6120" w:rsidP="00CD6120">
            <w:pPr>
              <w:keepNext/>
              <w:keepLines/>
              <w:suppressLineNumbers/>
              <w:spacing w:after="0" w:line="240" w:lineRule="auto"/>
              <w:jc w:val="both"/>
              <w:rPr>
                <w:rFonts w:ascii="Times New Roman" w:eastAsia="Times New Roman" w:hAnsi="Times New Roman" w:cs="Times New Roman"/>
                <w:sz w:val="20"/>
                <w:szCs w:val="20"/>
                <w:lang w:eastAsia="ru-RU"/>
              </w:rPr>
            </w:pPr>
            <w:r w:rsidRPr="00C03726">
              <w:rPr>
                <w:rFonts w:ascii="Times New Roman" w:hAnsi="Times New Roman"/>
              </w:rPr>
              <w:t xml:space="preserve">    </w:t>
            </w:r>
            <w:r w:rsidRPr="001509D5">
              <w:rPr>
                <w:rFonts w:ascii="Times New Roman" w:eastAsia="Times New Roman" w:hAnsi="Times New Roman" w:cs="Times New Roman"/>
                <w:sz w:val="20"/>
                <w:szCs w:val="20"/>
                <w:lang w:eastAsia="ru-RU"/>
              </w:rPr>
              <w:t>Оплата цены договора  производится «Заказчиком» в течение 10 банковских дней со дня предоставления «Подрядчиком» надлежаще оформленных докуме</w:t>
            </w:r>
            <w:r>
              <w:rPr>
                <w:rFonts w:ascii="Times New Roman" w:eastAsia="Times New Roman" w:hAnsi="Times New Roman" w:cs="Times New Roman"/>
                <w:sz w:val="20"/>
                <w:szCs w:val="20"/>
                <w:lang w:eastAsia="ru-RU"/>
              </w:rPr>
              <w:t>нтов на оплату (актов сдачи-приемки исполнения обязательств</w:t>
            </w:r>
            <w:r w:rsidRPr="001509D5">
              <w:rPr>
                <w:rFonts w:ascii="Times New Roman" w:eastAsia="Times New Roman" w:hAnsi="Times New Roman" w:cs="Times New Roman"/>
                <w:sz w:val="20"/>
                <w:szCs w:val="20"/>
                <w:lang w:eastAsia="ru-RU"/>
              </w:rPr>
              <w:t xml:space="preserve">, счета и </w:t>
            </w:r>
            <w:proofErr w:type="gramStart"/>
            <w:r w:rsidRPr="001509D5">
              <w:rPr>
                <w:rFonts w:ascii="Times New Roman" w:eastAsia="Times New Roman" w:hAnsi="Times New Roman" w:cs="Times New Roman"/>
                <w:sz w:val="20"/>
                <w:szCs w:val="20"/>
                <w:lang w:eastAsia="ru-RU"/>
              </w:rPr>
              <w:t>счет-фактуры</w:t>
            </w:r>
            <w:proofErr w:type="gramEnd"/>
            <w:r w:rsidRPr="001509D5">
              <w:rPr>
                <w:rFonts w:ascii="Times New Roman" w:eastAsia="Times New Roman" w:hAnsi="Times New Roman" w:cs="Times New Roman"/>
                <w:sz w:val="20"/>
                <w:szCs w:val="20"/>
                <w:lang w:eastAsia="ru-RU"/>
              </w:rPr>
              <w:t>).</w:t>
            </w:r>
          </w:p>
          <w:p w:rsidR="00C415D5" w:rsidRPr="008B7F6A" w:rsidRDefault="00CD6120" w:rsidP="00CD6120">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1509D5">
              <w:rPr>
                <w:rFonts w:ascii="Times New Roman" w:eastAsia="Times New Roman" w:hAnsi="Times New Roman" w:cs="Times New Roman"/>
                <w:kern w:val="1"/>
                <w:sz w:val="20"/>
                <w:szCs w:val="20"/>
                <w:lang w:eastAsia="ar-SA"/>
              </w:rPr>
              <w:t xml:space="preserve"> «З</w:t>
            </w:r>
            <w:r>
              <w:rPr>
                <w:rFonts w:ascii="Times New Roman" w:eastAsia="Times New Roman" w:hAnsi="Times New Roman" w:cs="Times New Roman"/>
                <w:kern w:val="1"/>
                <w:sz w:val="20"/>
                <w:szCs w:val="20"/>
                <w:lang w:eastAsia="ar-SA"/>
              </w:rPr>
              <w:t>аказчик» производит оплату услуг</w:t>
            </w:r>
            <w:r w:rsidRPr="001509D5">
              <w:rPr>
                <w:rFonts w:ascii="Times New Roman" w:eastAsia="Times New Roman" w:hAnsi="Times New Roman" w:cs="Times New Roman"/>
                <w:kern w:val="1"/>
                <w:sz w:val="20"/>
                <w:szCs w:val="20"/>
                <w:lang w:eastAsia="ar-SA"/>
              </w:rPr>
              <w:t xml:space="preserve">,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r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sidR="007D63D3">
              <w:rPr>
                <w:rFonts w:ascii="Times New Roman" w:hAnsi="Times New Roman" w:cs="Times New Roman"/>
                <w:sz w:val="20"/>
                <w:szCs w:val="20"/>
              </w:rPr>
              <w:t xml:space="preserve">,10 </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8517B2">
              <w:rPr>
                <w:rFonts w:ascii="Times New Roman" w:hAnsi="Times New Roman" w:cs="Times New Roman"/>
                <w:sz w:val="20"/>
                <w:szCs w:val="20"/>
              </w:rPr>
              <w:t xml:space="preserve">8 </w:t>
            </w:r>
            <w:r w:rsidR="00C06CDF">
              <w:rPr>
                <w:rFonts w:ascii="Times New Roman" w:hAnsi="Times New Roman" w:cs="Times New Roman"/>
                <w:sz w:val="20"/>
                <w:szCs w:val="20"/>
              </w:rPr>
              <w:t xml:space="preserve"> </w:t>
            </w:r>
            <w:r w:rsidR="001C0009" w:rsidRPr="001C0009">
              <w:rPr>
                <w:rFonts w:ascii="Times New Roman" w:hAnsi="Times New Roman" w:cs="Times New Roman"/>
                <w:b/>
                <w:sz w:val="20"/>
                <w:szCs w:val="20"/>
              </w:rPr>
              <w:t xml:space="preserve">декабря </w:t>
            </w:r>
            <w:r w:rsidR="00CD6120" w:rsidRPr="001C0009">
              <w:rPr>
                <w:rFonts w:ascii="Times New Roman" w:hAnsi="Times New Roman" w:cs="Times New Roman"/>
                <w:b/>
                <w:sz w:val="20"/>
                <w:szCs w:val="20"/>
              </w:rPr>
              <w:t xml:space="preserve"> </w:t>
            </w:r>
            <w:r w:rsidR="00C06CDF">
              <w:rPr>
                <w:rFonts w:ascii="Times New Roman" w:hAnsi="Times New Roman" w:cs="Times New Roman"/>
                <w:sz w:val="20"/>
                <w:szCs w:val="20"/>
              </w:rPr>
              <w:t xml:space="preserve"> </w:t>
            </w:r>
            <w:r w:rsidR="00992A70">
              <w:rPr>
                <w:rFonts w:ascii="Times New Roman" w:hAnsi="Times New Roman" w:cs="Times New Roman"/>
                <w:b/>
                <w:sz w:val="20"/>
                <w:szCs w:val="20"/>
              </w:rPr>
              <w:t xml:space="preserve">  2015</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8517B2">
              <w:rPr>
                <w:rFonts w:ascii="Times New Roman" w:hAnsi="Times New Roman" w:cs="Times New Roman"/>
                <w:b/>
                <w:sz w:val="20"/>
                <w:szCs w:val="20"/>
              </w:rPr>
              <w:t>22</w:t>
            </w:r>
            <w:r w:rsidR="005624E9">
              <w:rPr>
                <w:rFonts w:ascii="Times New Roman" w:hAnsi="Times New Roman" w:cs="Times New Roman"/>
                <w:b/>
                <w:sz w:val="20"/>
                <w:szCs w:val="20"/>
              </w:rPr>
              <w:t xml:space="preserve">  </w:t>
            </w:r>
            <w:r w:rsidR="001C0009">
              <w:rPr>
                <w:rFonts w:ascii="Times New Roman" w:hAnsi="Times New Roman" w:cs="Times New Roman"/>
                <w:b/>
                <w:sz w:val="20"/>
                <w:szCs w:val="20"/>
              </w:rPr>
              <w:t xml:space="preserve">декабря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C415D5" w:rsidRPr="008A25E5" w:rsidRDefault="00C415D5" w:rsidP="008A25E5">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CD6120" w:rsidRPr="007C06FD" w:rsidRDefault="00CD6120" w:rsidP="00CD612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C7D37">
              <w:rPr>
                <w:rFonts w:ascii="Times New Roman" w:hAnsi="Times New Roman" w:cs="Times New Roman"/>
                <w:sz w:val="20"/>
                <w:szCs w:val="20"/>
              </w:rPr>
              <w:t xml:space="preserve">согласие участника электронного аукциона на  оказание услуги на условиях, предусмотренных документацией об электронном аукционе.  </w:t>
            </w:r>
          </w:p>
          <w:p w:rsidR="008A25E5" w:rsidRPr="008A25E5" w:rsidRDefault="008A25E5" w:rsidP="00430441">
            <w:pPr>
              <w:pStyle w:val="ConsPlusNormal"/>
              <w:rPr>
                <w:rFonts w:ascii="Times New Roman" w:hAnsi="Times New Roman" w:cs="Times New Roman"/>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1C0009">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8517B2">
              <w:rPr>
                <w:rFonts w:ascii="Times New Roman" w:hAnsi="Times New Roman" w:cs="Times New Roman"/>
                <w:b/>
                <w:sz w:val="20"/>
                <w:szCs w:val="20"/>
              </w:rPr>
              <w:t>24</w:t>
            </w:r>
            <w:r w:rsidR="001C0009">
              <w:rPr>
                <w:rFonts w:ascii="Times New Roman" w:hAnsi="Times New Roman" w:cs="Times New Roman"/>
                <w:b/>
                <w:sz w:val="20"/>
                <w:szCs w:val="20"/>
              </w:rPr>
              <w:t xml:space="preserve"> </w:t>
            </w:r>
            <w:r>
              <w:rPr>
                <w:rFonts w:ascii="Times New Roman" w:hAnsi="Times New Roman" w:cs="Times New Roman"/>
                <w:b/>
                <w:sz w:val="20"/>
                <w:szCs w:val="20"/>
              </w:rPr>
              <w:t xml:space="preserve"> »  </w:t>
            </w:r>
            <w:r w:rsidR="001C0009">
              <w:rPr>
                <w:rFonts w:ascii="Times New Roman" w:hAnsi="Times New Roman" w:cs="Times New Roman"/>
                <w:b/>
                <w:sz w:val="20"/>
                <w:szCs w:val="20"/>
              </w:rPr>
              <w:t xml:space="preserve">декабря  </w:t>
            </w:r>
            <w:r w:rsidR="00611922">
              <w:rPr>
                <w:rFonts w:ascii="Times New Roman" w:hAnsi="Times New Roman" w:cs="Times New Roman"/>
                <w:b/>
                <w:sz w:val="20"/>
                <w:szCs w:val="20"/>
              </w:rPr>
              <w:t xml:space="preserve"> </w:t>
            </w:r>
            <w:r w:rsidR="00992A70">
              <w:rPr>
                <w:rFonts w:ascii="Times New Roman" w:hAnsi="Times New Roman" w:cs="Times New Roman"/>
                <w:b/>
                <w:sz w:val="20"/>
                <w:szCs w:val="20"/>
              </w:rPr>
              <w:t>2015</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1C0009">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sidR="001C0009">
              <w:rPr>
                <w:rFonts w:ascii="Times New Roman" w:hAnsi="Times New Roman" w:cs="Times New Roman"/>
                <w:b/>
                <w:sz w:val="20"/>
                <w:szCs w:val="20"/>
              </w:rPr>
              <w:t xml:space="preserve"> </w:t>
            </w:r>
            <w:r w:rsidR="008517B2">
              <w:rPr>
                <w:rFonts w:ascii="Times New Roman" w:hAnsi="Times New Roman" w:cs="Times New Roman"/>
                <w:b/>
                <w:sz w:val="20"/>
                <w:szCs w:val="20"/>
              </w:rPr>
              <w:t>24</w:t>
            </w:r>
            <w:r w:rsidR="00992A70">
              <w:rPr>
                <w:rFonts w:ascii="Times New Roman" w:hAnsi="Times New Roman" w:cs="Times New Roman"/>
                <w:b/>
                <w:sz w:val="20"/>
                <w:szCs w:val="20"/>
              </w:rPr>
              <w:t xml:space="preserve"> »     </w:t>
            </w:r>
            <w:r w:rsidR="001C0009">
              <w:rPr>
                <w:rFonts w:ascii="Times New Roman" w:hAnsi="Times New Roman" w:cs="Times New Roman"/>
                <w:b/>
                <w:sz w:val="20"/>
                <w:szCs w:val="20"/>
              </w:rPr>
              <w:t>декабря</w:t>
            </w:r>
            <w:r w:rsidR="00CD6120">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sidR="00DC4ED8">
              <w:rPr>
                <w:rFonts w:ascii="Times New Roman" w:hAnsi="Times New Roman" w:cs="Times New Roman"/>
                <w:sz w:val="20"/>
                <w:szCs w:val="20"/>
              </w:rPr>
              <w:t>75 091,55</w:t>
            </w:r>
          </w:p>
          <w:p w:rsidR="00C415D5" w:rsidRPr="00A233A0" w:rsidRDefault="00C415D5"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DC4ED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611922">
              <w:rPr>
                <w:rFonts w:ascii="Times New Roman" w:hAnsi="Times New Roman" w:cs="Times New Roman"/>
                <w:sz w:val="20"/>
                <w:szCs w:val="20"/>
              </w:rPr>
              <w:t xml:space="preserve"> </w:t>
            </w:r>
            <w:r w:rsidR="008517B2">
              <w:rPr>
                <w:rFonts w:ascii="Times New Roman" w:hAnsi="Times New Roman" w:cs="Times New Roman"/>
                <w:sz w:val="20"/>
                <w:szCs w:val="20"/>
              </w:rPr>
              <w:t>25</w:t>
            </w:r>
            <w:r w:rsidR="00D10891">
              <w:rPr>
                <w:rFonts w:ascii="Times New Roman" w:hAnsi="Times New Roman" w:cs="Times New Roman"/>
                <w:sz w:val="20"/>
                <w:szCs w:val="20"/>
              </w:rPr>
              <w:t xml:space="preserve"> »   </w:t>
            </w:r>
            <w:r w:rsidR="00DC4ED8">
              <w:rPr>
                <w:rFonts w:ascii="Times New Roman" w:hAnsi="Times New Roman" w:cs="Times New Roman"/>
                <w:sz w:val="20"/>
                <w:szCs w:val="20"/>
              </w:rPr>
              <w:t>декабря</w:t>
            </w:r>
            <w:r w:rsidR="00611922">
              <w:rPr>
                <w:rFonts w:ascii="Times New Roman" w:hAnsi="Times New Roman" w:cs="Times New Roman"/>
                <w:sz w:val="20"/>
                <w:szCs w:val="20"/>
              </w:rPr>
              <w:t xml:space="preserve"> </w:t>
            </w:r>
            <w:r w:rsidR="00992A70">
              <w:rPr>
                <w:rFonts w:ascii="Times New Roman" w:hAnsi="Times New Roman" w:cs="Times New Roman"/>
                <w:sz w:val="20"/>
                <w:szCs w:val="20"/>
              </w:rPr>
              <w:t xml:space="preserve">   2015</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DC4ED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8517B2">
              <w:rPr>
                <w:rFonts w:ascii="Times New Roman" w:hAnsi="Times New Roman" w:cs="Times New Roman"/>
                <w:sz w:val="20"/>
                <w:szCs w:val="20"/>
              </w:rPr>
              <w:t>28</w:t>
            </w:r>
            <w:bookmarkStart w:id="13" w:name="_GoBack"/>
            <w:bookmarkEnd w:id="13"/>
            <w:r w:rsidR="00BC14B4">
              <w:rPr>
                <w:rFonts w:ascii="Times New Roman" w:hAnsi="Times New Roman" w:cs="Times New Roman"/>
                <w:sz w:val="20"/>
                <w:szCs w:val="20"/>
              </w:rPr>
              <w:t xml:space="preserve">  » </w:t>
            </w:r>
            <w:r w:rsidR="00992A70">
              <w:rPr>
                <w:rFonts w:ascii="Times New Roman" w:hAnsi="Times New Roman" w:cs="Times New Roman"/>
                <w:sz w:val="20"/>
                <w:szCs w:val="20"/>
              </w:rPr>
              <w:t xml:space="preserve"> </w:t>
            </w:r>
            <w:r w:rsidR="00DC4ED8">
              <w:rPr>
                <w:rFonts w:ascii="Times New Roman" w:hAnsi="Times New Roman" w:cs="Times New Roman"/>
                <w:sz w:val="20"/>
                <w:szCs w:val="20"/>
              </w:rPr>
              <w:t xml:space="preserve">декабря </w:t>
            </w:r>
            <w:r w:rsidR="00992A70">
              <w:rPr>
                <w:rFonts w:ascii="Times New Roman" w:hAnsi="Times New Roman" w:cs="Times New Roman"/>
                <w:sz w:val="20"/>
                <w:szCs w:val="20"/>
              </w:rPr>
              <w:t xml:space="preserve">  2015</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6D3EC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sidR="00D10891">
              <w:rPr>
                <w:rFonts w:ascii="Times New Roman" w:hAnsi="Times New Roman" w:cs="Times New Roman"/>
                <w:sz w:val="20"/>
                <w:szCs w:val="20"/>
              </w:rPr>
              <w:t xml:space="preserve">одрядчик обязан </w:t>
            </w:r>
            <w:r w:rsidR="006D3EC8">
              <w:rPr>
                <w:rFonts w:ascii="Times New Roman" w:hAnsi="Times New Roman" w:cs="Times New Roman"/>
                <w:sz w:val="20"/>
                <w:szCs w:val="20"/>
              </w:rPr>
              <w:t>оказать услугу</w:t>
            </w:r>
            <w:proofErr w:type="gramStart"/>
            <w:r w:rsidR="006D3EC8">
              <w:rPr>
                <w:rFonts w:ascii="Times New Roman" w:hAnsi="Times New Roman" w:cs="Times New Roman"/>
                <w:sz w:val="20"/>
                <w:szCs w:val="20"/>
              </w:rPr>
              <w:t xml:space="preserve"> ,</w:t>
            </w:r>
            <w:proofErr w:type="gramEnd"/>
            <w:r w:rsidR="006D3EC8">
              <w:rPr>
                <w:rFonts w:ascii="Times New Roman" w:hAnsi="Times New Roman" w:cs="Times New Roman"/>
                <w:sz w:val="20"/>
                <w:szCs w:val="20"/>
              </w:rPr>
              <w:t xml:space="preserve"> являющую</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CD6120" w:rsidRPr="00A233A0">
              <w:rPr>
                <w:rFonts w:ascii="Times New Roman" w:hAnsi="Times New Roman" w:cs="Times New Roman"/>
                <w:sz w:val="20"/>
                <w:szCs w:val="20"/>
              </w:rPr>
              <w:t>- улучшение качественных, функциональных</w:t>
            </w:r>
            <w:r w:rsidR="00CD6120">
              <w:rPr>
                <w:rFonts w:ascii="Times New Roman" w:hAnsi="Times New Roman" w:cs="Times New Roman"/>
                <w:sz w:val="20"/>
                <w:szCs w:val="20"/>
              </w:rPr>
              <w:t xml:space="preserve"> </w:t>
            </w:r>
            <w:r w:rsidR="00CD6120" w:rsidRPr="00A233A0">
              <w:rPr>
                <w:rFonts w:ascii="Times New Roman" w:hAnsi="Times New Roman" w:cs="Times New Roman"/>
                <w:sz w:val="20"/>
                <w:szCs w:val="20"/>
              </w:rPr>
              <w:t xml:space="preserve">характеристик </w:t>
            </w:r>
            <w:r w:rsidR="00CD6120">
              <w:rPr>
                <w:rFonts w:ascii="Times New Roman" w:hAnsi="Times New Roman" w:cs="Times New Roman"/>
                <w:sz w:val="20"/>
                <w:szCs w:val="20"/>
              </w:rPr>
              <w:t xml:space="preserve"> товара</w:t>
            </w:r>
            <w:proofErr w:type="gramStart"/>
            <w:r w:rsidR="00CD6120">
              <w:rPr>
                <w:rFonts w:ascii="Times New Roman" w:hAnsi="Times New Roman" w:cs="Times New Roman"/>
                <w:sz w:val="20"/>
                <w:szCs w:val="20"/>
              </w:rPr>
              <w:t>.</w:t>
            </w:r>
            <w:proofErr w:type="gramEnd"/>
            <w:r w:rsidR="00CD6120">
              <w:rPr>
                <w:rFonts w:ascii="Times New Roman" w:hAnsi="Times New Roman" w:cs="Times New Roman"/>
                <w:sz w:val="20"/>
                <w:szCs w:val="20"/>
              </w:rPr>
              <w:t xml:space="preserve"> </w:t>
            </w:r>
            <w:proofErr w:type="gramStart"/>
            <w:r w:rsidR="00CD6120" w:rsidRPr="00A233A0">
              <w:rPr>
                <w:rFonts w:ascii="Times New Roman" w:hAnsi="Times New Roman" w:cs="Times New Roman"/>
                <w:sz w:val="20"/>
                <w:szCs w:val="20"/>
              </w:rPr>
              <w:t>р</w:t>
            </w:r>
            <w:proofErr w:type="gramEnd"/>
            <w:r w:rsidR="00CD6120" w:rsidRPr="00A233A0">
              <w:rPr>
                <w:rFonts w:ascii="Times New Roman" w:hAnsi="Times New Roman" w:cs="Times New Roman"/>
                <w:sz w:val="20"/>
                <w:szCs w:val="20"/>
              </w:rPr>
              <w:t>абот</w:t>
            </w:r>
            <w:r w:rsidR="00CD6120">
              <w:rPr>
                <w:rFonts w:ascii="Times New Roman" w:hAnsi="Times New Roman" w:cs="Times New Roman"/>
                <w:sz w:val="20"/>
                <w:szCs w:val="20"/>
              </w:rPr>
              <w:t xml:space="preserve">, услуг </w:t>
            </w:r>
            <w:r w:rsidR="00CD6120"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0C49F7" w:rsidRDefault="000C49F7" w:rsidP="00CD612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w:t>
            </w:r>
            <w:r w:rsidR="00CF438A">
              <w:rPr>
                <w:rFonts w:ascii="Times New Roman" w:hAnsi="Times New Roman" w:cs="Times New Roman"/>
                <w:sz w:val="20"/>
                <w:szCs w:val="20"/>
              </w:rPr>
              <w:t>й максимальной цены контракта,</w:t>
            </w:r>
            <w:r w:rsidR="00C415D5">
              <w:rPr>
                <w:rFonts w:ascii="Times New Roman" w:hAnsi="Times New Roman" w:cs="Times New Roman"/>
                <w:sz w:val="20"/>
                <w:szCs w:val="20"/>
              </w:rPr>
              <w:t xml:space="preserve"> в денежном выражении</w:t>
            </w:r>
            <w:r w:rsidR="00D10891">
              <w:rPr>
                <w:rFonts w:ascii="Times New Roman" w:hAnsi="Times New Roman" w:cs="Times New Roman"/>
                <w:sz w:val="20"/>
                <w:szCs w:val="20"/>
              </w:rPr>
              <w:t xml:space="preserve"> </w:t>
            </w:r>
          </w:p>
          <w:p w:rsidR="00C415D5" w:rsidRPr="00A233A0" w:rsidRDefault="00DC4ED8" w:rsidP="00CD612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750 915,52</w:t>
            </w:r>
            <w:r w:rsidR="00D10891">
              <w:rPr>
                <w:rFonts w:ascii="Times New Roman" w:hAnsi="Times New Roman" w:cs="Times New Roman"/>
                <w:sz w:val="20"/>
                <w:szCs w:val="2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C415D5">
        <w:trPr>
          <w:trHeight w:val="267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Pr="00440BDA"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Участник аукциона, с которым заключается контракт, предоставляет в качестве обеспечения исполнения </w:t>
            </w:r>
            <w:r w:rsidRPr="00440BDA">
              <w:rPr>
                <w:rFonts w:ascii="Times New Roman" w:hAnsi="Times New Roman" w:cs="Times New Roman"/>
                <w:sz w:val="20"/>
                <w:szCs w:val="20"/>
              </w:rPr>
              <w:t>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4"/>
              <w:widowControl/>
              <w:tabs>
                <w:tab w:val="clear" w:pos="618"/>
                <w:tab w:val="left" w:pos="708"/>
              </w:tabs>
              <w:adjustRightInd/>
              <w:spacing w:before="0"/>
              <w:ind w:left="0" w:firstLine="119"/>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4"/>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CD6120">
      <w:pPr>
        <w:widowControl w:val="0"/>
        <w:suppressAutoHyphens/>
        <w:autoSpaceDE w:val="0"/>
        <w:spacing w:after="0" w:line="240" w:lineRule="auto"/>
        <w:jc w:val="center"/>
        <w:rPr>
          <w:rFonts w:ascii="Times New Roman" w:eastAsia="Courier New" w:hAnsi="Times New Roman" w:cs="Times New Roman"/>
          <w:kern w:val="1"/>
          <w:lang w:eastAsia="hi-IN" w:bidi="hi-IN"/>
        </w:rPr>
      </w:pPr>
    </w:p>
    <w:p w:rsidR="00611922" w:rsidRPr="00611922" w:rsidRDefault="00611922" w:rsidP="00611922">
      <w:pPr>
        <w:keepNext/>
        <w:keepLines/>
        <w:spacing w:after="0" w:line="240" w:lineRule="auto"/>
        <w:rPr>
          <w:rFonts w:ascii="Times New Roman" w:eastAsia="Times New Roman" w:hAnsi="Times New Roman" w:cs="Times New Roman"/>
          <w:b/>
          <w:sz w:val="24"/>
          <w:szCs w:val="24"/>
          <w:lang w:eastAsia="ru-RU"/>
        </w:rPr>
      </w:pPr>
    </w:p>
    <w:p w:rsidR="00611922" w:rsidRPr="00611922" w:rsidRDefault="00611922" w:rsidP="00611922">
      <w:pPr>
        <w:keepNext/>
        <w:keepLines/>
        <w:spacing w:after="0" w:line="240" w:lineRule="auto"/>
        <w:rPr>
          <w:rFonts w:ascii="Times New Roman" w:eastAsia="Times New Roman" w:hAnsi="Times New Roman" w:cs="Times New Roman"/>
          <w:b/>
          <w:sz w:val="24"/>
          <w:szCs w:val="24"/>
          <w:lang w:eastAsia="ru-RU"/>
        </w:rPr>
      </w:pPr>
    </w:p>
    <w:p w:rsidR="00D53056" w:rsidRDefault="00611922" w:rsidP="00611922">
      <w:pPr>
        <w:keepNext/>
        <w:keepLines/>
        <w:spacing w:after="0" w:line="240" w:lineRule="auto"/>
        <w:rPr>
          <w:rFonts w:ascii="Times New Roman" w:eastAsia="Times New Roman" w:hAnsi="Times New Roman" w:cs="Times New Roman"/>
          <w:b/>
          <w:sz w:val="24"/>
          <w:szCs w:val="24"/>
          <w:lang w:eastAsia="ru-RU"/>
        </w:rPr>
        <w:sectPr w:rsidR="00D53056" w:rsidSect="006C12EF">
          <w:pgSz w:w="11906" w:h="16838"/>
          <w:pgMar w:top="720" w:right="720" w:bottom="720" w:left="720" w:header="709" w:footer="709" w:gutter="0"/>
          <w:cols w:space="708"/>
          <w:docGrid w:linePitch="360"/>
        </w:sectPr>
      </w:pPr>
      <w:r w:rsidRPr="00611922">
        <w:rPr>
          <w:rFonts w:ascii="Times New Roman" w:eastAsia="Times New Roman" w:hAnsi="Times New Roman" w:cs="Times New Roman"/>
          <w:b/>
          <w:sz w:val="24"/>
          <w:szCs w:val="24"/>
          <w:lang w:eastAsia="ru-RU"/>
        </w:rPr>
        <w:t xml:space="preserve">                                                    </w:t>
      </w:r>
    </w:p>
    <w:p w:rsidR="00611922" w:rsidRPr="00611922" w:rsidRDefault="00611922" w:rsidP="009C0E66">
      <w:pPr>
        <w:keepNext/>
        <w:keepLines/>
        <w:spacing w:after="0" w:line="240" w:lineRule="auto"/>
        <w:jc w:val="center"/>
        <w:rPr>
          <w:rFonts w:ascii="Times New Roman" w:eastAsia="Times New Roman" w:hAnsi="Times New Roman" w:cs="Times New Roman"/>
          <w:b/>
          <w:sz w:val="24"/>
          <w:szCs w:val="24"/>
          <w:lang w:eastAsia="ru-RU"/>
        </w:rPr>
      </w:pPr>
      <w:r w:rsidRPr="00611922">
        <w:rPr>
          <w:rFonts w:ascii="Times New Roman" w:eastAsia="Times New Roman" w:hAnsi="Times New Roman" w:cs="Times New Roman"/>
          <w:b/>
          <w:sz w:val="24"/>
          <w:szCs w:val="24"/>
          <w:lang w:eastAsia="ru-RU"/>
        </w:rPr>
        <w:lastRenderedPageBreak/>
        <w:t>ТЕХНИЧЕСКОЕ ЗАДАНИЕ</w:t>
      </w:r>
    </w:p>
    <w:p w:rsidR="00611922" w:rsidRPr="00611922" w:rsidRDefault="00611922" w:rsidP="00611922">
      <w:pPr>
        <w:keepNext/>
        <w:keepLines/>
        <w:spacing w:after="0" w:line="240" w:lineRule="auto"/>
        <w:jc w:val="center"/>
        <w:rPr>
          <w:rFonts w:ascii="Times New Roman" w:eastAsia="Times New Roman" w:hAnsi="Times New Roman" w:cs="Times New Roman"/>
          <w:b/>
          <w:sz w:val="24"/>
          <w:szCs w:val="24"/>
          <w:lang w:eastAsia="ru-RU"/>
        </w:rPr>
      </w:pPr>
      <w:r w:rsidRPr="00611922">
        <w:rPr>
          <w:rFonts w:ascii="Times New Roman" w:eastAsia="Times New Roman" w:hAnsi="Times New Roman" w:cs="Times New Roman"/>
          <w:b/>
          <w:sz w:val="24"/>
          <w:szCs w:val="24"/>
          <w:lang w:eastAsia="ru-RU"/>
        </w:rPr>
        <w:t xml:space="preserve">На оказание услуг </w:t>
      </w:r>
      <w:proofErr w:type="spellStart"/>
      <w:r w:rsidRPr="00611922">
        <w:rPr>
          <w:rFonts w:ascii="Times New Roman" w:eastAsia="Times New Roman" w:hAnsi="Times New Roman" w:cs="Times New Roman"/>
          <w:b/>
          <w:sz w:val="24"/>
          <w:szCs w:val="24"/>
          <w:lang w:eastAsia="ru-RU"/>
        </w:rPr>
        <w:t>клининговой</w:t>
      </w:r>
      <w:proofErr w:type="spellEnd"/>
      <w:r w:rsidRPr="00611922">
        <w:rPr>
          <w:rFonts w:ascii="Times New Roman" w:eastAsia="Times New Roman" w:hAnsi="Times New Roman" w:cs="Times New Roman"/>
          <w:b/>
          <w:sz w:val="24"/>
          <w:szCs w:val="24"/>
          <w:lang w:eastAsia="ru-RU"/>
        </w:rPr>
        <w:t xml:space="preserve"> компанией по санитарной уборке общежитий студгородка и закреплённой территории, мусоропровода и конт</w:t>
      </w:r>
      <w:r w:rsidR="00FA3BCF">
        <w:rPr>
          <w:rFonts w:ascii="Times New Roman" w:eastAsia="Times New Roman" w:hAnsi="Times New Roman" w:cs="Times New Roman"/>
          <w:b/>
          <w:sz w:val="24"/>
          <w:szCs w:val="24"/>
          <w:lang w:eastAsia="ru-RU"/>
        </w:rPr>
        <w:t>ейнерной площадки на период 2016-2017</w:t>
      </w:r>
      <w:r w:rsidRPr="00611922">
        <w:rPr>
          <w:rFonts w:ascii="Times New Roman" w:eastAsia="Times New Roman" w:hAnsi="Times New Roman" w:cs="Times New Roman"/>
          <w:b/>
          <w:sz w:val="24"/>
          <w:szCs w:val="24"/>
          <w:lang w:eastAsia="ru-RU"/>
        </w:rPr>
        <w:t xml:space="preserve"> гг.</w:t>
      </w:r>
    </w:p>
    <w:p w:rsidR="00611922" w:rsidRPr="00611922" w:rsidRDefault="00611922" w:rsidP="00611922">
      <w:pPr>
        <w:keepNext/>
        <w:keepLines/>
        <w:spacing w:after="0" w:line="240" w:lineRule="auto"/>
        <w:ind w:left="-709"/>
        <w:jc w:val="center"/>
        <w:rPr>
          <w:rFonts w:ascii="Times New Roman" w:eastAsia="Times New Roman" w:hAnsi="Times New Roman" w:cs="Times New Roman"/>
          <w:b/>
          <w:bCs/>
          <w:sz w:val="24"/>
          <w:szCs w:val="24"/>
          <w:lang w:eastAsia="ru-RU"/>
        </w:rPr>
      </w:pPr>
    </w:p>
    <w:p w:rsidR="00611922" w:rsidRPr="00611922" w:rsidRDefault="00611922" w:rsidP="00611922">
      <w:pPr>
        <w:keepNext/>
        <w:keepLines/>
        <w:spacing w:after="0" w:line="240" w:lineRule="auto"/>
        <w:ind w:left="-709"/>
        <w:jc w:val="both"/>
        <w:rPr>
          <w:rFonts w:ascii="Times New Roman" w:eastAsia="Times New Roman" w:hAnsi="Times New Roman" w:cs="Times New Roman"/>
          <w:bCs/>
          <w:sz w:val="24"/>
          <w:szCs w:val="24"/>
          <w:lang w:eastAsia="ru-RU"/>
        </w:rPr>
      </w:pPr>
      <w:r w:rsidRPr="00611922">
        <w:rPr>
          <w:rFonts w:ascii="Times New Roman" w:eastAsia="Times New Roman" w:hAnsi="Times New Roman" w:cs="Times New Roman"/>
          <w:bCs/>
          <w:sz w:val="24"/>
          <w:szCs w:val="24"/>
          <w:lang w:eastAsia="ru-RU"/>
        </w:rPr>
        <w:t xml:space="preserve">    Услуги включают в себя  проведение комплексной и поддерживающей уборки помещений, зданий и прилегающих территорий  студенческого городка Сибирского Государственного Университета Путей Сообщения.</w:t>
      </w:r>
    </w:p>
    <w:p w:rsidR="009C0E66" w:rsidRPr="009C0E66" w:rsidRDefault="009C0E66" w:rsidP="009C0E66">
      <w:pPr>
        <w:spacing w:after="0"/>
        <w:rPr>
          <w:rFonts w:ascii="Times New Roman" w:hAnsi="Times New Roman" w:cs="Times New Roman"/>
          <w:sz w:val="24"/>
          <w:szCs w:val="24"/>
        </w:rPr>
      </w:pPr>
      <w:r w:rsidRPr="009C0E66">
        <w:rPr>
          <w:rFonts w:ascii="Times New Roman" w:hAnsi="Times New Roman" w:cs="Times New Roman"/>
          <w:sz w:val="24"/>
          <w:szCs w:val="24"/>
        </w:rPr>
        <w:t>1. Общая площадь (здания, территория): 28 344 м.</w:t>
      </w:r>
      <w:r w:rsidRPr="009C0E66">
        <w:rPr>
          <w:rFonts w:ascii="Times New Roman" w:hAnsi="Times New Roman" w:cs="Times New Roman"/>
          <w:sz w:val="24"/>
          <w:szCs w:val="24"/>
          <w:vertAlign w:val="superscript"/>
        </w:rPr>
        <w:t>2</w:t>
      </w:r>
    </w:p>
    <w:p w:rsidR="009C0E66" w:rsidRPr="009C0E66" w:rsidRDefault="009C0E66" w:rsidP="009C0E66">
      <w:pPr>
        <w:spacing w:after="0"/>
        <w:rPr>
          <w:rFonts w:ascii="Times New Roman" w:hAnsi="Times New Roman" w:cs="Times New Roman"/>
          <w:sz w:val="24"/>
          <w:szCs w:val="24"/>
        </w:rPr>
      </w:pPr>
      <w:r w:rsidRPr="009C0E66">
        <w:rPr>
          <w:rFonts w:ascii="Times New Roman" w:hAnsi="Times New Roman" w:cs="Times New Roman"/>
          <w:sz w:val="24"/>
          <w:szCs w:val="24"/>
        </w:rPr>
        <w:t>2. Площадь убираемых помещений (8 объектов- 7 студенческих общежитий, 1-гостиница): 13 144 м.</w:t>
      </w:r>
      <w:r w:rsidRPr="009C0E66">
        <w:rPr>
          <w:rFonts w:ascii="Times New Roman" w:hAnsi="Times New Roman" w:cs="Times New Roman"/>
          <w:sz w:val="24"/>
          <w:szCs w:val="24"/>
          <w:vertAlign w:val="superscript"/>
        </w:rPr>
        <w:t>2</w:t>
      </w:r>
    </w:p>
    <w:p w:rsidR="009C0E66" w:rsidRPr="009C0E66" w:rsidRDefault="009C0E66" w:rsidP="009C0E66">
      <w:pPr>
        <w:spacing w:after="0"/>
        <w:rPr>
          <w:rFonts w:ascii="Times New Roman" w:hAnsi="Times New Roman" w:cs="Times New Roman"/>
          <w:sz w:val="24"/>
          <w:szCs w:val="24"/>
        </w:rPr>
      </w:pPr>
      <w:r w:rsidRPr="009C0E66">
        <w:rPr>
          <w:rFonts w:ascii="Times New Roman" w:hAnsi="Times New Roman" w:cs="Times New Roman"/>
          <w:sz w:val="24"/>
          <w:szCs w:val="24"/>
        </w:rPr>
        <w:t>1.Общ.№1/1-959,3 м.</w:t>
      </w:r>
      <w:r w:rsidRPr="009C0E66">
        <w:rPr>
          <w:rFonts w:ascii="Times New Roman" w:hAnsi="Times New Roman" w:cs="Times New Roman"/>
          <w:sz w:val="24"/>
          <w:szCs w:val="24"/>
          <w:vertAlign w:val="superscript"/>
        </w:rPr>
        <w:t>2</w:t>
      </w:r>
    </w:p>
    <w:p w:rsidR="009C0E66" w:rsidRPr="009C0E66" w:rsidRDefault="009C0E66" w:rsidP="009C0E66">
      <w:pPr>
        <w:spacing w:after="0"/>
        <w:rPr>
          <w:rFonts w:ascii="Times New Roman" w:hAnsi="Times New Roman" w:cs="Times New Roman"/>
          <w:sz w:val="24"/>
          <w:szCs w:val="24"/>
        </w:rPr>
      </w:pPr>
      <w:r w:rsidRPr="009C0E66">
        <w:rPr>
          <w:rFonts w:ascii="Times New Roman" w:hAnsi="Times New Roman" w:cs="Times New Roman"/>
          <w:sz w:val="24"/>
          <w:szCs w:val="24"/>
        </w:rPr>
        <w:t>2.Общ.№1/2-2897 м.</w:t>
      </w:r>
      <w:r w:rsidRPr="009C0E66">
        <w:rPr>
          <w:rFonts w:ascii="Times New Roman" w:hAnsi="Times New Roman" w:cs="Times New Roman"/>
          <w:sz w:val="24"/>
          <w:szCs w:val="24"/>
          <w:vertAlign w:val="superscript"/>
        </w:rPr>
        <w:t>2</w:t>
      </w:r>
    </w:p>
    <w:p w:rsidR="009C0E66" w:rsidRPr="009C0E66" w:rsidRDefault="009C0E66" w:rsidP="009C0E66">
      <w:pPr>
        <w:spacing w:after="0"/>
        <w:rPr>
          <w:rFonts w:ascii="Times New Roman" w:hAnsi="Times New Roman" w:cs="Times New Roman"/>
          <w:sz w:val="24"/>
          <w:szCs w:val="24"/>
        </w:rPr>
      </w:pPr>
      <w:r w:rsidRPr="009C0E66">
        <w:rPr>
          <w:rFonts w:ascii="Times New Roman" w:hAnsi="Times New Roman" w:cs="Times New Roman"/>
          <w:sz w:val="24"/>
          <w:szCs w:val="24"/>
        </w:rPr>
        <w:t>3.Общ.№1/3-1583 м.</w:t>
      </w:r>
      <w:r w:rsidRPr="009C0E66">
        <w:rPr>
          <w:rFonts w:ascii="Times New Roman" w:hAnsi="Times New Roman" w:cs="Times New Roman"/>
          <w:sz w:val="24"/>
          <w:szCs w:val="24"/>
          <w:vertAlign w:val="superscript"/>
        </w:rPr>
        <w:t>2</w:t>
      </w:r>
    </w:p>
    <w:p w:rsidR="009C0E66" w:rsidRPr="009C0E66" w:rsidRDefault="009C0E66" w:rsidP="009C0E66">
      <w:pPr>
        <w:spacing w:after="0"/>
        <w:rPr>
          <w:rFonts w:ascii="Times New Roman" w:hAnsi="Times New Roman" w:cs="Times New Roman"/>
          <w:sz w:val="24"/>
          <w:szCs w:val="24"/>
        </w:rPr>
      </w:pPr>
      <w:r w:rsidRPr="009C0E66">
        <w:rPr>
          <w:rFonts w:ascii="Times New Roman" w:hAnsi="Times New Roman" w:cs="Times New Roman"/>
          <w:sz w:val="24"/>
          <w:szCs w:val="24"/>
        </w:rPr>
        <w:t>4.Общ.№1/4-1718,5 м.</w:t>
      </w:r>
      <w:r w:rsidRPr="009C0E66">
        <w:rPr>
          <w:rFonts w:ascii="Times New Roman" w:hAnsi="Times New Roman" w:cs="Times New Roman"/>
          <w:sz w:val="24"/>
          <w:szCs w:val="24"/>
          <w:vertAlign w:val="superscript"/>
        </w:rPr>
        <w:t>2</w:t>
      </w:r>
    </w:p>
    <w:p w:rsidR="009C0E66" w:rsidRPr="009C0E66" w:rsidRDefault="009C0E66" w:rsidP="009C0E66">
      <w:pPr>
        <w:spacing w:after="0"/>
        <w:rPr>
          <w:rFonts w:ascii="Times New Roman" w:hAnsi="Times New Roman" w:cs="Times New Roman"/>
          <w:sz w:val="24"/>
          <w:szCs w:val="24"/>
        </w:rPr>
      </w:pPr>
      <w:r w:rsidRPr="009C0E66">
        <w:rPr>
          <w:rFonts w:ascii="Times New Roman" w:hAnsi="Times New Roman" w:cs="Times New Roman"/>
          <w:sz w:val="24"/>
          <w:szCs w:val="24"/>
        </w:rPr>
        <w:t>5.Общ.№2-576,7 м.</w:t>
      </w:r>
      <w:r w:rsidRPr="009C0E66">
        <w:rPr>
          <w:rFonts w:ascii="Times New Roman" w:hAnsi="Times New Roman" w:cs="Times New Roman"/>
          <w:sz w:val="24"/>
          <w:szCs w:val="24"/>
          <w:vertAlign w:val="superscript"/>
        </w:rPr>
        <w:t>2</w:t>
      </w:r>
    </w:p>
    <w:p w:rsidR="009C0E66" w:rsidRPr="009C0E66" w:rsidRDefault="009C0E66" w:rsidP="009C0E66">
      <w:pPr>
        <w:spacing w:after="0"/>
        <w:rPr>
          <w:rFonts w:ascii="Times New Roman" w:hAnsi="Times New Roman" w:cs="Times New Roman"/>
          <w:sz w:val="24"/>
          <w:szCs w:val="24"/>
        </w:rPr>
      </w:pPr>
      <w:r w:rsidRPr="009C0E66">
        <w:rPr>
          <w:rFonts w:ascii="Times New Roman" w:hAnsi="Times New Roman" w:cs="Times New Roman"/>
          <w:sz w:val="24"/>
          <w:szCs w:val="24"/>
        </w:rPr>
        <w:t>6.Общ.№3-2008,1 м.</w:t>
      </w:r>
      <w:r w:rsidRPr="009C0E66">
        <w:rPr>
          <w:rFonts w:ascii="Times New Roman" w:hAnsi="Times New Roman" w:cs="Times New Roman"/>
          <w:sz w:val="24"/>
          <w:szCs w:val="24"/>
          <w:vertAlign w:val="superscript"/>
        </w:rPr>
        <w:t>2</w:t>
      </w:r>
    </w:p>
    <w:p w:rsidR="009C0E66" w:rsidRPr="009C0E66" w:rsidRDefault="009C0E66" w:rsidP="009C0E66">
      <w:pPr>
        <w:spacing w:after="0"/>
        <w:rPr>
          <w:rFonts w:ascii="Times New Roman" w:hAnsi="Times New Roman" w:cs="Times New Roman"/>
          <w:sz w:val="24"/>
          <w:szCs w:val="24"/>
        </w:rPr>
      </w:pPr>
      <w:r w:rsidRPr="009C0E66">
        <w:rPr>
          <w:rFonts w:ascii="Times New Roman" w:hAnsi="Times New Roman" w:cs="Times New Roman"/>
          <w:sz w:val="24"/>
          <w:szCs w:val="24"/>
        </w:rPr>
        <w:t>7.Общ.№4-2446,2 м.</w:t>
      </w:r>
      <w:r w:rsidRPr="009C0E66">
        <w:rPr>
          <w:rFonts w:ascii="Times New Roman" w:hAnsi="Times New Roman" w:cs="Times New Roman"/>
          <w:sz w:val="24"/>
          <w:szCs w:val="24"/>
          <w:vertAlign w:val="superscript"/>
        </w:rPr>
        <w:t>2</w:t>
      </w:r>
    </w:p>
    <w:p w:rsidR="009C0E66" w:rsidRPr="009C0E66" w:rsidRDefault="009C0E66" w:rsidP="009C0E66">
      <w:pPr>
        <w:spacing w:after="0"/>
        <w:rPr>
          <w:rFonts w:ascii="Times New Roman" w:hAnsi="Times New Roman" w:cs="Times New Roman"/>
          <w:sz w:val="24"/>
          <w:szCs w:val="24"/>
        </w:rPr>
      </w:pPr>
      <w:r w:rsidRPr="009C0E66">
        <w:rPr>
          <w:rFonts w:ascii="Times New Roman" w:hAnsi="Times New Roman" w:cs="Times New Roman"/>
          <w:sz w:val="24"/>
          <w:szCs w:val="24"/>
        </w:rPr>
        <w:t>8.Гостиница-955 м.</w:t>
      </w:r>
      <w:r w:rsidRPr="009C0E66">
        <w:rPr>
          <w:rFonts w:ascii="Times New Roman" w:hAnsi="Times New Roman" w:cs="Times New Roman"/>
          <w:sz w:val="24"/>
          <w:szCs w:val="24"/>
          <w:vertAlign w:val="superscript"/>
        </w:rPr>
        <w:t>2</w:t>
      </w:r>
    </w:p>
    <w:p w:rsidR="009C0E66" w:rsidRPr="009C0E66" w:rsidRDefault="009C0E66" w:rsidP="009C0E66">
      <w:pPr>
        <w:spacing w:after="0"/>
        <w:rPr>
          <w:rFonts w:ascii="Times New Roman" w:hAnsi="Times New Roman" w:cs="Times New Roman"/>
          <w:sz w:val="24"/>
          <w:szCs w:val="24"/>
        </w:rPr>
      </w:pPr>
      <w:r w:rsidRPr="009C0E66">
        <w:rPr>
          <w:rFonts w:ascii="Times New Roman" w:hAnsi="Times New Roman" w:cs="Times New Roman"/>
          <w:sz w:val="24"/>
          <w:szCs w:val="24"/>
        </w:rPr>
        <w:t>3. Общая площадь убираемой, прилегающей территории 15 200 м</w:t>
      </w:r>
      <w:proofErr w:type="gramStart"/>
      <w:r w:rsidRPr="009C0E66">
        <w:rPr>
          <w:rFonts w:ascii="Times New Roman" w:hAnsi="Times New Roman" w:cs="Times New Roman"/>
          <w:sz w:val="24"/>
          <w:szCs w:val="24"/>
          <w:vertAlign w:val="superscript"/>
        </w:rPr>
        <w:t>2</w:t>
      </w:r>
      <w:proofErr w:type="gramEnd"/>
      <w:r w:rsidRPr="009C0E66">
        <w:rPr>
          <w:rFonts w:ascii="Times New Roman" w:hAnsi="Times New Roman" w:cs="Times New Roman"/>
          <w:sz w:val="24"/>
          <w:szCs w:val="24"/>
        </w:rPr>
        <w:t>, площадь с твёрдым покрытием в том числе (асфальт, дороги, площадки) – 9 120 м</w:t>
      </w:r>
      <w:r w:rsidRPr="009C0E66">
        <w:rPr>
          <w:rFonts w:ascii="Times New Roman" w:hAnsi="Times New Roman" w:cs="Times New Roman"/>
          <w:sz w:val="24"/>
          <w:szCs w:val="24"/>
          <w:vertAlign w:val="superscript"/>
        </w:rPr>
        <w:t>2</w:t>
      </w:r>
      <w:r w:rsidRPr="009C0E66">
        <w:rPr>
          <w:rFonts w:ascii="Times New Roman" w:hAnsi="Times New Roman" w:cs="Times New Roman"/>
          <w:sz w:val="24"/>
          <w:szCs w:val="24"/>
        </w:rPr>
        <w:t>,  площадь газонов в том числе: 6080 м</w:t>
      </w:r>
      <w:r w:rsidRPr="009C0E66">
        <w:rPr>
          <w:rFonts w:ascii="Times New Roman" w:hAnsi="Times New Roman" w:cs="Times New Roman"/>
          <w:sz w:val="24"/>
          <w:szCs w:val="24"/>
          <w:vertAlign w:val="superscript"/>
        </w:rPr>
        <w:t>2</w:t>
      </w:r>
      <w:r w:rsidRPr="009C0E66">
        <w:rPr>
          <w:rFonts w:ascii="Times New Roman" w:hAnsi="Times New Roman" w:cs="Times New Roman"/>
          <w:sz w:val="24"/>
          <w:szCs w:val="24"/>
        </w:rPr>
        <w:t>. Площадь зелёных насаждений в числе площади газонов: 4500 м</w:t>
      </w:r>
      <w:proofErr w:type="gramStart"/>
      <w:r w:rsidRPr="009C0E66">
        <w:rPr>
          <w:rFonts w:ascii="Times New Roman" w:hAnsi="Times New Roman" w:cs="Times New Roman"/>
          <w:sz w:val="24"/>
          <w:szCs w:val="24"/>
          <w:vertAlign w:val="superscript"/>
        </w:rPr>
        <w:t>2</w:t>
      </w:r>
      <w:proofErr w:type="gramEnd"/>
      <w:r w:rsidRPr="009C0E66">
        <w:rPr>
          <w:rFonts w:ascii="Times New Roman" w:hAnsi="Times New Roman" w:cs="Times New Roman"/>
          <w:sz w:val="24"/>
          <w:szCs w:val="24"/>
        </w:rPr>
        <w:t>.</w:t>
      </w:r>
    </w:p>
    <w:p w:rsidR="009C0E66" w:rsidRPr="009C0E66" w:rsidRDefault="009C0E66" w:rsidP="009C0E66">
      <w:pPr>
        <w:spacing w:after="0"/>
        <w:rPr>
          <w:rFonts w:ascii="Times New Roman" w:hAnsi="Times New Roman" w:cs="Times New Roman"/>
          <w:sz w:val="24"/>
          <w:szCs w:val="24"/>
        </w:rPr>
      </w:pPr>
      <w:r w:rsidRPr="009C0E66">
        <w:rPr>
          <w:rFonts w:ascii="Times New Roman" w:hAnsi="Times New Roman" w:cs="Times New Roman"/>
          <w:sz w:val="24"/>
          <w:szCs w:val="24"/>
        </w:rPr>
        <w:t>4. Количество деревьев и вырубка поросли: 291 ед.</w:t>
      </w:r>
    </w:p>
    <w:p w:rsidR="009C0E66" w:rsidRPr="009C0E66" w:rsidRDefault="009C0E66" w:rsidP="009C0E66">
      <w:pPr>
        <w:spacing w:after="0"/>
        <w:rPr>
          <w:rFonts w:ascii="Times New Roman" w:hAnsi="Times New Roman" w:cs="Times New Roman"/>
          <w:sz w:val="24"/>
          <w:szCs w:val="24"/>
        </w:rPr>
      </w:pPr>
      <w:r w:rsidRPr="009C0E66">
        <w:rPr>
          <w:rFonts w:ascii="Times New Roman" w:hAnsi="Times New Roman" w:cs="Times New Roman"/>
          <w:sz w:val="24"/>
          <w:szCs w:val="24"/>
        </w:rPr>
        <w:t>5. Количество, обрабатываемых контейнеров: 8 ед. х 1,1 м</w:t>
      </w:r>
      <w:r w:rsidRPr="009C0E66">
        <w:rPr>
          <w:rFonts w:ascii="Times New Roman" w:hAnsi="Times New Roman" w:cs="Times New Roman"/>
          <w:sz w:val="24"/>
          <w:szCs w:val="24"/>
          <w:vertAlign w:val="superscript"/>
        </w:rPr>
        <w:t>3</w:t>
      </w:r>
      <w:r w:rsidRPr="009C0E66">
        <w:rPr>
          <w:rFonts w:ascii="Times New Roman" w:hAnsi="Times New Roman" w:cs="Times New Roman"/>
          <w:sz w:val="24"/>
          <w:szCs w:val="24"/>
        </w:rPr>
        <w:t>,</w:t>
      </w:r>
    </w:p>
    <w:p w:rsidR="009C0E66" w:rsidRPr="009C0E66" w:rsidRDefault="00414251" w:rsidP="009C0E66">
      <w:pPr>
        <w:spacing w:after="0"/>
        <w:rPr>
          <w:rFonts w:ascii="Times New Roman" w:hAnsi="Times New Roman" w:cs="Times New Roman"/>
          <w:sz w:val="24"/>
          <w:szCs w:val="24"/>
        </w:rPr>
      </w:pPr>
      <w:r>
        <w:rPr>
          <w:rFonts w:ascii="Times New Roman" w:hAnsi="Times New Roman" w:cs="Times New Roman"/>
          <w:sz w:val="24"/>
          <w:szCs w:val="24"/>
        </w:rPr>
        <w:t xml:space="preserve">                                                                               </w:t>
      </w:r>
      <w:r w:rsidR="009C0E66" w:rsidRPr="009C0E66">
        <w:rPr>
          <w:rFonts w:ascii="Times New Roman" w:hAnsi="Times New Roman" w:cs="Times New Roman"/>
          <w:sz w:val="24"/>
          <w:szCs w:val="24"/>
        </w:rPr>
        <w:t>2 ед. х 0,5 м</w:t>
      </w:r>
      <w:r w:rsidR="009C0E66" w:rsidRPr="009C0E66">
        <w:rPr>
          <w:rFonts w:ascii="Times New Roman" w:hAnsi="Times New Roman" w:cs="Times New Roman"/>
          <w:sz w:val="24"/>
          <w:szCs w:val="24"/>
          <w:vertAlign w:val="superscript"/>
        </w:rPr>
        <w:t>3</w:t>
      </w:r>
      <w:r w:rsidR="009C0E66" w:rsidRPr="009C0E66">
        <w:rPr>
          <w:rFonts w:ascii="Times New Roman" w:hAnsi="Times New Roman" w:cs="Times New Roman"/>
          <w:sz w:val="24"/>
          <w:szCs w:val="24"/>
        </w:rPr>
        <w:t>.</w:t>
      </w:r>
    </w:p>
    <w:p w:rsidR="009C0E66" w:rsidRPr="009C0E66" w:rsidRDefault="009C0E66" w:rsidP="009C0E66">
      <w:pPr>
        <w:spacing w:after="0"/>
        <w:rPr>
          <w:rFonts w:ascii="Times New Roman" w:hAnsi="Times New Roman" w:cs="Times New Roman"/>
          <w:sz w:val="24"/>
          <w:szCs w:val="24"/>
        </w:rPr>
      </w:pPr>
      <w:r w:rsidRPr="009C0E66">
        <w:rPr>
          <w:rFonts w:ascii="Times New Roman" w:hAnsi="Times New Roman" w:cs="Times New Roman"/>
          <w:sz w:val="24"/>
          <w:szCs w:val="24"/>
        </w:rPr>
        <w:t>6. Площадь контейнерной площадки-120 м</w:t>
      </w:r>
      <w:proofErr w:type="gramStart"/>
      <w:r w:rsidRPr="009C0E66">
        <w:rPr>
          <w:rFonts w:ascii="Times New Roman" w:hAnsi="Times New Roman" w:cs="Times New Roman"/>
          <w:sz w:val="24"/>
          <w:szCs w:val="24"/>
          <w:vertAlign w:val="superscript"/>
        </w:rPr>
        <w:t>2</w:t>
      </w:r>
      <w:proofErr w:type="gramEnd"/>
      <w:r w:rsidRPr="009C0E66">
        <w:rPr>
          <w:rFonts w:ascii="Times New Roman" w:hAnsi="Times New Roman" w:cs="Times New Roman"/>
          <w:sz w:val="24"/>
          <w:szCs w:val="24"/>
        </w:rPr>
        <w:t>.</w:t>
      </w:r>
    </w:p>
    <w:p w:rsidR="009C0E66" w:rsidRPr="009C0E66" w:rsidRDefault="009C0E66" w:rsidP="009C0E66">
      <w:pPr>
        <w:spacing w:after="0"/>
        <w:rPr>
          <w:rFonts w:ascii="Times New Roman" w:hAnsi="Times New Roman" w:cs="Times New Roman"/>
          <w:sz w:val="24"/>
          <w:szCs w:val="24"/>
        </w:rPr>
      </w:pPr>
      <w:r w:rsidRPr="009C0E66">
        <w:rPr>
          <w:rFonts w:ascii="Times New Roman" w:hAnsi="Times New Roman" w:cs="Times New Roman"/>
          <w:sz w:val="24"/>
          <w:szCs w:val="24"/>
        </w:rPr>
        <w:t>7.Объём шахты мусоропровода-30,5м</w:t>
      </w:r>
      <w:r w:rsidRPr="009C0E66">
        <w:rPr>
          <w:rFonts w:ascii="Times New Roman" w:hAnsi="Times New Roman" w:cs="Times New Roman"/>
          <w:sz w:val="24"/>
          <w:szCs w:val="24"/>
          <w:vertAlign w:val="superscript"/>
        </w:rPr>
        <w:t>3</w:t>
      </w:r>
      <w:r w:rsidRPr="009C0E66">
        <w:rPr>
          <w:rFonts w:ascii="Times New Roman" w:hAnsi="Times New Roman" w:cs="Times New Roman"/>
          <w:sz w:val="24"/>
          <w:szCs w:val="24"/>
        </w:rPr>
        <w:t>.</w:t>
      </w:r>
    </w:p>
    <w:p w:rsidR="009C0E66" w:rsidRPr="009C0E66" w:rsidRDefault="009C0E66" w:rsidP="009C0E66">
      <w:pPr>
        <w:spacing w:after="0"/>
        <w:rPr>
          <w:rFonts w:ascii="Times New Roman" w:hAnsi="Times New Roman" w:cs="Times New Roman"/>
          <w:sz w:val="24"/>
          <w:szCs w:val="24"/>
        </w:rPr>
      </w:pPr>
      <w:r w:rsidRPr="009C0E66">
        <w:rPr>
          <w:rFonts w:ascii="Times New Roman" w:hAnsi="Times New Roman" w:cs="Times New Roman"/>
          <w:sz w:val="24"/>
          <w:szCs w:val="24"/>
        </w:rPr>
        <w:t>8. Площадь комнаты мусороприёмника-12 м</w:t>
      </w:r>
      <w:proofErr w:type="gramStart"/>
      <w:r w:rsidRPr="009C0E66">
        <w:rPr>
          <w:rFonts w:ascii="Times New Roman" w:hAnsi="Times New Roman" w:cs="Times New Roman"/>
          <w:sz w:val="24"/>
          <w:szCs w:val="24"/>
          <w:vertAlign w:val="superscript"/>
        </w:rPr>
        <w:t>2</w:t>
      </w:r>
      <w:proofErr w:type="gramEnd"/>
      <w:r w:rsidRPr="009C0E66">
        <w:rPr>
          <w:rFonts w:ascii="Times New Roman" w:hAnsi="Times New Roman" w:cs="Times New Roman"/>
          <w:sz w:val="24"/>
          <w:szCs w:val="24"/>
        </w:rPr>
        <w:t>.</w:t>
      </w:r>
    </w:p>
    <w:p w:rsidR="00611922" w:rsidRDefault="00611922" w:rsidP="00611922">
      <w:pPr>
        <w:keepNext/>
        <w:keepLines/>
        <w:spacing w:after="0" w:line="240" w:lineRule="auto"/>
        <w:ind w:left="-709"/>
        <w:jc w:val="both"/>
        <w:rPr>
          <w:rFonts w:ascii="Times New Roman" w:eastAsia="Times New Roman" w:hAnsi="Times New Roman" w:cs="Times New Roman"/>
          <w:b/>
          <w:bCs/>
          <w:sz w:val="24"/>
          <w:szCs w:val="24"/>
          <w:lang w:eastAsia="ru-RU"/>
        </w:rPr>
      </w:pPr>
    </w:p>
    <w:p w:rsidR="009C0E66" w:rsidRDefault="009C0E66" w:rsidP="00611922">
      <w:pPr>
        <w:keepNext/>
        <w:keepLines/>
        <w:spacing w:after="0" w:line="240" w:lineRule="auto"/>
        <w:ind w:left="-709"/>
        <w:jc w:val="both"/>
        <w:rPr>
          <w:rFonts w:ascii="Times New Roman" w:eastAsia="Times New Roman" w:hAnsi="Times New Roman" w:cs="Times New Roman"/>
          <w:b/>
          <w:bCs/>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b/>
          <w:sz w:val="24"/>
          <w:szCs w:val="24"/>
          <w:lang w:eastAsia="ru-RU"/>
        </w:rPr>
      </w:pPr>
      <w:r w:rsidRPr="00DC4ED8">
        <w:rPr>
          <w:rFonts w:ascii="Times New Roman" w:eastAsia="Times New Roman" w:hAnsi="Times New Roman" w:cs="Times New Roman"/>
          <w:b/>
          <w:sz w:val="24"/>
          <w:szCs w:val="24"/>
          <w:lang w:eastAsia="ru-RU"/>
        </w:rPr>
        <w:t xml:space="preserve">                                                             </w:t>
      </w:r>
    </w:p>
    <w:p w:rsidR="00DC4ED8" w:rsidRPr="00DC4ED8" w:rsidRDefault="00DC4ED8" w:rsidP="00DC4ED8">
      <w:pPr>
        <w:keepNext/>
        <w:keepLines/>
        <w:spacing w:after="0" w:line="240" w:lineRule="auto"/>
        <w:rPr>
          <w:rFonts w:ascii="Times New Roman" w:eastAsia="Times New Roman" w:hAnsi="Times New Roman" w:cs="Times New Roman"/>
          <w:b/>
          <w:sz w:val="24"/>
          <w:szCs w:val="24"/>
          <w:lang w:eastAsia="ru-RU"/>
        </w:rPr>
      </w:pPr>
    </w:p>
    <w:p w:rsidR="00DC4ED8" w:rsidRPr="00DC4ED8" w:rsidRDefault="00DC4ED8" w:rsidP="006A6EDD">
      <w:pPr>
        <w:keepNext/>
        <w:keepLines/>
        <w:spacing w:after="0" w:line="240" w:lineRule="auto"/>
        <w:rPr>
          <w:rFonts w:ascii="Times New Roman" w:eastAsia="Times New Roman" w:hAnsi="Times New Roman" w:cs="Times New Roman"/>
          <w:b/>
          <w:sz w:val="24"/>
          <w:szCs w:val="24"/>
          <w:lang w:eastAsia="ru-RU"/>
        </w:rPr>
      </w:pPr>
      <w:r w:rsidRPr="00DC4ED8">
        <w:rPr>
          <w:rFonts w:ascii="Times New Roman" w:eastAsia="Times New Roman" w:hAnsi="Times New Roman" w:cs="Times New Roman"/>
          <w:b/>
          <w:sz w:val="24"/>
          <w:szCs w:val="24"/>
          <w:lang w:eastAsia="ru-RU"/>
        </w:rPr>
        <w:t xml:space="preserve">                                                    План работ ежедневной комплексной уборки:</w:t>
      </w:r>
    </w:p>
    <w:p w:rsidR="00DC4ED8" w:rsidRPr="00DC4ED8" w:rsidRDefault="00DC4ED8" w:rsidP="00DC4ED8">
      <w:pPr>
        <w:keepNext/>
        <w:keepLines/>
        <w:spacing w:after="0" w:line="240" w:lineRule="auto"/>
        <w:ind w:firstLine="709"/>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График уборки – 6 дней в неделю</w:t>
      </w:r>
    </w:p>
    <w:p w:rsidR="00DC4ED8" w:rsidRPr="00DC4ED8" w:rsidRDefault="00DC4ED8" w:rsidP="00DC4ED8">
      <w:pPr>
        <w:keepNext/>
        <w:keepLines/>
        <w:spacing w:after="0" w:line="240" w:lineRule="auto"/>
        <w:ind w:firstLine="709"/>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Время проведения уборки:  с 06.30 до 15.00</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tbl>
      <w:tblPr>
        <w:tblW w:w="11483" w:type="dxa"/>
        <w:tblInd w:w="-386" w:type="dxa"/>
        <w:tblLayout w:type="fixed"/>
        <w:tblCellMar>
          <w:left w:w="40" w:type="dxa"/>
          <w:right w:w="40" w:type="dxa"/>
        </w:tblCellMar>
        <w:tblLook w:val="0000" w:firstRow="0" w:lastRow="0" w:firstColumn="0" w:lastColumn="0" w:noHBand="0" w:noVBand="0"/>
      </w:tblPr>
      <w:tblGrid>
        <w:gridCol w:w="3261"/>
        <w:gridCol w:w="5954"/>
        <w:gridCol w:w="2268"/>
      </w:tblGrid>
      <w:tr w:rsidR="00DC4ED8" w:rsidRPr="00DC4ED8" w:rsidTr="00CA0540">
        <w:trPr>
          <w:trHeight w:hRule="exact" w:val="1055"/>
        </w:trPr>
        <w:tc>
          <w:tcPr>
            <w:tcW w:w="3261" w:type="dxa"/>
            <w:tcBorders>
              <w:top w:val="single" w:sz="4" w:space="0" w:color="000000"/>
              <w:left w:val="single" w:sz="4" w:space="0" w:color="000000"/>
              <w:bottom w:val="single" w:sz="4" w:space="0" w:color="000000"/>
            </w:tcBorders>
            <w:shd w:val="clear" w:color="auto" w:fill="FFFFFF"/>
            <w:vAlign w:val="center"/>
          </w:tcPr>
          <w:p w:rsidR="00DC4ED8" w:rsidRPr="00DC4ED8" w:rsidRDefault="00DC4ED8" w:rsidP="00DC4ED8">
            <w:pPr>
              <w:tabs>
                <w:tab w:val="left" w:pos="1005"/>
              </w:tabs>
              <w:spacing w:after="0" w:line="240" w:lineRule="auto"/>
              <w:rPr>
                <w:rFonts w:ascii="Times New Roman" w:eastAsia="Times New Roman" w:hAnsi="Times New Roman" w:cs="Times New Roman"/>
                <w:b/>
                <w:lang w:eastAsia="ru-RU"/>
              </w:rPr>
            </w:pPr>
            <w:r w:rsidRPr="00DC4ED8">
              <w:rPr>
                <w:rFonts w:ascii="Times New Roman" w:eastAsia="Times New Roman" w:hAnsi="Times New Roman" w:cs="Times New Roman"/>
                <w:b/>
                <w:lang w:eastAsia="ru-RU"/>
              </w:rPr>
              <w:t>Назначение помещений</w:t>
            </w:r>
          </w:p>
        </w:tc>
        <w:tc>
          <w:tcPr>
            <w:tcW w:w="5954" w:type="dxa"/>
            <w:tcBorders>
              <w:top w:val="single" w:sz="4" w:space="0" w:color="000000"/>
              <w:left w:val="single" w:sz="4" w:space="0" w:color="000000"/>
              <w:bottom w:val="single" w:sz="4" w:space="0" w:color="000000"/>
            </w:tcBorders>
            <w:shd w:val="clear" w:color="auto" w:fill="FFFFFF"/>
            <w:vAlign w:val="center"/>
          </w:tcPr>
          <w:p w:rsidR="00DC4ED8" w:rsidRPr="00DC4ED8" w:rsidRDefault="00DC4ED8" w:rsidP="00DC4ED8">
            <w:pPr>
              <w:tabs>
                <w:tab w:val="left" w:pos="1005"/>
              </w:tabs>
              <w:spacing w:after="0" w:line="240" w:lineRule="auto"/>
              <w:rPr>
                <w:rFonts w:ascii="Times New Roman" w:eastAsia="Times New Roman" w:hAnsi="Times New Roman" w:cs="Times New Roman"/>
                <w:b/>
                <w:lang w:eastAsia="ru-RU"/>
              </w:rPr>
            </w:pPr>
            <w:r w:rsidRPr="00DC4ED8">
              <w:rPr>
                <w:rFonts w:ascii="Times New Roman" w:eastAsia="Times New Roman" w:hAnsi="Times New Roman" w:cs="Times New Roman"/>
                <w:b/>
                <w:lang w:eastAsia="ru-RU"/>
              </w:rPr>
              <w:t xml:space="preserve">                                        Перечень производимых работ</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4ED8" w:rsidRPr="00DC4ED8" w:rsidRDefault="00DC4ED8" w:rsidP="00DC4ED8">
            <w:pPr>
              <w:tabs>
                <w:tab w:val="left" w:pos="1005"/>
              </w:tabs>
              <w:spacing w:after="0" w:line="240" w:lineRule="auto"/>
              <w:rPr>
                <w:rFonts w:ascii="Times New Roman" w:eastAsia="Times New Roman" w:hAnsi="Times New Roman" w:cs="Times New Roman"/>
                <w:b/>
                <w:lang w:eastAsia="ru-RU"/>
              </w:rPr>
            </w:pPr>
            <w:r w:rsidRPr="00DC4ED8">
              <w:rPr>
                <w:rFonts w:ascii="Times New Roman" w:eastAsia="Times New Roman" w:hAnsi="Times New Roman" w:cs="Times New Roman"/>
                <w:b/>
                <w:lang w:eastAsia="ru-RU"/>
              </w:rPr>
              <w:t>Периодичность выполнения работ</w:t>
            </w:r>
          </w:p>
        </w:tc>
      </w:tr>
      <w:tr w:rsidR="00DC4ED8" w:rsidRPr="00DC4ED8" w:rsidTr="00CA0540">
        <w:trPr>
          <w:cantSplit/>
          <w:trHeight w:val="314"/>
        </w:trPr>
        <w:tc>
          <w:tcPr>
            <w:tcW w:w="11483" w:type="dxa"/>
            <w:gridSpan w:val="3"/>
            <w:tcBorders>
              <w:left w:val="single" w:sz="4" w:space="0" w:color="000000"/>
              <w:bottom w:val="single" w:sz="4" w:space="0" w:color="auto"/>
              <w:right w:val="single" w:sz="4" w:space="0" w:color="000000"/>
            </w:tcBorders>
            <w:shd w:val="clear" w:color="auto" w:fill="FFFFFF"/>
          </w:tcPr>
          <w:p w:rsidR="00DC4ED8" w:rsidRPr="00DC4ED8" w:rsidRDefault="00DC4ED8" w:rsidP="00DC4ED8">
            <w:pPr>
              <w:tabs>
                <w:tab w:val="left" w:pos="1005"/>
              </w:tabs>
              <w:spacing w:after="0" w:line="240" w:lineRule="auto"/>
              <w:ind w:left="669" w:hanging="669"/>
              <w:jc w:val="center"/>
              <w:rPr>
                <w:rFonts w:ascii="Times New Roman" w:eastAsia="Times New Roman" w:hAnsi="Times New Roman" w:cs="Times New Roman"/>
                <w:b/>
                <w:lang w:eastAsia="ru-RU"/>
              </w:rPr>
            </w:pPr>
            <w:r w:rsidRPr="00DC4ED8">
              <w:rPr>
                <w:rFonts w:ascii="Times New Roman" w:eastAsia="Times New Roman" w:hAnsi="Times New Roman" w:cs="Times New Roman"/>
                <w:b/>
                <w:lang w:eastAsia="ru-RU"/>
              </w:rPr>
              <w:t>Общежитие № 1/1</w:t>
            </w:r>
          </w:p>
        </w:tc>
      </w:tr>
      <w:tr w:rsidR="00DC4ED8" w:rsidRPr="00DC4ED8" w:rsidTr="00CA0540">
        <w:trPr>
          <w:cantSplit/>
          <w:trHeight w:val="6364"/>
        </w:trPr>
        <w:tc>
          <w:tcPr>
            <w:tcW w:w="3261"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b/>
                <w:lang w:eastAsia="ru-RU"/>
              </w:rPr>
              <w:lastRenderedPageBreak/>
              <w:t>Кабинеты, учебные классы, служебные помещения</w:t>
            </w:r>
            <w:r w:rsidRPr="00DC4ED8">
              <w:rPr>
                <w:rFonts w:ascii="Times New Roman" w:eastAsia="Times New Roman" w:hAnsi="Times New Roman" w:cs="Times New Roman"/>
                <w:lang w:eastAsia="ru-RU"/>
              </w:rPr>
              <w:t>.</w:t>
            </w:r>
          </w:p>
        </w:tc>
        <w:tc>
          <w:tcPr>
            <w:tcW w:w="5954"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Опустошение мусорных корзин с заменой мусорного мешка,  с последующим   выносом  мусора к месту утилизации.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протирка мусорных корзин с внутренней и наружной сторон.</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пола с твёрдым покрытием и плинтусов.</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Протирка влажной салфеткой подоконников на свободной поверхности.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локальных загрязнений со стеклянных и зеркальных поверхностей шкафов, стеллажей, тумб, дверей (на высоте до 2-х метров).</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Протирка и удаление видимых загрязнений с внешней стороны свободной поверхности шкафов, стеллажей, тумб, дверей, дверных блоков (на высоте до 2-х метров).</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roofErr w:type="gramStart"/>
            <w:r w:rsidRPr="00DC4ED8">
              <w:rPr>
                <w:rFonts w:ascii="Times New Roman" w:eastAsia="Times New Roman" w:hAnsi="Times New Roman" w:cs="Times New Roman"/>
                <w:lang w:eastAsia="ru-RU"/>
              </w:rPr>
              <w:t xml:space="preserve">Протирка и удаление видимых загрязнений с поверхности оргтехники (телефонов, факсов, компьютеров, копировальных аппаратов </w:t>
            </w:r>
            <w:proofErr w:type="spellStart"/>
            <w:r w:rsidRPr="00DC4ED8">
              <w:rPr>
                <w:rFonts w:ascii="Times New Roman" w:eastAsia="Times New Roman" w:hAnsi="Times New Roman" w:cs="Times New Roman"/>
                <w:lang w:eastAsia="ru-RU"/>
              </w:rPr>
              <w:t>и.т.п</w:t>
            </w:r>
            <w:proofErr w:type="spellEnd"/>
            <w:r w:rsidRPr="00DC4ED8">
              <w:rPr>
                <w:rFonts w:ascii="Times New Roman" w:eastAsia="Times New Roman" w:hAnsi="Times New Roman" w:cs="Times New Roman"/>
                <w:lang w:eastAsia="ru-RU"/>
              </w:rPr>
              <w:t>.), кроме экранов мониторов, клавиатур, с применением спец. средств (без основательной чистки).</w:t>
            </w:r>
            <w:proofErr w:type="gramEnd"/>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Протирка  рабочей поверхности стола (без перемещения мебели и мелких вещей).</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локальных загрязнений с обивки мягкой мебели сухой салфеткой и (или) пылесосом (без перемещения мебели).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Уход за цветами и поливка  цветов.</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Мойка окон с внутренней стороны.</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Мойка окон с наружной стороны.</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Генеральная уборка (влажная уборка всех поверхностей и оборудования).</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по мере необходимости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месяц</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год</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1 раз в месяц</w:t>
            </w:r>
          </w:p>
        </w:tc>
      </w:tr>
      <w:tr w:rsidR="00DC4ED8" w:rsidRPr="00DC4ED8" w:rsidTr="00CA0540">
        <w:trPr>
          <w:cantSplit/>
          <w:trHeight w:val="988"/>
        </w:trPr>
        <w:tc>
          <w:tcPr>
            <w:tcW w:w="3261"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b/>
                <w:lang w:eastAsia="ru-RU"/>
              </w:rPr>
            </w:pPr>
            <w:r w:rsidRPr="00DC4ED8">
              <w:rPr>
                <w:rFonts w:ascii="Times New Roman" w:eastAsia="Times New Roman" w:hAnsi="Times New Roman" w:cs="Times New Roman"/>
                <w:b/>
                <w:lang w:eastAsia="ru-RU"/>
              </w:rPr>
              <w:t>Чердачное и цокольное помещения</w:t>
            </w:r>
          </w:p>
        </w:tc>
        <w:tc>
          <w:tcPr>
            <w:tcW w:w="5954"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пола с твёрдым покрытием</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1 раз в три месяца</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tc>
      </w:tr>
      <w:tr w:rsidR="00DC4ED8" w:rsidRPr="00DC4ED8" w:rsidTr="00CA0540">
        <w:trPr>
          <w:cantSplit/>
          <w:trHeight w:val="3744"/>
        </w:trPr>
        <w:tc>
          <w:tcPr>
            <w:tcW w:w="3261"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b/>
                <w:lang w:eastAsia="ru-RU"/>
              </w:rPr>
            </w:pPr>
            <w:r w:rsidRPr="00DC4ED8">
              <w:rPr>
                <w:rFonts w:ascii="Times New Roman" w:eastAsia="Times New Roman" w:hAnsi="Times New Roman" w:cs="Times New Roman"/>
                <w:b/>
                <w:lang w:eastAsia="ru-RU"/>
              </w:rPr>
              <w:t>Прачечная, умывальная комната.</w:t>
            </w:r>
          </w:p>
        </w:tc>
        <w:tc>
          <w:tcPr>
            <w:tcW w:w="5954"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Опустошение мусорных корзин, с заменой мусорного пакета и вынос мусора к месту утилизации.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Влажная протирка мусорных корзин с внутренней и наружной сторон, с применением </w:t>
            </w:r>
            <w:proofErr w:type="spellStart"/>
            <w:r w:rsidRPr="00DC4ED8">
              <w:rPr>
                <w:rFonts w:ascii="Times New Roman" w:eastAsia="Times New Roman" w:hAnsi="Times New Roman" w:cs="Times New Roman"/>
                <w:lang w:eastAsia="ru-RU"/>
              </w:rPr>
              <w:t>дез</w:t>
            </w:r>
            <w:proofErr w:type="gramStart"/>
            <w:r w:rsidRPr="00DC4ED8">
              <w:rPr>
                <w:rFonts w:ascii="Times New Roman" w:eastAsia="Times New Roman" w:hAnsi="Times New Roman" w:cs="Times New Roman"/>
                <w:lang w:eastAsia="ru-RU"/>
              </w:rPr>
              <w:t>.с</w:t>
            </w:r>
            <w:proofErr w:type="gramEnd"/>
            <w:r w:rsidRPr="00DC4ED8">
              <w:rPr>
                <w:rFonts w:ascii="Times New Roman" w:eastAsia="Times New Roman" w:hAnsi="Times New Roman" w:cs="Times New Roman"/>
                <w:lang w:eastAsia="ru-RU"/>
              </w:rPr>
              <w:t>редства</w:t>
            </w:r>
            <w:proofErr w:type="spellEnd"/>
            <w:r w:rsidRPr="00DC4ED8">
              <w:rPr>
                <w:rFonts w:ascii="Times New Roman" w:eastAsia="Times New Roman" w:hAnsi="Times New Roman" w:cs="Times New Roman"/>
                <w:lang w:eastAsia="ru-RU"/>
              </w:rPr>
              <w:t>.</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Влажная уборка  кафельных стен, с применением </w:t>
            </w:r>
            <w:proofErr w:type="spellStart"/>
            <w:r w:rsidRPr="00DC4ED8">
              <w:rPr>
                <w:rFonts w:ascii="Times New Roman" w:eastAsia="Times New Roman" w:hAnsi="Times New Roman" w:cs="Times New Roman"/>
                <w:lang w:eastAsia="ru-RU"/>
              </w:rPr>
              <w:t>дез</w:t>
            </w:r>
            <w:proofErr w:type="gramStart"/>
            <w:r w:rsidRPr="00DC4ED8">
              <w:rPr>
                <w:rFonts w:ascii="Times New Roman" w:eastAsia="Times New Roman" w:hAnsi="Times New Roman" w:cs="Times New Roman"/>
                <w:lang w:eastAsia="ru-RU"/>
              </w:rPr>
              <w:t>.с</w:t>
            </w:r>
            <w:proofErr w:type="gramEnd"/>
            <w:r w:rsidRPr="00DC4ED8">
              <w:rPr>
                <w:rFonts w:ascii="Times New Roman" w:eastAsia="Times New Roman" w:hAnsi="Times New Roman" w:cs="Times New Roman"/>
                <w:lang w:eastAsia="ru-RU"/>
              </w:rPr>
              <w:t>редства</w:t>
            </w:r>
            <w:proofErr w:type="spellEnd"/>
            <w:r w:rsidRPr="00DC4ED8">
              <w:rPr>
                <w:rFonts w:ascii="Times New Roman" w:eastAsia="Times New Roman" w:hAnsi="Times New Roman" w:cs="Times New Roman"/>
                <w:lang w:eastAsia="ru-RU"/>
              </w:rPr>
              <w:t>.</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Влажная уборка раковин (удаление водного и известкового налета) с применением </w:t>
            </w:r>
            <w:proofErr w:type="spellStart"/>
            <w:r w:rsidRPr="00DC4ED8">
              <w:rPr>
                <w:rFonts w:ascii="Times New Roman" w:eastAsia="Times New Roman" w:hAnsi="Times New Roman" w:cs="Times New Roman"/>
                <w:lang w:eastAsia="ru-RU"/>
              </w:rPr>
              <w:t>дез</w:t>
            </w:r>
            <w:proofErr w:type="gramStart"/>
            <w:r w:rsidRPr="00DC4ED8">
              <w:rPr>
                <w:rFonts w:ascii="Times New Roman" w:eastAsia="Times New Roman" w:hAnsi="Times New Roman" w:cs="Times New Roman"/>
                <w:lang w:eastAsia="ru-RU"/>
              </w:rPr>
              <w:t>.с</w:t>
            </w:r>
            <w:proofErr w:type="gramEnd"/>
            <w:r w:rsidRPr="00DC4ED8">
              <w:rPr>
                <w:rFonts w:ascii="Times New Roman" w:eastAsia="Times New Roman" w:hAnsi="Times New Roman" w:cs="Times New Roman"/>
                <w:lang w:eastAsia="ru-RU"/>
              </w:rPr>
              <w:t>редства</w:t>
            </w:r>
            <w:proofErr w:type="spellEnd"/>
            <w:r w:rsidRPr="00DC4ED8">
              <w:rPr>
                <w:rFonts w:ascii="Times New Roman" w:eastAsia="Times New Roman" w:hAnsi="Times New Roman" w:cs="Times New Roman"/>
                <w:lang w:eastAsia="ru-RU"/>
              </w:rPr>
              <w:t>.</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мусора со стоков раковин.</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известковых отложений с поверхности кранов и смесителей.</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Генеральная уборк</w:t>
            </w:r>
            <w:proofErr w:type="gramStart"/>
            <w:r w:rsidRPr="00DC4ED8">
              <w:rPr>
                <w:rFonts w:ascii="Times New Roman" w:eastAsia="Times New Roman" w:hAnsi="Times New Roman" w:cs="Times New Roman"/>
                <w:lang w:eastAsia="ru-RU"/>
              </w:rPr>
              <w:t>а(</w:t>
            </w:r>
            <w:proofErr w:type="gramEnd"/>
            <w:r w:rsidRPr="00DC4ED8">
              <w:rPr>
                <w:rFonts w:ascii="Times New Roman" w:eastAsia="Times New Roman" w:hAnsi="Times New Roman" w:cs="Times New Roman"/>
                <w:lang w:eastAsia="ru-RU"/>
              </w:rPr>
              <w:t xml:space="preserve">влажная уборка всех поверхностей и оборудования, с применением </w:t>
            </w:r>
            <w:proofErr w:type="spellStart"/>
            <w:r w:rsidRPr="00DC4ED8">
              <w:rPr>
                <w:rFonts w:ascii="Times New Roman" w:eastAsia="Times New Roman" w:hAnsi="Times New Roman" w:cs="Times New Roman"/>
                <w:lang w:eastAsia="ru-RU"/>
              </w:rPr>
              <w:t>дез.средств</w:t>
            </w:r>
            <w:proofErr w:type="spellEnd"/>
            <w:r w:rsidRPr="00DC4ED8">
              <w:rPr>
                <w:rFonts w:ascii="Times New Roman" w:eastAsia="Times New Roman" w:hAnsi="Times New Roman" w:cs="Times New Roman"/>
                <w:lang w:eastAsia="ru-RU"/>
              </w:rPr>
              <w:t>).</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1 раз в неделю </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tc>
      </w:tr>
      <w:tr w:rsidR="00DC4ED8" w:rsidRPr="00DC4ED8" w:rsidTr="00CA0540">
        <w:trPr>
          <w:cantSplit/>
          <w:trHeight w:val="4046"/>
        </w:trPr>
        <w:tc>
          <w:tcPr>
            <w:tcW w:w="3261"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b/>
                <w:lang w:eastAsia="ru-RU"/>
              </w:rPr>
            </w:pPr>
            <w:r w:rsidRPr="00DC4ED8">
              <w:rPr>
                <w:rFonts w:ascii="Times New Roman" w:eastAsia="Times New Roman" w:hAnsi="Times New Roman" w:cs="Times New Roman"/>
                <w:b/>
                <w:lang w:eastAsia="ru-RU"/>
              </w:rPr>
              <w:lastRenderedPageBreak/>
              <w:t>Санузлы, комнаты для умывания.</w:t>
            </w:r>
          </w:p>
        </w:tc>
        <w:tc>
          <w:tcPr>
            <w:tcW w:w="5954"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Опустошение мусорных корзин, с заменой мусорного пакета и вынос  мусора к месту утилизации.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протирка мусорных корзин  дезинфицирующим средством с внутренней и наружной сторон.</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унитазов (удаление ржавчины, водного, мочевого и известкового камня с внутренней и наружной поверхности), дезинфекция.</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локальных загрязнений с перегородок, дверей туалетных кабинок, дезинфекция.</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удаление пыли  и загрязнений с кафельных стен влажной салфеткой, дезинфекция.</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раковин (удаление водного и известкового налета), дезинфекция.</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мусора со стоков раковин, дезинфекция.</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известковых отложений с поверхности кранов и смесителей, дезинфекция.</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входных дверей, дверных ручек  и дверных  проёмов, дезинфекция.</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пола  и плинтусов с применением дезинфицирующего средства.</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Генеральная уборка (влажная уборка всех поверхностей</w:t>
            </w:r>
            <w:proofErr w:type="gramStart"/>
            <w:r w:rsidRPr="00DC4ED8">
              <w:rPr>
                <w:rFonts w:ascii="Times New Roman" w:eastAsia="Times New Roman" w:hAnsi="Times New Roman" w:cs="Times New Roman"/>
                <w:lang w:eastAsia="ru-RU"/>
              </w:rPr>
              <w:t xml:space="preserve"> ,</w:t>
            </w:r>
            <w:proofErr w:type="gramEnd"/>
            <w:r w:rsidRPr="00DC4ED8">
              <w:rPr>
                <w:rFonts w:ascii="Times New Roman" w:eastAsia="Times New Roman" w:hAnsi="Times New Roman" w:cs="Times New Roman"/>
                <w:lang w:eastAsia="ru-RU"/>
              </w:rPr>
              <w:t xml:space="preserve"> с применением </w:t>
            </w:r>
            <w:proofErr w:type="spellStart"/>
            <w:r w:rsidRPr="00DC4ED8">
              <w:rPr>
                <w:rFonts w:ascii="Times New Roman" w:eastAsia="Times New Roman" w:hAnsi="Times New Roman" w:cs="Times New Roman"/>
                <w:lang w:eastAsia="ru-RU"/>
              </w:rPr>
              <w:t>дез.средств</w:t>
            </w:r>
            <w:proofErr w:type="spellEnd"/>
            <w:r w:rsidRPr="00DC4ED8">
              <w:rPr>
                <w:rFonts w:ascii="Times New Roman" w:eastAsia="Times New Roman" w:hAnsi="Times New Roman" w:cs="Times New Roman"/>
                <w:lang w:eastAsia="ru-RU"/>
              </w:rPr>
              <w:t>).</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Мойка окон с внутренней стороны.</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Мойка окон с наружной стороны.</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Протирка влажной салфеткой подоконников на свободной поверхности, с применением </w:t>
            </w:r>
            <w:proofErr w:type="spellStart"/>
            <w:r w:rsidRPr="00DC4ED8">
              <w:rPr>
                <w:rFonts w:ascii="Times New Roman" w:eastAsia="Times New Roman" w:hAnsi="Times New Roman" w:cs="Times New Roman"/>
                <w:lang w:eastAsia="ru-RU"/>
              </w:rPr>
              <w:t>дез</w:t>
            </w:r>
            <w:proofErr w:type="gramStart"/>
            <w:r w:rsidRPr="00DC4ED8">
              <w:rPr>
                <w:rFonts w:ascii="Times New Roman" w:eastAsia="Times New Roman" w:hAnsi="Times New Roman" w:cs="Times New Roman"/>
                <w:lang w:eastAsia="ru-RU"/>
              </w:rPr>
              <w:t>.с</w:t>
            </w:r>
            <w:proofErr w:type="gramEnd"/>
            <w:r w:rsidRPr="00DC4ED8">
              <w:rPr>
                <w:rFonts w:ascii="Times New Roman" w:eastAsia="Times New Roman" w:hAnsi="Times New Roman" w:cs="Times New Roman"/>
                <w:lang w:eastAsia="ru-RU"/>
              </w:rPr>
              <w:t>редств</w:t>
            </w:r>
            <w:proofErr w:type="spellEnd"/>
            <w:r w:rsidRPr="00DC4ED8">
              <w:rPr>
                <w:rFonts w:ascii="Times New Roman" w:eastAsia="Times New Roman" w:hAnsi="Times New Roman" w:cs="Times New Roman"/>
                <w:lang w:eastAsia="ru-RU"/>
              </w:rPr>
              <w:t>.</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Чистка зеркал специальным средством для чистки изделий из стекла.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1 раз в неделю</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месяц</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год</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tc>
      </w:tr>
      <w:tr w:rsidR="00DC4ED8" w:rsidRPr="00DC4ED8" w:rsidTr="00CA0540">
        <w:trPr>
          <w:cantSplit/>
          <w:trHeight w:val="4672"/>
        </w:trPr>
        <w:tc>
          <w:tcPr>
            <w:tcW w:w="3261"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b/>
                <w:lang w:eastAsia="ru-RU"/>
              </w:rPr>
            </w:pPr>
            <w:r w:rsidRPr="00DC4ED8">
              <w:rPr>
                <w:rFonts w:ascii="Times New Roman" w:eastAsia="Times New Roman" w:hAnsi="Times New Roman" w:cs="Times New Roman"/>
                <w:b/>
                <w:lang w:eastAsia="ru-RU"/>
              </w:rPr>
              <w:t>Душевые</w:t>
            </w:r>
          </w:p>
        </w:tc>
        <w:tc>
          <w:tcPr>
            <w:tcW w:w="5954"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Опустошение мусорных корзин, с заменой мусорного пакета и вынос мусора к месту утилизации.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Влажная протирка мусорных корзин с внутренней и наружной сторон, с применением </w:t>
            </w:r>
            <w:proofErr w:type="spellStart"/>
            <w:r w:rsidRPr="00DC4ED8">
              <w:rPr>
                <w:rFonts w:ascii="Times New Roman" w:eastAsia="Times New Roman" w:hAnsi="Times New Roman" w:cs="Times New Roman"/>
                <w:lang w:eastAsia="ru-RU"/>
              </w:rPr>
              <w:t>дез</w:t>
            </w:r>
            <w:proofErr w:type="gramStart"/>
            <w:r w:rsidRPr="00DC4ED8">
              <w:rPr>
                <w:rFonts w:ascii="Times New Roman" w:eastAsia="Times New Roman" w:hAnsi="Times New Roman" w:cs="Times New Roman"/>
                <w:lang w:eastAsia="ru-RU"/>
              </w:rPr>
              <w:t>.с</w:t>
            </w:r>
            <w:proofErr w:type="gramEnd"/>
            <w:r w:rsidRPr="00DC4ED8">
              <w:rPr>
                <w:rFonts w:ascii="Times New Roman" w:eastAsia="Times New Roman" w:hAnsi="Times New Roman" w:cs="Times New Roman"/>
                <w:lang w:eastAsia="ru-RU"/>
              </w:rPr>
              <w:t>редства</w:t>
            </w:r>
            <w:proofErr w:type="spellEnd"/>
            <w:r w:rsidRPr="00DC4ED8">
              <w:rPr>
                <w:rFonts w:ascii="Times New Roman" w:eastAsia="Times New Roman" w:hAnsi="Times New Roman" w:cs="Times New Roman"/>
                <w:lang w:eastAsia="ru-RU"/>
              </w:rPr>
              <w:t>.</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Помывка  перегородок, дезинфекция.</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Помывка кафельных стен, дезинфекция.</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мусора со стоков и сливных трапов, дезинфекция.</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известковых отложений с поверхности кранов и смесителей, дезинфекция.</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Генеральная уборка (влажная уборка всех поверхностей</w:t>
            </w:r>
            <w:proofErr w:type="gramStart"/>
            <w:r w:rsidRPr="00DC4ED8">
              <w:rPr>
                <w:rFonts w:ascii="Times New Roman" w:eastAsia="Times New Roman" w:hAnsi="Times New Roman" w:cs="Times New Roman"/>
                <w:lang w:eastAsia="ru-RU"/>
              </w:rPr>
              <w:t xml:space="preserve"> ,</w:t>
            </w:r>
            <w:proofErr w:type="gramEnd"/>
            <w:r w:rsidRPr="00DC4ED8">
              <w:rPr>
                <w:rFonts w:ascii="Times New Roman" w:eastAsia="Times New Roman" w:hAnsi="Times New Roman" w:cs="Times New Roman"/>
                <w:lang w:eastAsia="ru-RU"/>
              </w:rPr>
              <w:t xml:space="preserve"> с применением </w:t>
            </w:r>
            <w:proofErr w:type="spellStart"/>
            <w:r w:rsidRPr="00DC4ED8">
              <w:rPr>
                <w:rFonts w:ascii="Times New Roman" w:eastAsia="Times New Roman" w:hAnsi="Times New Roman" w:cs="Times New Roman"/>
                <w:lang w:eastAsia="ru-RU"/>
              </w:rPr>
              <w:t>дез.средств</w:t>
            </w:r>
            <w:proofErr w:type="spellEnd"/>
            <w:r w:rsidRPr="00DC4ED8">
              <w:rPr>
                <w:rFonts w:ascii="Times New Roman" w:eastAsia="Times New Roman" w:hAnsi="Times New Roman" w:cs="Times New Roman"/>
                <w:lang w:eastAsia="ru-RU"/>
              </w:rPr>
              <w:t xml:space="preserve">). </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Помывка резиновых ковриков, с последующей дезинфекцией.</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Влажная протирка  входных дверей, дверных ручек  и дверных проемов, с </w:t>
            </w:r>
            <w:proofErr w:type="spellStart"/>
            <w:r w:rsidRPr="00DC4ED8">
              <w:rPr>
                <w:rFonts w:ascii="Times New Roman" w:eastAsia="Times New Roman" w:hAnsi="Times New Roman" w:cs="Times New Roman"/>
                <w:lang w:eastAsia="ru-RU"/>
              </w:rPr>
              <w:t>дез</w:t>
            </w:r>
            <w:proofErr w:type="gramStart"/>
            <w:r w:rsidRPr="00DC4ED8">
              <w:rPr>
                <w:rFonts w:ascii="Times New Roman" w:eastAsia="Times New Roman" w:hAnsi="Times New Roman" w:cs="Times New Roman"/>
                <w:lang w:eastAsia="ru-RU"/>
              </w:rPr>
              <w:t>.с</w:t>
            </w:r>
            <w:proofErr w:type="gramEnd"/>
            <w:r w:rsidRPr="00DC4ED8">
              <w:rPr>
                <w:rFonts w:ascii="Times New Roman" w:eastAsia="Times New Roman" w:hAnsi="Times New Roman" w:cs="Times New Roman"/>
                <w:lang w:eastAsia="ru-RU"/>
              </w:rPr>
              <w:t>редством</w:t>
            </w:r>
            <w:proofErr w:type="spellEnd"/>
            <w:r w:rsidRPr="00DC4ED8">
              <w:rPr>
                <w:rFonts w:ascii="Times New Roman" w:eastAsia="Times New Roman" w:hAnsi="Times New Roman" w:cs="Times New Roman"/>
                <w:lang w:eastAsia="ru-RU"/>
              </w:rPr>
              <w:t>.</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Мойка окон с внутренней стороны.</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Мойка окон с наружной стороны.</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1 раз в неделю</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месяц</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2 раза </w:t>
            </w:r>
            <w:proofErr w:type="spellStart"/>
            <w:r w:rsidRPr="00DC4ED8">
              <w:rPr>
                <w:rFonts w:ascii="Times New Roman" w:eastAsia="Times New Roman" w:hAnsi="Times New Roman" w:cs="Times New Roman"/>
                <w:lang w:eastAsia="ru-RU"/>
              </w:rPr>
              <w:t>вгод</w:t>
            </w:r>
            <w:proofErr w:type="spellEnd"/>
          </w:p>
        </w:tc>
      </w:tr>
      <w:tr w:rsidR="00DC4ED8" w:rsidRPr="00DC4ED8" w:rsidTr="00CA0540">
        <w:trPr>
          <w:cantSplit/>
          <w:trHeight w:val="497"/>
        </w:trPr>
        <w:tc>
          <w:tcPr>
            <w:tcW w:w="3261" w:type="dxa"/>
            <w:tcBorders>
              <w:top w:val="single" w:sz="4" w:space="0" w:color="auto"/>
              <w:left w:val="single" w:sz="4" w:space="0" w:color="000000"/>
              <w:bottom w:val="single" w:sz="4" w:space="0" w:color="000000"/>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b/>
                <w:lang w:eastAsia="ru-RU"/>
              </w:rPr>
            </w:pPr>
            <w:r w:rsidRPr="00DC4ED8">
              <w:rPr>
                <w:rFonts w:ascii="Times New Roman" w:eastAsia="Times New Roman" w:hAnsi="Times New Roman" w:cs="Times New Roman"/>
                <w:b/>
                <w:lang w:eastAsia="ru-RU"/>
              </w:rPr>
              <w:lastRenderedPageBreak/>
              <w:t>Кухня</w:t>
            </w:r>
          </w:p>
        </w:tc>
        <w:tc>
          <w:tcPr>
            <w:tcW w:w="5954" w:type="dxa"/>
            <w:tcBorders>
              <w:top w:val="single" w:sz="4" w:space="0" w:color="auto"/>
              <w:left w:val="single" w:sz="4" w:space="0" w:color="000000"/>
              <w:bottom w:val="single" w:sz="4" w:space="0" w:color="000000"/>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Чистка  и помывка электрических плит и духовок, с удалением жира и нагара.</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удаление загрязнений  и жировых пятен с кафельных стен.</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локальных загрязнений на дверных откосах, посредством косметической побелки</w:t>
            </w:r>
            <w:proofErr w:type="gramStart"/>
            <w:r w:rsidRPr="00DC4ED8">
              <w:rPr>
                <w:rFonts w:ascii="Times New Roman" w:eastAsia="Times New Roman" w:hAnsi="Times New Roman" w:cs="Times New Roman"/>
                <w:lang w:eastAsia="ru-RU"/>
              </w:rPr>
              <w:t xml:space="preserve"> .</w:t>
            </w:r>
            <w:proofErr w:type="gramEnd"/>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Влажное удаление пыли с радиаторов и труб отопления.</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Уход за цветами и полив цветов.</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Генеральная уборка (влажная уборка всех поверхностей и оборудования, с применением </w:t>
            </w:r>
            <w:proofErr w:type="spellStart"/>
            <w:r w:rsidRPr="00DC4ED8">
              <w:rPr>
                <w:rFonts w:ascii="Times New Roman" w:eastAsia="Times New Roman" w:hAnsi="Times New Roman" w:cs="Times New Roman"/>
                <w:lang w:eastAsia="ru-RU"/>
              </w:rPr>
              <w:t>дез</w:t>
            </w:r>
            <w:proofErr w:type="gramStart"/>
            <w:r w:rsidRPr="00DC4ED8">
              <w:rPr>
                <w:rFonts w:ascii="Times New Roman" w:eastAsia="Times New Roman" w:hAnsi="Times New Roman" w:cs="Times New Roman"/>
                <w:lang w:eastAsia="ru-RU"/>
              </w:rPr>
              <w:t>.с</w:t>
            </w:r>
            <w:proofErr w:type="gramEnd"/>
            <w:r w:rsidRPr="00DC4ED8">
              <w:rPr>
                <w:rFonts w:ascii="Times New Roman" w:eastAsia="Times New Roman" w:hAnsi="Times New Roman" w:cs="Times New Roman"/>
                <w:lang w:eastAsia="ru-RU"/>
              </w:rPr>
              <w:t>редств</w:t>
            </w:r>
            <w:proofErr w:type="spellEnd"/>
            <w:r w:rsidRPr="00DC4ED8">
              <w:rPr>
                <w:rFonts w:ascii="Times New Roman" w:eastAsia="Times New Roman" w:hAnsi="Times New Roman" w:cs="Times New Roman"/>
                <w:lang w:eastAsia="ru-RU"/>
              </w:rPr>
              <w:t xml:space="preserve">). </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Мойка окон с внутренней стороны.</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000000"/>
              <w:bottom w:val="single" w:sz="4" w:space="0" w:color="000000"/>
              <w:right w:val="single" w:sz="4" w:space="0" w:color="000000"/>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по мере загрязнения</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по мере необходимости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месяц</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месяц</w:t>
            </w:r>
          </w:p>
        </w:tc>
      </w:tr>
      <w:tr w:rsidR="00DC4ED8" w:rsidRPr="00DC4ED8" w:rsidTr="00CA0540">
        <w:trPr>
          <w:cantSplit/>
          <w:trHeight w:val="2211"/>
        </w:trPr>
        <w:tc>
          <w:tcPr>
            <w:tcW w:w="3261" w:type="dxa"/>
            <w:tcBorders>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b/>
                <w:lang w:eastAsia="ru-RU"/>
              </w:rPr>
            </w:pPr>
            <w:r w:rsidRPr="00DC4ED8">
              <w:rPr>
                <w:rFonts w:ascii="Times New Roman" w:eastAsia="Times New Roman" w:hAnsi="Times New Roman" w:cs="Times New Roman"/>
                <w:b/>
                <w:lang w:eastAsia="ru-RU"/>
              </w:rPr>
              <w:t>Коридоры, лестницы, холлы</w:t>
            </w:r>
          </w:p>
        </w:tc>
        <w:tc>
          <w:tcPr>
            <w:tcW w:w="5954" w:type="dxa"/>
            <w:tcBorders>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Мойка витражей входной группы 1-го этажа.</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лестничных маршей и площадок, протирка перил с применением дезинфицирующего средства.</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пола и плинтусов с применением дезинфицирующего средства</w:t>
            </w:r>
            <w:proofErr w:type="gramStart"/>
            <w:r w:rsidRPr="00DC4ED8">
              <w:rPr>
                <w:rFonts w:ascii="Times New Roman" w:eastAsia="Times New Roman" w:hAnsi="Times New Roman" w:cs="Times New Roman"/>
                <w:lang w:eastAsia="ru-RU"/>
              </w:rPr>
              <w:t xml:space="preserve"> .</w:t>
            </w:r>
            <w:proofErr w:type="gramEnd"/>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локальных загрязнений со стен, дверей</w:t>
            </w:r>
            <w:proofErr w:type="gramStart"/>
            <w:r w:rsidRPr="00DC4ED8">
              <w:rPr>
                <w:rFonts w:ascii="Times New Roman" w:eastAsia="Times New Roman" w:hAnsi="Times New Roman" w:cs="Times New Roman"/>
                <w:lang w:eastAsia="ru-RU"/>
              </w:rPr>
              <w:t xml:space="preserve"> ,</w:t>
            </w:r>
            <w:proofErr w:type="gramEnd"/>
            <w:r w:rsidRPr="00DC4ED8">
              <w:rPr>
                <w:rFonts w:ascii="Times New Roman" w:eastAsia="Times New Roman" w:hAnsi="Times New Roman" w:cs="Times New Roman"/>
                <w:lang w:eastAsia="ru-RU"/>
              </w:rPr>
              <w:t xml:space="preserve"> дверных ручек влажной салфеткой.</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локальных загрязнений на дверных откосах, посредством косметической побелки</w:t>
            </w:r>
            <w:proofErr w:type="gramStart"/>
            <w:r w:rsidRPr="00DC4ED8">
              <w:rPr>
                <w:rFonts w:ascii="Times New Roman" w:eastAsia="Times New Roman" w:hAnsi="Times New Roman" w:cs="Times New Roman"/>
                <w:lang w:eastAsia="ru-RU"/>
              </w:rPr>
              <w:t xml:space="preserve"> .</w:t>
            </w:r>
            <w:proofErr w:type="gramEnd"/>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Влажное удаление пыли с радиаторов и труб отопления.</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пыли с декоративных элементов, картин, стендов.</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Уход за цветами, полив цветов.</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Генеральная уборка (влажная уборка всех поверхностей), с применением </w:t>
            </w:r>
            <w:proofErr w:type="spellStart"/>
            <w:r w:rsidRPr="00DC4ED8">
              <w:rPr>
                <w:rFonts w:ascii="Times New Roman" w:eastAsia="Times New Roman" w:hAnsi="Times New Roman" w:cs="Times New Roman"/>
                <w:lang w:eastAsia="ru-RU"/>
              </w:rPr>
              <w:t>дез</w:t>
            </w:r>
            <w:proofErr w:type="gramStart"/>
            <w:r w:rsidRPr="00DC4ED8">
              <w:rPr>
                <w:rFonts w:ascii="Times New Roman" w:eastAsia="Times New Roman" w:hAnsi="Times New Roman" w:cs="Times New Roman"/>
                <w:lang w:eastAsia="ru-RU"/>
              </w:rPr>
              <w:t>.с</w:t>
            </w:r>
            <w:proofErr w:type="gramEnd"/>
            <w:r w:rsidRPr="00DC4ED8">
              <w:rPr>
                <w:rFonts w:ascii="Times New Roman" w:eastAsia="Times New Roman" w:hAnsi="Times New Roman" w:cs="Times New Roman"/>
                <w:lang w:eastAsia="ru-RU"/>
              </w:rPr>
              <w:t>редств</w:t>
            </w:r>
            <w:proofErr w:type="spellEnd"/>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Мойка окон с внутренней стороны.</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Мойка окон с наружной стороны.</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tc>
        <w:tc>
          <w:tcPr>
            <w:tcW w:w="2268" w:type="dxa"/>
            <w:tcBorders>
              <w:left w:val="single" w:sz="4" w:space="0" w:color="000000"/>
              <w:bottom w:val="single" w:sz="4" w:space="0" w:color="auto"/>
              <w:right w:val="single" w:sz="4" w:space="0" w:color="000000"/>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по мере загрязнения</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неделю</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по мере необходимости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1 раз в месяц</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месяц</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год</w:t>
            </w:r>
          </w:p>
        </w:tc>
      </w:tr>
      <w:tr w:rsidR="00DC4ED8" w:rsidRPr="00DC4ED8" w:rsidTr="00CA0540">
        <w:trPr>
          <w:cantSplit/>
          <w:trHeight w:val="315"/>
        </w:trPr>
        <w:tc>
          <w:tcPr>
            <w:tcW w:w="11483" w:type="dxa"/>
            <w:gridSpan w:val="3"/>
            <w:tcBorders>
              <w:top w:val="single" w:sz="4" w:space="0" w:color="auto"/>
              <w:left w:val="single" w:sz="4" w:space="0" w:color="000000"/>
              <w:bottom w:val="single" w:sz="4" w:space="0" w:color="auto"/>
              <w:right w:val="single" w:sz="4" w:space="0" w:color="000000"/>
            </w:tcBorders>
            <w:shd w:val="clear" w:color="auto" w:fill="FFFFFF"/>
          </w:tcPr>
          <w:p w:rsidR="00DC4ED8" w:rsidRPr="00DC4ED8" w:rsidRDefault="00DC4ED8" w:rsidP="00DC4ED8">
            <w:pPr>
              <w:tabs>
                <w:tab w:val="left" w:pos="1005"/>
              </w:tabs>
              <w:spacing w:after="0" w:line="240" w:lineRule="auto"/>
              <w:jc w:val="center"/>
              <w:rPr>
                <w:rFonts w:ascii="Times New Roman" w:eastAsia="Times New Roman" w:hAnsi="Times New Roman" w:cs="Times New Roman"/>
                <w:b/>
                <w:lang w:eastAsia="ru-RU"/>
              </w:rPr>
            </w:pPr>
            <w:r w:rsidRPr="00DC4ED8">
              <w:rPr>
                <w:rFonts w:ascii="Times New Roman" w:eastAsia="Times New Roman" w:hAnsi="Times New Roman" w:cs="Times New Roman"/>
                <w:b/>
                <w:lang w:eastAsia="ru-RU"/>
              </w:rPr>
              <w:t>Общежитие № 1/2</w:t>
            </w:r>
          </w:p>
          <w:p w:rsidR="00DC4ED8" w:rsidRPr="00DC4ED8" w:rsidRDefault="00DC4ED8" w:rsidP="00DC4ED8">
            <w:pPr>
              <w:tabs>
                <w:tab w:val="left" w:pos="1005"/>
              </w:tabs>
              <w:spacing w:after="0" w:line="240" w:lineRule="auto"/>
              <w:jc w:val="center"/>
              <w:rPr>
                <w:rFonts w:ascii="Times New Roman" w:eastAsia="Times New Roman" w:hAnsi="Times New Roman" w:cs="Times New Roman"/>
                <w:b/>
                <w:lang w:eastAsia="ru-RU"/>
              </w:rPr>
            </w:pPr>
          </w:p>
        </w:tc>
      </w:tr>
      <w:tr w:rsidR="00DC4ED8" w:rsidRPr="00DC4ED8" w:rsidTr="00CA0540">
        <w:trPr>
          <w:cantSplit/>
          <w:trHeight w:val="2328"/>
        </w:trPr>
        <w:tc>
          <w:tcPr>
            <w:tcW w:w="3261"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b/>
                <w:lang w:eastAsia="ru-RU"/>
              </w:rPr>
            </w:pPr>
            <w:r w:rsidRPr="00DC4ED8">
              <w:rPr>
                <w:rFonts w:ascii="Times New Roman" w:eastAsia="Times New Roman" w:hAnsi="Times New Roman" w:cs="Times New Roman"/>
                <w:b/>
                <w:lang w:eastAsia="ru-RU"/>
              </w:rPr>
              <w:lastRenderedPageBreak/>
              <w:t>Кабинеты, учебные классы. Служебные помещения.</w:t>
            </w:r>
          </w:p>
        </w:tc>
        <w:tc>
          <w:tcPr>
            <w:tcW w:w="5954"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Опустошение мусорных корзин с заменой мусорного мешка,  с последующим   выносом  мусора к месту утилизации.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протирка мусорных корзин с внутренней и наружной сторон.</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пола с твердым покрытием и плинтусов.</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Протирка влажной салфеткой подоконников на свободной поверхности.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локальных загрязнений со стеклянных и зеркальных поверхностей шкафов, стеллажей, тумб, дверей (на высоте до 2-х метров).</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Протирка и удаление видимых загрязнений с внешней стороны свободной поверхности шкафов, стеллажей, тумб, дверей, дверных блоков (на высоте до 2-х метров).</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Протирка и удаление видимых загрязнений с поверхности оргтехники (телефонов, факсов, компьютеров, копировальных аппаратов), кроме экранов мониторов, клавиатур с применением спец. средств (без основательной чистки).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Протирка  рабочей поверхности стола (без перемещения мебели и мелких вещей).</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локальных загрязнений с обивки мягкой мебели сухой салфеткой и (или) пылесосом (без перемещения мебели).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Уход за цветами и полив цветов.</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Мойка окон с внутренней стороны.</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Мойка окон с наружной стороны.</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Генеральная уборка (влажная уборка всех поверхностей и оборудования).</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по мере необходимости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месяц</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год</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1 раз  в месяц</w:t>
            </w:r>
          </w:p>
        </w:tc>
      </w:tr>
      <w:tr w:rsidR="00DC4ED8" w:rsidRPr="00DC4ED8" w:rsidTr="00CA0540">
        <w:trPr>
          <w:cantSplit/>
          <w:trHeight w:val="244"/>
        </w:trPr>
        <w:tc>
          <w:tcPr>
            <w:tcW w:w="3261"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b/>
                <w:lang w:eastAsia="ru-RU"/>
              </w:rPr>
            </w:pPr>
            <w:r w:rsidRPr="00DC4ED8">
              <w:rPr>
                <w:rFonts w:ascii="Times New Roman" w:eastAsia="Times New Roman" w:hAnsi="Times New Roman" w:cs="Times New Roman"/>
                <w:b/>
                <w:lang w:eastAsia="ru-RU"/>
              </w:rPr>
              <w:t>Чердачное и цокольное помещения</w:t>
            </w:r>
          </w:p>
        </w:tc>
        <w:tc>
          <w:tcPr>
            <w:tcW w:w="5954"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пола с твердым покрытием</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1 раз в три месяца</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tc>
      </w:tr>
      <w:tr w:rsidR="00DC4ED8" w:rsidRPr="00DC4ED8" w:rsidTr="00CA0540">
        <w:trPr>
          <w:cantSplit/>
          <w:trHeight w:val="193"/>
        </w:trPr>
        <w:tc>
          <w:tcPr>
            <w:tcW w:w="3261"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b/>
                <w:lang w:eastAsia="ru-RU"/>
              </w:rPr>
            </w:pPr>
            <w:r w:rsidRPr="00DC4ED8">
              <w:rPr>
                <w:rFonts w:ascii="Times New Roman" w:eastAsia="Times New Roman" w:hAnsi="Times New Roman" w:cs="Times New Roman"/>
                <w:b/>
                <w:lang w:eastAsia="ru-RU"/>
              </w:rPr>
              <w:t>Санузлы, комнаты для умывания.</w:t>
            </w:r>
          </w:p>
        </w:tc>
        <w:tc>
          <w:tcPr>
            <w:tcW w:w="5954"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Опустошение мусорных корзин, с заменой мусорного пакета и вынос  мусора к месту утилизации.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протирка мусорных корзин с внутренней и наружной сторон, дезинфекция.</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унитазов (удаление ржавчины, водного, мочевого и известкового камня с внутренней и наружной поверхности), дезинфекция.</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локальных загрязнений с перегородок, дверей туалетных кабинок, дезинфекция.</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удаление пыли  и загрязнений с кафельных стен, дезинфекция.</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раковин (удаление водного и известкового налета), дезинфекция.</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мусора со стоков раковин, дезинфекция.</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известковых отложений с поверхности кранов и смесителей, дезинфекция.</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протирка входных дверей, дверных ручек и дверных проемов, дезинфекция.</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и обработка зеркал  средством для обработки изделий из стекла, дезинфекция.</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Генеральная уборка (влажная уборка всех поверхностей, с применением </w:t>
            </w:r>
            <w:proofErr w:type="spellStart"/>
            <w:r w:rsidRPr="00DC4ED8">
              <w:rPr>
                <w:rFonts w:ascii="Times New Roman" w:eastAsia="Times New Roman" w:hAnsi="Times New Roman" w:cs="Times New Roman"/>
                <w:lang w:eastAsia="ru-RU"/>
              </w:rPr>
              <w:t>дез</w:t>
            </w:r>
            <w:proofErr w:type="gramStart"/>
            <w:r w:rsidRPr="00DC4ED8">
              <w:rPr>
                <w:rFonts w:ascii="Times New Roman" w:eastAsia="Times New Roman" w:hAnsi="Times New Roman" w:cs="Times New Roman"/>
                <w:lang w:eastAsia="ru-RU"/>
              </w:rPr>
              <w:t>.с</w:t>
            </w:r>
            <w:proofErr w:type="gramEnd"/>
            <w:r w:rsidRPr="00DC4ED8">
              <w:rPr>
                <w:rFonts w:ascii="Times New Roman" w:eastAsia="Times New Roman" w:hAnsi="Times New Roman" w:cs="Times New Roman"/>
                <w:lang w:eastAsia="ru-RU"/>
              </w:rPr>
              <w:t>редств</w:t>
            </w:r>
            <w:proofErr w:type="spellEnd"/>
            <w:r w:rsidRPr="00DC4ED8">
              <w:rPr>
                <w:rFonts w:ascii="Times New Roman" w:eastAsia="Times New Roman" w:hAnsi="Times New Roman" w:cs="Times New Roman"/>
                <w:lang w:eastAsia="ru-RU"/>
              </w:rPr>
              <w:t xml:space="preserve">). </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1 раз в неделю</w:t>
            </w:r>
          </w:p>
        </w:tc>
      </w:tr>
      <w:tr w:rsidR="00DC4ED8" w:rsidRPr="00DC4ED8" w:rsidTr="00CA0540">
        <w:trPr>
          <w:cantSplit/>
          <w:trHeight w:val="375"/>
        </w:trPr>
        <w:tc>
          <w:tcPr>
            <w:tcW w:w="3261"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b/>
                <w:lang w:eastAsia="ru-RU"/>
              </w:rPr>
            </w:pPr>
            <w:r w:rsidRPr="00DC4ED8">
              <w:rPr>
                <w:rFonts w:ascii="Times New Roman" w:eastAsia="Times New Roman" w:hAnsi="Times New Roman" w:cs="Times New Roman"/>
                <w:b/>
                <w:lang w:eastAsia="ru-RU"/>
              </w:rPr>
              <w:lastRenderedPageBreak/>
              <w:t>Душевые</w:t>
            </w:r>
          </w:p>
        </w:tc>
        <w:tc>
          <w:tcPr>
            <w:tcW w:w="5954"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Опустошение мусорных корзин, с заменой мусорного пакета и вынос мусора к месту утилизации.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Влажная протирка мусорных корзин с внутренней и наружной сторон, с применением </w:t>
            </w:r>
            <w:proofErr w:type="spellStart"/>
            <w:r w:rsidRPr="00DC4ED8">
              <w:rPr>
                <w:rFonts w:ascii="Times New Roman" w:eastAsia="Times New Roman" w:hAnsi="Times New Roman" w:cs="Times New Roman"/>
                <w:lang w:eastAsia="ru-RU"/>
              </w:rPr>
              <w:t>дез</w:t>
            </w:r>
            <w:proofErr w:type="gramStart"/>
            <w:r w:rsidRPr="00DC4ED8">
              <w:rPr>
                <w:rFonts w:ascii="Times New Roman" w:eastAsia="Times New Roman" w:hAnsi="Times New Roman" w:cs="Times New Roman"/>
                <w:lang w:eastAsia="ru-RU"/>
              </w:rPr>
              <w:t>.с</w:t>
            </w:r>
            <w:proofErr w:type="gramEnd"/>
            <w:r w:rsidRPr="00DC4ED8">
              <w:rPr>
                <w:rFonts w:ascii="Times New Roman" w:eastAsia="Times New Roman" w:hAnsi="Times New Roman" w:cs="Times New Roman"/>
                <w:lang w:eastAsia="ru-RU"/>
              </w:rPr>
              <w:t>редства</w:t>
            </w:r>
            <w:proofErr w:type="spellEnd"/>
            <w:r w:rsidRPr="00DC4ED8">
              <w:rPr>
                <w:rFonts w:ascii="Times New Roman" w:eastAsia="Times New Roman" w:hAnsi="Times New Roman" w:cs="Times New Roman"/>
                <w:lang w:eastAsia="ru-RU"/>
              </w:rPr>
              <w:t>.</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Помывка  кафельных перегородок, дезинфекция.</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Помывка кафельных стен, дезинфекция.</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душевых поддонов (удаление ржавчины, водного и известкового камня с внутренней и наружной поверхности), дезинфекция.</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мусора со стоков и сливных трапов, дезинфекция.</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известковых отложений с поверхности кранов и смесителей, дезинфекция.</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Генеральная уборка (влажная уборка всех поверхностей, с применением </w:t>
            </w:r>
            <w:proofErr w:type="spellStart"/>
            <w:r w:rsidRPr="00DC4ED8">
              <w:rPr>
                <w:rFonts w:ascii="Times New Roman" w:eastAsia="Times New Roman" w:hAnsi="Times New Roman" w:cs="Times New Roman"/>
                <w:lang w:eastAsia="ru-RU"/>
              </w:rPr>
              <w:t>дез</w:t>
            </w:r>
            <w:proofErr w:type="gramStart"/>
            <w:r w:rsidRPr="00DC4ED8">
              <w:rPr>
                <w:rFonts w:ascii="Times New Roman" w:eastAsia="Times New Roman" w:hAnsi="Times New Roman" w:cs="Times New Roman"/>
                <w:lang w:eastAsia="ru-RU"/>
              </w:rPr>
              <w:t>.с</w:t>
            </w:r>
            <w:proofErr w:type="gramEnd"/>
            <w:r w:rsidRPr="00DC4ED8">
              <w:rPr>
                <w:rFonts w:ascii="Times New Roman" w:eastAsia="Times New Roman" w:hAnsi="Times New Roman" w:cs="Times New Roman"/>
                <w:lang w:eastAsia="ru-RU"/>
              </w:rPr>
              <w:t>редств</w:t>
            </w:r>
            <w:proofErr w:type="spellEnd"/>
            <w:r w:rsidRPr="00DC4ED8">
              <w:rPr>
                <w:rFonts w:ascii="Times New Roman" w:eastAsia="Times New Roman" w:hAnsi="Times New Roman" w:cs="Times New Roman"/>
                <w:lang w:eastAsia="ru-RU"/>
              </w:rPr>
              <w:t xml:space="preserve">). </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Помывка резиновых ковриков, с последующей дезинфекцией.</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Влажная протирка  входных дверей, дверных ручек  и дверных проемов, с </w:t>
            </w:r>
            <w:proofErr w:type="spellStart"/>
            <w:r w:rsidRPr="00DC4ED8">
              <w:rPr>
                <w:rFonts w:ascii="Times New Roman" w:eastAsia="Times New Roman" w:hAnsi="Times New Roman" w:cs="Times New Roman"/>
                <w:lang w:eastAsia="ru-RU"/>
              </w:rPr>
              <w:t>дез</w:t>
            </w:r>
            <w:proofErr w:type="gramStart"/>
            <w:r w:rsidRPr="00DC4ED8">
              <w:rPr>
                <w:rFonts w:ascii="Times New Roman" w:eastAsia="Times New Roman" w:hAnsi="Times New Roman" w:cs="Times New Roman"/>
                <w:lang w:eastAsia="ru-RU"/>
              </w:rPr>
              <w:t>.с</w:t>
            </w:r>
            <w:proofErr w:type="gramEnd"/>
            <w:r w:rsidRPr="00DC4ED8">
              <w:rPr>
                <w:rFonts w:ascii="Times New Roman" w:eastAsia="Times New Roman" w:hAnsi="Times New Roman" w:cs="Times New Roman"/>
                <w:lang w:eastAsia="ru-RU"/>
              </w:rPr>
              <w:t>редством</w:t>
            </w:r>
            <w:proofErr w:type="spellEnd"/>
            <w:r w:rsidRPr="00DC4ED8">
              <w:rPr>
                <w:rFonts w:ascii="Times New Roman" w:eastAsia="Times New Roman" w:hAnsi="Times New Roman" w:cs="Times New Roman"/>
                <w:lang w:eastAsia="ru-RU"/>
              </w:rPr>
              <w:t>.</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Мойка окон с внутренней стороны.</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Мойка окон с наружной стороны.</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1 раз в неделю</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месяц</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год</w:t>
            </w:r>
          </w:p>
        </w:tc>
      </w:tr>
      <w:tr w:rsidR="00DC4ED8" w:rsidRPr="00DC4ED8" w:rsidTr="00CA0540">
        <w:trPr>
          <w:cantSplit/>
          <w:trHeight w:val="385"/>
        </w:trPr>
        <w:tc>
          <w:tcPr>
            <w:tcW w:w="3261"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b/>
                <w:lang w:eastAsia="ru-RU"/>
              </w:rPr>
            </w:pPr>
            <w:r w:rsidRPr="00DC4ED8">
              <w:rPr>
                <w:rFonts w:ascii="Times New Roman" w:eastAsia="Times New Roman" w:hAnsi="Times New Roman" w:cs="Times New Roman"/>
                <w:b/>
                <w:lang w:eastAsia="ru-RU"/>
              </w:rPr>
              <w:t>Кухня</w:t>
            </w:r>
          </w:p>
        </w:tc>
        <w:tc>
          <w:tcPr>
            <w:tcW w:w="5954"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и удаление загрязнений и жировых пятен с кафельных стен.</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Чистка  и помывка электрических плит и духовок, с удалением жира и нагара.</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Влажная протирка с применением </w:t>
            </w:r>
            <w:proofErr w:type="spellStart"/>
            <w:r w:rsidRPr="00DC4ED8">
              <w:rPr>
                <w:rFonts w:ascii="Times New Roman" w:eastAsia="Times New Roman" w:hAnsi="Times New Roman" w:cs="Times New Roman"/>
                <w:lang w:eastAsia="ru-RU"/>
              </w:rPr>
              <w:t>дез</w:t>
            </w:r>
            <w:proofErr w:type="gramStart"/>
            <w:r w:rsidRPr="00DC4ED8">
              <w:rPr>
                <w:rFonts w:ascii="Times New Roman" w:eastAsia="Times New Roman" w:hAnsi="Times New Roman" w:cs="Times New Roman"/>
                <w:lang w:eastAsia="ru-RU"/>
              </w:rPr>
              <w:t>.с</w:t>
            </w:r>
            <w:proofErr w:type="gramEnd"/>
            <w:r w:rsidRPr="00DC4ED8">
              <w:rPr>
                <w:rFonts w:ascii="Times New Roman" w:eastAsia="Times New Roman" w:hAnsi="Times New Roman" w:cs="Times New Roman"/>
                <w:lang w:eastAsia="ru-RU"/>
              </w:rPr>
              <w:t>редств</w:t>
            </w:r>
            <w:proofErr w:type="spellEnd"/>
            <w:r w:rsidRPr="00DC4ED8">
              <w:rPr>
                <w:rFonts w:ascii="Times New Roman" w:eastAsia="Times New Roman" w:hAnsi="Times New Roman" w:cs="Times New Roman"/>
                <w:lang w:eastAsia="ru-RU"/>
              </w:rPr>
              <w:t xml:space="preserve">  столов, входных дверей, дверных ручек, подоконников.</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локальных загрязнений на дверных откосах, посредством косметической побелки</w:t>
            </w:r>
            <w:proofErr w:type="gramStart"/>
            <w:r w:rsidRPr="00DC4ED8">
              <w:rPr>
                <w:rFonts w:ascii="Times New Roman" w:eastAsia="Times New Roman" w:hAnsi="Times New Roman" w:cs="Times New Roman"/>
                <w:lang w:eastAsia="ru-RU"/>
              </w:rPr>
              <w:t xml:space="preserve"> .</w:t>
            </w:r>
            <w:proofErr w:type="gramEnd"/>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Влажная уборка раковин (удаление водного и известкового налета) с применением </w:t>
            </w:r>
            <w:proofErr w:type="spellStart"/>
            <w:r w:rsidRPr="00DC4ED8">
              <w:rPr>
                <w:rFonts w:ascii="Times New Roman" w:eastAsia="Times New Roman" w:hAnsi="Times New Roman" w:cs="Times New Roman"/>
                <w:lang w:eastAsia="ru-RU"/>
              </w:rPr>
              <w:t>дез</w:t>
            </w:r>
            <w:proofErr w:type="gramStart"/>
            <w:r w:rsidRPr="00DC4ED8">
              <w:rPr>
                <w:rFonts w:ascii="Times New Roman" w:eastAsia="Times New Roman" w:hAnsi="Times New Roman" w:cs="Times New Roman"/>
                <w:lang w:eastAsia="ru-RU"/>
              </w:rPr>
              <w:t>.с</w:t>
            </w:r>
            <w:proofErr w:type="gramEnd"/>
            <w:r w:rsidRPr="00DC4ED8">
              <w:rPr>
                <w:rFonts w:ascii="Times New Roman" w:eastAsia="Times New Roman" w:hAnsi="Times New Roman" w:cs="Times New Roman"/>
                <w:lang w:eastAsia="ru-RU"/>
              </w:rPr>
              <w:t>редства</w:t>
            </w:r>
            <w:proofErr w:type="spellEnd"/>
            <w:r w:rsidRPr="00DC4ED8">
              <w:rPr>
                <w:rFonts w:ascii="Times New Roman" w:eastAsia="Times New Roman" w:hAnsi="Times New Roman" w:cs="Times New Roman"/>
                <w:lang w:eastAsia="ru-RU"/>
              </w:rPr>
              <w:t>.</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мусора  со стоков раковин.</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известковых отложений с поверхности кранов и смесителей.</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Мойка окон с внутренней стороны.</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Мойка окон с наружной стороны.</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Генеральная уборк</w:t>
            </w:r>
            <w:proofErr w:type="gramStart"/>
            <w:r w:rsidRPr="00DC4ED8">
              <w:rPr>
                <w:rFonts w:ascii="Times New Roman" w:eastAsia="Times New Roman" w:hAnsi="Times New Roman" w:cs="Times New Roman"/>
                <w:lang w:eastAsia="ru-RU"/>
              </w:rPr>
              <w:t>а(</w:t>
            </w:r>
            <w:proofErr w:type="gramEnd"/>
            <w:r w:rsidRPr="00DC4ED8">
              <w:rPr>
                <w:rFonts w:ascii="Times New Roman" w:eastAsia="Times New Roman" w:hAnsi="Times New Roman" w:cs="Times New Roman"/>
                <w:lang w:eastAsia="ru-RU"/>
              </w:rPr>
              <w:t xml:space="preserve">влажная уборка всех поверхностей и оборудования, с применением </w:t>
            </w:r>
            <w:proofErr w:type="spellStart"/>
            <w:r w:rsidRPr="00DC4ED8">
              <w:rPr>
                <w:rFonts w:ascii="Times New Roman" w:eastAsia="Times New Roman" w:hAnsi="Times New Roman" w:cs="Times New Roman"/>
                <w:lang w:eastAsia="ru-RU"/>
              </w:rPr>
              <w:t>дез.средств</w:t>
            </w:r>
            <w:proofErr w:type="spellEnd"/>
            <w:r w:rsidRPr="00DC4ED8">
              <w:rPr>
                <w:rFonts w:ascii="Times New Roman" w:eastAsia="Times New Roman" w:hAnsi="Times New Roman" w:cs="Times New Roman"/>
                <w:lang w:eastAsia="ru-RU"/>
              </w:rPr>
              <w:t>).</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по мере необходимости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месяц</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год</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месяц</w:t>
            </w:r>
          </w:p>
        </w:tc>
      </w:tr>
      <w:tr w:rsidR="00DC4ED8" w:rsidRPr="00DC4ED8" w:rsidTr="00CA0540">
        <w:trPr>
          <w:cantSplit/>
          <w:trHeight w:val="3953"/>
        </w:trPr>
        <w:tc>
          <w:tcPr>
            <w:tcW w:w="3261"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b/>
                <w:lang w:eastAsia="ru-RU"/>
              </w:rPr>
            </w:pPr>
            <w:r w:rsidRPr="00DC4ED8">
              <w:rPr>
                <w:rFonts w:ascii="Times New Roman" w:eastAsia="Times New Roman" w:hAnsi="Times New Roman" w:cs="Times New Roman"/>
                <w:b/>
                <w:lang w:eastAsia="ru-RU"/>
              </w:rPr>
              <w:t>Коридоры, лестницы, холлы</w:t>
            </w:r>
          </w:p>
        </w:tc>
        <w:tc>
          <w:tcPr>
            <w:tcW w:w="5954"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Мойка витражей входной группы 1-го этажа.</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лестничных маршей и площадок, протирка перил с применением дезинфицирующего средства.</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локальных загрязнений со стен, дверей, дверных блоков, дверных ручек  влажной салфеткой.</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Мойка окон с внутренней стороны.</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Мойка окон с наружной стороны.</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пыли с радиаторов и труб отопления   влажной салфеткой</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пыли с декоративных элементов, картин, стендов.</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Уход за цветами и полив цветов. </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Генеральная уборка (влажная уборка всех поверхностей), с применением </w:t>
            </w:r>
            <w:proofErr w:type="spellStart"/>
            <w:r w:rsidRPr="00DC4ED8">
              <w:rPr>
                <w:rFonts w:ascii="Times New Roman" w:eastAsia="Times New Roman" w:hAnsi="Times New Roman" w:cs="Times New Roman"/>
                <w:lang w:eastAsia="ru-RU"/>
              </w:rPr>
              <w:t>дез</w:t>
            </w:r>
            <w:proofErr w:type="gramStart"/>
            <w:r w:rsidRPr="00DC4ED8">
              <w:rPr>
                <w:rFonts w:ascii="Times New Roman" w:eastAsia="Times New Roman" w:hAnsi="Times New Roman" w:cs="Times New Roman"/>
                <w:lang w:eastAsia="ru-RU"/>
              </w:rPr>
              <w:t>.с</w:t>
            </w:r>
            <w:proofErr w:type="gramEnd"/>
            <w:r w:rsidRPr="00DC4ED8">
              <w:rPr>
                <w:rFonts w:ascii="Times New Roman" w:eastAsia="Times New Roman" w:hAnsi="Times New Roman" w:cs="Times New Roman"/>
                <w:lang w:eastAsia="ru-RU"/>
              </w:rPr>
              <w:t>редств</w:t>
            </w:r>
            <w:proofErr w:type="spellEnd"/>
            <w:r w:rsidRPr="00DC4ED8">
              <w:rPr>
                <w:rFonts w:ascii="Times New Roman" w:eastAsia="Times New Roman" w:hAnsi="Times New Roman" w:cs="Times New Roman"/>
                <w:lang w:eastAsia="ru-RU"/>
              </w:rPr>
              <w:t>.</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1 раз в неделю</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месяц</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год</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неделю</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по мере необходимости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1 раз в месяц</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tc>
      </w:tr>
      <w:tr w:rsidR="00DC4ED8" w:rsidRPr="00DC4ED8" w:rsidTr="00CA0540">
        <w:trPr>
          <w:cantSplit/>
          <w:trHeight w:val="114"/>
        </w:trPr>
        <w:tc>
          <w:tcPr>
            <w:tcW w:w="3261"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b/>
                <w:lang w:eastAsia="ru-RU"/>
              </w:rPr>
            </w:pPr>
            <w:r w:rsidRPr="00DC4ED8">
              <w:rPr>
                <w:rFonts w:ascii="Times New Roman" w:eastAsia="Times New Roman" w:hAnsi="Times New Roman" w:cs="Times New Roman"/>
                <w:b/>
                <w:lang w:eastAsia="ru-RU"/>
              </w:rPr>
              <w:lastRenderedPageBreak/>
              <w:t>Зал заседаний</w:t>
            </w:r>
          </w:p>
        </w:tc>
        <w:tc>
          <w:tcPr>
            <w:tcW w:w="5954"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пола с твердым покрытием и плинтуса.</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протирка дверей и дверных проемов.</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Протирка влажной салфеткой подоконников на свободной поверхности.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Протирка столов.</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Освобождение  стульев от пыли.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пыли с радиаторов  и труб отопления.</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Мойка окон с внутренней стороны.</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Мойка окон с наружной стороны.</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 дни проведения мероприятий</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 дни проведения мероприятий</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 дни проведения мероприятий</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 дни проведения мероприятий</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 дни проведения мероприятий</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 дни проведения мероприятий</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1 раз в три месяца</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год</w:t>
            </w:r>
          </w:p>
        </w:tc>
      </w:tr>
      <w:tr w:rsidR="00DC4ED8" w:rsidRPr="00DC4ED8" w:rsidTr="00CA0540">
        <w:trPr>
          <w:cantSplit/>
          <w:trHeight w:val="134"/>
        </w:trPr>
        <w:tc>
          <w:tcPr>
            <w:tcW w:w="3261"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b/>
                <w:lang w:eastAsia="ru-RU"/>
              </w:rPr>
            </w:pPr>
            <w:r w:rsidRPr="00DC4ED8">
              <w:rPr>
                <w:rFonts w:ascii="Times New Roman" w:eastAsia="Times New Roman" w:hAnsi="Times New Roman" w:cs="Times New Roman"/>
                <w:b/>
                <w:lang w:eastAsia="ru-RU"/>
              </w:rPr>
              <w:t>Комната отдыха студентов</w:t>
            </w:r>
          </w:p>
        </w:tc>
        <w:tc>
          <w:tcPr>
            <w:tcW w:w="5954"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Протирка влажной салфеткой подоконников на свободной поверхности.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пола с твердым покрытием и плинтуса.</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Сухая и (или) влажная чистка коврового покрытия  пылесосом, с удалением пятен.</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Уход за цветами и полив цветов.</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протирка  дверей и дверных проёмов.</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локальных загрязнений на дверных откосах, посредством косметической побелки</w:t>
            </w:r>
            <w:proofErr w:type="gramStart"/>
            <w:r w:rsidRPr="00DC4ED8">
              <w:rPr>
                <w:rFonts w:ascii="Times New Roman" w:eastAsia="Times New Roman" w:hAnsi="Times New Roman" w:cs="Times New Roman"/>
                <w:lang w:eastAsia="ru-RU"/>
              </w:rPr>
              <w:t xml:space="preserve"> .</w:t>
            </w:r>
            <w:proofErr w:type="gramEnd"/>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локальных загрязнений с обивки мягкой мебели сухой салфеткой и (или) пылесосом.</w:t>
            </w:r>
          </w:p>
          <w:p w:rsidR="00DC4ED8" w:rsidRPr="00DC4ED8" w:rsidRDefault="00DC4ED8" w:rsidP="00DC4ED8">
            <w:pPr>
              <w:tabs>
                <w:tab w:val="left" w:pos="1005"/>
              </w:tabs>
              <w:spacing w:after="0" w:line="240" w:lineRule="auto"/>
              <w:rPr>
                <w:rFonts w:ascii="Times New Roman" w:eastAsia="Times New Roman" w:hAnsi="Times New Roman" w:cs="Times New Roman"/>
                <w:b/>
                <w:lang w:eastAsia="ru-RU"/>
              </w:rPr>
            </w:pPr>
            <w:r w:rsidRPr="00DC4ED8">
              <w:rPr>
                <w:rFonts w:ascii="Times New Roman" w:eastAsia="Times New Roman" w:hAnsi="Times New Roman" w:cs="Times New Roman"/>
                <w:lang w:eastAsia="ru-RU"/>
              </w:rPr>
              <w:t>Мойка окон с внутренней стороны.</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Мойка окон с наружной стороны.</w:t>
            </w:r>
          </w:p>
          <w:p w:rsidR="00DC4ED8" w:rsidRPr="00DC4ED8" w:rsidRDefault="00DC4ED8" w:rsidP="00DC4ED8">
            <w:pPr>
              <w:tabs>
                <w:tab w:val="left" w:pos="1005"/>
              </w:tabs>
              <w:spacing w:after="0" w:line="240" w:lineRule="auto"/>
              <w:rPr>
                <w:rFonts w:ascii="Times New Roman" w:eastAsia="Times New Roman" w:hAnsi="Times New Roman" w:cs="Times New Roman"/>
                <w:b/>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1 раз в неделю</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по мере необходимости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по мере загрязнения</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1 раз в неделю</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месяц</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год</w:t>
            </w:r>
          </w:p>
        </w:tc>
      </w:tr>
      <w:tr w:rsidR="00DC4ED8" w:rsidRPr="00DC4ED8" w:rsidTr="00CA0540">
        <w:trPr>
          <w:cantSplit/>
          <w:trHeight w:val="134"/>
        </w:trPr>
        <w:tc>
          <w:tcPr>
            <w:tcW w:w="11483" w:type="dxa"/>
            <w:gridSpan w:val="3"/>
            <w:tcBorders>
              <w:top w:val="single" w:sz="4" w:space="0" w:color="auto"/>
              <w:left w:val="single" w:sz="4" w:space="0" w:color="000000"/>
              <w:bottom w:val="single" w:sz="4" w:space="0" w:color="auto"/>
              <w:right w:val="single" w:sz="4" w:space="0" w:color="000000"/>
            </w:tcBorders>
            <w:shd w:val="clear" w:color="auto" w:fill="FFFFFF"/>
          </w:tcPr>
          <w:p w:rsidR="00DC4ED8" w:rsidRPr="00DC4ED8" w:rsidRDefault="00DC4ED8" w:rsidP="00DC4ED8">
            <w:pPr>
              <w:tabs>
                <w:tab w:val="left" w:pos="1005"/>
              </w:tabs>
              <w:spacing w:after="0" w:line="240" w:lineRule="auto"/>
              <w:jc w:val="center"/>
              <w:rPr>
                <w:rFonts w:ascii="Times New Roman" w:eastAsia="Times New Roman" w:hAnsi="Times New Roman" w:cs="Times New Roman"/>
                <w:b/>
                <w:lang w:eastAsia="ru-RU"/>
              </w:rPr>
            </w:pPr>
            <w:r w:rsidRPr="00DC4ED8">
              <w:rPr>
                <w:rFonts w:ascii="Times New Roman" w:eastAsia="Times New Roman" w:hAnsi="Times New Roman" w:cs="Times New Roman"/>
                <w:b/>
                <w:lang w:eastAsia="ru-RU"/>
              </w:rPr>
              <w:t>Общежитие № 1/3</w:t>
            </w:r>
          </w:p>
        </w:tc>
      </w:tr>
      <w:tr w:rsidR="00DC4ED8" w:rsidRPr="00DC4ED8" w:rsidTr="00CA0540">
        <w:trPr>
          <w:cantSplit/>
          <w:trHeight w:val="134"/>
        </w:trPr>
        <w:tc>
          <w:tcPr>
            <w:tcW w:w="3261"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b/>
                <w:lang w:eastAsia="ru-RU"/>
              </w:rPr>
            </w:pPr>
            <w:r w:rsidRPr="00DC4ED8">
              <w:rPr>
                <w:rFonts w:ascii="Times New Roman" w:eastAsia="Times New Roman" w:hAnsi="Times New Roman" w:cs="Times New Roman"/>
                <w:b/>
                <w:lang w:eastAsia="ru-RU"/>
              </w:rPr>
              <w:t>Комната отдыха</w:t>
            </w:r>
          </w:p>
        </w:tc>
        <w:tc>
          <w:tcPr>
            <w:tcW w:w="5954"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Протирка влажной салфеткой подоконников на свободной поверхности.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пола с твердым покрытием и плинтуса.</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Сухая и (или) влажная чистка коврового покрытия  пылесосом, с удалением пятен.</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Уход за цветами и полив цветов.</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протирка  дверей и дверных проёмов.</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локальных загрязнений на дверных откосах, посредством косметической побелки</w:t>
            </w:r>
            <w:proofErr w:type="gramStart"/>
            <w:r w:rsidRPr="00DC4ED8">
              <w:rPr>
                <w:rFonts w:ascii="Times New Roman" w:eastAsia="Times New Roman" w:hAnsi="Times New Roman" w:cs="Times New Roman"/>
                <w:lang w:eastAsia="ru-RU"/>
              </w:rPr>
              <w:t xml:space="preserve"> .</w:t>
            </w:r>
            <w:proofErr w:type="gramEnd"/>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локальных загрязнений с обивки мягкой мебели сухой салфеткой и (или) пылесосом.</w:t>
            </w:r>
          </w:p>
          <w:p w:rsidR="00DC4ED8" w:rsidRPr="00DC4ED8" w:rsidRDefault="00DC4ED8" w:rsidP="00DC4ED8">
            <w:pPr>
              <w:tabs>
                <w:tab w:val="left" w:pos="1005"/>
              </w:tabs>
              <w:spacing w:after="0" w:line="240" w:lineRule="auto"/>
              <w:rPr>
                <w:rFonts w:ascii="Times New Roman" w:eastAsia="Times New Roman" w:hAnsi="Times New Roman" w:cs="Times New Roman"/>
                <w:b/>
                <w:lang w:eastAsia="ru-RU"/>
              </w:rPr>
            </w:pPr>
            <w:r w:rsidRPr="00DC4ED8">
              <w:rPr>
                <w:rFonts w:ascii="Times New Roman" w:eastAsia="Times New Roman" w:hAnsi="Times New Roman" w:cs="Times New Roman"/>
                <w:lang w:eastAsia="ru-RU"/>
              </w:rPr>
              <w:t>Мойка окон с внутренней стороны.</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Мойка окон с наружной стороны.</w:t>
            </w:r>
          </w:p>
          <w:p w:rsidR="00DC4ED8" w:rsidRPr="00DC4ED8" w:rsidRDefault="00DC4ED8" w:rsidP="00DC4ED8">
            <w:pPr>
              <w:tabs>
                <w:tab w:val="left" w:pos="1005"/>
              </w:tabs>
              <w:spacing w:after="0" w:line="240" w:lineRule="auto"/>
              <w:rPr>
                <w:rFonts w:ascii="Times New Roman" w:eastAsia="Times New Roman" w:hAnsi="Times New Roman" w:cs="Times New Roman"/>
                <w:b/>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1 раз в неделю</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по мере необходимости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по мере необходимости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1 раз в неделю</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неделю</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год</w:t>
            </w:r>
          </w:p>
        </w:tc>
      </w:tr>
      <w:tr w:rsidR="00DC4ED8" w:rsidRPr="00DC4ED8" w:rsidTr="00CA0540">
        <w:trPr>
          <w:cantSplit/>
          <w:trHeight w:val="157"/>
        </w:trPr>
        <w:tc>
          <w:tcPr>
            <w:tcW w:w="3261"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b/>
                <w:lang w:eastAsia="ru-RU"/>
              </w:rPr>
            </w:pPr>
            <w:r w:rsidRPr="00DC4ED8">
              <w:rPr>
                <w:rFonts w:ascii="Times New Roman" w:eastAsia="Times New Roman" w:hAnsi="Times New Roman" w:cs="Times New Roman"/>
                <w:b/>
                <w:lang w:eastAsia="ru-RU"/>
              </w:rPr>
              <w:lastRenderedPageBreak/>
              <w:t>Кабинеты, учебные классы, служебные помещения.</w:t>
            </w:r>
          </w:p>
        </w:tc>
        <w:tc>
          <w:tcPr>
            <w:tcW w:w="5954"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Опустошение мусорных корзин с заменой мусорного мешка и вынос мусора к территории утилизации.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протирка мусорных корзин с наружной и внутренней сторон.</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пола с твердым покрытием и  плинтуса.</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Протирка влажной салфеткой подоконников на свободной поверхности.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локальных загрязнений со стеклянных и зеркальных поверхностей шкафов, стеллажей, тумб, дверей.</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Протирка и удаление видимых загрязнений с внешней стороны свободной поверхности шкафов, стеллажей, тумб, дверей.</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Протирка и удаление видимых загрязнений с поверхности оргтехники (телефонов, факсов, компьютеров, копировальных аппаратов), кроме экранов мониторов, клавиатур с применением спец. средств (без основательной чистки).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Протирка  рабочей поверхности столов (без перемещения мебели и мелких вещей).</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Сухая и (или) влажная  чистка коврового покрытия  пылесосом, с удалением пятен и </w:t>
            </w:r>
            <w:proofErr w:type="gramStart"/>
            <w:r w:rsidRPr="00DC4ED8">
              <w:rPr>
                <w:rFonts w:ascii="Times New Roman" w:eastAsia="Times New Roman" w:hAnsi="Times New Roman" w:cs="Times New Roman"/>
                <w:lang w:eastAsia="ru-RU"/>
              </w:rPr>
              <w:t>жевательной</w:t>
            </w:r>
            <w:proofErr w:type="gramEnd"/>
            <w:r w:rsidRPr="00DC4ED8">
              <w:rPr>
                <w:rFonts w:ascii="Times New Roman" w:eastAsia="Times New Roman" w:hAnsi="Times New Roman" w:cs="Times New Roman"/>
                <w:lang w:eastAsia="ru-RU"/>
              </w:rPr>
              <w:t>.</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Уход за цветами и полив цветов.</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Мойка окон с наружной стороны.</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Мойка окон с внутренней стороны.</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Генеральная уборка (влажная уборка всех поверхностей), с применением </w:t>
            </w:r>
            <w:proofErr w:type="spellStart"/>
            <w:r w:rsidRPr="00DC4ED8">
              <w:rPr>
                <w:rFonts w:ascii="Times New Roman" w:eastAsia="Times New Roman" w:hAnsi="Times New Roman" w:cs="Times New Roman"/>
                <w:lang w:eastAsia="ru-RU"/>
              </w:rPr>
              <w:t>дез</w:t>
            </w:r>
            <w:proofErr w:type="gramStart"/>
            <w:r w:rsidRPr="00DC4ED8">
              <w:rPr>
                <w:rFonts w:ascii="Times New Roman" w:eastAsia="Times New Roman" w:hAnsi="Times New Roman" w:cs="Times New Roman"/>
                <w:lang w:eastAsia="ru-RU"/>
              </w:rPr>
              <w:t>.с</w:t>
            </w:r>
            <w:proofErr w:type="gramEnd"/>
            <w:r w:rsidRPr="00DC4ED8">
              <w:rPr>
                <w:rFonts w:ascii="Times New Roman" w:eastAsia="Times New Roman" w:hAnsi="Times New Roman" w:cs="Times New Roman"/>
                <w:lang w:eastAsia="ru-RU"/>
              </w:rPr>
              <w:t>редств</w:t>
            </w:r>
            <w:proofErr w:type="spellEnd"/>
            <w:r w:rsidRPr="00DC4ED8">
              <w:rPr>
                <w:rFonts w:ascii="Times New Roman" w:eastAsia="Times New Roman" w:hAnsi="Times New Roman" w:cs="Times New Roman"/>
                <w:lang w:eastAsia="ru-RU"/>
              </w:rPr>
              <w:t>.</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по мере необходимости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год</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месяц</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1 раз в месяц</w:t>
            </w:r>
          </w:p>
        </w:tc>
      </w:tr>
      <w:tr w:rsidR="00DC4ED8" w:rsidRPr="00DC4ED8" w:rsidTr="00CA0540">
        <w:trPr>
          <w:cantSplit/>
          <w:trHeight w:val="170"/>
        </w:trPr>
        <w:tc>
          <w:tcPr>
            <w:tcW w:w="3261"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b/>
                <w:lang w:eastAsia="ru-RU"/>
              </w:rPr>
            </w:pPr>
            <w:r w:rsidRPr="00DC4ED8">
              <w:rPr>
                <w:rFonts w:ascii="Times New Roman" w:eastAsia="Times New Roman" w:hAnsi="Times New Roman" w:cs="Times New Roman"/>
                <w:b/>
                <w:lang w:eastAsia="ru-RU"/>
              </w:rPr>
              <w:t>Чердачное и цокольное помещения</w:t>
            </w:r>
          </w:p>
        </w:tc>
        <w:tc>
          <w:tcPr>
            <w:tcW w:w="5954"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пола с твердым покрытием</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1 раз в три месяца</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tc>
      </w:tr>
      <w:tr w:rsidR="00DC4ED8" w:rsidRPr="00DC4ED8" w:rsidTr="00CA0540">
        <w:trPr>
          <w:cantSplit/>
          <w:trHeight w:val="94"/>
        </w:trPr>
        <w:tc>
          <w:tcPr>
            <w:tcW w:w="3261"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b/>
                <w:lang w:eastAsia="ru-RU"/>
              </w:rPr>
            </w:pPr>
            <w:r w:rsidRPr="00DC4ED8">
              <w:rPr>
                <w:rFonts w:ascii="Times New Roman" w:eastAsia="Times New Roman" w:hAnsi="Times New Roman" w:cs="Times New Roman"/>
                <w:b/>
                <w:lang w:eastAsia="ru-RU"/>
              </w:rPr>
              <w:t>Санузлы</w:t>
            </w:r>
          </w:p>
        </w:tc>
        <w:tc>
          <w:tcPr>
            <w:tcW w:w="5954"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Опустошение мусорных корзин, с заменой мусорного пакета и вынос мусора к месту утилизации.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протирка мусорных корзин с внутренней и наружной сторон.</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унитазов (удаление ржавчины, водного, мочевого и известкового камня с внутренней и наружной поверхности), дезинфекция.</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Влажная уборка  кафельных стен, с применением </w:t>
            </w:r>
            <w:proofErr w:type="spellStart"/>
            <w:r w:rsidRPr="00DC4ED8">
              <w:rPr>
                <w:rFonts w:ascii="Times New Roman" w:eastAsia="Times New Roman" w:hAnsi="Times New Roman" w:cs="Times New Roman"/>
                <w:lang w:eastAsia="ru-RU"/>
              </w:rPr>
              <w:t>дез</w:t>
            </w:r>
            <w:proofErr w:type="gramStart"/>
            <w:r w:rsidRPr="00DC4ED8">
              <w:rPr>
                <w:rFonts w:ascii="Times New Roman" w:eastAsia="Times New Roman" w:hAnsi="Times New Roman" w:cs="Times New Roman"/>
                <w:lang w:eastAsia="ru-RU"/>
              </w:rPr>
              <w:t>.с</w:t>
            </w:r>
            <w:proofErr w:type="gramEnd"/>
            <w:r w:rsidRPr="00DC4ED8">
              <w:rPr>
                <w:rFonts w:ascii="Times New Roman" w:eastAsia="Times New Roman" w:hAnsi="Times New Roman" w:cs="Times New Roman"/>
                <w:lang w:eastAsia="ru-RU"/>
              </w:rPr>
              <w:t>редств</w:t>
            </w:r>
            <w:proofErr w:type="spellEnd"/>
            <w:r w:rsidRPr="00DC4ED8">
              <w:rPr>
                <w:rFonts w:ascii="Times New Roman" w:eastAsia="Times New Roman" w:hAnsi="Times New Roman" w:cs="Times New Roman"/>
                <w:lang w:eastAsia="ru-RU"/>
              </w:rPr>
              <w:t>.</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Влажная протирка дверей, дверных ручек и дверных проёмов, с применением </w:t>
            </w:r>
            <w:proofErr w:type="spellStart"/>
            <w:r w:rsidRPr="00DC4ED8">
              <w:rPr>
                <w:rFonts w:ascii="Times New Roman" w:eastAsia="Times New Roman" w:hAnsi="Times New Roman" w:cs="Times New Roman"/>
                <w:lang w:eastAsia="ru-RU"/>
              </w:rPr>
              <w:t>дез</w:t>
            </w:r>
            <w:proofErr w:type="spellEnd"/>
            <w:r w:rsidRPr="00DC4ED8">
              <w:rPr>
                <w:rFonts w:ascii="Times New Roman" w:eastAsia="Times New Roman" w:hAnsi="Times New Roman" w:cs="Times New Roman"/>
                <w:lang w:eastAsia="ru-RU"/>
              </w:rPr>
              <w:t>. средств.</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Генеральная уборка (влажная уборка всех поверхностей, с применением </w:t>
            </w:r>
            <w:proofErr w:type="spellStart"/>
            <w:r w:rsidRPr="00DC4ED8">
              <w:rPr>
                <w:rFonts w:ascii="Times New Roman" w:eastAsia="Times New Roman" w:hAnsi="Times New Roman" w:cs="Times New Roman"/>
                <w:lang w:eastAsia="ru-RU"/>
              </w:rPr>
              <w:t>дез</w:t>
            </w:r>
            <w:proofErr w:type="gramStart"/>
            <w:r w:rsidRPr="00DC4ED8">
              <w:rPr>
                <w:rFonts w:ascii="Times New Roman" w:eastAsia="Times New Roman" w:hAnsi="Times New Roman" w:cs="Times New Roman"/>
                <w:lang w:eastAsia="ru-RU"/>
              </w:rPr>
              <w:t>.с</w:t>
            </w:r>
            <w:proofErr w:type="gramEnd"/>
            <w:r w:rsidRPr="00DC4ED8">
              <w:rPr>
                <w:rFonts w:ascii="Times New Roman" w:eastAsia="Times New Roman" w:hAnsi="Times New Roman" w:cs="Times New Roman"/>
                <w:lang w:eastAsia="ru-RU"/>
              </w:rPr>
              <w:t>редств</w:t>
            </w:r>
            <w:proofErr w:type="spellEnd"/>
            <w:r w:rsidRPr="00DC4ED8">
              <w:rPr>
                <w:rFonts w:ascii="Times New Roman" w:eastAsia="Times New Roman" w:hAnsi="Times New Roman" w:cs="Times New Roman"/>
                <w:lang w:eastAsia="ru-RU"/>
              </w:rPr>
              <w:t>).</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Мойка окон с внутренней стороны.</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Мойка окон с наружной стороны.</w:t>
            </w:r>
          </w:p>
          <w:p w:rsidR="00DC4ED8" w:rsidRPr="00DC4ED8" w:rsidRDefault="00DC4ED8" w:rsidP="00DC4ED8">
            <w:pPr>
              <w:tabs>
                <w:tab w:val="left" w:pos="1005"/>
              </w:tabs>
              <w:spacing w:after="0" w:line="240" w:lineRule="auto"/>
              <w:rPr>
                <w:rFonts w:ascii="Times New Roman" w:eastAsia="Times New Roman" w:hAnsi="Times New Roman" w:cs="Times New Roman"/>
                <w:b/>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1 раз в неделю</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месяц</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год</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tc>
      </w:tr>
      <w:tr w:rsidR="00DC4ED8" w:rsidRPr="00DC4ED8" w:rsidTr="00CA0540">
        <w:trPr>
          <w:cantSplit/>
          <w:trHeight w:val="133"/>
        </w:trPr>
        <w:tc>
          <w:tcPr>
            <w:tcW w:w="3261"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b/>
                <w:lang w:eastAsia="ru-RU"/>
              </w:rPr>
            </w:pPr>
            <w:r w:rsidRPr="00DC4ED8">
              <w:rPr>
                <w:rFonts w:ascii="Times New Roman" w:eastAsia="Times New Roman" w:hAnsi="Times New Roman" w:cs="Times New Roman"/>
                <w:b/>
                <w:lang w:eastAsia="ru-RU"/>
              </w:rPr>
              <w:lastRenderedPageBreak/>
              <w:t>Прачечная</w:t>
            </w:r>
          </w:p>
        </w:tc>
        <w:tc>
          <w:tcPr>
            <w:tcW w:w="5954"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Опустошение мусорных корзин, с заменой мусорного пакета и вынос мусора к месту утилизации.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Влажная протирка мусорных корзин с внутренней и наружной сторон, с применением </w:t>
            </w:r>
            <w:proofErr w:type="spellStart"/>
            <w:r w:rsidRPr="00DC4ED8">
              <w:rPr>
                <w:rFonts w:ascii="Times New Roman" w:eastAsia="Times New Roman" w:hAnsi="Times New Roman" w:cs="Times New Roman"/>
                <w:lang w:eastAsia="ru-RU"/>
              </w:rPr>
              <w:t>дез</w:t>
            </w:r>
            <w:proofErr w:type="gramStart"/>
            <w:r w:rsidRPr="00DC4ED8">
              <w:rPr>
                <w:rFonts w:ascii="Times New Roman" w:eastAsia="Times New Roman" w:hAnsi="Times New Roman" w:cs="Times New Roman"/>
                <w:lang w:eastAsia="ru-RU"/>
              </w:rPr>
              <w:t>.с</w:t>
            </w:r>
            <w:proofErr w:type="gramEnd"/>
            <w:r w:rsidRPr="00DC4ED8">
              <w:rPr>
                <w:rFonts w:ascii="Times New Roman" w:eastAsia="Times New Roman" w:hAnsi="Times New Roman" w:cs="Times New Roman"/>
                <w:lang w:eastAsia="ru-RU"/>
              </w:rPr>
              <w:t>редства</w:t>
            </w:r>
            <w:proofErr w:type="spellEnd"/>
            <w:r w:rsidRPr="00DC4ED8">
              <w:rPr>
                <w:rFonts w:ascii="Times New Roman" w:eastAsia="Times New Roman" w:hAnsi="Times New Roman" w:cs="Times New Roman"/>
                <w:lang w:eastAsia="ru-RU"/>
              </w:rPr>
              <w:t>.</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Влажная уборка  кафельных стен, с применением </w:t>
            </w:r>
            <w:proofErr w:type="spellStart"/>
            <w:r w:rsidRPr="00DC4ED8">
              <w:rPr>
                <w:rFonts w:ascii="Times New Roman" w:eastAsia="Times New Roman" w:hAnsi="Times New Roman" w:cs="Times New Roman"/>
                <w:lang w:eastAsia="ru-RU"/>
              </w:rPr>
              <w:t>дез</w:t>
            </w:r>
            <w:proofErr w:type="gramStart"/>
            <w:r w:rsidRPr="00DC4ED8">
              <w:rPr>
                <w:rFonts w:ascii="Times New Roman" w:eastAsia="Times New Roman" w:hAnsi="Times New Roman" w:cs="Times New Roman"/>
                <w:lang w:eastAsia="ru-RU"/>
              </w:rPr>
              <w:t>.с</w:t>
            </w:r>
            <w:proofErr w:type="gramEnd"/>
            <w:r w:rsidRPr="00DC4ED8">
              <w:rPr>
                <w:rFonts w:ascii="Times New Roman" w:eastAsia="Times New Roman" w:hAnsi="Times New Roman" w:cs="Times New Roman"/>
                <w:lang w:eastAsia="ru-RU"/>
              </w:rPr>
              <w:t>редства</w:t>
            </w:r>
            <w:proofErr w:type="spellEnd"/>
            <w:r w:rsidRPr="00DC4ED8">
              <w:rPr>
                <w:rFonts w:ascii="Times New Roman" w:eastAsia="Times New Roman" w:hAnsi="Times New Roman" w:cs="Times New Roman"/>
                <w:lang w:eastAsia="ru-RU"/>
              </w:rPr>
              <w:t>.</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Влажная уборка раковин (удаление водного и известкового налета) с применением </w:t>
            </w:r>
            <w:proofErr w:type="spellStart"/>
            <w:r w:rsidRPr="00DC4ED8">
              <w:rPr>
                <w:rFonts w:ascii="Times New Roman" w:eastAsia="Times New Roman" w:hAnsi="Times New Roman" w:cs="Times New Roman"/>
                <w:lang w:eastAsia="ru-RU"/>
              </w:rPr>
              <w:t>дез</w:t>
            </w:r>
            <w:proofErr w:type="gramStart"/>
            <w:r w:rsidRPr="00DC4ED8">
              <w:rPr>
                <w:rFonts w:ascii="Times New Roman" w:eastAsia="Times New Roman" w:hAnsi="Times New Roman" w:cs="Times New Roman"/>
                <w:lang w:eastAsia="ru-RU"/>
              </w:rPr>
              <w:t>.с</w:t>
            </w:r>
            <w:proofErr w:type="gramEnd"/>
            <w:r w:rsidRPr="00DC4ED8">
              <w:rPr>
                <w:rFonts w:ascii="Times New Roman" w:eastAsia="Times New Roman" w:hAnsi="Times New Roman" w:cs="Times New Roman"/>
                <w:lang w:eastAsia="ru-RU"/>
              </w:rPr>
              <w:t>редства</w:t>
            </w:r>
            <w:proofErr w:type="spellEnd"/>
            <w:r w:rsidRPr="00DC4ED8">
              <w:rPr>
                <w:rFonts w:ascii="Times New Roman" w:eastAsia="Times New Roman" w:hAnsi="Times New Roman" w:cs="Times New Roman"/>
                <w:lang w:eastAsia="ru-RU"/>
              </w:rPr>
              <w:t>.</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мусора со стоков раковин.</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известковых отложений с поверхности кранов и смесителей.</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Генеральная уборк</w:t>
            </w:r>
            <w:proofErr w:type="gramStart"/>
            <w:r w:rsidRPr="00DC4ED8">
              <w:rPr>
                <w:rFonts w:ascii="Times New Roman" w:eastAsia="Times New Roman" w:hAnsi="Times New Roman" w:cs="Times New Roman"/>
                <w:lang w:eastAsia="ru-RU"/>
              </w:rPr>
              <w:t>а(</w:t>
            </w:r>
            <w:proofErr w:type="gramEnd"/>
            <w:r w:rsidRPr="00DC4ED8">
              <w:rPr>
                <w:rFonts w:ascii="Times New Roman" w:eastAsia="Times New Roman" w:hAnsi="Times New Roman" w:cs="Times New Roman"/>
                <w:lang w:eastAsia="ru-RU"/>
              </w:rPr>
              <w:t xml:space="preserve">влажная уборка всех поверхностей и оборудования, с применением </w:t>
            </w:r>
            <w:proofErr w:type="spellStart"/>
            <w:r w:rsidRPr="00DC4ED8">
              <w:rPr>
                <w:rFonts w:ascii="Times New Roman" w:eastAsia="Times New Roman" w:hAnsi="Times New Roman" w:cs="Times New Roman"/>
                <w:lang w:eastAsia="ru-RU"/>
              </w:rPr>
              <w:t>дез.средств</w:t>
            </w:r>
            <w:proofErr w:type="spellEnd"/>
            <w:r w:rsidRPr="00DC4ED8">
              <w:rPr>
                <w:rFonts w:ascii="Times New Roman" w:eastAsia="Times New Roman" w:hAnsi="Times New Roman" w:cs="Times New Roman"/>
                <w:lang w:eastAsia="ru-RU"/>
              </w:rPr>
              <w:t>).</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1 раз в неделю</w:t>
            </w:r>
          </w:p>
        </w:tc>
      </w:tr>
      <w:tr w:rsidR="00DC4ED8" w:rsidRPr="00DC4ED8" w:rsidTr="00CA0540">
        <w:trPr>
          <w:cantSplit/>
          <w:trHeight w:val="107"/>
        </w:trPr>
        <w:tc>
          <w:tcPr>
            <w:tcW w:w="3261"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b/>
                <w:lang w:eastAsia="ru-RU"/>
              </w:rPr>
            </w:pPr>
            <w:r w:rsidRPr="00DC4ED8">
              <w:rPr>
                <w:rFonts w:ascii="Times New Roman" w:eastAsia="Times New Roman" w:hAnsi="Times New Roman" w:cs="Times New Roman"/>
                <w:b/>
                <w:lang w:eastAsia="ru-RU"/>
              </w:rPr>
              <w:t>Кухня</w:t>
            </w:r>
          </w:p>
        </w:tc>
        <w:tc>
          <w:tcPr>
            <w:tcW w:w="5954"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и удаление загрязнений и жировых пятен с кафельных стен.</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Чистка  и помывка электрических плит и духовок, с удалением жира и нагара.</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Влажная протирка с применением </w:t>
            </w:r>
            <w:proofErr w:type="spellStart"/>
            <w:r w:rsidRPr="00DC4ED8">
              <w:rPr>
                <w:rFonts w:ascii="Times New Roman" w:eastAsia="Times New Roman" w:hAnsi="Times New Roman" w:cs="Times New Roman"/>
                <w:lang w:eastAsia="ru-RU"/>
              </w:rPr>
              <w:t>дез</w:t>
            </w:r>
            <w:proofErr w:type="gramStart"/>
            <w:r w:rsidRPr="00DC4ED8">
              <w:rPr>
                <w:rFonts w:ascii="Times New Roman" w:eastAsia="Times New Roman" w:hAnsi="Times New Roman" w:cs="Times New Roman"/>
                <w:lang w:eastAsia="ru-RU"/>
              </w:rPr>
              <w:t>.с</w:t>
            </w:r>
            <w:proofErr w:type="gramEnd"/>
            <w:r w:rsidRPr="00DC4ED8">
              <w:rPr>
                <w:rFonts w:ascii="Times New Roman" w:eastAsia="Times New Roman" w:hAnsi="Times New Roman" w:cs="Times New Roman"/>
                <w:lang w:eastAsia="ru-RU"/>
              </w:rPr>
              <w:t>редств</w:t>
            </w:r>
            <w:proofErr w:type="spellEnd"/>
            <w:r w:rsidRPr="00DC4ED8">
              <w:rPr>
                <w:rFonts w:ascii="Times New Roman" w:eastAsia="Times New Roman" w:hAnsi="Times New Roman" w:cs="Times New Roman"/>
                <w:lang w:eastAsia="ru-RU"/>
              </w:rPr>
              <w:t xml:space="preserve"> дверей и дверных проёмов.</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локальных загрязнений на дверных откосах, посредством косметической побелки</w:t>
            </w:r>
            <w:proofErr w:type="gramStart"/>
            <w:r w:rsidRPr="00DC4ED8">
              <w:rPr>
                <w:rFonts w:ascii="Times New Roman" w:eastAsia="Times New Roman" w:hAnsi="Times New Roman" w:cs="Times New Roman"/>
                <w:lang w:eastAsia="ru-RU"/>
              </w:rPr>
              <w:t xml:space="preserve"> .</w:t>
            </w:r>
            <w:proofErr w:type="gramEnd"/>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Влажная уборка раковин (удаление водного и известкового налета) с применением </w:t>
            </w:r>
            <w:proofErr w:type="spellStart"/>
            <w:r w:rsidRPr="00DC4ED8">
              <w:rPr>
                <w:rFonts w:ascii="Times New Roman" w:eastAsia="Times New Roman" w:hAnsi="Times New Roman" w:cs="Times New Roman"/>
                <w:lang w:eastAsia="ru-RU"/>
              </w:rPr>
              <w:t>дез</w:t>
            </w:r>
            <w:proofErr w:type="gramStart"/>
            <w:r w:rsidRPr="00DC4ED8">
              <w:rPr>
                <w:rFonts w:ascii="Times New Roman" w:eastAsia="Times New Roman" w:hAnsi="Times New Roman" w:cs="Times New Roman"/>
                <w:lang w:eastAsia="ru-RU"/>
              </w:rPr>
              <w:t>.с</w:t>
            </w:r>
            <w:proofErr w:type="gramEnd"/>
            <w:r w:rsidRPr="00DC4ED8">
              <w:rPr>
                <w:rFonts w:ascii="Times New Roman" w:eastAsia="Times New Roman" w:hAnsi="Times New Roman" w:cs="Times New Roman"/>
                <w:lang w:eastAsia="ru-RU"/>
              </w:rPr>
              <w:t>редства</w:t>
            </w:r>
            <w:proofErr w:type="spellEnd"/>
            <w:r w:rsidRPr="00DC4ED8">
              <w:rPr>
                <w:rFonts w:ascii="Times New Roman" w:eastAsia="Times New Roman" w:hAnsi="Times New Roman" w:cs="Times New Roman"/>
                <w:lang w:eastAsia="ru-RU"/>
              </w:rPr>
              <w:t>.</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мусора  со стоков раковин.</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известковых отложений с поверхности кранов и смесителей.</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Мойка окон с внутренней стороны.</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Мойка окон с наружной стороны.</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Генеральная уборк</w:t>
            </w:r>
            <w:proofErr w:type="gramStart"/>
            <w:r w:rsidRPr="00DC4ED8">
              <w:rPr>
                <w:rFonts w:ascii="Times New Roman" w:eastAsia="Times New Roman" w:hAnsi="Times New Roman" w:cs="Times New Roman"/>
                <w:lang w:eastAsia="ru-RU"/>
              </w:rPr>
              <w:t>а(</w:t>
            </w:r>
            <w:proofErr w:type="gramEnd"/>
            <w:r w:rsidRPr="00DC4ED8">
              <w:rPr>
                <w:rFonts w:ascii="Times New Roman" w:eastAsia="Times New Roman" w:hAnsi="Times New Roman" w:cs="Times New Roman"/>
                <w:lang w:eastAsia="ru-RU"/>
              </w:rPr>
              <w:t xml:space="preserve">влажная уборка всех поверхностей и оборудования, с применением </w:t>
            </w:r>
            <w:proofErr w:type="spellStart"/>
            <w:r w:rsidRPr="00DC4ED8">
              <w:rPr>
                <w:rFonts w:ascii="Times New Roman" w:eastAsia="Times New Roman" w:hAnsi="Times New Roman" w:cs="Times New Roman"/>
                <w:lang w:eastAsia="ru-RU"/>
              </w:rPr>
              <w:t>дез.средств</w:t>
            </w:r>
            <w:proofErr w:type="spellEnd"/>
            <w:r w:rsidRPr="00DC4ED8">
              <w:rPr>
                <w:rFonts w:ascii="Times New Roman" w:eastAsia="Times New Roman" w:hAnsi="Times New Roman" w:cs="Times New Roman"/>
                <w:lang w:eastAsia="ru-RU"/>
              </w:rPr>
              <w:t>).</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по мере загрязнения</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месяц</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год</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месяц</w:t>
            </w:r>
          </w:p>
        </w:tc>
      </w:tr>
      <w:tr w:rsidR="00DC4ED8" w:rsidRPr="00DC4ED8" w:rsidTr="00CA0540">
        <w:trPr>
          <w:cantSplit/>
          <w:trHeight w:val="82"/>
        </w:trPr>
        <w:tc>
          <w:tcPr>
            <w:tcW w:w="3261"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b/>
                <w:lang w:eastAsia="ru-RU"/>
              </w:rPr>
            </w:pPr>
            <w:r w:rsidRPr="00DC4ED8">
              <w:rPr>
                <w:rFonts w:ascii="Times New Roman" w:eastAsia="Times New Roman" w:hAnsi="Times New Roman" w:cs="Times New Roman"/>
                <w:b/>
                <w:lang w:eastAsia="ru-RU"/>
              </w:rPr>
              <w:t>Коридоры, лестницы, холлы</w:t>
            </w:r>
          </w:p>
        </w:tc>
        <w:tc>
          <w:tcPr>
            <w:tcW w:w="5954"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лестничных маршей и площадок, протирка перил с применением дезинфицирующего средства.</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локальных загрязнений со стен, дверей, дверных блоков, дверных ручек  влажной салфеткой.</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Мойка окон с внутренней стороны.</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Мойка окон с наружной стороны.</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пыли с радиаторов и труб отопления   влажной салфеткой</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пыли с декоративных элементов, картин, стендов.</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Уход за цветами и полив цветов. </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Генеральная уборка (влажная уборка всех поверхностей), с применением </w:t>
            </w:r>
            <w:proofErr w:type="spellStart"/>
            <w:r w:rsidRPr="00DC4ED8">
              <w:rPr>
                <w:rFonts w:ascii="Times New Roman" w:eastAsia="Times New Roman" w:hAnsi="Times New Roman" w:cs="Times New Roman"/>
                <w:lang w:eastAsia="ru-RU"/>
              </w:rPr>
              <w:t>дез</w:t>
            </w:r>
            <w:proofErr w:type="gramStart"/>
            <w:r w:rsidRPr="00DC4ED8">
              <w:rPr>
                <w:rFonts w:ascii="Times New Roman" w:eastAsia="Times New Roman" w:hAnsi="Times New Roman" w:cs="Times New Roman"/>
                <w:lang w:eastAsia="ru-RU"/>
              </w:rPr>
              <w:t>.с</w:t>
            </w:r>
            <w:proofErr w:type="gramEnd"/>
            <w:r w:rsidRPr="00DC4ED8">
              <w:rPr>
                <w:rFonts w:ascii="Times New Roman" w:eastAsia="Times New Roman" w:hAnsi="Times New Roman" w:cs="Times New Roman"/>
                <w:lang w:eastAsia="ru-RU"/>
              </w:rPr>
              <w:t>редств</w:t>
            </w:r>
            <w:proofErr w:type="spellEnd"/>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неделю</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год</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по мере необходимости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1 раз в месяц</w:t>
            </w:r>
          </w:p>
        </w:tc>
      </w:tr>
      <w:tr w:rsidR="00DC4ED8" w:rsidRPr="00DC4ED8" w:rsidTr="00CA0540">
        <w:trPr>
          <w:cantSplit/>
          <w:trHeight w:val="133"/>
        </w:trPr>
        <w:tc>
          <w:tcPr>
            <w:tcW w:w="11483" w:type="dxa"/>
            <w:gridSpan w:val="3"/>
            <w:tcBorders>
              <w:top w:val="single" w:sz="4" w:space="0" w:color="auto"/>
              <w:left w:val="single" w:sz="4" w:space="0" w:color="000000"/>
              <w:bottom w:val="single" w:sz="4" w:space="0" w:color="auto"/>
              <w:right w:val="single" w:sz="4" w:space="0" w:color="000000"/>
            </w:tcBorders>
            <w:shd w:val="clear" w:color="auto" w:fill="FFFFFF"/>
          </w:tcPr>
          <w:p w:rsidR="00DC4ED8" w:rsidRPr="00DC4ED8" w:rsidRDefault="00DC4ED8" w:rsidP="00DC4ED8">
            <w:pPr>
              <w:tabs>
                <w:tab w:val="left" w:pos="1005"/>
              </w:tabs>
              <w:spacing w:after="0" w:line="240" w:lineRule="auto"/>
              <w:jc w:val="center"/>
              <w:rPr>
                <w:rFonts w:ascii="Times New Roman" w:eastAsia="Times New Roman" w:hAnsi="Times New Roman" w:cs="Times New Roman"/>
                <w:lang w:eastAsia="ru-RU"/>
              </w:rPr>
            </w:pPr>
            <w:r w:rsidRPr="00DC4ED8">
              <w:rPr>
                <w:rFonts w:ascii="Times New Roman" w:eastAsia="Times New Roman" w:hAnsi="Times New Roman" w:cs="Times New Roman"/>
                <w:b/>
                <w:lang w:eastAsia="ru-RU"/>
              </w:rPr>
              <w:t>Общежитие № 1/4</w:t>
            </w:r>
          </w:p>
        </w:tc>
      </w:tr>
      <w:tr w:rsidR="00DC4ED8" w:rsidRPr="00DC4ED8" w:rsidTr="00CA0540">
        <w:trPr>
          <w:cantSplit/>
          <w:trHeight w:val="6133"/>
        </w:trPr>
        <w:tc>
          <w:tcPr>
            <w:tcW w:w="3261"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b/>
                <w:lang w:eastAsia="ru-RU"/>
              </w:rPr>
            </w:pPr>
            <w:r w:rsidRPr="00DC4ED8">
              <w:rPr>
                <w:rFonts w:ascii="Times New Roman" w:eastAsia="Times New Roman" w:hAnsi="Times New Roman" w:cs="Times New Roman"/>
                <w:b/>
                <w:lang w:eastAsia="ru-RU"/>
              </w:rPr>
              <w:lastRenderedPageBreak/>
              <w:t>Служебные кабинеты, служебные помещения.</w:t>
            </w:r>
          </w:p>
        </w:tc>
        <w:tc>
          <w:tcPr>
            <w:tcW w:w="5954"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Опустошение мусорных корзин с заменой мусорного мешка и вынос   мусора к месту утилизации.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протирка мусорных корзин с наружной и внутренней сторон.</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пола с твердым покрытием и плинтуса.</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Протирка влажной салфеткой подоконников на свободной поверхности.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локальных загрязнений со стеклянных и зеркальных поверхностей шкафов, стеллажей, тумб, дверей.</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Протирка и удаление видимых загрязнений с внешней стороны свободной поверхности шкафов, стеллажей, тумб, дверей.</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Протирка и удаление видимых загрязнений с поверхности оргтехники (телефонов, факсов, компьютеров, копировальных аппаратов, шредеров) кроме экранов мониторов, клавиатур с применением спец. средств (без основательной чистки).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Протирка одной рабочей поверхности стола (без перемещения мебели и мелких вещей).</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локальных загрязнений с обивки мягкой мебели сухой салфеткой (без перемещения мебели) и (или) пылесосом.</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Полив цветов, уход за цветами.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Мойка окон с внутренней стороны.</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Мойка окон с наружной стороны.</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Генеральная уборка (влажная уборка всех поверхностей и оборудования). </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по мере необходимости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1 раз в 2недели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год</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1  раз  месяц</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tc>
      </w:tr>
      <w:tr w:rsidR="00DC4ED8" w:rsidRPr="00DC4ED8" w:rsidTr="00CA0540">
        <w:trPr>
          <w:cantSplit/>
          <w:trHeight w:val="121"/>
        </w:trPr>
        <w:tc>
          <w:tcPr>
            <w:tcW w:w="3261"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b/>
                <w:lang w:eastAsia="ru-RU"/>
              </w:rPr>
            </w:pPr>
            <w:r w:rsidRPr="00DC4ED8">
              <w:rPr>
                <w:rFonts w:ascii="Times New Roman" w:eastAsia="Times New Roman" w:hAnsi="Times New Roman" w:cs="Times New Roman"/>
                <w:b/>
                <w:lang w:eastAsia="ru-RU"/>
              </w:rPr>
              <w:t>Чердачное и цокольное помещения</w:t>
            </w:r>
          </w:p>
        </w:tc>
        <w:tc>
          <w:tcPr>
            <w:tcW w:w="5954"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пола с твердым покрытием</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1 раз в три месяца</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tc>
      </w:tr>
      <w:tr w:rsidR="00DC4ED8" w:rsidRPr="00DC4ED8" w:rsidTr="00CA0540">
        <w:trPr>
          <w:cantSplit/>
          <w:trHeight w:val="157"/>
        </w:trPr>
        <w:tc>
          <w:tcPr>
            <w:tcW w:w="3261"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color w:val="000000"/>
                <w:lang w:eastAsia="ru-RU"/>
              </w:rPr>
            </w:pPr>
            <w:r w:rsidRPr="00DC4ED8">
              <w:rPr>
                <w:rFonts w:ascii="Times New Roman" w:eastAsia="Times New Roman" w:hAnsi="Times New Roman" w:cs="Times New Roman"/>
                <w:b/>
                <w:color w:val="000000"/>
                <w:lang w:eastAsia="ru-RU"/>
              </w:rPr>
              <w:lastRenderedPageBreak/>
              <w:t>Комнаты для проживания повышенной комфортности</w:t>
            </w:r>
            <w:r w:rsidRPr="00DC4ED8">
              <w:rPr>
                <w:rFonts w:ascii="Times New Roman" w:eastAsia="Times New Roman" w:hAnsi="Times New Roman" w:cs="Times New Roman"/>
                <w:color w:val="000000"/>
                <w:lang w:eastAsia="ru-RU"/>
              </w:rPr>
              <w:t>.</w:t>
            </w:r>
          </w:p>
        </w:tc>
        <w:tc>
          <w:tcPr>
            <w:tcW w:w="5954"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color w:val="000000"/>
                <w:lang w:eastAsia="ru-RU"/>
              </w:rPr>
            </w:pPr>
            <w:r w:rsidRPr="00DC4ED8">
              <w:rPr>
                <w:rFonts w:ascii="Times New Roman" w:eastAsia="Times New Roman" w:hAnsi="Times New Roman" w:cs="Times New Roman"/>
                <w:color w:val="000000"/>
                <w:lang w:eastAsia="ru-RU"/>
              </w:rPr>
              <w:t>Опустошение мусорных корзин с заменой мусорного мешка и вынос  мусора к месту утилизации.</w:t>
            </w:r>
          </w:p>
          <w:p w:rsidR="00DC4ED8" w:rsidRPr="00DC4ED8" w:rsidRDefault="00DC4ED8" w:rsidP="00DC4ED8">
            <w:pPr>
              <w:tabs>
                <w:tab w:val="left" w:pos="1005"/>
              </w:tabs>
              <w:spacing w:after="0" w:line="240" w:lineRule="auto"/>
              <w:rPr>
                <w:rFonts w:ascii="Times New Roman" w:eastAsia="Times New Roman" w:hAnsi="Times New Roman" w:cs="Times New Roman"/>
                <w:color w:val="000000"/>
                <w:lang w:eastAsia="ru-RU"/>
              </w:rPr>
            </w:pPr>
            <w:r w:rsidRPr="00DC4ED8">
              <w:rPr>
                <w:rFonts w:ascii="Times New Roman" w:eastAsia="Times New Roman" w:hAnsi="Times New Roman" w:cs="Times New Roman"/>
                <w:color w:val="000000"/>
                <w:lang w:eastAsia="ru-RU"/>
              </w:rPr>
              <w:t>Влажная протирка мусорных корзин с наружной и внутренней сторон.</w:t>
            </w:r>
          </w:p>
          <w:p w:rsidR="00DC4ED8" w:rsidRPr="00DC4ED8" w:rsidRDefault="00DC4ED8" w:rsidP="00DC4ED8">
            <w:pPr>
              <w:tabs>
                <w:tab w:val="left" w:pos="1005"/>
              </w:tabs>
              <w:spacing w:after="0" w:line="240" w:lineRule="auto"/>
              <w:rPr>
                <w:rFonts w:ascii="Times New Roman" w:eastAsia="Times New Roman" w:hAnsi="Times New Roman" w:cs="Times New Roman"/>
                <w:color w:val="000000"/>
                <w:lang w:eastAsia="ru-RU"/>
              </w:rPr>
            </w:pPr>
            <w:r w:rsidRPr="00DC4ED8">
              <w:rPr>
                <w:rFonts w:ascii="Times New Roman" w:eastAsia="Times New Roman" w:hAnsi="Times New Roman" w:cs="Times New Roman"/>
                <w:color w:val="000000"/>
                <w:lang w:eastAsia="ru-RU"/>
              </w:rPr>
              <w:t xml:space="preserve">Влажная уборка пола с твёрдым покрытием и плинтусов, с применением </w:t>
            </w:r>
            <w:proofErr w:type="spellStart"/>
            <w:r w:rsidRPr="00DC4ED8">
              <w:rPr>
                <w:rFonts w:ascii="Times New Roman" w:eastAsia="Times New Roman" w:hAnsi="Times New Roman" w:cs="Times New Roman"/>
                <w:color w:val="000000"/>
                <w:lang w:eastAsia="ru-RU"/>
              </w:rPr>
              <w:t>дез</w:t>
            </w:r>
            <w:proofErr w:type="spellEnd"/>
            <w:r w:rsidRPr="00DC4ED8">
              <w:rPr>
                <w:rFonts w:ascii="Times New Roman" w:eastAsia="Times New Roman" w:hAnsi="Times New Roman" w:cs="Times New Roman"/>
                <w:color w:val="000000"/>
                <w:lang w:eastAsia="ru-RU"/>
              </w:rPr>
              <w:t>. средств.</w:t>
            </w:r>
          </w:p>
          <w:p w:rsidR="00DC4ED8" w:rsidRPr="00DC4ED8" w:rsidRDefault="00DC4ED8" w:rsidP="00DC4ED8">
            <w:pPr>
              <w:tabs>
                <w:tab w:val="left" w:pos="1005"/>
              </w:tabs>
              <w:spacing w:after="0" w:line="240" w:lineRule="auto"/>
              <w:rPr>
                <w:rFonts w:ascii="Times New Roman" w:eastAsia="Times New Roman" w:hAnsi="Times New Roman" w:cs="Times New Roman"/>
                <w:color w:val="000000"/>
                <w:lang w:eastAsia="ru-RU"/>
              </w:rPr>
            </w:pPr>
            <w:r w:rsidRPr="00DC4ED8">
              <w:rPr>
                <w:rFonts w:ascii="Times New Roman" w:eastAsia="Times New Roman" w:hAnsi="Times New Roman" w:cs="Times New Roman"/>
                <w:color w:val="000000"/>
                <w:lang w:eastAsia="ru-RU"/>
              </w:rPr>
              <w:t>Сухая и (или) влажная уборка пылесосом (ковёр, ковровое покрытие).</w:t>
            </w:r>
          </w:p>
          <w:p w:rsidR="00DC4ED8" w:rsidRPr="00DC4ED8" w:rsidRDefault="00DC4ED8" w:rsidP="00DC4ED8">
            <w:pPr>
              <w:tabs>
                <w:tab w:val="left" w:pos="1005"/>
              </w:tabs>
              <w:spacing w:after="0" w:line="240" w:lineRule="auto"/>
              <w:rPr>
                <w:rFonts w:ascii="Times New Roman" w:eastAsia="Times New Roman" w:hAnsi="Times New Roman" w:cs="Times New Roman"/>
                <w:color w:val="000000"/>
                <w:lang w:eastAsia="ru-RU"/>
              </w:rPr>
            </w:pPr>
            <w:r w:rsidRPr="00DC4ED8">
              <w:rPr>
                <w:rFonts w:ascii="Times New Roman" w:eastAsia="Times New Roman" w:hAnsi="Times New Roman" w:cs="Times New Roman"/>
                <w:color w:val="000000"/>
                <w:lang w:eastAsia="ru-RU"/>
              </w:rPr>
              <w:t>Влажная протирка холодильников с наружной стороны.</w:t>
            </w:r>
          </w:p>
          <w:p w:rsidR="00DC4ED8" w:rsidRPr="00DC4ED8" w:rsidRDefault="00DC4ED8" w:rsidP="00DC4ED8">
            <w:pPr>
              <w:tabs>
                <w:tab w:val="left" w:pos="1005"/>
              </w:tabs>
              <w:spacing w:after="0" w:line="240" w:lineRule="auto"/>
              <w:rPr>
                <w:rFonts w:ascii="Times New Roman" w:eastAsia="Times New Roman" w:hAnsi="Times New Roman" w:cs="Times New Roman"/>
                <w:color w:val="000000"/>
                <w:lang w:eastAsia="ru-RU"/>
              </w:rPr>
            </w:pPr>
            <w:proofErr w:type="spellStart"/>
            <w:r w:rsidRPr="00DC4ED8">
              <w:rPr>
                <w:rFonts w:ascii="Times New Roman" w:eastAsia="Times New Roman" w:hAnsi="Times New Roman" w:cs="Times New Roman"/>
                <w:color w:val="000000"/>
                <w:lang w:eastAsia="ru-RU"/>
              </w:rPr>
              <w:t>Разморозка</w:t>
            </w:r>
            <w:proofErr w:type="spellEnd"/>
            <w:r w:rsidRPr="00DC4ED8">
              <w:rPr>
                <w:rFonts w:ascii="Times New Roman" w:eastAsia="Times New Roman" w:hAnsi="Times New Roman" w:cs="Times New Roman"/>
                <w:color w:val="000000"/>
                <w:lang w:eastAsia="ru-RU"/>
              </w:rPr>
              <w:t xml:space="preserve"> холодильника и помывка</w:t>
            </w:r>
            <w:proofErr w:type="gramStart"/>
            <w:r w:rsidRPr="00DC4ED8">
              <w:rPr>
                <w:rFonts w:ascii="Times New Roman" w:eastAsia="Times New Roman" w:hAnsi="Times New Roman" w:cs="Times New Roman"/>
                <w:color w:val="000000"/>
                <w:lang w:eastAsia="ru-RU"/>
              </w:rPr>
              <w:t xml:space="preserve"> .</w:t>
            </w:r>
            <w:proofErr w:type="gramEnd"/>
          </w:p>
          <w:p w:rsidR="00DC4ED8" w:rsidRPr="00DC4ED8" w:rsidRDefault="00DC4ED8" w:rsidP="00DC4ED8">
            <w:pPr>
              <w:tabs>
                <w:tab w:val="left" w:pos="1005"/>
              </w:tabs>
              <w:spacing w:after="0" w:line="240" w:lineRule="auto"/>
              <w:rPr>
                <w:rFonts w:ascii="Times New Roman" w:eastAsia="Times New Roman" w:hAnsi="Times New Roman" w:cs="Times New Roman"/>
                <w:color w:val="000000"/>
                <w:lang w:eastAsia="ru-RU"/>
              </w:rPr>
            </w:pPr>
            <w:r w:rsidRPr="00DC4ED8">
              <w:rPr>
                <w:rFonts w:ascii="Times New Roman" w:eastAsia="Times New Roman" w:hAnsi="Times New Roman" w:cs="Times New Roman"/>
                <w:color w:val="000000"/>
                <w:lang w:eastAsia="ru-RU"/>
              </w:rPr>
              <w:t>Протирка влажной салфеткой подоконников на свободной поверхности.</w:t>
            </w:r>
          </w:p>
          <w:p w:rsidR="00DC4ED8" w:rsidRPr="00DC4ED8" w:rsidRDefault="00DC4ED8" w:rsidP="00DC4ED8">
            <w:pPr>
              <w:tabs>
                <w:tab w:val="left" w:pos="1005"/>
              </w:tabs>
              <w:spacing w:after="0" w:line="240" w:lineRule="auto"/>
              <w:rPr>
                <w:rFonts w:ascii="Times New Roman" w:eastAsia="Times New Roman" w:hAnsi="Times New Roman" w:cs="Times New Roman"/>
                <w:color w:val="000000"/>
                <w:lang w:eastAsia="ru-RU"/>
              </w:rPr>
            </w:pPr>
            <w:proofErr w:type="gramStart"/>
            <w:r w:rsidRPr="00DC4ED8">
              <w:rPr>
                <w:rFonts w:ascii="Times New Roman" w:eastAsia="Times New Roman" w:hAnsi="Times New Roman" w:cs="Times New Roman"/>
                <w:color w:val="000000"/>
                <w:lang w:eastAsia="ru-RU"/>
              </w:rPr>
              <w:t xml:space="preserve">Удаление пыли,  локальных загрязнений с деревянных, стеклянных, зеркальных поверхностей мебели (шкафы, стеллажи, тумбы, столы, журнальные столики, кровати </w:t>
            </w:r>
            <w:proofErr w:type="spellStart"/>
            <w:r w:rsidRPr="00DC4ED8">
              <w:rPr>
                <w:rFonts w:ascii="Times New Roman" w:eastAsia="Times New Roman" w:hAnsi="Times New Roman" w:cs="Times New Roman"/>
                <w:color w:val="000000"/>
                <w:lang w:eastAsia="ru-RU"/>
              </w:rPr>
              <w:t>и.т.д</w:t>
            </w:r>
            <w:proofErr w:type="spellEnd"/>
            <w:r w:rsidRPr="00DC4ED8">
              <w:rPr>
                <w:rFonts w:ascii="Times New Roman" w:eastAsia="Times New Roman" w:hAnsi="Times New Roman" w:cs="Times New Roman"/>
                <w:color w:val="000000"/>
                <w:lang w:eastAsia="ru-RU"/>
              </w:rPr>
              <w:t>.), дверей,  дверных блоков.</w:t>
            </w:r>
            <w:proofErr w:type="gramEnd"/>
            <w:r w:rsidRPr="00DC4ED8">
              <w:rPr>
                <w:rFonts w:ascii="Times New Roman" w:eastAsia="Times New Roman" w:hAnsi="Times New Roman" w:cs="Times New Roman"/>
                <w:color w:val="000000"/>
                <w:lang w:eastAsia="ru-RU"/>
              </w:rPr>
              <w:t xml:space="preserve"> Обработка полиролью и средством по уходу за стеклянными, зеркальными</w:t>
            </w:r>
            <w:proofErr w:type="gramStart"/>
            <w:r w:rsidRPr="00DC4ED8">
              <w:rPr>
                <w:rFonts w:ascii="Times New Roman" w:eastAsia="Times New Roman" w:hAnsi="Times New Roman" w:cs="Times New Roman"/>
                <w:color w:val="000000"/>
                <w:lang w:eastAsia="ru-RU"/>
              </w:rPr>
              <w:t xml:space="preserve"> ,</w:t>
            </w:r>
            <w:proofErr w:type="gramEnd"/>
            <w:r w:rsidRPr="00DC4ED8">
              <w:rPr>
                <w:rFonts w:ascii="Times New Roman" w:eastAsia="Times New Roman" w:hAnsi="Times New Roman" w:cs="Times New Roman"/>
                <w:color w:val="000000"/>
                <w:lang w:eastAsia="ru-RU"/>
              </w:rPr>
              <w:t xml:space="preserve"> пластиковыми поверхностями. </w:t>
            </w:r>
          </w:p>
          <w:p w:rsidR="00DC4ED8" w:rsidRPr="00DC4ED8" w:rsidRDefault="00DC4ED8" w:rsidP="00DC4ED8">
            <w:pPr>
              <w:tabs>
                <w:tab w:val="left" w:pos="1005"/>
              </w:tabs>
              <w:spacing w:after="0" w:line="240" w:lineRule="auto"/>
              <w:rPr>
                <w:rFonts w:ascii="Times New Roman" w:eastAsia="Times New Roman" w:hAnsi="Times New Roman" w:cs="Times New Roman"/>
                <w:color w:val="000000"/>
                <w:lang w:eastAsia="ru-RU"/>
              </w:rPr>
            </w:pPr>
            <w:r w:rsidRPr="00DC4ED8">
              <w:rPr>
                <w:rFonts w:ascii="Times New Roman" w:eastAsia="Times New Roman" w:hAnsi="Times New Roman" w:cs="Times New Roman"/>
                <w:color w:val="000000"/>
                <w:lang w:eastAsia="ru-RU"/>
              </w:rPr>
              <w:t>Удаление локальных загрязнений с обивки мягкой мебели сухой салфеткой и (или) пылесосом.</w:t>
            </w:r>
          </w:p>
          <w:p w:rsidR="00DC4ED8" w:rsidRPr="00DC4ED8" w:rsidRDefault="00DC4ED8" w:rsidP="00DC4ED8">
            <w:pPr>
              <w:tabs>
                <w:tab w:val="left" w:pos="1005"/>
              </w:tabs>
              <w:spacing w:after="0" w:line="240" w:lineRule="auto"/>
              <w:rPr>
                <w:rFonts w:ascii="Times New Roman" w:eastAsia="Times New Roman" w:hAnsi="Times New Roman" w:cs="Times New Roman"/>
                <w:color w:val="000000"/>
                <w:lang w:eastAsia="ru-RU"/>
              </w:rPr>
            </w:pPr>
            <w:r w:rsidRPr="00DC4ED8">
              <w:rPr>
                <w:rFonts w:ascii="Times New Roman" w:eastAsia="Times New Roman" w:hAnsi="Times New Roman" w:cs="Times New Roman"/>
                <w:color w:val="000000"/>
                <w:lang w:eastAsia="ru-RU"/>
              </w:rPr>
              <w:t>Удаление пыли с электробытовой техники (кофеварка, эл. чайник, телевизор, кондиционер и т.п.), обработка антистатическим средством.</w:t>
            </w:r>
          </w:p>
          <w:p w:rsidR="00DC4ED8" w:rsidRPr="00DC4ED8" w:rsidRDefault="00DC4ED8" w:rsidP="00DC4ED8">
            <w:pPr>
              <w:tabs>
                <w:tab w:val="left" w:pos="1005"/>
              </w:tabs>
              <w:spacing w:after="0" w:line="240" w:lineRule="auto"/>
              <w:rPr>
                <w:rFonts w:ascii="Times New Roman" w:eastAsia="Times New Roman" w:hAnsi="Times New Roman" w:cs="Times New Roman"/>
                <w:color w:val="000000"/>
                <w:lang w:eastAsia="ru-RU"/>
              </w:rPr>
            </w:pPr>
            <w:r w:rsidRPr="00DC4ED8">
              <w:rPr>
                <w:rFonts w:ascii="Times New Roman" w:eastAsia="Times New Roman" w:hAnsi="Times New Roman" w:cs="Times New Roman"/>
                <w:color w:val="000000"/>
                <w:lang w:eastAsia="ru-RU"/>
              </w:rPr>
              <w:t>Влажная обработка столовых и чайных приборов.</w:t>
            </w:r>
          </w:p>
          <w:p w:rsidR="00DC4ED8" w:rsidRPr="00DC4ED8" w:rsidRDefault="00DC4ED8" w:rsidP="00DC4ED8">
            <w:pPr>
              <w:tabs>
                <w:tab w:val="left" w:pos="1005"/>
              </w:tabs>
              <w:spacing w:after="0" w:line="240" w:lineRule="auto"/>
              <w:rPr>
                <w:rFonts w:ascii="Times New Roman" w:eastAsia="Times New Roman" w:hAnsi="Times New Roman" w:cs="Times New Roman"/>
                <w:color w:val="000000"/>
                <w:lang w:eastAsia="ru-RU"/>
              </w:rPr>
            </w:pPr>
            <w:r w:rsidRPr="00DC4ED8">
              <w:rPr>
                <w:rFonts w:ascii="Times New Roman" w:eastAsia="Times New Roman" w:hAnsi="Times New Roman" w:cs="Times New Roman"/>
                <w:color w:val="000000"/>
                <w:lang w:eastAsia="ru-RU"/>
              </w:rPr>
              <w:t xml:space="preserve">Уборка туалетной комнаты, т.е. влажная уборка всех поверхностей  и оборудования (удаление ржавчины, водного, мочевого и известкового камня с внутренней и наружной поверхности душевых кабин, раковин, унитазов  </w:t>
            </w:r>
            <w:proofErr w:type="spellStart"/>
            <w:r w:rsidRPr="00DC4ED8">
              <w:rPr>
                <w:rFonts w:ascii="Times New Roman" w:eastAsia="Times New Roman" w:hAnsi="Times New Roman" w:cs="Times New Roman"/>
                <w:color w:val="000000"/>
                <w:lang w:eastAsia="ru-RU"/>
              </w:rPr>
              <w:t>в.т.ч</w:t>
            </w:r>
            <w:proofErr w:type="spellEnd"/>
            <w:r w:rsidRPr="00DC4ED8">
              <w:rPr>
                <w:rFonts w:ascii="Times New Roman" w:eastAsia="Times New Roman" w:hAnsi="Times New Roman" w:cs="Times New Roman"/>
                <w:color w:val="000000"/>
                <w:lang w:eastAsia="ru-RU"/>
              </w:rPr>
              <w:t xml:space="preserve">.), дезинфекция и </w:t>
            </w:r>
            <w:proofErr w:type="spellStart"/>
            <w:r w:rsidRPr="00DC4ED8">
              <w:rPr>
                <w:rFonts w:ascii="Times New Roman" w:eastAsia="Times New Roman" w:hAnsi="Times New Roman" w:cs="Times New Roman"/>
                <w:color w:val="000000"/>
                <w:lang w:eastAsia="ru-RU"/>
              </w:rPr>
              <w:t>дезодорирование</w:t>
            </w:r>
            <w:proofErr w:type="spellEnd"/>
            <w:r w:rsidRPr="00DC4ED8">
              <w:rPr>
                <w:rFonts w:ascii="Times New Roman" w:eastAsia="Times New Roman" w:hAnsi="Times New Roman" w:cs="Times New Roman"/>
                <w:color w:val="000000"/>
                <w:lang w:eastAsia="ru-RU"/>
              </w:rPr>
              <w:t>. Комплектация  предметами гигиены (за счёт заказчика).</w:t>
            </w:r>
          </w:p>
          <w:p w:rsidR="00DC4ED8" w:rsidRPr="00DC4ED8" w:rsidRDefault="00DC4ED8" w:rsidP="00DC4ED8">
            <w:pPr>
              <w:tabs>
                <w:tab w:val="left" w:pos="1005"/>
              </w:tabs>
              <w:spacing w:after="0" w:line="240" w:lineRule="auto"/>
              <w:rPr>
                <w:rFonts w:ascii="Times New Roman" w:eastAsia="Times New Roman" w:hAnsi="Times New Roman" w:cs="Times New Roman"/>
                <w:color w:val="000000"/>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color w:val="000000"/>
                <w:lang w:eastAsia="ru-RU"/>
              </w:rPr>
            </w:pPr>
            <w:r w:rsidRPr="00DC4ED8">
              <w:rPr>
                <w:rFonts w:ascii="Times New Roman" w:eastAsia="Times New Roman" w:hAnsi="Times New Roman" w:cs="Times New Roman"/>
                <w:color w:val="000000"/>
                <w:lang w:eastAsia="ru-RU"/>
              </w:rPr>
              <w:t>Полив цветов и уход за цветами.</w:t>
            </w:r>
          </w:p>
          <w:p w:rsidR="00DC4ED8" w:rsidRPr="00DC4ED8" w:rsidRDefault="00DC4ED8" w:rsidP="00DC4ED8">
            <w:pPr>
              <w:tabs>
                <w:tab w:val="left" w:pos="1005"/>
              </w:tabs>
              <w:spacing w:after="0" w:line="240" w:lineRule="auto"/>
              <w:rPr>
                <w:rFonts w:ascii="Times New Roman" w:eastAsia="Times New Roman" w:hAnsi="Times New Roman" w:cs="Times New Roman"/>
                <w:color w:val="000000"/>
                <w:lang w:eastAsia="ru-RU"/>
              </w:rPr>
            </w:pPr>
            <w:r w:rsidRPr="00DC4ED8">
              <w:rPr>
                <w:rFonts w:ascii="Times New Roman" w:eastAsia="Times New Roman" w:hAnsi="Times New Roman" w:cs="Times New Roman"/>
                <w:color w:val="000000"/>
                <w:lang w:eastAsia="ru-RU"/>
              </w:rPr>
              <w:t>Мойка окон с внутренней стороны.</w:t>
            </w:r>
          </w:p>
          <w:p w:rsidR="00DC4ED8" w:rsidRPr="00DC4ED8" w:rsidRDefault="00DC4ED8" w:rsidP="00DC4ED8">
            <w:pPr>
              <w:tabs>
                <w:tab w:val="left" w:pos="1005"/>
              </w:tabs>
              <w:spacing w:after="0" w:line="240" w:lineRule="auto"/>
              <w:rPr>
                <w:rFonts w:ascii="Times New Roman" w:eastAsia="Times New Roman" w:hAnsi="Times New Roman" w:cs="Times New Roman"/>
                <w:color w:val="000000"/>
                <w:lang w:eastAsia="ru-RU"/>
              </w:rPr>
            </w:pPr>
            <w:r w:rsidRPr="00DC4ED8">
              <w:rPr>
                <w:rFonts w:ascii="Times New Roman" w:eastAsia="Times New Roman" w:hAnsi="Times New Roman" w:cs="Times New Roman"/>
                <w:color w:val="000000"/>
                <w:lang w:eastAsia="ru-RU"/>
              </w:rPr>
              <w:t>Мойка окон с наружной стороны.</w:t>
            </w:r>
          </w:p>
          <w:p w:rsidR="00DC4ED8" w:rsidRPr="00DC4ED8" w:rsidRDefault="00DC4ED8" w:rsidP="00DC4ED8">
            <w:pPr>
              <w:tabs>
                <w:tab w:val="left" w:pos="1005"/>
              </w:tabs>
              <w:spacing w:after="0" w:line="240" w:lineRule="auto"/>
              <w:rPr>
                <w:rFonts w:ascii="Times New Roman" w:eastAsia="Times New Roman" w:hAnsi="Times New Roman" w:cs="Times New Roman"/>
                <w:color w:val="000000"/>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color w:val="000000"/>
                <w:lang w:eastAsia="ru-RU"/>
              </w:rPr>
            </w:pPr>
            <w:r w:rsidRPr="00DC4ED8">
              <w:rPr>
                <w:rFonts w:ascii="Times New Roman" w:eastAsia="Times New Roman" w:hAnsi="Times New Roman" w:cs="Times New Roman"/>
                <w:color w:val="000000"/>
                <w:lang w:eastAsia="ru-RU"/>
              </w:rPr>
              <w:t xml:space="preserve">Генеральная уборка (влажная уборка всех поверхностей и оборудования). </w:t>
            </w:r>
          </w:p>
          <w:p w:rsidR="00DC4ED8" w:rsidRPr="00DC4ED8" w:rsidRDefault="00DC4ED8" w:rsidP="00DC4ED8">
            <w:pPr>
              <w:tabs>
                <w:tab w:val="left" w:pos="1005"/>
              </w:tabs>
              <w:spacing w:after="0" w:line="240" w:lineRule="auto"/>
              <w:rPr>
                <w:rFonts w:ascii="Times New Roman" w:eastAsia="Times New Roman" w:hAnsi="Times New Roman" w:cs="Times New Roman"/>
                <w:color w:val="000000"/>
                <w:lang w:eastAsia="ru-RU"/>
              </w:rPr>
            </w:pP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color w:val="000000"/>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color w:val="000000"/>
                <w:lang w:eastAsia="ru-RU"/>
              </w:rPr>
            </w:pPr>
            <w:r w:rsidRPr="00DC4ED8">
              <w:rPr>
                <w:rFonts w:ascii="Times New Roman" w:eastAsia="Times New Roman" w:hAnsi="Times New Roman" w:cs="Times New Roman"/>
                <w:color w:val="000000"/>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color w:val="000000"/>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color w:val="000000"/>
                <w:lang w:eastAsia="ru-RU"/>
              </w:rPr>
            </w:pPr>
            <w:r w:rsidRPr="00DC4ED8">
              <w:rPr>
                <w:rFonts w:ascii="Times New Roman" w:eastAsia="Times New Roman" w:hAnsi="Times New Roman" w:cs="Times New Roman"/>
                <w:color w:val="000000"/>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color w:val="000000"/>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color w:val="000000"/>
                <w:lang w:eastAsia="ru-RU"/>
              </w:rPr>
            </w:pPr>
            <w:r w:rsidRPr="00DC4ED8">
              <w:rPr>
                <w:rFonts w:ascii="Times New Roman" w:eastAsia="Times New Roman" w:hAnsi="Times New Roman" w:cs="Times New Roman"/>
                <w:color w:val="000000"/>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color w:val="000000"/>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color w:val="000000"/>
                <w:lang w:eastAsia="ru-RU"/>
              </w:rPr>
            </w:pPr>
            <w:r w:rsidRPr="00DC4ED8">
              <w:rPr>
                <w:rFonts w:ascii="Times New Roman" w:eastAsia="Times New Roman" w:hAnsi="Times New Roman" w:cs="Times New Roman"/>
                <w:color w:val="000000"/>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color w:val="000000"/>
                <w:lang w:eastAsia="ru-RU"/>
              </w:rPr>
            </w:pPr>
            <w:r w:rsidRPr="00DC4ED8">
              <w:rPr>
                <w:rFonts w:ascii="Times New Roman" w:eastAsia="Times New Roman" w:hAnsi="Times New Roman" w:cs="Times New Roman"/>
                <w:color w:val="000000"/>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color w:val="000000"/>
                <w:lang w:eastAsia="ru-RU"/>
              </w:rPr>
            </w:pPr>
            <w:r w:rsidRPr="00DC4ED8">
              <w:rPr>
                <w:rFonts w:ascii="Times New Roman" w:eastAsia="Times New Roman" w:hAnsi="Times New Roman" w:cs="Times New Roman"/>
                <w:color w:val="000000"/>
                <w:lang w:eastAsia="ru-RU"/>
              </w:rPr>
              <w:t xml:space="preserve">по мере выезда </w:t>
            </w:r>
            <w:proofErr w:type="gramStart"/>
            <w:r w:rsidRPr="00DC4ED8">
              <w:rPr>
                <w:rFonts w:ascii="Times New Roman" w:eastAsia="Times New Roman" w:hAnsi="Times New Roman" w:cs="Times New Roman"/>
                <w:color w:val="000000"/>
                <w:lang w:eastAsia="ru-RU"/>
              </w:rPr>
              <w:t>проживающих</w:t>
            </w:r>
            <w:proofErr w:type="gramEnd"/>
          </w:p>
          <w:p w:rsidR="00DC4ED8" w:rsidRPr="00DC4ED8" w:rsidRDefault="00DC4ED8" w:rsidP="00DC4ED8">
            <w:pPr>
              <w:tabs>
                <w:tab w:val="left" w:pos="1005"/>
              </w:tabs>
              <w:spacing w:after="0" w:line="240" w:lineRule="auto"/>
              <w:rPr>
                <w:rFonts w:ascii="Times New Roman" w:eastAsia="Times New Roman" w:hAnsi="Times New Roman" w:cs="Times New Roman"/>
                <w:color w:val="000000"/>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color w:val="000000"/>
                <w:lang w:eastAsia="ru-RU"/>
              </w:rPr>
            </w:pPr>
            <w:r w:rsidRPr="00DC4ED8">
              <w:rPr>
                <w:rFonts w:ascii="Times New Roman" w:eastAsia="Times New Roman" w:hAnsi="Times New Roman" w:cs="Times New Roman"/>
                <w:color w:val="000000"/>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color w:val="000000"/>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color w:val="000000"/>
                <w:lang w:eastAsia="ru-RU"/>
              </w:rPr>
            </w:pPr>
            <w:r w:rsidRPr="00DC4ED8">
              <w:rPr>
                <w:rFonts w:ascii="Times New Roman" w:eastAsia="Times New Roman" w:hAnsi="Times New Roman" w:cs="Times New Roman"/>
                <w:color w:val="000000"/>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color w:val="000000"/>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color w:val="000000"/>
                <w:lang w:eastAsia="ru-RU"/>
              </w:rPr>
            </w:pPr>
            <w:r w:rsidRPr="00DC4ED8">
              <w:rPr>
                <w:rFonts w:ascii="Times New Roman" w:eastAsia="Times New Roman" w:hAnsi="Times New Roman" w:cs="Times New Roman"/>
                <w:color w:val="000000"/>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color w:val="000000"/>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color w:val="000000"/>
                <w:lang w:eastAsia="ru-RU"/>
              </w:rPr>
            </w:pPr>
            <w:r w:rsidRPr="00DC4ED8">
              <w:rPr>
                <w:rFonts w:ascii="Times New Roman" w:eastAsia="Times New Roman" w:hAnsi="Times New Roman" w:cs="Times New Roman"/>
                <w:color w:val="000000"/>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color w:val="000000"/>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color w:val="000000"/>
                <w:lang w:eastAsia="ru-RU"/>
              </w:rPr>
            </w:pPr>
            <w:r w:rsidRPr="00DC4ED8">
              <w:rPr>
                <w:rFonts w:ascii="Times New Roman" w:eastAsia="Times New Roman" w:hAnsi="Times New Roman" w:cs="Times New Roman"/>
                <w:color w:val="000000"/>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color w:val="000000"/>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color w:val="000000"/>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color w:val="000000"/>
                <w:lang w:eastAsia="ru-RU"/>
              </w:rPr>
            </w:pPr>
            <w:r w:rsidRPr="00DC4ED8">
              <w:rPr>
                <w:rFonts w:ascii="Times New Roman" w:eastAsia="Times New Roman" w:hAnsi="Times New Roman" w:cs="Times New Roman"/>
                <w:color w:val="000000"/>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color w:val="000000"/>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color w:val="000000"/>
                <w:lang w:eastAsia="ru-RU"/>
              </w:rPr>
            </w:pPr>
            <w:r w:rsidRPr="00DC4ED8">
              <w:rPr>
                <w:rFonts w:ascii="Times New Roman" w:eastAsia="Times New Roman" w:hAnsi="Times New Roman" w:cs="Times New Roman"/>
                <w:color w:val="000000"/>
                <w:lang w:eastAsia="ru-RU"/>
              </w:rPr>
              <w:t xml:space="preserve">по мере выезда и заезда </w:t>
            </w:r>
            <w:proofErr w:type="gramStart"/>
            <w:r w:rsidRPr="00DC4ED8">
              <w:rPr>
                <w:rFonts w:ascii="Times New Roman" w:eastAsia="Times New Roman" w:hAnsi="Times New Roman" w:cs="Times New Roman"/>
                <w:color w:val="000000"/>
                <w:lang w:eastAsia="ru-RU"/>
              </w:rPr>
              <w:t>проживающих</w:t>
            </w:r>
            <w:proofErr w:type="gramEnd"/>
          </w:p>
          <w:p w:rsidR="00DC4ED8" w:rsidRPr="00DC4ED8" w:rsidRDefault="00DC4ED8" w:rsidP="00DC4ED8">
            <w:pPr>
              <w:tabs>
                <w:tab w:val="left" w:pos="1005"/>
              </w:tabs>
              <w:spacing w:after="0" w:line="240" w:lineRule="auto"/>
              <w:rPr>
                <w:rFonts w:ascii="Times New Roman" w:eastAsia="Times New Roman" w:hAnsi="Times New Roman" w:cs="Times New Roman"/>
                <w:color w:val="000000"/>
                <w:lang w:eastAsia="ru-RU"/>
              </w:rPr>
            </w:pPr>
            <w:r w:rsidRPr="00DC4ED8">
              <w:rPr>
                <w:rFonts w:ascii="Times New Roman" w:eastAsia="Times New Roman" w:hAnsi="Times New Roman" w:cs="Times New Roman"/>
                <w:color w:val="000000"/>
                <w:lang w:eastAsia="ru-RU"/>
              </w:rPr>
              <w:t>по мере необходимости</w:t>
            </w:r>
          </w:p>
          <w:p w:rsidR="00DC4ED8" w:rsidRPr="00DC4ED8" w:rsidRDefault="00DC4ED8" w:rsidP="00DC4ED8">
            <w:pPr>
              <w:tabs>
                <w:tab w:val="left" w:pos="1005"/>
              </w:tabs>
              <w:spacing w:after="0" w:line="240" w:lineRule="auto"/>
              <w:rPr>
                <w:rFonts w:ascii="Times New Roman" w:eastAsia="Times New Roman" w:hAnsi="Times New Roman" w:cs="Times New Roman"/>
                <w:color w:val="000000"/>
                <w:lang w:eastAsia="ru-RU"/>
              </w:rPr>
            </w:pPr>
            <w:r w:rsidRPr="00DC4ED8">
              <w:rPr>
                <w:rFonts w:ascii="Times New Roman" w:eastAsia="Times New Roman" w:hAnsi="Times New Roman" w:cs="Times New Roman"/>
                <w:color w:val="000000"/>
                <w:lang w:eastAsia="ru-RU"/>
              </w:rPr>
              <w:t>2 раза в неделю</w:t>
            </w:r>
          </w:p>
          <w:p w:rsidR="00DC4ED8" w:rsidRPr="00DC4ED8" w:rsidRDefault="00DC4ED8" w:rsidP="00DC4ED8">
            <w:pPr>
              <w:tabs>
                <w:tab w:val="left" w:pos="1005"/>
              </w:tabs>
              <w:spacing w:after="0" w:line="240" w:lineRule="auto"/>
              <w:rPr>
                <w:rFonts w:ascii="Times New Roman" w:eastAsia="Times New Roman" w:hAnsi="Times New Roman" w:cs="Times New Roman"/>
                <w:color w:val="000000"/>
                <w:lang w:eastAsia="ru-RU"/>
              </w:rPr>
            </w:pPr>
            <w:r w:rsidRPr="00DC4ED8">
              <w:rPr>
                <w:rFonts w:ascii="Times New Roman" w:eastAsia="Times New Roman" w:hAnsi="Times New Roman" w:cs="Times New Roman"/>
                <w:color w:val="000000"/>
                <w:lang w:eastAsia="ru-RU"/>
              </w:rPr>
              <w:t>2 раза в год</w:t>
            </w:r>
          </w:p>
          <w:p w:rsidR="00DC4ED8" w:rsidRPr="00DC4ED8" w:rsidRDefault="00DC4ED8" w:rsidP="00DC4ED8">
            <w:pPr>
              <w:tabs>
                <w:tab w:val="left" w:pos="1005"/>
              </w:tabs>
              <w:spacing w:after="0" w:line="240" w:lineRule="auto"/>
              <w:rPr>
                <w:rFonts w:ascii="Times New Roman" w:eastAsia="Times New Roman" w:hAnsi="Times New Roman" w:cs="Times New Roman"/>
                <w:color w:val="000000"/>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color w:val="000000"/>
                <w:lang w:eastAsia="ru-RU"/>
              </w:rPr>
            </w:pPr>
            <w:r w:rsidRPr="00DC4ED8">
              <w:rPr>
                <w:rFonts w:ascii="Times New Roman" w:eastAsia="Times New Roman" w:hAnsi="Times New Roman" w:cs="Times New Roman"/>
                <w:color w:val="000000"/>
                <w:lang w:eastAsia="ru-RU"/>
              </w:rPr>
              <w:t xml:space="preserve">по мере выезда </w:t>
            </w:r>
            <w:proofErr w:type="gramStart"/>
            <w:r w:rsidRPr="00DC4ED8">
              <w:rPr>
                <w:rFonts w:ascii="Times New Roman" w:eastAsia="Times New Roman" w:hAnsi="Times New Roman" w:cs="Times New Roman"/>
                <w:color w:val="000000"/>
                <w:lang w:eastAsia="ru-RU"/>
              </w:rPr>
              <w:t>проживающих</w:t>
            </w:r>
            <w:proofErr w:type="gramEnd"/>
          </w:p>
          <w:p w:rsidR="00DC4ED8" w:rsidRPr="00DC4ED8" w:rsidRDefault="00DC4ED8" w:rsidP="00DC4ED8">
            <w:pPr>
              <w:tabs>
                <w:tab w:val="left" w:pos="1005"/>
              </w:tabs>
              <w:spacing w:after="0" w:line="240" w:lineRule="auto"/>
              <w:rPr>
                <w:rFonts w:ascii="Times New Roman" w:eastAsia="Times New Roman" w:hAnsi="Times New Roman" w:cs="Times New Roman"/>
                <w:color w:val="000000"/>
                <w:lang w:eastAsia="ru-RU"/>
              </w:rPr>
            </w:pPr>
          </w:p>
        </w:tc>
      </w:tr>
      <w:tr w:rsidR="00DC4ED8" w:rsidRPr="00DC4ED8" w:rsidTr="00CA0540">
        <w:trPr>
          <w:cantSplit/>
          <w:trHeight w:val="6863"/>
        </w:trPr>
        <w:tc>
          <w:tcPr>
            <w:tcW w:w="3261"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b/>
                <w:lang w:eastAsia="ru-RU"/>
              </w:rPr>
            </w:pPr>
            <w:r w:rsidRPr="00DC4ED8">
              <w:rPr>
                <w:rFonts w:ascii="Times New Roman" w:eastAsia="Times New Roman" w:hAnsi="Times New Roman" w:cs="Times New Roman"/>
                <w:b/>
                <w:lang w:eastAsia="ru-RU"/>
              </w:rPr>
              <w:lastRenderedPageBreak/>
              <w:t>Комнаты для проживания.</w:t>
            </w:r>
          </w:p>
        </w:tc>
        <w:tc>
          <w:tcPr>
            <w:tcW w:w="5954"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Опустошение мусорных корзин с заменой мусорного мешка и   вынос  мусора к месту утилизации.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протирка мусорных корзин с наружной и внутренней сторон.</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Влажная уборка пола с твердым покрытием и плинтусов, с применением </w:t>
            </w:r>
            <w:proofErr w:type="spellStart"/>
            <w:r w:rsidRPr="00DC4ED8">
              <w:rPr>
                <w:rFonts w:ascii="Times New Roman" w:eastAsia="Times New Roman" w:hAnsi="Times New Roman" w:cs="Times New Roman"/>
                <w:lang w:eastAsia="ru-RU"/>
              </w:rPr>
              <w:t>дез</w:t>
            </w:r>
            <w:proofErr w:type="gramStart"/>
            <w:r w:rsidRPr="00DC4ED8">
              <w:rPr>
                <w:rFonts w:ascii="Times New Roman" w:eastAsia="Times New Roman" w:hAnsi="Times New Roman" w:cs="Times New Roman"/>
                <w:lang w:eastAsia="ru-RU"/>
              </w:rPr>
              <w:t>.с</w:t>
            </w:r>
            <w:proofErr w:type="gramEnd"/>
            <w:r w:rsidRPr="00DC4ED8">
              <w:rPr>
                <w:rFonts w:ascii="Times New Roman" w:eastAsia="Times New Roman" w:hAnsi="Times New Roman" w:cs="Times New Roman"/>
                <w:lang w:eastAsia="ru-RU"/>
              </w:rPr>
              <w:t>редств</w:t>
            </w:r>
            <w:proofErr w:type="spellEnd"/>
            <w:r w:rsidRPr="00DC4ED8">
              <w:rPr>
                <w:rFonts w:ascii="Times New Roman" w:eastAsia="Times New Roman" w:hAnsi="Times New Roman" w:cs="Times New Roman"/>
                <w:lang w:eastAsia="ru-RU"/>
              </w:rPr>
              <w:t>.</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roofErr w:type="gramStart"/>
            <w:r w:rsidRPr="00DC4ED8">
              <w:rPr>
                <w:rFonts w:ascii="Times New Roman" w:eastAsia="Times New Roman" w:hAnsi="Times New Roman" w:cs="Times New Roman"/>
                <w:lang w:eastAsia="ru-RU"/>
              </w:rPr>
              <w:t xml:space="preserve">Удаление пыли,  локальных загрязнений с деревянных, стеклянных, зеркальных поверхностей мебели (шкафы, стеллажи, тумбы, столы, журнальные столики, кровати </w:t>
            </w:r>
            <w:proofErr w:type="spellStart"/>
            <w:r w:rsidRPr="00DC4ED8">
              <w:rPr>
                <w:rFonts w:ascii="Times New Roman" w:eastAsia="Times New Roman" w:hAnsi="Times New Roman" w:cs="Times New Roman"/>
                <w:lang w:eastAsia="ru-RU"/>
              </w:rPr>
              <w:t>и.т.д</w:t>
            </w:r>
            <w:proofErr w:type="spellEnd"/>
            <w:r w:rsidRPr="00DC4ED8">
              <w:rPr>
                <w:rFonts w:ascii="Times New Roman" w:eastAsia="Times New Roman" w:hAnsi="Times New Roman" w:cs="Times New Roman"/>
                <w:lang w:eastAsia="ru-RU"/>
              </w:rPr>
              <w:t>.), дверей,  дверных блоков.</w:t>
            </w:r>
            <w:proofErr w:type="gramEnd"/>
            <w:r w:rsidRPr="00DC4ED8">
              <w:rPr>
                <w:rFonts w:ascii="Times New Roman" w:eastAsia="Times New Roman" w:hAnsi="Times New Roman" w:cs="Times New Roman"/>
                <w:lang w:eastAsia="ru-RU"/>
              </w:rPr>
              <w:t xml:space="preserve"> Обработка полиролью и средством по уходу за стеклянными, зеркальными</w:t>
            </w:r>
            <w:proofErr w:type="gramStart"/>
            <w:r w:rsidRPr="00DC4ED8">
              <w:rPr>
                <w:rFonts w:ascii="Times New Roman" w:eastAsia="Times New Roman" w:hAnsi="Times New Roman" w:cs="Times New Roman"/>
                <w:lang w:eastAsia="ru-RU"/>
              </w:rPr>
              <w:t xml:space="preserve"> ,</w:t>
            </w:r>
            <w:proofErr w:type="gramEnd"/>
            <w:r w:rsidRPr="00DC4ED8">
              <w:rPr>
                <w:rFonts w:ascii="Times New Roman" w:eastAsia="Times New Roman" w:hAnsi="Times New Roman" w:cs="Times New Roman"/>
                <w:lang w:eastAsia="ru-RU"/>
              </w:rPr>
              <w:t xml:space="preserve"> пластиковыми поверхностями. </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пыли с электробытовой техники (эл. чайник, телевизор, кондиционер и т.п.).</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Мойка окон с внутренней стороны.</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Мойка окон с наружной стороны.</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Сухая и (или) влажная уборка  пылесосом (ковёр, ковровое покрытие).</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протирка холодильников с наружной стороны.</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roofErr w:type="spellStart"/>
            <w:r w:rsidRPr="00DC4ED8">
              <w:rPr>
                <w:rFonts w:ascii="Times New Roman" w:eastAsia="Times New Roman" w:hAnsi="Times New Roman" w:cs="Times New Roman"/>
                <w:lang w:eastAsia="ru-RU"/>
              </w:rPr>
              <w:t>Разморозка</w:t>
            </w:r>
            <w:proofErr w:type="spellEnd"/>
            <w:r w:rsidRPr="00DC4ED8">
              <w:rPr>
                <w:rFonts w:ascii="Times New Roman" w:eastAsia="Times New Roman" w:hAnsi="Times New Roman" w:cs="Times New Roman"/>
                <w:lang w:eastAsia="ru-RU"/>
              </w:rPr>
              <w:t xml:space="preserve"> холодильника и помывка</w:t>
            </w:r>
            <w:proofErr w:type="gramStart"/>
            <w:r w:rsidRPr="00DC4ED8">
              <w:rPr>
                <w:rFonts w:ascii="Times New Roman" w:eastAsia="Times New Roman" w:hAnsi="Times New Roman" w:cs="Times New Roman"/>
                <w:lang w:eastAsia="ru-RU"/>
              </w:rPr>
              <w:t xml:space="preserve"> .</w:t>
            </w:r>
            <w:proofErr w:type="gramEnd"/>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обработка столовых, чайных приборов.</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roofErr w:type="gramStart"/>
            <w:r w:rsidRPr="00DC4ED8">
              <w:rPr>
                <w:rFonts w:ascii="Times New Roman" w:eastAsia="Times New Roman" w:hAnsi="Times New Roman" w:cs="Times New Roman"/>
                <w:lang w:eastAsia="ru-RU"/>
              </w:rPr>
              <w:t xml:space="preserve">Уборка туалетной комнаты, т.е. влажная уборка всех поверхностей  и оборудования (удаление ржавчины, водного, мочевого и известкового камня с внутренней и наружной поверхности душевых кабин, раковин, унитазов  </w:t>
            </w:r>
            <w:proofErr w:type="spellStart"/>
            <w:r w:rsidRPr="00DC4ED8">
              <w:rPr>
                <w:rFonts w:ascii="Times New Roman" w:eastAsia="Times New Roman" w:hAnsi="Times New Roman" w:cs="Times New Roman"/>
                <w:lang w:eastAsia="ru-RU"/>
              </w:rPr>
              <w:t>в.т.ч</w:t>
            </w:r>
            <w:proofErr w:type="spellEnd"/>
            <w:r w:rsidRPr="00DC4ED8">
              <w:rPr>
                <w:rFonts w:ascii="Times New Roman" w:eastAsia="Times New Roman" w:hAnsi="Times New Roman" w:cs="Times New Roman"/>
                <w:lang w:eastAsia="ru-RU"/>
              </w:rPr>
              <w:t>.), дезинфекция.</w:t>
            </w:r>
            <w:proofErr w:type="gramEnd"/>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Уход за цветами и полив</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Генеральная уборка (влажная уборка всех поверхностей и оборудования). </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месяц</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год</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неделю</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по мере выезда </w:t>
            </w:r>
            <w:proofErr w:type="gramStart"/>
            <w:r w:rsidRPr="00DC4ED8">
              <w:rPr>
                <w:rFonts w:ascii="Times New Roman" w:eastAsia="Times New Roman" w:hAnsi="Times New Roman" w:cs="Times New Roman"/>
                <w:lang w:eastAsia="ru-RU"/>
              </w:rPr>
              <w:t>проживающих</w:t>
            </w:r>
            <w:proofErr w:type="gramEnd"/>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по мере  выезда </w:t>
            </w:r>
            <w:proofErr w:type="gramStart"/>
            <w:r w:rsidRPr="00DC4ED8">
              <w:rPr>
                <w:rFonts w:ascii="Times New Roman" w:eastAsia="Times New Roman" w:hAnsi="Times New Roman" w:cs="Times New Roman"/>
                <w:lang w:eastAsia="ru-RU"/>
              </w:rPr>
              <w:t>проживающих</w:t>
            </w:r>
            <w:proofErr w:type="gramEnd"/>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по мере необходимости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по мере выезда </w:t>
            </w:r>
            <w:proofErr w:type="gramStart"/>
            <w:r w:rsidRPr="00DC4ED8">
              <w:rPr>
                <w:rFonts w:ascii="Times New Roman" w:eastAsia="Times New Roman" w:hAnsi="Times New Roman" w:cs="Times New Roman"/>
                <w:lang w:eastAsia="ru-RU"/>
              </w:rPr>
              <w:t>проживающих</w:t>
            </w:r>
            <w:proofErr w:type="gramEnd"/>
          </w:p>
        </w:tc>
      </w:tr>
      <w:tr w:rsidR="00DC4ED8" w:rsidRPr="00DC4ED8" w:rsidTr="00CA0540">
        <w:trPr>
          <w:cantSplit/>
          <w:trHeight w:val="133"/>
        </w:trPr>
        <w:tc>
          <w:tcPr>
            <w:tcW w:w="3261"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b/>
                <w:lang w:eastAsia="ru-RU"/>
              </w:rPr>
            </w:pPr>
            <w:r w:rsidRPr="00DC4ED8">
              <w:rPr>
                <w:rFonts w:ascii="Times New Roman" w:eastAsia="Times New Roman" w:hAnsi="Times New Roman" w:cs="Times New Roman"/>
                <w:b/>
                <w:lang w:eastAsia="ru-RU"/>
              </w:rPr>
              <w:t>Кухня</w:t>
            </w:r>
          </w:p>
        </w:tc>
        <w:tc>
          <w:tcPr>
            <w:tcW w:w="5954"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Опустошение мусорных корзин, с заменой мусорного пакета и выносом  мусора к месту утилизации.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протирка мусорных корзин с внутренней и наружной сторон.</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Чистка  и помывка электрических плит и духовок, с удалением жира и нагара.</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Влажная уборка раковин (удаление водного и известкового налета) с применением </w:t>
            </w:r>
            <w:proofErr w:type="spellStart"/>
            <w:r w:rsidRPr="00DC4ED8">
              <w:rPr>
                <w:rFonts w:ascii="Times New Roman" w:eastAsia="Times New Roman" w:hAnsi="Times New Roman" w:cs="Times New Roman"/>
                <w:lang w:eastAsia="ru-RU"/>
              </w:rPr>
              <w:t>дез</w:t>
            </w:r>
            <w:proofErr w:type="gramStart"/>
            <w:r w:rsidRPr="00DC4ED8">
              <w:rPr>
                <w:rFonts w:ascii="Times New Roman" w:eastAsia="Times New Roman" w:hAnsi="Times New Roman" w:cs="Times New Roman"/>
                <w:lang w:eastAsia="ru-RU"/>
              </w:rPr>
              <w:t>.с</w:t>
            </w:r>
            <w:proofErr w:type="gramEnd"/>
            <w:r w:rsidRPr="00DC4ED8">
              <w:rPr>
                <w:rFonts w:ascii="Times New Roman" w:eastAsia="Times New Roman" w:hAnsi="Times New Roman" w:cs="Times New Roman"/>
                <w:lang w:eastAsia="ru-RU"/>
              </w:rPr>
              <w:t>редства</w:t>
            </w:r>
            <w:proofErr w:type="spellEnd"/>
            <w:r w:rsidRPr="00DC4ED8">
              <w:rPr>
                <w:rFonts w:ascii="Times New Roman" w:eastAsia="Times New Roman" w:hAnsi="Times New Roman" w:cs="Times New Roman"/>
                <w:lang w:eastAsia="ru-RU"/>
              </w:rPr>
              <w:t>.</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мусора со стоков раковин.</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известковых отложений с поверхности кранов и смесителей.</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удаление загрязнений  и жировых пятен с кафельных стен.</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Влажная протирка с применением </w:t>
            </w:r>
            <w:proofErr w:type="spellStart"/>
            <w:r w:rsidRPr="00DC4ED8">
              <w:rPr>
                <w:rFonts w:ascii="Times New Roman" w:eastAsia="Times New Roman" w:hAnsi="Times New Roman" w:cs="Times New Roman"/>
                <w:lang w:eastAsia="ru-RU"/>
              </w:rPr>
              <w:t>дез</w:t>
            </w:r>
            <w:proofErr w:type="gramStart"/>
            <w:r w:rsidRPr="00DC4ED8">
              <w:rPr>
                <w:rFonts w:ascii="Times New Roman" w:eastAsia="Times New Roman" w:hAnsi="Times New Roman" w:cs="Times New Roman"/>
                <w:lang w:eastAsia="ru-RU"/>
              </w:rPr>
              <w:t>.с</w:t>
            </w:r>
            <w:proofErr w:type="gramEnd"/>
            <w:r w:rsidRPr="00DC4ED8">
              <w:rPr>
                <w:rFonts w:ascii="Times New Roman" w:eastAsia="Times New Roman" w:hAnsi="Times New Roman" w:cs="Times New Roman"/>
                <w:lang w:eastAsia="ru-RU"/>
              </w:rPr>
              <w:t>редств</w:t>
            </w:r>
            <w:proofErr w:type="spellEnd"/>
            <w:r w:rsidRPr="00DC4ED8">
              <w:rPr>
                <w:rFonts w:ascii="Times New Roman" w:eastAsia="Times New Roman" w:hAnsi="Times New Roman" w:cs="Times New Roman"/>
                <w:lang w:eastAsia="ru-RU"/>
              </w:rPr>
              <w:t xml:space="preserve"> дверей, дверных ручек и дверных проёмов.</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локальных загрязнений на дверных откосах, посредством косметической побелки</w:t>
            </w:r>
            <w:proofErr w:type="gramStart"/>
            <w:r w:rsidRPr="00DC4ED8">
              <w:rPr>
                <w:rFonts w:ascii="Times New Roman" w:eastAsia="Times New Roman" w:hAnsi="Times New Roman" w:cs="Times New Roman"/>
                <w:lang w:eastAsia="ru-RU"/>
              </w:rPr>
              <w:t xml:space="preserve"> .</w:t>
            </w:r>
            <w:proofErr w:type="gramEnd"/>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Мойка окон с внутренней стороны.</w:t>
            </w:r>
          </w:p>
          <w:p w:rsidR="00DC4ED8" w:rsidRPr="00DC4ED8" w:rsidRDefault="00DC4ED8" w:rsidP="00DC4ED8">
            <w:pPr>
              <w:tabs>
                <w:tab w:val="left" w:pos="1005"/>
              </w:tabs>
              <w:spacing w:after="0" w:line="240" w:lineRule="auto"/>
              <w:rPr>
                <w:rFonts w:ascii="Times New Roman" w:eastAsia="Times New Roman" w:hAnsi="Times New Roman" w:cs="Times New Roman"/>
                <w:color w:val="000000"/>
                <w:lang w:eastAsia="ru-RU"/>
              </w:rPr>
            </w:pPr>
            <w:r w:rsidRPr="00DC4ED8">
              <w:rPr>
                <w:rFonts w:ascii="Times New Roman" w:eastAsia="Times New Roman" w:hAnsi="Times New Roman" w:cs="Times New Roman"/>
                <w:color w:val="000000"/>
                <w:lang w:eastAsia="ru-RU"/>
              </w:rPr>
              <w:t>Мойка окон с наружной стороны.</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Генеральная уборк</w:t>
            </w:r>
            <w:proofErr w:type="gramStart"/>
            <w:r w:rsidRPr="00DC4ED8">
              <w:rPr>
                <w:rFonts w:ascii="Times New Roman" w:eastAsia="Times New Roman" w:hAnsi="Times New Roman" w:cs="Times New Roman"/>
                <w:lang w:eastAsia="ru-RU"/>
              </w:rPr>
              <w:t>а(</w:t>
            </w:r>
            <w:proofErr w:type="gramEnd"/>
            <w:r w:rsidRPr="00DC4ED8">
              <w:rPr>
                <w:rFonts w:ascii="Times New Roman" w:eastAsia="Times New Roman" w:hAnsi="Times New Roman" w:cs="Times New Roman"/>
                <w:lang w:eastAsia="ru-RU"/>
              </w:rPr>
              <w:t xml:space="preserve">влажная уборка всех поверхностей и оборудования, с применением </w:t>
            </w:r>
            <w:proofErr w:type="spellStart"/>
            <w:r w:rsidRPr="00DC4ED8">
              <w:rPr>
                <w:rFonts w:ascii="Times New Roman" w:eastAsia="Times New Roman" w:hAnsi="Times New Roman" w:cs="Times New Roman"/>
                <w:lang w:eastAsia="ru-RU"/>
              </w:rPr>
              <w:t>дез.средств</w:t>
            </w:r>
            <w:proofErr w:type="spellEnd"/>
            <w:r w:rsidRPr="00DC4ED8">
              <w:rPr>
                <w:rFonts w:ascii="Times New Roman" w:eastAsia="Times New Roman" w:hAnsi="Times New Roman" w:cs="Times New Roman"/>
                <w:lang w:eastAsia="ru-RU"/>
              </w:rPr>
              <w:t>).</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Поливка цветов и уход за цветами.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месяц</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год</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месяц</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по мере необходимости</w:t>
            </w:r>
          </w:p>
        </w:tc>
      </w:tr>
      <w:tr w:rsidR="00DC4ED8" w:rsidRPr="00DC4ED8" w:rsidTr="00CA0540">
        <w:trPr>
          <w:cantSplit/>
          <w:trHeight w:val="133"/>
        </w:trPr>
        <w:tc>
          <w:tcPr>
            <w:tcW w:w="3261"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b/>
                <w:lang w:eastAsia="ru-RU"/>
              </w:rPr>
            </w:pPr>
            <w:r w:rsidRPr="00DC4ED8">
              <w:rPr>
                <w:rFonts w:ascii="Times New Roman" w:eastAsia="Times New Roman" w:hAnsi="Times New Roman" w:cs="Times New Roman"/>
                <w:b/>
                <w:lang w:eastAsia="ru-RU"/>
              </w:rPr>
              <w:lastRenderedPageBreak/>
              <w:t>Коридоры, лестницы, холлы.</w:t>
            </w:r>
          </w:p>
        </w:tc>
        <w:tc>
          <w:tcPr>
            <w:tcW w:w="5954"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Мойка витражей входной группы 1-го этажа, обработка средством (для стеклянных, зеркальных, пластиковых поверхностей).</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лестничных маршей и площадок, протирка перил с применением дезинфицирующего средства.</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пола и плинтусов с применением дезинфицирующего средства.</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удаление локальных загрязнений со стен, дверей, дверных блоков, дверных ручек.</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Сухая и (или) влажная  чистка  коврового покрытия  пылесосом с удалением пятен и жевательной резинки.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пыли с радиаторов  и труб отопления влажной салфеткой.</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пыли с декоративных элементов, картин.</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Полив цветов и уход за цветами. </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Мойка окон с внутренней стороны.</w:t>
            </w:r>
          </w:p>
          <w:p w:rsidR="00DC4ED8" w:rsidRPr="00DC4ED8" w:rsidRDefault="00DC4ED8" w:rsidP="00DC4ED8">
            <w:pPr>
              <w:tabs>
                <w:tab w:val="left" w:pos="1005"/>
              </w:tabs>
              <w:spacing w:after="0" w:line="240" w:lineRule="auto"/>
              <w:rPr>
                <w:rFonts w:ascii="Times New Roman" w:eastAsia="Times New Roman" w:hAnsi="Times New Roman" w:cs="Times New Roman"/>
                <w:color w:val="000000"/>
                <w:lang w:eastAsia="ru-RU"/>
              </w:rPr>
            </w:pPr>
            <w:r w:rsidRPr="00DC4ED8">
              <w:rPr>
                <w:rFonts w:ascii="Times New Roman" w:eastAsia="Times New Roman" w:hAnsi="Times New Roman" w:cs="Times New Roman"/>
                <w:color w:val="000000"/>
                <w:lang w:eastAsia="ru-RU"/>
              </w:rPr>
              <w:t>Мойка окон с наружной стороны.</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Генеральная уборк</w:t>
            </w:r>
            <w:proofErr w:type="gramStart"/>
            <w:r w:rsidRPr="00DC4ED8">
              <w:rPr>
                <w:rFonts w:ascii="Times New Roman" w:eastAsia="Times New Roman" w:hAnsi="Times New Roman" w:cs="Times New Roman"/>
                <w:lang w:eastAsia="ru-RU"/>
              </w:rPr>
              <w:t>а(</w:t>
            </w:r>
            <w:proofErr w:type="gramEnd"/>
            <w:r w:rsidRPr="00DC4ED8">
              <w:rPr>
                <w:rFonts w:ascii="Times New Roman" w:eastAsia="Times New Roman" w:hAnsi="Times New Roman" w:cs="Times New Roman"/>
                <w:lang w:eastAsia="ru-RU"/>
              </w:rPr>
              <w:t xml:space="preserve">влажная уборка всех поверхностей , с применением </w:t>
            </w:r>
            <w:proofErr w:type="spellStart"/>
            <w:r w:rsidRPr="00DC4ED8">
              <w:rPr>
                <w:rFonts w:ascii="Times New Roman" w:eastAsia="Times New Roman" w:hAnsi="Times New Roman" w:cs="Times New Roman"/>
                <w:lang w:eastAsia="ru-RU"/>
              </w:rPr>
              <w:t>дез.средств</w:t>
            </w:r>
            <w:proofErr w:type="spellEnd"/>
            <w:r w:rsidRPr="00DC4ED8">
              <w:rPr>
                <w:rFonts w:ascii="Times New Roman" w:eastAsia="Times New Roman" w:hAnsi="Times New Roman" w:cs="Times New Roman"/>
                <w:lang w:eastAsia="ru-RU"/>
              </w:rPr>
              <w:t>).</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1 раз в неделю</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по мере необходимости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месяц</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год</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месяц</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tc>
      </w:tr>
      <w:tr w:rsidR="00DC4ED8" w:rsidRPr="00DC4ED8" w:rsidTr="00CA0540">
        <w:trPr>
          <w:cantSplit/>
          <w:trHeight w:val="94"/>
        </w:trPr>
        <w:tc>
          <w:tcPr>
            <w:tcW w:w="11483" w:type="dxa"/>
            <w:gridSpan w:val="3"/>
            <w:tcBorders>
              <w:top w:val="single" w:sz="4" w:space="0" w:color="auto"/>
              <w:left w:val="single" w:sz="4" w:space="0" w:color="000000"/>
              <w:bottom w:val="single" w:sz="4" w:space="0" w:color="auto"/>
              <w:right w:val="single" w:sz="4" w:space="0" w:color="000000"/>
            </w:tcBorders>
            <w:shd w:val="clear" w:color="auto" w:fill="FFFFFF"/>
          </w:tcPr>
          <w:p w:rsidR="00DC4ED8" w:rsidRPr="00DC4ED8" w:rsidRDefault="00DC4ED8" w:rsidP="00DC4ED8">
            <w:pPr>
              <w:tabs>
                <w:tab w:val="left" w:pos="1005"/>
              </w:tabs>
              <w:spacing w:after="0" w:line="240" w:lineRule="auto"/>
              <w:jc w:val="center"/>
              <w:rPr>
                <w:rFonts w:ascii="Times New Roman" w:eastAsia="Times New Roman" w:hAnsi="Times New Roman" w:cs="Times New Roman"/>
                <w:b/>
                <w:lang w:eastAsia="ru-RU"/>
              </w:rPr>
            </w:pPr>
            <w:r w:rsidRPr="00DC4ED8">
              <w:rPr>
                <w:rFonts w:ascii="Times New Roman" w:eastAsia="Times New Roman" w:hAnsi="Times New Roman" w:cs="Times New Roman"/>
                <w:b/>
                <w:lang w:eastAsia="ru-RU"/>
              </w:rPr>
              <w:t>Общежитие №2</w:t>
            </w:r>
          </w:p>
        </w:tc>
      </w:tr>
      <w:tr w:rsidR="00DC4ED8" w:rsidRPr="00DC4ED8" w:rsidTr="00CA0540">
        <w:trPr>
          <w:cantSplit/>
          <w:trHeight w:val="133"/>
        </w:trPr>
        <w:tc>
          <w:tcPr>
            <w:tcW w:w="3261"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b/>
                <w:lang w:eastAsia="ru-RU"/>
              </w:rPr>
            </w:pPr>
            <w:r w:rsidRPr="00DC4ED8">
              <w:rPr>
                <w:rFonts w:ascii="Times New Roman" w:eastAsia="Times New Roman" w:hAnsi="Times New Roman" w:cs="Times New Roman"/>
                <w:b/>
                <w:lang w:eastAsia="ru-RU"/>
              </w:rPr>
              <w:t>Кабинеты, служебные помещения.</w:t>
            </w:r>
          </w:p>
        </w:tc>
        <w:tc>
          <w:tcPr>
            <w:tcW w:w="5954"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Опустошение мусорных корзин с заменой мусорного мешка и выносом мусора к месту утилизации.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протирка мусорных корзин с наружной и внутренней сторон.</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пола с твердым покрытием и плинтуса.</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Протирка влажной салфеткой подоконников на свободной поверхности.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локальных загрязнений со стеклянных и зеркальных поверхностей шкафов, стеллажей, тумб, дверей.</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Протирка и удаление видимых загрязнений с внешней стороны свободной поверхности шкафов, стеллажей, тумб, дверей.</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Протирка и удаление видимых загрязнений с поверхности оргтехники (телефонов,  компьютеров, копировальных аппаратов.) кроме экранов мониторов, клавиатур с применением спец. средств (без основательной чистки).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Протирка  рабочей поверхности стола (без перемещения мебели и мелких вещей).</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локальных загрязнений с обивки мягкой мебели сухой салфеткой (без перемещения мебели) и (или) пылесосом.</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Полив цветов, уход за цветами.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Мойка окон с внутренней стороны.</w:t>
            </w:r>
          </w:p>
          <w:p w:rsidR="00DC4ED8" w:rsidRPr="00DC4ED8" w:rsidRDefault="00DC4ED8" w:rsidP="00DC4ED8">
            <w:pPr>
              <w:tabs>
                <w:tab w:val="left" w:pos="1005"/>
              </w:tabs>
              <w:spacing w:after="0" w:line="240" w:lineRule="auto"/>
              <w:rPr>
                <w:rFonts w:ascii="Times New Roman" w:eastAsia="Times New Roman" w:hAnsi="Times New Roman" w:cs="Times New Roman"/>
                <w:color w:val="000000"/>
                <w:lang w:eastAsia="ru-RU"/>
              </w:rPr>
            </w:pPr>
            <w:r w:rsidRPr="00DC4ED8">
              <w:rPr>
                <w:rFonts w:ascii="Times New Roman" w:eastAsia="Times New Roman" w:hAnsi="Times New Roman" w:cs="Times New Roman"/>
                <w:color w:val="000000"/>
                <w:lang w:eastAsia="ru-RU"/>
              </w:rPr>
              <w:t>Мойка окон с наружной стороны.</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Генеральная уборка (влажная уборка всех поверхностей и оборудования). </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неделю</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по мере необходимости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1 раз в 2 недели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год</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1 раз в месяц</w:t>
            </w:r>
          </w:p>
        </w:tc>
      </w:tr>
      <w:tr w:rsidR="00DC4ED8" w:rsidRPr="00DC4ED8" w:rsidTr="00CA0540">
        <w:trPr>
          <w:cantSplit/>
          <w:trHeight w:val="133"/>
        </w:trPr>
        <w:tc>
          <w:tcPr>
            <w:tcW w:w="3261"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b/>
                <w:lang w:eastAsia="ru-RU"/>
              </w:rPr>
            </w:pPr>
            <w:r w:rsidRPr="00DC4ED8">
              <w:rPr>
                <w:rFonts w:ascii="Times New Roman" w:eastAsia="Times New Roman" w:hAnsi="Times New Roman" w:cs="Times New Roman"/>
                <w:b/>
                <w:lang w:eastAsia="ru-RU"/>
              </w:rPr>
              <w:lastRenderedPageBreak/>
              <w:t>Комнаты для проживания</w:t>
            </w:r>
          </w:p>
        </w:tc>
        <w:tc>
          <w:tcPr>
            <w:tcW w:w="5954"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Опустошение мусорных корзин с заменой мусорного мешка и вынос  мусора к месту утилизации.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протирка мусорных корзин с наружной и внутренней сторон.</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Влажная уборка пола с твердым покрытием и плинтусов, с применением </w:t>
            </w:r>
            <w:proofErr w:type="spellStart"/>
            <w:r w:rsidRPr="00DC4ED8">
              <w:rPr>
                <w:rFonts w:ascii="Times New Roman" w:eastAsia="Times New Roman" w:hAnsi="Times New Roman" w:cs="Times New Roman"/>
                <w:lang w:eastAsia="ru-RU"/>
              </w:rPr>
              <w:t>дез</w:t>
            </w:r>
            <w:proofErr w:type="spellEnd"/>
            <w:r w:rsidRPr="00DC4ED8">
              <w:rPr>
                <w:rFonts w:ascii="Times New Roman" w:eastAsia="Times New Roman" w:hAnsi="Times New Roman" w:cs="Times New Roman"/>
                <w:lang w:eastAsia="ru-RU"/>
              </w:rPr>
              <w:t>. средств.</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Протирка влажной салфеткой подоконников на свободной поверхности.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roofErr w:type="gramStart"/>
            <w:r w:rsidRPr="00DC4ED8">
              <w:rPr>
                <w:rFonts w:ascii="Times New Roman" w:eastAsia="Times New Roman" w:hAnsi="Times New Roman" w:cs="Times New Roman"/>
                <w:lang w:eastAsia="ru-RU"/>
              </w:rPr>
              <w:t xml:space="preserve">Удаление пыли,  локальных загрязнений с деревянных, стеклянных, зеркальных поверхностей мебели (шкафы, стеллажи, тумбы, столы, журнальные столики, кровати </w:t>
            </w:r>
            <w:proofErr w:type="spellStart"/>
            <w:r w:rsidRPr="00DC4ED8">
              <w:rPr>
                <w:rFonts w:ascii="Times New Roman" w:eastAsia="Times New Roman" w:hAnsi="Times New Roman" w:cs="Times New Roman"/>
                <w:lang w:eastAsia="ru-RU"/>
              </w:rPr>
              <w:t>и.т.д</w:t>
            </w:r>
            <w:proofErr w:type="spellEnd"/>
            <w:r w:rsidRPr="00DC4ED8">
              <w:rPr>
                <w:rFonts w:ascii="Times New Roman" w:eastAsia="Times New Roman" w:hAnsi="Times New Roman" w:cs="Times New Roman"/>
                <w:lang w:eastAsia="ru-RU"/>
              </w:rPr>
              <w:t>.), дверей,  дверных блоков.</w:t>
            </w:r>
            <w:proofErr w:type="gramEnd"/>
            <w:r w:rsidRPr="00DC4ED8">
              <w:rPr>
                <w:rFonts w:ascii="Times New Roman" w:eastAsia="Times New Roman" w:hAnsi="Times New Roman" w:cs="Times New Roman"/>
                <w:lang w:eastAsia="ru-RU"/>
              </w:rPr>
              <w:t xml:space="preserve"> Обработка полиролью и средством по уходу за стеклянными, зеркальными</w:t>
            </w:r>
            <w:proofErr w:type="gramStart"/>
            <w:r w:rsidRPr="00DC4ED8">
              <w:rPr>
                <w:rFonts w:ascii="Times New Roman" w:eastAsia="Times New Roman" w:hAnsi="Times New Roman" w:cs="Times New Roman"/>
                <w:lang w:eastAsia="ru-RU"/>
              </w:rPr>
              <w:t xml:space="preserve"> ,</w:t>
            </w:r>
            <w:proofErr w:type="gramEnd"/>
            <w:r w:rsidRPr="00DC4ED8">
              <w:rPr>
                <w:rFonts w:ascii="Times New Roman" w:eastAsia="Times New Roman" w:hAnsi="Times New Roman" w:cs="Times New Roman"/>
                <w:lang w:eastAsia="ru-RU"/>
              </w:rPr>
              <w:t xml:space="preserve"> пластиковыми поверхностями. </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Полив цветов и уход за цветами.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Мойка окон с внутренней стороны.</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Мойка окон с наружной стороны.</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Генеральная уборка (влажная уборка всех поверхностей и оборудования). </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по мере освобождения</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по мере освобождения </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по мере освобождения</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по мере освобождения</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по мере освобождения</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по мере необходимости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месяц</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год</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по мере освобождения</w:t>
            </w:r>
          </w:p>
        </w:tc>
      </w:tr>
      <w:tr w:rsidR="00DC4ED8" w:rsidRPr="00DC4ED8" w:rsidTr="00CA0540">
        <w:trPr>
          <w:cantSplit/>
          <w:trHeight w:val="170"/>
        </w:trPr>
        <w:tc>
          <w:tcPr>
            <w:tcW w:w="3261"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b/>
                <w:lang w:eastAsia="ru-RU"/>
              </w:rPr>
            </w:pPr>
            <w:r w:rsidRPr="00DC4ED8">
              <w:rPr>
                <w:rFonts w:ascii="Times New Roman" w:eastAsia="Times New Roman" w:hAnsi="Times New Roman" w:cs="Times New Roman"/>
                <w:b/>
                <w:lang w:eastAsia="ru-RU"/>
              </w:rPr>
              <w:t>Кухня</w:t>
            </w:r>
          </w:p>
        </w:tc>
        <w:tc>
          <w:tcPr>
            <w:tcW w:w="5954"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Опустошение мусорных корзин, с заменой мусорного пакета и вынос  мусора к месту утилизации.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протирка мусорных корзин с внутренней и наружной сторон.</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Чистка  и помывка электрических плит и духовок, с удалением жира и нагара.</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Влажная уборка раковин (удаление водного и известкового налета) с применением </w:t>
            </w:r>
            <w:proofErr w:type="spellStart"/>
            <w:r w:rsidRPr="00DC4ED8">
              <w:rPr>
                <w:rFonts w:ascii="Times New Roman" w:eastAsia="Times New Roman" w:hAnsi="Times New Roman" w:cs="Times New Roman"/>
                <w:lang w:eastAsia="ru-RU"/>
              </w:rPr>
              <w:t>дез</w:t>
            </w:r>
            <w:proofErr w:type="gramStart"/>
            <w:r w:rsidRPr="00DC4ED8">
              <w:rPr>
                <w:rFonts w:ascii="Times New Roman" w:eastAsia="Times New Roman" w:hAnsi="Times New Roman" w:cs="Times New Roman"/>
                <w:lang w:eastAsia="ru-RU"/>
              </w:rPr>
              <w:t>.с</w:t>
            </w:r>
            <w:proofErr w:type="gramEnd"/>
            <w:r w:rsidRPr="00DC4ED8">
              <w:rPr>
                <w:rFonts w:ascii="Times New Roman" w:eastAsia="Times New Roman" w:hAnsi="Times New Roman" w:cs="Times New Roman"/>
                <w:lang w:eastAsia="ru-RU"/>
              </w:rPr>
              <w:t>редства</w:t>
            </w:r>
            <w:proofErr w:type="spellEnd"/>
            <w:r w:rsidRPr="00DC4ED8">
              <w:rPr>
                <w:rFonts w:ascii="Times New Roman" w:eastAsia="Times New Roman" w:hAnsi="Times New Roman" w:cs="Times New Roman"/>
                <w:lang w:eastAsia="ru-RU"/>
              </w:rPr>
              <w:t>.</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мусора со стоков раковин.</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известковых отложений с поверхности кранов и смесителей.</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удаление загрязнений  и жировых пятен с кафельных стен.</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Влажная протирка с применением </w:t>
            </w:r>
            <w:proofErr w:type="spellStart"/>
            <w:r w:rsidRPr="00DC4ED8">
              <w:rPr>
                <w:rFonts w:ascii="Times New Roman" w:eastAsia="Times New Roman" w:hAnsi="Times New Roman" w:cs="Times New Roman"/>
                <w:lang w:eastAsia="ru-RU"/>
              </w:rPr>
              <w:t>дез</w:t>
            </w:r>
            <w:proofErr w:type="gramStart"/>
            <w:r w:rsidRPr="00DC4ED8">
              <w:rPr>
                <w:rFonts w:ascii="Times New Roman" w:eastAsia="Times New Roman" w:hAnsi="Times New Roman" w:cs="Times New Roman"/>
                <w:lang w:eastAsia="ru-RU"/>
              </w:rPr>
              <w:t>.с</w:t>
            </w:r>
            <w:proofErr w:type="gramEnd"/>
            <w:r w:rsidRPr="00DC4ED8">
              <w:rPr>
                <w:rFonts w:ascii="Times New Roman" w:eastAsia="Times New Roman" w:hAnsi="Times New Roman" w:cs="Times New Roman"/>
                <w:lang w:eastAsia="ru-RU"/>
              </w:rPr>
              <w:t>редств</w:t>
            </w:r>
            <w:proofErr w:type="spellEnd"/>
            <w:r w:rsidRPr="00DC4ED8">
              <w:rPr>
                <w:rFonts w:ascii="Times New Roman" w:eastAsia="Times New Roman" w:hAnsi="Times New Roman" w:cs="Times New Roman"/>
                <w:lang w:eastAsia="ru-RU"/>
              </w:rPr>
              <w:t xml:space="preserve"> дверей, дверных ручек и дверных откосов.</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локальных загрязнений на дверных откосах, посредством косметической побелки</w:t>
            </w:r>
            <w:proofErr w:type="gramStart"/>
            <w:r w:rsidRPr="00DC4ED8">
              <w:rPr>
                <w:rFonts w:ascii="Times New Roman" w:eastAsia="Times New Roman" w:hAnsi="Times New Roman" w:cs="Times New Roman"/>
                <w:lang w:eastAsia="ru-RU"/>
              </w:rPr>
              <w:t xml:space="preserve"> .</w:t>
            </w:r>
            <w:proofErr w:type="gramEnd"/>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Мойка окон с внутренней стороны.  </w:t>
            </w:r>
          </w:p>
          <w:p w:rsidR="00DC4ED8" w:rsidRPr="00DC4ED8" w:rsidRDefault="00DC4ED8" w:rsidP="00DC4ED8">
            <w:pPr>
              <w:tabs>
                <w:tab w:val="left" w:pos="1005"/>
              </w:tabs>
              <w:spacing w:after="0" w:line="240" w:lineRule="auto"/>
              <w:rPr>
                <w:rFonts w:ascii="Times New Roman" w:eastAsia="Times New Roman" w:hAnsi="Times New Roman" w:cs="Times New Roman"/>
                <w:color w:val="000000"/>
                <w:lang w:eastAsia="ru-RU"/>
              </w:rPr>
            </w:pPr>
            <w:r w:rsidRPr="00DC4ED8">
              <w:rPr>
                <w:rFonts w:ascii="Times New Roman" w:eastAsia="Times New Roman" w:hAnsi="Times New Roman" w:cs="Times New Roman"/>
                <w:color w:val="000000"/>
                <w:lang w:eastAsia="ru-RU"/>
              </w:rPr>
              <w:t>Мойка окон с наружной стороны.</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Генеральная уборк</w:t>
            </w:r>
            <w:proofErr w:type="gramStart"/>
            <w:r w:rsidRPr="00DC4ED8">
              <w:rPr>
                <w:rFonts w:ascii="Times New Roman" w:eastAsia="Times New Roman" w:hAnsi="Times New Roman" w:cs="Times New Roman"/>
                <w:lang w:eastAsia="ru-RU"/>
              </w:rPr>
              <w:t>а(</w:t>
            </w:r>
            <w:proofErr w:type="gramEnd"/>
            <w:r w:rsidRPr="00DC4ED8">
              <w:rPr>
                <w:rFonts w:ascii="Times New Roman" w:eastAsia="Times New Roman" w:hAnsi="Times New Roman" w:cs="Times New Roman"/>
                <w:lang w:eastAsia="ru-RU"/>
              </w:rPr>
              <w:t xml:space="preserve">влажная уборка всех поверхностей и оборудования, с применением </w:t>
            </w:r>
            <w:proofErr w:type="spellStart"/>
            <w:r w:rsidRPr="00DC4ED8">
              <w:rPr>
                <w:rFonts w:ascii="Times New Roman" w:eastAsia="Times New Roman" w:hAnsi="Times New Roman" w:cs="Times New Roman"/>
                <w:lang w:eastAsia="ru-RU"/>
              </w:rPr>
              <w:t>дез.средств</w:t>
            </w:r>
            <w:proofErr w:type="spellEnd"/>
            <w:r w:rsidRPr="00DC4ED8">
              <w:rPr>
                <w:rFonts w:ascii="Times New Roman" w:eastAsia="Times New Roman" w:hAnsi="Times New Roman" w:cs="Times New Roman"/>
                <w:lang w:eastAsia="ru-RU"/>
              </w:rPr>
              <w:t>).</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Полив цветов и уход за цветами.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roofErr w:type="spellStart"/>
            <w:r w:rsidRPr="00DC4ED8">
              <w:rPr>
                <w:rFonts w:ascii="Times New Roman" w:eastAsia="Times New Roman" w:hAnsi="Times New Roman" w:cs="Times New Roman"/>
                <w:lang w:eastAsia="ru-RU"/>
              </w:rPr>
              <w:t>Разморозка</w:t>
            </w:r>
            <w:proofErr w:type="spellEnd"/>
            <w:r w:rsidRPr="00DC4ED8">
              <w:rPr>
                <w:rFonts w:ascii="Times New Roman" w:eastAsia="Times New Roman" w:hAnsi="Times New Roman" w:cs="Times New Roman"/>
                <w:lang w:eastAsia="ru-RU"/>
              </w:rPr>
              <w:t xml:space="preserve"> и  внутренняя помывка холодильников.</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наружная протирка холодильников.</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месяц</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год</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месяц</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по мере необходимости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1 раз в месяц</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tc>
      </w:tr>
      <w:tr w:rsidR="00DC4ED8" w:rsidRPr="00DC4ED8" w:rsidTr="00CA0540">
        <w:trPr>
          <w:cantSplit/>
          <w:trHeight w:val="4298"/>
        </w:trPr>
        <w:tc>
          <w:tcPr>
            <w:tcW w:w="3261"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b/>
                <w:lang w:eastAsia="ru-RU"/>
              </w:rPr>
            </w:pPr>
            <w:r w:rsidRPr="00DC4ED8">
              <w:rPr>
                <w:rFonts w:ascii="Times New Roman" w:eastAsia="Times New Roman" w:hAnsi="Times New Roman" w:cs="Times New Roman"/>
                <w:b/>
                <w:lang w:eastAsia="ru-RU"/>
              </w:rPr>
              <w:lastRenderedPageBreak/>
              <w:t>Душевые</w:t>
            </w:r>
          </w:p>
        </w:tc>
        <w:tc>
          <w:tcPr>
            <w:tcW w:w="5954"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Опустошение мусорных корзин, с заменой мусорного пакета и вынос мусора к месту утилизации.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Влажная протирка мусорных корзин с внутренней и наружной сторон, с применением </w:t>
            </w:r>
            <w:proofErr w:type="spellStart"/>
            <w:r w:rsidRPr="00DC4ED8">
              <w:rPr>
                <w:rFonts w:ascii="Times New Roman" w:eastAsia="Times New Roman" w:hAnsi="Times New Roman" w:cs="Times New Roman"/>
                <w:lang w:eastAsia="ru-RU"/>
              </w:rPr>
              <w:t>дез</w:t>
            </w:r>
            <w:proofErr w:type="gramStart"/>
            <w:r w:rsidRPr="00DC4ED8">
              <w:rPr>
                <w:rFonts w:ascii="Times New Roman" w:eastAsia="Times New Roman" w:hAnsi="Times New Roman" w:cs="Times New Roman"/>
                <w:lang w:eastAsia="ru-RU"/>
              </w:rPr>
              <w:t>.с</w:t>
            </w:r>
            <w:proofErr w:type="gramEnd"/>
            <w:r w:rsidRPr="00DC4ED8">
              <w:rPr>
                <w:rFonts w:ascii="Times New Roman" w:eastAsia="Times New Roman" w:hAnsi="Times New Roman" w:cs="Times New Roman"/>
                <w:lang w:eastAsia="ru-RU"/>
              </w:rPr>
              <w:t>редства</w:t>
            </w:r>
            <w:proofErr w:type="spellEnd"/>
            <w:r w:rsidRPr="00DC4ED8">
              <w:rPr>
                <w:rFonts w:ascii="Times New Roman" w:eastAsia="Times New Roman" w:hAnsi="Times New Roman" w:cs="Times New Roman"/>
                <w:lang w:eastAsia="ru-RU"/>
              </w:rPr>
              <w:t>.</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Помывка  перегородок, дезинфекция.</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Помывка кафельных стен, дезинфекция.</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Удаление мусора со стоков и сливных трапов, с применением </w:t>
            </w:r>
            <w:proofErr w:type="spellStart"/>
            <w:r w:rsidRPr="00DC4ED8">
              <w:rPr>
                <w:rFonts w:ascii="Times New Roman" w:eastAsia="Times New Roman" w:hAnsi="Times New Roman" w:cs="Times New Roman"/>
                <w:lang w:eastAsia="ru-RU"/>
              </w:rPr>
              <w:t>дез</w:t>
            </w:r>
            <w:proofErr w:type="spellEnd"/>
            <w:r w:rsidRPr="00DC4ED8">
              <w:rPr>
                <w:rFonts w:ascii="Times New Roman" w:eastAsia="Times New Roman" w:hAnsi="Times New Roman" w:cs="Times New Roman"/>
                <w:lang w:eastAsia="ru-RU"/>
              </w:rPr>
              <w:t>. средств.</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известковых отложений с поверхности кранов и смесителей.</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Помывка резиновых ковриков, с последующей дезинфекцией.</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Влажная протирка дверей, дверных ручек  и дверных проёмов, с </w:t>
            </w:r>
            <w:proofErr w:type="spellStart"/>
            <w:r w:rsidRPr="00DC4ED8">
              <w:rPr>
                <w:rFonts w:ascii="Times New Roman" w:eastAsia="Times New Roman" w:hAnsi="Times New Roman" w:cs="Times New Roman"/>
                <w:lang w:eastAsia="ru-RU"/>
              </w:rPr>
              <w:t>дез</w:t>
            </w:r>
            <w:proofErr w:type="gramStart"/>
            <w:r w:rsidRPr="00DC4ED8">
              <w:rPr>
                <w:rFonts w:ascii="Times New Roman" w:eastAsia="Times New Roman" w:hAnsi="Times New Roman" w:cs="Times New Roman"/>
                <w:lang w:eastAsia="ru-RU"/>
              </w:rPr>
              <w:t>.с</w:t>
            </w:r>
            <w:proofErr w:type="gramEnd"/>
            <w:r w:rsidRPr="00DC4ED8">
              <w:rPr>
                <w:rFonts w:ascii="Times New Roman" w:eastAsia="Times New Roman" w:hAnsi="Times New Roman" w:cs="Times New Roman"/>
                <w:lang w:eastAsia="ru-RU"/>
              </w:rPr>
              <w:t>редством</w:t>
            </w:r>
            <w:proofErr w:type="spellEnd"/>
            <w:r w:rsidRPr="00DC4ED8">
              <w:rPr>
                <w:rFonts w:ascii="Times New Roman" w:eastAsia="Times New Roman" w:hAnsi="Times New Roman" w:cs="Times New Roman"/>
                <w:lang w:eastAsia="ru-RU"/>
              </w:rPr>
              <w:t>.</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Генеральная уборка (влажная уборка всех поверхностей и оборудования, с применением </w:t>
            </w:r>
            <w:proofErr w:type="spellStart"/>
            <w:r w:rsidRPr="00DC4ED8">
              <w:rPr>
                <w:rFonts w:ascii="Times New Roman" w:eastAsia="Times New Roman" w:hAnsi="Times New Roman" w:cs="Times New Roman"/>
                <w:lang w:eastAsia="ru-RU"/>
              </w:rPr>
              <w:t>дез</w:t>
            </w:r>
            <w:proofErr w:type="gramStart"/>
            <w:r w:rsidRPr="00DC4ED8">
              <w:rPr>
                <w:rFonts w:ascii="Times New Roman" w:eastAsia="Times New Roman" w:hAnsi="Times New Roman" w:cs="Times New Roman"/>
                <w:lang w:eastAsia="ru-RU"/>
              </w:rPr>
              <w:t>.с</w:t>
            </w:r>
            <w:proofErr w:type="gramEnd"/>
            <w:r w:rsidRPr="00DC4ED8">
              <w:rPr>
                <w:rFonts w:ascii="Times New Roman" w:eastAsia="Times New Roman" w:hAnsi="Times New Roman" w:cs="Times New Roman"/>
                <w:lang w:eastAsia="ru-RU"/>
              </w:rPr>
              <w:t>редств</w:t>
            </w:r>
            <w:proofErr w:type="spellEnd"/>
            <w:r w:rsidRPr="00DC4ED8">
              <w:rPr>
                <w:rFonts w:ascii="Times New Roman" w:eastAsia="Times New Roman" w:hAnsi="Times New Roman" w:cs="Times New Roman"/>
                <w:lang w:eastAsia="ru-RU"/>
              </w:rPr>
              <w:t xml:space="preserve">). </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1  раз  в  неделю</w:t>
            </w:r>
          </w:p>
        </w:tc>
      </w:tr>
      <w:tr w:rsidR="00DC4ED8" w:rsidRPr="00DC4ED8" w:rsidTr="00CA0540">
        <w:trPr>
          <w:cantSplit/>
          <w:trHeight w:val="109"/>
        </w:trPr>
        <w:tc>
          <w:tcPr>
            <w:tcW w:w="3261"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b/>
                <w:lang w:eastAsia="ru-RU"/>
              </w:rPr>
            </w:pPr>
            <w:r w:rsidRPr="00DC4ED8">
              <w:rPr>
                <w:rFonts w:ascii="Times New Roman" w:eastAsia="Times New Roman" w:hAnsi="Times New Roman" w:cs="Times New Roman"/>
                <w:b/>
                <w:lang w:eastAsia="ru-RU"/>
              </w:rPr>
              <w:t>Санузлы, умывальная комната, прачечная.</w:t>
            </w:r>
          </w:p>
        </w:tc>
        <w:tc>
          <w:tcPr>
            <w:tcW w:w="5954"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Опустошение мусорных корзин, с заменой мусорного пакета  и вынос мусора к месту утилизации.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протирка мусорных корзин с внутренней и наружной сторон.</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Влажная уборка  кафельных стен, с применением </w:t>
            </w:r>
            <w:proofErr w:type="spellStart"/>
            <w:r w:rsidRPr="00DC4ED8">
              <w:rPr>
                <w:rFonts w:ascii="Times New Roman" w:eastAsia="Times New Roman" w:hAnsi="Times New Roman" w:cs="Times New Roman"/>
                <w:lang w:eastAsia="ru-RU"/>
              </w:rPr>
              <w:t>дез</w:t>
            </w:r>
            <w:proofErr w:type="gramStart"/>
            <w:r w:rsidRPr="00DC4ED8">
              <w:rPr>
                <w:rFonts w:ascii="Times New Roman" w:eastAsia="Times New Roman" w:hAnsi="Times New Roman" w:cs="Times New Roman"/>
                <w:lang w:eastAsia="ru-RU"/>
              </w:rPr>
              <w:t>.с</w:t>
            </w:r>
            <w:proofErr w:type="gramEnd"/>
            <w:r w:rsidRPr="00DC4ED8">
              <w:rPr>
                <w:rFonts w:ascii="Times New Roman" w:eastAsia="Times New Roman" w:hAnsi="Times New Roman" w:cs="Times New Roman"/>
                <w:lang w:eastAsia="ru-RU"/>
              </w:rPr>
              <w:t>редств</w:t>
            </w:r>
            <w:proofErr w:type="spellEnd"/>
            <w:r w:rsidRPr="00DC4ED8">
              <w:rPr>
                <w:rFonts w:ascii="Times New Roman" w:eastAsia="Times New Roman" w:hAnsi="Times New Roman" w:cs="Times New Roman"/>
                <w:lang w:eastAsia="ru-RU"/>
              </w:rPr>
              <w:t>.</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унитазов (удаление ржавчины, водного, мочевого и известкового камня с внутренней и наружной поверхности), дезинфекция.</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обработка, удаление локальных загрязнений с перегородок, дверей туалетных кабинок,  дезинфекция.</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раковин (удаление водного и известкового налета), дезинфекция.</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мусора со стоков раковин.</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известковых отложений с поверхности кранов и смесителей, дезинфекция.</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протирка  входных дверей, дверных ручек и дверных проёмов, дезинфекция.</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Генеральная уборка (влажная уборка всех поверхностей и оборудования, с применением </w:t>
            </w:r>
            <w:proofErr w:type="spellStart"/>
            <w:r w:rsidRPr="00DC4ED8">
              <w:rPr>
                <w:rFonts w:ascii="Times New Roman" w:eastAsia="Times New Roman" w:hAnsi="Times New Roman" w:cs="Times New Roman"/>
                <w:lang w:eastAsia="ru-RU"/>
              </w:rPr>
              <w:t>дез</w:t>
            </w:r>
            <w:proofErr w:type="gramStart"/>
            <w:r w:rsidRPr="00DC4ED8">
              <w:rPr>
                <w:rFonts w:ascii="Times New Roman" w:eastAsia="Times New Roman" w:hAnsi="Times New Roman" w:cs="Times New Roman"/>
                <w:lang w:eastAsia="ru-RU"/>
              </w:rPr>
              <w:t>.с</w:t>
            </w:r>
            <w:proofErr w:type="gramEnd"/>
            <w:r w:rsidRPr="00DC4ED8">
              <w:rPr>
                <w:rFonts w:ascii="Times New Roman" w:eastAsia="Times New Roman" w:hAnsi="Times New Roman" w:cs="Times New Roman"/>
                <w:lang w:eastAsia="ru-RU"/>
              </w:rPr>
              <w:t>редств</w:t>
            </w:r>
            <w:proofErr w:type="spellEnd"/>
            <w:r w:rsidRPr="00DC4ED8">
              <w:rPr>
                <w:rFonts w:ascii="Times New Roman" w:eastAsia="Times New Roman" w:hAnsi="Times New Roman" w:cs="Times New Roman"/>
                <w:lang w:eastAsia="ru-RU"/>
              </w:rPr>
              <w:t xml:space="preserve">). </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Мойка внутренней поверхности окон.</w:t>
            </w:r>
          </w:p>
          <w:p w:rsidR="00DC4ED8" w:rsidRPr="00DC4ED8" w:rsidRDefault="00DC4ED8" w:rsidP="00DC4ED8">
            <w:pPr>
              <w:tabs>
                <w:tab w:val="left" w:pos="1005"/>
              </w:tabs>
              <w:spacing w:after="0" w:line="240" w:lineRule="auto"/>
              <w:rPr>
                <w:rFonts w:ascii="Times New Roman" w:eastAsia="Times New Roman" w:hAnsi="Times New Roman" w:cs="Times New Roman"/>
                <w:color w:val="000000"/>
                <w:lang w:eastAsia="ru-RU"/>
              </w:rPr>
            </w:pPr>
            <w:r w:rsidRPr="00DC4ED8">
              <w:rPr>
                <w:rFonts w:ascii="Times New Roman" w:eastAsia="Times New Roman" w:hAnsi="Times New Roman" w:cs="Times New Roman"/>
                <w:color w:val="000000"/>
                <w:lang w:eastAsia="ru-RU"/>
              </w:rPr>
              <w:t>Мойка окон с наружной стороны.</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1  раз в неделю</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месяц</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год</w:t>
            </w:r>
          </w:p>
        </w:tc>
      </w:tr>
      <w:tr w:rsidR="00DC4ED8" w:rsidRPr="00DC4ED8" w:rsidTr="00CA0540">
        <w:trPr>
          <w:cantSplit/>
          <w:trHeight w:val="109"/>
        </w:trPr>
        <w:tc>
          <w:tcPr>
            <w:tcW w:w="3261"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b/>
                <w:lang w:eastAsia="ru-RU"/>
              </w:rPr>
            </w:pPr>
            <w:r w:rsidRPr="00DC4ED8">
              <w:rPr>
                <w:rFonts w:ascii="Times New Roman" w:eastAsia="Times New Roman" w:hAnsi="Times New Roman" w:cs="Times New Roman"/>
                <w:b/>
                <w:lang w:eastAsia="ru-RU"/>
              </w:rPr>
              <w:lastRenderedPageBreak/>
              <w:t>Коридоры, лестницы, холлы</w:t>
            </w:r>
          </w:p>
        </w:tc>
        <w:tc>
          <w:tcPr>
            <w:tcW w:w="5954"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лестничных маршей и площадок, протирка перил с применением дезинфицирующего средства.</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локальных загрязнений со стен, дверей, дверных блоков, дверных ручек  влажной салфеткой.</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Мойка окон с внутренней стороны.</w:t>
            </w:r>
          </w:p>
          <w:p w:rsidR="00DC4ED8" w:rsidRPr="00DC4ED8" w:rsidRDefault="00DC4ED8" w:rsidP="00DC4ED8">
            <w:pPr>
              <w:tabs>
                <w:tab w:val="left" w:pos="1005"/>
              </w:tabs>
              <w:spacing w:after="0" w:line="240" w:lineRule="auto"/>
              <w:rPr>
                <w:rFonts w:ascii="Times New Roman" w:eastAsia="Times New Roman" w:hAnsi="Times New Roman" w:cs="Times New Roman"/>
                <w:color w:val="000000"/>
                <w:lang w:eastAsia="ru-RU"/>
              </w:rPr>
            </w:pPr>
            <w:r w:rsidRPr="00DC4ED8">
              <w:rPr>
                <w:rFonts w:ascii="Times New Roman" w:eastAsia="Times New Roman" w:hAnsi="Times New Roman" w:cs="Times New Roman"/>
                <w:color w:val="000000"/>
                <w:lang w:eastAsia="ru-RU"/>
              </w:rPr>
              <w:t>Мойка окон с наружной стороны.</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пыли с радиаторов и труб отопления   влажной салфеткой</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пыли с декоративных элементов, картин, стендов.</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Уход за цветами и полив цветов. </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Генеральная уборка (влажная уборка всех поверхностей), с применением </w:t>
            </w:r>
            <w:proofErr w:type="spellStart"/>
            <w:r w:rsidRPr="00DC4ED8">
              <w:rPr>
                <w:rFonts w:ascii="Times New Roman" w:eastAsia="Times New Roman" w:hAnsi="Times New Roman" w:cs="Times New Roman"/>
                <w:lang w:eastAsia="ru-RU"/>
              </w:rPr>
              <w:t>дез</w:t>
            </w:r>
            <w:proofErr w:type="gramStart"/>
            <w:r w:rsidRPr="00DC4ED8">
              <w:rPr>
                <w:rFonts w:ascii="Times New Roman" w:eastAsia="Times New Roman" w:hAnsi="Times New Roman" w:cs="Times New Roman"/>
                <w:lang w:eastAsia="ru-RU"/>
              </w:rPr>
              <w:t>.с</w:t>
            </w:r>
            <w:proofErr w:type="gramEnd"/>
            <w:r w:rsidRPr="00DC4ED8">
              <w:rPr>
                <w:rFonts w:ascii="Times New Roman" w:eastAsia="Times New Roman" w:hAnsi="Times New Roman" w:cs="Times New Roman"/>
                <w:lang w:eastAsia="ru-RU"/>
              </w:rPr>
              <w:t>редств</w:t>
            </w:r>
            <w:proofErr w:type="spellEnd"/>
            <w:r w:rsidRPr="00DC4ED8">
              <w:rPr>
                <w:rFonts w:ascii="Times New Roman" w:eastAsia="Times New Roman" w:hAnsi="Times New Roman" w:cs="Times New Roman"/>
                <w:lang w:eastAsia="ru-RU"/>
              </w:rPr>
              <w:t>.</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витражей, с применением стеклоочистителя.</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Удаление пыли с мебели и </w:t>
            </w:r>
            <w:proofErr w:type="spellStart"/>
            <w:r w:rsidRPr="00DC4ED8">
              <w:rPr>
                <w:rFonts w:ascii="Times New Roman" w:eastAsia="Times New Roman" w:hAnsi="Times New Roman" w:cs="Times New Roman"/>
                <w:lang w:eastAsia="ru-RU"/>
              </w:rPr>
              <w:t>орг</w:t>
            </w:r>
            <w:proofErr w:type="spellEnd"/>
            <w:proofErr w:type="gramStart"/>
            <w:r w:rsidRPr="00DC4ED8">
              <w:rPr>
                <w:rFonts w:ascii="Times New Roman" w:eastAsia="Times New Roman" w:hAnsi="Times New Roman" w:cs="Times New Roman"/>
                <w:lang w:eastAsia="ru-RU"/>
              </w:rPr>
              <w:t xml:space="preserve"> .</w:t>
            </w:r>
            <w:proofErr w:type="gramEnd"/>
            <w:r w:rsidRPr="00DC4ED8">
              <w:rPr>
                <w:rFonts w:ascii="Times New Roman" w:eastAsia="Times New Roman" w:hAnsi="Times New Roman" w:cs="Times New Roman"/>
                <w:lang w:eastAsia="ru-RU"/>
              </w:rPr>
              <w:t xml:space="preserve"> техники, с обработкой полиролью и  антистатиком.</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1 раз в неделю</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неделю</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год</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1 раз в неделю</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по мере необходимости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1 раз в месяц</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tc>
      </w:tr>
      <w:tr w:rsidR="00DC4ED8" w:rsidRPr="00DC4ED8" w:rsidTr="00CA0540">
        <w:trPr>
          <w:cantSplit/>
          <w:trHeight w:val="145"/>
        </w:trPr>
        <w:tc>
          <w:tcPr>
            <w:tcW w:w="11483" w:type="dxa"/>
            <w:gridSpan w:val="3"/>
            <w:tcBorders>
              <w:top w:val="single" w:sz="4" w:space="0" w:color="auto"/>
              <w:left w:val="single" w:sz="4" w:space="0" w:color="000000"/>
              <w:bottom w:val="single" w:sz="4" w:space="0" w:color="auto"/>
              <w:right w:val="single" w:sz="4" w:space="0" w:color="000000"/>
            </w:tcBorders>
            <w:shd w:val="clear" w:color="auto" w:fill="FFFFFF"/>
          </w:tcPr>
          <w:p w:rsidR="00DC4ED8" w:rsidRPr="00DC4ED8" w:rsidRDefault="00DC4ED8" w:rsidP="00DC4ED8">
            <w:pPr>
              <w:tabs>
                <w:tab w:val="left" w:pos="1005"/>
              </w:tabs>
              <w:spacing w:after="0" w:line="240" w:lineRule="auto"/>
              <w:jc w:val="center"/>
              <w:rPr>
                <w:rFonts w:ascii="Times New Roman" w:eastAsia="Times New Roman" w:hAnsi="Times New Roman" w:cs="Times New Roman"/>
                <w:lang w:eastAsia="ru-RU"/>
              </w:rPr>
            </w:pPr>
            <w:r w:rsidRPr="00DC4ED8">
              <w:rPr>
                <w:rFonts w:ascii="Times New Roman" w:eastAsia="Times New Roman" w:hAnsi="Times New Roman" w:cs="Times New Roman"/>
                <w:b/>
                <w:lang w:eastAsia="ru-RU"/>
              </w:rPr>
              <w:t>Общежитие №3</w:t>
            </w:r>
          </w:p>
        </w:tc>
      </w:tr>
      <w:tr w:rsidR="00DC4ED8" w:rsidRPr="00DC4ED8" w:rsidTr="00CA0540">
        <w:trPr>
          <w:cantSplit/>
          <w:trHeight w:val="121"/>
        </w:trPr>
        <w:tc>
          <w:tcPr>
            <w:tcW w:w="3261"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b/>
                <w:lang w:eastAsia="ru-RU"/>
              </w:rPr>
            </w:pPr>
            <w:r w:rsidRPr="00DC4ED8">
              <w:rPr>
                <w:rFonts w:ascii="Times New Roman" w:eastAsia="Times New Roman" w:hAnsi="Times New Roman" w:cs="Times New Roman"/>
                <w:b/>
                <w:lang w:eastAsia="ru-RU"/>
              </w:rPr>
              <w:t>Кабинеты, учебные комнаты.</w:t>
            </w:r>
          </w:p>
        </w:tc>
        <w:tc>
          <w:tcPr>
            <w:tcW w:w="5954"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Опустошение мусорных корзин с заменой мусорного мешка и вынос  мусора к месту утилизации.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протирка мусорных корзин с наружной и внутренней сторон.</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пола с твердым покрытием и плинтуса.</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Протирка влажной салфеткой подоконников на свободной поверхности.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локальных загрязнений со стеклянных и зеркальных поверхностей шкафов, стеллажей, тумб, дверей.</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Протирка и удаление видимых загрязнений с внешней стороны свободной поверхности шкафов, стеллажей, тумб, дверей.</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Протирка и удаление видимых загрязнений с поверхности оргтехники (телефонов,  компьютеров, копировальных аппаратов), кроме экранов мониторов, клавиатур с применением спец. средств (без основательной чистки).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Протирка  рабочей поверхности стола (без перемещения мебели и мелких вещей).</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локальных загрязнений с обивки мягкой мебели сухой салфеткой (без перемещения мебели) и (или) пылесосом.</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Полив цветов, уход за цветами.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Мойка окон с внутренней стороны.</w:t>
            </w:r>
          </w:p>
          <w:p w:rsidR="00DC4ED8" w:rsidRPr="00DC4ED8" w:rsidRDefault="00DC4ED8" w:rsidP="00DC4ED8">
            <w:pPr>
              <w:tabs>
                <w:tab w:val="left" w:pos="1005"/>
              </w:tabs>
              <w:spacing w:after="0" w:line="240" w:lineRule="auto"/>
              <w:rPr>
                <w:rFonts w:ascii="Times New Roman" w:eastAsia="Times New Roman" w:hAnsi="Times New Roman" w:cs="Times New Roman"/>
                <w:color w:val="000000"/>
                <w:lang w:eastAsia="ru-RU"/>
              </w:rPr>
            </w:pPr>
            <w:r w:rsidRPr="00DC4ED8">
              <w:rPr>
                <w:rFonts w:ascii="Times New Roman" w:eastAsia="Times New Roman" w:hAnsi="Times New Roman" w:cs="Times New Roman"/>
                <w:color w:val="000000"/>
                <w:lang w:eastAsia="ru-RU"/>
              </w:rPr>
              <w:t>Мойка окон с наружной стороны.</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Генеральная уборка (влажная уборка всех поверхностей и оборудования). </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Уход за цветами и поливка цветов.</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по мере необходимости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месяц</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год</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1 раз в месяц</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по мере необходимости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tc>
      </w:tr>
      <w:tr w:rsidR="00DC4ED8" w:rsidRPr="00DC4ED8" w:rsidTr="00CA0540">
        <w:trPr>
          <w:cantSplit/>
          <w:trHeight w:val="73"/>
        </w:trPr>
        <w:tc>
          <w:tcPr>
            <w:tcW w:w="3261"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b/>
                <w:lang w:eastAsia="ru-RU"/>
              </w:rPr>
            </w:pPr>
            <w:r w:rsidRPr="00DC4ED8">
              <w:rPr>
                <w:rFonts w:ascii="Times New Roman" w:eastAsia="Times New Roman" w:hAnsi="Times New Roman" w:cs="Times New Roman"/>
                <w:b/>
                <w:lang w:eastAsia="ru-RU"/>
              </w:rPr>
              <w:t>Чердачное и цокольное помещения</w:t>
            </w:r>
          </w:p>
        </w:tc>
        <w:tc>
          <w:tcPr>
            <w:tcW w:w="5954"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пола с твердым покрытием</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1 раз в три месяца</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tc>
      </w:tr>
      <w:tr w:rsidR="00DC4ED8" w:rsidRPr="00DC4ED8" w:rsidTr="00CA0540">
        <w:trPr>
          <w:cantSplit/>
          <w:trHeight w:val="109"/>
        </w:trPr>
        <w:tc>
          <w:tcPr>
            <w:tcW w:w="3261"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b/>
                <w:lang w:eastAsia="ru-RU"/>
              </w:rPr>
            </w:pPr>
            <w:r w:rsidRPr="00DC4ED8">
              <w:rPr>
                <w:rFonts w:ascii="Times New Roman" w:eastAsia="Times New Roman" w:hAnsi="Times New Roman" w:cs="Times New Roman"/>
                <w:b/>
                <w:lang w:eastAsia="ru-RU"/>
              </w:rPr>
              <w:lastRenderedPageBreak/>
              <w:t>Санузлы, комнаты гигиены, умывальные комнаты, прачечные.</w:t>
            </w:r>
          </w:p>
        </w:tc>
        <w:tc>
          <w:tcPr>
            <w:tcW w:w="5954"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Опустошение мусорных корзин, с заменой мусорного пакета и вынос мусора к месту утилизации.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протирка мусорных корзин  дезинфицирующим</w:t>
            </w:r>
            <w:proofErr w:type="gramStart"/>
            <w:r w:rsidRPr="00DC4ED8">
              <w:rPr>
                <w:rFonts w:ascii="Times New Roman" w:eastAsia="Times New Roman" w:hAnsi="Times New Roman" w:cs="Times New Roman"/>
                <w:lang w:eastAsia="ru-RU"/>
              </w:rPr>
              <w:t xml:space="preserve"> .</w:t>
            </w:r>
            <w:proofErr w:type="gramEnd"/>
            <w:r w:rsidRPr="00DC4ED8">
              <w:rPr>
                <w:rFonts w:ascii="Times New Roman" w:eastAsia="Times New Roman" w:hAnsi="Times New Roman" w:cs="Times New Roman"/>
                <w:lang w:eastAsia="ru-RU"/>
              </w:rPr>
              <w:t xml:space="preserve"> средством с внутренней и наружной сторон.</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унитазов, ванн, биде (удаление ржавчины,  водного, мочевого и известкового камня с внутренней и наружной поверхности), дезинфекция.</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локальных загрязнений с перегородок, дверей туалетных кабинок, дезинфекция.</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пыли  и загрязнений с кафельных стен влажной салфеткой, дезинфекция.</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раковин (удаление водного и известкового налета).</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мусора со стоков раковин.</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известковых отложений с поверхности кранов и смесителей.</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Влажная протирка дверей, дверных ручек  и дверных проёмов,  </w:t>
            </w:r>
            <w:proofErr w:type="spellStart"/>
            <w:r w:rsidRPr="00DC4ED8">
              <w:rPr>
                <w:rFonts w:ascii="Times New Roman" w:eastAsia="Times New Roman" w:hAnsi="Times New Roman" w:cs="Times New Roman"/>
                <w:lang w:eastAsia="ru-RU"/>
              </w:rPr>
              <w:t>дез</w:t>
            </w:r>
            <w:proofErr w:type="gramStart"/>
            <w:r w:rsidRPr="00DC4ED8">
              <w:rPr>
                <w:rFonts w:ascii="Times New Roman" w:eastAsia="Times New Roman" w:hAnsi="Times New Roman" w:cs="Times New Roman"/>
                <w:lang w:eastAsia="ru-RU"/>
              </w:rPr>
              <w:t>.с</w:t>
            </w:r>
            <w:proofErr w:type="gramEnd"/>
            <w:r w:rsidRPr="00DC4ED8">
              <w:rPr>
                <w:rFonts w:ascii="Times New Roman" w:eastAsia="Times New Roman" w:hAnsi="Times New Roman" w:cs="Times New Roman"/>
                <w:lang w:eastAsia="ru-RU"/>
              </w:rPr>
              <w:t>редством</w:t>
            </w:r>
            <w:proofErr w:type="spellEnd"/>
            <w:r w:rsidRPr="00DC4ED8">
              <w:rPr>
                <w:rFonts w:ascii="Times New Roman" w:eastAsia="Times New Roman" w:hAnsi="Times New Roman" w:cs="Times New Roman"/>
                <w:lang w:eastAsia="ru-RU"/>
              </w:rPr>
              <w:t>.</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пола  и плинтусов с применением дезинфицирующего средства.</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Генеральная уборка (влажная уборка всех поверхностей и оборудования, с применением </w:t>
            </w:r>
            <w:proofErr w:type="spellStart"/>
            <w:r w:rsidRPr="00DC4ED8">
              <w:rPr>
                <w:rFonts w:ascii="Times New Roman" w:eastAsia="Times New Roman" w:hAnsi="Times New Roman" w:cs="Times New Roman"/>
                <w:lang w:eastAsia="ru-RU"/>
              </w:rPr>
              <w:t>дез</w:t>
            </w:r>
            <w:proofErr w:type="gramStart"/>
            <w:r w:rsidRPr="00DC4ED8">
              <w:rPr>
                <w:rFonts w:ascii="Times New Roman" w:eastAsia="Times New Roman" w:hAnsi="Times New Roman" w:cs="Times New Roman"/>
                <w:lang w:eastAsia="ru-RU"/>
              </w:rPr>
              <w:t>.с</w:t>
            </w:r>
            <w:proofErr w:type="gramEnd"/>
            <w:r w:rsidRPr="00DC4ED8">
              <w:rPr>
                <w:rFonts w:ascii="Times New Roman" w:eastAsia="Times New Roman" w:hAnsi="Times New Roman" w:cs="Times New Roman"/>
                <w:lang w:eastAsia="ru-RU"/>
              </w:rPr>
              <w:t>редств</w:t>
            </w:r>
            <w:proofErr w:type="spellEnd"/>
            <w:r w:rsidRPr="00DC4ED8">
              <w:rPr>
                <w:rFonts w:ascii="Times New Roman" w:eastAsia="Times New Roman" w:hAnsi="Times New Roman" w:cs="Times New Roman"/>
                <w:lang w:eastAsia="ru-RU"/>
              </w:rPr>
              <w:t>).</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Мойка окон с внутренней стороны.</w:t>
            </w:r>
          </w:p>
          <w:p w:rsidR="00DC4ED8" w:rsidRPr="00DC4ED8" w:rsidRDefault="00DC4ED8" w:rsidP="00DC4ED8">
            <w:pPr>
              <w:tabs>
                <w:tab w:val="left" w:pos="1005"/>
              </w:tabs>
              <w:spacing w:after="0" w:line="240" w:lineRule="auto"/>
              <w:rPr>
                <w:rFonts w:ascii="Times New Roman" w:eastAsia="Times New Roman" w:hAnsi="Times New Roman" w:cs="Times New Roman"/>
                <w:color w:val="000000"/>
                <w:lang w:eastAsia="ru-RU"/>
              </w:rPr>
            </w:pPr>
            <w:r w:rsidRPr="00DC4ED8">
              <w:rPr>
                <w:rFonts w:ascii="Times New Roman" w:eastAsia="Times New Roman" w:hAnsi="Times New Roman" w:cs="Times New Roman"/>
                <w:color w:val="000000"/>
                <w:lang w:eastAsia="ru-RU"/>
              </w:rPr>
              <w:t>Мойка окон с наружной стороны.</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Протирка влажной салфеткой подоконников на свободной поверхности, с применением </w:t>
            </w:r>
            <w:proofErr w:type="spellStart"/>
            <w:r w:rsidRPr="00DC4ED8">
              <w:rPr>
                <w:rFonts w:ascii="Times New Roman" w:eastAsia="Times New Roman" w:hAnsi="Times New Roman" w:cs="Times New Roman"/>
                <w:lang w:eastAsia="ru-RU"/>
              </w:rPr>
              <w:t>дез</w:t>
            </w:r>
            <w:proofErr w:type="gramStart"/>
            <w:r w:rsidRPr="00DC4ED8">
              <w:rPr>
                <w:rFonts w:ascii="Times New Roman" w:eastAsia="Times New Roman" w:hAnsi="Times New Roman" w:cs="Times New Roman"/>
                <w:lang w:eastAsia="ru-RU"/>
              </w:rPr>
              <w:t>.с</w:t>
            </w:r>
            <w:proofErr w:type="gramEnd"/>
            <w:r w:rsidRPr="00DC4ED8">
              <w:rPr>
                <w:rFonts w:ascii="Times New Roman" w:eastAsia="Times New Roman" w:hAnsi="Times New Roman" w:cs="Times New Roman"/>
                <w:lang w:eastAsia="ru-RU"/>
              </w:rPr>
              <w:t>редств</w:t>
            </w:r>
            <w:proofErr w:type="spellEnd"/>
            <w:r w:rsidRPr="00DC4ED8">
              <w:rPr>
                <w:rFonts w:ascii="Times New Roman" w:eastAsia="Times New Roman" w:hAnsi="Times New Roman" w:cs="Times New Roman"/>
                <w:lang w:eastAsia="ru-RU"/>
              </w:rPr>
              <w:t>.</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1  раз в неделю</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месяц</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год</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tc>
      </w:tr>
      <w:tr w:rsidR="00DC4ED8" w:rsidRPr="00DC4ED8" w:rsidTr="00CA0540">
        <w:trPr>
          <w:cantSplit/>
          <w:trHeight w:val="133"/>
        </w:trPr>
        <w:tc>
          <w:tcPr>
            <w:tcW w:w="3261"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b/>
                <w:lang w:eastAsia="ru-RU"/>
              </w:rPr>
            </w:pPr>
            <w:r w:rsidRPr="00DC4ED8">
              <w:rPr>
                <w:rFonts w:ascii="Times New Roman" w:eastAsia="Times New Roman" w:hAnsi="Times New Roman" w:cs="Times New Roman"/>
                <w:b/>
                <w:lang w:eastAsia="ru-RU"/>
              </w:rPr>
              <w:t>Душевые</w:t>
            </w:r>
          </w:p>
        </w:tc>
        <w:tc>
          <w:tcPr>
            <w:tcW w:w="5954"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Опустошение мусорных корзин, с заменой мусорного пакета и вынос мусора к месту утилизации.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Влажная протирка мусорных корзин с внутренней и наружной сторон, с применением </w:t>
            </w:r>
            <w:proofErr w:type="spellStart"/>
            <w:r w:rsidRPr="00DC4ED8">
              <w:rPr>
                <w:rFonts w:ascii="Times New Roman" w:eastAsia="Times New Roman" w:hAnsi="Times New Roman" w:cs="Times New Roman"/>
                <w:lang w:eastAsia="ru-RU"/>
              </w:rPr>
              <w:t>дез</w:t>
            </w:r>
            <w:proofErr w:type="gramStart"/>
            <w:r w:rsidRPr="00DC4ED8">
              <w:rPr>
                <w:rFonts w:ascii="Times New Roman" w:eastAsia="Times New Roman" w:hAnsi="Times New Roman" w:cs="Times New Roman"/>
                <w:lang w:eastAsia="ru-RU"/>
              </w:rPr>
              <w:t>.с</w:t>
            </w:r>
            <w:proofErr w:type="gramEnd"/>
            <w:r w:rsidRPr="00DC4ED8">
              <w:rPr>
                <w:rFonts w:ascii="Times New Roman" w:eastAsia="Times New Roman" w:hAnsi="Times New Roman" w:cs="Times New Roman"/>
                <w:lang w:eastAsia="ru-RU"/>
              </w:rPr>
              <w:t>редства</w:t>
            </w:r>
            <w:proofErr w:type="spellEnd"/>
            <w:r w:rsidRPr="00DC4ED8">
              <w:rPr>
                <w:rFonts w:ascii="Times New Roman" w:eastAsia="Times New Roman" w:hAnsi="Times New Roman" w:cs="Times New Roman"/>
                <w:lang w:eastAsia="ru-RU"/>
              </w:rPr>
              <w:t>.</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Помывка  перегородок, дезинфекция.</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Помывка кафельных стен, дезинфекция.</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мусора со стоков и сливных трапов, дезинфекция.</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известковых отложений с поверхности кранов и смесителей, дезинфекция.</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Генеральная уборка (влажная уборка всех поверхностей и оборудования, с применением </w:t>
            </w:r>
            <w:proofErr w:type="spellStart"/>
            <w:r w:rsidRPr="00DC4ED8">
              <w:rPr>
                <w:rFonts w:ascii="Times New Roman" w:eastAsia="Times New Roman" w:hAnsi="Times New Roman" w:cs="Times New Roman"/>
                <w:lang w:eastAsia="ru-RU"/>
              </w:rPr>
              <w:t>дез</w:t>
            </w:r>
            <w:proofErr w:type="gramStart"/>
            <w:r w:rsidRPr="00DC4ED8">
              <w:rPr>
                <w:rFonts w:ascii="Times New Roman" w:eastAsia="Times New Roman" w:hAnsi="Times New Roman" w:cs="Times New Roman"/>
                <w:lang w:eastAsia="ru-RU"/>
              </w:rPr>
              <w:t>.с</w:t>
            </w:r>
            <w:proofErr w:type="gramEnd"/>
            <w:r w:rsidRPr="00DC4ED8">
              <w:rPr>
                <w:rFonts w:ascii="Times New Roman" w:eastAsia="Times New Roman" w:hAnsi="Times New Roman" w:cs="Times New Roman"/>
                <w:lang w:eastAsia="ru-RU"/>
              </w:rPr>
              <w:t>редств</w:t>
            </w:r>
            <w:proofErr w:type="spellEnd"/>
            <w:r w:rsidRPr="00DC4ED8">
              <w:rPr>
                <w:rFonts w:ascii="Times New Roman" w:eastAsia="Times New Roman" w:hAnsi="Times New Roman" w:cs="Times New Roman"/>
                <w:lang w:eastAsia="ru-RU"/>
              </w:rPr>
              <w:t xml:space="preserve">). </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Помывка резиновых ковриков, с последующей дезинфекцией.</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Влажная протирка  входных дверей, дверных ручек  и дверных проемов, с </w:t>
            </w:r>
            <w:proofErr w:type="spellStart"/>
            <w:r w:rsidRPr="00DC4ED8">
              <w:rPr>
                <w:rFonts w:ascii="Times New Roman" w:eastAsia="Times New Roman" w:hAnsi="Times New Roman" w:cs="Times New Roman"/>
                <w:lang w:eastAsia="ru-RU"/>
              </w:rPr>
              <w:t>дез</w:t>
            </w:r>
            <w:proofErr w:type="gramStart"/>
            <w:r w:rsidRPr="00DC4ED8">
              <w:rPr>
                <w:rFonts w:ascii="Times New Roman" w:eastAsia="Times New Roman" w:hAnsi="Times New Roman" w:cs="Times New Roman"/>
                <w:lang w:eastAsia="ru-RU"/>
              </w:rPr>
              <w:t>.с</w:t>
            </w:r>
            <w:proofErr w:type="gramEnd"/>
            <w:r w:rsidRPr="00DC4ED8">
              <w:rPr>
                <w:rFonts w:ascii="Times New Roman" w:eastAsia="Times New Roman" w:hAnsi="Times New Roman" w:cs="Times New Roman"/>
                <w:lang w:eastAsia="ru-RU"/>
              </w:rPr>
              <w:t>редством</w:t>
            </w:r>
            <w:proofErr w:type="spellEnd"/>
            <w:r w:rsidRPr="00DC4ED8">
              <w:rPr>
                <w:rFonts w:ascii="Times New Roman" w:eastAsia="Times New Roman" w:hAnsi="Times New Roman" w:cs="Times New Roman"/>
                <w:lang w:eastAsia="ru-RU"/>
              </w:rPr>
              <w:t>.</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Мойка окон с внутренней стороны.</w:t>
            </w:r>
          </w:p>
          <w:p w:rsidR="00DC4ED8" w:rsidRPr="00DC4ED8" w:rsidRDefault="00DC4ED8" w:rsidP="00DC4ED8">
            <w:pPr>
              <w:tabs>
                <w:tab w:val="left" w:pos="1005"/>
              </w:tabs>
              <w:spacing w:after="0" w:line="240" w:lineRule="auto"/>
              <w:rPr>
                <w:rFonts w:ascii="Times New Roman" w:eastAsia="Times New Roman" w:hAnsi="Times New Roman" w:cs="Times New Roman"/>
                <w:color w:val="000000"/>
                <w:lang w:eastAsia="ru-RU"/>
              </w:rPr>
            </w:pPr>
            <w:r w:rsidRPr="00DC4ED8">
              <w:rPr>
                <w:rFonts w:ascii="Times New Roman" w:eastAsia="Times New Roman" w:hAnsi="Times New Roman" w:cs="Times New Roman"/>
                <w:color w:val="000000"/>
                <w:lang w:eastAsia="ru-RU"/>
              </w:rPr>
              <w:t>Мойка окон с наружной стороны.</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1 раз в неделю</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месяц</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год</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tc>
      </w:tr>
      <w:tr w:rsidR="00DC4ED8" w:rsidRPr="00DC4ED8" w:rsidTr="00CA0540">
        <w:trPr>
          <w:cantSplit/>
          <w:trHeight w:val="5228"/>
        </w:trPr>
        <w:tc>
          <w:tcPr>
            <w:tcW w:w="3261"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b/>
                <w:lang w:eastAsia="ru-RU"/>
              </w:rPr>
            </w:pPr>
            <w:r w:rsidRPr="00DC4ED8">
              <w:rPr>
                <w:rFonts w:ascii="Times New Roman" w:eastAsia="Times New Roman" w:hAnsi="Times New Roman" w:cs="Times New Roman"/>
                <w:b/>
                <w:lang w:eastAsia="ru-RU"/>
              </w:rPr>
              <w:lastRenderedPageBreak/>
              <w:t>Кухня</w:t>
            </w:r>
          </w:p>
        </w:tc>
        <w:tc>
          <w:tcPr>
            <w:tcW w:w="5954"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и удаление загрязнений и жировых пятен с кафельных стен.</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Чистка  и помывка электрических плит и духовок, с удалением жира и нагара.</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Влажная протирка с применением </w:t>
            </w:r>
            <w:proofErr w:type="spellStart"/>
            <w:r w:rsidRPr="00DC4ED8">
              <w:rPr>
                <w:rFonts w:ascii="Times New Roman" w:eastAsia="Times New Roman" w:hAnsi="Times New Roman" w:cs="Times New Roman"/>
                <w:lang w:eastAsia="ru-RU"/>
              </w:rPr>
              <w:t>дез</w:t>
            </w:r>
            <w:proofErr w:type="gramStart"/>
            <w:r w:rsidRPr="00DC4ED8">
              <w:rPr>
                <w:rFonts w:ascii="Times New Roman" w:eastAsia="Times New Roman" w:hAnsi="Times New Roman" w:cs="Times New Roman"/>
                <w:lang w:eastAsia="ru-RU"/>
              </w:rPr>
              <w:t>.с</w:t>
            </w:r>
            <w:proofErr w:type="gramEnd"/>
            <w:r w:rsidRPr="00DC4ED8">
              <w:rPr>
                <w:rFonts w:ascii="Times New Roman" w:eastAsia="Times New Roman" w:hAnsi="Times New Roman" w:cs="Times New Roman"/>
                <w:lang w:eastAsia="ru-RU"/>
              </w:rPr>
              <w:t>редств</w:t>
            </w:r>
            <w:proofErr w:type="spellEnd"/>
            <w:r w:rsidRPr="00DC4ED8">
              <w:rPr>
                <w:rFonts w:ascii="Times New Roman" w:eastAsia="Times New Roman" w:hAnsi="Times New Roman" w:cs="Times New Roman"/>
                <w:lang w:eastAsia="ru-RU"/>
              </w:rPr>
              <w:t xml:space="preserve">  столов, входных дверей, дверных ручек.</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локальных загрязнений на дверных откосах, посредством косметической побелки</w:t>
            </w:r>
            <w:proofErr w:type="gramStart"/>
            <w:r w:rsidRPr="00DC4ED8">
              <w:rPr>
                <w:rFonts w:ascii="Times New Roman" w:eastAsia="Times New Roman" w:hAnsi="Times New Roman" w:cs="Times New Roman"/>
                <w:lang w:eastAsia="ru-RU"/>
              </w:rPr>
              <w:t xml:space="preserve"> .</w:t>
            </w:r>
            <w:proofErr w:type="gramEnd"/>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Влажная уборка раковин (удаление водного и известкового налета) с применением </w:t>
            </w:r>
            <w:proofErr w:type="spellStart"/>
            <w:r w:rsidRPr="00DC4ED8">
              <w:rPr>
                <w:rFonts w:ascii="Times New Roman" w:eastAsia="Times New Roman" w:hAnsi="Times New Roman" w:cs="Times New Roman"/>
                <w:lang w:eastAsia="ru-RU"/>
              </w:rPr>
              <w:t>дез</w:t>
            </w:r>
            <w:proofErr w:type="gramStart"/>
            <w:r w:rsidRPr="00DC4ED8">
              <w:rPr>
                <w:rFonts w:ascii="Times New Roman" w:eastAsia="Times New Roman" w:hAnsi="Times New Roman" w:cs="Times New Roman"/>
                <w:lang w:eastAsia="ru-RU"/>
              </w:rPr>
              <w:t>.с</w:t>
            </w:r>
            <w:proofErr w:type="gramEnd"/>
            <w:r w:rsidRPr="00DC4ED8">
              <w:rPr>
                <w:rFonts w:ascii="Times New Roman" w:eastAsia="Times New Roman" w:hAnsi="Times New Roman" w:cs="Times New Roman"/>
                <w:lang w:eastAsia="ru-RU"/>
              </w:rPr>
              <w:t>редства</w:t>
            </w:r>
            <w:proofErr w:type="spellEnd"/>
            <w:r w:rsidRPr="00DC4ED8">
              <w:rPr>
                <w:rFonts w:ascii="Times New Roman" w:eastAsia="Times New Roman" w:hAnsi="Times New Roman" w:cs="Times New Roman"/>
                <w:lang w:eastAsia="ru-RU"/>
              </w:rPr>
              <w:t>.</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мусора  со стоков раковин.</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известковых отложений с поверхности кранов и смесителей.</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Мойка окон с внутренней стороны.</w:t>
            </w:r>
          </w:p>
          <w:p w:rsidR="00DC4ED8" w:rsidRPr="00DC4ED8" w:rsidRDefault="00DC4ED8" w:rsidP="00DC4ED8">
            <w:pPr>
              <w:tabs>
                <w:tab w:val="left" w:pos="1005"/>
              </w:tabs>
              <w:spacing w:after="0" w:line="240" w:lineRule="auto"/>
              <w:rPr>
                <w:rFonts w:ascii="Times New Roman" w:eastAsia="Times New Roman" w:hAnsi="Times New Roman" w:cs="Times New Roman"/>
                <w:color w:val="000000"/>
                <w:lang w:eastAsia="ru-RU"/>
              </w:rPr>
            </w:pPr>
            <w:r w:rsidRPr="00DC4ED8">
              <w:rPr>
                <w:rFonts w:ascii="Times New Roman" w:eastAsia="Times New Roman" w:hAnsi="Times New Roman" w:cs="Times New Roman"/>
                <w:color w:val="000000"/>
                <w:lang w:eastAsia="ru-RU"/>
              </w:rPr>
              <w:t>Мойка окон с наружной стороны.</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Генеральная уборка (влажная уборка всех поверхностей и оборудования, с применением </w:t>
            </w:r>
            <w:proofErr w:type="spellStart"/>
            <w:r w:rsidRPr="00DC4ED8">
              <w:rPr>
                <w:rFonts w:ascii="Times New Roman" w:eastAsia="Times New Roman" w:hAnsi="Times New Roman" w:cs="Times New Roman"/>
                <w:lang w:eastAsia="ru-RU"/>
              </w:rPr>
              <w:t>дез</w:t>
            </w:r>
            <w:proofErr w:type="gramStart"/>
            <w:r w:rsidRPr="00DC4ED8">
              <w:rPr>
                <w:rFonts w:ascii="Times New Roman" w:eastAsia="Times New Roman" w:hAnsi="Times New Roman" w:cs="Times New Roman"/>
                <w:lang w:eastAsia="ru-RU"/>
              </w:rPr>
              <w:t>.с</w:t>
            </w:r>
            <w:proofErr w:type="gramEnd"/>
            <w:r w:rsidRPr="00DC4ED8">
              <w:rPr>
                <w:rFonts w:ascii="Times New Roman" w:eastAsia="Times New Roman" w:hAnsi="Times New Roman" w:cs="Times New Roman"/>
                <w:lang w:eastAsia="ru-RU"/>
              </w:rPr>
              <w:t>редств</w:t>
            </w:r>
            <w:proofErr w:type="spellEnd"/>
            <w:r w:rsidRPr="00DC4ED8">
              <w:rPr>
                <w:rFonts w:ascii="Times New Roman" w:eastAsia="Times New Roman" w:hAnsi="Times New Roman" w:cs="Times New Roman"/>
                <w:lang w:eastAsia="ru-RU"/>
              </w:rPr>
              <w:t>).</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по мере необходимости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месяц</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год</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месяц</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tc>
      </w:tr>
      <w:tr w:rsidR="00DC4ED8" w:rsidRPr="00DC4ED8" w:rsidTr="00CA0540">
        <w:trPr>
          <w:cantSplit/>
          <w:trHeight w:val="142"/>
        </w:trPr>
        <w:tc>
          <w:tcPr>
            <w:tcW w:w="3261"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b/>
                <w:lang w:eastAsia="ru-RU"/>
              </w:rPr>
            </w:pPr>
            <w:r w:rsidRPr="00DC4ED8">
              <w:rPr>
                <w:rFonts w:ascii="Times New Roman" w:eastAsia="Times New Roman" w:hAnsi="Times New Roman" w:cs="Times New Roman"/>
                <w:b/>
                <w:lang w:eastAsia="ru-RU"/>
              </w:rPr>
              <w:t>Коридоры, лестницы, холлы.</w:t>
            </w:r>
          </w:p>
        </w:tc>
        <w:tc>
          <w:tcPr>
            <w:tcW w:w="5954"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Мойка витражей входной группы 1-го этажа.</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лестничных маршей и площадок, протирка перил с применением дезинфицирующего средства.</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локальных загрязнений со стен, дверей, дверных проёмов, дверных ручек  влажной салфеткой.</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Мойка окон с внутренней стороны.</w:t>
            </w:r>
          </w:p>
          <w:p w:rsidR="00DC4ED8" w:rsidRPr="00DC4ED8" w:rsidRDefault="00DC4ED8" w:rsidP="00DC4ED8">
            <w:pPr>
              <w:tabs>
                <w:tab w:val="left" w:pos="1005"/>
              </w:tabs>
              <w:spacing w:after="0" w:line="240" w:lineRule="auto"/>
              <w:rPr>
                <w:rFonts w:ascii="Times New Roman" w:eastAsia="Times New Roman" w:hAnsi="Times New Roman" w:cs="Times New Roman"/>
                <w:color w:val="000000"/>
                <w:lang w:eastAsia="ru-RU"/>
              </w:rPr>
            </w:pPr>
            <w:r w:rsidRPr="00DC4ED8">
              <w:rPr>
                <w:rFonts w:ascii="Times New Roman" w:eastAsia="Times New Roman" w:hAnsi="Times New Roman" w:cs="Times New Roman"/>
                <w:color w:val="000000"/>
                <w:lang w:eastAsia="ru-RU"/>
              </w:rPr>
              <w:t>Мойка окон с наружной стороны.</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пыли с радиаторов и труб отопления   влажной салфеткой.</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пыли с декоративных элементов, картин, стендов.</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Уход за цветами и полив цветов. </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Генеральная уборка (влажная уборка всех поверхностей), с применением </w:t>
            </w:r>
            <w:proofErr w:type="spellStart"/>
            <w:r w:rsidRPr="00DC4ED8">
              <w:rPr>
                <w:rFonts w:ascii="Times New Roman" w:eastAsia="Times New Roman" w:hAnsi="Times New Roman" w:cs="Times New Roman"/>
                <w:lang w:eastAsia="ru-RU"/>
              </w:rPr>
              <w:t>дез</w:t>
            </w:r>
            <w:proofErr w:type="gramStart"/>
            <w:r w:rsidRPr="00DC4ED8">
              <w:rPr>
                <w:rFonts w:ascii="Times New Roman" w:eastAsia="Times New Roman" w:hAnsi="Times New Roman" w:cs="Times New Roman"/>
                <w:lang w:eastAsia="ru-RU"/>
              </w:rPr>
              <w:t>.с</w:t>
            </w:r>
            <w:proofErr w:type="gramEnd"/>
            <w:r w:rsidRPr="00DC4ED8">
              <w:rPr>
                <w:rFonts w:ascii="Times New Roman" w:eastAsia="Times New Roman" w:hAnsi="Times New Roman" w:cs="Times New Roman"/>
                <w:lang w:eastAsia="ru-RU"/>
              </w:rPr>
              <w:t>редств</w:t>
            </w:r>
            <w:proofErr w:type="spellEnd"/>
            <w:r w:rsidRPr="00DC4ED8">
              <w:rPr>
                <w:rFonts w:ascii="Times New Roman" w:eastAsia="Times New Roman" w:hAnsi="Times New Roman" w:cs="Times New Roman"/>
                <w:lang w:eastAsia="ru-RU"/>
              </w:rPr>
              <w:t>.</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месяц</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год</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неделю</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по мере необходимости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месяц</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tc>
      </w:tr>
      <w:tr w:rsidR="00DC4ED8" w:rsidRPr="00DC4ED8" w:rsidTr="00CA0540">
        <w:trPr>
          <w:cantSplit/>
          <w:trHeight w:val="142"/>
        </w:trPr>
        <w:tc>
          <w:tcPr>
            <w:tcW w:w="3261"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b/>
                <w:lang w:eastAsia="ru-RU"/>
              </w:rPr>
            </w:pPr>
            <w:r w:rsidRPr="00DC4ED8">
              <w:rPr>
                <w:rFonts w:ascii="Times New Roman" w:eastAsia="Times New Roman" w:hAnsi="Times New Roman" w:cs="Times New Roman"/>
                <w:b/>
                <w:lang w:eastAsia="ru-RU"/>
              </w:rPr>
              <w:t>Спортивная комната</w:t>
            </w:r>
          </w:p>
        </w:tc>
        <w:tc>
          <w:tcPr>
            <w:tcW w:w="5954"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локальных загрязнений со стен, дверей, дверных блоков, дверных ручек  влажной салфеткой.</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пола с твердым покрытием и плинтуса.</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пыли с радиаторов  и труб отопления влажной салфеткой.</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Мойка окон с внутренней стороны.</w:t>
            </w:r>
          </w:p>
          <w:p w:rsidR="00DC4ED8" w:rsidRPr="00DC4ED8" w:rsidRDefault="00DC4ED8" w:rsidP="00DC4ED8">
            <w:pPr>
              <w:tabs>
                <w:tab w:val="left" w:pos="1005"/>
              </w:tabs>
              <w:spacing w:after="0" w:line="240" w:lineRule="auto"/>
              <w:rPr>
                <w:rFonts w:ascii="Times New Roman" w:eastAsia="Times New Roman" w:hAnsi="Times New Roman" w:cs="Times New Roman"/>
                <w:color w:val="000000"/>
                <w:lang w:eastAsia="ru-RU"/>
              </w:rPr>
            </w:pPr>
            <w:r w:rsidRPr="00DC4ED8">
              <w:rPr>
                <w:rFonts w:ascii="Times New Roman" w:eastAsia="Times New Roman" w:hAnsi="Times New Roman" w:cs="Times New Roman"/>
                <w:color w:val="000000"/>
                <w:lang w:eastAsia="ru-RU"/>
              </w:rPr>
              <w:t>Мойка окон с наружной стороны.</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Генеральная уборка (влажная уборка всех поверхностей), с применением </w:t>
            </w:r>
            <w:proofErr w:type="spellStart"/>
            <w:r w:rsidRPr="00DC4ED8">
              <w:rPr>
                <w:rFonts w:ascii="Times New Roman" w:eastAsia="Times New Roman" w:hAnsi="Times New Roman" w:cs="Times New Roman"/>
                <w:lang w:eastAsia="ru-RU"/>
              </w:rPr>
              <w:t>дез</w:t>
            </w:r>
            <w:proofErr w:type="gramStart"/>
            <w:r w:rsidRPr="00DC4ED8">
              <w:rPr>
                <w:rFonts w:ascii="Times New Roman" w:eastAsia="Times New Roman" w:hAnsi="Times New Roman" w:cs="Times New Roman"/>
                <w:lang w:eastAsia="ru-RU"/>
              </w:rPr>
              <w:t>.с</w:t>
            </w:r>
            <w:proofErr w:type="gramEnd"/>
            <w:r w:rsidRPr="00DC4ED8">
              <w:rPr>
                <w:rFonts w:ascii="Times New Roman" w:eastAsia="Times New Roman" w:hAnsi="Times New Roman" w:cs="Times New Roman"/>
                <w:lang w:eastAsia="ru-RU"/>
              </w:rPr>
              <w:t>редств</w:t>
            </w:r>
            <w:proofErr w:type="spellEnd"/>
            <w:r w:rsidRPr="00DC4ED8">
              <w:rPr>
                <w:rFonts w:ascii="Times New Roman" w:eastAsia="Times New Roman" w:hAnsi="Times New Roman" w:cs="Times New Roman"/>
                <w:lang w:eastAsia="ru-RU"/>
              </w:rPr>
              <w:t xml:space="preserve"> .</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месяц</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год</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месяц</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tc>
      </w:tr>
      <w:tr w:rsidR="00DC4ED8" w:rsidRPr="00DC4ED8" w:rsidTr="00CA0540">
        <w:trPr>
          <w:cantSplit/>
          <w:trHeight w:val="170"/>
        </w:trPr>
        <w:tc>
          <w:tcPr>
            <w:tcW w:w="3261"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tc>
        <w:tc>
          <w:tcPr>
            <w:tcW w:w="5954"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b/>
                <w:lang w:eastAsia="ru-RU"/>
              </w:rPr>
            </w:pPr>
            <w:r w:rsidRPr="00DC4ED8">
              <w:rPr>
                <w:rFonts w:ascii="Times New Roman" w:eastAsia="Times New Roman" w:hAnsi="Times New Roman" w:cs="Times New Roman"/>
                <w:b/>
                <w:lang w:eastAsia="ru-RU"/>
              </w:rPr>
              <w:t xml:space="preserve">                                     Общежитие № 4.</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tc>
      </w:tr>
      <w:tr w:rsidR="00DC4ED8" w:rsidRPr="00DC4ED8" w:rsidTr="00CA0540">
        <w:trPr>
          <w:cantSplit/>
          <w:trHeight w:val="133"/>
        </w:trPr>
        <w:tc>
          <w:tcPr>
            <w:tcW w:w="3261"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b/>
                <w:lang w:eastAsia="ru-RU"/>
              </w:rPr>
            </w:pPr>
            <w:r w:rsidRPr="00DC4ED8">
              <w:rPr>
                <w:rFonts w:ascii="Times New Roman" w:eastAsia="Times New Roman" w:hAnsi="Times New Roman" w:cs="Times New Roman"/>
                <w:b/>
                <w:lang w:eastAsia="ru-RU"/>
              </w:rPr>
              <w:t>Кабинеты, учебные классы, служебные помещения.</w:t>
            </w:r>
          </w:p>
        </w:tc>
        <w:tc>
          <w:tcPr>
            <w:tcW w:w="5954"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Опустошение мусорных корзин с заменой мусорного мешка и  вынос  мусора к месту утилизации.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протирка мусорных корзин с наружной и внутренней сторон.</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пола с твердым покрытием и плинтуса.</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Протирка влажной салфеткой подоконников на свободной поверхности.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локальных загрязнений со стеклянных и зеркальных поверхностей шкафов, стеллажей, тумб, дверей.</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Протирка и удаление видимых загрязнений с внешней стороны свободной поверхности шкафов, стеллажей, тумб, дверей.</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Протирка и удаление видимых загрязнений с поверхности оргтехники (телефонов, факсов, компьютеров, копировальных аппаратов, шредеров) кроме экранов мониторов, клавиатур с применением спец. средств (без основательной чистки).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Протирка одной рабочей поверхности стола (без перемещения мебели и мелких вещей).</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локальных загрязнений с обивки мягкой мебели сухой салфеткой (без перемещения мебели) и (или) пылесосом.</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Полив цветов, уход за цветами.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Мойка окон с внутренней стороны.</w:t>
            </w:r>
          </w:p>
          <w:p w:rsidR="00DC4ED8" w:rsidRPr="00DC4ED8" w:rsidRDefault="00DC4ED8" w:rsidP="00DC4ED8">
            <w:pPr>
              <w:tabs>
                <w:tab w:val="left" w:pos="1005"/>
              </w:tabs>
              <w:spacing w:after="0" w:line="240" w:lineRule="auto"/>
              <w:rPr>
                <w:rFonts w:ascii="Times New Roman" w:eastAsia="Times New Roman" w:hAnsi="Times New Roman" w:cs="Times New Roman"/>
                <w:color w:val="000000"/>
                <w:lang w:eastAsia="ru-RU"/>
              </w:rPr>
            </w:pPr>
            <w:r w:rsidRPr="00DC4ED8">
              <w:rPr>
                <w:rFonts w:ascii="Times New Roman" w:eastAsia="Times New Roman" w:hAnsi="Times New Roman" w:cs="Times New Roman"/>
                <w:color w:val="000000"/>
                <w:lang w:eastAsia="ru-RU"/>
              </w:rPr>
              <w:t>Мойка окон с наружной стороны.</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Генеральная уборка (влажная уборка всех поверхностей и оборудования). </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по мере необходимости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месяц</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год</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месяц</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tc>
      </w:tr>
      <w:tr w:rsidR="00DC4ED8" w:rsidRPr="00DC4ED8" w:rsidTr="00CA0540">
        <w:trPr>
          <w:cantSplit/>
          <w:trHeight w:val="133"/>
        </w:trPr>
        <w:tc>
          <w:tcPr>
            <w:tcW w:w="3261"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b/>
                <w:lang w:eastAsia="ru-RU"/>
              </w:rPr>
            </w:pPr>
            <w:r w:rsidRPr="00DC4ED8">
              <w:rPr>
                <w:rFonts w:ascii="Times New Roman" w:eastAsia="Times New Roman" w:hAnsi="Times New Roman" w:cs="Times New Roman"/>
                <w:b/>
                <w:lang w:eastAsia="ru-RU"/>
              </w:rPr>
              <w:t>Чердачное и цокольное помещения</w:t>
            </w:r>
          </w:p>
        </w:tc>
        <w:tc>
          <w:tcPr>
            <w:tcW w:w="5954"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пола с твердым покрытием</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1 раз в три месяца</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tc>
      </w:tr>
      <w:tr w:rsidR="00DC4ED8" w:rsidRPr="00DC4ED8" w:rsidTr="00CA0540">
        <w:trPr>
          <w:cantSplit/>
          <w:trHeight w:val="170"/>
        </w:trPr>
        <w:tc>
          <w:tcPr>
            <w:tcW w:w="3261"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b/>
                <w:lang w:eastAsia="ru-RU"/>
              </w:rPr>
            </w:pPr>
            <w:r w:rsidRPr="00DC4ED8">
              <w:rPr>
                <w:rFonts w:ascii="Times New Roman" w:eastAsia="Times New Roman" w:hAnsi="Times New Roman" w:cs="Times New Roman"/>
                <w:b/>
                <w:lang w:eastAsia="ru-RU"/>
              </w:rPr>
              <w:t>Санузлы, умывальные комнаты.</w:t>
            </w:r>
          </w:p>
        </w:tc>
        <w:tc>
          <w:tcPr>
            <w:tcW w:w="5954"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Опустошение мусорных корзин, с заменой мусорного пакета и вынос  мусора к месту утилизации.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протирка мусорных корзин с внутренней и наружной сторон, дезинфекция.</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Влажная уборка унитазов (удаление ржавчины, водного, мочевого и </w:t>
            </w:r>
            <w:proofErr w:type="spellStart"/>
            <w:r w:rsidRPr="00DC4ED8">
              <w:rPr>
                <w:rFonts w:ascii="Times New Roman" w:eastAsia="Times New Roman" w:hAnsi="Times New Roman" w:cs="Times New Roman"/>
                <w:lang w:eastAsia="ru-RU"/>
              </w:rPr>
              <w:t>известкого</w:t>
            </w:r>
            <w:proofErr w:type="spellEnd"/>
            <w:r w:rsidRPr="00DC4ED8">
              <w:rPr>
                <w:rFonts w:ascii="Times New Roman" w:eastAsia="Times New Roman" w:hAnsi="Times New Roman" w:cs="Times New Roman"/>
                <w:lang w:eastAsia="ru-RU"/>
              </w:rPr>
              <w:t xml:space="preserve"> камня с внутренней и наружной поверхности), дезинфекция.</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локальных загрязнений с перегородок, дверей туалетных кабинок, дезинфекция.</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удаление пыли  и загрязнений с кафельных стен, дезинфекция.</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раковин (удаление водного и известкового налета), дезинфекция.</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мусора со стоков раковин, дезинфекция.</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известковых отложений с поверхности кранов и смесителей, дезинфекция.</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протирка входных дверей, дверных ручек и дверных проемов, дезинфекция.</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и обработка зеркал  средством для обработки зеркальных поверхностей, дезинфекция</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Генеральная уборка (влажная уборка всех поверхностей, с применением </w:t>
            </w:r>
            <w:proofErr w:type="spellStart"/>
            <w:r w:rsidRPr="00DC4ED8">
              <w:rPr>
                <w:rFonts w:ascii="Times New Roman" w:eastAsia="Times New Roman" w:hAnsi="Times New Roman" w:cs="Times New Roman"/>
                <w:lang w:eastAsia="ru-RU"/>
              </w:rPr>
              <w:t>дез</w:t>
            </w:r>
            <w:proofErr w:type="gramStart"/>
            <w:r w:rsidRPr="00DC4ED8">
              <w:rPr>
                <w:rFonts w:ascii="Times New Roman" w:eastAsia="Times New Roman" w:hAnsi="Times New Roman" w:cs="Times New Roman"/>
                <w:lang w:eastAsia="ru-RU"/>
              </w:rPr>
              <w:t>.с</w:t>
            </w:r>
            <w:proofErr w:type="gramEnd"/>
            <w:r w:rsidRPr="00DC4ED8">
              <w:rPr>
                <w:rFonts w:ascii="Times New Roman" w:eastAsia="Times New Roman" w:hAnsi="Times New Roman" w:cs="Times New Roman"/>
                <w:lang w:eastAsia="ru-RU"/>
              </w:rPr>
              <w:t>редств</w:t>
            </w:r>
            <w:proofErr w:type="spellEnd"/>
            <w:r w:rsidRPr="00DC4ED8">
              <w:rPr>
                <w:rFonts w:ascii="Times New Roman" w:eastAsia="Times New Roman" w:hAnsi="Times New Roman" w:cs="Times New Roman"/>
                <w:lang w:eastAsia="ru-RU"/>
              </w:rPr>
              <w:t xml:space="preserve">). </w:t>
            </w:r>
          </w:p>
          <w:p w:rsidR="00DC4ED8" w:rsidRPr="00DC4ED8" w:rsidRDefault="00DC4ED8" w:rsidP="00DC4ED8">
            <w:pPr>
              <w:tabs>
                <w:tab w:val="left" w:pos="1005"/>
              </w:tabs>
              <w:spacing w:after="0" w:line="240" w:lineRule="auto"/>
              <w:rPr>
                <w:rFonts w:ascii="Times New Roman" w:eastAsia="Times New Roman" w:hAnsi="Times New Roman" w:cs="Times New Roman"/>
                <w:color w:val="000000"/>
                <w:lang w:eastAsia="ru-RU"/>
              </w:rPr>
            </w:pPr>
            <w:r w:rsidRPr="00DC4ED8">
              <w:rPr>
                <w:rFonts w:ascii="Times New Roman" w:eastAsia="Times New Roman" w:hAnsi="Times New Roman" w:cs="Times New Roman"/>
                <w:color w:val="000000"/>
                <w:lang w:eastAsia="ru-RU"/>
              </w:rPr>
              <w:t>Мойка окон с наружной стороны.</w:t>
            </w:r>
          </w:p>
          <w:p w:rsidR="00DC4ED8" w:rsidRPr="00DC4ED8" w:rsidRDefault="00DC4ED8" w:rsidP="00DC4ED8">
            <w:pPr>
              <w:tabs>
                <w:tab w:val="left" w:pos="1005"/>
              </w:tabs>
              <w:spacing w:after="0" w:line="240" w:lineRule="auto"/>
              <w:rPr>
                <w:rFonts w:ascii="Times New Roman" w:eastAsia="Times New Roman" w:hAnsi="Times New Roman" w:cs="Times New Roman"/>
                <w:color w:val="000000"/>
                <w:lang w:eastAsia="ru-RU"/>
              </w:rPr>
            </w:pPr>
            <w:r w:rsidRPr="00DC4ED8">
              <w:rPr>
                <w:rFonts w:ascii="Times New Roman" w:eastAsia="Times New Roman" w:hAnsi="Times New Roman" w:cs="Times New Roman"/>
                <w:color w:val="000000"/>
                <w:lang w:eastAsia="ru-RU"/>
              </w:rPr>
              <w:t>Мойка окон с внутренней стороны.</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1  раз в  неделю</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год</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месяц</w:t>
            </w:r>
          </w:p>
        </w:tc>
      </w:tr>
      <w:tr w:rsidR="00DC4ED8" w:rsidRPr="00DC4ED8" w:rsidTr="00CA0540">
        <w:trPr>
          <w:cantSplit/>
          <w:trHeight w:val="97"/>
        </w:trPr>
        <w:tc>
          <w:tcPr>
            <w:tcW w:w="3261"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b/>
                <w:lang w:eastAsia="ru-RU"/>
              </w:rPr>
            </w:pPr>
            <w:r w:rsidRPr="00DC4ED8">
              <w:rPr>
                <w:rFonts w:ascii="Times New Roman" w:eastAsia="Times New Roman" w:hAnsi="Times New Roman" w:cs="Times New Roman"/>
                <w:b/>
                <w:lang w:eastAsia="ru-RU"/>
              </w:rPr>
              <w:lastRenderedPageBreak/>
              <w:t>Душевые, прачечные.</w:t>
            </w:r>
          </w:p>
        </w:tc>
        <w:tc>
          <w:tcPr>
            <w:tcW w:w="5954"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Помывка  перегородок, дезинфекция.</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Помывка кафельных стен, дезинфекция.</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душевых поддонов (удаление ржавчины, водного и известкового камня с внутренней и наружной поверхности), дезинфекция.</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мусора со стоков и сливных трапов, дезинфекция.</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известковых отложений с поверхности кранов и смесителей, дезинфекция.</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пола  с применением дезинфицирующего средства.</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Генеральная уборка (влажная уборка всех поверхностей и оборудования, с применением </w:t>
            </w:r>
            <w:proofErr w:type="spellStart"/>
            <w:r w:rsidRPr="00DC4ED8">
              <w:rPr>
                <w:rFonts w:ascii="Times New Roman" w:eastAsia="Times New Roman" w:hAnsi="Times New Roman" w:cs="Times New Roman"/>
                <w:lang w:eastAsia="ru-RU"/>
              </w:rPr>
              <w:t>дез</w:t>
            </w:r>
            <w:proofErr w:type="gramStart"/>
            <w:r w:rsidRPr="00DC4ED8">
              <w:rPr>
                <w:rFonts w:ascii="Times New Roman" w:eastAsia="Times New Roman" w:hAnsi="Times New Roman" w:cs="Times New Roman"/>
                <w:lang w:eastAsia="ru-RU"/>
              </w:rPr>
              <w:t>.с</w:t>
            </w:r>
            <w:proofErr w:type="gramEnd"/>
            <w:r w:rsidRPr="00DC4ED8">
              <w:rPr>
                <w:rFonts w:ascii="Times New Roman" w:eastAsia="Times New Roman" w:hAnsi="Times New Roman" w:cs="Times New Roman"/>
                <w:lang w:eastAsia="ru-RU"/>
              </w:rPr>
              <w:t>редств</w:t>
            </w:r>
            <w:proofErr w:type="spellEnd"/>
            <w:r w:rsidRPr="00DC4ED8">
              <w:rPr>
                <w:rFonts w:ascii="Times New Roman" w:eastAsia="Times New Roman" w:hAnsi="Times New Roman" w:cs="Times New Roman"/>
                <w:lang w:eastAsia="ru-RU"/>
              </w:rPr>
              <w:t xml:space="preserve">). </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Помывка резиновых ковриков, с последующей дезинфекцией.</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Влажная протирка  входных дверей, дверных ручек  и дверных проемов, с </w:t>
            </w:r>
            <w:proofErr w:type="spellStart"/>
            <w:r w:rsidRPr="00DC4ED8">
              <w:rPr>
                <w:rFonts w:ascii="Times New Roman" w:eastAsia="Times New Roman" w:hAnsi="Times New Roman" w:cs="Times New Roman"/>
                <w:lang w:eastAsia="ru-RU"/>
              </w:rPr>
              <w:t>дез</w:t>
            </w:r>
            <w:proofErr w:type="gramStart"/>
            <w:r w:rsidRPr="00DC4ED8">
              <w:rPr>
                <w:rFonts w:ascii="Times New Roman" w:eastAsia="Times New Roman" w:hAnsi="Times New Roman" w:cs="Times New Roman"/>
                <w:lang w:eastAsia="ru-RU"/>
              </w:rPr>
              <w:t>.с</w:t>
            </w:r>
            <w:proofErr w:type="gramEnd"/>
            <w:r w:rsidRPr="00DC4ED8">
              <w:rPr>
                <w:rFonts w:ascii="Times New Roman" w:eastAsia="Times New Roman" w:hAnsi="Times New Roman" w:cs="Times New Roman"/>
                <w:lang w:eastAsia="ru-RU"/>
              </w:rPr>
              <w:t>редством</w:t>
            </w:r>
            <w:proofErr w:type="spellEnd"/>
            <w:r w:rsidRPr="00DC4ED8">
              <w:rPr>
                <w:rFonts w:ascii="Times New Roman" w:eastAsia="Times New Roman" w:hAnsi="Times New Roman" w:cs="Times New Roman"/>
                <w:lang w:eastAsia="ru-RU"/>
              </w:rPr>
              <w:t>.</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обработка и дезинфекция душевых перегородок.</w:t>
            </w:r>
          </w:p>
          <w:p w:rsidR="00DC4ED8" w:rsidRPr="00DC4ED8" w:rsidRDefault="00DC4ED8" w:rsidP="00DC4ED8">
            <w:pPr>
              <w:tabs>
                <w:tab w:val="left" w:pos="1005"/>
              </w:tabs>
              <w:spacing w:after="0" w:line="240" w:lineRule="auto"/>
              <w:rPr>
                <w:rFonts w:ascii="Times New Roman" w:eastAsia="Times New Roman" w:hAnsi="Times New Roman" w:cs="Times New Roman"/>
                <w:color w:val="000000"/>
                <w:lang w:eastAsia="ru-RU"/>
              </w:rPr>
            </w:pPr>
            <w:r w:rsidRPr="00DC4ED8">
              <w:rPr>
                <w:rFonts w:ascii="Times New Roman" w:eastAsia="Times New Roman" w:hAnsi="Times New Roman" w:cs="Times New Roman"/>
                <w:color w:val="000000"/>
                <w:lang w:eastAsia="ru-RU"/>
              </w:rPr>
              <w:t>Мойка окон с наружной стороны.</w:t>
            </w:r>
          </w:p>
          <w:p w:rsidR="00DC4ED8" w:rsidRPr="00DC4ED8" w:rsidRDefault="00DC4ED8" w:rsidP="00DC4ED8">
            <w:pPr>
              <w:tabs>
                <w:tab w:val="left" w:pos="1005"/>
              </w:tabs>
              <w:spacing w:after="0" w:line="240" w:lineRule="auto"/>
              <w:rPr>
                <w:rFonts w:ascii="Times New Roman" w:eastAsia="Times New Roman" w:hAnsi="Times New Roman" w:cs="Times New Roman"/>
                <w:color w:val="000000"/>
                <w:lang w:eastAsia="ru-RU"/>
              </w:rPr>
            </w:pPr>
            <w:r w:rsidRPr="00DC4ED8">
              <w:rPr>
                <w:rFonts w:ascii="Times New Roman" w:eastAsia="Times New Roman" w:hAnsi="Times New Roman" w:cs="Times New Roman"/>
                <w:color w:val="000000"/>
                <w:lang w:eastAsia="ru-RU"/>
              </w:rPr>
              <w:t>Мойка окон с внутренней стороны.</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1 раз в неделю</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месяц</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год</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месяц</w:t>
            </w:r>
          </w:p>
        </w:tc>
      </w:tr>
      <w:tr w:rsidR="00DC4ED8" w:rsidRPr="00DC4ED8" w:rsidTr="00CA0540">
        <w:trPr>
          <w:cantSplit/>
          <w:trHeight w:val="109"/>
        </w:trPr>
        <w:tc>
          <w:tcPr>
            <w:tcW w:w="3261"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b/>
                <w:lang w:eastAsia="ru-RU"/>
              </w:rPr>
            </w:pPr>
            <w:r w:rsidRPr="00DC4ED8">
              <w:rPr>
                <w:rFonts w:ascii="Times New Roman" w:eastAsia="Times New Roman" w:hAnsi="Times New Roman" w:cs="Times New Roman"/>
                <w:b/>
                <w:lang w:eastAsia="ru-RU"/>
              </w:rPr>
              <w:t>Кухня</w:t>
            </w:r>
          </w:p>
        </w:tc>
        <w:tc>
          <w:tcPr>
            <w:tcW w:w="5954"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и удаление загрязнений и жировых пятен с кафельных стен.</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Чистка  и помывка электрических плит и духовок, с удалением жира и нагара.</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Влажная протирка с применением </w:t>
            </w:r>
            <w:proofErr w:type="spellStart"/>
            <w:r w:rsidRPr="00DC4ED8">
              <w:rPr>
                <w:rFonts w:ascii="Times New Roman" w:eastAsia="Times New Roman" w:hAnsi="Times New Roman" w:cs="Times New Roman"/>
                <w:lang w:eastAsia="ru-RU"/>
              </w:rPr>
              <w:t>дез</w:t>
            </w:r>
            <w:proofErr w:type="gramStart"/>
            <w:r w:rsidRPr="00DC4ED8">
              <w:rPr>
                <w:rFonts w:ascii="Times New Roman" w:eastAsia="Times New Roman" w:hAnsi="Times New Roman" w:cs="Times New Roman"/>
                <w:lang w:eastAsia="ru-RU"/>
              </w:rPr>
              <w:t>.с</w:t>
            </w:r>
            <w:proofErr w:type="gramEnd"/>
            <w:r w:rsidRPr="00DC4ED8">
              <w:rPr>
                <w:rFonts w:ascii="Times New Roman" w:eastAsia="Times New Roman" w:hAnsi="Times New Roman" w:cs="Times New Roman"/>
                <w:lang w:eastAsia="ru-RU"/>
              </w:rPr>
              <w:t>редств</w:t>
            </w:r>
            <w:proofErr w:type="spellEnd"/>
            <w:r w:rsidRPr="00DC4ED8">
              <w:rPr>
                <w:rFonts w:ascii="Times New Roman" w:eastAsia="Times New Roman" w:hAnsi="Times New Roman" w:cs="Times New Roman"/>
                <w:lang w:eastAsia="ru-RU"/>
              </w:rPr>
              <w:t xml:space="preserve">  столов, навесных шкафов, входных дверей, дверных ручек.</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Чистка стёкол входных дверей  стеклоочистителем.</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Влажная уборка раковин (удаление водного и известкового налета) с применением </w:t>
            </w:r>
            <w:proofErr w:type="spellStart"/>
            <w:r w:rsidRPr="00DC4ED8">
              <w:rPr>
                <w:rFonts w:ascii="Times New Roman" w:eastAsia="Times New Roman" w:hAnsi="Times New Roman" w:cs="Times New Roman"/>
                <w:lang w:eastAsia="ru-RU"/>
              </w:rPr>
              <w:t>дез</w:t>
            </w:r>
            <w:proofErr w:type="gramStart"/>
            <w:r w:rsidRPr="00DC4ED8">
              <w:rPr>
                <w:rFonts w:ascii="Times New Roman" w:eastAsia="Times New Roman" w:hAnsi="Times New Roman" w:cs="Times New Roman"/>
                <w:lang w:eastAsia="ru-RU"/>
              </w:rPr>
              <w:t>.с</w:t>
            </w:r>
            <w:proofErr w:type="gramEnd"/>
            <w:r w:rsidRPr="00DC4ED8">
              <w:rPr>
                <w:rFonts w:ascii="Times New Roman" w:eastAsia="Times New Roman" w:hAnsi="Times New Roman" w:cs="Times New Roman"/>
                <w:lang w:eastAsia="ru-RU"/>
              </w:rPr>
              <w:t>редства</w:t>
            </w:r>
            <w:proofErr w:type="spellEnd"/>
            <w:r w:rsidRPr="00DC4ED8">
              <w:rPr>
                <w:rFonts w:ascii="Times New Roman" w:eastAsia="Times New Roman" w:hAnsi="Times New Roman" w:cs="Times New Roman"/>
                <w:lang w:eastAsia="ru-RU"/>
              </w:rPr>
              <w:t>.</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мусора  со стоков раковин.</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известковых отложений с поверхности кранов и смесителей.</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Мойка окон с внутренней стороны.</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Генеральная уборка (влажная уборка всех поверхностей и оборудования, с применением </w:t>
            </w:r>
            <w:proofErr w:type="spellStart"/>
            <w:r w:rsidRPr="00DC4ED8">
              <w:rPr>
                <w:rFonts w:ascii="Times New Roman" w:eastAsia="Times New Roman" w:hAnsi="Times New Roman" w:cs="Times New Roman"/>
                <w:lang w:eastAsia="ru-RU"/>
              </w:rPr>
              <w:t>дез</w:t>
            </w:r>
            <w:proofErr w:type="gramStart"/>
            <w:r w:rsidRPr="00DC4ED8">
              <w:rPr>
                <w:rFonts w:ascii="Times New Roman" w:eastAsia="Times New Roman" w:hAnsi="Times New Roman" w:cs="Times New Roman"/>
                <w:lang w:eastAsia="ru-RU"/>
              </w:rPr>
              <w:t>.с</w:t>
            </w:r>
            <w:proofErr w:type="gramEnd"/>
            <w:r w:rsidRPr="00DC4ED8">
              <w:rPr>
                <w:rFonts w:ascii="Times New Roman" w:eastAsia="Times New Roman" w:hAnsi="Times New Roman" w:cs="Times New Roman"/>
                <w:lang w:eastAsia="ru-RU"/>
              </w:rPr>
              <w:t>редств</w:t>
            </w:r>
            <w:proofErr w:type="spellEnd"/>
            <w:r w:rsidRPr="00DC4ED8">
              <w:rPr>
                <w:rFonts w:ascii="Times New Roman" w:eastAsia="Times New Roman" w:hAnsi="Times New Roman" w:cs="Times New Roman"/>
                <w:lang w:eastAsia="ru-RU"/>
              </w:rPr>
              <w:t>).</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протирка холодильников с наружной стороны.</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roofErr w:type="spellStart"/>
            <w:r w:rsidRPr="00DC4ED8">
              <w:rPr>
                <w:rFonts w:ascii="Times New Roman" w:eastAsia="Times New Roman" w:hAnsi="Times New Roman" w:cs="Times New Roman"/>
                <w:lang w:eastAsia="ru-RU"/>
              </w:rPr>
              <w:t>Разморозка</w:t>
            </w:r>
            <w:proofErr w:type="spellEnd"/>
            <w:r w:rsidRPr="00DC4ED8">
              <w:rPr>
                <w:rFonts w:ascii="Times New Roman" w:eastAsia="Times New Roman" w:hAnsi="Times New Roman" w:cs="Times New Roman"/>
                <w:lang w:eastAsia="ru-RU"/>
              </w:rPr>
              <w:t xml:space="preserve"> холодильника и помывка</w:t>
            </w:r>
            <w:proofErr w:type="gramStart"/>
            <w:r w:rsidRPr="00DC4ED8">
              <w:rPr>
                <w:rFonts w:ascii="Times New Roman" w:eastAsia="Times New Roman" w:hAnsi="Times New Roman" w:cs="Times New Roman"/>
                <w:lang w:eastAsia="ru-RU"/>
              </w:rPr>
              <w:t xml:space="preserve"> .</w:t>
            </w:r>
            <w:proofErr w:type="gramEnd"/>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1 раз в неделю</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2 раза в месяц                   </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1 раз в месяц</w:t>
            </w:r>
          </w:p>
        </w:tc>
      </w:tr>
      <w:tr w:rsidR="00DC4ED8" w:rsidRPr="00DC4ED8" w:rsidTr="00CA0540">
        <w:trPr>
          <w:cantSplit/>
          <w:trHeight w:val="121"/>
        </w:trPr>
        <w:tc>
          <w:tcPr>
            <w:tcW w:w="3261"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b/>
                <w:lang w:eastAsia="ru-RU"/>
              </w:rPr>
            </w:pPr>
            <w:r w:rsidRPr="00DC4ED8">
              <w:rPr>
                <w:rFonts w:ascii="Times New Roman" w:eastAsia="Times New Roman" w:hAnsi="Times New Roman" w:cs="Times New Roman"/>
                <w:b/>
                <w:lang w:eastAsia="ru-RU"/>
              </w:rPr>
              <w:lastRenderedPageBreak/>
              <w:t>Коридоры, лестницы, холлы, балконы, учебные классы.</w:t>
            </w:r>
          </w:p>
        </w:tc>
        <w:tc>
          <w:tcPr>
            <w:tcW w:w="5954"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Мойка витражей входной группы 1-го этажа.</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лестничных маршей и площадок, протирка перил с применением дезинфицирующего средства.</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локальных загрязнений со стен, дверей, дверных блоков, дверных ручек  влажной салфеткой.</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пыли с радиаторов и труб отопления   влажной салфеткой</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пыли с декоративных элементов, картин, стендов.</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Уход за цветами и полив цветов. </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Генеральная уборка (влажная уборка всех поверхностей), с применением </w:t>
            </w:r>
            <w:proofErr w:type="spellStart"/>
            <w:r w:rsidRPr="00DC4ED8">
              <w:rPr>
                <w:rFonts w:ascii="Times New Roman" w:eastAsia="Times New Roman" w:hAnsi="Times New Roman" w:cs="Times New Roman"/>
                <w:lang w:eastAsia="ru-RU"/>
              </w:rPr>
              <w:t>дез</w:t>
            </w:r>
            <w:proofErr w:type="gramStart"/>
            <w:r w:rsidRPr="00DC4ED8">
              <w:rPr>
                <w:rFonts w:ascii="Times New Roman" w:eastAsia="Times New Roman" w:hAnsi="Times New Roman" w:cs="Times New Roman"/>
                <w:lang w:eastAsia="ru-RU"/>
              </w:rPr>
              <w:t>.с</w:t>
            </w:r>
            <w:proofErr w:type="gramEnd"/>
            <w:r w:rsidRPr="00DC4ED8">
              <w:rPr>
                <w:rFonts w:ascii="Times New Roman" w:eastAsia="Times New Roman" w:hAnsi="Times New Roman" w:cs="Times New Roman"/>
                <w:lang w:eastAsia="ru-RU"/>
              </w:rPr>
              <w:t>редств</w:t>
            </w:r>
            <w:proofErr w:type="spellEnd"/>
            <w:r w:rsidRPr="00DC4ED8">
              <w:rPr>
                <w:rFonts w:ascii="Times New Roman" w:eastAsia="Times New Roman" w:hAnsi="Times New Roman" w:cs="Times New Roman"/>
                <w:lang w:eastAsia="ru-RU"/>
              </w:rPr>
              <w:t>.</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Уборка балконов.</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Чистка стёкол балконов стеклоочистителем.</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локальных загрязнений со стеклянных и зеркальных поверхностей шкафов, стеллажей, тумб, дверей.</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Протирка и удаление видимых загрязнений с внешней стороны свободной поверхности шкафов, стеллажей, тумб, дверей.</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Протирка и удаление видимых загрязнений с поверхности оргтехники (телефонов, факсов, компьютеров, копировальных аппаратов), кроме экранов мониторов, клавиатур с применением спец. средств (без основательной чистки).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Протирка  рабочей поверхности столов (без перемещения мебели и мелких вещей).</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локальных загрязнений с обивки мягкой мебели сухой салфеткой (без перемещения мебели) и (или) пылесосом.</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Сухая и (или) влажная уборка пылесосом (ковёр, ковровое покрытие).</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Влажная протирка  ножек и сидений кресел в учебных классах</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Уход за цветами и полив цветов</w:t>
            </w:r>
            <w:proofErr w:type="gramStart"/>
            <w:r w:rsidRPr="00DC4ED8">
              <w:rPr>
                <w:rFonts w:ascii="Times New Roman" w:eastAsia="Times New Roman" w:hAnsi="Times New Roman" w:cs="Times New Roman"/>
                <w:lang w:eastAsia="ru-RU"/>
              </w:rPr>
              <w:t xml:space="preserve"> .</w:t>
            </w:r>
            <w:proofErr w:type="gramEnd"/>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Мойка внутренней поверхности окон.</w:t>
            </w:r>
          </w:p>
          <w:p w:rsidR="00DC4ED8" w:rsidRPr="00DC4ED8" w:rsidRDefault="00DC4ED8" w:rsidP="00DC4ED8">
            <w:pPr>
              <w:tabs>
                <w:tab w:val="left" w:pos="1005"/>
              </w:tabs>
              <w:spacing w:after="0" w:line="240" w:lineRule="auto"/>
              <w:rPr>
                <w:rFonts w:ascii="Times New Roman" w:eastAsia="Times New Roman" w:hAnsi="Times New Roman" w:cs="Times New Roman"/>
                <w:color w:val="000000"/>
                <w:lang w:eastAsia="ru-RU"/>
              </w:rPr>
            </w:pPr>
            <w:r w:rsidRPr="00DC4ED8">
              <w:rPr>
                <w:rFonts w:ascii="Times New Roman" w:eastAsia="Times New Roman" w:hAnsi="Times New Roman" w:cs="Times New Roman"/>
                <w:color w:val="000000"/>
                <w:lang w:eastAsia="ru-RU"/>
              </w:rPr>
              <w:t>Мойка окон с наружной стороны.</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Генеральная уборка (влажная уборка всех поверхностей и оборудования, с применением </w:t>
            </w:r>
            <w:proofErr w:type="spellStart"/>
            <w:r w:rsidRPr="00DC4ED8">
              <w:rPr>
                <w:rFonts w:ascii="Times New Roman" w:eastAsia="Times New Roman" w:hAnsi="Times New Roman" w:cs="Times New Roman"/>
                <w:lang w:eastAsia="ru-RU"/>
              </w:rPr>
              <w:t>дез</w:t>
            </w:r>
            <w:proofErr w:type="gramStart"/>
            <w:r w:rsidRPr="00DC4ED8">
              <w:rPr>
                <w:rFonts w:ascii="Times New Roman" w:eastAsia="Times New Roman" w:hAnsi="Times New Roman" w:cs="Times New Roman"/>
                <w:lang w:eastAsia="ru-RU"/>
              </w:rPr>
              <w:t>.с</w:t>
            </w:r>
            <w:proofErr w:type="gramEnd"/>
            <w:r w:rsidRPr="00DC4ED8">
              <w:rPr>
                <w:rFonts w:ascii="Times New Roman" w:eastAsia="Times New Roman" w:hAnsi="Times New Roman" w:cs="Times New Roman"/>
                <w:lang w:eastAsia="ru-RU"/>
              </w:rPr>
              <w:t>редств</w:t>
            </w:r>
            <w:proofErr w:type="spellEnd"/>
            <w:r w:rsidRPr="00DC4ED8">
              <w:rPr>
                <w:rFonts w:ascii="Times New Roman" w:eastAsia="Times New Roman" w:hAnsi="Times New Roman" w:cs="Times New Roman"/>
                <w:lang w:eastAsia="ru-RU"/>
              </w:rPr>
              <w:t>).</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Промывка (обработка) шахты, площадки и мусорные баки вкл. стены мусоропровода </w:t>
            </w:r>
            <w:proofErr w:type="spellStart"/>
            <w:r w:rsidRPr="00DC4ED8">
              <w:rPr>
                <w:rFonts w:ascii="Times New Roman" w:eastAsia="Times New Roman" w:hAnsi="Times New Roman" w:cs="Times New Roman"/>
                <w:lang w:eastAsia="ru-RU"/>
              </w:rPr>
              <w:t>дез</w:t>
            </w:r>
            <w:proofErr w:type="spellEnd"/>
            <w:r w:rsidRPr="00DC4ED8">
              <w:rPr>
                <w:rFonts w:ascii="Times New Roman" w:eastAsia="Times New Roman" w:hAnsi="Times New Roman" w:cs="Times New Roman"/>
                <w:lang w:eastAsia="ru-RU"/>
              </w:rPr>
              <w:t xml:space="preserve">. средством. </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неделю</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по мере необходимости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1 раз в месяц</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месяц</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по мере необходимости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месяц</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год</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2 раза в месяц</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4 раза в месяц</w:t>
            </w:r>
          </w:p>
        </w:tc>
      </w:tr>
      <w:tr w:rsidR="00DC4ED8" w:rsidRPr="00DC4ED8" w:rsidTr="00CA0540">
        <w:trPr>
          <w:cantSplit/>
          <w:trHeight w:val="212"/>
        </w:trPr>
        <w:tc>
          <w:tcPr>
            <w:tcW w:w="11483" w:type="dxa"/>
            <w:gridSpan w:val="3"/>
            <w:tcBorders>
              <w:top w:val="single" w:sz="4" w:space="0" w:color="auto"/>
              <w:left w:val="single" w:sz="4" w:space="0" w:color="000000"/>
              <w:bottom w:val="single" w:sz="4" w:space="0" w:color="auto"/>
              <w:right w:val="single" w:sz="4" w:space="0" w:color="000000"/>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b/>
                <w:lang w:eastAsia="ru-RU"/>
              </w:rPr>
            </w:pPr>
            <w:r w:rsidRPr="00DC4ED8">
              <w:rPr>
                <w:rFonts w:ascii="Times New Roman" w:eastAsia="Times New Roman" w:hAnsi="Times New Roman" w:cs="Times New Roman"/>
                <w:b/>
                <w:lang w:eastAsia="ru-RU"/>
              </w:rPr>
              <w:t xml:space="preserve">График уборки, </w:t>
            </w:r>
            <w:r w:rsidRPr="00DC4ED8">
              <w:rPr>
                <w:rFonts w:ascii="Times New Roman" w:eastAsia="Times New Roman" w:hAnsi="Times New Roman" w:cs="Times New Roman"/>
                <w:b/>
                <w:bCs/>
                <w:lang w:eastAsia="ru-RU"/>
              </w:rPr>
              <w:t xml:space="preserve"> прилегающей территории  студгородка СГУПС</w:t>
            </w:r>
            <w:r w:rsidRPr="00DC4ED8">
              <w:rPr>
                <w:rFonts w:ascii="Times New Roman" w:eastAsia="Times New Roman" w:hAnsi="Times New Roman" w:cs="Times New Roman"/>
                <w:b/>
                <w:lang w:eastAsia="ru-RU"/>
              </w:rPr>
              <w:t xml:space="preserve"> </w:t>
            </w:r>
            <w:r w:rsidRPr="00DC4ED8">
              <w:rPr>
                <w:rFonts w:ascii="Times New Roman" w:eastAsia="Times New Roman" w:hAnsi="Times New Roman" w:cs="Times New Roman"/>
                <w:lang w:eastAsia="ru-RU"/>
              </w:rPr>
              <w:t>–</w:t>
            </w:r>
            <w:r w:rsidRPr="00DC4ED8">
              <w:rPr>
                <w:rFonts w:ascii="Times New Roman" w:eastAsia="Times New Roman" w:hAnsi="Times New Roman" w:cs="Times New Roman"/>
                <w:b/>
                <w:lang w:eastAsia="ru-RU"/>
              </w:rPr>
              <w:t xml:space="preserve"> 7 дней в неделю,</w:t>
            </w:r>
          </w:p>
          <w:p w:rsidR="00DC4ED8" w:rsidRPr="00DC4ED8" w:rsidRDefault="00DC4ED8" w:rsidP="00DC4ED8">
            <w:pPr>
              <w:tabs>
                <w:tab w:val="left" w:pos="1005"/>
              </w:tabs>
              <w:spacing w:after="0" w:line="240" w:lineRule="auto"/>
              <w:rPr>
                <w:rFonts w:ascii="Times New Roman" w:eastAsia="Times New Roman" w:hAnsi="Times New Roman" w:cs="Times New Roman"/>
                <w:b/>
                <w:lang w:eastAsia="ru-RU"/>
              </w:rPr>
            </w:pPr>
            <w:r w:rsidRPr="00DC4ED8">
              <w:rPr>
                <w:rFonts w:ascii="Times New Roman" w:eastAsia="Times New Roman" w:hAnsi="Times New Roman" w:cs="Times New Roman"/>
                <w:b/>
                <w:lang w:eastAsia="ru-RU"/>
              </w:rPr>
              <w:t>время  проведения уборки  с 06.00 до 18.00 часов.</w:t>
            </w:r>
          </w:p>
        </w:tc>
      </w:tr>
      <w:tr w:rsidR="00DC4ED8" w:rsidRPr="00DC4ED8" w:rsidTr="00CA0540">
        <w:trPr>
          <w:cantSplit/>
          <w:trHeight w:val="4191"/>
        </w:trPr>
        <w:tc>
          <w:tcPr>
            <w:tcW w:w="3261"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b/>
                <w:lang w:eastAsia="ru-RU"/>
              </w:rPr>
            </w:pPr>
            <w:r w:rsidRPr="00DC4ED8">
              <w:rPr>
                <w:rFonts w:ascii="Times New Roman" w:eastAsia="Times New Roman" w:hAnsi="Times New Roman" w:cs="Times New Roman"/>
                <w:b/>
                <w:lang w:eastAsia="ru-RU"/>
              </w:rPr>
              <w:lastRenderedPageBreak/>
              <w:t>Прилегающая территория (зимний период).</w:t>
            </w:r>
          </w:p>
        </w:tc>
        <w:tc>
          <w:tcPr>
            <w:tcW w:w="5954"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Уборка мусора и снега механизированным и (или) ручным способом.</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Сбор мусора и снега и транспортировка его в отведенные места, механизированная  и (или) ручная сборка снега и удаление наледи, складирование снега для вывоза в отведённых местах.</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Чистка снега с парковочных мест, расположенных на прилегающей территории студгородка</w:t>
            </w:r>
            <w:proofErr w:type="gramStart"/>
            <w:r w:rsidRPr="00DC4ED8">
              <w:rPr>
                <w:rFonts w:ascii="Times New Roman" w:eastAsia="Times New Roman" w:hAnsi="Times New Roman" w:cs="Times New Roman"/>
                <w:lang w:eastAsia="ru-RU"/>
              </w:rPr>
              <w:t>..</w:t>
            </w:r>
            <w:proofErr w:type="gramEnd"/>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Удаление наледи с тротуаров.</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Очистка </w:t>
            </w:r>
            <w:proofErr w:type="spellStart"/>
            <w:r w:rsidRPr="00DC4ED8">
              <w:rPr>
                <w:rFonts w:ascii="Times New Roman" w:eastAsia="Times New Roman" w:hAnsi="Times New Roman" w:cs="Times New Roman"/>
                <w:lang w:eastAsia="ru-RU"/>
              </w:rPr>
              <w:t>отмостков</w:t>
            </w:r>
            <w:proofErr w:type="spellEnd"/>
            <w:r w:rsidRPr="00DC4ED8">
              <w:rPr>
                <w:rFonts w:ascii="Times New Roman" w:eastAsia="Times New Roman" w:hAnsi="Times New Roman" w:cs="Times New Roman"/>
                <w:lang w:eastAsia="ru-RU"/>
              </w:rPr>
              <w:t xml:space="preserve"> зданий общежитий студгородка от снега и наледи.</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Чистка уличных урн.</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Очистка бордюрного камня от грязи/снега.</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Посыпка дорожек антигололедным средством.</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Очистка от мусора и снега контейнерной площадки для мусора.</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Чистка мусоропровода с применением </w:t>
            </w:r>
            <w:proofErr w:type="spellStart"/>
            <w:r w:rsidRPr="00DC4ED8">
              <w:rPr>
                <w:rFonts w:ascii="Times New Roman" w:eastAsia="Times New Roman" w:hAnsi="Times New Roman" w:cs="Times New Roman"/>
                <w:lang w:eastAsia="ru-RU"/>
              </w:rPr>
              <w:t>дез</w:t>
            </w:r>
            <w:proofErr w:type="gramStart"/>
            <w:r w:rsidRPr="00DC4ED8">
              <w:rPr>
                <w:rFonts w:ascii="Times New Roman" w:eastAsia="Times New Roman" w:hAnsi="Times New Roman" w:cs="Times New Roman"/>
                <w:lang w:eastAsia="ru-RU"/>
              </w:rPr>
              <w:t>.с</w:t>
            </w:r>
            <w:proofErr w:type="gramEnd"/>
            <w:r w:rsidRPr="00DC4ED8">
              <w:rPr>
                <w:rFonts w:ascii="Times New Roman" w:eastAsia="Times New Roman" w:hAnsi="Times New Roman" w:cs="Times New Roman"/>
                <w:lang w:eastAsia="ru-RU"/>
              </w:rPr>
              <w:t>редств</w:t>
            </w:r>
            <w:proofErr w:type="spellEnd"/>
            <w:r w:rsidRPr="00DC4ED8">
              <w:rPr>
                <w:rFonts w:ascii="Times New Roman" w:eastAsia="Times New Roman" w:hAnsi="Times New Roman" w:cs="Times New Roman"/>
                <w:lang w:eastAsia="ru-RU"/>
              </w:rPr>
              <w:t xml:space="preserve"> и перемещения баков с мусором к контейнерной площадке.</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Дезинфекция комнаты мусороприёмника, согласно нормативам </w:t>
            </w:r>
            <w:proofErr w:type="spellStart"/>
            <w:r w:rsidRPr="00DC4ED8">
              <w:rPr>
                <w:rFonts w:ascii="Times New Roman" w:eastAsia="Times New Roman" w:hAnsi="Times New Roman" w:cs="Times New Roman"/>
                <w:lang w:eastAsia="ru-RU"/>
              </w:rPr>
              <w:t>Роспотребнадзора</w:t>
            </w:r>
            <w:proofErr w:type="spellEnd"/>
            <w:r w:rsidRPr="00DC4ED8">
              <w:rPr>
                <w:rFonts w:ascii="Times New Roman" w:eastAsia="Times New Roman" w:hAnsi="Times New Roman" w:cs="Times New Roman"/>
                <w:lang w:eastAsia="ru-RU"/>
              </w:rPr>
              <w:t>.</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Очистка балконов  зданий общежитий  студгородка от снега, наледи и сосулек</w:t>
            </w:r>
            <w:proofErr w:type="gramStart"/>
            <w:r w:rsidRPr="00DC4ED8">
              <w:rPr>
                <w:rFonts w:ascii="Times New Roman" w:eastAsia="Times New Roman" w:hAnsi="Times New Roman" w:cs="Times New Roman"/>
                <w:lang w:eastAsia="ru-RU"/>
              </w:rPr>
              <w:t>..</w:t>
            </w:r>
            <w:proofErr w:type="gramEnd"/>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Механизированная чистка снега (с применением спецтехники).</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ежедневно</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roofErr w:type="gramStart"/>
            <w:r w:rsidRPr="00DC4ED8">
              <w:rPr>
                <w:rFonts w:ascii="Times New Roman" w:eastAsia="Times New Roman" w:hAnsi="Times New Roman" w:cs="Times New Roman"/>
                <w:lang w:eastAsia="ru-RU"/>
              </w:rPr>
              <w:t>См</w:t>
            </w:r>
            <w:proofErr w:type="gramEnd"/>
            <w:r w:rsidRPr="00DC4ED8">
              <w:rPr>
                <w:rFonts w:ascii="Times New Roman" w:eastAsia="Times New Roman" w:hAnsi="Times New Roman" w:cs="Times New Roman"/>
                <w:lang w:eastAsia="ru-RU"/>
              </w:rPr>
              <w:t xml:space="preserve"> график</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roofErr w:type="gramStart"/>
            <w:r w:rsidRPr="00DC4ED8">
              <w:rPr>
                <w:rFonts w:ascii="Times New Roman" w:eastAsia="Times New Roman" w:hAnsi="Times New Roman" w:cs="Times New Roman"/>
                <w:lang w:eastAsia="ru-RU"/>
              </w:rPr>
              <w:t>См</w:t>
            </w:r>
            <w:proofErr w:type="gramEnd"/>
            <w:r w:rsidRPr="00DC4ED8">
              <w:rPr>
                <w:rFonts w:ascii="Times New Roman" w:eastAsia="Times New Roman" w:hAnsi="Times New Roman" w:cs="Times New Roman"/>
                <w:lang w:eastAsia="ru-RU"/>
              </w:rPr>
              <w:t xml:space="preserve"> график</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roofErr w:type="gramStart"/>
            <w:r w:rsidRPr="00DC4ED8">
              <w:rPr>
                <w:rFonts w:ascii="Times New Roman" w:eastAsia="Times New Roman" w:hAnsi="Times New Roman" w:cs="Times New Roman"/>
                <w:lang w:eastAsia="ru-RU"/>
              </w:rPr>
              <w:t>См</w:t>
            </w:r>
            <w:proofErr w:type="gramEnd"/>
            <w:r w:rsidRPr="00DC4ED8">
              <w:rPr>
                <w:rFonts w:ascii="Times New Roman" w:eastAsia="Times New Roman" w:hAnsi="Times New Roman" w:cs="Times New Roman"/>
                <w:lang w:eastAsia="ru-RU"/>
              </w:rPr>
              <w:t xml:space="preserve"> график</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roofErr w:type="gramStart"/>
            <w:r w:rsidRPr="00DC4ED8">
              <w:rPr>
                <w:rFonts w:ascii="Times New Roman" w:eastAsia="Times New Roman" w:hAnsi="Times New Roman" w:cs="Times New Roman"/>
                <w:lang w:eastAsia="ru-RU"/>
              </w:rPr>
              <w:t>См</w:t>
            </w:r>
            <w:proofErr w:type="gramEnd"/>
            <w:r w:rsidRPr="00DC4ED8">
              <w:rPr>
                <w:rFonts w:ascii="Times New Roman" w:eastAsia="Times New Roman" w:hAnsi="Times New Roman" w:cs="Times New Roman"/>
                <w:lang w:eastAsia="ru-RU"/>
              </w:rPr>
              <w:t xml:space="preserve"> график</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по требованию</w:t>
            </w:r>
          </w:p>
        </w:tc>
      </w:tr>
      <w:tr w:rsidR="00CA0540" w:rsidRPr="00BF1FC5" w:rsidTr="00CA0540">
        <w:trPr>
          <w:cantSplit/>
          <w:trHeight w:val="2745"/>
        </w:trPr>
        <w:tc>
          <w:tcPr>
            <w:tcW w:w="3261" w:type="dxa"/>
            <w:tcBorders>
              <w:top w:val="single" w:sz="4" w:space="0" w:color="auto"/>
              <w:left w:val="single" w:sz="4" w:space="0" w:color="000000"/>
              <w:bottom w:val="single" w:sz="4" w:space="0" w:color="auto"/>
            </w:tcBorders>
            <w:shd w:val="clear" w:color="auto" w:fill="FFFFFF"/>
          </w:tcPr>
          <w:p w:rsidR="00CA0540" w:rsidRPr="00CA0540" w:rsidRDefault="00CA0540" w:rsidP="00CA0540">
            <w:pPr>
              <w:tabs>
                <w:tab w:val="left" w:pos="1005"/>
              </w:tabs>
              <w:spacing w:after="0" w:line="240" w:lineRule="auto"/>
              <w:ind w:left="244" w:hanging="244"/>
              <w:rPr>
                <w:rFonts w:ascii="Times New Roman" w:hAnsi="Times New Roman" w:cs="Times New Roman"/>
                <w:b/>
              </w:rPr>
            </w:pPr>
            <w:r w:rsidRPr="00CA0540">
              <w:rPr>
                <w:rFonts w:ascii="Times New Roman" w:hAnsi="Times New Roman" w:cs="Times New Roman"/>
                <w:b/>
              </w:rPr>
              <w:t>Прилегающая территория (летний период).</w:t>
            </w:r>
          </w:p>
        </w:tc>
        <w:tc>
          <w:tcPr>
            <w:tcW w:w="5954" w:type="dxa"/>
            <w:tcBorders>
              <w:top w:val="single" w:sz="4" w:space="0" w:color="auto"/>
              <w:left w:val="single" w:sz="4" w:space="0" w:color="000000"/>
              <w:bottom w:val="single" w:sz="4" w:space="0" w:color="auto"/>
            </w:tcBorders>
            <w:shd w:val="clear" w:color="auto" w:fill="FFFFFF"/>
          </w:tcPr>
          <w:p w:rsidR="00CA0540" w:rsidRPr="00CA0540" w:rsidRDefault="00CA0540" w:rsidP="00CA0540">
            <w:pPr>
              <w:tabs>
                <w:tab w:val="left" w:pos="1005"/>
              </w:tabs>
              <w:spacing w:after="0" w:line="240" w:lineRule="auto"/>
              <w:ind w:left="244" w:hanging="244"/>
              <w:rPr>
                <w:rFonts w:ascii="Times New Roman" w:hAnsi="Times New Roman" w:cs="Times New Roman"/>
              </w:rPr>
            </w:pPr>
            <w:r w:rsidRPr="00CA0540">
              <w:rPr>
                <w:rFonts w:ascii="Times New Roman" w:hAnsi="Times New Roman" w:cs="Times New Roman"/>
              </w:rPr>
              <w:t>Подметание крыльца на центральных, служебных и пожарных входах  и выходах.</w:t>
            </w:r>
          </w:p>
          <w:p w:rsidR="00CA0540" w:rsidRPr="00CA0540" w:rsidRDefault="00CA0540" w:rsidP="00CA0540">
            <w:pPr>
              <w:tabs>
                <w:tab w:val="left" w:pos="1005"/>
              </w:tabs>
              <w:spacing w:after="0" w:line="240" w:lineRule="auto"/>
              <w:ind w:left="244" w:hanging="244"/>
              <w:rPr>
                <w:rFonts w:ascii="Times New Roman" w:hAnsi="Times New Roman" w:cs="Times New Roman"/>
              </w:rPr>
            </w:pPr>
            <w:r w:rsidRPr="00CA0540">
              <w:rPr>
                <w:rFonts w:ascii="Times New Roman" w:hAnsi="Times New Roman" w:cs="Times New Roman"/>
              </w:rPr>
              <w:t>Подметание парковочных мест.</w:t>
            </w:r>
          </w:p>
          <w:p w:rsidR="00CA0540" w:rsidRPr="00CA0540" w:rsidRDefault="00CA0540" w:rsidP="00CA0540">
            <w:pPr>
              <w:tabs>
                <w:tab w:val="left" w:pos="1005"/>
              </w:tabs>
              <w:spacing w:after="0" w:line="240" w:lineRule="auto"/>
              <w:ind w:left="244" w:hanging="244"/>
              <w:rPr>
                <w:rFonts w:ascii="Times New Roman" w:hAnsi="Times New Roman" w:cs="Times New Roman"/>
              </w:rPr>
            </w:pPr>
            <w:r w:rsidRPr="00CA0540">
              <w:rPr>
                <w:rFonts w:ascii="Times New Roman" w:hAnsi="Times New Roman" w:cs="Times New Roman"/>
              </w:rPr>
              <w:t>Опустошение урн для мусора.</w:t>
            </w:r>
          </w:p>
          <w:p w:rsidR="00CA0540" w:rsidRPr="00CA0540" w:rsidRDefault="00CA0540" w:rsidP="00CA0540">
            <w:pPr>
              <w:tabs>
                <w:tab w:val="left" w:pos="1005"/>
              </w:tabs>
              <w:spacing w:after="0" w:line="240" w:lineRule="auto"/>
              <w:ind w:left="244" w:hanging="244"/>
              <w:rPr>
                <w:rFonts w:ascii="Times New Roman" w:hAnsi="Times New Roman" w:cs="Times New Roman"/>
              </w:rPr>
            </w:pPr>
            <w:r w:rsidRPr="00CA0540">
              <w:rPr>
                <w:rFonts w:ascii="Times New Roman" w:hAnsi="Times New Roman" w:cs="Times New Roman"/>
              </w:rPr>
              <w:t>Сбор мусора с газонов.</w:t>
            </w:r>
          </w:p>
          <w:p w:rsidR="00CA0540" w:rsidRPr="00CA0540" w:rsidRDefault="00CA0540" w:rsidP="00CA0540">
            <w:pPr>
              <w:tabs>
                <w:tab w:val="left" w:pos="1005"/>
              </w:tabs>
              <w:spacing w:after="0" w:line="240" w:lineRule="auto"/>
              <w:ind w:left="244" w:hanging="244"/>
              <w:rPr>
                <w:rFonts w:ascii="Times New Roman" w:hAnsi="Times New Roman" w:cs="Times New Roman"/>
              </w:rPr>
            </w:pPr>
            <w:r w:rsidRPr="00CA0540">
              <w:rPr>
                <w:rFonts w:ascii="Times New Roman" w:hAnsi="Times New Roman" w:cs="Times New Roman"/>
              </w:rPr>
              <w:t xml:space="preserve">Стрижка газонов. </w:t>
            </w:r>
          </w:p>
          <w:p w:rsidR="00CA0540" w:rsidRPr="00CA0540" w:rsidRDefault="00CA0540" w:rsidP="00CA0540">
            <w:pPr>
              <w:tabs>
                <w:tab w:val="left" w:pos="1005"/>
              </w:tabs>
              <w:spacing w:after="0" w:line="240" w:lineRule="auto"/>
              <w:ind w:left="244" w:hanging="244"/>
              <w:rPr>
                <w:rFonts w:ascii="Times New Roman" w:hAnsi="Times New Roman" w:cs="Times New Roman"/>
              </w:rPr>
            </w:pPr>
            <w:r w:rsidRPr="00CA0540">
              <w:rPr>
                <w:rFonts w:ascii="Times New Roman" w:hAnsi="Times New Roman" w:cs="Times New Roman"/>
              </w:rPr>
              <w:t>Вырубка поросли деревьев, стрижка деревьев.</w:t>
            </w:r>
          </w:p>
          <w:p w:rsidR="00CA0540" w:rsidRPr="00CA0540" w:rsidRDefault="00CA0540" w:rsidP="00CA0540">
            <w:pPr>
              <w:tabs>
                <w:tab w:val="left" w:pos="1005"/>
              </w:tabs>
              <w:spacing w:after="0" w:line="240" w:lineRule="auto"/>
              <w:ind w:left="244" w:hanging="244"/>
              <w:rPr>
                <w:rFonts w:ascii="Times New Roman" w:hAnsi="Times New Roman" w:cs="Times New Roman"/>
              </w:rPr>
            </w:pPr>
            <w:r w:rsidRPr="00CA0540">
              <w:rPr>
                <w:rFonts w:ascii="Times New Roman" w:hAnsi="Times New Roman" w:cs="Times New Roman"/>
              </w:rPr>
              <w:t>Полив газонов.</w:t>
            </w:r>
          </w:p>
          <w:p w:rsidR="00CA0540" w:rsidRPr="00CA0540" w:rsidRDefault="00CA0540" w:rsidP="00CA0540">
            <w:pPr>
              <w:tabs>
                <w:tab w:val="left" w:pos="1005"/>
              </w:tabs>
              <w:spacing w:after="0" w:line="240" w:lineRule="auto"/>
              <w:ind w:left="244" w:hanging="244"/>
              <w:rPr>
                <w:rFonts w:ascii="Times New Roman" w:hAnsi="Times New Roman" w:cs="Times New Roman"/>
              </w:rPr>
            </w:pPr>
            <w:r w:rsidRPr="00CA0540">
              <w:rPr>
                <w:rFonts w:ascii="Times New Roman" w:hAnsi="Times New Roman" w:cs="Times New Roman"/>
              </w:rPr>
              <w:t xml:space="preserve">Уборка контейнерной площадки для мусора, с обработкой </w:t>
            </w:r>
            <w:proofErr w:type="spellStart"/>
            <w:r w:rsidRPr="00CA0540">
              <w:rPr>
                <w:rFonts w:ascii="Times New Roman" w:hAnsi="Times New Roman" w:cs="Times New Roman"/>
              </w:rPr>
              <w:t>дез</w:t>
            </w:r>
            <w:proofErr w:type="gramStart"/>
            <w:r w:rsidRPr="00CA0540">
              <w:rPr>
                <w:rFonts w:ascii="Times New Roman" w:hAnsi="Times New Roman" w:cs="Times New Roman"/>
              </w:rPr>
              <w:t>.с</w:t>
            </w:r>
            <w:proofErr w:type="gramEnd"/>
            <w:r w:rsidRPr="00CA0540">
              <w:rPr>
                <w:rFonts w:ascii="Times New Roman" w:hAnsi="Times New Roman" w:cs="Times New Roman"/>
              </w:rPr>
              <w:t>редствами</w:t>
            </w:r>
            <w:proofErr w:type="spellEnd"/>
            <w:r w:rsidRPr="00CA0540">
              <w:rPr>
                <w:rFonts w:ascii="Times New Roman" w:hAnsi="Times New Roman" w:cs="Times New Roman"/>
              </w:rPr>
              <w:t xml:space="preserve">, в соответствии с нормативами </w:t>
            </w:r>
            <w:proofErr w:type="spellStart"/>
            <w:r w:rsidRPr="00CA0540">
              <w:rPr>
                <w:rFonts w:ascii="Times New Roman" w:hAnsi="Times New Roman" w:cs="Times New Roman"/>
              </w:rPr>
              <w:t>Роспотребнадзора</w:t>
            </w:r>
            <w:proofErr w:type="spellEnd"/>
            <w:r w:rsidRPr="00CA0540">
              <w:rPr>
                <w:rFonts w:ascii="Times New Roman" w:hAnsi="Times New Roman" w:cs="Times New Roman"/>
              </w:rPr>
              <w:t xml:space="preserve">. </w:t>
            </w:r>
          </w:p>
          <w:p w:rsidR="00CA0540" w:rsidRPr="00CA0540" w:rsidRDefault="00CA0540" w:rsidP="00CA0540">
            <w:pPr>
              <w:tabs>
                <w:tab w:val="left" w:pos="1005"/>
              </w:tabs>
              <w:spacing w:after="0" w:line="240" w:lineRule="auto"/>
              <w:ind w:left="244" w:hanging="244"/>
              <w:rPr>
                <w:rFonts w:ascii="Times New Roman" w:hAnsi="Times New Roman" w:cs="Times New Roman"/>
              </w:rPr>
            </w:pPr>
            <w:r w:rsidRPr="00CA0540">
              <w:rPr>
                <w:rFonts w:ascii="Times New Roman" w:hAnsi="Times New Roman" w:cs="Times New Roman"/>
              </w:rPr>
              <w:t>Уход за клумбами (копка, прополка, полив, посадка цветов)</w:t>
            </w:r>
          </w:p>
          <w:p w:rsidR="00CA0540" w:rsidRPr="00CA0540" w:rsidRDefault="00CA0540" w:rsidP="00CA0540">
            <w:pPr>
              <w:tabs>
                <w:tab w:val="left" w:pos="1005"/>
              </w:tabs>
              <w:spacing w:after="0" w:line="240" w:lineRule="auto"/>
              <w:ind w:left="244" w:hanging="244"/>
              <w:rPr>
                <w:rFonts w:ascii="Times New Roman" w:hAnsi="Times New Roman" w:cs="Times New Roman"/>
              </w:rPr>
            </w:pPr>
            <w:r w:rsidRPr="00CA0540">
              <w:rPr>
                <w:rFonts w:ascii="Times New Roman" w:hAnsi="Times New Roman" w:cs="Times New Roman"/>
              </w:rPr>
              <w:t>Сбор опавшей листвы в мусорные мешки</w:t>
            </w:r>
          </w:p>
          <w:p w:rsidR="00CA0540" w:rsidRPr="00CA0540" w:rsidRDefault="00CA0540" w:rsidP="00CA0540">
            <w:pPr>
              <w:tabs>
                <w:tab w:val="left" w:pos="1005"/>
              </w:tabs>
              <w:spacing w:after="0" w:line="240" w:lineRule="auto"/>
              <w:ind w:left="244" w:hanging="244"/>
              <w:rPr>
                <w:rFonts w:ascii="Times New Roman" w:hAnsi="Times New Roman" w:cs="Times New Roman"/>
              </w:rPr>
            </w:pPr>
            <w:r w:rsidRPr="00CA0540">
              <w:rPr>
                <w:rFonts w:ascii="Times New Roman" w:hAnsi="Times New Roman" w:cs="Times New Roman"/>
              </w:rPr>
              <w:t>Побелка бордюров;</w:t>
            </w:r>
          </w:p>
          <w:p w:rsidR="00CA0540" w:rsidRPr="00CA0540" w:rsidRDefault="00CA0540" w:rsidP="00CA0540">
            <w:pPr>
              <w:tabs>
                <w:tab w:val="left" w:pos="1005"/>
              </w:tabs>
              <w:spacing w:after="0" w:line="240" w:lineRule="auto"/>
              <w:ind w:left="244" w:hanging="244"/>
              <w:rPr>
                <w:rFonts w:ascii="Times New Roman" w:hAnsi="Times New Roman" w:cs="Times New Roman"/>
              </w:rPr>
            </w:pPr>
            <w:r w:rsidRPr="00CA0540">
              <w:rPr>
                <w:rFonts w:ascii="Times New Roman" w:hAnsi="Times New Roman" w:cs="Times New Roman"/>
              </w:rPr>
              <w:t>Побелка деревьев</w:t>
            </w:r>
          </w:p>
          <w:p w:rsidR="00CA0540" w:rsidRPr="00CA0540" w:rsidRDefault="00CA0540" w:rsidP="00CA0540">
            <w:pPr>
              <w:tabs>
                <w:tab w:val="left" w:pos="1005"/>
              </w:tabs>
              <w:spacing w:after="0" w:line="240" w:lineRule="auto"/>
              <w:ind w:left="244" w:hanging="244"/>
              <w:rPr>
                <w:rFonts w:ascii="Times New Roman" w:hAnsi="Times New Roman" w:cs="Times New Roman"/>
              </w:rPr>
            </w:pPr>
            <w:r w:rsidRPr="00CA0540">
              <w:rPr>
                <w:rFonts w:ascii="Times New Roman" w:hAnsi="Times New Roman" w:cs="Times New Roman"/>
              </w:rPr>
              <w:t>Покраска урн, скамеек</w:t>
            </w:r>
          </w:p>
          <w:p w:rsidR="00CA0540" w:rsidRPr="00CA0540" w:rsidRDefault="00CA0540" w:rsidP="00CA0540">
            <w:pPr>
              <w:tabs>
                <w:tab w:val="left" w:pos="1005"/>
              </w:tabs>
              <w:spacing w:after="0" w:line="240" w:lineRule="auto"/>
              <w:ind w:left="244" w:hanging="244"/>
              <w:rPr>
                <w:rFonts w:ascii="Times New Roman" w:hAnsi="Times New Roman" w:cs="Times New Roman"/>
              </w:rPr>
            </w:pP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CA0540" w:rsidRPr="00CA0540" w:rsidRDefault="00CA0540" w:rsidP="00CA0540">
            <w:pPr>
              <w:tabs>
                <w:tab w:val="left" w:pos="1005"/>
              </w:tabs>
              <w:spacing w:after="0" w:line="240" w:lineRule="auto"/>
              <w:ind w:left="244" w:hanging="244"/>
              <w:rPr>
                <w:rFonts w:ascii="Times New Roman" w:hAnsi="Times New Roman" w:cs="Times New Roman"/>
              </w:rPr>
            </w:pPr>
            <w:r w:rsidRPr="00CA0540">
              <w:rPr>
                <w:rFonts w:ascii="Times New Roman" w:hAnsi="Times New Roman" w:cs="Times New Roman"/>
              </w:rPr>
              <w:t>ежедневно</w:t>
            </w:r>
          </w:p>
          <w:p w:rsidR="00CA0540" w:rsidRPr="00CA0540" w:rsidRDefault="00CA0540" w:rsidP="00CA0540">
            <w:pPr>
              <w:tabs>
                <w:tab w:val="left" w:pos="1005"/>
              </w:tabs>
              <w:spacing w:after="0" w:line="240" w:lineRule="auto"/>
              <w:ind w:left="244" w:hanging="244"/>
              <w:rPr>
                <w:rFonts w:ascii="Times New Roman" w:hAnsi="Times New Roman" w:cs="Times New Roman"/>
              </w:rPr>
            </w:pPr>
          </w:p>
          <w:p w:rsidR="00CA0540" w:rsidRPr="00CA0540" w:rsidRDefault="00CA0540" w:rsidP="00CA0540">
            <w:pPr>
              <w:tabs>
                <w:tab w:val="left" w:pos="1005"/>
              </w:tabs>
              <w:spacing w:after="0" w:line="240" w:lineRule="auto"/>
              <w:ind w:left="244" w:hanging="244"/>
              <w:rPr>
                <w:rFonts w:ascii="Times New Roman" w:hAnsi="Times New Roman" w:cs="Times New Roman"/>
              </w:rPr>
            </w:pPr>
            <w:r w:rsidRPr="00CA0540">
              <w:rPr>
                <w:rFonts w:ascii="Times New Roman" w:hAnsi="Times New Roman" w:cs="Times New Roman"/>
              </w:rPr>
              <w:t>ежедневно</w:t>
            </w:r>
          </w:p>
          <w:p w:rsidR="00CA0540" w:rsidRPr="00CA0540" w:rsidRDefault="00CA0540" w:rsidP="00CA0540">
            <w:pPr>
              <w:tabs>
                <w:tab w:val="left" w:pos="1005"/>
              </w:tabs>
              <w:spacing w:after="0" w:line="240" w:lineRule="auto"/>
              <w:ind w:left="244" w:hanging="244"/>
              <w:rPr>
                <w:rFonts w:ascii="Times New Roman" w:hAnsi="Times New Roman" w:cs="Times New Roman"/>
              </w:rPr>
            </w:pPr>
            <w:r w:rsidRPr="00CA0540">
              <w:rPr>
                <w:rFonts w:ascii="Times New Roman" w:hAnsi="Times New Roman" w:cs="Times New Roman"/>
              </w:rPr>
              <w:t>ежедневно</w:t>
            </w:r>
          </w:p>
          <w:p w:rsidR="00CA0540" w:rsidRPr="00CA0540" w:rsidRDefault="00CA0540" w:rsidP="00CA0540">
            <w:pPr>
              <w:tabs>
                <w:tab w:val="left" w:pos="1005"/>
              </w:tabs>
              <w:spacing w:after="0" w:line="240" w:lineRule="auto"/>
              <w:ind w:left="244" w:hanging="244"/>
              <w:rPr>
                <w:rFonts w:ascii="Times New Roman" w:hAnsi="Times New Roman" w:cs="Times New Roman"/>
              </w:rPr>
            </w:pPr>
            <w:r w:rsidRPr="00CA0540">
              <w:rPr>
                <w:rFonts w:ascii="Times New Roman" w:hAnsi="Times New Roman" w:cs="Times New Roman"/>
              </w:rPr>
              <w:t>ежедневно</w:t>
            </w:r>
          </w:p>
          <w:p w:rsidR="00CA0540" w:rsidRPr="00CA0540" w:rsidRDefault="00CA0540" w:rsidP="00CA0540">
            <w:pPr>
              <w:tabs>
                <w:tab w:val="left" w:pos="1005"/>
              </w:tabs>
              <w:spacing w:after="0" w:line="240" w:lineRule="auto"/>
              <w:ind w:left="244" w:hanging="244"/>
              <w:rPr>
                <w:rFonts w:ascii="Times New Roman" w:hAnsi="Times New Roman" w:cs="Times New Roman"/>
              </w:rPr>
            </w:pPr>
            <w:proofErr w:type="gramStart"/>
            <w:r w:rsidRPr="00CA0540">
              <w:rPr>
                <w:rFonts w:ascii="Times New Roman" w:hAnsi="Times New Roman" w:cs="Times New Roman"/>
              </w:rPr>
              <w:t>См</w:t>
            </w:r>
            <w:proofErr w:type="gramEnd"/>
            <w:r w:rsidRPr="00CA0540">
              <w:rPr>
                <w:rFonts w:ascii="Times New Roman" w:hAnsi="Times New Roman" w:cs="Times New Roman"/>
              </w:rPr>
              <w:t xml:space="preserve"> график</w:t>
            </w:r>
          </w:p>
          <w:p w:rsidR="00CA0540" w:rsidRPr="00CA0540" w:rsidRDefault="00CA0540" w:rsidP="00CA0540">
            <w:pPr>
              <w:tabs>
                <w:tab w:val="left" w:pos="1005"/>
              </w:tabs>
              <w:spacing w:after="0" w:line="240" w:lineRule="auto"/>
              <w:ind w:left="244" w:hanging="244"/>
              <w:rPr>
                <w:rFonts w:ascii="Times New Roman" w:hAnsi="Times New Roman" w:cs="Times New Roman"/>
              </w:rPr>
            </w:pPr>
            <w:proofErr w:type="gramStart"/>
            <w:r w:rsidRPr="00CA0540">
              <w:rPr>
                <w:rFonts w:ascii="Times New Roman" w:hAnsi="Times New Roman" w:cs="Times New Roman"/>
              </w:rPr>
              <w:t>См</w:t>
            </w:r>
            <w:proofErr w:type="gramEnd"/>
            <w:r w:rsidRPr="00CA0540">
              <w:rPr>
                <w:rFonts w:ascii="Times New Roman" w:hAnsi="Times New Roman" w:cs="Times New Roman"/>
              </w:rPr>
              <w:t xml:space="preserve"> график</w:t>
            </w:r>
          </w:p>
          <w:p w:rsidR="00CA0540" w:rsidRPr="00CA0540" w:rsidRDefault="00CA0540" w:rsidP="00CA0540">
            <w:pPr>
              <w:tabs>
                <w:tab w:val="left" w:pos="1005"/>
              </w:tabs>
              <w:spacing w:after="0" w:line="240" w:lineRule="auto"/>
              <w:ind w:left="244" w:hanging="244"/>
              <w:rPr>
                <w:rFonts w:ascii="Times New Roman" w:hAnsi="Times New Roman" w:cs="Times New Roman"/>
              </w:rPr>
            </w:pPr>
            <w:r w:rsidRPr="00CA0540">
              <w:rPr>
                <w:rFonts w:ascii="Times New Roman" w:hAnsi="Times New Roman" w:cs="Times New Roman"/>
              </w:rPr>
              <w:t>По мере необходимости</w:t>
            </w:r>
          </w:p>
          <w:p w:rsidR="00CA0540" w:rsidRPr="00CA0540" w:rsidRDefault="00CA0540" w:rsidP="00CA0540">
            <w:pPr>
              <w:tabs>
                <w:tab w:val="left" w:pos="1005"/>
              </w:tabs>
              <w:spacing w:after="0" w:line="240" w:lineRule="auto"/>
              <w:ind w:left="244" w:hanging="244"/>
              <w:rPr>
                <w:rFonts w:ascii="Times New Roman" w:hAnsi="Times New Roman" w:cs="Times New Roman"/>
              </w:rPr>
            </w:pPr>
            <w:proofErr w:type="gramStart"/>
            <w:r w:rsidRPr="00CA0540">
              <w:rPr>
                <w:rFonts w:ascii="Times New Roman" w:hAnsi="Times New Roman" w:cs="Times New Roman"/>
              </w:rPr>
              <w:t>См</w:t>
            </w:r>
            <w:proofErr w:type="gramEnd"/>
            <w:r w:rsidRPr="00CA0540">
              <w:rPr>
                <w:rFonts w:ascii="Times New Roman" w:hAnsi="Times New Roman" w:cs="Times New Roman"/>
              </w:rPr>
              <w:t xml:space="preserve"> график</w:t>
            </w:r>
          </w:p>
          <w:p w:rsidR="00CA0540" w:rsidRPr="00CA0540" w:rsidRDefault="00CA0540" w:rsidP="00CA0540">
            <w:pPr>
              <w:tabs>
                <w:tab w:val="left" w:pos="1005"/>
              </w:tabs>
              <w:spacing w:after="0" w:line="240" w:lineRule="auto"/>
              <w:ind w:left="244" w:hanging="244"/>
              <w:rPr>
                <w:rFonts w:ascii="Times New Roman" w:hAnsi="Times New Roman" w:cs="Times New Roman"/>
              </w:rPr>
            </w:pPr>
            <w:proofErr w:type="gramStart"/>
            <w:r w:rsidRPr="00CA0540">
              <w:rPr>
                <w:rFonts w:ascii="Times New Roman" w:hAnsi="Times New Roman" w:cs="Times New Roman"/>
              </w:rPr>
              <w:t>См</w:t>
            </w:r>
            <w:proofErr w:type="gramEnd"/>
            <w:r w:rsidRPr="00CA0540">
              <w:rPr>
                <w:rFonts w:ascii="Times New Roman" w:hAnsi="Times New Roman" w:cs="Times New Roman"/>
              </w:rPr>
              <w:t xml:space="preserve"> график</w:t>
            </w:r>
          </w:p>
          <w:p w:rsidR="00CA0540" w:rsidRPr="00CA0540" w:rsidRDefault="00CA0540" w:rsidP="00CA0540">
            <w:pPr>
              <w:tabs>
                <w:tab w:val="left" w:pos="1005"/>
              </w:tabs>
              <w:spacing w:after="0" w:line="240" w:lineRule="auto"/>
              <w:ind w:left="244" w:hanging="244"/>
              <w:rPr>
                <w:rFonts w:ascii="Times New Roman" w:hAnsi="Times New Roman" w:cs="Times New Roman"/>
              </w:rPr>
            </w:pPr>
            <w:proofErr w:type="gramStart"/>
            <w:r w:rsidRPr="00CA0540">
              <w:rPr>
                <w:rFonts w:ascii="Times New Roman" w:hAnsi="Times New Roman" w:cs="Times New Roman"/>
              </w:rPr>
              <w:t>См</w:t>
            </w:r>
            <w:proofErr w:type="gramEnd"/>
            <w:r w:rsidRPr="00CA0540">
              <w:rPr>
                <w:rFonts w:ascii="Times New Roman" w:hAnsi="Times New Roman" w:cs="Times New Roman"/>
              </w:rPr>
              <w:t xml:space="preserve"> график  </w:t>
            </w:r>
          </w:p>
          <w:p w:rsidR="00CA0540" w:rsidRPr="00CA0540" w:rsidRDefault="00CA0540" w:rsidP="00CA0540">
            <w:pPr>
              <w:tabs>
                <w:tab w:val="left" w:pos="1005"/>
              </w:tabs>
              <w:spacing w:after="0" w:line="240" w:lineRule="auto"/>
              <w:ind w:left="244" w:hanging="244"/>
              <w:rPr>
                <w:rFonts w:ascii="Times New Roman" w:hAnsi="Times New Roman" w:cs="Times New Roman"/>
              </w:rPr>
            </w:pPr>
            <w:r w:rsidRPr="00CA0540">
              <w:rPr>
                <w:rFonts w:ascii="Times New Roman" w:hAnsi="Times New Roman" w:cs="Times New Roman"/>
              </w:rPr>
              <w:t>октябрь – ноябрь</w:t>
            </w:r>
          </w:p>
          <w:p w:rsidR="00CA0540" w:rsidRPr="00CA0540" w:rsidRDefault="00CA0540" w:rsidP="00CA0540">
            <w:pPr>
              <w:tabs>
                <w:tab w:val="left" w:pos="1005"/>
              </w:tabs>
              <w:spacing w:after="0" w:line="240" w:lineRule="auto"/>
              <w:ind w:left="244" w:hanging="244"/>
              <w:rPr>
                <w:rFonts w:ascii="Times New Roman" w:hAnsi="Times New Roman" w:cs="Times New Roman"/>
              </w:rPr>
            </w:pPr>
            <w:r w:rsidRPr="00CA0540">
              <w:rPr>
                <w:rFonts w:ascii="Times New Roman" w:hAnsi="Times New Roman" w:cs="Times New Roman"/>
              </w:rPr>
              <w:t>май</w:t>
            </w:r>
          </w:p>
          <w:p w:rsidR="00CA0540" w:rsidRPr="00CA0540" w:rsidRDefault="00CA0540" w:rsidP="00CA0540">
            <w:pPr>
              <w:tabs>
                <w:tab w:val="left" w:pos="1005"/>
              </w:tabs>
              <w:spacing w:after="0" w:line="240" w:lineRule="auto"/>
              <w:ind w:left="244" w:hanging="244"/>
              <w:rPr>
                <w:rFonts w:ascii="Times New Roman" w:hAnsi="Times New Roman" w:cs="Times New Roman"/>
              </w:rPr>
            </w:pPr>
            <w:r w:rsidRPr="00CA0540">
              <w:rPr>
                <w:rFonts w:ascii="Times New Roman" w:hAnsi="Times New Roman" w:cs="Times New Roman"/>
              </w:rPr>
              <w:t>апрель-май</w:t>
            </w:r>
          </w:p>
          <w:p w:rsidR="00CA0540" w:rsidRPr="00CA0540" w:rsidRDefault="00CA0540" w:rsidP="00CA0540">
            <w:pPr>
              <w:tabs>
                <w:tab w:val="left" w:pos="1005"/>
              </w:tabs>
              <w:spacing w:after="0" w:line="240" w:lineRule="auto"/>
              <w:ind w:left="244" w:hanging="244"/>
              <w:rPr>
                <w:rFonts w:ascii="Times New Roman" w:hAnsi="Times New Roman" w:cs="Times New Roman"/>
              </w:rPr>
            </w:pPr>
            <w:proofErr w:type="gramStart"/>
            <w:r w:rsidRPr="00CA0540">
              <w:rPr>
                <w:rFonts w:ascii="Times New Roman" w:hAnsi="Times New Roman" w:cs="Times New Roman"/>
              </w:rPr>
              <w:t>См</w:t>
            </w:r>
            <w:proofErr w:type="gramEnd"/>
            <w:r w:rsidRPr="00CA0540">
              <w:rPr>
                <w:rFonts w:ascii="Times New Roman" w:hAnsi="Times New Roman" w:cs="Times New Roman"/>
              </w:rPr>
              <w:t xml:space="preserve"> график</w:t>
            </w:r>
          </w:p>
          <w:p w:rsidR="00CA0540" w:rsidRPr="00CA0540" w:rsidRDefault="00CA0540" w:rsidP="00CA0540">
            <w:pPr>
              <w:tabs>
                <w:tab w:val="left" w:pos="1005"/>
              </w:tabs>
              <w:spacing w:after="0" w:line="240" w:lineRule="auto"/>
              <w:ind w:left="244" w:hanging="244"/>
              <w:rPr>
                <w:rFonts w:ascii="Times New Roman" w:hAnsi="Times New Roman" w:cs="Times New Roman"/>
              </w:rPr>
            </w:pPr>
          </w:p>
        </w:tc>
      </w:tr>
    </w:tbl>
    <w:p w:rsidR="00DC4ED8" w:rsidRPr="00DC4ED8" w:rsidRDefault="00DC4ED8" w:rsidP="00DC4ED8">
      <w:pPr>
        <w:tabs>
          <w:tab w:val="left" w:pos="1005"/>
        </w:tabs>
        <w:spacing w:after="0" w:line="240" w:lineRule="auto"/>
        <w:rPr>
          <w:rFonts w:ascii="Times New Roman" w:eastAsia="Times New Roman" w:hAnsi="Times New Roman" w:cs="Times New Roman"/>
          <w:b/>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b/>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b/>
          <w:lang w:eastAsia="ru-RU"/>
        </w:rPr>
      </w:pPr>
    </w:p>
    <w:p w:rsidR="00DC4ED8" w:rsidRPr="00DC4ED8" w:rsidRDefault="00DC4ED8" w:rsidP="00DC4ED8">
      <w:pPr>
        <w:tabs>
          <w:tab w:val="left" w:pos="1005"/>
        </w:tabs>
        <w:spacing w:after="0" w:line="240" w:lineRule="auto"/>
        <w:ind w:left="360"/>
        <w:rPr>
          <w:rFonts w:ascii="Times New Roman" w:eastAsia="Times New Roman" w:hAnsi="Times New Roman" w:cs="Times New Roman"/>
          <w:b/>
          <w:bCs/>
          <w:lang w:eastAsia="ru-RU"/>
        </w:rPr>
      </w:pPr>
      <w:r w:rsidRPr="00DC4ED8">
        <w:rPr>
          <w:rFonts w:ascii="Times New Roman" w:eastAsia="Times New Roman" w:hAnsi="Times New Roman" w:cs="Times New Roman"/>
          <w:b/>
          <w:bCs/>
          <w:lang w:eastAsia="ru-RU"/>
        </w:rPr>
        <w:t>П. План работ ежедневной поддерживающей уборки помещений</w:t>
      </w:r>
    </w:p>
    <w:p w:rsidR="00DC4ED8" w:rsidRPr="00DC4ED8" w:rsidRDefault="00DC4ED8" w:rsidP="00DC4ED8">
      <w:pPr>
        <w:tabs>
          <w:tab w:val="left" w:pos="1005"/>
        </w:tabs>
        <w:spacing w:after="0" w:line="240" w:lineRule="auto"/>
        <w:rPr>
          <w:rFonts w:ascii="Times New Roman" w:eastAsia="Times New Roman" w:hAnsi="Times New Roman" w:cs="Times New Roman"/>
          <w:b/>
          <w:bCs/>
          <w:lang w:eastAsia="ru-RU"/>
        </w:rPr>
      </w:pPr>
      <w:r w:rsidRPr="00DC4ED8">
        <w:rPr>
          <w:rFonts w:ascii="Times New Roman" w:eastAsia="Times New Roman" w:hAnsi="Times New Roman" w:cs="Times New Roman"/>
          <w:b/>
          <w:bCs/>
          <w:lang w:eastAsia="ru-RU"/>
        </w:rPr>
        <w:t xml:space="preserve"> (помещения во всех общежитиях, указанных в п.1)</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                              График уборки – 6 дней в неделю</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r w:rsidRPr="00DC4ED8">
        <w:rPr>
          <w:rFonts w:ascii="Times New Roman" w:eastAsia="Times New Roman" w:hAnsi="Times New Roman" w:cs="Times New Roman"/>
          <w:lang w:eastAsia="ru-RU"/>
        </w:rPr>
        <w:t xml:space="preserve">                              Время проведения уборки:  с 12-00 до 18-30 часов.</w:t>
      </w:r>
    </w:p>
    <w:p w:rsidR="00DC4ED8" w:rsidRPr="00DC4ED8" w:rsidRDefault="00DC4ED8" w:rsidP="00DC4ED8">
      <w:pPr>
        <w:tabs>
          <w:tab w:val="left" w:pos="1005"/>
        </w:tabs>
        <w:spacing w:after="0" w:line="240" w:lineRule="auto"/>
        <w:rPr>
          <w:rFonts w:ascii="Times New Roman" w:eastAsia="Times New Roman" w:hAnsi="Times New Roman" w:cs="Times New Roman"/>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b/>
          <w:iCs/>
          <w:lang w:eastAsia="ru-RU"/>
        </w:rPr>
      </w:pPr>
    </w:p>
    <w:tbl>
      <w:tblPr>
        <w:tblW w:w="11103" w:type="dxa"/>
        <w:tblInd w:w="-386" w:type="dxa"/>
        <w:tblLayout w:type="fixed"/>
        <w:tblCellMar>
          <w:left w:w="40" w:type="dxa"/>
          <w:right w:w="40" w:type="dxa"/>
        </w:tblCellMar>
        <w:tblLook w:val="0000" w:firstRow="0" w:lastRow="0" w:firstColumn="0" w:lastColumn="0" w:noHBand="0" w:noVBand="0"/>
      </w:tblPr>
      <w:tblGrid>
        <w:gridCol w:w="2025"/>
        <w:gridCol w:w="6237"/>
        <w:gridCol w:w="2841"/>
      </w:tblGrid>
      <w:tr w:rsidR="00CA0540" w:rsidRPr="00CA0540" w:rsidTr="00CA0540">
        <w:trPr>
          <w:cantSplit/>
          <w:trHeight w:hRule="exact" w:val="725"/>
        </w:trPr>
        <w:tc>
          <w:tcPr>
            <w:tcW w:w="2025" w:type="dxa"/>
            <w:tcBorders>
              <w:top w:val="single" w:sz="4" w:space="0" w:color="000000"/>
              <w:left w:val="single" w:sz="4" w:space="0" w:color="000000"/>
              <w:bottom w:val="single" w:sz="4" w:space="0" w:color="auto"/>
            </w:tcBorders>
            <w:shd w:val="clear" w:color="auto" w:fill="FFFFFF"/>
            <w:vAlign w:val="center"/>
          </w:tcPr>
          <w:p w:rsidR="00CA0540" w:rsidRPr="00CA0540" w:rsidRDefault="00CA0540" w:rsidP="00CA0540">
            <w:pPr>
              <w:tabs>
                <w:tab w:val="left" w:pos="1005"/>
              </w:tabs>
              <w:spacing w:after="0" w:line="240" w:lineRule="auto"/>
              <w:rPr>
                <w:rFonts w:ascii="Times New Roman" w:eastAsia="Times New Roman" w:hAnsi="Times New Roman" w:cs="Times New Roman"/>
                <w:b/>
                <w:lang w:eastAsia="ru-RU"/>
              </w:rPr>
            </w:pPr>
            <w:r w:rsidRPr="00CA0540">
              <w:rPr>
                <w:rFonts w:ascii="Times New Roman" w:eastAsia="Times New Roman" w:hAnsi="Times New Roman" w:cs="Times New Roman"/>
                <w:b/>
                <w:lang w:eastAsia="ru-RU"/>
              </w:rPr>
              <w:t>Назначение помещений</w:t>
            </w:r>
          </w:p>
        </w:tc>
        <w:tc>
          <w:tcPr>
            <w:tcW w:w="6237" w:type="dxa"/>
            <w:tcBorders>
              <w:top w:val="single" w:sz="4" w:space="0" w:color="000000"/>
              <w:left w:val="single" w:sz="4" w:space="0" w:color="000000"/>
              <w:bottom w:val="single" w:sz="4" w:space="0" w:color="000000"/>
            </w:tcBorders>
            <w:shd w:val="clear" w:color="auto" w:fill="FFFFFF"/>
            <w:vAlign w:val="center"/>
          </w:tcPr>
          <w:p w:rsidR="00CA0540" w:rsidRPr="00CA0540" w:rsidRDefault="00CA0540" w:rsidP="00CA0540">
            <w:pPr>
              <w:tabs>
                <w:tab w:val="left" w:pos="1005"/>
              </w:tabs>
              <w:spacing w:after="0" w:line="240" w:lineRule="auto"/>
              <w:rPr>
                <w:rFonts w:ascii="Times New Roman" w:eastAsia="Times New Roman" w:hAnsi="Times New Roman" w:cs="Times New Roman"/>
                <w:lang w:eastAsia="ru-RU"/>
              </w:rPr>
            </w:pPr>
            <w:r w:rsidRPr="00CA0540">
              <w:rPr>
                <w:rFonts w:ascii="Times New Roman" w:eastAsia="Times New Roman" w:hAnsi="Times New Roman" w:cs="Times New Roman"/>
                <w:lang w:eastAsia="ru-RU"/>
              </w:rPr>
              <w:t>Перечень производимых работ</w:t>
            </w:r>
          </w:p>
        </w:tc>
        <w:tc>
          <w:tcPr>
            <w:tcW w:w="28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0540" w:rsidRPr="00CA0540" w:rsidRDefault="00CA0540" w:rsidP="00CA0540">
            <w:pPr>
              <w:tabs>
                <w:tab w:val="left" w:pos="1005"/>
              </w:tabs>
              <w:spacing w:after="0" w:line="240" w:lineRule="auto"/>
              <w:rPr>
                <w:rFonts w:ascii="Times New Roman" w:eastAsia="Times New Roman" w:hAnsi="Times New Roman" w:cs="Times New Roman"/>
                <w:lang w:eastAsia="ru-RU"/>
              </w:rPr>
            </w:pPr>
            <w:r w:rsidRPr="00CA0540">
              <w:rPr>
                <w:rFonts w:ascii="Times New Roman" w:eastAsia="Times New Roman" w:hAnsi="Times New Roman" w:cs="Times New Roman"/>
                <w:lang w:eastAsia="ru-RU"/>
              </w:rPr>
              <w:t>Периодичность выполнения работ</w:t>
            </w:r>
          </w:p>
        </w:tc>
      </w:tr>
      <w:tr w:rsidR="00CA0540" w:rsidRPr="00CA0540" w:rsidTr="00CA0540">
        <w:trPr>
          <w:cantSplit/>
          <w:trHeight w:hRule="exact" w:val="622"/>
        </w:trPr>
        <w:tc>
          <w:tcPr>
            <w:tcW w:w="2025" w:type="dxa"/>
            <w:vMerge w:val="restart"/>
            <w:tcBorders>
              <w:top w:val="single" w:sz="4" w:space="0" w:color="auto"/>
              <w:left w:val="single" w:sz="4" w:space="0" w:color="000000"/>
            </w:tcBorders>
            <w:shd w:val="clear" w:color="auto" w:fill="FFFFFF"/>
          </w:tcPr>
          <w:p w:rsidR="00CA0540" w:rsidRPr="00CA0540" w:rsidRDefault="00CA0540" w:rsidP="00CA0540">
            <w:pPr>
              <w:tabs>
                <w:tab w:val="left" w:pos="1005"/>
              </w:tabs>
              <w:spacing w:after="0" w:line="240" w:lineRule="auto"/>
              <w:rPr>
                <w:rFonts w:ascii="Times New Roman" w:eastAsia="Times New Roman" w:hAnsi="Times New Roman" w:cs="Times New Roman"/>
                <w:b/>
                <w:lang w:eastAsia="ru-RU"/>
              </w:rPr>
            </w:pPr>
            <w:r w:rsidRPr="00CA0540">
              <w:rPr>
                <w:rFonts w:ascii="Times New Roman" w:eastAsia="Times New Roman" w:hAnsi="Times New Roman" w:cs="Times New Roman"/>
                <w:b/>
                <w:lang w:eastAsia="ru-RU"/>
              </w:rPr>
              <w:t>Лестницы. Холлы. Входная зона. Коридоры.</w:t>
            </w:r>
          </w:p>
        </w:tc>
        <w:tc>
          <w:tcPr>
            <w:tcW w:w="6237" w:type="dxa"/>
            <w:tcBorders>
              <w:left w:val="single" w:sz="4" w:space="0" w:color="000000"/>
              <w:bottom w:val="single" w:sz="4" w:space="0" w:color="auto"/>
            </w:tcBorders>
            <w:shd w:val="clear" w:color="auto" w:fill="FFFFFF"/>
          </w:tcPr>
          <w:p w:rsidR="00CA0540" w:rsidRPr="00CA0540" w:rsidRDefault="00CA0540" w:rsidP="00CA0540">
            <w:pPr>
              <w:tabs>
                <w:tab w:val="left" w:pos="1005"/>
              </w:tabs>
              <w:spacing w:after="0" w:line="240" w:lineRule="auto"/>
              <w:rPr>
                <w:rFonts w:ascii="Times New Roman" w:eastAsia="Times New Roman" w:hAnsi="Times New Roman" w:cs="Times New Roman"/>
                <w:lang w:eastAsia="ru-RU"/>
              </w:rPr>
            </w:pPr>
            <w:r w:rsidRPr="00CA0540">
              <w:rPr>
                <w:rFonts w:ascii="Times New Roman" w:eastAsia="Times New Roman" w:hAnsi="Times New Roman" w:cs="Times New Roman"/>
                <w:lang w:eastAsia="ru-RU"/>
              </w:rPr>
              <w:t>Опустошение мусорных корзин с заменой мусорного мешка и вынос мусора  к  территории утилизации.</w:t>
            </w:r>
          </w:p>
        </w:tc>
        <w:tc>
          <w:tcPr>
            <w:tcW w:w="2841" w:type="dxa"/>
            <w:tcBorders>
              <w:left w:val="single" w:sz="4" w:space="0" w:color="000000"/>
              <w:bottom w:val="single" w:sz="4" w:space="0" w:color="auto"/>
              <w:right w:val="single" w:sz="4" w:space="0" w:color="000000"/>
            </w:tcBorders>
            <w:shd w:val="clear" w:color="auto" w:fill="FFFFFF"/>
          </w:tcPr>
          <w:p w:rsidR="00CA0540" w:rsidRPr="00CA0540" w:rsidRDefault="00CA0540" w:rsidP="00CA0540">
            <w:pPr>
              <w:tabs>
                <w:tab w:val="left" w:pos="1005"/>
              </w:tabs>
              <w:spacing w:after="0" w:line="240" w:lineRule="auto"/>
              <w:rPr>
                <w:rFonts w:ascii="Times New Roman" w:eastAsia="Times New Roman" w:hAnsi="Times New Roman" w:cs="Times New Roman"/>
                <w:lang w:eastAsia="ru-RU"/>
              </w:rPr>
            </w:pPr>
            <w:r w:rsidRPr="00CA0540">
              <w:rPr>
                <w:rFonts w:ascii="Times New Roman" w:eastAsia="Times New Roman" w:hAnsi="Times New Roman" w:cs="Times New Roman"/>
                <w:lang w:eastAsia="ru-RU"/>
              </w:rPr>
              <w:t>2 раза в день</w:t>
            </w:r>
          </w:p>
        </w:tc>
      </w:tr>
      <w:tr w:rsidR="00CA0540" w:rsidRPr="00CA0540" w:rsidTr="00CA0540">
        <w:trPr>
          <w:cantSplit/>
          <w:trHeight w:hRule="exact" w:val="897"/>
        </w:trPr>
        <w:tc>
          <w:tcPr>
            <w:tcW w:w="2025" w:type="dxa"/>
            <w:vMerge/>
            <w:tcBorders>
              <w:left w:val="single" w:sz="4" w:space="0" w:color="000000"/>
            </w:tcBorders>
            <w:shd w:val="clear" w:color="auto" w:fill="FFFFFF"/>
          </w:tcPr>
          <w:p w:rsidR="00CA0540" w:rsidRPr="00CA0540" w:rsidRDefault="00CA0540" w:rsidP="00CA0540">
            <w:pPr>
              <w:tabs>
                <w:tab w:val="left" w:pos="1005"/>
              </w:tabs>
              <w:spacing w:after="0" w:line="240" w:lineRule="auto"/>
              <w:rPr>
                <w:rFonts w:ascii="Times New Roman" w:eastAsia="Times New Roman" w:hAnsi="Times New Roman" w:cs="Times New Roman"/>
                <w:b/>
                <w:lang w:eastAsia="ru-RU"/>
              </w:rPr>
            </w:pPr>
          </w:p>
        </w:tc>
        <w:tc>
          <w:tcPr>
            <w:tcW w:w="6237" w:type="dxa"/>
            <w:tcBorders>
              <w:top w:val="single" w:sz="4" w:space="0" w:color="auto"/>
              <w:left w:val="single" w:sz="4" w:space="0" w:color="000000"/>
              <w:bottom w:val="single" w:sz="4" w:space="0" w:color="000000"/>
            </w:tcBorders>
            <w:shd w:val="clear" w:color="auto" w:fill="FFFFFF"/>
          </w:tcPr>
          <w:p w:rsidR="00CA0540" w:rsidRPr="00CA0540" w:rsidRDefault="00CA0540" w:rsidP="00CA0540">
            <w:pPr>
              <w:tabs>
                <w:tab w:val="left" w:pos="1005"/>
              </w:tabs>
              <w:spacing w:after="0" w:line="240" w:lineRule="auto"/>
              <w:rPr>
                <w:rFonts w:ascii="Times New Roman" w:eastAsia="Times New Roman" w:hAnsi="Times New Roman" w:cs="Times New Roman"/>
                <w:lang w:eastAsia="ru-RU"/>
              </w:rPr>
            </w:pPr>
            <w:r w:rsidRPr="00CA0540">
              <w:rPr>
                <w:rFonts w:ascii="Times New Roman" w:eastAsia="Times New Roman" w:hAnsi="Times New Roman" w:cs="Times New Roman"/>
                <w:lang w:eastAsia="ru-RU"/>
              </w:rPr>
              <w:t xml:space="preserve">Влажная уборка лестничных маршей и площадок, протирка перил. </w:t>
            </w:r>
          </w:p>
        </w:tc>
        <w:tc>
          <w:tcPr>
            <w:tcW w:w="2841" w:type="dxa"/>
            <w:tcBorders>
              <w:top w:val="single" w:sz="4" w:space="0" w:color="auto"/>
              <w:left w:val="single" w:sz="4" w:space="0" w:color="000000"/>
              <w:bottom w:val="single" w:sz="4" w:space="0" w:color="000000"/>
              <w:right w:val="single" w:sz="4" w:space="0" w:color="000000"/>
            </w:tcBorders>
            <w:shd w:val="clear" w:color="auto" w:fill="FFFFFF"/>
          </w:tcPr>
          <w:p w:rsidR="00CA0540" w:rsidRPr="00CA0540" w:rsidRDefault="00CA0540" w:rsidP="00CA0540">
            <w:pPr>
              <w:tabs>
                <w:tab w:val="left" w:pos="1005"/>
              </w:tabs>
              <w:spacing w:after="0" w:line="240" w:lineRule="auto"/>
              <w:rPr>
                <w:rFonts w:ascii="Times New Roman" w:eastAsia="Times New Roman" w:hAnsi="Times New Roman" w:cs="Times New Roman"/>
                <w:lang w:eastAsia="ru-RU"/>
              </w:rPr>
            </w:pPr>
            <w:r w:rsidRPr="00CA0540">
              <w:rPr>
                <w:rFonts w:ascii="Times New Roman" w:eastAsia="Times New Roman" w:hAnsi="Times New Roman" w:cs="Times New Roman"/>
                <w:lang w:eastAsia="ru-RU"/>
              </w:rPr>
              <w:t>2 раза в день,</w:t>
            </w:r>
          </w:p>
          <w:p w:rsidR="00CA0540" w:rsidRPr="00CA0540" w:rsidRDefault="00CA0540" w:rsidP="00CA0540">
            <w:pPr>
              <w:tabs>
                <w:tab w:val="left" w:pos="1005"/>
              </w:tabs>
              <w:spacing w:after="0" w:line="240" w:lineRule="auto"/>
              <w:rPr>
                <w:rFonts w:ascii="Times New Roman" w:eastAsia="Times New Roman" w:hAnsi="Times New Roman" w:cs="Times New Roman"/>
                <w:lang w:eastAsia="ru-RU"/>
              </w:rPr>
            </w:pPr>
            <w:r w:rsidRPr="00CA0540">
              <w:rPr>
                <w:rFonts w:ascii="Times New Roman" w:eastAsia="Times New Roman" w:hAnsi="Times New Roman" w:cs="Times New Roman"/>
                <w:lang w:eastAsia="ru-RU"/>
              </w:rPr>
              <w:t>а также по требованию (форс-мажор).</w:t>
            </w:r>
          </w:p>
        </w:tc>
      </w:tr>
      <w:tr w:rsidR="00CA0540" w:rsidRPr="00CA0540" w:rsidTr="00CA0540">
        <w:trPr>
          <w:cantSplit/>
          <w:trHeight w:hRule="exact" w:val="993"/>
        </w:trPr>
        <w:tc>
          <w:tcPr>
            <w:tcW w:w="2025" w:type="dxa"/>
            <w:vMerge/>
            <w:tcBorders>
              <w:left w:val="single" w:sz="4" w:space="0" w:color="000000"/>
            </w:tcBorders>
            <w:shd w:val="clear" w:color="auto" w:fill="FFFFFF"/>
          </w:tcPr>
          <w:p w:rsidR="00CA0540" w:rsidRPr="00CA0540" w:rsidRDefault="00CA0540" w:rsidP="00CA0540">
            <w:pPr>
              <w:tabs>
                <w:tab w:val="left" w:pos="1005"/>
              </w:tabs>
              <w:spacing w:after="0" w:line="240" w:lineRule="auto"/>
              <w:rPr>
                <w:rFonts w:ascii="Times New Roman" w:eastAsia="Times New Roman" w:hAnsi="Times New Roman" w:cs="Times New Roman"/>
                <w:b/>
                <w:lang w:eastAsia="ru-RU"/>
              </w:rPr>
            </w:pPr>
          </w:p>
        </w:tc>
        <w:tc>
          <w:tcPr>
            <w:tcW w:w="6237" w:type="dxa"/>
            <w:tcBorders>
              <w:left w:val="single" w:sz="4" w:space="0" w:color="000000"/>
              <w:bottom w:val="single" w:sz="4" w:space="0" w:color="000000"/>
            </w:tcBorders>
            <w:shd w:val="clear" w:color="auto" w:fill="FFFFFF"/>
          </w:tcPr>
          <w:p w:rsidR="00CA0540" w:rsidRPr="00CA0540" w:rsidRDefault="00CA0540" w:rsidP="00CA0540">
            <w:pPr>
              <w:tabs>
                <w:tab w:val="left" w:pos="1005"/>
              </w:tabs>
              <w:spacing w:after="0" w:line="240" w:lineRule="auto"/>
              <w:rPr>
                <w:rFonts w:ascii="Times New Roman" w:eastAsia="Times New Roman" w:hAnsi="Times New Roman" w:cs="Times New Roman"/>
                <w:lang w:eastAsia="ru-RU"/>
              </w:rPr>
            </w:pPr>
            <w:r w:rsidRPr="00CA0540">
              <w:rPr>
                <w:rFonts w:ascii="Times New Roman" w:eastAsia="Times New Roman" w:hAnsi="Times New Roman" w:cs="Times New Roman"/>
                <w:lang w:eastAsia="ru-RU"/>
              </w:rPr>
              <w:t>Влажная протирка дверей, дверных ручек, стеклянных поверхностей, перегородок на высоте до 2-х метров с удалением локальных загрязнений.</w:t>
            </w:r>
          </w:p>
        </w:tc>
        <w:tc>
          <w:tcPr>
            <w:tcW w:w="2841" w:type="dxa"/>
            <w:tcBorders>
              <w:left w:val="single" w:sz="4" w:space="0" w:color="000000"/>
              <w:bottom w:val="single" w:sz="4" w:space="0" w:color="000000"/>
              <w:right w:val="single" w:sz="4" w:space="0" w:color="000000"/>
            </w:tcBorders>
            <w:shd w:val="clear" w:color="auto" w:fill="FFFFFF"/>
          </w:tcPr>
          <w:p w:rsidR="00CA0540" w:rsidRPr="00CA0540" w:rsidRDefault="00CA0540" w:rsidP="00CA0540">
            <w:pPr>
              <w:tabs>
                <w:tab w:val="left" w:pos="1005"/>
              </w:tabs>
              <w:spacing w:after="0" w:line="240" w:lineRule="auto"/>
              <w:rPr>
                <w:rFonts w:ascii="Times New Roman" w:eastAsia="Times New Roman" w:hAnsi="Times New Roman" w:cs="Times New Roman"/>
                <w:lang w:eastAsia="ru-RU"/>
              </w:rPr>
            </w:pPr>
            <w:r w:rsidRPr="00CA0540">
              <w:rPr>
                <w:rFonts w:ascii="Times New Roman" w:eastAsia="Times New Roman" w:hAnsi="Times New Roman" w:cs="Times New Roman"/>
                <w:lang w:eastAsia="ru-RU"/>
              </w:rPr>
              <w:t>1 раз в день</w:t>
            </w:r>
          </w:p>
        </w:tc>
      </w:tr>
      <w:tr w:rsidR="00CA0540" w:rsidRPr="00CA0540" w:rsidTr="00CA0540">
        <w:trPr>
          <w:cantSplit/>
          <w:trHeight w:hRule="exact" w:val="852"/>
        </w:trPr>
        <w:tc>
          <w:tcPr>
            <w:tcW w:w="2025" w:type="dxa"/>
            <w:vMerge w:val="restart"/>
            <w:tcBorders>
              <w:top w:val="single" w:sz="4" w:space="0" w:color="auto"/>
              <w:left w:val="single" w:sz="4" w:space="0" w:color="000000"/>
            </w:tcBorders>
            <w:shd w:val="clear" w:color="auto" w:fill="FFFFFF"/>
          </w:tcPr>
          <w:p w:rsidR="00CA0540" w:rsidRPr="00CA0540" w:rsidRDefault="00CA0540" w:rsidP="00CA0540">
            <w:pPr>
              <w:tabs>
                <w:tab w:val="left" w:pos="1005"/>
              </w:tabs>
              <w:spacing w:after="0" w:line="240" w:lineRule="auto"/>
              <w:rPr>
                <w:rFonts w:ascii="Times New Roman" w:eastAsia="Times New Roman" w:hAnsi="Times New Roman" w:cs="Times New Roman"/>
                <w:b/>
                <w:lang w:eastAsia="ru-RU"/>
              </w:rPr>
            </w:pPr>
            <w:r w:rsidRPr="00CA0540">
              <w:rPr>
                <w:rFonts w:ascii="Times New Roman" w:eastAsia="Times New Roman" w:hAnsi="Times New Roman" w:cs="Times New Roman"/>
                <w:b/>
                <w:lang w:eastAsia="ru-RU"/>
              </w:rPr>
              <w:t>Санузлы</w:t>
            </w:r>
          </w:p>
        </w:tc>
        <w:tc>
          <w:tcPr>
            <w:tcW w:w="6237" w:type="dxa"/>
            <w:tcBorders>
              <w:left w:val="single" w:sz="4" w:space="0" w:color="000000"/>
              <w:bottom w:val="single" w:sz="4" w:space="0" w:color="000000"/>
            </w:tcBorders>
            <w:shd w:val="clear" w:color="auto" w:fill="FFFFFF"/>
          </w:tcPr>
          <w:p w:rsidR="00CA0540" w:rsidRPr="00CA0540" w:rsidRDefault="00CA0540" w:rsidP="00CA0540">
            <w:pPr>
              <w:tabs>
                <w:tab w:val="left" w:pos="1005"/>
              </w:tabs>
              <w:spacing w:after="0" w:line="240" w:lineRule="auto"/>
              <w:rPr>
                <w:rFonts w:ascii="Times New Roman" w:eastAsia="Times New Roman" w:hAnsi="Times New Roman" w:cs="Times New Roman"/>
                <w:lang w:eastAsia="ru-RU"/>
              </w:rPr>
            </w:pPr>
            <w:r w:rsidRPr="00CA0540">
              <w:rPr>
                <w:rFonts w:ascii="Times New Roman" w:eastAsia="Times New Roman" w:hAnsi="Times New Roman" w:cs="Times New Roman"/>
                <w:lang w:eastAsia="ru-RU"/>
              </w:rPr>
              <w:t>Удаление локальных загрязнений с раковин, унитазов, пола, полок, зеркал, диспенсеров.</w:t>
            </w:r>
          </w:p>
        </w:tc>
        <w:tc>
          <w:tcPr>
            <w:tcW w:w="2841" w:type="dxa"/>
            <w:tcBorders>
              <w:left w:val="single" w:sz="4" w:space="0" w:color="000000"/>
              <w:bottom w:val="single" w:sz="4" w:space="0" w:color="000000"/>
              <w:right w:val="single" w:sz="4" w:space="0" w:color="000000"/>
            </w:tcBorders>
            <w:shd w:val="clear" w:color="auto" w:fill="FFFFFF"/>
          </w:tcPr>
          <w:p w:rsidR="00CA0540" w:rsidRPr="00CA0540" w:rsidRDefault="00CA0540" w:rsidP="00CA0540">
            <w:pPr>
              <w:tabs>
                <w:tab w:val="left" w:pos="1005"/>
              </w:tabs>
              <w:spacing w:after="0" w:line="240" w:lineRule="auto"/>
              <w:rPr>
                <w:rFonts w:ascii="Times New Roman" w:eastAsia="Times New Roman" w:hAnsi="Times New Roman" w:cs="Times New Roman"/>
                <w:lang w:eastAsia="ru-RU"/>
              </w:rPr>
            </w:pPr>
            <w:r w:rsidRPr="00CA0540">
              <w:rPr>
                <w:rFonts w:ascii="Times New Roman" w:eastAsia="Times New Roman" w:hAnsi="Times New Roman" w:cs="Times New Roman"/>
                <w:lang w:eastAsia="ru-RU"/>
              </w:rPr>
              <w:t>2 раз в день</w:t>
            </w:r>
          </w:p>
        </w:tc>
      </w:tr>
      <w:tr w:rsidR="00CA0540" w:rsidRPr="00CA0540" w:rsidTr="00CA0540">
        <w:trPr>
          <w:cantSplit/>
          <w:trHeight w:hRule="exact" w:val="506"/>
        </w:trPr>
        <w:tc>
          <w:tcPr>
            <w:tcW w:w="2025" w:type="dxa"/>
            <w:vMerge/>
            <w:tcBorders>
              <w:left w:val="single" w:sz="4" w:space="0" w:color="000000"/>
            </w:tcBorders>
            <w:shd w:val="clear" w:color="auto" w:fill="FFFFFF"/>
          </w:tcPr>
          <w:p w:rsidR="00CA0540" w:rsidRPr="00CA0540" w:rsidRDefault="00CA0540" w:rsidP="00CA0540">
            <w:pPr>
              <w:tabs>
                <w:tab w:val="left" w:pos="1005"/>
              </w:tabs>
              <w:spacing w:after="0" w:line="240" w:lineRule="auto"/>
              <w:rPr>
                <w:rFonts w:ascii="Times New Roman" w:eastAsia="Times New Roman" w:hAnsi="Times New Roman" w:cs="Times New Roman"/>
                <w:lang w:eastAsia="ru-RU"/>
              </w:rPr>
            </w:pPr>
          </w:p>
        </w:tc>
        <w:tc>
          <w:tcPr>
            <w:tcW w:w="6237" w:type="dxa"/>
            <w:tcBorders>
              <w:left w:val="single" w:sz="4" w:space="0" w:color="000000"/>
              <w:bottom w:val="single" w:sz="4" w:space="0" w:color="000000"/>
            </w:tcBorders>
            <w:shd w:val="clear" w:color="auto" w:fill="FFFFFF"/>
          </w:tcPr>
          <w:p w:rsidR="00CA0540" w:rsidRPr="00CA0540" w:rsidRDefault="00CA0540" w:rsidP="00CA0540">
            <w:pPr>
              <w:tabs>
                <w:tab w:val="left" w:pos="1005"/>
              </w:tabs>
              <w:spacing w:after="0" w:line="240" w:lineRule="auto"/>
              <w:rPr>
                <w:rFonts w:ascii="Times New Roman" w:eastAsia="Times New Roman" w:hAnsi="Times New Roman" w:cs="Times New Roman"/>
                <w:lang w:eastAsia="ru-RU"/>
              </w:rPr>
            </w:pPr>
            <w:r w:rsidRPr="00CA0540">
              <w:rPr>
                <w:rFonts w:ascii="Times New Roman" w:eastAsia="Times New Roman" w:hAnsi="Times New Roman" w:cs="Times New Roman"/>
                <w:lang w:eastAsia="ru-RU"/>
              </w:rPr>
              <w:t>Протирка дверей и дверных ручек</w:t>
            </w:r>
          </w:p>
        </w:tc>
        <w:tc>
          <w:tcPr>
            <w:tcW w:w="2841" w:type="dxa"/>
            <w:tcBorders>
              <w:left w:val="single" w:sz="4" w:space="0" w:color="000000"/>
              <w:bottom w:val="single" w:sz="4" w:space="0" w:color="000000"/>
              <w:right w:val="single" w:sz="4" w:space="0" w:color="000000"/>
            </w:tcBorders>
            <w:shd w:val="clear" w:color="auto" w:fill="FFFFFF"/>
          </w:tcPr>
          <w:p w:rsidR="00CA0540" w:rsidRPr="00CA0540" w:rsidRDefault="00CA0540" w:rsidP="00CA0540">
            <w:pPr>
              <w:tabs>
                <w:tab w:val="left" w:pos="1005"/>
              </w:tabs>
              <w:spacing w:after="0" w:line="240" w:lineRule="auto"/>
              <w:rPr>
                <w:rFonts w:ascii="Times New Roman" w:eastAsia="Times New Roman" w:hAnsi="Times New Roman" w:cs="Times New Roman"/>
                <w:lang w:eastAsia="ru-RU"/>
              </w:rPr>
            </w:pPr>
            <w:r w:rsidRPr="00CA0540">
              <w:rPr>
                <w:rFonts w:ascii="Times New Roman" w:eastAsia="Times New Roman" w:hAnsi="Times New Roman" w:cs="Times New Roman"/>
                <w:lang w:eastAsia="ru-RU"/>
              </w:rPr>
              <w:t>2 раз в день</w:t>
            </w:r>
          </w:p>
        </w:tc>
      </w:tr>
      <w:tr w:rsidR="00CA0540" w:rsidRPr="00CA0540" w:rsidTr="00CA0540">
        <w:trPr>
          <w:cantSplit/>
          <w:trHeight w:hRule="exact" w:val="796"/>
        </w:trPr>
        <w:tc>
          <w:tcPr>
            <w:tcW w:w="2025" w:type="dxa"/>
            <w:vMerge/>
            <w:tcBorders>
              <w:left w:val="single" w:sz="4" w:space="0" w:color="000000"/>
            </w:tcBorders>
            <w:shd w:val="clear" w:color="auto" w:fill="FFFFFF"/>
          </w:tcPr>
          <w:p w:rsidR="00CA0540" w:rsidRPr="00CA0540" w:rsidRDefault="00CA0540" w:rsidP="00CA0540">
            <w:pPr>
              <w:tabs>
                <w:tab w:val="left" w:pos="1005"/>
              </w:tabs>
              <w:spacing w:after="0" w:line="240" w:lineRule="auto"/>
              <w:rPr>
                <w:rFonts w:ascii="Times New Roman" w:eastAsia="Times New Roman" w:hAnsi="Times New Roman" w:cs="Times New Roman"/>
                <w:lang w:eastAsia="ru-RU"/>
              </w:rPr>
            </w:pPr>
          </w:p>
        </w:tc>
        <w:tc>
          <w:tcPr>
            <w:tcW w:w="6237" w:type="dxa"/>
            <w:tcBorders>
              <w:left w:val="single" w:sz="4" w:space="0" w:color="000000"/>
              <w:bottom w:val="single" w:sz="4" w:space="0" w:color="000000"/>
            </w:tcBorders>
            <w:shd w:val="clear" w:color="auto" w:fill="FFFFFF"/>
          </w:tcPr>
          <w:p w:rsidR="00CA0540" w:rsidRPr="00CA0540" w:rsidRDefault="00CA0540" w:rsidP="00CA0540">
            <w:pPr>
              <w:tabs>
                <w:tab w:val="left" w:pos="1005"/>
              </w:tabs>
              <w:spacing w:after="0" w:line="240" w:lineRule="auto"/>
              <w:rPr>
                <w:rFonts w:ascii="Times New Roman" w:eastAsia="Times New Roman" w:hAnsi="Times New Roman" w:cs="Times New Roman"/>
                <w:lang w:eastAsia="ru-RU"/>
              </w:rPr>
            </w:pPr>
            <w:r w:rsidRPr="00CA0540">
              <w:rPr>
                <w:rFonts w:ascii="Times New Roman" w:eastAsia="Times New Roman" w:hAnsi="Times New Roman" w:cs="Times New Roman"/>
                <w:lang w:eastAsia="ru-RU"/>
              </w:rPr>
              <w:t>Опустошение мусорных корзин с заменой мусорного мешка и вынос мусора к территории утилизации.</w:t>
            </w:r>
          </w:p>
        </w:tc>
        <w:tc>
          <w:tcPr>
            <w:tcW w:w="2841" w:type="dxa"/>
            <w:tcBorders>
              <w:left w:val="single" w:sz="4" w:space="0" w:color="000000"/>
              <w:bottom w:val="single" w:sz="4" w:space="0" w:color="000000"/>
              <w:right w:val="single" w:sz="4" w:space="0" w:color="000000"/>
            </w:tcBorders>
            <w:shd w:val="clear" w:color="auto" w:fill="FFFFFF"/>
          </w:tcPr>
          <w:p w:rsidR="00CA0540" w:rsidRPr="00CA0540" w:rsidRDefault="00CA0540" w:rsidP="00CA0540">
            <w:pPr>
              <w:tabs>
                <w:tab w:val="left" w:pos="1005"/>
              </w:tabs>
              <w:spacing w:after="0" w:line="240" w:lineRule="auto"/>
              <w:rPr>
                <w:rFonts w:ascii="Times New Roman" w:eastAsia="Times New Roman" w:hAnsi="Times New Roman" w:cs="Times New Roman"/>
                <w:lang w:eastAsia="ru-RU"/>
              </w:rPr>
            </w:pPr>
            <w:r w:rsidRPr="00CA0540">
              <w:rPr>
                <w:rFonts w:ascii="Times New Roman" w:eastAsia="Times New Roman" w:hAnsi="Times New Roman" w:cs="Times New Roman"/>
                <w:lang w:eastAsia="ru-RU"/>
              </w:rPr>
              <w:t>2 раз в день</w:t>
            </w:r>
          </w:p>
        </w:tc>
      </w:tr>
      <w:tr w:rsidR="00CA0540" w:rsidRPr="00CA0540" w:rsidTr="00CA0540">
        <w:trPr>
          <w:cantSplit/>
          <w:trHeight w:hRule="exact" w:val="378"/>
        </w:trPr>
        <w:tc>
          <w:tcPr>
            <w:tcW w:w="2025" w:type="dxa"/>
            <w:vMerge/>
            <w:tcBorders>
              <w:left w:val="single" w:sz="4" w:space="0" w:color="000000"/>
            </w:tcBorders>
            <w:shd w:val="clear" w:color="auto" w:fill="FFFFFF"/>
          </w:tcPr>
          <w:p w:rsidR="00CA0540" w:rsidRPr="00CA0540" w:rsidRDefault="00CA0540" w:rsidP="00CA0540">
            <w:pPr>
              <w:tabs>
                <w:tab w:val="left" w:pos="1005"/>
              </w:tabs>
              <w:spacing w:after="0" w:line="240" w:lineRule="auto"/>
              <w:rPr>
                <w:rFonts w:ascii="Times New Roman" w:eastAsia="Times New Roman" w:hAnsi="Times New Roman" w:cs="Times New Roman"/>
                <w:lang w:eastAsia="ru-RU"/>
              </w:rPr>
            </w:pPr>
          </w:p>
        </w:tc>
        <w:tc>
          <w:tcPr>
            <w:tcW w:w="6237" w:type="dxa"/>
            <w:tcBorders>
              <w:left w:val="single" w:sz="4" w:space="0" w:color="000000"/>
              <w:bottom w:val="single" w:sz="4" w:space="0" w:color="000000"/>
            </w:tcBorders>
            <w:shd w:val="clear" w:color="auto" w:fill="FFFFFF"/>
          </w:tcPr>
          <w:p w:rsidR="00CA0540" w:rsidRPr="00CA0540" w:rsidRDefault="00CA0540" w:rsidP="00CA0540">
            <w:pPr>
              <w:tabs>
                <w:tab w:val="left" w:pos="1005"/>
              </w:tabs>
              <w:spacing w:after="0" w:line="240" w:lineRule="auto"/>
              <w:rPr>
                <w:rFonts w:ascii="Times New Roman" w:eastAsia="Times New Roman" w:hAnsi="Times New Roman" w:cs="Times New Roman"/>
                <w:lang w:eastAsia="ru-RU"/>
              </w:rPr>
            </w:pPr>
            <w:r w:rsidRPr="00CA0540">
              <w:rPr>
                <w:rFonts w:ascii="Times New Roman" w:eastAsia="Times New Roman" w:hAnsi="Times New Roman" w:cs="Times New Roman"/>
                <w:lang w:eastAsia="ru-RU"/>
              </w:rPr>
              <w:t>Влажная уборка пола.</w:t>
            </w:r>
          </w:p>
          <w:p w:rsidR="00CA0540" w:rsidRPr="00CA0540" w:rsidRDefault="00CA0540" w:rsidP="00CA0540">
            <w:pPr>
              <w:tabs>
                <w:tab w:val="left" w:pos="1005"/>
              </w:tabs>
              <w:spacing w:after="0" w:line="240" w:lineRule="auto"/>
              <w:rPr>
                <w:rFonts w:ascii="Times New Roman" w:eastAsia="Times New Roman" w:hAnsi="Times New Roman" w:cs="Times New Roman"/>
                <w:lang w:eastAsia="ru-RU"/>
              </w:rPr>
            </w:pPr>
          </w:p>
        </w:tc>
        <w:tc>
          <w:tcPr>
            <w:tcW w:w="2841" w:type="dxa"/>
            <w:tcBorders>
              <w:left w:val="single" w:sz="4" w:space="0" w:color="000000"/>
              <w:bottom w:val="single" w:sz="4" w:space="0" w:color="000000"/>
              <w:right w:val="single" w:sz="4" w:space="0" w:color="000000"/>
            </w:tcBorders>
            <w:shd w:val="clear" w:color="auto" w:fill="FFFFFF"/>
          </w:tcPr>
          <w:p w:rsidR="00CA0540" w:rsidRPr="00CA0540" w:rsidRDefault="00CA0540" w:rsidP="00CA0540">
            <w:pPr>
              <w:tabs>
                <w:tab w:val="left" w:pos="1005"/>
              </w:tabs>
              <w:spacing w:after="0" w:line="240" w:lineRule="auto"/>
              <w:rPr>
                <w:rFonts w:ascii="Times New Roman" w:eastAsia="Times New Roman" w:hAnsi="Times New Roman" w:cs="Times New Roman"/>
                <w:lang w:eastAsia="ru-RU"/>
              </w:rPr>
            </w:pPr>
            <w:r w:rsidRPr="00CA0540">
              <w:rPr>
                <w:rFonts w:ascii="Times New Roman" w:eastAsia="Times New Roman" w:hAnsi="Times New Roman" w:cs="Times New Roman"/>
                <w:lang w:eastAsia="ru-RU"/>
              </w:rPr>
              <w:t>2 раза в день</w:t>
            </w:r>
          </w:p>
        </w:tc>
      </w:tr>
      <w:tr w:rsidR="00CA0540" w:rsidRPr="00CA0540" w:rsidTr="00CA0540">
        <w:trPr>
          <w:cantSplit/>
          <w:trHeight w:val="406"/>
        </w:trPr>
        <w:tc>
          <w:tcPr>
            <w:tcW w:w="2025" w:type="dxa"/>
            <w:vMerge/>
            <w:tcBorders>
              <w:left w:val="single" w:sz="4" w:space="0" w:color="000000"/>
              <w:bottom w:val="single" w:sz="4" w:space="0" w:color="auto"/>
            </w:tcBorders>
            <w:shd w:val="clear" w:color="auto" w:fill="FFFFFF"/>
          </w:tcPr>
          <w:p w:rsidR="00CA0540" w:rsidRPr="00CA0540" w:rsidRDefault="00CA0540" w:rsidP="00CA0540">
            <w:pPr>
              <w:tabs>
                <w:tab w:val="left" w:pos="1005"/>
              </w:tabs>
              <w:spacing w:after="0" w:line="240" w:lineRule="auto"/>
              <w:rPr>
                <w:rFonts w:ascii="Times New Roman" w:eastAsia="Times New Roman" w:hAnsi="Times New Roman" w:cs="Times New Roman"/>
                <w:lang w:eastAsia="ru-RU"/>
              </w:rPr>
            </w:pPr>
          </w:p>
        </w:tc>
        <w:tc>
          <w:tcPr>
            <w:tcW w:w="6237" w:type="dxa"/>
            <w:tcBorders>
              <w:left w:val="single" w:sz="4" w:space="0" w:color="000000"/>
              <w:bottom w:val="single" w:sz="4" w:space="0" w:color="auto"/>
            </w:tcBorders>
            <w:shd w:val="clear" w:color="auto" w:fill="FFFFFF"/>
          </w:tcPr>
          <w:p w:rsidR="00CA0540" w:rsidRPr="00CA0540" w:rsidRDefault="00CA0540" w:rsidP="00CA0540">
            <w:pPr>
              <w:tabs>
                <w:tab w:val="left" w:pos="1005"/>
              </w:tabs>
              <w:spacing w:after="0" w:line="240" w:lineRule="auto"/>
              <w:rPr>
                <w:rFonts w:ascii="Times New Roman" w:eastAsia="Times New Roman" w:hAnsi="Times New Roman" w:cs="Times New Roman"/>
                <w:lang w:eastAsia="ru-RU"/>
              </w:rPr>
            </w:pPr>
            <w:r w:rsidRPr="00CA0540">
              <w:rPr>
                <w:rFonts w:ascii="Times New Roman" w:eastAsia="Times New Roman" w:hAnsi="Times New Roman" w:cs="Times New Roman"/>
                <w:lang w:eastAsia="ru-RU"/>
              </w:rPr>
              <w:t>Вынос мусора в установленное место.</w:t>
            </w:r>
          </w:p>
        </w:tc>
        <w:tc>
          <w:tcPr>
            <w:tcW w:w="2841" w:type="dxa"/>
            <w:tcBorders>
              <w:left w:val="single" w:sz="4" w:space="0" w:color="000000"/>
              <w:bottom w:val="single" w:sz="4" w:space="0" w:color="auto"/>
              <w:right w:val="single" w:sz="4" w:space="0" w:color="000000"/>
            </w:tcBorders>
            <w:shd w:val="clear" w:color="auto" w:fill="FFFFFF"/>
          </w:tcPr>
          <w:p w:rsidR="00CA0540" w:rsidRPr="00CA0540" w:rsidRDefault="00CA0540" w:rsidP="00CA0540">
            <w:pPr>
              <w:tabs>
                <w:tab w:val="left" w:pos="1005"/>
              </w:tabs>
              <w:spacing w:after="0" w:line="240" w:lineRule="auto"/>
              <w:rPr>
                <w:rFonts w:ascii="Times New Roman" w:eastAsia="Times New Roman" w:hAnsi="Times New Roman" w:cs="Times New Roman"/>
                <w:lang w:eastAsia="ru-RU"/>
              </w:rPr>
            </w:pPr>
            <w:r w:rsidRPr="00CA0540">
              <w:rPr>
                <w:rFonts w:ascii="Times New Roman" w:eastAsia="Times New Roman" w:hAnsi="Times New Roman" w:cs="Times New Roman"/>
                <w:lang w:eastAsia="ru-RU"/>
              </w:rPr>
              <w:t>2 раз в день</w:t>
            </w:r>
          </w:p>
        </w:tc>
      </w:tr>
    </w:tbl>
    <w:p w:rsidR="00DC4ED8" w:rsidRPr="00DC4ED8" w:rsidRDefault="00DC4ED8" w:rsidP="00DC4ED8">
      <w:pPr>
        <w:tabs>
          <w:tab w:val="left" w:pos="1005"/>
        </w:tabs>
        <w:spacing w:after="0" w:line="240" w:lineRule="auto"/>
        <w:rPr>
          <w:rFonts w:ascii="Times New Roman" w:eastAsia="Times New Roman" w:hAnsi="Times New Roman" w:cs="Times New Roman"/>
          <w:b/>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b/>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b/>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b/>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b/>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b/>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b/>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b/>
          <w:lang w:eastAsia="ru-RU"/>
        </w:rPr>
      </w:pPr>
    </w:p>
    <w:p w:rsidR="00DC4ED8" w:rsidRPr="00DC4ED8" w:rsidRDefault="00DC4ED8" w:rsidP="00DC4ED8">
      <w:pPr>
        <w:tabs>
          <w:tab w:val="left" w:pos="1005"/>
        </w:tabs>
        <w:spacing w:after="0" w:line="240" w:lineRule="auto"/>
        <w:rPr>
          <w:rFonts w:ascii="Times New Roman" w:eastAsia="Times New Roman" w:hAnsi="Times New Roman" w:cs="Times New Roman"/>
          <w:b/>
          <w:lang w:eastAsia="ru-RU"/>
        </w:rPr>
      </w:pPr>
    </w:p>
    <w:p w:rsidR="00DC4ED8" w:rsidRPr="00DC4ED8" w:rsidRDefault="00DC4ED8" w:rsidP="00DC4ED8">
      <w:pPr>
        <w:keepNext/>
        <w:keepLines/>
        <w:spacing w:after="0" w:line="240" w:lineRule="auto"/>
        <w:ind w:firstLine="709"/>
        <w:jc w:val="center"/>
        <w:rPr>
          <w:rFonts w:ascii="Times New Roman" w:eastAsia="Times New Roman" w:hAnsi="Times New Roman" w:cs="Times New Roman"/>
          <w:b/>
          <w:sz w:val="24"/>
          <w:szCs w:val="24"/>
          <w:lang w:eastAsia="ru-RU"/>
        </w:rPr>
      </w:pPr>
      <w:r w:rsidRPr="00DC4ED8">
        <w:rPr>
          <w:rFonts w:ascii="Times New Roman" w:eastAsia="Times New Roman" w:hAnsi="Times New Roman" w:cs="Times New Roman"/>
          <w:b/>
          <w:sz w:val="24"/>
          <w:szCs w:val="24"/>
          <w:lang w:val="en-US" w:eastAsia="ru-RU"/>
        </w:rPr>
        <w:lastRenderedPageBreak/>
        <w:t>III</w:t>
      </w:r>
      <w:r w:rsidRPr="00DC4ED8">
        <w:rPr>
          <w:rFonts w:ascii="Times New Roman" w:eastAsia="Times New Roman" w:hAnsi="Times New Roman" w:cs="Times New Roman"/>
          <w:b/>
          <w:sz w:val="24"/>
          <w:szCs w:val="24"/>
          <w:lang w:eastAsia="ru-RU"/>
        </w:rPr>
        <w:t xml:space="preserve">.Техническое задание по </w:t>
      </w:r>
      <w:proofErr w:type="gramStart"/>
      <w:r w:rsidRPr="00DC4ED8">
        <w:rPr>
          <w:rFonts w:ascii="Times New Roman" w:eastAsia="Times New Roman" w:hAnsi="Times New Roman" w:cs="Times New Roman"/>
          <w:b/>
          <w:sz w:val="24"/>
          <w:szCs w:val="24"/>
          <w:lang w:eastAsia="ru-RU"/>
        </w:rPr>
        <w:t>осуществлению  ежедневной</w:t>
      </w:r>
      <w:proofErr w:type="gramEnd"/>
      <w:r w:rsidRPr="00DC4ED8">
        <w:rPr>
          <w:rFonts w:ascii="Times New Roman" w:eastAsia="Times New Roman" w:hAnsi="Times New Roman" w:cs="Times New Roman"/>
          <w:b/>
          <w:sz w:val="24"/>
          <w:szCs w:val="24"/>
          <w:lang w:eastAsia="ru-RU"/>
        </w:rPr>
        <w:t xml:space="preserve"> комплексной уборки</w:t>
      </w:r>
      <w:r w:rsidRPr="00DC4ED8">
        <w:rPr>
          <w:rFonts w:ascii="Times New Roman" w:eastAsia="Times New Roman" w:hAnsi="Times New Roman" w:cs="Times New Roman"/>
          <w:b/>
          <w:bCs/>
          <w:sz w:val="24"/>
          <w:szCs w:val="24"/>
          <w:lang w:eastAsia="ru-RU"/>
        </w:rPr>
        <w:t xml:space="preserve"> помещений гостиницы ИПТТ и ПК студгородка.</w:t>
      </w:r>
    </w:p>
    <w:p w:rsidR="00DC4ED8" w:rsidRPr="00DC4ED8" w:rsidRDefault="00DC4ED8" w:rsidP="00DC4ED8">
      <w:pPr>
        <w:keepNext/>
        <w:keepLines/>
        <w:spacing w:after="0" w:line="240" w:lineRule="auto"/>
        <w:ind w:firstLine="709"/>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График уборки – 6 дней в неделю</w:t>
      </w:r>
    </w:p>
    <w:p w:rsidR="00DC4ED8" w:rsidRPr="00DC4ED8" w:rsidRDefault="00DC4ED8" w:rsidP="00DC4ED8">
      <w:pPr>
        <w:keepNext/>
        <w:keepLines/>
        <w:spacing w:after="0" w:line="240" w:lineRule="auto"/>
        <w:ind w:firstLine="709"/>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Время проведения уборки:  с 07.00 до 14.00 часов.</w:t>
      </w:r>
    </w:p>
    <w:tbl>
      <w:tblPr>
        <w:tblW w:w="10632" w:type="dxa"/>
        <w:tblInd w:w="-386" w:type="dxa"/>
        <w:tblLayout w:type="fixed"/>
        <w:tblCellMar>
          <w:left w:w="40" w:type="dxa"/>
          <w:right w:w="40" w:type="dxa"/>
        </w:tblCellMar>
        <w:tblLook w:val="0000" w:firstRow="0" w:lastRow="0" w:firstColumn="0" w:lastColumn="0" w:noHBand="0" w:noVBand="0"/>
      </w:tblPr>
      <w:tblGrid>
        <w:gridCol w:w="2167"/>
        <w:gridCol w:w="6623"/>
        <w:gridCol w:w="1842"/>
      </w:tblGrid>
      <w:tr w:rsidR="00DC4ED8" w:rsidRPr="00DC4ED8" w:rsidTr="00DC4ED8">
        <w:trPr>
          <w:trHeight w:hRule="exact" w:val="1055"/>
        </w:trPr>
        <w:tc>
          <w:tcPr>
            <w:tcW w:w="2167" w:type="dxa"/>
            <w:tcBorders>
              <w:top w:val="single" w:sz="4" w:space="0" w:color="000000"/>
              <w:left w:val="single" w:sz="4" w:space="0" w:color="000000"/>
              <w:bottom w:val="single" w:sz="4" w:space="0" w:color="000000"/>
            </w:tcBorders>
            <w:shd w:val="clear" w:color="auto" w:fill="FFFFFF"/>
            <w:vAlign w:val="center"/>
          </w:tcPr>
          <w:p w:rsidR="00DC4ED8" w:rsidRPr="00DC4ED8" w:rsidRDefault="00DC4ED8" w:rsidP="00DC4ED8">
            <w:pPr>
              <w:keepNext/>
              <w:keepLines/>
              <w:spacing w:after="0" w:line="240" w:lineRule="auto"/>
              <w:jc w:val="center"/>
              <w:rPr>
                <w:rFonts w:ascii="Times New Roman" w:eastAsia="Times New Roman" w:hAnsi="Times New Roman" w:cs="Times New Roman"/>
                <w:b/>
                <w:sz w:val="24"/>
                <w:szCs w:val="24"/>
                <w:lang w:eastAsia="ru-RU"/>
              </w:rPr>
            </w:pPr>
            <w:r w:rsidRPr="00DC4ED8">
              <w:rPr>
                <w:rFonts w:ascii="Times New Roman" w:eastAsia="Times New Roman" w:hAnsi="Times New Roman" w:cs="Times New Roman"/>
                <w:b/>
                <w:sz w:val="24"/>
                <w:szCs w:val="24"/>
                <w:lang w:eastAsia="ru-RU"/>
              </w:rPr>
              <w:t>Назначение помещений</w:t>
            </w:r>
          </w:p>
        </w:tc>
        <w:tc>
          <w:tcPr>
            <w:tcW w:w="6623" w:type="dxa"/>
            <w:tcBorders>
              <w:top w:val="single" w:sz="4" w:space="0" w:color="000000"/>
              <w:left w:val="single" w:sz="4" w:space="0" w:color="000000"/>
              <w:bottom w:val="single" w:sz="4" w:space="0" w:color="000000"/>
            </w:tcBorders>
            <w:shd w:val="clear" w:color="auto" w:fill="FFFFFF"/>
            <w:vAlign w:val="center"/>
          </w:tcPr>
          <w:p w:rsidR="00DC4ED8" w:rsidRPr="00DC4ED8" w:rsidRDefault="00DC4ED8" w:rsidP="00DC4ED8">
            <w:pPr>
              <w:keepNext/>
              <w:keepLines/>
              <w:spacing w:after="0" w:line="240" w:lineRule="auto"/>
              <w:jc w:val="center"/>
              <w:rPr>
                <w:rFonts w:ascii="Times New Roman" w:eastAsia="Times New Roman" w:hAnsi="Times New Roman" w:cs="Times New Roman"/>
                <w:b/>
                <w:sz w:val="24"/>
                <w:szCs w:val="24"/>
                <w:lang w:eastAsia="ru-RU"/>
              </w:rPr>
            </w:pPr>
            <w:r w:rsidRPr="00DC4ED8">
              <w:rPr>
                <w:rFonts w:ascii="Times New Roman" w:eastAsia="Times New Roman" w:hAnsi="Times New Roman" w:cs="Times New Roman"/>
                <w:b/>
                <w:sz w:val="24"/>
                <w:szCs w:val="24"/>
                <w:lang w:eastAsia="ru-RU"/>
              </w:rPr>
              <w:t>Перечень производимых работ</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4ED8" w:rsidRPr="00DC4ED8" w:rsidRDefault="00DC4ED8" w:rsidP="00DC4ED8">
            <w:pPr>
              <w:keepNext/>
              <w:keepLines/>
              <w:spacing w:after="0" w:line="240" w:lineRule="auto"/>
              <w:jc w:val="center"/>
              <w:rPr>
                <w:rFonts w:ascii="Times New Roman" w:eastAsia="Times New Roman" w:hAnsi="Times New Roman" w:cs="Times New Roman"/>
                <w:b/>
                <w:sz w:val="24"/>
                <w:szCs w:val="24"/>
                <w:lang w:eastAsia="ru-RU"/>
              </w:rPr>
            </w:pPr>
            <w:r w:rsidRPr="00DC4ED8">
              <w:rPr>
                <w:rFonts w:ascii="Times New Roman" w:eastAsia="Times New Roman" w:hAnsi="Times New Roman" w:cs="Times New Roman"/>
                <w:b/>
                <w:sz w:val="24"/>
                <w:szCs w:val="24"/>
                <w:lang w:eastAsia="ru-RU"/>
              </w:rPr>
              <w:t>Периодичность выполнения работ</w:t>
            </w:r>
          </w:p>
        </w:tc>
      </w:tr>
      <w:tr w:rsidR="00DC4ED8" w:rsidRPr="00DC4ED8" w:rsidTr="00DC4ED8">
        <w:trPr>
          <w:cantSplit/>
          <w:trHeight w:val="133"/>
        </w:trPr>
        <w:tc>
          <w:tcPr>
            <w:tcW w:w="10632" w:type="dxa"/>
            <w:gridSpan w:val="3"/>
            <w:tcBorders>
              <w:top w:val="single" w:sz="4" w:space="0" w:color="auto"/>
              <w:left w:val="single" w:sz="4" w:space="0" w:color="000000"/>
              <w:bottom w:val="single" w:sz="4" w:space="0" w:color="auto"/>
              <w:right w:val="single" w:sz="4" w:space="0" w:color="000000"/>
            </w:tcBorders>
            <w:shd w:val="clear" w:color="auto" w:fill="FFFFFF"/>
          </w:tcPr>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b/>
                <w:sz w:val="24"/>
                <w:szCs w:val="24"/>
                <w:lang w:eastAsia="ru-RU"/>
              </w:rPr>
              <w:t xml:space="preserve">                                                    Помещения гостиницы ИПТТ и ПК студгородка</w:t>
            </w:r>
          </w:p>
        </w:tc>
      </w:tr>
      <w:tr w:rsidR="00DC4ED8" w:rsidRPr="00DC4ED8" w:rsidTr="00DC4ED8">
        <w:trPr>
          <w:cantSplit/>
          <w:trHeight w:val="157"/>
        </w:trPr>
        <w:tc>
          <w:tcPr>
            <w:tcW w:w="2167"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keepNext/>
              <w:keepLines/>
              <w:spacing w:after="0" w:line="240" w:lineRule="auto"/>
              <w:rPr>
                <w:rFonts w:ascii="Times New Roman" w:eastAsia="Times New Roman" w:hAnsi="Times New Roman" w:cs="Times New Roman"/>
                <w:b/>
                <w:sz w:val="24"/>
                <w:szCs w:val="24"/>
                <w:lang w:eastAsia="ru-RU"/>
              </w:rPr>
            </w:pPr>
            <w:r w:rsidRPr="00DC4ED8">
              <w:rPr>
                <w:rFonts w:ascii="Times New Roman" w:eastAsia="Times New Roman" w:hAnsi="Times New Roman" w:cs="Times New Roman"/>
                <w:b/>
                <w:sz w:val="24"/>
                <w:szCs w:val="24"/>
                <w:lang w:eastAsia="ru-RU"/>
              </w:rPr>
              <w:t>Холл, служебные помещения.</w:t>
            </w:r>
          </w:p>
        </w:tc>
        <w:tc>
          <w:tcPr>
            <w:tcW w:w="6623"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Опустошение мусорных корзин с заменой мусорного мешка и вынос   мусора к месту утилизации.</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 xml:space="preserve">Влажная протирка мусорных корзин с наружной и внутренней сторон с </w:t>
            </w:r>
            <w:proofErr w:type="spellStart"/>
            <w:r w:rsidRPr="00DC4ED8">
              <w:rPr>
                <w:rFonts w:ascii="Times New Roman" w:eastAsia="Times New Roman" w:hAnsi="Times New Roman" w:cs="Times New Roman"/>
                <w:sz w:val="24"/>
                <w:szCs w:val="24"/>
                <w:lang w:eastAsia="ru-RU"/>
              </w:rPr>
              <w:t>дезсредствами</w:t>
            </w:r>
            <w:proofErr w:type="spellEnd"/>
            <w:r w:rsidRPr="00DC4ED8">
              <w:rPr>
                <w:rFonts w:ascii="Times New Roman" w:eastAsia="Times New Roman" w:hAnsi="Times New Roman" w:cs="Times New Roman"/>
                <w:sz w:val="24"/>
                <w:szCs w:val="24"/>
                <w:lang w:eastAsia="ru-RU"/>
              </w:rPr>
              <w:t>.</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 xml:space="preserve">Влажная уборка пола с твердым покрытием и плинтуса с </w:t>
            </w:r>
            <w:proofErr w:type="spellStart"/>
            <w:r w:rsidRPr="00DC4ED8">
              <w:rPr>
                <w:rFonts w:ascii="Times New Roman" w:eastAsia="Times New Roman" w:hAnsi="Times New Roman" w:cs="Times New Roman"/>
                <w:sz w:val="24"/>
                <w:szCs w:val="24"/>
                <w:lang w:eastAsia="ru-RU"/>
              </w:rPr>
              <w:t>дез</w:t>
            </w:r>
            <w:proofErr w:type="gramStart"/>
            <w:r w:rsidRPr="00DC4ED8">
              <w:rPr>
                <w:rFonts w:ascii="Times New Roman" w:eastAsia="Times New Roman" w:hAnsi="Times New Roman" w:cs="Times New Roman"/>
                <w:sz w:val="24"/>
                <w:szCs w:val="24"/>
                <w:lang w:eastAsia="ru-RU"/>
              </w:rPr>
              <w:t>.с</w:t>
            </w:r>
            <w:proofErr w:type="gramEnd"/>
            <w:r w:rsidRPr="00DC4ED8">
              <w:rPr>
                <w:rFonts w:ascii="Times New Roman" w:eastAsia="Times New Roman" w:hAnsi="Times New Roman" w:cs="Times New Roman"/>
                <w:sz w:val="24"/>
                <w:szCs w:val="24"/>
                <w:lang w:eastAsia="ru-RU"/>
              </w:rPr>
              <w:t>редствами</w:t>
            </w:r>
            <w:proofErr w:type="spellEnd"/>
            <w:r w:rsidRPr="00DC4ED8">
              <w:rPr>
                <w:rFonts w:ascii="Times New Roman" w:eastAsia="Times New Roman" w:hAnsi="Times New Roman" w:cs="Times New Roman"/>
                <w:sz w:val="24"/>
                <w:szCs w:val="24"/>
                <w:lang w:eastAsia="ru-RU"/>
              </w:rPr>
              <w:t>.</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Протирка влажной салфеткой подоконников на свободной поверхности, стеновых панелей.</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Удаление локальных загрязнений с поверхностей шкафов, стеллажей, тумб, дверей.</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Протирка и удаление видимых загрязнений с внешней стороны свободной поверхности шкафов, стеллажей, тумб, дверей.</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Протирка и удаление видимых загрязнений с поверхности оргтехники (телефонов) с применением спец. средств (без основательной чистки).</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Протирка одной рабочей поверхности стола (без перемещения мебели и мелких вещей).</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Удаление локальных загрязнений с обивки мягкой мебели сухой  и (или) влажной салфеткой (без перемещения мебели) и (или) пылесосом.</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Полив цветов, уход за цветами.</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Мойка окон с внутренней стороны.</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Мойка окон с наружной стороны</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 xml:space="preserve">Генеральная уборка (влажная уборка всех поверхностей и оборудования). </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Сухая и (или) влажная уборка пылесосом (ковёр, ковровое покрытие, при наличии).</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Стирка комплектов штор, утюжка, развешивание.</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 xml:space="preserve">Уборка туалетной комнаты, т.е. влажная уборка всех поверхностей  и оборудования (удаление ржавчины, водного, мочевого и </w:t>
            </w:r>
            <w:proofErr w:type="spellStart"/>
            <w:r w:rsidRPr="00DC4ED8">
              <w:rPr>
                <w:rFonts w:ascii="Times New Roman" w:eastAsia="Times New Roman" w:hAnsi="Times New Roman" w:cs="Times New Roman"/>
                <w:sz w:val="24"/>
                <w:szCs w:val="24"/>
                <w:lang w:eastAsia="ru-RU"/>
              </w:rPr>
              <w:t>известкого</w:t>
            </w:r>
            <w:proofErr w:type="spellEnd"/>
            <w:r w:rsidRPr="00DC4ED8">
              <w:rPr>
                <w:rFonts w:ascii="Times New Roman" w:eastAsia="Times New Roman" w:hAnsi="Times New Roman" w:cs="Times New Roman"/>
                <w:sz w:val="24"/>
                <w:szCs w:val="24"/>
                <w:lang w:eastAsia="ru-RU"/>
              </w:rPr>
              <w:t xml:space="preserve"> камня с внутренней и наружной поверхности душевых кабин, раковин, унитазов  </w:t>
            </w:r>
            <w:proofErr w:type="spellStart"/>
            <w:r w:rsidRPr="00DC4ED8">
              <w:rPr>
                <w:rFonts w:ascii="Times New Roman" w:eastAsia="Times New Roman" w:hAnsi="Times New Roman" w:cs="Times New Roman"/>
                <w:sz w:val="24"/>
                <w:szCs w:val="24"/>
                <w:lang w:eastAsia="ru-RU"/>
              </w:rPr>
              <w:t>в.т.ч</w:t>
            </w:r>
            <w:proofErr w:type="spellEnd"/>
            <w:r w:rsidRPr="00DC4ED8">
              <w:rPr>
                <w:rFonts w:ascii="Times New Roman" w:eastAsia="Times New Roman" w:hAnsi="Times New Roman" w:cs="Times New Roman"/>
                <w:sz w:val="24"/>
                <w:szCs w:val="24"/>
                <w:lang w:eastAsia="ru-RU"/>
              </w:rPr>
              <w:t>.).</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еженедельно</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ежедневно</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ежедневно</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ежедневно</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ежедневно</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ежедневно</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ежедневно</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1 раз в неделю, суббота.</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1 раз в 2недели</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1 раз</w:t>
            </w:r>
            <w:proofErr w:type="gramStart"/>
            <w:r w:rsidRPr="00DC4ED8">
              <w:rPr>
                <w:rFonts w:ascii="Times New Roman" w:eastAsia="Times New Roman" w:hAnsi="Times New Roman" w:cs="Times New Roman"/>
                <w:sz w:val="24"/>
                <w:szCs w:val="24"/>
                <w:lang w:eastAsia="ru-RU"/>
              </w:rPr>
              <w:t xml:space="preserve"> ,</w:t>
            </w:r>
            <w:proofErr w:type="gramEnd"/>
            <w:r w:rsidRPr="00DC4ED8">
              <w:rPr>
                <w:rFonts w:ascii="Times New Roman" w:eastAsia="Times New Roman" w:hAnsi="Times New Roman" w:cs="Times New Roman"/>
                <w:sz w:val="24"/>
                <w:szCs w:val="24"/>
                <w:lang w:eastAsia="ru-RU"/>
              </w:rPr>
              <w:t xml:space="preserve"> последняя суббота месяца.</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 xml:space="preserve">1 раз в 2 недели, суббота. </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1 раз в месяц</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roofErr w:type="gramStart"/>
            <w:r w:rsidRPr="00DC4ED8">
              <w:rPr>
                <w:rFonts w:ascii="Times New Roman" w:eastAsia="Times New Roman" w:hAnsi="Times New Roman" w:cs="Times New Roman"/>
                <w:sz w:val="24"/>
                <w:szCs w:val="24"/>
                <w:lang w:eastAsia="ru-RU"/>
              </w:rPr>
              <w:t>См</w:t>
            </w:r>
            <w:proofErr w:type="gramEnd"/>
            <w:r w:rsidRPr="00DC4ED8">
              <w:rPr>
                <w:rFonts w:ascii="Times New Roman" w:eastAsia="Times New Roman" w:hAnsi="Times New Roman" w:cs="Times New Roman"/>
                <w:sz w:val="24"/>
                <w:szCs w:val="24"/>
                <w:lang w:eastAsia="ru-RU"/>
              </w:rPr>
              <w:t xml:space="preserve"> график</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2 раза в неделю</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roofErr w:type="gramStart"/>
            <w:r w:rsidRPr="00DC4ED8">
              <w:rPr>
                <w:rFonts w:ascii="Times New Roman" w:eastAsia="Times New Roman" w:hAnsi="Times New Roman" w:cs="Times New Roman"/>
                <w:sz w:val="24"/>
                <w:szCs w:val="24"/>
                <w:lang w:eastAsia="ru-RU"/>
              </w:rPr>
              <w:t>См</w:t>
            </w:r>
            <w:proofErr w:type="gramEnd"/>
            <w:r w:rsidRPr="00DC4ED8">
              <w:rPr>
                <w:rFonts w:ascii="Times New Roman" w:eastAsia="Times New Roman" w:hAnsi="Times New Roman" w:cs="Times New Roman"/>
                <w:sz w:val="24"/>
                <w:szCs w:val="24"/>
                <w:lang w:eastAsia="ru-RU"/>
              </w:rPr>
              <w:t xml:space="preserve"> график</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roofErr w:type="gramStart"/>
            <w:r w:rsidRPr="00DC4ED8">
              <w:rPr>
                <w:rFonts w:ascii="Times New Roman" w:eastAsia="Times New Roman" w:hAnsi="Times New Roman" w:cs="Times New Roman"/>
                <w:sz w:val="24"/>
                <w:szCs w:val="24"/>
                <w:lang w:eastAsia="ru-RU"/>
              </w:rPr>
              <w:t>См</w:t>
            </w:r>
            <w:proofErr w:type="gramEnd"/>
            <w:r w:rsidRPr="00DC4ED8">
              <w:rPr>
                <w:rFonts w:ascii="Times New Roman" w:eastAsia="Times New Roman" w:hAnsi="Times New Roman" w:cs="Times New Roman"/>
                <w:sz w:val="24"/>
                <w:szCs w:val="24"/>
                <w:lang w:eastAsia="ru-RU"/>
              </w:rPr>
              <w:t xml:space="preserve"> график.</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ежедневно</w:t>
            </w:r>
          </w:p>
        </w:tc>
      </w:tr>
    </w:tbl>
    <w:p w:rsidR="00DC4ED8" w:rsidRPr="00DC4ED8" w:rsidRDefault="00DC4ED8" w:rsidP="00DC4ED8">
      <w:pPr>
        <w:tabs>
          <w:tab w:val="left" w:pos="1005"/>
        </w:tabs>
        <w:spacing w:after="0" w:line="240" w:lineRule="auto"/>
        <w:rPr>
          <w:rFonts w:ascii="Times New Roman" w:eastAsia="Times New Roman" w:hAnsi="Times New Roman" w:cs="Times New Roman"/>
          <w:b/>
          <w:lang w:eastAsia="ru-RU"/>
        </w:rPr>
      </w:pPr>
    </w:p>
    <w:tbl>
      <w:tblPr>
        <w:tblW w:w="10632" w:type="dxa"/>
        <w:tblInd w:w="-386" w:type="dxa"/>
        <w:tblLayout w:type="fixed"/>
        <w:tblCellMar>
          <w:left w:w="40" w:type="dxa"/>
          <w:right w:w="40" w:type="dxa"/>
        </w:tblCellMar>
        <w:tblLook w:val="0000" w:firstRow="0" w:lastRow="0" w:firstColumn="0" w:lastColumn="0" w:noHBand="0" w:noVBand="0"/>
      </w:tblPr>
      <w:tblGrid>
        <w:gridCol w:w="2167"/>
        <w:gridCol w:w="6623"/>
        <w:gridCol w:w="1842"/>
      </w:tblGrid>
      <w:tr w:rsidR="00DC4ED8" w:rsidRPr="00DC4ED8" w:rsidTr="00DC4ED8">
        <w:trPr>
          <w:cantSplit/>
          <w:trHeight w:val="157"/>
        </w:trPr>
        <w:tc>
          <w:tcPr>
            <w:tcW w:w="2167"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keepNext/>
              <w:keepLines/>
              <w:spacing w:after="0" w:line="240" w:lineRule="auto"/>
              <w:rPr>
                <w:rFonts w:ascii="Times New Roman" w:eastAsia="Times New Roman" w:hAnsi="Times New Roman" w:cs="Times New Roman"/>
                <w:b/>
                <w:sz w:val="24"/>
                <w:szCs w:val="24"/>
                <w:lang w:eastAsia="ru-RU"/>
              </w:rPr>
            </w:pPr>
            <w:r w:rsidRPr="00DC4ED8">
              <w:rPr>
                <w:rFonts w:ascii="Times New Roman" w:eastAsia="Times New Roman" w:hAnsi="Times New Roman" w:cs="Times New Roman"/>
                <w:b/>
                <w:sz w:val="24"/>
                <w:szCs w:val="24"/>
                <w:lang w:eastAsia="ru-RU"/>
              </w:rPr>
              <w:lastRenderedPageBreak/>
              <w:t>Комнаты для проживания повышенной комфортности.</w:t>
            </w:r>
          </w:p>
        </w:tc>
        <w:tc>
          <w:tcPr>
            <w:tcW w:w="6623"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Опустошение мусорных корзин с заменой мусорного мешка и вынос  мусора к месту утилизации.</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 xml:space="preserve">Влажная протирка мусорных корзин с наружной и внутренней сторон с </w:t>
            </w:r>
            <w:proofErr w:type="spellStart"/>
            <w:r w:rsidRPr="00DC4ED8">
              <w:rPr>
                <w:rFonts w:ascii="Times New Roman" w:eastAsia="Times New Roman" w:hAnsi="Times New Roman" w:cs="Times New Roman"/>
                <w:sz w:val="24"/>
                <w:szCs w:val="24"/>
                <w:lang w:eastAsia="ru-RU"/>
              </w:rPr>
              <w:t>дез</w:t>
            </w:r>
            <w:proofErr w:type="gramStart"/>
            <w:r w:rsidRPr="00DC4ED8">
              <w:rPr>
                <w:rFonts w:ascii="Times New Roman" w:eastAsia="Times New Roman" w:hAnsi="Times New Roman" w:cs="Times New Roman"/>
                <w:sz w:val="24"/>
                <w:szCs w:val="24"/>
                <w:lang w:eastAsia="ru-RU"/>
              </w:rPr>
              <w:t>.с</w:t>
            </w:r>
            <w:proofErr w:type="gramEnd"/>
            <w:r w:rsidRPr="00DC4ED8">
              <w:rPr>
                <w:rFonts w:ascii="Times New Roman" w:eastAsia="Times New Roman" w:hAnsi="Times New Roman" w:cs="Times New Roman"/>
                <w:sz w:val="24"/>
                <w:szCs w:val="24"/>
                <w:lang w:eastAsia="ru-RU"/>
              </w:rPr>
              <w:t>редствами</w:t>
            </w:r>
            <w:proofErr w:type="spellEnd"/>
            <w:r w:rsidRPr="00DC4ED8">
              <w:rPr>
                <w:rFonts w:ascii="Times New Roman" w:eastAsia="Times New Roman" w:hAnsi="Times New Roman" w:cs="Times New Roman"/>
                <w:sz w:val="24"/>
                <w:szCs w:val="24"/>
                <w:lang w:eastAsia="ru-RU"/>
              </w:rPr>
              <w:t>.</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 xml:space="preserve">Влажная уборка пола с твёрдым покрытием и плинтусов, с применением </w:t>
            </w:r>
            <w:proofErr w:type="spellStart"/>
            <w:r w:rsidRPr="00DC4ED8">
              <w:rPr>
                <w:rFonts w:ascii="Times New Roman" w:eastAsia="Times New Roman" w:hAnsi="Times New Roman" w:cs="Times New Roman"/>
                <w:sz w:val="24"/>
                <w:szCs w:val="24"/>
                <w:lang w:eastAsia="ru-RU"/>
              </w:rPr>
              <w:t>дез</w:t>
            </w:r>
            <w:proofErr w:type="spellEnd"/>
            <w:r w:rsidRPr="00DC4ED8">
              <w:rPr>
                <w:rFonts w:ascii="Times New Roman" w:eastAsia="Times New Roman" w:hAnsi="Times New Roman" w:cs="Times New Roman"/>
                <w:sz w:val="24"/>
                <w:szCs w:val="24"/>
                <w:lang w:eastAsia="ru-RU"/>
              </w:rPr>
              <w:t>. средств.</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Сухая и (или) влажная уборка пылесосом (ковёр, ковровое покрытие при наличии).</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Влажная протирка холодильников с наружной стороны.</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roofErr w:type="spellStart"/>
            <w:r w:rsidRPr="00DC4ED8">
              <w:rPr>
                <w:rFonts w:ascii="Times New Roman" w:eastAsia="Times New Roman" w:hAnsi="Times New Roman" w:cs="Times New Roman"/>
                <w:sz w:val="24"/>
                <w:szCs w:val="24"/>
                <w:lang w:eastAsia="ru-RU"/>
              </w:rPr>
              <w:t>Разморозка</w:t>
            </w:r>
            <w:proofErr w:type="spellEnd"/>
            <w:r w:rsidRPr="00DC4ED8">
              <w:rPr>
                <w:rFonts w:ascii="Times New Roman" w:eastAsia="Times New Roman" w:hAnsi="Times New Roman" w:cs="Times New Roman"/>
                <w:sz w:val="24"/>
                <w:szCs w:val="24"/>
                <w:lang w:eastAsia="ru-RU"/>
              </w:rPr>
              <w:t xml:space="preserve"> холодильника и помывка</w:t>
            </w:r>
            <w:proofErr w:type="gramStart"/>
            <w:r w:rsidRPr="00DC4ED8">
              <w:rPr>
                <w:rFonts w:ascii="Times New Roman" w:eastAsia="Times New Roman" w:hAnsi="Times New Roman" w:cs="Times New Roman"/>
                <w:sz w:val="24"/>
                <w:szCs w:val="24"/>
                <w:lang w:eastAsia="ru-RU"/>
              </w:rPr>
              <w:t xml:space="preserve"> .</w:t>
            </w:r>
            <w:proofErr w:type="gramEnd"/>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Протирка влажной салфеткой подоконников на свободной поверхности, стеновых панелей.</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roofErr w:type="gramStart"/>
            <w:r w:rsidRPr="00DC4ED8">
              <w:rPr>
                <w:rFonts w:ascii="Times New Roman" w:eastAsia="Times New Roman" w:hAnsi="Times New Roman" w:cs="Times New Roman"/>
                <w:sz w:val="24"/>
                <w:szCs w:val="24"/>
                <w:lang w:eastAsia="ru-RU"/>
              </w:rPr>
              <w:t xml:space="preserve">Удаление пыли,  локальных загрязнений с деревянных, стеклянных, зеркальных поверхностей мебели (шкафы, стеллажи, тумбы, столы, журнальные столики, кровати </w:t>
            </w:r>
            <w:proofErr w:type="spellStart"/>
            <w:r w:rsidRPr="00DC4ED8">
              <w:rPr>
                <w:rFonts w:ascii="Times New Roman" w:eastAsia="Times New Roman" w:hAnsi="Times New Roman" w:cs="Times New Roman"/>
                <w:sz w:val="24"/>
                <w:szCs w:val="24"/>
                <w:lang w:eastAsia="ru-RU"/>
              </w:rPr>
              <w:t>и.т.д</w:t>
            </w:r>
            <w:proofErr w:type="spellEnd"/>
            <w:r w:rsidRPr="00DC4ED8">
              <w:rPr>
                <w:rFonts w:ascii="Times New Roman" w:eastAsia="Times New Roman" w:hAnsi="Times New Roman" w:cs="Times New Roman"/>
                <w:sz w:val="24"/>
                <w:szCs w:val="24"/>
                <w:lang w:eastAsia="ru-RU"/>
              </w:rPr>
              <w:t xml:space="preserve">.), дверей,  дверных блоков. </w:t>
            </w:r>
            <w:proofErr w:type="gramEnd"/>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Обработка полиролью и средством по уходу за стеклянными, зеркальными</w:t>
            </w:r>
            <w:proofErr w:type="gramStart"/>
            <w:r w:rsidRPr="00DC4ED8">
              <w:rPr>
                <w:rFonts w:ascii="Times New Roman" w:eastAsia="Times New Roman" w:hAnsi="Times New Roman" w:cs="Times New Roman"/>
                <w:sz w:val="24"/>
                <w:szCs w:val="24"/>
                <w:lang w:eastAsia="ru-RU"/>
              </w:rPr>
              <w:t xml:space="preserve"> ,</w:t>
            </w:r>
            <w:proofErr w:type="gramEnd"/>
            <w:r w:rsidRPr="00DC4ED8">
              <w:rPr>
                <w:rFonts w:ascii="Times New Roman" w:eastAsia="Times New Roman" w:hAnsi="Times New Roman" w:cs="Times New Roman"/>
                <w:sz w:val="24"/>
                <w:szCs w:val="24"/>
                <w:lang w:eastAsia="ru-RU"/>
              </w:rPr>
              <w:t xml:space="preserve"> пластиковыми поверхностями. </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Удаление локальных загрязнений с обивки мягкой мебели сухой салфеткой и (или) пылесосом.</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Удаление пыли с электробытовой техники (кофеварка, эл. чайник, телевизор, кондиционер и т.п.), обработка антистатическим средством.</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Влажная обработка столовых и чайных приборов с моющими средствами.</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 xml:space="preserve">Уборка туалетной комнаты, т.е. влажная уборка всех поверхностей  и оборудования (удаление ржавчины, водного, мочевого и </w:t>
            </w:r>
            <w:proofErr w:type="spellStart"/>
            <w:r w:rsidRPr="00DC4ED8">
              <w:rPr>
                <w:rFonts w:ascii="Times New Roman" w:eastAsia="Times New Roman" w:hAnsi="Times New Roman" w:cs="Times New Roman"/>
                <w:sz w:val="24"/>
                <w:szCs w:val="24"/>
                <w:lang w:eastAsia="ru-RU"/>
              </w:rPr>
              <w:t>известкого</w:t>
            </w:r>
            <w:proofErr w:type="spellEnd"/>
            <w:r w:rsidRPr="00DC4ED8">
              <w:rPr>
                <w:rFonts w:ascii="Times New Roman" w:eastAsia="Times New Roman" w:hAnsi="Times New Roman" w:cs="Times New Roman"/>
                <w:sz w:val="24"/>
                <w:szCs w:val="24"/>
                <w:lang w:eastAsia="ru-RU"/>
              </w:rPr>
              <w:t xml:space="preserve"> камня с внутренней и наружной поверхности душевых кабин, раковин, унитазов  </w:t>
            </w:r>
            <w:proofErr w:type="spellStart"/>
            <w:r w:rsidRPr="00DC4ED8">
              <w:rPr>
                <w:rFonts w:ascii="Times New Roman" w:eastAsia="Times New Roman" w:hAnsi="Times New Roman" w:cs="Times New Roman"/>
                <w:sz w:val="24"/>
                <w:szCs w:val="24"/>
                <w:lang w:eastAsia="ru-RU"/>
              </w:rPr>
              <w:t>в.т.ч</w:t>
            </w:r>
            <w:proofErr w:type="spellEnd"/>
            <w:r w:rsidRPr="00DC4ED8">
              <w:rPr>
                <w:rFonts w:ascii="Times New Roman" w:eastAsia="Times New Roman" w:hAnsi="Times New Roman" w:cs="Times New Roman"/>
                <w:sz w:val="24"/>
                <w:szCs w:val="24"/>
                <w:lang w:eastAsia="ru-RU"/>
              </w:rPr>
              <w:t xml:space="preserve">.), дезинфекция и </w:t>
            </w:r>
            <w:proofErr w:type="spellStart"/>
            <w:r w:rsidRPr="00DC4ED8">
              <w:rPr>
                <w:rFonts w:ascii="Times New Roman" w:eastAsia="Times New Roman" w:hAnsi="Times New Roman" w:cs="Times New Roman"/>
                <w:sz w:val="24"/>
                <w:szCs w:val="24"/>
                <w:lang w:eastAsia="ru-RU"/>
              </w:rPr>
              <w:t>дезодарирование</w:t>
            </w:r>
            <w:proofErr w:type="spellEnd"/>
            <w:r w:rsidRPr="00DC4ED8">
              <w:rPr>
                <w:rFonts w:ascii="Times New Roman" w:eastAsia="Times New Roman" w:hAnsi="Times New Roman" w:cs="Times New Roman"/>
                <w:sz w:val="24"/>
                <w:szCs w:val="24"/>
                <w:lang w:eastAsia="ru-RU"/>
              </w:rPr>
              <w:t>, комплектация  предметами гигиены (за счёт заказчика).</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Полив цветов и уход за цветами.</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Мойка окон с внутренней стороны.</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Мойка окон с наружной стороны</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 xml:space="preserve">Генеральная уборка (влажная уборка всех поверхностей и оборудования). </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Стирка комплектов штор, утюжка, развешивание.</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Замена постельного белья, стирка, утюжка, застил</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 xml:space="preserve"> (при необходимости).</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 xml:space="preserve">Помывка и дезинфекция столовых принадлежностей за </w:t>
            </w:r>
            <w:proofErr w:type="gramStart"/>
            <w:r w:rsidRPr="00DC4ED8">
              <w:rPr>
                <w:rFonts w:ascii="Times New Roman" w:eastAsia="Times New Roman" w:hAnsi="Times New Roman" w:cs="Times New Roman"/>
                <w:sz w:val="24"/>
                <w:szCs w:val="24"/>
                <w:lang w:eastAsia="ru-RU"/>
              </w:rPr>
              <w:t>проживающими</w:t>
            </w:r>
            <w:proofErr w:type="gramEnd"/>
            <w:r w:rsidRPr="00DC4ED8">
              <w:rPr>
                <w:rFonts w:ascii="Times New Roman" w:eastAsia="Times New Roman" w:hAnsi="Times New Roman" w:cs="Times New Roman"/>
                <w:sz w:val="24"/>
                <w:szCs w:val="24"/>
                <w:lang w:eastAsia="ru-RU"/>
              </w:rPr>
              <w:t xml:space="preserve"> (графин, стакан, тарелка, вилка, нож).</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Чистка зеркал (комната, прихожая).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ежедневно</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ежедневно</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ежедневно</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ежедневно</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ежедневно</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 xml:space="preserve">по мере выезда </w:t>
            </w:r>
            <w:proofErr w:type="gramStart"/>
            <w:r w:rsidRPr="00DC4ED8">
              <w:rPr>
                <w:rFonts w:ascii="Times New Roman" w:eastAsia="Times New Roman" w:hAnsi="Times New Roman" w:cs="Times New Roman"/>
                <w:sz w:val="24"/>
                <w:szCs w:val="24"/>
                <w:lang w:eastAsia="ru-RU"/>
              </w:rPr>
              <w:t>проживающих</w:t>
            </w:r>
            <w:proofErr w:type="gramEnd"/>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ежедневно</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ежедневно</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ежедневно</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1 раз в неделю, суббота.</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ежедневно</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 xml:space="preserve">по мере выезда и заезда </w:t>
            </w:r>
            <w:proofErr w:type="gramStart"/>
            <w:r w:rsidRPr="00DC4ED8">
              <w:rPr>
                <w:rFonts w:ascii="Times New Roman" w:eastAsia="Times New Roman" w:hAnsi="Times New Roman" w:cs="Times New Roman"/>
                <w:sz w:val="24"/>
                <w:szCs w:val="24"/>
                <w:lang w:eastAsia="ru-RU"/>
              </w:rPr>
              <w:t>проживающих</w:t>
            </w:r>
            <w:proofErr w:type="gramEnd"/>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ежедневно</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по мере необходимости</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1 раз в месяц</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roofErr w:type="gramStart"/>
            <w:r w:rsidRPr="00DC4ED8">
              <w:rPr>
                <w:rFonts w:ascii="Times New Roman" w:eastAsia="Times New Roman" w:hAnsi="Times New Roman" w:cs="Times New Roman"/>
                <w:sz w:val="24"/>
                <w:szCs w:val="24"/>
                <w:lang w:eastAsia="ru-RU"/>
              </w:rPr>
              <w:t>См</w:t>
            </w:r>
            <w:proofErr w:type="gramEnd"/>
            <w:r w:rsidRPr="00DC4ED8">
              <w:rPr>
                <w:rFonts w:ascii="Times New Roman" w:eastAsia="Times New Roman" w:hAnsi="Times New Roman" w:cs="Times New Roman"/>
                <w:sz w:val="24"/>
                <w:szCs w:val="24"/>
                <w:lang w:eastAsia="ru-RU"/>
              </w:rPr>
              <w:t xml:space="preserve"> график</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 xml:space="preserve">по мере выезда, заезда </w:t>
            </w:r>
            <w:proofErr w:type="gramStart"/>
            <w:r w:rsidRPr="00DC4ED8">
              <w:rPr>
                <w:rFonts w:ascii="Times New Roman" w:eastAsia="Times New Roman" w:hAnsi="Times New Roman" w:cs="Times New Roman"/>
                <w:sz w:val="24"/>
                <w:szCs w:val="24"/>
                <w:lang w:eastAsia="ru-RU"/>
              </w:rPr>
              <w:t>проживающих</w:t>
            </w:r>
            <w:proofErr w:type="gramEnd"/>
            <w:r w:rsidRPr="00DC4ED8">
              <w:rPr>
                <w:rFonts w:ascii="Times New Roman" w:eastAsia="Times New Roman" w:hAnsi="Times New Roman" w:cs="Times New Roman"/>
                <w:sz w:val="24"/>
                <w:szCs w:val="24"/>
                <w:lang w:eastAsia="ru-RU"/>
              </w:rPr>
              <w:t>.</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roofErr w:type="gramStart"/>
            <w:r w:rsidRPr="00DC4ED8">
              <w:rPr>
                <w:rFonts w:ascii="Times New Roman" w:eastAsia="Times New Roman" w:hAnsi="Times New Roman" w:cs="Times New Roman"/>
                <w:sz w:val="24"/>
                <w:szCs w:val="24"/>
                <w:lang w:eastAsia="ru-RU"/>
              </w:rPr>
              <w:t>См</w:t>
            </w:r>
            <w:proofErr w:type="gramEnd"/>
            <w:r w:rsidRPr="00DC4ED8">
              <w:rPr>
                <w:rFonts w:ascii="Times New Roman" w:eastAsia="Times New Roman" w:hAnsi="Times New Roman" w:cs="Times New Roman"/>
                <w:sz w:val="24"/>
                <w:szCs w:val="24"/>
                <w:lang w:eastAsia="ru-RU"/>
              </w:rPr>
              <w:t xml:space="preserve"> график</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ежедневно</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ежедневно</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ежедневно</w:t>
            </w:r>
          </w:p>
        </w:tc>
      </w:tr>
      <w:tr w:rsidR="00DC4ED8" w:rsidRPr="00DC4ED8" w:rsidTr="00DC4ED8">
        <w:trPr>
          <w:cantSplit/>
          <w:trHeight w:val="8361"/>
        </w:trPr>
        <w:tc>
          <w:tcPr>
            <w:tcW w:w="2167"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keepNext/>
              <w:keepLines/>
              <w:spacing w:after="0" w:line="240" w:lineRule="auto"/>
              <w:rPr>
                <w:rFonts w:ascii="Times New Roman" w:eastAsia="Times New Roman" w:hAnsi="Times New Roman" w:cs="Times New Roman"/>
                <w:b/>
                <w:sz w:val="24"/>
                <w:szCs w:val="24"/>
                <w:lang w:eastAsia="ru-RU"/>
              </w:rPr>
            </w:pPr>
            <w:r w:rsidRPr="00DC4ED8">
              <w:rPr>
                <w:rFonts w:ascii="Times New Roman" w:eastAsia="Times New Roman" w:hAnsi="Times New Roman" w:cs="Times New Roman"/>
                <w:b/>
                <w:sz w:val="24"/>
                <w:szCs w:val="24"/>
                <w:lang w:eastAsia="ru-RU"/>
              </w:rPr>
              <w:lastRenderedPageBreak/>
              <w:t>Комнаты для проживания.</w:t>
            </w:r>
          </w:p>
        </w:tc>
        <w:tc>
          <w:tcPr>
            <w:tcW w:w="6623"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Опустошение мусорных корзин с заменой мусорного мешка и   вынос  мусора к месту утилизации.</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 xml:space="preserve">Влажная протирка мусорных корзин с наружной и внутренней сторон с </w:t>
            </w:r>
            <w:proofErr w:type="spellStart"/>
            <w:r w:rsidRPr="00DC4ED8">
              <w:rPr>
                <w:rFonts w:ascii="Times New Roman" w:eastAsia="Times New Roman" w:hAnsi="Times New Roman" w:cs="Times New Roman"/>
                <w:sz w:val="24"/>
                <w:szCs w:val="24"/>
                <w:lang w:eastAsia="ru-RU"/>
              </w:rPr>
              <w:t>дез</w:t>
            </w:r>
            <w:proofErr w:type="gramStart"/>
            <w:r w:rsidRPr="00DC4ED8">
              <w:rPr>
                <w:rFonts w:ascii="Times New Roman" w:eastAsia="Times New Roman" w:hAnsi="Times New Roman" w:cs="Times New Roman"/>
                <w:sz w:val="24"/>
                <w:szCs w:val="24"/>
                <w:lang w:eastAsia="ru-RU"/>
              </w:rPr>
              <w:t>.с</w:t>
            </w:r>
            <w:proofErr w:type="gramEnd"/>
            <w:r w:rsidRPr="00DC4ED8">
              <w:rPr>
                <w:rFonts w:ascii="Times New Roman" w:eastAsia="Times New Roman" w:hAnsi="Times New Roman" w:cs="Times New Roman"/>
                <w:sz w:val="24"/>
                <w:szCs w:val="24"/>
                <w:lang w:eastAsia="ru-RU"/>
              </w:rPr>
              <w:t>редств</w:t>
            </w:r>
            <w:proofErr w:type="spellEnd"/>
            <w:r w:rsidRPr="00DC4ED8">
              <w:rPr>
                <w:rFonts w:ascii="Times New Roman" w:eastAsia="Times New Roman" w:hAnsi="Times New Roman" w:cs="Times New Roman"/>
                <w:sz w:val="24"/>
                <w:szCs w:val="24"/>
                <w:lang w:eastAsia="ru-RU"/>
              </w:rPr>
              <w:t>.</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 xml:space="preserve">Влажная уборка пола с твердым покрытием и плинтусов, с применением </w:t>
            </w:r>
            <w:proofErr w:type="spellStart"/>
            <w:r w:rsidRPr="00DC4ED8">
              <w:rPr>
                <w:rFonts w:ascii="Times New Roman" w:eastAsia="Times New Roman" w:hAnsi="Times New Roman" w:cs="Times New Roman"/>
                <w:sz w:val="24"/>
                <w:szCs w:val="24"/>
                <w:lang w:eastAsia="ru-RU"/>
              </w:rPr>
              <w:t>дез</w:t>
            </w:r>
            <w:proofErr w:type="gramStart"/>
            <w:r w:rsidRPr="00DC4ED8">
              <w:rPr>
                <w:rFonts w:ascii="Times New Roman" w:eastAsia="Times New Roman" w:hAnsi="Times New Roman" w:cs="Times New Roman"/>
                <w:sz w:val="24"/>
                <w:szCs w:val="24"/>
                <w:lang w:eastAsia="ru-RU"/>
              </w:rPr>
              <w:t>.с</w:t>
            </w:r>
            <w:proofErr w:type="gramEnd"/>
            <w:r w:rsidRPr="00DC4ED8">
              <w:rPr>
                <w:rFonts w:ascii="Times New Roman" w:eastAsia="Times New Roman" w:hAnsi="Times New Roman" w:cs="Times New Roman"/>
                <w:sz w:val="24"/>
                <w:szCs w:val="24"/>
                <w:lang w:eastAsia="ru-RU"/>
              </w:rPr>
              <w:t>редств</w:t>
            </w:r>
            <w:proofErr w:type="spellEnd"/>
            <w:r w:rsidRPr="00DC4ED8">
              <w:rPr>
                <w:rFonts w:ascii="Times New Roman" w:eastAsia="Times New Roman" w:hAnsi="Times New Roman" w:cs="Times New Roman"/>
                <w:sz w:val="24"/>
                <w:szCs w:val="24"/>
                <w:lang w:eastAsia="ru-RU"/>
              </w:rPr>
              <w:t>.</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roofErr w:type="gramStart"/>
            <w:r w:rsidRPr="00DC4ED8">
              <w:rPr>
                <w:rFonts w:ascii="Times New Roman" w:eastAsia="Times New Roman" w:hAnsi="Times New Roman" w:cs="Times New Roman"/>
                <w:sz w:val="24"/>
                <w:szCs w:val="24"/>
                <w:lang w:eastAsia="ru-RU"/>
              </w:rPr>
              <w:t xml:space="preserve">Удаление пыли,  локальных загрязнений с деревянных, стеклянных, зеркальных поверхностей мебели (шкафы, стеллажи, тумбы, столы, журнальные столики, кровати </w:t>
            </w:r>
            <w:proofErr w:type="spellStart"/>
            <w:r w:rsidRPr="00DC4ED8">
              <w:rPr>
                <w:rFonts w:ascii="Times New Roman" w:eastAsia="Times New Roman" w:hAnsi="Times New Roman" w:cs="Times New Roman"/>
                <w:sz w:val="24"/>
                <w:szCs w:val="24"/>
                <w:lang w:eastAsia="ru-RU"/>
              </w:rPr>
              <w:t>и.т.д</w:t>
            </w:r>
            <w:proofErr w:type="spellEnd"/>
            <w:r w:rsidRPr="00DC4ED8">
              <w:rPr>
                <w:rFonts w:ascii="Times New Roman" w:eastAsia="Times New Roman" w:hAnsi="Times New Roman" w:cs="Times New Roman"/>
                <w:sz w:val="24"/>
                <w:szCs w:val="24"/>
                <w:lang w:eastAsia="ru-RU"/>
              </w:rPr>
              <w:t>.), дверей,  дверных блоков.</w:t>
            </w:r>
            <w:proofErr w:type="gramEnd"/>
            <w:r w:rsidRPr="00DC4ED8">
              <w:rPr>
                <w:rFonts w:ascii="Times New Roman" w:eastAsia="Times New Roman" w:hAnsi="Times New Roman" w:cs="Times New Roman"/>
                <w:sz w:val="24"/>
                <w:szCs w:val="24"/>
                <w:lang w:eastAsia="ru-RU"/>
              </w:rPr>
              <w:t xml:space="preserve"> Обработка полиролью и средством по уходу за стеклянными, зеркальными</w:t>
            </w:r>
            <w:proofErr w:type="gramStart"/>
            <w:r w:rsidRPr="00DC4ED8">
              <w:rPr>
                <w:rFonts w:ascii="Times New Roman" w:eastAsia="Times New Roman" w:hAnsi="Times New Roman" w:cs="Times New Roman"/>
                <w:sz w:val="24"/>
                <w:szCs w:val="24"/>
                <w:lang w:eastAsia="ru-RU"/>
              </w:rPr>
              <w:t xml:space="preserve"> ,</w:t>
            </w:r>
            <w:proofErr w:type="gramEnd"/>
            <w:r w:rsidRPr="00DC4ED8">
              <w:rPr>
                <w:rFonts w:ascii="Times New Roman" w:eastAsia="Times New Roman" w:hAnsi="Times New Roman" w:cs="Times New Roman"/>
                <w:sz w:val="24"/>
                <w:szCs w:val="24"/>
                <w:lang w:eastAsia="ru-RU"/>
              </w:rPr>
              <w:t xml:space="preserve"> пластиковыми поверхностями. </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Удаление пыли с электробытовой техники (эл. чайник, телевизор, кондиционер и т.п.).</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Мойка окон с внутренней стороны.</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Сухая и (или) влажная уборка  пылесосом (ковёр, ковровое покрытие).</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Влажная протирка холодильников с наружной стороны.</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roofErr w:type="spellStart"/>
            <w:r w:rsidRPr="00DC4ED8">
              <w:rPr>
                <w:rFonts w:ascii="Times New Roman" w:eastAsia="Times New Roman" w:hAnsi="Times New Roman" w:cs="Times New Roman"/>
                <w:sz w:val="24"/>
                <w:szCs w:val="24"/>
                <w:lang w:eastAsia="ru-RU"/>
              </w:rPr>
              <w:t>Разморозка</w:t>
            </w:r>
            <w:proofErr w:type="spellEnd"/>
            <w:r w:rsidRPr="00DC4ED8">
              <w:rPr>
                <w:rFonts w:ascii="Times New Roman" w:eastAsia="Times New Roman" w:hAnsi="Times New Roman" w:cs="Times New Roman"/>
                <w:sz w:val="24"/>
                <w:szCs w:val="24"/>
                <w:lang w:eastAsia="ru-RU"/>
              </w:rPr>
              <w:t xml:space="preserve"> холодильника и помывка.</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Влажная обработка столовых, чайных приборов.</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roofErr w:type="gramStart"/>
            <w:r w:rsidRPr="00DC4ED8">
              <w:rPr>
                <w:rFonts w:ascii="Times New Roman" w:eastAsia="Times New Roman" w:hAnsi="Times New Roman" w:cs="Times New Roman"/>
                <w:sz w:val="24"/>
                <w:szCs w:val="24"/>
                <w:lang w:eastAsia="ru-RU"/>
              </w:rPr>
              <w:t xml:space="preserve">Уборка туалетной комнаты, т.е. влажная уборка всех поверхностей  и оборудования (удаление ржавчины, водного, мочевого и </w:t>
            </w:r>
            <w:proofErr w:type="spellStart"/>
            <w:r w:rsidRPr="00DC4ED8">
              <w:rPr>
                <w:rFonts w:ascii="Times New Roman" w:eastAsia="Times New Roman" w:hAnsi="Times New Roman" w:cs="Times New Roman"/>
                <w:sz w:val="24"/>
                <w:szCs w:val="24"/>
                <w:lang w:eastAsia="ru-RU"/>
              </w:rPr>
              <w:t>известкого</w:t>
            </w:r>
            <w:proofErr w:type="spellEnd"/>
            <w:r w:rsidRPr="00DC4ED8">
              <w:rPr>
                <w:rFonts w:ascii="Times New Roman" w:eastAsia="Times New Roman" w:hAnsi="Times New Roman" w:cs="Times New Roman"/>
                <w:sz w:val="24"/>
                <w:szCs w:val="24"/>
                <w:lang w:eastAsia="ru-RU"/>
              </w:rPr>
              <w:t xml:space="preserve"> камня с внутренней и наружной поверхности душевых кабин, раковин, унитазов  </w:t>
            </w:r>
            <w:proofErr w:type="spellStart"/>
            <w:r w:rsidRPr="00DC4ED8">
              <w:rPr>
                <w:rFonts w:ascii="Times New Roman" w:eastAsia="Times New Roman" w:hAnsi="Times New Roman" w:cs="Times New Roman"/>
                <w:sz w:val="24"/>
                <w:szCs w:val="24"/>
                <w:lang w:eastAsia="ru-RU"/>
              </w:rPr>
              <w:t>в.т.ч</w:t>
            </w:r>
            <w:proofErr w:type="spellEnd"/>
            <w:r w:rsidRPr="00DC4ED8">
              <w:rPr>
                <w:rFonts w:ascii="Times New Roman" w:eastAsia="Times New Roman" w:hAnsi="Times New Roman" w:cs="Times New Roman"/>
                <w:sz w:val="24"/>
                <w:szCs w:val="24"/>
                <w:lang w:eastAsia="ru-RU"/>
              </w:rPr>
              <w:t>.), дезинфекция.</w:t>
            </w:r>
            <w:proofErr w:type="gramEnd"/>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Уход за цветами и полив</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 xml:space="preserve">Генеральная уборка (влажная уборка всех поверхностей и оборудования). </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Стирка комплектов штор, утюжка, развешивание.</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Замена постельного белья, застил.</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 xml:space="preserve">Помывка и </w:t>
            </w:r>
            <w:proofErr w:type="spellStart"/>
            <w:r w:rsidRPr="00DC4ED8">
              <w:rPr>
                <w:rFonts w:ascii="Times New Roman" w:eastAsia="Times New Roman" w:hAnsi="Times New Roman" w:cs="Times New Roman"/>
                <w:sz w:val="24"/>
                <w:szCs w:val="24"/>
                <w:lang w:eastAsia="ru-RU"/>
              </w:rPr>
              <w:t>дизенфекция</w:t>
            </w:r>
            <w:proofErr w:type="spellEnd"/>
            <w:r w:rsidRPr="00DC4ED8">
              <w:rPr>
                <w:rFonts w:ascii="Times New Roman" w:eastAsia="Times New Roman" w:hAnsi="Times New Roman" w:cs="Times New Roman"/>
                <w:sz w:val="24"/>
                <w:szCs w:val="24"/>
                <w:lang w:eastAsia="ru-RU"/>
              </w:rPr>
              <w:t xml:space="preserve"> столовых принадлежностей за </w:t>
            </w:r>
            <w:proofErr w:type="gramStart"/>
            <w:r w:rsidRPr="00DC4ED8">
              <w:rPr>
                <w:rFonts w:ascii="Times New Roman" w:eastAsia="Times New Roman" w:hAnsi="Times New Roman" w:cs="Times New Roman"/>
                <w:sz w:val="24"/>
                <w:szCs w:val="24"/>
                <w:lang w:eastAsia="ru-RU"/>
              </w:rPr>
              <w:t>проживающими</w:t>
            </w:r>
            <w:proofErr w:type="gramEnd"/>
            <w:r w:rsidRPr="00DC4ED8">
              <w:rPr>
                <w:rFonts w:ascii="Times New Roman" w:eastAsia="Times New Roman" w:hAnsi="Times New Roman" w:cs="Times New Roman"/>
                <w:sz w:val="24"/>
                <w:szCs w:val="24"/>
                <w:lang w:eastAsia="ru-RU"/>
              </w:rPr>
              <w:t xml:space="preserve"> (графин, стакан, тарелка, вилка, нож).</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Протирка влажной салфеткой подоконников на свободной поверхности, стеновых панелей.</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Чистка зеркал (комната, прихожая).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ежедневно</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ежедневно</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ежедневно</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ежедневно</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ежедневно</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1 раз в месяц</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ежедневно</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ежедневно</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1 раз, последняя суббота месяца.</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 xml:space="preserve">по мере выезда и заезда </w:t>
            </w:r>
            <w:proofErr w:type="gramStart"/>
            <w:r w:rsidRPr="00DC4ED8">
              <w:rPr>
                <w:rFonts w:ascii="Times New Roman" w:eastAsia="Times New Roman" w:hAnsi="Times New Roman" w:cs="Times New Roman"/>
                <w:sz w:val="24"/>
                <w:szCs w:val="24"/>
                <w:lang w:eastAsia="ru-RU"/>
              </w:rPr>
              <w:t>проживающих</w:t>
            </w:r>
            <w:proofErr w:type="gramEnd"/>
            <w:r w:rsidRPr="00DC4ED8">
              <w:rPr>
                <w:rFonts w:ascii="Times New Roman" w:eastAsia="Times New Roman" w:hAnsi="Times New Roman" w:cs="Times New Roman"/>
                <w:sz w:val="24"/>
                <w:szCs w:val="24"/>
                <w:lang w:eastAsia="ru-RU"/>
              </w:rPr>
              <w:t>.</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ежедневно</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по мере необходимости</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2 раза в месяц</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 xml:space="preserve">2 раза в год </w:t>
            </w:r>
            <w:proofErr w:type="gramStart"/>
            <w:r w:rsidRPr="00DC4ED8">
              <w:rPr>
                <w:rFonts w:ascii="Times New Roman" w:eastAsia="Times New Roman" w:hAnsi="Times New Roman" w:cs="Times New Roman"/>
                <w:sz w:val="24"/>
                <w:szCs w:val="24"/>
                <w:lang w:eastAsia="ru-RU"/>
              </w:rPr>
              <w:t>См</w:t>
            </w:r>
            <w:proofErr w:type="gramEnd"/>
            <w:r w:rsidRPr="00DC4ED8">
              <w:rPr>
                <w:rFonts w:ascii="Times New Roman" w:eastAsia="Times New Roman" w:hAnsi="Times New Roman" w:cs="Times New Roman"/>
                <w:sz w:val="24"/>
                <w:szCs w:val="24"/>
                <w:lang w:eastAsia="ru-RU"/>
              </w:rPr>
              <w:t xml:space="preserve"> график</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 xml:space="preserve">Ежедневно </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ежедневно</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 xml:space="preserve">1 раз в 2 недели.  </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ежедневно.</w:t>
            </w:r>
          </w:p>
        </w:tc>
      </w:tr>
      <w:tr w:rsidR="00DC4ED8" w:rsidRPr="00DC4ED8" w:rsidTr="00DC4ED8">
        <w:trPr>
          <w:cantSplit/>
          <w:trHeight w:val="133"/>
        </w:trPr>
        <w:tc>
          <w:tcPr>
            <w:tcW w:w="2167"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keepNext/>
              <w:keepLines/>
              <w:spacing w:after="0" w:line="240" w:lineRule="auto"/>
              <w:rPr>
                <w:rFonts w:ascii="Times New Roman" w:eastAsia="Times New Roman" w:hAnsi="Times New Roman" w:cs="Times New Roman"/>
                <w:b/>
                <w:sz w:val="24"/>
                <w:szCs w:val="24"/>
                <w:lang w:eastAsia="ru-RU"/>
              </w:rPr>
            </w:pPr>
            <w:r w:rsidRPr="00DC4ED8">
              <w:rPr>
                <w:rFonts w:ascii="Times New Roman" w:eastAsia="Times New Roman" w:hAnsi="Times New Roman" w:cs="Times New Roman"/>
                <w:b/>
                <w:sz w:val="24"/>
                <w:szCs w:val="24"/>
                <w:lang w:eastAsia="ru-RU"/>
              </w:rPr>
              <w:lastRenderedPageBreak/>
              <w:t>Коридоры.</w:t>
            </w:r>
          </w:p>
        </w:tc>
        <w:tc>
          <w:tcPr>
            <w:tcW w:w="6623" w:type="dxa"/>
            <w:tcBorders>
              <w:top w:val="single" w:sz="4" w:space="0" w:color="auto"/>
              <w:left w:val="single" w:sz="4" w:space="0" w:color="000000"/>
              <w:bottom w:val="single" w:sz="4" w:space="0" w:color="auto"/>
            </w:tcBorders>
            <w:shd w:val="clear" w:color="auto" w:fill="FFFFFF"/>
          </w:tcPr>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Обработка зеркал  входной группы 2,3-го этажей, обработка средством (для стеклянных, зеркальных, пластиковых поверхностей).</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Влажная уборка пола и плинтусов с применением дезинфицирующего средства.</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Влажная уборка, удаление локальных загрязнений со стен, дверей, дверных блоков, дверных ручек.</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Сухая и (или) влажная  чистка  коврового покрытия  пылесосом с удалением пятен и жевательной резинки.</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Удаление пыли с радиаторов  и труб отопления влажной салфеткой.</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Удаление пыли с декоративных элементов, картин.</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 xml:space="preserve">Полив цветов и уход за цветами. </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Мойка окон с внутренней стороны.</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Генеральная уборк</w:t>
            </w:r>
            <w:proofErr w:type="gramStart"/>
            <w:r w:rsidRPr="00DC4ED8">
              <w:rPr>
                <w:rFonts w:ascii="Times New Roman" w:eastAsia="Times New Roman" w:hAnsi="Times New Roman" w:cs="Times New Roman"/>
                <w:sz w:val="24"/>
                <w:szCs w:val="24"/>
                <w:lang w:eastAsia="ru-RU"/>
              </w:rPr>
              <w:t>а(</w:t>
            </w:r>
            <w:proofErr w:type="gramEnd"/>
            <w:r w:rsidRPr="00DC4ED8">
              <w:rPr>
                <w:rFonts w:ascii="Times New Roman" w:eastAsia="Times New Roman" w:hAnsi="Times New Roman" w:cs="Times New Roman"/>
                <w:sz w:val="24"/>
                <w:szCs w:val="24"/>
                <w:lang w:eastAsia="ru-RU"/>
              </w:rPr>
              <w:t xml:space="preserve">влажная уборка всех поверхностей , с применением </w:t>
            </w:r>
            <w:proofErr w:type="spellStart"/>
            <w:r w:rsidRPr="00DC4ED8">
              <w:rPr>
                <w:rFonts w:ascii="Times New Roman" w:eastAsia="Times New Roman" w:hAnsi="Times New Roman" w:cs="Times New Roman"/>
                <w:sz w:val="24"/>
                <w:szCs w:val="24"/>
                <w:lang w:eastAsia="ru-RU"/>
              </w:rPr>
              <w:t>дез.средств</w:t>
            </w:r>
            <w:proofErr w:type="spellEnd"/>
            <w:r w:rsidRPr="00DC4ED8">
              <w:rPr>
                <w:rFonts w:ascii="Times New Roman" w:eastAsia="Times New Roman" w:hAnsi="Times New Roman" w:cs="Times New Roman"/>
                <w:sz w:val="24"/>
                <w:szCs w:val="24"/>
                <w:lang w:eastAsia="ru-RU"/>
              </w:rPr>
              <w:t>).</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Стирка комплектов штор, утюжка, развешивание</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ежедневно</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ежедневно</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ежедневно</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ежедневно</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ежедневно</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ежедневно</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 xml:space="preserve">1 раз в </w:t>
            </w:r>
            <w:proofErr w:type="spellStart"/>
            <w:r w:rsidRPr="00DC4ED8">
              <w:rPr>
                <w:rFonts w:ascii="Times New Roman" w:eastAsia="Times New Roman" w:hAnsi="Times New Roman" w:cs="Times New Roman"/>
                <w:sz w:val="24"/>
                <w:szCs w:val="24"/>
                <w:lang w:eastAsia="ru-RU"/>
              </w:rPr>
              <w:t>неделю</w:t>
            </w:r>
            <w:proofErr w:type="gramStart"/>
            <w:r w:rsidRPr="00DC4ED8">
              <w:rPr>
                <w:rFonts w:ascii="Times New Roman" w:eastAsia="Times New Roman" w:hAnsi="Times New Roman" w:cs="Times New Roman"/>
                <w:sz w:val="24"/>
                <w:szCs w:val="24"/>
                <w:lang w:eastAsia="ru-RU"/>
              </w:rPr>
              <w:t>,с</w:t>
            </w:r>
            <w:proofErr w:type="gramEnd"/>
            <w:r w:rsidRPr="00DC4ED8">
              <w:rPr>
                <w:rFonts w:ascii="Times New Roman" w:eastAsia="Times New Roman" w:hAnsi="Times New Roman" w:cs="Times New Roman"/>
                <w:sz w:val="24"/>
                <w:szCs w:val="24"/>
                <w:lang w:eastAsia="ru-RU"/>
              </w:rPr>
              <w:t>уббота</w:t>
            </w:r>
            <w:proofErr w:type="spellEnd"/>
            <w:r w:rsidRPr="00DC4ED8">
              <w:rPr>
                <w:rFonts w:ascii="Times New Roman" w:eastAsia="Times New Roman" w:hAnsi="Times New Roman" w:cs="Times New Roman"/>
                <w:sz w:val="24"/>
                <w:szCs w:val="24"/>
                <w:lang w:eastAsia="ru-RU"/>
              </w:rPr>
              <w:t>.</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по мере необходимости</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1 раз в месяц</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1 раз, последняя суббота месяца.</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 xml:space="preserve">1 раз в 2 недели, суббота. </w:t>
            </w: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2 раза  в год декабрь, июль.</w:t>
            </w:r>
          </w:p>
        </w:tc>
      </w:tr>
    </w:tbl>
    <w:p w:rsidR="00DC4ED8" w:rsidRPr="00DC4ED8" w:rsidRDefault="00DC4ED8" w:rsidP="00DC4ED8">
      <w:pPr>
        <w:keepNext/>
        <w:keepLines/>
        <w:numPr>
          <w:ilvl w:val="0"/>
          <w:numId w:val="22"/>
        </w:numPr>
        <w:spacing w:after="0" w:line="240" w:lineRule="auto"/>
        <w:ind w:left="720"/>
        <w:rPr>
          <w:rFonts w:ascii="Times New Roman" w:eastAsia="Times New Roman" w:hAnsi="Times New Roman" w:cs="Times New Roman"/>
          <w:b/>
          <w:bCs/>
          <w:sz w:val="24"/>
          <w:szCs w:val="24"/>
          <w:lang w:eastAsia="ru-RU"/>
        </w:rPr>
      </w:pPr>
      <w:r w:rsidRPr="00DC4ED8">
        <w:rPr>
          <w:rFonts w:ascii="Times New Roman" w:eastAsia="Times New Roman" w:hAnsi="Times New Roman" w:cs="Times New Roman"/>
          <w:b/>
          <w:bCs/>
          <w:sz w:val="24"/>
          <w:szCs w:val="24"/>
          <w:lang w:eastAsia="ru-RU"/>
        </w:rPr>
        <w:t>План работ ежедневной поддерживающей уборки</w:t>
      </w:r>
    </w:p>
    <w:p w:rsidR="00DC4ED8" w:rsidRPr="00DC4ED8" w:rsidRDefault="00DC4ED8" w:rsidP="00DC4ED8">
      <w:pPr>
        <w:keepNext/>
        <w:keepLines/>
        <w:spacing w:after="0" w:line="240" w:lineRule="auto"/>
        <w:ind w:left="284"/>
        <w:rPr>
          <w:rFonts w:ascii="Times New Roman" w:eastAsia="Times New Roman" w:hAnsi="Times New Roman" w:cs="Times New Roman"/>
          <w:b/>
          <w:bCs/>
          <w:sz w:val="24"/>
          <w:szCs w:val="24"/>
          <w:lang w:eastAsia="ru-RU"/>
        </w:rPr>
      </w:pPr>
      <w:r w:rsidRPr="00DC4ED8">
        <w:rPr>
          <w:rFonts w:ascii="Times New Roman" w:eastAsia="Times New Roman" w:hAnsi="Times New Roman" w:cs="Times New Roman"/>
          <w:sz w:val="24"/>
          <w:szCs w:val="24"/>
          <w:lang w:eastAsia="ru-RU"/>
        </w:rPr>
        <w:t>График уборки – 6 дней в неделю. Время проведения уборки:  с 14.00 до 20.00  часов.</w:t>
      </w:r>
    </w:p>
    <w:tbl>
      <w:tblPr>
        <w:tblW w:w="10491" w:type="dxa"/>
        <w:tblInd w:w="-386" w:type="dxa"/>
        <w:tblLayout w:type="fixed"/>
        <w:tblCellMar>
          <w:left w:w="40" w:type="dxa"/>
          <w:right w:w="40" w:type="dxa"/>
        </w:tblCellMar>
        <w:tblLook w:val="0000" w:firstRow="0" w:lastRow="0" w:firstColumn="0" w:lastColumn="0" w:noHBand="0" w:noVBand="0"/>
      </w:tblPr>
      <w:tblGrid>
        <w:gridCol w:w="2411"/>
        <w:gridCol w:w="6237"/>
        <w:gridCol w:w="1843"/>
      </w:tblGrid>
      <w:tr w:rsidR="00DC4ED8" w:rsidRPr="00DC4ED8" w:rsidTr="00DC4ED8">
        <w:trPr>
          <w:cantSplit/>
          <w:trHeight w:hRule="exact" w:val="992"/>
        </w:trPr>
        <w:tc>
          <w:tcPr>
            <w:tcW w:w="2411" w:type="dxa"/>
            <w:tcBorders>
              <w:top w:val="single" w:sz="4" w:space="0" w:color="000000"/>
              <w:left w:val="single" w:sz="4" w:space="0" w:color="000000"/>
              <w:bottom w:val="single" w:sz="4" w:space="0" w:color="auto"/>
            </w:tcBorders>
            <w:shd w:val="clear" w:color="auto" w:fill="FFFFFF"/>
            <w:vAlign w:val="center"/>
          </w:tcPr>
          <w:p w:rsidR="00DC4ED8" w:rsidRPr="00DC4ED8" w:rsidRDefault="00DC4ED8" w:rsidP="00DC4ED8">
            <w:pPr>
              <w:keepNext/>
              <w:keepLines/>
              <w:snapToGrid w:val="0"/>
              <w:spacing w:after="0" w:line="240" w:lineRule="auto"/>
              <w:jc w:val="center"/>
              <w:rPr>
                <w:rFonts w:ascii="Times New Roman" w:eastAsia="Times New Roman" w:hAnsi="Times New Roman" w:cs="Times New Roman"/>
                <w:b/>
                <w:sz w:val="24"/>
                <w:szCs w:val="24"/>
                <w:lang w:eastAsia="ru-RU"/>
              </w:rPr>
            </w:pPr>
            <w:r w:rsidRPr="00DC4ED8">
              <w:rPr>
                <w:rFonts w:ascii="Times New Roman" w:eastAsia="Times New Roman" w:hAnsi="Times New Roman" w:cs="Times New Roman"/>
                <w:b/>
                <w:sz w:val="24"/>
                <w:szCs w:val="24"/>
                <w:lang w:eastAsia="ru-RU"/>
              </w:rPr>
              <w:t>Назначение помещений</w:t>
            </w:r>
          </w:p>
        </w:tc>
        <w:tc>
          <w:tcPr>
            <w:tcW w:w="6237" w:type="dxa"/>
            <w:tcBorders>
              <w:top w:val="single" w:sz="4" w:space="0" w:color="000000"/>
              <w:left w:val="single" w:sz="4" w:space="0" w:color="000000"/>
              <w:bottom w:val="single" w:sz="4" w:space="0" w:color="000000"/>
            </w:tcBorders>
            <w:shd w:val="clear" w:color="auto" w:fill="FFFFFF"/>
            <w:vAlign w:val="center"/>
          </w:tcPr>
          <w:p w:rsidR="00DC4ED8" w:rsidRPr="00DC4ED8" w:rsidRDefault="00DC4ED8" w:rsidP="00DC4ED8">
            <w:pPr>
              <w:keepNext/>
              <w:keepLines/>
              <w:snapToGrid w:val="0"/>
              <w:spacing w:after="0" w:line="240" w:lineRule="auto"/>
              <w:jc w:val="center"/>
              <w:rPr>
                <w:rFonts w:ascii="Times New Roman" w:eastAsia="Times New Roman" w:hAnsi="Times New Roman" w:cs="Times New Roman"/>
                <w:b/>
                <w:sz w:val="24"/>
                <w:szCs w:val="24"/>
                <w:lang w:eastAsia="ru-RU"/>
              </w:rPr>
            </w:pPr>
            <w:r w:rsidRPr="00DC4ED8">
              <w:rPr>
                <w:rFonts w:ascii="Times New Roman" w:eastAsia="Times New Roman" w:hAnsi="Times New Roman" w:cs="Times New Roman"/>
                <w:b/>
                <w:sz w:val="24"/>
                <w:szCs w:val="24"/>
                <w:lang w:eastAsia="ru-RU"/>
              </w:rPr>
              <w:t>Перечень производимых работ</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4ED8" w:rsidRPr="00DC4ED8" w:rsidRDefault="00DC4ED8" w:rsidP="00DC4ED8">
            <w:pPr>
              <w:keepNext/>
              <w:keepLines/>
              <w:snapToGrid w:val="0"/>
              <w:spacing w:after="0" w:line="240" w:lineRule="auto"/>
              <w:jc w:val="center"/>
              <w:rPr>
                <w:rFonts w:ascii="Times New Roman" w:eastAsia="Times New Roman" w:hAnsi="Times New Roman" w:cs="Times New Roman"/>
                <w:b/>
                <w:sz w:val="24"/>
                <w:szCs w:val="24"/>
                <w:lang w:eastAsia="ru-RU"/>
              </w:rPr>
            </w:pPr>
            <w:r w:rsidRPr="00DC4ED8">
              <w:rPr>
                <w:rFonts w:ascii="Times New Roman" w:eastAsia="Times New Roman" w:hAnsi="Times New Roman" w:cs="Times New Roman"/>
                <w:b/>
                <w:sz w:val="24"/>
                <w:szCs w:val="24"/>
                <w:lang w:eastAsia="ru-RU"/>
              </w:rPr>
              <w:t>Периодичность выполнения работ</w:t>
            </w:r>
          </w:p>
        </w:tc>
      </w:tr>
      <w:tr w:rsidR="00DC4ED8" w:rsidRPr="00DC4ED8" w:rsidTr="00DC4ED8">
        <w:trPr>
          <w:cantSplit/>
          <w:trHeight w:hRule="exact" w:val="622"/>
        </w:trPr>
        <w:tc>
          <w:tcPr>
            <w:tcW w:w="2411" w:type="dxa"/>
            <w:vMerge w:val="restart"/>
            <w:tcBorders>
              <w:top w:val="single" w:sz="4" w:space="0" w:color="auto"/>
              <w:left w:val="single" w:sz="4" w:space="0" w:color="000000"/>
            </w:tcBorders>
            <w:shd w:val="clear" w:color="auto" w:fill="FFFFFF"/>
          </w:tcPr>
          <w:p w:rsidR="00DC4ED8" w:rsidRPr="00DC4ED8" w:rsidRDefault="00DC4ED8" w:rsidP="00DC4ED8">
            <w:pPr>
              <w:keepNext/>
              <w:keepLines/>
              <w:snapToGrid w:val="0"/>
              <w:spacing w:after="0" w:line="240" w:lineRule="auto"/>
              <w:rPr>
                <w:rFonts w:ascii="Times New Roman" w:eastAsia="Times New Roman" w:hAnsi="Times New Roman" w:cs="Times New Roman"/>
                <w:b/>
                <w:sz w:val="24"/>
                <w:szCs w:val="24"/>
                <w:lang w:eastAsia="ru-RU"/>
              </w:rPr>
            </w:pPr>
            <w:r w:rsidRPr="00DC4ED8">
              <w:rPr>
                <w:rFonts w:ascii="Times New Roman" w:eastAsia="Times New Roman" w:hAnsi="Times New Roman" w:cs="Times New Roman"/>
                <w:b/>
                <w:sz w:val="24"/>
                <w:szCs w:val="24"/>
                <w:lang w:eastAsia="ru-RU"/>
              </w:rPr>
              <w:t>Лестницы. Холлы. Входная зона. Коридоры.</w:t>
            </w:r>
          </w:p>
        </w:tc>
        <w:tc>
          <w:tcPr>
            <w:tcW w:w="6237" w:type="dxa"/>
            <w:tcBorders>
              <w:left w:val="single" w:sz="4" w:space="0" w:color="000000"/>
              <w:bottom w:val="single" w:sz="4" w:space="0" w:color="auto"/>
            </w:tcBorders>
            <w:shd w:val="clear" w:color="auto" w:fill="FFFFFF"/>
          </w:tcPr>
          <w:p w:rsidR="00DC4ED8" w:rsidRPr="00DC4ED8" w:rsidRDefault="00DC4ED8" w:rsidP="00DC4ED8">
            <w:pPr>
              <w:keepNext/>
              <w:keepLines/>
              <w:snapToGrid w:val="0"/>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Опустошение мусорных корзин с заменой мусорного мешка и вынос мусора  к  территории утилизации.</w:t>
            </w:r>
          </w:p>
        </w:tc>
        <w:tc>
          <w:tcPr>
            <w:tcW w:w="1843" w:type="dxa"/>
            <w:tcBorders>
              <w:left w:val="single" w:sz="4" w:space="0" w:color="000000"/>
              <w:bottom w:val="single" w:sz="4" w:space="0" w:color="auto"/>
              <w:right w:val="single" w:sz="4" w:space="0" w:color="000000"/>
            </w:tcBorders>
            <w:shd w:val="clear" w:color="auto" w:fill="FFFFFF"/>
          </w:tcPr>
          <w:p w:rsidR="00DC4ED8" w:rsidRPr="00DC4ED8" w:rsidRDefault="00DC4ED8" w:rsidP="00DC4ED8">
            <w:pPr>
              <w:keepNext/>
              <w:keepLines/>
              <w:snapToGrid w:val="0"/>
              <w:spacing w:after="0" w:line="240" w:lineRule="auto"/>
              <w:jc w:val="center"/>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2 раза в день</w:t>
            </w:r>
          </w:p>
        </w:tc>
      </w:tr>
      <w:tr w:rsidR="00DC4ED8" w:rsidRPr="00DC4ED8" w:rsidTr="00DC4ED8">
        <w:trPr>
          <w:cantSplit/>
          <w:trHeight w:hRule="exact" w:val="897"/>
        </w:trPr>
        <w:tc>
          <w:tcPr>
            <w:tcW w:w="2411" w:type="dxa"/>
            <w:vMerge/>
            <w:tcBorders>
              <w:left w:val="single" w:sz="4" w:space="0" w:color="000000"/>
            </w:tcBorders>
            <w:shd w:val="clear" w:color="auto" w:fill="FFFFFF"/>
          </w:tcPr>
          <w:p w:rsidR="00DC4ED8" w:rsidRPr="00DC4ED8" w:rsidRDefault="00DC4ED8" w:rsidP="00DC4ED8">
            <w:pPr>
              <w:keepNext/>
              <w:keepLines/>
              <w:snapToGrid w:val="0"/>
              <w:spacing w:after="0" w:line="240" w:lineRule="auto"/>
              <w:rPr>
                <w:rFonts w:ascii="Times New Roman" w:eastAsia="Times New Roman" w:hAnsi="Times New Roman" w:cs="Times New Roman"/>
                <w:b/>
                <w:sz w:val="24"/>
                <w:szCs w:val="24"/>
                <w:lang w:eastAsia="ru-RU"/>
              </w:rPr>
            </w:pPr>
          </w:p>
        </w:tc>
        <w:tc>
          <w:tcPr>
            <w:tcW w:w="6237" w:type="dxa"/>
            <w:tcBorders>
              <w:top w:val="single" w:sz="4" w:space="0" w:color="auto"/>
              <w:left w:val="single" w:sz="4" w:space="0" w:color="000000"/>
              <w:bottom w:val="single" w:sz="4" w:space="0" w:color="000000"/>
            </w:tcBorders>
            <w:shd w:val="clear" w:color="auto" w:fill="FFFFFF"/>
          </w:tcPr>
          <w:p w:rsidR="00DC4ED8" w:rsidRPr="00DC4ED8" w:rsidRDefault="00DC4ED8" w:rsidP="00DC4ED8">
            <w:pPr>
              <w:keepNext/>
              <w:keepLines/>
              <w:snapToGrid w:val="0"/>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 xml:space="preserve">Влажная уборка лестничных маршей и площадок, протирка перил. </w:t>
            </w:r>
          </w:p>
        </w:tc>
        <w:tc>
          <w:tcPr>
            <w:tcW w:w="1843" w:type="dxa"/>
            <w:tcBorders>
              <w:top w:val="single" w:sz="4" w:space="0" w:color="auto"/>
              <w:left w:val="single" w:sz="4" w:space="0" w:color="000000"/>
              <w:bottom w:val="single" w:sz="4" w:space="0" w:color="000000"/>
              <w:right w:val="single" w:sz="4" w:space="0" w:color="000000"/>
            </w:tcBorders>
            <w:shd w:val="clear" w:color="auto" w:fill="FFFFFF"/>
          </w:tcPr>
          <w:p w:rsidR="00DC4ED8" w:rsidRPr="00DC4ED8" w:rsidRDefault="00DC4ED8" w:rsidP="00DC4ED8">
            <w:pPr>
              <w:keepNext/>
              <w:keepLines/>
              <w:snapToGrid w:val="0"/>
              <w:spacing w:after="0" w:line="240" w:lineRule="auto"/>
              <w:jc w:val="center"/>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2 раза в день,</w:t>
            </w:r>
          </w:p>
          <w:p w:rsidR="00DC4ED8" w:rsidRPr="00DC4ED8" w:rsidRDefault="00DC4ED8" w:rsidP="00DC4ED8">
            <w:pPr>
              <w:keepNext/>
              <w:keepLines/>
              <w:snapToGrid w:val="0"/>
              <w:spacing w:after="0" w:line="240" w:lineRule="auto"/>
              <w:jc w:val="center"/>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а также по требованию (</w:t>
            </w:r>
            <w:proofErr w:type="spellStart"/>
            <w:r w:rsidRPr="00DC4ED8">
              <w:rPr>
                <w:rFonts w:ascii="Times New Roman" w:eastAsia="Times New Roman" w:hAnsi="Times New Roman" w:cs="Times New Roman"/>
                <w:sz w:val="24"/>
                <w:szCs w:val="24"/>
                <w:lang w:eastAsia="ru-RU"/>
              </w:rPr>
              <w:t>форсмажор</w:t>
            </w:r>
            <w:proofErr w:type="spellEnd"/>
            <w:r w:rsidRPr="00DC4ED8">
              <w:rPr>
                <w:rFonts w:ascii="Times New Roman" w:eastAsia="Times New Roman" w:hAnsi="Times New Roman" w:cs="Times New Roman"/>
                <w:sz w:val="24"/>
                <w:szCs w:val="24"/>
                <w:lang w:eastAsia="ru-RU"/>
              </w:rPr>
              <w:t>).</w:t>
            </w:r>
          </w:p>
        </w:tc>
      </w:tr>
      <w:tr w:rsidR="00DC4ED8" w:rsidRPr="00DC4ED8" w:rsidTr="00DC4ED8">
        <w:trPr>
          <w:cantSplit/>
          <w:trHeight w:hRule="exact" w:val="993"/>
        </w:trPr>
        <w:tc>
          <w:tcPr>
            <w:tcW w:w="2411" w:type="dxa"/>
            <w:vMerge/>
            <w:tcBorders>
              <w:left w:val="single" w:sz="4" w:space="0" w:color="000000"/>
            </w:tcBorders>
            <w:shd w:val="clear" w:color="auto" w:fill="FFFFFF"/>
          </w:tcPr>
          <w:p w:rsidR="00DC4ED8" w:rsidRPr="00DC4ED8" w:rsidRDefault="00DC4ED8" w:rsidP="00DC4ED8">
            <w:pPr>
              <w:keepNext/>
              <w:keepLines/>
              <w:spacing w:after="0" w:line="240" w:lineRule="auto"/>
              <w:rPr>
                <w:rFonts w:ascii="Times New Roman" w:eastAsia="Times New Roman" w:hAnsi="Times New Roman" w:cs="Times New Roman"/>
                <w:b/>
                <w:sz w:val="24"/>
                <w:szCs w:val="24"/>
                <w:lang w:eastAsia="ru-RU"/>
              </w:rPr>
            </w:pPr>
          </w:p>
        </w:tc>
        <w:tc>
          <w:tcPr>
            <w:tcW w:w="6237" w:type="dxa"/>
            <w:tcBorders>
              <w:left w:val="single" w:sz="4" w:space="0" w:color="000000"/>
              <w:bottom w:val="single" w:sz="4" w:space="0" w:color="000000"/>
            </w:tcBorders>
            <w:shd w:val="clear" w:color="auto" w:fill="FFFFFF"/>
          </w:tcPr>
          <w:p w:rsidR="00DC4ED8" w:rsidRPr="00DC4ED8" w:rsidRDefault="00DC4ED8" w:rsidP="00DC4ED8">
            <w:pPr>
              <w:keepNext/>
              <w:keepLines/>
              <w:snapToGrid w:val="0"/>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Влажная протирка дверей, дверных ручек, стеклянных поверхностей, перегородок на высоте до 2-х метров с удалением локальных загрязнений.</w:t>
            </w:r>
          </w:p>
        </w:tc>
        <w:tc>
          <w:tcPr>
            <w:tcW w:w="1843" w:type="dxa"/>
            <w:tcBorders>
              <w:left w:val="single" w:sz="4" w:space="0" w:color="000000"/>
              <w:bottom w:val="single" w:sz="4" w:space="0" w:color="000000"/>
              <w:right w:val="single" w:sz="4" w:space="0" w:color="000000"/>
            </w:tcBorders>
            <w:shd w:val="clear" w:color="auto" w:fill="FFFFFF"/>
          </w:tcPr>
          <w:p w:rsidR="00DC4ED8" w:rsidRPr="00DC4ED8" w:rsidRDefault="00DC4ED8" w:rsidP="00DC4ED8">
            <w:pPr>
              <w:keepNext/>
              <w:keepLines/>
              <w:snapToGrid w:val="0"/>
              <w:spacing w:after="0" w:line="240" w:lineRule="auto"/>
              <w:jc w:val="center"/>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1 раз в день</w:t>
            </w:r>
          </w:p>
        </w:tc>
      </w:tr>
      <w:tr w:rsidR="00DC4ED8" w:rsidRPr="00DC4ED8" w:rsidTr="00DC4ED8">
        <w:trPr>
          <w:cantSplit/>
          <w:trHeight w:hRule="exact" w:val="599"/>
        </w:trPr>
        <w:tc>
          <w:tcPr>
            <w:tcW w:w="2411" w:type="dxa"/>
            <w:vMerge w:val="restart"/>
            <w:tcBorders>
              <w:top w:val="single" w:sz="4" w:space="0" w:color="auto"/>
              <w:left w:val="single" w:sz="4" w:space="0" w:color="000000"/>
            </w:tcBorders>
            <w:shd w:val="clear" w:color="auto" w:fill="FFFFFF"/>
          </w:tcPr>
          <w:p w:rsidR="00DC4ED8" w:rsidRPr="00DC4ED8" w:rsidRDefault="00DC4ED8" w:rsidP="00DC4ED8">
            <w:pPr>
              <w:keepNext/>
              <w:keepLines/>
              <w:snapToGrid w:val="0"/>
              <w:spacing w:after="0" w:line="240" w:lineRule="auto"/>
              <w:rPr>
                <w:rFonts w:ascii="Times New Roman" w:eastAsia="Times New Roman" w:hAnsi="Times New Roman" w:cs="Times New Roman"/>
                <w:b/>
                <w:sz w:val="24"/>
                <w:szCs w:val="24"/>
                <w:lang w:eastAsia="ru-RU"/>
              </w:rPr>
            </w:pPr>
            <w:r w:rsidRPr="00DC4ED8">
              <w:rPr>
                <w:rFonts w:ascii="Times New Roman" w:eastAsia="Times New Roman" w:hAnsi="Times New Roman" w:cs="Times New Roman"/>
                <w:b/>
                <w:sz w:val="24"/>
                <w:szCs w:val="24"/>
                <w:lang w:eastAsia="ru-RU"/>
              </w:rPr>
              <w:t>Санузлы</w:t>
            </w:r>
          </w:p>
        </w:tc>
        <w:tc>
          <w:tcPr>
            <w:tcW w:w="6237" w:type="dxa"/>
            <w:tcBorders>
              <w:left w:val="single" w:sz="4" w:space="0" w:color="000000"/>
              <w:bottom w:val="single" w:sz="4" w:space="0" w:color="000000"/>
            </w:tcBorders>
            <w:shd w:val="clear" w:color="auto" w:fill="FFFFFF"/>
          </w:tcPr>
          <w:p w:rsidR="00DC4ED8" w:rsidRPr="00DC4ED8" w:rsidRDefault="00DC4ED8" w:rsidP="00DC4ED8">
            <w:pPr>
              <w:keepNext/>
              <w:keepLines/>
              <w:snapToGrid w:val="0"/>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Удаление локальных загрязнений с раковин, унитазов, пола, полок, зеркал, диспенсеров.</w:t>
            </w:r>
          </w:p>
        </w:tc>
        <w:tc>
          <w:tcPr>
            <w:tcW w:w="1843" w:type="dxa"/>
            <w:tcBorders>
              <w:left w:val="single" w:sz="4" w:space="0" w:color="000000"/>
              <w:bottom w:val="single" w:sz="4" w:space="0" w:color="000000"/>
              <w:right w:val="single" w:sz="4" w:space="0" w:color="000000"/>
            </w:tcBorders>
            <w:shd w:val="clear" w:color="auto" w:fill="FFFFFF"/>
          </w:tcPr>
          <w:p w:rsidR="00DC4ED8" w:rsidRPr="00DC4ED8" w:rsidRDefault="00DC4ED8" w:rsidP="00DC4ED8">
            <w:pPr>
              <w:keepNext/>
              <w:keepLines/>
              <w:snapToGrid w:val="0"/>
              <w:spacing w:after="0" w:line="240" w:lineRule="auto"/>
              <w:jc w:val="center"/>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2 раз в день</w:t>
            </w:r>
          </w:p>
        </w:tc>
      </w:tr>
      <w:tr w:rsidR="00DC4ED8" w:rsidRPr="00DC4ED8" w:rsidTr="00DC4ED8">
        <w:trPr>
          <w:cantSplit/>
          <w:trHeight w:hRule="exact" w:val="313"/>
        </w:trPr>
        <w:tc>
          <w:tcPr>
            <w:tcW w:w="2411" w:type="dxa"/>
            <w:vMerge/>
            <w:tcBorders>
              <w:left w:val="single" w:sz="4" w:space="0" w:color="000000"/>
            </w:tcBorders>
            <w:shd w:val="clear" w:color="auto" w:fill="FFFFFF"/>
          </w:tcPr>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tc>
        <w:tc>
          <w:tcPr>
            <w:tcW w:w="6237" w:type="dxa"/>
            <w:tcBorders>
              <w:left w:val="single" w:sz="4" w:space="0" w:color="000000"/>
              <w:bottom w:val="single" w:sz="4" w:space="0" w:color="000000"/>
            </w:tcBorders>
            <w:shd w:val="clear" w:color="auto" w:fill="FFFFFF"/>
          </w:tcPr>
          <w:p w:rsidR="00DC4ED8" w:rsidRPr="00DC4ED8" w:rsidRDefault="00DC4ED8" w:rsidP="00DC4ED8">
            <w:pPr>
              <w:keepNext/>
              <w:keepLines/>
              <w:snapToGrid w:val="0"/>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Протирка дверей и дверных ручек</w:t>
            </w:r>
          </w:p>
        </w:tc>
        <w:tc>
          <w:tcPr>
            <w:tcW w:w="1843" w:type="dxa"/>
            <w:tcBorders>
              <w:left w:val="single" w:sz="4" w:space="0" w:color="000000"/>
              <w:bottom w:val="single" w:sz="4" w:space="0" w:color="000000"/>
              <w:right w:val="single" w:sz="4" w:space="0" w:color="000000"/>
            </w:tcBorders>
            <w:shd w:val="clear" w:color="auto" w:fill="FFFFFF"/>
          </w:tcPr>
          <w:p w:rsidR="00DC4ED8" w:rsidRPr="00DC4ED8" w:rsidRDefault="00DC4ED8" w:rsidP="00DC4ED8">
            <w:pPr>
              <w:keepNext/>
              <w:keepLines/>
              <w:snapToGrid w:val="0"/>
              <w:spacing w:after="0" w:line="240" w:lineRule="auto"/>
              <w:jc w:val="center"/>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2 раз в день</w:t>
            </w:r>
          </w:p>
        </w:tc>
      </w:tr>
      <w:tr w:rsidR="00DC4ED8" w:rsidRPr="00DC4ED8" w:rsidTr="00DC4ED8">
        <w:trPr>
          <w:cantSplit/>
          <w:trHeight w:hRule="exact" w:val="796"/>
        </w:trPr>
        <w:tc>
          <w:tcPr>
            <w:tcW w:w="2411" w:type="dxa"/>
            <w:vMerge/>
            <w:tcBorders>
              <w:left w:val="single" w:sz="4" w:space="0" w:color="000000"/>
            </w:tcBorders>
            <w:shd w:val="clear" w:color="auto" w:fill="FFFFFF"/>
          </w:tcPr>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tc>
        <w:tc>
          <w:tcPr>
            <w:tcW w:w="6237" w:type="dxa"/>
            <w:tcBorders>
              <w:left w:val="single" w:sz="4" w:space="0" w:color="000000"/>
              <w:bottom w:val="single" w:sz="4" w:space="0" w:color="000000"/>
            </w:tcBorders>
            <w:shd w:val="clear" w:color="auto" w:fill="FFFFFF"/>
          </w:tcPr>
          <w:p w:rsidR="00DC4ED8" w:rsidRPr="00DC4ED8" w:rsidRDefault="00DC4ED8" w:rsidP="00DC4ED8">
            <w:pPr>
              <w:keepNext/>
              <w:keepLines/>
              <w:snapToGrid w:val="0"/>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Опустошение мусорных корзин с заменой мусорного мешка и вынос мусора к территории утилизации.</w:t>
            </w:r>
          </w:p>
        </w:tc>
        <w:tc>
          <w:tcPr>
            <w:tcW w:w="1843" w:type="dxa"/>
            <w:tcBorders>
              <w:left w:val="single" w:sz="4" w:space="0" w:color="000000"/>
              <w:bottom w:val="single" w:sz="4" w:space="0" w:color="000000"/>
              <w:right w:val="single" w:sz="4" w:space="0" w:color="000000"/>
            </w:tcBorders>
            <w:shd w:val="clear" w:color="auto" w:fill="FFFFFF"/>
          </w:tcPr>
          <w:p w:rsidR="00DC4ED8" w:rsidRPr="00DC4ED8" w:rsidRDefault="00DC4ED8" w:rsidP="00DC4ED8">
            <w:pPr>
              <w:keepNext/>
              <w:keepLines/>
              <w:snapToGrid w:val="0"/>
              <w:spacing w:after="0" w:line="240" w:lineRule="auto"/>
              <w:jc w:val="center"/>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2 раз в день</w:t>
            </w:r>
          </w:p>
        </w:tc>
      </w:tr>
      <w:tr w:rsidR="00DC4ED8" w:rsidRPr="00DC4ED8" w:rsidTr="00DC4ED8">
        <w:trPr>
          <w:cantSplit/>
          <w:trHeight w:hRule="exact" w:val="595"/>
        </w:trPr>
        <w:tc>
          <w:tcPr>
            <w:tcW w:w="2411" w:type="dxa"/>
            <w:vMerge/>
            <w:tcBorders>
              <w:left w:val="single" w:sz="4" w:space="0" w:color="000000"/>
            </w:tcBorders>
            <w:shd w:val="clear" w:color="auto" w:fill="FFFFFF"/>
          </w:tcPr>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tc>
        <w:tc>
          <w:tcPr>
            <w:tcW w:w="6237" w:type="dxa"/>
            <w:tcBorders>
              <w:left w:val="single" w:sz="4" w:space="0" w:color="000000"/>
              <w:bottom w:val="single" w:sz="4" w:space="0" w:color="000000"/>
            </w:tcBorders>
            <w:shd w:val="clear" w:color="auto" w:fill="FFFFFF"/>
          </w:tcPr>
          <w:p w:rsidR="00DC4ED8" w:rsidRPr="00DC4ED8" w:rsidRDefault="00DC4ED8" w:rsidP="00DC4ED8">
            <w:pPr>
              <w:keepNext/>
              <w:keepLines/>
              <w:snapToGrid w:val="0"/>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Влажная уборка пола.</w:t>
            </w:r>
          </w:p>
          <w:p w:rsidR="00DC4ED8" w:rsidRPr="00DC4ED8" w:rsidRDefault="00DC4ED8" w:rsidP="00DC4ED8">
            <w:pPr>
              <w:keepNext/>
              <w:keepLines/>
              <w:snapToGrid w:val="0"/>
              <w:spacing w:after="0" w:line="240" w:lineRule="auto"/>
              <w:rPr>
                <w:rFonts w:ascii="Times New Roman" w:eastAsia="Times New Roman" w:hAnsi="Times New Roman" w:cs="Times New Roman"/>
                <w:sz w:val="24"/>
                <w:szCs w:val="24"/>
                <w:lang w:eastAsia="ru-RU"/>
              </w:rPr>
            </w:pPr>
          </w:p>
        </w:tc>
        <w:tc>
          <w:tcPr>
            <w:tcW w:w="1843" w:type="dxa"/>
            <w:tcBorders>
              <w:left w:val="single" w:sz="4" w:space="0" w:color="000000"/>
              <w:bottom w:val="single" w:sz="4" w:space="0" w:color="000000"/>
              <w:right w:val="single" w:sz="4" w:space="0" w:color="000000"/>
            </w:tcBorders>
            <w:shd w:val="clear" w:color="auto" w:fill="FFFFFF"/>
          </w:tcPr>
          <w:p w:rsidR="00DC4ED8" w:rsidRPr="00DC4ED8" w:rsidRDefault="00DC4ED8" w:rsidP="00DC4ED8">
            <w:pPr>
              <w:keepNext/>
              <w:keepLines/>
              <w:snapToGrid w:val="0"/>
              <w:spacing w:after="0" w:line="240" w:lineRule="auto"/>
              <w:jc w:val="center"/>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2 раза в день</w:t>
            </w:r>
          </w:p>
        </w:tc>
      </w:tr>
      <w:tr w:rsidR="00DC4ED8" w:rsidRPr="00DC4ED8" w:rsidTr="00DC4ED8">
        <w:trPr>
          <w:cantSplit/>
          <w:trHeight w:val="406"/>
        </w:trPr>
        <w:tc>
          <w:tcPr>
            <w:tcW w:w="2411" w:type="dxa"/>
            <w:vMerge/>
            <w:tcBorders>
              <w:left w:val="single" w:sz="4" w:space="0" w:color="000000"/>
            </w:tcBorders>
            <w:shd w:val="clear" w:color="auto" w:fill="FFFFFF"/>
          </w:tcPr>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tc>
        <w:tc>
          <w:tcPr>
            <w:tcW w:w="6237" w:type="dxa"/>
            <w:tcBorders>
              <w:left w:val="single" w:sz="4" w:space="0" w:color="000000"/>
            </w:tcBorders>
            <w:shd w:val="clear" w:color="auto" w:fill="FFFFFF"/>
          </w:tcPr>
          <w:p w:rsidR="00DC4ED8" w:rsidRPr="00DC4ED8" w:rsidRDefault="00DC4ED8" w:rsidP="00DC4ED8">
            <w:pPr>
              <w:keepNext/>
              <w:keepLines/>
              <w:snapToGrid w:val="0"/>
              <w:spacing w:after="0" w:line="240" w:lineRule="auto"/>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Вынос мусора в установленное место.</w:t>
            </w:r>
          </w:p>
        </w:tc>
        <w:tc>
          <w:tcPr>
            <w:tcW w:w="1843" w:type="dxa"/>
            <w:tcBorders>
              <w:left w:val="single" w:sz="4" w:space="0" w:color="000000"/>
              <w:right w:val="single" w:sz="4" w:space="0" w:color="000000"/>
            </w:tcBorders>
            <w:shd w:val="clear" w:color="auto" w:fill="FFFFFF"/>
          </w:tcPr>
          <w:p w:rsidR="00DC4ED8" w:rsidRPr="00DC4ED8" w:rsidRDefault="00DC4ED8" w:rsidP="00DC4ED8">
            <w:pPr>
              <w:keepNext/>
              <w:keepLines/>
              <w:snapToGrid w:val="0"/>
              <w:spacing w:after="0" w:line="240" w:lineRule="auto"/>
              <w:jc w:val="center"/>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2 раз в день</w:t>
            </w:r>
          </w:p>
        </w:tc>
      </w:tr>
      <w:tr w:rsidR="00DC4ED8" w:rsidRPr="00DC4ED8" w:rsidTr="00DC4ED8">
        <w:trPr>
          <w:cantSplit/>
          <w:trHeight w:val="406"/>
        </w:trPr>
        <w:tc>
          <w:tcPr>
            <w:tcW w:w="2411" w:type="dxa"/>
            <w:tcBorders>
              <w:left w:val="single" w:sz="4" w:space="0" w:color="000000"/>
              <w:bottom w:val="single" w:sz="4" w:space="0" w:color="auto"/>
            </w:tcBorders>
            <w:shd w:val="clear" w:color="auto" w:fill="FFFFFF"/>
          </w:tcPr>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rPr>
                <w:rFonts w:ascii="Times New Roman" w:eastAsia="Times New Roman" w:hAnsi="Times New Roman" w:cs="Times New Roman"/>
                <w:sz w:val="24"/>
                <w:szCs w:val="24"/>
                <w:lang w:eastAsia="ru-RU"/>
              </w:rPr>
            </w:pPr>
          </w:p>
        </w:tc>
        <w:tc>
          <w:tcPr>
            <w:tcW w:w="6237" w:type="dxa"/>
            <w:tcBorders>
              <w:left w:val="single" w:sz="4" w:space="0" w:color="000000"/>
              <w:bottom w:val="single" w:sz="4" w:space="0" w:color="auto"/>
            </w:tcBorders>
            <w:shd w:val="clear" w:color="auto" w:fill="FFFFFF"/>
          </w:tcPr>
          <w:p w:rsidR="00DC4ED8" w:rsidRPr="00DC4ED8" w:rsidRDefault="00DC4ED8" w:rsidP="00DC4ED8">
            <w:pPr>
              <w:keepNext/>
              <w:keepLines/>
              <w:snapToGrid w:val="0"/>
              <w:spacing w:after="0" w:line="240" w:lineRule="auto"/>
              <w:rPr>
                <w:rFonts w:ascii="Times New Roman" w:eastAsia="Times New Roman" w:hAnsi="Times New Roman" w:cs="Times New Roman"/>
                <w:sz w:val="24"/>
                <w:szCs w:val="24"/>
                <w:lang w:eastAsia="ru-RU"/>
              </w:rPr>
            </w:pPr>
          </w:p>
        </w:tc>
        <w:tc>
          <w:tcPr>
            <w:tcW w:w="1843" w:type="dxa"/>
            <w:tcBorders>
              <w:left w:val="single" w:sz="4" w:space="0" w:color="000000"/>
              <w:bottom w:val="single" w:sz="4" w:space="0" w:color="auto"/>
              <w:right w:val="single" w:sz="4" w:space="0" w:color="000000"/>
            </w:tcBorders>
            <w:shd w:val="clear" w:color="auto" w:fill="FFFFFF"/>
          </w:tcPr>
          <w:p w:rsidR="00DC4ED8" w:rsidRPr="00DC4ED8" w:rsidRDefault="00DC4ED8" w:rsidP="00DC4ED8">
            <w:pPr>
              <w:keepNext/>
              <w:keepLines/>
              <w:snapToGrid w:val="0"/>
              <w:spacing w:after="0" w:line="240" w:lineRule="auto"/>
              <w:jc w:val="center"/>
              <w:rPr>
                <w:rFonts w:ascii="Times New Roman" w:eastAsia="Times New Roman" w:hAnsi="Times New Roman" w:cs="Times New Roman"/>
                <w:sz w:val="24"/>
                <w:szCs w:val="24"/>
                <w:lang w:eastAsia="ru-RU"/>
              </w:rPr>
            </w:pPr>
          </w:p>
        </w:tc>
      </w:tr>
    </w:tbl>
    <w:p w:rsidR="00DC4ED8" w:rsidRPr="00DC4ED8" w:rsidRDefault="00DC4ED8" w:rsidP="00DC4ED8">
      <w:pPr>
        <w:spacing w:after="0" w:line="240" w:lineRule="auto"/>
        <w:jc w:val="center"/>
        <w:rPr>
          <w:rFonts w:ascii="Times New Roman" w:eastAsia="Times New Roman" w:hAnsi="Times New Roman" w:cs="Times New Roman"/>
          <w:b/>
          <w:sz w:val="24"/>
          <w:szCs w:val="24"/>
          <w:lang w:eastAsia="ru-RU"/>
        </w:rPr>
      </w:pPr>
      <w:r w:rsidRPr="00DC4ED8">
        <w:rPr>
          <w:rFonts w:ascii="Times New Roman" w:eastAsia="Times New Roman" w:hAnsi="Times New Roman" w:cs="Times New Roman"/>
          <w:b/>
          <w:sz w:val="24"/>
          <w:szCs w:val="24"/>
          <w:lang w:eastAsia="ru-RU"/>
        </w:rPr>
        <w:t>Техническое оснащение общежития повышенной комфортности ИПТТ и ПК</w:t>
      </w:r>
      <w:proofErr w:type="gramStart"/>
      <w:r w:rsidRPr="00DC4ED8">
        <w:rPr>
          <w:rFonts w:ascii="Times New Roman" w:eastAsia="Times New Roman" w:hAnsi="Times New Roman" w:cs="Times New Roman"/>
          <w:b/>
          <w:sz w:val="24"/>
          <w:szCs w:val="24"/>
          <w:lang w:eastAsia="ru-RU"/>
        </w:rPr>
        <w:t xml:space="preserve"> .</w:t>
      </w:r>
      <w:proofErr w:type="gramEnd"/>
    </w:p>
    <w:p w:rsidR="00DC4ED8" w:rsidRPr="00DC4ED8" w:rsidRDefault="00DC4ED8" w:rsidP="00DC4ED8">
      <w:pPr>
        <w:spacing w:after="0" w:line="240" w:lineRule="auto"/>
        <w:ind w:left="567"/>
        <w:rPr>
          <w:rFonts w:ascii="Times New Roman" w:eastAsia="Times New Roman" w:hAnsi="Times New Roman" w:cs="Times New Roman"/>
          <w:sz w:val="24"/>
          <w:szCs w:val="24"/>
          <w:lang w:eastAsia="ru-RU"/>
        </w:rPr>
      </w:pPr>
    </w:p>
    <w:p w:rsidR="00DC4ED8" w:rsidRPr="00DC4ED8" w:rsidRDefault="00DC4ED8" w:rsidP="00DC4ED8">
      <w:pPr>
        <w:spacing w:after="0" w:line="240" w:lineRule="auto"/>
        <w:ind w:left="567"/>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lastRenderedPageBreak/>
        <w:t xml:space="preserve">Площадь  этажей  - 955,5 </w:t>
      </w:r>
      <w:proofErr w:type="spellStart"/>
      <w:r w:rsidRPr="00DC4ED8">
        <w:rPr>
          <w:rFonts w:ascii="Times New Roman" w:eastAsia="Times New Roman" w:hAnsi="Times New Roman" w:cs="Times New Roman"/>
          <w:sz w:val="24"/>
          <w:szCs w:val="24"/>
          <w:lang w:eastAsia="ru-RU"/>
        </w:rPr>
        <w:t>м.кв</w:t>
      </w:r>
      <w:proofErr w:type="spellEnd"/>
      <w:r w:rsidRPr="00DC4ED8">
        <w:rPr>
          <w:rFonts w:ascii="Times New Roman" w:eastAsia="Times New Roman" w:hAnsi="Times New Roman" w:cs="Times New Roman"/>
          <w:sz w:val="24"/>
          <w:szCs w:val="24"/>
          <w:lang w:eastAsia="ru-RU"/>
        </w:rPr>
        <w:t>.</w:t>
      </w:r>
    </w:p>
    <w:p w:rsidR="00DC4ED8" w:rsidRPr="00DC4ED8" w:rsidRDefault="00DC4ED8" w:rsidP="00DC4ED8">
      <w:pPr>
        <w:spacing w:after="0" w:line="240" w:lineRule="auto"/>
        <w:ind w:left="567"/>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 xml:space="preserve">Количество </w:t>
      </w:r>
      <w:proofErr w:type="gramStart"/>
      <w:r w:rsidRPr="00DC4ED8">
        <w:rPr>
          <w:rFonts w:ascii="Times New Roman" w:eastAsia="Times New Roman" w:hAnsi="Times New Roman" w:cs="Times New Roman"/>
          <w:sz w:val="24"/>
          <w:szCs w:val="24"/>
          <w:lang w:eastAsia="ru-RU"/>
        </w:rPr>
        <w:t>койко- мест</w:t>
      </w:r>
      <w:proofErr w:type="gramEnd"/>
      <w:r w:rsidRPr="00DC4ED8">
        <w:rPr>
          <w:rFonts w:ascii="Times New Roman" w:eastAsia="Times New Roman" w:hAnsi="Times New Roman" w:cs="Times New Roman"/>
          <w:sz w:val="24"/>
          <w:szCs w:val="24"/>
          <w:lang w:eastAsia="ru-RU"/>
        </w:rPr>
        <w:t xml:space="preserve"> - 75</w:t>
      </w:r>
    </w:p>
    <w:p w:rsidR="00DC4ED8" w:rsidRPr="00DC4ED8" w:rsidRDefault="00DC4ED8" w:rsidP="00DC4ED8">
      <w:pPr>
        <w:spacing w:after="0" w:line="240" w:lineRule="auto"/>
        <w:ind w:left="567"/>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Количество комнат – 32</w:t>
      </w:r>
    </w:p>
    <w:p w:rsidR="00DC4ED8" w:rsidRPr="00DC4ED8" w:rsidRDefault="00DC4ED8" w:rsidP="00DC4ED8">
      <w:pPr>
        <w:spacing w:after="0" w:line="240" w:lineRule="auto"/>
        <w:ind w:left="567"/>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Количество санузлов – 18</w:t>
      </w:r>
    </w:p>
    <w:p w:rsidR="00DC4ED8" w:rsidRPr="00DC4ED8" w:rsidRDefault="00DC4ED8" w:rsidP="00DC4ED8">
      <w:pPr>
        <w:spacing w:after="0" w:line="240" w:lineRule="auto"/>
        <w:ind w:left="567"/>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Количество душевых кабин - 17</w:t>
      </w:r>
    </w:p>
    <w:p w:rsidR="00DC4ED8" w:rsidRPr="00DC4ED8" w:rsidRDefault="00DC4ED8" w:rsidP="00DC4ED8">
      <w:pPr>
        <w:spacing w:after="0" w:line="240" w:lineRule="auto"/>
        <w:ind w:left="567"/>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Количество раковин - 18</w:t>
      </w:r>
    </w:p>
    <w:p w:rsidR="00DC4ED8" w:rsidRPr="00DC4ED8" w:rsidRDefault="00DC4ED8" w:rsidP="00DC4ED8">
      <w:pPr>
        <w:spacing w:after="0" w:line="240" w:lineRule="auto"/>
        <w:ind w:left="567"/>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Количество холодильников – 31</w:t>
      </w:r>
    </w:p>
    <w:p w:rsidR="00DC4ED8" w:rsidRPr="00DC4ED8" w:rsidRDefault="00DC4ED8" w:rsidP="00DC4ED8">
      <w:pPr>
        <w:spacing w:after="0" w:line="240" w:lineRule="auto"/>
        <w:ind w:left="567"/>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Количество телевизоров – 32</w:t>
      </w:r>
    </w:p>
    <w:p w:rsidR="00DC4ED8" w:rsidRPr="00DC4ED8" w:rsidRDefault="00DC4ED8" w:rsidP="00DC4ED8">
      <w:pPr>
        <w:spacing w:after="0" w:line="240" w:lineRule="auto"/>
        <w:ind w:left="567"/>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Микроволновая печь – 1</w:t>
      </w:r>
    </w:p>
    <w:p w:rsidR="00DC4ED8" w:rsidRPr="00DC4ED8" w:rsidRDefault="00DC4ED8" w:rsidP="00DC4ED8">
      <w:pPr>
        <w:spacing w:after="0" w:line="240" w:lineRule="auto"/>
        <w:ind w:left="567"/>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Стиральная машина -1</w:t>
      </w:r>
    </w:p>
    <w:p w:rsidR="00DC4ED8" w:rsidRPr="00DC4ED8" w:rsidRDefault="00DC4ED8" w:rsidP="00DC4ED8">
      <w:pPr>
        <w:spacing w:after="0" w:line="240" w:lineRule="auto"/>
        <w:ind w:left="567"/>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Количество окон -34</w:t>
      </w:r>
    </w:p>
    <w:p w:rsidR="00DC4ED8" w:rsidRPr="00DC4ED8" w:rsidRDefault="00DC4ED8" w:rsidP="00DC4ED8">
      <w:pPr>
        <w:spacing w:after="0" w:line="240" w:lineRule="auto"/>
        <w:ind w:left="567"/>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Количество стульев -75</w:t>
      </w:r>
    </w:p>
    <w:p w:rsidR="00DC4ED8" w:rsidRPr="00DC4ED8" w:rsidRDefault="00DC4ED8" w:rsidP="00DC4ED8">
      <w:pPr>
        <w:spacing w:after="0" w:line="240" w:lineRule="auto"/>
        <w:ind w:left="567"/>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Диван-4</w:t>
      </w:r>
    </w:p>
    <w:p w:rsidR="00DC4ED8" w:rsidRPr="00DC4ED8" w:rsidRDefault="00DC4ED8" w:rsidP="00DC4ED8">
      <w:pPr>
        <w:spacing w:after="0" w:line="240" w:lineRule="auto"/>
        <w:ind w:left="567"/>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Кресло - 2</w:t>
      </w:r>
    </w:p>
    <w:p w:rsidR="00DC4ED8" w:rsidRPr="00DC4ED8" w:rsidRDefault="00DC4ED8" w:rsidP="00DC4ED8">
      <w:pPr>
        <w:keepNext/>
        <w:keepLines/>
        <w:widowControl w:val="0"/>
        <w:suppressAutoHyphens/>
        <w:spacing w:after="0" w:line="100" w:lineRule="atLeast"/>
        <w:outlineLvl w:val="1"/>
        <w:rPr>
          <w:rFonts w:ascii="Times New Roman" w:eastAsia="DejaVu Sans" w:hAnsi="Times New Roman" w:cs="Times New Roman"/>
          <w:b/>
          <w:kern w:val="1"/>
          <w:sz w:val="24"/>
          <w:szCs w:val="24"/>
          <w:lang w:eastAsia="ar-SA"/>
        </w:rPr>
      </w:pPr>
      <w:r w:rsidRPr="00DC4ED8">
        <w:rPr>
          <w:rFonts w:ascii="Times New Roman" w:eastAsia="DejaVu Sans" w:hAnsi="Times New Roman" w:cs="Times New Roman"/>
          <w:b/>
          <w:kern w:val="1"/>
          <w:sz w:val="24"/>
          <w:szCs w:val="24"/>
          <w:lang w:eastAsia="ar-SA"/>
        </w:rPr>
        <w:lastRenderedPageBreak/>
        <w:t xml:space="preserve">                                                    </w:t>
      </w:r>
    </w:p>
    <w:p w:rsidR="00DC4ED8" w:rsidRPr="00DC4ED8" w:rsidRDefault="00DC4ED8" w:rsidP="00DC4ED8">
      <w:pPr>
        <w:keepNext/>
        <w:keepLines/>
        <w:widowControl w:val="0"/>
        <w:shd w:val="clear" w:color="auto" w:fill="FFFFFF"/>
        <w:autoSpaceDE w:val="0"/>
        <w:autoSpaceDN w:val="0"/>
        <w:adjustRightInd w:val="0"/>
        <w:spacing w:after="0" w:line="240" w:lineRule="auto"/>
        <w:ind w:left="-567"/>
        <w:jc w:val="center"/>
        <w:rPr>
          <w:rFonts w:ascii="Times New Roman" w:eastAsia="Times New Roman" w:hAnsi="Times New Roman" w:cs="Times New Roman"/>
          <w:b/>
          <w:color w:val="000000"/>
          <w:spacing w:val="-1"/>
          <w:sz w:val="24"/>
          <w:szCs w:val="24"/>
          <w:lang w:eastAsia="ru-RU"/>
        </w:rPr>
      </w:pPr>
      <w:r w:rsidRPr="00DC4ED8">
        <w:rPr>
          <w:rFonts w:ascii="Times New Roman" w:eastAsia="Times New Roman" w:hAnsi="Times New Roman" w:cs="Times New Roman"/>
          <w:b/>
          <w:color w:val="000000"/>
          <w:spacing w:val="-1"/>
          <w:sz w:val="24"/>
          <w:szCs w:val="24"/>
          <w:lang w:eastAsia="ru-RU"/>
        </w:rPr>
        <w:t xml:space="preserve">График  сезонных, периодичных  работ и работ по требованию Заказчика, проводимых  в структурных подразделениях студенческого городка СГУПС (общежития: № 1/1, 1/2, 1/3, 1/4, 2, 3, 4, </w:t>
      </w:r>
      <w:proofErr w:type="spellStart"/>
      <w:r w:rsidRPr="00DC4ED8">
        <w:rPr>
          <w:rFonts w:ascii="Times New Roman" w:eastAsia="Times New Roman" w:hAnsi="Times New Roman" w:cs="Times New Roman"/>
          <w:b/>
          <w:color w:val="000000"/>
          <w:spacing w:val="-1"/>
          <w:sz w:val="24"/>
          <w:szCs w:val="24"/>
          <w:lang w:eastAsia="ru-RU"/>
        </w:rPr>
        <w:t>ИПТТиПК</w:t>
      </w:r>
      <w:proofErr w:type="spellEnd"/>
      <w:proofErr w:type="gramStart"/>
      <w:r w:rsidRPr="00DC4ED8">
        <w:rPr>
          <w:rFonts w:ascii="Times New Roman" w:eastAsia="Times New Roman" w:hAnsi="Times New Roman" w:cs="Times New Roman"/>
          <w:b/>
          <w:color w:val="000000"/>
          <w:spacing w:val="-1"/>
          <w:sz w:val="24"/>
          <w:szCs w:val="24"/>
          <w:lang w:eastAsia="ru-RU"/>
        </w:rPr>
        <w:t xml:space="preserve"> )</w:t>
      </w:r>
      <w:proofErr w:type="gramEnd"/>
      <w:r w:rsidRPr="00DC4ED8">
        <w:rPr>
          <w:rFonts w:ascii="Times New Roman" w:eastAsia="Times New Roman" w:hAnsi="Times New Roman" w:cs="Times New Roman"/>
          <w:b/>
          <w:color w:val="000000"/>
          <w:spacing w:val="-1"/>
          <w:sz w:val="24"/>
          <w:szCs w:val="24"/>
          <w:lang w:eastAsia="ru-RU"/>
        </w:rPr>
        <w:t>.</w:t>
      </w:r>
    </w:p>
    <w:p w:rsidR="00DC4ED8" w:rsidRPr="00DC4ED8" w:rsidRDefault="00DC4ED8" w:rsidP="00DC4ED8">
      <w:pPr>
        <w:keepNext/>
        <w:keepLines/>
        <w:widowControl w:val="0"/>
        <w:shd w:val="clear" w:color="auto" w:fill="FFFFFF"/>
        <w:autoSpaceDE w:val="0"/>
        <w:autoSpaceDN w:val="0"/>
        <w:adjustRightInd w:val="0"/>
        <w:spacing w:after="0" w:line="240" w:lineRule="auto"/>
        <w:ind w:left="-567" w:firstLine="283"/>
        <w:jc w:val="center"/>
        <w:rPr>
          <w:rFonts w:ascii="Times New Roman" w:eastAsia="Times New Roman" w:hAnsi="Times New Roman" w:cs="Times New Roman"/>
          <w:b/>
          <w:color w:val="000000"/>
          <w:spacing w:val="-1"/>
          <w:sz w:val="24"/>
          <w:szCs w:val="24"/>
          <w:lang w:eastAsia="ru-RU"/>
        </w:rPr>
      </w:pPr>
    </w:p>
    <w:p w:rsidR="00DC4ED8" w:rsidRPr="00DC4ED8" w:rsidRDefault="00DC4ED8" w:rsidP="00DC4ED8">
      <w:pPr>
        <w:keepNext/>
        <w:keepLines/>
        <w:widowControl w:val="0"/>
        <w:shd w:val="clear" w:color="auto" w:fill="FFFFFF"/>
        <w:autoSpaceDE w:val="0"/>
        <w:autoSpaceDN w:val="0"/>
        <w:adjustRightInd w:val="0"/>
        <w:spacing w:after="0" w:line="240" w:lineRule="auto"/>
        <w:ind w:left="-567" w:firstLine="283"/>
        <w:jc w:val="both"/>
        <w:rPr>
          <w:rFonts w:ascii="Times New Roman" w:eastAsia="Times New Roman" w:hAnsi="Times New Roman" w:cs="Times New Roman"/>
          <w:b/>
          <w:color w:val="000000"/>
          <w:spacing w:val="-1"/>
          <w:sz w:val="24"/>
          <w:szCs w:val="24"/>
          <w:lang w:eastAsia="ru-RU"/>
        </w:rPr>
      </w:pPr>
      <w:r w:rsidRPr="00DC4ED8">
        <w:rPr>
          <w:rFonts w:ascii="Times New Roman" w:eastAsia="Times New Roman" w:hAnsi="Times New Roman" w:cs="Times New Roman"/>
          <w:b/>
          <w:color w:val="000000"/>
          <w:spacing w:val="-1"/>
          <w:sz w:val="24"/>
          <w:szCs w:val="24"/>
          <w:lang w:val="en-US" w:eastAsia="ru-RU"/>
        </w:rPr>
        <w:t>I</w:t>
      </w:r>
      <w:r w:rsidRPr="00DC4ED8">
        <w:rPr>
          <w:rFonts w:ascii="Times New Roman" w:eastAsia="Times New Roman" w:hAnsi="Times New Roman" w:cs="Times New Roman"/>
          <w:b/>
          <w:color w:val="000000"/>
          <w:spacing w:val="-1"/>
          <w:sz w:val="24"/>
          <w:szCs w:val="24"/>
          <w:lang w:eastAsia="ru-RU"/>
        </w:rPr>
        <w:t>. Состав работ проводимых ежедневно</w:t>
      </w:r>
      <w:proofErr w:type="gramStart"/>
      <w:r w:rsidRPr="00DC4ED8">
        <w:rPr>
          <w:rFonts w:ascii="Times New Roman" w:eastAsia="Times New Roman" w:hAnsi="Times New Roman" w:cs="Times New Roman"/>
          <w:b/>
          <w:color w:val="000000"/>
          <w:spacing w:val="-1"/>
          <w:sz w:val="24"/>
          <w:szCs w:val="24"/>
          <w:lang w:eastAsia="ru-RU"/>
        </w:rPr>
        <w:t>,  еженедельно</w:t>
      </w:r>
      <w:proofErr w:type="gramEnd"/>
      <w:r w:rsidRPr="00DC4ED8">
        <w:rPr>
          <w:rFonts w:ascii="Times New Roman" w:eastAsia="Times New Roman" w:hAnsi="Times New Roman" w:cs="Times New Roman"/>
          <w:b/>
          <w:color w:val="000000"/>
          <w:spacing w:val="-1"/>
          <w:sz w:val="24"/>
          <w:szCs w:val="24"/>
          <w:lang w:eastAsia="ru-RU"/>
        </w:rPr>
        <w:t xml:space="preserve"> (мусороприёмник общежитие №4, контейнерная площадка мусоросборника общ.№3).</w:t>
      </w:r>
    </w:p>
    <w:p w:rsidR="00DC4ED8" w:rsidRPr="00DC4ED8" w:rsidRDefault="00DC4ED8" w:rsidP="00DC4ED8">
      <w:pPr>
        <w:keepNext/>
        <w:keepLines/>
        <w:widowControl w:val="0"/>
        <w:shd w:val="clear" w:color="auto" w:fill="FFFFFF"/>
        <w:autoSpaceDE w:val="0"/>
        <w:autoSpaceDN w:val="0"/>
        <w:adjustRightInd w:val="0"/>
        <w:spacing w:after="0" w:line="240" w:lineRule="auto"/>
        <w:ind w:left="-567" w:firstLine="283"/>
        <w:jc w:val="both"/>
        <w:rPr>
          <w:rFonts w:ascii="Times New Roman" w:eastAsia="Times New Roman" w:hAnsi="Times New Roman" w:cs="Times New Roman"/>
          <w:color w:val="000000"/>
          <w:spacing w:val="-1"/>
          <w:sz w:val="24"/>
          <w:szCs w:val="24"/>
          <w:lang w:eastAsia="ru-RU"/>
        </w:rPr>
      </w:pPr>
      <w:r w:rsidRPr="00DC4ED8">
        <w:rPr>
          <w:rFonts w:ascii="Times New Roman" w:eastAsia="Times New Roman" w:hAnsi="Times New Roman" w:cs="Times New Roman"/>
          <w:b/>
          <w:color w:val="000000"/>
          <w:spacing w:val="-1"/>
          <w:sz w:val="24"/>
          <w:szCs w:val="24"/>
          <w:lang w:eastAsia="ru-RU"/>
        </w:rPr>
        <w:t xml:space="preserve">1. </w:t>
      </w:r>
      <w:r w:rsidRPr="00DC4ED8">
        <w:rPr>
          <w:rFonts w:ascii="Times New Roman" w:eastAsia="Times New Roman" w:hAnsi="Times New Roman" w:cs="Times New Roman"/>
          <w:color w:val="000000"/>
          <w:spacing w:val="-1"/>
          <w:sz w:val="24"/>
          <w:szCs w:val="24"/>
          <w:lang w:eastAsia="ru-RU"/>
        </w:rPr>
        <w:t xml:space="preserve">Обработка и дезинфекция  пунктов мусороприёмника по этажам (9 этажей, рабочая комната) в соответствии с технологией и нормами </w:t>
      </w:r>
      <w:proofErr w:type="spellStart"/>
      <w:r w:rsidRPr="00DC4ED8">
        <w:rPr>
          <w:rFonts w:ascii="Times New Roman" w:eastAsia="Times New Roman" w:hAnsi="Times New Roman" w:cs="Times New Roman"/>
          <w:color w:val="000000"/>
          <w:spacing w:val="-1"/>
          <w:sz w:val="24"/>
          <w:szCs w:val="24"/>
          <w:lang w:eastAsia="ru-RU"/>
        </w:rPr>
        <w:t>Роспотребнадзора</w:t>
      </w:r>
      <w:proofErr w:type="spellEnd"/>
      <w:r w:rsidRPr="00DC4ED8">
        <w:rPr>
          <w:rFonts w:ascii="Times New Roman" w:eastAsia="Times New Roman" w:hAnsi="Times New Roman" w:cs="Times New Roman"/>
          <w:color w:val="000000"/>
          <w:spacing w:val="-1"/>
          <w:sz w:val="24"/>
          <w:szCs w:val="24"/>
          <w:lang w:eastAsia="ru-RU"/>
        </w:rPr>
        <w:t xml:space="preserve">, </w:t>
      </w:r>
      <w:proofErr w:type="gramStart"/>
      <w:r w:rsidRPr="00DC4ED8">
        <w:rPr>
          <w:rFonts w:ascii="Times New Roman" w:eastAsia="Times New Roman" w:hAnsi="Times New Roman" w:cs="Times New Roman"/>
          <w:color w:val="000000"/>
          <w:spacing w:val="-1"/>
          <w:sz w:val="24"/>
          <w:szCs w:val="24"/>
          <w:lang w:eastAsia="ru-RU"/>
        </w:rPr>
        <w:t>общ</w:t>
      </w:r>
      <w:proofErr w:type="gramEnd"/>
      <w:r w:rsidRPr="00DC4ED8">
        <w:rPr>
          <w:rFonts w:ascii="Times New Roman" w:eastAsia="Times New Roman" w:hAnsi="Times New Roman" w:cs="Times New Roman"/>
          <w:color w:val="000000"/>
          <w:spacing w:val="-1"/>
          <w:sz w:val="24"/>
          <w:szCs w:val="24"/>
          <w:lang w:eastAsia="ru-RU"/>
        </w:rPr>
        <w:t>.№4:</w:t>
      </w:r>
    </w:p>
    <w:p w:rsidR="00DC4ED8" w:rsidRPr="00DC4ED8" w:rsidRDefault="00DC4ED8" w:rsidP="00DC4ED8">
      <w:pPr>
        <w:keepNext/>
        <w:keepLines/>
        <w:widowControl w:val="0"/>
        <w:shd w:val="clear" w:color="auto" w:fill="FFFFFF"/>
        <w:autoSpaceDE w:val="0"/>
        <w:autoSpaceDN w:val="0"/>
        <w:adjustRightInd w:val="0"/>
        <w:spacing w:after="0" w:line="240" w:lineRule="auto"/>
        <w:ind w:left="-567" w:firstLine="283"/>
        <w:jc w:val="both"/>
        <w:rPr>
          <w:rFonts w:ascii="Times New Roman" w:eastAsia="Times New Roman" w:hAnsi="Times New Roman" w:cs="Times New Roman"/>
          <w:color w:val="000000"/>
          <w:spacing w:val="-1"/>
          <w:sz w:val="24"/>
          <w:szCs w:val="24"/>
          <w:lang w:eastAsia="ru-RU"/>
        </w:rPr>
      </w:pPr>
      <w:r w:rsidRPr="00DC4ED8">
        <w:rPr>
          <w:rFonts w:ascii="Times New Roman" w:eastAsia="Times New Roman" w:hAnsi="Times New Roman" w:cs="Times New Roman"/>
          <w:color w:val="000000"/>
          <w:spacing w:val="-1"/>
          <w:sz w:val="24"/>
          <w:szCs w:val="24"/>
          <w:lang w:eastAsia="ru-RU"/>
        </w:rPr>
        <w:t xml:space="preserve">- удаление мусора, загрязнений, чистка  мусоросборника (ежедневно), обработка </w:t>
      </w:r>
      <w:proofErr w:type="spellStart"/>
      <w:r w:rsidRPr="00DC4ED8">
        <w:rPr>
          <w:rFonts w:ascii="Times New Roman" w:eastAsia="Times New Roman" w:hAnsi="Times New Roman" w:cs="Times New Roman"/>
          <w:color w:val="000000"/>
          <w:spacing w:val="-1"/>
          <w:sz w:val="24"/>
          <w:szCs w:val="24"/>
          <w:lang w:eastAsia="ru-RU"/>
        </w:rPr>
        <w:t>дезсредством</w:t>
      </w:r>
      <w:proofErr w:type="spellEnd"/>
      <w:r w:rsidRPr="00DC4ED8">
        <w:rPr>
          <w:rFonts w:ascii="Times New Roman" w:eastAsia="Times New Roman" w:hAnsi="Times New Roman" w:cs="Times New Roman"/>
          <w:color w:val="000000"/>
          <w:spacing w:val="-1"/>
          <w:sz w:val="24"/>
          <w:szCs w:val="24"/>
          <w:lang w:eastAsia="ru-RU"/>
        </w:rPr>
        <w:t>(1 раз в неделю);</w:t>
      </w:r>
    </w:p>
    <w:p w:rsidR="00DC4ED8" w:rsidRPr="00DC4ED8" w:rsidRDefault="00DC4ED8" w:rsidP="00DC4ED8">
      <w:pPr>
        <w:keepNext/>
        <w:keepLines/>
        <w:widowControl w:val="0"/>
        <w:shd w:val="clear" w:color="auto" w:fill="FFFFFF"/>
        <w:autoSpaceDE w:val="0"/>
        <w:autoSpaceDN w:val="0"/>
        <w:adjustRightInd w:val="0"/>
        <w:spacing w:after="0" w:line="240" w:lineRule="auto"/>
        <w:ind w:left="-567" w:firstLine="283"/>
        <w:jc w:val="both"/>
        <w:rPr>
          <w:rFonts w:ascii="Times New Roman" w:eastAsia="Times New Roman" w:hAnsi="Times New Roman" w:cs="Times New Roman"/>
          <w:color w:val="000000"/>
          <w:spacing w:val="-1"/>
          <w:sz w:val="24"/>
          <w:szCs w:val="24"/>
          <w:lang w:eastAsia="ru-RU"/>
        </w:rPr>
      </w:pPr>
      <w:r w:rsidRPr="00DC4ED8">
        <w:rPr>
          <w:rFonts w:ascii="Times New Roman" w:eastAsia="Times New Roman" w:hAnsi="Times New Roman" w:cs="Times New Roman"/>
          <w:color w:val="000000"/>
          <w:spacing w:val="-1"/>
          <w:sz w:val="24"/>
          <w:szCs w:val="24"/>
          <w:lang w:eastAsia="ru-RU"/>
        </w:rPr>
        <w:t>- чистка, помывка  рабочего инвентаря (баки, лопаты, щётки и т.д.) ежедневно,</w:t>
      </w:r>
      <w:r w:rsidRPr="00DC4ED8">
        <w:rPr>
          <w:rFonts w:ascii="Times New Roman" w:eastAsia="Times New Roman" w:hAnsi="Times New Roman" w:cs="Times New Roman"/>
          <w:sz w:val="24"/>
          <w:szCs w:val="24"/>
          <w:lang w:eastAsia="ru-RU"/>
        </w:rPr>
        <w:t xml:space="preserve"> </w:t>
      </w:r>
      <w:r w:rsidRPr="00DC4ED8">
        <w:rPr>
          <w:rFonts w:ascii="Times New Roman" w:eastAsia="Times New Roman" w:hAnsi="Times New Roman" w:cs="Times New Roman"/>
          <w:color w:val="000000"/>
          <w:spacing w:val="-1"/>
          <w:sz w:val="24"/>
          <w:szCs w:val="24"/>
          <w:lang w:eastAsia="ru-RU"/>
        </w:rPr>
        <w:t xml:space="preserve">обработка </w:t>
      </w:r>
      <w:proofErr w:type="spellStart"/>
      <w:r w:rsidRPr="00DC4ED8">
        <w:rPr>
          <w:rFonts w:ascii="Times New Roman" w:eastAsia="Times New Roman" w:hAnsi="Times New Roman" w:cs="Times New Roman"/>
          <w:color w:val="000000"/>
          <w:spacing w:val="-1"/>
          <w:sz w:val="24"/>
          <w:szCs w:val="24"/>
          <w:lang w:eastAsia="ru-RU"/>
        </w:rPr>
        <w:t>дезсредством</w:t>
      </w:r>
      <w:proofErr w:type="spellEnd"/>
      <w:r w:rsidRPr="00DC4ED8">
        <w:rPr>
          <w:rFonts w:ascii="Times New Roman" w:eastAsia="Times New Roman" w:hAnsi="Times New Roman" w:cs="Times New Roman"/>
          <w:color w:val="000000"/>
          <w:spacing w:val="-1"/>
          <w:sz w:val="24"/>
          <w:szCs w:val="24"/>
          <w:lang w:eastAsia="ru-RU"/>
        </w:rPr>
        <w:t xml:space="preserve"> (1 раз в неделю);             </w:t>
      </w:r>
    </w:p>
    <w:p w:rsidR="00DC4ED8" w:rsidRPr="00DC4ED8" w:rsidRDefault="00DC4ED8" w:rsidP="00DC4ED8">
      <w:pPr>
        <w:keepNext/>
        <w:keepLines/>
        <w:widowControl w:val="0"/>
        <w:shd w:val="clear" w:color="auto" w:fill="FFFFFF"/>
        <w:autoSpaceDE w:val="0"/>
        <w:autoSpaceDN w:val="0"/>
        <w:adjustRightInd w:val="0"/>
        <w:spacing w:after="0" w:line="240" w:lineRule="auto"/>
        <w:ind w:left="-567" w:firstLine="283"/>
        <w:jc w:val="both"/>
        <w:rPr>
          <w:rFonts w:ascii="Times New Roman" w:eastAsia="Times New Roman" w:hAnsi="Times New Roman" w:cs="Times New Roman"/>
          <w:color w:val="000000"/>
          <w:spacing w:val="-1"/>
          <w:sz w:val="24"/>
          <w:szCs w:val="24"/>
          <w:lang w:eastAsia="ru-RU"/>
        </w:rPr>
      </w:pPr>
      <w:r w:rsidRPr="00DC4ED8">
        <w:rPr>
          <w:rFonts w:ascii="Times New Roman" w:eastAsia="Times New Roman" w:hAnsi="Times New Roman" w:cs="Times New Roman"/>
          <w:color w:val="000000"/>
          <w:spacing w:val="-1"/>
          <w:sz w:val="24"/>
          <w:szCs w:val="24"/>
          <w:lang w:eastAsia="ru-RU"/>
        </w:rPr>
        <w:t xml:space="preserve">- влажная уборка рабочей комнаты с применением моющих средств  (ежедневно),  обработка всех поверхностей мусоросборника   </w:t>
      </w:r>
      <w:proofErr w:type="spellStart"/>
      <w:r w:rsidRPr="00DC4ED8">
        <w:rPr>
          <w:rFonts w:ascii="Times New Roman" w:eastAsia="Times New Roman" w:hAnsi="Times New Roman" w:cs="Times New Roman"/>
          <w:color w:val="000000"/>
          <w:spacing w:val="-1"/>
          <w:sz w:val="24"/>
          <w:szCs w:val="24"/>
          <w:lang w:eastAsia="ru-RU"/>
        </w:rPr>
        <w:t>дезсредством</w:t>
      </w:r>
      <w:proofErr w:type="spellEnd"/>
      <w:r w:rsidRPr="00DC4ED8">
        <w:rPr>
          <w:rFonts w:ascii="Times New Roman" w:eastAsia="Times New Roman" w:hAnsi="Times New Roman" w:cs="Times New Roman"/>
          <w:color w:val="000000"/>
          <w:spacing w:val="-1"/>
          <w:sz w:val="24"/>
          <w:szCs w:val="24"/>
          <w:lang w:eastAsia="ru-RU"/>
        </w:rPr>
        <w:t xml:space="preserve">  1 раз в неделю.</w:t>
      </w:r>
    </w:p>
    <w:p w:rsidR="00DC4ED8" w:rsidRPr="00DC4ED8" w:rsidRDefault="00DC4ED8" w:rsidP="00DC4ED8">
      <w:pPr>
        <w:keepNext/>
        <w:keepLines/>
        <w:widowControl w:val="0"/>
        <w:shd w:val="clear" w:color="auto" w:fill="FFFFFF"/>
        <w:autoSpaceDE w:val="0"/>
        <w:autoSpaceDN w:val="0"/>
        <w:adjustRightInd w:val="0"/>
        <w:spacing w:after="0" w:line="240" w:lineRule="auto"/>
        <w:ind w:left="-567" w:firstLine="283"/>
        <w:jc w:val="both"/>
        <w:rPr>
          <w:rFonts w:ascii="Times New Roman" w:eastAsia="Times New Roman" w:hAnsi="Times New Roman" w:cs="Times New Roman"/>
          <w:color w:val="000000"/>
          <w:spacing w:val="-1"/>
          <w:sz w:val="24"/>
          <w:szCs w:val="24"/>
          <w:lang w:eastAsia="ru-RU"/>
        </w:rPr>
      </w:pPr>
      <w:r w:rsidRPr="00DC4ED8">
        <w:rPr>
          <w:rFonts w:ascii="Times New Roman" w:eastAsia="Times New Roman" w:hAnsi="Times New Roman" w:cs="Times New Roman"/>
          <w:color w:val="000000"/>
          <w:spacing w:val="-1"/>
          <w:sz w:val="24"/>
          <w:szCs w:val="24"/>
          <w:lang w:eastAsia="ru-RU"/>
        </w:rPr>
        <w:t>2.</w:t>
      </w:r>
      <w:r w:rsidRPr="00DC4ED8">
        <w:rPr>
          <w:rFonts w:ascii="Times New Roman" w:eastAsia="Times New Roman" w:hAnsi="Times New Roman" w:cs="Times New Roman"/>
          <w:sz w:val="24"/>
          <w:szCs w:val="24"/>
          <w:lang w:eastAsia="ru-RU"/>
        </w:rPr>
        <w:t xml:space="preserve"> </w:t>
      </w:r>
      <w:r w:rsidRPr="00DC4ED8">
        <w:rPr>
          <w:rFonts w:ascii="Times New Roman" w:eastAsia="Times New Roman" w:hAnsi="Times New Roman" w:cs="Times New Roman"/>
          <w:color w:val="000000"/>
          <w:spacing w:val="-1"/>
          <w:sz w:val="24"/>
          <w:szCs w:val="24"/>
          <w:lang w:eastAsia="ru-RU"/>
        </w:rPr>
        <w:t xml:space="preserve">Обработка и дезинфекция  пункта мусоросборника (контейнерная площадка </w:t>
      </w:r>
      <w:proofErr w:type="gramStart"/>
      <w:r w:rsidRPr="00DC4ED8">
        <w:rPr>
          <w:rFonts w:ascii="Times New Roman" w:eastAsia="Times New Roman" w:hAnsi="Times New Roman" w:cs="Times New Roman"/>
          <w:color w:val="000000"/>
          <w:spacing w:val="-1"/>
          <w:sz w:val="24"/>
          <w:szCs w:val="24"/>
          <w:lang w:eastAsia="ru-RU"/>
        </w:rPr>
        <w:t>общ</w:t>
      </w:r>
      <w:proofErr w:type="gramEnd"/>
      <w:r w:rsidRPr="00DC4ED8">
        <w:rPr>
          <w:rFonts w:ascii="Times New Roman" w:eastAsia="Times New Roman" w:hAnsi="Times New Roman" w:cs="Times New Roman"/>
          <w:color w:val="000000"/>
          <w:spacing w:val="-1"/>
          <w:sz w:val="24"/>
          <w:szCs w:val="24"/>
          <w:lang w:eastAsia="ru-RU"/>
        </w:rPr>
        <w:t xml:space="preserve">.№3) в соответствии с технологией и нормами </w:t>
      </w:r>
      <w:proofErr w:type="spellStart"/>
      <w:r w:rsidRPr="00DC4ED8">
        <w:rPr>
          <w:rFonts w:ascii="Times New Roman" w:eastAsia="Times New Roman" w:hAnsi="Times New Roman" w:cs="Times New Roman"/>
          <w:color w:val="000000"/>
          <w:spacing w:val="-1"/>
          <w:sz w:val="24"/>
          <w:szCs w:val="24"/>
          <w:lang w:eastAsia="ru-RU"/>
        </w:rPr>
        <w:t>Роспотребнадзора</w:t>
      </w:r>
      <w:proofErr w:type="spellEnd"/>
      <w:r w:rsidRPr="00DC4ED8">
        <w:rPr>
          <w:rFonts w:ascii="Times New Roman" w:eastAsia="Times New Roman" w:hAnsi="Times New Roman" w:cs="Times New Roman"/>
          <w:color w:val="000000"/>
          <w:spacing w:val="-1"/>
          <w:sz w:val="24"/>
          <w:szCs w:val="24"/>
          <w:lang w:eastAsia="ru-RU"/>
        </w:rPr>
        <w:t>:</w:t>
      </w:r>
    </w:p>
    <w:p w:rsidR="00DC4ED8" w:rsidRPr="00DC4ED8" w:rsidRDefault="00DC4ED8" w:rsidP="00DC4ED8">
      <w:pPr>
        <w:keepNext/>
        <w:keepLines/>
        <w:widowControl w:val="0"/>
        <w:shd w:val="clear" w:color="auto" w:fill="FFFFFF"/>
        <w:autoSpaceDE w:val="0"/>
        <w:autoSpaceDN w:val="0"/>
        <w:adjustRightInd w:val="0"/>
        <w:spacing w:after="0" w:line="240" w:lineRule="auto"/>
        <w:ind w:left="-567" w:firstLine="283"/>
        <w:jc w:val="both"/>
        <w:rPr>
          <w:rFonts w:ascii="Times New Roman" w:eastAsia="Times New Roman" w:hAnsi="Times New Roman" w:cs="Times New Roman"/>
          <w:color w:val="000000"/>
          <w:spacing w:val="-1"/>
          <w:sz w:val="24"/>
          <w:szCs w:val="24"/>
          <w:lang w:eastAsia="ru-RU"/>
        </w:rPr>
      </w:pPr>
      <w:r w:rsidRPr="00DC4ED8">
        <w:rPr>
          <w:rFonts w:ascii="Times New Roman" w:eastAsia="Times New Roman" w:hAnsi="Times New Roman" w:cs="Times New Roman"/>
          <w:color w:val="000000"/>
          <w:spacing w:val="-1"/>
          <w:sz w:val="24"/>
          <w:szCs w:val="24"/>
          <w:lang w:eastAsia="ru-RU"/>
        </w:rPr>
        <w:t xml:space="preserve">- удаление мусора, загрязнений, чистка  контейнеров (ежедневно), обработка </w:t>
      </w:r>
      <w:proofErr w:type="spellStart"/>
      <w:r w:rsidRPr="00DC4ED8">
        <w:rPr>
          <w:rFonts w:ascii="Times New Roman" w:eastAsia="Times New Roman" w:hAnsi="Times New Roman" w:cs="Times New Roman"/>
          <w:color w:val="000000"/>
          <w:spacing w:val="-1"/>
          <w:sz w:val="24"/>
          <w:szCs w:val="24"/>
          <w:lang w:eastAsia="ru-RU"/>
        </w:rPr>
        <w:t>дезсредством</w:t>
      </w:r>
      <w:proofErr w:type="spellEnd"/>
      <w:r w:rsidRPr="00DC4ED8">
        <w:rPr>
          <w:rFonts w:ascii="Times New Roman" w:eastAsia="Times New Roman" w:hAnsi="Times New Roman" w:cs="Times New Roman"/>
          <w:color w:val="000000"/>
          <w:spacing w:val="-1"/>
          <w:sz w:val="24"/>
          <w:szCs w:val="24"/>
          <w:lang w:eastAsia="ru-RU"/>
        </w:rPr>
        <w:t xml:space="preserve"> (1 раз в неделю);</w:t>
      </w:r>
    </w:p>
    <w:p w:rsidR="00DC4ED8" w:rsidRPr="00DC4ED8" w:rsidRDefault="00DC4ED8" w:rsidP="00DC4ED8">
      <w:pPr>
        <w:keepNext/>
        <w:keepLines/>
        <w:widowControl w:val="0"/>
        <w:shd w:val="clear" w:color="auto" w:fill="FFFFFF"/>
        <w:autoSpaceDE w:val="0"/>
        <w:autoSpaceDN w:val="0"/>
        <w:adjustRightInd w:val="0"/>
        <w:spacing w:after="0" w:line="240" w:lineRule="auto"/>
        <w:ind w:left="-567" w:firstLine="283"/>
        <w:jc w:val="both"/>
        <w:rPr>
          <w:rFonts w:ascii="Times New Roman" w:eastAsia="Times New Roman" w:hAnsi="Times New Roman" w:cs="Times New Roman"/>
          <w:color w:val="000000"/>
          <w:spacing w:val="-1"/>
          <w:sz w:val="24"/>
          <w:szCs w:val="24"/>
          <w:lang w:eastAsia="ru-RU"/>
        </w:rPr>
      </w:pPr>
      <w:r w:rsidRPr="00DC4ED8">
        <w:rPr>
          <w:rFonts w:ascii="Times New Roman" w:eastAsia="Times New Roman" w:hAnsi="Times New Roman" w:cs="Times New Roman"/>
          <w:color w:val="000000"/>
          <w:spacing w:val="-1"/>
          <w:sz w:val="24"/>
          <w:szCs w:val="24"/>
          <w:lang w:eastAsia="ru-RU"/>
        </w:rPr>
        <w:t xml:space="preserve">- обработка рабочего инвентаря (бочки, лопаты, щётки и т.д.) ежедневно, обработка </w:t>
      </w:r>
      <w:proofErr w:type="spellStart"/>
      <w:r w:rsidRPr="00DC4ED8">
        <w:rPr>
          <w:rFonts w:ascii="Times New Roman" w:eastAsia="Times New Roman" w:hAnsi="Times New Roman" w:cs="Times New Roman"/>
          <w:color w:val="000000"/>
          <w:spacing w:val="-1"/>
          <w:sz w:val="24"/>
          <w:szCs w:val="24"/>
          <w:lang w:eastAsia="ru-RU"/>
        </w:rPr>
        <w:t>дезсредством</w:t>
      </w:r>
      <w:proofErr w:type="spellEnd"/>
      <w:r w:rsidRPr="00DC4ED8">
        <w:rPr>
          <w:rFonts w:ascii="Times New Roman" w:eastAsia="Times New Roman" w:hAnsi="Times New Roman" w:cs="Times New Roman"/>
          <w:color w:val="000000"/>
          <w:spacing w:val="-1"/>
          <w:sz w:val="24"/>
          <w:szCs w:val="24"/>
          <w:lang w:eastAsia="ru-RU"/>
        </w:rPr>
        <w:t xml:space="preserve"> (1 раз в неделю</w:t>
      </w:r>
      <w:proofErr w:type="gramStart"/>
      <w:r w:rsidRPr="00DC4ED8">
        <w:rPr>
          <w:rFonts w:ascii="Times New Roman" w:eastAsia="Times New Roman" w:hAnsi="Times New Roman" w:cs="Times New Roman"/>
          <w:color w:val="000000"/>
          <w:spacing w:val="-1"/>
          <w:sz w:val="24"/>
          <w:szCs w:val="24"/>
          <w:lang w:eastAsia="ru-RU"/>
        </w:rPr>
        <w:t>);;</w:t>
      </w:r>
      <w:proofErr w:type="gramEnd"/>
    </w:p>
    <w:p w:rsidR="00DC4ED8" w:rsidRPr="00DC4ED8" w:rsidRDefault="00DC4ED8" w:rsidP="00DC4ED8">
      <w:pPr>
        <w:keepNext/>
        <w:keepLines/>
        <w:widowControl w:val="0"/>
        <w:shd w:val="clear" w:color="auto" w:fill="FFFFFF"/>
        <w:autoSpaceDE w:val="0"/>
        <w:autoSpaceDN w:val="0"/>
        <w:adjustRightInd w:val="0"/>
        <w:spacing w:after="0" w:line="240" w:lineRule="auto"/>
        <w:ind w:left="-567" w:firstLine="283"/>
        <w:jc w:val="both"/>
        <w:rPr>
          <w:rFonts w:ascii="Times New Roman" w:eastAsia="Times New Roman" w:hAnsi="Times New Roman" w:cs="Times New Roman"/>
          <w:color w:val="000000"/>
          <w:spacing w:val="-1"/>
          <w:sz w:val="24"/>
          <w:szCs w:val="24"/>
          <w:lang w:eastAsia="ru-RU"/>
        </w:rPr>
      </w:pPr>
      <w:r w:rsidRPr="00DC4ED8">
        <w:rPr>
          <w:rFonts w:ascii="Times New Roman" w:eastAsia="Times New Roman" w:hAnsi="Times New Roman" w:cs="Times New Roman"/>
          <w:color w:val="000000"/>
          <w:spacing w:val="-1"/>
          <w:sz w:val="24"/>
          <w:szCs w:val="24"/>
          <w:lang w:eastAsia="ru-RU"/>
        </w:rPr>
        <w:t xml:space="preserve">- влажная уборка (период лето), обработка всех поверхностей мусоросборника   </w:t>
      </w:r>
      <w:proofErr w:type="spellStart"/>
      <w:r w:rsidRPr="00DC4ED8">
        <w:rPr>
          <w:rFonts w:ascii="Times New Roman" w:eastAsia="Times New Roman" w:hAnsi="Times New Roman" w:cs="Times New Roman"/>
          <w:color w:val="000000"/>
          <w:spacing w:val="-1"/>
          <w:sz w:val="24"/>
          <w:szCs w:val="24"/>
          <w:lang w:eastAsia="ru-RU"/>
        </w:rPr>
        <w:t>дезсредством</w:t>
      </w:r>
      <w:proofErr w:type="spellEnd"/>
      <w:r w:rsidRPr="00DC4ED8">
        <w:rPr>
          <w:rFonts w:ascii="Times New Roman" w:eastAsia="Times New Roman" w:hAnsi="Times New Roman" w:cs="Times New Roman"/>
          <w:color w:val="000000"/>
          <w:spacing w:val="-1"/>
          <w:sz w:val="24"/>
          <w:szCs w:val="24"/>
          <w:lang w:eastAsia="ru-RU"/>
        </w:rPr>
        <w:t xml:space="preserve">  1 раз в неделю.</w:t>
      </w:r>
    </w:p>
    <w:p w:rsidR="00DC4ED8" w:rsidRPr="00DC4ED8" w:rsidRDefault="00DC4ED8" w:rsidP="00DC4ED8">
      <w:pPr>
        <w:keepNext/>
        <w:keepLines/>
        <w:widowControl w:val="0"/>
        <w:shd w:val="clear" w:color="auto" w:fill="FFFFFF"/>
        <w:autoSpaceDE w:val="0"/>
        <w:autoSpaceDN w:val="0"/>
        <w:adjustRightInd w:val="0"/>
        <w:spacing w:after="0" w:line="240" w:lineRule="auto"/>
        <w:ind w:left="-567" w:firstLine="283"/>
        <w:jc w:val="both"/>
        <w:rPr>
          <w:rFonts w:ascii="Times New Roman" w:eastAsia="Times New Roman" w:hAnsi="Times New Roman" w:cs="Times New Roman"/>
          <w:color w:val="000000"/>
          <w:spacing w:val="-1"/>
          <w:sz w:val="24"/>
          <w:szCs w:val="24"/>
          <w:lang w:eastAsia="ru-RU"/>
        </w:rPr>
      </w:pPr>
    </w:p>
    <w:p w:rsidR="00DC4ED8" w:rsidRPr="00DC4ED8" w:rsidRDefault="00DC4ED8" w:rsidP="00DC4ED8">
      <w:pPr>
        <w:keepNext/>
        <w:keepLines/>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ru-RU"/>
        </w:rPr>
      </w:pPr>
    </w:p>
    <w:p w:rsidR="00DC4ED8" w:rsidRPr="00DC4ED8" w:rsidRDefault="00DC4ED8" w:rsidP="00DC4ED8">
      <w:pPr>
        <w:keepNext/>
        <w:keepLines/>
        <w:widowControl w:val="0"/>
        <w:shd w:val="clear" w:color="auto" w:fill="FFFFFF"/>
        <w:autoSpaceDE w:val="0"/>
        <w:autoSpaceDN w:val="0"/>
        <w:adjustRightInd w:val="0"/>
        <w:spacing w:after="0" w:line="240" w:lineRule="auto"/>
        <w:ind w:left="-567" w:firstLine="283"/>
        <w:jc w:val="both"/>
        <w:rPr>
          <w:rFonts w:ascii="Times New Roman" w:eastAsia="Times New Roman" w:hAnsi="Times New Roman" w:cs="Times New Roman"/>
          <w:b/>
          <w:color w:val="000000"/>
          <w:spacing w:val="-1"/>
          <w:sz w:val="24"/>
          <w:szCs w:val="24"/>
          <w:lang w:eastAsia="ru-RU"/>
        </w:rPr>
      </w:pPr>
      <w:r w:rsidRPr="00DC4ED8">
        <w:rPr>
          <w:rFonts w:ascii="Times New Roman" w:eastAsia="Times New Roman" w:hAnsi="Times New Roman" w:cs="Times New Roman"/>
          <w:b/>
          <w:color w:val="000000"/>
          <w:spacing w:val="-1"/>
          <w:sz w:val="24"/>
          <w:szCs w:val="24"/>
          <w:lang w:val="en-US" w:eastAsia="ru-RU"/>
        </w:rPr>
        <w:t>II</w:t>
      </w:r>
      <w:r w:rsidRPr="00DC4ED8">
        <w:rPr>
          <w:rFonts w:ascii="Times New Roman" w:eastAsia="Times New Roman" w:hAnsi="Times New Roman" w:cs="Times New Roman"/>
          <w:b/>
          <w:color w:val="000000"/>
          <w:spacing w:val="-1"/>
          <w:sz w:val="24"/>
          <w:szCs w:val="24"/>
          <w:lang w:eastAsia="ru-RU"/>
        </w:rPr>
        <w:t>. Состав работ</w:t>
      </w:r>
      <w:proofErr w:type="gramStart"/>
      <w:r w:rsidRPr="00DC4ED8">
        <w:rPr>
          <w:rFonts w:ascii="Times New Roman" w:eastAsia="Times New Roman" w:hAnsi="Times New Roman" w:cs="Times New Roman"/>
          <w:b/>
          <w:color w:val="000000"/>
          <w:spacing w:val="-1"/>
          <w:sz w:val="24"/>
          <w:szCs w:val="24"/>
          <w:lang w:eastAsia="ru-RU"/>
        </w:rPr>
        <w:t>,  проводимых</w:t>
      </w:r>
      <w:proofErr w:type="gramEnd"/>
      <w:r w:rsidRPr="00DC4ED8">
        <w:rPr>
          <w:rFonts w:ascii="Times New Roman" w:eastAsia="Times New Roman" w:hAnsi="Times New Roman" w:cs="Times New Roman"/>
          <w:b/>
          <w:color w:val="000000"/>
          <w:spacing w:val="-1"/>
          <w:sz w:val="24"/>
          <w:szCs w:val="24"/>
          <w:lang w:eastAsia="ru-RU"/>
        </w:rPr>
        <w:t xml:space="preserve">  1 раз в месяц:</w:t>
      </w:r>
    </w:p>
    <w:p w:rsidR="00DC4ED8" w:rsidRPr="00DC4ED8" w:rsidRDefault="00DC4ED8" w:rsidP="00DC4ED8">
      <w:pPr>
        <w:keepNext/>
        <w:keepLines/>
        <w:widowControl w:val="0"/>
        <w:shd w:val="clear" w:color="auto" w:fill="FFFFFF"/>
        <w:autoSpaceDE w:val="0"/>
        <w:autoSpaceDN w:val="0"/>
        <w:adjustRightInd w:val="0"/>
        <w:spacing w:after="0" w:line="240" w:lineRule="auto"/>
        <w:ind w:left="-567" w:firstLine="283"/>
        <w:jc w:val="both"/>
        <w:rPr>
          <w:rFonts w:ascii="Times New Roman" w:eastAsia="Times New Roman" w:hAnsi="Times New Roman" w:cs="Times New Roman"/>
          <w:color w:val="000000"/>
          <w:spacing w:val="-1"/>
          <w:sz w:val="24"/>
          <w:szCs w:val="24"/>
          <w:lang w:eastAsia="ru-RU"/>
        </w:rPr>
      </w:pPr>
      <w:r w:rsidRPr="00DC4ED8">
        <w:rPr>
          <w:rFonts w:ascii="Times New Roman" w:eastAsia="Times New Roman" w:hAnsi="Times New Roman" w:cs="Times New Roman"/>
          <w:color w:val="000000"/>
          <w:spacing w:val="-1"/>
          <w:sz w:val="24"/>
          <w:szCs w:val="24"/>
          <w:lang w:eastAsia="ru-RU"/>
        </w:rPr>
        <w:t>- влажная обработка кондиционеров и решеток приточно-вытяжной вентиляции, первая суббота месяца;</w:t>
      </w:r>
    </w:p>
    <w:p w:rsidR="00DC4ED8" w:rsidRPr="00DC4ED8" w:rsidRDefault="00DC4ED8" w:rsidP="00DC4ED8">
      <w:pPr>
        <w:keepNext/>
        <w:keepLines/>
        <w:widowControl w:val="0"/>
        <w:shd w:val="clear" w:color="auto" w:fill="FFFFFF"/>
        <w:autoSpaceDE w:val="0"/>
        <w:autoSpaceDN w:val="0"/>
        <w:adjustRightInd w:val="0"/>
        <w:spacing w:after="0" w:line="240" w:lineRule="auto"/>
        <w:ind w:left="-567" w:firstLine="283"/>
        <w:jc w:val="both"/>
        <w:rPr>
          <w:rFonts w:ascii="Times New Roman" w:eastAsia="Times New Roman" w:hAnsi="Times New Roman" w:cs="Times New Roman"/>
          <w:color w:val="000000"/>
          <w:spacing w:val="-1"/>
          <w:sz w:val="24"/>
          <w:szCs w:val="24"/>
          <w:lang w:eastAsia="ru-RU"/>
        </w:rPr>
      </w:pPr>
      <w:r w:rsidRPr="00DC4ED8">
        <w:rPr>
          <w:rFonts w:ascii="Times New Roman" w:eastAsia="Times New Roman" w:hAnsi="Times New Roman" w:cs="Times New Roman"/>
          <w:color w:val="000000"/>
          <w:spacing w:val="-1"/>
          <w:sz w:val="24"/>
          <w:szCs w:val="24"/>
          <w:lang w:eastAsia="ru-RU"/>
        </w:rPr>
        <w:t>- влажная обработка светильников на высоте выше 2-х метров, вторая суббота месяца.</w:t>
      </w:r>
    </w:p>
    <w:p w:rsidR="00DC4ED8" w:rsidRPr="00DC4ED8" w:rsidRDefault="00DC4ED8" w:rsidP="00DC4ED8">
      <w:pPr>
        <w:keepNext/>
        <w:keepLines/>
        <w:widowControl w:val="0"/>
        <w:shd w:val="clear" w:color="auto" w:fill="FFFFFF"/>
        <w:autoSpaceDE w:val="0"/>
        <w:autoSpaceDN w:val="0"/>
        <w:adjustRightInd w:val="0"/>
        <w:spacing w:after="0" w:line="240" w:lineRule="auto"/>
        <w:ind w:left="-567" w:firstLine="283"/>
        <w:jc w:val="both"/>
        <w:rPr>
          <w:rFonts w:ascii="Times New Roman" w:eastAsia="Times New Roman" w:hAnsi="Times New Roman" w:cs="Times New Roman"/>
          <w:color w:val="000000"/>
          <w:spacing w:val="-1"/>
          <w:sz w:val="24"/>
          <w:szCs w:val="24"/>
          <w:lang w:eastAsia="ru-RU"/>
        </w:rPr>
      </w:pPr>
    </w:p>
    <w:p w:rsidR="00DC4ED8" w:rsidRPr="00DC4ED8" w:rsidRDefault="00DC4ED8" w:rsidP="00DC4ED8">
      <w:pPr>
        <w:keepNext/>
        <w:keepLines/>
        <w:spacing w:after="0" w:line="240" w:lineRule="auto"/>
        <w:ind w:left="-567" w:firstLine="283"/>
        <w:jc w:val="both"/>
        <w:rPr>
          <w:rFonts w:ascii="Times New Roman" w:eastAsia="Times New Roman" w:hAnsi="Times New Roman" w:cs="Times New Roman"/>
          <w:b/>
          <w:color w:val="000000"/>
          <w:spacing w:val="-1"/>
          <w:sz w:val="24"/>
          <w:szCs w:val="24"/>
          <w:lang w:eastAsia="ru-RU"/>
        </w:rPr>
      </w:pPr>
      <w:r w:rsidRPr="00DC4ED8">
        <w:rPr>
          <w:rFonts w:ascii="Times New Roman" w:eastAsia="Times New Roman" w:hAnsi="Times New Roman" w:cs="Times New Roman"/>
          <w:b/>
          <w:color w:val="000000"/>
          <w:spacing w:val="-1"/>
          <w:sz w:val="24"/>
          <w:szCs w:val="24"/>
          <w:lang w:val="en-US" w:eastAsia="ru-RU"/>
        </w:rPr>
        <w:t>III</w:t>
      </w:r>
      <w:r w:rsidRPr="00DC4ED8">
        <w:rPr>
          <w:rFonts w:ascii="Times New Roman" w:eastAsia="Times New Roman" w:hAnsi="Times New Roman" w:cs="Times New Roman"/>
          <w:b/>
          <w:color w:val="000000"/>
          <w:spacing w:val="-1"/>
          <w:sz w:val="24"/>
          <w:szCs w:val="24"/>
          <w:lang w:eastAsia="ru-RU"/>
        </w:rPr>
        <w:t>. Состав сезонных работ</w:t>
      </w:r>
      <w:proofErr w:type="gramStart"/>
      <w:r w:rsidRPr="00DC4ED8">
        <w:rPr>
          <w:rFonts w:ascii="Times New Roman" w:eastAsia="Times New Roman" w:hAnsi="Times New Roman" w:cs="Times New Roman"/>
          <w:b/>
          <w:color w:val="000000"/>
          <w:spacing w:val="-1"/>
          <w:sz w:val="24"/>
          <w:szCs w:val="24"/>
          <w:lang w:eastAsia="ru-RU"/>
        </w:rPr>
        <w:t>,  проводимых</w:t>
      </w:r>
      <w:proofErr w:type="gramEnd"/>
      <w:r w:rsidRPr="00DC4ED8">
        <w:rPr>
          <w:rFonts w:ascii="Times New Roman" w:eastAsia="Times New Roman" w:hAnsi="Times New Roman" w:cs="Times New Roman"/>
          <w:b/>
          <w:color w:val="000000"/>
          <w:spacing w:val="-1"/>
          <w:sz w:val="24"/>
          <w:szCs w:val="24"/>
          <w:lang w:eastAsia="ru-RU"/>
        </w:rPr>
        <w:t xml:space="preserve">  по требованию Заказчика:</w:t>
      </w:r>
    </w:p>
    <w:p w:rsidR="00DC4ED8" w:rsidRPr="00DC4ED8" w:rsidRDefault="00DC4ED8" w:rsidP="00DC4ED8">
      <w:pPr>
        <w:keepNext/>
        <w:keepLines/>
        <w:spacing w:after="0" w:line="240" w:lineRule="auto"/>
        <w:ind w:left="-567" w:firstLine="283"/>
        <w:jc w:val="both"/>
        <w:rPr>
          <w:rFonts w:ascii="Times New Roman" w:eastAsia="Times New Roman" w:hAnsi="Times New Roman" w:cs="Times New Roman"/>
          <w:color w:val="000000"/>
          <w:spacing w:val="-1"/>
          <w:sz w:val="24"/>
          <w:szCs w:val="24"/>
          <w:lang w:eastAsia="ru-RU"/>
        </w:rPr>
      </w:pPr>
      <w:r w:rsidRPr="00DC4ED8">
        <w:rPr>
          <w:rFonts w:ascii="Times New Roman" w:eastAsia="Times New Roman" w:hAnsi="Times New Roman" w:cs="Times New Roman"/>
          <w:color w:val="000000"/>
          <w:spacing w:val="-1"/>
          <w:sz w:val="24"/>
          <w:szCs w:val="24"/>
          <w:lang w:eastAsia="ru-RU"/>
        </w:rPr>
        <w:t>-стрижка кустов, деревьев на территории студгородка (апрель-май);</w:t>
      </w:r>
    </w:p>
    <w:p w:rsidR="00DC4ED8" w:rsidRPr="00DC4ED8" w:rsidRDefault="00DC4ED8" w:rsidP="00DC4ED8">
      <w:pPr>
        <w:keepNext/>
        <w:keepLines/>
        <w:spacing w:after="0" w:line="240" w:lineRule="auto"/>
        <w:ind w:left="-567" w:firstLine="283"/>
        <w:jc w:val="both"/>
        <w:rPr>
          <w:rFonts w:ascii="Times New Roman" w:eastAsia="Times New Roman" w:hAnsi="Times New Roman" w:cs="Times New Roman"/>
          <w:color w:val="000000"/>
          <w:spacing w:val="-1"/>
          <w:sz w:val="24"/>
          <w:szCs w:val="24"/>
          <w:lang w:eastAsia="ru-RU"/>
        </w:rPr>
      </w:pPr>
      <w:r w:rsidRPr="00DC4ED8">
        <w:rPr>
          <w:rFonts w:ascii="Times New Roman" w:eastAsia="Times New Roman" w:hAnsi="Times New Roman" w:cs="Times New Roman"/>
          <w:color w:val="000000"/>
          <w:spacing w:val="-1"/>
          <w:sz w:val="24"/>
          <w:szCs w:val="24"/>
          <w:lang w:eastAsia="ru-RU"/>
        </w:rPr>
        <w:t>-стрижка газонов (лето, по требованию Заказчика);</w:t>
      </w:r>
    </w:p>
    <w:p w:rsidR="00DC4ED8" w:rsidRPr="00DC4ED8" w:rsidRDefault="00DC4ED8" w:rsidP="00DC4ED8">
      <w:pPr>
        <w:keepNext/>
        <w:keepLines/>
        <w:spacing w:after="0" w:line="240" w:lineRule="auto"/>
        <w:ind w:left="-567" w:firstLine="283"/>
        <w:jc w:val="both"/>
        <w:rPr>
          <w:rFonts w:ascii="Times New Roman" w:eastAsia="Times New Roman" w:hAnsi="Times New Roman" w:cs="Times New Roman"/>
          <w:color w:val="000000"/>
          <w:spacing w:val="-1"/>
          <w:sz w:val="24"/>
          <w:szCs w:val="24"/>
          <w:lang w:eastAsia="ru-RU"/>
        </w:rPr>
      </w:pPr>
      <w:r w:rsidRPr="00DC4ED8">
        <w:rPr>
          <w:rFonts w:ascii="Times New Roman" w:eastAsia="Times New Roman" w:hAnsi="Times New Roman" w:cs="Times New Roman"/>
          <w:color w:val="000000"/>
          <w:spacing w:val="-1"/>
          <w:sz w:val="24"/>
          <w:szCs w:val="24"/>
          <w:lang w:eastAsia="ru-RU"/>
        </w:rPr>
        <w:t xml:space="preserve">-прополка клумб, полив </w:t>
      </w:r>
      <w:proofErr w:type="gramStart"/>
      <w:r w:rsidRPr="00DC4ED8">
        <w:rPr>
          <w:rFonts w:ascii="Times New Roman" w:eastAsia="Times New Roman" w:hAnsi="Times New Roman" w:cs="Times New Roman"/>
          <w:color w:val="000000"/>
          <w:spacing w:val="-1"/>
          <w:sz w:val="24"/>
          <w:szCs w:val="24"/>
          <w:lang w:eastAsia="ru-RU"/>
        </w:rPr>
        <w:t xml:space="preserve">( </w:t>
      </w:r>
      <w:proofErr w:type="gramEnd"/>
      <w:r w:rsidRPr="00DC4ED8">
        <w:rPr>
          <w:rFonts w:ascii="Times New Roman" w:eastAsia="Times New Roman" w:hAnsi="Times New Roman" w:cs="Times New Roman"/>
          <w:color w:val="000000"/>
          <w:spacing w:val="-1"/>
          <w:sz w:val="24"/>
          <w:szCs w:val="24"/>
          <w:lang w:eastAsia="ru-RU"/>
        </w:rPr>
        <w:t>по требованию Заказчика);</w:t>
      </w:r>
    </w:p>
    <w:p w:rsidR="00DC4ED8" w:rsidRPr="00DC4ED8" w:rsidRDefault="00DC4ED8" w:rsidP="00DC4ED8">
      <w:pPr>
        <w:keepNext/>
        <w:keepLines/>
        <w:spacing w:after="0" w:line="240" w:lineRule="auto"/>
        <w:ind w:left="-567" w:firstLine="283"/>
        <w:jc w:val="both"/>
        <w:rPr>
          <w:rFonts w:ascii="Times New Roman" w:eastAsia="Times New Roman" w:hAnsi="Times New Roman" w:cs="Times New Roman"/>
          <w:color w:val="000000"/>
          <w:spacing w:val="-1"/>
          <w:sz w:val="24"/>
          <w:szCs w:val="24"/>
          <w:lang w:eastAsia="ru-RU"/>
        </w:rPr>
      </w:pPr>
      <w:r w:rsidRPr="00DC4ED8">
        <w:rPr>
          <w:rFonts w:ascii="Times New Roman" w:eastAsia="Times New Roman" w:hAnsi="Times New Roman" w:cs="Times New Roman"/>
          <w:color w:val="000000"/>
          <w:spacing w:val="-1"/>
          <w:sz w:val="24"/>
          <w:szCs w:val="24"/>
          <w:lang w:eastAsia="ru-RU"/>
        </w:rPr>
        <w:t>-</w:t>
      </w:r>
      <w:r w:rsidRPr="00DC4ED8">
        <w:rPr>
          <w:rFonts w:ascii="Times New Roman" w:eastAsia="Times New Roman" w:hAnsi="Times New Roman" w:cs="Times New Roman"/>
          <w:lang w:eastAsia="ru-RU"/>
        </w:rPr>
        <w:t>очистка балконов зданий общежитий студгородка от снега, наледи и сосулек</w:t>
      </w:r>
      <w:r w:rsidRPr="00DC4ED8">
        <w:rPr>
          <w:rFonts w:ascii="Times New Roman" w:eastAsia="Times New Roman" w:hAnsi="Times New Roman" w:cs="Times New Roman"/>
          <w:color w:val="000000"/>
          <w:spacing w:val="-1"/>
          <w:sz w:val="24"/>
          <w:szCs w:val="24"/>
          <w:lang w:eastAsia="ru-RU"/>
        </w:rPr>
        <w:t>;</w:t>
      </w:r>
      <w:r w:rsidRPr="00DC4ED8">
        <w:rPr>
          <w:rFonts w:ascii="Times New Roman" w:eastAsia="Times New Roman" w:hAnsi="Times New Roman" w:cs="Times New Roman"/>
          <w:color w:val="000000"/>
          <w:spacing w:val="-1"/>
          <w:sz w:val="24"/>
          <w:szCs w:val="24"/>
          <w:lang w:eastAsia="ru-RU"/>
        </w:rPr>
        <w:br/>
        <w:t xml:space="preserve">    </w:t>
      </w:r>
      <w:proofErr w:type="gramStart"/>
      <w:r w:rsidRPr="00DC4ED8">
        <w:rPr>
          <w:rFonts w:ascii="Times New Roman" w:eastAsia="Times New Roman" w:hAnsi="Times New Roman" w:cs="Times New Roman"/>
          <w:color w:val="000000"/>
          <w:spacing w:val="-1"/>
          <w:sz w:val="24"/>
          <w:szCs w:val="24"/>
          <w:lang w:eastAsia="ru-RU"/>
        </w:rPr>
        <w:t>-м</w:t>
      </w:r>
      <w:proofErr w:type="gramEnd"/>
      <w:r w:rsidRPr="00DC4ED8">
        <w:rPr>
          <w:rFonts w:ascii="Times New Roman" w:eastAsia="Times New Roman" w:hAnsi="Times New Roman" w:cs="Times New Roman"/>
          <w:color w:val="000000"/>
          <w:spacing w:val="-1"/>
          <w:sz w:val="24"/>
          <w:szCs w:val="24"/>
          <w:lang w:eastAsia="ru-RU"/>
        </w:rPr>
        <w:t>еханизированная и (или)  ручная уборка снега с прилегающей территории студгородка, с последующей   доставкой    до  мест  складирования  на территории студгородка (зима);</w:t>
      </w:r>
    </w:p>
    <w:p w:rsidR="00DC4ED8" w:rsidRPr="00DC4ED8" w:rsidRDefault="00DC4ED8" w:rsidP="00DC4ED8">
      <w:pPr>
        <w:keepNext/>
        <w:keepLines/>
        <w:spacing w:after="0" w:line="240" w:lineRule="auto"/>
        <w:ind w:left="-567" w:firstLine="283"/>
        <w:jc w:val="both"/>
        <w:rPr>
          <w:rFonts w:ascii="Times New Roman" w:eastAsia="Times New Roman" w:hAnsi="Times New Roman" w:cs="Times New Roman"/>
          <w:color w:val="000000"/>
          <w:spacing w:val="-1"/>
          <w:sz w:val="24"/>
          <w:szCs w:val="24"/>
          <w:lang w:eastAsia="ru-RU"/>
        </w:rPr>
      </w:pPr>
      <w:r w:rsidRPr="00DC4ED8">
        <w:rPr>
          <w:rFonts w:ascii="Times New Roman" w:eastAsia="Times New Roman" w:hAnsi="Times New Roman" w:cs="Times New Roman"/>
          <w:color w:val="000000"/>
          <w:spacing w:val="-1"/>
          <w:sz w:val="24"/>
          <w:szCs w:val="24"/>
          <w:lang w:eastAsia="ru-RU"/>
        </w:rPr>
        <w:t>-покраска урн – 21 шт</w:t>
      </w:r>
      <w:proofErr w:type="gramStart"/>
      <w:r w:rsidRPr="00DC4ED8">
        <w:rPr>
          <w:rFonts w:ascii="Times New Roman" w:eastAsia="Times New Roman" w:hAnsi="Times New Roman" w:cs="Times New Roman"/>
          <w:color w:val="000000"/>
          <w:spacing w:val="-1"/>
          <w:sz w:val="24"/>
          <w:szCs w:val="24"/>
          <w:lang w:eastAsia="ru-RU"/>
        </w:rPr>
        <w:t>.(</w:t>
      </w:r>
      <w:proofErr w:type="gramEnd"/>
      <w:r w:rsidRPr="00DC4ED8">
        <w:rPr>
          <w:rFonts w:ascii="Times New Roman" w:eastAsia="Times New Roman" w:hAnsi="Times New Roman" w:cs="Times New Roman"/>
          <w:color w:val="000000"/>
          <w:spacing w:val="-1"/>
          <w:sz w:val="24"/>
          <w:szCs w:val="24"/>
          <w:lang w:eastAsia="ru-RU"/>
        </w:rPr>
        <w:t>июль-август, материалами Заказчика);</w:t>
      </w:r>
    </w:p>
    <w:p w:rsidR="00DC4ED8" w:rsidRPr="00DC4ED8" w:rsidRDefault="00DC4ED8" w:rsidP="00DC4ED8">
      <w:pPr>
        <w:keepNext/>
        <w:keepLines/>
        <w:spacing w:after="0" w:line="240" w:lineRule="auto"/>
        <w:ind w:left="-567" w:firstLine="283"/>
        <w:jc w:val="both"/>
        <w:rPr>
          <w:rFonts w:ascii="Times New Roman" w:eastAsia="Times New Roman" w:hAnsi="Times New Roman" w:cs="Times New Roman"/>
          <w:color w:val="000000"/>
          <w:spacing w:val="-1"/>
          <w:sz w:val="24"/>
          <w:szCs w:val="24"/>
          <w:lang w:eastAsia="ru-RU"/>
        </w:rPr>
      </w:pPr>
      <w:r w:rsidRPr="00DC4ED8">
        <w:rPr>
          <w:rFonts w:ascii="Times New Roman" w:eastAsia="Times New Roman" w:hAnsi="Times New Roman" w:cs="Times New Roman"/>
          <w:color w:val="000000"/>
          <w:spacing w:val="-1"/>
          <w:sz w:val="24"/>
          <w:szCs w:val="24"/>
          <w:lang w:eastAsia="ru-RU"/>
        </w:rPr>
        <w:t>-покраска скамеек – 13 шт</w:t>
      </w:r>
      <w:proofErr w:type="gramStart"/>
      <w:r w:rsidRPr="00DC4ED8">
        <w:rPr>
          <w:rFonts w:ascii="Times New Roman" w:eastAsia="Times New Roman" w:hAnsi="Times New Roman" w:cs="Times New Roman"/>
          <w:color w:val="000000"/>
          <w:spacing w:val="-1"/>
          <w:sz w:val="24"/>
          <w:szCs w:val="24"/>
          <w:lang w:eastAsia="ru-RU"/>
        </w:rPr>
        <w:t>.(</w:t>
      </w:r>
      <w:proofErr w:type="gramEnd"/>
      <w:r w:rsidRPr="00DC4ED8">
        <w:rPr>
          <w:rFonts w:ascii="Times New Roman" w:eastAsia="Times New Roman" w:hAnsi="Times New Roman" w:cs="Times New Roman"/>
          <w:color w:val="000000"/>
          <w:spacing w:val="-1"/>
          <w:sz w:val="24"/>
          <w:szCs w:val="24"/>
          <w:lang w:eastAsia="ru-RU"/>
        </w:rPr>
        <w:t>июль-август,</w:t>
      </w:r>
      <w:r w:rsidRPr="00DC4ED8">
        <w:rPr>
          <w:rFonts w:ascii="Times New Roman" w:eastAsia="Times New Roman" w:hAnsi="Times New Roman" w:cs="Times New Roman"/>
          <w:sz w:val="24"/>
          <w:szCs w:val="24"/>
          <w:lang w:eastAsia="ru-RU"/>
        </w:rPr>
        <w:t xml:space="preserve"> </w:t>
      </w:r>
      <w:r w:rsidRPr="00DC4ED8">
        <w:rPr>
          <w:rFonts w:ascii="Times New Roman" w:eastAsia="Times New Roman" w:hAnsi="Times New Roman" w:cs="Times New Roman"/>
          <w:color w:val="000000"/>
          <w:spacing w:val="-1"/>
          <w:sz w:val="24"/>
          <w:szCs w:val="24"/>
          <w:lang w:eastAsia="ru-RU"/>
        </w:rPr>
        <w:t>материалами Заказчика);</w:t>
      </w:r>
    </w:p>
    <w:p w:rsidR="00DC4ED8" w:rsidRPr="00DC4ED8" w:rsidRDefault="00DC4ED8" w:rsidP="00DC4ED8">
      <w:pPr>
        <w:keepNext/>
        <w:keepLines/>
        <w:spacing w:after="0" w:line="240" w:lineRule="auto"/>
        <w:ind w:left="-567" w:firstLine="283"/>
        <w:jc w:val="both"/>
        <w:rPr>
          <w:rFonts w:ascii="Times New Roman" w:eastAsia="Times New Roman" w:hAnsi="Times New Roman" w:cs="Times New Roman"/>
          <w:color w:val="000000"/>
          <w:spacing w:val="-1"/>
          <w:sz w:val="24"/>
          <w:szCs w:val="24"/>
          <w:lang w:eastAsia="ru-RU"/>
        </w:rPr>
      </w:pPr>
      <w:r w:rsidRPr="00DC4ED8">
        <w:rPr>
          <w:rFonts w:ascii="Times New Roman" w:eastAsia="Times New Roman" w:hAnsi="Times New Roman" w:cs="Times New Roman"/>
          <w:color w:val="000000"/>
          <w:spacing w:val="-1"/>
          <w:sz w:val="24"/>
          <w:szCs w:val="24"/>
          <w:lang w:eastAsia="ru-RU"/>
        </w:rPr>
        <w:t xml:space="preserve">-чистка, мелкий ремонт жалюзи – 260 </w:t>
      </w:r>
      <w:proofErr w:type="spellStart"/>
      <w:r w:rsidRPr="00DC4ED8">
        <w:rPr>
          <w:rFonts w:ascii="Times New Roman" w:eastAsia="Times New Roman" w:hAnsi="Times New Roman" w:cs="Times New Roman"/>
          <w:color w:val="000000"/>
          <w:spacing w:val="-1"/>
          <w:sz w:val="24"/>
          <w:szCs w:val="24"/>
          <w:lang w:eastAsia="ru-RU"/>
        </w:rPr>
        <w:t>кв.м</w:t>
      </w:r>
      <w:proofErr w:type="spellEnd"/>
      <w:proofErr w:type="gramStart"/>
      <w:r w:rsidRPr="00DC4ED8">
        <w:rPr>
          <w:rFonts w:ascii="Times New Roman" w:eastAsia="Times New Roman" w:hAnsi="Times New Roman" w:cs="Times New Roman"/>
          <w:color w:val="000000"/>
          <w:spacing w:val="-1"/>
          <w:sz w:val="24"/>
          <w:szCs w:val="24"/>
          <w:lang w:eastAsia="ru-RU"/>
        </w:rPr>
        <w:t>.(</w:t>
      </w:r>
      <w:proofErr w:type="gramEnd"/>
      <w:r w:rsidRPr="00DC4ED8">
        <w:rPr>
          <w:rFonts w:ascii="Times New Roman" w:eastAsia="Times New Roman" w:hAnsi="Times New Roman" w:cs="Times New Roman"/>
          <w:color w:val="000000"/>
          <w:spacing w:val="-1"/>
          <w:sz w:val="24"/>
          <w:szCs w:val="24"/>
          <w:lang w:eastAsia="ru-RU"/>
        </w:rPr>
        <w:t>по требованию Заказчика);</w:t>
      </w:r>
    </w:p>
    <w:p w:rsidR="00DC4ED8" w:rsidRPr="00DC4ED8" w:rsidRDefault="00DC4ED8" w:rsidP="00DC4ED8">
      <w:pPr>
        <w:keepNext/>
        <w:keepLines/>
        <w:spacing w:after="0" w:line="240" w:lineRule="auto"/>
        <w:ind w:left="-567" w:firstLine="283"/>
        <w:jc w:val="both"/>
        <w:rPr>
          <w:rFonts w:ascii="Times New Roman" w:eastAsia="Times New Roman" w:hAnsi="Times New Roman" w:cs="Times New Roman"/>
          <w:color w:val="000000"/>
          <w:spacing w:val="-1"/>
          <w:sz w:val="24"/>
          <w:szCs w:val="24"/>
          <w:lang w:eastAsia="ru-RU"/>
        </w:rPr>
      </w:pPr>
      <w:r w:rsidRPr="00DC4ED8">
        <w:rPr>
          <w:rFonts w:ascii="Times New Roman" w:eastAsia="Times New Roman" w:hAnsi="Times New Roman" w:cs="Times New Roman"/>
          <w:color w:val="000000"/>
          <w:spacing w:val="-1"/>
          <w:sz w:val="24"/>
          <w:szCs w:val="24"/>
          <w:lang w:eastAsia="ru-RU"/>
        </w:rPr>
        <w:t xml:space="preserve">-химчистка матрацев в комнатах повышенной комфортности в </w:t>
      </w:r>
      <w:proofErr w:type="gramStart"/>
      <w:r w:rsidRPr="00DC4ED8">
        <w:rPr>
          <w:rFonts w:ascii="Times New Roman" w:eastAsia="Times New Roman" w:hAnsi="Times New Roman" w:cs="Times New Roman"/>
          <w:color w:val="000000"/>
          <w:spacing w:val="-1"/>
          <w:sz w:val="24"/>
          <w:szCs w:val="24"/>
          <w:lang w:eastAsia="ru-RU"/>
        </w:rPr>
        <w:t>общ</w:t>
      </w:r>
      <w:proofErr w:type="gramEnd"/>
      <w:r w:rsidRPr="00DC4ED8">
        <w:rPr>
          <w:rFonts w:ascii="Times New Roman" w:eastAsia="Times New Roman" w:hAnsi="Times New Roman" w:cs="Times New Roman"/>
          <w:color w:val="000000"/>
          <w:spacing w:val="-1"/>
          <w:sz w:val="24"/>
          <w:szCs w:val="24"/>
          <w:lang w:eastAsia="ru-RU"/>
        </w:rPr>
        <w:t>.№1/4 (6 шт.).</w:t>
      </w:r>
    </w:p>
    <w:p w:rsidR="00DC4ED8" w:rsidRPr="00DC4ED8" w:rsidRDefault="00DC4ED8" w:rsidP="00DC4ED8">
      <w:pPr>
        <w:keepNext/>
        <w:keepLines/>
        <w:spacing w:after="0" w:line="240" w:lineRule="auto"/>
        <w:ind w:left="-567" w:firstLine="283"/>
        <w:jc w:val="both"/>
        <w:rPr>
          <w:rFonts w:ascii="Times New Roman" w:eastAsia="Times New Roman" w:hAnsi="Times New Roman" w:cs="Times New Roman"/>
          <w:color w:val="000000"/>
          <w:spacing w:val="-1"/>
          <w:sz w:val="24"/>
          <w:szCs w:val="24"/>
          <w:lang w:eastAsia="ru-RU"/>
        </w:rPr>
      </w:pPr>
    </w:p>
    <w:p w:rsidR="00DC4ED8" w:rsidRPr="00DC4ED8" w:rsidRDefault="00DC4ED8" w:rsidP="00DC4ED8">
      <w:pPr>
        <w:keepNext/>
        <w:keepLines/>
        <w:spacing w:after="0" w:line="240" w:lineRule="auto"/>
        <w:ind w:left="-567"/>
        <w:jc w:val="both"/>
        <w:rPr>
          <w:rFonts w:ascii="Times New Roman" w:eastAsia="Times New Roman" w:hAnsi="Times New Roman" w:cs="Times New Roman"/>
          <w:b/>
          <w:color w:val="000000"/>
          <w:spacing w:val="-1"/>
          <w:sz w:val="24"/>
          <w:szCs w:val="24"/>
          <w:lang w:eastAsia="ru-RU"/>
        </w:rPr>
      </w:pPr>
      <w:r w:rsidRPr="00DC4ED8">
        <w:rPr>
          <w:rFonts w:ascii="Times New Roman" w:eastAsia="Times New Roman" w:hAnsi="Times New Roman" w:cs="Times New Roman"/>
          <w:b/>
          <w:color w:val="000000"/>
          <w:spacing w:val="-1"/>
          <w:sz w:val="24"/>
          <w:szCs w:val="24"/>
          <w:lang w:val="en-US" w:eastAsia="ru-RU"/>
        </w:rPr>
        <w:t>IV</w:t>
      </w:r>
      <w:r w:rsidRPr="00DC4ED8">
        <w:rPr>
          <w:rFonts w:ascii="Times New Roman" w:eastAsia="Times New Roman" w:hAnsi="Times New Roman" w:cs="Times New Roman"/>
          <w:b/>
          <w:color w:val="000000"/>
          <w:spacing w:val="-1"/>
          <w:sz w:val="24"/>
          <w:szCs w:val="24"/>
          <w:lang w:eastAsia="ru-RU"/>
        </w:rPr>
        <w:t>. Состав работ</w:t>
      </w:r>
      <w:proofErr w:type="gramStart"/>
      <w:r w:rsidRPr="00DC4ED8">
        <w:rPr>
          <w:rFonts w:ascii="Times New Roman" w:eastAsia="Times New Roman" w:hAnsi="Times New Roman" w:cs="Times New Roman"/>
          <w:b/>
          <w:color w:val="000000"/>
          <w:spacing w:val="-1"/>
          <w:sz w:val="24"/>
          <w:szCs w:val="24"/>
          <w:lang w:eastAsia="ru-RU"/>
        </w:rPr>
        <w:t>,  проводимых</w:t>
      </w:r>
      <w:proofErr w:type="gramEnd"/>
      <w:r w:rsidRPr="00DC4ED8">
        <w:rPr>
          <w:rFonts w:ascii="Times New Roman" w:eastAsia="Times New Roman" w:hAnsi="Times New Roman" w:cs="Times New Roman"/>
          <w:b/>
          <w:color w:val="000000"/>
          <w:spacing w:val="-1"/>
          <w:sz w:val="24"/>
          <w:szCs w:val="24"/>
          <w:lang w:eastAsia="ru-RU"/>
        </w:rPr>
        <w:t xml:space="preserve">  2 раза в год:</w:t>
      </w:r>
    </w:p>
    <w:p w:rsidR="00DC4ED8" w:rsidRPr="00DC4ED8" w:rsidRDefault="00DC4ED8" w:rsidP="00DC4ED8">
      <w:pPr>
        <w:keepNext/>
        <w:keepLines/>
        <w:spacing w:after="0" w:line="240" w:lineRule="auto"/>
        <w:ind w:left="-567" w:firstLine="283"/>
        <w:jc w:val="both"/>
        <w:rPr>
          <w:rFonts w:ascii="Times New Roman" w:eastAsia="Times New Roman" w:hAnsi="Times New Roman" w:cs="Times New Roman"/>
          <w:b/>
          <w:color w:val="000000"/>
          <w:spacing w:val="-1"/>
          <w:sz w:val="24"/>
          <w:szCs w:val="24"/>
          <w:lang w:eastAsia="ru-RU"/>
        </w:rPr>
      </w:pPr>
      <w:r w:rsidRPr="00DC4ED8">
        <w:rPr>
          <w:rFonts w:ascii="Times New Roman" w:eastAsia="Times New Roman" w:hAnsi="Times New Roman" w:cs="Times New Roman"/>
          <w:sz w:val="24"/>
          <w:szCs w:val="24"/>
          <w:lang w:eastAsia="ru-RU"/>
        </w:rPr>
        <w:t>- мойка наружных поверхностей окон (общ.№№1/4,ИПТТиПК) в соответствии с графиком Заказчика, (май, август).</w:t>
      </w:r>
    </w:p>
    <w:p w:rsidR="00DC4ED8" w:rsidRPr="00DC4ED8" w:rsidRDefault="00DC4ED8" w:rsidP="00DC4ED8">
      <w:pPr>
        <w:keepNext/>
        <w:keepLines/>
        <w:spacing w:after="0" w:line="240" w:lineRule="auto"/>
        <w:ind w:left="-567" w:firstLine="283"/>
        <w:jc w:val="both"/>
        <w:rPr>
          <w:rFonts w:ascii="Times New Roman" w:eastAsia="Times New Roman" w:hAnsi="Times New Roman" w:cs="Times New Roman"/>
          <w:color w:val="000000"/>
          <w:spacing w:val="-1"/>
          <w:sz w:val="24"/>
          <w:szCs w:val="24"/>
          <w:lang w:eastAsia="ru-RU"/>
        </w:rPr>
      </w:pPr>
      <w:r w:rsidRPr="00DC4ED8">
        <w:rPr>
          <w:rFonts w:ascii="Times New Roman" w:eastAsia="Times New Roman" w:hAnsi="Times New Roman" w:cs="Times New Roman"/>
          <w:color w:val="000000"/>
          <w:spacing w:val="-1"/>
          <w:sz w:val="24"/>
          <w:szCs w:val="24"/>
          <w:lang w:eastAsia="ru-RU"/>
        </w:rPr>
        <w:t>- влажная чистка мягких стульев, кресел, диванов – (июль, декабрь).</w:t>
      </w:r>
    </w:p>
    <w:p w:rsidR="00DC4ED8" w:rsidRPr="00DC4ED8" w:rsidRDefault="00DC4ED8" w:rsidP="00DC4ED8">
      <w:pPr>
        <w:keepNext/>
        <w:keepLines/>
        <w:spacing w:after="0" w:line="240" w:lineRule="auto"/>
        <w:ind w:left="-567" w:firstLine="283"/>
        <w:jc w:val="both"/>
        <w:rPr>
          <w:rFonts w:ascii="Times New Roman" w:eastAsia="Times New Roman" w:hAnsi="Times New Roman" w:cs="Times New Roman"/>
          <w:color w:val="000000"/>
          <w:spacing w:val="-1"/>
          <w:sz w:val="24"/>
          <w:szCs w:val="24"/>
          <w:lang w:eastAsia="ru-RU"/>
        </w:rPr>
      </w:pPr>
      <w:proofErr w:type="gramStart"/>
      <w:r w:rsidRPr="00DC4ED8">
        <w:rPr>
          <w:rFonts w:ascii="Times New Roman" w:eastAsia="Times New Roman" w:hAnsi="Times New Roman" w:cs="Times New Roman"/>
          <w:color w:val="000000"/>
          <w:spacing w:val="-1"/>
          <w:sz w:val="24"/>
          <w:szCs w:val="24"/>
          <w:lang w:eastAsia="ru-RU"/>
        </w:rPr>
        <w:t xml:space="preserve">- стирка, утюжка,  вывешивание штор, сухая чистка ламбрекенов, 552 </w:t>
      </w:r>
      <w:proofErr w:type="spellStart"/>
      <w:r w:rsidRPr="00DC4ED8">
        <w:rPr>
          <w:rFonts w:ascii="Times New Roman" w:eastAsia="Times New Roman" w:hAnsi="Times New Roman" w:cs="Times New Roman"/>
          <w:color w:val="000000"/>
          <w:spacing w:val="-1"/>
          <w:sz w:val="24"/>
          <w:szCs w:val="24"/>
          <w:lang w:eastAsia="ru-RU"/>
        </w:rPr>
        <w:t>кв.м</w:t>
      </w:r>
      <w:proofErr w:type="spellEnd"/>
      <w:r w:rsidRPr="00DC4ED8">
        <w:rPr>
          <w:rFonts w:ascii="Times New Roman" w:eastAsia="Times New Roman" w:hAnsi="Times New Roman" w:cs="Times New Roman"/>
          <w:color w:val="000000"/>
          <w:spacing w:val="-1"/>
          <w:sz w:val="24"/>
          <w:szCs w:val="24"/>
          <w:lang w:eastAsia="ru-RU"/>
        </w:rPr>
        <w:t>., (декабрь, июль).</w:t>
      </w:r>
      <w:proofErr w:type="gramEnd"/>
    </w:p>
    <w:p w:rsidR="00DC4ED8" w:rsidRPr="00DC4ED8" w:rsidRDefault="00DC4ED8" w:rsidP="00DC4ED8">
      <w:pPr>
        <w:keepNext/>
        <w:keepLines/>
        <w:spacing w:after="0" w:line="240" w:lineRule="auto"/>
        <w:ind w:left="-567" w:firstLine="283"/>
        <w:jc w:val="both"/>
        <w:rPr>
          <w:rFonts w:ascii="Times New Roman" w:eastAsia="Times New Roman" w:hAnsi="Times New Roman" w:cs="Times New Roman"/>
          <w:color w:val="000000"/>
          <w:spacing w:val="-1"/>
          <w:sz w:val="24"/>
          <w:szCs w:val="24"/>
          <w:lang w:eastAsia="ru-RU"/>
        </w:rPr>
      </w:pPr>
      <w:r w:rsidRPr="00DC4ED8">
        <w:rPr>
          <w:rFonts w:ascii="Times New Roman" w:eastAsia="Times New Roman" w:hAnsi="Times New Roman" w:cs="Times New Roman"/>
          <w:color w:val="000000"/>
          <w:spacing w:val="-1"/>
          <w:sz w:val="24"/>
          <w:szCs w:val="24"/>
          <w:lang w:eastAsia="ru-RU"/>
        </w:rPr>
        <w:t xml:space="preserve">-  влажная  химчистка  коврового покрытия в общежитие №№ 4, 1/4, 202 </w:t>
      </w:r>
      <w:proofErr w:type="spellStart"/>
      <w:r w:rsidRPr="00DC4ED8">
        <w:rPr>
          <w:rFonts w:ascii="Times New Roman" w:eastAsia="Times New Roman" w:hAnsi="Times New Roman" w:cs="Times New Roman"/>
          <w:color w:val="000000"/>
          <w:spacing w:val="-1"/>
          <w:sz w:val="24"/>
          <w:szCs w:val="24"/>
          <w:lang w:eastAsia="ru-RU"/>
        </w:rPr>
        <w:t>кв.м</w:t>
      </w:r>
      <w:proofErr w:type="spellEnd"/>
      <w:r w:rsidRPr="00DC4ED8">
        <w:rPr>
          <w:rFonts w:ascii="Times New Roman" w:eastAsia="Times New Roman" w:hAnsi="Times New Roman" w:cs="Times New Roman"/>
          <w:color w:val="000000"/>
          <w:spacing w:val="-1"/>
          <w:sz w:val="24"/>
          <w:szCs w:val="24"/>
          <w:lang w:eastAsia="ru-RU"/>
        </w:rPr>
        <w:t>. (июль, февраль).</w:t>
      </w:r>
    </w:p>
    <w:p w:rsidR="00DC4ED8" w:rsidRPr="00DC4ED8" w:rsidRDefault="00DC4ED8" w:rsidP="00DC4ED8">
      <w:pPr>
        <w:keepNext/>
        <w:keepLines/>
        <w:spacing w:after="0" w:line="240" w:lineRule="auto"/>
        <w:jc w:val="both"/>
        <w:rPr>
          <w:rFonts w:ascii="Times New Roman" w:eastAsia="Times New Roman" w:hAnsi="Times New Roman" w:cs="Times New Roman"/>
          <w:color w:val="000000"/>
          <w:spacing w:val="-1"/>
          <w:sz w:val="24"/>
          <w:szCs w:val="24"/>
          <w:lang w:eastAsia="ru-RU"/>
        </w:rPr>
      </w:pPr>
    </w:p>
    <w:p w:rsidR="00DC4ED8" w:rsidRPr="00DC4ED8" w:rsidRDefault="00DC4ED8" w:rsidP="00DC4ED8">
      <w:pPr>
        <w:keepNext/>
        <w:keepLines/>
        <w:widowControl w:val="0"/>
        <w:shd w:val="clear" w:color="auto" w:fill="FFFFFF"/>
        <w:autoSpaceDE w:val="0"/>
        <w:autoSpaceDN w:val="0"/>
        <w:adjustRightInd w:val="0"/>
        <w:spacing w:after="0" w:line="240" w:lineRule="auto"/>
        <w:jc w:val="both"/>
        <w:rPr>
          <w:rFonts w:ascii="Times New Roman" w:eastAsia="Times New Roman" w:hAnsi="Times New Roman" w:cs="Times New Roman"/>
          <w:b/>
          <w:spacing w:val="-1"/>
          <w:sz w:val="24"/>
          <w:szCs w:val="24"/>
          <w:lang w:eastAsia="ru-RU"/>
        </w:rPr>
      </w:pPr>
    </w:p>
    <w:p w:rsidR="00DC4ED8" w:rsidRPr="00DC4ED8" w:rsidRDefault="00DC4ED8" w:rsidP="00DC4ED8">
      <w:pPr>
        <w:keepNext/>
        <w:keepLines/>
        <w:widowControl w:val="0"/>
        <w:shd w:val="clear" w:color="auto" w:fill="FFFFFF"/>
        <w:autoSpaceDE w:val="0"/>
        <w:autoSpaceDN w:val="0"/>
        <w:adjustRightInd w:val="0"/>
        <w:spacing w:after="0" w:line="240" w:lineRule="auto"/>
        <w:jc w:val="both"/>
        <w:rPr>
          <w:rFonts w:ascii="Times New Roman" w:eastAsia="Times New Roman" w:hAnsi="Times New Roman" w:cs="Times New Roman"/>
          <w:b/>
          <w:spacing w:val="-1"/>
          <w:sz w:val="24"/>
          <w:szCs w:val="24"/>
          <w:lang w:eastAsia="ru-RU"/>
        </w:rPr>
      </w:pPr>
    </w:p>
    <w:p w:rsidR="00DC4ED8" w:rsidRPr="00DC4ED8" w:rsidRDefault="00DC4ED8" w:rsidP="00DC4ED8">
      <w:pPr>
        <w:keepNext/>
        <w:keepLines/>
        <w:widowControl w:val="0"/>
        <w:shd w:val="clear" w:color="auto" w:fill="FFFFFF"/>
        <w:autoSpaceDE w:val="0"/>
        <w:autoSpaceDN w:val="0"/>
        <w:adjustRightInd w:val="0"/>
        <w:spacing w:after="0" w:line="240" w:lineRule="auto"/>
        <w:jc w:val="both"/>
        <w:rPr>
          <w:rFonts w:ascii="Times New Roman" w:eastAsia="Times New Roman" w:hAnsi="Times New Roman" w:cs="Times New Roman"/>
          <w:b/>
          <w:spacing w:val="-1"/>
          <w:sz w:val="24"/>
          <w:szCs w:val="24"/>
          <w:lang w:eastAsia="ru-RU"/>
        </w:rPr>
      </w:pPr>
    </w:p>
    <w:p w:rsidR="00DC4ED8" w:rsidRPr="00DC4ED8" w:rsidRDefault="00DC4ED8" w:rsidP="00DC4ED8">
      <w:pPr>
        <w:keepNext/>
        <w:keepLines/>
        <w:widowControl w:val="0"/>
        <w:shd w:val="clear" w:color="auto" w:fill="FFFFFF"/>
        <w:autoSpaceDE w:val="0"/>
        <w:autoSpaceDN w:val="0"/>
        <w:adjustRightInd w:val="0"/>
        <w:spacing w:after="0" w:line="240" w:lineRule="auto"/>
        <w:jc w:val="both"/>
        <w:rPr>
          <w:rFonts w:ascii="Times New Roman" w:eastAsia="Times New Roman" w:hAnsi="Times New Roman" w:cs="Times New Roman"/>
          <w:b/>
          <w:spacing w:val="-1"/>
          <w:sz w:val="24"/>
          <w:szCs w:val="24"/>
          <w:lang w:eastAsia="ru-RU"/>
        </w:rPr>
      </w:pPr>
      <w:r w:rsidRPr="00DC4ED8">
        <w:rPr>
          <w:rFonts w:ascii="Times New Roman" w:eastAsia="Times New Roman" w:hAnsi="Times New Roman" w:cs="Times New Roman"/>
          <w:b/>
          <w:spacing w:val="-1"/>
          <w:sz w:val="24"/>
          <w:szCs w:val="24"/>
          <w:lang w:val="en-US" w:eastAsia="ru-RU"/>
        </w:rPr>
        <w:t>V</w:t>
      </w:r>
      <w:r w:rsidRPr="00DC4ED8">
        <w:rPr>
          <w:rFonts w:ascii="Times New Roman" w:eastAsia="Times New Roman" w:hAnsi="Times New Roman" w:cs="Times New Roman"/>
          <w:b/>
          <w:spacing w:val="-1"/>
          <w:sz w:val="24"/>
          <w:szCs w:val="24"/>
          <w:lang w:eastAsia="ru-RU"/>
        </w:rPr>
        <w:t xml:space="preserve">.Состав работ, </w:t>
      </w:r>
      <w:proofErr w:type="gramStart"/>
      <w:r w:rsidRPr="00DC4ED8">
        <w:rPr>
          <w:rFonts w:ascii="Times New Roman" w:eastAsia="Times New Roman" w:hAnsi="Times New Roman" w:cs="Times New Roman"/>
          <w:b/>
          <w:spacing w:val="-1"/>
          <w:sz w:val="24"/>
          <w:szCs w:val="24"/>
          <w:lang w:eastAsia="ru-RU"/>
        </w:rPr>
        <w:t>проводимых  по</w:t>
      </w:r>
      <w:proofErr w:type="gramEnd"/>
      <w:r w:rsidRPr="00DC4ED8">
        <w:rPr>
          <w:rFonts w:ascii="Times New Roman" w:eastAsia="Times New Roman" w:hAnsi="Times New Roman" w:cs="Times New Roman"/>
          <w:b/>
          <w:spacing w:val="-1"/>
          <w:sz w:val="24"/>
          <w:szCs w:val="24"/>
          <w:lang w:eastAsia="ru-RU"/>
        </w:rPr>
        <w:t xml:space="preserve"> требованию контролирующих органов в случае инфекционных заболеваний,  пищевых </w:t>
      </w:r>
      <w:proofErr w:type="spellStart"/>
      <w:r w:rsidRPr="00DC4ED8">
        <w:rPr>
          <w:rFonts w:ascii="Times New Roman" w:eastAsia="Times New Roman" w:hAnsi="Times New Roman" w:cs="Times New Roman"/>
          <w:b/>
          <w:spacing w:val="-1"/>
          <w:sz w:val="24"/>
          <w:szCs w:val="24"/>
          <w:lang w:eastAsia="ru-RU"/>
        </w:rPr>
        <w:t>токсикоинфекций</w:t>
      </w:r>
      <w:proofErr w:type="spellEnd"/>
      <w:r w:rsidRPr="00DC4ED8">
        <w:rPr>
          <w:rFonts w:ascii="Times New Roman" w:eastAsia="Times New Roman" w:hAnsi="Times New Roman" w:cs="Times New Roman"/>
          <w:b/>
          <w:spacing w:val="-1"/>
          <w:sz w:val="24"/>
          <w:szCs w:val="24"/>
          <w:lang w:eastAsia="ru-RU"/>
        </w:rPr>
        <w:t xml:space="preserve">  у  студентов и иного контингента лиц, проживающих в общежитиях и  общежитиях повышенной комфортности студгородка:</w:t>
      </w:r>
    </w:p>
    <w:p w:rsidR="00DC4ED8" w:rsidRPr="00DC4ED8" w:rsidRDefault="00DC4ED8" w:rsidP="00DC4ED8">
      <w:pPr>
        <w:keepNext/>
        <w:keepLines/>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ru-RU"/>
        </w:rPr>
      </w:pPr>
      <w:r w:rsidRPr="00DC4ED8">
        <w:rPr>
          <w:rFonts w:ascii="Times New Roman" w:eastAsia="Times New Roman" w:hAnsi="Times New Roman" w:cs="Times New Roman"/>
          <w:color w:val="000000"/>
          <w:spacing w:val="-1"/>
          <w:sz w:val="24"/>
          <w:szCs w:val="24"/>
          <w:lang w:eastAsia="ru-RU"/>
        </w:rPr>
        <w:lastRenderedPageBreak/>
        <w:t xml:space="preserve">-проведение влажной уборки, обработки </w:t>
      </w:r>
      <w:proofErr w:type="spellStart"/>
      <w:r w:rsidRPr="00DC4ED8">
        <w:rPr>
          <w:rFonts w:ascii="Times New Roman" w:eastAsia="Times New Roman" w:hAnsi="Times New Roman" w:cs="Times New Roman"/>
          <w:color w:val="000000"/>
          <w:spacing w:val="-1"/>
          <w:sz w:val="24"/>
          <w:szCs w:val="24"/>
          <w:lang w:eastAsia="ru-RU"/>
        </w:rPr>
        <w:t>дезсредствами</w:t>
      </w:r>
      <w:proofErr w:type="spellEnd"/>
      <w:r w:rsidRPr="00DC4ED8">
        <w:rPr>
          <w:rFonts w:ascii="Times New Roman" w:eastAsia="Times New Roman" w:hAnsi="Times New Roman" w:cs="Times New Roman"/>
          <w:color w:val="000000"/>
          <w:spacing w:val="-1"/>
          <w:sz w:val="24"/>
          <w:szCs w:val="24"/>
          <w:lang w:eastAsia="ru-RU"/>
        </w:rPr>
        <w:t xml:space="preserve"> комнат, мест общего пользования и служебных помещений в соответствии с нормативами</w:t>
      </w:r>
      <w:r w:rsidRPr="00DC4ED8">
        <w:rPr>
          <w:rFonts w:ascii="Times New Roman" w:eastAsia="Times New Roman" w:hAnsi="Times New Roman" w:cs="Times New Roman"/>
          <w:sz w:val="24"/>
          <w:szCs w:val="24"/>
          <w:lang w:eastAsia="ru-RU"/>
        </w:rPr>
        <w:t xml:space="preserve"> </w:t>
      </w:r>
      <w:proofErr w:type="spellStart"/>
      <w:r w:rsidRPr="00DC4ED8">
        <w:rPr>
          <w:rFonts w:ascii="Times New Roman" w:eastAsia="Times New Roman" w:hAnsi="Times New Roman" w:cs="Times New Roman"/>
          <w:color w:val="000000"/>
          <w:spacing w:val="-1"/>
          <w:sz w:val="24"/>
          <w:szCs w:val="24"/>
          <w:lang w:eastAsia="ru-RU"/>
        </w:rPr>
        <w:t>Роспотребнадзора</w:t>
      </w:r>
      <w:proofErr w:type="spellEnd"/>
      <w:r w:rsidRPr="00DC4ED8">
        <w:rPr>
          <w:rFonts w:ascii="Times New Roman" w:eastAsia="Times New Roman" w:hAnsi="Times New Roman" w:cs="Times New Roman"/>
          <w:color w:val="000000"/>
          <w:spacing w:val="-1"/>
          <w:sz w:val="24"/>
          <w:szCs w:val="24"/>
          <w:lang w:eastAsia="ru-RU"/>
        </w:rPr>
        <w:t>, на установленный период.</w:t>
      </w:r>
    </w:p>
    <w:p w:rsidR="00DC4ED8" w:rsidRPr="00DC4ED8" w:rsidRDefault="00DC4ED8" w:rsidP="00DC4ED8">
      <w:pPr>
        <w:keepNext/>
        <w:keepLines/>
        <w:spacing w:after="0" w:line="240" w:lineRule="auto"/>
        <w:jc w:val="both"/>
        <w:rPr>
          <w:rFonts w:ascii="Times New Roman" w:eastAsia="Times New Roman" w:hAnsi="Times New Roman" w:cs="Times New Roman"/>
          <w:b/>
          <w:color w:val="000000"/>
          <w:spacing w:val="-1"/>
          <w:sz w:val="24"/>
          <w:szCs w:val="24"/>
          <w:lang w:eastAsia="ru-RU"/>
        </w:rPr>
      </w:pPr>
      <w:r w:rsidRPr="00DC4ED8">
        <w:rPr>
          <w:rFonts w:ascii="Times New Roman" w:eastAsia="Times New Roman" w:hAnsi="Times New Roman" w:cs="Times New Roman"/>
          <w:b/>
          <w:color w:val="000000"/>
          <w:spacing w:val="-1"/>
          <w:sz w:val="24"/>
          <w:szCs w:val="24"/>
          <w:lang w:eastAsia="ru-RU"/>
        </w:rPr>
        <w:t xml:space="preserve">                                 </w:t>
      </w:r>
    </w:p>
    <w:p w:rsidR="00DC4ED8" w:rsidRPr="00DC4ED8" w:rsidRDefault="00DC4ED8" w:rsidP="00DC4ED8">
      <w:pPr>
        <w:keepNext/>
        <w:keepLines/>
        <w:spacing w:after="0" w:line="240" w:lineRule="auto"/>
        <w:jc w:val="both"/>
        <w:rPr>
          <w:rFonts w:ascii="Times New Roman" w:eastAsia="Times New Roman" w:hAnsi="Times New Roman" w:cs="Times New Roman"/>
          <w:b/>
          <w:color w:val="000000"/>
          <w:spacing w:val="-1"/>
          <w:sz w:val="24"/>
          <w:szCs w:val="24"/>
          <w:lang w:eastAsia="ru-RU"/>
        </w:rPr>
      </w:pPr>
      <w:r w:rsidRPr="00DC4ED8">
        <w:rPr>
          <w:rFonts w:ascii="Times New Roman" w:eastAsia="Times New Roman" w:hAnsi="Times New Roman" w:cs="Times New Roman"/>
          <w:b/>
          <w:color w:val="000000"/>
          <w:spacing w:val="-1"/>
          <w:sz w:val="24"/>
          <w:szCs w:val="24"/>
          <w:lang w:val="en-US" w:eastAsia="ru-RU"/>
        </w:rPr>
        <w:t>VI</w:t>
      </w:r>
      <w:r w:rsidRPr="00DC4ED8">
        <w:rPr>
          <w:rFonts w:ascii="Times New Roman" w:eastAsia="Times New Roman" w:hAnsi="Times New Roman" w:cs="Times New Roman"/>
          <w:b/>
          <w:color w:val="000000"/>
          <w:spacing w:val="-1"/>
          <w:sz w:val="24"/>
          <w:szCs w:val="24"/>
          <w:lang w:eastAsia="ru-RU"/>
        </w:rPr>
        <w:t>. Кратность доставки мягкого инвентаря из бельевого склада к местам назначения (ИПТТ и ПК, общ.№1/4)):</w:t>
      </w:r>
    </w:p>
    <w:p w:rsidR="00DC4ED8" w:rsidRPr="00DC4ED8" w:rsidRDefault="00DC4ED8" w:rsidP="00DC4ED8">
      <w:pPr>
        <w:keepNext/>
        <w:keepLines/>
        <w:spacing w:after="0" w:line="240" w:lineRule="auto"/>
        <w:jc w:val="both"/>
        <w:rPr>
          <w:rFonts w:ascii="Times New Roman" w:eastAsia="Times New Roman" w:hAnsi="Times New Roman" w:cs="Times New Roman"/>
          <w:color w:val="000000"/>
          <w:spacing w:val="-1"/>
          <w:sz w:val="24"/>
          <w:szCs w:val="24"/>
          <w:lang w:eastAsia="ru-RU"/>
        </w:rPr>
      </w:pPr>
      <w:r w:rsidRPr="00DC4ED8">
        <w:rPr>
          <w:rFonts w:ascii="Times New Roman" w:eastAsia="Times New Roman" w:hAnsi="Times New Roman" w:cs="Times New Roman"/>
          <w:color w:val="000000"/>
          <w:spacing w:val="-1"/>
          <w:sz w:val="24"/>
          <w:szCs w:val="24"/>
          <w:lang w:eastAsia="ru-RU"/>
        </w:rPr>
        <w:t xml:space="preserve">-доставка чистого, а также использованного мягкого инвентаря из </w:t>
      </w:r>
      <w:proofErr w:type="gramStart"/>
      <w:r w:rsidRPr="00DC4ED8">
        <w:rPr>
          <w:rFonts w:ascii="Times New Roman" w:eastAsia="Times New Roman" w:hAnsi="Times New Roman" w:cs="Times New Roman"/>
          <w:color w:val="000000"/>
          <w:spacing w:val="-1"/>
          <w:sz w:val="24"/>
          <w:szCs w:val="24"/>
          <w:lang w:eastAsia="ru-RU"/>
        </w:rPr>
        <w:t xml:space="preserve">( </w:t>
      </w:r>
      <w:proofErr w:type="gramEnd"/>
      <w:r w:rsidRPr="00DC4ED8">
        <w:rPr>
          <w:rFonts w:ascii="Times New Roman" w:eastAsia="Times New Roman" w:hAnsi="Times New Roman" w:cs="Times New Roman"/>
          <w:color w:val="000000"/>
          <w:spacing w:val="-1"/>
          <w:sz w:val="24"/>
          <w:szCs w:val="24"/>
          <w:lang w:eastAsia="ru-RU"/>
        </w:rPr>
        <w:t>в ) бельевого склада студгородка,  по мере   заезда   (выезда)  проживающих,  но не менее одного раза в неделю.</w:t>
      </w:r>
    </w:p>
    <w:p w:rsidR="00DC4ED8" w:rsidRPr="00DC4ED8" w:rsidRDefault="00DC4ED8" w:rsidP="00DC4ED8">
      <w:pPr>
        <w:keepNext/>
        <w:keepLines/>
        <w:spacing w:after="0" w:line="240" w:lineRule="auto"/>
        <w:jc w:val="both"/>
        <w:rPr>
          <w:rFonts w:ascii="Times New Roman" w:eastAsia="Times New Roman" w:hAnsi="Times New Roman" w:cs="Times New Roman"/>
          <w:color w:val="000000"/>
          <w:spacing w:val="-1"/>
          <w:sz w:val="24"/>
          <w:szCs w:val="24"/>
          <w:lang w:eastAsia="ru-RU"/>
        </w:rPr>
      </w:pPr>
    </w:p>
    <w:p w:rsidR="00DC4ED8" w:rsidRPr="00DC4ED8" w:rsidRDefault="00DC4ED8" w:rsidP="00DC4ED8">
      <w:pPr>
        <w:keepNext/>
        <w:keepLines/>
        <w:widowControl w:val="0"/>
        <w:suppressAutoHyphens/>
        <w:spacing w:after="0" w:line="100" w:lineRule="atLeast"/>
        <w:jc w:val="both"/>
        <w:outlineLvl w:val="1"/>
        <w:rPr>
          <w:rFonts w:ascii="Times New Roman" w:eastAsia="DejaVu Sans" w:hAnsi="Times New Roman" w:cs="Times New Roman"/>
          <w:b/>
          <w:kern w:val="1"/>
          <w:sz w:val="24"/>
          <w:szCs w:val="24"/>
          <w:lang w:eastAsia="ar-SA"/>
        </w:rPr>
      </w:pPr>
      <w:r w:rsidRPr="00DC4ED8">
        <w:rPr>
          <w:rFonts w:ascii="Times New Roman" w:eastAsia="DejaVu Sans" w:hAnsi="Times New Roman" w:cs="Times New Roman"/>
          <w:b/>
          <w:kern w:val="1"/>
          <w:sz w:val="24"/>
          <w:szCs w:val="24"/>
          <w:lang w:eastAsia="ar-SA"/>
        </w:rPr>
        <w:t>Общие требования.</w:t>
      </w:r>
    </w:p>
    <w:p w:rsidR="00DC4ED8" w:rsidRPr="00DC4ED8" w:rsidRDefault="00DC4ED8" w:rsidP="00DC4ED8">
      <w:pPr>
        <w:keepNext/>
        <w:keepLines/>
        <w:spacing w:after="0" w:line="240" w:lineRule="auto"/>
        <w:ind w:left="-567" w:firstLine="567"/>
        <w:jc w:val="both"/>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Исполнитель назначает лицо, ответственное за своевременную и качественную уборку помещений, территории,  организацию оказания услуг, соблюдение технологии уборки.</w:t>
      </w:r>
    </w:p>
    <w:p w:rsidR="00DC4ED8" w:rsidRPr="00DC4ED8" w:rsidRDefault="00DC4ED8" w:rsidP="00DC4ED8">
      <w:pPr>
        <w:keepNext/>
        <w:keepLines/>
        <w:spacing w:after="0" w:line="240" w:lineRule="auto"/>
        <w:ind w:left="-567" w:firstLine="567"/>
        <w:jc w:val="both"/>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 xml:space="preserve">Несет ответственность за соблюдение своими сотрудниками правил техники безопасности, пожарной безопасности, санитарии в соответствии с технологией и нормами </w:t>
      </w:r>
      <w:proofErr w:type="spellStart"/>
      <w:r w:rsidRPr="00DC4ED8">
        <w:rPr>
          <w:rFonts w:ascii="Times New Roman" w:eastAsia="Times New Roman" w:hAnsi="Times New Roman" w:cs="Times New Roman"/>
          <w:sz w:val="24"/>
          <w:szCs w:val="24"/>
          <w:lang w:eastAsia="ru-RU"/>
        </w:rPr>
        <w:t>Роспотребнадзора</w:t>
      </w:r>
      <w:proofErr w:type="spellEnd"/>
      <w:r w:rsidRPr="00DC4ED8">
        <w:rPr>
          <w:rFonts w:ascii="Times New Roman" w:eastAsia="Times New Roman" w:hAnsi="Times New Roman" w:cs="Times New Roman"/>
          <w:sz w:val="24"/>
          <w:szCs w:val="24"/>
          <w:lang w:eastAsia="ru-RU"/>
        </w:rPr>
        <w:t>, экономного использования электроэнергии, воды и другого обеспечения, предоставляемого Заказчиком.</w:t>
      </w:r>
    </w:p>
    <w:p w:rsidR="00DC4ED8" w:rsidRPr="00DC4ED8" w:rsidRDefault="00DC4ED8" w:rsidP="00DC4ED8">
      <w:pPr>
        <w:keepNext/>
        <w:keepLines/>
        <w:spacing w:after="0" w:line="240" w:lineRule="auto"/>
        <w:ind w:left="-567" w:firstLine="567"/>
        <w:jc w:val="both"/>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Использует для оказания услуг собственную (привлеченную, арендованную) технику, оборудование, инструменты, расходные материалы.</w:t>
      </w:r>
    </w:p>
    <w:p w:rsidR="00DC4ED8" w:rsidRPr="00DC4ED8" w:rsidRDefault="00DC4ED8" w:rsidP="00DC4ED8">
      <w:pPr>
        <w:keepNext/>
        <w:keepLines/>
        <w:spacing w:after="0" w:line="240" w:lineRule="auto"/>
        <w:ind w:left="-567" w:firstLine="567"/>
        <w:jc w:val="both"/>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 xml:space="preserve">Оборудование, инвентарь, а также чистящие, моющие и иные средства, применяемые исполнителем для уборки помещений и территорий, обязаны иметь сертификат безопасности и качества, а также соответствовать видам выполняемых работ, согласно техническому заданию Заказчика.  </w:t>
      </w:r>
    </w:p>
    <w:p w:rsidR="00DC4ED8" w:rsidRPr="00DC4ED8" w:rsidRDefault="00DC4ED8" w:rsidP="00DC4ED8">
      <w:pPr>
        <w:keepNext/>
        <w:keepLines/>
        <w:spacing w:after="0" w:line="240" w:lineRule="auto"/>
        <w:ind w:left="-567" w:firstLine="567"/>
        <w:jc w:val="both"/>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Исполнитель, немедленно предупреждает Заказчика об обнаружении дефектов или повреждений имущества Заказчика.</w:t>
      </w:r>
    </w:p>
    <w:p w:rsidR="00DC4ED8" w:rsidRPr="00DC4ED8" w:rsidRDefault="00DC4ED8" w:rsidP="00DC4ED8">
      <w:pPr>
        <w:keepNext/>
        <w:keepLines/>
        <w:spacing w:after="0" w:line="240" w:lineRule="auto"/>
        <w:ind w:left="-567" w:firstLine="567"/>
        <w:jc w:val="both"/>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Несет полную ответственность в случае причинения ущерба Заказчику в процессе оказания услуг.</w:t>
      </w:r>
    </w:p>
    <w:p w:rsidR="00DC4ED8" w:rsidRPr="00DC4ED8" w:rsidRDefault="00DC4ED8" w:rsidP="00DC4ED8">
      <w:pPr>
        <w:keepNext/>
        <w:keepLines/>
        <w:spacing w:after="0" w:line="240" w:lineRule="auto"/>
        <w:ind w:left="-567" w:firstLine="567"/>
        <w:jc w:val="both"/>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Своевременно направляет своего представителя  в организацию Заказчика по его вызову во всех случаях некачественного оказания услуг.</w:t>
      </w:r>
    </w:p>
    <w:p w:rsidR="00DC4ED8" w:rsidRPr="00DC4ED8" w:rsidRDefault="00DC4ED8" w:rsidP="00DC4ED8">
      <w:pPr>
        <w:keepNext/>
        <w:keepLines/>
        <w:spacing w:after="0" w:line="240" w:lineRule="auto"/>
        <w:ind w:left="-567" w:firstLine="567"/>
        <w:jc w:val="both"/>
        <w:rPr>
          <w:rFonts w:ascii="Times New Roman" w:eastAsia="Times New Roman" w:hAnsi="Times New Roman" w:cs="Times New Roman"/>
          <w:sz w:val="24"/>
          <w:szCs w:val="24"/>
          <w:lang w:eastAsia="ru-RU"/>
        </w:rPr>
      </w:pPr>
      <w:r w:rsidRPr="00DC4ED8">
        <w:rPr>
          <w:rFonts w:ascii="Times New Roman" w:eastAsia="Times New Roman" w:hAnsi="Times New Roman" w:cs="Times New Roman"/>
          <w:sz w:val="24"/>
          <w:szCs w:val="24"/>
          <w:lang w:eastAsia="ru-RU"/>
        </w:rPr>
        <w:t xml:space="preserve">Персонал исполнителя, обслуживающий помещения и территорию Заказчика обязан иметь санитарные книжки, обязан быть обучен санитарно-гигиеническим нормам </w:t>
      </w:r>
      <w:proofErr w:type="spellStart"/>
      <w:r w:rsidRPr="00DC4ED8">
        <w:rPr>
          <w:rFonts w:ascii="Times New Roman" w:eastAsia="Times New Roman" w:hAnsi="Times New Roman" w:cs="Times New Roman"/>
          <w:sz w:val="24"/>
          <w:szCs w:val="24"/>
          <w:lang w:eastAsia="ru-RU"/>
        </w:rPr>
        <w:t>СанПин</w:t>
      </w:r>
      <w:proofErr w:type="spellEnd"/>
      <w:r w:rsidRPr="00DC4ED8">
        <w:rPr>
          <w:rFonts w:ascii="Times New Roman" w:eastAsia="Times New Roman" w:hAnsi="Times New Roman" w:cs="Times New Roman"/>
          <w:sz w:val="24"/>
          <w:szCs w:val="24"/>
          <w:lang w:eastAsia="ru-RU"/>
        </w:rPr>
        <w:t xml:space="preserve"> в соответствии с категорией обслуживаемых объектов и  быть обеспечен  спецодеждой.</w:t>
      </w:r>
    </w:p>
    <w:p w:rsidR="00DC4ED8" w:rsidRPr="00DC4ED8" w:rsidRDefault="00DC4ED8" w:rsidP="00DC4ED8">
      <w:pPr>
        <w:keepNext/>
        <w:keepLines/>
        <w:spacing w:after="0" w:line="240" w:lineRule="auto"/>
        <w:ind w:left="-567" w:firstLine="567"/>
        <w:jc w:val="both"/>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ind w:left="-567" w:firstLine="567"/>
        <w:jc w:val="both"/>
        <w:rPr>
          <w:rFonts w:ascii="Times New Roman" w:eastAsia="Times New Roman" w:hAnsi="Times New Roman" w:cs="Times New Roman"/>
          <w:sz w:val="24"/>
          <w:szCs w:val="24"/>
          <w:lang w:eastAsia="ru-RU"/>
        </w:rPr>
      </w:pPr>
    </w:p>
    <w:p w:rsidR="00DC4ED8" w:rsidRPr="00DC4ED8" w:rsidRDefault="00DC4ED8" w:rsidP="00DC4ED8">
      <w:pPr>
        <w:keepNext/>
        <w:keepLines/>
        <w:spacing w:after="0" w:line="240" w:lineRule="auto"/>
        <w:ind w:left="-567" w:firstLine="567"/>
        <w:jc w:val="both"/>
        <w:rPr>
          <w:rFonts w:ascii="Times New Roman" w:eastAsia="Times New Roman" w:hAnsi="Times New Roman" w:cs="Times New Roman"/>
          <w:sz w:val="24"/>
          <w:szCs w:val="24"/>
          <w:lang w:eastAsia="ru-RU"/>
        </w:rPr>
      </w:pPr>
    </w:p>
    <w:p w:rsidR="009C0E66" w:rsidRDefault="009C0E66" w:rsidP="00DC4ED8">
      <w:pPr>
        <w:keepNext/>
        <w:keepLines/>
        <w:spacing w:after="0" w:line="240" w:lineRule="auto"/>
        <w:ind w:left="-426"/>
        <w:jc w:val="both"/>
        <w:rPr>
          <w:rFonts w:ascii="Times New Roman" w:eastAsia="Times New Roman" w:hAnsi="Times New Roman" w:cs="Times New Roman"/>
          <w:b/>
          <w:bCs/>
          <w:sz w:val="24"/>
          <w:szCs w:val="24"/>
          <w:lang w:eastAsia="ru-RU"/>
        </w:rPr>
      </w:pPr>
    </w:p>
    <w:p w:rsidR="009C0E66" w:rsidRDefault="009C0E66" w:rsidP="00611922">
      <w:pPr>
        <w:keepNext/>
        <w:keepLines/>
        <w:spacing w:after="0" w:line="240" w:lineRule="auto"/>
        <w:ind w:left="-709"/>
        <w:jc w:val="both"/>
        <w:rPr>
          <w:rFonts w:ascii="Times New Roman" w:eastAsia="Times New Roman" w:hAnsi="Times New Roman" w:cs="Times New Roman"/>
          <w:b/>
          <w:bCs/>
          <w:sz w:val="24"/>
          <w:szCs w:val="24"/>
          <w:lang w:eastAsia="ru-RU"/>
        </w:rPr>
      </w:pPr>
    </w:p>
    <w:p w:rsidR="009C0E66" w:rsidRDefault="009C0E66" w:rsidP="00611922">
      <w:pPr>
        <w:keepNext/>
        <w:keepLines/>
        <w:spacing w:after="0" w:line="240" w:lineRule="auto"/>
        <w:ind w:left="-709"/>
        <w:jc w:val="both"/>
        <w:rPr>
          <w:rFonts w:ascii="Times New Roman" w:eastAsia="Times New Roman" w:hAnsi="Times New Roman" w:cs="Times New Roman"/>
          <w:b/>
          <w:bCs/>
          <w:sz w:val="24"/>
          <w:szCs w:val="24"/>
          <w:lang w:eastAsia="ru-RU"/>
        </w:rPr>
      </w:pPr>
    </w:p>
    <w:p w:rsidR="009C0E66" w:rsidRDefault="009C0E66" w:rsidP="00611922">
      <w:pPr>
        <w:keepNext/>
        <w:keepLines/>
        <w:spacing w:after="0" w:line="240" w:lineRule="auto"/>
        <w:ind w:left="-709"/>
        <w:jc w:val="both"/>
        <w:rPr>
          <w:rFonts w:ascii="Times New Roman" w:eastAsia="Times New Roman" w:hAnsi="Times New Roman" w:cs="Times New Roman"/>
          <w:b/>
          <w:bCs/>
          <w:sz w:val="24"/>
          <w:szCs w:val="24"/>
          <w:lang w:eastAsia="ru-RU"/>
        </w:rPr>
      </w:pPr>
    </w:p>
    <w:p w:rsidR="009C0E66" w:rsidRDefault="009C0E66" w:rsidP="00611922">
      <w:pPr>
        <w:keepNext/>
        <w:keepLines/>
        <w:spacing w:after="0" w:line="240" w:lineRule="auto"/>
        <w:ind w:left="-709"/>
        <w:jc w:val="both"/>
        <w:rPr>
          <w:rFonts w:ascii="Times New Roman" w:eastAsia="Times New Roman" w:hAnsi="Times New Roman" w:cs="Times New Roman"/>
          <w:b/>
          <w:bCs/>
          <w:sz w:val="24"/>
          <w:szCs w:val="24"/>
          <w:lang w:eastAsia="ru-RU"/>
        </w:rPr>
      </w:pPr>
    </w:p>
    <w:p w:rsidR="009C0E66" w:rsidRDefault="009C0E66" w:rsidP="00611922">
      <w:pPr>
        <w:keepNext/>
        <w:keepLines/>
        <w:spacing w:after="0" w:line="240" w:lineRule="auto"/>
        <w:ind w:left="-709"/>
        <w:jc w:val="both"/>
        <w:rPr>
          <w:rFonts w:ascii="Times New Roman" w:eastAsia="Times New Roman" w:hAnsi="Times New Roman" w:cs="Times New Roman"/>
          <w:b/>
          <w:bCs/>
          <w:sz w:val="24"/>
          <w:szCs w:val="24"/>
          <w:lang w:eastAsia="ru-RU"/>
        </w:rPr>
      </w:pPr>
    </w:p>
    <w:p w:rsidR="009C0E66" w:rsidRDefault="009C0E66" w:rsidP="00611922">
      <w:pPr>
        <w:keepNext/>
        <w:keepLines/>
        <w:spacing w:after="0" w:line="240" w:lineRule="auto"/>
        <w:ind w:left="-709"/>
        <w:jc w:val="both"/>
        <w:rPr>
          <w:rFonts w:ascii="Times New Roman" w:eastAsia="Times New Roman" w:hAnsi="Times New Roman" w:cs="Times New Roman"/>
          <w:b/>
          <w:bCs/>
          <w:sz w:val="24"/>
          <w:szCs w:val="24"/>
          <w:lang w:eastAsia="ru-RU"/>
        </w:rPr>
      </w:pPr>
    </w:p>
    <w:p w:rsidR="009C0E66" w:rsidRDefault="009C0E66" w:rsidP="00611922">
      <w:pPr>
        <w:keepNext/>
        <w:keepLines/>
        <w:spacing w:after="0" w:line="240" w:lineRule="auto"/>
        <w:ind w:left="-709"/>
        <w:jc w:val="both"/>
        <w:rPr>
          <w:rFonts w:ascii="Times New Roman" w:eastAsia="Times New Roman" w:hAnsi="Times New Roman" w:cs="Times New Roman"/>
          <w:b/>
          <w:bCs/>
          <w:sz w:val="24"/>
          <w:szCs w:val="24"/>
          <w:lang w:eastAsia="ru-RU"/>
        </w:rPr>
      </w:pPr>
    </w:p>
    <w:p w:rsidR="009C0E66" w:rsidRDefault="009C0E66" w:rsidP="00611922">
      <w:pPr>
        <w:keepNext/>
        <w:keepLines/>
        <w:spacing w:after="0" w:line="240" w:lineRule="auto"/>
        <w:ind w:left="-709"/>
        <w:jc w:val="both"/>
        <w:rPr>
          <w:rFonts w:ascii="Times New Roman" w:eastAsia="Times New Roman" w:hAnsi="Times New Roman" w:cs="Times New Roman"/>
          <w:b/>
          <w:bCs/>
          <w:sz w:val="24"/>
          <w:szCs w:val="24"/>
          <w:lang w:eastAsia="ru-RU"/>
        </w:rPr>
      </w:pPr>
    </w:p>
    <w:p w:rsidR="009C0E66" w:rsidRDefault="009C0E66" w:rsidP="00611922">
      <w:pPr>
        <w:keepNext/>
        <w:keepLines/>
        <w:spacing w:after="0" w:line="240" w:lineRule="auto"/>
        <w:ind w:left="-709"/>
        <w:jc w:val="both"/>
        <w:rPr>
          <w:rFonts w:ascii="Times New Roman" w:eastAsia="Times New Roman" w:hAnsi="Times New Roman" w:cs="Times New Roman"/>
          <w:b/>
          <w:bCs/>
          <w:sz w:val="24"/>
          <w:szCs w:val="24"/>
          <w:lang w:eastAsia="ru-RU"/>
        </w:rPr>
      </w:pPr>
    </w:p>
    <w:p w:rsidR="009C0E66" w:rsidRDefault="009C0E66" w:rsidP="00611922">
      <w:pPr>
        <w:keepNext/>
        <w:keepLines/>
        <w:spacing w:after="0" w:line="240" w:lineRule="auto"/>
        <w:ind w:left="-709"/>
        <w:jc w:val="both"/>
        <w:rPr>
          <w:rFonts w:ascii="Times New Roman" w:eastAsia="Times New Roman" w:hAnsi="Times New Roman" w:cs="Times New Roman"/>
          <w:b/>
          <w:bCs/>
          <w:sz w:val="24"/>
          <w:szCs w:val="24"/>
          <w:lang w:eastAsia="ru-RU"/>
        </w:rPr>
      </w:pPr>
    </w:p>
    <w:p w:rsidR="009C0E66" w:rsidRDefault="009C0E66" w:rsidP="00611922">
      <w:pPr>
        <w:keepNext/>
        <w:keepLines/>
        <w:spacing w:after="0" w:line="240" w:lineRule="auto"/>
        <w:ind w:left="-709"/>
        <w:jc w:val="both"/>
        <w:rPr>
          <w:rFonts w:ascii="Times New Roman" w:eastAsia="Times New Roman" w:hAnsi="Times New Roman" w:cs="Times New Roman"/>
          <w:b/>
          <w:bCs/>
          <w:sz w:val="24"/>
          <w:szCs w:val="24"/>
          <w:lang w:eastAsia="ru-RU"/>
        </w:rPr>
      </w:pPr>
    </w:p>
    <w:p w:rsidR="009C0E66" w:rsidRDefault="009C0E66" w:rsidP="00611922">
      <w:pPr>
        <w:keepNext/>
        <w:keepLines/>
        <w:spacing w:after="0" w:line="240" w:lineRule="auto"/>
        <w:ind w:left="-709"/>
        <w:jc w:val="both"/>
        <w:rPr>
          <w:rFonts w:ascii="Times New Roman" w:eastAsia="Times New Roman" w:hAnsi="Times New Roman" w:cs="Times New Roman"/>
          <w:b/>
          <w:bCs/>
          <w:sz w:val="24"/>
          <w:szCs w:val="24"/>
          <w:lang w:eastAsia="ru-RU"/>
        </w:rPr>
      </w:pPr>
    </w:p>
    <w:p w:rsidR="009C0E66" w:rsidRDefault="009C0E66" w:rsidP="00611922">
      <w:pPr>
        <w:keepNext/>
        <w:keepLines/>
        <w:spacing w:after="0" w:line="240" w:lineRule="auto"/>
        <w:ind w:left="-709"/>
        <w:jc w:val="both"/>
        <w:rPr>
          <w:rFonts w:ascii="Times New Roman" w:eastAsia="Times New Roman" w:hAnsi="Times New Roman" w:cs="Times New Roman"/>
          <w:b/>
          <w:bCs/>
          <w:sz w:val="24"/>
          <w:szCs w:val="24"/>
          <w:lang w:eastAsia="ru-RU"/>
        </w:rPr>
      </w:pPr>
    </w:p>
    <w:p w:rsidR="009C0E66" w:rsidRPr="00611922" w:rsidRDefault="009C0E66" w:rsidP="00611922">
      <w:pPr>
        <w:keepNext/>
        <w:keepLines/>
        <w:spacing w:after="0" w:line="240" w:lineRule="auto"/>
        <w:ind w:left="-709"/>
        <w:jc w:val="both"/>
        <w:rPr>
          <w:rFonts w:ascii="Times New Roman" w:eastAsia="Times New Roman" w:hAnsi="Times New Roman" w:cs="Times New Roman"/>
          <w:b/>
          <w:bCs/>
          <w:sz w:val="24"/>
          <w:szCs w:val="24"/>
          <w:lang w:eastAsia="ru-RU"/>
        </w:rPr>
      </w:pPr>
    </w:p>
    <w:p w:rsidR="00CD6120" w:rsidRDefault="00CD6120" w:rsidP="00CD6120">
      <w:pPr>
        <w:spacing w:after="0" w:line="240" w:lineRule="auto"/>
        <w:rPr>
          <w:rFonts w:ascii="Times New Roman" w:eastAsia="Times New Roman" w:hAnsi="Times New Roman" w:cs="Times New Roman"/>
          <w:sz w:val="24"/>
          <w:szCs w:val="24"/>
          <w:lang w:eastAsia="ru-RU"/>
        </w:rPr>
        <w:sectPr w:rsidR="00CD6120" w:rsidSect="006C12EF">
          <w:pgSz w:w="11906" w:h="16838"/>
          <w:pgMar w:top="720" w:right="720" w:bottom="720" w:left="720" w:header="709" w:footer="709" w:gutter="0"/>
          <w:cols w:space="708"/>
          <w:docGrid w:linePitch="360"/>
        </w:sectPr>
      </w:pPr>
    </w:p>
    <w:p w:rsidR="00EF0149" w:rsidRPr="004B3855" w:rsidRDefault="00EF0149" w:rsidP="00EF0149">
      <w:pPr>
        <w:spacing w:after="0" w:line="240" w:lineRule="auto"/>
        <w:jc w:val="center"/>
        <w:rPr>
          <w:rFonts w:ascii="Times New Roman" w:hAnsi="Times New Roman" w:cs="Times New Roman"/>
          <w:bCs/>
        </w:rPr>
      </w:pPr>
      <w:r w:rsidRPr="004B3855">
        <w:rPr>
          <w:rFonts w:ascii="Times New Roman" w:hAnsi="Times New Roman" w:cs="Times New Roman"/>
          <w:bCs/>
        </w:rPr>
        <w:lastRenderedPageBreak/>
        <w:t>Федеральное государственное бюджетное образовательное учреждение высшего профессионального образования</w:t>
      </w:r>
    </w:p>
    <w:p w:rsidR="00EF0149" w:rsidRPr="004B3855" w:rsidRDefault="00EF0149" w:rsidP="00EF0149">
      <w:pPr>
        <w:spacing w:after="0" w:line="240" w:lineRule="auto"/>
        <w:jc w:val="center"/>
        <w:rPr>
          <w:rFonts w:ascii="Times New Roman" w:hAnsi="Times New Roman" w:cs="Times New Roman"/>
          <w:bCs/>
        </w:rPr>
      </w:pPr>
      <w:r w:rsidRPr="004B3855">
        <w:rPr>
          <w:rFonts w:ascii="Times New Roman" w:hAnsi="Times New Roman" w:cs="Times New Roman"/>
          <w:bCs/>
        </w:rPr>
        <w:t>«Сибирский государственный университет путей сообщения» (СГУПС)</w:t>
      </w:r>
    </w:p>
    <w:p w:rsidR="00EF0149" w:rsidRPr="004B3855" w:rsidRDefault="00EF0149" w:rsidP="00EF0149">
      <w:pPr>
        <w:spacing w:after="0" w:line="240" w:lineRule="auto"/>
        <w:jc w:val="center"/>
        <w:rPr>
          <w:rFonts w:ascii="Times New Roman" w:hAnsi="Times New Roman" w:cs="Times New Roman"/>
          <w:b/>
          <w:bCs/>
          <w:sz w:val="26"/>
          <w:szCs w:val="26"/>
        </w:rPr>
      </w:pPr>
      <w:r w:rsidRPr="004B3855">
        <w:rPr>
          <w:rFonts w:ascii="Times New Roman" w:hAnsi="Times New Roman" w:cs="Times New Roman"/>
          <w:b/>
          <w:bCs/>
          <w:sz w:val="26"/>
          <w:szCs w:val="26"/>
        </w:rPr>
        <w:t>Обоснование</w:t>
      </w:r>
      <w:r w:rsidRPr="004B3855">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EF0149" w:rsidRPr="004B3855" w:rsidRDefault="00EF0149" w:rsidP="00EF0149">
      <w:pPr>
        <w:spacing w:after="0" w:line="240" w:lineRule="auto"/>
        <w:jc w:val="center"/>
        <w:rPr>
          <w:rFonts w:ascii="Times New Roman" w:hAnsi="Times New Roman" w:cs="Times New Roman"/>
          <w:b/>
          <w:bCs/>
          <w:sz w:val="26"/>
          <w:szCs w:val="26"/>
        </w:rPr>
      </w:pPr>
      <w:r w:rsidRPr="004B3855">
        <w:rPr>
          <w:rFonts w:ascii="Times New Roman" w:hAnsi="Times New Roman" w:cs="Times New Roman"/>
          <w:b/>
          <w:bCs/>
          <w:sz w:val="26"/>
          <w:szCs w:val="26"/>
        </w:rPr>
        <w:t>с Федеральным законом от 05.04.2013г. №44-ФЗ</w:t>
      </w:r>
    </w:p>
    <w:p w:rsidR="00EF0149" w:rsidRPr="004B3855" w:rsidRDefault="00EF0149" w:rsidP="00EF0149">
      <w:pPr>
        <w:spacing w:after="0" w:line="240" w:lineRule="auto"/>
        <w:jc w:val="center"/>
        <w:rPr>
          <w:rFonts w:ascii="Times New Roman" w:hAnsi="Times New Roman" w:cs="Times New Roman"/>
          <w:b/>
          <w:bCs/>
          <w:sz w:val="26"/>
          <w:szCs w:val="26"/>
        </w:rPr>
      </w:pPr>
    </w:p>
    <w:p w:rsidR="00EF0149" w:rsidRPr="004B3855" w:rsidRDefault="00EF0149" w:rsidP="00EF0149">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Оказание  </w:t>
      </w:r>
      <w:proofErr w:type="spellStart"/>
      <w:r>
        <w:rPr>
          <w:rFonts w:ascii="Times New Roman" w:hAnsi="Times New Roman" w:cs="Times New Roman"/>
          <w:b/>
          <w:bCs/>
          <w:sz w:val="26"/>
          <w:szCs w:val="26"/>
        </w:rPr>
        <w:t>клининговых</w:t>
      </w:r>
      <w:proofErr w:type="spellEnd"/>
      <w:r>
        <w:rPr>
          <w:rFonts w:ascii="Times New Roman" w:hAnsi="Times New Roman" w:cs="Times New Roman"/>
          <w:b/>
          <w:bCs/>
          <w:sz w:val="26"/>
          <w:szCs w:val="26"/>
        </w:rPr>
        <w:t xml:space="preserve"> услуг по </w:t>
      </w:r>
      <w:r w:rsidR="00F1214D">
        <w:rPr>
          <w:rFonts w:ascii="Times New Roman" w:hAnsi="Times New Roman" w:cs="Times New Roman"/>
          <w:b/>
          <w:bCs/>
          <w:sz w:val="26"/>
          <w:szCs w:val="26"/>
        </w:rPr>
        <w:t xml:space="preserve">санитарной </w:t>
      </w:r>
      <w:r>
        <w:rPr>
          <w:rFonts w:ascii="Times New Roman" w:hAnsi="Times New Roman" w:cs="Times New Roman"/>
          <w:b/>
          <w:bCs/>
          <w:sz w:val="26"/>
          <w:szCs w:val="26"/>
        </w:rPr>
        <w:t xml:space="preserve">уборке </w:t>
      </w:r>
      <w:r w:rsidR="00F1214D">
        <w:rPr>
          <w:rFonts w:ascii="Times New Roman" w:hAnsi="Times New Roman" w:cs="Times New Roman"/>
          <w:b/>
          <w:bCs/>
          <w:sz w:val="26"/>
          <w:szCs w:val="26"/>
        </w:rPr>
        <w:t>общежитий студенческого городка и закрепленной территории, мусоропровода и конт</w:t>
      </w:r>
      <w:r w:rsidR="00250DB9">
        <w:rPr>
          <w:rFonts w:ascii="Times New Roman" w:hAnsi="Times New Roman" w:cs="Times New Roman"/>
          <w:b/>
          <w:bCs/>
          <w:sz w:val="26"/>
          <w:szCs w:val="26"/>
        </w:rPr>
        <w:t>ейнерной площадки на период 2016-2017</w:t>
      </w:r>
      <w:r w:rsidR="00F1214D">
        <w:rPr>
          <w:rFonts w:ascii="Times New Roman" w:hAnsi="Times New Roman" w:cs="Times New Roman"/>
          <w:b/>
          <w:bCs/>
          <w:sz w:val="26"/>
          <w:szCs w:val="26"/>
        </w:rPr>
        <w:t>гг</w:t>
      </w:r>
      <w:proofErr w:type="gramStart"/>
      <w:r w:rsidR="00F1214D">
        <w:rPr>
          <w:rFonts w:ascii="Times New Roman" w:hAnsi="Times New Roman" w:cs="Times New Roman"/>
          <w:b/>
          <w:bCs/>
          <w:sz w:val="26"/>
          <w:szCs w:val="26"/>
        </w:rPr>
        <w:t>.</w:t>
      </w:r>
      <w:r>
        <w:rPr>
          <w:rFonts w:ascii="Times New Roman" w:hAnsi="Times New Roman" w:cs="Times New Roman"/>
          <w:b/>
          <w:bCs/>
          <w:sz w:val="26"/>
          <w:szCs w:val="26"/>
        </w:rPr>
        <w:t>.</w:t>
      </w:r>
      <w:proofErr w:type="gramEnd"/>
    </w:p>
    <w:p w:rsidR="00EF0149" w:rsidRPr="004B3855" w:rsidRDefault="00EF0149" w:rsidP="00EF0149">
      <w:pPr>
        <w:pBdr>
          <w:top w:val="single" w:sz="4" w:space="1" w:color="auto"/>
        </w:pBdr>
        <w:spacing w:after="0" w:line="240" w:lineRule="auto"/>
        <w:jc w:val="center"/>
        <w:rPr>
          <w:rFonts w:ascii="Times New Roman" w:hAnsi="Times New Roman" w:cs="Times New Roman"/>
          <w:i/>
          <w:iCs/>
          <w:sz w:val="18"/>
          <w:szCs w:val="18"/>
        </w:rPr>
      </w:pPr>
      <w:r w:rsidRPr="004B3855">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EF0149" w:rsidRPr="004B3855" w:rsidTr="00611922">
        <w:tc>
          <w:tcPr>
            <w:tcW w:w="3289" w:type="dxa"/>
          </w:tcPr>
          <w:p w:rsidR="00EF0149" w:rsidRPr="004B3855" w:rsidRDefault="00EF0149" w:rsidP="00611922">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Основные характеристики объекта закупки</w:t>
            </w:r>
          </w:p>
        </w:tc>
        <w:tc>
          <w:tcPr>
            <w:tcW w:w="10206" w:type="dxa"/>
            <w:gridSpan w:val="2"/>
          </w:tcPr>
          <w:p w:rsidR="00EF0149" w:rsidRPr="00F1214D" w:rsidRDefault="00F1214D" w:rsidP="00611922">
            <w:pPr>
              <w:spacing w:after="0" w:line="240" w:lineRule="auto"/>
              <w:rPr>
                <w:rFonts w:ascii="Times New Roman" w:hAnsi="Times New Roman" w:cs="Times New Roman"/>
                <w:bCs/>
              </w:rPr>
            </w:pPr>
            <w:r>
              <w:rPr>
                <w:rFonts w:ascii="Times New Roman" w:hAnsi="Times New Roman" w:cs="Times New Roman"/>
                <w:b/>
                <w:bCs/>
                <w:sz w:val="26"/>
                <w:szCs w:val="26"/>
              </w:rPr>
              <w:t xml:space="preserve"> </w:t>
            </w:r>
            <w:r w:rsidRPr="00F1214D">
              <w:rPr>
                <w:rFonts w:ascii="Times New Roman" w:hAnsi="Times New Roman" w:cs="Times New Roman"/>
                <w:bCs/>
              </w:rPr>
              <w:t xml:space="preserve">Оказание  </w:t>
            </w:r>
            <w:proofErr w:type="spellStart"/>
            <w:r w:rsidRPr="00F1214D">
              <w:rPr>
                <w:rFonts w:ascii="Times New Roman" w:hAnsi="Times New Roman" w:cs="Times New Roman"/>
                <w:bCs/>
              </w:rPr>
              <w:t>клининговых</w:t>
            </w:r>
            <w:proofErr w:type="spellEnd"/>
            <w:r w:rsidRPr="00F1214D">
              <w:rPr>
                <w:rFonts w:ascii="Times New Roman" w:hAnsi="Times New Roman" w:cs="Times New Roman"/>
                <w:bCs/>
              </w:rPr>
              <w:t xml:space="preserve"> услуг по санитарной уборке общежитий студенческого городка и закрепленной территории, мусоропровода и конт</w:t>
            </w:r>
            <w:r w:rsidR="00250DB9">
              <w:rPr>
                <w:rFonts w:ascii="Times New Roman" w:hAnsi="Times New Roman" w:cs="Times New Roman"/>
                <w:bCs/>
              </w:rPr>
              <w:t>ейнерной площадки на период 2016-2017</w:t>
            </w:r>
            <w:r w:rsidRPr="00F1214D">
              <w:rPr>
                <w:rFonts w:ascii="Times New Roman" w:hAnsi="Times New Roman" w:cs="Times New Roman"/>
                <w:bCs/>
              </w:rPr>
              <w:t>гг.</w:t>
            </w:r>
          </w:p>
        </w:tc>
      </w:tr>
      <w:tr w:rsidR="00EF0149" w:rsidRPr="004B3855" w:rsidTr="00611922">
        <w:tc>
          <w:tcPr>
            <w:tcW w:w="3289" w:type="dxa"/>
          </w:tcPr>
          <w:p w:rsidR="00EF0149" w:rsidRPr="004B3855" w:rsidRDefault="00EF0149" w:rsidP="00611922">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 xml:space="preserve">Используемый метод определения НМЦК </w:t>
            </w:r>
            <w:r w:rsidRPr="004B3855">
              <w:rPr>
                <w:rFonts w:ascii="Times New Roman" w:hAnsi="Times New Roman" w:cs="Times New Roman"/>
                <w:b/>
                <w:bCs/>
                <w:sz w:val="24"/>
                <w:szCs w:val="24"/>
              </w:rPr>
              <w:br/>
              <w:t>с обоснованием:</w:t>
            </w:r>
          </w:p>
        </w:tc>
        <w:tc>
          <w:tcPr>
            <w:tcW w:w="10206" w:type="dxa"/>
            <w:gridSpan w:val="2"/>
          </w:tcPr>
          <w:p w:rsidR="00EF0149" w:rsidRPr="00124D8D" w:rsidRDefault="00EF0149" w:rsidP="00611922">
            <w:pPr>
              <w:spacing w:after="0" w:line="240" w:lineRule="auto"/>
              <w:rPr>
                <w:rFonts w:ascii="Times New Roman" w:hAnsi="Times New Roman" w:cs="Times New Roman"/>
              </w:rPr>
            </w:pPr>
            <w:r w:rsidRPr="00124D8D">
              <w:rPr>
                <w:rFonts w:ascii="Times New Roman" w:hAnsi="Times New Roman" w:cs="Times New Roman"/>
              </w:rPr>
              <w:t>Метод сопоставимых рыночных цен (анализ рынка).</w:t>
            </w:r>
          </w:p>
          <w:p w:rsidR="00EF0149" w:rsidRPr="00124D8D" w:rsidRDefault="00EF0149" w:rsidP="00611922">
            <w:pPr>
              <w:spacing w:after="0" w:line="240" w:lineRule="auto"/>
              <w:rPr>
                <w:rFonts w:ascii="Times New Roman" w:hAnsi="Times New Roman" w:cs="Times New Roman"/>
              </w:rPr>
            </w:pPr>
            <w:r w:rsidRPr="00124D8D">
              <w:rPr>
                <w:rFonts w:ascii="Times New Roman" w:hAnsi="Times New Roman" w:cs="Times New Roman"/>
              </w:rPr>
              <w:t xml:space="preserve"> НМЦК </w:t>
            </w:r>
            <w:proofErr w:type="gramStart"/>
            <w:r w:rsidRPr="00124D8D">
              <w:rPr>
                <w:rFonts w:ascii="Times New Roman" w:hAnsi="Times New Roman" w:cs="Times New Roman"/>
              </w:rPr>
              <w:t>рассчитана</w:t>
            </w:r>
            <w:proofErr w:type="gramEnd"/>
            <w:r w:rsidRPr="00124D8D">
              <w:rPr>
                <w:rFonts w:ascii="Times New Roman" w:hAnsi="Times New Roman" w:cs="Times New Roman"/>
              </w:rPr>
              <w:t xml:space="preserve"> по формуле </w:t>
            </w:r>
            <w:r w:rsidRPr="00124D8D">
              <w:rPr>
                <w:rFonts w:ascii="Times New Roman" w:hAnsi="Times New Roman" w:cs="Times New Roman"/>
                <w:noProof/>
                <w:position w:val="-24"/>
                <w:lang w:eastAsia="ru-RU"/>
              </w:rPr>
              <w:drawing>
                <wp:inline distT="0" distB="0" distL="0" distR="0" wp14:anchorId="695227B3" wp14:editId="0FC9E25C">
                  <wp:extent cx="1628775" cy="400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124D8D">
              <w:rPr>
                <w:rFonts w:ascii="Times New Roman" w:hAnsi="Times New Roman" w:cs="Times New Roman"/>
              </w:rPr>
              <w:t>,</w:t>
            </w:r>
          </w:p>
          <w:p w:rsidR="00EF0149" w:rsidRPr="004B3855" w:rsidRDefault="00EF0149" w:rsidP="00611922">
            <w:pPr>
              <w:spacing w:after="0" w:line="240" w:lineRule="auto"/>
              <w:rPr>
                <w:rFonts w:ascii="Times New Roman" w:hAnsi="Times New Roman" w:cs="Times New Roman"/>
                <w:sz w:val="24"/>
                <w:szCs w:val="24"/>
              </w:rPr>
            </w:pPr>
            <w:r w:rsidRPr="00124D8D">
              <w:rPr>
                <w:rFonts w:ascii="Times New Roman" w:hAnsi="Times New Roman" w:cs="Times New Roman"/>
              </w:rPr>
              <w:t>Коэффициент ва</w:t>
            </w:r>
            <w:r w:rsidR="00AF6870">
              <w:rPr>
                <w:rFonts w:ascii="Times New Roman" w:hAnsi="Times New Roman" w:cs="Times New Roman"/>
              </w:rPr>
              <w:t>риации – 0,07</w:t>
            </w:r>
            <w:r w:rsidR="002D0842">
              <w:rPr>
                <w:rFonts w:ascii="Times New Roman" w:hAnsi="Times New Roman" w:cs="Times New Roman"/>
              </w:rPr>
              <w:t xml:space="preserve"> </w:t>
            </w:r>
            <w:r w:rsidRPr="00124D8D">
              <w:rPr>
                <w:rFonts w:ascii="Times New Roman" w:hAnsi="Times New Roman" w:cs="Times New Roman"/>
              </w:rPr>
              <w:t>%,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EF0149" w:rsidRPr="004B3855" w:rsidTr="00611922">
        <w:tc>
          <w:tcPr>
            <w:tcW w:w="3289" w:type="dxa"/>
          </w:tcPr>
          <w:p w:rsidR="00EF0149" w:rsidRPr="004B3855" w:rsidRDefault="00EF0149" w:rsidP="00611922">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Расчет НМЦК</w:t>
            </w:r>
          </w:p>
        </w:tc>
        <w:tc>
          <w:tcPr>
            <w:tcW w:w="10206" w:type="dxa"/>
            <w:gridSpan w:val="2"/>
          </w:tcPr>
          <w:p w:rsidR="00EF0149" w:rsidRPr="00124D8D" w:rsidRDefault="00EF0149" w:rsidP="00611922">
            <w:pPr>
              <w:spacing w:after="0" w:line="240" w:lineRule="auto"/>
              <w:rPr>
                <w:rFonts w:ascii="Times New Roman" w:hAnsi="Times New Roman" w:cs="Times New Roman"/>
              </w:rPr>
            </w:pPr>
            <w:r w:rsidRPr="00124D8D">
              <w:rPr>
                <w:rFonts w:ascii="Times New Roman" w:hAnsi="Times New Roman" w:cs="Times New Roman"/>
              </w:rPr>
              <w:t>Количество то</w:t>
            </w:r>
            <w:r>
              <w:rPr>
                <w:rFonts w:ascii="Times New Roman" w:hAnsi="Times New Roman" w:cs="Times New Roman"/>
              </w:rPr>
              <w:t>вара</w:t>
            </w:r>
            <w:proofErr w:type="gramStart"/>
            <w:r>
              <w:rPr>
                <w:rFonts w:ascii="Times New Roman" w:hAnsi="Times New Roman" w:cs="Times New Roman"/>
              </w:rPr>
              <w:t xml:space="preserve"> :</w:t>
            </w:r>
            <w:proofErr w:type="gramEnd"/>
            <w:r>
              <w:rPr>
                <w:rFonts w:ascii="Times New Roman" w:hAnsi="Times New Roman" w:cs="Times New Roman"/>
              </w:rPr>
              <w:t xml:space="preserve"> 1 услуга.</w:t>
            </w:r>
          </w:p>
          <w:p w:rsidR="00EF0149" w:rsidRPr="00124D8D" w:rsidRDefault="00EF0149" w:rsidP="00611922">
            <w:pPr>
              <w:spacing w:after="0" w:line="240" w:lineRule="auto"/>
              <w:rPr>
                <w:rFonts w:ascii="Times New Roman" w:hAnsi="Times New Roman" w:cs="Times New Roman"/>
              </w:rPr>
            </w:pPr>
            <w:r>
              <w:rPr>
                <w:rFonts w:ascii="Times New Roman" w:hAnsi="Times New Roman" w:cs="Times New Roman"/>
              </w:rPr>
              <w:t>Количество источников: 3</w:t>
            </w:r>
          </w:p>
          <w:p w:rsidR="00EF0149" w:rsidRPr="004B3855" w:rsidRDefault="00EF0149" w:rsidP="00611922">
            <w:pPr>
              <w:spacing w:after="0" w:line="240" w:lineRule="auto"/>
              <w:rPr>
                <w:rFonts w:ascii="Times New Roman" w:hAnsi="Times New Roman" w:cs="Times New Roman"/>
                <w:sz w:val="24"/>
                <w:szCs w:val="24"/>
              </w:rPr>
            </w:pPr>
            <w:r>
              <w:rPr>
                <w:rFonts w:ascii="Times New Roman" w:hAnsi="Times New Roman" w:cs="Times New Roman"/>
              </w:rPr>
              <w:t>Расчет НМЦК приведен в таблице 1</w:t>
            </w:r>
          </w:p>
        </w:tc>
      </w:tr>
      <w:tr w:rsidR="00EF0149" w:rsidRPr="004B3855" w:rsidTr="00611922">
        <w:trPr>
          <w:cantSplit/>
        </w:trPr>
        <w:tc>
          <w:tcPr>
            <w:tcW w:w="8392" w:type="dxa"/>
            <w:gridSpan w:val="2"/>
            <w:tcBorders>
              <w:right w:val="nil"/>
            </w:tcBorders>
          </w:tcPr>
          <w:p w:rsidR="00EF0149" w:rsidRPr="004B3855" w:rsidRDefault="00EF0149" w:rsidP="00611922">
            <w:pPr>
              <w:spacing w:after="0" w:line="240" w:lineRule="auto"/>
              <w:jc w:val="right"/>
              <w:rPr>
                <w:rFonts w:ascii="Times New Roman" w:hAnsi="Times New Roman" w:cs="Times New Roman"/>
                <w:b/>
                <w:bCs/>
                <w:sz w:val="24"/>
                <w:szCs w:val="24"/>
              </w:rPr>
            </w:pPr>
            <w:r w:rsidRPr="004B3855">
              <w:rPr>
                <w:rFonts w:ascii="Times New Roman" w:hAnsi="Times New Roman" w:cs="Times New Roman"/>
                <w:b/>
                <w:bCs/>
                <w:sz w:val="24"/>
                <w:szCs w:val="24"/>
              </w:rPr>
              <w:t>Дата подготовки обоснования НМЦК:</w:t>
            </w:r>
          </w:p>
        </w:tc>
        <w:tc>
          <w:tcPr>
            <w:tcW w:w="5103" w:type="dxa"/>
            <w:tcBorders>
              <w:left w:val="nil"/>
            </w:tcBorders>
          </w:tcPr>
          <w:p w:rsidR="00EF0149" w:rsidRPr="004B3855" w:rsidRDefault="00250DB9" w:rsidP="0061192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04.12</w:t>
            </w:r>
            <w:r w:rsidR="00FD72D0">
              <w:rPr>
                <w:rFonts w:ascii="Times New Roman" w:hAnsi="Times New Roman" w:cs="Times New Roman"/>
                <w:b/>
                <w:bCs/>
                <w:sz w:val="24"/>
                <w:szCs w:val="24"/>
              </w:rPr>
              <w:t>.2015</w:t>
            </w:r>
          </w:p>
        </w:tc>
      </w:tr>
    </w:tbl>
    <w:p w:rsidR="00EF0149" w:rsidRPr="004B3855" w:rsidRDefault="00EF0149" w:rsidP="00EF0149">
      <w:pPr>
        <w:tabs>
          <w:tab w:val="left" w:pos="13438"/>
        </w:tabs>
        <w:spacing w:after="0" w:line="240" w:lineRule="auto"/>
        <w:ind w:firstLine="567"/>
        <w:jc w:val="both"/>
        <w:rPr>
          <w:rFonts w:ascii="Times New Roman" w:hAnsi="Times New Roman" w:cs="Times New Roman"/>
          <w:b/>
          <w:bCs/>
          <w:sz w:val="24"/>
          <w:szCs w:val="24"/>
        </w:rPr>
      </w:pPr>
      <w:r w:rsidRPr="004B3855">
        <w:rPr>
          <w:rFonts w:ascii="Times New Roman" w:hAnsi="Times New Roman" w:cs="Times New Roman"/>
          <w:b/>
          <w:bCs/>
          <w:sz w:val="24"/>
          <w:szCs w:val="24"/>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EF0149" w:rsidRPr="004B3855" w:rsidTr="00611922">
        <w:tc>
          <w:tcPr>
            <w:tcW w:w="4649" w:type="dxa"/>
            <w:tcBorders>
              <w:top w:val="nil"/>
              <w:left w:val="nil"/>
              <w:bottom w:val="single" w:sz="4" w:space="0" w:color="auto"/>
              <w:right w:val="nil"/>
            </w:tcBorders>
            <w:vAlign w:val="bottom"/>
          </w:tcPr>
          <w:p w:rsidR="00EF0149" w:rsidRPr="004B3855" w:rsidRDefault="00EF0149" w:rsidP="006119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Печко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w:t>
            </w:r>
          </w:p>
        </w:tc>
      </w:tr>
      <w:tr w:rsidR="00EF0149" w:rsidRPr="004B3855" w:rsidTr="00611922">
        <w:tc>
          <w:tcPr>
            <w:tcW w:w="4649" w:type="dxa"/>
            <w:tcBorders>
              <w:top w:val="nil"/>
              <w:left w:val="nil"/>
              <w:bottom w:val="nil"/>
              <w:right w:val="nil"/>
            </w:tcBorders>
          </w:tcPr>
          <w:p w:rsidR="00EF0149" w:rsidRPr="004B3855" w:rsidRDefault="00EF0149" w:rsidP="00611922">
            <w:pPr>
              <w:spacing w:after="0" w:line="240" w:lineRule="auto"/>
              <w:jc w:val="center"/>
              <w:rPr>
                <w:rFonts w:ascii="Times New Roman" w:hAnsi="Times New Roman" w:cs="Times New Roman"/>
                <w:sz w:val="18"/>
                <w:szCs w:val="18"/>
              </w:rPr>
            </w:pPr>
          </w:p>
        </w:tc>
      </w:tr>
    </w:tbl>
    <w:p w:rsidR="00EF0149" w:rsidRPr="004B3855" w:rsidRDefault="00EF0149" w:rsidP="00EF0149">
      <w:pPr>
        <w:spacing w:after="0" w:line="240" w:lineRule="auto"/>
        <w:rPr>
          <w:rFonts w:ascii="Times New Roman" w:hAnsi="Times New Roman" w:cs="Times New Roman"/>
          <w:sz w:val="2"/>
          <w:szCs w:val="2"/>
        </w:rPr>
      </w:pPr>
    </w:p>
    <w:tbl>
      <w:tblPr>
        <w:tblW w:w="14103" w:type="dxa"/>
        <w:tblInd w:w="93" w:type="dxa"/>
        <w:tblLook w:val="04A0" w:firstRow="1" w:lastRow="0" w:firstColumn="1" w:lastColumn="0" w:noHBand="0" w:noVBand="1"/>
      </w:tblPr>
      <w:tblGrid>
        <w:gridCol w:w="2167"/>
        <w:gridCol w:w="1317"/>
        <w:gridCol w:w="1405"/>
        <w:gridCol w:w="1261"/>
        <w:gridCol w:w="1261"/>
        <w:gridCol w:w="1261"/>
        <w:gridCol w:w="1145"/>
        <w:gridCol w:w="1119"/>
        <w:gridCol w:w="1517"/>
        <w:gridCol w:w="1650"/>
      </w:tblGrid>
      <w:tr w:rsidR="00AF6870" w:rsidRPr="00AF6870" w:rsidTr="00AF6870">
        <w:trPr>
          <w:trHeight w:val="540"/>
        </w:trPr>
        <w:tc>
          <w:tcPr>
            <w:tcW w:w="216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F6870" w:rsidRPr="00AF6870" w:rsidRDefault="00AF6870" w:rsidP="00AF6870">
            <w:pPr>
              <w:spacing w:after="0" w:line="240" w:lineRule="auto"/>
              <w:jc w:val="center"/>
              <w:rPr>
                <w:rFonts w:ascii="Times New Roman" w:eastAsia="Times New Roman" w:hAnsi="Times New Roman" w:cs="Times New Roman"/>
                <w:lang w:eastAsia="ru-RU"/>
              </w:rPr>
            </w:pPr>
            <w:r w:rsidRPr="00AF6870">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F6870" w:rsidRPr="00AF6870" w:rsidRDefault="00AF6870" w:rsidP="00AF6870">
            <w:pPr>
              <w:spacing w:after="0" w:line="240" w:lineRule="auto"/>
              <w:jc w:val="center"/>
              <w:rPr>
                <w:rFonts w:ascii="Times New Roman" w:eastAsia="Times New Roman" w:hAnsi="Times New Roman" w:cs="Times New Roman"/>
                <w:lang w:eastAsia="ru-RU"/>
              </w:rPr>
            </w:pPr>
            <w:r w:rsidRPr="00AF6870">
              <w:rPr>
                <w:rFonts w:ascii="Times New Roman" w:eastAsia="Times New Roman" w:hAnsi="Times New Roman" w:cs="Times New Roman"/>
                <w:lang w:eastAsia="ru-RU"/>
              </w:rPr>
              <w:t>Количество</w:t>
            </w:r>
          </w:p>
        </w:tc>
        <w:tc>
          <w:tcPr>
            <w:tcW w:w="140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F6870" w:rsidRPr="00AF6870" w:rsidRDefault="00AF6870" w:rsidP="00AF6870">
            <w:pPr>
              <w:spacing w:after="0" w:line="240" w:lineRule="auto"/>
              <w:jc w:val="center"/>
              <w:rPr>
                <w:rFonts w:ascii="Times New Roman" w:eastAsia="Times New Roman" w:hAnsi="Times New Roman" w:cs="Times New Roman"/>
                <w:lang w:eastAsia="ru-RU"/>
              </w:rPr>
            </w:pPr>
            <w:r w:rsidRPr="00AF6870">
              <w:rPr>
                <w:rFonts w:ascii="Times New Roman" w:eastAsia="Times New Roman" w:hAnsi="Times New Roman" w:cs="Times New Roman"/>
                <w:lang w:eastAsia="ru-RU"/>
              </w:rPr>
              <w:t>Количество источников ценовой информации</w:t>
            </w:r>
          </w:p>
        </w:tc>
        <w:tc>
          <w:tcPr>
            <w:tcW w:w="6047" w:type="dxa"/>
            <w:gridSpan w:val="5"/>
            <w:tcBorders>
              <w:top w:val="single" w:sz="8" w:space="0" w:color="auto"/>
              <w:left w:val="nil"/>
              <w:bottom w:val="single" w:sz="8" w:space="0" w:color="auto"/>
              <w:right w:val="single" w:sz="8" w:space="0" w:color="000000"/>
            </w:tcBorders>
            <w:shd w:val="clear" w:color="auto" w:fill="auto"/>
            <w:vAlign w:val="bottom"/>
            <w:hideMark/>
          </w:tcPr>
          <w:p w:rsidR="00AF6870" w:rsidRPr="00AF6870" w:rsidRDefault="00AF6870" w:rsidP="00AF6870">
            <w:pPr>
              <w:spacing w:after="0" w:line="240" w:lineRule="auto"/>
              <w:jc w:val="center"/>
              <w:rPr>
                <w:rFonts w:ascii="Times New Roman" w:eastAsia="Times New Roman" w:hAnsi="Times New Roman" w:cs="Times New Roman"/>
                <w:lang w:eastAsia="ru-RU"/>
              </w:rPr>
            </w:pPr>
            <w:r w:rsidRPr="00AF6870">
              <w:rPr>
                <w:rFonts w:ascii="Times New Roman" w:eastAsia="Times New Roman" w:hAnsi="Times New Roman" w:cs="Times New Roman"/>
                <w:lang w:eastAsia="ru-RU"/>
              </w:rPr>
              <w:t>Цены поставщиков (исполнителей, подрядчиков), рублей</w:t>
            </w:r>
          </w:p>
        </w:tc>
        <w:tc>
          <w:tcPr>
            <w:tcW w:w="1517" w:type="dxa"/>
            <w:vMerge w:val="restart"/>
            <w:tcBorders>
              <w:top w:val="single" w:sz="8" w:space="0" w:color="auto"/>
              <w:left w:val="single" w:sz="8" w:space="0" w:color="auto"/>
              <w:bottom w:val="single" w:sz="8" w:space="0" w:color="000000"/>
              <w:right w:val="single" w:sz="4" w:space="0" w:color="auto"/>
            </w:tcBorders>
            <w:shd w:val="clear" w:color="auto" w:fill="auto"/>
            <w:vAlign w:val="bottom"/>
            <w:hideMark/>
          </w:tcPr>
          <w:p w:rsidR="00AF6870" w:rsidRPr="00AF6870" w:rsidRDefault="00AF6870" w:rsidP="00AF6870">
            <w:pPr>
              <w:spacing w:after="0" w:line="240" w:lineRule="auto"/>
              <w:jc w:val="center"/>
              <w:rPr>
                <w:rFonts w:ascii="Times New Roman" w:eastAsia="Times New Roman" w:hAnsi="Times New Roman" w:cs="Times New Roman"/>
                <w:lang w:eastAsia="ru-RU"/>
              </w:rPr>
            </w:pPr>
            <w:r w:rsidRPr="00AF6870">
              <w:rPr>
                <w:rFonts w:ascii="Times New Roman" w:eastAsia="Times New Roman" w:hAnsi="Times New Roman" w:cs="Times New Roman"/>
                <w:lang w:eastAsia="ru-RU"/>
              </w:rPr>
              <w:t>Коэффициент вариации</w:t>
            </w:r>
          </w:p>
        </w:tc>
        <w:tc>
          <w:tcPr>
            <w:tcW w:w="1650" w:type="dxa"/>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rsidR="00AF6870" w:rsidRPr="00AF6870" w:rsidRDefault="00AF6870" w:rsidP="00AF6870">
            <w:pPr>
              <w:spacing w:after="0" w:line="240" w:lineRule="auto"/>
              <w:jc w:val="center"/>
              <w:rPr>
                <w:rFonts w:ascii="Times New Roman" w:eastAsia="Times New Roman" w:hAnsi="Times New Roman" w:cs="Times New Roman"/>
                <w:lang w:eastAsia="ru-RU"/>
              </w:rPr>
            </w:pPr>
            <w:r w:rsidRPr="00AF6870">
              <w:rPr>
                <w:rFonts w:ascii="Times New Roman" w:eastAsia="Times New Roman" w:hAnsi="Times New Roman" w:cs="Times New Roman"/>
                <w:lang w:eastAsia="ru-RU"/>
              </w:rPr>
              <w:t>Расчет НМЦК (ЦКЕП)</w:t>
            </w:r>
          </w:p>
        </w:tc>
      </w:tr>
      <w:tr w:rsidR="00AF6870" w:rsidRPr="00AF6870" w:rsidTr="00AF6870">
        <w:trPr>
          <w:trHeight w:val="615"/>
        </w:trPr>
        <w:tc>
          <w:tcPr>
            <w:tcW w:w="2167" w:type="dxa"/>
            <w:vMerge/>
            <w:tcBorders>
              <w:top w:val="single" w:sz="8" w:space="0" w:color="auto"/>
              <w:left w:val="single" w:sz="8" w:space="0" w:color="auto"/>
              <w:bottom w:val="single" w:sz="8" w:space="0" w:color="000000"/>
              <w:right w:val="single" w:sz="8" w:space="0" w:color="auto"/>
            </w:tcBorders>
            <w:vAlign w:val="center"/>
            <w:hideMark/>
          </w:tcPr>
          <w:p w:rsidR="00AF6870" w:rsidRPr="00AF6870" w:rsidRDefault="00AF6870" w:rsidP="00AF6870">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AF6870" w:rsidRPr="00AF6870" w:rsidRDefault="00AF6870" w:rsidP="00AF6870">
            <w:pPr>
              <w:spacing w:after="0" w:line="240" w:lineRule="auto"/>
              <w:rPr>
                <w:rFonts w:ascii="Times New Roman" w:eastAsia="Times New Roman" w:hAnsi="Times New Roman" w:cs="Times New Roman"/>
                <w:lang w:eastAsia="ru-RU"/>
              </w:rPr>
            </w:pPr>
          </w:p>
        </w:tc>
        <w:tc>
          <w:tcPr>
            <w:tcW w:w="1405" w:type="dxa"/>
            <w:vMerge/>
            <w:tcBorders>
              <w:top w:val="single" w:sz="8" w:space="0" w:color="auto"/>
              <w:left w:val="single" w:sz="8" w:space="0" w:color="auto"/>
              <w:bottom w:val="single" w:sz="8" w:space="0" w:color="000000"/>
              <w:right w:val="single" w:sz="8" w:space="0" w:color="auto"/>
            </w:tcBorders>
            <w:vAlign w:val="center"/>
            <w:hideMark/>
          </w:tcPr>
          <w:p w:rsidR="00AF6870" w:rsidRPr="00AF6870" w:rsidRDefault="00AF6870" w:rsidP="00AF6870">
            <w:pPr>
              <w:spacing w:after="0" w:line="240" w:lineRule="auto"/>
              <w:rPr>
                <w:rFonts w:ascii="Times New Roman" w:eastAsia="Times New Roman" w:hAnsi="Times New Roman" w:cs="Times New Roman"/>
                <w:lang w:eastAsia="ru-RU"/>
              </w:rPr>
            </w:pPr>
          </w:p>
        </w:tc>
        <w:tc>
          <w:tcPr>
            <w:tcW w:w="1261" w:type="dxa"/>
            <w:tcBorders>
              <w:top w:val="nil"/>
              <w:left w:val="nil"/>
              <w:bottom w:val="single" w:sz="8" w:space="0" w:color="auto"/>
              <w:right w:val="single" w:sz="8" w:space="0" w:color="auto"/>
            </w:tcBorders>
            <w:shd w:val="clear" w:color="auto" w:fill="auto"/>
            <w:vAlign w:val="bottom"/>
            <w:hideMark/>
          </w:tcPr>
          <w:p w:rsidR="00AF6870" w:rsidRPr="00AF6870" w:rsidRDefault="00AF6870" w:rsidP="00AF6870">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КП №1               </w:t>
            </w:r>
          </w:p>
        </w:tc>
        <w:tc>
          <w:tcPr>
            <w:tcW w:w="1261" w:type="dxa"/>
            <w:tcBorders>
              <w:top w:val="nil"/>
              <w:left w:val="nil"/>
              <w:bottom w:val="single" w:sz="8" w:space="0" w:color="auto"/>
              <w:right w:val="single" w:sz="8" w:space="0" w:color="auto"/>
            </w:tcBorders>
            <w:shd w:val="clear" w:color="auto" w:fill="auto"/>
            <w:vAlign w:val="bottom"/>
            <w:hideMark/>
          </w:tcPr>
          <w:p w:rsidR="00AF6870" w:rsidRPr="00AF6870" w:rsidRDefault="00AF6870" w:rsidP="00AF6870">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КП №2             </w:t>
            </w:r>
          </w:p>
        </w:tc>
        <w:tc>
          <w:tcPr>
            <w:tcW w:w="1261" w:type="dxa"/>
            <w:tcBorders>
              <w:top w:val="nil"/>
              <w:left w:val="nil"/>
              <w:bottom w:val="single" w:sz="8" w:space="0" w:color="auto"/>
              <w:right w:val="single" w:sz="8" w:space="0" w:color="auto"/>
            </w:tcBorders>
            <w:shd w:val="clear" w:color="auto" w:fill="auto"/>
            <w:vAlign w:val="bottom"/>
            <w:hideMark/>
          </w:tcPr>
          <w:p w:rsidR="00AF6870" w:rsidRPr="00AF6870" w:rsidRDefault="00AF6870" w:rsidP="00AF6870">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w:t>
            </w:r>
            <w:r w:rsidRPr="00AF6870">
              <w:rPr>
                <w:rFonts w:ascii="Times New Roman" w:eastAsia="Times New Roman" w:hAnsi="Times New Roman" w:cs="Times New Roman"/>
                <w:i/>
                <w:iCs/>
                <w:lang w:eastAsia="ru-RU"/>
              </w:rPr>
              <w:t xml:space="preserve"> </w:t>
            </w:r>
            <w:r>
              <w:rPr>
                <w:rFonts w:ascii="Times New Roman" w:eastAsia="Times New Roman" w:hAnsi="Times New Roman" w:cs="Times New Roman"/>
                <w:i/>
                <w:iCs/>
                <w:lang w:eastAsia="ru-RU"/>
              </w:rPr>
              <w:t>3</w:t>
            </w:r>
            <w:r w:rsidRPr="00AF6870">
              <w:rPr>
                <w:rFonts w:ascii="Times New Roman" w:eastAsia="Times New Roman" w:hAnsi="Times New Roman" w:cs="Times New Roman"/>
                <w:i/>
                <w:iCs/>
                <w:lang w:eastAsia="ru-RU"/>
              </w:rPr>
              <w:t xml:space="preserve">               </w:t>
            </w:r>
          </w:p>
        </w:tc>
        <w:tc>
          <w:tcPr>
            <w:tcW w:w="1145" w:type="dxa"/>
            <w:tcBorders>
              <w:top w:val="nil"/>
              <w:left w:val="nil"/>
              <w:bottom w:val="single" w:sz="8" w:space="0" w:color="auto"/>
              <w:right w:val="single" w:sz="8" w:space="0" w:color="auto"/>
            </w:tcBorders>
            <w:shd w:val="clear" w:color="auto" w:fill="auto"/>
            <w:vAlign w:val="bottom"/>
            <w:hideMark/>
          </w:tcPr>
          <w:p w:rsidR="00AF6870" w:rsidRPr="00AF6870" w:rsidRDefault="00AF6870" w:rsidP="00AF6870">
            <w:pPr>
              <w:spacing w:after="0" w:line="240" w:lineRule="auto"/>
              <w:jc w:val="center"/>
              <w:rPr>
                <w:rFonts w:ascii="Times New Roman" w:eastAsia="Times New Roman" w:hAnsi="Times New Roman" w:cs="Times New Roman"/>
                <w:lang w:eastAsia="ru-RU"/>
              </w:rPr>
            </w:pPr>
          </w:p>
        </w:tc>
        <w:tc>
          <w:tcPr>
            <w:tcW w:w="1119" w:type="dxa"/>
            <w:tcBorders>
              <w:top w:val="nil"/>
              <w:left w:val="nil"/>
              <w:bottom w:val="single" w:sz="8" w:space="0" w:color="auto"/>
              <w:right w:val="single" w:sz="8" w:space="0" w:color="auto"/>
            </w:tcBorders>
            <w:shd w:val="clear" w:color="auto" w:fill="auto"/>
            <w:vAlign w:val="bottom"/>
            <w:hideMark/>
          </w:tcPr>
          <w:p w:rsidR="00AF6870" w:rsidRPr="00AF6870" w:rsidRDefault="00AF6870" w:rsidP="00AF6870">
            <w:pPr>
              <w:spacing w:after="0" w:line="240" w:lineRule="auto"/>
              <w:jc w:val="center"/>
              <w:rPr>
                <w:rFonts w:ascii="Times New Roman" w:eastAsia="Times New Roman" w:hAnsi="Times New Roman" w:cs="Times New Roman"/>
                <w:lang w:eastAsia="ru-RU"/>
              </w:rPr>
            </w:pPr>
          </w:p>
        </w:tc>
        <w:tc>
          <w:tcPr>
            <w:tcW w:w="1517" w:type="dxa"/>
            <w:vMerge/>
            <w:tcBorders>
              <w:top w:val="single" w:sz="8" w:space="0" w:color="auto"/>
              <w:left w:val="single" w:sz="8" w:space="0" w:color="auto"/>
              <w:bottom w:val="single" w:sz="8" w:space="0" w:color="000000"/>
              <w:right w:val="single" w:sz="4" w:space="0" w:color="auto"/>
            </w:tcBorders>
            <w:vAlign w:val="center"/>
            <w:hideMark/>
          </w:tcPr>
          <w:p w:rsidR="00AF6870" w:rsidRPr="00AF6870" w:rsidRDefault="00AF6870" w:rsidP="00AF6870">
            <w:pPr>
              <w:spacing w:after="0" w:line="240" w:lineRule="auto"/>
              <w:rPr>
                <w:rFonts w:ascii="Times New Roman" w:eastAsia="Times New Roman" w:hAnsi="Times New Roman" w:cs="Times New Roman"/>
                <w:lang w:eastAsia="ru-RU"/>
              </w:rPr>
            </w:pPr>
          </w:p>
        </w:tc>
        <w:tc>
          <w:tcPr>
            <w:tcW w:w="1650" w:type="dxa"/>
            <w:vMerge/>
            <w:tcBorders>
              <w:top w:val="single" w:sz="8" w:space="0" w:color="auto"/>
              <w:left w:val="single" w:sz="4" w:space="0" w:color="auto"/>
              <w:bottom w:val="single" w:sz="8" w:space="0" w:color="000000"/>
              <w:right w:val="single" w:sz="4" w:space="0" w:color="auto"/>
            </w:tcBorders>
            <w:vAlign w:val="center"/>
            <w:hideMark/>
          </w:tcPr>
          <w:p w:rsidR="00AF6870" w:rsidRPr="00AF6870" w:rsidRDefault="00AF6870" w:rsidP="00AF6870">
            <w:pPr>
              <w:spacing w:after="0" w:line="240" w:lineRule="auto"/>
              <w:rPr>
                <w:rFonts w:ascii="Times New Roman" w:eastAsia="Times New Roman" w:hAnsi="Times New Roman" w:cs="Times New Roman"/>
                <w:lang w:eastAsia="ru-RU"/>
              </w:rPr>
            </w:pPr>
          </w:p>
        </w:tc>
      </w:tr>
      <w:tr w:rsidR="00AF6870" w:rsidRPr="00AF6870" w:rsidTr="00AF6870">
        <w:trPr>
          <w:trHeight w:val="315"/>
        </w:trPr>
        <w:tc>
          <w:tcPr>
            <w:tcW w:w="2167" w:type="dxa"/>
            <w:tcBorders>
              <w:top w:val="nil"/>
              <w:left w:val="nil"/>
              <w:bottom w:val="single" w:sz="8" w:space="0" w:color="auto"/>
              <w:right w:val="single" w:sz="8" w:space="0" w:color="auto"/>
            </w:tcBorders>
            <w:shd w:val="clear" w:color="auto" w:fill="auto"/>
            <w:hideMark/>
          </w:tcPr>
          <w:p w:rsidR="00AF6870" w:rsidRPr="00AF6870" w:rsidRDefault="00AF6870" w:rsidP="00AF6870">
            <w:pPr>
              <w:spacing w:after="0" w:line="240" w:lineRule="auto"/>
              <w:jc w:val="center"/>
              <w:rPr>
                <w:rFonts w:ascii="Times New Roman" w:eastAsia="Times New Roman" w:hAnsi="Times New Roman" w:cs="Times New Roman"/>
                <w:color w:val="000000"/>
                <w:lang w:eastAsia="ru-RU"/>
              </w:rPr>
            </w:pPr>
            <w:r w:rsidRPr="00AF6870">
              <w:rPr>
                <w:rFonts w:ascii="Times New Roman" w:eastAsia="Times New Roman" w:hAnsi="Times New Roman" w:cs="Times New Roman"/>
                <w:color w:val="000000"/>
                <w:lang w:eastAsia="ru-RU"/>
              </w:rPr>
              <w:t>1</w:t>
            </w:r>
          </w:p>
        </w:tc>
        <w:tc>
          <w:tcPr>
            <w:tcW w:w="1317" w:type="dxa"/>
            <w:tcBorders>
              <w:top w:val="nil"/>
              <w:left w:val="nil"/>
              <w:bottom w:val="single" w:sz="8" w:space="0" w:color="auto"/>
              <w:right w:val="single" w:sz="8" w:space="0" w:color="auto"/>
            </w:tcBorders>
            <w:shd w:val="clear" w:color="auto" w:fill="auto"/>
            <w:hideMark/>
          </w:tcPr>
          <w:p w:rsidR="00AF6870" w:rsidRPr="00AF6870" w:rsidRDefault="00AF6870" w:rsidP="00AF6870">
            <w:pPr>
              <w:spacing w:after="0" w:line="240" w:lineRule="auto"/>
              <w:jc w:val="center"/>
              <w:rPr>
                <w:rFonts w:ascii="Times New Roman" w:eastAsia="Times New Roman" w:hAnsi="Times New Roman" w:cs="Times New Roman"/>
                <w:color w:val="000000"/>
                <w:lang w:eastAsia="ru-RU"/>
              </w:rPr>
            </w:pPr>
            <w:r w:rsidRPr="00AF6870">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w:t>
            </w:r>
          </w:p>
        </w:tc>
        <w:tc>
          <w:tcPr>
            <w:tcW w:w="1405" w:type="dxa"/>
            <w:tcBorders>
              <w:top w:val="nil"/>
              <w:left w:val="nil"/>
              <w:bottom w:val="single" w:sz="8" w:space="0" w:color="auto"/>
              <w:right w:val="single" w:sz="8" w:space="0" w:color="auto"/>
            </w:tcBorders>
            <w:shd w:val="clear" w:color="auto" w:fill="auto"/>
            <w:hideMark/>
          </w:tcPr>
          <w:p w:rsidR="00AF6870" w:rsidRPr="00AF6870" w:rsidRDefault="00AF6870" w:rsidP="00AF687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61" w:type="dxa"/>
            <w:tcBorders>
              <w:top w:val="nil"/>
              <w:left w:val="nil"/>
              <w:bottom w:val="single" w:sz="8" w:space="0" w:color="auto"/>
              <w:right w:val="single" w:sz="8" w:space="0" w:color="auto"/>
            </w:tcBorders>
            <w:shd w:val="clear" w:color="auto" w:fill="auto"/>
            <w:hideMark/>
          </w:tcPr>
          <w:p w:rsidR="00AF6870" w:rsidRPr="00AF6870" w:rsidRDefault="00AF6870" w:rsidP="00AF687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61" w:type="dxa"/>
            <w:tcBorders>
              <w:top w:val="nil"/>
              <w:left w:val="nil"/>
              <w:bottom w:val="single" w:sz="8" w:space="0" w:color="auto"/>
              <w:right w:val="single" w:sz="8" w:space="0" w:color="auto"/>
            </w:tcBorders>
            <w:shd w:val="clear" w:color="auto" w:fill="auto"/>
            <w:hideMark/>
          </w:tcPr>
          <w:p w:rsidR="00AF6870" w:rsidRPr="00AF6870" w:rsidRDefault="00AF6870" w:rsidP="00AF687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AF6870">
              <w:rPr>
                <w:rFonts w:ascii="Times New Roman" w:eastAsia="Times New Roman" w:hAnsi="Times New Roman" w:cs="Times New Roman"/>
                <w:lang w:eastAsia="ru-RU"/>
              </w:rPr>
              <w:t> </w:t>
            </w:r>
          </w:p>
        </w:tc>
        <w:tc>
          <w:tcPr>
            <w:tcW w:w="1261" w:type="dxa"/>
            <w:tcBorders>
              <w:top w:val="nil"/>
              <w:left w:val="nil"/>
              <w:bottom w:val="single" w:sz="8" w:space="0" w:color="auto"/>
              <w:right w:val="single" w:sz="8" w:space="0" w:color="auto"/>
            </w:tcBorders>
            <w:shd w:val="clear" w:color="auto" w:fill="auto"/>
            <w:hideMark/>
          </w:tcPr>
          <w:p w:rsidR="00AF6870" w:rsidRPr="00AF6870" w:rsidRDefault="00AF6870" w:rsidP="00AF687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145" w:type="dxa"/>
            <w:tcBorders>
              <w:top w:val="nil"/>
              <w:left w:val="nil"/>
              <w:bottom w:val="single" w:sz="8" w:space="0" w:color="auto"/>
              <w:right w:val="single" w:sz="8" w:space="0" w:color="auto"/>
            </w:tcBorders>
            <w:shd w:val="clear" w:color="auto" w:fill="auto"/>
            <w:hideMark/>
          </w:tcPr>
          <w:p w:rsidR="00AF6870" w:rsidRPr="00AF6870" w:rsidRDefault="00AF6870" w:rsidP="00AF687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119" w:type="dxa"/>
            <w:tcBorders>
              <w:top w:val="nil"/>
              <w:left w:val="nil"/>
              <w:bottom w:val="single" w:sz="8" w:space="0" w:color="auto"/>
              <w:right w:val="single" w:sz="8" w:space="0" w:color="auto"/>
            </w:tcBorders>
            <w:shd w:val="clear" w:color="auto" w:fill="auto"/>
            <w:hideMark/>
          </w:tcPr>
          <w:p w:rsidR="00AF6870" w:rsidRPr="00AF6870" w:rsidRDefault="00AF6870" w:rsidP="00AF687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517" w:type="dxa"/>
            <w:tcBorders>
              <w:top w:val="nil"/>
              <w:left w:val="nil"/>
              <w:bottom w:val="single" w:sz="8" w:space="0" w:color="auto"/>
              <w:right w:val="single" w:sz="4" w:space="0" w:color="auto"/>
            </w:tcBorders>
            <w:shd w:val="clear" w:color="auto" w:fill="auto"/>
            <w:hideMark/>
          </w:tcPr>
          <w:p w:rsidR="00AF6870" w:rsidRPr="00AF6870" w:rsidRDefault="00AF6870" w:rsidP="00AF687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650" w:type="dxa"/>
            <w:tcBorders>
              <w:top w:val="nil"/>
              <w:left w:val="single" w:sz="4" w:space="0" w:color="auto"/>
              <w:bottom w:val="single" w:sz="8" w:space="0" w:color="auto"/>
              <w:right w:val="single" w:sz="4" w:space="0" w:color="auto"/>
            </w:tcBorders>
            <w:shd w:val="clear" w:color="auto" w:fill="auto"/>
            <w:hideMark/>
          </w:tcPr>
          <w:p w:rsidR="00AF6870" w:rsidRPr="00AF6870" w:rsidRDefault="00AF6870" w:rsidP="00AF687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AF6870" w:rsidRPr="00AF6870" w:rsidTr="00AF6870">
        <w:trPr>
          <w:trHeight w:val="315"/>
        </w:trPr>
        <w:tc>
          <w:tcPr>
            <w:tcW w:w="2167" w:type="dxa"/>
            <w:tcBorders>
              <w:top w:val="nil"/>
              <w:left w:val="nil"/>
              <w:bottom w:val="single" w:sz="8" w:space="0" w:color="auto"/>
              <w:right w:val="single" w:sz="8" w:space="0" w:color="auto"/>
            </w:tcBorders>
            <w:shd w:val="clear" w:color="auto" w:fill="auto"/>
            <w:hideMark/>
          </w:tcPr>
          <w:p w:rsidR="00AF6870" w:rsidRPr="00AF6870" w:rsidRDefault="00AF6870" w:rsidP="00AF6870">
            <w:pPr>
              <w:spacing w:after="0" w:line="240" w:lineRule="auto"/>
              <w:jc w:val="center"/>
              <w:rPr>
                <w:rFonts w:ascii="Times New Roman" w:eastAsia="Times New Roman" w:hAnsi="Times New Roman" w:cs="Times New Roman"/>
                <w:color w:val="000000"/>
                <w:lang w:eastAsia="ru-RU"/>
              </w:rPr>
            </w:pPr>
            <w:proofErr w:type="spellStart"/>
            <w:r w:rsidRPr="00AF6870">
              <w:rPr>
                <w:rFonts w:ascii="Times New Roman" w:eastAsia="Times New Roman" w:hAnsi="Times New Roman" w:cs="Times New Roman"/>
                <w:color w:val="000000"/>
                <w:lang w:eastAsia="ru-RU"/>
              </w:rPr>
              <w:t>клининговые</w:t>
            </w:r>
            <w:proofErr w:type="spellEnd"/>
            <w:r w:rsidRPr="00AF6870">
              <w:rPr>
                <w:rFonts w:ascii="Times New Roman" w:eastAsia="Times New Roman" w:hAnsi="Times New Roman" w:cs="Times New Roman"/>
                <w:color w:val="000000"/>
                <w:lang w:eastAsia="ru-RU"/>
              </w:rPr>
              <w:t xml:space="preserve"> услуги</w:t>
            </w:r>
          </w:p>
        </w:tc>
        <w:tc>
          <w:tcPr>
            <w:tcW w:w="1317" w:type="dxa"/>
            <w:tcBorders>
              <w:top w:val="nil"/>
              <w:left w:val="nil"/>
              <w:bottom w:val="single" w:sz="8" w:space="0" w:color="auto"/>
              <w:right w:val="single" w:sz="8" w:space="0" w:color="auto"/>
            </w:tcBorders>
            <w:shd w:val="clear" w:color="auto" w:fill="auto"/>
            <w:hideMark/>
          </w:tcPr>
          <w:p w:rsidR="00AF6870" w:rsidRPr="00AF6870" w:rsidRDefault="00AF6870" w:rsidP="00AF6870">
            <w:pPr>
              <w:spacing w:after="0" w:line="240" w:lineRule="auto"/>
              <w:jc w:val="center"/>
              <w:rPr>
                <w:rFonts w:ascii="Times New Roman" w:eastAsia="Times New Roman" w:hAnsi="Times New Roman" w:cs="Times New Roman"/>
                <w:color w:val="000000"/>
                <w:lang w:eastAsia="ru-RU"/>
              </w:rPr>
            </w:pPr>
            <w:r w:rsidRPr="00AF6870">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AF6870" w:rsidRPr="00AF6870" w:rsidRDefault="00AF6870" w:rsidP="00AF6870">
            <w:pPr>
              <w:spacing w:after="0" w:line="240" w:lineRule="auto"/>
              <w:jc w:val="center"/>
              <w:rPr>
                <w:rFonts w:ascii="Times New Roman" w:eastAsia="Times New Roman" w:hAnsi="Times New Roman" w:cs="Times New Roman"/>
                <w:color w:val="000000"/>
                <w:lang w:eastAsia="ru-RU"/>
              </w:rPr>
            </w:pPr>
            <w:r w:rsidRPr="00AF6870">
              <w:rPr>
                <w:rFonts w:ascii="Times New Roman" w:eastAsia="Times New Roman" w:hAnsi="Times New Roman" w:cs="Times New Roman"/>
                <w:color w:val="000000"/>
                <w:lang w:eastAsia="ru-RU"/>
              </w:rPr>
              <w:t>3</w:t>
            </w:r>
          </w:p>
        </w:tc>
        <w:tc>
          <w:tcPr>
            <w:tcW w:w="1261" w:type="dxa"/>
            <w:tcBorders>
              <w:top w:val="nil"/>
              <w:left w:val="nil"/>
              <w:bottom w:val="single" w:sz="8" w:space="0" w:color="auto"/>
              <w:right w:val="single" w:sz="8" w:space="0" w:color="auto"/>
            </w:tcBorders>
            <w:shd w:val="clear" w:color="auto" w:fill="auto"/>
            <w:hideMark/>
          </w:tcPr>
          <w:p w:rsidR="00AF6870" w:rsidRPr="00AF6870" w:rsidRDefault="00250DB9" w:rsidP="00AF687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7594491,96</w:t>
            </w:r>
          </w:p>
        </w:tc>
        <w:tc>
          <w:tcPr>
            <w:tcW w:w="1261" w:type="dxa"/>
            <w:tcBorders>
              <w:top w:val="nil"/>
              <w:left w:val="nil"/>
              <w:bottom w:val="single" w:sz="8" w:space="0" w:color="auto"/>
              <w:right w:val="single" w:sz="8" w:space="0" w:color="auto"/>
            </w:tcBorders>
            <w:shd w:val="clear" w:color="auto" w:fill="auto"/>
            <w:hideMark/>
          </w:tcPr>
          <w:p w:rsidR="00AF6870" w:rsidRPr="00AF6870" w:rsidRDefault="00250DB9" w:rsidP="00AF687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7399155,00</w:t>
            </w:r>
          </w:p>
        </w:tc>
        <w:tc>
          <w:tcPr>
            <w:tcW w:w="1261" w:type="dxa"/>
            <w:tcBorders>
              <w:top w:val="nil"/>
              <w:left w:val="nil"/>
              <w:bottom w:val="single" w:sz="8" w:space="0" w:color="auto"/>
              <w:right w:val="single" w:sz="8" w:space="0" w:color="auto"/>
            </w:tcBorders>
            <w:shd w:val="clear" w:color="auto" w:fill="auto"/>
            <w:hideMark/>
          </w:tcPr>
          <w:p w:rsidR="00AF6870" w:rsidRPr="00AF6870" w:rsidRDefault="00300FA6" w:rsidP="00AF687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7533818,64</w:t>
            </w:r>
          </w:p>
        </w:tc>
        <w:tc>
          <w:tcPr>
            <w:tcW w:w="1145" w:type="dxa"/>
            <w:tcBorders>
              <w:top w:val="nil"/>
              <w:left w:val="nil"/>
              <w:bottom w:val="single" w:sz="8" w:space="0" w:color="auto"/>
              <w:right w:val="single" w:sz="8" w:space="0" w:color="auto"/>
            </w:tcBorders>
            <w:shd w:val="clear" w:color="auto" w:fill="auto"/>
            <w:hideMark/>
          </w:tcPr>
          <w:p w:rsidR="00AF6870" w:rsidRPr="00AF6870" w:rsidRDefault="00AF6870" w:rsidP="00AF6870">
            <w:pPr>
              <w:spacing w:after="0" w:line="240" w:lineRule="auto"/>
              <w:jc w:val="center"/>
              <w:rPr>
                <w:rFonts w:ascii="Times New Roman" w:eastAsia="Times New Roman" w:hAnsi="Times New Roman" w:cs="Times New Roman"/>
                <w:lang w:eastAsia="ru-RU"/>
              </w:rPr>
            </w:pPr>
            <w:r w:rsidRPr="00AF6870">
              <w:rPr>
                <w:rFonts w:ascii="Times New Roman" w:eastAsia="Times New Roman" w:hAnsi="Times New Roman" w:cs="Times New Roman"/>
                <w:lang w:eastAsia="ru-RU"/>
              </w:rPr>
              <w:t> </w:t>
            </w:r>
          </w:p>
        </w:tc>
        <w:tc>
          <w:tcPr>
            <w:tcW w:w="1119" w:type="dxa"/>
            <w:tcBorders>
              <w:top w:val="nil"/>
              <w:left w:val="nil"/>
              <w:bottom w:val="single" w:sz="8" w:space="0" w:color="auto"/>
              <w:right w:val="single" w:sz="8" w:space="0" w:color="auto"/>
            </w:tcBorders>
            <w:shd w:val="clear" w:color="auto" w:fill="auto"/>
            <w:hideMark/>
          </w:tcPr>
          <w:p w:rsidR="00AF6870" w:rsidRPr="00AF6870" w:rsidRDefault="00AF6870" w:rsidP="00AF6870">
            <w:pPr>
              <w:spacing w:after="0" w:line="240" w:lineRule="auto"/>
              <w:jc w:val="center"/>
              <w:rPr>
                <w:rFonts w:ascii="Times New Roman" w:eastAsia="Times New Roman" w:hAnsi="Times New Roman" w:cs="Times New Roman"/>
                <w:lang w:eastAsia="ru-RU"/>
              </w:rPr>
            </w:pPr>
            <w:r w:rsidRPr="00AF6870">
              <w:rPr>
                <w:rFonts w:ascii="Times New Roman" w:eastAsia="Times New Roman" w:hAnsi="Times New Roman" w:cs="Times New Roman"/>
                <w:lang w:eastAsia="ru-RU"/>
              </w:rPr>
              <w:t> </w:t>
            </w:r>
          </w:p>
        </w:tc>
        <w:tc>
          <w:tcPr>
            <w:tcW w:w="1517" w:type="dxa"/>
            <w:tcBorders>
              <w:top w:val="nil"/>
              <w:left w:val="nil"/>
              <w:bottom w:val="single" w:sz="8" w:space="0" w:color="auto"/>
              <w:right w:val="single" w:sz="4" w:space="0" w:color="auto"/>
            </w:tcBorders>
            <w:shd w:val="clear" w:color="auto" w:fill="auto"/>
            <w:vAlign w:val="center"/>
            <w:hideMark/>
          </w:tcPr>
          <w:p w:rsidR="00AF6870" w:rsidRPr="00AF6870" w:rsidRDefault="00AF6870" w:rsidP="00AF6870">
            <w:pPr>
              <w:spacing w:after="0" w:line="240" w:lineRule="auto"/>
              <w:jc w:val="center"/>
              <w:rPr>
                <w:rFonts w:ascii="Times New Roman" w:eastAsia="Times New Roman" w:hAnsi="Times New Roman" w:cs="Times New Roman"/>
                <w:lang w:eastAsia="ru-RU"/>
              </w:rPr>
            </w:pPr>
            <w:r w:rsidRPr="00AF6870">
              <w:rPr>
                <w:rFonts w:ascii="Times New Roman" w:eastAsia="Times New Roman" w:hAnsi="Times New Roman" w:cs="Times New Roman"/>
                <w:lang w:eastAsia="ru-RU"/>
              </w:rPr>
              <w:t>0,07%</w:t>
            </w:r>
          </w:p>
        </w:tc>
        <w:tc>
          <w:tcPr>
            <w:tcW w:w="1650" w:type="dxa"/>
            <w:tcBorders>
              <w:top w:val="nil"/>
              <w:left w:val="single" w:sz="4" w:space="0" w:color="auto"/>
              <w:bottom w:val="single" w:sz="8" w:space="0" w:color="auto"/>
              <w:right w:val="single" w:sz="4" w:space="0" w:color="auto"/>
            </w:tcBorders>
            <w:shd w:val="clear" w:color="auto" w:fill="auto"/>
            <w:vAlign w:val="center"/>
            <w:hideMark/>
          </w:tcPr>
          <w:p w:rsidR="00AF6870" w:rsidRPr="00AF6870" w:rsidRDefault="00300FA6" w:rsidP="00250DB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7 509 155,20</w:t>
            </w:r>
          </w:p>
        </w:tc>
      </w:tr>
    </w:tbl>
    <w:p w:rsidR="00EF0149" w:rsidRDefault="00EF0149" w:rsidP="00D10891">
      <w:pPr>
        <w:widowControl w:val="0"/>
        <w:autoSpaceDE w:val="0"/>
        <w:autoSpaceDN w:val="0"/>
        <w:adjustRightInd w:val="0"/>
        <w:spacing w:after="0" w:line="240" w:lineRule="auto"/>
        <w:ind w:firstLine="540"/>
        <w:jc w:val="center"/>
        <w:rPr>
          <w:rFonts w:ascii="Times New Roman" w:hAnsi="Times New Roman" w:cs="Times New Roman"/>
          <w:b/>
        </w:rPr>
      </w:pPr>
    </w:p>
    <w:p w:rsidR="00EF0149" w:rsidRDefault="00EF0149" w:rsidP="00D10891">
      <w:pPr>
        <w:widowControl w:val="0"/>
        <w:autoSpaceDE w:val="0"/>
        <w:autoSpaceDN w:val="0"/>
        <w:adjustRightInd w:val="0"/>
        <w:spacing w:after="0" w:line="240" w:lineRule="auto"/>
        <w:ind w:firstLine="540"/>
        <w:jc w:val="center"/>
        <w:rPr>
          <w:rFonts w:ascii="Times New Roman" w:hAnsi="Times New Roman" w:cs="Times New Roman"/>
          <w:b/>
        </w:rPr>
        <w:sectPr w:rsidR="00EF0149" w:rsidSect="00EF0149">
          <w:pgSz w:w="16838" w:h="11906" w:orient="landscape"/>
          <w:pgMar w:top="1418" w:right="1134" w:bottom="567" w:left="851" w:header="709" w:footer="709" w:gutter="0"/>
          <w:cols w:space="708"/>
          <w:docGrid w:linePitch="360"/>
        </w:sectPr>
      </w:pPr>
    </w:p>
    <w:p w:rsidR="00EF0149" w:rsidRDefault="00EF0149" w:rsidP="00D10891">
      <w:pPr>
        <w:widowControl w:val="0"/>
        <w:autoSpaceDE w:val="0"/>
        <w:autoSpaceDN w:val="0"/>
        <w:adjustRightInd w:val="0"/>
        <w:spacing w:after="0" w:line="240" w:lineRule="auto"/>
        <w:ind w:firstLine="540"/>
        <w:jc w:val="center"/>
        <w:rPr>
          <w:rFonts w:ascii="Times New Roman" w:hAnsi="Times New Roman" w:cs="Times New Roman"/>
          <w:b/>
        </w:rPr>
      </w:pPr>
    </w:p>
    <w:p w:rsidR="00EF0149" w:rsidRDefault="00EF0149"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t>Проект контракта</w:t>
      </w:r>
    </w:p>
    <w:p w:rsidR="004504FF" w:rsidRPr="00E5002A" w:rsidRDefault="00D10891" w:rsidP="004504FF">
      <w:pPr>
        <w:keepNext/>
        <w:spacing w:after="0" w:line="240" w:lineRule="auto"/>
        <w:jc w:val="center"/>
        <w:outlineLvl w:val="0"/>
        <w:rPr>
          <w:rFonts w:ascii="Times New Roman" w:eastAsia="Times New Roman" w:hAnsi="Times New Roman" w:cs="Times New Roman"/>
          <w:b/>
          <w:sz w:val="20"/>
          <w:szCs w:val="20"/>
          <w:lang w:eastAsia="ru-RU"/>
        </w:rPr>
      </w:pPr>
      <w:r w:rsidRPr="00D10891">
        <w:rPr>
          <w:rFonts w:ascii="Times New Roman" w:hAnsi="Times New Roman"/>
          <w:b/>
        </w:rPr>
        <w:t xml:space="preserve">       </w:t>
      </w:r>
      <w:r w:rsidR="004504FF" w:rsidRPr="00E5002A">
        <w:rPr>
          <w:rFonts w:ascii="Times New Roman" w:eastAsia="Times New Roman" w:hAnsi="Times New Roman" w:cs="Times New Roman"/>
          <w:b/>
          <w:sz w:val="20"/>
          <w:szCs w:val="20"/>
          <w:lang w:eastAsia="ru-RU"/>
        </w:rPr>
        <w:t>ДОГОВОР № _____</w:t>
      </w:r>
      <w:r w:rsidR="004504FF">
        <w:rPr>
          <w:rFonts w:ascii="Times New Roman" w:eastAsia="Times New Roman" w:hAnsi="Times New Roman" w:cs="Times New Roman"/>
          <w:b/>
          <w:sz w:val="20"/>
          <w:szCs w:val="20"/>
          <w:lang w:eastAsia="ru-RU"/>
        </w:rPr>
        <w:t>_____________________</w:t>
      </w:r>
      <w:r w:rsidR="004504FF" w:rsidRPr="00E5002A">
        <w:rPr>
          <w:rFonts w:ascii="Times New Roman" w:eastAsia="Times New Roman" w:hAnsi="Times New Roman" w:cs="Times New Roman"/>
          <w:b/>
          <w:sz w:val="20"/>
          <w:szCs w:val="20"/>
          <w:lang w:eastAsia="ru-RU"/>
        </w:rPr>
        <w:t xml:space="preserve"> </w:t>
      </w:r>
    </w:p>
    <w:p w:rsidR="004504FF" w:rsidRPr="00E5002A" w:rsidRDefault="004504FF" w:rsidP="004504FF">
      <w:pPr>
        <w:spacing w:after="0" w:line="240" w:lineRule="auto"/>
        <w:jc w:val="center"/>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на оказание услуг</w:t>
      </w:r>
    </w:p>
    <w:p w:rsidR="004504FF" w:rsidRPr="00E5002A" w:rsidRDefault="004504FF" w:rsidP="004504FF">
      <w:pPr>
        <w:spacing w:after="0" w:line="240" w:lineRule="auto"/>
        <w:jc w:val="center"/>
        <w:rPr>
          <w:rFonts w:ascii="Times New Roman" w:eastAsia="Times New Roman" w:hAnsi="Times New Roman" w:cs="Times New Roman"/>
          <w:sz w:val="20"/>
          <w:szCs w:val="20"/>
          <w:lang w:eastAsia="ru-RU"/>
        </w:rPr>
      </w:pPr>
    </w:p>
    <w:p w:rsidR="004504FF" w:rsidRPr="00E5002A" w:rsidRDefault="004504FF" w:rsidP="004504FF">
      <w:pPr>
        <w:spacing w:after="0" w:line="240" w:lineRule="auto"/>
        <w:jc w:val="center"/>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г. Новосибирск                                                                   </w:t>
      </w:r>
      <w:r>
        <w:rPr>
          <w:rFonts w:ascii="Times New Roman" w:eastAsia="Times New Roman" w:hAnsi="Times New Roman" w:cs="Times New Roman"/>
          <w:sz w:val="20"/>
          <w:szCs w:val="20"/>
          <w:lang w:eastAsia="ru-RU"/>
        </w:rPr>
        <w:t xml:space="preserve">                         </w:t>
      </w:r>
      <w:r w:rsidRPr="00E5002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от ________________  2015</w:t>
      </w:r>
      <w:r w:rsidRPr="00E5002A">
        <w:rPr>
          <w:rFonts w:ascii="Times New Roman" w:eastAsia="Times New Roman" w:hAnsi="Times New Roman" w:cs="Times New Roman"/>
          <w:sz w:val="20"/>
          <w:szCs w:val="20"/>
          <w:lang w:eastAsia="ru-RU"/>
        </w:rPr>
        <w:t xml:space="preserve"> г.</w:t>
      </w:r>
    </w:p>
    <w:p w:rsidR="004504FF" w:rsidRPr="00E5002A" w:rsidRDefault="004504FF" w:rsidP="004504FF">
      <w:pPr>
        <w:spacing w:after="0" w:line="240" w:lineRule="auto"/>
        <w:jc w:val="both"/>
        <w:rPr>
          <w:rFonts w:ascii="Times New Roman" w:eastAsia="Times New Roman" w:hAnsi="Times New Roman" w:cs="Times New Roman"/>
          <w:sz w:val="20"/>
          <w:szCs w:val="20"/>
          <w:lang w:eastAsia="ru-RU"/>
        </w:rPr>
      </w:pPr>
    </w:p>
    <w:p w:rsidR="004504FF" w:rsidRPr="00E5002A" w:rsidRDefault="004504FF" w:rsidP="004504FF">
      <w:pPr>
        <w:spacing w:after="0" w:line="240" w:lineRule="auto"/>
        <w:ind w:firstLine="360"/>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b/>
          <w:sz w:val="20"/>
          <w:szCs w:val="20"/>
          <w:lang w:eastAsia="ru-RU"/>
        </w:rPr>
        <w:t xml:space="preserve">   </w:t>
      </w:r>
      <w:proofErr w:type="gramStart"/>
      <w:r w:rsidRPr="00E5002A">
        <w:rPr>
          <w:rFonts w:ascii="Times New Roman" w:eastAsia="Times New Roman" w:hAnsi="Times New Roman" w:cs="Times New Roman"/>
          <w:b/>
          <w:sz w:val="20"/>
          <w:szCs w:val="20"/>
          <w:lang w:eastAsia="ru-RU"/>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E5002A">
        <w:rPr>
          <w:rFonts w:ascii="Times New Roman" w:eastAsia="Times New Roman" w:hAnsi="Times New Roman" w:cs="Times New Roman"/>
          <w:sz w:val="20"/>
          <w:szCs w:val="20"/>
          <w:lang w:eastAsia="ru-RU"/>
        </w:rPr>
        <w:t xml:space="preserve"> именуемое в дальнейшем Заказчик, в лице проректора Новоселова Алексея Анатольевича,  действующего на основании доверенности №1 от 03.03.2014г., с одной стороны, и  </w:t>
      </w:r>
      <w:r>
        <w:rPr>
          <w:rFonts w:ascii="Times New Roman" w:eastAsia="Times New Roman" w:hAnsi="Times New Roman" w:cs="Times New Roman"/>
          <w:b/>
          <w:sz w:val="20"/>
          <w:szCs w:val="20"/>
          <w:lang w:eastAsia="ru-RU"/>
        </w:rPr>
        <w:t>_____________________</w:t>
      </w:r>
      <w:r w:rsidRPr="00E5002A">
        <w:rPr>
          <w:rFonts w:ascii="Times New Roman" w:eastAsia="Times New Roman" w:hAnsi="Times New Roman" w:cs="Times New Roman"/>
          <w:sz w:val="20"/>
          <w:szCs w:val="20"/>
          <w:lang w:eastAsia="ru-RU"/>
        </w:rPr>
        <w:t xml:space="preserve">, именуемое в дальнейшем Исполнитель, в лице  </w:t>
      </w:r>
      <w:r>
        <w:rPr>
          <w:rFonts w:ascii="Times New Roman" w:eastAsia="Times New Roman" w:hAnsi="Times New Roman" w:cs="Times New Roman"/>
          <w:sz w:val="20"/>
          <w:szCs w:val="20"/>
          <w:lang w:eastAsia="ru-RU"/>
        </w:rPr>
        <w:t>___________</w:t>
      </w:r>
      <w:r w:rsidRPr="00E5002A">
        <w:rPr>
          <w:rFonts w:ascii="Times New Roman" w:eastAsia="Times New Roman" w:hAnsi="Times New Roman" w:cs="Times New Roman"/>
          <w:sz w:val="20"/>
          <w:szCs w:val="20"/>
          <w:lang w:eastAsia="ru-RU"/>
        </w:rPr>
        <w:t>, дейст</w:t>
      </w:r>
      <w:r>
        <w:rPr>
          <w:rFonts w:ascii="Times New Roman" w:eastAsia="Times New Roman" w:hAnsi="Times New Roman" w:cs="Times New Roman"/>
          <w:sz w:val="20"/>
          <w:szCs w:val="20"/>
          <w:lang w:eastAsia="ru-RU"/>
        </w:rPr>
        <w:t>вующего на основании ______________</w:t>
      </w:r>
      <w:r w:rsidRPr="00E5002A">
        <w:rPr>
          <w:rFonts w:ascii="Times New Roman" w:eastAsia="Times New Roman" w:hAnsi="Times New Roman" w:cs="Times New Roman"/>
          <w:sz w:val="20"/>
          <w:szCs w:val="20"/>
          <w:lang w:eastAsia="ru-RU"/>
        </w:rPr>
        <w:t>,  с другой стороны, в результате осуществления закупки в соответствии с Федеральным законом от  05.04.2013г</w:t>
      </w:r>
      <w:proofErr w:type="gramEnd"/>
      <w:r w:rsidRPr="00E5002A">
        <w:rPr>
          <w:rFonts w:ascii="Times New Roman" w:eastAsia="Times New Roman" w:hAnsi="Times New Roman" w:cs="Times New Roman"/>
          <w:sz w:val="20"/>
          <w:szCs w:val="20"/>
          <w:lang w:eastAsia="ru-RU"/>
        </w:rPr>
        <w:t>. № 44-ФЗ путем проведе</w:t>
      </w:r>
      <w:r w:rsidR="00300FA6">
        <w:rPr>
          <w:rFonts w:ascii="Times New Roman" w:eastAsia="Times New Roman" w:hAnsi="Times New Roman" w:cs="Times New Roman"/>
          <w:sz w:val="20"/>
          <w:szCs w:val="20"/>
          <w:lang w:eastAsia="ru-RU"/>
        </w:rPr>
        <w:t>ния электронного аукциона №ЭА-56</w:t>
      </w:r>
      <w:r>
        <w:rPr>
          <w:rFonts w:ascii="Times New Roman" w:eastAsia="Times New Roman" w:hAnsi="Times New Roman" w:cs="Times New Roman"/>
          <w:sz w:val="20"/>
          <w:szCs w:val="20"/>
          <w:lang w:eastAsia="ru-RU"/>
        </w:rPr>
        <w:t>/…………,  на основании протокола _________________</w:t>
      </w:r>
      <w:r w:rsidRPr="00E5002A">
        <w:rPr>
          <w:rFonts w:ascii="Times New Roman" w:eastAsia="Times New Roman" w:hAnsi="Times New Roman" w:cs="Times New Roman"/>
          <w:sz w:val="20"/>
          <w:szCs w:val="20"/>
          <w:lang w:eastAsia="ru-RU"/>
        </w:rPr>
        <w:t xml:space="preserve">,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4504FF" w:rsidRPr="00E5002A" w:rsidRDefault="004504FF" w:rsidP="004504FF">
      <w:pPr>
        <w:numPr>
          <w:ilvl w:val="0"/>
          <w:numId w:val="3"/>
        </w:numPr>
        <w:spacing w:after="0" w:line="240" w:lineRule="auto"/>
        <w:jc w:val="center"/>
        <w:rPr>
          <w:rFonts w:ascii="Times New Roman" w:eastAsia="Times New Roman" w:hAnsi="Times New Roman" w:cs="Times New Roman"/>
          <w:b/>
          <w:sz w:val="20"/>
          <w:szCs w:val="20"/>
          <w:lang w:eastAsia="ru-RU"/>
        </w:rPr>
      </w:pPr>
      <w:r w:rsidRPr="00E5002A">
        <w:rPr>
          <w:rFonts w:ascii="Times New Roman" w:eastAsia="Times New Roman" w:hAnsi="Times New Roman" w:cs="Times New Roman"/>
          <w:b/>
          <w:sz w:val="20"/>
          <w:szCs w:val="20"/>
          <w:lang w:eastAsia="ru-RU"/>
        </w:rPr>
        <w:t>Предмет договора</w:t>
      </w:r>
    </w:p>
    <w:p w:rsidR="004504FF" w:rsidRPr="00E5002A" w:rsidRDefault="004504FF" w:rsidP="004504FF">
      <w:pPr>
        <w:spacing w:after="0" w:line="240" w:lineRule="auto"/>
        <w:rPr>
          <w:rFonts w:ascii="Times New Roman" w:eastAsia="Times New Roman" w:hAnsi="Times New Roman" w:cs="Times New Roman"/>
          <w:b/>
          <w:sz w:val="20"/>
          <w:szCs w:val="20"/>
          <w:lang w:eastAsia="ru-RU"/>
        </w:rPr>
      </w:pPr>
      <w:r w:rsidRPr="00E5002A">
        <w:rPr>
          <w:rFonts w:ascii="Times New Roman" w:eastAsia="Times New Roman" w:hAnsi="Times New Roman" w:cs="Times New Roman"/>
          <w:sz w:val="20"/>
          <w:szCs w:val="20"/>
          <w:lang w:eastAsia="ru-RU"/>
        </w:rPr>
        <w:t xml:space="preserve"> </w:t>
      </w:r>
    </w:p>
    <w:p w:rsidR="004504FF" w:rsidRPr="00E5002A" w:rsidRDefault="004504FF" w:rsidP="004504FF">
      <w:pPr>
        <w:spacing w:after="0" w:line="240" w:lineRule="auto"/>
        <w:ind w:firstLine="360"/>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1.1. По настоящему договору Исполнитель принимает на себя обязательства по оказанию  </w:t>
      </w:r>
      <w:proofErr w:type="spellStart"/>
      <w:r w:rsidRPr="00E5002A">
        <w:rPr>
          <w:rFonts w:ascii="Times New Roman" w:eastAsia="Times New Roman" w:hAnsi="Times New Roman" w:cs="Times New Roman"/>
          <w:sz w:val="20"/>
          <w:szCs w:val="20"/>
          <w:lang w:eastAsia="ru-RU"/>
        </w:rPr>
        <w:t>клининговых</w:t>
      </w:r>
      <w:proofErr w:type="spellEnd"/>
      <w:r w:rsidRPr="00E5002A">
        <w:rPr>
          <w:rFonts w:ascii="Times New Roman" w:eastAsia="Times New Roman" w:hAnsi="Times New Roman" w:cs="Times New Roman"/>
          <w:sz w:val="20"/>
          <w:szCs w:val="20"/>
          <w:lang w:eastAsia="ru-RU"/>
        </w:rPr>
        <w:t xml:space="preserve"> услуг по уборке помещений, а Заказчик обязуется принять эти услуги и оплатить их стоимость. </w:t>
      </w:r>
    </w:p>
    <w:p w:rsidR="004504FF" w:rsidRPr="00E5002A" w:rsidRDefault="004504FF" w:rsidP="004504FF">
      <w:pPr>
        <w:spacing w:after="0" w:line="240" w:lineRule="auto"/>
        <w:ind w:firstLine="360"/>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1.2.. Исполнитель оказывает </w:t>
      </w:r>
      <w:proofErr w:type="spellStart"/>
      <w:r w:rsidRPr="00E5002A">
        <w:rPr>
          <w:rFonts w:ascii="Times New Roman" w:eastAsia="Times New Roman" w:hAnsi="Times New Roman" w:cs="Times New Roman"/>
          <w:sz w:val="20"/>
          <w:szCs w:val="20"/>
          <w:lang w:eastAsia="ru-RU"/>
        </w:rPr>
        <w:t>клининговые</w:t>
      </w:r>
      <w:proofErr w:type="spellEnd"/>
      <w:r w:rsidRPr="00E5002A">
        <w:rPr>
          <w:rFonts w:ascii="Times New Roman" w:eastAsia="Times New Roman" w:hAnsi="Times New Roman" w:cs="Times New Roman"/>
          <w:sz w:val="20"/>
          <w:szCs w:val="20"/>
          <w:lang w:eastAsia="ru-RU"/>
        </w:rPr>
        <w:t xml:space="preserve">  услуги по санитарной уборке помещений  </w:t>
      </w:r>
      <w:r>
        <w:rPr>
          <w:rFonts w:ascii="Times New Roman" w:eastAsia="Times New Roman" w:hAnsi="Times New Roman" w:cs="Times New Roman"/>
          <w:sz w:val="20"/>
          <w:szCs w:val="20"/>
          <w:lang w:eastAsia="ru-RU"/>
        </w:rPr>
        <w:t>студенческого городка  (</w:t>
      </w:r>
      <w:r w:rsidRPr="00E5002A">
        <w:rPr>
          <w:rFonts w:ascii="Times New Roman" w:eastAsia="Times New Roman" w:hAnsi="Times New Roman" w:cs="Times New Roman"/>
          <w:sz w:val="20"/>
          <w:szCs w:val="20"/>
          <w:lang w:eastAsia="ru-RU"/>
        </w:rPr>
        <w:t xml:space="preserve">общежитий </w:t>
      </w:r>
      <w:r>
        <w:rPr>
          <w:rFonts w:ascii="Times New Roman" w:eastAsia="Times New Roman" w:hAnsi="Times New Roman" w:cs="Times New Roman"/>
          <w:sz w:val="20"/>
          <w:szCs w:val="20"/>
          <w:lang w:eastAsia="ru-RU"/>
        </w:rPr>
        <w:t xml:space="preserve"> №№ 1/1, 1/2, 1/3,1/4, 2, 3, 4</w:t>
      </w:r>
      <w:r w:rsidRPr="00E5002A">
        <w:rPr>
          <w:rFonts w:ascii="Times New Roman" w:eastAsia="Times New Roman" w:hAnsi="Times New Roman" w:cs="Times New Roman"/>
          <w:sz w:val="20"/>
          <w:szCs w:val="20"/>
          <w:lang w:eastAsia="ru-RU"/>
        </w:rPr>
        <w:t>, гостиницы</w:t>
      </w:r>
      <w:r>
        <w:rPr>
          <w:rFonts w:ascii="Times New Roman" w:eastAsia="Times New Roman" w:hAnsi="Times New Roman" w:cs="Times New Roman"/>
          <w:sz w:val="20"/>
          <w:szCs w:val="20"/>
          <w:lang w:eastAsia="ru-RU"/>
        </w:rPr>
        <w:t xml:space="preserve"> ИПТТ и ПК)</w:t>
      </w:r>
      <w:r w:rsidRPr="00E5002A">
        <w:rPr>
          <w:rFonts w:ascii="Times New Roman" w:eastAsia="Times New Roman" w:hAnsi="Times New Roman" w:cs="Times New Roman"/>
          <w:sz w:val="20"/>
          <w:szCs w:val="20"/>
          <w:lang w:eastAsia="ru-RU"/>
        </w:rPr>
        <w:t xml:space="preserve"> и закрепленной за ним территории, мусоропроводной и контейнерной площадок</w:t>
      </w:r>
      <w:r w:rsidR="00300FA6">
        <w:rPr>
          <w:rFonts w:ascii="Times New Roman" w:eastAsia="Times New Roman" w:hAnsi="Times New Roman" w:cs="Times New Roman"/>
          <w:sz w:val="20"/>
          <w:szCs w:val="20"/>
          <w:lang w:eastAsia="ru-RU"/>
        </w:rPr>
        <w:t xml:space="preserve"> на период 2016-2017</w:t>
      </w:r>
      <w:r>
        <w:rPr>
          <w:rFonts w:ascii="Times New Roman" w:eastAsia="Times New Roman" w:hAnsi="Times New Roman" w:cs="Times New Roman"/>
          <w:sz w:val="20"/>
          <w:szCs w:val="20"/>
          <w:lang w:eastAsia="ru-RU"/>
        </w:rPr>
        <w:t>г</w:t>
      </w:r>
      <w:proofErr w:type="gramStart"/>
      <w:r>
        <w:rPr>
          <w:rFonts w:ascii="Times New Roman" w:eastAsia="Times New Roman" w:hAnsi="Times New Roman" w:cs="Times New Roman"/>
          <w:sz w:val="20"/>
          <w:szCs w:val="20"/>
          <w:lang w:eastAsia="ru-RU"/>
        </w:rPr>
        <w:t>.</w:t>
      </w:r>
      <w:r w:rsidRPr="00E5002A">
        <w:rPr>
          <w:rFonts w:ascii="Times New Roman" w:eastAsia="Times New Roman" w:hAnsi="Times New Roman" w:cs="Times New Roman"/>
          <w:sz w:val="20"/>
          <w:szCs w:val="20"/>
          <w:lang w:eastAsia="ru-RU"/>
        </w:rPr>
        <w:t>.</w:t>
      </w:r>
      <w:proofErr w:type="gramEnd"/>
    </w:p>
    <w:p w:rsidR="004504FF" w:rsidRPr="00E5002A" w:rsidRDefault="004504FF" w:rsidP="004504FF">
      <w:pPr>
        <w:spacing w:after="0" w:line="240" w:lineRule="auto"/>
        <w:ind w:firstLine="360"/>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1.3. Перечень услуг, перечень зданий и помещений, подлежащих уборке, объем, периодичность и сроки оказания услуг, предусмотрены техническим заданием, являющимся приложением №1 к договору.</w:t>
      </w:r>
    </w:p>
    <w:p w:rsidR="004504FF" w:rsidRPr="00E5002A" w:rsidRDefault="004504FF" w:rsidP="004504FF">
      <w:pPr>
        <w:spacing w:after="0" w:line="240" w:lineRule="auto"/>
        <w:ind w:firstLine="360"/>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1.4. Стоимость услуг определена сметой или калькуляцией, которая является приложением №2 к договору.</w:t>
      </w:r>
    </w:p>
    <w:p w:rsidR="004504FF" w:rsidRPr="00E5002A" w:rsidRDefault="004504FF" w:rsidP="00450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ab/>
      </w:r>
    </w:p>
    <w:p w:rsidR="004504FF" w:rsidRPr="00E5002A" w:rsidRDefault="004504FF" w:rsidP="004504FF">
      <w:pPr>
        <w:numPr>
          <w:ilvl w:val="0"/>
          <w:numId w:val="3"/>
        </w:num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5002A">
        <w:rPr>
          <w:rFonts w:ascii="Times New Roman" w:eastAsia="Times New Roman" w:hAnsi="Times New Roman" w:cs="Times New Roman"/>
          <w:b/>
          <w:sz w:val="20"/>
          <w:szCs w:val="20"/>
          <w:lang w:eastAsia="ru-RU"/>
        </w:rPr>
        <w:t>Цена  договора и порядок оплаты</w:t>
      </w:r>
    </w:p>
    <w:p w:rsidR="004504FF" w:rsidRPr="00E5002A" w:rsidRDefault="004504FF" w:rsidP="004504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2.1. Цена д</w:t>
      </w:r>
      <w:r>
        <w:rPr>
          <w:rFonts w:ascii="Times New Roman" w:eastAsia="Times New Roman" w:hAnsi="Times New Roman" w:cs="Times New Roman"/>
          <w:sz w:val="20"/>
          <w:szCs w:val="20"/>
          <w:lang w:eastAsia="ru-RU"/>
        </w:rPr>
        <w:t>оговора  составляет  __________________ (___________), с учетом или без учета НДС</w:t>
      </w:r>
      <w:proofErr w:type="gramStart"/>
      <w:r w:rsidRPr="00E5002A">
        <w:rPr>
          <w:rFonts w:ascii="Times New Roman" w:eastAsia="Times New Roman" w:hAnsi="Times New Roman" w:cs="Times New Roman"/>
          <w:sz w:val="20"/>
          <w:szCs w:val="20"/>
          <w:lang w:eastAsia="ru-RU"/>
        </w:rPr>
        <w:t xml:space="preserve"> .</w:t>
      </w:r>
      <w:proofErr w:type="gramEnd"/>
    </w:p>
    <w:p w:rsidR="004504FF" w:rsidRPr="00E5002A" w:rsidRDefault="004504FF" w:rsidP="004504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w:t>
      </w:r>
      <w:proofErr w:type="gramStart"/>
      <w:r w:rsidRPr="00E5002A">
        <w:rPr>
          <w:rFonts w:ascii="Times New Roman" w:eastAsia="Times New Roman" w:hAnsi="Times New Roman" w:cs="Times New Roman"/>
          <w:sz w:val="20"/>
          <w:szCs w:val="20"/>
          <w:lang w:eastAsia="ru-RU"/>
        </w:rPr>
        <w:t>2.2.Цена договора определяется общей стоимостью услуг, оказываемых по предмету договора, которая включает в себя стоимость расходных материалов, используемых при оказании этих услуг, затраты на эксплуатацию оборудования, инструментов и другой техники при оказании  услуг, расходы на доставку, погрузку-разгрузку, транспортные расходы и расходы по уплате всех необходимых налогов, сборов и пошлин, а также все другие  расходы Исполнителя, производимые им в процессе</w:t>
      </w:r>
      <w:proofErr w:type="gramEnd"/>
      <w:r w:rsidRPr="00E5002A">
        <w:rPr>
          <w:rFonts w:ascii="Times New Roman" w:eastAsia="Times New Roman" w:hAnsi="Times New Roman" w:cs="Times New Roman"/>
          <w:sz w:val="20"/>
          <w:szCs w:val="20"/>
          <w:lang w:eastAsia="ru-RU"/>
        </w:rPr>
        <w:t xml:space="preserve"> оказания услуг.</w:t>
      </w:r>
    </w:p>
    <w:p w:rsidR="004504FF" w:rsidRPr="00E5002A" w:rsidRDefault="004504FF" w:rsidP="004504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2.3.Заказчик оплачивает оказанные услуги  в следующем порядке:</w:t>
      </w:r>
    </w:p>
    <w:p w:rsidR="004504FF" w:rsidRPr="00E5002A" w:rsidRDefault="004504FF" w:rsidP="004504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Оплата производится  ежемесячно по факту оказания услуг за отчетный месяц, исходя из фактически выполненных объемов,  подтвержденных актом сдачи-приемки  исполнения обязательств по оказанию услуги за отчетный период.</w:t>
      </w:r>
    </w:p>
    <w:p w:rsidR="004504FF" w:rsidRPr="00E5002A" w:rsidRDefault="004504FF" w:rsidP="004504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Оплата производится Заказчиком в течение 10 банковских дней со дня предоставления Исполнителем надлежаще оформленных документов на оплату </w:t>
      </w:r>
      <w:proofErr w:type="gramStart"/>
      <w:r w:rsidRPr="00E5002A">
        <w:rPr>
          <w:rFonts w:ascii="Times New Roman" w:eastAsia="Times New Roman" w:hAnsi="Times New Roman" w:cs="Times New Roman"/>
          <w:sz w:val="20"/>
          <w:szCs w:val="20"/>
          <w:lang w:eastAsia="ru-RU"/>
        </w:rPr>
        <w:t xml:space="preserve">( </w:t>
      </w:r>
      <w:proofErr w:type="gramEnd"/>
      <w:r w:rsidRPr="00E5002A">
        <w:rPr>
          <w:rFonts w:ascii="Times New Roman" w:eastAsia="Times New Roman" w:hAnsi="Times New Roman" w:cs="Times New Roman"/>
          <w:sz w:val="20"/>
          <w:szCs w:val="20"/>
          <w:lang w:eastAsia="ru-RU"/>
        </w:rPr>
        <w:t xml:space="preserve">счет, счет-фактура, акт сдачи-приемки исполнения обязательств).  </w:t>
      </w:r>
    </w:p>
    <w:p w:rsidR="004504FF" w:rsidRPr="00E5002A" w:rsidRDefault="004504FF" w:rsidP="004504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E5002A">
        <w:rPr>
          <w:rFonts w:ascii="Times New Roman" w:eastAsia="Times New Roman" w:hAnsi="Times New Roman" w:cs="Times New Roman"/>
          <w:sz w:val="20"/>
          <w:szCs w:val="20"/>
          <w:lang w:eastAsia="ru-RU"/>
        </w:rPr>
        <w:t xml:space="preserve"> :</w:t>
      </w:r>
      <w:proofErr w:type="gramEnd"/>
    </w:p>
    <w:p w:rsidR="004504FF" w:rsidRPr="00E5002A" w:rsidRDefault="004504FF" w:rsidP="004504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4504FF" w:rsidRPr="00E5002A" w:rsidRDefault="004504FF" w:rsidP="004504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2.5. Заказчик производит оплату услуг  за счет средств, полученных из внебюджетных источников в безналичном порядке путем перечисления денежных средств на расчетный счет Исполнителя.</w:t>
      </w:r>
    </w:p>
    <w:p w:rsidR="004504FF" w:rsidRPr="00E5002A" w:rsidRDefault="004504FF" w:rsidP="004504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4504FF" w:rsidRPr="00E5002A" w:rsidRDefault="004504FF" w:rsidP="004504F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5002A">
        <w:rPr>
          <w:rFonts w:ascii="Times New Roman" w:eastAsia="Times New Roman" w:hAnsi="Times New Roman" w:cs="Times New Roman"/>
          <w:b/>
          <w:sz w:val="20"/>
          <w:szCs w:val="20"/>
          <w:lang w:eastAsia="ru-RU"/>
        </w:rPr>
        <w:t>3. Обязанности сторон</w:t>
      </w:r>
    </w:p>
    <w:p w:rsidR="004504FF" w:rsidRPr="00E5002A" w:rsidRDefault="004504FF" w:rsidP="00450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3.1. Права и обязанности Исполнителя:</w:t>
      </w:r>
    </w:p>
    <w:p w:rsidR="004504FF" w:rsidRPr="00E5002A" w:rsidRDefault="004504FF" w:rsidP="00450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3.1.1. Исполнитель обязан своими силами, без привлечения соисполнителей, и своими средствами производить уборку в полном объеме, в соответствии с технологическими требованиями, качественно и в сроки, указанные в приложении №1 настоящего договора.</w:t>
      </w:r>
    </w:p>
    <w:p w:rsidR="004504FF" w:rsidRPr="00E5002A" w:rsidRDefault="004504FF" w:rsidP="00450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3.1.2.Перед тем, как приступить к оказанию услуг, Исполнитель обязан предоставить Заказчику список всего персонала, направляемого им для уборки помещений на объектах Заказчика по условиям договора. Список персонала должен содержать: фамилию, имя, отчество каждого работника, объект обслуживания, за которым закреплен каждый работник, контактный телефон. </w:t>
      </w:r>
    </w:p>
    <w:p w:rsidR="004504FF" w:rsidRPr="00E5002A" w:rsidRDefault="004504FF" w:rsidP="00450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3.1.3.При привлечении к оказанию услуг в составе направляемого персонала иностранных граждан и лиц без гражданства Исполнитель обязан предоставить Заказчику:</w:t>
      </w:r>
    </w:p>
    <w:p w:rsidR="004504FF" w:rsidRPr="00E5002A" w:rsidRDefault="004504FF" w:rsidP="00450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 отдельный список иностранных граждан, привлекаемых к оказанию услуг;</w:t>
      </w:r>
    </w:p>
    <w:p w:rsidR="004504FF" w:rsidRPr="00E5002A" w:rsidRDefault="004504FF" w:rsidP="00450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 разрешение на привлечение иностранных работников в Российскую Федерацию и использование их труда;</w:t>
      </w:r>
    </w:p>
    <w:p w:rsidR="004504FF" w:rsidRPr="00E5002A" w:rsidRDefault="004504FF" w:rsidP="00450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 разрешения на работу иностранным гражданам и лицам без гражданства.</w:t>
      </w:r>
    </w:p>
    <w:p w:rsidR="004504FF" w:rsidRPr="00E5002A" w:rsidRDefault="004504FF" w:rsidP="00450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3.1.4.Исполнитель обязан для своевременного и полного выполнения услуг по уборке направлять необходимое количество персонала</w:t>
      </w:r>
      <w:r w:rsidRPr="00E5002A">
        <w:rPr>
          <w:rFonts w:ascii="Times New Roman" w:eastAsia="Times New Roman" w:hAnsi="Times New Roman" w:cs="Times New Roman"/>
          <w:bCs/>
          <w:sz w:val="20"/>
          <w:szCs w:val="20"/>
          <w:lang w:eastAsia="ru-RU"/>
        </w:rPr>
        <w:t xml:space="preserve">, квалификация и компетентность которого позволяет осуществлять порученную ему работу, </w:t>
      </w:r>
      <w:r w:rsidRPr="00E5002A">
        <w:rPr>
          <w:rFonts w:ascii="Times New Roman" w:eastAsia="Times New Roman" w:hAnsi="Times New Roman" w:cs="Times New Roman"/>
          <w:bCs/>
          <w:sz w:val="20"/>
          <w:szCs w:val="20"/>
          <w:lang w:eastAsia="ru-RU"/>
        </w:rPr>
        <w:lastRenderedPageBreak/>
        <w:t xml:space="preserve">а также </w:t>
      </w:r>
      <w:r w:rsidRPr="00E5002A">
        <w:rPr>
          <w:rFonts w:ascii="Times New Roman" w:eastAsia="Times New Roman" w:hAnsi="Times New Roman" w:cs="Times New Roman"/>
          <w:sz w:val="20"/>
          <w:szCs w:val="20"/>
          <w:lang w:eastAsia="ru-RU"/>
        </w:rPr>
        <w:t xml:space="preserve"> обеспечить его  необходимым оборудованием, инвентарем, чистящими, моющими и другими необходимыми средствами, соответствующими видам оказываемых услуг, спецодеждой. Персонал, оказывающий услуги по уборке должен иметь санитарные книжки.</w:t>
      </w:r>
    </w:p>
    <w:p w:rsidR="004504FF" w:rsidRPr="00E5002A" w:rsidRDefault="004504FF" w:rsidP="00450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3.1.5. Исполнитель обязан нести ответственность за соблюдение персоналом правил техники безопасности, пожарной санитарии, экономное использование электроэнергии, воды и другого обеспечения, предоставляемого Заказчиком.</w:t>
      </w:r>
    </w:p>
    <w:p w:rsidR="004504FF" w:rsidRPr="00E5002A" w:rsidRDefault="004504FF" w:rsidP="00450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3.1.6. Исполнитель обязан разработать, оформить и развесить в пластиковых карманах  на стене, у дверей внутри помещения каждого санитарного узла в учебных корпусах, контрольные листы учета, и  в ходе проведения поддерживающей уборки санитарных узлов, предусмотренной техническим заданием, Исполнитель обязан  после каждой перемены производить запись в контрольном листе о произведенной уборке.</w:t>
      </w:r>
    </w:p>
    <w:p w:rsidR="004504FF" w:rsidRPr="00E5002A" w:rsidRDefault="004504FF" w:rsidP="00450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3.1.7.При оказании услуг Исполнитель обязан обеспечить следующие условия:</w:t>
      </w:r>
    </w:p>
    <w:p w:rsidR="004504FF" w:rsidRPr="00E5002A" w:rsidRDefault="004504FF" w:rsidP="00450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не предпринимать никаких действий, которые могут повлечь за собой разглашение служебной, коммерческой, производственной и иной тайны Заказчика, ставшей известной при оказании услуг;</w:t>
      </w:r>
    </w:p>
    <w:p w:rsidR="004504FF" w:rsidRPr="00E5002A" w:rsidRDefault="004504FF" w:rsidP="00450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-по возможности не создавать мешающих факторов сотрудникам и студентам Заказчика при осуществлении функции уборки;</w:t>
      </w:r>
    </w:p>
    <w:p w:rsidR="004504FF" w:rsidRPr="00E5002A" w:rsidRDefault="004504FF" w:rsidP="00450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-соблюдать установленный пропускной режим Заказчика. </w:t>
      </w:r>
    </w:p>
    <w:p w:rsidR="004504FF" w:rsidRPr="00E5002A" w:rsidRDefault="004504FF" w:rsidP="00450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3.1.8.Исполнитель имеет право не производить уборку помещений, в которых производятся строительные, ремонтные и прочие виды работ, связанные с повышенным загрязнением, до полного окончания работ в этих и смежных с ними неизолированных помещениях.</w:t>
      </w:r>
    </w:p>
    <w:p w:rsidR="004504FF" w:rsidRPr="00E5002A" w:rsidRDefault="004504FF" w:rsidP="00450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3.1.9.При необходимости  перемещения громоздких или дорогостоящих предметов мебели, элементов интерьера и т.д.  при проведении уборки,  персонал Исполнителя  имеет право производить данную уборку в присутствии представителя Заказчика.</w:t>
      </w:r>
    </w:p>
    <w:p w:rsidR="004504FF" w:rsidRPr="00E5002A" w:rsidRDefault="004504FF" w:rsidP="00450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3.2. Права и обязанности Заказчика:</w:t>
      </w:r>
    </w:p>
    <w:p w:rsidR="004504FF" w:rsidRPr="00E5002A" w:rsidRDefault="004504FF" w:rsidP="00450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3.2.1. Заказчик обязан обеспечить беспрепятственный доступ персоналу Исполнителя на объекты Заказчика по временным пропускам, а также в помещения для уборки, в соответствии с приложением №1 к договору и установленным пропускным режимом. </w:t>
      </w:r>
    </w:p>
    <w:p w:rsidR="004504FF" w:rsidRPr="00E5002A" w:rsidRDefault="004504FF" w:rsidP="00450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3.2.2.Заказчик обязан своевременно производить оплату оказанных услуг. </w:t>
      </w:r>
    </w:p>
    <w:p w:rsidR="004504FF" w:rsidRPr="00E5002A" w:rsidRDefault="004504FF" w:rsidP="00450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3.2.3.Заказчик обязан обеспечить на время и для оказания услуг персоналу Исполнителя возможность пользования электроэнергией, холодной и горячей водой, доступ в убираемые помещения.</w:t>
      </w:r>
    </w:p>
    <w:p w:rsidR="004504FF" w:rsidRPr="00E5002A" w:rsidRDefault="004504FF" w:rsidP="00450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3.2.4.Заказчик обязан обеспечить исполнителя помещением для хранения инвентаря, оборудования и химических средств, необходимых для уборки, а также личных вещей персонала.</w:t>
      </w:r>
    </w:p>
    <w:p w:rsidR="004504FF" w:rsidRPr="00E5002A" w:rsidRDefault="004504FF" w:rsidP="00450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3.2.5.Заказчик имеет право в любое время проверять ход и качество оказываемых услуг, не вмешиваясь в деятельность Исполнителя.</w:t>
      </w:r>
    </w:p>
    <w:p w:rsidR="004504FF" w:rsidRPr="00E5002A" w:rsidRDefault="004504FF" w:rsidP="00450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3.2.6. Заказчик имеет право перераспределить площади для уборки на время ремонта помещений, в период которого Исполнитель согласно п.3.1.8. не производит уборку ремонтируемых помещений.</w:t>
      </w:r>
    </w:p>
    <w:p w:rsidR="004504FF" w:rsidRPr="00E5002A" w:rsidRDefault="004504FF" w:rsidP="00450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3.2.7.</w:t>
      </w:r>
      <w:r w:rsidRPr="00E5002A">
        <w:rPr>
          <w:rFonts w:ascii="Times New Roman" w:eastAsia="Times New Roman" w:hAnsi="Times New Roman" w:cs="Times New Roman"/>
          <w:bCs/>
          <w:sz w:val="20"/>
          <w:szCs w:val="20"/>
          <w:lang w:eastAsia="ru-RU"/>
        </w:rPr>
        <w:t xml:space="preserve"> Заказчик имеет право при наличии факта неисполнения или ненадлежащего выполнения Исполнителем своих обязательств по договору </w:t>
      </w:r>
      <w:r w:rsidRPr="00E5002A">
        <w:rPr>
          <w:rFonts w:ascii="Times New Roman" w:eastAsia="Times New Roman" w:hAnsi="Times New Roman" w:cs="Times New Roman"/>
          <w:sz w:val="20"/>
          <w:szCs w:val="20"/>
          <w:lang w:eastAsia="ru-RU"/>
        </w:rPr>
        <w:t>имеет право удержать из суммы, подлежащей уплате, сумму санкций (штрафа, пени, неустойки), начисленную Исполнителю за нарушение этих обязательств.</w:t>
      </w:r>
    </w:p>
    <w:p w:rsidR="004504FF" w:rsidRPr="00E5002A" w:rsidRDefault="004504FF" w:rsidP="00450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3.2.8.</w:t>
      </w:r>
      <w:r w:rsidRPr="00E5002A">
        <w:rPr>
          <w:rFonts w:ascii="Times New Roman" w:eastAsia="Times New Roman" w:hAnsi="Times New Roman" w:cs="Times New Roman"/>
          <w:bCs/>
          <w:sz w:val="20"/>
          <w:szCs w:val="20"/>
          <w:lang w:eastAsia="ru-RU"/>
        </w:rPr>
        <w:t xml:space="preserve"> Заказчик имеет право в случае неисполнения Исполнителем своих обязательств  или систематического ненадлежащего исполнения Исполнителем своих обязательств по настоящему договору, отказаться от услуг Исполнителя, отказаться от  исполнения условий договора со своей стороны и расторгнуть настоящий договор в соответствии с законодательством РФ.</w:t>
      </w:r>
    </w:p>
    <w:p w:rsidR="004504FF" w:rsidRPr="00E5002A" w:rsidRDefault="004504FF" w:rsidP="004504F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504FF" w:rsidRPr="00E5002A" w:rsidRDefault="004504FF" w:rsidP="004504F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5002A">
        <w:rPr>
          <w:rFonts w:ascii="Times New Roman" w:eastAsia="Times New Roman" w:hAnsi="Times New Roman" w:cs="Times New Roman"/>
          <w:b/>
          <w:sz w:val="20"/>
          <w:szCs w:val="20"/>
          <w:lang w:eastAsia="ru-RU"/>
        </w:rPr>
        <w:t xml:space="preserve">4. Условия оказания, порядок  сдачи и приемки услуг </w:t>
      </w:r>
    </w:p>
    <w:p w:rsidR="004504FF" w:rsidRPr="00E5002A" w:rsidRDefault="004504FF" w:rsidP="00450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4.1. Исполнитель приступает к оказанию услуг с </w:t>
      </w:r>
      <w:r w:rsidR="00300FA6">
        <w:rPr>
          <w:rFonts w:ascii="Times New Roman" w:eastAsia="Times New Roman" w:hAnsi="Times New Roman" w:cs="Times New Roman"/>
          <w:sz w:val="20"/>
          <w:szCs w:val="20"/>
          <w:lang w:eastAsia="ru-RU"/>
        </w:rPr>
        <w:t>0102.2016г</w:t>
      </w:r>
      <w:r>
        <w:rPr>
          <w:rFonts w:ascii="Times New Roman" w:eastAsia="Times New Roman" w:hAnsi="Times New Roman" w:cs="Times New Roman"/>
          <w:sz w:val="20"/>
          <w:szCs w:val="20"/>
          <w:lang w:eastAsia="ru-RU"/>
        </w:rPr>
        <w:t>.</w:t>
      </w:r>
      <w:r w:rsidRPr="00E5002A">
        <w:rPr>
          <w:rFonts w:ascii="Times New Roman" w:eastAsia="Times New Roman" w:hAnsi="Times New Roman" w:cs="Times New Roman"/>
          <w:sz w:val="20"/>
          <w:szCs w:val="20"/>
          <w:lang w:eastAsia="ru-RU"/>
        </w:rPr>
        <w:t xml:space="preserve">  и оказывает услуги в течение одного календарного года</w:t>
      </w:r>
      <w:r w:rsidR="00300FA6">
        <w:rPr>
          <w:rFonts w:ascii="Times New Roman" w:eastAsia="Times New Roman" w:hAnsi="Times New Roman" w:cs="Times New Roman"/>
          <w:sz w:val="20"/>
          <w:szCs w:val="20"/>
          <w:lang w:eastAsia="ru-RU"/>
        </w:rPr>
        <w:t xml:space="preserve"> – до 31.01.2017</w:t>
      </w:r>
      <w:r>
        <w:rPr>
          <w:rFonts w:ascii="Times New Roman" w:eastAsia="Times New Roman" w:hAnsi="Times New Roman" w:cs="Times New Roman"/>
          <w:sz w:val="20"/>
          <w:szCs w:val="20"/>
          <w:lang w:eastAsia="ru-RU"/>
        </w:rPr>
        <w:t>г. включительно</w:t>
      </w:r>
      <w:r w:rsidRPr="00E5002A">
        <w:rPr>
          <w:rFonts w:ascii="Times New Roman" w:eastAsia="Times New Roman" w:hAnsi="Times New Roman" w:cs="Times New Roman"/>
          <w:sz w:val="20"/>
          <w:szCs w:val="20"/>
          <w:lang w:eastAsia="ru-RU"/>
        </w:rPr>
        <w:t xml:space="preserve"> с соблюдением сроков  оказания услуг, предусмотренных техническим заданием (приложение №1 к договору). При этом не позднее дня, следующего после подписания договора представитель Исполнителя, ответственный за исполнение условий договора, обязан прибыть к Заказчику для решения организационных вопросов, связанных с условиями оказания услуг, в том числе, предусмотренных п.3.1.2, 3.1.3, 3.2.1 договора.</w:t>
      </w:r>
    </w:p>
    <w:p w:rsidR="004504FF" w:rsidRPr="00E5002A" w:rsidRDefault="004504FF" w:rsidP="004504FF">
      <w:pPr>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4.2. Исполнитель при оказании услуг обязан соблюдать технологии оказания услуг, их высокое качество, а также экологическую безопасность применяемых моющих средств. На оборудование, инвентарь, а также чистящие, моющие и иные средства, применяемые  для уборки помещений и территорий, Исполнитель обязан предоставить Заказчику сертификаты безопасности и качества. </w:t>
      </w:r>
    </w:p>
    <w:p w:rsidR="004504FF" w:rsidRPr="00E5002A" w:rsidRDefault="004504FF" w:rsidP="004504FF">
      <w:pPr>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4.3.Исполнитель гарантирует качество, санитарно-гигиеническую и эпидемиологическую безопасность предоставляемых услуг в соответствии с ГОСТ </w:t>
      </w:r>
      <w:proofErr w:type="gramStart"/>
      <w:r w:rsidRPr="00E5002A">
        <w:rPr>
          <w:rFonts w:ascii="Times New Roman" w:eastAsia="Times New Roman" w:hAnsi="Times New Roman" w:cs="Times New Roman"/>
          <w:sz w:val="20"/>
          <w:szCs w:val="20"/>
          <w:lang w:eastAsia="ru-RU"/>
        </w:rPr>
        <w:t>Р</w:t>
      </w:r>
      <w:proofErr w:type="gramEnd"/>
      <w:r w:rsidRPr="00E5002A">
        <w:rPr>
          <w:rFonts w:ascii="Times New Roman" w:eastAsia="Times New Roman" w:hAnsi="Times New Roman" w:cs="Times New Roman"/>
          <w:sz w:val="20"/>
          <w:szCs w:val="20"/>
          <w:lang w:eastAsia="ru-RU"/>
        </w:rPr>
        <w:t xml:space="preserve"> 51870-2002 и законодательством Российской Федерации для данного вида услуг.</w:t>
      </w:r>
    </w:p>
    <w:p w:rsidR="004504FF" w:rsidRPr="00E5002A" w:rsidRDefault="004504FF" w:rsidP="00450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4.4. Для оказания услуг по уборке Исполнитель обязан направлять Заказчику персонал обученный, проинструктированный по охране труда и технике безопасности, нормам противопожарной безопасности, правилам эксплуатации используемого оборудования.</w:t>
      </w:r>
    </w:p>
    <w:p w:rsidR="004504FF" w:rsidRPr="00E5002A" w:rsidRDefault="004504FF" w:rsidP="00450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4.5.При установлении недостатков в процессе оказания услуг, при установлении факта нарушения срока оказания услуг, или установления любых других фактов нарушения обязательств, предусмотренных договором, со стороны Исполнителя, Заказчик  совместно с Исполнителем составляет претензионный акт, в котором должны быть указаны:</w:t>
      </w:r>
    </w:p>
    <w:p w:rsidR="004504FF" w:rsidRPr="00E5002A" w:rsidRDefault="004504FF" w:rsidP="00450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lastRenderedPageBreak/>
        <w:t xml:space="preserve">    - конкретные факты, свидетельствующие о неисполнении или ненадлежащем исполнении Исполнителем своих обязательств по договору;</w:t>
      </w:r>
    </w:p>
    <w:p w:rsidR="004504FF" w:rsidRPr="00E5002A" w:rsidRDefault="004504FF" w:rsidP="00450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   состав и сроки проведения рекламационных услуг – устранения недостатков при ненадлежащем или некачественном оказании услуг.</w:t>
      </w:r>
    </w:p>
    <w:p w:rsidR="004504FF" w:rsidRPr="00E5002A" w:rsidRDefault="004504FF" w:rsidP="00450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4.6.Проведение рекламационных услуг по устранению недостатков в оказанной услуге проводится силами и средствами Исполнителя без увеличения цены договора или каких-либо затрат со стороны Заказчика.</w:t>
      </w:r>
    </w:p>
    <w:p w:rsidR="004504FF" w:rsidRPr="00E5002A" w:rsidRDefault="004504FF" w:rsidP="004504FF">
      <w:pPr>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4.7.В случае, если в процессе оказания услуг по уборке выявится невозможность устранения отдельных загрязнений или дефектов, Исполнитель проводит для Заказчика, в его присутствии, контрольную уборку. При подтверждении невозможности устранения загрязнений или дефектов, Заказчик не вправе предъявлять Исполнителю претензии по качеству уборки.</w:t>
      </w:r>
    </w:p>
    <w:p w:rsidR="004504FF" w:rsidRPr="00E5002A" w:rsidRDefault="004504FF" w:rsidP="00450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4.8.При оказании услуг по устранению загрязнений, которое может вызвать порчу поверхности, Исполнитель обязан известить об этом Заказчика. Если Заказчик обязывает Исполнителя произвести устранение этих загрязнений, все ответственность за порчу поверхности ложится на Заказчика, о чем составляется соответствующий акт.</w:t>
      </w:r>
    </w:p>
    <w:p w:rsidR="004504FF" w:rsidRPr="00E5002A" w:rsidRDefault="004504FF" w:rsidP="004504F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504FF" w:rsidRPr="00E5002A" w:rsidRDefault="004504FF" w:rsidP="004504F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5002A">
        <w:rPr>
          <w:rFonts w:ascii="Times New Roman" w:eastAsia="Times New Roman" w:hAnsi="Times New Roman" w:cs="Times New Roman"/>
          <w:b/>
          <w:sz w:val="20"/>
          <w:szCs w:val="20"/>
          <w:lang w:eastAsia="ru-RU"/>
        </w:rPr>
        <w:t>5.Приемка услуг</w:t>
      </w:r>
    </w:p>
    <w:p w:rsidR="004504FF" w:rsidRPr="00E5002A" w:rsidRDefault="004504FF" w:rsidP="004504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002A">
        <w:rPr>
          <w:rFonts w:ascii="Times New Roman" w:eastAsia="Times New Roman" w:hAnsi="Times New Roman" w:cs="Times New Roman"/>
          <w:kern w:val="1"/>
          <w:sz w:val="20"/>
          <w:szCs w:val="20"/>
          <w:lang w:eastAsia="ar-SA"/>
        </w:rPr>
        <w:t xml:space="preserve">  5.1.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отчетный месяц.</w:t>
      </w:r>
    </w:p>
    <w:p w:rsidR="004504FF" w:rsidRPr="00E5002A" w:rsidRDefault="004504FF" w:rsidP="004504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002A">
        <w:rPr>
          <w:rFonts w:ascii="Times New Roman" w:eastAsia="Times New Roman" w:hAnsi="Times New Roman" w:cs="Times New Roman"/>
          <w:kern w:val="1"/>
          <w:sz w:val="20"/>
          <w:szCs w:val="20"/>
          <w:lang w:eastAsia="ar-SA"/>
        </w:rPr>
        <w:t xml:space="preserve">  5.2. Ежемесячно после фактического оказания услуги Исполнителем по условиям технического задания, Заказчик в течение 5 (пяти)</w:t>
      </w:r>
      <w:r>
        <w:rPr>
          <w:rFonts w:ascii="Times New Roman" w:eastAsia="Times New Roman" w:hAnsi="Times New Roman" w:cs="Times New Roman"/>
          <w:kern w:val="1"/>
          <w:sz w:val="20"/>
          <w:szCs w:val="20"/>
          <w:lang w:eastAsia="ar-SA"/>
        </w:rPr>
        <w:t xml:space="preserve"> рабочих</w:t>
      </w:r>
      <w:r w:rsidRPr="00E5002A">
        <w:rPr>
          <w:rFonts w:ascii="Times New Roman" w:eastAsia="Times New Roman" w:hAnsi="Times New Roman" w:cs="Times New Roman"/>
          <w:kern w:val="1"/>
          <w:sz w:val="20"/>
          <w:szCs w:val="20"/>
          <w:lang w:eastAsia="ar-SA"/>
        </w:rPr>
        <w:t xml:space="preserve"> дней со дня его извещения об этом Исполнителем проводит:</w:t>
      </w:r>
    </w:p>
    <w:p w:rsidR="004504FF" w:rsidRPr="00E5002A" w:rsidRDefault="004504FF" w:rsidP="004504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002A">
        <w:rPr>
          <w:rFonts w:ascii="Times New Roman" w:eastAsia="Times New Roman" w:hAnsi="Times New Roman" w:cs="Times New Roman"/>
          <w:kern w:val="1"/>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4504FF" w:rsidRPr="00E5002A" w:rsidRDefault="004504FF" w:rsidP="004504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002A">
        <w:rPr>
          <w:rFonts w:ascii="Times New Roman" w:eastAsia="Times New Roman" w:hAnsi="Times New Roman" w:cs="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4504FF" w:rsidRPr="00E5002A" w:rsidRDefault="004504FF" w:rsidP="004504F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5002A">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w:t>
      </w:r>
      <w:r>
        <w:rPr>
          <w:rFonts w:ascii="Times New Roman" w:eastAsia="Times New Roman" w:hAnsi="Times New Roman" w:cs="Times New Roman"/>
          <w:kern w:val="1"/>
          <w:sz w:val="20"/>
          <w:szCs w:val="20"/>
          <w:lang w:eastAsia="ar-SA"/>
        </w:rPr>
        <w:t xml:space="preserve"> рабочих</w:t>
      </w:r>
      <w:r w:rsidRPr="00E5002A">
        <w:rPr>
          <w:rFonts w:ascii="Times New Roman" w:eastAsia="Times New Roman" w:hAnsi="Times New Roman" w:cs="Times New Roman"/>
          <w:kern w:val="1"/>
          <w:sz w:val="20"/>
          <w:szCs w:val="20"/>
          <w:lang w:eastAsia="ar-SA"/>
        </w:rPr>
        <w:t xml:space="preserve"> дней.</w:t>
      </w:r>
    </w:p>
    <w:p w:rsidR="004504FF" w:rsidRPr="00E5002A" w:rsidRDefault="004504FF" w:rsidP="004504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002A">
        <w:rPr>
          <w:rFonts w:ascii="Times New Roman" w:eastAsia="Times New Roman" w:hAnsi="Times New Roman" w:cs="Times New Roman"/>
          <w:kern w:val="1"/>
          <w:sz w:val="20"/>
          <w:szCs w:val="20"/>
          <w:lang w:eastAsia="ar-SA"/>
        </w:rPr>
        <w:t xml:space="preserve"> 5.3.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4504FF" w:rsidRPr="00E5002A" w:rsidRDefault="004504FF" w:rsidP="004504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002A">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w:t>
      </w:r>
      <w:r>
        <w:rPr>
          <w:rFonts w:ascii="Times New Roman" w:eastAsia="Times New Roman" w:hAnsi="Times New Roman" w:cs="Times New Roman"/>
          <w:kern w:val="1"/>
          <w:sz w:val="20"/>
          <w:szCs w:val="20"/>
          <w:lang w:eastAsia="ar-SA"/>
        </w:rPr>
        <w:t xml:space="preserve"> рабочих</w:t>
      </w:r>
      <w:r w:rsidRPr="00E5002A">
        <w:rPr>
          <w:rFonts w:ascii="Times New Roman" w:eastAsia="Times New Roman" w:hAnsi="Times New Roman" w:cs="Times New Roman"/>
          <w:kern w:val="1"/>
          <w:sz w:val="20"/>
          <w:szCs w:val="20"/>
          <w:lang w:eastAsia="ar-SA"/>
        </w:rPr>
        <w:t xml:space="preserve">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4504FF" w:rsidRPr="00E5002A" w:rsidRDefault="004504FF" w:rsidP="004504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002A">
        <w:rPr>
          <w:rFonts w:ascii="Times New Roman" w:eastAsia="Times New Roman" w:hAnsi="Times New Roman" w:cs="Times New Roman"/>
          <w:kern w:val="1"/>
          <w:sz w:val="20"/>
          <w:szCs w:val="20"/>
          <w:lang w:eastAsia="ar-SA"/>
        </w:rPr>
        <w:t xml:space="preserve">   5.4.  </w:t>
      </w:r>
      <w:proofErr w:type="gramStart"/>
      <w:r w:rsidRPr="00E5002A">
        <w:rPr>
          <w:rFonts w:ascii="Times New Roman" w:eastAsia="Times New Roman" w:hAnsi="Times New Roman" w:cs="Times New Roman"/>
          <w:kern w:val="1"/>
          <w:sz w:val="20"/>
          <w:szCs w:val="20"/>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E5002A">
        <w:rPr>
          <w:rFonts w:ascii="Times New Roman" w:eastAsia="Times New Roman" w:hAnsi="Times New Roman" w:cs="Times New Roman"/>
          <w:kern w:val="1"/>
          <w:sz w:val="20"/>
          <w:szCs w:val="20"/>
          <w:lang w:eastAsia="ar-SA"/>
        </w:rPr>
        <w:t xml:space="preserve"> недостатков и требований по их устранению, которые должен выполнить Исполнитель.</w:t>
      </w:r>
    </w:p>
    <w:p w:rsidR="004504FF" w:rsidRPr="00E5002A" w:rsidRDefault="004504FF" w:rsidP="004504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002A">
        <w:rPr>
          <w:rFonts w:ascii="Times New Roman" w:eastAsia="Times New Roman" w:hAnsi="Times New Roman" w:cs="Times New Roman"/>
          <w:kern w:val="1"/>
          <w:sz w:val="20"/>
          <w:szCs w:val="20"/>
          <w:lang w:eastAsia="ar-SA"/>
        </w:rPr>
        <w:t xml:space="preserve">   5.5. </w:t>
      </w:r>
      <w:proofErr w:type="gramStart"/>
      <w:r w:rsidRPr="00E5002A">
        <w:rPr>
          <w:rFonts w:ascii="Times New Roman" w:eastAsia="Times New Roman" w:hAnsi="Times New Roman" w:cs="Times New Roman"/>
          <w:kern w:val="1"/>
          <w:sz w:val="20"/>
          <w:szCs w:val="20"/>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4504FF" w:rsidRPr="00E5002A" w:rsidRDefault="004504FF" w:rsidP="004504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002A">
        <w:rPr>
          <w:rFonts w:ascii="Times New Roman" w:eastAsia="Times New Roman" w:hAnsi="Times New Roman" w:cs="Times New Roman"/>
          <w:kern w:val="1"/>
          <w:sz w:val="20"/>
          <w:szCs w:val="20"/>
          <w:lang w:eastAsia="ar-SA"/>
        </w:rPr>
        <w:t xml:space="preserve">  5.6.В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4504FF" w:rsidRPr="00E5002A" w:rsidRDefault="004504FF" w:rsidP="004504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002A">
        <w:rPr>
          <w:rFonts w:ascii="Times New Roman" w:eastAsia="Times New Roman" w:hAnsi="Times New Roman" w:cs="Times New Roman"/>
          <w:kern w:val="1"/>
          <w:sz w:val="20"/>
          <w:szCs w:val="20"/>
          <w:lang w:eastAsia="ar-SA"/>
        </w:rPr>
        <w:t>- отказаться от приемки оказанной услуги  и (или) от ее оплаты полностью ли в части;</w:t>
      </w:r>
    </w:p>
    <w:p w:rsidR="004504FF" w:rsidRPr="00E5002A" w:rsidRDefault="004504FF" w:rsidP="004504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002A">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4504FF" w:rsidRPr="00E5002A" w:rsidRDefault="004504FF" w:rsidP="004504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002A">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4504FF" w:rsidRPr="00E5002A" w:rsidRDefault="004504FF" w:rsidP="004504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002A">
        <w:rPr>
          <w:rFonts w:ascii="Times New Roman" w:eastAsia="Times New Roman" w:hAnsi="Times New Roman" w:cs="Times New Roman"/>
          <w:kern w:val="1"/>
          <w:sz w:val="20"/>
          <w:szCs w:val="20"/>
          <w:lang w:eastAsia="ar-SA"/>
        </w:rPr>
        <w:t xml:space="preserve">  5.7. Датой выполнения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4504FF" w:rsidRPr="00E5002A" w:rsidRDefault="004504FF" w:rsidP="004504F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002A">
        <w:rPr>
          <w:rFonts w:ascii="Times New Roman" w:eastAsia="Times New Roman" w:hAnsi="Times New Roman" w:cs="Times New Roman"/>
          <w:kern w:val="1"/>
          <w:sz w:val="20"/>
          <w:szCs w:val="20"/>
          <w:lang w:eastAsia="ar-SA"/>
        </w:rPr>
        <w:t xml:space="preserve">  5.8. Подписанные сторонами документы</w:t>
      </w:r>
      <w:proofErr w:type="gramStart"/>
      <w:r w:rsidRPr="00E5002A">
        <w:rPr>
          <w:rFonts w:ascii="Times New Roman" w:eastAsia="Times New Roman" w:hAnsi="Times New Roman" w:cs="Times New Roman"/>
          <w:kern w:val="1"/>
          <w:sz w:val="20"/>
          <w:szCs w:val="20"/>
          <w:lang w:eastAsia="ar-SA"/>
        </w:rPr>
        <w:t xml:space="preserve"> :</w:t>
      </w:r>
      <w:proofErr w:type="gramEnd"/>
      <w:r w:rsidRPr="00E5002A">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4504FF" w:rsidRPr="00E5002A" w:rsidRDefault="004504FF" w:rsidP="004504F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504FF" w:rsidRPr="00E5002A" w:rsidRDefault="004504FF" w:rsidP="004504F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5002A">
        <w:rPr>
          <w:rFonts w:ascii="Times New Roman" w:eastAsia="Times New Roman" w:hAnsi="Times New Roman" w:cs="Times New Roman"/>
          <w:b/>
          <w:sz w:val="20"/>
          <w:szCs w:val="20"/>
          <w:lang w:eastAsia="ru-RU"/>
        </w:rPr>
        <w:t>6. Ответственность сторон</w:t>
      </w:r>
    </w:p>
    <w:p w:rsidR="004504FF" w:rsidRPr="00E5002A" w:rsidRDefault="004504FF" w:rsidP="004504F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4504FF" w:rsidRPr="00E5002A" w:rsidRDefault="004504FF" w:rsidP="004504F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6.2. 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w:t>
      </w:r>
    </w:p>
    <w:p w:rsidR="004504FF" w:rsidRPr="00E5002A" w:rsidRDefault="004504FF" w:rsidP="004504F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proofErr w:type="gramStart"/>
      <w:r w:rsidRPr="00E5002A">
        <w:rPr>
          <w:rFonts w:ascii="Times New Roman" w:eastAsia="Times New Roman" w:hAnsi="Times New Roman" w:cs="Times New Roman"/>
          <w:sz w:val="20"/>
          <w:szCs w:val="20"/>
          <w:lang w:eastAsia="ru-RU"/>
        </w:rPr>
        <w:lastRenderedPageBreak/>
        <w:t xml:space="preserve">6.3.Пеня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6" w:history="1">
        <w:r w:rsidRPr="00E5002A">
          <w:rPr>
            <w:rFonts w:ascii="Times New Roman" w:eastAsia="Times New Roman" w:hAnsi="Times New Roman" w:cs="Times New Roman"/>
            <w:sz w:val="20"/>
            <w:szCs w:val="20"/>
            <w:lang w:eastAsia="ru-RU"/>
          </w:rPr>
          <w:t>ставки</w:t>
        </w:r>
      </w:hyperlink>
      <w:r w:rsidRPr="00E5002A">
        <w:rPr>
          <w:rFonts w:ascii="Times New Roman" w:eastAsia="Times New Roman" w:hAnsi="Times New Roman" w:cs="Times New Roman"/>
          <w:sz w:val="20"/>
          <w:szCs w:val="20"/>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 и рассчитанной в</w:t>
      </w:r>
      <w:proofErr w:type="gramEnd"/>
      <w:r w:rsidRPr="00E5002A">
        <w:rPr>
          <w:rFonts w:ascii="Times New Roman" w:eastAsia="Times New Roman" w:hAnsi="Times New Roman" w:cs="Times New Roman"/>
          <w:sz w:val="20"/>
          <w:szCs w:val="20"/>
          <w:lang w:eastAsia="ru-RU"/>
        </w:rPr>
        <w:t xml:space="preserve"> </w:t>
      </w:r>
      <w:proofErr w:type="gramStart"/>
      <w:r w:rsidRPr="00E5002A">
        <w:rPr>
          <w:rFonts w:ascii="Times New Roman" w:eastAsia="Times New Roman" w:hAnsi="Times New Roman" w:cs="Times New Roman"/>
          <w:sz w:val="20"/>
          <w:szCs w:val="20"/>
          <w:lang w:eastAsia="ru-RU"/>
        </w:rPr>
        <w:t>порядке</w:t>
      </w:r>
      <w:proofErr w:type="gramEnd"/>
      <w:r w:rsidRPr="00E5002A">
        <w:rPr>
          <w:rFonts w:ascii="Times New Roman" w:eastAsia="Times New Roman" w:hAnsi="Times New Roman" w:cs="Times New Roman"/>
          <w:sz w:val="20"/>
          <w:szCs w:val="20"/>
          <w:lang w:eastAsia="ru-RU"/>
        </w:rPr>
        <w:t>, предусмотренном постановлением Правительства РФ от 25.11.2013г. №1063.</w:t>
      </w:r>
    </w:p>
    <w:p w:rsidR="004504FF" w:rsidRPr="00E5002A" w:rsidRDefault="004504FF" w:rsidP="004504F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6.4. В случае ненадлежащего исполнения Исполнителем  обязательств, предусмотренных договором, за исключением просрочки исполнения  в соответствии с п.6.2. договора,  Заказчик направляет Исполнителю требование об уплате штрафа в виде фиксированной суммы -5% цены договора.</w:t>
      </w:r>
    </w:p>
    <w:p w:rsidR="004504FF" w:rsidRPr="00E5002A" w:rsidRDefault="004504FF" w:rsidP="004504F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Исполнитель вправе потребовать уплаты штрафа и пени. В этом случае:</w:t>
      </w:r>
    </w:p>
    <w:p w:rsidR="004504FF" w:rsidRPr="00E5002A" w:rsidRDefault="004504FF" w:rsidP="004504F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4504FF" w:rsidRPr="00E5002A" w:rsidRDefault="004504FF" w:rsidP="004504F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 цены договора.</w:t>
      </w:r>
    </w:p>
    <w:p w:rsidR="004504FF" w:rsidRPr="00E5002A" w:rsidRDefault="004504FF" w:rsidP="004504FF">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504FF" w:rsidRPr="00E5002A" w:rsidRDefault="004504FF" w:rsidP="004504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6.7. Возмещение убытков и выплата неустойки не освобождает стороны от исполнения своих обязательств по договору в полном объеме. </w:t>
      </w:r>
    </w:p>
    <w:p w:rsidR="004504FF" w:rsidRPr="00E5002A" w:rsidRDefault="004504FF" w:rsidP="004504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4504FF" w:rsidRPr="00E5002A" w:rsidRDefault="004504FF" w:rsidP="004504FF">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E5002A">
        <w:rPr>
          <w:rFonts w:ascii="Times New Roman" w:eastAsia="Times New Roman" w:hAnsi="Times New Roman" w:cs="Times New Roman"/>
          <w:b/>
          <w:sz w:val="20"/>
          <w:szCs w:val="20"/>
          <w:lang w:eastAsia="ru-RU"/>
        </w:rPr>
        <w:t>7. Обеспечение исполнения договора</w:t>
      </w:r>
    </w:p>
    <w:p w:rsidR="004504FF" w:rsidRPr="00E5002A" w:rsidRDefault="004504FF" w:rsidP="004504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7.1 Размер обеспечения исполнения настоящего догово</w:t>
      </w:r>
      <w:r>
        <w:rPr>
          <w:rFonts w:ascii="Times New Roman" w:eastAsia="Times New Roman" w:hAnsi="Times New Roman" w:cs="Times New Roman"/>
          <w:sz w:val="20"/>
          <w:szCs w:val="20"/>
          <w:lang w:eastAsia="ru-RU"/>
        </w:rPr>
        <w:t xml:space="preserve">ра установлен в сумме </w:t>
      </w:r>
      <w:r w:rsidR="00300FA6">
        <w:rPr>
          <w:rFonts w:ascii="Times New Roman" w:eastAsia="Times New Roman" w:hAnsi="Times New Roman" w:cs="Times New Roman"/>
          <w:sz w:val="20"/>
          <w:szCs w:val="20"/>
          <w:lang w:eastAsia="ru-RU"/>
        </w:rPr>
        <w:t>750 915,52</w:t>
      </w:r>
      <w:r w:rsidRPr="00E5002A">
        <w:rPr>
          <w:rFonts w:ascii="Times New Roman" w:eastAsia="Times New Roman" w:hAnsi="Times New Roman" w:cs="Times New Roman"/>
          <w:sz w:val="20"/>
          <w:szCs w:val="20"/>
          <w:lang w:eastAsia="ru-RU"/>
        </w:rPr>
        <w:t xml:space="preserve"> рублей. Обеспечение предоставляется с учетом антидемпинговых мер, если такая обязанность Исполнителя возникла на момент заключения договора.</w:t>
      </w:r>
    </w:p>
    <w:p w:rsidR="004504FF" w:rsidRPr="00E5002A" w:rsidRDefault="004504FF" w:rsidP="004504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7.2.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4504FF" w:rsidRPr="00E5002A" w:rsidRDefault="004504FF" w:rsidP="004504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7.3.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4504FF" w:rsidRPr="00E5002A" w:rsidRDefault="004504FF" w:rsidP="004504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4504FF" w:rsidRPr="00E5002A" w:rsidRDefault="004504FF" w:rsidP="004504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4504FF" w:rsidRPr="00E5002A" w:rsidRDefault="004504FF" w:rsidP="004504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4504FF" w:rsidRPr="00E5002A" w:rsidRDefault="004504FF" w:rsidP="004504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7.5.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4504FF" w:rsidRPr="00E5002A" w:rsidRDefault="004504FF" w:rsidP="004504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7.6.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4504FF" w:rsidRPr="00E5002A" w:rsidRDefault="004504FF" w:rsidP="004504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неисполнения Исполнителем условий договора полностью или в части;</w:t>
      </w:r>
    </w:p>
    <w:p w:rsidR="004504FF" w:rsidRPr="00E5002A" w:rsidRDefault="004504FF" w:rsidP="004504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4504FF" w:rsidRPr="00E5002A" w:rsidRDefault="004504FF" w:rsidP="004504FF">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4504FF" w:rsidRPr="00E5002A" w:rsidRDefault="004504FF" w:rsidP="004504FF">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E5002A">
        <w:rPr>
          <w:rFonts w:ascii="Times New Roman" w:eastAsia="Times New Roman" w:hAnsi="Times New Roman" w:cs="Times New Roman"/>
          <w:b/>
          <w:sz w:val="20"/>
          <w:szCs w:val="20"/>
          <w:lang w:eastAsia="ru-RU"/>
        </w:rPr>
        <w:t>8. Обстоятельства непреодолимой силы</w:t>
      </w:r>
    </w:p>
    <w:p w:rsidR="004504FF" w:rsidRPr="00E5002A" w:rsidRDefault="004504FF" w:rsidP="004504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w:t>
      </w:r>
      <w:proofErr w:type="gramStart"/>
      <w:r w:rsidRPr="00E5002A">
        <w:rPr>
          <w:rFonts w:ascii="Times New Roman" w:eastAsia="Times New Roman" w:hAnsi="Times New Roman" w:cs="Times New Roman"/>
          <w:sz w:val="20"/>
          <w:szCs w:val="20"/>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4504FF" w:rsidRPr="00E5002A" w:rsidRDefault="004504FF" w:rsidP="004504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w:t>
      </w:r>
      <w:r w:rsidRPr="00E5002A">
        <w:rPr>
          <w:rFonts w:ascii="Times New Roman" w:eastAsia="Times New Roman" w:hAnsi="Times New Roman" w:cs="Times New Roman"/>
          <w:sz w:val="20"/>
          <w:szCs w:val="20"/>
          <w:lang w:eastAsia="ru-RU"/>
        </w:rPr>
        <w:lastRenderedPageBreak/>
        <w:t>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4504FF" w:rsidRPr="00E5002A" w:rsidRDefault="004504FF" w:rsidP="004504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4504FF" w:rsidRPr="00E5002A" w:rsidRDefault="004504FF" w:rsidP="004504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4504FF" w:rsidRPr="00E5002A" w:rsidRDefault="004504FF" w:rsidP="004504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4504FF" w:rsidRPr="00E5002A" w:rsidRDefault="004504FF" w:rsidP="004504FF">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E5002A">
        <w:rPr>
          <w:rFonts w:ascii="Times New Roman" w:eastAsia="Times New Roman" w:hAnsi="Times New Roman" w:cs="Times New Roman"/>
          <w:b/>
          <w:sz w:val="20"/>
          <w:szCs w:val="20"/>
          <w:lang w:eastAsia="ru-RU"/>
        </w:rPr>
        <w:t>9. Порядок разрешения споров</w:t>
      </w:r>
    </w:p>
    <w:p w:rsidR="004504FF" w:rsidRPr="00E5002A" w:rsidRDefault="004504FF" w:rsidP="004504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504FF" w:rsidRPr="00E5002A" w:rsidRDefault="004504FF" w:rsidP="004504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4504FF" w:rsidRPr="00E5002A" w:rsidRDefault="004504FF" w:rsidP="004504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4504FF" w:rsidRPr="00E5002A" w:rsidRDefault="004504FF" w:rsidP="004504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4504FF" w:rsidRPr="00E5002A" w:rsidRDefault="004504FF" w:rsidP="004504FF">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E5002A">
        <w:rPr>
          <w:rFonts w:ascii="Times New Roman" w:eastAsia="Times New Roman" w:hAnsi="Times New Roman" w:cs="Times New Roman"/>
          <w:b/>
          <w:sz w:val="20"/>
          <w:szCs w:val="20"/>
          <w:lang w:eastAsia="ru-RU"/>
        </w:rPr>
        <w:t>10.Срок действия  договора и прочие условия.</w:t>
      </w:r>
    </w:p>
    <w:p w:rsidR="004504FF" w:rsidRPr="00E5002A" w:rsidRDefault="004504FF" w:rsidP="004504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10.1. Договор считается заключенным с момента подписания сторонами электронной версии  договора   и действует исполнения сторонами своих обязательств.</w:t>
      </w:r>
    </w:p>
    <w:p w:rsidR="004504FF" w:rsidRPr="00E5002A" w:rsidRDefault="004504FF" w:rsidP="004504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10.2.  Договора заключается в электронной форме и подписывается сторонами  электронной подписью. </w:t>
      </w:r>
    </w:p>
    <w:p w:rsidR="004504FF" w:rsidRPr="00E5002A" w:rsidRDefault="004504FF" w:rsidP="004504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4504FF" w:rsidRPr="00E5002A" w:rsidRDefault="004504FF" w:rsidP="004504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504FF" w:rsidRPr="00E5002A" w:rsidRDefault="004504FF" w:rsidP="004504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10.5.При исполнении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4504FF" w:rsidRPr="00E5002A" w:rsidRDefault="004504FF" w:rsidP="004504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4504FF" w:rsidRPr="00E5002A" w:rsidRDefault="004504FF" w:rsidP="004504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4504FF" w:rsidRPr="00E5002A" w:rsidRDefault="004504FF" w:rsidP="004504FF">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E5002A">
        <w:rPr>
          <w:rFonts w:ascii="Times New Roman" w:eastAsia="Times New Roman" w:hAnsi="Times New Roman" w:cs="Times New Roman"/>
          <w:b/>
          <w:sz w:val="20"/>
          <w:szCs w:val="20"/>
          <w:lang w:eastAsia="ru-RU"/>
        </w:rPr>
        <w:t>11. Порядок расторжения договора</w:t>
      </w:r>
    </w:p>
    <w:p w:rsidR="004504FF" w:rsidRPr="00E5002A" w:rsidRDefault="004504FF" w:rsidP="004504F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5002A">
        <w:rPr>
          <w:rFonts w:ascii="Times New Roman" w:eastAsia="Times New Roman" w:hAnsi="Times New Roman" w:cs="Times New Roman"/>
          <w:bCs/>
          <w:sz w:val="20"/>
          <w:szCs w:val="20"/>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4504FF" w:rsidRPr="00E5002A" w:rsidRDefault="004504FF" w:rsidP="004504F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5002A">
        <w:rPr>
          <w:rFonts w:ascii="Times New Roman" w:eastAsia="Times New Roman" w:hAnsi="Times New Roman" w:cs="Times New Roman"/>
          <w:bCs/>
          <w:sz w:val="20"/>
          <w:szCs w:val="20"/>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504FF" w:rsidRPr="00E5002A" w:rsidRDefault="004504FF" w:rsidP="004504F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5002A">
        <w:rPr>
          <w:rFonts w:ascii="Times New Roman" w:eastAsia="Times New Roman" w:hAnsi="Times New Roman" w:cs="Times New Roman"/>
          <w:bCs/>
          <w:sz w:val="20"/>
          <w:szCs w:val="20"/>
          <w:lang w:eastAsia="ru-RU"/>
        </w:rPr>
        <w:t xml:space="preserve">  11.3. </w:t>
      </w:r>
      <w:proofErr w:type="gramStart"/>
      <w:r w:rsidRPr="00E5002A">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E5002A">
        <w:rPr>
          <w:rFonts w:ascii="Times New Roman" w:eastAsia="Times New Roman" w:hAnsi="Times New Roman" w:cs="Times New Roman"/>
          <w:bCs/>
          <w:sz w:val="20"/>
          <w:szCs w:val="20"/>
          <w:lang w:eastAsia="ru-RU"/>
        </w:rPr>
        <w:t xml:space="preserve"> связи и доставки, </w:t>
      </w:r>
      <w:proofErr w:type="gramStart"/>
      <w:r w:rsidRPr="00E5002A">
        <w:rPr>
          <w:rFonts w:ascii="Times New Roman" w:eastAsia="Times New Roman" w:hAnsi="Times New Roman" w:cs="Times New Roman"/>
          <w:bCs/>
          <w:sz w:val="20"/>
          <w:szCs w:val="20"/>
          <w:lang w:eastAsia="ru-RU"/>
        </w:rPr>
        <w:t>обеспечивающих</w:t>
      </w:r>
      <w:proofErr w:type="gramEnd"/>
      <w:r w:rsidRPr="00E5002A">
        <w:rPr>
          <w:rFonts w:ascii="Times New Roman" w:eastAsia="Times New Roman" w:hAnsi="Times New Roman" w:cs="Times New Roman"/>
          <w:bCs/>
          <w:sz w:val="20"/>
          <w:szCs w:val="20"/>
          <w:lang w:eastAsia="ru-RU"/>
        </w:rPr>
        <w:t xml:space="preserve"> фиксирование такого уведомления и получение Заказчиком подтверждения о его вручении Исполнителю.</w:t>
      </w:r>
    </w:p>
    <w:p w:rsidR="004504FF" w:rsidRPr="00E5002A" w:rsidRDefault="004504FF" w:rsidP="004504F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5002A">
        <w:rPr>
          <w:rFonts w:ascii="Times New Roman" w:eastAsia="Times New Roman" w:hAnsi="Times New Roman" w:cs="Times New Roman"/>
          <w:bCs/>
          <w:sz w:val="20"/>
          <w:szCs w:val="20"/>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E5002A">
        <w:rPr>
          <w:rFonts w:ascii="Times New Roman" w:eastAsia="Times New Roman" w:hAnsi="Times New Roman" w:cs="Times New Roman"/>
          <w:bCs/>
          <w:sz w:val="20"/>
          <w:szCs w:val="20"/>
          <w:lang w:eastAsia="ru-RU"/>
        </w:rPr>
        <w:t>с даты размещения</w:t>
      </w:r>
      <w:proofErr w:type="gramEnd"/>
      <w:r w:rsidRPr="00E5002A">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4504FF" w:rsidRPr="00E5002A" w:rsidRDefault="004504FF" w:rsidP="004504F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5002A">
        <w:rPr>
          <w:rFonts w:ascii="Times New Roman" w:eastAsia="Times New Roman" w:hAnsi="Times New Roman" w:cs="Times New Roman"/>
          <w:bCs/>
          <w:sz w:val="20"/>
          <w:szCs w:val="20"/>
          <w:lang w:eastAsia="ru-RU"/>
        </w:rPr>
        <w:t xml:space="preserve">  11.5. Решение Заказчика об одностороннем отказе от исполнения договора вступает в </w:t>
      </w:r>
      <w:proofErr w:type="gramStart"/>
      <w:r w:rsidRPr="00E5002A">
        <w:rPr>
          <w:rFonts w:ascii="Times New Roman" w:eastAsia="Times New Roman" w:hAnsi="Times New Roman" w:cs="Times New Roman"/>
          <w:bCs/>
          <w:sz w:val="20"/>
          <w:szCs w:val="20"/>
          <w:lang w:eastAsia="ru-RU"/>
        </w:rPr>
        <w:t>силу</w:t>
      </w:r>
      <w:proofErr w:type="gramEnd"/>
      <w:r w:rsidRPr="00E5002A">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4504FF" w:rsidRPr="00E5002A" w:rsidRDefault="004504FF" w:rsidP="004504F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5002A">
        <w:rPr>
          <w:rFonts w:ascii="Times New Roman" w:eastAsia="Times New Roman" w:hAnsi="Times New Roman" w:cs="Times New Roman"/>
          <w:bCs/>
          <w:sz w:val="20"/>
          <w:szCs w:val="20"/>
          <w:lang w:eastAsia="ru-RU"/>
        </w:rPr>
        <w:t xml:space="preserve">  11.6. </w:t>
      </w:r>
      <w:proofErr w:type="gramStart"/>
      <w:r w:rsidRPr="00E5002A">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E5002A">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504FF" w:rsidRPr="00E5002A" w:rsidRDefault="004504FF" w:rsidP="004504F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5002A">
        <w:rPr>
          <w:rFonts w:ascii="Times New Roman" w:eastAsia="Times New Roman" w:hAnsi="Times New Roman" w:cs="Times New Roman"/>
          <w:bCs/>
          <w:sz w:val="20"/>
          <w:szCs w:val="20"/>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w:t>
      </w:r>
      <w:r w:rsidRPr="00E5002A">
        <w:rPr>
          <w:rFonts w:ascii="Times New Roman" w:eastAsia="Times New Roman" w:hAnsi="Times New Roman" w:cs="Times New Roman"/>
          <w:bCs/>
          <w:sz w:val="20"/>
          <w:szCs w:val="20"/>
          <w:lang w:eastAsia="ru-RU"/>
        </w:rPr>
        <w:lastRenderedPageBreak/>
        <w:t>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4504FF" w:rsidRPr="00E5002A" w:rsidRDefault="004504FF" w:rsidP="004504F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5002A">
        <w:rPr>
          <w:rFonts w:ascii="Times New Roman" w:eastAsia="Times New Roman" w:hAnsi="Times New Roman" w:cs="Times New Roman"/>
          <w:bCs/>
          <w:sz w:val="20"/>
          <w:szCs w:val="20"/>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4504FF" w:rsidRPr="00E5002A" w:rsidRDefault="004504FF" w:rsidP="004504F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5002A">
        <w:rPr>
          <w:rFonts w:ascii="Times New Roman" w:eastAsia="Times New Roman" w:hAnsi="Times New Roman" w:cs="Times New Roman"/>
          <w:bCs/>
          <w:sz w:val="20"/>
          <w:szCs w:val="20"/>
          <w:lang w:eastAsia="ru-RU"/>
        </w:rPr>
        <w:t xml:space="preserve">  11.9. </w:t>
      </w:r>
      <w:proofErr w:type="gramStart"/>
      <w:r w:rsidRPr="00E5002A">
        <w:rPr>
          <w:rFonts w:ascii="Times New Roman" w:eastAsia="Times New Roman" w:hAnsi="Times New Roman" w:cs="Times New Roman"/>
          <w:bCs/>
          <w:sz w:val="20"/>
          <w:szCs w:val="20"/>
          <w:lang w:eastAsia="ru-RU"/>
        </w:rPr>
        <w:t>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E5002A">
        <w:rPr>
          <w:rFonts w:ascii="Times New Roman" w:eastAsia="Times New Roman" w:hAnsi="Times New Roman" w:cs="Times New Roman"/>
          <w:bCs/>
          <w:sz w:val="20"/>
          <w:szCs w:val="20"/>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4504FF" w:rsidRPr="00E5002A" w:rsidRDefault="004504FF" w:rsidP="004504F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5002A">
        <w:rPr>
          <w:rFonts w:ascii="Times New Roman" w:eastAsia="Times New Roman" w:hAnsi="Times New Roman" w:cs="Times New Roman"/>
          <w:bCs/>
          <w:sz w:val="20"/>
          <w:szCs w:val="20"/>
          <w:lang w:eastAsia="ru-RU"/>
        </w:rPr>
        <w:t xml:space="preserve"> 11.10. Решение Исполнителя  об одностороннем отказе от исполнения договора вступает в </w:t>
      </w:r>
      <w:proofErr w:type="gramStart"/>
      <w:r w:rsidRPr="00E5002A">
        <w:rPr>
          <w:rFonts w:ascii="Times New Roman" w:eastAsia="Times New Roman" w:hAnsi="Times New Roman" w:cs="Times New Roman"/>
          <w:bCs/>
          <w:sz w:val="20"/>
          <w:szCs w:val="20"/>
          <w:lang w:eastAsia="ru-RU"/>
        </w:rPr>
        <w:t>силу</w:t>
      </w:r>
      <w:proofErr w:type="gramEnd"/>
      <w:r w:rsidRPr="00E5002A">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4504FF" w:rsidRPr="00E5002A" w:rsidRDefault="004504FF" w:rsidP="004504F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5002A">
        <w:rPr>
          <w:rFonts w:ascii="Times New Roman" w:eastAsia="Times New Roman" w:hAnsi="Times New Roman" w:cs="Times New Roman"/>
          <w:bCs/>
          <w:sz w:val="20"/>
          <w:szCs w:val="20"/>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E5002A">
        <w:rPr>
          <w:rFonts w:ascii="Times New Roman" w:eastAsia="Times New Roman" w:hAnsi="Times New Roman" w:cs="Times New Roman"/>
          <w:bCs/>
          <w:sz w:val="20"/>
          <w:szCs w:val="20"/>
          <w:lang w:eastAsia="ru-RU"/>
        </w:rPr>
        <w:t>решении</w:t>
      </w:r>
      <w:proofErr w:type="gramEnd"/>
      <w:r w:rsidRPr="00E5002A">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504FF" w:rsidRPr="00E5002A" w:rsidRDefault="004504FF" w:rsidP="004504FF">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5002A">
        <w:rPr>
          <w:rFonts w:ascii="Times New Roman" w:eastAsia="Times New Roman" w:hAnsi="Times New Roman" w:cs="Times New Roman"/>
          <w:bCs/>
          <w:sz w:val="20"/>
          <w:szCs w:val="20"/>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504FF" w:rsidRPr="00E5002A" w:rsidRDefault="004504FF" w:rsidP="004504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4504FF" w:rsidRPr="00E5002A" w:rsidRDefault="004504FF" w:rsidP="004504FF">
      <w:pPr>
        <w:autoSpaceDE w:val="0"/>
        <w:autoSpaceDN w:val="0"/>
        <w:adjustRightInd w:val="0"/>
        <w:spacing w:after="0" w:line="240" w:lineRule="auto"/>
        <w:ind w:left="225"/>
        <w:jc w:val="center"/>
        <w:rPr>
          <w:rFonts w:ascii="Times New Roman" w:eastAsia="Times New Roman" w:hAnsi="Times New Roman" w:cs="Times New Roman"/>
          <w:b/>
          <w:sz w:val="20"/>
          <w:szCs w:val="20"/>
          <w:lang w:eastAsia="ru-RU"/>
        </w:rPr>
      </w:pPr>
      <w:r w:rsidRPr="00E5002A">
        <w:rPr>
          <w:rFonts w:ascii="Times New Roman" w:eastAsia="Times New Roman" w:hAnsi="Times New Roman" w:cs="Times New Roman"/>
          <w:b/>
          <w:sz w:val="20"/>
          <w:szCs w:val="20"/>
          <w:lang w:eastAsia="ru-RU"/>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4504FF" w:rsidRPr="00E5002A" w:rsidTr="00DC4ED8">
        <w:tc>
          <w:tcPr>
            <w:tcW w:w="4923" w:type="dxa"/>
          </w:tcPr>
          <w:p w:rsidR="004504FF" w:rsidRPr="00E5002A" w:rsidRDefault="004504FF" w:rsidP="00DC4ED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Заказчик:</w:t>
            </w:r>
          </w:p>
          <w:p w:rsidR="004504FF" w:rsidRPr="00E5002A" w:rsidRDefault="004504FF" w:rsidP="00DC4ED8">
            <w:pPr>
              <w:spacing w:after="0" w:line="240" w:lineRule="auto"/>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ФГБОУ ВПО «Сибирский государственный университет путей сообщения» (СГУПС) </w:t>
            </w:r>
          </w:p>
          <w:p w:rsidR="004504FF" w:rsidRPr="00E5002A" w:rsidRDefault="004504FF" w:rsidP="00DC4ED8">
            <w:pPr>
              <w:spacing w:after="0" w:line="240" w:lineRule="auto"/>
              <w:rPr>
                <w:rFonts w:ascii="Times New Roman" w:eastAsia="Times New Roman" w:hAnsi="Times New Roman" w:cs="Times New Roman"/>
                <w:sz w:val="20"/>
                <w:szCs w:val="20"/>
                <w:lang w:eastAsia="ru-RU"/>
              </w:rPr>
            </w:pPr>
            <w:smartTag w:uri="urn:schemas-microsoft-com:office:smarttags" w:element="metricconverter">
              <w:smartTagPr>
                <w:attr w:name="ProductID" w:val="630049 г"/>
              </w:smartTagPr>
              <w:r w:rsidRPr="00E5002A">
                <w:rPr>
                  <w:rFonts w:ascii="Times New Roman" w:eastAsia="Times New Roman" w:hAnsi="Times New Roman" w:cs="Times New Roman"/>
                  <w:sz w:val="20"/>
                  <w:szCs w:val="20"/>
                  <w:lang w:eastAsia="ru-RU"/>
                </w:rPr>
                <w:t>630049 г</w:t>
              </w:r>
            </w:smartTag>
            <w:proofErr w:type="gramStart"/>
            <w:r w:rsidRPr="00E5002A">
              <w:rPr>
                <w:rFonts w:ascii="Times New Roman" w:eastAsia="Times New Roman" w:hAnsi="Times New Roman" w:cs="Times New Roman"/>
                <w:sz w:val="20"/>
                <w:szCs w:val="20"/>
                <w:lang w:eastAsia="ru-RU"/>
              </w:rPr>
              <w:t>.Н</w:t>
            </w:r>
            <w:proofErr w:type="gramEnd"/>
            <w:r w:rsidRPr="00E5002A">
              <w:rPr>
                <w:rFonts w:ascii="Times New Roman" w:eastAsia="Times New Roman" w:hAnsi="Times New Roman" w:cs="Times New Roman"/>
                <w:sz w:val="20"/>
                <w:szCs w:val="20"/>
                <w:lang w:eastAsia="ru-RU"/>
              </w:rPr>
              <w:t xml:space="preserve">овосибирск,49 </w:t>
            </w:r>
            <w:proofErr w:type="spellStart"/>
            <w:r w:rsidRPr="00E5002A">
              <w:rPr>
                <w:rFonts w:ascii="Times New Roman" w:eastAsia="Times New Roman" w:hAnsi="Times New Roman" w:cs="Times New Roman"/>
                <w:sz w:val="20"/>
                <w:szCs w:val="20"/>
                <w:lang w:eastAsia="ru-RU"/>
              </w:rPr>
              <w:t>ул.Д.Ковальчук</w:t>
            </w:r>
            <w:proofErr w:type="spellEnd"/>
            <w:r w:rsidRPr="00E5002A">
              <w:rPr>
                <w:rFonts w:ascii="Times New Roman" w:eastAsia="Times New Roman" w:hAnsi="Times New Roman" w:cs="Times New Roman"/>
                <w:sz w:val="20"/>
                <w:szCs w:val="20"/>
                <w:lang w:eastAsia="ru-RU"/>
              </w:rPr>
              <w:t xml:space="preserve"> д.191, </w:t>
            </w:r>
          </w:p>
          <w:p w:rsidR="004504FF" w:rsidRPr="00E5002A" w:rsidRDefault="004504FF" w:rsidP="00DC4ED8">
            <w:pPr>
              <w:spacing w:after="0" w:line="240" w:lineRule="auto"/>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ИНН: 5402113155 КПП 540201001</w:t>
            </w:r>
          </w:p>
          <w:p w:rsidR="004504FF" w:rsidRPr="00E5002A" w:rsidRDefault="004504FF" w:rsidP="00DC4ED8">
            <w:pPr>
              <w:spacing w:after="0" w:line="240" w:lineRule="auto"/>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ОКОНХ 92110     ОКПО 01115969</w:t>
            </w:r>
          </w:p>
          <w:p w:rsidR="004504FF" w:rsidRPr="00E5002A" w:rsidRDefault="004504FF" w:rsidP="00DC4ED8">
            <w:pPr>
              <w:spacing w:after="0" w:line="240" w:lineRule="auto"/>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Получатель: УФК по Новосибирской области (СГУПС л/с 20516Х38290)</w:t>
            </w:r>
          </w:p>
          <w:p w:rsidR="004504FF" w:rsidRPr="00E5002A" w:rsidRDefault="004504FF" w:rsidP="00DC4ED8">
            <w:pPr>
              <w:spacing w:after="0" w:line="240" w:lineRule="auto"/>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БИК 045004001</w:t>
            </w:r>
          </w:p>
          <w:p w:rsidR="004504FF" w:rsidRPr="00E5002A" w:rsidRDefault="004504FF" w:rsidP="00DC4ED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Банк: Сибирское </w:t>
            </w:r>
            <w:r w:rsidRPr="00E5002A">
              <w:rPr>
                <w:rFonts w:ascii="Times New Roman" w:eastAsia="Times New Roman" w:hAnsi="Times New Roman" w:cs="Times New Roman"/>
                <w:sz w:val="20"/>
                <w:szCs w:val="20"/>
                <w:lang w:eastAsia="ru-RU"/>
              </w:rPr>
              <w:t xml:space="preserve"> ГУ Ба</w:t>
            </w:r>
            <w:r>
              <w:rPr>
                <w:rFonts w:ascii="Times New Roman" w:eastAsia="Times New Roman" w:hAnsi="Times New Roman" w:cs="Times New Roman"/>
                <w:sz w:val="20"/>
                <w:szCs w:val="20"/>
                <w:lang w:eastAsia="ru-RU"/>
              </w:rPr>
              <w:t xml:space="preserve">нка России </w:t>
            </w:r>
            <w:r w:rsidRPr="00E5002A">
              <w:rPr>
                <w:rFonts w:ascii="Times New Roman" w:eastAsia="Times New Roman" w:hAnsi="Times New Roman" w:cs="Times New Roman"/>
                <w:sz w:val="20"/>
                <w:szCs w:val="20"/>
                <w:lang w:eastAsia="ru-RU"/>
              </w:rPr>
              <w:t xml:space="preserve"> </w:t>
            </w:r>
            <w:proofErr w:type="spellStart"/>
            <w:r w:rsidRPr="00E5002A">
              <w:rPr>
                <w:rFonts w:ascii="Times New Roman" w:eastAsia="Times New Roman" w:hAnsi="Times New Roman" w:cs="Times New Roman"/>
                <w:sz w:val="20"/>
                <w:szCs w:val="20"/>
                <w:lang w:eastAsia="ru-RU"/>
              </w:rPr>
              <w:t>г.Новосибирск</w:t>
            </w:r>
            <w:proofErr w:type="spellEnd"/>
          </w:p>
          <w:p w:rsidR="004504FF" w:rsidRPr="00E5002A" w:rsidRDefault="004504FF" w:rsidP="00DC4ED8">
            <w:pPr>
              <w:spacing w:after="0" w:line="240" w:lineRule="auto"/>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Расчетный счет   40501810700042000002</w:t>
            </w:r>
          </w:p>
          <w:p w:rsidR="004504FF" w:rsidRPr="00E5002A" w:rsidRDefault="004504FF" w:rsidP="00DC4ED8">
            <w:pPr>
              <w:spacing w:after="0" w:line="240" w:lineRule="auto"/>
              <w:rPr>
                <w:rFonts w:ascii="Times New Roman" w:eastAsia="Times New Roman" w:hAnsi="Times New Roman" w:cs="Times New Roman"/>
                <w:sz w:val="20"/>
                <w:szCs w:val="20"/>
                <w:lang w:eastAsia="ru-RU"/>
              </w:rPr>
            </w:pPr>
          </w:p>
          <w:p w:rsidR="004504FF" w:rsidRPr="00E5002A" w:rsidRDefault="004504FF" w:rsidP="00DC4ED8">
            <w:pPr>
              <w:spacing w:after="0" w:line="240" w:lineRule="auto"/>
              <w:rPr>
                <w:rFonts w:ascii="Times New Roman" w:eastAsia="Times New Roman" w:hAnsi="Times New Roman" w:cs="Times New Roman"/>
                <w:sz w:val="20"/>
                <w:szCs w:val="20"/>
                <w:lang w:eastAsia="ru-RU"/>
              </w:rPr>
            </w:pPr>
          </w:p>
          <w:p w:rsidR="004504FF" w:rsidRPr="00E5002A" w:rsidRDefault="004504FF" w:rsidP="00DC4ED8">
            <w:pPr>
              <w:spacing w:after="0" w:line="240" w:lineRule="auto"/>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Проректор                                                                                        </w:t>
            </w:r>
          </w:p>
          <w:p w:rsidR="004504FF" w:rsidRPr="00E5002A" w:rsidRDefault="004504FF" w:rsidP="00DC4ED8">
            <w:pPr>
              <w:spacing w:after="0" w:line="240" w:lineRule="auto"/>
              <w:rPr>
                <w:rFonts w:ascii="Times New Roman" w:eastAsia="Times New Roman" w:hAnsi="Times New Roman" w:cs="Times New Roman"/>
                <w:sz w:val="20"/>
                <w:szCs w:val="20"/>
                <w:lang w:eastAsia="ru-RU"/>
              </w:rPr>
            </w:pPr>
          </w:p>
          <w:p w:rsidR="004504FF" w:rsidRPr="00E5002A" w:rsidRDefault="004504FF" w:rsidP="00DC4ED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_______________     </w:t>
            </w:r>
            <w:proofErr w:type="spellStart"/>
            <w:r w:rsidRPr="00E5002A">
              <w:rPr>
                <w:rFonts w:ascii="Times New Roman" w:eastAsia="Times New Roman" w:hAnsi="Times New Roman" w:cs="Times New Roman"/>
                <w:sz w:val="20"/>
                <w:szCs w:val="20"/>
                <w:lang w:eastAsia="ru-RU"/>
              </w:rPr>
              <w:t>А.А.Новоселов</w:t>
            </w:r>
            <w:proofErr w:type="spellEnd"/>
            <w:r w:rsidRPr="00E5002A">
              <w:rPr>
                <w:rFonts w:ascii="Times New Roman" w:eastAsia="Times New Roman" w:hAnsi="Times New Roman" w:cs="Times New Roman"/>
                <w:sz w:val="20"/>
                <w:szCs w:val="20"/>
                <w:lang w:eastAsia="ru-RU"/>
              </w:rPr>
              <w:t xml:space="preserve">                                                           </w:t>
            </w:r>
          </w:p>
          <w:p w:rsidR="004504FF" w:rsidRPr="00E5002A" w:rsidRDefault="004504FF" w:rsidP="00DC4ED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Электронная подпись</w:t>
            </w:r>
          </w:p>
          <w:p w:rsidR="004504FF" w:rsidRPr="00E5002A" w:rsidRDefault="004504FF" w:rsidP="00DC4ED8">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40" w:type="dxa"/>
          </w:tcPr>
          <w:p w:rsidR="004504FF" w:rsidRPr="00E5002A" w:rsidRDefault="004504FF" w:rsidP="00DC4ED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Исполнитель:</w:t>
            </w:r>
          </w:p>
          <w:p w:rsidR="004504FF" w:rsidRPr="00E5002A" w:rsidRDefault="004504FF" w:rsidP="00DC4ED8">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4504FF" w:rsidRPr="00E5002A" w:rsidRDefault="004504FF" w:rsidP="004504FF">
      <w:pPr>
        <w:rPr>
          <w:rFonts w:ascii="Times New Roman" w:hAnsi="Times New Roman" w:cs="Times New Roman"/>
          <w:sz w:val="20"/>
          <w:szCs w:val="20"/>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0E0816" w:rsidP="00AF6870">
      <w:pPr>
        <w:pStyle w:val="10"/>
        <w:rPr>
          <w:b/>
        </w:rPr>
      </w:pPr>
      <w:r w:rsidRPr="000E0816">
        <w:rPr>
          <w:b/>
          <w:kern w:val="1"/>
          <w:lang w:eastAsia="ar-SA"/>
        </w:rPr>
        <w:t xml:space="preserve">        </w:t>
      </w:r>
      <w:r w:rsidR="00440BDA" w:rsidRPr="00440BDA">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проверил  </w:t>
      </w: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846" w:rsidRDefault="00D21846" w:rsidP="00D53056">
      <w:pPr>
        <w:spacing w:after="0" w:line="240" w:lineRule="auto"/>
      </w:pPr>
      <w:r>
        <w:separator/>
      </w:r>
    </w:p>
  </w:endnote>
  <w:endnote w:type="continuationSeparator" w:id="0">
    <w:p w:rsidR="00D21846" w:rsidRDefault="00D21846" w:rsidP="00D53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DejaVu Sans">
    <w:altName w:val="Times New Roman"/>
    <w:charset w:val="CC"/>
    <w:family w:val="swiss"/>
    <w:pitch w:val="variable"/>
    <w:sig w:usb0="E7002EFF" w:usb1="D200FDFF" w:usb2="0A042029" w:usb3="00000000" w:csb0="800001FF" w:csb1="00000000"/>
  </w:font>
  <w:font w:name="font298">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 New Roman Bold">
    <w:altName w:val="Times New Roman"/>
    <w:panose1 w:val="00000000000000000000"/>
    <w:charset w:val="CC"/>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846" w:rsidRDefault="00D21846" w:rsidP="00D53056">
      <w:pPr>
        <w:spacing w:after="0" w:line="240" w:lineRule="auto"/>
      </w:pPr>
      <w:r>
        <w:separator/>
      </w:r>
    </w:p>
  </w:footnote>
  <w:footnote w:type="continuationSeparator" w:id="0">
    <w:p w:rsidR="00D21846" w:rsidRDefault="00D21846" w:rsidP="00D530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9">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10">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7213A7C"/>
    <w:multiLevelType w:val="multilevel"/>
    <w:tmpl w:val="DFB60D54"/>
    <w:lvl w:ilvl="0">
      <w:start w:val="5"/>
      <w:numFmt w:val="decimal"/>
      <w:pStyle w:val="a2"/>
      <w:lvlText w:val="%1."/>
      <w:lvlJc w:val="left"/>
      <w:pPr>
        <w:tabs>
          <w:tab w:val="num" w:pos="1155"/>
        </w:tabs>
        <w:ind w:left="1155" w:hanging="1155"/>
      </w:pPr>
      <w:rPr>
        <w:rFonts w:hint="default"/>
      </w:rPr>
    </w:lvl>
    <w:lvl w:ilvl="1">
      <w:start w:val="3"/>
      <w:numFmt w:val="decimal"/>
      <w:lvlText w:val="%1.%2."/>
      <w:lvlJc w:val="left"/>
      <w:pPr>
        <w:tabs>
          <w:tab w:val="num" w:pos="1860"/>
        </w:tabs>
        <w:ind w:left="1860" w:hanging="1155"/>
      </w:pPr>
      <w:rPr>
        <w:rFonts w:hint="default"/>
      </w:rPr>
    </w:lvl>
    <w:lvl w:ilvl="2">
      <w:start w:val="1"/>
      <w:numFmt w:val="decimal"/>
      <w:pStyle w:val="a3"/>
      <w:lvlText w:val="%1.%2.%3."/>
      <w:lvlJc w:val="left"/>
      <w:pPr>
        <w:tabs>
          <w:tab w:val="num" w:pos="2565"/>
        </w:tabs>
        <w:ind w:left="2565" w:hanging="1155"/>
      </w:pPr>
      <w:rPr>
        <w:rFonts w:hint="default"/>
      </w:rPr>
    </w:lvl>
    <w:lvl w:ilvl="3">
      <w:start w:val="1"/>
      <w:numFmt w:val="decimal"/>
      <w:lvlText w:val="%1.%2.%3.%4."/>
      <w:lvlJc w:val="left"/>
      <w:pPr>
        <w:tabs>
          <w:tab w:val="num" w:pos="3270"/>
        </w:tabs>
        <w:ind w:left="3270" w:hanging="1155"/>
      </w:pPr>
      <w:rPr>
        <w:rFonts w:hint="default"/>
      </w:rPr>
    </w:lvl>
    <w:lvl w:ilvl="4">
      <w:start w:val="1"/>
      <w:numFmt w:val="decimal"/>
      <w:lvlText w:val="%1.%2.%3.%4.%5."/>
      <w:lvlJc w:val="left"/>
      <w:pPr>
        <w:tabs>
          <w:tab w:val="num" w:pos="3975"/>
        </w:tabs>
        <w:ind w:left="3975" w:hanging="115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5">
    <w:nsid w:val="0ACF6235"/>
    <w:multiLevelType w:val="hybridMultilevel"/>
    <w:tmpl w:val="3188A19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7985760"/>
    <w:multiLevelType w:val="hybridMultilevel"/>
    <w:tmpl w:val="90DE3F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pStyle w:val="6"/>
      <w:isLgl/>
      <w:lvlText w:val="%1.%2.%3.%4.%5.%6."/>
      <w:lvlJc w:val="left"/>
      <w:pPr>
        <w:tabs>
          <w:tab w:val="num" w:pos="1800"/>
        </w:tabs>
        <w:ind w:left="1800" w:hanging="1440"/>
      </w:pPr>
      <w:rPr>
        <w:rFonts w:hint="default"/>
      </w:rPr>
    </w:lvl>
    <w:lvl w:ilvl="6">
      <w:start w:val="1"/>
      <w:numFmt w:val="decimal"/>
      <w:pStyle w:val="7"/>
      <w:isLgl/>
      <w:lvlText w:val="%1.%2.%3.%4.%5.%6.%7."/>
      <w:lvlJc w:val="left"/>
      <w:pPr>
        <w:tabs>
          <w:tab w:val="num" w:pos="2160"/>
        </w:tabs>
        <w:ind w:left="2160" w:hanging="1800"/>
      </w:pPr>
      <w:rPr>
        <w:rFonts w:hint="default"/>
      </w:rPr>
    </w:lvl>
    <w:lvl w:ilvl="7">
      <w:start w:val="1"/>
      <w:numFmt w:val="decimal"/>
      <w:pStyle w:val="8"/>
      <w:isLgl/>
      <w:lvlText w:val="%1.%2.%3.%4.%5.%6.%7.%8."/>
      <w:lvlJc w:val="left"/>
      <w:pPr>
        <w:tabs>
          <w:tab w:val="num" w:pos="2160"/>
        </w:tabs>
        <w:ind w:left="2160" w:hanging="1800"/>
      </w:pPr>
      <w:rPr>
        <w:rFonts w:hint="default"/>
      </w:rPr>
    </w:lvl>
    <w:lvl w:ilvl="8">
      <w:start w:val="1"/>
      <w:numFmt w:val="decimal"/>
      <w:pStyle w:val="9"/>
      <w:isLgl/>
      <w:lvlText w:val="%1.%2.%3.%4.%5.%6.%7.%8.%9."/>
      <w:lvlJc w:val="left"/>
      <w:pPr>
        <w:tabs>
          <w:tab w:val="num" w:pos="2520"/>
        </w:tabs>
        <w:ind w:left="2520" w:hanging="2160"/>
      </w:pPr>
      <w:rPr>
        <w:rFonts w:hint="default"/>
      </w:rPr>
    </w:lvl>
  </w:abstractNum>
  <w:abstractNum w:abstractNumId="18">
    <w:nsid w:val="1D5B721A"/>
    <w:multiLevelType w:val="hybridMultilevel"/>
    <w:tmpl w:val="E9F01CFA"/>
    <w:lvl w:ilvl="0" w:tplc="FFFFFFFF">
      <w:start w:val="6"/>
      <w:numFmt w:val="decimal"/>
      <w:pStyle w:val="1"/>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pStyle w:val="30"/>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19">
    <w:nsid w:val="1E0967C9"/>
    <w:multiLevelType w:val="multilevel"/>
    <w:tmpl w:val="6BF2AC06"/>
    <w:lvl w:ilvl="0">
      <w:start w:val="1"/>
      <w:numFmt w:val="decimal"/>
      <w:pStyle w:val="a4"/>
      <w:lvlText w:val="%1."/>
      <w:lvlJc w:val="left"/>
      <w:pPr>
        <w:tabs>
          <w:tab w:val="num" w:pos="567"/>
        </w:tabs>
        <w:ind w:left="567" w:hanging="567"/>
      </w:pPr>
    </w:lvl>
    <w:lvl w:ilvl="1">
      <w:start w:val="1"/>
      <w:numFmt w:val="decimal"/>
      <w:pStyle w:val="3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1E7E04D5"/>
    <w:multiLevelType w:val="singleLevel"/>
    <w:tmpl w:val="D34A6FD8"/>
    <w:lvl w:ilvl="0">
      <w:start w:val="1"/>
      <w:numFmt w:val="decimal"/>
      <w:pStyle w:val="a5"/>
      <w:lvlText w:val="%1."/>
      <w:lvlJc w:val="left"/>
      <w:pPr>
        <w:tabs>
          <w:tab w:val="num" w:pos="360"/>
        </w:tabs>
        <w:ind w:left="360" w:hanging="360"/>
      </w:pPr>
    </w:lvl>
  </w:abstractNum>
  <w:abstractNum w:abstractNumId="21">
    <w:nsid w:val="2A6B086B"/>
    <w:multiLevelType w:val="multilevel"/>
    <w:tmpl w:val="357C23A8"/>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pStyle w:val="a6"/>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2">
    <w:nsid w:val="42DB146F"/>
    <w:multiLevelType w:val="hybridMultilevel"/>
    <w:tmpl w:val="C14287FC"/>
    <w:lvl w:ilvl="0" w:tplc="4900D58A">
      <w:start w:val="2"/>
      <w:numFmt w:val="decimal"/>
      <w:pStyle w:val="21"/>
      <w:lvlText w:val="%1."/>
      <w:lvlJc w:val="left"/>
      <w:pPr>
        <w:tabs>
          <w:tab w:val="num" w:pos="540"/>
        </w:tabs>
        <w:ind w:left="540" w:hanging="360"/>
      </w:pPr>
      <w:rPr>
        <w:rFonts w:hint="default"/>
        <w:b/>
      </w:rPr>
    </w:lvl>
    <w:lvl w:ilvl="1" w:tplc="04190019" w:tentative="1">
      <w:start w:val="1"/>
      <w:numFmt w:val="lowerLetter"/>
      <w:pStyle w:val="41"/>
      <w:lvlText w:val="%2."/>
      <w:lvlJc w:val="left"/>
      <w:pPr>
        <w:tabs>
          <w:tab w:val="num" w:pos="1260"/>
        </w:tabs>
        <w:ind w:left="1260" w:hanging="360"/>
      </w:pPr>
    </w:lvl>
    <w:lvl w:ilvl="2" w:tplc="0419001B" w:tentative="1">
      <w:start w:val="1"/>
      <w:numFmt w:val="lowerRoman"/>
      <w:pStyle w:val="2-1"/>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3">
    <w:nsid w:val="48FA7335"/>
    <w:multiLevelType w:val="multilevel"/>
    <w:tmpl w:val="0E541236"/>
    <w:lvl w:ilvl="0">
      <w:start w:val="10"/>
      <w:numFmt w:val="decimal"/>
      <w:pStyle w:val="2"/>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96F61E2"/>
    <w:multiLevelType w:val="multilevel"/>
    <w:tmpl w:val="CD782726"/>
    <w:lvl w:ilvl="0">
      <w:start w:val="10"/>
      <w:numFmt w:val="decimal"/>
      <w:lvlText w:val="%1."/>
      <w:lvlJc w:val="left"/>
      <w:pPr>
        <w:tabs>
          <w:tab w:val="num" w:pos="555"/>
        </w:tabs>
        <w:ind w:left="555" w:hanging="555"/>
      </w:pPr>
      <w:rPr>
        <w:rFonts w:hint="default"/>
      </w:rPr>
    </w:lvl>
    <w:lvl w:ilvl="1">
      <w:start w:val="1"/>
      <w:numFmt w:val="decimal"/>
      <w:pStyle w:val="a7"/>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6">
    <w:nsid w:val="7D0D2F0D"/>
    <w:multiLevelType w:val="hybridMultilevel"/>
    <w:tmpl w:val="8FAE767A"/>
    <w:lvl w:ilvl="0" w:tplc="76F8824E">
      <w:start w:val="5"/>
      <w:numFmt w:val="decimal"/>
      <w:pStyle w:val="20"/>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7">
    <w:nsid w:val="7FEF4F3B"/>
    <w:multiLevelType w:val="hybridMultilevel"/>
    <w:tmpl w:val="83AE4DF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6"/>
  </w:num>
  <w:num w:numId="3">
    <w:abstractNumId w:val="17"/>
  </w:num>
  <w:num w:numId="4">
    <w:abstractNumId w:val="18"/>
  </w:num>
  <w:num w:numId="5">
    <w:abstractNumId w:val="14"/>
  </w:num>
  <w:num w:numId="6">
    <w:abstractNumId w:val="23"/>
  </w:num>
  <w:num w:numId="7">
    <w:abstractNumId w:val="25"/>
  </w:num>
  <w:num w:numId="8">
    <w:abstractNumId w:val="21"/>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6"/>
  </w:num>
  <w:num w:numId="12">
    <w:abstractNumId w:val="5"/>
  </w:num>
  <w:num w:numId="13">
    <w:abstractNumId w:val="4"/>
  </w:num>
  <w:num w:numId="14">
    <w:abstractNumId w:val="3"/>
  </w:num>
  <w:num w:numId="15">
    <w:abstractNumId w:val="7"/>
  </w:num>
  <w:num w:numId="16">
    <w:abstractNumId w:val="2"/>
  </w:num>
  <w:num w:numId="17">
    <w:abstractNumId w:val="1"/>
  </w:num>
  <w:num w:numId="18">
    <w:abstractNumId w:val="0"/>
  </w:num>
  <w:num w:numId="19">
    <w:abstractNumId w:val="24"/>
  </w:num>
  <w:num w:numId="20">
    <w:abstractNumId w:val="20"/>
  </w:num>
  <w:num w:numId="21">
    <w:abstractNumId w:val="19"/>
  </w:num>
  <w:num w:numId="22">
    <w:abstractNumId w:val="15"/>
  </w:num>
  <w:num w:numId="23">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14C4C"/>
    <w:rsid w:val="000220D5"/>
    <w:rsid w:val="00030A0C"/>
    <w:rsid w:val="00033452"/>
    <w:rsid w:val="00055C8A"/>
    <w:rsid w:val="00057933"/>
    <w:rsid w:val="00070D49"/>
    <w:rsid w:val="00076C25"/>
    <w:rsid w:val="000B1CE5"/>
    <w:rsid w:val="000C16BD"/>
    <w:rsid w:val="000C49F7"/>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A7531"/>
    <w:rsid w:val="001B53B3"/>
    <w:rsid w:val="001C0009"/>
    <w:rsid w:val="001C0D39"/>
    <w:rsid w:val="00204853"/>
    <w:rsid w:val="002150F8"/>
    <w:rsid w:val="002158E1"/>
    <w:rsid w:val="00227C23"/>
    <w:rsid w:val="00233A81"/>
    <w:rsid w:val="00250DB9"/>
    <w:rsid w:val="002641AD"/>
    <w:rsid w:val="0026673E"/>
    <w:rsid w:val="002775A6"/>
    <w:rsid w:val="00282836"/>
    <w:rsid w:val="0028483E"/>
    <w:rsid w:val="00293AE1"/>
    <w:rsid w:val="002B3058"/>
    <w:rsid w:val="002C1F45"/>
    <w:rsid w:val="002C7019"/>
    <w:rsid w:val="002D0842"/>
    <w:rsid w:val="002F7C7E"/>
    <w:rsid w:val="003000E5"/>
    <w:rsid w:val="00300FA6"/>
    <w:rsid w:val="00301DEB"/>
    <w:rsid w:val="00304313"/>
    <w:rsid w:val="003043BE"/>
    <w:rsid w:val="003149ED"/>
    <w:rsid w:val="00345EE6"/>
    <w:rsid w:val="00352152"/>
    <w:rsid w:val="0035267D"/>
    <w:rsid w:val="003549EA"/>
    <w:rsid w:val="00373628"/>
    <w:rsid w:val="00385B5F"/>
    <w:rsid w:val="003B2A22"/>
    <w:rsid w:val="003B7045"/>
    <w:rsid w:val="003C26D9"/>
    <w:rsid w:val="00402A83"/>
    <w:rsid w:val="00402AD2"/>
    <w:rsid w:val="00402C35"/>
    <w:rsid w:val="00403317"/>
    <w:rsid w:val="00405177"/>
    <w:rsid w:val="00414251"/>
    <w:rsid w:val="00422396"/>
    <w:rsid w:val="004227C5"/>
    <w:rsid w:val="004231AA"/>
    <w:rsid w:val="00430441"/>
    <w:rsid w:val="00433BF6"/>
    <w:rsid w:val="00436FF2"/>
    <w:rsid w:val="00437F27"/>
    <w:rsid w:val="00440BDA"/>
    <w:rsid w:val="0044653F"/>
    <w:rsid w:val="004504FF"/>
    <w:rsid w:val="00453654"/>
    <w:rsid w:val="00460B0D"/>
    <w:rsid w:val="00477CAC"/>
    <w:rsid w:val="004807E2"/>
    <w:rsid w:val="004808AD"/>
    <w:rsid w:val="004A483B"/>
    <w:rsid w:val="004B25F8"/>
    <w:rsid w:val="004B3855"/>
    <w:rsid w:val="004B777F"/>
    <w:rsid w:val="004E142A"/>
    <w:rsid w:val="004E1B85"/>
    <w:rsid w:val="004E564B"/>
    <w:rsid w:val="004F468B"/>
    <w:rsid w:val="004F71F8"/>
    <w:rsid w:val="00501A64"/>
    <w:rsid w:val="00520BFF"/>
    <w:rsid w:val="00524617"/>
    <w:rsid w:val="00542652"/>
    <w:rsid w:val="00547512"/>
    <w:rsid w:val="0056139E"/>
    <w:rsid w:val="005624E9"/>
    <w:rsid w:val="00563279"/>
    <w:rsid w:val="00563667"/>
    <w:rsid w:val="005729E5"/>
    <w:rsid w:val="00585EF3"/>
    <w:rsid w:val="00586CD3"/>
    <w:rsid w:val="0059523D"/>
    <w:rsid w:val="005A790F"/>
    <w:rsid w:val="005C23A5"/>
    <w:rsid w:val="005D4EB6"/>
    <w:rsid w:val="005F78E8"/>
    <w:rsid w:val="00600C33"/>
    <w:rsid w:val="00611922"/>
    <w:rsid w:val="00613569"/>
    <w:rsid w:val="00626694"/>
    <w:rsid w:val="00626A03"/>
    <w:rsid w:val="006332FB"/>
    <w:rsid w:val="006555BF"/>
    <w:rsid w:val="00660D58"/>
    <w:rsid w:val="00666C81"/>
    <w:rsid w:val="006703F2"/>
    <w:rsid w:val="006717FB"/>
    <w:rsid w:val="00672786"/>
    <w:rsid w:val="006823EC"/>
    <w:rsid w:val="00694609"/>
    <w:rsid w:val="00694A20"/>
    <w:rsid w:val="006A5BB2"/>
    <w:rsid w:val="006A6EDD"/>
    <w:rsid w:val="006C12EF"/>
    <w:rsid w:val="006D3EC8"/>
    <w:rsid w:val="006D58A2"/>
    <w:rsid w:val="00715878"/>
    <w:rsid w:val="0072728F"/>
    <w:rsid w:val="00727760"/>
    <w:rsid w:val="0075523A"/>
    <w:rsid w:val="00795B99"/>
    <w:rsid w:val="007C06FD"/>
    <w:rsid w:val="007C5291"/>
    <w:rsid w:val="007D0916"/>
    <w:rsid w:val="007D48F8"/>
    <w:rsid w:val="007D63D3"/>
    <w:rsid w:val="007F03F7"/>
    <w:rsid w:val="007F46CA"/>
    <w:rsid w:val="00801914"/>
    <w:rsid w:val="008101C0"/>
    <w:rsid w:val="008108BE"/>
    <w:rsid w:val="0083698D"/>
    <w:rsid w:val="008513C8"/>
    <w:rsid w:val="008517B2"/>
    <w:rsid w:val="00853F84"/>
    <w:rsid w:val="00875DE1"/>
    <w:rsid w:val="00882A51"/>
    <w:rsid w:val="0089775E"/>
    <w:rsid w:val="008A25E5"/>
    <w:rsid w:val="008A41B5"/>
    <w:rsid w:val="008A4F25"/>
    <w:rsid w:val="008A5836"/>
    <w:rsid w:val="008A7CD6"/>
    <w:rsid w:val="008B7F6A"/>
    <w:rsid w:val="008C45D0"/>
    <w:rsid w:val="008E0793"/>
    <w:rsid w:val="008F1B2F"/>
    <w:rsid w:val="008F4357"/>
    <w:rsid w:val="0091735D"/>
    <w:rsid w:val="009279BD"/>
    <w:rsid w:val="00930396"/>
    <w:rsid w:val="00963480"/>
    <w:rsid w:val="00983F59"/>
    <w:rsid w:val="0098424D"/>
    <w:rsid w:val="00992A70"/>
    <w:rsid w:val="00992E7A"/>
    <w:rsid w:val="00995B3B"/>
    <w:rsid w:val="009A333F"/>
    <w:rsid w:val="009A7ED3"/>
    <w:rsid w:val="009B7693"/>
    <w:rsid w:val="009C0E66"/>
    <w:rsid w:val="00A0476F"/>
    <w:rsid w:val="00A06419"/>
    <w:rsid w:val="00A13A2F"/>
    <w:rsid w:val="00A233A0"/>
    <w:rsid w:val="00A4581E"/>
    <w:rsid w:val="00A54576"/>
    <w:rsid w:val="00A55056"/>
    <w:rsid w:val="00A7090D"/>
    <w:rsid w:val="00A773C4"/>
    <w:rsid w:val="00A82104"/>
    <w:rsid w:val="00A90C74"/>
    <w:rsid w:val="00A92140"/>
    <w:rsid w:val="00AA5F60"/>
    <w:rsid w:val="00AB3478"/>
    <w:rsid w:val="00AB57A8"/>
    <w:rsid w:val="00AC2FA3"/>
    <w:rsid w:val="00AC5B4E"/>
    <w:rsid w:val="00AD0231"/>
    <w:rsid w:val="00AD05A9"/>
    <w:rsid w:val="00AD0745"/>
    <w:rsid w:val="00AD08D8"/>
    <w:rsid w:val="00AE5353"/>
    <w:rsid w:val="00AF6870"/>
    <w:rsid w:val="00AF6E11"/>
    <w:rsid w:val="00B162E0"/>
    <w:rsid w:val="00B27E4A"/>
    <w:rsid w:val="00B41BC5"/>
    <w:rsid w:val="00B44CD2"/>
    <w:rsid w:val="00B4565E"/>
    <w:rsid w:val="00B47C27"/>
    <w:rsid w:val="00B57D18"/>
    <w:rsid w:val="00B7036E"/>
    <w:rsid w:val="00B711D0"/>
    <w:rsid w:val="00B71AAB"/>
    <w:rsid w:val="00B937B0"/>
    <w:rsid w:val="00BA79E8"/>
    <w:rsid w:val="00BB66E8"/>
    <w:rsid w:val="00BC14B4"/>
    <w:rsid w:val="00BD49E5"/>
    <w:rsid w:val="00BD6A1C"/>
    <w:rsid w:val="00BD7A18"/>
    <w:rsid w:val="00BE485B"/>
    <w:rsid w:val="00C03513"/>
    <w:rsid w:val="00C06CDF"/>
    <w:rsid w:val="00C0708C"/>
    <w:rsid w:val="00C119F5"/>
    <w:rsid w:val="00C11A72"/>
    <w:rsid w:val="00C16BA0"/>
    <w:rsid w:val="00C23DC8"/>
    <w:rsid w:val="00C23EF9"/>
    <w:rsid w:val="00C415D5"/>
    <w:rsid w:val="00C57A76"/>
    <w:rsid w:val="00C75F65"/>
    <w:rsid w:val="00C83CC9"/>
    <w:rsid w:val="00C842F3"/>
    <w:rsid w:val="00C9135C"/>
    <w:rsid w:val="00C9158E"/>
    <w:rsid w:val="00C927B4"/>
    <w:rsid w:val="00CA0540"/>
    <w:rsid w:val="00CB0B0E"/>
    <w:rsid w:val="00CB2D92"/>
    <w:rsid w:val="00CB7E45"/>
    <w:rsid w:val="00CC13BA"/>
    <w:rsid w:val="00CD2C52"/>
    <w:rsid w:val="00CD5717"/>
    <w:rsid w:val="00CD6120"/>
    <w:rsid w:val="00CF2E83"/>
    <w:rsid w:val="00CF438A"/>
    <w:rsid w:val="00D107FA"/>
    <w:rsid w:val="00D10891"/>
    <w:rsid w:val="00D21846"/>
    <w:rsid w:val="00D233B1"/>
    <w:rsid w:val="00D32CDD"/>
    <w:rsid w:val="00D378E4"/>
    <w:rsid w:val="00D435E4"/>
    <w:rsid w:val="00D46D28"/>
    <w:rsid w:val="00D50E5E"/>
    <w:rsid w:val="00D53056"/>
    <w:rsid w:val="00D76053"/>
    <w:rsid w:val="00D84985"/>
    <w:rsid w:val="00D9565B"/>
    <w:rsid w:val="00DA6F56"/>
    <w:rsid w:val="00DB492F"/>
    <w:rsid w:val="00DC4ED8"/>
    <w:rsid w:val="00DC79D1"/>
    <w:rsid w:val="00DD773B"/>
    <w:rsid w:val="00DE2828"/>
    <w:rsid w:val="00DF3D74"/>
    <w:rsid w:val="00DF6C4E"/>
    <w:rsid w:val="00E02E41"/>
    <w:rsid w:val="00E1170E"/>
    <w:rsid w:val="00E1252D"/>
    <w:rsid w:val="00E13CB5"/>
    <w:rsid w:val="00E16C18"/>
    <w:rsid w:val="00E178D6"/>
    <w:rsid w:val="00E27482"/>
    <w:rsid w:val="00E373F8"/>
    <w:rsid w:val="00E6319F"/>
    <w:rsid w:val="00E7194C"/>
    <w:rsid w:val="00E77752"/>
    <w:rsid w:val="00E94CBA"/>
    <w:rsid w:val="00E96847"/>
    <w:rsid w:val="00EB2942"/>
    <w:rsid w:val="00EB7AD8"/>
    <w:rsid w:val="00EC04FC"/>
    <w:rsid w:val="00ED39DA"/>
    <w:rsid w:val="00EF0149"/>
    <w:rsid w:val="00EF1311"/>
    <w:rsid w:val="00EF5678"/>
    <w:rsid w:val="00F02ECA"/>
    <w:rsid w:val="00F07DA4"/>
    <w:rsid w:val="00F1214D"/>
    <w:rsid w:val="00F13990"/>
    <w:rsid w:val="00F46E65"/>
    <w:rsid w:val="00F61908"/>
    <w:rsid w:val="00F71DBD"/>
    <w:rsid w:val="00F75DFD"/>
    <w:rsid w:val="00FA3BCF"/>
    <w:rsid w:val="00FB3696"/>
    <w:rsid w:val="00FC3AFD"/>
    <w:rsid w:val="00FD72D0"/>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9"/>
    <w:link w:val="11"/>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2">
    <w:name w:val="heading 2"/>
    <w:aliases w:val="H2"/>
    <w:basedOn w:val="a8"/>
    <w:next w:val="a9"/>
    <w:link w:val="210"/>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3">
    <w:name w:val="heading 3"/>
    <w:aliases w:val=" Знак"/>
    <w:basedOn w:val="a8"/>
    <w:next w:val="a9"/>
    <w:link w:val="310"/>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2">
    <w:name w:val="heading 4"/>
    <w:basedOn w:val="a8"/>
    <w:next w:val="a8"/>
    <w:link w:val="43"/>
    <w:qFormat/>
    <w:rsid w:val="00611922"/>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1">
    <w:name w:val="heading 5"/>
    <w:basedOn w:val="a8"/>
    <w:next w:val="a9"/>
    <w:link w:val="510"/>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paragraph" w:styleId="6">
    <w:name w:val="heading 6"/>
    <w:basedOn w:val="a8"/>
    <w:next w:val="a8"/>
    <w:link w:val="60"/>
    <w:qFormat/>
    <w:rsid w:val="00611922"/>
    <w:pPr>
      <w:numPr>
        <w:ilvl w:val="5"/>
        <w:numId w:val="3"/>
      </w:numPr>
      <w:spacing w:before="240" w:after="60" w:line="240" w:lineRule="auto"/>
      <w:jc w:val="both"/>
      <w:outlineLvl w:val="5"/>
    </w:pPr>
    <w:rPr>
      <w:rFonts w:ascii="Times New Roman" w:eastAsia="Times New Roman" w:hAnsi="Times New Roman" w:cs="Times New Roman"/>
      <w:i/>
      <w:iCs/>
      <w:lang w:val="x-none" w:eastAsia="x-none"/>
    </w:rPr>
  </w:style>
  <w:style w:type="paragraph" w:styleId="7">
    <w:name w:val="heading 7"/>
    <w:basedOn w:val="a8"/>
    <w:next w:val="a8"/>
    <w:link w:val="70"/>
    <w:qFormat/>
    <w:rsid w:val="00611922"/>
    <w:pPr>
      <w:numPr>
        <w:ilvl w:val="6"/>
        <w:numId w:val="3"/>
      </w:numPr>
      <w:spacing w:before="240" w:after="60" w:line="240" w:lineRule="auto"/>
      <w:jc w:val="both"/>
      <w:outlineLvl w:val="6"/>
    </w:pPr>
    <w:rPr>
      <w:rFonts w:ascii="Arial" w:eastAsia="Times New Roman" w:hAnsi="Arial" w:cs="Times New Roman"/>
      <w:sz w:val="20"/>
      <w:szCs w:val="20"/>
      <w:lang w:val="x-none" w:eastAsia="x-none"/>
    </w:rPr>
  </w:style>
  <w:style w:type="paragraph" w:styleId="8">
    <w:name w:val="heading 8"/>
    <w:basedOn w:val="a8"/>
    <w:next w:val="a8"/>
    <w:link w:val="80"/>
    <w:qFormat/>
    <w:rsid w:val="00611922"/>
    <w:pPr>
      <w:numPr>
        <w:ilvl w:val="7"/>
        <w:numId w:val="3"/>
      </w:numPr>
      <w:spacing w:before="240" w:after="60" w:line="240" w:lineRule="auto"/>
      <w:jc w:val="both"/>
      <w:outlineLvl w:val="7"/>
    </w:pPr>
    <w:rPr>
      <w:rFonts w:ascii="Arial" w:eastAsia="Times New Roman" w:hAnsi="Arial" w:cs="Times New Roman"/>
      <w:i/>
      <w:iCs/>
      <w:sz w:val="20"/>
      <w:szCs w:val="20"/>
      <w:lang w:val="x-none" w:eastAsia="x-none"/>
    </w:rPr>
  </w:style>
  <w:style w:type="paragraph" w:styleId="9">
    <w:name w:val="heading 9"/>
    <w:basedOn w:val="a8"/>
    <w:next w:val="a8"/>
    <w:link w:val="90"/>
    <w:qFormat/>
    <w:rsid w:val="00611922"/>
    <w:pPr>
      <w:numPr>
        <w:ilvl w:val="8"/>
        <w:numId w:val="3"/>
      </w:numPr>
      <w:spacing w:before="240" w:after="60" w:line="240" w:lineRule="auto"/>
      <w:jc w:val="both"/>
      <w:outlineLvl w:val="8"/>
    </w:pPr>
    <w:rPr>
      <w:rFonts w:ascii="Arial" w:eastAsia="Times New Roman" w:hAnsi="Arial" w:cs="Times New Roman"/>
      <w:b/>
      <w:bCs/>
      <w:i/>
      <w:iCs/>
      <w:sz w:val="18"/>
      <w:szCs w:val="18"/>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23">
    <w:name w:val="Body Text 2"/>
    <w:basedOn w:val="a8"/>
    <w:link w:val="24"/>
    <w:unhideWhenUsed/>
    <w:rsid w:val="004227C5"/>
    <w:pPr>
      <w:spacing w:after="120" w:line="480" w:lineRule="auto"/>
    </w:pPr>
  </w:style>
  <w:style w:type="character" w:customStyle="1" w:styleId="24">
    <w:name w:val="Основной текст 2 Знак"/>
    <w:basedOn w:val="aa"/>
    <w:link w:val="23"/>
    <w:rsid w:val="004227C5"/>
  </w:style>
  <w:style w:type="character" w:styleId="ad">
    <w:name w:val="Hyperlink"/>
    <w:basedOn w:val="aa"/>
    <w:unhideWhenUsed/>
    <w:rsid w:val="00437F27"/>
    <w:rPr>
      <w:color w:val="0000FF" w:themeColor="hyperlink"/>
      <w:u w:val="single"/>
    </w:rPr>
  </w:style>
  <w:style w:type="paragraph" w:customStyle="1" w:styleId="34">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e">
    <w:name w:val="Знак Знак Знак Знак Знак Знак Знак Знак Знак Знак Знак Знак Знак Знак Знак Знак Знак Знак Знак"/>
    <w:basedOn w:val="a8"/>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f">
    <w:name w:val="Table Grid"/>
    <w:basedOn w:val="ab"/>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8"/>
    <w:link w:val="af1"/>
    <w:unhideWhenUsed/>
    <w:rsid w:val="004B3855"/>
    <w:pPr>
      <w:spacing w:after="0" w:line="240" w:lineRule="auto"/>
    </w:pPr>
    <w:rPr>
      <w:rFonts w:ascii="Tahoma" w:hAnsi="Tahoma" w:cs="Tahoma"/>
      <w:sz w:val="16"/>
      <w:szCs w:val="16"/>
    </w:rPr>
  </w:style>
  <w:style w:type="character" w:customStyle="1" w:styleId="af1">
    <w:name w:val="Текст выноски Знак"/>
    <w:basedOn w:val="aa"/>
    <w:link w:val="af0"/>
    <w:rsid w:val="004B3855"/>
    <w:rPr>
      <w:rFonts w:ascii="Tahoma" w:hAnsi="Tahoma" w:cs="Tahoma"/>
      <w:sz w:val="16"/>
      <w:szCs w:val="16"/>
    </w:rPr>
  </w:style>
  <w:style w:type="paragraph" w:styleId="a9">
    <w:name w:val="Body Text"/>
    <w:aliases w:val="body text"/>
    <w:basedOn w:val="a8"/>
    <w:link w:val="af2"/>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f2">
    <w:name w:val="Основной текст Знак"/>
    <w:aliases w:val="body text Знак"/>
    <w:basedOn w:val="aa"/>
    <w:link w:val="a9"/>
    <w:uiPriority w:val="99"/>
    <w:rsid w:val="009279BD"/>
    <w:rPr>
      <w:rFonts w:ascii="Arial" w:eastAsia="Arial Unicode MS" w:hAnsi="Arial" w:cs="Arial"/>
      <w:kern w:val="1"/>
      <w:sz w:val="20"/>
      <w:szCs w:val="24"/>
      <w:lang w:eastAsia="zh-CN"/>
    </w:rPr>
  </w:style>
  <w:style w:type="paragraph" w:customStyle="1" w:styleId="af3">
    <w:name w:val="Содержимое таблицы"/>
    <w:basedOn w:val="a8"/>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f4">
    <w:name w:val="Пункт"/>
    <w:basedOn w:val="a8"/>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2">
    <w:name w:val="Сетка таблицы1"/>
    <w:basedOn w:val="ab"/>
    <w:next w:val="af"/>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c"/>
    <w:uiPriority w:val="99"/>
    <w:semiHidden/>
    <w:unhideWhenUsed/>
    <w:rsid w:val="00C415D5"/>
  </w:style>
  <w:style w:type="character" w:styleId="af5">
    <w:name w:val="FollowedHyperlink"/>
    <w:basedOn w:val="aa"/>
    <w:uiPriority w:val="99"/>
    <w:semiHidden/>
    <w:unhideWhenUsed/>
    <w:rsid w:val="00C415D5"/>
    <w:rPr>
      <w:color w:val="800080"/>
      <w:u w:val="single"/>
    </w:rPr>
  </w:style>
  <w:style w:type="paragraph" w:customStyle="1" w:styleId="font5">
    <w:name w:val="font5"/>
    <w:basedOn w:val="a8"/>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8"/>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8"/>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8"/>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8"/>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8"/>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8"/>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8"/>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8"/>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8"/>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8"/>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5">
    <w:name w:val="Нет списка2"/>
    <w:next w:val="ac"/>
    <w:uiPriority w:val="99"/>
    <w:semiHidden/>
    <w:unhideWhenUsed/>
    <w:rsid w:val="00AC2FA3"/>
  </w:style>
  <w:style w:type="paragraph" w:styleId="af6">
    <w:name w:val="List Paragraph"/>
    <w:basedOn w:val="a8"/>
    <w:qFormat/>
    <w:rsid w:val="00875DE1"/>
    <w:pPr>
      <w:ind w:left="720"/>
      <w:contextualSpacing/>
    </w:pPr>
  </w:style>
  <w:style w:type="paragraph" w:customStyle="1" w:styleId="af7">
    <w:name w:val="Текст в заданном формате"/>
    <w:basedOn w:val="a8"/>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4">
    <w:name w:val="Заголовок 1 Знак"/>
    <w:aliases w:val="Document Header1 Знак"/>
    <w:basedOn w:val="aa"/>
    <w:rsid w:val="002158E1"/>
    <w:rPr>
      <w:rFonts w:asciiTheme="majorHAnsi" w:eastAsiaTheme="majorEastAsia" w:hAnsiTheme="majorHAnsi" w:cstheme="majorBidi"/>
      <w:b/>
      <w:bCs/>
      <w:color w:val="365F91" w:themeColor="accent1" w:themeShade="BF"/>
      <w:sz w:val="28"/>
      <w:szCs w:val="28"/>
    </w:rPr>
  </w:style>
  <w:style w:type="character" w:customStyle="1" w:styleId="26">
    <w:name w:val="Заголовок 2 Знак"/>
    <w:basedOn w:val="aa"/>
    <w:rsid w:val="002158E1"/>
    <w:rPr>
      <w:rFonts w:asciiTheme="majorHAnsi" w:eastAsiaTheme="majorEastAsia" w:hAnsiTheme="majorHAnsi" w:cstheme="majorBidi"/>
      <w:b/>
      <w:bCs/>
      <w:color w:val="4F81BD" w:themeColor="accent1"/>
      <w:sz w:val="26"/>
      <w:szCs w:val="26"/>
    </w:rPr>
  </w:style>
  <w:style w:type="character" w:customStyle="1" w:styleId="35">
    <w:name w:val="Заголовок 3 Знак"/>
    <w:basedOn w:val="aa"/>
    <w:rsid w:val="002158E1"/>
    <w:rPr>
      <w:rFonts w:asciiTheme="majorHAnsi" w:eastAsiaTheme="majorEastAsia" w:hAnsiTheme="majorHAnsi" w:cstheme="majorBidi"/>
      <w:b/>
      <w:bCs/>
      <w:color w:val="4F81BD" w:themeColor="accent1"/>
    </w:rPr>
  </w:style>
  <w:style w:type="character" w:customStyle="1" w:styleId="52">
    <w:name w:val="Заголовок 5 Знак"/>
    <w:basedOn w:val="aa"/>
    <w:rsid w:val="002158E1"/>
    <w:rPr>
      <w:rFonts w:asciiTheme="majorHAnsi" w:eastAsiaTheme="majorEastAsia" w:hAnsiTheme="majorHAnsi" w:cstheme="majorBidi"/>
      <w:color w:val="243F60" w:themeColor="accent1" w:themeShade="7F"/>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rsid w:val="002158E1"/>
    <w:rPr>
      <w:rFonts w:ascii="Times New Roman" w:eastAsia="Times New Roman" w:hAnsi="Times New Roman" w:cs="Times New Roman"/>
      <w:sz w:val="20"/>
      <w:szCs w:val="20"/>
      <w:lang w:eastAsia="ru-RU"/>
    </w:rPr>
  </w:style>
  <w:style w:type="character" w:customStyle="1" w:styleId="210">
    <w:name w:val="Заголовок 2 Знак1"/>
    <w:aliases w:val="H2 Знак"/>
    <w:link w:val="22"/>
    <w:uiPriority w:val="9"/>
    <w:rsid w:val="002158E1"/>
    <w:rPr>
      <w:rFonts w:ascii="Times New Roman" w:eastAsia="Times New Roman" w:hAnsi="Times New Roman" w:cs="Times New Roman"/>
      <w:sz w:val="20"/>
      <w:szCs w:val="20"/>
      <w:lang w:eastAsia="ru-RU"/>
    </w:rPr>
  </w:style>
  <w:style w:type="character" w:customStyle="1" w:styleId="310">
    <w:name w:val="Заголовок 3 Знак1"/>
    <w:aliases w:val=" Знак Знак"/>
    <w:link w:val="33"/>
    <w:rsid w:val="002158E1"/>
    <w:rPr>
      <w:rFonts w:ascii="Times New Roman" w:eastAsia="Times New Roman" w:hAnsi="Times New Roman" w:cs="Times New Roman"/>
      <w:sz w:val="20"/>
      <w:szCs w:val="20"/>
      <w:lang w:eastAsia="ru-RU"/>
    </w:rPr>
  </w:style>
  <w:style w:type="character" w:customStyle="1" w:styleId="510">
    <w:name w:val="Заголовок 5 Знак1"/>
    <w:link w:val="51"/>
    <w:uiPriority w:val="9"/>
    <w:rsid w:val="002158E1"/>
    <w:rPr>
      <w:rFonts w:ascii="Times New Roman" w:eastAsia="Times New Roman" w:hAnsi="Times New Roman" w:cs="Times New Roman"/>
      <w:sz w:val="20"/>
      <w:szCs w:val="20"/>
      <w:lang w:eastAsia="ru-RU"/>
    </w:rPr>
  </w:style>
  <w:style w:type="character" w:customStyle="1" w:styleId="15">
    <w:name w:val="Основной шрифт1"/>
    <w:rsid w:val="002158E1"/>
  </w:style>
  <w:style w:type="character" w:customStyle="1" w:styleId="apple-converted-space">
    <w:name w:val="apple-converted-space"/>
    <w:rsid w:val="002158E1"/>
    <w:rPr>
      <w:rFonts w:cs="Times New Roman"/>
    </w:rPr>
  </w:style>
  <w:style w:type="character" w:customStyle="1" w:styleId="16">
    <w:name w:val="Знак примечания1"/>
    <w:rsid w:val="002158E1"/>
    <w:rPr>
      <w:sz w:val="16"/>
    </w:rPr>
  </w:style>
  <w:style w:type="character" w:customStyle="1" w:styleId="af8">
    <w:name w:val="Текст комментария Знак"/>
    <w:rsid w:val="002158E1"/>
    <w:rPr>
      <w:rFonts w:cs="Times New Roman"/>
    </w:rPr>
  </w:style>
  <w:style w:type="character" w:styleId="af9">
    <w:name w:val="Strong"/>
    <w:uiPriority w:val="22"/>
    <w:qFormat/>
    <w:rsid w:val="002158E1"/>
    <w:rPr>
      <w:b/>
    </w:rPr>
  </w:style>
  <w:style w:type="character" w:customStyle="1" w:styleId="afa">
    <w:name w:val="Основной текст_"/>
    <w:rsid w:val="002158E1"/>
    <w:rPr>
      <w:rFonts w:cs="Times New Roman"/>
    </w:rPr>
  </w:style>
  <w:style w:type="character" w:customStyle="1" w:styleId="Tahoma">
    <w:name w:val="Основной текст + Tahoma"/>
    <w:aliases w:val="4 pt,Интервал 0 pt,Масштаб 200%"/>
    <w:basedOn w:val="afa"/>
    <w:rsid w:val="002158E1"/>
    <w:rPr>
      <w:rFonts w:cs="Times New Roman"/>
    </w:rPr>
  </w:style>
  <w:style w:type="character" w:customStyle="1" w:styleId="4pt">
    <w:name w:val="Основной текст + 4 pt"/>
    <w:aliases w:val="Полужирный,Интервал 0 pt2,Масштаб 150%"/>
    <w:basedOn w:val="afa"/>
    <w:rsid w:val="002158E1"/>
    <w:rPr>
      <w:rFonts w:cs="Times New Roman"/>
    </w:rPr>
  </w:style>
  <w:style w:type="character" w:customStyle="1" w:styleId="Candara">
    <w:name w:val="Основной текст + Candara"/>
    <w:aliases w:val="4 pt1,Интервал 0 pt1"/>
    <w:basedOn w:val="afa"/>
    <w:rsid w:val="002158E1"/>
    <w:rPr>
      <w:rFonts w:cs="Times New Roman"/>
    </w:rPr>
  </w:style>
  <w:style w:type="character" w:customStyle="1" w:styleId="afb">
    <w:name w:val="Верхний колонтитул Знак"/>
    <w:rsid w:val="002158E1"/>
    <w:rPr>
      <w:rFonts w:cs="Times New Roman"/>
    </w:rPr>
  </w:style>
  <w:style w:type="character" w:customStyle="1" w:styleId="afc">
    <w:name w:val="Нижний колонтитул Знак"/>
    <w:rsid w:val="002158E1"/>
    <w:rPr>
      <w:rFonts w:cs="Times New Roman"/>
    </w:rPr>
  </w:style>
  <w:style w:type="character" w:customStyle="1" w:styleId="afd">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e">
    <w:name w:val="Заголовок"/>
    <w:basedOn w:val="a8"/>
    <w:next w:val="a9"/>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f">
    <w:name w:val="List"/>
    <w:basedOn w:val="a9"/>
    <w:rsid w:val="002158E1"/>
    <w:pPr>
      <w:widowControl/>
    </w:pPr>
    <w:rPr>
      <w:rFonts w:ascii="Times New Roman" w:eastAsia="Times New Roman" w:hAnsi="Times New Roman" w:cs="Lucida Sans"/>
      <w:kern w:val="0"/>
      <w:szCs w:val="20"/>
      <w:lang w:eastAsia="ru-RU"/>
    </w:rPr>
  </w:style>
  <w:style w:type="paragraph" w:customStyle="1" w:styleId="17">
    <w:name w:val="Название1"/>
    <w:basedOn w:val="a8"/>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8">
    <w:name w:val="Указатель1"/>
    <w:basedOn w:val="a8"/>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7">
    <w:name w:val="Абзац списка2"/>
    <w:basedOn w:val="a8"/>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9">
    <w:name w:val="Текст комментария1"/>
    <w:basedOn w:val="a8"/>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a">
    <w:name w:val="Текст выноски1"/>
    <w:basedOn w:val="a8"/>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6">
    <w:name w:val="Основной текст3"/>
    <w:basedOn w:val="a8"/>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b">
    <w:name w:val="Обычный (веб)1"/>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c">
    <w:name w:val="Абзац списка1"/>
    <w:basedOn w:val="a8"/>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f0">
    <w:name w:val="header"/>
    <w:basedOn w:val="a8"/>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Верхний колонтитул Знак1"/>
    <w:basedOn w:val="aa"/>
    <w:link w:val="aff0"/>
    <w:uiPriority w:val="99"/>
    <w:rsid w:val="002158E1"/>
    <w:rPr>
      <w:rFonts w:ascii="Times New Roman" w:eastAsia="Times New Roman" w:hAnsi="Times New Roman" w:cs="Times New Roman"/>
      <w:sz w:val="20"/>
      <w:szCs w:val="20"/>
      <w:lang w:eastAsia="ru-RU"/>
    </w:rPr>
  </w:style>
  <w:style w:type="paragraph" w:styleId="aff1">
    <w:name w:val="footer"/>
    <w:basedOn w:val="a8"/>
    <w:link w:val="1e"/>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e">
    <w:name w:val="Нижний колонтитул Знак1"/>
    <w:basedOn w:val="aa"/>
    <w:link w:val="aff1"/>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8"/>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f">
    <w:name w:val="Обычный текст1"/>
    <w:basedOn w:val="a8"/>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8"/>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8"/>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8"/>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8"/>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8"/>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8"/>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8"/>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8"/>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8"/>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8"/>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8"/>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8"/>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8"/>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8"/>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8"/>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8"/>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8"/>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8"/>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8"/>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8"/>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8"/>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8"/>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8"/>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8"/>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8"/>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8"/>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8"/>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f2">
    <w:name w:val="Заголовок таблицы"/>
    <w:basedOn w:val="af3"/>
    <w:rsid w:val="002158E1"/>
    <w:pPr>
      <w:widowControl/>
      <w:jc w:val="center"/>
    </w:pPr>
    <w:rPr>
      <w:rFonts w:ascii="Times New Roman" w:eastAsia="Times New Roman" w:hAnsi="Times New Roman" w:cs="Times New Roman"/>
      <w:b/>
      <w:bCs/>
      <w:kern w:val="0"/>
      <w:szCs w:val="20"/>
      <w:lang w:eastAsia="ru-RU"/>
    </w:rPr>
  </w:style>
  <w:style w:type="character" w:styleId="aff3">
    <w:name w:val="page number"/>
    <w:basedOn w:val="aa"/>
    <w:unhideWhenUsed/>
    <w:rsid w:val="002158E1"/>
  </w:style>
  <w:style w:type="paragraph" w:styleId="aff4">
    <w:name w:val="Title"/>
    <w:basedOn w:val="a8"/>
    <w:link w:val="aff5"/>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f5">
    <w:name w:val="Название Знак"/>
    <w:basedOn w:val="aa"/>
    <w:link w:val="aff4"/>
    <w:rsid w:val="002158E1"/>
    <w:rPr>
      <w:rFonts w:ascii="Times New Roman" w:eastAsia="Times New Roman" w:hAnsi="Times New Roman" w:cs="Times New Roman"/>
      <w:b/>
      <w:sz w:val="40"/>
      <w:szCs w:val="20"/>
      <w:lang w:eastAsia="ru-RU"/>
    </w:rPr>
  </w:style>
  <w:style w:type="paragraph" w:customStyle="1" w:styleId="aff6">
    <w:name w:val="Îñíîâíîé òåêñò"/>
    <w:basedOn w:val="a8"/>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8"/>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f7">
    <w:name w:val="annotation reference"/>
    <w:unhideWhenUsed/>
    <w:rsid w:val="002158E1"/>
    <w:rPr>
      <w:rFonts w:cs="Times New Roman"/>
      <w:sz w:val="16"/>
      <w:szCs w:val="16"/>
    </w:rPr>
  </w:style>
  <w:style w:type="paragraph" w:styleId="aff8">
    <w:name w:val="annotation text"/>
    <w:basedOn w:val="a8"/>
    <w:link w:val="aff9"/>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a"/>
    <w:link w:val="aff8"/>
    <w:rsid w:val="002158E1"/>
    <w:rPr>
      <w:rFonts w:ascii="Times New Roman" w:eastAsia="Times New Roman" w:hAnsi="Times New Roman" w:cs="Times New Roman"/>
      <w:sz w:val="20"/>
      <w:szCs w:val="20"/>
      <w:lang w:eastAsia="ru-RU"/>
    </w:rPr>
  </w:style>
  <w:style w:type="paragraph" w:styleId="affa">
    <w:name w:val="annotation subject"/>
    <w:basedOn w:val="aff8"/>
    <w:next w:val="aff8"/>
    <w:link w:val="affb"/>
    <w:uiPriority w:val="99"/>
    <w:semiHidden/>
    <w:unhideWhenUsed/>
    <w:rsid w:val="002158E1"/>
    <w:rPr>
      <w:b/>
      <w:bCs/>
    </w:rPr>
  </w:style>
  <w:style w:type="character" w:customStyle="1" w:styleId="affb">
    <w:name w:val="Тема примечания Знак"/>
    <w:basedOn w:val="aff9"/>
    <w:link w:val="affa"/>
    <w:uiPriority w:val="99"/>
    <w:semiHidden/>
    <w:rsid w:val="002158E1"/>
    <w:rPr>
      <w:rFonts w:ascii="Times New Roman" w:eastAsia="Times New Roman" w:hAnsi="Times New Roman" w:cs="Times New Roman"/>
      <w:b/>
      <w:bCs/>
      <w:sz w:val="20"/>
      <w:szCs w:val="20"/>
      <w:lang w:eastAsia="ru-RU"/>
    </w:rPr>
  </w:style>
  <w:style w:type="character" w:customStyle="1" w:styleId="1f0">
    <w:name w:val="Текст выноски Знак1"/>
    <w:uiPriority w:val="99"/>
    <w:semiHidden/>
    <w:locked/>
    <w:rsid w:val="002158E1"/>
    <w:rPr>
      <w:rFonts w:ascii="Tahoma" w:hAnsi="Tahoma" w:cs="Tahoma"/>
      <w:sz w:val="16"/>
      <w:szCs w:val="16"/>
    </w:rPr>
  </w:style>
  <w:style w:type="paragraph" w:styleId="28">
    <w:name w:val="Body Text Indent 2"/>
    <w:aliases w:val="Знак"/>
    <w:basedOn w:val="a8"/>
    <w:link w:val="29"/>
    <w:unhideWhenUsed/>
    <w:rsid w:val="00983F59"/>
    <w:pPr>
      <w:spacing w:after="120" w:line="480" w:lineRule="auto"/>
      <w:ind w:left="283"/>
    </w:pPr>
  </w:style>
  <w:style w:type="character" w:customStyle="1" w:styleId="29">
    <w:name w:val="Основной текст с отступом 2 Знак"/>
    <w:aliases w:val="Знак Знак2"/>
    <w:basedOn w:val="aa"/>
    <w:link w:val="28"/>
    <w:rsid w:val="00983F59"/>
  </w:style>
  <w:style w:type="numbering" w:customStyle="1" w:styleId="37">
    <w:name w:val="Нет списка3"/>
    <w:next w:val="ac"/>
    <w:semiHidden/>
    <w:rsid w:val="00CD6120"/>
  </w:style>
  <w:style w:type="table" w:customStyle="1" w:styleId="2a">
    <w:name w:val="Сетка таблицы2"/>
    <w:basedOn w:val="ab"/>
    <w:next w:val="af"/>
    <w:rsid w:val="00CD61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Заголовок 4 Знак"/>
    <w:basedOn w:val="aa"/>
    <w:link w:val="42"/>
    <w:rsid w:val="00611922"/>
    <w:rPr>
      <w:rFonts w:ascii="Times New Roman" w:eastAsia="Times New Roman" w:hAnsi="Times New Roman" w:cs="Times New Roman"/>
      <w:b/>
      <w:sz w:val="28"/>
      <w:szCs w:val="20"/>
      <w:lang w:eastAsia="ru-RU"/>
    </w:rPr>
  </w:style>
  <w:style w:type="character" w:customStyle="1" w:styleId="60">
    <w:name w:val="Заголовок 6 Знак"/>
    <w:basedOn w:val="aa"/>
    <w:link w:val="6"/>
    <w:rsid w:val="00611922"/>
    <w:rPr>
      <w:rFonts w:ascii="Times New Roman" w:eastAsia="Times New Roman" w:hAnsi="Times New Roman" w:cs="Times New Roman"/>
      <w:i/>
      <w:iCs/>
      <w:lang w:val="x-none" w:eastAsia="x-none"/>
    </w:rPr>
  </w:style>
  <w:style w:type="character" w:customStyle="1" w:styleId="70">
    <w:name w:val="Заголовок 7 Знак"/>
    <w:basedOn w:val="aa"/>
    <w:link w:val="7"/>
    <w:rsid w:val="00611922"/>
    <w:rPr>
      <w:rFonts w:ascii="Arial" w:eastAsia="Times New Roman" w:hAnsi="Arial" w:cs="Times New Roman"/>
      <w:sz w:val="20"/>
      <w:szCs w:val="20"/>
      <w:lang w:val="x-none" w:eastAsia="x-none"/>
    </w:rPr>
  </w:style>
  <w:style w:type="character" w:customStyle="1" w:styleId="80">
    <w:name w:val="Заголовок 8 Знак"/>
    <w:basedOn w:val="aa"/>
    <w:link w:val="8"/>
    <w:rsid w:val="00611922"/>
    <w:rPr>
      <w:rFonts w:ascii="Arial" w:eastAsia="Times New Roman" w:hAnsi="Arial" w:cs="Times New Roman"/>
      <w:i/>
      <w:iCs/>
      <w:sz w:val="20"/>
      <w:szCs w:val="20"/>
      <w:lang w:val="x-none" w:eastAsia="x-none"/>
    </w:rPr>
  </w:style>
  <w:style w:type="character" w:customStyle="1" w:styleId="90">
    <w:name w:val="Заголовок 9 Знак"/>
    <w:basedOn w:val="aa"/>
    <w:link w:val="9"/>
    <w:rsid w:val="00611922"/>
    <w:rPr>
      <w:rFonts w:ascii="Arial" w:eastAsia="Times New Roman" w:hAnsi="Arial" w:cs="Times New Roman"/>
      <w:b/>
      <w:bCs/>
      <w:i/>
      <w:iCs/>
      <w:sz w:val="18"/>
      <w:szCs w:val="18"/>
      <w:lang w:val="x-none" w:eastAsia="x-none"/>
    </w:rPr>
  </w:style>
  <w:style w:type="numbering" w:customStyle="1" w:styleId="44">
    <w:name w:val="Нет списка4"/>
    <w:next w:val="ac"/>
    <w:semiHidden/>
    <w:rsid w:val="00611922"/>
  </w:style>
  <w:style w:type="paragraph" w:styleId="38">
    <w:name w:val="Body Text Indent 3"/>
    <w:basedOn w:val="a8"/>
    <w:link w:val="39"/>
    <w:rsid w:val="00611922"/>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9">
    <w:name w:val="Основной текст с отступом 3 Знак"/>
    <w:basedOn w:val="aa"/>
    <w:link w:val="38"/>
    <w:rsid w:val="00611922"/>
    <w:rPr>
      <w:rFonts w:ascii="Times New Roman" w:eastAsia="Times New Roman" w:hAnsi="Times New Roman" w:cs="Times New Roman"/>
      <w:sz w:val="28"/>
      <w:szCs w:val="24"/>
      <w:lang w:eastAsia="ru-RU"/>
    </w:rPr>
  </w:style>
  <w:style w:type="paragraph" w:customStyle="1" w:styleId="BodyTextIndent31">
    <w:name w:val="Body Text Indent 31"/>
    <w:basedOn w:val="a8"/>
    <w:rsid w:val="00611922"/>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styleId="affc">
    <w:name w:val="Body Text Indent"/>
    <w:basedOn w:val="a8"/>
    <w:link w:val="affd"/>
    <w:rsid w:val="00611922"/>
    <w:pPr>
      <w:spacing w:after="0" w:line="240" w:lineRule="auto"/>
      <w:ind w:firstLine="720"/>
      <w:jc w:val="both"/>
    </w:pPr>
    <w:rPr>
      <w:rFonts w:ascii="Times New Roman" w:eastAsia="Times New Roman" w:hAnsi="Times New Roman" w:cs="Times New Roman"/>
      <w:szCs w:val="20"/>
      <w:lang w:eastAsia="ru-RU"/>
    </w:rPr>
  </w:style>
  <w:style w:type="character" w:customStyle="1" w:styleId="affd">
    <w:name w:val="Основной текст с отступом Знак"/>
    <w:basedOn w:val="aa"/>
    <w:link w:val="affc"/>
    <w:rsid w:val="00611922"/>
    <w:rPr>
      <w:rFonts w:ascii="Times New Roman" w:eastAsia="Times New Roman" w:hAnsi="Times New Roman" w:cs="Times New Roman"/>
      <w:szCs w:val="20"/>
      <w:lang w:eastAsia="ru-RU"/>
    </w:rPr>
  </w:style>
  <w:style w:type="table" w:customStyle="1" w:styleId="3a">
    <w:name w:val="Сетка таблицы3"/>
    <w:basedOn w:val="ab"/>
    <w:next w:val="af"/>
    <w:rsid w:val="006119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line number"/>
    <w:basedOn w:val="aa"/>
    <w:rsid w:val="00611922"/>
  </w:style>
  <w:style w:type="paragraph" w:customStyle="1" w:styleId="CharChar">
    <w:name w:val="Char Char"/>
    <w:basedOn w:val="a8"/>
    <w:rsid w:val="0061192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
    <w:name w:val="Подраздел"/>
    <w:rsid w:val="00611922"/>
    <w:pPr>
      <w:widowControl w:val="0"/>
      <w:suppressAutoHyphens/>
      <w:spacing w:before="240" w:after="120" w:line="100" w:lineRule="atLeast"/>
      <w:jc w:val="center"/>
    </w:pPr>
    <w:rPr>
      <w:rFonts w:ascii="TimesDL" w:eastAsia="DejaVu Sans" w:hAnsi="TimesDL" w:cs="font298"/>
      <w:b/>
      <w:smallCaps/>
      <w:spacing w:val="-2"/>
      <w:kern w:val="1"/>
      <w:sz w:val="24"/>
      <w:szCs w:val="20"/>
      <w:lang w:eastAsia="ar-SA"/>
    </w:rPr>
  </w:style>
  <w:style w:type="paragraph" w:styleId="afff0">
    <w:name w:val="Normal (Web)"/>
    <w:rsid w:val="00611922"/>
    <w:pPr>
      <w:widowControl w:val="0"/>
      <w:suppressAutoHyphens/>
    </w:pPr>
    <w:rPr>
      <w:rFonts w:ascii="Calibri" w:eastAsia="DejaVu Sans" w:hAnsi="Calibri" w:cs="font298"/>
      <w:kern w:val="1"/>
      <w:lang w:eastAsia="ar-SA"/>
    </w:rPr>
  </w:style>
  <w:style w:type="character" w:customStyle="1" w:styleId="211">
    <w:name w:val="Основной текст 2 Знак1"/>
    <w:rsid w:val="00611922"/>
    <w:rPr>
      <w:rFonts w:eastAsia="DejaVu Sans"/>
      <w:kern w:val="1"/>
      <w:sz w:val="24"/>
      <w:lang w:eastAsia="ar-SA" w:bidi="ar-SA"/>
    </w:rPr>
  </w:style>
  <w:style w:type="paragraph" w:customStyle="1" w:styleId="afff1">
    <w:name w:val="Условия контракта"/>
    <w:rsid w:val="00611922"/>
    <w:pPr>
      <w:widowControl w:val="0"/>
      <w:suppressAutoHyphens/>
      <w:spacing w:before="240" w:after="120" w:line="100" w:lineRule="atLeast"/>
      <w:jc w:val="both"/>
    </w:pPr>
    <w:rPr>
      <w:rFonts w:ascii="Times New Roman" w:eastAsia="DejaVu Sans" w:hAnsi="Times New Roman" w:cs="font298"/>
      <w:b/>
      <w:kern w:val="1"/>
      <w:sz w:val="24"/>
      <w:szCs w:val="20"/>
      <w:lang w:eastAsia="ar-SA"/>
    </w:rPr>
  </w:style>
  <w:style w:type="paragraph" w:customStyle="1" w:styleId="2b">
    <w:name w:val="Стиль2"/>
    <w:basedOn w:val="20"/>
    <w:rsid w:val="00611922"/>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0">
    <w:name w:val="List Number 2"/>
    <w:basedOn w:val="a8"/>
    <w:rsid w:val="00611922"/>
    <w:pPr>
      <w:numPr>
        <w:numId w:val="2"/>
      </w:numPr>
      <w:suppressAutoHyphens/>
    </w:pPr>
    <w:rPr>
      <w:rFonts w:ascii="Calibri" w:eastAsia="Times New Roman" w:hAnsi="Calibri" w:cs="Times New Roman"/>
      <w:kern w:val="1"/>
      <w:lang w:eastAsia="ar-SA"/>
    </w:rPr>
  </w:style>
  <w:style w:type="character" w:customStyle="1" w:styleId="afff2">
    <w:name w:val="Не вступил в силу"/>
    <w:rsid w:val="00611922"/>
    <w:rPr>
      <w:rFonts w:cs="Times New Roman"/>
      <w:color w:val="008080"/>
      <w:sz w:val="20"/>
      <w:szCs w:val="20"/>
    </w:rPr>
  </w:style>
  <w:style w:type="character" w:customStyle="1" w:styleId="Absatz-Standardschriftart">
    <w:name w:val="Absatz-Standardschriftart"/>
    <w:rsid w:val="00611922"/>
  </w:style>
  <w:style w:type="character" w:customStyle="1" w:styleId="afff3">
    <w:name w:val="Цветовое выделение"/>
    <w:rsid w:val="00611922"/>
    <w:rPr>
      <w:b/>
      <w:bCs/>
      <w:color w:val="000080"/>
      <w:sz w:val="20"/>
      <w:szCs w:val="20"/>
    </w:rPr>
  </w:style>
  <w:style w:type="character" w:customStyle="1" w:styleId="afff4">
    <w:name w:val="Знак Знак"/>
    <w:rsid w:val="00611922"/>
    <w:rPr>
      <w:rFonts w:ascii="Tahoma" w:hAnsi="Tahoma" w:cs="Tahoma"/>
      <w:kern w:val="1"/>
      <w:sz w:val="16"/>
      <w:szCs w:val="16"/>
      <w:lang w:eastAsia="ar-SA"/>
    </w:rPr>
  </w:style>
  <w:style w:type="character" w:customStyle="1" w:styleId="1f1">
    <w:name w:val="Основной шрифт абзаца1"/>
    <w:rsid w:val="00611922"/>
  </w:style>
  <w:style w:type="paragraph" w:customStyle="1" w:styleId="ConsPlusNonformat">
    <w:name w:val="ConsPlusNonformat"/>
    <w:rsid w:val="0061192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611922"/>
    <w:pPr>
      <w:spacing w:after="160" w:line="240" w:lineRule="exact"/>
    </w:pPr>
    <w:rPr>
      <w:rFonts w:ascii="Verdana" w:eastAsia="Times New Roman" w:hAnsi="Verdana" w:cs="Verdana"/>
      <w:sz w:val="20"/>
      <w:szCs w:val="20"/>
      <w:lang w:val="en-US"/>
    </w:rPr>
  </w:style>
  <w:style w:type="paragraph" w:customStyle="1" w:styleId="afff5">
    <w:name w:val="Знак Знак Знак Знак Знак Знак Знак Знак Знак Знак Знак Знак Знак Знак Знак Знак Знак"/>
    <w:basedOn w:val="a8"/>
    <w:rsid w:val="00611922"/>
    <w:pPr>
      <w:spacing w:after="160" w:line="240" w:lineRule="exact"/>
    </w:pPr>
    <w:rPr>
      <w:rFonts w:ascii="Verdana" w:eastAsia="Times New Roman" w:hAnsi="Verdana" w:cs="Verdana"/>
      <w:sz w:val="20"/>
      <w:szCs w:val="20"/>
      <w:lang w:val="en-US"/>
    </w:rPr>
  </w:style>
  <w:style w:type="character" w:customStyle="1" w:styleId="afff6">
    <w:name w:val="Символ сноски"/>
    <w:rsid w:val="00611922"/>
    <w:rPr>
      <w:vertAlign w:val="superscript"/>
    </w:rPr>
  </w:style>
  <w:style w:type="paragraph" w:styleId="afff7">
    <w:name w:val="Subtitle"/>
    <w:basedOn w:val="afe"/>
    <w:next w:val="a9"/>
    <w:link w:val="afff8"/>
    <w:qFormat/>
    <w:rsid w:val="00611922"/>
    <w:pPr>
      <w:widowControl w:val="0"/>
      <w:jc w:val="center"/>
    </w:pPr>
    <w:rPr>
      <w:rFonts w:ascii="Arial" w:eastAsia="MS Mincho" w:hAnsi="Arial"/>
      <w:i/>
      <w:iCs/>
      <w:kern w:val="1"/>
      <w:sz w:val="28"/>
      <w:szCs w:val="28"/>
      <w:lang w:val="x-none"/>
    </w:rPr>
  </w:style>
  <w:style w:type="character" w:customStyle="1" w:styleId="afff8">
    <w:name w:val="Подзаголовок Знак"/>
    <w:basedOn w:val="aa"/>
    <w:link w:val="afff7"/>
    <w:rsid w:val="00611922"/>
    <w:rPr>
      <w:rFonts w:ascii="Arial" w:eastAsia="MS Mincho" w:hAnsi="Arial" w:cs="Times New Roman"/>
      <w:i/>
      <w:iCs/>
      <w:kern w:val="1"/>
      <w:sz w:val="28"/>
      <w:szCs w:val="28"/>
      <w:lang w:val="x-none"/>
    </w:rPr>
  </w:style>
  <w:style w:type="paragraph" w:customStyle="1" w:styleId="afff9">
    <w:name w:val="Знак Знак Знак Знак Знак Знак Знак Знак Знак Знак Знак Знак Знак Знак Знак Знак Знак"/>
    <w:basedOn w:val="a8"/>
    <w:rsid w:val="00611922"/>
    <w:pPr>
      <w:spacing w:after="160" w:line="240" w:lineRule="exact"/>
    </w:pPr>
    <w:rPr>
      <w:rFonts w:ascii="Verdana" w:eastAsia="Times New Roman" w:hAnsi="Verdana" w:cs="Verdana"/>
      <w:sz w:val="20"/>
      <w:szCs w:val="20"/>
      <w:lang w:val="en-US"/>
    </w:rPr>
  </w:style>
  <w:style w:type="paragraph" w:customStyle="1" w:styleId="2-1">
    <w:name w:val="содержание2-1"/>
    <w:basedOn w:val="33"/>
    <w:next w:val="a8"/>
    <w:rsid w:val="00611922"/>
    <w:pPr>
      <w:keepLines w:val="0"/>
      <w:numPr>
        <w:ilvl w:val="2"/>
        <w:numId w:val="1"/>
      </w:numPr>
      <w:tabs>
        <w:tab w:val="num" w:pos="170"/>
      </w:tabs>
      <w:suppressAutoHyphens w:val="0"/>
      <w:spacing w:before="240" w:after="60"/>
      <w:jc w:val="both"/>
    </w:pPr>
    <w:rPr>
      <w:rFonts w:ascii="Arial" w:hAnsi="Arial" w:cs="Arial"/>
      <w:b/>
      <w:bCs/>
      <w:sz w:val="24"/>
      <w:szCs w:val="24"/>
    </w:rPr>
  </w:style>
  <w:style w:type="paragraph" w:customStyle="1" w:styleId="21">
    <w:name w:val="Заголовок 2.1"/>
    <w:basedOn w:val="10"/>
    <w:rsid w:val="00611922"/>
    <w:pPr>
      <w:widowControl w:val="0"/>
      <w:numPr>
        <w:numId w:val="1"/>
      </w:numPr>
      <w:suppressLineNumbers/>
      <w:spacing w:before="240" w:after="60"/>
      <w:jc w:val="center"/>
    </w:pPr>
    <w:rPr>
      <w:b/>
      <w:bCs/>
      <w:caps/>
      <w:kern w:val="28"/>
      <w:sz w:val="36"/>
      <w:szCs w:val="36"/>
    </w:rPr>
  </w:style>
  <w:style w:type="paragraph" w:customStyle="1" w:styleId="41">
    <w:name w:val="Стиль4"/>
    <w:basedOn w:val="22"/>
    <w:next w:val="a8"/>
    <w:rsid w:val="00611922"/>
    <w:pPr>
      <w:keepNext/>
      <w:keepLines/>
      <w:widowControl w:val="0"/>
      <w:numPr>
        <w:ilvl w:val="1"/>
        <w:numId w:val="1"/>
      </w:numPr>
      <w:suppressLineNumbers/>
      <w:spacing w:before="0" w:after="60"/>
      <w:ind w:firstLine="567"/>
      <w:jc w:val="center"/>
    </w:pPr>
    <w:rPr>
      <w:b/>
      <w:bCs/>
      <w:sz w:val="30"/>
      <w:szCs w:val="30"/>
    </w:rPr>
  </w:style>
  <w:style w:type="character" w:customStyle="1" w:styleId="h11">
    <w:name w:val="h11"/>
    <w:rsid w:val="00611922"/>
    <w:rPr>
      <w:b/>
      <w:bCs/>
      <w:color w:val="FF9933"/>
      <w:sz w:val="34"/>
      <w:szCs w:val="34"/>
    </w:rPr>
  </w:style>
  <w:style w:type="paragraph" w:styleId="3b">
    <w:name w:val="Body Text 3"/>
    <w:basedOn w:val="a8"/>
    <w:link w:val="3c"/>
    <w:rsid w:val="00611922"/>
    <w:pPr>
      <w:keepNext/>
      <w:keepLines/>
      <w:widowControl w:val="0"/>
      <w:suppressLineNumbers/>
      <w:suppressAutoHyphens/>
      <w:spacing w:after="0" w:line="240" w:lineRule="auto"/>
    </w:pPr>
    <w:rPr>
      <w:rFonts w:ascii="Times New Roman" w:eastAsia="Arial Unicode MS" w:hAnsi="Times New Roman" w:cs="Times New Roman"/>
      <w:color w:val="FF0000"/>
      <w:kern w:val="1"/>
      <w:sz w:val="24"/>
      <w:szCs w:val="24"/>
      <w:lang w:val="x-none"/>
    </w:rPr>
  </w:style>
  <w:style w:type="character" w:customStyle="1" w:styleId="3c">
    <w:name w:val="Основной текст 3 Знак"/>
    <w:basedOn w:val="aa"/>
    <w:link w:val="3b"/>
    <w:rsid w:val="00611922"/>
    <w:rPr>
      <w:rFonts w:ascii="Times New Roman" w:eastAsia="Arial Unicode MS" w:hAnsi="Times New Roman" w:cs="Times New Roman"/>
      <w:color w:val="FF0000"/>
      <w:kern w:val="1"/>
      <w:sz w:val="24"/>
      <w:szCs w:val="24"/>
      <w:lang w:val="x-none"/>
    </w:rPr>
  </w:style>
  <w:style w:type="paragraph" w:customStyle="1" w:styleId="a7">
    <w:name w:val="Знак Знак Знак Знак Знак Знак Знак Знак Знак Знак Знак Знак Знак"/>
    <w:basedOn w:val="a8"/>
    <w:rsid w:val="00611922"/>
    <w:pPr>
      <w:numPr>
        <w:ilvl w:val="1"/>
        <w:numId w:val="7"/>
      </w:numPr>
      <w:spacing w:after="160" w:line="240" w:lineRule="exact"/>
      <w:ind w:left="0" w:firstLine="0"/>
    </w:pPr>
    <w:rPr>
      <w:rFonts w:ascii="Verdana" w:eastAsia="Times New Roman" w:hAnsi="Verdana" w:cs="Verdana"/>
      <w:sz w:val="20"/>
      <w:szCs w:val="20"/>
      <w:lang w:val="en-US"/>
    </w:rPr>
  </w:style>
  <w:style w:type="paragraph" w:styleId="a2">
    <w:name w:val="List Bullet"/>
    <w:basedOn w:val="a8"/>
    <w:autoRedefine/>
    <w:rsid w:val="00611922"/>
    <w:pPr>
      <w:widowControl w:val="0"/>
      <w:numPr>
        <w:numId w:val="5"/>
      </w:numPr>
      <w:spacing w:after="60" w:line="240" w:lineRule="auto"/>
      <w:ind w:left="0" w:firstLine="0"/>
      <w:jc w:val="both"/>
    </w:pPr>
    <w:rPr>
      <w:rFonts w:ascii="Times New Roman" w:eastAsia="Times New Roman" w:hAnsi="Times New Roman" w:cs="Times New Roman"/>
      <w:sz w:val="24"/>
      <w:szCs w:val="24"/>
      <w:lang w:eastAsia="ru-RU"/>
    </w:rPr>
  </w:style>
  <w:style w:type="paragraph" w:styleId="2">
    <w:name w:val="List Bullet 2"/>
    <w:basedOn w:val="a8"/>
    <w:autoRedefine/>
    <w:rsid w:val="00611922"/>
    <w:pPr>
      <w:numPr>
        <w:numId w:val="6"/>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1">
    <w:name w:val="List Bullet 3"/>
    <w:basedOn w:val="a8"/>
    <w:autoRedefine/>
    <w:rsid w:val="00611922"/>
    <w:pPr>
      <w:numPr>
        <w:ilvl w:val="1"/>
        <w:numId w:val="21"/>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611922"/>
    <w:pPr>
      <w:numPr>
        <w:numId w:val="11"/>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611922"/>
    <w:pPr>
      <w:numPr>
        <w:numId w:val="12"/>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611922"/>
    <w:pPr>
      <w:numPr>
        <w:numId w:val="13"/>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611922"/>
    <w:pPr>
      <w:numPr>
        <w:numId w:val="14"/>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611922"/>
    <w:pPr>
      <w:numPr>
        <w:numId w:val="15"/>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611922"/>
    <w:pPr>
      <w:numPr>
        <w:numId w:val="16"/>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611922"/>
    <w:pPr>
      <w:numPr>
        <w:numId w:val="17"/>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611922"/>
    <w:pPr>
      <w:numPr>
        <w:numId w:val="18"/>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2">
    <w:name w:val="Раздел 3"/>
    <w:basedOn w:val="a8"/>
    <w:rsid w:val="00611922"/>
    <w:pPr>
      <w:numPr>
        <w:ilvl w:val="1"/>
        <w:numId w:val="19"/>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3"/>
    <w:rsid w:val="00611922"/>
    <w:pPr>
      <w:tabs>
        <w:tab w:val="num" w:pos="360"/>
      </w:tabs>
      <w:spacing w:before="180" w:after="60" w:line="240" w:lineRule="auto"/>
      <w:ind w:left="360" w:hanging="360"/>
      <w:jc w:val="both"/>
    </w:pPr>
    <w:rPr>
      <w:rFonts w:ascii="Times New Roman" w:eastAsia="Times New Roman" w:hAnsi="Times New Roman" w:cs="Times New Roman"/>
      <w:b/>
      <w:bCs/>
      <w:sz w:val="24"/>
      <w:szCs w:val="24"/>
      <w:lang w:eastAsia="ru-RU"/>
    </w:rPr>
  </w:style>
  <w:style w:type="paragraph" w:customStyle="1" w:styleId="a5">
    <w:name w:val="Тендерные данные"/>
    <w:basedOn w:val="a8"/>
    <w:rsid w:val="00611922"/>
    <w:pPr>
      <w:numPr>
        <w:numId w:val="20"/>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4">
    <w:name w:val="Îáû÷íûé"/>
    <w:rsid w:val="00611922"/>
    <w:pPr>
      <w:numPr>
        <w:numId w:val="21"/>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a">
    <w:name w:val="Íîðìàëüíûé"/>
    <w:rsid w:val="00611922"/>
    <w:pPr>
      <w:spacing w:after="0" w:line="240" w:lineRule="auto"/>
    </w:pPr>
    <w:rPr>
      <w:rFonts w:ascii="Courier" w:eastAsia="Times New Roman" w:hAnsi="Courier" w:cs="Courier"/>
      <w:sz w:val="24"/>
      <w:szCs w:val="24"/>
      <w:lang w:val="en-GB" w:eastAsia="ru-RU"/>
    </w:rPr>
  </w:style>
  <w:style w:type="character" w:customStyle="1" w:styleId="afffb">
    <w:name w:val="Знак Знак"/>
    <w:rsid w:val="00611922"/>
    <w:rPr>
      <w:rFonts w:ascii="Arial" w:hAnsi="Arial" w:cs="Arial"/>
      <w:sz w:val="24"/>
      <w:szCs w:val="24"/>
      <w:lang w:val="ru-RU" w:eastAsia="ru-RU"/>
    </w:rPr>
  </w:style>
  <w:style w:type="paragraph" w:customStyle="1" w:styleId="ConsNonformat">
    <w:name w:val="ConsNonformat"/>
    <w:rsid w:val="0061192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c">
    <w:name w:val="Основной шрифт"/>
    <w:rsid w:val="00611922"/>
  </w:style>
  <w:style w:type="character" w:styleId="afffd">
    <w:name w:val="Emphasis"/>
    <w:qFormat/>
    <w:rsid w:val="00611922"/>
    <w:rPr>
      <w:i/>
      <w:iCs/>
    </w:rPr>
  </w:style>
  <w:style w:type="paragraph" w:customStyle="1" w:styleId="1">
    <w:name w:val="Стиль1"/>
    <w:basedOn w:val="a8"/>
    <w:rsid w:val="00611922"/>
    <w:pPr>
      <w:keepNext/>
      <w:keepLines/>
      <w:widowControl w:val="0"/>
      <w:numPr>
        <w:numId w:val="4"/>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f2">
    <w:name w:val="Стиль1 Знак"/>
    <w:rsid w:val="00611922"/>
    <w:rPr>
      <w:b/>
      <w:bCs/>
      <w:sz w:val="28"/>
      <w:szCs w:val="28"/>
      <w:lang w:val="ru-RU" w:eastAsia="ru-RU" w:bidi="ar-SA"/>
    </w:rPr>
  </w:style>
  <w:style w:type="paragraph" w:customStyle="1" w:styleId="30">
    <w:name w:val="Стиль3"/>
    <w:basedOn w:val="28"/>
    <w:rsid w:val="00611922"/>
    <w:pPr>
      <w:widowControl w:val="0"/>
      <w:numPr>
        <w:ilvl w:val="2"/>
        <w:numId w:val="4"/>
      </w:numPr>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customStyle="1" w:styleId="2-11">
    <w:name w:val="содержание2-11"/>
    <w:basedOn w:val="a8"/>
    <w:rsid w:val="00611922"/>
    <w:pPr>
      <w:spacing w:after="60" w:line="240" w:lineRule="auto"/>
      <w:jc w:val="both"/>
    </w:pPr>
    <w:rPr>
      <w:rFonts w:ascii="Times New Roman" w:eastAsia="Times New Roman" w:hAnsi="Times New Roman" w:cs="Times New Roman"/>
      <w:sz w:val="24"/>
      <w:szCs w:val="24"/>
      <w:lang w:eastAsia="ru-RU"/>
    </w:rPr>
  </w:style>
  <w:style w:type="character" w:customStyle="1" w:styleId="1f3">
    <w:name w:val="Знак Знак1"/>
    <w:rsid w:val="00611922"/>
    <w:rPr>
      <w:sz w:val="24"/>
      <w:szCs w:val="24"/>
      <w:lang w:val="ru-RU" w:eastAsia="ru-RU"/>
    </w:rPr>
  </w:style>
  <w:style w:type="character" w:customStyle="1" w:styleId="3d">
    <w:name w:val="Стиль3 Знак"/>
    <w:rsid w:val="00611922"/>
  </w:style>
  <w:style w:type="paragraph" w:customStyle="1" w:styleId="afffe">
    <w:name w:val="Таблица заголовок"/>
    <w:basedOn w:val="a8"/>
    <w:rsid w:val="00611922"/>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
    <w:name w:val="текст таблицы"/>
    <w:basedOn w:val="a8"/>
    <w:rsid w:val="00611922"/>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0">
    <w:name w:val="Пункт Знак"/>
    <w:basedOn w:val="a8"/>
    <w:rsid w:val="00611922"/>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1">
    <w:name w:val="a"/>
    <w:basedOn w:val="a8"/>
    <w:rsid w:val="00611922"/>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2">
    <w:name w:val="Словарная статья"/>
    <w:basedOn w:val="a8"/>
    <w:next w:val="a8"/>
    <w:rsid w:val="00611922"/>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3">
    <w:name w:val="Комментарий пользователя"/>
    <w:basedOn w:val="a8"/>
    <w:next w:val="a8"/>
    <w:rsid w:val="00611922"/>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611922"/>
  </w:style>
  <w:style w:type="paragraph" w:customStyle="1" w:styleId="1DocumentHeader1">
    <w:name w:val="Заголовок 1.Document Header1"/>
    <w:basedOn w:val="a8"/>
    <w:next w:val="a8"/>
    <w:rsid w:val="00611922"/>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2">
    <w:name w:val="Знак Знак11"/>
    <w:rsid w:val="00611922"/>
    <w:rPr>
      <w:sz w:val="24"/>
      <w:szCs w:val="24"/>
      <w:lang w:val="ru-RU" w:eastAsia="ru-RU"/>
    </w:rPr>
  </w:style>
  <w:style w:type="paragraph" w:customStyle="1" w:styleId="200">
    <w:name w:val="20"/>
    <w:basedOn w:val="a8"/>
    <w:rsid w:val="00611922"/>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4">
    <w:name w:val="Подпункт"/>
    <w:basedOn w:val="af4"/>
    <w:rsid w:val="00611922"/>
    <w:pPr>
      <w:widowControl/>
      <w:tabs>
        <w:tab w:val="clear" w:pos="1980"/>
        <w:tab w:val="num" w:pos="2520"/>
      </w:tabs>
      <w:ind w:left="1728" w:hanging="648"/>
    </w:pPr>
    <w:rPr>
      <w:rFonts w:eastAsia="Times New Roman"/>
      <w:kern w:val="0"/>
      <w:lang w:eastAsia="ru-RU"/>
    </w:rPr>
  </w:style>
  <w:style w:type="paragraph" w:customStyle="1" w:styleId="a6">
    <w:name w:val="Таблица шапка"/>
    <w:basedOn w:val="a8"/>
    <w:rsid w:val="00611922"/>
    <w:pPr>
      <w:keepNext/>
      <w:numPr>
        <w:ilvl w:val="2"/>
        <w:numId w:val="8"/>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5">
    <w:name w:val="Таблица текст"/>
    <w:basedOn w:val="a8"/>
    <w:rsid w:val="00611922"/>
    <w:pPr>
      <w:spacing w:before="40" w:after="40" w:line="240" w:lineRule="auto"/>
      <w:ind w:left="57" w:right="57"/>
    </w:pPr>
    <w:rPr>
      <w:rFonts w:ascii="Times New Roman" w:eastAsia="Times New Roman" w:hAnsi="Times New Roman" w:cs="Times New Roman"/>
      <w:lang w:eastAsia="ru-RU"/>
    </w:rPr>
  </w:style>
  <w:style w:type="paragraph" w:customStyle="1" w:styleId="a3">
    <w:name w:val="пункт"/>
    <w:basedOn w:val="a8"/>
    <w:rsid w:val="00611922"/>
    <w:pPr>
      <w:numPr>
        <w:ilvl w:val="2"/>
        <w:numId w:val="5"/>
      </w:numPr>
      <w:spacing w:before="60" w:after="60" w:line="240" w:lineRule="auto"/>
    </w:pPr>
    <w:rPr>
      <w:rFonts w:ascii="Times New Roman" w:eastAsia="Times New Roman" w:hAnsi="Times New Roman" w:cs="Times New Roman"/>
      <w:sz w:val="24"/>
      <w:szCs w:val="24"/>
      <w:lang w:eastAsia="ru-RU"/>
    </w:rPr>
  </w:style>
  <w:style w:type="paragraph" w:customStyle="1" w:styleId="2c">
    <w:name w:val="Знак Знак2 Знак"/>
    <w:basedOn w:val="a8"/>
    <w:rsid w:val="00611922"/>
    <w:pPr>
      <w:spacing w:after="160" w:line="240" w:lineRule="exact"/>
    </w:pPr>
    <w:rPr>
      <w:rFonts w:ascii="Verdana" w:eastAsia="Times New Roman" w:hAnsi="Verdana" w:cs="Verdana"/>
      <w:sz w:val="20"/>
      <w:szCs w:val="20"/>
      <w:lang w:val="en-US"/>
    </w:rPr>
  </w:style>
  <w:style w:type="paragraph" w:customStyle="1" w:styleId="1f4">
    <w:name w:val="Знак Знак Знак Знак1 Знак Знак Знак Знак Знак Знак"/>
    <w:basedOn w:val="a8"/>
    <w:rsid w:val="00611922"/>
    <w:pPr>
      <w:spacing w:after="160" w:line="240" w:lineRule="exact"/>
    </w:pPr>
    <w:rPr>
      <w:rFonts w:ascii="Verdana" w:eastAsia="Times New Roman" w:hAnsi="Verdana" w:cs="Verdana"/>
      <w:sz w:val="20"/>
      <w:szCs w:val="20"/>
      <w:lang w:val="en-US"/>
    </w:rPr>
  </w:style>
  <w:style w:type="paragraph" w:customStyle="1" w:styleId="affff6">
    <w:name w:val="Таблицы (моноширинный)"/>
    <w:basedOn w:val="a8"/>
    <w:next w:val="a8"/>
    <w:rsid w:val="0061192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61192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7">
    <w:name w:val="Гипертекстовая ссылка"/>
    <w:rsid w:val="00611922"/>
    <w:rPr>
      <w:b/>
      <w:bCs/>
      <w:color w:val="008000"/>
      <w:sz w:val="20"/>
      <w:szCs w:val="20"/>
      <w:u w:val="single"/>
    </w:rPr>
  </w:style>
  <w:style w:type="paragraph" w:customStyle="1" w:styleId="affff8">
    <w:name w:val="Знак Знак Знак Знак"/>
    <w:basedOn w:val="a8"/>
    <w:rsid w:val="00611922"/>
    <w:pPr>
      <w:spacing w:after="160" w:line="240" w:lineRule="exact"/>
    </w:pPr>
    <w:rPr>
      <w:rFonts w:ascii="Verdana" w:eastAsia="Times New Roman" w:hAnsi="Verdana" w:cs="Verdana"/>
      <w:sz w:val="20"/>
      <w:szCs w:val="20"/>
      <w:lang w:val="en-US"/>
    </w:rPr>
  </w:style>
  <w:style w:type="paragraph" w:customStyle="1" w:styleId="style5">
    <w:name w:val="style5"/>
    <w:basedOn w:val="a8"/>
    <w:rsid w:val="006119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611922"/>
    <w:rPr>
      <w:color w:val="0000FF"/>
      <w:spacing w:val="0"/>
      <w:u w:val="double"/>
    </w:rPr>
  </w:style>
  <w:style w:type="character" w:customStyle="1" w:styleId="labeltextlot21">
    <w:name w:val="label_text_lot_21"/>
    <w:rsid w:val="00611922"/>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611922"/>
    <w:pPr>
      <w:tabs>
        <w:tab w:val="num" w:pos="1170"/>
      </w:tabs>
      <w:spacing w:before="100" w:beforeAutospacing="1" w:after="100" w:afterAutospacing="1" w:line="240" w:lineRule="auto"/>
    </w:pPr>
    <w:rPr>
      <w:rFonts w:ascii="Tahoma" w:eastAsia="Times New Roman" w:hAnsi="Tahoma" w:cs="Times New Roman"/>
      <w:sz w:val="20"/>
      <w:szCs w:val="20"/>
      <w:lang w:val="en-US"/>
    </w:rPr>
  </w:style>
  <w:style w:type="paragraph" w:customStyle="1" w:styleId="1f5">
    <w:name w:val="Обычный1"/>
    <w:rsid w:val="00611922"/>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611922"/>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611922"/>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611922"/>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611922"/>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611922"/>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61192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611922"/>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611922"/>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611922"/>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611922"/>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611922"/>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611922"/>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611922"/>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611922"/>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611922"/>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611922"/>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611922"/>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611922"/>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611922"/>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611922"/>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611922"/>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611922"/>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611922"/>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611922"/>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0"/>
    <w:rsid w:val="00611922"/>
    <w:pPr>
      <w:keepLines w:val="0"/>
      <w:suppressAutoHyphens w:val="0"/>
      <w:spacing w:before="240" w:after="60"/>
      <w:jc w:val="center"/>
    </w:pPr>
    <w:rPr>
      <w:b/>
      <w:kern w:val="28"/>
      <w:sz w:val="28"/>
      <w:szCs w:val="28"/>
    </w:rPr>
  </w:style>
  <w:style w:type="paragraph" w:styleId="affff9">
    <w:name w:val="No Spacing"/>
    <w:uiPriority w:val="1"/>
    <w:qFormat/>
    <w:rsid w:val="00611922"/>
    <w:pPr>
      <w:spacing w:after="0" w:line="240" w:lineRule="auto"/>
    </w:pPr>
    <w:rPr>
      <w:rFonts w:ascii="Calibri" w:eastAsia="Calibri" w:hAnsi="Calibri" w:cs="Times New Roman"/>
      <w:lang w:eastAsia="ru-RU"/>
    </w:rPr>
  </w:style>
  <w:style w:type="character" w:customStyle="1" w:styleId="1f6">
    <w:name w:val="Текст примечания Знак1"/>
    <w:basedOn w:val="aa"/>
    <w:rsid w:val="00611922"/>
  </w:style>
  <w:style w:type="character" w:customStyle="1" w:styleId="text">
    <w:name w:val="text"/>
    <w:rsid w:val="00611922"/>
  </w:style>
  <w:style w:type="character" w:customStyle="1" w:styleId="orange1">
    <w:name w:val="orange1"/>
    <w:rsid w:val="00611922"/>
    <w:rPr>
      <w:b/>
      <w:bCs/>
      <w:color w:val="F27302"/>
    </w:rPr>
  </w:style>
  <w:style w:type="character" w:customStyle="1" w:styleId="iceouttxt">
    <w:name w:val="iceouttxt"/>
    <w:uiPriority w:val="99"/>
    <w:rsid w:val="00611922"/>
  </w:style>
  <w:style w:type="character" w:customStyle="1" w:styleId="dfaq">
    <w:name w:val="dfaq"/>
    <w:rsid w:val="00611922"/>
  </w:style>
  <w:style w:type="paragraph" w:customStyle="1" w:styleId="Affffa">
    <w:name w:val="Текстовый блок A"/>
    <w:rsid w:val="00611922"/>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611922"/>
  </w:style>
  <w:style w:type="paragraph" w:customStyle="1" w:styleId="Head93">
    <w:name w:val="Head 9.3"/>
    <w:basedOn w:val="a8"/>
    <w:next w:val="a8"/>
    <w:uiPriority w:val="99"/>
    <w:rsid w:val="00611922"/>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3">
    <w:name w:val="Нет списка11"/>
    <w:next w:val="ac"/>
    <w:semiHidden/>
    <w:unhideWhenUsed/>
    <w:rsid w:val="00611922"/>
  </w:style>
  <w:style w:type="character" w:customStyle="1" w:styleId="311">
    <w:name w:val="Основной текст 3 Знак1"/>
    <w:uiPriority w:val="99"/>
    <w:semiHidden/>
    <w:rsid w:val="00611922"/>
    <w:rPr>
      <w:sz w:val="16"/>
      <w:szCs w:val="16"/>
    </w:rPr>
  </w:style>
  <w:style w:type="character" w:customStyle="1" w:styleId="ConsPlusNormal0">
    <w:name w:val="ConsPlusNormal Знак"/>
    <w:link w:val="ConsPlusNormal"/>
    <w:locked/>
    <w:rsid w:val="00611922"/>
    <w:rPr>
      <w:rFonts w:ascii="Arial" w:eastAsiaTheme="minorEastAsia" w:hAnsi="Arial" w:cs="Arial"/>
      <w:sz w:val="20"/>
      <w:szCs w:val="20"/>
      <w:lang w:eastAsia="ru-RU"/>
    </w:rPr>
  </w:style>
  <w:style w:type="paragraph" w:customStyle="1" w:styleId="-">
    <w:name w:val="Контракт-пункт"/>
    <w:basedOn w:val="a8"/>
    <w:rsid w:val="00611922"/>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e">
    <w:name w:val="3"/>
    <w:basedOn w:val="a8"/>
    <w:rsid w:val="00611922"/>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611922"/>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61192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3">
    <w:name w:val="Нет списка5"/>
    <w:next w:val="ac"/>
    <w:semiHidden/>
    <w:rsid w:val="00DC4ED8"/>
  </w:style>
  <w:style w:type="table" w:customStyle="1" w:styleId="45">
    <w:name w:val="Сетка таблицы4"/>
    <w:basedOn w:val="ab"/>
    <w:next w:val="af"/>
    <w:rsid w:val="00DC4E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0">
    <w:name w:val="Char Char"/>
    <w:basedOn w:val="a8"/>
    <w:rsid w:val="00DC4ED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b">
    <w:name w:val="Знак Знак Знак Знак Знак Знак Знак Знак Знак Знак Знак Знак Знак Знак Знак Знак Знак"/>
    <w:basedOn w:val="a8"/>
    <w:rsid w:val="00DC4ED8"/>
    <w:pPr>
      <w:spacing w:after="160" w:line="240" w:lineRule="exact"/>
    </w:pPr>
    <w:rPr>
      <w:rFonts w:ascii="Verdana" w:eastAsia="Times New Roman" w:hAnsi="Verdana" w:cs="Verdana"/>
      <w:sz w:val="20"/>
      <w:szCs w:val="20"/>
      <w:lang w:val="en-US"/>
    </w:rPr>
  </w:style>
  <w:style w:type="paragraph" w:customStyle="1" w:styleId="affffc">
    <w:name w:val="Знак Знак Знак Знак Знак Знак Знак Знак Знак Знак Знак Знак Знак"/>
    <w:basedOn w:val="a8"/>
    <w:rsid w:val="00DC4ED8"/>
    <w:pPr>
      <w:tabs>
        <w:tab w:val="num" w:pos="945"/>
      </w:tabs>
      <w:spacing w:after="160" w:line="240" w:lineRule="exact"/>
    </w:pPr>
    <w:rPr>
      <w:rFonts w:ascii="Verdana" w:eastAsia="Times New Roman" w:hAnsi="Verdana" w:cs="Verdana"/>
      <w:sz w:val="20"/>
      <w:szCs w:val="20"/>
      <w:lang w:val="en-US"/>
    </w:rPr>
  </w:style>
  <w:style w:type="paragraph" w:customStyle="1" w:styleId="2d">
    <w:name w:val="Знак Знак2 Знак"/>
    <w:basedOn w:val="a8"/>
    <w:rsid w:val="00DC4ED8"/>
    <w:pPr>
      <w:spacing w:after="160" w:line="240" w:lineRule="exact"/>
    </w:pPr>
    <w:rPr>
      <w:rFonts w:ascii="Verdana" w:eastAsia="Times New Roman" w:hAnsi="Verdana" w:cs="Verdana"/>
      <w:sz w:val="20"/>
      <w:szCs w:val="20"/>
      <w:lang w:val="en-US"/>
    </w:rPr>
  </w:style>
  <w:style w:type="paragraph" w:customStyle="1" w:styleId="1f7">
    <w:name w:val="Знак Знак Знак Знак1 Знак Знак Знак Знак Знак Знак"/>
    <w:basedOn w:val="a8"/>
    <w:rsid w:val="00DC4ED8"/>
    <w:pPr>
      <w:spacing w:after="160" w:line="240" w:lineRule="exact"/>
    </w:pPr>
    <w:rPr>
      <w:rFonts w:ascii="Verdana" w:eastAsia="Times New Roman" w:hAnsi="Verdana" w:cs="Verdana"/>
      <w:sz w:val="20"/>
      <w:szCs w:val="20"/>
      <w:lang w:val="en-US"/>
    </w:rPr>
  </w:style>
  <w:style w:type="paragraph" w:customStyle="1" w:styleId="220">
    <w:name w:val="Основной текст 22"/>
    <w:basedOn w:val="a8"/>
    <w:rsid w:val="00DC4ED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numbering" w:customStyle="1" w:styleId="121">
    <w:name w:val="Нет списка12"/>
    <w:next w:val="ac"/>
    <w:semiHidden/>
    <w:unhideWhenUsed/>
    <w:rsid w:val="00DC4E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9"/>
    <w:link w:val="11"/>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2">
    <w:name w:val="heading 2"/>
    <w:aliases w:val="H2"/>
    <w:basedOn w:val="a8"/>
    <w:next w:val="a9"/>
    <w:link w:val="210"/>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3">
    <w:name w:val="heading 3"/>
    <w:aliases w:val=" Знак"/>
    <w:basedOn w:val="a8"/>
    <w:next w:val="a9"/>
    <w:link w:val="310"/>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2">
    <w:name w:val="heading 4"/>
    <w:basedOn w:val="a8"/>
    <w:next w:val="a8"/>
    <w:link w:val="43"/>
    <w:qFormat/>
    <w:rsid w:val="00611922"/>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1">
    <w:name w:val="heading 5"/>
    <w:basedOn w:val="a8"/>
    <w:next w:val="a9"/>
    <w:link w:val="510"/>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paragraph" w:styleId="6">
    <w:name w:val="heading 6"/>
    <w:basedOn w:val="a8"/>
    <w:next w:val="a8"/>
    <w:link w:val="60"/>
    <w:qFormat/>
    <w:rsid w:val="00611922"/>
    <w:pPr>
      <w:numPr>
        <w:ilvl w:val="5"/>
        <w:numId w:val="3"/>
      </w:numPr>
      <w:spacing w:before="240" w:after="60" w:line="240" w:lineRule="auto"/>
      <w:jc w:val="both"/>
      <w:outlineLvl w:val="5"/>
    </w:pPr>
    <w:rPr>
      <w:rFonts w:ascii="Times New Roman" w:eastAsia="Times New Roman" w:hAnsi="Times New Roman" w:cs="Times New Roman"/>
      <w:i/>
      <w:iCs/>
      <w:lang w:val="x-none" w:eastAsia="x-none"/>
    </w:rPr>
  </w:style>
  <w:style w:type="paragraph" w:styleId="7">
    <w:name w:val="heading 7"/>
    <w:basedOn w:val="a8"/>
    <w:next w:val="a8"/>
    <w:link w:val="70"/>
    <w:qFormat/>
    <w:rsid w:val="00611922"/>
    <w:pPr>
      <w:numPr>
        <w:ilvl w:val="6"/>
        <w:numId w:val="3"/>
      </w:numPr>
      <w:spacing w:before="240" w:after="60" w:line="240" w:lineRule="auto"/>
      <w:jc w:val="both"/>
      <w:outlineLvl w:val="6"/>
    </w:pPr>
    <w:rPr>
      <w:rFonts w:ascii="Arial" w:eastAsia="Times New Roman" w:hAnsi="Arial" w:cs="Times New Roman"/>
      <w:sz w:val="20"/>
      <w:szCs w:val="20"/>
      <w:lang w:val="x-none" w:eastAsia="x-none"/>
    </w:rPr>
  </w:style>
  <w:style w:type="paragraph" w:styleId="8">
    <w:name w:val="heading 8"/>
    <w:basedOn w:val="a8"/>
    <w:next w:val="a8"/>
    <w:link w:val="80"/>
    <w:qFormat/>
    <w:rsid w:val="00611922"/>
    <w:pPr>
      <w:numPr>
        <w:ilvl w:val="7"/>
        <w:numId w:val="3"/>
      </w:numPr>
      <w:spacing w:before="240" w:after="60" w:line="240" w:lineRule="auto"/>
      <w:jc w:val="both"/>
      <w:outlineLvl w:val="7"/>
    </w:pPr>
    <w:rPr>
      <w:rFonts w:ascii="Arial" w:eastAsia="Times New Roman" w:hAnsi="Arial" w:cs="Times New Roman"/>
      <w:i/>
      <w:iCs/>
      <w:sz w:val="20"/>
      <w:szCs w:val="20"/>
      <w:lang w:val="x-none" w:eastAsia="x-none"/>
    </w:rPr>
  </w:style>
  <w:style w:type="paragraph" w:styleId="9">
    <w:name w:val="heading 9"/>
    <w:basedOn w:val="a8"/>
    <w:next w:val="a8"/>
    <w:link w:val="90"/>
    <w:qFormat/>
    <w:rsid w:val="00611922"/>
    <w:pPr>
      <w:numPr>
        <w:ilvl w:val="8"/>
        <w:numId w:val="3"/>
      </w:numPr>
      <w:spacing w:before="240" w:after="60" w:line="240" w:lineRule="auto"/>
      <w:jc w:val="both"/>
      <w:outlineLvl w:val="8"/>
    </w:pPr>
    <w:rPr>
      <w:rFonts w:ascii="Arial" w:eastAsia="Times New Roman" w:hAnsi="Arial" w:cs="Times New Roman"/>
      <w:b/>
      <w:bCs/>
      <w:i/>
      <w:iCs/>
      <w:sz w:val="18"/>
      <w:szCs w:val="18"/>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23">
    <w:name w:val="Body Text 2"/>
    <w:basedOn w:val="a8"/>
    <w:link w:val="24"/>
    <w:unhideWhenUsed/>
    <w:rsid w:val="004227C5"/>
    <w:pPr>
      <w:spacing w:after="120" w:line="480" w:lineRule="auto"/>
    </w:pPr>
  </w:style>
  <w:style w:type="character" w:customStyle="1" w:styleId="24">
    <w:name w:val="Основной текст 2 Знак"/>
    <w:basedOn w:val="aa"/>
    <w:link w:val="23"/>
    <w:rsid w:val="004227C5"/>
  </w:style>
  <w:style w:type="character" w:styleId="ad">
    <w:name w:val="Hyperlink"/>
    <w:basedOn w:val="aa"/>
    <w:unhideWhenUsed/>
    <w:rsid w:val="00437F27"/>
    <w:rPr>
      <w:color w:val="0000FF" w:themeColor="hyperlink"/>
      <w:u w:val="single"/>
    </w:rPr>
  </w:style>
  <w:style w:type="paragraph" w:customStyle="1" w:styleId="34">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e">
    <w:name w:val="Знак Знак Знак Знак Знак Знак Знак Знак Знак Знак Знак Знак Знак Знак Знак Знак Знак Знак Знак"/>
    <w:basedOn w:val="a8"/>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f">
    <w:name w:val="Table Grid"/>
    <w:basedOn w:val="ab"/>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8"/>
    <w:link w:val="af1"/>
    <w:unhideWhenUsed/>
    <w:rsid w:val="004B3855"/>
    <w:pPr>
      <w:spacing w:after="0" w:line="240" w:lineRule="auto"/>
    </w:pPr>
    <w:rPr>
      <w:rFonts w:ascii="Tahoma" w:hAnsi="Tahoma" w:cs="Tahoma"/>
      <w:sz w:val="16"/>
      <w:szCs w:val="16"/>
    </w:rPr>
  </w:style>
  <w:style w:type="character" w:customStyle="1" w:styleId="af1">
    <w:name w:val="Текст выноски Знак"/>
    <w:basedOn w:val="aa"/>
    <w:link w:val="af0"/>
    <w:rsid w:val="004B3855"/>
    <w:rPr>
      <w:rFonts w:ascii="Tahoma" w:hAnsi="Tahoma" w:cs="Tahoma"/>
      <w:sz w:val="16"/>
      <w:szCs w:val="16"/>
    </w:rPr>
  </w:style>
  <w:style w:type="paragraph" w:styleId="a9">
    <w:name w:val="Body Text"/>
    <w:aliases w:val="body text"/>
    <w:basedOn w:val="a8"/>
    <w:link w:val="af2"/>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f2">
    <w:name w:val="Основной текст Знак"/>
    <w:aliases w:val="body text Знак"/>
    <w:basedOn w:val="aa"/>
    <w:link w:val="a9"/>
    <w:uiPriority w:val="99"/>
    <w:rsid w:val="009279BD"/>
    <w:rPr>
      <w:rFonts w:ascii="Arial" w:eastAsia="Arial Unicode MS" w:hAnsi="Arial" w:cs="Arial"/>
      <w:kern w:val="1"/>
      <w:sz w:val="20"/>
      <w:szCs w:val="24"/>
      <w:lang w:eastAsia="zh-CN"/>
    </w:rPr>
  </w:style>
  <w:style w:type="paragraph" w:customStyle="1" w:styleId="af3">
    <w:name w:val="Содержимое таблицы"/>
    <w:basedOn w:val="a8"/>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f4">
    <w:name w:val="Пункт"/>
    <w:basedOn w:val="a8"/>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2">
    <w:name w:val="Сетка таблицы1"/>
    <w:basedOn w:val="ab"/>
    <w:next w:val="af"/>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c"/>
    <w:uiPriority w:val="99"/>
    <w:semiHidden/>
    <w:unhideWhenUsed/>
    <w:rsid w:val="00C415D5"/>
  </w:style>
  <w:style w:type="character" w:styleId="af5">
    <w:name w:val="FollowedHyperlink"/>
    <w:basedOn w:val="aa"/>
    <w:uiPriority w:val="99"/>
    <w:semiHidden/>
    <w:unhideWhenUsed/>
    <w:rsid w:val="00C415D5"/>
    <w:rPr>
      <w:color w:val="800080"/>
      <w:u w:val="single"/>
    </w:rPr>
  </w:style>
  <w:style w:type="paragraph" w:customStyle="1" w:styleId="font5">
    <w:name w:val="font5"/>
    <w:basedOn w:val="a8"/>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8"/>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8"/>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8"/>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8"/>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8"/>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8"/>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8"/>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8"/>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8"/>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8"/>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8"/>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5">
    <w:name w:val="Нет списка2"/>
    <w:next w:val="ac"/>
    <w:uiPriority w:val="99"/>
    <w:semiHidden/>
    <w:unhideWhenUsed/>
    <w:rsid w:val="00AC2FA3"/>
  </w:style>
  <w:style w:type="paragraph" w:styleId="af6">
    <w:name w:val="List Paragraph"/>
    <w:basedOn w:val="a8"/>
    <w:qFormat/>
    <w:rsid w:val="00875DE1"/>
    <w:pPr>
      <w:ind w:left="720"/>
      <w:contextualSpacing/>
    </w:pPr>
  </w:style>
  <w:style w:type="paragraph" w:customStyle="1" w:styleId="af7">
    <w:name w:val="Текст в заданном формате"/>
    <w:basedOn w:val="a8"/>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4">
    <w:name w:val="Заголовок 1 Знак"/>
    <w:aliases w:val="Document Header1 Знак"/>
    <w:basedOn w:val="aa"/>
    <w:rsid w:val="002158E1"/>
    <w:rPr>
      <w:rFonts w:asciiTheme="majorHAnsi" w:eastAsiaTheme="majorEastAsia" w:hAnsiTheme="majorHAnsi" w:cstheme="majorBidi"/>
      <w:b/>
      <w:bCs/>
      <w:color w:val="365F91" w:themeColor="accent1" w:themeShade="BF"/>
      <w:sz w:val="28"/>
      <w:szCs w:val="28"/>
    </w:rPr>
  </w:style>
  <w:style w:type="character" w:customStyle="1" w:styleId="26">
    <w:name w:val="Заголовок 2 Знак"/>
    <w:basedOn w:val="aa"/>
    <w:rsid w:val="002158E1"/>
    <w:rPr>
      <w:rFonts w:asciiTheme="majorHAnsi" w:eastAsiaTheme="majorEastAsia" w:hAnsiTheme="majorHAnsi" w:cstheme="majorBidi"/>
      <w:b/>
      <w:bCs/>
      <w:color w:val="4F81BD" w:themeColor="accent1"/>
      <w:sz w:val="26"/>
      <w:szCs w:val="26"/>
    </w:rPr>
  </w:style>
  <w:style w:type="character" w:customStyle="1" w:styleId="35">
    <w:name w:val="Заголовок 3 Знак"/>
    <w:basedOn w:val="aa"/>
    <w:rsid w:val="002158E1"/>
    <w:rPr>
      <w:rFonts w:asciiTheme="majorHAnsi" w:eastAsiaTheme="majorEastAsia" w:hAnsiTheme="majorHAnsi" w:cstheme="majorBidi"/>
      <w:b/>
      <w:bCs/>
      <w:color w:val="4F81BD" w:themeColor="accent1"/>
    </w:rPr>
  </w:style>
  <w:style w:type="character" w:customStyle="1" w:styleId="52">
    <w:name w:val="Заголовок 5 Знак"/>
    <w:basedOn w:val="aa"/>
    <w:rsid w:val="002158E1"/>
    <w:rPr>
      <w:rFonts w:asciiTheme="majorHAnsi" w:eastAsiaTheme="majorEastAsia" w:hAnsiTheme="majorHAnsi" w:cstheme="majorBidi"/>
      <w:color w:val="243F60" w:themeColor="accent1" w:themeShade="7F"/>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rsid w:val="002158E1"/>
    <w:rPr>
      <w:rFonts w:ascii="Times New Roman" w:eastAsia="Times New Roman" w:hAnsi="Times New Roman" w:cs="Times New Roman"/>
      <w:sz w:val="20"/>
      <w:szCs w:val="20"/>
      <w:lang w:eastAsia="ru-RU"/>
    </w:rPr>
  </w:style>
  <w:style w:type="character" w:customStyle="1" w:styleId="210">
    <w:name w:val="Заголовок 2 Знак1"/>
    <w:aliases w:val="H2 Знак"/>
    <w:link w:val="22"/>
    <w:uiPriority w:val="9"/>
    <w:rsid w:val="002158E1"/>
    <w:rPr>
      <w:rFonts w:ascii="Times New Roman" w:eastAsia="Times New Roman" w:hAnsi="Times New Roman" w:cs="Times New Roman"/>
      <w:sz w:val="20"/>
      <w:szCs w:val="20"/>
      <w:lang w:eastAsia="ru-RU"/>
    </w:rPr>
  </w:style>
  <w:style w:type="character" w:customStyle="1" w:styleId="310">
    <w:name w:val="Заголовок 3 Знак1"/>
    <w:aliases w:val=" Знак Знак"/>
    <w:link w:val="33"/>
    <w:rsid w:val="002158E1"/>
    <w:rPr>
      <w:rFonts w:ascii="Times New Roman" w:eastAsia="Times New Roman" w:hAnsi="Times New Roman" w:cs="Times New Roman"/>
      <w:sz w:val="20"/>
      <w:szCs w:val="20"/>
      <w:lang w:eastAsia="ru-RU"/>
    </w:rPr>
  </w:style>
  <w:style w:type="character" w:customStyle="1" w:styleId="510">
    <w:name w:val="Заголовок 5 Знак1"/>
    <w:link w:val="51"/>
    <w:uiPriority w:val="9"/>
    <w:rsid w:val="002158E1"/>
    <w:rPr>
      <w:rFonts w:ascii="Times New Roman" w:eastAsia="Times New Roman" w:hAnsi="Times New Roman" w:cs="Times New Roman"/>
      <w:sz w:val="20"/>
      <w:szCs w:val="20"/>
      <w:lang w:eastAsia="ru-RU"/>
    </w:rPr>
  </w:style>
  <w:style w:type="character" w:customStyle="1" w:styleId="15">
    <w:name w:val="Основной шрифт1"/>
    <w:rsid w:val="002158E1"/>
  </w:style>
  <w:style w:type="character" w:customStyle="1" w:styleId="apple-converted-space">
    <w:name w:val="apple-converted-space"/>
    <w:rsid w:val="002158E1"/>
    <w:rPr>
      <w:rFonts w:cs="Times New Roman"/>
    </w:rPr>
  </w:style>
  <w:style w:type="character" w:customStyle="1" w:styleId="16">
    <w:name w:val="Знак примечания1"/>
    <w:rsid w:val="002158E1"/>
    <w:rPr>
      <w:sz w:val="16"/>
    </w:rPr>
  </w:style>
  <w:style w:type="character" w:customStyle="1" w:styleId="af8">
    <w:name w:val="Текст комментария Знак"/>
    <w:rsid w:val="002158E1"/>
    <w:rPr>
      <w:rFonts w:cs="Times New Roman"/>
    </w:rPr>
  </w:style>
  <w:style w:type="character" w:styleId="af9">
    <w:name w:val="Strong"/>
    <w:uiPriority w:val="22"/>
    <w:qFormat/>
    <w:rsid w:val="002158E1"/>
    <w:rPr>
      <w:b/>
    </w:rPr>
  </w:style>
  <w:style w:type="character" w:customStyle="1" w:styleId="afa">
    <w:name w:val="Основной текст_"/>
    <w:rsid w:val="002158E1"/>
    <w:rPr>
      <w:rFonts w:cs="Times New Roman"/>
    </w:rPr>
  </w:style>
  <w:style w:type="character" w:customStyle="1" w:styleId="Tahoma">
    <w:name w:val="Основной текст + Tahoma"/>
    <w:aliases w:val="4 pt,Интервал 0 pt,Масштаб 200%"/>
    <w:basedOn w:val="afa"/>
    <w:rsid w:val="002158E1"/>
    <w:rPr>
      <w:rFonts w:cs="Times New Roman"/>
    </w:rPr>
  </w:style>
  <w:style w:type="character" w:customStyle="1" w:styleId="4pt">
    <w:name w:val="Основной текст + 4 pt"/>
    <w:aliases w:val="Полужирный,Интервал 0 pt2,Масштаб 150%"/>
    <w:basedOn w:val="afa"/>
    <w:rsid w:val="002158E1"/>
    <w:rPr>
      <w:rFonts w:cs="Times New Roman"/>
    </w:rPr>
  </w:style>
  <w:style w:type="character" w:customStyle="1" w:styleId="Candara">
    <w:name w:val="Основной текст + Candara"/>
    <w:aliases w:val="4 pt1,Интервал 0 pt1"/>
    <w:basedOn w:val="afa"/>
    <w:rsid w:val="002158E1"/>
    <w:rPr>
      <w:rFonts w:cs="Times New Roman"/>
    </w:rPr>
  </w:style>
  <w:style w:type="character" w:customStyle="1" w:styleId="afb">
    <w:name w:val="Верхний колонтитул Знак"/>
    <w:rsid w:val="002158E1"/>
    <w:rPr>
      <w:rFonts w:cs="Times New Roman"/>
    </w:rPr>
  </w:style>
  <w:style w:type="character" w:customStyle="1" w:styleId="afc">
    <w:name w:val="Нижний колонтитул Знак"/>
    <w:rsid w:val="002158E1"/>
    <w:rPr>
      <w:rFonts w:cs="Times New Roman"/>
    </w:rPr>
  </w:style>
  <w:style w:type="character" w:customStyle="1" w:styleId="afd">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e">
    <w:name w:val="Заголовок"/>
    <w:basedOn w:val="a8"/>
    <w:next w:val="a9"/>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f">
    <w:name w:val="List"/>
    <w:basedOn w:val="a9"/>
    <w:rsid w:val="002158E1"/>
    <w:pPr>
      <w:widowControl/>
    </w:pPr>
    <w:rPr>
      <w:rFonts w:ascii="Times New Roman" w:eastAsia="Times New Roman" w:hAnsi="Times New Roman" w:cs="Lucida Sans"/>
      <w:kern w:val="0"/>
      <w:szCs w:val="20"/>
      <w:lang w:eastAsia="ru-RU"/>
    </w:rPr>
  </w:style>
  <w:style w:type="paragraph" w:customStyle="1" w:styleId="17">
    <w:name w:val="Название1"/>
    <w:basedOn w:val="a8"/>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8">
    <w:name w:val="Указатель1"/>
    <w:basedOn w:val="a8"/>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7">
    <w:name w:val="Абзац списка2"/>
    <w:basedOn w:val="a8"/>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9">
    <w:name w:val="Текст комментария1"/>
    <w:basedOn w:val="a8"/>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a">
    <w:name w:val="Текст выноски1"/>
    <w:basedOn w:val="a8"/>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6">
    <w:name w:val="Основной текст3"/>
    <w:basedOn w:val="a8"/>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b">
    <w:name w:val="Обычный (веб)1"/>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c">
    <w:name w:val="Абзац списка1"/>
    <w:basedOn w:val="a8"/>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f0">
    <w:name w:val="header"/>
    <w:basedOn w:val="a8"/>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Верхний колонтитул Знак1"/>
    <w:basedOn w:val="aa"/>
    <w:link w:val="aff0"/>
    <w:uiPriority w:val="99"/>
    <w:rsid w:val="002158E1"/>
    <w:rPr>
      <w:rFonts w:ascii="Times New Roman" w:eastAsia="Times New Roman" w:hAnsi="Times New Roman" w:cs="Times New Roman"/>
      <w:sz w:val="20"/>
      <w:szCs w:val="20"/>
      <w:lang w:eastAsia="ru-RU"/>
    </w:rPr>
  </w:style>
  <w:style w:type="paragraph" w:styleId="aff1">
    <w:name w:val="footer"/>
    <w:basedOn w:val="a8"/>
    <w:link w:val="1e"/>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e">
    <w:name w:val="Нижний колонтитул Знак1"/>
    <w:basedOn w:val="aa"/>
    <w:link w:val="aff1"/>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8"/>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f">
    <w:name w:val="Обычный текст1"/>
    <w:basedOn w:val="a8"/>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8"/>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8"/>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8"/>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8"/>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8"/>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8"/>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8"/>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8"/>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8"/>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8"/>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8"/>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8"/>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8"/>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8"/>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8"/>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8"/>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8"/>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8"/>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8"/>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8"/>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8"/>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8"/>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8"/>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8"/>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8"/>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8"/>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8"/>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8"/>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f2">
    <w:name w:val="Заголовок таблицы"/>
    <w:basedOn w:val="af3"/>
    <w:rsid w:val="002158E1"/>
    <w:pPr>
      <w:widowControl/>
      <w:jc w:val="center"/>
    </w:pPr>
    <w:rPr>
      <w:rFonts w:ascii="Times New Roman" w:eastAsia="Times New Roman" w:hAnsi="Times New Roman" w:cs="Times New Roman"/>
      <w:b/>
      <w:bCs/>
      <w:kern w:val="0"/>
      <w:szCs w:val="20"/>
      <w:lang w:eastAsia="ru-RU"/>
    </w:rPr>
  </w:style>
  <w:style w:type="character" w:styleId="aff3">
    <w:name w:val="page number"/>
    <w:basedOn w:val="aa"/>
    <w:unhideWhenUsed/>
    <w:rsid w:val="002158E1"/>
  </w:style>
  <w:style w:type="paragraph" w:styleId="aff4">
    <w:name w:val="Title"/>
    <w:basedOn w:val="a8"/>
    <w:link w:val="aff5"/>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f5">
    <w:name w:val="Название Знак"/>
    <w:basedOn w:val="aa"/>
    <w:link w:val="aff4"/>
    <w:rsid w:val="002158E1"/>
    <w:rPr>
      <w:rFonts w:ascii="Times New Roman" w:eastAsia="Times New Roman" w:hAnsi="Times New Roman" w:cs="Times New Roman"/>
      <w:b/>
      <w:sz w:val="40"/>
      <w:szCs w:val="20"/>
      <w:lang w:eastAsia="ru-RU"/>
    </w:rPr>
  </w:style>
  <w:style w:type="paragraph" w:customStyle="1" w:styleId="aff6">
    <w:name w:val="Îñíîâíîé òåêñò"/>
    <w:basedOn w:val="a8"/>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8"/>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f7">
    <w:name w:val="annotation reference"/>
    <w:unhideWhenUsed/>
    <w:rsid w:val="002158E1"/>
    <w:rPr>
      <w:rFonts w:cs="Times New Roman"/>
      <w:sz w:val="16"/>
      <w:szCs w:val="16"/>
    </w:rPr>
  </w:style>
  <w:style w:type="paragraph" w:styleId="aff8">
    <w:name w:val="annotation text"/>
    <w:basedOn w:val="a8"/>
    <w:link w:val="aff9"/>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a"/>
    <w:link w:val="aff8"/>
    <w:rsid w:val="002158E1"/>
    <w:rPr>
      <w:rFonts w:ascii="Times New Roman" w:eastAsia="Times New Roman" w:hAnsi="Times New Roman" w:cs="Times New Roman"/>
      <w:sz w:val="20"/>
      <w:szCs w:val="20"/>
      <w:lang w:eastAsia="ru-RU"/>
    </w:rPr>
  </w:style>
  <w:style w:type="paragraph" w:styleId="affa">
    <w:name w:val="annotation subject"/>
    <w:basedOn w:val="aff8"/>
    <w:next w:val="aff8"/>
    <w:link w:val="affb"/>
    <w:uiPriority w:val="99"/>
    <w:semiHidden/>
    <w:unhideWhenUsed/>
    <w:rsid w:val="002158E1"/>
    <w:rPr>
      <w:b/>
      <w:bCs/>
    </w:rPr>
  </w:style>
  <w:style w:type="character" w:customStyle="1" w:styleId="affb">
    <w:name w:val="Тема примечания Знак"/>
    <w:basedOn w:val="aff9"/>
    <w:link w:val="affa"/>
    <w:uiPriority w:val="99"/>
    <w:semiHidden/>
    <w:rsid w:val="002158E1"/>
    <w:rPr>
      <w:rFonts w:ascii="Times New Roman" w:eastAsia="Times New Roman" w:hAnsi="Times New Roman" w:cs="Times New Roman"/>
      <w:b/>
      <w:bCs/>
      <w:sz w:val="20"/>
      <w:szCs w:val="20"/>
      <w:lang w:eastAsia="ru-RU"/>
    </w:rPr>
  </w:style>
  <w:style w:type="character" w:customStyle="1" w:styleId="1f0">
    <w:name w:val="Текст выноски Знак1"/>
    <w:uiPriority w:val="99"/>
    <w:semiHidden/>
    <w:locked/>
    <w:rsid w:val="002158E1"/>
    <w:rPr>
      <w:rFonts w:ascii="Tahoma" w:hAnsi="Tahoma" w:cs="Tahoma"/>
      <w:sz w:val="16"/>
      <w:szCs w:val="16"/>
    </w:rPr>
  </w:style>
  <w:style w:type="paragraph" w:styleId="28">
    <w:name w:val="Body Text Indent 2"/>
    <w:aliases w:val="Знак"/>
    <w:basedOn w:val="a8"/>
    <w:link w:val="29"/>
    <w:unhideWhenUsed/>
    <w:rsid w:val="00983F59"/>
    <w:pPr>
      <w:spacing w:after="120" w:line="480" w:lineRule="auto"/>
      <w:ind w:left="283"/>
    </w:pPr>
  </w:style>
  <w:style w:type="character" w:customStyle="1" w:styleId="29">
    <w:name w:val="Основной текст с отступом 2 Знак"/>
    <w:aliases w:val="Знак Знак2"/>
    <w:basedOn w:val="aa"/>
    <w:link w:val="28"/>
    <w:rsid w:val="00983F59"/>
  </w:style>
  <w:style w:type="numbering" w:customStyle="1" w:styleId="37">
    <w:name w:val="Нет списка3"/>
    <w:next w:val="ac"/>
    <w:semiHidden/>
    <w:rsid w:val="00CD6120"/>
  </w:style>
  <w:style w:type="table" w:customStyle="1" w:styleId="2a">
    <w:name w:val="Сетка таблицы2"/>
    <w:basedOn w:val="ab"/>
    <w:next w:val="af"/>
    <w:rsid w:val="00CD61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Заголовок 4 Знак"/>
    <w:basedOn w:val="aa"/>
    <w:link w:val="42"/>
    <w:rsid w:val="00611922"/>
    <w:rPr>
      <w:rFonts w:ascii="Times New Roman" w:eastAsia="Times New Roman" w:hAnsi="Times New Roman" w:cs="Times New Roman"/>
      <w:b/>
      <w:sz w:val="28"/>
      <w:szCs w:val="20"/>
      <w:lang w:eastAsia="ru-RU"/>
    </w:rPr>
  </w:style>
  <w:style w:type="character" w:customStyle="1" w:styleId="60">
    <w:name w:val="Заголовок 6 Знак"/>
    <w:basedOn w:val="aa"/>
    <w:link w:val="6"/>
    <w:rsid w:val="00611922"/>
    <w:rPr>
      <w:rFonts w:ascii="Times New Roman" w:eastAsia="Times New Roman" w:hAnsi="Times New Roman" w:cs="Times New Roman"/>
      <w:i/>
      <w:iCs/>
      <w:lang w:val="x-none" w:eastAsia="x-none"/>
    </w:rPr>
  </w:style>
  <w:style w:type="character" w:customStyle="1" w:styleId="70">
    <w:name w:val="Заголовок 7 Знак"/>
    <w:basedOn w:val="aa"/>
    <w:link w:val="7"/>
    <w:rsid w:val="00611922"/>
    <w:rPr>
      <w:rFonts w:ascii="Arial" w:eastAsia="Times New Roman" w:hAnsi="Arial" w:cs="Times New Roman"/>
      <w:sz w:val="20"/>
      <w:szCs w:val="20"/>
      <w:lang w:val="x-none" w:eastAsia="x-none"/>
    </w:rPr>
  </w:style>
  <w:style w:type="character" w:customStyle="1" w:styleId="80">
    <w:name w:val="Заголовок 8 Знак"/>
    <w:basedOn w:val="aa"/>
    <w:link w:val="8"/>
    <w:rsid w:val="00611922"/>
    <w:rPr>
      <w:rFonts w:ascii="Arial" w:eastAsia="Times New Roman" w:hAnsi="Arial" w:cs="Times New Roman"/>
      <w:i/>
      <w:iCs/>
      <w:sz w:val="20"/>
      <w:szCs w:val="20"/>
      <w:lang w:val="x-none" w:eastAsia="x-none"/>
    </w:rPr>
  </w:style>
  <w:style w:type="character" w:customStyle="1" w:styleId="90">
    <w:name w:val="Заголовок 9 Знак"/>
    <w:basedOn w:val="aa"/>
    <w:link w:val="9"/>
    <w:rsid w:val="00611922"/>
    <w:rPr>
      <w:rFonts w:ascii="Arial" w:eastAsia="Times New Roman" w:hAnsi="Arial" w:cs="Times New Roman"/>
      <w:b/>
      <w:bCs/>
      <w:i/>
      <w:iCs/>
      <w:sz w:val="18"/>
      <w:szCs w:val="18"/>
      <w:lang w:val="x-none" w:eastAsia="x-none"/>
    </w:rPr>
  </w:style>
  <w:style w:type="numbering" w:customStyle="1" w:styleId="44">
    <w:name w:val="Нет списка4"/>
    <w:next w:val="ac"/>
    <w:semiHidden/>
    <w:rsid w:val="00611922"/>
  </w:style>
  <w:style w:type="paragraph" w:styleId="38">
    <w:name w:val="Body Text Indent 3"/>
    <w:basedOn w:val="a8"/>
    <w:link w:val="39"/>
    <w:rsid w:val="00611922"/>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9">
    <w:name w:val="Основной текст с отступом 3 Знак"/>
    <w:basedOn w:val="aa"/>
    <w:link w:val="38"/>
    <w:rsid w:val="00611922"/>
    <w:rPr>
      <w:rFonts w:ascii="Times New Roman" w:eastAsia="Times New Roman" w:hAnsi="Times New Roman" w:cs="Times New Roman"/>
      <w:sz w:val="28"/>
      <w:szCs w:val="24"/>
      <w:lang w:eastAsia="ru-RU"/>
    </w:rPr>
  </w:style>
  <w:style w:type="paragraph" w:customStyle="1" w:styleId="BodyTextIndent31">
    <w:name w:val="Body Text Indent 31"/>
    <w:basedOn w:val="a8"/>
    <w:rsid w:val="00611922"/>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styleId="affc">
    <w:name w:val="Body Text Indent"/>
    <w:basedOn w:val="a8"/>
    <w:link w:val="affd"/>
    <w:rsid w:val="00611922"/>
    <w:pPr>
      <w:spacing w:after="0" w:line="240" w:lineRule="auto"/>
      <w:ind w:firstLine="720"/>
      <w:jc w:val="both"/>
    </w:pPr>
    <w:rPr>
      <w:rFonts w:ascii="Times New Roman" w:eastAsia="Times New Roman" w:hAnsi="Times New Roman" w:cs="Times New Roman"/>
      <w:szCs w:val="20"/>
      <w:lang w:eastAsia="ru-RU"/>
    </w:rPr>
  </w:style>
  <w:style w:type="character" w:customStyle="1" w:styleId="affd">
    <w:name w:val="Основной текст с отступом Знак"/>
    <w:basedOn w:val="aa"/>
    <w:link w:val="affc"/>
    <w:rsid w:val="00611922"/>
    <w:rPr>
      <w:rFonts w:ascii="Times New Roman" w:eastAsia="Times New Roman" w:hAnsi="Times New Roman" w:cs="Times New Roman"/>
      <w:szCs w:val="20"/>
      <w:lang w:eastAsia="ru-RU"/>
    </w:rPr>
  </w:style>
  <w:style w:type="table" w:customStyle="1" w:styleId="3a">
    <w:name w:val="Сетка таблицы3"/>
    <w:basedOn w:val="ab"/>
    <w:next w:val="af"/>
    <w:rsid w:val="006119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line number"/>
    <w:basedOn w:val="aa"/>
    <w:rsid w:val="00611922"/>
  </w:style>
  <w:style w:type="paragraph" w:customStyle="1" w:styleId="CharChar">
    <w:name w:val="Char Char"/>
    <w:basedOn w:val="a8"/>
    <w:rsid w:val="0061192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
    <w:name w:val="Подраздел"/>
    <w:rsid w:val="00611922"/>
    <w:pPr>
      <w:widowControl w:val="0"/>
      <w:suppressAutoHyphens/>
      <w:spacing w:before="240" w:after="120" w:line="100" w:lineRule="atLeast"/>
      <w:jc w:val="center"/>
    </w:pPr>
    <w:rPr>
      <w:rFonts w:ascii="TimesDL" w:eastAsia="DejaVu Sans" w:hAnsi="TimesDL" w:cs="font298"/>
      <w:b/>
      <w:smallCaps/>
      <w:spacing w:val="-2"/>
      <w:kern w:val="1"/>
      <w:sz w:val="24"/>
      <w:szCs w:val="20"/>
      <w:lang w:eastAsia="ar-SA"/>
    </w:rPr>
  </w:style>
  <w:style w:type="paragraph" w:styleId="afff0">
    <w:name w:val="Normal (Web)"/>
    <w:rsid w:val="00611922"/>
    <w:pPr>
      <w:widowControl w:val="0"/>
      <w:suppressAutoHyphens/>
    </w:pPr>
    <w:rPr>
      <w:rFonts w:ascii="Calibri" w:eastAsia="DejaVu Sans" w:hAnsi="Calibri" w:cs="font298"/>
      <w:kern w:val="1"/>
      <w:lang w:eastAsia="ar-SA"/>
    </w:rPr>
  </w:style>
  <w:style w:type="character" w:customStyle="1" w:styleId="211">
    <w:name w:val="Основной текст 2 Знак1"/>
    <w:rsid w:val="00611922"/>
    <w:rPr>
      <w:rFonts w:eastAsia="DejaVu Sans"/>
      <w:kern w:val="1"/>
      <w:sz w:val="24"/>
      <w:lang w:eastAsia="ar-SA" w:bidi="ar-SA"/>
    </w:rPr>
  </w:style>
  <w:style w:type="paragraph" w:customStyle="1" w:styleId="afff1">
    <w:name w:val="Условия контракта"/>
    <w:rsid w:val="00611922"/>
    <w:pPr>
      <w:widowControl w:val="0"/>
      <w:suppressAutoHyphens/>
      <w:spacing w:before="240" w:after="120" w:line="100" w:lineRule="atLeast"/>
      <w:jc w:val="both"/>
    </w:pPr>
    <w:rPr>
      <w:rFonts w:ascii="Times New Roman" w:eastAsia="DejaVu Sans" w:hAnsi="Times New Roman" w:cs="font298"/>
      <w:b/>
      <w:kern w:val="1"/>
      <w:sz w:val="24"/>
      <w:szCs w:val="20"/>
      <w:lang w:eastAsia="ar-SA"/>
    </w:rPr>
  </w:style>
  <w:style w:type="paragraph" w:customStyle="1" w:styleId="2b">
    <w:name w:val="Стиль2"/>
    <w:basedOn w:val="20"/>
    <w:rsid w:val="00611922"/>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0">
    <w:name w:val="List Number 2"/>
    <w:basedOn w:val="a8"/>
    <w:rsid w:val="00611922"/>
    <w:pPr>
      <w:numPr>
        <w:numId w:val="2"/>
      </w:numPr>
      <w:suppressAutoHyphens/>
    </w:pPr>
    <w:rPr>
      <w:rFonts w:ascii="Calibri" w:eastAsia="Times New Roman" w:hAnsi="Calibri" w:cs="Times New Roman"/>
      <w:kern w:val="1"/>
      <w:lang w:eastAsia="ar-SA"/>
    </w:rPr>
  </w:style>
  <w:style w:type="character" w:customStyle="1" w:styleId="afff2">
    <w:name w:val="Не вступил в силу"/>
    <w:rsid w:val="00611922"/>
    <w:rPr>
      <w:rFonts w:cs="Times New Roman"/>
      <w:color w:val="008080"/>
      <w:sz w:val="20"/>
      <w:szCs w:val="20"/>
    </w:rPr>
  </w:style>
  <w:style w:type="character" w:customStyle="1" w:styleId="Absatz-Standardschriftart">
    <w:name w:val="Absatz-Standardschriftart"/>
    <w:rsid w:val="00611922"/>
  </w:style>
  <w:style w:type="character" w:customStyle="1" w:styleId="afff3">
    <w:name w:val="Цветовое выделение"/>
    <w:rsid w:val="00611922"/>
    <w:rPr>
      <w:b/>
      <w:bCs/>
      <w:color w:val="000080"/>
      <w:sz w:val="20"/>
      <w:szCs w:val="20"/>
    </w:rPr>
  </w:style>
  <w:style w:type="character" w:customStyle="1" w:styleId="afff4">
    <w:name w:val="Знак Знак"/>
    <w:rsid w:val="00611922"/>
    <w:rPr>
      <w:rFonts w:ascii="Tahoma" w:hAnsi="Tahoma" w:cs="Tahoma"/>
      <w:kern w:val="1"/>
      <w:sz w:val="16"/>
      <w:szCs w:val="16"/>
      <w:lang w:eastAsia="ar-SA"/>
    </w:rPr>
  </w:style>
  <w:style w:type="character" w:customStyle="1" w:styleId="1f1">
    <w:name w:val="Основной шрифт абзаца1"/>
    <w:rsid w:val="00611922"/>
  </w:style>
  <w:style w:type="paragraph" w:customStyle="1" w:styleId="ConsPlusNonformat">
    <w:name w:val="ConsPlusNonformat"/>
    <w:rsid w:val="0061192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611922"/>
    <w:pPr>
      <w:spacing w:after="160" w:line="240" w:lineRule="exact"/>
    </w:pPr>
    <w:rPr>
      <w:rFonts w:ascii="Verdana" w:eastAsia="Times New Roman" w:hAnsi="Verdana" w:cs="Verdana"/>
      <w:sz w:val="20"/>
      <w:szCs w:val="20"/>
      <w:lang w:val="en-US"/>
    </w:rPr>
  </w:style>
  <w:style w:type="paragraph" w:customStyle="1" w:styleId="afff5">
    <w:name w:val="Знак Знак Знак Знак Знак Знак Знак Знак Знак Знак Знак Знак Знак Знак Знак Знак Знак"/>
    <w:basedOn w:val="a8"/>
    <w:rsid w:val="00611922"/>
    <w:pPr>
      <w:spacing w:after="160" w:line="240" w:lineRule="exact"/>
    </w:pPr>
    <w:rPr>
      <w:rFonts w:ascii="Verdana" w:eastAsia="Times New Roman" w:hAnsi="Verdana" w:cs="Verdana"/>
      <w:sz w:val="20"/>
      <w:szCs w:val="20"/>
      <w:lang w:val="en-US"/>
    </w:rPr>
  </w:style>
  <w:style w:type="character" w:customStyle="1" w:styleId="afff6">
    <w:name w:val="Символ сноски"/>
    <w:rsid w:val="00611922"/>
    <w:rPr>
      <w:vertAlign w:val="superscript"/>
    </w:rPr>
  </w:style>
  <w:style w:type="paragraph" w:styleId="afff7">
    <w:name w:val="Subtitle"/>
    <w:basedOn w:val="afe"/>
    <w:next w:val="a9"/>
    <w:link w:val="afff8"/>
    <w:qFormat/>
    <w:rsid w:val="00611922"/>
    <w:pPr>
      <w:widowControl w:val="0"/>
      <w:jc w:val="center"/>
    </w:pPr>
    <w:rPr>
      <w:rFonts w:ascii="Arial" w:eastAsia="MS Mincho" w:hAnsi="Arial"/>
      <w:i/>
      <w:iCs/>
      <w:kern w:val="1"/>
      <w:sz w:val="28"/>
      <w:szCs w:val="28"/>
      <w:lang w:val="x-none"/>
    </w:rPr>
  </w:style>
  <w:style w:type="character" w:customStyle="1" w:styleId="afff8">
    <w:name w:val="Подзаголовок Знак"/>
    <w:basedOn w:val="aa"/>
    <w:link w:val="afff7"/>
    <w:rsid w:val="00611922"/>
    <w:rPr>
      <w:rFonts w:ascii="Arial" w:eastAsia="MS Mincho" w:hAnsi="Arial" w:cs="Times New Roman"/>
      <w:i/>
      <w:iCs/>
      <w:kern w:val="1"/>
      <w:sz w:val="28"/>
      <w:szCs w:val="28"/>
      <w:lang w:val="x-none"/>
    </w:rPr>
  </w:style>
  <w:style w:type="paragraph" w:customStyle="1" w:styleId="afff9">
    <w:name w:val="Знак Знак Знак Знак Знак Знак Знак Знак Знак Знак Знак Знак Знак Знак Знак Знак Знак"/>
    <w:basedOn w:val="a8"/>
    <w:rsid w:val="00611922"/>
    <w:pPr>
      <w:spacing w:after="160" w:line="240" w:lineRule="exact"/>
    </w:pPr>
    <w:rPr>
      <w:rFonts w:ascii="Verdana" w:eastAsia="Times New Roman" w:hAnsi="Verdana" w:cs="Verdana"/>
      <w:sz w:val="20"/>
      <w:szCs w:val="20"/>
      <w:lang w:val="en-US"/>
    </w:rPr>
  </w:style>
  <w:style w:type="paragraph" w:customStyle="1" w:styleId="2-1">
    <w:name w:val="содержание2-1"/>
    <w:basedOn w:val="33"/>
    <w:next w:val="a8"/>
    <w:rsid w:val="00611922"/>
    <w:pPr>
      <w:keepLines w:val="0"/>
      <w:numPr>
        <w:ilvl w:val="2"/>
        <w:numId w:val="1"/>
      </w:numPr>
      <w:tabs>
        <w:tab w:val="num" w:pos="170"/>
      </w:tabs>
      <w:suppressAutoHyphens w:val="0"/>
      <w:spacing w:before="240" w:after="60"/>
      <w:jc w:val="both"/>
    </w:pPr>
    <w:rPr>
      <w:rFonts w:ascii="Arial" w:hAnsi="Arial" w:cs="Arial"/>
      <w:b/>
      <w:bCs/>
      <w:sz w:val="24"/>
      <w:szCs w:val="24"/>
    </w:rPr>
  </w:style>
  <w:style w:type="paragraph" w:customStyle="1" w:styleId="21">
    <w:name w:val="Заголовок 2.1"/>
    <w:basedOn w:val="10"/>
    <w:rsid w:val="00611922"/>
    <w:pPr>
      <w:widowControl w:val="0"/>
      <w:numPr>
        <w:numId w:val="1"/>
      </w:numPr>
      <w:suppressLineNumbers/>
      <w:spacing w:before="240" w:after="60"/>
      <w:jc w:val="center"/>
    </w:pPr>
    <w:rPr>
      <w:b/>
      <w:bCs/>
      <w:caps/>
      <w:kern w:val="28"/>
      <w:sz w:val="36"/>
      <w:szCs w:val="36"/>
    </w:rPr>
  </w:style>
  <w:style w:type="paragraph" w:customStyle="1" w:styleId="41">
    <w:name w:val="Стиль4"/>
    <w:basedOn w:val="22"/>
    <w:next w:val="a8"/>
    <w:rsid w:val="00611922"/>
    <w:pPr>
      <w:keepNext/>
      <w:keepLines/>
      <w:widowControl w:val="0"/>
      <w:numPr>
        <w:ilvl w:val="1"/>
        <w:numId w:val="1"/>
      </w:numPr>
      <w:suppressLineNumbers/>
      <w:spacing w:before="0" w:after="60"/>
      <w:ind w:firstLine="567"/>
      <w:jc w:val="center"/>
    </w:pPr>
    <w:rPr>
      <w:b/>
      <w:bCs/>
      <w:sz w:val="30"/>
      <w:szCs w:val="30"/>
    </w:rPr>
  </w:style>
  <w:style w:type="character" w:customStyle="1" w:styleId="h11">
    <w:name w:val="h11"/>
    <w:rsid w:val="00611922"/>
    <w:rPr>
      <w:b/>
      <w:bCs/>
      <w:color w:val="FF9933"/>
      <w:sz w:val="34"/>
      <w:szCs w:val="34"/>
    </w:rPr>
  </w:style>
  <w:style w:type="paragraph" w:styleId="3b">
    <w:name w:val="Body Text 3"/>
    <w:basedOn w:val="a8"/>
    <w:link w:val="3c"/>
    <w:rsid w:val="00611922"/>
    <w:pPr>
      <w:keepNext/>
      <w:keepLines/>
      <w:widowControl w:val="0"/>
      <w:suppressLineNumbers/>
      <w:suppressAutoHyphens/>
      <w:spacing w:after="0" w:line="240" w:lineRule="auto"/>
    </w:pPr>
    <w:rPr>
      <w:rFonts w:ascii="Times New Roman" w:eastAsia="Arial Unicode MS" w:hAnsi="Times New Roman" w:cs="Times New Roman"/>
      <w:color w:val="FF0000"/>
      <w:kern w:val="1"/>
      <w:sz w:val="24"/>
      <w:szCs w:val="24"/>
      <w:lang w:val="x-none"/>
    </w:rPr>
  </w:style>
  <w:style w:type="character" w:customStyle="1" w:styleId="3c">
    <w:name w:val="Основной текст 3 Знак"/>
    <w:basedOn w:val="aa"/>
    <w:link w:val="3b"/>
    <w:rsid w:val="00611922"/>
    <w:rPr>
      <w:rFonts w:ascii="Times New Roman" w:eastAsia="Arial Unicode MS" w:hAnsi="Times New Roman" w:cs="Times New Roman"/>
      <w:color w:val="FF0000"/>
      <w:kern w:val="1"/>
      <w:sz w:val="24"/>
      <w:szCs w:val="24"/>
      <w:lang w:val="x-none"/>
    </w:rPr>
  </w:style>
  <w:style w:type="paragraph" w:customStyle="1" w:styleId="a7">
    <w:name w:val="Знак Знак Знак Знак Знак Знак Знак Знак Знак Знак Знак Знак Знак"/>
    <w:basedOn w:val="a8"/>
    <w:rsid w:val="00611922"/>
    <w:pPr>
      <w:numPr>
        <w:ilvl w:val="1"/>
        <w:numId w:val="7"/>
      </w:numPr>
      <w:spacing w:after="160" w:line="240" w:lineRule="exact"/>
      <w:ind w:left="0" w:firstLine="0"/>
    </w:pPr>
    <w:rPr>
      <w:rFonts w:ascii="Verdana" w:eastAsia="Times New Roman" w:hAnsi="Verdana" w:cs="Verdana"/>
      <w:sz w:val="20"/>
      <w:szCs w:val="20"/>
      <w:lang w:val="en-US"/>
    </w:rPr>
  </w:style>
  <w:style w:type="paragraph" w:styleId="a2">
    <w:name w:val="List Bullet"/>
    <w:basedOn w:val="a8"/>
    <w:autoRedefine/>
    <w:rsid w:val="00611922"/>
    <w:pPr>
      <w:widowControl w:val="0"/>
      <w:numPr>
        <w:numId w:val="5"/>
      </w:numPr>
      <w:spacing w:after="60" w:line="240" w:lineRule="auto"/>
      <w:ind w:left="0" w:firstLine="0"/>
      <w:jc w:val="both"/>
    </w:pPr>
    <w:rPr>
      <w:rFonts w:ascii="Times New Roman" w:eastAsia="Times New Roman" w:hAnsi="Times New Roman" w:cs="Times New Roman"/>
      <w:sz w:val="24"/>
      <w:szCs w:val="24"/>
      <w:lang w:eastAsia="ru-RU"/>
    </w:rPr>
  </w:style>
  <w:style w:type="paragraph" w:styleId="2">
    <w:name w:val="List Bullet 2"/>
    <w:basedOn w:val="a8"/>
    <w:autoRedefine/>
    <w:rsid w:val="00611922"/>
    <w:pPr>
      <w:numPr>
        <w:numId w:val="6"/>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1">
    <w:name w:val="List Bullet 3"/>
    <w:basedOn w:val="a8"/>
    <w:autoRedefine/>
    <w:rsid w:val="00611922"/>
    <w:pPr>
      <w:numPr>
        <w:ilvl w:val="1"/>
        <w:numId w:val="21"/>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611922"/>
    <w:pPr>
      <w:numPr>
        <w:numId w:val="11"/>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611922"/>
    <w:pPr>
      <w:numPr>
        <w:numId w:val="12"/>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611922"/>
    <w:pPr>
      <w:numPr>
        <w:numId w:val="13"/>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611922"/>
    <w:pPr>
      <w:numPr>
        <w:numId w:val="14"/>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611922"/>
    <w:pPr>
      <w:numPr>
        <w:numId w:val="15"/>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611922"/>
    <w:pPr>
      <w:numPr>
        <w:numId w:val="16"/>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611922"/>
    <w:pPr>
      <w:numPr>
        <w:numId w:val="17"/>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611922"/>
    <w:pPr>
      <w:numPr>
        <w:numId w:val="18"/>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2">
    <w:name w:val="Раздел 3"/>
    <w:basedOn w:val="a8"/>
    <w:rsid w:val="00611922"/>
    <w:pPr>
      <w:numPr>
        <w:ilvl w:val="1"/>
        <w:numId w:val="19"/>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3"/>
    <w:rsid w:val="00611922"/>
    <w:pPr>
      <w:tabs>
        <w:tab w:val="num" w:pos="360"/>
      </w:tabs>
      <w:spacing w:before="180" w:after="60" w:line="240" w:lineRule="auto"/>
      <w:ind w:left="360" w:hanging="360"/>
      <w:jc w:val="both"/>
    </w:pPr>
    <w:rPr>
      <w:rFonts w:ascii="Times New Roman" w:eastAsia="Times New Roman" w:hAnsi="Times New Roman" w:cs="Times New Roman"/>
      <w:b/>
      <w:bCs/>
      <w:sz w:val="24"/>
      <w:szCs w:val="24"/>
      <w:lang w:eastAsia="ru-RU"/>
    </w:rPr>
  </w:style>
  <w:style w:type="paragraph" w:customStyle="1" w:styleId="a5">
    <w:name w:val="Тендерные данные"/>
    <w:basedOn w:val="a8"/>
    <w:rsid w:val="00611922"/>
    <w:pPr>
      <w:numPr>
        <w:numId w:val="20"/>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4">
    <w:name w:val="Îáû÷íûé"/>
    <w:rsid w:val="00611922"/>
    <w:pPr>
      <w:numPr>
        <w:numId w:val="21"/>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a">
    <w:name w:val="Íîðìàëüíûé"/>
    <w:rsid w:val="00611922"/>
    <w:pPr>
      <w:spacing w:after="0" w:line="240" w:lineRule="auto"/>
    </w:pPr>
    <w:rPr>
      <w:rFonts w:ascii="Courier" w:eastAsia="Times New Roman" w:hAnsi="Courier" w:cs="Courier"/>
      <w:sz w:val="24"/>
      <w:szCs w:val="24"/>
      <w:lang w:val="en-GB" w:eastAsia="ru-RU"/>
    </w:rPr>
  </w:style>
  <w:style w:type="character" w:customStyle="1" w:styleId="afffb">
    <w:name w:val="Знак Знак"/>
    <w:rsid w:val="00611922"/>
    <w:rPr>
      <w:rFonts w:ascii="Arial" w:hAnsi="Arial" w:cs="Arial"/>
      <w:sz w:val="24"/>
      <w:szCs w:val="24"/>
      <w:lang w:val="ru-RU" w:eastAsia="ru-RU"/>
    </w:rPr>
  </w:style>
  <w:style w:type="paragraph" w:customStyle="1" w:styleId="ConsNonformat">
    <w:name w:val="ConsNonformat"/>
    <w:rsid w:val="0061192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c">
    <w:name w:val="Основной шрифт"/>
    <w:rsid w:val="00611922"/>
  </w:style>
  <w:style w:type="character" w:styleId="afffd">
    <w:name w:val="Emphasis"/>
    <w:qFormat/>
    <w:rsid w:val="00611922"/>
    <w:rPr>
      <w:i/>
      <w:iCs/>
    </w:rPr>
  </w:style>
  <w:style w:type="paragraph" w:customStyle="1" w:styleId="1">
    <w:name w:val="Стиль1"/>
    <w:basedOn w:val="a8"/>
    <w:rsid w:val="00611922"/>
    <w:pPr>
      <w:keepNext/>
      <w:keepLines/>
      <w:widowControl w:val="0"/>
      <w:numPr>
        <w:numId w:val="4"/>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f2">
    <w:name w:val="Стиль1 Знак"/>
    <w:rsid w:val="00611922"/>
    <w:rPr>
      <w:b/>
      <w:bCs/>
      <w:sz w:val="28"/>
      <w:szCs w:val="28"/>
      <w:lang w:val="ru-RU" w:eastAsia="ru-RU" w:bidi="ar-SA"/>
    </w:rPr>
  </w:style>
  <w:style w:type="paragraph" w:customStyle="1" w:styleId="30">
    <w:name w:val="Стиль3"/>
    <w:basedOn w:val="28"/>
    <w:rsid w:val="00611922"/>
    <w:pPr>
      <w:widowControl w:val="0"/>
      <w:numPr>
        <w:ilvl w:val="2"/>
        <w:numId w:val="4"/>
      </w:numPr>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customStyle="1" w:styleId="2-11">
    <w:name w:val="содержание2-11"/>
    <w:basedOn w:val="a8"/>
    <w:rsid w:val="00611922"/>
    <w:pPr>
      <w:spacing w:after="60" w:line="240" w:lineRule="auto"/>
      <w:jc w:val="both"/>
    </w:pPr>
    <w:rPr>
      <w:rFonts w:ascii="Times New Roman" w:eastAsia="Times New Roman" w:hAnsi="Times New Roman" w:cs="Times New Roman"/>
      <w:sz w:val="24"/>
      <w:szCs w:val="24"/>
      <w:lang w:eastAsia="ru-RU"/>
    </w:rPr>
  </w:style>
  <w:style w:type="character" w:customStyle="1" w:styleId="1f3">
    <w:name w:val="Знак Знак1"/>
    <w:rsid w:val="00611922"/>
    <w:rPr>
      <w:sz w:val="24"/>
      <w:szCs w:val="24"/>
      <w:lang w:val="ru-RU" w:eastAsia="ru-RU"/>
    </w:rPr>
  </w:style>
  <w:style w:type="character" w:customStyle="1" w:styleId="3d">
    <w:name w:val="Стиль3 Знак"/>
    <w:rsid w:val="00611922"/>
  </w:style>
  <w:style w:type="paragraph" w:customStyle="1" w:styleId="afffe">
    <w:name w:val="Таблица заголовок"/>
    <w:basedOn w:val="a8"/>
    <w:rsid w:val="00611922"/>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
    <w:name w:val="текст таблицы"/>
    <w:basedOn w:val="a8"/>
    <w:rsid w:val="00611922"/>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0">
    <w:name w:val="Пункт Знак"/>
    <w:basedOn w:val="a8"/>
    <w:rsid w:val="00611922"/>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1">
    <w:name w:val="a"/>
    <w:basedOn w:val="a8"/>
    <w:rsid w:val="00611922"/>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2">
    <w:name w:val="Словарная статья"/>
    <w:basedOn w:val="a8"/>
    <w:next w:val="a8"/>
    <w:rsid w:val="00611922"/>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3">
    <w:name w:val="Комментарий пользователя"/>
    <w:basedOn w:val="a8"/>
    <w:next w:val="a8"/>
    <w:rsid w:val="00611922"/>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611922"/>
  </w:style>
  <w:style w:type="paragraph" w:customStyle="1" w:styleId="1DocumentHeader1">
    <w:name w:val="Заголовок 1.Document Header1"/>
    <w:basedOn w:val="a8"/>
    <w:next w:val="a8"/>
    <w:rsid w:val="00611922"/>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2">
    <w:name w:val="Знак Знак11"/>
    <w:rsid w:val="00611922"/>
    <w:rPr>
      <w:sz w:val="24"/>
      <w:szCs w:val="24"/>
      <w:lang w:val="ru-RU" w:eastAsia="ru-RU"/>
    </w:rPr>
  </w:style>
  <w:style w:type="paragraph" w:customStyle="1" w:styleId="200">
    <w:name w:val="20"/>
    <w:basedOn w:val="a8"/>
    <w:rsid w:val="00611922"/>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4">
    <w:name w:val="Подпункт"/>
    <w:basedOn w:val="af4"/>
    <w:rsid w:val="00611922"/>
    <w:pPr>
      <w:widowControl/>
      <w:tabs>
        <w:tab w:val="clear" w:pos="1980"/>
        <w:tab w:val="num" w:pos="2520"/>
      </w:tabs>
      <w:ind w:left="1728" w:hanging="648"/>
    </w:pPr>
    <w:rPr>
      <w:rFonts w:eastAsia="Times New Roman"/>
      <w:kern w:val="0"/>
      <w:lang w:eastAsia="ru-RU"/>
    </w:rPr>
  </w:style>
  <w:style w:type="paragraph" w:customStyle="1" w:styleId="a6">
    <w:name w:val="Таблица шапка"/>
    <w:basedOn w:val="a8"/>
    <w:rsid w:val="00611922"/>
    <w:pPr>
      <w:keepNext/>
      <w:numPr>
        <w:ilvl w:val="2"/>
        <w:numId w:val="8"/>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5">
    <w:name w:val="Таблица текст"/>
    <w:basedOn w:val="a8"/>
    <w:rsid w:val="00611922"/>
    <w:pPr>
      <w:spacing w:before="40" w:after="40" w:line="240" w:lineRule="auto"/>
      <w:ind w:left="57" w:right="57"/>
    </w:pPr>
    <w:rPr>
      <w:rFonts w:ascii="Times New Roman" w:eastAsia="Times New Roman" w:hAnsi="Times New Roman" w:cs="Times New Roman"/>
      <w:lang w:eastAsia="ru-RU"/>
    </w:rPr>
  </w:style>
  <w:style w:type="paragraph" w:customStyle="1" w:styleId="a3">
    <w:name w:val="пункт"/>
    <w:basedOn w:val="a8"/>
    <w:rsid w:val="00611922"/>
    <w:pPr>
      <w:numPr>
        <w:ilvl w:val="2"/>
        <w:numId w:val="5"/>
      </w:numPr>
      <w:spacing w:before="60" w:after="60" w:line="240" w:lineRule="auto"/>
    </w:pPr>
    <w:rPr>
      <w:rFonts w:ascii="Times New Roman" w:eastAsia="Times New Roman" w:hAnsi="Times New Roman" w:cs="Times New Roman"/>
      <w:sz w:val="24"/>
      <w:szCs w:val="24"/>
      <w:lang w:eastAsia="ru-RU"/>
    </w:rPr>
  </w:style>
  <w:style w:type="paragraph" w:customStyle="1" w:styleId="2c">
    <w:name w:val="Знак Знак2 Знак"/>
    <w:basedOn w:val="a8"/>
    <w:rsid w:val="00611922"/>
    <w:pPr>
      <w:spacing w:after="160" w:line="240" w:lineRule="exact"/>
    </w:pPr>
    <w:rPr>
      <w:rFonts w:ascii="Verdana" w:eastAsia="Times New Roman" w:hAnsi="Verdana" w:cs="Verdana"/>
      <w:sz w:val="20"/>
      <w:szCs w:val="20"/>
      <w:lang w:val="en-US"/>
    </w:rPr>
  </w:style>
  <w:style w:type="paragraph" w:customStyle="1" w:styleId="1f4">
    <w:name w:val="Знак Знак Знак Знак1 Знак Знак Знак Знак Знак Знак"/>
    <w:basedOn w:val="a8"/>
    <w:rsid w:val="00611922"/>
    <w:pPr>
      <w:spacing w:after="160" w:line="240" w:lineRule="exact"/>
    </w:pPr>
    <w:rPr>
      <w:rFonts w:ascii="Verdana" w:eastAsia="Times New Roman" w:hAnsi="Verdana" w:cs="Verdana"/>
      <w:sz w:val="20"/>
      <w:szCs w:val="20"/>
      <w:lang w:val="en-US"/>
    </w:rPr>
  </w:style>
  <w:style w:type="paragraph" w:customStyle="1" w:styleId="affff6">
    <w:name w:val="Таблицы (моноширинный)"/>
    <w:basedOn w:val="a8"/>
    <w:next w:val="a8"/>
    <w:rsid w:val="0061192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61192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7">
    <w:name w:val="Гипертекстовая ссылка"/>
    <w:rsid w:val="00611922"/>
    <w:rPr>
      <w:b/>
      <w:bCs/>
      <w:color w:val="008000"/>
      <w:sz w:val="20"/>
      <w:szCs w:val="20"/>
      <w:u w:val="single"/>
    </w:rPr>
  </w:style>
  <w:style w:type="paragraph" w:customStyle="1" w:styleId="affff8">
    <w:name w:val="Знак Знак Знак Знак"/>
    <w:basedOn w:val="a8"/>
    <w:rsid w:val="00611922"/>
    <w:pPr>
      <w:spacing w:after="160" w:line="240" w:lineRule="exact"/>
    </w:pPr>
    <w:rPr>
      <w:rFonts w:ascii="Verdana" w:eastAsia="Times New Roman" w:hAnsi="Verdana" w:cs="Verdana"/>
      <w:sz w:val="20"/>
      <w:szCs w:val="20"/>
      <w:lang w:val="en-US"/>
    </w:rPr>
  </w:style>
  <w:style w:type="paragraph" w:customStyle="1" w:styleId="style5">
    <w:name w:val="style5"/>
    <w:basedOn w:val="a8"/>
    <w:rsid w:val="006119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611922"/>
    <w:rPr>
      <w:color w:val="0000FF"/>
      <w:spacing w:val="0"/>
      <w:u w:val="double"/>
    </w:rPr>
  </w:style>
  <w:style w:type="character" w:customStyle="1" w:styleId="labeltextlot21">
    <w:name w:val="label_text_lot_21"/>
    <w:rsid w:val="00611922"/>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611922"/>
    <w:pPr>
      <w:tabs>
        <w:tab w:val="num" w:pos="1170"/>
      </w:tabs>
      <w:spacing w:before="100" w:beforeAutospacing="1" w:after="100" w:afterAutospacing="1" w:line="240" w:lineRule="auto"/>
    </w:pPr>
    <w:rPr>
      <w:rFonts w:ascii="Tahoma" w:eastAsia="Times New Roman" w:hAnsi="Tahoma" w:cs="Times New Roman"/>
      <w:sz w:val="20"/>
      <w:szCs w:val="20"/>
      <w:lang w:val="en-US"/>
    </w:rPr>
  </w:style>
  <w:style w:type="paragraph" w:customStyle="1" w:styleId="1f5">
    <w:name w:val="Обычный1"/>
    <w:rsid w:val="00611922"/>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611922"/>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611922"/>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611922"/>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611922"/>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611922"/>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61192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611922"/>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611922"/>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611922"/>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611922"/>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611922"/>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611922"/>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611922"/>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611922"/>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611922"/>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611922"/>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611922"/>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611922"/>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611922"/>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611922"/>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611922"/>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611922"/>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611922"/>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611922"/>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0"/>
    <w:rsid w:val="00611922"/>
    <w:pPr>
      <w:keepLines w:val="0"/>
      <w:suppressAutoHyphens w:val="0"/>
      <w:spacing w:before="240" w:after="60"/>
      <w:jc w:val="center"/>
    </w:pPr>
    <w:rPr>
      <w:b/>
      <w:kern w:val="28"/>
      <w:sz w:val="28"/>
      <w:szCs w:val="28"/>
    </w:rPr>
  </w:style>
  <w:style w:type="paragraph" w:styleId="affff9">
    <w:name w:val="No Spacing"/>
    <w:uiPriority w:val="1"/>
    <w:qFormat/>
    <w:rsid w:val="00611922"/>
    <w:pPr>
      <w:spacing w:after="0" w:line="240" w:lineRule="auto"/>
    </w:pPr>
    <w:rPr>
      <w:rFonts w:ascii="Calibri" w:eastAsia="Calibri" w:hAnsi="Calibri" w:cs="Times New Roman"/>
      <w:lang w:eastAsia="ru-RU"/>
    </w:rPr>
  </w:style>
  <w:style w:type="character" w:customStyle="1" w:styleId="1f6">
    <w:name w:val="Текст примечания Знак1"/>
    <w:basedOn w:val="aa"/>
    <w:rsid w:val="00611922"/>
  </w:style>
  <w:style w:type="character" w:customStyle="1" w:styleId="text">
    <w:name w:val="text"/>
    <w:rsid w:val="00611922"/>
  </w:style>
  <w:style w:type="character" w:customStyle="1" w:styleId="orange1">
    <w:name w:val="orange1"/>
    <w:rsid w:val="00611922"/>
    <w:rPr>
      <w:b/>
      <w:bCs/>
      <w:color w:val="F27302"/>
    </w:rPr>
  </w:style>
  <w:style w:type="character" w:customStyle="1" w:styleId="iceouttxt">
    <w:name w:val="iceouttxt"/>
    <w:uiPriority w:val="99"/>
    <w:rsid w:val="00611922"/>
  </w:style>
  <w:style w:type="character" w:customStyle="1" w:styleId="dfaq">
    <w:name w:val="dfaq"/>
    <w:rsid w:val="00611922"/>
  </w:style>
  <w:style w:type="paragraph" w:customStyle="1" w:styleId="Affffa">
    <w:name w:val="Текстовый блок A"/>
    <w:rsid w:val="00611922"/>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611922"/>
  </w:style>
  <w:style w:type="paragraph" w:customStyle="1" w:styleId="Head93">
    <w:name w:val="Head 9.3"/>
    <w:basedOn w:val="a8"/>
    <w:next w:val="a8"/>
    <w:uiPriority w:val="99"/>
    <w:rsid w:val="00611922"/>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3">
    <w:name w:val="Нет списка11"/>
    <w:next w:val="ac"/>
    <w:semiHidden/>
    <w:unhideWhenUsed/>
    <w:rsid w:val="00611922"/>
  </w:style>
  <w:style w:type="character" w:customStyle="1" w:styleId="311">
    <w:name w:val="Основной текст 3 Знак1"/>
    <w:uiPriority w:val="99"/>
    <w:semiHidden/>
    <w:rsid w:val="00611922"/>
    <w:rPr>
      <w:sz w:val="16"/>
      <w:szCs w:val="16"/>
    </w:rPr>
  </w:style>
  <w:style w:type="character" w:customStyle="1" w:styleId="ConsPlusNormal0">
    <w:name w:val="ConsPlusNormal Знак"/>
    <w:link w:val="ConsPlusNormal"/>
    <w:locked/>
    <w:rsid w:val="00611922"/>
    <w:rPr>
      <w:rFonts w:ascii="Arial" w:eastAsiaTheme="minorEastAsia" w:hAnsi="Arial" w:cs="Arial"/>
      <w:sz w:val="20"/>
      <w:szCs w:val="20"/>
      <w:lang w:eastAsia="ru-RU"/>
    </w:rPr>
  </w:style>
  <w:style w:type="paragraph" w:customStyle="1" w:styleId="-">
    <w:name w:val="Контракт-пункт"/>
    <w:basedOn w:val="a8"/>
    <w:rsid w:val="00611922"/>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e">
    <w:name w:val="3"/>
    <w:basedOn w:val="a8"/>
    <w:rsid w:val="00611922"/>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611922"/>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61192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3">
    <w:name w:val="Нет списка5"/>
    <w:next w:val="ac"/>
    <w:semiHidden/>
    <w:rsid w:val="00DC4ED8"/>
  </w:style>
  <w:style w:type="table" w:customStyle="1" w:styleId="45">
    <w:name w:val="Сетка таблицы4"/>
    <w:basedOn w:val="ab"/>
    <w:next w:val="af"/>
    <w:rsid w:val="00DC4E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0">
    <w:name w:val="Char Char"/>
    <w:basedOn w:val="a8"/>
    <w:rsid w:val="00DC4ED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b">
    <w:name w:val="Знак Знак Знак Знак Знак Знак Знак Знак Знак Знак Знак Знак Знак Знак Знак Знак Знак"/>
    <w:basedOn w:val="a8"/>
    <w:rsid w:val="00DC4ED8"/>
    <w:pPr>
      <w:spacing w:after="160" w:line="240" w:lineRule="exact"/>
    </w:pPr>
    <w:rPr>
      <w:rFonts w:ascii="Verdana" w:eastAsia="Times New Roman" w:hAnsi="Verdana" w:cs="Verdana"/>
      <w:sz w:val="20"/>
      <w:szCs w:val="20"/>
      <w:lang w:val="en-US"/>
    </w:rPr>
  </w:style>
  <w:style w:type="paragraph" w:customStyle="1" w:styleId="affffc">
    <w:name w:val="Знак Знак Знак Знак Знак Знак Знак Знак Знак Знак Знак Знак Знак"/>
    <w:basedOn w:val="a8"/>
    <w:rsid w:val="00DC4ED8"/>
    <w:pPr>
      <w:tabs>
        <w:tab w:val="num" w:pos="945"/>
      </w:tabs>
      <w:spacing w:after="160" w:line="240" w:lineRule="exact"/>
    </w:pPr>
    <w:rPr>
      <w:rFonts w:ascii="Verdana" w:eastAsia="Times New Roman" w:hAnsi="Verdana" w:cs="Verdana"/>
      <w:sz w:val="20"/>
      <w:szCs w:val="20"/>
      <w:lang w:val="en-US"/>
    </w:rPr>
  </w:style>
  <w:style w:type="paragraph" w:customStyle="1" w:styleId="2d">
    <w:name w:val="Знак Знак2 Знак"/>
    <w:basedOn w:val="a8"/>
    <w:rsid w:val="00DC4ED8"/>
    <w:pPr>
      <w:spacing w:after="160" w:line="240" w:lineRule="exact"/>
    </w:pPr>
    <w:rPr>
      <w:rFonts w:ascii="Verdana" w:eastAsia="Times New Roman" w:hAnsi="Verdana" w:cs="Verdana"/>
      <w:sz w:val="20"/>
      <w:szCs w:val="20"/>
      <w:lang w:val="en-US"/>
    </w:rPr>
  </w:style>
  <w:style w:type="paragraph" w:customStyle="1" w:styleId="1f7">
    <w:name w:val="Знак Знак Знак Знак1 Знак Знак Знак Знак Знак Знак"/>
    <w:basedOn w:val="a8"/>
    <w:rsid w:val="00DC4ED8"/>
    <w:pPr>
      <w:spacing w:after="160" w:line="240" w:lineRule="exact"/>
    </w:pPr>
    <w:rPr>
      <w:rFonts w:ascii="Verdana" w:eastAsia="Times New Roman" w:hAnsi="Verdana" w:cs="Verdana"/>
      <w:sz w:val="20"/>
      <w:szCs w:val="20"/>
      <w:lang w:val="en-US"/>
    </w:rPr>
  </w:style>
  <w:style w:type="paragraph" w:customStyle="1" w:styleId="220">
    <w:name w:val="Основной текст 22"/>
    <w:basedOn w:val="a8"/>
    <w:rsid w:val="00DC4ED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numbering" w:customStyle="1" w:styleId="121">
    <w:name w:val="Нет списка12"/>
    <w:next w:val="ac"/>
    <w:semiHidden/>
    <w:unhideWhenUsed/>
    <w:rsid w:val="00DC4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3373970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5803C8153EEC638ED5AE2F2041A23C52F2E21271BBE934CFA22F6D31DA97E3C69110F43484B9668kBjE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B5AB812D2A23E7CA5DFFB9A81E668E0B96106EE5326DEB262CF91833A710778E203FA1EADD1M2X5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62A7AD6DBC3C68414F66819A82A7A31075FAF281F04BE8DFDF31638T8D2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F9AB29FC91CABDCC4D633A79178452E75A1FEBAB9929E38CC4E397i4BFK" TargetMode="Externa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yperlink" Target="consultantplus://offline/ref=9DF9AB29FC91CABDCC4D7F3A7E178452E1561CEDA99574E9849DEF95481C45223C08D6CC8C2830F5i4BFK" TargetMode="External"/><Relationship Id="rId4" Type="http://schemas.microsoft.com/office/2007/relationships/stylesWithEffects" Target="stylesWithEffects.xml"/><Relationship Id="rId9" Type="http://schemas.openxmlformats.org/officeDocument/2006/relationships/hyperlink" Target="consultantplus://offline/ref=9DF9AB29FC91CABDCC4D7F3A7E178452E1561CEDA99574E9849DEF95481C45223C08D6CC8C2832F5i4B0K" TargetMode="External"/><Relationship Id="rId14" Type="http://schemas.openxmlformats.org/officeDocument/2006/relationships/hyperlink" Target="mailto:xsa@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103C0-AEEE-4100-8E64-32F195778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49</Pages>
  <Words>21301</Words>
  <Characters>121420</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142437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34</cp:revision>
  <dcterms:created xsi:type="dcterms:W3CDTF">2015-01-28T10:45:00Z</dcterms:created>
  <dcterms:modified xsi:type="dcterms:W3CDTF">2015-12-07T10:01:00Z</dcterms:modified>
</cp:coreProperties>
</file>