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w:t>
      </w:r>
      <w:proofErr w:type="gramStart"/>
      <w:r w:rsidR="005423A6">
        <w:rPr>
          <w:rFonts w:ascii="Times New Roman" w:hAnsi="Times New Roman" w:cs="Times New Roman"/>
        </w:rPr>
        <w:t>п</w:t>
      </w:r>
      <w:proofErr w:type="gramEnd"/>
      <w:r w:rsidR="005423A6">
        <w:rPr>
          <w:rFonts w:ascii="Times New Roman" w:hAnsi="Times New Roman" w:cs="Times New Roman"/>
        </w:rPr>
        <w:t>/п</w:t>
      </w:r>
      <w:r w:rsidR="00501A64">
        <w:rPr>
          <w:rFonts w:ascii="Times New Roman" w:hAnsi="Times New Roman" w:cs="Times New Roman"/>
        </w:rPr>
        <w:t xml:space="preserve">__________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AA6739">
        <w:rPr>
          <w:rFonts w:ascii="Times New Roman" w:hAnsi="Times New Roman" w:cs="Times New Roman"/>
        </w:rPr>
        <w:t xml:space="preserve"> </w:t>
      </w:r>
      <w:r w:rsidR="005423A6">
        <w:rPr>
          <w:rFonts w:ascii="Times New Roman" w:hAnsi="Times New Roman" w:cs="Times New Roman"/>
        </w:rPr>
        <w:t>17</w:t>
      </w:r>
      <w:r w:rsidR="00AA6739">
        <w:rPr>
          <w:rFonts w:ascii="Times New Roman" w:hAnsi="Times New Roman" w:cs="Times New Roman"/>
        </w:rPr>
        <w:t xml:space="preserve"> </w:t>
      </w:r>
      <w:r>
        <w:rPr>
          <w:rFonts w:ascii="Times New Roman" w:hAnsi="Times New Roman" w:cs="Times New Roman"/>
        </w:rPr>
        <w:t xml:space="preserve"> "     </w:t>
      </w:r>
      <w:r w:rsidR="00D950AC">
        <w:rPr>
          <w:rFonts w:ascii="Times New Roman" w:hAnsi="Times New Roman" w:cs="Times New Roman"/>
        </w:rPr>
        <w:t>декабря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89364C">
        <w:rPr>
          <w:rFonts w:ascii="Times New Roman" w:hAnsi="Times New Roman" w:cs="Times New Roman"/>
          <w:b/>
          <w:bCs/>
        </w:rPr>
        <w:t>58</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7D4E91">
        <w:rPr>
          <w:rFonts w:ascii="Times New Roman" w:hAnsi="Times New Roman" w:cs="Times New Roman"/>
          <w:b/>
          <w:i/>
        </w:rPr>
        <w:t xml:space="preserve">Поставка </w:t>
      </w:r>
      <w:r w:rsidR="00D950AC">
        <w:rPr>
          <w:rFonts w:ascii="Times New Roman" w:hAnsi="Times New Roman" w:cs="Times New Roman"/>
          <w:b/>
          <w:i/>
        </w:rPr>
        <w:t>электро</w:t>
      </w:r>
      <w:r w:rsidR="00AA6739">
        <w:rPr>
          <w:rFonts w:ascii="Times New Roman" w:hAnsi="Times New Roman" w:cs="Times New Roman"/>
          <w:b/>
          <w:i/>
        </w:rPr>
        <w:t xml:space="preserve">технических </w:t>
      </w:r>
      <w:r w:rsidR="007D4E91">
        <w:rPr>
          <w:rFonts w:ascii="Times New Roman" w:hAnsi="Times New Roman" w:cs="Times New Roman"/>
          <w:b/>
          <w:i/>
        </w:rPr>
        <w:t xml:space="preserve"> материалов.</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8E383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8E383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xml:space="preserve">, </w:t>
      </w:r>
      <w:proofErr w:type="gramStart"/>
      <w:r w:rsidR="00030A0C">
        <w:rPr>
          <w:rFonts w:ascii="Times New Roman" w:hAnsi="Times New Roman" w:cs="Times New Roman"/>
        </w:rPr>
        <w:t>лица, исполняющего функции единоличного исполнительного органа участника такого аукциона;</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A92BD1">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7D4E91" w:rsidP="00D950AC">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D950AC">
              <w:rPr>
                <w:rFonts w:ascii="Times New Roman" w:hAnsi="Times New Roman" w:cs="Times New Roman"/>
                <w:b/>
                <w:i/>
              </w:rPr>
              <w:t>электро</w:t>
            </w:r>
            <w:r w:rsidR="00AA6739">
              <w:rPr>
                <w:rFonts w:ascii="Times New Roman" w:hAnsi="Times New Roman" w:cs="Times New Roman"/>
                <w:b/>
                <w:i/>
              </w:rPr>
              <w:t>технических</w:t>
            </w:r>
            <w:r>
              <w:rPr>
                <w:rFonts w:ascii="Times New Roman" w:hAnsi="Times New Roman" w:cs="Times New Roman"/>
                <w:b/>
                <w:i/>
              </w:rPr>
              <w:t xml:space="preserve"> материалов.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5423A6"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7D4E91" w:rsidP="00AA6739">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D950AC">
              <w:rPr>
                <w:rFonts w:ascii="Times New Roman" w:hAnsi="Times New Roman" w:cs="Times New Roman"/>
                <w:b/>
                <w:i/>
              </w:rPr>
              <w:t>электро</w:t>
            </w:r>
            <w:r w:rsidR="00AA6739">
              <w:rPr>
                <w:rFonts w:ascii="Times New Roman" w:hAnsi="Times New Roman" w:cs="Times New Roman"/>
                <w:b/>
                <w:i/>
              </w:rPr>
              <w:t xml:space="preserve">технических </w:t>
            </w:r>
            <w:r>
              <w:rPr>
                <w:rFonts w:ascii="Times New Roman" w:hAnsi="Times New Roman" w:cs="Times New Roman"/>
                <w:b/>
                <w:i/>
              </w:rPr>
              <w:t xml:space="preserve"> материалов.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FB52B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950AC">
              <w:rPr>
                <w:rFonts w:ascii="Times New Roman" w:hAnsi="Times New Roman" w:cs="Times New Roman"/>
                <w:sz w:val="20"/>
                <w:szCs w:val="20"/>
              </w:rPr>
              <w:t>31.20.22.112;    31.30.13.129;     25.24.21.130 и др.</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7D4E9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7D4E91" w:rsidP="00D950A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D950AC">
              <w:rPr>
                <w:rFonts w:ascii="Times New Roman" w:hAnsi="Times New Roman" w:cs="Times New Roman"/>
                <w:sz w:val="20"/>
                <w:szCs w:val="20"/>
              </w:rPr>
              <w:t xml:space="preserve">автоматов, кабеля, проводов, изоленты </w:t>
            </w:r>
            <w:r w:rsidR="00AA6739">
              <w:rPr>
                <w:rFonts w:ascii="Times New Roman" w:hAnsi="Times New Roman" w:cs="Times New Roman"/>
                <w:sz w:val="20"/>
                <w:szCs w:val="20"/>
              </w:rPr>
              <w:t xml:space="preserve"> </w:t>
            </w:r>
            <w:r>
              <w:rPr>
                <w:rFonts w:ascii="Times New Roman" w:hAnsi="Times New Roman" w:cs="Times New Roman"/>
                <w:sz w:val="20"/>
                <w:szCs w:val="20"/>
              </w:rPr>
              <w:t xml:space="preserve">и т.д.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21134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89 наименований</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7D4E91" w:rsidP="007D4E9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7D4E91"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7D4E91">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7D4E91">
              <w:rPr>
                <w:rFonts w:ascii="Times New Roman" w:hAnsi="Times New Roman" w:cs="Times New Roman"/>
                <w:sz w:val="18"/>
                <w:szCs w:val="18"/>
              </w:rPr>
              <w:t xml:space="preserve">191 </w:t>
            </w:r>
            <w:r w:rsidR="00D950AC">
              <w:rPr>
                <w:rFonts w:ascii="Times New Roman" w:hAnsi="Times New Roman" w:cs="Times New Roman"/>
                <w:sz w:val="18"/>
                <w:szCs w:val="18"/>
              </w:rPr>
              <w:t>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7D4E91" w:rsidRDefault="007D4E91" w:rsidP="007D4E9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течение 5 дней со дня заключения договора.</w:t>
            </w:r>
          </w:p>
          <w:p w:rsidR="00C415D5" w:rsidRPr="00A233A0" w:rsidRDefault="007D4E91" w:rsidP="007D4E91">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Доставка, разгрузка  на склад заказчика производится силами поставщика.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1134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890 882,29</w:t>
            </w:r>
            <w:r w:rsidR="00D950AC">
              <w:rPr>
                <w:rFonts w:ascii="Times New Roman" w:hAnsi="Times New Roman" w:cs="Times New Roman"/>
                <w:b/>
                <w:sz w:val="20"/>
                <w:szCs w:val="20"/>
              </w:rPr>
              <w:t xml:space="preserve"> </w:t>
            </w:r>
            <w:r w:rsidR="00AA6739">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7D4E91" w:rsidRPr="00A233A0" w:rsidRDefault="004D57F5" w:rsidP="007D4E9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D4E91" w:rsidRPr="00A233A0">
              <w:rPr>
                <w:rFonts w:ascii="Times New Roman" w:hAnsi="Times New Roman" w:cs="Times New Roman"/>
                <w:sz w:val="20"/>
                <w:szCs w:val="20"/>
              </w:rPr>
              <w:t>начальная (</w:t>
            </w:r>
            <w:r w:rsidR="007D4E91">
              <w:rPr>
                <w:rFonts w:ascii="Times New Roman" w:hAnsi="Times New Roman" w:cs="Times New Roman"/>
                <w:sz w:val="20"/>
                <w:szCs w:val="20"/>
              </w:rPr>
              <w:t xml:space="preserve">максимальная) цена контракта на поставку </w:t>
            </w:r>
            <w:r w:rsidR="00D950AC">
              <w:rPr>
                <w:rFonts w:ascii="Times New Roman" w:hAnsi="Times New Roman" w:cs="Times New Roman"/>
                <w:sz w:val="20"/>
                <w:szCs w:val="20"/>
              </w:rPr>
              <w:t>электро</w:t>
            </w:r>
            <w:r w:rsidR="00AA6739">
              <w:rPr>
                <w:rFonts w:ascii="Times New Roman" w:hAnsi="Times New Roman" w:cs="Times New Roman"/>
                <w:sz w:val="20"/>
                <w:szCs w:val="20"/>
              </w:rPr>
              <w:t xml:space="preserve">технических </w:t>
            </w:r>
            <w:r w:rsidR="007D4E91">
              <w:rPr>
                <w:rFonts w:ascii="Times New Roman" w:hAnsi="Times New Roman" w:cs="Times New Roman"/>
                <w:sz w:val="20"/>
                <w:szCs w:val="20"/>
              </w:rPr>
              <w:t xml:space="preserve"> материалов  </w:t>
            </w:r>
            <w:r w:rsidR="007D4E91" w:rsidRPr="00A233A0">
              <w:rPr>
                <w:rFonts w:ascii="Times New Roman" w:hAnsi="Times New Roman" w:cs="Times New Roman"/>
                <w:sz w:val="20"/>
                <w:szCs w:val="20"/>
              </w:rPr>
              <w:t xml:space="preserve">определяется </w:t>
            </w:r>
            <w:r w:rsidR="007D4E91">
              <w:rPr>
                <w:rFonts w:ascii="Times New Roman" w:hAnsi="Times New Roman" w:cs="Times New Roman"/>
                <w:sz w:val="20"/>
                <w:szCs w:val="20"/>
              </w:rPr>
              <w:t>методом сопоставимых рыночных цен (анализ рынка)</w:t>
            </w:r>
            <w:r w:rsidR="007D4E91" w:rsidRPr="00A233A0">
              <w:rPr>
                <w:rFonts w:ascii="Times New Roman" w:hAnsi="Times New Roman" w:cs="Times New Roman"/>
                <w:sz w:val="20"/>
                <w:szCs w:val="20"/>
              </w:rPr>
              <w:t xml:space="preserve">           </w:t>
            </w:r>
          </w:p>
          <w:p w:rsidR="00C415D5" w:rsidRPr="00A233A0" w:rsidRDefault="007D4E91" w:rsidP="007D4E9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D950AC">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D950AC">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7D4E91" w:rsidP="007D4E91">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Pr="008B7F6A">
              <w:rPr>
                <w:rFonts w:ascii="Times New Roman" w:eastAsia="Times New Roman" w:hAnsi="Times New Roman" w:cs="Times New Roman"/>
                <w:kern w:val="1"/>
                <w:sz w:val="20"/>
                <w:szCs w:val="20"/>
                <w:lang w:eastAsia="ar-SA"/>
              </w:rPr>
              <w:t xml:space="preserve">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F65D79">
              <w:rPr>
                <w:rFonts w:ascii="Times New Roman" w:hAnsi="Times New Roman" w:cs="Times New Roman"/>
                <w:sz w:val="20"/>
                <w:szCs w:val="20"/>
              </w:rPr>
              <w:t>8</w:t>
            </w:r>
            <w:r w:rsidR="0079248B" w:rsidRPr="00F65D79">
              <w:rPr>
                <w:rFonts w:ascii="Times New Roman" w:hAnsi="Times New Roman" w:cs="Times New Roman"/>
                <w:sz w:val="20"/>
                <w:szCs w:val="20"/>
              </w:rPr>
              <w:t xml:space="preserve"> ,10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5423A6">
              <w:rPr>
                <w:rFonts w:ascii="Times New Roman" w:hAnsi="Times New Roman" w:cs="Times New Roman"/>
                <w:sz w:val="20"/>
                <w:szCs w:val="20"/>
              </w:rPr>
              <w:t>21</w:t>
            </w:r>
            <w:r w:rsidR="00C06CDF">
              <w:rPr>
                <w:rFonts w:ascii="Times New Roman" w:hAnsi="Times New Roman" w:cs="Times New Roman"/>
                <w:sz w:val="20"/>
                <w:szCs w:val="20"/>
              </w:rPr>
              <w:t xml:space="preserve"> </w:t>
            </w:r>
            <w:r w:rsidR="00D950AC" w:rsidRPr="00D950AC">
              <w:rPr>
                <w:rFonts w:ascii="Times New Roman" w:hAnsi="Times New Roman" w:cs="Times New Roman"/>
                <w:b/>
                <w:sz w:val="20"/>
                <w:szCs w:val="20"/>
              </w:rPr>
              <w:t>декабря</w:t>
            </w:r>
            <w:r w:rsidR="007D4E91">
              <w:rPr>
                <w:rFonts w:ascii="Times New Roman" w:hAnsi="Times New Roman" w:cs="Times New Roman"/>
                <w:sz w:val="20"/>
                <w:szCs w:val="20"/>
              </w:rPr>
              <w:t xml:space="preserve">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423A6">
              <w:rPr>
                <w:rFonts w:ascii="Times New Roman" w:hAnsi="Times New Roman" w:cs="Times New Roman"/>
                <w:b/>
                <w:sz w:val="20"/>
                <w:szCs w:val="20"/>
              </w:rPr>
              <w:t>12</w:t>
            </w:r>
            <w:r>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D950AC">
              <w:rPr>
                <w:rFonts w:ascii="Times New Roman" w:hAnsi="Times New Roman" w:cs="Times New Roman"/>
                <w:b/>
                <w:sz w:val="20"/>
                <w:szCs w:val="20"/>
              </w:rPr>
              <w:t>января</w:t>
            </w:r>
            <w:r w:rsidR="005624E9">
              <w:rPr>
                <w:rFonts w:ascii="Times New Roman" w:hAnsi="Times New Roman" w:cs="Times New Roman"/>
                <w:b/>
                <w:sz w:val="20"/>
                <w:szCs w:val="20"/>
              </w:rPr>
              <w:t xml:space="preserve">  </w:t>
            </w:r>
            <w:r w:rsidR="00D950AC">
              <w:rPr>
                <w:rFonts w:ascii="Times New Roman" w:hAnsi="Times New Roman" w:cs="Times New Roman"/>
                <w:b/>
                <w:sz w:val="20"/>
                <w:szCs w:val="20"/>
              </w:rPr>
              <w:t>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7D4E91" w:rsidRPr="008A25E5" w:rsidRDefault="004D57F5" w:rsidP="007D4E91">
            <w:pPr>
              <w:pStyle w:val="ConsPlusNormal"/>
              <w:rPr>
                <w:rFonts w:ascii="Times New Roman" w:hAnsi="Times New Roman" w:cs="Times New Roman"/>
              </w:rPr>
            </w:pPr>
            <w:proofErr w:type="gramStart"/>
            <w:r>
              <w:rPr>
                <w:rFonts w:ascii="Times New Roman" w:hAnsi="Times New Roman" w:cs="Times New Roman"/>
              </w:rPr>
              <w:t xml:space="preserve">- </w:t>
            </w:r>
            <w:r w:rsidR="007D4E91" w:rsidRPr="008A25E5">
              <w:rPr>
                <w:rFonts w:ascii="Times New Roman" w:hAnsi="Times New Roman" w:cs="Times New Roman"/>
              </w:rPr>
              <w:t xml:space="preserve">конкретные показатели  </w:t>
            </w:r>
            <w:r w:rsidR="007D4E91">
              <w:rPr>
                <w:rFonts w:ascii="Times New Roman" w:hAnsi="Times New Roman" w:cs="Times New Roman"/>
              </w:rPr>
              <w:t>предлагаемого к поставке товара,</w:t>
            </w:r>
            <w:r w:rsidR="007D4E91" w:rsidRPr="008A25E5">
              <w:rPr>
                <w:rFonts w:ascii="Times New Roman" w:hAnsi="Times New Roman" w:cs="Times New Roman"/>
              </w:rPr>
              <w:t>, соответствующие значениям, ус</w:t>
            </w:r>
            <w:r w:rsidR="007D4E91">
              <w:rPr>
                <w:rFonts w:ascii="Times New Roman" w:hAnsi="Times New Roman" w:cs="Times New Roman"/>
              </w:rPr>
              <w:t>тановленным документацией об</w:t>
            </w:r>
            <w:r w:rsidR="007D4E91"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w:t>
            </w:r>
            <w:r w:rsidR="007D4E91" w:rsidRPr="008A25E5">
              <w:rPr>
                <w:rFonts w:ascii="Times New Roman" w:hAnsi="Times New Roman" w:cs="Times New Roman"/>
              </w:rPr>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950A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AA6739">
              <w:rPr>
                <w:rFonts w:ascii="Times New Roman" w:hAnsi="Times New Roman" w:cs="Times New Roman"/>
                <w:b/>
                <w:sz w:val="20"/>
                <w:szCs w:val="20"/>
              </w:rPr>
              <w:t xml:space="preserve">  </w:t>
            </w:r>
            <w:r w:rsidR="005423A6">
              <w:rPr>
                <w:rFonts w:ascii="Times New Roman" w:hAnsi="Times New Roman" w:cs="Times New Roman"/>
                <w:b/>
                <w:sz w:val="20"/>
                <w:szCs w:val="20"/>
              </w:rPr>
              <w:t>14</w:t>
            </w:r>
            <w:r w:rsidR="00D950AC">
              <w:rPr>
                <w:rFonts w:ascii="Times New Roman" w:hAnsi="Times New Roman" w:cs="Times New Roman"/>
                <w:b/>
                <w:sz w:val="20"/>
                <w:szCs w:val="20"/>
              </w:rPr>
              <w:t xml:space="preserve"> </w:t>
            </w:r>
            <w:r w:rsidR="00AA673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D950AC">
              <w:rPr>
                <w:rFonts w:ascii="Times New Roman" w:hAnsi="Times New Roman" w:cs="Times New Roman"/>
                <w:b/>
                <w:sz w:val="20"/>
                <w:szCs w:val="20"/>
              </w:rPr>
              <w:t>января</w:t>
            </w:r>
            <w:r w:rsidR="007D4E9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D950AC">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D950AC">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AA6739">
              <w:rPr>
                <w:rFonts w:ascii="Times New Roman" w:hAnsi="Times New Roman" w:cs="Times New Roman"/>
                <w:b/>
                <w:sz w:val="20"/>
                <w:szCs w:val="20"/>
              </w:rPr>
              <w:t xml:space="preserve"> </w:t>
            </w:r>
            <w:r w:rsidR="005423A6">
              <w:rPr>
                <w:rFonts w:ascii="Times New Roman" w:hAnsi="Times New Roman" w:cs="Times New Roman"/>
                <w:b/>
                <w:sz w:val="20"/>
                <w:szCs w:val="20"/>
              </w:rPr>
              <w:t>14</w:t>
            </w:r>
            <w:r w:rsidR="007D4E91">
              <w:rPr>
                <w:rFonts w:ascii="Times New Roman" w:hAnsi="Times New Roman" w:cs="Times New Roman"/>
                <w:b/>
                <w:sz w:val="20"/>
                <w:szCs w:val="20"/>
              </w:rPr>
              <w:t xml:space="preserve">  »   </w:t>
            </w:r>
            <w:r w:rsidR="00D950AC">
              <w:rPr>
                <w:rFonts w:ascii="Times New Roman" w:hAnsi="Times New Roman" w:cs="Times New Roman"/>
                <w:b/>
                <w:sz w:val="20"/>
                <w:szCs w:val="20"/>
              </w:rPr>
              <w:t>января</w:t>
            </w:r>
            <w:r w:rsidR="00AA6739">
              <w:rPr>
                <w:rFonts w:ascii="Times New Roman" w:hAnsi="Times New Roman" w:cs="Times New Roman"/>
                <w:b/>
                <w:sz w:val="20"/>
                <w:szCs w:val="20"/>
              </w:rPr>
              <w:t xml:space="preserve"> </w:t>
            </w:r>
            <w:r w:rsidR="00FB52B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D950AC">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211340">
              <w:rPr>
                <w:rFonts w:ascii="Times New Roman" w:hAnsi="Times New Roman" w:cs="Times New Roman"/>
                <w:sz w:val="20"/>
                <w:szCs w:val="20"/>
              </w:rPr>
              <w:t>8 908,82</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D950A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950AC">
              <w:rPr>
                <w:rFonts w:ascii="Times New Roman" w:hAnsi="Times New Roman" w:cs="Times New Roman"/>
                <w:sz w:val="20"/>
                <w:szCs w:val="20"/>
              </w:rPr>
              <w:t xml:space="preserve">  </w:t>
            </w:r>
            <w:r w:rsidR="005423A6">
              <w:rPr>
                <w:rFonts w:ascii="Times New Roman" w:hAnsi="Times New Roman" w:cs="Times New Roman"/>
                <w:sz w:val="20"/>
                <w:szCs w:val="20"/>
              </w:rPr>
              <w:t>20</w:t>
            </w:r>
            <w:r w:rsidR="00D10891">
              <w:rPr>
                <w:rFonts w:ascii="Times New Roman" w:hAnsi="Times New Roman" w:cs="Times New Roman"/>
                <w:sz w:val="20"/>
                <w:szCs w:val="20"/>
              </w:rPr>
              <w:t xml:space="preserve">»    </w:t>
            </w:r>
            <w:r w:rsidR="00D950AC">
              <w:rPr>
                <w:rFonts w:ascii="Times New Roman" w:hAnsi="Times New Roman" w:cs="Times New Roman"/>
                <w:sz w:val="20"/>
                <w:szCs w:val="20"/>
              </w:rPr>
              <w:t>января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D950A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5423A6">
              <w:rPr>
                <w:rFonts w:ascii="Times New Roman" w:hAnsi="Times New Roman" w:cs="Times New Roman"/>
                <w:sz w:val="20"/>
                <w:szCs w:val="20"/>
              </w:rPr>
              <w:t>25</w:t>
            </w:r>
            <w:bookmarkStart w:id="13" w:name="_GoBack"/>
            <w:bookmarkEnd w:id="13"/>
            <w:r w:rsidR="00AA6739">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D950AC">
              <w:rPr>
                <w:rFonts w:ascii="Times New Roman" w:hAnsi="Times New Roman" w:cs="Times New Roman"/>
                <w:sz w:val="20"/>
                <w:szCs w:val="20"/>
              </w:rPr>
              <w:t>января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F65D79"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 xml:space="preserve">оставщик </w:t>
            </w:r>
            <w:r w:rsidR="007D4E91">
              <w:rPr>
                <w:rFonts w:ascii="Times New Roman" w:hAnsi="Times New Roman" w:cs="Times New Roman"/>
                <w:sz w:val="20"/>
                <w:szCs w:val="20"/>
              </w:rPr>
              <w:t xml:space="preserve"> обязан поставить товар</w:t>
            </w:r>
            <w:proofErr w:type="gramStart"/>
            <w:r w:rsidR="007D4E91">
              <w:rPr>
                <w:rFonts w:ascii="Times New Roman" w:hAnsi="Times New Roman" w:cs="Times New Roman"/>
                <w:sz w:val="20"/>
                <w:szCs w:val="20"/>
              </w:rPr>
              <w:t xml:space="preserve"> ,</w:t>
            </w:r>
            <w:proofErr w:type="gramEnd"/>
            <w:r w:rsidR="007D4E91">
              <w:rPr>
                <w:rFonts w:ascii="Times New Roman" w:hAnsi="Times New Roman" w:cs="Times New Roman"/>
                <w:sz w:val="20"/>
                <w:szCs w:val="20"/>
              </w:rPr>
              <w:t xml:space="preserve"> являющий</w:t>
            </w:r>
            <w:r w:rsidR="007D4E91"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7D4E91">
              <w:rPr>
                <w:rFonts w:ascii="Times New Roman" w:hAnsi="Times New Roman" w:cs="Times New Roman"/>
                <w:sz w:val="20"/>
                <w:szCs w:val="20"/>
              </w:rPr>
              <w:t xml:space="preserve">аукционе, </w:t>
            </w:r>
            <w:r w:rsidR="007D4E91"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2113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211340">
              <w:rPr>
                <w:rFonts w:ascii="Times New Roman" w:hAnsi="Times New Roman" w:cs="Times New Roman"/>
                <w:sz w:val="20"/>
                <w:szCs w:val="20"/>
              </w:rPr>
              <w:t>89 088,22</w:t>
            </w:r>
            <w:r w:rsidR="008E383F">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511D45" w:rsidRDefault="00511D45" w:rsidP="00511D45">
      <w:pPr>
        <w:jc w:val="center"/>
        <w:rPr>
          <w:rFonts w:ascii="Times New Roman" w:hAnsi="Times New Roman" w:cs="Times New Roman"/>
          <w:sz w:val="28"/>
          <w:szCs w:val="28"/>
        </w:rPr>
      </w:pPr>
      <w:r>
        <w:rPr>
          <w:rFonts w:ascii="Times New Roman" w:hAnsi="Times New Roman" w:cs="Times New Roman"/>
          <w:sz w:val="28"/>
          <w:szCs w:val="28"/>
        </w:rPr>
        <w:t>Техническое задание</w:t>
      </w:r>
    </w:p>
    <w:p w:rsidR="00AA6739" w:rsidRDefault="00AA6739" w:rsidP="00D84985">
      <w:pPr>
        <w:spacing w:after="0" w:line="240" w:lineRule="auto"/>
        <w:jc w:val="center"/>
        <w:rPr>
          <w:rFonts w:ascii="Times New Roman" w:hAnsi="Times New Roman" w:cs="Times New Roman"/>
          <w:bCs/>
          <w:sz w:val="20"/>
          <w:szCs w:val="20"/>
        </w:rPr>
      </w:pPr>
    </w:p>
    <w:tbl>
      <w:tblPr>
        <w:tblW w:w="14024" w:type="dxa"/>
        <w:tblInd w:w="93" w:type="dxa"/>
        <w:tblLook w:val="04A0" w:firstRow="1" w:lastRow="0" w:firstColumn="1" w:lastColumn="0" w:noHBand="0" w:noVBand="1"/>
      </w:tblPr>
      <w:tblGrid>
        <w:gridCol w:w="9406"/>
        <w:gridCol w:w="222"/>
        <w:gridCol w:w="960"/>
        <w:gridCol w:w="960"/>
        <w:gridCol w:w="960"/>
        <w:gridCol w:w="960"/>
        <w:gridCol w:w="960"/>
        <w:gridCol w:w="960"/>
      </w:tblGrid>
      <w:tr w:rsidR="00D950AC" w:rsidRPr="008752BF" w:rsidTr="00D950AC">
        <w:trPr>
          <w:trHeight w:val="315"/>
        </w:trPr>
        <w:tc>
          <w:tcPr>
            <w:tcW w:w="588" w:type="dxa"/>
            <w:tcBorders>
              <w:top w:val="nil"/>
              <w:left w:val="nil"/>
              <w:bottom w:val="nil"/>
              <w:right w:val="nil"/>
            </w:tcBorders>
            <w:shd w:val="clear" w:color="auto" w:fill="auto"/>
            <w:hideMark/>
          </w:tcPr>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783"/>
              <w:gridCol w:w="1270"/>
              <w:gridCol w:w="1473"/>
            </w:tblGrid>
            <w:tr w:rsidR="00D950AC" w:rsidRPr="008752BF" w:rsidTr="00D950AC">
              <w:tc>
                <w:tcPr>
                  <w:tcW w:w="546" w:type="dxa"/>
                </w:tcPr>
                <w:p w:rsidR="00D950AC" w:rsidRPr="008752BF" w:rsidRDefault="00D950AC" w:rsidP="00D950AC">
                  <w:pPr>
                    <w:spacing w:after="0" w:line="240" w:lineRule="auto"/>
                    <w:rPr>
                      <w:rFonts w:ascii="Times New Roman" w:hAnsi="Times New Roman" w:cs="Times New Roman"/>
                      <w:sz w:val="24"/>
                      <w:szCs w:val="24"/>
                    </w:rPr>
                  </w:pP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w:t>
                  </w:r>
                </w:p>
                <w:p w:rsidR="00D950AC" w:rsidRPr="008752BF" w:rsidRDefault="00D950AC" w:rsidP="00D950AC">
                  <w:pPr>
                    <w:spacing w:after="0" w:line="240" w:lineRule="auto"/>
                    <w:rPr>
                      <w:rFonts w:ascii="Times New Roman" w:hAnsi="Times New Roman" w:cs="Times New Roman"/>
                      <w:sz w:val="24"/>
                      <w:szCs w:val="24"/>
                    </w:rPr>
                  </w:pPr>
                  <w:proofErr w:type="gramStart"/>
                  <w:r w:rsidRPr="008752BF">
                    <w:rPr>
                      <w:rFonts w:ascii="Times New Roman" w:hAnsi="Times New Roman" w:cs="Times New Roman"/>
                      <w:sz w:val="24"/>
                      <w:szCs w:val="24"/>
                    </w:rPr>
                    <w:t>п</w:t>
                  </w:r>
                  <w:proofErr w:type="gramEnd"/>
                  <w:r w:rsidRPr="008752BF">
                    <w:rPr>
                      <w:rFonts w:ascii="Times New Roman" w:hAnsi="Times New Roman" w:cs="Times New Roman"/>
                      <w:sz w:val="24"/>
                      <w:szCs w:val="24"/>
                    </w:rPr>
                    <w:t>/п</w:t>
                  </w:r>
                </w:p>
              </w:tc>
              <w:tc>
                <w:tcPr>
                  <w:tcW w:w="1270" w:type="dxa"/>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 xml:space="preserve">Кол- </w:t>
                  </w:r>
                  <w:proofErr w:type="gramStart"/>
                  <w:r w:rsidRPr="008752BF">
                    <w:rPr>
                      <w:rFonts w:ascii="Times New Roman" w:hAnsi="Times New Roman" w:cs="Times New Roman"/>
                      <w:sz w:val="24"/>
                      <w:szCs w:val="24"/>
                    </w:rPr>
                    <w:t>во</w:t>
                  </w:r>
                  <w:proofErr w:type="gramEnd"/>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Ед.</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Автомат пуска двигателя серии АПД-32  9-14А</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Автоматический выключатель пуска двигателя с термомагнитным </w:t>
                  </w:r>
                  <w:proofErr w:type="spellStart"/>
                  <w:r w:rsidRPr="008752BF">
                    <w:rPr>
                      <w:rFonts w:ascii="Times New Roman" w:hAnsi="Times New Roman" w:cs="Times New Roman"/>
                      <w:sz w:val="24"/>
                      <w:szCs w:val="24"/>
                    </w:rPr>
                    <w:t>расцепителем</w:t>
                  </w:r>
                  <w:proofErr w:type="spellEnd"/>
                  <w:r w:rsidRPr="008752BF">
                    <w:rPr>
                      <w:rFonts w:ascii="Times New Roman" w:hAnsi="Times New Roman" w:cs="Times New Roman"/>
                      <w:sz w:val="24"/>
                      <w:szCs w:val="24"/>
                    </w:rPr>
                    <w:t>, должны быть предназначены для коммутаций цепей переменного тока напряжением до 690В частотой 50/60Гц.</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Диапазон регул</w:t>
                  </w:r>
                  <w:proofErr w:type="gramStart"/>
                  <w:r w:rsidRPr="008752BF">
                    <w:rPr>
                      <w:rFonts w:ascii="Times New Roman" w:hAnsi="Times New Roman" w:cs="Times New Roman"/>
                      <w:sz w:val="24"/>
                      <w:szCs w:val="24"/>
                    </w:rPr>
                    <w:t>.</w:t>
                  </w:r>
                  <w:proofErr w:type="gramEnd"/>
                  <w:r w:rsidRPr="008752BF">
                    <w:rPr>
                      <w:rFonts w:ascii="Times New Roman" w:hAnsi="Times New Roman" w:cs="Times New Roman"/>
                      <w:sz w:val="24"/>
                      <w:szCs w:val="24"/>
                    </w:rPr>
                    <w:t xml:space="preserve"> </w:t>
                  </w:r>
                  <w:proofErr w:type="gramStart"/>
                  <w:r w:rsidRPr="008752BF">
                    <w:rPr>
                      <w:rFonts w:ascii="Times New Roman" w:hAnsi="Times New Roman" w:cs="Times New Roman"/>
                      <w:sz w:val="24"/>
                      <w:szCs w:val="24"/>
                    </w:rPr>
                    <w:t>у</w:t>
                  </w:r>
                  <w:proofErr w:type="gramEnd"/>
                  <w:r w:rsidRPr="008752BF">
                    <w:rPr>
                      <w:rFonts w:ascii="Times New Roman" w:hAnsi="Times New Roman" w:cs="Times New Roman"/>
                      <w:sz w:val="24"/>
                      <w:szCs w:val="24"/>
                    </w:rPr>
                    <w:t xml:space="preserve">становки теплового </w:t>
                  </w:r>
                  <w:proofErr w:type="spellStart"/>
                  <w:r w:rsidRPr="008752BF">
                    <w:rPr>
                      <w:rFonts w:ascii="Times New Roman" w:hAnsi="Times New Roman" w:cs="Times New Roman"/>
                      <w:sz w:val="24"/>
                      <w:szCs w:val="24"/>
                    </w:rPr>
                    <w:t>расцепителя</w:t>
                  </w:r>
                  <w:proofErr w:type="spellEnd"/>
                  <w:r w:rsidRPr="008752BF">
                    <w:rPr>
                      <w:rFonts w:ascii="Times New Roman" w:hAnsi="Times New Roman" w:cs="Times New Roman"/>
                      <w:sz w:val="24"/>
                      <w:szCs w:val="24"/>
                    </w:rPr>
                    <w:t xml:space="preserve"> </w:t>
                  </w:r>
                  <w:proofErr w:type="spellStart"/>
                  <w:r w:rsidRPr="008752BF">
                    <w:rPr>
                      <w:rFonts w:ascii="Times New Roman" w:hAnsi="Times New Roman" w:cs="Times New Roman"/>
                      <w:sz w:val="24"/>
                      <w:szCs w:val="24"/>
                    </w:rPr>
                    <w:t>lr</w:t>
                  </w:r>
                  <w:proofErr w:type="spellEnd"/>
                  <w:r w:rsidRPr="008752BF">
                    <w:rPr>
                      <w:rFonts w:ascii="Times New Roman" w:hAnsi="Times New Roman" w:cs="Times New Roman"/>
                      <w:sz w:val="24"/>
                      <w:szCs w:val="24"/>
                    </w:rPr>
                    <w:t xml:space="preserve"> 9-14А</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Автомат пуска двигателя серии АПД-32  17-23А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Автоматический выключатель пуска двигателя с термомагнитным </w:t>
                  </w:r>
                  <w:proofErr w:type="spellStart"/>
                  <w:r w:rsidRPr="008752BF">
                    <w:rPr>
                      <w:rFonts w:ascii="Times New Roman" w:hAnsi="Times New Roman" w:cs="Times New Roman"/>
                      <w:sz w:val="24"/>
                      <w:szCs w:val="24"/>
                    </w:rPr>
                    <w:t>расцепителем</w:t>
                  </w:r>
                  <w:proofErr w:type="spellEnd"/>
                  <w:r w:rsidRPr="008752BF">
                    <w:rPr>
                      <w:rFonts w:ascii="Times New Roman" w:hAnsi="Times New Roman" w:cs="Times New Roman"/>
                      <w:sz w:val="24"/>
                      <w:szCs w:val="24"/>
                    </w:rPr>
                    <w:t>, должны быть предназначены для коммутаций цепей переменного тока напряжением до 690В частотой 50/60Гц.</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Диапазон регул</w:t>
                  </w:r>
                  <w:proofErr w:type="gramStart"/>
                  <w:r w:rsidRPr="008752BF">
                    <w:rPr>
                      <w:rFonts w:ascii="Times New Roman" w:hAnsi="Times New Roman" w:cs="Times New Roman"/>
                      <w:sz w:val="24"/>
                      <w:szCs w:val="24"/>
                    </w:rPr>
                    <w:t>.</w:t>
                  </w:r>
                  <w:proofErr w:type="gramEnd"/>
                  <w:r w:rsidRPr="008752BF">
                    <w:rPr>
                      <w:rFonts w:ascii="Times New Roman" w:hAnsi="Times New Roman" w:cs="Times New Roman"/>
                      <w:sz w:val="24"/>
                      <w:szCs w:val="24"/>
                    </w:rPr>
                    <w:t xml:space="preserve"> </w:t>
                  </w:r>
                  <w:proofErr w:type="gramStart"/>
                  <w:r w:rsidRPr="008752BF">
                    <w:rPr>
                      <w:rFonts w:ascii="Times New Roman" w:hAnsi="Times New Roman" w:cs="Times New Roman"/>
                      <w:sz w:val="24"/>
                      <w:szCs w:val="24"/>
                    </w:rPr>
                    <w:t>у</w:t>
                  </w:r>
                  <w:proofErr w:type="gramEnd"/>
                  <w:r w:rsidRPr="008752BF">
                    <w:rPr>
                      <w:rFonts w:ascii="Times New Roman" w:hAnsi="Times New Roman" w:cs="Times New Roman"/>
                      <w:sz w:val="24"/>
                      <w:szCs w:val="24"/>
                    </w:rPr>
                    <w:t xml:space="preserve">становки теплового </w:t>
                  </w:r>
                  <w:proofErr w:type="spellStart"/>
                  <w:r w:rsidRPr="008752BF">
                    <w:rPr>
                      <w:rFonts w:ascii="Times New Roman" w:hAnsi="Times New Roman" w:cs="Times New Roman"/>
                      <w:sz w:val="24"/>
                      <w:szCs w:val="24"/>
                    </w:rPr>
                    <w:t>расцепителя</w:t>
                  </w:r>
                  <w:proofErr w:type="spellEnd"/>
                  <w:r w:rsidRPr="008752BF">
                    <w:rPr>
                      <w:rFonts w:ascii="Times New Roman" w:hAnsi="Times New Roman" w:cs="Times New Roman"/>
                      <w:sz w:val="24"/>
                      <w:szCs w:val="24"/>
                    </w:rPr>
                    <w:t xml:space="preserve"> </w:t>
                  </w:r>
                  <w:proofErr w:type="spellStart"/>
                  <w:r w:rsidRPr="008752BF">
                    <w:rPr>
                      <w:rFonts w:ascii="Times New Roman" w:hAnsi="Times New Roman" w:cs="Times New Roman"/>
                      <w:sz w:val="24"/>
                      <w:szCs w:val="24"/>
                    </w:rPr>
                    <w:t>lr</w:t>
                  </w:r>
                  <w:proofErr w:type="spellEnd"/>
                  <w:r w:rsidRPr="008752BF">
                    <w:rPr>
                      <w:rFonts w:ascii="Times New Roman" w:hAnsi="Times New Roman" w:cs="Times New Roman"/>
                      <w:sz w:val="24"/>
                      <w:szCs w:val="24"/>
                    </w:rPr>
                    <w:t xml:space="preserve"> 17-23А</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3</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Вилка ЗК угловая 16</w:t>
                  </w:r>
                  <w:proofErr w:type="gramStart"/>
                  <w:r w:rsidRPr="008752BF">
                    <w:rPr>
                      <w:rFonts w:ascii="Times New Roman" w:hAnsi="Times New Roman" w:cs="Times New Roman"/>
                      <w:sz w:val="24"/>
                      <w:szCs w:val="24"/>
                    </w:rPr>
                    <w:t>А</w:t>
                  </w:r>
                  <w:r>
                    <w:rPr>
                      <w:rFonts w:ascii="Times New Roman" w:hAnsi="Times New Roman" w:cs="Times New Roman"/>
                      <w:sz w:val="24"/>
                      <w:szCs w:val="24"/>
                    </w:rPr>
                    <w:t>(</w:t>
                  </w:r>
                  <w:proofErr w:type="gramEnd"/>
                  <w:r w:rsidRPr="00CB4DF8">
                    <w:rPr>
                      <w:rFonts w:ascii="Times New Roman" w:hAnsi="Times New Roman" w:cs="Times New Roman"/>
                      <w:sz w:val="18"/>
                      <w:szCs w:val="18"/>
                    </w:rPr>
                    <w:t>евро</w:t>
                  </w:r>
                  <w:r>
                    <w:rPr>
                      <w:rFonts w:ascii="Times New Roman" w:hAnsi="Times New Roman" w:cs="Times New Roman"/>
                      <w:sz w:val="24"/>
                      <w:szCs w:val="24"/>
                    </w:rPr>
                    <w:t>)</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35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lastRenderedPageBreak/>
                    <w:t>4</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Вилка универсальная В-6-001 белая</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5</w:t>
                  </w:r>
                </w:p>
              </w:tc>
              <w:tc>
                <w:tcPr>
                  <w:tcW w:w="5783" w:type="dxa"/>
                </w:tcPr>
                <w:p w:rsidR="00D92218" w:rsidRDefault="00D950AC" w:rsidP="00D950AC">
                  <w:pPr>
                    <w:spacing w:after="0" w:line="240" w:lineRule="auto"/>
                    <w:rPr>
                      <w:rFonts w:ascii="Times New Roman" w:hAnsi="Times New Roman" w:cs="Times New Roman"/>
                      <w:sz w:val="24"/>
                      <w:szCs w:val="24"/>
                      <w:shd w:val="clear" w:color="auto" w:fill="FFFFFF"/>
                    </w:rPr>
                  </w:pPr>
                  <w:r w:rsidRPr="008752BF">
                    <w:rPr>
                      <w:rFonts w:ascii="Times New Roman" w:hAnsi="Times New Roman" w:cs="Times New Roman"/>
                      <w:sz w:val="24"/>
                      <w:szCs w:val="24"/>
                      <w:shd w:val="clear" w:color="auto" w:fill="FFFFFF"/>
                    </w:rPr>
                    <w:t>Выключатель одноклавишный</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shd w:val="clear" w:color="auto" w:fill="FFFFFF"/>
                    </w:rPr>
                    <w:t xml:space="preserve"> Способ монтажа: открыто.</w:t>
                  </w:r>
                  <w:r w:rsidRPr="008752BF">
                    <w:rPr>
                      <w:rFonts w:ascii="Times New Roman" w:hAnsi="Times New Roman" w:cs="Times New Roman"/>
                      <w:sz w:val="24"/>
                      <w:szCs w:val="24"/>
                    </w:rPr>
                    <w:br/>
                  </w:r>
                  <w:r w:rsidRPr="008752BF">
                    <w:rPr>
                      <w:rFonts w:ascii="Times New Roman" w:hAnsi="Times New Roman" w:cs="Times New Roman"/>
                      <w:sz w:val="24"/>
                      <w:szCs w:val="24"/>
                      <w:shd w:val="clear" w:color="auto" w:fill="FFFFFF"/>
                    </w:rPr>
                    <w:t>Номинальный ток: не менее 6 А.</w:t>
                  </w:r>
                  <w:r w:rsidRPr="008752BF">
                    <w:rPr>
                      <w:rFonts w:ascii="Times New Roman" w:hAnsi="Times New Roman" w:cs="Times New Roman"/>
                      <w:sz w:val="24"/>
                      <w:szCs w:val="24"/>
                    </w:rPr>
                    <w:br/>
                  </w:r>
                  <w:r w:rsidRPr="008752BF">
                    <w:rPr>
                      <w:rFonts w:ascii="Times New Roman" w:hAnsi="Times New Roman" w:cs="Times New Roman"/>
                      <w:sz w:val="24"/>
                      <w:szCs w:val="24"/>
                      <w:shd w:val="clear" w:color="auto" w:fill="FFFFFF"/>
                    </w:rPr>
                    <w:t>Напряжение: 250 В, 50 Гц.</w:t>
                  </w:r>
                  <w:r w:rsidRPr="008752BF">
                    <w:rPr>
                      <w:rFonts w:ascii="Times New Roman" w:hAnsi="Times New Roman" w:cs="Times New Roman"/>
                      <w:sz w:val="24"/>
                      <w:szCs w:val="24"/>
                    </w:rPr>
                    <w:br/>
                  </w:r>
                  <w:r w:rsidRPr="008752BF">
                    <w:rPr>
                      <w:rFonts w:ascii="Times New Roman" w:hAnsi="Times New Roman" w:cs="Times New Roman"/>
                      <w:sz w:val="24"/>
                      <w:szCs w:val="24"/>
                      <w:shd w:val="clear" w:color="auto" w:fill="FFFFFF"/>
                    </w:rPr>
                    <w:t>Тип зажима: винт.</w:t>
                  </w:r>
                  <w:r w:rsidRPr="008752BF">
                    <w:rPr>
                      <w:rFonts w:ascii="Times New Roman" w:hAnsi="Times New Roman" w:cs="Times New Roman"/>
                      <w:sz w:val="24"/>
                      <w:szCs w:val="24"/>
                    </w:rPr>
                    <w:br/>
                  </w:r>
                  <w:r w:rsidRPr="008752BF">
                    <w:rPr>
                      <w:rFonts w:ascii="Times New Roman" w:hAnsi="Times New Roman" w:cs="Times New Roman"/>
                      <w:sz w:val="24"/>
                      <w:szCs w:val="24"/>
                      <w:shd w:val="clear" w:color="auto" w:fill="FFFFFF"/>
                    </w:rPr>
                    <w:t>Сечение провода: до 2,5 кв. мм.</w:t>
                  </w:r>
                  <w:r w:rsidRPr="008752BF">
                    <w:rPr>
                      <w:rFonts w:ascii="Times New Roman" w:hAnsi="Times New Roman" w:cs="Times New Roman"/>
                      <w:sz w:val="24"/>
                      <w:szCs w:val="24"/>
                    </w:rPr>
                    <w:br/>
                  </w:r>
                  <w:r w:rsidRPr="008752BF">
                    <w:rPr>
                      <w:rFonts w:ascii="Times New Roman" w:hAnsi="Times New Roman" w:cs="Times New Roman"/>
                      <w:sz w:val="24"/>
                      <w:szCs w:val="24"/>
                      <w:shd w:val="clear" w:color="auto" w:fill="FFFFFF"/>
                    </w:rPr>
                    <w:t>Размер:  не более 61х72х32 мм.</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6</w:t>
                  </w:r>
                </w:p>
              </w:tc>
              <w:tc>
                <w:tcPr>
                  <w:tcW w:w="5783" w:type="dxa"/>
                </w:tcPr>
                <w:p w:rsidR="00D92218" w:rsidRDefault="00D950AC" w:rsidP="00D950AC">
                  <w:pPr>
                    <w:spacing w:after="0" w:line="240" w:lineRule="auto"/>
                    <w:rPr>
                      <w:rFonts w:ascii="Times New Roman" w:hAnsi="Times New Roman" w:cs="Times New Roman"/>
                      <w:sz w:val="24"/>
                      <w:szCs w:val="24"/>
                      <w:shd w:val="clear" w:color="auto" w:fill="FFFFFF"/>
                    </w:rPr>
                  </w:pPr>
                  <w:r w:rsidRPr="008752BF">
                    <w:rPr>
                      <w:rFonts w:ascii="Times New Roman" w:hAnsi="Times New Roman" w:cs="Times New Roman"/>
                      <w:sz w:val="24"/>
                      <w:szCs w:val="24"/>
                      <w:shd w:val="clear" w:color="auto" w:fill="FFFFFF"/>
                    </w:rPr>
                    <w:t xml:space="preserve">Выключатель  двухклавишный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shd w:val="clear" w:color="auto" w:fill="FFFFFF"/>
                    </w:rPr>
                    <w:t>Способ монтажа: открыто.</w:t>
                  </w:r>
                  <w:r>
                    <w:rPr>
                      <w:rFonts w:ascii="Times New Roman" w:hAnsi="Times New Roman" w:cs="Times New Roman"/>
                      <w:sz w:val="24"/>
                      <w:szCs w:val="24"/>
                      <w:shd w:val="clear" w:color="auto" w:fill="FFFFFF"/>
                    </w:rPr>
                    <w:t xml:space="preserve"> </w:t>
                  </w:r>
                  <w:r w:rsidRPr="008752BF">
                    <w:rPr>
                      <w:rFonts w:ascii="Times New Roman" w:hAnsi="Times New Roman" w:cs="Times New Roman"/>
                      <w:sz w:val="24"/>
                      <w:szCs w:val="24"/>
                      <w:shd w:val="clear" w:color="auto" w:fill="FFFFFF"/>
                    </w:rPr>
                    <w:t>Номинальный ток: не менее 6 А.</w:t>
                  </w:r>
                  <w:r w:rsidRPr="008752BF">
                    <w:rPr>
                      <w:rFonts w:ascii="Times New Roman" w:hAnsi="Times New Roman" w:cs="Times New Roman"/>
                      <w:sz w:val="24"/>
                      <w:szCs w:val="24"/>
                    </w:rPr>
                    <w:br/>
                  </w:r>
                  <w:r w:rsidRPr="008752BF">
                    <w:rPr>
                      <w:rFonts w:ascii="Times New Roman" w:hAnsi="Times New Roman" w:cs="Times New Roman"/>
                      <w:sz w:val="24"/>
                      <w:szCs w:val="24"/>
                      <w:shd w:val="clear" w:color="auto" w:fill="FFFFFF"/>
                    </w:rPr>
                    <w:t>Напряжение: 250 В, 50 Гц.</w:t>
                  </w:r>
                  <w:r w:rsidRPr="008752BF">
                    <w:rPr>
                      <w:rFonts w:ascii="Times New Roman" w:hAnsi="Times New Roman" w:cs="Times New Roman"/>
                      <w:sz w:val="24"/>
                      <w:szCs w:val="24"/>
                    </w:rPr>
                    <w:br/>
                  </w:r>
                  <w:r w:rsidRPr="008752BF">
                    <w:rPr>
                      <w:rFonts w:ascii="Times New Roman" w:hAnsi="Times New Roman" w:cs="Times New Roman"/>
                      <w:sz w:val="24"/>
                      <w:szCs w:val="24"/>
                      <w:shd w:val="clear" w:color="auto" w:fill="FFFFFF"/>
                    </w:rPr>
                    <w:t>Тип зажима:</w:t>
                  </w:r>
                  <w:r>
                    <w:rPr>
                      <w:rFonts w:ascii="Times New Roman" w:hAnsi="Times New Roman" w:cs="Times New Roman"/>
                      <w:sz w:val="24"/>
                      <w:szCs w:val="24"/>
                      <w:shd w:val="clear" w:color="auto" w:fill="FFFFFF"/>
                    </w:rPr>
                    <w:t xml:space="preserve"> </w:t>
                  </w:r>
                  <w:r w:rsidRPr="008752BF">
                    <w:rPr>
                      <w:rFonts w:ascii="Times New Roman" w:hAnsi="Times New Roman" w:cs="Times New Roman"/>
                      <w:sz w:val="24"/>
                      <w:szCs w:val="24"/>
                      <w:shd w:val="clear" w:color="auto" w:fill="FFFFFF"/>
                    </w:rPr>
                    <w:t>винт.</w:t>
                  </w:r>
                  <w:r w:rsidRPr="008752BF">
                    <w:rPr>
                      <w:rFonts w:ascii="Times New Roman" w:hAnsi="Times New Roman" w:cs="Times New Roman"/>
                      <w:sz w:val="24"/>
                      <w:szCs w:val="24"/>
                    </w:rPr>
                    <w:br/>
                  </w:r>
                  <w:r w:rsidRPr="008752BF">
                    <w:rPr>
                      <w:rFonts w:ascii="Times New Roman" w:hAnsi="Times New Roman" w:cs="Times New Roman"/>
                      <w:sz w:val="24"/>
                      <w:szCs w:val="24"/>
                      <w:shd w:val="clear" w:color="auto" w:fill="FFFFFF"/>
                    </w:rPr>
                    <w:t>Сечение провода: до 2,5 кв. мм.</w:t>
                  </w:r>
                  <w:r w:rsidRPr="008752BF">
                    <w:rPr>
                      <w:rFonts w:ascii="Times New Roman" w:hAnsi="Times New Roman" w:cs="Times New Roman"/>
                      <w:sz w:val="24"/>
                      <w:szCs w:val="24"/>
                    </w:rPr>
                    <w:br/>
                  </w:r>
                  <w:r w:rsidRPr="008752BF">
                    <w:rPr>
                      <w:rFonts w:ascii="Times New Roman" w:hAnsi="Times New Roman" w:cs="Times New Roman"/>
                      <w:sz w:val="24"/>
                      <w:szCs w:val="24"/>
                      <w:shd w:val="clear" w:color="auto" w:fill="FFFFFF"/>
                    </w:rPr>
                    <w:t>Габаритный размер: не более 61х72х32 мм.</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7</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shd w:val="clear" w:color="auto" w:fill="FFFFFF"/>
                    </w:rPr>
                    <w:t>Выключатель одноклавишный</w:t>
                  </w:r>
                  <w:r w:rsidRPr="008752BF">
                    <w:rPr>
                      <w:rFonts w:ascii="Times New Roman" w:hAnsi="Times New Roman" w:cs="Times New Roman"/>
                      <w:sz w:val="24"/>
                      <w:szCs w:val="24"/>
                    </w:rPr>
                    <w:t xml:space="preserve"> должен быть предназначен</w:t>
                  </w:r>
                  <w:r w:rsidRPr="008752BF">
                    <w:rPr>
                      <w:rFonts w:ascii="Times New Roman" w:hAnsi="Times New Roman" w:cs="Times New Roman"/>
                      <w:sz w:val="24"/>
                      <w:szCs w:val="24"/>
                      <w:shd w:val="clear" w:color="auto" w:fill="FFFFFF"/>
                    </w:rPr>
                    <w:t xml:space="preserve"> для скрытой проводки : напряжение сети 250</w:t>
                  </w:r>
                  <w:proofErr w:type="gramStart"/>
                  <w:r w:rsidRPr="008752BF">
                    <w:rPr>
                      <w:rFonts w:ascii="Times New Roman" w:hAnsi="Times New Roman" w:cs="Times New Roman"/>
                      <w:sz w:val="24"/>
                      <w:szCs w:val="24"/>
                      <w:shd w:val="clear" w:color="auto" w:fill="FFFFFF"/>
                    </w:rPr>
                    <w:t xml:space="preserve"> В</w:t>
                  </w:r>
                  <w:proofErr w:type="gramEnd"/>
                  <w:r w:rsidRPr="008752BF">
                    <w:rPr>
                      <w:rFonts w:ascii="Times New Roman" w:hAnsi="Times New Roman" w:cs="Times New Roman"/>
                      <w:sz w:val="24"/>
                      <w:szCs w:val="24"/>
                      <w:shd w:val="clear" w:color="auto" w:fill="FFFFFF"/>
                    </w:rPr>
                    <w:t>, номинальный ток нагрузки не менее 16 А, степень защиты не хуже IP20, габаритные размеры не более 80х80х35 мм, масса не более 55 г, цвет белый</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8</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shd w:val="clear" w:color="auto" w:fill="FFFFFF"/>
                    </w:rPr>
                    <w:t xml:space="preserve">Выключатель  двухклавишный </w:t>
                  </w:r>
                  <w:r w:rsidRPr="008752BF">
                    <w:rPr>
                      <w:rFonts w:ascii="Times New Roman" w:hAnsi="Times New Roman" w:cs="Times New Roman"/>
                      <w:sz w:val="24"/>
                      <w:szCs w:val="24"/>
                    </w:rPr>
                    <w:t>должен быть предназначен</w:t>
                  </w:r>
                  <w:r w:rsidRPr="008752BF">
                    <w:rPr>
                      <w:rFonts w:ascii="Times New Roman" w:hAnsi="Times New Roman" w:cs="Times New Roman"/>
                      <w:sz w:val="24"/>
                      <w:szCs w:val="24"/>
                      <w:shd w:val="clear" w:color="auto" w:fill="FFFFFF"/>
                    </w:rPr>
                    <w:t xml:space="preserve"> для скрытой проводки : напряжение сети 250</w:t>
                  </w:r>
                  <w:proofErr w:type="gramStart"/>
                  <w:r w:rsidRPr="008752BF">
                    <w:rPr>
                      <w:rFonts w:ascii="Times New Roman" w:hAnsi="Times New Roman" w:cs="Times New Roman"/>
                      <w:sz w:val="24"/>
                      <w:szCs w:val="24"/>
                      <w:shd w:val="clear" w:color="auto" w:fill="FFFFFF"/>
                    </w:rPr>
                    <w:t xml:space="preserve"> В</w:t>
                  </w:r>
                  <w:proofErr w:type="gramEnd"/>
                  <w:r w:rsidRPr="008752BF">
                    <w:rPr>
                      <w:rFonts w:ascii="Times New Roman" w:hAnsi="Times New Roman" w:cs="Times New Roman"/>
                      <w:sz w:val="24"/>
                      <w:szCs w:val="24"/>
                      <w:shd w:val="clear" w:color="auto" w:fill="FFFFFF"/>
                    </w:rPr>
                    <w:t>, номинальный ток нагрузки не менее 16 А, степень защиты не хуже IP20, габаритные размеры не более  80х80х35 мм, масса не более 62 г, цвет белый</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50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9</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Выключатель  трехклавишный должен быть предназначен для скрытой проводки : напряжение сети 250</w:t>
                  </w:r>
                  <w:proofErr w:type="gramStart"/>
                  <w:r w:rsidRPr="008752BF">
                    <w:rPr>
                      <w:rFonts w:ascii="Times New Roman" w:hAnsi="Times New Roman" w:cs="Times New Roman"/>
                      <w:sz w:val="24"/>
                      <w:szCs w:val="24"/>
                    </w:rPr>
                    <w:t xml:space="preserve"> В</w:t>
                  </w:r>
                  <w:proofErr w:type="gramEnd"/>
                  <w:r w:rsidRPr="008752BF">
                    <w:rPr>
                      <w:rFonts w:ascii="Times New Roman" w:hAnsi="Times New Roman" w:cs="Times New Roman"/>
                      <w:sz w:val="24"/>
                      <w:szCs w:val="24"/>
                    </w:rPr>
                    <w:t>, номинальный ток нагрузки не менее 16 А, степень защиты не хуже IP20, габаритные размеры не более  80х80х35 мм, масса не более 62 г, цвет белый</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Выключатель  однополюсной должен быть предназначен для открытой установки : напряжение сети 250</w:t>
                  </w:r>
                  <w:proofErr w:type="gramStart"/>
                  <w:r w:rsidRPr="008752BF">
                    <w:rPr>
                      <w:rFonts w:ascii="Times New Roman" w:hAnsi="Times New Roman" w:cs="Times New Roman"/>
                      <w:sz w:val="24"/>
                      <w:szCs w:val="24"/>
                    </w:rPr>
                    <w:t xml:space="preserve"> В</w:t>
                  </w:r>
                  <w:proofErr w:type="gramEnd"/>
                  <w:r w:rsidRPr="008752BF">
                    <w:rPr>
                      <w:rFonts w:ascii="Times New Roman" w:hAnsi="Times New Roman" w:cs="Times New Roman"/>
                      <w:sz w:val="24"/>
                      <w:szCs w:val="24"/>
                    </w:rPr>
                    <w:t>, номинальный ток нагрузки не менее 10 А, степень защиты не хуже IP44, , цвет белый</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11</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Выключатель  двухполюсной должен быть предназначен для открытой установки : напряжение сети 250</w:t>
                  </w:r>
                  <w:proofErr w:type="gramStart"/>
                  <w:r w:rsidRPr="008752BF">
                    <w:rPr>
                      <w:rFonts w:ascii="Times New Roman" w:hAnsi="Times New Roman" w:cs="Times New Roman"/>
                      <w:sz w:val="24"/>
                      <w:szCs w:val="24"/>
                    </w:rPr>
                    <w:t xml:space="preserve"> В</w:t>
                  </w:r>
                  <w:proofErr w:type="gramEnd"/>
                  <w:r w:rsidRPr="008752BF">
                    <w:rPr>
                      <w:rFonts w:ascii="Times New Roman" w:hAnsi="Times New Roman" w:cs="Times New Roman"/>
                      <w:sz w:val="24"/>
                      <w:szCs w:val="24"/>
                    </w:rPr>
                    <w:t>, номинальный ток нагрузки не менее 10 А, степень защиты не хуже IP44, , цвет белый</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12</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Вилка 015 3Р+РЕ+N 16А 380В IP44 </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3</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13</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Вилка 025 3Р+РЕ+N 32А 380В IP44 </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3</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14</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Дюбель-хомут 5-10</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3000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rPr>
                <w:trHeight w:val="414"/>
              </w:trPr>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15</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Дюбель-хомут 5-10(нейлон) 11-18мм (100шт)</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r w:rsidRPr="008752BF">
                    <w:rPr>
                      <w:rFonts w:ascii="Times New Roman" w:hAnsi="Times New Roman" w:cs="Times New Roman"/>
                      <w:sz w:val="24"/>
                      <w:szCs w:val="24"/>
                    </w:rPr>
                    <w:t>Уп</w:t>
                  </w:r>
                  <w:proofErr w:type="spellEnd"/>
                  <w:r w:rsidRPr="008752BF">
                    <w:rPr>
                      <w:rFonts w:ascii="Times New Roman" w:hAnsi="Times New Roman" w:cs="Times New Roman"/>
                      <w:sz w:val="24"/>
                      <w:szCs w:val="24"/>
                    </w:rPr>
                    <w:t>.</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16</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Дюбель-хомут 5-10(нейлон) 19-25мм (100шт)</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r w:rsidRPr="008752BF">
                    <w:rPr>
                      <w:rFonts w:ascii="Times New Roman" w:hAnsi="Times New Roman" w:cs="Times New Roman"/>
                      <w:sz w:val="24"/>
                      <w:szCs w:val="24"/>
                    </w:rPr>
                    <w:t>Уп</w:t>
                  </w:r>
                  <w:proofErr w:type="spellEnd"/>
                  <w:r w:rsidRPr="008752BF">
                    <w:rPr>
                      <w:rFonts w:ascii="Times New Roman" w:hAnsi="Times New Roman" w:cs="Times New Roman"/>
                      <w:sz w:val="24"/>
                      <w:szCs w:val="24"/>
                    </w:rPr>
                    <w:t>.</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17</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Изолента ПВХ синяя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Ширина рулона не менее 15мм/ длина не менее 20м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Изолирующий материал поливинилхлорид</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lang w:val="en-US"/>
                    </w:rPr>
                    <w:t>2</w:t>
                  </w:r>
                  <w:r w:rsidRPr="008752BF">
                    <w:rPr>
                      <w:rFonts w:ascii="Times New Roman" w:hAnsi="Times New Roman" w:cs="Times New Roman"/>
                      <w:sz w:val="24"/>
                      <w:szCs w:val="24"/>
                    </w:rPr>
                    <w:t>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18</w:t>
                  </w:r>
                </w:p>
              </w:tc>
              <w:tc>
                <w:tcPr>
                  <w:tcW w:w="5783" w:type="dxa"/>
                </w:tcPr>
                <w:p w:rsidR="00D92218"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Изолента ПХВ белая,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Ширина рулона не менее 15мм/ длина не менее 20м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Изолирующий материал поливинилхлорид.</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lang w:val="en-US"/>
                    </w:rPr>
                  </w:pPr>
                  <w:r w:rsidRPr="008752BF">
                    <w:rPr>
                      <w:rFonts w:ascii="Times New Roman" w:hAnsi="Times New Roman" w:cs="Times New Roman"/>
                      <w:sz w:val="24"/>
                      <w:szCs w:val="24"/>
                      <w:lang w:val="en-US"/>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19</w:t>
                  </w:r>
                </w:p>
              </w:tc>
              <w:tc>
                <w:tcPr>
                  <w:tcW w:w="5783" w:type="dxa"/>
                </w:tcPr>
                <w:p w:rsidR="00D92218"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Изолента ПХВ желто-зеленая</w:t>
                  </w:r>
                  <w:proofErr w:type="gramStart"/>
                  <w:r w:rsidRPr="008752BF">
                    <w:rPr>
                      <w:rFonts w:ascii="Times New Roman" w:hAnsi="Times New Roman" w:cs="Times New Roman"/>
                      <w:sz w:val="24"/>
                      <w:szCs w:val="24"/>
                    </w:rPr>
                    <w:t xml:space="preserve"> .</w:t>
                  </w:r>
                  <w:proofErr w:type="gramEnd"/>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Не менее 15мм/20м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Изолирующий материал поливинилхлорид.</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20</w:t>
                  </w:r>
                </w:p>
              </w:tc>
              <w:tc>
                <w:tcPr>
                  <w:tcW w:w="5783" w:type="dxa"/>
                </w:tcPr>
                <w:p w:rsidR="00D92218"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Изолента ПХВ желтая</w:t>
                  </w:r>
                  <w:proofErr w:type="gramStart"/>
                  <w:r w:rsidRPr="008752BF">
                    <w:rPr>
                      <w:rFonts w:ascii="Times New Roman" w:hAnsi="Times New Roman" w:cs="Times New Roman"/>
                      <w:sz w:val="24"/>
                      <w:szCs w:val="24"/>
                    </w:rPr>
                    <w:t xml:space="preserve"> .</w:t>
                  </w:r>
                  <w:proofErr w:type="gramEnd"/>
                  <w:r w:rsidRPr="008752BF">
                    <w:rPr>
                      <w:rFonts w:ascii="Times New Roman" w:hAnsi="Times New Roman" w:cs="Times New Roman"/>
                      <w:sz w:val="24"/>
                      <w:szCs w:val="24"/>
                    </w:rPr>
                    <w:t xml:space="preserve">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Ши</w:t>
                  </w:r>
                  <w:r>
                    <w:rPr>
                      <w:rFonts w:ascii="Times New Roman" w:hAnsi="Times New Roman" w:cs="Times New Roman"/>
                      <w:sz w:val="24"/>
                      <w:szCs w:val="24"/>
                    </w:rPr>
                    <w:t>рина рулона не менее 15мм/ длин</w:t>
                  </w:r>
                  <w:r w:rsidRPr="008752BF">
                    <w:rPr>
                      <w:rFonts w:ascii="Times New Roman" w:hAnsi="Times New Roman" w:cs="Times New Roman"/>
                      <w:sz w:val="24"/>
                      <w:szCs w:val="24"/>
                    </w:rPr>
                    <w:t>а не менее 20м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lastRenderedPageBreak/>
                    <w:t>Изолирующий материал поливинилхлорид.</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lang w:val="en-US"/>
                    </w:rPr>
                  </w:pPr>
                  <w:r w:rsidRPr="008752BF">
                    <w:rPr>
                      <w:rFonts w:ascii="Times New Roman" w:hAnsi="Times New Roman" w:cs="Times New Roman"/>
                      <w:sz w:val="24"/>
                      <w:szCs w:val="24"/>
                    </w:rPr>
                    <w:lastRenderedPageBreak/>
                    <w:t>1</w:t>
                  </w:r>
                  <w:r w:rsidRPr="008752BF">
                    <w:rPr>
                      <w:rFonts w:ascii="Times New Roman" w:hAnsi="Times New Roman" w:cs="Times New Roman"/>
                      <w:sz w:val="24"/>
                      <w:szCs w:val="24"/>
                      <w:lang w:val="en-US"/>
                    </w:rPr>
                    <w:t>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lastRenderedPageBreak/>
                    <w:t>21</w:t>
                  </w:r>
                </w:p>
              </w:tc>
              <w:tc>
                <w:tcPr>
                  <w:tcW w:w="5783" w:type="dxa"/>
                </w:tcPr>
                <w:p w:rsidR="00D92218"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Изолента ПХВ зеленая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Ширина рулона не менее 15мм/ длина не менее 20м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Изолирующий материал поливинилхлорид.</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lang w:val="en-US"/>
                    </w:rPr>
                  </w:pPr>
                  <w:r w:rsidRPr="008752BF">
                    <w:rPr>
                      <w:rFonts w:ascii="Times New Roman" w:hAnsi="Times New Roman" w:cs="Times New Roman"/>
                      <w:sz w:val="24"/>
                      <w:szCs w:val="24"/>
                    </w:rPr>
                    <w:t>1</w:t>
                  </w:r>
                  <w:r w:rsidRPr="008752BF">
                    <w:rPr>
                      <w:rFonts w:ascii="Times New Roman" w:hAnsi="Times New Roman" w:cs="Times New Roman"/>
                      <w:sz w:val="24"/>
                      <w:szCs w:val="24"/>
                      <w:lang w:val="en-US"/>
                    </w:rPr>
                    <w:t>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22</w:t>
                  </w:r>
                </w:p>
              </w:tc>
              <w:tc>
                <w:tcPr>
                  <w:tcW w:w="5783" w:type="dxa"/>
                </w:tcPr>
                <w:p w:rsidR="00D92218"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Изолента ПХВ красная</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 Ширина рулона не менее 15мм/ длина не менее 20м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Изолирующий материал поливинилхлорид.</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lang w:val="en-US"/>
                    </w:rPr>
                  </w:pPr>
                  <w:r w:rsidRPr="008752BF">
                    <w:rPr>
                      <w:rFonts w:ascii="Times New Roman" w:hAnsi="Times New Roman" w:cs="Times New Roman"/>
                      <w:sz w:val="24"/>
                      <w:szCs w:val="24"/>
                      <w:lang w:val="en-US"/>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23</w:t>
                  </w:r>
                </w:p>
              </w:tc>
              <w:tc>
                <w:tcPr>
                  <w:tcW w:w="5783" w:type="dxa"/>
                </w:tcPr>
                <w:p w:rsidR="00D92218"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Изолента ПХВ черная</w:t>
                  </w:r>
                  <w:proofErr w:type="gramStart"/>
                  <w:r w:rsidRPr="008752BF">
                    <w:rPr>
                      <w:rFonts w:ascii="Times New Roman" w:hAnsi="Times New Roman" w:cs="Times New Roman"/>
                      <w:sz w:val="24"/>
                      <w:szCs w:val="24"/>
                    </w:rPr>
                    <w:t xml:space="preserve"> .</w:t>
                  </w:r>
                  <w:proofErr w:type="gramEnd"/>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 Ширина рулона не менее 15мм/ длина не менее 20м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Изолирующий материал поливинилхлорид.</w:t>
                  </w:r>
                </w:p>
              </w:tc>
              <w:tc>
                <w:tcPr>
                  <w:tcW w:w="1270" w:type="dxa"/>
                </w:tcPr>
                <w:p w:rsidR="00D950AC" w:rsidRPr="008752BF" w:rsidRDefault="00D950AC" w:rsidP="00D950AC">
                  <w:pPr>
                    <w:spacing w:after="0" w:line="240" w:lineRule="auto"/>
                    <w:jc w:val="center"/>
                    <w:rPr>
                      <w:rFonts w:ascii="Times New Roman" w:hAnsi="Times New Roman" w:cs="Times New Roman"/>
                      <w:sz w:val="24"/>
                      <w:szCs w:val="24"/>
                    </w:rPr>
                  </w:pPr>
                </w:p>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24</w:t>
                  </w:r>
                </w:p>
              </w:tc>
              <w:tc>
                <w:tcPr>
                  <w:tcW w:w="5783" w:type="dxa"/>
                </w:tcPr>
                <w:p w:rsidR="00D950AC" w:rsidRPr="00DC1562"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Коробка установочная для полых стен 65*45мм </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lang w:val="en-US"/>
                    </w:rPr>
                  </w:pPr>
                  <w:r w:rsidRPr="008752BF">
                    <w:rPr>
                      <w:rFonts w:ascii="Times New Roman" w:hAnsi="Times New Roman" w:cs="Times New Roman"/>
                      <w:sz w:val="24"/>
                      <w:szCs w:val="24"/>
                      <w:lang w:val="en-US"/>
                    </w:rPr>
                    <w:t>40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25</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Кольцо </w:t>
                  </w:r>
                  <w:r>
                    <w:rPr>
                      <w:rFonts w:ascii="Times New Roman" w:hAnsi="Times New Roman" w:cs="Times New Roman"/>
                      <w:sz w:val="24"/>
                      <w:szCs w:val="24"/>
                    </w:rPr>
                    <w:t xml:space="preserve">монтажное </w:t>
                  </w:r>
                  <w:r w:rsidRPr="008752BF">
                    <w:rPr>
                      <w:rFonts w:ascii="Times New Roman" w:hAnsi="Times New Roman" w:cs="Times New Roman"/>
                      <w:sz w:val="24"/>
                      <w:szCs w:val="24"/>
                    </w:rPr>
                    <w:t>для скрытой проводки</w:t>
                  </w:r>
                  <w:r>
                    <w:t xml:space="preserve"> </w:t>
                  </w:r>
                  <w:r w:rsidRPr="00253B9F">
                    <w:rPr>
                      <w:rFonts w:ascii="Times New Roman" w:hAnsi="Times New Roman" w:cs="Times New Roman"/>
                      <w:sz w:val="24"/>
                      <w:szCs w:val="24"/>
                    </w:rPr>
                    <w:t xml:space="preserve">1 пост </w:t>
                  </w:r>
                  <w:proofErr w:type="spellStart"/>
                  <w:proofErr w:type="gramStart"/>
                  <w:r w:rsidRPr="00253B9F">
                    <w:rPr>
                      <w:rFonts w:ascii="Times New Roman" w:hAnsi="Times New Roman" w:cs="Times New Roman"/>
                      <w:sz w:val="24"/>
                      <w:szCs w:val="24"/>
                    </w:rPr>
                    <w:t>D</w:t>
                  </w:r>
                  <w:proofErr w:type="gramEnd"/>
                  <w:r w:rsidRPr="00253B9F">
                    <w:rPr>
                      <w:rFonts w:ascii="Times New Roman" w:hAnsi="Times New Roman" w:cs="Times New Roman"/>
                      <w:sz w:val="24"/>
                      <w:szCs w:val="24"/>
                    </w:rPr>
                    <w:t>внеш</w:t>
                  </w:r>
                  <w:proofErr w:type="spellEnd"/>
                  <w:r w:rsidRPr="00253B9F">
                    <w:rPr>
                      <w:rFonts w:ascii="Times New Roman" w:hAnsi="Times New Roman" w:cs="Times New Roman"/>
                      <w:sz w:val="24"/>
                      <w:szCs w:val="24"/>
                    </w:rPr>
                    <w:t>=72мм Н=35мм</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40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26</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Коробка </w:t>
                  </w:r>
                  <w:proofErr w:type="spellStart"/>
                  <w:r w:rsidRPr="008752BF">
                    <w:rPr>
                      <w:rFonts w:ascii="Times New Roman" w:hAnsi="Times New Roman" w:cs="Times New Roman"/>
                      <w:sz w:val="24"/>
                      <w:szCs w:val="24"/>
                    </w:rPr>
                    <w:t>распаечная</w:t>
                  </w:r>
                  <w:proofErr w:type="spellEnd"/>
                  <w:r w:rsidRPr="008752BF">
                    <w:rPr>
                      <w:rFonts w:ascii="Times New Roman" w:hAnsi="Times New Roman" w:cs="Times New Roman"/>
                      <w:sz w:val="24"/>
                      <w:szCs w:val="24"/>
                    </w:rPr>
                    <w:t xml:space="preserve"> открытой установки размер не менее 70мм*70мм*40мм.</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27</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Коробка </w:t>
                  </w:r>
                  <w:proofErr w:type="spellStart"/>
                  <w:r w:rsidRPr="008752BF">
                    <w:rPr>
                      <w:rFonts w:ascii="Times New Roman" w:hAnsi="Times New Roman" w:cs="Times New Roman"/>
                      <w:sz w:val="24"/>
                      <w:szCs w:val="24"/>
                    </w:rPr>
                    <w:t>распаечная</w:t>
                  </w:r>
                  <w:proofErr w:type="spellEnd"/>
                  <w:r w:rsidRPr="008752BF">
                    <w:rPr>
                      <w:rFonts w:ascii="Times New Roman" w:hAnsi="Times New Roman" w:cs="Times New Roman"/>
                      <w:sz w:val="24"/>
                      <w:szCs w:val="24"/>
                    </w:rPr>
                    <w:t xml:space="preserve"> открытой установки размер не менее 85мм*85мм*40мм</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28</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Коробка </w:t>
                  </w:r>
                  <w:proofErr w:type="spellStart"/>
                  <w:r w:rsidRPr="008752BF">
                    <w:rPr>
                      <w:rFonts w:ascii="Times New Roman" w:hAnsi="Times New Roman" w:cs="Times New Roman"/>
                      <w:sz w:val="24"/>
                      <w:szCs w:val="24"/>
                    </w:rPr>
                    <w:t>распаечная</w:t>
                  </w:r>
                  <w:proofErr w:type="spellEnd"/>
                  <w:r w:rsidRPr="008752BF">
                    <w:rPr>
                      <w:rFonts w:ascii="Times New Roman" w:hAnsi="Times New Roman" w:cs="Times New Roman"/>
                      <w:sz w:val="24"/>
                      <w:szCs w:val="24"/>
                    </w:rPr>
                    <w:t xml:space="preserve"> открытой установки размер не менее 100мм*100мм*50мм</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29</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Кабель ВВГ 3х4</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Кабель медный 3-х жильный: Изоляция нулевых жил должна выполняться в голубом цвете или светло-синей, изоляция жил заземления выполняется двухцветной - зелено-желтой. Наружная оболочка - ПВХ пластикат. Температура эксплуатации кабеля: от -50 до +50. Сечение каждой жилы не менее 4мм2</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150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м</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30</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Кабель ВВГ 3х1,5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Кабель медный 3-х жильный: Изоляция нулевых жил должна выполняться в голубом цвете или светло-синей, изоляция жил заземления должна выполняться двухцветной - зелено-желтой. Наружная оболочка - ПВХ пластикат. Температура эксплуатации кабеля: от -50 до +50. Сечение каждой жилы 1,5мм</w:t>
                  </w:r>
                  <w:proofErr w:type="gramStart"/>
                  <w:r w:rsidRPr="008752BF">
                    <w:rPr>
                      <w:rFonts w:ascii="Times New Roman" w:hAnsi="Times New Roman" w:cs="Times New Roman"/>
                      <w:sz w:val="24"/>
                      <w:szCs w:val="24"/>
                    </w:rPr>
                    <w:t>2</w:t>
                  </w:r>
                  <w:proofErr w:type="gramEnd"/>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200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м</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31</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Контактор модульный серии </w:t>
                  </w:r>
                  <w:proofErr w:type="gramStart"/>
                  <w:r w:rsidRPr="008752BF">
                    <w:rPr>
                      <w:rFonts w:ascii="Times New Roman" w:hAnsi="Times New Roman" w:cs="Times New Roman"/>
                      <w:sz w:val="24"/>
                      <w:szCs w:val="24"/>
                    </w:rPr>
                    <w:t>КМ</w:t>
                  </w:r>
                  <w:proofErr w:type="gramEnd"/>
                  <w:r w:rsidRPr="008752BF">
                    <w:rPr>
                      <w:rFonts w:ascii="Times New Roman" w:hAnsi="Times New Roman" w:cs="Times New Roman"/>
                      <w:sz w:val="24"/>
                      <w:szCs w:val="24"/>
                    </w:rPr>
                    <w:t xml:space="preserve">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Количество модулей</w:t>
                  </w:r>
                  <w:r w:rsidRPr="008752BF">
                    <w:rPr>
                      <w:rFonts w:ascii="Times New Roman" w:hAnsi="Times New Roman" w:cs="Times New Roman"/>
                      <w:sz w:val="24"/>
                      <w:szCs w:val="24"/>
                    </w:rPr>
                    <w:tab/>
                    <w:t>2</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Номинальный рабочий ток, </w:t>
                  </w:r>
                  <w:proofErr w:type="spellStart"/>
                  <w:r w:rsidRPr="008752BF">
                    <w:rPr>
                      <w:rFonts w:ascii="Times New Roman" w:hAnsi="Times New Roman" w:cs="Times New Roman"/>
                      <w:sz w:val="24"/>
                      <w:szCs w:val="24"/>
                    </w:rPr>
                    <w:t>Ie</w:t>
                  </w:r>
                  <w:proofErr w:type="spellEnd"/>
                  <w:r w:rsidRPr="008752BF">
                    <w:rPr>
                      <w:rFonts w:ascii="Times New Roman" w:hAnsi="Times New Roman" w:cs="Times New Roman"/>
                      <w:sz w:val="24"/>
                      <w:szCs w:val="24"/>
                    </w:rPr>
                    <w:t>, А</w:t>
                  </w:r>
                  <w:r w:rsidRPr="008752BF">
                    <w:rPr>
                      <w:rFonts w:ascii="Times New Roman" w:hAnsi="Times New Roman" w:cs="Times New Roman"/>
                      <w:sz w:val="24"/>
                      <w:szCs w:val="24"/>
                    </w:rPr>
                    <w:tab/>
                    <w:t>16</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Номинальное рабочее напряжение, </w:t>
                  </w:r>
                  <w:proofErr w:type="spellStart"/>
                  <w:r w:rsidRPr="008752BF">
                    <w:rPr>
                      <w:rFonts w:ascii="Times New Roman" w:hAnsi="Times New Roman" w:cs="Times New Roman"/>
                      <w:sz w:val="24"/>
                      <w:szCs w:val="24"/>
                    </w:rPr>
                    <w:t>Ue</w:t>
                  </w:r>
                  <w:proofErr w:type="spellEnd"/>
                  <w:r w:rsidRPr="008752BF">
                    <w:rPr>
                      <w:rFonts w:ascii="Times New Roman" w:hAnsi="Times New Roman" w:cs="Times New Roman"/>
                      <w:sz w:val="24"/>
                      <w:szCs w:val="24"/>
                    </w:rPr>
                    <w:t>, В</w:t>
                  </w:r>
                  <w:r w:rsidRPr="008752BF">
                    <w:rPr>
                      <w:rFonts w:ascii="Times New Roman" w:hAnsi="Times New Roman" w:cs="Times New Roman"/>
                      <w:sz w:val="24"/>
                      <w:szCs w:val="24"/>
                    </w:rPr>
                    <w:tab/>
                    <w:t>230/400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Номинальное напряжение изоляции, </w:t>
                  </w:r>
                  <w:proofErr w:type="spellStart"/>
                  <w:r w:rsidRPr="008752BF">
                    <w:rPr>
                      <w:rFonts w:ascii="Times New Roman" w:hAnsi="Times New Roman" w:cs="Times New Roman"/>
                      <w:sz w:val="24"/>
                      <w:szCs w:val="24"/>
                    </w:rPr>
                    <w:t>Ui</w:t>
                  </w:r>
                  <w:proofErr w:type="spellEnd"/>
                  <w:r w:rsidRPr="008752BF">
                    <w:rPr>
                      <w:rFonts w:ascii="Times New Roman" w:hAnsi="Times New Roman" w:cs="Times New Roman"/>
                      <w:sz w:val="24"/>
                      <w:szCs w:val="24"/>
                    </w:rPr>
                    <w:t>, В</w:t>
                  </w:r>
                  <w:r w:rsidRPr="008752BF">
                    <w:rPr>
                      <w:rFonts w:ascii="Times New Roman" w:hAnsi="Times New Roman" w:cs="Times New Roman"/>
                      <w:sz w:val="24"/>
                      <w:szCs w:val="24"/>
                    </w:rPr>
                    <w:tab/>
                    <w:t>415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Номинальное импульсное напряжение </w:t>
                  </w:r>
                  <w:proofErr w:type="spellStart"/>
                  <w:r w:rsidRPr="008752BF">
                    <w:rPr>
                      <w:rFonts w:ascii="Times New Roman" w:hAnsi="Times New Roman" w:cs="Times New Roman"/>
                      <w:sz w:val="24"/>
                      <w:szCs w:val="24"/>
                    </w:rPr>
                    <w:t>Uimp</w:t>
                  </w:r>
                  <w:proofErr w:type="spellEnd"/>
                  <w:r w:rsidRPr="008752BF">
                    <w:rPr>
                      <w:rFonts w:ascii="Times New Roman" w:hAnsi="Times New Roman" w:cs="Times New Roman"/>
                      <w:sz w:val="24"/>
                      <w:szCs w:val="24"/>
                    </w:rPr>
                    <w:t xml:space="preserve">, </w:t>
                  </w:r>
                  <w:proofErr w:type="spellStart"/>
                  <w:r w:rsidRPr="008752BF">
                    <w:rPr>
                      <w:rFonts w:ascii="Times New Roman" w:hAnsi="Times New Roman" w:cs="Times New Roman"/>
                      <w:sz w:val="24"/>
                      <w:szCs w:val="24"/>
                    </w:rPr>
                    <w:t>кВ</w:t>
                  </w:r>
                  <w:proofErr w:type="spellEnd"/>
                  <w:r w:rsidRPr="008752BF">
                    <w:rPr>
                      <w:rFonts w:ascii="Times New Roman" w:hAnsi="Times New Roman" w:cs="Times New Roman"/>
                      <w:sz w:val="24"/>
                      <w:szCs w:val="24"/>
                    </w:rPr>
                    <w:tab/>
                    <w:t>6</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Номинальный условный ток короткого замыкания, кА</w:t>
                  </w:r>
                  <w:r w:rsidRPr="008752BF">
                    <w:rPr>
                      <w:rFonts w:ascii="Times New Roman" w:hAnsi="Times New Roman" w:cs="Times New Roman"/>
                      <w:sz w:val="24"/>
                      <w:szCs w:val="24"/>
                    </w:rPr>
                    <w:tab/>
                    <w:t>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Пусковой ток катушки управления, мА</w:t>
                  </w:r>
                  <w:r w:rsidRPr="008752BF">
                    <w:rPr>
                      <w:rFonts w:ascii="Times New Roman" w:hAnsi="Times New Roman" w:cs="Times New Roman"/>
                      <w:sz w:val="24"/>
                      <w:szCs w:val="24"/>
                    </w:rPr>
                    <w:tab/>
                    <w:t>30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Ток удержания катушки управления, мА</w:t>
                  </w:r>
                  <w:r w:rsidRPr="008752BF">
                    <w:rPr>
                      <w:rFonts w:ascii="Times New Roman" w:hAnsi="Times New Roman" w:cs="Times New Roman"/>
                      <w:sz w:val="24"/>
                      <w:szCs w:val="24"/>
                    </w:rPr>
                    <w:tab/>
                    <w:t>18</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Диапазон напряжения замыкания контактов, </w:t>
                  </w:r>
                  <w:proofErr w:type="gramStart"/>
                  <w:r w:rsidRPr="008752BF">
                    <w:rPr>
                      <w:rFonts w:ascii="Times New Roman" w:hAnsi="Times New Roman" w:cs="Times New Roman"/>
                      <w:sz w:val="24"/>
                      <w:szCs w:val="24"/>
                    </w:rPr>
                    <w:t>В</w:t>
                  </w:r>
                  <w:proofErr w:type="gramEnd"/>
                  <w:r w:rsidRPr="008752BF">
                    <w:rPr>
                      <w:rFonts w:ascii="Times New Roman" w:hAnsi="Times New Roman" w:cs="Times New Roman"/>
                      <w:sz w:val="24"/>
                      <w:szCs w:val="24"/>
                    </w:rPr>
                    <w:tab/>
                    <w:t>от 195 до 253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Номинальный рабочий ток, </w:t>
                  </w:r>
                  <w:proofErr w:type="spellStart"/>
                  <w:r w:rsidRPr="008752BF">
                    <w:rPr>
                      <w:rFonts w:ascii="Times New Roman" w:hAnsi="Times New Roman" w:cs="Times New Roman"/>
                      <w:sz w:val="24"/>
                      <w:szCs w:val="24"/>
                    </w:rPr>
                    <w:t>Ie</w:t>
                  </w:r>
                  <w:proofErr w:type="spellEnd"/>
                  <w:r w:rsidRPr="008752BF">
                    <w:rPr>
                      <w:rFonts w:ascii="Times New Roman" w:hAnsi="Times New Roman" w:cs="Times New Roman"/>
                      <w:sz w:val="24"/>
                      <w:szCs w:val="24"/>
                    </w:rPr>
                    <w:t>, А</w:t>
                  </w:r>
                  <w:r w:rsidRPr="008752BF">
                    <w:rPr>
                      <w:rFonts w:ascii="Times New Roman" w:hAnsi="Times New Roman" w:cs="Times New Roman"/>
                      <w:sz w:val="24"/>
                      <w:szCs w:val="24"/>
                    </w:rPr>
                    <w:tab/>
                    <w:t>от 46 до 172</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Скорость срабатывания при замыкании, </w:t>
                  </w:r>
                  <w:proofErr w:type="spellStart"/>
                  <w:r w:rsidRPr="008752BF">
                    <w:rPr>
                      <w:rFonts w:ascii="Times New Roman" w:hAnsi="Times New Roman" w:cs="Times New Roman"/>
                      <w:sz w:val="24"/>
                      <w:szCs w:val="24"/>
                    </w:rPr>
                    <w:t>мс</w:t>
                  </w:r>
                  <w:proofErr w:type="spellEnd"/>
                  <w:r w:rsidRPr="008752BF">
                    <w:rPr>
                      <w:rFonts w:ascii="Times New Roman" w:hAnsi="Times New Roman" w:cs="Times New Roman"/>
                      <w:sz w:val="24"/>
                      <w:szCs w:val="24"/>
                    </w:rPr>
                    <w:tab/>
                    <w:t>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Скорость срабатывания при размыкании, </w:t>
                  </w:r>
                  <w:proofErr w:type="spellStart"/>
                  <w:r w:rsidRPr="008752BF">
                    <w:rPr>
                      <w:rFonts w:ascii="Times New Roman" w:hAnsi="Times New Roman" w:cs="Times New Roman"/>
                      <w:sz w:val="24"/>
                      <w:szCs w:val="24"/>
                    </w:rPr>
                    <w:t>мс</w:t>
                  </w:r>
                  <w:proofErr w:type="spellEnd"/>
                  <w:r w:rsidRPr="008752BF">
                    <w:rPr>
                      <w:rFonts w:ascii="Times New Roman" w:hAnsi="Times New Roman" w:cs="Times New Roman"/>
                      <w:sz w:val="24"/>
                      <w:szCs w:val="24"/>
                    </w:rPr>
                    <w:tab/>
                    <w:t>30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Потребляемая мощность катушки управления, не более, </w:t>
                  </w:r>
                  <w:proofErr w:type="gramStart"/>
                  <w:r w:rsidRPr="008752BF">
                    <w:rPr>
                      <w:rFonts w:ascii="Times New Roman" w:hAnsi="Times New Roman" w:cs="Times New Roman"/>
                      <w:sz w:val="24"/>
                      <w:szCs w:val="24"/>
                    </w:rPr>
                    <w:t>Вт</w:t>
                  </w:r>
                  <w:proofErr w:type="gramEnd"/>
                  <w:r w:rsidRPr="008752BF">
                    <w:rPr>
                      <w:rFonts w:ascii="Times New Roman" w:hAnsi="Times New Roman" w:cs="Times New Roman"/>
                      <w:sz w:val="24"/>
                      <w:szCs w:val="24"/>
                    </w:rPr>
                    <w:tab/>
                    <w:t>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Напряжение катушки управления, </w:t>
                  </w:r>
                  <w:proofErr w:type="spellStart"/>
                  <w:proofErr w:type="gramStart"/>
                  <w:r w:rsidRPr="008752BF">
                    <w:rPr>
                      <w:rFonts w:ascii="Times New Roman" w:hAnsi="Times New Roman" w:cs="Times New Roman"/>
                      <w:sz w:val="24"/>
                      <w:szCs w:val="24"/>
                    </w:rPr>
                    <w:t>U</w:t>
                  </w:r>
                  <w:proofErr w:type="gramEnd"/>
                  <w:r w:rsidRPr="008752BF">
                    <w:rPr>
                      <w:rFonts w:ascii="Times New Roman" w:hAnsi="Times New Roman" w:cs="Times New Roman"/>
                      <w:sz w:val="24"/>
                      <w:szCs w:val="24"/>
                    </w:rPr>
                    <w:t>с</w:t>
                  </w:r>
                  <w:proofErr w:type="spellEnd"/>
                  <w:r w:rsidRPr="008752BF">
                    <w:rPr>
                      <w:rFonts w:ascii="Times New Roman" w:hAnsi="Times New Roman" w:cs="Times New Roman"/>
                      <w:sz w:val="24"/>
                      <w:szCs w:val="24"/>
                    </w:rPr>
                    <w:t>, В</w:t>
                  </w:r>
                  <w:r w:rsidRPr="008752BF">
                    <w:rPr>
                      <w:rFonts w:ascii="Times New Roman" w:hAnsi="Times New Roman" w:cs="Times New Roman"/>
                      <w:sz w:val="24"/>
                      <w:szCs w:val="24"/>
                    </w:rPr>
                    <w:tab/>
                    <w:t>230 B (AC)</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Механическая износостойкость, </w:t>
                  </w:r>
                  <w:proofErr w:type="spellStart"/>
                  <w:r w:rsidRPr="008752BF">
                    <w:rPr>
                      <w:rFonts w:ascii="Times New Roman" w:hAnsi="Times New Roman" w:cs="Times New Roman"/>
                      <w:sz w:val="24"/>
                      <w:szCs w:val="24"/>
                    </w:rPr>
                    <w:t>коммутац</w:t>
                  </w:r>
                  <w:proofErr w:type="spellEnd"/>
                  <w:r w:rsidRPr="008752BF">
                    <w:rPr>
                      <w:rFonts w:ascii="Times New Roman" w:hAnsi="Times New Roman" w:cs="Times New Roman"/>
                      <w:sz w:val="24"/>
                      <w:szCs w:val="24"/>
                    </w:rPr>
                    <w:t>. циклов</w:t>
                  </w:r>
                  <w:r w:rsidRPr="008752BF">
                    <w:rPr>
                      <w:rFonts w:ascii="Times New Roman" w:hAnsi="Times New Roman" w:cs="Times New Roman"/>
                      <w:sz w:val="24"/>
                      <w:szCs w:val="24"/>
                    </w:rPr>
                    <w:tab/>
                    <w:t>1000000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Электрическая износостойкость, </w:t>
                  </w:r>
                  <w:proofErr w:type="spellStart"/>
                  <w:r w:rsidRPr="008752BF">
                    <w:rPr>
                      <w:rFonts w:ascii="Times New Roman" w:hAnsi="Times New Roman" w:cs="Times New Roman"/>
                      <w:sz w:val="24"/>
                      <w:szCs w:val="24"/>
                    </w:rPr>
                    <w:t>коммутац</w:t>
                  </w:r>
                  <w:proofErr w:type="spellEnd"/>
                  <w:r w:rsidRPr="008752BF">
                    <w:rPr>
                      <w:rFonts w:ascii="Times New Roman" w:hAnsi="Times New Roman" w:cs="Times New Roman"/>
                      <w:sz w:val="24"/>
                      <w:szCs w:val="24"/>
                    </w:rPr>
                    <w:t>. циклов</w:t>
                  </w:r>
                  <w:r w:rsidRPr="008752BF">
                    <w:rPr>
                      <w:rFonts w:ascii="Times New Roman" w:hAnsi="Times New Roman" w:cs="Times New Roman"/>
                      <w:sz w:val="24"/>
                      <w:szCs w:val="24"/>
                    </w:rPr>
                    <w:lastRenderedPageBreak/>
                    <w:tab/>
                    <w:t>150000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Высота над уровнем моря, не более, </w:t>
                  </w:r>
                  <w:proofErr w:type="gramStart"/>
                  <w:r w:rsidRPr="008752BF">
                    <w:rPr>
                      <w:rFonts w:ascii="Times New Roman" w:hAnsi="Times New Roman" w:cs="Times New Roman"/>
                      <w:sz w:val="24"/>
                      <w:szCs w:val="24"/>
                    </w:rPr>
                    <w:t>м</w:t>
                  </w:r>
                  <w:proofErr w:type="gramEnd"/>
                  <w:r w:rsidRPr="008752BF">
                    <w:rPr>
                      <w:rFonts w:ascii="Times New Roman" w:hAnsi="Times New Roman" w:cs="Times New Roman"/>
                      <w:sz w:val="24"/>
                      <w:szCs w:val="24"/>
                    </w:rPr>
                    <w:tab/>
                    <w:t>2000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Температура окружающего воздуха, 0С</w:t>
                  </w:r>
                  <w:r w:rsidRPr="008752BF">
                    <w:rPr>
                      <w:rFonts w:ascii="Times New Roman" w:hAnsi="Times New Roman" w:cs="Times New Roman"/>
                      <w:sz w:val="24"/>
                      <w:szCs w:val="24"/>
                    </w:rPr>
                    <w:tab/>
                    <w:t>от -25 до +40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Окружающая среда</w:t>
                  </w:r>
                  <w:r w:rsidRPr="008752BF">
                    <w:rPr>
                      <w:rFonts w:ascii="Times New Roman" w:hAnsi="Times New Roman" w:cs="Times New Roman"/>
                      <w:sz w:val="24"/>
                      <w:szCs w:val="24"/>
                    </w:rPr>
                    <w:tab/>
                    <w:t>на DIN-рейку 35 мм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Исполнение</w:t>
                  </w:r>
                  <w:r w:rsidRPr="008752BF">
                    <w:rPr>
                      <w:rFonts w:ascii="Times New Roman" w:hAnsi="Times New Roman" w:cs="Times New Roman"/>
                      <w:sz w:val="24"/>
                      <w:szCs w:val="24"/>
                    </w:rPr>
                    <w:tab/>
                    <w:t>Стационарное</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Рабочее положение в пространстве</w:t>
                  </w:r>
                  <w:r w:rsidRPr="008752BF">
                    <w:rPr>
                      <w:rFonts w:ascii="Times New Roman" w:hAnsi="Times New Roman" w:cs="Times New Roman"/>
                      <w:sz w:val="24"/>
                      <w:szCs w:val="24"/>
                    </w:rPr>
                    <w:tab/>
                    <w:t>Вертикальное</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Группа механического исполнения по ГОСТ 17516.1</w:t>
                  </w:r>
                  <w:r w:rsidRPr="008752BF">
                    <w:rPr>
                      <w:rFonts w:ascii="Times New Roman" w:hAnsi="Times New Roman" w:cs="Times New Roman"/>
                      <w:sz w:val="24"/>
                      <w:szCs w:val="24"/>
                    </w:rPr>
                    <w:tab/>
                    <w:t>М3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Режим работы</w:t>
                  </w:r>
                  <w:r w:rsidRPr="008752BF">
                    <w:rPr>
                      <w:rFonts w:ascii="Times New Roman" w:hAnsi="Times New Roman" w:cs="Times New Roman"/>
                      <w:sz w:val="24"/>
                      <w:szCs w:val="24"/>
                    </w:rPr>
                    <w:tab/>
                    <w:t>Продолжительный</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Степень защиты по ГОСТ 14254-96</w:t>
                  </w:r>
                  <w:r w:rsidRPr="008752BF">
                    <w:rPr>
                      <w:rFonts w:ascii="Times New Roman" w:hAnsi="Times New Roman" w:cs="Times New Roman"/>
                      <w:sz w:val="24"/>
                      <w:szCs w:val="24"/>
                    </w:rPr>
                    <w:tab/>
                    <w:t>IP 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Климатическое исполнение и категория размещения по ГОСТ 15150-69</w:t>
                  </w:r>
                  <w:r w:rsidRPr="008752BF">
                    <w:rPr>
                      <w:rFonts w:ascii="Times New Roman" w:hAnsi="Times New Roman" w:cs="Times New Roman"/>
                      <w:sz w:val="24"/>
                      <w:szCs w:val="24"/>
                    </w:rPr>
                    <w:tab/>
                    <w:t>УХЛ</w:t>
                  </w:r>
                  <w:proofErr w:type="gramStart"/>
                  <w:r w:rsidRPr="008752BF">
                    <w:rPr>
                      <w:rFonts w:ascii="Times New Roman" w:hAnsi="Times New Roman" w:cs="Times New Roman"/>
                      <w:sz w:val="24"/>
                      <w:szCs w:val="24"/>
                    </w:rPr>
                    <w:t>4</w:t>
                  </w:r>
                  <w:proofErr w:type="gramEnd"/>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Установка</w:t>
                  </w:r>
                  <w:r w:rsidRPr="008752BF">
                    <w:rPr>
                      <w:rFonts w:ascii="Times New Roman" w:hAnsi="Times New Roman" w:cs="Times New Roman"/>
                      <w:sz w:val="24"/>
                      <w:szCs w:val="24"/>
                    </w:rPr>
                    <w:tab/>
                    <w:t>на DIN-рейку 35 мм</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lastRenderedPageBreak/>
                    <w:t>1</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lastRenderedPageBreak/>
                    <w:t>32</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Контактор модульный серии </w:t>
                  </w:r>
                  <w:proofErr w:type="gramStart"/>
                  <w:r w:rsidRPr="008752BF">
                    <w:rPr>
                      <w:rFonts w:ascii="Times New Roman" w:hAnsi="Times New Roman" w:cs="Times New Roman"/>
                      <w:sz w:val="24"/>
                      <w:szCs w:val="24"/>
                    </w:rPr>
                    <w:t>КМ</w:t>
                  </w:r>
                  <w:proofErr w:type="gramEnd"/>
                  <w:r w:rsidRPr="008752BF">
                    <w:rPr>
                      <w:rFonts w:ascii="Times New Roman" w:hAnsi="Times New Roman" w:cs="Times New Roman"/>
                      <w:sz w:val="24"/>
                      <w:szCs w:val="24"/>
                    </w:rPr>
                    <w:t xml:space="preserve"> 16А 2НО (1 модуль)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Количество модулей</w:t>
                  </w:r>
                  <w:r w:rsidRPr="008752BF">
                    <w:rPr>
                      <w:rFonts w:ascii="Times New Roman" w:hAnsi="Times New Roman" w:cs="Times New Roman"/>
                      <w:sz w:val="24"/>
                      <w:szCs w:val="24"/>
                    </w:rPr>
                    <w:tab/>
                    <w:t>1</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Номинальный рабочий ток, </w:t>
                  </w:r>
                  <w:proofErr w:type="spellStart"/>
                  <w:r w:rsidRPr="008752BF">
                    <w:rPr>
                      <w:rFonts w:ascii="Times New Roman" w:hAnsi="Times New Roman" w:cs="Times New Roman"/>
                      <w:sz w:val="24"/>
                      <w:szCs w:val="24"/>
                    </w:rPr>
                    <w:t>Ie</w:t>
                  </w:r>
                  <w:proofErr w:type="spellEnd"/>
                  <w:r w:rsidRPr="008752BF">
                    <w:rPr>
                      <w:rFonts w:ascii="Times New Roman" w:hAnsi="Times New Roman" w:cs="Times New Roman"/>
                      <w:sz w:val="24"/>
                      <w:szCs w:val="24"/>
                    </w:rPr>
                    <w:t>, А</w:t>
                  </w:r>
                  <w:r w:rsidRPr="008752BF">
                    <w:rPr>
                      <w:rFonts w:ascii="Times New Roman" w:hAnsi="Times New Roman" w:cs="Times New Roman"/>
                      <w:sz w:val="24"/>
                      <w:szCs w:val="24"/>
                    </w:rPr>
                    <w:tab/>
                    <w:t>16</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Номинальное рабочее напряжение, </w:t>
                  </w:r>
                  <w:proofErr w:type="spellStart"/>
                  <w:r w:rsidRPr="008752BF">
                    <w:rPr>
                      <w:rFonts w:ascii="Times New Roman" w:hAnsi="Times New Roman" w:cs="Times New Roman"/>
                      <w:sz w:val="24"/>
                      <w:szCs w:val="24"/>
                    </w:rPr>
                    <w:t>Ue</w:t>
                  </w:r>
                  <w:proofErr w:type="spellEnd"/>
                  <w:r w:rsidRPr="008752BF">
                    <w:rPr>
                      <w:rFonts w:ascii="Times New Roman" w:hAnsi="Times New Roman" w:cs="Times New Roman"/>
                      <w:sz w:val="24"/>
                      <w:szCs w:val="24"/>
                    </w:rPr>
                    <w:t>, В</w:t>
                  </w:r>
                  <w:r w:rsidRPr="008752BF">
                    <w:rPr>
                      <w:rFonts w:ascii="Times New Roman" w:hAnsi="Times New Roman" w:cs="Times New Roman"/>
                      <w:sz w:val="24"/>
                      <w:szCs w:val="24"/>
                    </w:rPr>
                    <w:tab/>
                    <w:t>230/400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Номинальное напряжение изоляции, </w:t>
                  </w:r>
                  <w:proofErr w:type="spellStart"/>
                  <w:r w:rsidRPr="008752BF">
                    <w:rPr>
                      <w:rFonts w:ascii="Times New Roman" w:hAnsi="Times New Roman" w:cs="Times New Roman"/>
                      <w:sz w:val="24"/>
                      <w:szCs w:val="24"/>
                    </w:rPr>
                    <w:t>Ui</w:t>
                  </w:r>
                  <w:proofErr w:type="spellEnd"/>
                  <w:r w:rsidRPr="008752BF">
                    <w:rPr>
                      <w:rFonts w:ascii="Times New Roman" w:hAnsi="Times New Roman" w:cs="Times New Roman"/>
                      <w:sz w:val="24"/>
                      <w:szCs w:val="24"/>
                    </w:rPr>
                    <w:t>, В</w:t>
                  </w:r>
                  <w:r w:rsidRPr="008752BF">
                    <w:rPr>
                      <w:rFonts w:ascii="Times New Roman" w:hAnsi="Times New Roman" w:cs="Times New Roman"/>
                      <w:sz w:val="24"/>
                      <w:szCs w:val="24"/>
                    </w:rPr>
                    <w:tab/>
                    <w:t>415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Номинальное импульсное напряжение </w:t>
                  </w:r>
                  <w:proofErr w:type="spellStart"/>
                  <w:r w:rsidRPr="008752BF">
                    <w:rPr>
                      <w:rFonts w:ascii="Times New Roman" w:hAnsi="Times New Roman" w:cs="Times New Roman"/>
                      <w:sz w:val="24"/>
                      <w:szCs w:val="24"/>
                    </w:rPr>
                    <w:t>Uimp</w:t>
                  </w:r>
                  <w:proofErr w:type="spellEnd"/>
                  <w:r w:rsidRPr="008752BF">
                    <w:rPr>
                      <w:rFonts w:ascii="Times New Roman" w:hAnsi="Times New Roman" w:cs="Times New Roman"/>
                      <w:sz w:val="24"/>
                      <w:szCs w:val="24"/>
                    </w:rPr>
                    <w:t xml:space="preserve">, </w:t>
                  </w:r>
                  <w:proofErr w:type="spellStart"/>
                  <w:r w:rsidRPr="008752BF">
                    <w:rPr>
                      <w:rFonts w:ascii="Times New Roman" w:hAnsi="Times New Roman" w:cs="Times New Roman"/>
                      <w:sz w:val="24"/>
                      <w:szCs w:val="24"/>
                    </w:rPr>
                    <w:t>кВ</w:t>
                  </w:r>
                  <w:proofErr w:type="spellEnd"/>
                  <w:r w:rsidRPr="008752BF">
                    <w:rPr>
                      <w:rFonts w:ascii="Times New Roman" w:hAnsi="Times New Roman" w:cs="Times New Roman"/>
                      <w:sz w:val="24"/>
                      <w:szCs w:val="24"/>
                    </w:rPr>
                    <w:tab/>
                    <w:t>6</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Номинальный условный ток короткого замыкания, кА</w:t>
                  </w:r>
                  <w:r w:rsidRPr="008752BF">
                    <w:rPr>
                      <w:rFonts w:ascii="Times New Roman" w:hAnsi="Times New Roman" w:cs="Times New Roman"/>
                      <w:sz w:val="24"/>
                      <w:szCs w:val="24"/>
                    </w:rPr>
                    <w:tab/>
                    <w:t>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Пусковой ток катушки управления, мА</w:t>
                  </w:r>
                  <w:r w:rsidRPr="008752BF">
                    <w:rPr>
                      <w:rFonts w:ascii="Times New Roman" w:hAnsi="Times New Roman" w:cs="Times New Roman"/>
                      <w:sz w:val="24"/>
                      <w:szCs w:val="24"/>
                    </w:rPr>
                    <w:tab/>
                    <w:t>30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Ток удержания катушки управления, мА</w:t>
                  </w:r>
                  <w:r w:rsidRPr="008752BF">
                    <w:rPr>
                      <w:rFonts w:ascii="Times New Roman" w:hAnsi="Times New Roman" w:cs="Times New Roman"/>
                      <w:sz w:val="24"/>
                      <w:szCs w:val="24"/>
                    </w:rPr>
                    <w:tab/>
                    <w:t>18</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Диапазон напряжения замыкания контактов, </w:t>
                  </w:r>
                  <w:proofErr w:type="gramStart"/>
                  <w:r w:rsidRPr="008752BF">
                    <w:rPr>
                      <w:rFonts w:ascii="Times New Roman" w:hAnsi="Times New Roman" w:cs="Times New Roman"/>
                      <w:sz w:val="24"/>
                      <w:szCs w:val="24"/>
                    </w:rPr>
                    <w:t>В</w:t>
                  </w:r>
                  <w:proofErr w:type="gramEnd"/>
                  <w:r w:rsidRPr="008752BF">
                    <w:rPr>
                      <w:rFonts w:ascii="Times New Roman" w:hAnsi="Times New Roman" w:cs="Times New Roman"/>
                      <w:sz w:val="24"/>
                      <w:szCs w:val="24"/>
                    </w:rPr>
                    <w:tab/>
                    <w:t>от 195 до 253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Номинальный рабочий ток, </w:t>
                  </w:r>
                  <w:proofErr w:type="spellStart"/>
                  <w:r w:rsidRPr="008752BF">
                    <w:rPr>
                      <w:rFonts w:ascii="Times New Roman" w:hAnsi="Times New Roman" w:cs="Times New Roman"/>
                      <w:sz w:val="24"/>
                      <w:szCs w:val="24"/>
                    </w:rPr>
                    <w:t>Ie</w:t>
                  </w:r>
                  <w:proofErr w:type="spellEnd"/>
                  <w:r w:rsidRPr="008752BF">
                    <w:rPr>
                      <w:rFonts w:ascii="Times New Roman" w:hAnsi="Times New Roman" w:cs="Times New Roman"/>
                      <w:sz w:val="24"/>
                      <w:szCs w:val="24"/>
                    </w:rPr>
                    <w:t>, А</w:t>
                  </w:r>
                  <w:r w:rsidRPr="008752BF">
                    <w:rPr>
                      <w:rFonts w:ascii="Times New Roman" w:hAnsi="Times New Roman" w:cs="Times New Roman"/>
                      <w:sz w:val="24"/>
                      <w:szCs w:val="24"/>
                    </w:rPr>
                    <w:tab/>
                    <w:t>от 46 до 172</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Скорость срабатывания при замыкании, </w:t>
                  </w:r>
                  <w:proofErr w:type="spellStart"/>
                  <w:r w:rsidRPr="008752BF">
                    <w:rPr>
                      <w:rFonts w:ascii="Times New Roman" w:hAnsi="Times New Roman" w:cs="Times New Roman"/>
                      <w:sz w:val="24"/>
                      <w:szCs w:val="24"/>
                    </w:rPr>
                    <w:t>мс</w:t>
                  </w:r>
                  <w:proofErr w:type="spellEnd"/>
                  <w:r w:rsidRPr="008752BF">
                    <w:rPr>
                      <w:rFonts w:ascii="Times New Roman" w:hAnsi="Times New Roman" w:cs="Times New Roman"/>
                      <w:sz w:val="24"/>
                      <w:szCs w:val="24"/>
                    </w:rPr>
                    <w:tab/>
                    <w:t>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Скорость срабатывания при размыкании, </w:t>
                  </w:r>
                  <w:proofErr w:type="spellStart"/>
                  <w:r w:rsidRPr="008752BF">
                    <w:rPr>
                      <w:rFonts w:ascii="Times New Roman" w:hAnsi="Times New Roman" w:cs="Times New Roman"/>
                      <w:sz w:val="24"/>
                      <w:szCs w:val="24"/>
                    </w:rPr>
                    <w:t>мс</w:t>
                  </w:r>
                  <w:proofErr w:type="spellEnd"/>
                  <w:r w:rsidRPr="008752BF">
                    <w:rPr>
                      <w:rFonts w:ascii="Times New Roman" w:hAnsi="Times New Roman" w:cs="Times New Roman"/>
                      <w:sz w:val="24"/>
                      <w:szCs w:val="24"/>
                    </w:rPr>
                    <w:tab/>
                    <w:t>30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Потребляемая мощность катушки управления, не более, </w:t>
                  </w:r>
                  <w:proofErr w:type="gramStart"/>
                  <w:r w:rsidRPr="008752BF">
                    <w:rPr>
                      <w:rFonts w:ascii="Times New Roman" w:hAnsi="Times New Roman" w:cs="Times New Roman"/>
                      <w:sz w:val="24"/>
                      <w:szCs w:val="24"/>
                    </w:rPr>
                    <w:t>Вт</w:t>
                  </w:r>
                  <w:proofErr w:type="gramEnd"/>
                  <w:r w:rsidRPr="008752BF">
                    <w:rPr>
                      <w:rFonts w:ascii="Times New Roman" w:hAnsi="Times New Roman" w:cs="Times New Roman"/>
                      <w:sz w:val="24"/>
                      <w:szCs w:val="24"/>
                    </w:rPr>
                    <w:tab/>
                    <w:t>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Напряжение катушки управления, </w:t>
                  </w:r>
                  <w:proofErr w:type="spellStart"/>
                  <w:proofErr w:type="gramStart"/>
                  <w:r w:rsidRPr="008752BF">
                    <w:rPr>
                      <w:rFonts w:ascii="Times New Roman" w:hAnsi="Times New Roman" w:cs="Times New Roman"/>
                      <w:sz w:val="24"/>
                      <w:szCs w:val="24"/>
                    </w:rPr>
                    <w:t>U</w:t>
                  </w:r>
                  <w:proofErr w:type="gramEnd"/>
                  <w:r w:rsidRPr="008752BF">
                    <w:rPr>
                      <w:rFonts w:ascii="Times New Roman" w:hAnsi="Times New Roman" w:cs="Times New Roman"/>
                      <w:sz w:val="24"/>
                      <w:szCs w:val="24"/>
                    </w:rPr>
                    <w:t>с</w:t>
                  </w:r>
                  <w:proofErr w:type="spellEnd"/>
                  <w:r w:rsidRPr="008752BF">
                    <w:rPr>
                      <w:rFonts w:ascii="Times New Roman" w:hAnsi="Times New Roman" w:cs="Times New Roman"/>
                      <w:sz w:val="24"/>
                      <w:szCs w:val="24"/>
                    </w:rPr>
                    <w:t>, В</w:t>
                  </w:r>
                  <w:r w:rsidRPr="008752BF">
                    <w:rPr>
                      <w:rFonts w:ascii="Times New Roman" w:hAnsi="Times New Roman" w:cs="Times New Roman"/>
                      <w:sz w:val="24"/>
                      <w:szCs w:val="24"/>
                    </w:rPr>
                    <w:tab/>
                    <w:t>230 B (AC)</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Механическая износостойкость, </w:t>
                  </w:r>
                  <w:proofErr w:type="spellStart"/>
                  <w:r w:rsidRPr="008752BF">
                    <w:rPr>
                      <w:rFonts w:ascii="Times New Roman" w:hAnsi="Times New Roman" w:cs="Times New Roman"/>
                      <w:sz w:val="24"/>
                      <w:szCs w:val="24"/>
                    </w:rPr>
                    <w:t>коммутац</w:t>
                  </w:r>
                  <w:proofErr w:type="spellEnd"/>
                  <w:r w:rsidRPr="008752BF">
                    <w:rPr>
                      <w:rFonts w:ascii="Times New Roman" w:hAnsi="Times New Roman" w:cs="Times New Roman"/>
                      <w:sz w:val="24"/>
                      <w:szCs w:val="24"/>
                    </w:rPr>
                    <w:t>. циклов</w:t>
                  </w:r>
                  <w:r w:rsidRPr="008752BF">
                    <w:rPr>
                      <w:rFonts w:ascii="Times New Roman" w:hAnsi="Times New Roman" w:cs="Times New Roman"/>
                      <w:sz w:val="24"/>
                      <w:szCs w:val="24"/>
                    </w:rPr>
                    <w:tab/>
                    <w:t>1000000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Электрическая износостойкость, </w:t>
                  </w:r>
                  <w:proofErr w:type="spellStart"/>
                  <w:r w:rsidRPr="008752BF">
                    <w:rPr>
                      <w:rFonts w:ascii="Times New Roman" w:hAnsi="Times New Roman" w:cs="Times New Roman"/>
                      <w:sz w:val="24"/>
                      <w:szCs w:val="24"/>
                    </w:rPr>
                    <w:t>коммутац</w:t>
                  </w:r>
                  <w:proofErr w:type="spellEnd"/>
                  <w:r w:rsidRPr="008752BF">
                    <w:rPr>
                      <w:rFonts w:ascii="Times New Roman" w:hAnsi="Times New Roman" w:cs="Times New Roman"/>
                      <w:sz w:val="24"/>
                      <w:szCs w:val="24"/>
                    </w:rPr>
                    <w:t>. циклов</w:t>
                  </w:r>
                  <w:r w:rsidRPr="008752BF">
                    <w:rPr>
                      <w:rFonts w:ascii="Times New Roman" w:hAnsi="Times New Roman" w:cs="Times New Roman"/>
                      <w:sz w:val="24"/>
                      <w:szCs w:val="24"/>
                    </w:rPr>
                    <w:tab/>
                    <w:t>150000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Высота над уровнем моря, не более, </w:t>
                  </w:r>
                  <w:proofErr w:type="gramStart"/>
                  <w:r w:rsidRPr="008752BF">
                    <w:rPr>
                      <w:rFonts w:ascii="Times New Roman" w:hAnsi="Times New Roman" w:cs="Times New Roman"/>
                      <w:sz w:val="24"/>
                      <w:szCs w:val="24"/>
                    </w:rPr>
                    <w:t>м</w:t>
                  </w:r>
                  <w:proofErr w:type="gramEnd"/>
                  <w:r w:rsidRPr="008752BF">
                    <w:rPr>
                      <w:rFonts w:ascii="Times New Roman" w:hAnsi="Times New Roman" w:cs="Times New Roman"/>
                      <w:sz w:val="24"/>
                      <w:szCs w:val="24"/>
                    </w:rPr>
                    <w:tab/>
                    <w:t>2000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Температура окружающего воздуха, 0С</w:t>
                  </w:r>
                  <w:r w:rsidRPr="008752BF">
                    <w:rPr>
                      <w:rFonts w:ascii="Times New Roman" w:hAnsi="Times New Roman" w:cs="Times New Roman"/>
                      <w:sz w:val="24"/>
                      <w:szCs w:val="24"/>
                    </w:rPr>
                    <w:tab/>
                    <w:t>от -25 до +40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Окружающая среда</w:t>
                  </w:r>
                  <w:r w:rsidRPr="008752BF">
                    <w:rPr>
                      <w:rFonts w:ascii="Times New Roman" w:hAnsi="Times New Roman" w:cs="Times New Roman"/>
                      <w:sz w:val="24"/>
                      <w:szCs w:val="24"/>
                    </w:rPr>
                    <w:tab/>
                    <w:t>на DIN-рейку 35 мм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Исполнение</w:t>
                  </w:r>
                  <w:r w:rsidRPr="008752BF">
                    <w:rPr>
                      <w:rFonts w:ascii="Times New Roman" w:hAnsi="Times New Roman" w:cs="Times New Roman"/>
                      <w:sz w:val="24"/>
                      <w:szCs w:val="24"/>
                    </w:rPr>
                    <w:tab/>
                    <w:t>Стационарное</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Рабочее положение в пространстве</w:t>
                  </w:r>
                  <w:r w:rsidRPr="008752BF">
                    <w:rPr>
                      <w:rFonts w:ascii="Times New Roman" w:hAnsi="Times New Roman" w:cs="Times New Roman"/>
                      <w:sz w:val="24"/>
                      <w:szCs w:val="24"/>
                    </w:rPr>
                    <w:tab/>
                    <w:t>Вертикальное</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Группа механического исполнения по ГОСТ 17516.1</w:t>
                  </w:r>
                  <w:r w:rsidRPr="008752BF">
                    <w:rPr>
                      <w:rFonts w:ascii="Times New Roman" w:hAnsi="Times New Roman" w:cs="Times New Roman"/>
                      <w:sz w:val="24"/>
                      <w:szCs w:val="24"/>
                    </w:rPr>
                    <w:tab/>
                    <w:t>М3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Режим работы</w:t>
                  </w:r>
                  <w:r w:rsidRPr="008752BF">
                    <w:rPr>
                      <w:rFonts w:ascii="Times New Roman" w:hAnsi="Times New Roman" w:cs="Times New Roman"/>
                      <w:sz w:val="24"/>
                      <w:szCs w:val="24"/>
                    </w:rPr>
                    <w:tab/>
                    <w:t>Продолжительный</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Степень защиты по ГОСТ 14254-96</w:t>
                  </w:r>
                  <w:r w:rsidRPr="008752BF">
                    <w:rPr>
                      <w:rFonts w:ascii="Times New Roman" w:hAnsi="Times New Roman" w:cs="Times New Roman"/>
                      <w:sz w:val="24"/>
                      <w:szCs w:val="24"/>
                    </w:rPr>
                    <w:tab/>
                    <w:t>IP 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Климатическое исполнение и категория размещения по ГОСТ 15150-69</w:t>
                  </w:r>
                  <w:r w:rsidRPr="008752BF">
                    <w:rPr>
                      <w:rFonts w:ascii="Times New Roman" w:hAnsi="Times New Roman" w:cs="Times New Roman"/>
                      <w:sz w:val="24"/>
                      <w:szCs w:val="24"/>
                    </w:rPr>
                    <w:tab/>
                    <w:t>УХЛ</w:t>
                  </w:r>
                  <w:proofErr w:type="gramStart"/>
                  <w:r w:rsidRPr="008752BF">
                    <w:rPr>
                      <w:rFonts w:ascii="Times New Roman" w:hAnsi="Times New Roman" w:cs="Times New Roman"/>
                      <w:sz w:val="24"/>
                      <w:szCs w:val="24"/>
                    </w:rPr>
                    <w:t>4</w:t>
                  </w:r>
                  <w:proofErr w:type="gramEnd"/>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Установка</w:t>
                  </w:r>
                  <w:r w:rsidRPr="008752BF">
                    <w:rPr>
                      <w:rFonts w:ascii="Times New Roman" w:hAnsi="Times New Roman" w:cs="Times New Roman"/>
                      <w:sz w:val="24"/>
                      <w:szCs w:val="24"/>
                    </w:rPr>
                    <w:tab/>
                    <w:t>на DIN-рейку 35 мм</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33</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Контактор модульный серии </w:t>
                  </w:r>
                  <w:proofErr w:type="gramStart"/>
                  <w:r w:rsidRPr="008752BF">
                    <w:rPr>
                      <w:rFonts w:ascii="Times New Roman" w:hAnsi="Times New Roman" w:cs="Times New Roman"/>
                      <w:sz w:val="24"/>
                      <w:szCs w:val="24"/>
                    </w:rPr>
                    <w:t>КМ</w:t>
                  </w:r>
                  <w:proofErr w:type="gramEnd"/>
                  <w:r w:rsidRPr="008752BF">
                    <w:rPr>
                      <w:rFonts w:ascii="Times New Roman" w:hAnsi="Times New Roman" w:cs="Times New Roman"/>
                      <w:sz w:val="24"/>
                      <w:szCs w:val="24"/>
                    </w:rPr>
                    <w:t xml:space="preserve">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Количество модулей</w:t>
                  </w:r>
                  <w:r w:rsidRPr="008752BF">
                    <w:rPr>
                      <w:rFonts w:ascii="Times New Roman" w:hAnsi="Times New Roman" w:cs="Times New Roman"/>
                      <w:sz w:val="24"/>
                      <w:szCs w:val="24"/>
                    </w:rPr>
                    <w:tab/>
                    <w:t>2</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Номинальный рабочий ток, </w:t>
                  </w:r>
                  <w:proofErr w:type="spellStart"/>
                  <w:r w:rsidRPr="008752BF">
                    <w:rPr>
                      <w:rFonts w:ascii="Times New Roman" w:hAnsi="Times New Roman" w:cs="Times New Roman"/>
                      <w:sz w:val="24"/>
                      <w:szCs w:val="24"/>
                    </w:rPr>
                    <w:t>Ie</w:t>
                  </w:r>
                  <w:proofErr w:type="spellEnd"/>
                  <w:r w:rsidRPr="008752BF">
                    <w:rPr>
                      <w:rFonts w:ascii="Times New Roman" w:hAnsi="Times New Roman" w:cs="Times New Roman"/>
                      <w:sz w:val="24"/>
                      <w:szCs w:val="24"/>
                    </w:rPr>
                    <w:t>, А</w:t>
                  </w:r>
                  <w:r w:rsidRPr="008752BF">
                    <w:rPr>
                      <w:rFonts w:ascii="Times New Roman" w:hAnsi="Times New Roman" w:cs="Times New Roman"/>
                      <w:sz w:val="24"/>
                      <w:szCs w:val="24"/>
                    </w:rPr>
                    <w:tab/>
                    <w:t>25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lastRenderedPageBreak/>
                    <w:t xml:space="preserve">Номинальное рабочее напряжение, </w:t>
                  </w:r>
                  <w:proofErr w:type="spellStart"/>
                  <w:r w:rsidRPr="008752BF">
                    <w:rPr>
                      <w:rFonts w:ascii="Times New Roman" w:hAnsi="Times New Roman" w:cs="Times New Roman"/>
                      <w:sz w:val="24"/>
                      <w:szCs w:val="24"/>
                    </w:rPr>
                    <w:t>Ue</w:t>
                  </w:r>
                  <w:proofErr w:type="spellEnd"/>
                  <w:r w:rsidRPr="008752BF">
                    <w:rPr>
                      <w:rFonts w:ascii="Times New Roman" w:hAnsi="Times New Roman" w:cs="Times New Roman"/>
                      <w:sz w:val="24"/>
                      <w:szCs w:val="24"/>
                    </w:rPr>
                    <w:t>, В</w:t>
                  </w:r>
                  <w:r w:rsidRPr="008752BF">
                    <w:rPr>
                      <w:rFonts w:ascii="Times New Roman" w:hAnsi="Times New Roman" w:cs="Times New Roman"/>
                      <w:sz w:val="24"/>
                      <w:szCs w:val="24"/>
                    </w:rPr>
                    <w:tab/>
                    <w:t>230/400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Номинальное напряжение изоляции, </w:t>
                  </w:r>
                  <w:proofErr w:type="spellStart"/>
                  <w:r w:rsidRPr="008752BF">
                    <w:rPr>
                      <w:rFonts w:ascii="Times New Roman" w:hAnsi="Times New Roman" w:cs="Times New Roman"/>
                      <w:sz w:val="24"/>
                      <w:szCs w:val="24"/>
                    </w:rPr>
                    <w:t>Ui</w:t>
                  </w:r>
                  <w:proofErr w:type="spellEnd"/>
                  <w:r w:rsidRPr="008752BF">
                    <w:rPr>
                      <w:rFonts w:ascii="Times New Roman" w:hAnsi="Times New Roman" w:cs="Times New Roman"/>
                      <w:sz w:val="24"/>
                      <w:szCs w:val="24"/>
                    </w:rPr>
                    <w:t>, В</w:t>
                  </w:r>
                  <w:r w:rsidRPr="008752BF">
                    <w:rPr>
                      <w:rFonts w:ascii="Times New Roman" w:hAnsi="Times New Roman" w:cs="Times New Roman"/>
                      <w:sz w:val="24"/>
                      <w:szCs w:val="24"/>
                    </w:rPr>
                    <w:tab/>
                    <w:t>415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Номинальное импульсное напряжение </w:t>
                  </w:r>
                  <w:proofErr w:type="spellStart"/>
                  <w:r w:rsidRPr="008752BF">
                    <w:rPr>
                      <w:rFonts w:ascii="Times New Roman" w:hAnsi="Times New Roman" w:cs="Times New Roman"/>
                      <w:sz w:val="24"/>
                      <w:szCs w:val="24"/>
                    </w:rPr>
                    <w:t>Uimp</w:t>
                  </w:r>
                  <w:proofErr w:type="spellEnd"/>
                  <w:r w:rsidRPr="008752BF">
                    <w:rPr>
                      <w:rFonts w:ascii="Times New Roman" w:hAnsi="Times New Roman" w:cs="Times New Roman"/>
                      <w:sz w:val="24"/>
                      <w:szCs w:val="24"/>
                    </w:rPr>
                    <w:t xml:space="preserve">, </w:t>
                  </w:r>
                  <w:proofErr w:type="spellStart"/>
                  <w:r w:rsidRPr="008752BF">
                    <w:rPr>
                      <w:rFonts w:ascii="Times New Roman" w:hAnsi="Times New Roman" w:cs="Times New Roman"/>
                      <w:sz w:val="24"/>
                      <w:szCs w:val="24"/>
                    </w:rPr>
                    <w:t>кВ</w:t>
                  </w:r>
                  <w:proofErr w:type="spellEnd"/>
                  <w:r w:rsidRPr="008752BF">
                    <w:rPr>
                      <w:rFonts w:ascii="Times New Roman" w:hAnsi="Times New Roman" w:cs="Times New Roman"/>
                      <w:sz w:val="24"/>
                      <w:szCs w:val="24"/>
                    </w:rPr>
                    <w:tab/>
                    <w:t>6</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Номинальный условный ток короткого замыкания, кА</w:t>
                  </w:r>
                  <w:r w:rsidRPr="008752BF">
                    <w:rPr>
                      <w:rFonts w:ascii="Times New Roman" w:hAnsi="Times New Roman" w:cs="Times New Roman"/>
                      <w:sz w:val="24"/>
                      <w:szCs w:val="24"/>
                    </w:rPr>
                    <w:tab/>
                    <w:t>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Пусковой ток катушки управления, мА</w:t>
                  </w:r>
                  <w:r w:rsidRPr="008752BF">
                    <w:rPr>
                      <w:rFonts w:ascii="Times New Roman" w:hAnsi="Times New Roman" w:cs="Times New Roman"/>
                      <w:sz w:val="24"/>
                      <w:szCs w:val="24"/>
                    </w:rPr>
                    <w:tab/>
                    <w:t>30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Ток удержания катушки управления, мА</w:t>
                  </w:r>
                  <w:r w:rsidRPr="008752BF">
                    <w:rPr>
                      <w:rFonts w:ascii="Times New Roman" w:hAnsi="Times New Roman" w:cs="Times New Roman"/>
                      <w:sz w:val="24"/>
                      <w:szCs w:val="24"/>
                    </w:rPr>
                    <w:tab/>
                    <w:t>18</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Диапазон напряжения замыкания контактов, </w:t>
                  </w:r>
                  <w:proofErr w:type="gramStart"/>
                  <w:r w:rsidRPr="008752BF">
                    <w:rPr>
                      <w:rFonts w:ascii="Times New Roman" w:hAnsi="Times New Roman" w:cs="Times New Roman"/>
                      <w:sz w:val="24"/>
                      <w:szCs w:val="24"/>
                    </w:rPr>
                    <w:t>В</w:t>
                  </w:r>
                  <w:proofErr w:type="gramEnd"/>
                  <w:r w:rsidRPr="008752BF">
                    <w:rPr>
                      <w:rFonts w:ascii="Times New Roman" w:hAnsi="Times New Roman" w:cs="Times New Roman"/>
                      <w:sz w:val="24"/>
                      <w:szCs w:val="24"/>
                    </w:rPr>
                    <w:tab/>
                    <w:t>от 195 до 253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Номинальный рабочий ток, </w:t>
                  </w:r>
                  <w:proofErr w:type="spellStart"/>
                  <w:r w:rsidRPr="008752BF">
                    <w:rPr>
                      <w:rFonts w:ascii="Times New Roman" w:hAnsi="Times New Roman" w:cs="Times New Roman"/>
                      <w:sz w:val="24"/>
                      <w:szCs w:val="24"/>
                    </w:rPr>
                    <w:t>Ie</w:t>
                  </w:r>
                  <w:proofErr w:type="spellEnd"/>
                  <w:r w:rsidRPr="008752BF">
                    <w:rPr>
                      <w:rFonts w:ascii="Times New Roman" w:hAnsi="Times New Roman" w:cs="Times New Roman"/>
                      <w:sz w:val="24"/>
                      <w:szCs w:val="24"/>
                    </w:rPr>
                    <w:t>, А</w:t>
                  </w:r>
                  <w:r w:rsidRPr="008752BF">
                    <w:rPr>
                      <w:rFonts w:ascii="Times New Roman" w:hAnsi="Times New Roman" w:cs="Times New Roman"/>
                      <w:sz w:val="24"/>
                      <w:szCs w:val="24"/>
                    </w:rPr>
                    <w:tab/>
                    <w:t>от 46 до 172</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Скорость срабатывания при замыкании, </w:t>
                  </w:r>
                  <w:proofErr w:type="spellStart"/>
                  <w:r w:rsidRPr="008752BF">
                    <w:rPr>
                      <w:rFonts w:ascii="Times New Roman" w:hAnsi="Times New Roman" w:cs="Times New Roman"/>
                      <w:sz w:val="24"/>
                      <w:szCs w:val="24"/>
                    </w:rPr>
                    <w:t>мс</w:t>
                  </w:r>
                  <w:proofErr w:type="spellEnd"/>
                  <w:r w:rsidRPr="008752BF">
                    <w:rPr>
                      <w:rFonts w:ascii="Times New Roman" w:hAnsi="Times New Roman" w:cs="Times New Roman"/>
                      <w:sz w:val="24"/>
                      <w:szCs w:val="24"/>
                    </w:rPr>
                    <w:tab/>
                    <w:t>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Скорость срабатывания при размыкании, </w:t>
                  </w:r>
                  <w:proofErr w:type="spellStart"/>
                  <w:r w:rsidRPr="008752BF">
                    <w:rPr>
                      <w:rFonts w:ascii="Times New Roman" w:hAnsi="Times New Roman" w:cs="Times New Roman"/>
                      <w:sz w:val="24"/>
                      <w:szCs w:val="24"/>
                    </w:rPr>
                    <w:t>мс</w:t>
                  </w:r>
                  <w:proofErr w:type="spellEnd"/>
                  <w:r w:rsidRPr="008752BF">
                    <w:rPr>
                      <w:rFonts w:ascii="Times New Roman" w:hAnsi="Times New Roman" w:cs="Times New Roman"/>
                      <w:sz w:val="24"/>
                      <w:szCs w:val="24"/>
                    </w:rPr>
                    <w:tab/>
                    <w:t>30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Потребляемая мощность катушки управления, не более, </w:t>
                  </w:r>
                  <w:proofErr w:type="gramStart"/>
                  <w:r w:rsidRPr="008752BF">
                    <w:rPr>
                      <w:rFonts w:ascii="Times New Roman" w:hAnsi="Times New Roman" w:cs="Times New Roman"/>
                      <w:sz w:val="24"/>
                      <w:szCs w:val="24"/>
                    </w:rPr>
                    <w:t>Вт</w:t>
                  </w:r>
                  <w:proofErr w:type="gramEnd"/>
                  <w:r w:rsidRPr="008752BF">
                    <w:rPr>
                      <w:rFonts w:ascii="Times New Roman" w:hAnsi="Times New Roman" w:cs="Times New Roman"/>
                      <w:sz w:val="24"/>
                      <w:szCs w:val="24"/>
                    </w:rPr>
                    <w:tab/>
                    <w:t>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Напряжение катушки управления, </w:t>
                  </w:r>
                  <w:proofErr w:type="spellStart"/>
                  <w:proofErr w:type="gramStart"/>
                  <w:r w:rsidRPr="008752BF">
                    <w:rPr>
                      <w:rFonts w:ascii="Times New Roman" w:hAnsi="Times New Roman" w:cs="Times New Roman"/>
                      <w:sz w:val="24"/>
                      <w:szCs w:val="24"/>
                    </w:rPr>
                    <w:t>U</w:t>
                  </w:r>
                  <w:proofErr w:type="gramEnd"/>
                  <w:r w:rsidRPr="008752BF">
                    <w:rPr>
                      <w:rFonts w:ascii="Times New Roman" w:hAnsi="Times New Roman" w:cs="Times New Roman"/>
                      <w:sz w:val="24"/>
                      <w:szCs w:val="24"/>
                    </w:rPr>
                    <w:t>с</w:t>
                  </w:r>
                  <w:proofErr w:type="spellEnd"/>
                  <w:r w:rsidRPr="008752BF">
                    <w:rPr>
                      <w:rFonts w:ascii="Times New Roman" w:hAnsi="Times New Roman" w:cs="Times New Roman"/>
                      <w:sz w:val="24"/>
                      <w:szCs w:val="24"/>
                    </w:rPr>
                    <w:t>, В</w:t>
                  </w:r>
                  <w:r w:rsidRPr="008752BF">
                    <w:rPr>
                      <w:rFonts w:ascii="Times New Roman" w:hAnsi="Times New Roman" w:cs="Times New Roman"/>
                      <w:sz w:val="24"/>
                      <w:szCs w:val="24"/>
                    </w:rPr>
                    <w:tab/>
                    <w:t>230 B (AC)</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Механическая износостойкость, </w:t>
                  </w:r>
                  <w:proofErr w:type="spellStart"/>
                  <w:r w:rsidRPr="008752BF">
                    <w:rPr>
                      <w:rFonts w:ascii="Times New Roman" w:hAnsi="Times New Roman" w:cs="Times New Roman"/>
                      <w:sz w:val="24"/>
                      <w:szCs w:val="24"/>
                    </w:rPr>
                    <w:t>коммутац</w:t>
                  </w:r>
                  <w:proofErr w:type="spellEnd"/>
                  <w:r w:rsidRPr="008752BF">
                    <w:rPr>
                      <w:rFonts w:ascii="Times New Roman" w:hAnsi="Times New Roman" w:cs="Times New Roman"/>
                      <w:sz w:val="24"/>
                      <w:szCs w:val="24"/>
                    </w:rPr>
                    <w:t>. циклов</w:t>
                  </w:r>
                  <w:r w:rsidRPr="008752BF">
                    <w:rPr>
                      <w:rFonts w:ascii="Times New Roman" w:hAnsi="Times New Roman" w:cs="Times New Roman"/>
                      <w:sz w:val="24"/>
                      <w:szCs w:val="24"/>
                    </w:rPr>
                    <w:tab/>
                    <w:t>1000000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Электрическая износостойкость, </w:t>
                  </w:r>
                  <w:proofErr w:type="spellStart"/>
                  <w:r w:rsidRPr="008752BF">
                    <w:rPr>
                      <w:rFonts w:ascii="Times New Roman" w:hAnsi="Times New Roman" w:cs="Times New Roman"/>
                      <w:sz w:val="24"/>
                      <w:szCs w:val="24"/>
                    </w:rPr>
                    <w:t>коммутац</w:t>
                  </w:r>
                  <w:proofErr w:type="spellEnd"/>
                  <w:r w:rsidRPr="008752BF">
                    <w:rPr>
                      <w:rFonts w:ascii="Times New Roman" w:hAnsi="Times New Roman" w:cs="Times New Roman"/>
                      <w:sz w:val="24"/>
                      <w:szCs w:val="24"/>
                    </w:rPr>
                    <w:t>. циклов</w:t>
                  </w:r>
                  <w:r w:rsidRPr="008752BF">
                    <w:rPr>
                      <w:rFonts w:ascii="Times New Roman" w:hAnsi="Times New Roman" w:cs="Times New Roman"/>
                      <w:sz w:val="24"/>
                      <w:szCs w:val="24"/>
                    </w:rPr>
                    <w:tab/>
                    <w:t>150000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Высота над уровнем моря, не более, </w:t>
                  </w:r>
                  <w:proofErr w:type="gramStart"/>
                  <w:r w:rsidRPr="008752BF">
                    <w:rPr>
                      <w:rFonts w:ascii="Times New Roman" w:hAnsi="Times New Roman" w:cs="Times New Roman"/>
                      <w:sz w:val="24"/>
                      <w:szCs w:val="24"/>
                    </w:rPr>
                    <w:t>м</w:t>
                  </w:r>
                  <w:proofErr w:type="gramEnd"/>
                  <w:r w:rsidRPr="008752BF">
                    <w:rPr>
                      <w:rFonts w:ascii="Times New Roman" w:hAnsi="Times New Roman" w:cs="Times New Roman"/>
                      <w:sz w:val="24"/>
                      <w:szCs w:val="24"/>
                    </w:rPr>
                    <w:tab/>
                    <w:t>2000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Температура окружающего воздуха, 0С</w:t>
                  </w:r>
                  <w:r w:rsidRPr="008752BF">
                    <w:rPr>
                      <w:rFonts w:ascii="Times New Roman" w:hAnsi="Times New Roman" w:cs="Times New Roman"/>
                      <w:sz w:val="24"/>
                      <w:szCs w:val="24"/>
                    </w:rPr>
                    <w:tab/>
                    <w:t>от -25 до +40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Окружающая среда</w:t>
                  </w:r>
                  <w:r w:rsidRPr="008752BF">
                    <w:rPr>
                      <w:rFonts w:ascii="Times New Roman" w:hAnsi="Times New Roman" w:cs="Times New Roman"/>
                      <w:sz w:val="24"/>
                      <w:szCs w:val="24"/>
                    </w:rPr>
                    <w:tab/>
                    <w:t>на DIN-рейку 35 мм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Исполнение</w:t>
                  </w:r>
                  <w:r w:rsidRPr="008752BF">
                    <w:rPr>
                      <w:rFonts w:ascii="Times New Roman" w:hAnsi="Times New Roman" w:cs="Times New Roman"/>
                      <w:sz w:val="24"/>
                      <w:szCs w:val="24"/>
                    </w:rPr>
                    <w:tab/>
                    <w:t>Стационарное</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Рабочее положение в пространстве</w:t>
                  </w:r>
                  <w:r w:rsidRPr="008752BF">
                    <w:rPr>
                      <w:rFonts w:ascii="Times New Roman" w:hAnsi="Times New Roman" w:cs="Times New Roman"/>
                      <w:sz w:val="24"/>
                      <w:szCs w:val="24"/>
                    </w:rPr>
                    <w:tab/>
                    <w:t>Вертикальное</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Группа механического исполнения по ГОСТ 17516.1</w:t>
                  </w:r>
                  <w:r w:rsidRPr="008752BF">
                    <w:rPr>
                      <w:rFonts w:ascii="Times New Roman" w:hAnsi="Times New Roman" w:cs="Times New Roman"/>
                      <w:sz w:val="24"/>
                      <w:szCs w:val="24"/>
                    </w:rPr>
                    <w:tab/>
                    <w:t>М3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Режим работы</w:t>
                  </w:r>
                  <w:r w:rsidRPr="008752BF">
                    <w:rPr>
                      <w:rFonts w:ascii="Times New Roman" w:hAnsi="Times New Roman" w:cs="Times New Roman"/>
                      <w:sz w:val="24"/>
                      <w:szCs w:val="24"/>
                    </w:rPr>
                    <w:tab/>
                    <w:t>Продолжительный</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Степень защиты по ГОСТ 14254-96</w:t>
                  </w:r>
                  <w:r w:rsidRPr="008752BF">
                    <w:rPr>
                      <w:rFonts w:ascii="Times New Roman" w:hAnsi="Times New Roman" w:cs="Times New Roman"/>
                      <w:sz w:val="24"/>
                      <w:szCs w:val="24"/>
                    </w:rPr>
                    <w:tab/>
                    <w:t>IP 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Климатическое исполнение и категория размещения по ГОСТ 15150-69</w:t>
                  </w:r>
                  <w:r w:rsidRPr="008752BF">
                    <w:rPr>
                      <w:rFonts w:ascii="Times New Roman" w:hAnsi="Times New Roman" w:cs="Times New Roman"/>
                      <w:sz w:val="24"/>
                      <w:szCs w:val="24"/>
                    </w:rPr>
                    <w:tab/>
                    <w:t>УХЛ</w:t>
                  </w:r>
                  <w:proofErr w:type="gramStart"/>
                  <w:r w:rsidRPr="008752BF">
                    <w:rPr>
                      <w:rFonts w:ascii="Times New Roman" w:hAnsi="Times New Roman" w:cs="Times New Roman"/>
                      <w:sz w:val="24"/>
                      <w:szCs w:val="24"/>
                    </w:rPr>
                    <w:t>4</w:t>
                  </w:r>
                  <w:proofErr w:type="gramEnd"/>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Установка</w:t>
                  </w:r>
                  <w:r w:rsidRPr="008752BF">
                    <w:rPr>
                      <w:rFonts w:ascii="Times New Roman" w:hAnsi="Times New Roman" w:cs="Times New Roman"/>
                      <w:sz w:val="24"/>
                      <w:szCs w:val="24"/>
                    </w:rPr>
                    <w:tab/>
                    <w:t>на DIN-рейку 35 мм</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lastRenderedPageBreak/>
                    <w:t>1</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lastRenderedPageBreak/>
                    <w:t>34</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Контактор модульный серии </w:t>
                  </w:r>
                  <w:proofErr w:type="gramStart"/>
                  <w:r w:rsidRPr="008752BF">
                    <w:rPr>
                      <w:rFonts w:ascii="Times New Roman" w:hAnsi="Times New Roman" w:cs="Times New Roman"/>
                      <w:sz w:val="24"/>
                      <w:szCs w:val="24"/>
                    </w:rPr>
                    <w:t>КМ</w:t>
                  </w:r>
                  <w:proofErr w:type="gramEnd"/>
                  <w:r w:rsidRPr="008752BF">
                    <w:rPr>
                      <w:rFonts w:ascii="Times New Roman" w:hAnsi="Times New Roman" w:cs="Times New Roman"/>
                      <w:sz w:val="24"/>
                      <w:szCs w:val="24"/>
                    </w:rPr>
                    <w:t xml:space="preserve"> 25А 2НО (1 модуль)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Количество модулей</w:t>
                  </w:r>
                  <w:r w:rsidRPr="008752BF">
                    <w:rPr>
                      <w:rFonts w:ascii="Times New Roman" w:hAnsi="Times New Roman" w:cs="Times New Roman"/>
                      <w:sz w:val="24"/>
                      <w:szCs w:val="24"/>
                    </w:rPr>
                    <w:tab/>
                    <w:t>1</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Номинальный рабочий ток, </w:t>
                  </w:r>
                  <w:proofErr w:type="spellStart"/>
                  <w:r w:rsidRPr="008752BF">
                    <w:rPr>
                      <w:rFonts w:ascii="Times New Roman" w:hAnsi="Times New Roman" w:cs="Times New Roman"/>
                      <w:sz w:val="24"/>
                      <w:szCs w:val="24"/>
                    </w:rPr>
                    <w:t>Ie</w:t>
                  </w:r>
                  <w:proofErr w:type="spellEnd"/>
                  <w:r w:rsidRPr="008752BF">
                    <w:rPr>
                      <w:rFonts w:ascii="Times New Roman" w:hAnsi="Times New Roman" w:cs="Times New Roman"/>
                      <w:sz w:val="24"/>
                      <w:szCs w:val="24"/>
                    </w:rPr>
                    <w:t>, А</w:t>
                  </w:r>
                  <w:r w:rsidRPr="008752BF">
                    <w:rPr>
                      <w:rFonts w:ascii="Times New Roman" w:hAnsi="Times New Roman" w:cs="Times New Roman"/>
                      <w:sz w:val="24"/>
                      <w:szCs w:val="24"/>
                    </w:rPr>
                    <w:tab/>
                    <w:t>25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Номинальное рабочее напряжение, </w:t>
                  </w:r>
                  <w:proofErr w:type="spellStart"/>
                  <w:r w:rsidRPr="008752BF">
                    <w:rPr>
                      <w:rFonts w:ascii="Times New Roman" w:hAnsi="Times New Roman" w:cs="Times New Roman"/>
                      <w:sz w:val="24"/>
                      <w:szCs w:val="24"/>
                    </w:rPr>
                    <w:t>Ue</w:t>
                  </w:r>
                  <w:proofErr w:type="spellEnd"/>
                  <w:r w:rsidRPr="008752BF">
                    <w:rPr>
                      <w:rFonts w:ascii="Times New Roman" w:hAnsi="Times New Roman" w:cs="Times New Roman"/>
                      <w:sz w:val="24"/>
                      <w:szCs w:val="24"/>
                    </w:rPr>
                    <w:t>, В</w:t>
                  </w:r>
                  <w:r w:rsidRPr="008752BF">
                    <w:rPr>
                      <w:rFonts w:ascii="Times New Roman" w:hAnsi="Times New Roman" w:cs="Times New Roman"/>
                      <w:sz w:val="24"/>
                      <w:szCs w:val="24"/>
                    </w:rPr>
                    <w:tab/>
                    <w:t>230/400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Номинальное напряжение изоляции, </w:t>
                  </w:r>
                  <w:proofErr w:type="spellStart"/>
                  <w:r w:rsidRPr="008752BF">
                    <w:rPr>
                      <w:rFonts w:ascii="Times New Roman" w:hAnsi="Times New Roman" w:cs="Times New Roman"/>
                      <w:sz w:val="24"/>
                      <w:szCs w:val="24"/>
                    </w:rPr>
                    <w:t>Ui</w:t>
                  </w:r>
                  <w:proofErr w:type="spellEnd"/>
                  <w:r w:rsidRPr="008752BF">
                    <w:rPr>
                      <w:rFonts w:ascii="Times New Roman" w:hAnsi="Times New Roman" w:cs="Times New Roman"/>
                      <w:sz w:val="24"/>
                      <w:szCs w:val="24"/>
                    </w:rPr>
                    <w:t>, В</w:t>
                  </w:r>
                  <w:r w:rsidRPr="008752BF">
                    <w:rPr>
                      <w:rFonts w:ascii="Times New Roman" w:hAnsi="Times New Roman" w:cs="Times New Roman"/>
                      <w:sz w:val="24"/>
                      <w:szCs w:val="24"/>
                    </w:rPr>
                    <w:tab/>
                    <w:t>415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Номинальное импульсное напряжение </w:t>
                  </w:r>
                  <w:proofErr w:type="spellStart"/>
                  <w:r w:rsidRPr="008752BF">
                    <w:rPr>
                      <w:rFonts w:ascii="Times New Roman" w:hAnsi="Times New Roman" w:cs="Times New Roman"/>
                      <w:sz w:val="24"/>
                      <w:szCs w:val="24"/>
                    </w:rPr>
                    <w:t>Uimp</w:t>
                  </w:r>
                  <w:proofErr w:type="spellEnd"/>
                  <w:r w:rsidRPr="008752BF">
                    <w:rPr>
                      <w:rFonts w:ascii="Times New Roman" w:hAnsi="Times New Roman" w:cs="Times New Roman"/>
                      <w:sz w:val="24"/>
                      <w:szCs w:val="24"/>
                    </w:rPr>
                    <w:t xml:space="preserve">, </w:t>
                  </w:r>
                  <w:proofErr w:type="spellStart"/>
                  <w:r w:rsidRPr="008752BF">
                    <w:rPr>
                      <w:rFonts w:ascii="Times New Roman" w:hAnsi="Times New Roman" w:cs="Times New Roman"/>
                      <w:sz w:val="24"/>
                      <w:szCs w:val="24"/>
                    </w:rPr>
                    <w:t>кВ</w:t>
                  </w:r>
                  <w:proofErr w:type="spellEnd"/>
                  <w:r w:rsidRPr="008752BF">
                    <w:rPr>
                      <w:rFonts w:ascii="Times New Roman" w:hAnsi="Times New Roman" w:cs="Times New Roman"/>
                      <w:sz w:val="24"/>
                      <w:szCs w:val="24"/>
                    </w:rPr>
                    <w:tab/>
                    <w:t>6</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Номинальный условный ток короткого замыкания, кА</w:t>
                  </w:r>
                  <w:r w:rsidRPr="008752BF">
                    <w:rPr>
                      <w:rFonts w:ascii="Times New Roman" w:hAnsi="Times New Roman" w:cs="Times New Roman"/>
                      <w:sz w:val="24"/>
                      <w:szCs w:val="24"/>
                    </w:rPr>
                    <w:tab/>
                    <w:t>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Пусковой ток катушки управления, мА</w:t>
                  </w:r>
                  <w:r w:rsidRPr="008752BF">
                    <w:rPr>
                      <w:rFonts w:ascii="Times New Roman" w:hAnsi="Times New Roman" w:cs="Times New Roman"/>
                      <w:sz w:val="24"/>
                      <w:szCs w:val="24"/>
                    </w:rPr>
                    <w:tab/>
                    <w:t>30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Ток удержания катушки управления, мА</w:t>
                  </w:r>
                  <w:r w:rsidRPr="008752BF">
                    <w:rPr>
                      <w:rFonts w:ascii="Times New Roman" w:hAnsi="Times New Roman" w:cs="Times New Roman"/>
                      <w:sz w:val="24"/>
                      <w:szCs w:val="24"/>
                    </w:rPr>
                    <w:tab/>
                    <w:t>18</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Диапазон напряжения замыкания контактов, </w:t>
                  </w:r>
                  <w:proofErr w:type="gramStart"/>
                  <w:r w:rsidRPr="008752BF">
                    <w:rPr>
                      <w:rFonts w:ascii="Times New Roman" w:hAnsi="Times New Roman" w:cs="Times New Roman"/>
                      <w:sz w:val="24"/>
                      <w:szCs w:val="24"/>
                    </w:rPr>
                    <w:t>В</w:t>
                  </w:r>
                  <w:proofErr w:type="gramEnd"/>
                  <w:r w:rsidRPr="008752BF">
                    <w:rPr>
                      <w:rFonts w:ascii="Times New Roman" w:hAnsi="Times New Roman" w:cs="Times New Roman"/>
                      <w:sz w:val="24"/>
                      <w:szCs w:val="24"/>
                    </w:rPr>
                    <w:tab/>
                    <w:t>от 195 до 253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Номинальный рабочий ток, </w:t>
                  </w:r>
                  <w:proofErr w:type="spellStart"/>
                  <w:r w:rsidRPr="008752BF">
                    <w:rPr>
                      <w:rFonts w:ascii="Times New Roman" w:hAnsi="Times New Roman" w:cs="Times New Roman"/>
                      <w:sz w:val="24"/>
                      <w:szCs w:val="24"/>
                    </w:rPr>
                    <w:t>Ie</w:t>
                  </w:r>
                  <w:proofErr w:type="spellEnd"/>
                  <w:r w:rsidRPr="008752BF">
                    <w:rPr>
                      <w:rFonts w:ascii="Times New Roman" w:hAnsi="Times New Roman" w:cs="Times New Roman"/>
                      <w:sz w:val="24"/>
                      <w:szCs w:val="24"/>
                    </w:rPr>
                    <w:t>, А</w:t>
                  </w:r>
                  <w:r w:rsidRPr="008752BF">
                    <w:rPr>
                      <w:rFonts w:ascii="Times New Roman" w:hAnsi="Times New Roman" w:cs="Times New Roman"/>
                      <w:sz w:val="24"/>
                      <w:szCs w:val="24"/>
                    </w:rPr>
                    <w:tab/>
                    <w:t>от 46 до 172</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Скорость срабатывания при замыкании, </w:t>
                  </w:r>
                  <w:proofErr w:type="spellStart"/>
                  <w:r w:rsidRPr="008752BF">
                    <w:rPr>
                      <w:rFonts w:ascii="Times New Roman" w:hAnsi="Times New Roman" w:cs="Times New Roman"/>
                      <w:sz w:val="24"/>
                      <w:szCs w:val="24"/>
                    </w:rPr>
                    <w:t>мс</w:t>
                  </w:r>
                  <w:proofErr w:type="spellEnd"/>
                  <w:r w:rsidRPr="008752BF">
                    <w:rPr>
                      <w:rFonts w:ascii="Times New Roman" w:hAnsi="Times New Roman" w:cs="Times New Roman"/>
                      <w:sz w:val="24"/>
                      <w:szCs w:val="24"/>
                    </w:rPr>
                    <w:tab/>
                    <w:t>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Скорость срабатывания при размыкании, </w:t>
                  </w:r>
                  <w:proofErr w:type="spellStart"/>
                  <w:r w:rsidRPr="008752BF">
                    <w:rPr>
                      <w:rFonts w:ascii="Times New Roman" w:hAnsi="Times New Roman" w:cs="Times New Roman"/>
                      <w:sz w:val="24"/>
                      <w:szCs w:val="24"/>
                    </w:rPr>
                    <w:t>мс</w:t>
                  </w:r>
                  <w:proofErr w:type="spellEnd"/>
                  <w:r w:rsidRPr="008752BF">
                    <w:rPr>
                      <w:rFonts w:ascii="Times New Roman" w:hAnsi="Times New Roman" w:cs="Times New Roman"/>
                      <w:sz w:val="24"/>
                      <w:szCs w:val="24"/>
                    </w:rPr>
                    <w:tab/>
                    <w:t>30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Потребляемая мощность катушки управления, не более, </w:t>
                  </w:r>
                  <w:proofErr w:type="gramStart"/>
                  <w:r w:rsidRPr="008752BF">
                    <w:rPr>
                      <w:rFonts w:ascii="Times New Roman" w:hAnsi="Times New Roman" w:cs="Times New Roman"/>
                      <w:sz w:val="24"/>
                      <w:szCs w:val="24"/>
                    </w:rPr>
                    <w:t>Вт</w:t>
                  </w:r>
                  <w:proofErr w:type="gramEnd"/>
                  <w:r w:rsidRPr="008752BF">
                    <w:rPr>
                      <w:rFonts w:ascii="Times New Roman" w:hAnsi="Times New Roman" w:cs="Times New Roman"/>
                      <w:sz w:val="24"/>
                      <w:szCs w:val="24"/>
                    </w:rPr>
                    <w:tab/>
                    <w:t>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Напряжение катушки управления, </w:t>
                  </w:r>
                  <w:proofErr w:type="spellStart"/>
                  <w:proofErr w:type="gramStart"/>
                  <w:r w:rsidRPr="008752BF">
                    <w:rPr>
                      <w:rFonts w:ascii="Times New Roman" w:hAnsi="Times New Roman" w:cs="Times New Roman"/>
                      <w:sz w:val="24"/>
                      <w:szCs w:val="24"/>
                    </w:rPr>
                    <w:t>U</w:t>
                  </w:r>
                  <w:proofErr w:type="gramEnd"/>
                  <w:r w:rsidRPr="008752BF">
                    <w:rPr>
                      <w:rFonts w:ascii="Times New Roman" w:hAnsi="Times New Roman" w:cs="Times New Roman"/>
                      <w:sz w:val="24"/>
                      <w:szCs w:val="24"/>
                    </w:rPr>
                    <w:t>с</w:t>
                  </w:r>
                  <w:proofErr w:type="spellEnd"/>
                  <w:r w:rsidRPr="008752BF">
                    <w:rPr>
                      <w:rFonts w:ascii="Times New Roman" w:hAnsi="Times New Roman" w:cs="Times New Roman"/>
                      <w:sz w:val="24"/>
                      <w:szCs w:val="24"/>
                    </w:rPr>
                    <w:t>, В</w:t>
                  </w:r>
                  <w:r w:rsidRPr="008752BF">
                    <w:rPr>
                      <w:rFonts w:ascii="Times New Roman" w:hAnsi="Times New Roman" w:cs="Times New Roman"/>
                      <w:sz w:val="24"/>
                      <w:szCs w:val="24"/>
                    </w:rPr>
                    <w:tab/>
                    <w:t>230 B (AC)</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Механическая износостойкость, </w:t>
                  </w:r>
                  <w:proofErr w:type="spellStart"/>
                  <w:r w:rsidRPr="008752BF">
                    <w:rPr>
                      <w:rFonts w:ascii="Times New Roman" w:hAnsi="Times New Roman" w:cs="Times New Roman"/>
                      <w:sz w:val="24"/>
                      <w:szCs w:val="24"/>
                    </w:rPr>
                    <w:t>коммутац</w:t>
                  </w:r>
                  <w:proofErr w:type="spellEnd"/>
                  <w:r w:rsidRPr="008752BF">
                    <w:rPr>
                      <w:rFonts w:ascii="Times New Roman" w:hAnsi="Times New Roman" w:cs="Times New Roman"/>
                      <w:sz w:val="24"/>
                      <w:szCs w:val="24"/>
                    </w:rPr>
                    <w:t>. циклов</w:t>
                  </w:r>
                  <w:r w:rsidRPr="008752BF">
                    <w:rPr>
                      <w:rFonts w:ascii="Times New Roman" w:hAnsi="Times New Roman" w:cs="Times New Roman"/>
                      <w:sz w:val="24"/>
                      <w:szCs w:val="24"/>
                    </w:rPr>
                    <w:tab/>
                    <w:t>1000000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lastRenderedPageBreak/>
                    <w:t xml:space="preserve">Электрическая износостойкость, </w:t>
                  </w:r>
                  <w:proofErr w:type="spellStart"/>
                  <w:r w:rsidRPr="008752BF">
                    <w:rPr>
                      <w:rFonts w:ascii="Times New Roman" w:hAnsi="Times New Roman" w:cs="Times New Roman"/>
                      <w:sz w:val="24"/>
                      <w:szCs w:val="24"/>
                    </w:rPr>
                    <w:t>коммутац</w:t>
                  </w:r>
                  <w:proofErr w:type="spellEnd"/>
                  <w:r w:rsidRPr="008752BF">
                    <w:rPr>
                      <w:rFonts w:ascii="Times New Roman" w:hAnsi="Times New Roman" w:cs="Times New Roman"/>
                      <w:sz w:val="24"/>
                      <w:szCs w:val="24"/>
                    </w:rPr>
                    <w:t>. циклов</w:t>
                  </w:r>
                  <w:r w:rsidRPr="008752BF">
                    <w:rPr>
                      <w:rFonts w:ascii="Times New Roman" w:hAnsi="Times New Roman" w:cs="Times New Roman"/>
                      <w:sz w:val="24"/>
                      <w:szCs w:val="24"/>
                    </w:rPr>
                    <w:tab/>
                    <w:t>150000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Высота над уровнем моря, не более, </w:t>
                  </w:r>
                  <w:proofErr w:type="gramStart"/>
                  <w:r w:rsidRPr="008752BF">
                    <w:rPr>
                      <w:rFonts w:ascii="Times New Roman" w:hAnsi="Times New Roman" w:cs="Times New Roman"/>
                      <w:sz w:val="24"/>
                      <w:szCs w:val="24"/>
                    </w:rPr>
                    <w:t>м</w:t>
                  </w:r>
                  <w:proofErr w:type="gramEnd"/>
                  <w:r w:rsidRPr="008752BF">
                    <w:rPr>
                      <w:rFonts w:ascii="Times New Roman" w:hAnsi="Times New Roman" w:cs="Times New Roman"/>
                      <w:sz w:val="24"/>
                      <w:szCs w:val="24"/>
                    </w:rPr>
                    <w:tab/>
                    <w:t>2000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Температура окружающего воздуха, 0С</w:t>
                  </w:r>
                  <w:r w:rsidRPr="008752BF">
                    <w:rPr>
                      <w:rFonts w:ascii="Times New Roman" w:hAnsi="Times New Roman" w:cs="Times New Roman"/>
                      <w:sz w:val="24"/>
                      <w:szCs w:val="24"/>
                    </w:rPr>
                    <w:tab/>
                    <w:t>от -25 до +40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Окружающая среда</w:t>
                  </w:r>
                  <w:r w:rsidRPr="008752BF">
                    <w:rPr>
                      <w:rFonts w:ascii="Times New Roman" w:hAnsi="Times New Roman" w:cs="Times New Roman"/>
                      <w:sz w:val="24"/>
                      <w:szCs w:val="24"/>
                    </w:rPr>
                    <w:tab/>
                    <w:t>на DIN-рейку 35 мм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Исполнение</w:t>
                  </w:r>
                  <w:r w:rsidRPr="008752BF">
                    <w:rPr>
                      <w:rFonts w:ascii="Times New Roman" w:hAnsi="Times New Roman" w:cs="Times New Roman"/>
                      <w:sz w:val="24"/>
                      <w:szCs w:val="24"/>
                    </w:rPr>
                    <w:tab/>
                    <w:t>Стационарное</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Рабочее положение в пространстве</w:t>
                  </w:r>
                  <w:r w:rsidRPr="008752BF">
                    <w:rPr>
                      <w:rFonts w:ascii="Times New Roman" w:hAnsi="Times New Roman" w:cs="Times New Roman"/>
                      <w:sz w:val="24"/>
                      <w:szCs w:val="24"/>
                    </w:rPr>
                    <w:tab/>
                    <w:t>Вертикальное</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Группа механического исполнения по ГОСТ 17516.1</w:t>
                  </w:r>
                  <w:r w:rsidRPr="008752BF">
                    <w:rPr>
                      <w:rFonts w:ascii="Times New Roman" w:hAnsi="Times New Roman" w:cs="Times New Roman"/>
                      <w:sz w:val="24"/>
                      <w:szCs w:val="24"/>
                    </w:rPr>
                    <w:tab/>
                    <w:t>М3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Режим работы</w:t>
                  </w:r>
                  <w:r w:rsidRPr="008752BF">
                    <w:rPr>
                      <w:rFonts w:ascii="Times New Roman" w:hAnsi="Times New Roman" w:cs="Times New Roman"/>
                      <w:sz w:val="24"/>
                      <w:szCs w:val="24"/>
                    </w:rPr>
                    <w:tab/>
                    <w:t>Продолжительный</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Степень защиты по ГОСТ 14254-96</w:t>
                  </w:r>
                  <w:r w:rsidRPr="008752BF">
                    <w:rPr>
                      <w:rFonts w:ascii="Times New Roman" w:hAnsi="Times New Roman" w:cs="Times New Roman"/>
                      <w:sz w:val="24"/>
                      <w:szCs w:val="24"/>
                    </w:rPr>
                    <w:tab/>
                    <w:t>IP 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Климатическое исполнение и категория размещения по ГОСТ 15150-69</w:t>
                  </w:r>
                  <w:r w:rsidRPr="008752BF">
                    <w:rPr>
                      <w:rFonts w:ascii="Times New Roman" w:hAnsi="Times New Roman" w:cs="Times New Roman"/>
                      <w:sz w:val="24"/>
                      <w:szCs w:val="24"/>
                    </w:rPr>
                    <w:tab/>
                    <w:t>УХЛ</w:t>
                  </w:r>
                  <w:proofErr w:type="gramStart"/>
                  <w:r w:rsidRPr="008752BF">
                    <w:rPr>
                      <w:rFonts w:ascii="Times New Roman" w:hAnsi="Times New Roman" w:cs="Times New Roman"/>
                      <w:sz w:val="24"/>
                      <w:szCs w:val="24"/>
                    </w:rPr>
                    <w:t>4</w:t>
                  </w:r>
                  <w:proofErr w:type="gramEnd"/>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Установка</w:t>
                  </w:r>
                  <w:r w:rsidRPr="008752BF">
                    <w:rPr>
                      <w:rFonts w:ascii="Times New Roman" w:hAnsi="Times New Roman" w:cs="Times New Roman"/>
                      <w:sz w:val="24"/>
                      <w:szCs w:val="24"/>
                    </w:rPr>
                    <w:tab/>
                    <w:t>на DIN-рейку 35 мм</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lastRenderedPageBreak/>
                    <w:t>1</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lastRenderedPageBreak/>
                    <w:t>35</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 11</w:t>
                  </w:r>
                  <w:r w:rsidRPr="008752BF">
                    <w:rPr>
                      <w:rFonts w:ascii="Times New Roman" w:hAnsi="Times New Roman" w:cs="Times New Roman"/>
                      <w:sz w:val="24"/>
                      <w:szCs w:val="24"/>
                      <w:lang w:val="en-US"/>
                    </w:rPr>
                    <w:t>W</w:t>
                  </w:r>
                  <w:r w:rsidRPr="008752BF">
                    <w:rPr>
                      <w:rFonts w:ascii="Times New Roman" w:hAnsi="Times New Roman" w:cs="Times New Roman"/>
                      <w:sz w:val="24"/>
                      <w:szCs w:val="24"/>
                    </w:rPr>
                    <w:t xml:space="preserve">/827 </w:t>
                  </w:r>
                  <w:r w:rsidRPr="008752BF">
                    <w:rPr>
                      <w:rFonts w:ascii="Times New Roman" w:hAnsi="Times New Roman" w:cs="Times New Roman"/>
                      <w:sz w:val="24"/>
                      <w:szCs w:val="24"/>
                      <w:lang w:val="en-US"/>
                    </w:rPr>
                    <w:t>E</w:t>
                  </w:r>
                  <w:r w:rsidRPr="008752BF">
                    <w:rPr>
                      <w:rFonts w:ascii="Times New Roman" w:hAnsi="Times New Roman" w:cs="Times New Roman"/>
                      <w:sz w:val="24"/>
                      <w:szCs w:val="24"/>
                    </w:rPr>
                    <w:t>27</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Лампа энергосберегающая спираль 11W 2700K тип цоколя E27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Энергосберегающая лампа не должна создавать мерцания,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Класс энергопотребления не хуже</w:t>
                  </w:r>
                  <w:proofErr w:type="gramStart"/>
                  <w:r w:rsidRPr="008752BF">
                    <w:rPr>
                      <w:rFonts w:ascii="Times New Roman" w:hAnsi="Times New Roman" w:cs="Times New Roman"/>
                      <w:sz w:val="24"/>
                      <w:szCs w:val="24"/>
                    </w:rPr>
                    <w:t xml:space="preserve">  А</w:t>
                  </w:r>
                  <w:proofErr w:type="gramEnd"/>
                  <w:r w:rsidRPr="008752BF">
                    <w:rPr>
                      <w:rFonts w:ascii="Times New Roman" w:hAnsi="Times New Roman" w:cs="Times New Roman"/>
                      <w:sz w:val="24"/>
                      <w:szCs w:val="24"/>
                    </w:rPr>
                    <w:t xml:space="preserve">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Работа энергосберегающей лампы при пониженном и повышенном напряжении в назначенном диапазоне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Номинальное напряжение, В</w:t>
                  </w:r>
                  <w:r w:rsidRPr="008752BF">
                    <w:rPr>
                      <w:rFonts w:ascii="Times New Roman" w:hAnsi="Times New Roman" w:cs="Times New Roman"/>
                      <w:sz w:val="24"/>
                      <w:szCs w:val="24"/>
                    </w:rPr>
                    <w:tab/>
                    <w:t>220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Частота, </w:t>
                  </w:r>
                  <w:proofErr w:type="gramStart"/>
                  <w:r w:rsidRPr="008752BF">
                    <w:rPr>
                      <w:rFonts w:ascii="Times New Roman" w:hAnsi="Times New Roman" w:cs="Times New Roman"/>
                      <w:sz w:val="24"/>
                      <w:szCs w:val="24"/>
                    </w:rPr>
                    <w:t>Гц</w:t>
                  </w:r>
                  <w:proofErr w:type="gramEnd"/>
                  <w:r w:rsidRPr="008752BF">
                    <w:rPr>
                      <w:rFonts w:ascii="Times New Roman" w:hAnsi="Times New Roman" w:cs="Times New Roman"/>
                      <w:sz w:val="24"/>
                      <w:szCs w:val="24"/>
                    </w:rPr>
                    <w:tab/>
                    <w:t xml:space="preserve">              50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Цветовая температура, К</w:t>
                  </w:r>
                  <w:r w:rsidRPr="008752BF">
                    <w:rPr>
                      <w:rFonts w:ascii="Times New Roman" w:hAnsi="Times New Roman" w:cs="Times New Roman"/>
                      <w:sz w:val="24"/>
                      <w:szCs w:val="24"/>
                    </w:rPr>
                    <w:tab/>
                    <w:t xml:space="preserve"> 2700</w:t>
                  </w:r>
                  <w:r w:rsidRPr="008752BF">
                    <w:rPr>
                      <w:rFonts w:ascii="Times New Roman" w:hAnsi="Times New Roman" w:cs="Times New Roman"/>
                      <w:sz w:val="24"/>
                      <w:szCs w:val="24"/>
                    </w:rPr>
                    <w:tab/>
                  </w:r>
                </w:p>
              </w:tc>
              <w:tc>
                <w:tcPr>
                  <w:tcW w:w="1270"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719</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36</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  30W/827 E27</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Лампа энергосберегающая спираль 30W 4000K тип цоколя E27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Класс энергопотребления не хуже</w:t>
                  </w:r>
                  <w:proofErr w:type="gramStart"/>
                  <w:r w:rsidRPr="008752BF">
                    <w:rPr>
                      <w:rFonts w:ascii="Times New Roman" w:hAnsi="Times New Roman" w:cs="Times New Roman"/>
                      <w:sz w:val="24"/>
                      <w:szCs w:val="24"/>
                    </w:rPr>
                    <w:t xml:space="preserve"> А</w:t>
                  </w:r>
                  <w:proofErr w:type="gramEnd"/>
                  <w:r w:rsidRPr="008752BF">
                    <w:rPr>
                      <w:rFonts w:ascii="Times New Roman" w:hAnsi="Times New Roman" w:cs="Times New Roman"/>
                      <w:sz w:val="24"/>
                      <w:szCs w:val="24"/>
                    </w:rPr>
                    <w:t xml:space="preserve">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Работа энергосберегающей лампы при пониженном и повышенном напряжении в назначенном диапазоне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Номинальное напряжение, В</w:t>
                  </w:r>
                  <w:r w:rsidRPr="008752BF">
                    <w:rPr>
                      <w:rFonts w:ascii="Times New Roman" w:hAnsi="Times New Roman" w:cs="Times New Roman"/>
                      <w:sz w:val="24"/>
                      <w:szCs w:val="24"/>
                    </w:rPr>
                    <w:tab/>
                    <w:t xml:space="preserve">              220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Частота, </w:t>
                  </w:r>
                  <w:proofErr w:type="gramStart"/>
                  <w:r w:rsidRPr="008752BF">
                    <w:rPr>
                      <w:rFonts w:ascii="Times New Roman" w:hAnsi="Times New Roman" w:cs="Times New Roman"/>
                      <w:sz w:val="24"/>
                      <w:szCs w:val="24"/>
                    </w:rPr>
                    <w:t>Гц</w:t>
                  </w:r>
                  <w:proofErr w:type="gramEnd"/>
                  <w:r w:rsidRPr="008752BF">
                    <w:rPr>
                      <w:rFonts w:ascii="Times New Roman" w:hAnsi="Times New Roman" w:cs="Times New Roman"/>
                      <w:sz w:val="24"/>
                      <w:szCs w:val="24"/>
                    </w:rPr>
                    <w:tab/>
                    <w:t xml:space="preserve">              50</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sz w:val="24"/>
                      <w:szCs w:val="24"/>
                    </w:rPr>
                    <w:t>Цветовая температура, К</w:t>
                  </w:r>
                  <w:r w:rsidRPr="008752BF">
                    <w:rPr>
                      <w:rFonts w:ascii="Times New Roman" w:hAnsi="Times New Roman" w:cs="Times New Roman"/>
                      <w:sz w:val="24"/>
                      <w:szCs w:val="24"/>
                    </w:rPr>
                    <w:tab/>
                    <w:t>4000</w:t>
                  </w:r>
                  <w:r w:rsidRPr="008752BF">
                    <w:rPr>
                      <w:rFonts w:ascii="Times New Roman" w:hAnsi="Times New Roman" w:cs="Times New Roman"/>
                      <w:sz w:val="24"/>
                      <w:szCs w:val="24"/>
                    </w:rPr>
                    <w:tab/>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37</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  25</w:t>
                  </w:r>
                  <w:r w:rsidRPr="008752BF">
                    <w:rPr>
                      <w:rFonts w:ascii="Times New Roman" w:hAnsi="Times New Roman" w:cs="Times New Roman"/>
                      <w:sz w:val="24"/>
                      <w:szCs w:val="24"/>
                      <w:lang w:val="en-US"/>
                    </w:rPr>
                    <w:t>W</w:t>
                  </w:r>
                  <w:r w:rsidRPr="008752BF">
                    <w:rPr>
                      <w:rFonts w:ascii="Times New Roman" w:hAnsi="Times New Roman" w:cs="Times New Roman"/>
                      <w:sz w:val="24"/>
                      <w:szCs w:val="24"/>
                    </w:rPr>
                    <w:t xml:space="preserve">/827 </w:t>
                  </w:r>
                  <w:r w:rsidRPr="008752BF">
                    <w:rPr>
                      <w:rFonts w:ascii="Times New Roman" w:hAnsi="Times New Roman" w:cs="Times New Roman"/>
                      <w:sz w:val="24"/>
                      <w:szCs w:val="24"/>
                      <w:lang w:val="en-US"/>
                    </w:rPr>
                    <w:t>E</w:t>
                  </w:r>
                  <w:r w:rsidRPr="008752BF">
                    <w:rPr>
                      <w:rFonts w:ascii="Times New Roman" w:hAnsi="Times New Roman" w:cs="Times New Roman"/>
                      <w:sz w:val="24"/>
                      <w:szCs w:val="24"/>
                    </w:rPr>
                    <w:t>27</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Лампа энергосберегающая спираль 25W 2700K тип цоколя E27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lastRenderedPageBreak/>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Класс энергопотребления не хуже</w:t>
                  </w:r>
                  <w:proofErr w:type="gramStart"/>
                  <w:r w:rsidRPr="008752BF">
                    <w:rPr>
                      <w:rFonts w:ascii="Times New Roman" w:hAnsi="Times New Roman" w:cs="Times New Roman"/>
                      <w:sz w:val="24"/>
                      <w:szCs w:val="24"/>
                    </w:rPr>
                    <w:t xml:space="preserve"> А</w:t>
                  </w:r>
                  <w:proofErr w:type="gramEnd"/>
                  <w:r w:rsidRPr="008752BF">
                    <w:rPr>
                      <w:rFonts w:ascii="Times New Roman" w:hAnsi="Times New Roman" w:cs="Times New Roman"/>
                      <w:sz w:val="24"/>
                      <w:szCs w:val="24"/>
                    </w:rPr>
                    <w:t xml:space="preserve">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Работа энергосберегающей лампы при пониженном и повышенном напряжении в назначенном диапазоне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Номинальное напряжение, В</w:t>
                  </w:r>
                  <w:r w:rsidRPr="008752BF">
                    <w:rPr>
                      <w:rFonts w:ascii="Times New Roman" w:hAnsi="Times New Roman" w:cs="Times New Roman"/>
                      <w:sz w:val="24"/>
                      <w:szCs w:val="24"/>
                    </w:rPr>
                    <w:tab/>
                    <w:t xml:space="preserve">              220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Частота, </w:t>
                  </w:r>
                  <w:proofErr w:type="gramStart"/>
                  <w:r w:rsidRPr="008752BF">
                    <w:rPr>
                      <w:rFonts w:ascii="Times New Roman" w:hAnsi="Times New Roman" w:cs="Times New Roman"/>
                      <w:sz w:val="24"/>
                      <w:szCs w:val="24"/>
                    </w:rPr>
                    <w:t>Гц</w:t>
                  </w:r>
                  <w:proofErr w:type="gramEnd"/>
                  <w:r w:rsidRPr="008752BF">
                    <w:rPr>
                      <w:rFonts w:ascii="Times New Roman" w:hAnsi="Times New Roman" w:cs="Times New Roman"/>
                      <w:sz w:val="24"/>
                      <w:szCs w:val="24"/>
                    </w:rPr>
                    <w:tab/>
                    <w:t xml:space="preserve">              50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Цветовая температура, К</w:t>
                  </w:r>
                  <w:r w:rsidRPr="008752BF">
                    <w:rPr>
                      <w:rFonts w:ascii="Times New Roman" w:hAnsi="Times New Roman" w:cs="Times New Roman"/>
                      <w:sz w:val="24"/>
                      <w:szCs w:val="24"/>
                    </w:rPr>
                    <w:tab/>
                    <w:t xml:space="preserve"> 2700</w:t>
                  </w:r>
                  <w:r w:rsidRPr="008752BF">
                    <w:rPr>
                      <w:rFonts w:ascii="Times New Roman" w:hAnsi="Times New Roman" w:cs="Times New Roman"/>
                      <w:sz w:val="24"/>
                      <w:szCs w:val="24"/>
                    </w:rPr>
                    <w:tab/>
                  </w:r>
                </w:p>
              </w:tc>
              <w:tc>
                <w:tcPr>
                  <w:tcW w:w="1270"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lastRenderedPageBreak/>
                    <w:t>38</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  Е14 20Вт</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Лампа энергосберегающая </w:t>
                  </w:r>
                  <w:r w:rsidRPr="008752BF">
                    <w:rPr>
                      <w:rFonts w:ascii="Times New Roman" w:hAnsi="Times New Roman" w:cs="Times New Roman"/>
                      <w:sz w:val="24"/>
                      <w:szCs w:val="24"/>
                      <w:lang w:val="en-US"/>
                    </w:rPr>
                    <w:t>HS</w:t>
                  </w:r>
                  <w:r w:rsidRPr="008752BF">
                    <w:rPr>
                      <w:rFonts w:ascii="Times New Roman" w:hAnsi="Times New Roman" w:cs="Times New Roman"/>
                      <w:sz w:val="24"/>
                      <w:szCs w:val="24"/>
                    </w:rPr>
                    <w:t>-</w:t>
                  </w:r>
                  <w:proofErr w:type="spellStart"/>
                  <w:r w:rsidRPr="008752BF">
                    <w:rPr>
                      <w:rFonts w:ascii="Times New Roman" w:hAnsi="Times New Roman" w:cs="Times New Roman"/>
                      <w:sz w:val="24"/>
                      <w:szCs w:val="24"/>
                    </w:rPr>
                    <w:t>полуспираль</w:t>
                  </w:r>
                  <w:proofErr w:type="spellEnd"/>
                  <w:r w:rsidRPr="008752BF">
                    <w:rPr>
                      <w:rFonts w:ascii="Times New Roman" w:hAnsi="Times New Roman" w:cs="Times New Roman"/>
                      <w:sz w:val="24"/>
                      <w:szCs w:val="24"/>
                    </w:rPr>
                    <w:t xml:space="preserve"> 20W 2700K тип цоколя E14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Класс энергопотребления</w:t>
                  </w:r>
                  <w:proofErr w:type="gramStart"/>
                  <w:r w:rsidRPr="008752BF">
                    <w:rPr>
                      <w:rFonts w:ascii="Times New Roman" w:hAnsi="Times New Roman" w:cs="Times New Roman"/>
                      <w:sz w:val="24"/>
                      <w:szCs w:val="24"/>
                    </w:rPr>
                    <w:t xml:space="preserve"> А</w:t>
                  </w:r>
                  <w:proofErr w:type="gramEnd"/>
                  <w:r w:rsidRPr="008752BF">
                    <w:rPr>
                      <w:rFonts w:ascii="Times New Roman" w:hAnsi="Times New Roman" w:cs="Times New Roman"/>
                      <w:sz w:val="24"/>
                      <w:szCs w:val="24"/>
                    </w:rPr>
                    <w:t xml:space="preserve">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Отсутствие образования электромагнитных помех энергосберегающей лампой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Работа энергосберегающей лампы при пониженном и повышенном напряжении в назначенном диапазоне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Номинальное напряжение, В</w:t>
                  </w:r>
                  <w:r w:rsidRPr="008752BF">
                    <w:rPr>
                      <w:rFonts w:ascii="Times New Roman" w:hAnsi="Times New Roman" w:cs="Times New Roman"/>
                      <w:sz w:val="24"/>
                      <w:szCs w:val="24"/>
                    </w:rPr>
                    <w:tab/>
                    <w:t xml:space="preserve">              220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Частота, </w:t>
                  </w:r>
                  <w:proofErr w:type="gramStart"/>
                  <w:r w:rsidRPr="008752BF">
                    <w:rPr>
                      <w:rFonts w:ascii="Times New Roman" w:hAnsi="Times New Roman" w:cs="Times New Roman"/>
                      <w:sz w:val="24"/>
                      <w:szCs w:val="24"/>
                    </w:rPr>
                    <w:t>Гц</w:t>
                  </w:r>
                  <w:proofErr w:type="gramEnd"/>
                  <w:r w:rsidRPr="008752BF">
                    <w:rPr>
                      <w:rFonts w:ascii="Times New Roman" w:hAnsi="Times New Roman" w:cs="Times New Roman"/>
                      <w:sz w:val="24"/>
                      <w:szCs w:val="24"/>
                    </w:rPr>
                    <w:tab/>
                    <w:t xml:space="preserve">              50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Цветовая температура, К</w:t>
                  </w:r>
                  <w:r w:rsidRPr="008752BF">
                    <w:rPr>
                      <w:rFonts w:ascii="Times New Roman" w:hAnsi="Times New Roman" w:cs="Times New Roman"/>
                      <w:sz w:val="24"/>
                      <w:szCs w:val="24"/>
                    </w:rPr>
                    <w:tab/>
                    <w:t xml:space="preserve"> 2700</w:t>
                  </w:r>
                  <w:r w:rsidRPr="008752BF">
                    <w:rPr>
                      <w:rFonts w:ascii="Times New Roman" w:hAnsi="Times New Roman" w:cs="Times New Roman"/>
                      <w:sz w:val="24"/>
                      <w:szCs w:val="24"/>
                    </w:rPr>
                    <w:tab/>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30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39</w:t>
                  </w:r>
                </w:p>
              </w:tc>
              <w:tc>
                <w:tcPr>
                  <w:tcW w:w="5783" w:type="dxa"/>
                </w:tcPr>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Лампа энергосберегающая 65W E6400К спираль.</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Мощность: 65W.</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Напряжение: 220-230 вольт.</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Цоколь: Е40.</w:t>
                  </w:r>
                </w:p>
                <w:p w:rsidR="00D950AC" w:rsidRPr="00D92218" w:rsidRDefault="00D92218" w:rsidP="00D950AC">
                  <w:pPr>
                    <w:spacing w:after="0" w:line="240" w:lineRule="auto"/>
                    <w:rPr>
                      <w:rFonts w:ascii="Times New Roman" w:hAnsi="Times New Roman" w:cs="Times New Roman"/>
                      <w:bCs/>
                      <w:sz w:val="24"/>
                      <w:szCs w:val="24"/>
                    </w:rPr>
                  </w:pPr>
                  <w:r>
                    <w:rPr>
                      <w:rFonts w:ascii="Times New Roman" w:hAnsi="Times New Roman" w:cs="Times New Roman"/>
                      <w:bCs/>
                      <w:sz w:val="24"/>
                      <w:szCs w:val="24"/>
                    </w:rPr>
                    <w:t>Цветность:, 6400К.</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40</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 энергосберегающая 4U 65W/ Е27 6400К 10000h</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Мощность: 65W.</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Напряжение: 220-230 вольт.</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Цоколь: Е27.</w:t>
                  </w:r>
                </w:p>
                <w:p w:rsidR="00D950AC" w:rsidRPr="00D92218" w:rsidRDefault="00D92218" w:rsidP="00D950AC">
                  <w:pPr>
                    <w:spacing w:after="0" w:line="240" w:lineRule="auto"/>
                    <w:rPr>
                      <w:rFonts w:ascii="Times New Roman" w:hAnsi="Times New Roman" w:cs="Times New Roman"/>
                      <w:bCs/>
                      <w:sz w:val="24"/>
                      <w:szCs w:val="24"/>
                    </w:rPr>
                  </w:pPr>
                  <w:r>
                    <w:rPr>
                      <w:rFonts w:ascii="Times New Roman" w:hAnsi="Times New Roman" w:cs="Times New Roman"/>
                      <w:bCs/>
                      <w:sz w:val="24"/>
                      <w:szCs w:val="24"/>
                    </w:rPr>
                    <w:t>Цветность:, 6400К.</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41</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 люминесцентная 18</w:t>
                  </w:r>
                  <w:r w:rsidRPr="008752BF">
                    <w:rPr>
                      <w:rFonts w:ascii="Times New Roman" w:hAnsi="Times New Roman" w:cs="Times New Roman"/>
                      <w:sz w:val="24"/>
                      <w:szCs w:val="24"/>
                      <w:lang w:val="en-US"/>
                    </w:rPr>
                    <w:t>W</w:t>
                  </w:r>
                  <w:r w:rsidRPr="008752BF">
                    <w:rPr>
                      <w:rFonts w:ascii="Times New Roman" w:hAnsi="Times New Roman" w:cs="Times New Roman"/>
                      <w:sz w:val="24"/>
                      <w:szCs w:val="24"/>
                    </w:rPr>
                    <w:t xml:space="preserve">/54-765 </w:t>
                  </w:r>
                  <w:r w:rsidRPr="008752BF">
                    <w:rPr>
                      <w:rFonts w:ascii="Times New Roman" w:hAnsi="Times New Roman" w:cs="Times New Roman"/>
                      <w:sz w:val="24"/>
                      <w:szCs w:val="24"/>
                      <w:lang w:val="en-US"/>
                    </w:rPr>
                    <w:t>G</w:t>
                  </w:r>
                  <w:r w:rsidRPr="008752BF">
                    <w:rPr>
                      <w:rFonts w:ascii="Times New Roman" w:hAnsi="Times New Roman" w:cs="Times New Roman"/>
                      <w:sz w:val="24"/>
                      <w:szCs w:val="24"/>
                    </w:rPr>
                    <w:t xml:space="preserve">13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Лампа трубчатая люминесцентная, мощность не менее 18 Вт, с цветопередачей </w:t>
                  </w:r>
                  <w:r w:rsidRPr="008752BF">
                    <w:rPr>
                      <w:rFonts w:ascii="Times New Roman" w:hAnsi="Times New Roman" w:cs="Times New Roman"/>
                      <w:sz w:val="24"/>
                      <w:szCs w:val="24"/>
                      <w:lang w:val="en-US"/>
                    </w:rPr>
                    <w:t>Ra</w:t>
                  </w:r>
                  <w:r w:rsidRPr="008752BF">
                    <w:rPr>
                      <w:rFonts w:ascii="Times New Roman" w:hAnsi="Times New Roman" w:cs="Times New Roman"/>
                      <w:sz w:val="24"/>
                      <w:szCs w:val="24"/>
                    </w:rPr>
                    <w:t xml:space="preserve"> не менее = 70, цветовая температура не менее 6500К, цоколь </w:t>
                  </w:r>
                  <w:r w:rsidRPr="008752BF">
                    <w:rPr>
                      <w:rFonts w:ascii="Times New Roman" w:hAnsi="Times New Roman" w:cs="Times New Roman"/>
                      <w:sz w:val="24"/>
                      <w:szCs w:val="24"/>
                      <w:lang w:val="en-US"/>
                    </w:rPr>
                    <w:t>G</w:t>
                  </w:r>
                  <w:r w:rsidRPr="008752BF">
                    <w:rPr>
                      <w:rFonts w:ascii="Times New Roman" w:hAnsi="Times New Roman" w:cs="Times New Roman"/>
                      <w:sz w:val="24"/>
                      <w:szCs w:val="24"/>
                    </w:rPr>
                    <w:t xml:space="preserve">13, длина </w:t>
                  </w:r>
                  <w:r w:rsidRPr="008752BF">
                    <w:rPr>
                      <w:rFonts w:ascii="Times New Roman" w:hAnsi="Times New Roman" w:cs="Times New Roman"/>
                      <w:sz w:val="24"/>
                      <w:szCs w:val="24"/>
                      <w:lang w:val="en-US"/>
                    </w:rPr>
                    <w:t>A</w:t>
                  </w:r>
                  <w:r w:rsidRPr="008752BF">
                    <w:rPr>
                      <w:rFonts w:ascii="Times New Roman" w:hAnsi="Times New Roman" w:cs="Times New Roman"/>
                      <w:sz w:val="24"/>
                      <w:szCs w:val="24"/>
                    </w:rPr>
                    <w:t>=589.8мм</w:t>
                  </w:r>
                  <w:proofErr w:type="gramStart"/>
                  <w:r w:rsidRPr="008752BF">
                    <w:rPr>
                      <w:rFonts w:ascii="Times New Roman" w:hAnsi="Times New Roman" w:cs="Times New Roman"/>
                      <w:sz w:val="24"/>
                      <w:szCs w:val="24"/>
                    </w:rPr>
                    <w:t>.</w:t>
                  </w:r>
                  <w:proofErr w:type="gramEnd"/>
                  <w:r w:rsidRPr="008752BF">
                    <w:rPr>
                      <w:rFonts w:ascii="Times New Roman" w:hAnsi="Times New Roman" w:cs="Times New Roman"/>
                      <w:sz w:val="24"/>
                      <w:szCs w:val="24"/>
                    </w:rPr>
                    <w:t xml:space="preserve"> (</w:t>
                  </w:r>
                  <w:proofErr w:type="gramStart"/>
                  <w:r w:rsidRPr="008752BF">
                    <w:rPr>
                      <w:rFonts w:ascii="Times New Roman" w:hAnsi="Times New Roman" w:cs="Times New Roman"/>
                      <w:sz w:val="24"/>
                      <w:szCs w:val="24"/>
                    </w:rPr>
                    <w:t>д</w:t>
                  </w:r>
                  <w:proofErr w:type="gramEnd"/>
                  <w:r w:rsidRPr="008752BF">
                    <w:rPr>
                      <w:rFonts w:ascii="Times New Roman" w:hAnsi="Times New Roman" w:cs="Times New Roman"/>
                      <w:sz w:val="24"/>
                      <w:szCs w:val="24"/>
                    </w:rPr>
                    <w:t xml:space="preserve">ля конкретной модели светильников) </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500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42</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 люминесцентная</w:t>
                  </w:r>
                  <w:r w:rsidRPr="00261992">
                    <w:rPr>
                      <w:rFonts w:ascii="Times New Roman" w:hAnsi="Times New Roman" w:cs="Times New Roman"/>
                      <w:color w:val="FF0000"/>
                      <w:sz w:val="24"/>
                      <w:szCs w:val="24"/>
                    </w:rPr>
                    <w:t xml:space="preserve"> </w:t>
                  </w:r>
                  <w:r w:rsidRPr="008752BF">
                    <w:rPr>
                      <w:rFonts w:ascii="Times New Roman" w:hAnsi="Times New Roman" w:cs="Times New Roman"/>
                      <w:sz w:val="24"/>
                      <w:szCs w:val="24"/>
                    </w:rPr>
                    <w:t>18</w:t>
                  </w:r>
                  <w:r w:rsidRPr="008752BF">
                    <w:rPr>
                      <w:rFonts w:ascii="Times New Roman" w:hAnsi="Times New Roman" w:cs="Times New Roman"/>
                      <w:sz w:val="24"/>
                      <w:szCs w:val="24"/>
                      <w:lang w:val="en-US"/>
                    </w:rPr>
                    <w:t>W</w:t>
                  </w:r>
                  <w:r w:rsidRPr="008752BF">
                    <w:rPr>
                      <w:rFonts w:ascii="Times New Roman" w:hAnsi="Times New Roman" w:cs="Times New Roman"/>
                      <w:sz w:val="24"/>
                      <w:szCs w:val="24"/>
                    </w:rPr>
                    <w:t xml:space="preserve">/33-640 </w:t>
                  </w:r>
                  <w:r w:rsidRPr="008752BF">
                    <w:rPr>
                      <w:rFonts w:ascii="Times New Roman" w:hAnsi="Times New Roman" w:cs="Times New Roman"/>
                      <w:sz w:val="24"/>
                      <w:szCs w:val="24"/>
                      <w:lang w:val="en-US"/>
                    </w:rPr>
                    <w:t>G</w:t>
                  </w:r>
                  <w:r w:rsidRPr="008752BF">
                    <w:rPr>
                      <w:rFonts w:ascii="Times New Roman" w:hAnsi="Times New Roman" w:cs="Times New Roman"/>
                      <w:sz w:val="24"/>
                      <w:szCs w:val="24"/>
                    </w:rPr>
                    <w:t xml:space="preserve">13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Лампа трубчатая люминесцентная, мощность не менее 18 Вт, с цветопередачей </w:t>
                  </w:r>
                  <w:r w:rsidRPr="008752BF">
                    <w:rPr>
                      <w:rFonts w:ascii="Times New Roman" w:hAnsi="Times New Roman" w:cs="Times New Roman"/>
                      <w:sz w:val="24"/>
                      <w:szCs w:val="24"/>
                      <w:lang w:val="en-US"/>
                    </w:rPr>
                    <w:t>Ra</w:t>
                  </w:r>
                  <w:r w:rsidRPr="008752BF">
                    <w:rPr>
                      <w:rFonts w:ascii="Times New Roman" w:hAnsi="Times New Roman" w:cs="Times New Roman"/>
                      <w:sz w:val="24"/>
                      <w:szCs w:val="24"/>
                    </w:rPr>
                    <w:t xml:space="preserve"> не менее  60, цветовая температура не менее 4000К, цоколь </w:t>
                  </w:r>
                  <w:r w:rsidRPr="008752BF">
                    <w:rPr>
                      <w:rFonts w:ascii="Times New Roman" w:hAnsi="Times New Roman" w:cs="Times New Roman"/>
                      <w:sz w:val="24"/>
                      <w:szCs w:val="24"/>
                      <w:lang w:val="en-US"/>
                    </w:rPr>
                    <w:t>G</w:t>
                  </w:r>
                  <w:r w:rsidRPr="008752BF">
                    <w:rPr>
                      <w:rFonts w:ascii="Times New Roman" w:hAnsi="Times New Roman" w:cs="Times New Roman"/>
                      <w:sz w:val="24"/>
                      <w:szCs w:val="24"/>
                    </w:rPr>
                    <w:t xml:space="preserve">13, длина </w:t>
                  </w:r>
                  <w:r w:rsidRPr="008752BF">
                    <w:rPr>
                      <w:rFonts w:ascii="Times New Roman" w:hAnsi="Times New Roman" w:cs="Times New Roman"/>
                      <w:sz w:val="24"/>
                      <w:szCs w:val="24"/>
                      <w:lang w:val="en-US"/>
                    </w:rPr>
                    <w:t>A</w:t>
                  </w:r>
                  <w:r w:rsidRPr="008752BF">
                    <w:rPr>
                      <w:rFonts w:ascii="Times New Roman" w:hAnsi="Times New Roman" w:cs="Times New Roman"/>
                      <w:sz w:val="24"/>
                      <w:szCs w:val="24"/>
                    </w:rPr>
                    <w:t xml:space="preserve">=589.8мм (для конкретной модели </w:t>
                  </w:r>
                  <w:r w:rsidRPr="008752BF">
                    <w:rPr>
                      <w:rFonts w:ascii="Times New Roman" w:hAnsi="Times New Roman" w:cs="Times New Roman"/>
                      <w:sz w:val="24"/>
                      <w:szCs w:val="24"/>
                    </w:rPr>
                    <w:lastRenderedPageBreak/>
                    <w:t xml:space="preserve">светильников). </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lastRenderedPageBreak/>
                    <w:t>500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lastRenderedPageBreak/>
                    <w:t>43</w:t>
                  </w:r>
                </w:p>
              </w:tc>
              <w:tc>
                <w:tcPr>
                  <w:tcW w:w="5783" w:type="dxa"/>
                </w:tcPr>
                <w:p w:rsidR="00D950AC" w:rsidRPr="008752BF" w:rsidRDefault="00D950AC" w:rsidP="00D950AC">
                  <w:pPr>
                    <w:shd w:val="clear" w:color="auto" w:fill="FFFFFF"/>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 xml:space="preserve">Лампа </w:t>
                  </w:r>
                  <w:r w:rsidRPr="008752BF">
                    <w:rPr>
                      <w:rFonts w:ascii="Times New Roman" w:hAnsi="Times New Roman" w:cs="Times New Roman"/>
                      <w:sz w:val="24"/>
                      <w:szCs w:val="24"/>
                    </w:rPr>
                    <w:t>люминесцентная</w:t>
                  </w:r>
                  <w:r w:rsidRPr="008752BF">
                    <w:rPr>
                      <w:rFonts w:ascii="Times New Roman" w:eastAsia="Times New Roman" w:hAnsi="Times New Roman" w:cs="Times New Roman"/>
                      <w:sz w:val="24"/>
                      <w:szCs w:val="24"/>
                    </w:rPr>
                    <w:t xml:space="preserve"> 14W/840</w:t>
                  </w:r>
                </w:p>
                <w:p w:rsidR="00D950AC" w:rsidRPr="008752BF" w:rsidRDefault="00D950AC" w:rsidP="00D950AC">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 xml:space="preserve">Тип </w:t>
                  </w:r>
                  <w:proofErr w:type="gramStart"/>
                  <w:r w:rsidRPr="008752BF">
                    <w:rPr>
                      <w:rFonts w:ascii="Times New Roman" w:eastAsia="Times New Roman" w:hAnsi="Times New Roman" w:cs="Times New Roman"/>
                      <w:sz w:val="24"/>
                      <w:szCs w:val="24"/>
                    </w:rPr>
                    <w:t>лампы</w:t>
                  </w:r>
                  <w:r w:rsidR="00D92218">
                    <w:rPr>
                      <w:rFonts w:ascii="Times New Roman" w:eastAsia="Times New Roman" w:hAnsi="Times New Roman" w:cs="Times New Roman"/>
                      <w:sz w:val="24"/>
                      <w:szCs w:val="24"/>
                    </w:rPr>
                    <w:t>-</w:t>
                  </w:r>
                  <w:r w:rsidRPr="008752BF">
                    <w:rPr>
                      <w:rFonts w:ascii="Times New Roman" w:eastAsia="Times New Roman" w:hAnsi="Times New Roman" w:cs="Times New Roman"/>
                      <w:sz w:val="24"/>
                      <w:szCs w:val="24"/>
                    </w:rPr>
                    <w:t>Люминесцентная</w:t>
                  </w:r>
                  <w:proofErr w:type="gramEnd"/>
                </w:p>
                <w:p w:rsidR="00D950AC" w:rsidRPr="008752BF" w:rsidRDefault="00D950AC" w:rsidP="00D950AC">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Вид колбы</w:t>
                  </w:r>
                  <w:r w:rsidR="00DD38CD">
                    <w:rPr>
                      <w:rFonts w:ascii="Times New Roman" w:eastAsia="Times New Roman" w:hAnsi="Times New Roman" w:cs="Times New Roman"/>
                      <w:sz w:val="24"/>
                      <w:szCs w:val="24"/>
                    </w:rPr>
                    <w:t xml:space="preserve"> </w:t>
                  </w:r>
                  <w:r w:rsidRPr="008752BF">
                    <w:rPr>
                      <w:rFonts w:ascii="Times New Roman" w:eastAsia="Times New Roman" w:hAnsi="Times New Roman" w:cs="Times New Roman"/>
                      <w:sz w:val="24"/>
                      <w:szCs w:val="24"/>
                    </w:rPr>
                    <w:t>Линейная/Трубчатая</w:t>
                  </w:r>
                </w:p>
                <w:p w:rsidR="00D950AC" w:rsidRPr="008752BF" w:rsidRDefault="00D950AC" w:rsidP="00D950AC">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Мощность, Вт14</w:t>
                  </w:r>
                </w:p>
                <w:p w:rsidR="00D950AC" w:rsidRPr="008752BF" w:rsidRDefault="00D950AC" w:rsidP="00D950AC">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Световой поток, Lm1200</w:t>
                  </w:r>
                </w:p>
                <w:p w:rsidR="00D950AC" w:rsidRPr="008752BF" w:rsidRDefault="00D950AC" w:rsidP="00D950AC">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Световой поток при 35</w:t>
                  </w:r>
                  <w:proofErr w:type="gramStart"/>
                  <w:r w:rsidRPr="008752BF">
                    <w:rPr>
                      <w:rFonts w:ascii="Times New Roman" w:eastAsia="Times New Roman" w:hAnsi="Times New Roman" w:cs="Times New Roman"/>
                      <w:sz w:val="24"/>
                      <w:szCs w:val="24"/>
                    </w:rPr>
                    <w:t xml:space="preserve"> °С</w:t>
                  </w:r>
                  <w:proofErr w:type="gramEnd"/>
                  <w:r w:rsidRPr="008752BF">
                    <w:rPr>
                      <w:rFonts w:ascii="Times New Roman" w:eastAsia="Times New Roman" w:hAnsi="Times New Roman" w:cs="Times New Roman"/>
                      <w:sz w:val="24"/>
                      <w:szCs w:val="24"/>
                    </w:rPr>
                    <w:t>, Lm1350</w:t>
                  </w:r>
                </w:p>
                <w:p w:rsidR="00D950AC" w:rsidRPr="008752BF" w:rsidRDefault="00D950AC" w:rsidP="00D950AC">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ЦокольG5</w:t>
                  </w:r>
                </w:p>
                <w:p w:rsidR="00D950AC" w:rsidRPr="008752BF" w:rsidRDefault="00D950AC" w:rsidP="00D950AC">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Средний срок службы, ч24000</w:t>
                  </w:r>
                </w:p>
                <w:p w:rsidR="00D950AC" w:rsidRPr="008752BF" w:rsidRDefault="00D950AC" w:rsidP="00D950AC">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Цветность</w:t>
                  </w:r>
                  <w:r w:rsidR="00DD38CD">
                    <w:rPr>
                      <w:rFonts w:ascii="Times New Roman" w:eastAsia="Times New Roman" w:hAnsi="Times New Roman" w:cs="Times New Roman"/>
                      <w:sz w:val="24"/>
                      <w:szCs w:val="24"/>
                    </w:rPr>
                    <w:t xml:space="preserve"> </w:t>
                  </w:r>
                  <w:proofErr w:type="gramStart"/>
                  <w:r w:rsidRPr="008752BF">
                    <w:rPr>
                      <w:rFonts w:ascii="Times New Roman" w:eastAsia="Times New Roman" w:hAnsi="Times New Roman" w:cs="Times New Roman"/>
                      <w:sz w:val="24"/>
                      <w:szCs w:val="24"/>
                    </w:rPr>
                    <w:t>Холодный</w:t>
                  </w:r>
                  <w:proofErr w:type="gramEnd"/>
                  <w:r w:rsidRPr="008752BF">
                    <w:rPr>
                      <w:rFonts w:ascii="Times New Roman" w:eastAsia="Times New Roman" w:hAnsi="Times New Roman" w:cs="Times New Roman"/>
                      <w:sz w:val="24"/>
                      <w:szCs w:val="24"/>
                    </w:rPr>
                    <w:t xml:space="preserve"> белый</w:t>
                  </w:r>
                </w:p>
                <w:p w:rsidR="00D950AC" w:rsidRPr="008752BF" w:rsidRDefault="00D950AC" w:rsidP="00D950AC">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Цветовая температура, K4000</w:t>
                  </w:r>
                </w:p>
                <w:p w:rsidR="00D950AC" w:rsidRPr="008752BF" w:rsidRDefault="00D950AC" w:rsidP="00D950AC">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Индекс цветопередачи, Ra80-89</w:t>
                  </w:r>
                </w:p>
                <w:p w:rsidR="00D950AC" w:rsidRPr="008752BF" w:rsidRDefault="00D950AC" w:rsidP="00D950AC">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 xml:space="preserve">Длина, мм </w:t>
                  </w:r>
                  <w:proofErr w:type="gramStart"/>
                  <w:r w:rsidRPr="008752BF">
                    <w:rPr>
                      <w:rFonts w:ascii="Times New Roman" w:eastAsia="Times New Roman" w:hAnsi="Times New Roman" w:cs="Times New Roman"/>
                      <w:sz w:val="24"/>
                      <w:szCs w:val="24"/>
                    </w:rPr>
                    <w:t xml:space="preserve">( </w:t>
                  </w:r>
                  <w:proofErr w:type="gramEnd"/>
                  <w:r w:rsidRPr="008752BF">
                    <w:rPr>
                      <w:rFonts w:ascii="Times New Roman" w:eastAsia="Times New Roman" w:hAnsi="Times New Roman" w:cs="Times New Roman"/>
                      <w:sz w:val="24"/>
                      <w:szCs w:val="24"/>
                    </w:rPr>
                    <w:t>l )549</w:t>
                  </w:r>
                </w:p>
                <w:p w:rsidR="00D950AC" w:rsidRPr="00E56F7C" w:rsidRDefault="00D950AC" w:rsidP="00E56F7C">
                  <w:pPr>
                    <w:numPr>
                      <w:ilvl w:val="0"/>
                      <w:numId w:val="41"/>
                    </w:numPr>
                    <w:shd w:val="clear" w:color="auto" w:fill="FFFFFF"/>
                    <w:spacing w:after="0" w:line="240" w:lineRule="auto"/>
                    <w:ind w:left="0"/>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 xml:space="preserve">Диаметр, мм </w:t>
                  </w:r>
                  <w:proofErr w:type="gramStart"/>
                  <w:r w:rsidRPr="008752BF">
                    <w:rPr>
                      <w:rFonts w:ascii="Times New Roman" w:eastAsia="Times New Roman" w:hAnsi="Times New Roman" w:cs="Times New Roman"/>
                      <w:sz w:val="24"/>
                      <w:szCs w:val="24"/>
                    </w:rPr>
                    <w:t xml:space="preserve">( </w:t>
                  </w:r>
                  <w:proofErr w:type="gramEnd"/>
                  <w:r w:rsidRPr="008752BF">
                    <w:rPr>
                      <w:rFonts w:ascii="Times New Roman" w:eastAsia="Times New Roman" w:hAnsi="Times New Roman" w:cs="Times New Roman"/>
                      <w:sz w:val="24"/>
                      <w:szCs w:val="24"/>
                    </w:rPr>
                    <w:t>d )16</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44</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 люминесцентная</w:t>
                  </w:r>
                  <w:r w:rsidRPr="00261992">
                    <w:rPr>
                      <w:rFonts w:ascii="Times New Roman" w:hAnsi="Times New Roman" w:cs="Times New Roman"/>
                      <w:sz w:val="24"/>
                      <w:szCs w:val="24"/>
                    </w:rPr>
                    <w:t xml:space="preserve"> </w:t>
                  </w:r>
                  <w:r w:rsidRPr="008752BF">
                    <w:rPr>
                      <w:rFonts w:ascii="Times New Roman" w:hAnsi="Times New Roman" w:cs="Times New Roman"/>
                      <w:sz w:val="24"/>
                      <w:szCs w:val="24"/>
                      <w:lang w:val="en-US"/>
                    </w:rPr>
                    <w:t>T</w:t>
                  </w:r>
                  <w:r w:rsidRPr="008752BF">
                    <w:rPr>
                      <w:rFonts w:ascii="Times New Roman" w:hAnsi="Times New Roman" w:cs="Times New Roman"/>
                      <w:sz w:val="24"/>
                      <w:szCs w:val="24"/>
                    </w:rPr>
                    <w:t>8 15</w:t>
                  </w:r>
                  <w:r w:rsidRPr="008752BF">
                    <w:rPr>
                      <w:rFonts w:ascii="Times New Roman" w:hAnsi="Times New Roman" w:cs="Times New Roman"/>
                      <w:sz w:val="24"/>
                      <w:szCs w:val="24"/>
                      <w:lang w:val="en-US"/>
                    </w:rPr>
                    <w:t>W</w:t>
                  </w:r>
                  <w:r w:rsidRPr="008752BF">
                    <w:rPr>
                      <w:rFonts w:ascii="Times New Roman" w:hAnsi="Times New Roman" w:cs="Times New Roman"/>
                      <w:sz w:val="24"/>
                      <w:szCs w:val="24"/>
                    </w:rPr>
                    <w:t xml:space="preserve">/ </w:t>
                  </w:r>
                  <w:r w:rsidRPr="008752BF">
                    <w:rPr>
                      <w:rFonts w:ascii="Times New Roman" w:hAnsi="Times New Roman" w:cs="Times New Roman"/>
                      <w:sz w:val="24"/>
                      <w:szCs w:val="24"/>
                      <w:lang w:val="en-US"/>
                    </w:rPr>
                    <w:t>G</w:t>
                  </w:r>
                  <w:r w:rsidRPr="008752BF">
                    <w:rPr>
                      <w:rFonts w:ascii="Times New Roman" w:hAnsi="Times New Roman" w:cs="Times New Roman"/>
                      <w:sz w:val="24"/>
                      <w:szCs w:val="24"/>
                    </w:rPr>
                    <w:t>13 6400К</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Мощность 15Вт</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Напряжение 220V</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Цоколь G13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Вид лампы T8</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Глубина 451мм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Ширина 26мм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Световой поток 510лм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Цветовая температура 6400К Дневной свет</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45</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 трубчатая люминесцентная, мощность не менее 30Вт</w:t>
                  </w:r>
                  <w:proofErr w:type="gramStart"/>
                  <w:r w:rsidRPr="008752BF">
                    <w:rPr>
                      <w:rFonts w:ascii="Times New Roman" w:hAnsi="Times New Roman" w:cs="Times New Roman"/>
                      <w:sz w:val="24"/>
                      <w:szCs w:val="24"/>
                    </w:rPr>
                    <w:t>,ц</w:t>
                  </w:r>
                  <w:proofErr w:type="gramEnd"/>
                  <w:r w:rsidRPr="008752BF">
                    <w:rPr>
                      <w:rFonts w:ascii="Times New Roman" w:hAnsi="Times New Roman" w:cs="Times New Roman"/>
                      <w:sz w:val="24"/>
                      <w:szCs w:val="24"/>
                    </w:rPr>
                    <w:t xml:space="preserve">околь </w:t>
                  </w:r>
                  <w:r w:rsidRPr="00261992">
                    <w:rPr>
                      <w:rFonts w:ascii="Times New Roman" w:hAnsi="Times New Roman" w:cs="Times New Roman"/>
                      <w:sz w:val="24"/>
                      <w:szCs w:val="24"/>
                    </w:rPr>
                    <w:t xml:space="preserve">G-13 </w:t>
                  </w:r>
                  <w:r w:rsidRPr="008752BF">
                    <w:rPr>
                      <w:rFonts w:ascii="Times New Roman" w:hAnsi="Times New Roman" w:cs="Times New Roman"/>
                      <w:sz w:val="24"/>
                      <w:szCs w:val="24"/>
                    </w:rPr>
                    <w:t xml:space="preserve">(765)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Тип</w:t>
                  </w:r>
                  <w:r w:rsidRPr="008752BF">
                    <w:rPr>
                      <w:rFonts w:ascii="Times New Roman" w:hAnsi="Times New Roman" w:cs="Times New Roman"/>
                      <w:sz w:val="24"/>
                      <w:szCs w:val="24"/>
                    </w:rPr>
                    <w:tab/>
                  </w:r>
                  <w:proofErr w:type="gramStart"/>
                  <w:r w:rsidRPr="008752BF">
                    <w:rPr>
                      <w:rFonts w:ascii="Times New Roman" w:hAnsi="Times New Roman" w:cs="Times New Roman"/>
                      <w:sz w:val="24"/>
                      <w:szCs w:val="24"/>
                    </w:rPr>
                    <w:t>Люминесцентная</w:t>
                  </w:r>
                  <w:proofErr w:type="gramEnd"/>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Цоколь</w:t>
                  </w:r>
                  <w:r w:rsidRPr="008752BF">
                    <w:rPr>
                      <w:rFonts w:ascii="Times New Roman" w:hAnsi="Times New Roman" w:cs="Times New Roman"/>
                      <w:sz w:val="24"/>
                      <w:szCs w:val="24"/>
                    </w:rPr>
                    <w:tab/>
                    <w:t>G13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Колба</w:t>
                  </w:r>
                  <w:r w:rsidRPr="008752BF">
                    <w:rPr>
                      <w:rFonts w:ascii="Times New Roman" w:hAnsi="Times New Roman" w:cs="Times New Roman"/>
                      <w:sz w:val="24"/>
                      <w:szCs w:val="24"/>
                    </w:rPr>
                    <w:tab/>
                    <w:t>T8 (26 мм)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Мощность, </w:t>
                  </w:r>
                  <w:proofErr w:type="gramStart"/>
                  <w:r w:rsidRPr="008752BF">
                    <w:rPr>
                      <w:rFonts w:ascii="Times New Roman" w:hAnsi="Times New Roman" w:cs="Times New Roman"/>
                      <w:sz w:val="24"/>
                      <w:szCs w:val="24"/>
                    </w:rPr>
                    <w:t>Вт</w:t>
                  </w:r>
                  <w:proofErr w:type="gramEnd"/>
                  <w:r w:rsidRPr="008752BF">
                    <w:rPr>
                      <w:rFonts w:ascii="Times New Roman" w:hAnsi="Times New Roman" w:cs="Times New Roman"/>
                      <w:sz w:val="24"/>
                      <w:szCs w:val="24"/>
                    </w:rPr>
                    <w:tab/>
                    <w:t>30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Напряжение, В</w:t>
                  </w:r>
                  <w:r w:rsidRPr="008752BF">
                    <w:rPr>
                      <w:rFonts w:ascii="Times New Roman" w:hAnsi="Times New Roman" w:cs="Times New Roman"/>
                      <w:sz w:val="24"/>
                      <w:szCs w:val="24"/>
                    </w:rPr>
                    <w:tab/>
                    <w:t>98</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Ток, А</w:t>
                  </w:r>
                  <w:r w:rsidRPr="008752BF">
                    <w:rPr>
                      <w:rFonts w:ascii="Times New Roman" w:hAnsi="Times New Roman" w:cs="Times New Roman"/>
                      <w:sz w:val="24"/>
                      <w:szCs w:val="24"/>
                    </w:rPr>
                    <w:tab/>
                    <w:t>0.36</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Класс </w:t>
                  </w:r>
                  <w:proofErr w:type="spellStart"/>
                  <w:r w:rsidRPr="008752BF">
                    <w:rPr>
                      <w:rFonts w:ascii="Times New Roman" w:hAnsi="Times New Roman" w:cs="Times New Roman"/>
                      <w:sz w:val="24"/>
                      <w:szCs w:val="24"/>
                    </w:rPr>
                    <w:t>энергоэффективности</w:t>
                  </w:r>
                  <w:proofErr w:type="spellEnd"/>
                  <w:r w:rsidRPr="008752BF">
                    <w:rPr>
                      <w:rFonts w:ascii="Times New Roman" w:hAnsi="Times New Roman" w:cs="Times New Roman"/>
                      <w:sz w:val="24"/>
                      <w:szCs w:val="24"/>
                    </w:rPr>
                    <w:tab/>
                    <w:t>B</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Цветность</w:t>
                  </w:r>
                  <w:r w:rsidRPr="008752BF">
                    <w:rPr>
                      <w:rFonts w:ascii="Times New Roman" w:hAnsi="Times New Roman" w:cs="Times New Roman"/>
                      <w:sz w:val="24"/>
                      <w:szCs w:val="24"/>
                    </w:rPr>
                    <w:tab/>
                    <w:t>Холодный дневной свет</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Цветовая температура</w:t>
                  </w:r>
                  <w:r w:rsidRPr="008752BF">
                    <w:rPr>
                      <w:rFonts w:ascii="Times New Roman" w:hAnsi="Times New Roman" w:cs="Times New Roman"/>
                      <w:sz w:val="24"/>
                      <w:szCs w:val="24"/>
                    </w:rPr>
                    <w:tab/>
                    <w:t>6200K</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Индекс цветопередачи, Ra8</w:t>
                  </w:r>
                  <w:r w:rsidRPr="008752BF">
                    <w:rPr>
                      <w:rFonts w:ascii="Times New Roman" w:hAnsi="Times New Roman" w:cs="Times New Roman"/>
                      <w:sz w:val="24"/>
                      <w:szCs w:val="24"/>
                    </w:rPr>
                    <w:tab/>
                    <w:t>72</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Световой поток, лм</w:t>
                  </w:r>
                  <w:r w:rsidRPr="008752BF">
                    <w:rPr>
                      <w:rFonts w:ascii="Times New Roman" w:hAnsi="Times New Roman" w:cs="Times New Roman"/>
                      <w:sz w:val="24"/>
                      <w:szCs w:val="24"/>
                    </w:rPr>
                    <w:tab/>
                    <w:t>1825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Срок службы, часов</w:t>
                  </w:r>
                  <w:r w:rsidRPr="008752BF">
                    <w:rPr>
                      <w:rFonts w:ascii="Times New Roman" w:hAnsi="Times New Roman" w:cs="Times New Roman"/>
                      <w:sz w:val="24"/>
                      <w:szCs w:val="24"/>
                    </w:rPr>
                    <w:tab/>
                    <w:t>13000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Габариты, </w:t>
                  </w:r>
                  <w:proofErr w:type="gramStart"/>
                  <w:r w:rsidRPr="008752BF">
                    <w:rPr>
                      <w:rFonts w:ascii="Times New Roman" w:hAnsi="Times New Roman" w:cs="Times New Roman"/>
                      <w:sz w:val="24"/>
                      <w:szCs w:val="24"/>
                    </w:rPr>
                    <w:t>мм</w:t>
                  </w:r>
                  <w:proofErr w:type="gramEnd"/>
                  <w:r w:rsidRPr="008752BF">
                    <w:rPr>
                      <w:rFonts w:ascii="Times New Roman" w:hAnsi="Times New Roman" w:cs="Times New Roman"/>
                      <w:sz w:val="24"/>
                      <w:szCs w:val="24"/>
                    </w:rPr>
                    <w:t xml:space="preserve"> (Д×В×Г)</w:t>
                  </w:r>
                  <w:r w:rsidRPr="008752BF">
                    <w:rPr>
                      <w:rFonts w:ascii="Times New Roman" w:hAnsi="Times New Roman" w:cs="Times New Roman"/>
                      <w:sz w:val="24"/>
                      <w:szCs w:val="24"/>
                    </w:rPr>
                    <w:tab/>
                    <w:t>895×28</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Вес, </w:t>
                  </w:r>
                  <w:proofErr w:type="gramStart"/>
                  <w:r w:rsidRPr="008752BF">
                    <w:rPr>
                      <w:rFonts w:ascii="Times New Roman" w:hAnsi="Times New Roman" w:cs="Times New Roman"/>
                      <w:sz w:val="24"/>
                      <w:szCs w:val="24"/>
                    </w:rPr>
                    <w:t>г</w:t>
                  </w:r>
                  <w:proofErr w:type="gramEnd"/>
                  <w:r w:rsidRPr="008752BF">
                    <w:rPr>
                      <w:rFonts w:ascii="Times New Roman" w:hAnsi="Times New Roman" w:cs="Times New Roman"/>
                      <w:sz w:val="24"/>
                      <w:szCs w:val="24"/>
                    </w:rPr>
                    <w:tab/>
                    <w:t>104</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46</w:t>
                  </w:r>
                </w:p>
              </w:tc>
              <w:tc>
                <w:tcPr>
                  <w:tcW w:w="5783" w:type="dxa"/>
                </w:tcPr>
                <w:p w:rsidR="00D950AC" w:rsidRPr="00DC1562"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w:t>
                  </w:r>
                  <w:r w:rsidRPr="00DC1562">
                    <w:rPr>
                      <w:rFonts w:ascii="Times New Roman" w:hAnsi="Times New Roman" w:cs="Times New Roman"/>
                      <w:sz w:val="24"/>
                      <w:szCs w:val="24"/>
                    </w:rPr>
                    <w:t xml:space="preserve"> светодиодная 7.5</w:t>
                  </w:r>
                  <w:r w:rsidRPr="008752BF">
                    <w:rPr>
                      <w:rFonts w:ascii="Times New Roman" w:hAnsi="Times New Roman" w:cs="Times New Roman"/>
                      <w:sz w:val="24"/>
                      <w:szCs w:val="24"/>
                    </w:rPr>
                    <w:t>Вт</w:t>
                  </w:r>
                  <w:r w:rsidRPr="00DC1562">
                    <w:rPr>
                      <w:rFonts w:ascii="Times New Roman" w:hAnsi="Times New Roman" w:cs="Times New Roman"/>
                      <w:sz w:val="24"/>
                      <w:szCs w:val="24"/>
                    </w:rPr>
                    <w:t xml:space="preserve"> 160-260</w:t>
                  </w:r>
                  <w:r w:rsidRPr="008752BF">
                    <w:rPr>
                      <w:rFonts w:ascii="Times New Roman" w:hAnsi="Times New Roman" w:cs="Times New Roman"/>
                      <w:sz w:val="24"/>
                      <w:szCs w:val="24"/>
                    </w:rPr>
                    <w:t>В</w:t>
                  </w:r>
                  <w:r w:rsidRPr="00DC1562">
                    <w:rPr>
                      <w:rFonts w:ascii="Times New Roman" w:hAnsi="Times New Roman" w:cs="Times New Roman"/>
                      <w:sz w:val="24"/>
                      <w:szCs w:val="24"/>
                    </w:rPr>
                    <w:t xml:space="preserve"> </w:t>
                  </w:r>
                  <w:r w:rsidRPr="008752BF">
                    <w:rPr>
                      <w:rFonts w:ascii="Times New Roman" w:hAnsi="Times New Roman" w:cs="Times New Roman"/>
                      <w:sz w:val="24"/>
                      <w:szCs w:val="24"/>
                      <w:lang w:val="en-US"/>
                    </w:rPr>
                    <w:t>GU</w:t>
                  </w:r>
                  <w:r w:rsidRPr="00DC1562">
                    <w:rPr>
                      <w:rFonts w:ascii="Times New Roman" w:hAnsi="Times New Roman" w:cs="Times New Roman"/>
                      <w:sz w:val="24"/>
                      <w:szCs w:val="24"/>
                    </w:rPr>
                    <w:t>5.3 4000</w:t>
                  </w:r>
                  <w:r w:rsidRPr="008752BF">
                    <w:rPr>
                      <w:rFonts w:ascii="Times New Roman" w:hAnsi="Times New Roman" w:cs="Times New Roman"/>
                      <w:sz w:val="24"/>
                      <w:szCs w:val="24"/>
                    </w:rPr>
                    <w:t>К</w:t>
                  </w:r>
                  <w:r w:rsidRPr="00DC1562">
                    <w:rPr>
                      <w:rFonts w:ascii="Times New Roman" w:hAnsi="Times New Roman" w:cs="Times New Roman"/>
                      <w:sz w:val="24"/>
                      <w:szCs w:val="24"/>
                    </w:rPr>
                    <w:t xml:space="preserve"> 600</w:t>
                  </w:r>
                  <w:r w:rsidRPr="008752BF">
                    <w:rPr>
                      <w:rFonts w:ascii="Times New Roman" w:hAnsi="Times New Roman" w:cs="Times New Roman"/>
                      <w:sz w:val="24"/>
                      <w:szCs w:val="24"/>
                    </w:rPr>
                    <w:t>Лм</w:t>
                  </w:r>
                  <w:r w:rsidR="00DD38CD">
                    <w:rPr>
                      <w:rFonts w:ascii="Times New Roman" w:hAnsi="Times New Roman" w:cs="Times New Roman"/>
                      <w:sz w:val="24"/>
                      <w:szCs w:val="24"/>
                    </w:rPr>
                    <w:t xml:space="preserve">  </w:t>
                  </w:r>
                  <w:r w:rsidRPr="00DC1562">
                    <w:rPr>
                      <w:rFonts w:ascii="Times New Roman" w:hAnsi="Times New Roman" w:cs="Times New Roman"/>
                      <w:sz w:val="24"/>
                      <w:szCs w:val="24"/>
                    </w:rPr>
                    <w:tab/>
                  </w:r>
                  <w:r w:rsidRPr="00DC1562">
                    <w:rPr>
                      <w:rFonts w:ascii="Times New Roman" w:hAnsi="Times New Roman" w:cs="Times New Roman"/>
                      <w:sz w:val="24"/>
                      <w:szCs w:val="24"/>
                    </w:rPr>
                    <w:tab/>
                  </w:r>
                  <w:r w:rsidRPr="00DC1562">
                    <w:rPr>
                      <w:rFonts w:ascii="Times New Roman" w:hAnsi="Times New Roman" w:cs="Times New Roman"/>
                      <w:sz w:val="24"/>
                      <w:szCs w:val="24"/>
                    </w:rPr>
                    <w:tab/>
                  </w:r>
                  <w:r w:rsidRPr="00DC1562">
                    <w:rPr>
                      <w:rFonts w:ascii="Times New Roman" w:hAnsi="Times New Roman" w:cs="Times New Roman"/>
                      <w:sz w:val="24"/>
                      <w:szCs w:val="24"/>
                    </w:rPr>
                    <w:tab/>
                  </w:r>
                  <w:r w:rsidRPr="00DC1562">
                    <w:rPr>
                      <w:rFonts w:ascii="Times New Roman" w:hAnsi="Times New Roman" w:cs="Times New Roman"/>
                      <w:sz w:val="24"/>
                      <w:szCs w:val="24"/>
                    </w:rPr>
                    <w:tab/>
                  </w:r>
                  <w:r w:rsidRPr="00DC1562">
                    <w:rPr>
                      <w:rFonts w:ascii="Times New Roman" w:hAnsi="Times New Roman" w:cs="Times New Roman"/>
                      <w:sz w:val="24"/>
                      <w:szCs w:val="24"/>
                    </w:rPr>
                    <w:tab/>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Мощность (</w:t>
                  </w:r>
                  <w:proofErr w:type="gramStart"/>
                  <w:r w:rsidRPr="008752BF">
                    <w:rPr>
                      <w:rFonts w:ascii="Times New Roman" w:hAnsi="Times New Roman" w:cs="Times New Roman"/>
                      <w:sz w:val="24"/>
                      <w:szCs w:val="24"/>
                    </w:rPr>
                    <w:t>Вт</w:t>
                  </w:r>
                  <w:proofErr w:type="gramEnd"/>
                  <w:r w:rsidRPr="008752BF">
                    <w:rPr>
                      <w:rFonts w:ascii="Times New Roman" w:hAnsi="Times New Roman" w:cs="Times New Roman"/>
                      <w:sz w:val="24"/>
                      <w:szCs w:val="24"/>
                    </w:rPr>
                    <w:t>)</w:t>
                  </w:r>
                  <w:r w:rsidRPr="008752BF">
                    <w:rPr>
                      <w:rFonts w:ascii="Times New Roman" w:hAnsi="Times New Roman" w:cs="Times New Roman"/>
                      <w:sz w:val="24"/>
                      <w:szCs w:val="24"/>
                    </w:rPr>
                    <w:tab/>
                    <w:t>7,5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Световой поток (лм)</w:t>
                  </w:r>
                  <w:r w:rsidRPr="008752BF">
                    <w:rPr>
                      <w:rFonts w:ascii="Times New Roman" w:hAnsi="Times New Roman" w:cs="Times New Roman"/>
                      <w:sz w:val="24"/>
                      <w:szCs w:val="24"/>
                    </w:rPr>
                    <w:tab/>
                    <w:t>600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Максимальная цветовая температура (К)</w:t>
                  </w:r>
                  <w:r w:rsidRPr="008752BF">
                    <w:rPr>
                      <w:rFonts w:ascii="Times New Roman" w:hAnsi="Times New Roman" w:cs="Times New Roman"/>
                      <w:sz w:val="24"/>
                      <w:szCs w:val="24"/>
                    </w:rPr>
                    <w:tab/>
                    <w:t>4000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Напряжение (В)</w:t>
                  </w:r>
                  <w:r w:rsidRPr="008752BF">
                    <w:rPr>
                      <w:rFonts w:ascii="Times New Roman" w:hAnsi="Times New Roman" w:cs="Times New Roman"/>
                      <w:sz w:val="24"/>
                      <w:szCs w:val="24"/>
                    </w:rPr>
                    <w:tab/>
                    <w:t>220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Длина (</w:t>
                  </w:r>
                  <w:proofErr w:type="gramStart"/>
                  <w:r w:rsidRPr="008752BF">
                    <w:rPr>
                      <w:rFonts w:ascii="Times New Roman" w:hAnsi="Times New Roman" w:cs="Times New Roman"/>
                      <w:sz w:val="24"/>
                      <w:szCs w:val="24"/>
                    </w:rPr>
                    <w:t>мм</w:t>
                  </w:r>
                  <w:proofErr w:type="gramEnd"/>
                  <w:r w:rsidRPr="008752BF">
                    <w:rPr>
                      <w:rFonts w:ascii="Times New Roman" w:hAnsi="Times New Roman" w:cs="Times New Roman"/>
                      <w:sz w:val="24"/>
                      <w:szCs w:val="24"/>
                    </w:rPr>
                    <w:t>)</w:t>
                  </w:r>
                  <w:r w:rsidRPr="008752BF">
                    <w:rPr>
                      <w:rFonts w:ascii="Times New Roman" w:hAnsi="Times New Roman" w:cs="Times New Roman"/>
                      <w:sz w:val="24"/>
                      <w:szCs w:val="24"/>
                    </w:rPr>
                    <w:tab/>
                    <w:t>51</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Срок службы ламп (час)</w:t>
                  </w:r>
                  <w:r w:rsidRPr="008752BF">
                    <w:rPr>
                      <w:rFonts w:ascii="Times New Roman" w:hAnsi="Times New Roman" w:cs="Times New Roman"/>
                      <w:sz w:val="24"/>
                      <w:szCs w:val="24"/>
                    </w:rPr>
                    <w:tab/>
                    <w:t>30000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Цвет колбы лампочки</w:t>
                  </w:r>
                  <w:r w:rsidRPr="008752BF">
                    <w:rPr>
                      <w:rFonts w:ascii="Times New Roman" w:hAnsi="Times New Roman" w:cs="Times New Roman"/>
                      <w:sz w:val="24"/>
                      <w:szCs w:val="24"/>
                    </w:rPr>
                    <w:tab/>
                    <w:t>Матовый</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Рабочее положение</w:t>
                  </w:r>
                  <w:r w:rsidRPr="008752BF">
                    <w:rPr>
                      <w:rFonts w:ascii="Times New Roman" w:hAnsi="Times New Roman" w:cs="Times New Roman"/>
                      <w:sz w:val="24"/>
                      <w:szCs w:val="24"/>
                    </w:rPr>
                    <w:tab/>
                    <w:t>Универсальное</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Минимальное рабочее напряжение (В)</w:t>
                  </w:r>
                  <w:r w:rsidRPr="008752BF">
                    <w:rPr>
                      <w:rFonts w:ascii="Times New Roman" w:hAnsi="Times New Roman" w:cs="Times New Roman"/>
                      <w:sz w:val="24"/>
                      <w:szCs w:val="24"/>
                    </w:rPr>
                    <w:tab/>
                    <w:t>220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Максимальное рабочее напряжение (В)</w:t>
                  </w:r>
                  <w:r w:rsidRPr="008752BF">
                    <w:rPr>
                      <w:rFonts w:ascii="Times New Roman" w:hAnsi="Times New Roman" w:cs="Times New Roman"/>
                      <w:sz w:val="24"/>
                      <w:szCs w:val="24"/>
                    </w:rPr>
                    <w:tab/>
                    <w:t>240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Цоколь</w:t>
                  </w:r>
                  <w:r w:rsidRPr="008752BF">
                    <w:rPr>
                      <w:rFonts w:ascii="Times New Roman" w:hAnsi="Times New Roman" w:cs="Times New Roman"/>
                      <w:sz w:val="24"/>
                      <w:szCs w:val="24"/>
                    </w:rPr>
                    <w:tab/>
                    <w:t>GU5.3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Угол свечения (град.)</w:t>
                  </w:r>
                  <w:r w:rsidRPr="008752BF">
                    <w:rPr>
                      <w:rFonts w:ascii="Times New Roman" w:hAnsi="Times New Roman" w:cs="Times New Roman"/>
                      <w:sz w:val="24"/>
                      <w:szCs w:val="24"/>
                    </w:rPr>
                    <w:tab/>
                    <w:t>180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Тип лампы</w:t>
                  </w:r>
                  <w:r w:rsidRPr="008752BF">
                    <w:rPr>
                      <w:rFonts w:ascii="Times New Roman" w:hAnsi="Times New Roman" w:cs="Times New Roman"/>
                      <w:sz w:val="24"/>
                      <w:szCs w:val="24"/>
                    </w:rPr>
                    <w:tab/>
                    <w:t>Светодиодная лампа</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Тип светодиода </w:t>
                  </w:r>
                  <w:r w:rsidRPr="008752BF">
                    <w:rPr>
                      <w:rFonts w:ascii="Times New Roman" w:hAnsi="Times New Roman" w:cs="Times New Roman"/>
                      <w:sz w:val="24"/>
                      <w:szCs w:val="24"/>
                    </w:rPr>
                    <w:tab/>
                    <w:t>SMD</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lastRenderedPageBreak/>
                    <w:t>Цвет свечения</w:t>
                  </w:r>
                  <w:r w:rsidRPr="008752BF">
                    <w:rPr>
                      <w:rFonts w:ascii="Times New Roman" w:hAnsi="Times New Roman" w:cs="Times New Roman"/>
                      <w:sz w:val="24"/>
                      <w:szCs w:val="24"/>
                    </w:rPr>
                    <w:tab/>
                    <w:t>Белый</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Тип цоколя</w:t>
                  </w:r>
                  <w:r w:rsidRPr="008752BF">
                    <w:rPr>
                      <w:rFonts w:ascii="Times New Roman" w:hAnsi="Times New Roman" w:cs="Times New Roman"/>
                      <w:sz w:val="24"/>
                      <w:szCs w:val="24"/>
                    </w:rPr>
                    <w:tab/>
                  </w:r>
                  <w:proofErr w:type="spellStart"/>
                  <w:r w:rsidRPr="008752BF">
                    <w:rPr>
                      <w:rFonts w:ascii="Times New Roman" w:hAnsi="Times New Roman" w:cs="Times New Roman"/>
                      <w:sz w:val="24"/>
                      <w:szCs w:val="24"/>
                    </w:rPr>
                    <w:t>Штирь</w:t>
                  </w:r>
                  <w:proofErr w:type="spellEnd"/>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Диаметр (</w:t>
                  </w:r>
                  <w:proofErr w:type="gramStart"/>
                  <w:r w:rsidRPr="008752BF">
                    <w:rPr>
                      <w:rFonts w:ascii="Times New Roman" w:hAnsi="Times New Roman" w:cs="Times New Roman"/>
                      <w:sz w:val="24"/>
                      <w:szCs w:val="24"/>
                    </w:rPr>
                    <w:t>мм</w:t>
                  </w:r>
                  <w:proofErr w:type="gramEnd"/>
                  <w:r w:rsidRPr="008752BF">
                    <w:rPr>
                      <w:rFonts w:ascii="Times New Roman" w:hAnsi="Times New Roman" w:cs="Times New Roman"/>
                      <w:sz w:val="24"/>
                      <w:szCs w:val="24"/>
                    </w:rPr>
                    <w:t>)</w:t>
                  </w:r>
                  <w:r w:rsidRPr="008752BF">
                    <w:rPr>
                      <w:rFonts w:ascii="Times New Roman" w:hAnsi="Times New Roman" w:cs="Times New Roman"/>
                      <w:sz w:val="24"/>
                      <w:szCs w:val="24"/>
                    </w:rPr>
                    <w:tab/>
                    <w:t>50</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lastRenderedPageBreak/>
                    <w:t>25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lastRenderedPageBreak/>
                    <w:t>47</w:t>
                  </w:r>
                </w:p>
              </w:tc>
              <w:tc>
                <w:tcPr>
                  <w:tcW w:w="5783" w:type="dxa"/>
                </w:tcPr>
                <w:p w:rsidR="00D950AC" w:rsidRPr="00261992"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w:t>
                  </w:r>
                  <w:r w:rsidRPr="00261992">
                    <w:rPr>
                      <w:rFonts w:ascii="Times New Roman" w:hAnsi="Times New Roman" w:cs="Times New Roman"/>
                      <w:sz w:val="24"/>
                      <w:szCs w:val="24"/>
                    </w:rPr>
                    <w:t xml:space="preserve"> светодиодная</w:t>
                  </w:r>
                  <w:r w:rsidRPr="00261992">
                    <w:rPr>
                      <w:rFonts w:ascii="Times New Roman" w:hAnsi="Times New Roman" w:cs="Times New Roman"/>
                      <w:color w:val="FF0000"/>
                      <w:sz w:val="24"/>
                      <w:szCs w:val="24"/>
                    </w:rPr>
                    <w:t xml:space="preserve"> </w:t>
                  </w:r>
                  <w:r w:rsidRPr="00261992">
                    <w:rPr>
                      <w:rFonts w:ascii="Times New Roman" w:hAnsi="Times New Roman" w:cs="Times New Roman"/>
                      <w:sz w:val="24"/>
                      <w:szCs w:val="24"/>
                    </w:rPr>
                    <w:t>7.5</w:t>
                  </w:r>
                  <w:r w:rsidRPr="008752BF">
                    <w:rPr>
                      <w:rFonts w:ascii="Times New Roman" w:hAnsi="Times New Roman" w:cs="Times New Roman"/>
                      <w:sz w:val="24"/>
                      <w:szCs w:val="24"/>
                    </w:rPr>
                    <w:t>Вт</w:t>
                  </w:r>
                  <w:r w:rsidRPr="00261992">
                    <w:rPr>
                      <w:rFonts w:ascii="Times New Roman" w:hAnsi="Times New Roman" w:cs="Times New Roman"/>
                      <w:sz w:val="24"/>
                      <w:szCs w:val="24"/>
                    </w:rPr>
                    <w:t xml:space="preserve"> 160-260</w:t>
                  </w:r>
                  <w:r w:rsidRPr="008752BF">
                    <w:rPr>
                      <w:rFonts w:ascii="Times New Roman" w:hAnsi="Times New Roman" w:cs="Times New Roman"/>
                      <w:sz w:val="24"/>
                      <w:szCs w:val="24"/>
                    </w:rPr>
                    <w:t>В</w:t>
                  </w:r>
                  <w:r w:rsidRPr="00261992">
                    <w:rPr>
                      <w:rFonts w:ascii="Times New Roman" w:hAnsi="Times New Roman" w:cs="Times New Roman"/>
                      <w:sz w:val="24"/>
                      <w:szCs w:val="24"/>
                    </w:rPr>
                    <w:t xml:space="preserve"> </w:t>
                  </w:r>
                  <w:r w:rsidRPr="008752BF">
                    <w:rPr>
                      <w:rFonts w:ascii="Times New Roman" w:hAnsi="Times New Roman" w:cs="Times New Roman"/>
                      <w:sz w:val="24"/>
                      <w:szCs w:val="24"/>
                      <w:lang w:val="en-US"/>
                    </w:rPr>
                    <w:t>GU</w:t>
                  </w:r>
                  <w:r w:rsidRPr="00261992">
                    <w:rPr>
                      <w:rFonts w:ascii="Times New Roman" w:hAnsi="Times New Roman" w:cs="Times New Roman"/>
                      <w:sz w:val="24"/>
                      <w:szCs w:val="24"/>
                    </w:rPr>
                    <w:t>10 4000</w:t>
                  </w:r>
                  <w:r w:rsidRPr="008752BF">
                    <w:rPr>
                      <w:rFonts w:ascii="Times New Roman" w:hAnsi="Times New Roman" w:cs="Times New Roman"/>
                      <w:sz w:val="24"/>
                      <w:szCs w:val="24"/>
                    </w:rPr>
                    <w:t>К</w:t>
                  </w:r>
                  <w:r w:rsidRPr="00261992">
                    <w:rPr>
                      <w:rFonts w:ascii="Times New Roman" w:hAnsi="Times New Roman" w:cs="Times New Roman"/>
                      <w:sz w:val="24"/>
                      <w:szCs w:val="24"/>
                    </w:rPr>
                    <w:t xml:space="preserve"> 600</w:t>
                  </w:r>
                  <w:r w:rsidRPr="008752BF">
                    <w:rPr>
                      <w:rFonts w:ascii="Times New Roman" w:hAnsi="Times New Roman" w:cs="Times New Roman"/>
                      <w:sz w:val="24"/>
                      <w:szCs w:val="24"/>
                    </w:rPr>
                    <w:t>Лм</w:t>
                  </w:r>
                  <w:r w:rsidRPr="00261992">
                    <w:rPr>
                      <w:rFonts w:ascii="Times New Roman" w:hAnsi="Times New Roman" w:cs="Times New Roman"/>
                      <w:sz w:val="24"/>
                      <w:szCs w:val="24"/>
                    </w:rPr>
                    <w:t xml:space="preserve">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Мощность (</w:t>
                  </w:r>
                  <w:proofErr w:type="gramStart"/>
                  <w:r w:rsidRPr="008752BF">
                    <w:rPr>
                      <w:rFonts w:ascii="Times New Roman" w:hAnsi="Times New Roman" w:cs="Times New Roman"/>
                      <w:sz w:val="24"/>
                      <w:szCs w:val="24"/>
                    </w:rPr>
                    <w:t>Вт</w:t>
                  </w:r>
                  <w:proofErr w:type="gramEnd"/>
                  <w:r w:rsidRPr="008752BF">
                    <w:rPr>
                      <w:rFonts w:ascii="Times New Roman" w:hAnsi="Times New Roman" w:cs="Times New Roman"/>
                      <w:sz w:val="24"/>
                      <w:szCs w:val="24"/>
                    </w:rPr>
                    <w:t>)</w:t>
                  </w:r>
                  <w:r w:rsidRPr="008752BF">
                    <w:rPr>
                      <w:rFonts w:ascii="Times New Roman" w:hAnsi="Times New Roman" w:cs="Times New Roman"/>
                      <w:sz w:val="24"/>
                      <w:szCs w:val="24"/>
                    </w:rPr>
                    <w:tab/>
                    <w:t>7,5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Световой поток (лм)</w:t>
                  </w:r>
                  <w:r w:rsidRPr="008752BF">
                    <w:rPr>
                      <w:rFonts w:ascii="Times New Roman" w:hAnsi="Times New Roman" w:cs="Times New Roman"/>
                      <w:sz w:val="24"/>
                      <w:szCs w:val="24"/>
                    </w:rPr>
                    <w:tab/>
                    <w:t>600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Максимальная цветовая температура (К)</w:t>
                  </w:r>
                  <w:r w:rsidRPr="008752BF">
                    <w:rPr>
                      <w:rFonts w:ascii="Times New Roman" w:hAnsi="Times New Roman" w:cs="Times New Roman"/>
                      <w:sz w:val="24"/>
                      <w:szCs w:val="24"/>
                    </w:rPr>
                    <w:tab/>
                    <w:t>4000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Напряжение (В)</w:t>
                  </w:r>
                  <w:r w:rsidRPr="008752BF">
                    <w:rPr>
                      <w:rFonts w:ascii="Times New Roman" w:hAnsi="Times New Roman" w:cs="Times New Roman"/>
                      <w:sz w:val="24"/>
                      <w:szCs w:val="24"/>
                    </w:rPr>
                    <w:tab/>
                    <w:t>220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Цоколь</w:t>
                  </w:r>
                  <w:r w:rsidRPr="008752BF">
                    <w:rPr>
                      <w:rFonts w:ascii="Times New Roman" w:hAnsi="Times New Roman" w:cs="Times New Roman"/>
                      <w:sz w:val="24"/>
                      <w:szCs w:val="24"/>
                    </w:rPr>
                    <w:tab/>
                    <w:t>GU10</w:t>
                  </w:r>
                </w:p>
                <w:p w:rsidR="00D950AC" w:rsidRPr="008752BF" w:rsidRDefault="00DD38CD" w:rsidP="00D950AC">
                  <w:pPr>
                    <w:spacing w:after="0" w:line="240" w:lineRule="auto"/>
                    <w:rPr>
                      <w:rFonts w:ascii="Times New Roman" w:hAnsi="Times New Roman" w:cs="Times New Roman"/>
                      <w:sz w:val="24"/>
                      <w:szCs w:val="24"/>
                    </w:rPr>
                  </w:pPr>
                  <w:r>
                    <w:rPr>
                      <w:rFonts w:ascii="Times New Roman" w:hAnsi="Times New Roman" w:cs="Times New Roman"/>
                      <w:sz w:val="24"/>
                      <w:szCs w:val="24"/>
                    </w:rPr>
                    <w:t>Тип лампы</w:t>
                  </w:r>
                  <w:r>
                    <w:rPr>
                      <w:rFonts w:ascii="Times New Roman" w:hAnsi="Times New Roman" w:cs="Times New Roman"/>
                      <w:sz w:val="24"/>
                      <w:szCs w:val="24"/>
                    </w:rPr>
                    <w:tab/>
                    <w:t>Светодиодная лампа</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lang w:val="en-US"/>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48</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 светодиодная 7.5Вт 160-260В Е14 3000К 600Лм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Патрон E14</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Мощность 7W</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Цветовая температура 3000K </w:t>
                  </w:r>
                  <w:proofErr w:type="gramStart"/>
                  <w:r w:rsidRPr="008752BF">
                    <w:rPr>
                      <w:rFonts w:ascii="Times New Roman" w:hAnsi="Times New Roman" w:cs="Times New Roman"/>
                      <w:sz w:val="24"/>
                      <w:szCs w:val="24"/>
                    </w:rPr>
                    <w:t xml:space="preserve">( </w:t>
                  </w:r>
                  <w:proofErr w:type="gramEnd"/>
                  <w:r w:rsidRPr="008752BF">
                    <w:rPr>
                      <w:rFonts w:ascii="Times New Roman" w:hAnsi="Times New Roman" w:cs="Times New Roman"/>
                      <w:sz w:val="24"/>
                      <w:szCs w:val="24"/>
                    </w:rPr>
                    <w:t>Тёплый белый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Аналог лампе накаливания 60W</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Общий световой поток 600Lm</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Гарантия 2 года</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Размер 45x70mm</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30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49</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 светодиодная. 20Вт 230В/50Гц</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Диаметр 111 мм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Класс </w:t>
                  </w:r>
                  <w:proofErr w:type="spellStart"/>
                  <w:r w:rsidRPr="008752BF">
                    <w:rPr>
                      <w:rFonts w:ascii="Times New Roman" w:hAnsi="Times New Roman" w:cs="Times New Roman"/>
                      <w:sz w:val="24"/>
                      <w:szCs w:val="24"/>
                    </w:rPr>
                    <w:t>энергоэффективности</w:t>
                  </w:r>
                  <w:proofErr w:type="spellEnd"/>
                  <w:r w:rsidRPr="008752BF">
                    <w:rPr>
                      <w:rFonts w:ascii="Times New Roman" w:hAnsi="Times New Roman" w:cs="Times New Roman"/>
                      <w:sz w:val="24"/>
                      <w:szCs w:val="24"/>
                    </w:rPr>
                    <w:t xml:space="preserve"> A</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Мощность лампы 20 Вт</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Цветовая температура 2700К</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Средний номинальный срок службы 35000 ч</w:t>
                  </w:r>
                </w:p>
                <w:p w:rsidR="00D950AC" w:rsidRPr="008752BF" w:rsidRDefault="00DD38CD" w:rsidP="00D950AC">
                  <w:pPr>
                    <w:spacing w:after="0" w:line="240" w:lineRule="auto"/>
                    <w:rPr>
                      <w:rFonts w:ascii="Times New Roman" w:hAnsi="Times New Roman" w:cs="Times New Roman"/>
                      <w:sz w:val="24"/>
                      <w:szCs w:val="24"/>
                    </w:rPr>
                  </w:pPr>
                  <w:r>
                    <w:rPr>
                      <w:rFonts w:ascii="Times New Roman" w:hAnsi="Times New Roman" w:cs="Times New Roman"/>
                      <w:sz w:val="24"/>
                      <w:szCs w:val="24"/>
                    </w:rPr>
                    <w:t>Цоколь GX70</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50</w:t>
                  </w:r>
                </w:p>
              </w:tc>
              <w:tc>
                <w:tcPr>
                  <w:tcW w:w="5783" w:type="dxa"/>
                </w:tcPr>
                <w:p w:rsidR="00D950AC" w:rsidRPr="00261992"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Лампа светодиодная </w:t>
                  </w:r>
                  <w:r w:rsidRPr="00261992">
                    <w:rPr>
                      <w:rFonts w:ascii="Times New Roman" w:hAnsi="Times New Roman" w:cs="Times New Roman"/>
                      <w:sz w:val="24"/>
                      <w:szCs w:val="24"/>
                    </w:rPr>
                    <w:t>R63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Напряжение: В160-260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Световой поток: Лм650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Цветовая температура: К4000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Цоколь: Е27</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Мощность: Вт8</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30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51</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Лампа </w:t>
                  </w:r>
                  <w:r>
                    <w:rPr>
                      <w:rFonts w:ascii="Times New Roman" w:hAnsi="Times New Roman" w:cs="Times New Roman"/>
                      <w:sz w:val="24"/>
                      <w:szCs w:val="24"/>
                    </w:rPr>
                    <w:t>светодиодная.</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Диаметр 111 мм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Класс </w:t>
                  </w:r>
                  <w:proofErr w:type="spellStart"/>
                  <w:r w:rsidRPr="008752BF">
                    <w:rPr>
                      <w:rFonts w:ascii="Times New Roman" w:hAnsi="Times New Roman" w:cs="Times New Roman"/>
                      <w:sz w:val="24"/>
                      <w:szCs w:val="24"/>
                    </w:rPr>
                    <w:t>энергоэффективности</w:t>
                  </w:r>
                  <w:proofErr w:type="spellEnd"/>
                  <w:r w:rsidRPr="008752BF">
                    <w:rPr>
                      <w:rFonts w:ascii="Times New Roman" w:hAnsi="Times New Roman" w:cs="Times New Roman"/>
                      <w:sz w:val="24"/>
                      <w:szCs w:val="24"/>
                    </w:rPr>
                    <w:t xml:space="preserve"> A</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Мощность лампы 12 Вт</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Цветовая температура: К4000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Световой поток 800 лм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Средний номинальный срок службы 30000 ч</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Цоколь G53</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 натриевая 70Вт Е27</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Натриевые лампы  не менее70Вт цоколь Е27 в трубчатой колбе, должны питаться через пускорегулирующие аппараты (ПРА) и импульсные зажигающие устройства (ИЗУ) от сети переменного тока напряжением 220</w:t>
                  </w:r>
                  <w:proofErr w:type="gramStart"/>
                  <w:r w:rsidRPr="008752BF">
                    <w:rPr>
                      <w:rFonts w:ascii="Times New Roman" w:hAnsi="Times New Roman" w:cs="Times New Roman"/>
                      <w:sz w:val="24"/>
                      <w:szCs w:val="24"/>
                    </w:rPr>
                    <w:t xml:space="preserve"> В</w:t>
                  </w:r>
                  <w:proofErr w:type="gramEnd"/>
                  <w:r w:rsidRPr="008752BF">
                    <w:rPr>
                      <w:rFonts w:ascii="Times New Roman" w:hAnsi="Times New Roman" w:cs="Times New Roman"/>
                      <w:sz w:val="24"/>
                      <w:szCs w:val="24"/>
                    </w:rPr>
                    <w:t xml:space="preserve"> и частотой 50 Гц. Должны использоваться в светильниках, исключающих прямое попадание атмосферных осадков на лампу во избежание разрушения колбы. Лампы должны соответствовать ГОСТу </w:t>
                  </w:r>
                  <w:proofErr w:type="gramStart"/>
                  <w:r w:rsidRPr="008752BF">
                    <w:rPr>
                      <w:rFonts w:ascii="Times New Roman" w:hAnsi="Times New Roman" w:cs="Times New Roman"/>
                      <w:sz w:val="24"/>
                      <w:szCs w:val="24"/>
                    </w:rPr>
                    <w:t>Р</w:t>
                  </w:r>
                  <w:proofErr w:type="gramEnd"/>
                  <w:r w:rsidRPr="008752BF">
                    <w:rPr>
                      <w:rFonts w:ascii="Times New Roman" w:hAnsi="Times New Roman" w:cs="Times New Roman"/>
                      <w:sz w:val="24"/>
                      <w:szCs w:val="24"/>
                    </w:rPr>
                    <w:t xml:space="preserve"> 52713-2007 (МЭК62035:1999) по требованиям безопасности.</w:t>
                  </w:r>
                </w:p>
              </w:tc>
              <w:tc>
                <w:tcPr>
                  <w:tcW w:w="1270" w:type="dxa"/>
                  <w:tcBorders>
                    <w:top w:val="single" w:sz="4" w:space="0" w:color="auto"/>
                  </w:tcBorders>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50</w:t>
                  </w:r>
                </w:p>
              </w:tc>
              <w:tc>
                <w:tcPr>
                  <w:tcW w:w="1473" w:type="dxa"/>
                  <w:tcBorders>
                    <w:top w:val="single" w:sz="4" w:space="0" w:color="auto"/>
                  </w:tcBorders>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Натриевые лампы  150Вт цоколь Е40 в трубчатой колбе, должны питаться через пускорегулирующие аппараты (ПРА) и импульсные зажигающие </w:t>
                  </w:r>
                  <w:r w:rsidRPr="008752BF">
                    <w:rPr>
                      <w:rFonts w:ascii="Times New Roman" w:hAnsi="Times New Roman" w:cs="Times New Roman"/>
                      <w:sz w:val="24"/>
                      <w:szCs w:val="24"/>
                    </w:rPr>
                    <w:lastRenderedPageBreak/>
                    <w:t>устройства (ИЗУ) от сети переменного тока напряжением 220</w:t>
                  </w:r>
                  <w:proofErr w:type="gramStart"/>
                  <w:r w:rsidRPr="008752BF">
                    <w:rPr>
                      <w:rFonts w:ascii="Times New Roman" w:hAnsi="Times New Roman" w:cs="Times New Roman"/>
                      <w:sz w:val="24"/>
                      <w:szCs w:val="24"/>
                    </w:rPr>
                    <w:t xml:space="preserve"> В</w:t>
                  </w:r>
                  <w:proofErr w:type="gramEnd"/>
                  <w:r w:rsidRPr="008752BF">
                    <w:rPr>
                      <w:rFonts w:ascii="Times New Roman" w:hAnsi="Times New Roman" w:cs="Times New Roman"/>
                      <w:sz w:val="24"/>
                      <w:szCs w:val="24"/>
                    </w:rPr>
                    <w:t xml:space="preserve"> и частотой 50 Гц. Должны использоваться в светильниках, исключающих прямое попадание атмосферных осадков на лампу во избежание разрушения колбы. Лампы должны соответствовать ГОСТу </w:t>
                  </w:r>
                  <w:proofErr w:type="gramStart"/>
                  <w:r w:rsidRPr="008752BF">
                    <w:rPr>
                      <w:rFonts w:ascii="Times New Roman" w:hAnsi="Times New Roman" w:cs="Times New Roman"/>
                      <w:sz w:val="24"/>
                      <w:szCs w:val="24"/>
                    </w:rPr>
                    <w:t>Р</w:t>
                  </w:r>
                  <w:proofErr w:type="gramEnd"/>
                  <w:r w:rsidRPr="008752BF">
                    <w:rPr>
                      <w:rFonts w:ascii="Times New Roman" w:hAnsi="Times New Roman" w:cs="Times New Roman"/>
                      <w:sz w:val="24"/>
                      <w:szCs w:val="24"/>
                    </w:rPr>
                    <w:t xml:space="preserve"> 52713-2007 (МЭК62035:1999) по требованиям безопасности.</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lang w:val="en-US"/>
                    </w:rPr>
                  </w:pPr>
                  <w:r w:rsidRPr="008752BF">
                    <w:rPr>
                      <w:rFonts w:ascii="Times New Roman" w:hAnsi="Times New Roman" w:cs="Times New Roman"/>
                      <w:sz w:val="24"/>
                      <w:szCs w:val="24"/>
                    </w:rPr>
                    <w:lastRenderedPageBreak/>
                    <w:t>20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5783" w:type="dxa"/>
                </w:tcPr>
                <w:p w:rsidR="00D950AC" w:rsidRPr="008752BF" w:rsidRDefault="00D950AC" w:rsidP="00D950AC">
                  <w:pPr>
                    <w:spacing w:after="0" w:line="240" w:lineRule="auto"/>
                    <w:rPr>
                      <w:rFonts w:ascii="Times New Roman" w:hAnsi="Times New Roman" w:cs="Times New Roman"/>
                      <w:sz w:val="24"/>
                      <w:szCs w:val="24"/>
                    </w:rPr>
                  </w:pPr>
                  <w:proofErr w:type="spellStart"/>
                  <w:r w:rsidRPr="008752BF">
                    <w:rPr>
                      <w:rFonts w:ascii="Times New Roman" w:hAnsi="Times New Roman" w:cs="Times New Roman"/>
                      <w:sz w:val="24"/>
                      <w:szCs w:val="24"/>
                    </w:rPr>
                    <w:t>Металлогалогенная</w:t>
                  </w:r>
                  <w:proofErr w:type="spellEnd"/>
                  <w:r w:rsidRPr="008752BF">
                    <w:rPr>
                      <w:rFonts w:ascii="Times New Roman" w:hAnsi="Times New Roman" w:cs="Times New Roman"/>
                      <w:sz w:val="24"/>
                      <w:szCs w:val="24"/>
                    </w:rPr>
                    <w:t xml:space="preserve"> лампа должна использоваться  для освещения объектов, требующих улучшенной цветопередачи. Конструкция: Кварцевая разрядная трубка с впаянными электродами должна монтироваться  внутри </w:t>
                  </w:r>
                  <w:proofErr w:type="spellStart"/>
                  <w:r w:rsidRPr="008752BF">
                    <w:rPr>
                      <w:rFonts w:ascii="Times New Roman" w:hAnsi="Times New Roman" w:cs="Times New Roman"/>
                      <w:sz w:val="24"/>
                      <w:szCs w:val="24"/>
                    </w:rPr>
                    <w:t>вакуумированной</w:t>
                  </w:r>
                  <w:proofErr w:type="spellEnd"/>
                  <w:r w:rsidRPr="008752BF">
                    <w:rPr>
                      <w:rFonts w:ascii="Times New Roman" w:hAnsi="Times New Roman" w:cs="Times New Roman"/>
                      <w:sz w:val="24"/>
                      <w:szCs w:val="24"/>
                    </w:rPr>
                    <w:t xml:space="preserve"> прозрачной колбы, работать  в сети переменного тока напряжением 220В и 380В, частотой 50Гц совместно с пускорегулирующими устройствами. Срок службы до 12000 часов. Мощность не менее 400ватт</w:t>
                  </w:r>
                  <w:proofErr w:type="gramStart"/>
                  <w:r w:rsidRPr="008752BF">
                    <w:rPr>
                      <w:rFonts w:ascii="Times New Roman" w:hAnsi="Times New Roman" w:cs="Times New Roman"/>
                      <w:sz w:val="24"/>
                      <w:szCs w:val="24"/>
                    </w:rPr>
                    <w:t>,ц</w:t>
                  </w:r>
                  <w:proofErr w:type="gramEnd"/>
                  <w:r w:rsidRPr="008752BF">
                    <w:rPr>
                      <w:rFonts w:ascii="Times New Roman" w:hAnsi="Times New Roman" w:cs="Times New Roman"/>
                      <w:sz w:val="24"/>
                      <w:szCs w:val="24"/>
                    </w:rPr>
                    <w:t>околь Е40 Цветовая температура:</w:t>
                  </w:r>
                  <w:r w:rsidRPr="008752BF">
                    <w:rPr>
                      <w:rFonts w:ascii="Times New Roman" w:hAnsi="Times New Roman" w:cs="Times New Roman"/>
                      <w:sz w:val="24"/>
                      <w:szCs w:val="24"/>
                    </w:rPr>
                    <w:tab/>
                    <w:t xml:space="preserve">4000K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Длина:</w:t>
                  </w:r>
                  <w:r w:rsidRPr="008752BF">
                    <w:rPr>
                      <w:rFonts w:ascii="Times New Roman" w:hAnsi="Times New Roman" w:cs="Times New Roman"/>
                      <w:sz w:val="24"/>
                      <w:szCs w:val="24"/>
                    </w:rPr>
                    <w:tab/>
                    <w:t xml:space="preserve">275 мм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Диаметр, </w:t>
                  </w:r>
                  <w:proofErr w:type="gramStart"/>
                  <w:r w:rsidRPr="008752BF">
                    <w:rPr>
                      <w:rFonts w:ascii="Times New Roman" w:hAnsi="Times New Roman" w:cs="Times New Roman"/>
                      <w:sz w:val="24"/>
                      <w:szCs w:val="24"/>
                    </w:rPr>
                    <w:t>мм</w:t>
                  </w:r>
                  <w:proofErr w:type="gramEnd"/>
                  <w:r w:rsidRPr="008752BF">
                    <w:rPr>
                      <w:rFonts w:ascii="Times New Roman" w:hAnsi="Times New Roman" w:cs="Times New Roman"/>
                      <w:sz w:val="24"/>
                      <w:szCs w:val="24"/>
                    </w:rPr>
                    <w:t>:</w:t>
                  </w:r>
                  <w:r w:rsidRPr="008752BF">
                    <w:rPr>
                      <w:rFonts w:ascii="Times New Roman" w:hAnsi="Times New Roman" w:cs="Times New Roman"/>
                      <w:sz w:val="24"/>
                      <w:szCs w:val="24"/>
                    </w:rPr>
                    <w:tab/>
                    <w:t>48</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 рефлекторная не менее 220В,60Вт,R-50,Е 14</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lang w:val="en-US"/>
                    </w:rPr>
                  </w:pPr>
                  <w:r w:rsidRPr="008752BF">
                    <w:rPr>
                      <w:rFonts w:ascii="Times New Roman" w:hAnsi="Times New Roman" w:cs="Times New Roman"/>
                      <w:sz w:val="24"/>
                      <w:szCs w:val="24"/>
                      <w:lang w:val="en-US"/>
                    </w:rPr>
                    <w:t>30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 галогенная</w:t>
                  </w:r>
                </w:p>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 xml:space="preserve">Напряжение, V 12 </w:t>
                  </w:r>
                </w:p>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Мощность, W 50</w:t>
                  </w:r>
                </w:p>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 xml:space="preserve"> Цоколь G53 </w:t>
                  </w:r>
                </w:p>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 xml:space="preserve">Срок службы, часов 3000 </w:t>
                  </w:r>
                </w:p>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 xml:space="preserve">Световая температура, K 3000 </w:t>
                  </w:r>
                </w:p>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 xml:space="preserve">Цвет Тёплый белый </w:t>
                  </w:r>
                </w:p>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 xml:space="preserve">Цветопередача, CRI  100 </w:t>
                  </w:r>
                </w:p>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hAnsi="Times New Roman" w:cs="Times New Roman"/>
                      <w:sz w:val="24"/>
                      <w:szCs w:val="24"/>
                    </w:rPr>
                    <w:t xml:space="preserve"> </w:t>
                  </w:r>
                  <w:r w:rsidRPr="008752BF">
                    <w:rPr>
                      <w:rFonts w:ascii="Times New Roman" w:eastAsia="Times New Roman" w:hAnsi="Times New Roman" w:cs="Times New Roman"/>
                      <w:sz w:val="24"/>
                      <w:szCs w:val="24"/>
                    </w:rPr>
                    <w:t xml:space="preserve">Длина, </w:t>
                  </w:r>
                  <w:proofErr w:type="gramStart"/>
                  <w:r w:rsidRPr="008752BF">
                    <w:rPr>
                      <w:rFonts w:ascii="Times New Roman" w:eastAsia="Times New Roman" w:hAnsi="Times New Roman" w:cs="Times New Roman"/>
                      <w:sz w:val="24"/>
                      <w:szCs w:val="24"/>
                    </w:rPr>
                    <w:t>мм</w:t>
                  </w:r>
                  <w:proofErr w:type="gramEnd"/>
                  <w:r w:rsidRPr="008752BF">
                    <w:rPr>
                      <w:rFonts w:ascii="Times New Roman" w:eastAsia="Times New Roman" w:hAnsi="Times New Roman" w:cs="Times New Roman"/>
                      <w:sz w:val="24"/>
                      <w:szCs w:val="24"/>
                    </w:rPr>
                    <w:t xml:space="preserve"> 67 Диаметр, мм 111</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22</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Лоток неперфорированный </w:t>
                  </w:r>
                  <w:r>
                    <w:rPr>
                      <w:rFonts w:ascii="Times New Roman" w:hAnsi="Times New Roman" w:cs="Times New Roman"/>
                      <w:sz w:val="24"/>
                      <w:szCs w:val="24"/>
                    </w:rPr>
                    <w:t xml:space="preserve"> </w:t>
                  </w:r>
                  <w:r w:rsidRPr="008752BF">
                    <w:rPr>
                      <w:rFonts w:ascii="Times New Roman" w:hAnsi="Times New Roman" w:cs="Times New Roman"/>
                      <w:sz w:val="24"/>
                      <w:szCs w:val="24"/>
                    </w:rPr>
                    <w:t xml:space="preserve">100пр 100х50х2500 </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lang w:val="en-US"/>
                    </w:rPr>
                  </w:pPr>
                  <w:r w:rsidRPr="008752BF">
                    <w:rPr>
                      <w:rFonts w:ascii="Times New Roman" w:hAnsi="Times New Roman" w:cs="Times New Roman"/>
                      <w:sz w:val="24"/>
                      <w:szCs w:val="24"/>
                    </w:rPr>
                    <w:t>20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м</w:t>
                  </w:r>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5783" w:type="dxa"/>
                </w:tcPr>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Панель светодиодная</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Мощность (</w:t>
                  </w:r>
                  <w:proofErr w:type="gramStart"/>
                  <w:r w:rsidRPr="008752BF">
                    <w:rPr>
                      <w:rFonts w:ascii="Times New Roman" w:hAnsi="Times New Roman" w:cs="Times New Roman"/>
                      <w:bCs/>
                      <w:sz w:val="24"/>
                      <w:szCs w:val="24"/>
                    </w:rPr>
                    <w:t>Вт</w:t>
                  </w:r>
                  <w:proofErr w:type="gramEnd"/>
                  <w:r w:rsidRPr="008752BF">
                    <w:rPr>
                      <w:rFonts w:ascii="Times New Roman" w:hAnsi="Times New Roman" w:cs="Times New Roman"/>
                      <w:bCs/>
                      <w:sz w:val="24"/>
                      <w:szCs w:val="24"/>
                    </w:rPr>
                    <w:t>)</w:t>
                  </w:r>
                  <w:r w:rsidRPr="008752BF">
                    <w:rPr>
                      <w:rFonts w:ascii="Times New Roman" w:hAnsi="Times New Roman" w:cs="Times New Roman"/>
                      <w:bCs/>
                      <w:sz w:val="24"/>
                      <w:szCs w:val="24"/>
                    </w:rPr>
                    <w:tab/>
                    <w:t>36</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Световой поток (лм)</w:t>
                  </w:r>
                  <w:r w:rsidRPr="008752BF">
                    <w:rPr>
                      <w:rFonts w:ascii="Times New Roman" w:hAnsi="Times New Roman" w:cs="Times New Roman"/>
                      <w:bCs/>
                      <w:sz w:val="24"/>
                      <w:szCs w:val="24"/>
                    </w:rPr>
                    <w:tab/>
                    <w:t>3000</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Максимальная цветовая температура (К)</w:t>
                  </w:r>
                  <w:r w:rsidRPr="008752BF">
                    <w:rPr>
                      <w:rFonts w:ascii="Times New Roman" w:hAnsi="Times New Roman" w:cs="Times New Roman"/>
                      <w:bCs/>
                      <w:sz w:val="24"/>
                      <w:szCs w:val="24"/>
                    </w:rPr>
                    <w:tab/>
                    <w:t>4000</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Напряжение (В)</w:t>
                  </w:r>
                  <w:r w:rsidRPr="008752BF">
                    <w:rPr>
                      <w:rFonts w:ascii="Times New Roman" w:hAnsi="Times New Roman" w:cs="Times New Roman"/>
                      <w:bCs/>
                      <w:sz w:val="24"/>
                      <w:szCs w:val="24"/>
                    </w:rPr>
                    <w:tab/>
                    <w:t>220</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Пульсация светового потока (%)</w:t>
                  </w:r>
                  <w:r w:rsidRPr="008752BF">
                    <w:rPr>
                      <w:rFonts w:ascii="Times New Roman" w:hAnsi="Times New Roman" w:cs="Times New Roman"/>
                      <w:bCs/>
                      <w:sz w:val="24"/>
                      <w:szCs w:val="24"/>
                    </w:rPr>
                    <w:tab/>
                    <w:t>0,1</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Степень защиты IP</w:t>
                  </w:r>
                  <w:r w:rsidRPr="008752BF">
                    <w:rPr>
                      <w:rFonts w:ascii="Times New Roman" w:hAnsi="Times New Roman" w:cs="Times New Roman"/>
                      <w:bCs/>
                      <w:sz w:val="24"/>
                      <w:szCs w:val="24"/>
                    </w:rPr>
                    <w:tab/>
                    <w:t>20</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Высота (</w:t>
                  </w:r>
                  <w:proofErr w:type="gramStart"/>
                  <w:r w:rsidRPr="008752BF">
                    <w:rPr>
                      <w:rFonts w:ascii="Times New Roman" w:hAnsi="Times New Roman" w:cs="Times New Roman"/>
                      <w:bCs/>
                      <w:sz w:val="24"/>
                      <w:szCs w:val="24"/>
                    </w:rPr>
                    <w:t>мм</w:t>
                  </w:r>
                  <w:proofErr w:type="gramEnd"/>
                  <w:r w:rsidRPr="008752BF">
                    <w:rPr>
                      <w:rFonts w:ascii="Times New Roman" w:hAnsi="Times New Roman" w:cs="Times New Roman"/>
                      <w:bCs/>
                      <w:sz w:val="24"/>
                      <w:szCs w:val="24"/>
                    </w:rPr>
                    <w:t>)</w:t>
                  </w:r>
                  <w:r w:rsidRPr="008752BF">
                    <w:rPr>
                      <w:rFonts w:ascii="Times New Roman" w:hAnsi="Times New Roman" w:cs="Times New Roman"/>
                      <w:bCs/>
                      <w:sz w:val="24"/>
                      <w:szCs w:val="24"/>
                    </w:rPr>
                    <w:tab/>
                    <w:t>20</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Длина (</w:t>
                  </w:r>
                  <w:proofErr w:type="gramStart"/>
                  <w:r w:rsidRPr="008752BF">
                    <w:rPr>
                      <w:rFonts w:ascii="Times New Roman" w:hAnsi="Times New Roman" w:cs="Times New Roman"/>
                      <w:bCs/>
                      <w:sz w:val="24"/>
                      <w:szCs w:val="24"/>
                    </w:rPr>
                    <w:t>мм</w:t>
                  </w:r>
                  <w:proofErr w:type="gramEnd"/>
                  <w:r w:rsidRPr="008752BF">
                    <w:rPr>
                      <w:rFonts w:ascii="Times New Roman" w:hAnsi="Times New Roman" w:cs="Times New Roman"/>
                      <w:bCs/>
                      <w:sz w:val="24"/>
                      <w:szCs w:val="24"/>
                    </w:rPr>
                    <w:t>)</w:t>
                  </w:r>
                  <w:r w:rsidRPr="008752BF">
                    <w:rPr>
                      <w:rFonts w:ascii="Times New Roman" w:hAnsi="Times New Roman" w:cs="Times New Roman"/>
                      <w:bCs/>
                      <w:sz w:val="24"/>
                      <w:szCs w:val="24"/>
                    </w:rPr>
                    <w:tab/>
                    <w:t>595</w:t>
                  </w:r>
                </w:p>
                <w:p w:rsidR="00D950AC" w:rsidRPr="008752BF" w:rsidRDefault="00D950AC" w:rsidP="00D950AC">
                  <w:pPr>
                    <w:spacing w:after="0" w:line="240" w:lineRule="auto"/>
                    <w:rPr>
                      <w:rFonts w:ascii="Times New Roman" w:hAnsi="Times New Roman" w:cs="Times New Roman"/>
                      <w:bCs/>
                      <w:sz w:val="24"/>
                      <w:szCs w:val="24"/>
                    </w:rPr>
                  </w:pPr>
                  <w:r w:rsidRPr="008752BF">
                    <w:rPr>
                      <w:rFonts w:ascii="Times New Roman" w:hAnsi="Times New Roman" w:cs="Times New Roman"/>
                      <w:bCs/>
                      <w:sz w:val="24"/>
                      <w:szCs w:val="24"/>
                    </w:rPr>
                    <w:t>Ширина (</w:t>
                  </w:r>
                  <w:proofErr w:type="gramStart"/>
                  <w:r w:rsidRPr="008752BF">
                    <w:rPr>
                      <w:rFonts w:ascii="Times New Roman" w:hAnsi="Times New Roman" w:cs="Times New Roman"/>
                      <w:bCs/>
                      <w:sz w:val="24"/>
                      <w:szCs w:val="24"/>
                    </w:rPr>
                    <w:t>мм</w:t>
                  </w:r>
                  <w:proofErr w:type="gramEnd"/>
                  <w:r w:rsidRPr="008752BF">
                    <w:rPr>
                      <w:rFonts w:ascii="Times New Roman" w:hAnsi="Times New Roman" w:cs="Times New Roman"/>
                      <w:bCs/>
                      <w:sz w:val="24"/>
                      <w:szCs w:val="24"/>
                    </w:rPr>
                    <w:t>)</w:t>
                  </w:r>
                  <w:r w:rsidRPr="008752BF">
                    <w:rPr>
                      <w:rFonts w:ascii="Times New Roman" w:hAnsi="Times New Roman" w:cs="Times New Roman"/>
                      <w:bCs/>
                      <w:sz w:val="24"/>
                      <w:szCs w:val="24"/>
                    </w:rPr>
                    <w:tab/>
                    <w:t>595</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5783" w:type="dxa"/>
                </w:tcPr>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Панель светодиодная</w:t>
                  </w:r>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Способ монтажа</w:t>
                  </w:r>
                  <w:r w:rsidRPr="008752BF">
                    <w:rPr>
                      <w:rFonts w:ascii="Times New Roman" w:eastAsia="Times New Roman" w:hAnsi="Times New Roman" w:cs="Times New Roman"/>
                      <w:sz w:val="24"/>
                      <w:szCs w:val="24"/>
                    </w:rPr>
                    <w:tab/>
                    <w:t>Накладной</w:t>
                  </w:r>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Напряжение</w:t>
                  </w:r>
                  <w:r w:rsidRPr="008752BF">
                    <w:rPr>
                      <w:rFonts w:ascii="Times New Roman" w:eastAsia="Times New Roman" w:hAnsi="Times New Roman" w:cs="Times New Roman"/>
                      <w:sz w:val="24"/>
                      <w:szCs w:val="24"/>
                    </w:rPr>
                    <w:tab/>
                    <w:t>220.0(В)</w:t>
                  </w:r>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Частота</w:t>
                  </w:r>
                  <w:r w:rsidRPr="008752BF">
                    <w:rPr>
                      <w:rFonts w:ascii="Times New Roman" w:eastAsia="Times New Roman" w:hAnsi="Times New Roman" w:cs="Times New Roman"/>
                      <w:sz w:val="24"/>
                      <w:szCs w:val="24"/>
                    </w:rPr>
                    <w:tab/>
                    <w:t>50.0(кГц)</w:t>
                  </w:r>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Мощность</w:t>
                  </w:r>
                  <w:r w:rsidRPr="008752BF">
                    <w:rPr>
                      <w:rFonts w:ascii="Times New Roman" w:eastAsia="Times New Roman" w:hAnsi="Times New Roman" w:cs="Times New Roman"/>
                      <w:sz w:val="24"/>
                      <w:szCs w:val="24"/>
                    </w:rPr>
                    <w:tab/>
                    <w:t>36.0(Вт)</w:t>
                  </w:r>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 xml:space="preserve">Коэффициент мощности  </w:t>
                  </w:r>
                  <w:r w:rsidRPr="008752BF">
                    <w:rPr>
                      <w:rFonts w:ascii="Times New Roman" w:eastAsia="Times New Roman" w:hAnsi="Times New Roman" w:cs="Times New Roman"/>
                      <w:sz w:val="24"/>
                      <w:szCs w:val="24"/>
                    </w:rPr>
                    <w:tab/>
                    <w:t>0.9</w:t>
                  </w:r>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Материал корпуса</w:t>
                  </w:r>
                  <w:r w:rsidRPr="008752BF">
                    <w:rPr>
                      <w:rFonts w:ascii="Times New Roman" w:eastAsia="Times New Roman" w:hAnsi="Times New Roman" w:cs="Times New Roman"/>
                      <w:sz w:val="24"/>
                      <w:szCs w:val="24"/>
                    </w:rPr>
                    <w:tab/>
                    <w:t>Металл</w:t>
                  </w:r>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Минимальная рабочая температура</w:t>
                  </w:r>
                  <w:r w:rsidRPr="008752BF">
                    <w:rPr>
                      <w:rFonts w:ascii="Times New Roman" w:eastAsia="Times New Roman" w:hAnsi="Times New Roman" w:cs="Times New Roman"/>
                      <w:sz w:val="24"/>
                      <w:szCs w:val="24"/>
                    </w:rPr>
                    <w:tab/>
                    <w:t>0.0(град.)</w:t>
                  </w:r>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Максимальная рабочая температура</w:t>
                  </w:r>
                  <w:r w:rsidRPr="008752BF">
                    <w:rPr>
                      <w:rFonts w:ascii="Times New Roman" w:eastAsia="Times New Roman" w:hAnsi="Times New Roman" w:cs="Times New Roman"/>
                      <w:sz w:val="24"/>
                      <w:szCs w:val="24"/>
                    </w:rPr>
                    <w:tab/>
                    <w:t>50.0(град.)</w:t>
                  </w:r>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Степень защиты IP</w:t>
                  </w:r>
                  <w:r w:rsidRPr="008752BF">
                    <w:rPr>
                      <w:rFonts w:ascii="Times New Roman" w:eastAsia="Times New Roman" w:hAnsi="Times New Roman" w:cs="Times New Roman"/>
                      <w:sz w:val="24"/>
                      <w:szCs w:val="24"/>
                    </w:rPr>
                    <w:tab/>
                    <w:t>20</w:t>
                  </w:r>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Вес</w:t>
                  </w:r>
                  <w:r w:rsidRPr="008752BF">
                    <w:rPr>
                      <w:rFonts w:ascii="Times New Roman" w:eastAsia="Times New Roman" w:hAnsi="Times New Roman" w:cs="Times New Roman"/>
                      <w:sz w:val="24"/>
                      <w:szCs w:val="24"/>
                    </w:rPr>
                    <w:tab/>
                    <w:t>2250.0(г)</w:t>
                  </w:r>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 xml:space="preserve">Максимальная цветовая температура  </w:t>
                  </w:r>
                  <w:r w:rsidRPr="008752BF">
                    <w:rPr>
                      <w:rFonts w:ascii="Times New Roman" w:eastAsia="Times New Roman" w:hAnsi="Times New Roman" w:cs="Times New Roman"/>
                      <w:sz w:val="24"/>
                      <w:szCs w:val="24"/>
                    </w:rPr>
                    <w:tab/>
                    <w:t>6500.0(К)</w:t>
                  </w:r>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Мощность</w:t>
                  </w:r>
                  <w:r w:rsidRPr="008752BF">
                    <w:rPr>
                      <w:rFonts w:ascii="Times New Roman" w:eastAsia="Times New Roman" w:hAnsi="Times New Roman" w:cs="Times New Roman"/>
                      <w:sz w:val="24"/>
                      <w:szCs w:val="24"/>
                    </w:rPr>
                    <w:tab/>
                    <w:t>36 Вт</w:t>
                  </w:r>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Номинальное напряжение</w:t>
                  </w:r>
                  <w:r w:rsidRPr="008752BF">
                    <w:rPr>
                      <w:rFonts w:ascii="Times New Roman" w:eastAsia="Times New Roman" w:hAnsi="Times New Roman" w:cs="Times New Roman"/>
                      <w:sz w:val="24"/>
                      <w:szCs w:val="24"/>
                    </w:rPr>
                    <w:tab/>
                    <w:t>160-260</w:t>
                  </w:r>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Цветовая температура</w:t>
                  </w:r>
                  <w:r w:rsidRPr="008752BF">
                    <w:rPr>
                      <w:rFonts w:ascii="Times New Roman" w:eastAsia="Times New Roman" w:hAnsi="Times New Roman" w:cs="Times New Roman"/>
                      <w:sz w:val="24"/>
                      <w:szCs w:val="24"/>
                    </w:rPr>
                    <w:tab/>
                    <w:t>6500</w:t>
                  </w:r>
                  <w:proofErr w:type="gramStart"/>
                  <w:r w:rsidRPr="008752BF">
                    <w:rPr>
                      <w:rFonts w:ascii="Times New Roman" w:eastAsia="Times New Roman" w:hAnsi="Times New Roman" w:cs="Times New Roman"/>
                      <w:sz w:val="24"/>
                      <w:szCs w:val="24"/>
                    </w:rPr>
                    <w:t xml:space="preserve"> К</w:t>
                  </w:r>
                  <w:proofErr w:type="gramEnd"/>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lastRenderedPageBreak/>
                    <w:t>Освещенность</w:t>
                  </w:r>
                  <w:r w:rsidRPr="008752BF">
                    <w:rPr>
                      <w:rFonts w:ascii="Times New Roman" w:eastAsia="Times New Roman" w:hAnsi="Times New Roman" w:cs="Times New Roman"/>
                      <w:sz w:val="24"/>
                      <w:szCs w:val="24"/>
                    </w:rPr>
                    <w:tab/>
                    <w:t>3000 лм</w:t>
                  </w:r>
                </w:p>
                <w:p w:rsidR="00D950AC" w:rsidRPr="008752BF" w:rsidRDefault="00D950AC" w:rsidP="00D950AC">
                  <w:pPr>
                    <w:shd w:val="clear" w:color="auto" w:fill="F7F7F7"/>
                    <w:spacing w:after="0" w:line="240" w:lineRule="auto"/>
                    <w:textAlignment w:val="center"/>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Срок эксплуатации</w:t>
                  </w:r>
                  <w:r w:rsidRPr="008752BF">
                    <w:rPr>
                      <w:rFonts w:ascii="Times New Roman" w:eastAsia="Times New Roman" w:hAnsi="Times New Roman" w:cs="Times New Roman"/>
                      <w:sz w:val="24"/>
                      <w:szCs w:val="24"/>
                    </w:rPr>
                    <w:tab/>
                    <w:t>30 000 ч</w:t>
                  </w:r>
                </w:p>
                <w:p w:rsidR="00D950AC" w:rsidRPr="008752BF" w:rsidRDefault="00D950AC" w:rsidP="00D950AC">
                  <w:pPr>
                    <w:pStyle w:val="aff3"/>
                    <w:spacing w:after="0" w:line="240" w:lineRule="auto"/>
                    <w:rPr>
                      <w:rFonts w:ascii="Times New Roman" w:hAnsi="Times New Roman" w:cs="Times New Roman"/>
                      <w:sz w:val="24"/>
                      <w:szCs w:val="24"/>
                    </w:rPr>
                  </w:pPr>
                  <w:r w:rsidRPr="008752BF">
                    <w:rPr>
                      <w:rFonts w:ascii="Times New Roman" w:eastAsia="Times New Roman" w:hAnsi="Times New Roman" w:cs="Times New Roman"/>
                      <w:sz w:val="24"/>
                      <w:szCs w:val="24"/>
                    </w:rPr>
                    <w:t xml:space="preserve">Габаритные </w:t>
                  </w:r>
                  <w:proofErr w:type="spellStart"/>
                  <w:r w:rsidRPr="008752BF">
                    <w:rPr>
                      <w:rFonts w:ascii="Times New Roman" w:eastAsia="Times New Roman" w:hAnsi="Times New Roman" w:cs="Times New Roman"/>
                      <w:sz w:val="24"/>
                      <w:szCs w:val="24"/>
                    </w:rPr>
                    <w:t>размеры</w:t>
                  </w:r>
                  <w:proofErr w:type="gramStart"/>
                  <w:r w:rsidRPr="008752BF">
                    <w:rPr>
                      <w:rFonts w:ascii="Times New Roman" w:eastAsia="Times New Roman" w:hAnsi="Times New Roman" w:cs="Times New Roman"/>
                      <w:sz w:val="24"/>
                      <w:szCs w:val="24"/>
                    </w:rPr>
                    <w:t>:м</w:t>
                  </w:r>
                  <w:proofErr w:type="gramEnd"/>
                  <w:r w:rsidRPr="008752BF">
                    <w:rPr>
                      <w:rFonts w:ascii="Times New Roman" w:eastAsia="Times New Roman" w:hAnsi="Times New Roman" w:cs="Times New Roman"/>
                      <w:sz w:val="24"/>
                      <w:szCs w:val="24"/>
                    </w:rPr>
                    <w:t>м</w:t>
                  </w:r>
                  <w:proofErr w:type="spellEnd"/>
                  <w:r w:rsidRPr="008752BF">
                    <w:rPr>
                      <w:rFonts w:ascii="Times New Roman" w:eastAsia="Times New Roman" w:hAnsi="Times New Roman" w:cs="Times New Roman"/>
                      <w:sz w:val="24"/>
                      <w:szCs w:val="24"/>
                    </w:rPr>
                    <w:tab/>
                    <w:t>595х595х25</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lastRenderedPageBreak/>
                    <w:t>25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5783" w:type="dxa"/>
                </w:tcPr>
                <w:p w:rsidR="00D950AC" w:rsidRPr="008752BF" w:rsidRDefault="00D950AC" w:rsidP="00D950AC">
                  <w:pPr>
                    <w:shd w:val="clear" w:color="auto" w:fill="FFFFFF"/>
                    <w:spacing w:after="0" w:line="240" w:lineRule="auto"/>
                    <w:rPr>
                      <w:rFonts w:ascii="Times New Roman" w:eastAsia="Times New Roman" w:hAnsi="Times New Roman" w:cs="Times New Roman"/>
                      <w:sz w:val="24"/>
                      <w:szCs w:val="24"/>
                      <w:bdr w:val="none" w:sz="0" w:space="0" w:color="auto" w:frame="1"/>
                    </w:rPr>
                  </w:pPr>
                  <w:r w:rsidRPr="008752BF">
                    <w:rPr>
                      <w:rFonts w:ascii="Times New Roman" w:hAnsi="Times New Roman" w:cs="Times New Roman"/>
                      <w:sz w:val="24"/>
                      <w:szCs w:val="24"/>
                    </w:rPr>
                    <w:t>Провод теплостойкий лакированный</w:t>
                  </w:r>
                  <w:r w:rsidRPr="008752BF">
                    <w:rPr>
                      <w:rFonts w:ascii="Times New Roman" w:hAnsi="Times New Roman" w:cs="Times New Roman"/>
                      <w:sz w:val="24"/>
                      <w:szCs w:val="24"/>
                    </w:rPr>
                    <w:br/>
                  </w:r>
                  <w:proofErr w:type="gramStart"/>
                  <w:r w:rsidRPr="008752BF">
                    <w:rPr>
                      <w:rFonts w:ascii="Times New Roman" w:hAnsi="Times New Roman" w:cs="Times New Roman"/>
                      <w:sz w:val="24"/>
                      <w:szCs w:val="24"/>
                    </w:rPr>
                    <w:t>Максимальная</w:t>
                  </w:r>
                  <w:proofErr w:type="gramEnd"/>
                  <w:r w:rsidRPr="008752BF">
                    <w:rPr>
                      <w:rFonts w:ascii="Times New Roman" w:hAnsi="Times New Roman" w:cs="Times New Roman"/>
                      <w:sz w:val="24"/>
                      <w:szCs w:val="24"/>
                    </w:rPr>
                    <w:t xml:space="preserve"> рабочая температура-200 </w:t>
                  </w:r>
                  <w:proofErr w:type="spellStart"/>
                  <w:r w:rsidRPr="008752BF">
                    <w:rPr>
                      <w:rFonts w:ascii="Times New Roman" w:hAnsi="Times New Roman" w:cs="Times New Roman"/>
                      <w:sz w:val="24"/>
                      <w:szCs w:val="24"/>
                    </w:rPr>
                    <w:t>гр</w:t>
                  </w:r>
                  <w:proofErr w:type="spellEnd"/>
                </w:p>
                <w:p w:rsidR="00D950AC" w:rsidRPr="008752BF" w:rsidRDefault="00D950AC" w:rsidP="00D950AC">
                  <w:pPr>
                    <w:shd w:val="clear" w:color="auto" w:fill="FFFFFF"/>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bdr w:val="none" w:sz="0" w:space="0" w:color="auto" w:frame="1"/>
                    </w:rPr>
                    <w:t>Материал токопроводящей жилы - Медь</w:t>
                  </w:r>
                </w:p>
                <w:p w:rsidR="00D950AC" w:rsidRPr="008752BF" w:rsidRDefault="00D950AC" w:rsidP="00D950AC">
                  <w:pPr>
                    <w:shd w:val="clear" w:color="auto" w:fill="FFFFFF"/>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bdr w:val="none" w:sz="0" w:space="0" w:color="auto" w:frame="1"/>
                    </w:rPr>
                    <w:t>Материал изоляции токопроводящей жилы - Фторопласт</w:t>
                  </w:r>
                </w:p>
                <w:p w:rsidR="00D950AC" w:rsidRPr="008752BF" w:rsidRDefault="00D950AC" w:rsidP="00D950AC">
                  <w:pPr>
                    <w:shd w:val="clear" w:color="auto" w:fill="FFFFFF"/>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bdr w:val="none" w:sz="0" w:space="0" w:color="auto" w:frame="1"/>
                    </w:rPr>
                    <w:t>Материал внешней изоляции - Стеклянные нити</w:t>
                  </w:r>
                </w:p>
                <w:p w:rsidR="00D950AC" w:rsidRPr="008752BF" w:rsidRDefault="00D950AC" w:rsidP="00D950AC">
                  <w:pPr>
                    <w:shd w:val="clear" w:color="auto" w:fill="FFFFFF"/>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bdr w:val="none" w:sz="0" w:space="0" w:color="auto" w:frame="1"/>
                    </w:rPr>
                    <w:t>Материал экрана - Отсутствует</w:t>
                  </w:r>
                </w:p>
                <w:p w:rsidR="00D950AC" w:rsidRPr="008752BF" w:rsidRDefault="00D950AC" w:rsidP="00D950AC">
                  <w:pPr>
                    <w:shd w:val="clear" w:color="auto" w:fill="FFFFFF"/>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bdr w:val="none" w:sz="0" w:space="0" w:color="auto" w:frame="1"/>
                    </w:rPr>
                    <w:t>Броня - Отсутствует</w:t>
                  </w:r>
                </w:p>
                <w:p w:rsidR="00D950AC" w:rsidRPr="008752BF" w:rsidRDefault="00D950AC" w:rsidP="00D950AC">
                  <w:pPr>
                    <w:shd w:val="clear" w:color="auto" w:fill="FFFFFF"/>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bdr w:val="none" w:sz="0" w:space="0" w:color="auto" w:frame="1"/>
                    </w:rPr>
                    <w:t>Внешний покров - Кремнийорганический лак</w:t>
                  </w:r>
                </w:p>
                <w:p w:rsidR="00D950AC" w:rsidRPr="008752BF" w:rsidRDefault="00D950AC" w:rsidP="00D950AC">
                  <w:pPr>
                    <w:shd w:val="clear" w:color="auto" w:fill="FFFFFF"/>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bdr w:val="none" w:sz="0" w:space="0" w:color="auto" w:frame="1"/>
                    </w:rPr>
                    <w:t>Количество жил (</w:t>
                  </w:r>
                  <w:proofErr w:type="spellStart"/>
                  <w:proofErr w:type="gramStart"/>
                  <w:r w:rsidRPr="008752BF">
                    <w:rPr>
                      <w:rFonts w:ascii="Times New Roman" w:eastAsia="Times New Roman" w:hAnsi="Times New Roman" w:cs="Times New Roman"/>
                      <w:sz w:val="24"/>
                      <w:szCs w:val="24"/>
                      <w:bdr w:val="none" w:sz="0" w:space="0" w:color="auto" w:frame="1"/>
                    </w:rPr>
                    <w:t>шт</w:t>
                  </w:r>
                  <w:proofErr w:type="spellEnd"/>
                  <w:proofErr w:type="gramEnd"/>
                  <w:r w:rsidRPr="008752BF">
                    <w:rPr>
                      <w:rFonts w:ascii="Times New Roman" w:eastAsia="Times New Roman" w:hAnsi="Times New Roman" w:cs="Times New Roman"/>
                      <w:sz w:val="24"/>
                      <w:szCs w:val="24"/>
                      <w:bdr w:val="none" w:sz="0" w:space="0" w:color="auto" w:frame="1"/>
                    </w:rPr>
                    <w:t>) - 1</w:t>
                  </w:r>
                </w:p>
                <w:p w:rsidR="00D950AC" w:rsidRPr="008752BF" w:rsidRDefault="00D950AC" w:rsidP="00D950AC">
                  <w:pPr>
                    <w:shd w:val="clear" w:color="auto" w:fill="FFFFFF"/>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bdr w:val="none" w:sz="0" w:space="0" w:color="auto" w:frame="1"/>
                    </w:rPr>
                    <w:t>Сечение жилы (</w:t>
                  </w:r>
                  <w:proofErr w:type="spellStart"/>
                  <w:r w:rsidRPr="008752BF">
                    <w:rPr>
                      <w:rFonts w:ascii="Times New Roman" w:eastAsia="Times New Roman" w:hAnsi="Times New Roman" w:cs="Times New Roman"/>
                      <w:sz w:val="24"/>
                      <w:szCs w:val="24"/>
                      <w:bdr w:val="none" w:sz="0" w:space="0" w:color="auto" w:frame="1"/>
                    </w:rPr>
                    <w:t>кв</w:t>
                  </w:r>
                  <w:proofErr w:type="gramStart"/>
                  <w:r w:rsidRPr="008752BF">
                    <w:rPr>
                      <w:rFonts w:ascii="Times New Roman" w:eastAsia="Times New Roman" w:hAnsi="Times New Roman" w:cs="Times New Roman"/>
                      <w:sz w:val="24"/>
                      <w:szCs w:val="24"/>
                      <w:bdr w:val="none" w:sz="0" w:space="0" w:color="auto" w:frame="1"/>
                    </w:rPr>
                    <w:t>.м</w:t>
                  </w:r>
                  <w:proofErr w:type="gramEnd"/>
                  <w:r w:rsidRPr="008752BF">
                    <w:rPr>
                      <w:rFonts w:ascii="Times New Roman" w:eastAsia="Times New Roman" w:hAnsi="Times New Roman" w:cs="Times New Roman"/>
                      <w:sz w:val="24"/>
                      <w:szCs w:val="24"/>
                      <w:bdr w:val="none" w:sz="0" w:space="0" w:color="auto" w:frame="1"/>
                    </w:rPr>
                    <w:t>м</w:t>
                  </w:r>
                  <w:proofErr w:type="spellEnd"/>
                  <w:r w:rsidRPr="008752BF">
                    <w:rPr>
                      <w:rFonts w:ascii="Times New Roman" w:eastAsia="Times New Roman" w:hAnsi="Times New Roman" w:cs="Times New Roman"/>
                      <w:sz w:val="24"/>
                      <w:szCs w:val="24"/>
                      <w:bdr w:val="none" w:sz="0" w:space="0" w:color="auto" w:frame="1"/>
                    </w:rPr>
                    <w:t>) - 2,5</w:t>
                  </w:r>
                </w:p>
                <w:p w:rsidR="00D950AC" w:rsidRPr="008752BF" w:rsidRDefault="00D950AC" w:rsidP="00D950AC">
                  <w:pPr>
                    <w:shd w:val="clear" w:color="auto" w:fill="FFFFFF"/>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bdr w:val="none" w:sz="0" w:space="0" w:color="auto" w:frame="1"/>
                    </w:rPr>
                    <w:t>Расчетная масса (Вес) в 1 км = 55 кг</w:t>
                  </w:r>
                </w:p>
                <w:p w:rsidR="00D950AC" w:rsidRPr="008752BF" w:rsidRDefault="00D950AC" w:rsidP="00D950AC">
                  <w:pPr>
                    <w:shd w:val="clear" w:color="auto" w:fill="FFFFFF"/>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bdr w:val="none" w:sz="0" w:space="0" w:color="auto" w:frame="1"/>
                    </w:rPr>
                    <w:t xml:space="preserve">Наружный диаметр = </w:t>
                  </w:r>
                  <w:proofErr w:type="gramStart"/>
                  <w:r w:rsidRPr="008752BF">
                    <w:rPr>
                      <w:rFonts w:ascii="Times New Roman" w:eastAsia="Times New Roman" w:hAnsi="Times New Roman" w:cs="Times New Roman"/>
                      <w:sz w:val="24"/>
                      <w:szCs w:val="24"/>
                      <w:bdr w:val="none" w:sz="0" w:space="0" w:color="auto" w:frame="1"/>
                    </w:rPr>
                    <w:t>мм</w:t>
                  </w:r>
                  <w:proofErr w:type="gramEnd"/>
                </w:p>
                <w:p w:rsidR="00D950AC" w:rsidRPr="008752BF" w:rsidRDefault="00D950AC" w:rsidP="00D950AC">
                  <w:pPr>
                    <w:shd w:val="clear" w:color="auto" w:fill="FFFFFF"/>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bdr w:val="none" w:sz="0" w:space="0" w:color="auto" w:frame="1"/>
                    </w:rPr>
                    <w:t>Допустимый радиус изгиба = 10 внешних диаметров</w:t>
                  </w:r>
                </w:p>
                <w:p w:rsidR="00D950AC" w:rsidRPr="008752BF" w:rsidRDefault="00D950AC" w:rsidP="00D950AC">
                  <w:pPr>
                    <w:shd w:val="clear" w:color="auto" w:fill="FFFFFF"/>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bdr w:val="none" w:sz="0" w:space="0" w:color="auto" w:frame="1"/>
                    </w:rPr>
                    <w:t>Срок службы составляет не менее 15 лет</w:t>
                  </w:r>
                </w:p>
                <w:p w:rsidR="00D950AC" w:rsidRPr="00DD38CD" w:rsidRDefault="00D950AC" w:rsidP="00DD38CD">
                  <w:pPr>
                    <w:shd w:val="clear" w:color="auto" w:fill="FFFFFF"/>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bdr w:val="none" w:sz="0" w:space="0" w:color="auto" w:frame="1"/>
                    </w:rPr>
                    <w:t>Диапазон температуры эксплуатации составляет -50С - +40С</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м</w:t>
                  </w:r>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5783" w:type="dxa"/>
                </w:tcPr>
                <w:p w:rsidR="00D950AC" w:rsidRPr="008752BF" w:rsidRDefault="00D950AC" w:rsidP="00D950AC">
                  <w:pPr>
                    <w:pStyle w:val="aff3"/>
                    <w:spacing w:after="0" w:line="240" w:lineRule="auto"/>
                    <w:rPr>
                      <w:rFonts w:ascii="Times New Roman" w:hAnsi="Times New Roman" w:cs="Times New Roman"/>
                      <w:sz w:val="24"/>
                      <w:szCs w:val="24"/>
                    </w:rPr>
                  </w:pPr>
                  <w:r w:rsidRPr="00814BED">
                    <w:rPr>
                      <w:rFonts w:ascii="Times New Roman" w:hAnsi="Times New Roman" w:cs="Times New Roman"/>
                      <w:sz w:val="24"/>
                      <w:szCs w:val="24"/>
                    </w:rPr>
                    <w:t>Переключатель 6 позиционный 45.27266.500</w:t>
                  </w:r>
                  <w:r w:rsidR="00DD38CD">
                    <w:rPr>
                      <w:rFonts w:ascii="Times New Roman" w:hAnsi="Times New Roman" w:cs="Times New Roman"/>
                      <w:sz w:val="24"/>
                      <w:szCs w:val="24"/>
                    </w:rPr>
                    <w:t xml:space="preserve"> </w:t>
                  </w:r>
                  <w:r w:rsidRPr="00814BED">
                    <w:rPr>
                      <w:rFonts w:ascii="Times New Roman" w:hAnsi="Times New Roman" w:cs="Times New Roman"/>
                      <w:sz w:val="24"/>
                      <w:szCs w:val="24"/>
                    </w:rPr>
                    <w:t xml:space="preserve">(Для замены ранее </w:t>
                  </w:r>
                  <w:proofErr w:type="gramStart"/>
                  <w:r w:rsidRPr="00814BED">
                    <w:rPr>
                      <w:rFonts w:ascii="Times New Roman" w:hAnsi="Times New Roman" w:cs="Times New Roman"/>
                      <w:sz w:val="24"/>
                      <w:szCs w:val="24"/>
                    </w:rPr>
                    <w:t>установленных</w:t>
                  </w:r>
                  <w:proofErr w:type="gramEnd"/>
                  <w:r w:rsidRPr="00814BED">
                    <w:rPr>
                      <w:rFonts w:ascii="Times New Roman" w:hAnsi="Times New Roman" w:cs="Times New Roman"/>
                      <w:sz w:val="24"/>
                      <w:szCs w:val="24"/>
                    </w:rPr>
                    <w:t>)</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5783" w:type="dxa"/>
                </w:tcPr>
                <w:p w:rsidR="00D950AC" w:rsidRPr="008752BF" w:rsidRDefault="00D950AC" w:rsidP="00D950AC">
                  <w:pPr>
                    <w:pStyle w:val="aff3"/>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Переключатель конфорок </w:t>
                  </w:r>
                  <w:r w:rsidRPr="00261992">
                    <w:rPr>
                      <w:rFonts w:ascii="Times New Roman" w:hAnsi="Times New Roman" w:cs="Times New Roman"/>
                      <w:sz w:val="24"/>
                      <w:szCs w:val="24"/>
                      <w:lang w:val="en-US"/>
                    </w:rPr>
                    <w:t>ST</w:t>
                  </w:r>
                  <w:r w:rsidRPr="00261992">
                    <w:rPr>
                      <w:rFonts w:ascii="Times New Roman" w:hAnsi="Times New Roman" w:cs="Times New Roman"/>
                      <w:sz w:val="24"/>
                      <w:szCs w:val="24"/>
                    </w:rPr>
                    <w:t xml:space="preserve">-856 </w:t>
                  </w:r>
                  <w:r w:rsidRPr="008752BF">
                    <w:rPr>
                      <w:rFonts w:ascii="Times New Roman" w:hAnsi="Times New Roman" w:cs="Times New Roman"/>
                      <w:sz w:val="24"/>
                      <w:szCs w:val="24"/>
                    </w:rPr>
                    <w:t>7 позиционный (на конкретные плиты)</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Пластина изолирующая  ПИ-2-5</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50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5783" w:type="dxa"/>
                </w:tcPr>
                <w:p w:rsidR="00D950AC" w:rsidRPr="008752BF" w:rsidRDefault="00D950AC" w:rsidP="00D950AC">
                  <w:pPr>
                    <w:spacing w:after="0" w:line="240" w:lineRule="auto"/>
                    <w:rPr>
                      <w:rFonts w:ascii="Times New Roman" w:hAnsi="Times New Roman" w:cs="Times New Roman"/>
                      <w:sz w:val="24"/>
                      <w:szCs w:val="24"/>
                    </w:rPr>
                  </w:pP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Розетка одноместная </w:t>
                  </w:r>
                  <w:proofErr w:type="spellStart"/>
                  <w:r w:rsidRPr="008752BF">
                    <w:rPr>
                      <w:rFonts w:ascii="Times New Roman" w:hAnsi="Times New Roman" w:cs="Times New Roman"/>
                      <w:sz w:val="24"/>
                      <w:szCs w:val="24"/>
                    </w:rPr>
                    <w:t>пылевлагозащищенная</w:t>
                  </w:r>
                  <w:proofErr w:type="spellEnd"/>
                  <w:r w:rsidRPr="008752BF">
                    <w:rPr>
                      <w:rFonts w:ascii="Times New Roman" w:hAnsi="Times New Roman" w:cs="Times New Roman"/>
                      <w:sz w:val="24"/>
                      <w:szCs w:val="24"/>
                    </w:rPr>
                    <w:t xml:space="preserve"> для открытой проводки с боковыми заземляющими контактами и защитными шторками  с крышкой: напряжение сети 250</w:t>
                  </w:r>
                  <w:proofErr w:type="gramStart"/>
                  <w:r w:rsidRPr="008752BF">
                    <w:rPr>
                      <w:rFonts w:ascii="Times New Roman" w:hAnsi="Times New Roman" w:cs="Times New Roman"/>
                      <w:sz w:val="24"/>
                      <w:szCs w:val="24"/>
                    </w:rPr>
                    <w:t xml:space="preserve"> В</w:t>
                  </w:r>
                  <w:proofErr w:type="gramEnd"/>
                  <w:r w:rsidRPr="008752BF">
                    <w:rPr>
                      <w:rFonts w:ascii="Times New Roman" w:hAnsi="Times New Roman" w:cs="Times New Roman"/>
                      <w:sz w:val="24"/>
                      <w:szCs w:val="24"/>
                    </w:rPr>
                    <w:t>, номинальный ток нагрузки не менее 16 А, степень защиты не хуже</w:t>
                  </w:r>
                  <w:r>
                    <w:rPr>
                      <w:rFonts w:ascii="Times New Roman" w:hAnsi="Times New Roman" w:cs="Times New Roman"/>
                      <w:sz w:val="24"/>
                      <w:szCs w:val="24"/>
                    </w:rPr>
                    <w:t xml:space="preserve"> </w:t>
                  </w:r>
                  <w:r w:rsidRPr="008752BF">
                    <w:rPr>
                      <w:rFonts w:ascii="Times New Roman" w:hAnsi="Times New Roman" w:cs="Times New Roman"/>
                      <w:sz w:val="24"/>
                      <w:szCs w:val="24"/>
                    </w:rPr>
                    <w:t>IP44, габаритные размеры в пределах 70х70х55 мм, масса не более 70 г, цвет белый</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rPr>
                <w:trHeight w:val="369"/>
              </w:trPr>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5783" w:type="dxa"/>
                </w:tcPr>
                <w:p w:rsidR="00D950AC" w:rsidRPr="008752BF" w:rsidRDefault="00D950AC" w:rsidP="00D950AC">
                  <w:pPr>
                    <w:spacing w:after="0" w:line="240" w:lineRule="auto"/>
                    <w:rPr>
                      <w:rFonts w:ascii="Times New Roman" w:hAnsi="Times New Roman" w:cs="Times New Roman"/>
                      <w:sz w:val="24"/>
                      <w:szCs w:val="24"/>
                      <w:shd w:val="clear" w:color="auto" w:fill="FFFFFF"/>
                    </w:rPr>
                  </w:pPr>
                  <w:r w:rsidRPr="008752BF">
                    <w:rPr>
                      <w:rFonts w:ascii="Times New Roman" w:hAnsi="Times New Roman" w:cs="Times New Roman"/>
                      <w:sz w:val="24"/>
                      <w:szCs w:val="24"/>
                      <w:shd w:val="clear" w:color="auto" w:fill="FFFFFF"/>
                    </w:rPr>
                    <w:t>Розетка 1-м</w:t>
                  </w:r>
                </w:p>
                <w:p w:rsidR="00D950AC" w:rsidRPr="008752BF" w:rsidRDefault="00D950AC" w:rsidP="00D950AC">
                  <w:pPr>
                    <w:spacing w:after="0" w:line="240" w:lineRule="auto"/>
                    <w:rPr>
                      <w:rFonts w:ascii="Times New Roman" w:hAnsi="Times New Roman" w:cs="Times New Roman"/>
                      <w:sz w:val="24"/>
                      <w:szCs w:val="24"/>
                      <w:shd w:val="clear" w:color="auto" w:fill="FFFFFF"/>
                    </w:rPr>
                  </w:pPr>
                  <w:r w:rsidRPr="008752BF">
                    <w:rPr>
                      <w:rFonts w:ascii="Times New Roman" w:hAnsi="Times New Roman" w:cs="Times New Roman"/>
                      <w:sz w:val="24"/>
                      <w:szCs w:val="24"/>
                      <w:shd w:val="clear" w:color="auto" w:fill="FFFFFF"/>
                    </w:rPr>
                    <w:t>Исполнение</w:t>
                  </w:r>
                  <w:proofErr w:type="gramStart"/>
                  <w:r w:rsidRPr="008752BF">
                    <w:rPr>
                      <w:rFonts w:ascii="Times New Roman" w:hAnsi="Times New Roman" w:cs="Times New Roman"/>
                      <w:sz w:val="24"/>
                      <w:szCs w:val="24"/>
                      <w:shd w:val="clear" w:color="auto" w:fill="FFFFFF"/>
                    </w:rPr>
                    <w:t xml:space="preserve"> С</w:t>
                  </w:r>
                  <w:proofErr w:type="gramEnd"/>
                  <w:r w:rsidRPr="008752BF">
                    <w:rPr>
                      <w:rFonts w:ascii="Times New Roman" w:hAnsi="Times New Roman" w:cs="Times New Roman"/>
                      <w:sz w:val="24"/>
                      <w:szCs w:val="24"/>
                      <w:shd w:val="clear" w:color="auto" w:fill="FFFFFF"/>
                    </w:rPr>
                    <w:t xml:space="preserve"> защитным контактом стандарта SCHUKO</w:t>
                  </w:r>
                </w:p>
                <w:p w:rsidR="00D950AC" w:rsidRPr="008752BF" w:rsidRDefault="00D950AC" w:rsidP="00D950AC">
                  <w:pPr>
                    <w:spacing w:after="0" w:line="240" w:lineRule="auto"/>
                    <w:rPr>
                      <w:rFonts w:ascii="Times New Roman" w:hAnsi="Times New Roman" w:cs="Times New Roman"/>
                      <w:sz w:val="24"/>
                      <w:szCs w:val="24"/>
                      <w:shd w:val="clear" w:color="auto" w:fill="FFFFFF"/>
                    </w:rPr>
                  </w:pPr>
                  <w:r w:rsidRPr="008752BF">
                    <w:rPr>
                      <w:rFonts w:ascii="Times New Roman" w:hAnsi="Times New Roman" w:cs="Times New Roman"/>
                      <w:sz w:val="24"/>
                      <w:szCs w:val="24"/>
                      <w:shd w:val="clear" w:color="auto" w:fill="FFFFFF"/>
                    </w:rPr>
                    <w:t>Материал Пластик</w:t>
                  </w:r>
                </w:p>
                <w:p w:rsidR="00D950AC" w:rsidRPr="008752BF" w:rsidRDefault="00D950AC" w:rsidP="00D950AC">
                  <w:pPr>
                    <w:spacing w:after="0" w:line="240" w:lineRule="auto"/>
                    <w:rPr>
                      <w:rFonts w:ascii="Times New Roman" w:hAnsi="Times New Roman" w:cs="Times New Roman"/>
                      <w:sz w:val="24"/>
                      <w:szCs w:val="24"/>
                      <w:shd w:val="clear" w:color="auto" w:fill="FFFFFF"/>
                    </w:rPr>
                  </w:pPr>
                  <w:r w:rsidRPr="008752BF">
                    <w:rPr>
                      <w:rFonts w:ascii="Times New Roman" w:hAnsi="Times New Roman" w:cs="Times New Roman"/>
                      <w:sz w:val="24"/>
                      <w:szCs w:val="24"/>
                      <w:shd w:val="clear" w:color="auto" w:fill="FFFFFF"/>
                    </w:rPr>
                    <w:t>Номинальное напряжение 250</w:t>
                  </w:r>
                  <w:proofErr w:type="gramStart"/>
                  <w:r w:rsidRPr="008752BF">
                    <w:rPr>
                      <w:rFonts w:ascii="Times New Roman" w:hAnsi="Times New Roman" w:cs="Times New Roman"/>
                      <w:sz w:val="24"/>
                      <w:szCs w:val="24"/>
                      <w:shd w:val="clear" w:color="auto" w:fill="FFFFFF"/>
                    </w:rPr>
                    <w:t xml:space="preserve"> В</w:t>
                  </w:r>
                  <w:proofErr w:type="gramEnd"/>
                </w:p>
                <w:p w:rsidR="00D950AC" w:rsidRPr="008752BF" w:rsidRDefault="00D950AC" w:rsidP="00D950AC">
                  <w:pPr>
                    <w:spacing w:after="0" w:line="240" w:lineRule="auto"/>
                    <w:rPr>
                      <w:rFonts w:ascii="Times New Roman" w:hAnsi="Times New Roman" w:cs="Times New Roman"/>
                      <w:sz w:val="24"/>
                      <w:szCs w:val="24"/>
                      <w:shd w:val="clear" w:color="auto" w:fill="FFFFFF"/>
                    </w:rPr>
                  </w:pPr>
                  <w:r w:rsidRPr="008752BF">
                    <w:rPr>
                      <w:rFonts w:ascii="Times New Roman" w:hAnsi="Times New Roman" w:cs="Times New Roman"/>
                      <w:sz w:val="24"/>
                      <w:szCs w:val="24"/>
                      <w:shd w:val="clear" w:color="auto" w:fill="FFFFFF"/>
                    </w:rPr>
                    <w:t>Номинальный ток 16</w:t>
                  </w:r>
                  <w:proofErr w:type="gramStart"/>
                  <w:r w:rsidRPr="008752BF">
                    <w:rPr>
                      <w:rFonts w:ascii="Times New Roman" w:hAnsi="Times New Roman" w:cs="Times New Roman"/>
                      <w:sz w:val="24"/>
                      <w:szCs w:val="24"/>
                      <w:shd w:val="clear" w:color="auto" w:fill="FFFFFF"/>
                    </w:rPr>
                    <w:t xml:space="preserve"> А</w:t>
                  </w:r>
                  <w:proofErr w:type="gramEnd"/>
                </w:p>
                <w:p w:rsidR="00D950AC" w:rsidRPr="008752BF" w:rsidRDefault="00D950AC" w:rsidP="00D950AC">
                  <w:pPr>
                    <w:spacing w:after="0" w:line="240" w:lineRule="auto"/>
                    <w:rPr>
                      <w:rFonts w:ascii="Times New Roman" w:hAnsi="Times New Roman" w:cs="Times New Roman"/>
                      <w:sz w:val="24"/>
                      <w:szCs w:val="24"/>
                      <w:shd w:val="clear" w:color="auto" w:fill="FFFFFF"/>
                    </w:rPr>
                  </w:pPr>
                  <w:r w:rsidRPr="008752BF">
                    <w:rPr>
                      <w:rFonts w:ascii="Times New Roman" w:hAnsi="Times New Roman" w:cs="Times New Roman"/>
                      <w:sz w:val="24"/>
                      <w:szCs w:val="24"/>
                      <w:shd w:val="clear" w:color="auto" w:fill="FFFFFF"/>
                    </w:rPr>
                    <w:t>Подходит для степени защиты IP IP20</w:t>
                  </w:r>
                </w:p>
                <w:p w:rsidR="00D950AC" w:rsidRPr="008752BF" w:rsidRDefault="00D950AC" w:rsidP="00D950AC">
                  <w:pPr>
                    <w:spacing w:after="0" w:line="240" w:lineRule="auto"/>
                    <w:rPr>
                      <w:rFonts w:ascii="Times New Roman" w:hAnsi="Times New Roman" w:cs="Times New Roman"/>
                      <w:sz w:val="24"/>
                      <w:szCs w:val="24"/>
                      <w:shd w:val="clear" w:color="auto" w:fill="FFFFFF"/>
                    </w:rPr>
                  </w:pPr>
                  <w:r w:rsidRPr="008752BF">
                    <w:rPr>
                      <w:rFonts w:ascii="Times New Roman" w:hAnsi="Times New Roman" w:cs="Times New Roman"/>
                      <w:sz w:val="24"/>
                      <w:szCs w:val="24"/>
                      <w:shd w:val="clear" w:color="auto" w:fill="FFFFFF"/>
                    </w:rPr>
                    <w:t>С защитой от детей</w:t>
                  </w:r>
                  <w:proofErr w:type="gramStart"/>
                  <w:r w:rsidRPr="008752BF">
                    <w:rPr>
                      <w:rFonts w:ascii="Times New Roman" w:hAnsi="Times New Roman" w:cs="Times New Roman"/>
                      <w:sz w:val="24"/>
                      <w:szCs w:val="24"/>
                      <w:shd w:val="clear" w:color="auto" w:fill="FFFFFF"/>
                    </w:rPr>
                    <w:t xml:space="preserve"> Д</w:t>
                  </w:r>
                  <w:proofErr w:type="gramEnd"/>
                  <w:r w:rsidRPr="008752BF">
                    <w:rPr>
                      <w:rFonts w:ascii="Times New Roman" w:hAnsi="Times New Roman" w:cs="Times New Roman"/>
                      <w:sz w:val="24"/>
                      <w:szCs w:val="24"/>
                      <w:shd w:val="clear" w:color="auto" w:fill="FFFFFF"/>
                    </w:rPr>
                    <w:t>а</w:t>
                  </w:r>
                </w:p>
                <w:p w:rsidR="00D950AC" w:rsidRPr="008752BF" w:rsidRDefault="00D950AC" w:rsidP="00D950AC">
                  <w:pPr>
                    <w:spacing w:after="0" w:line="240" w:lineRule="auto"/>
                    <w:rPr>
                      <w:rFonts w:ascii="Times New Roman" w:hAnsi="Times New Roman" w:cs="Times New Roman"/>
                      <w:sz w:val="24"/>
                      <w:szCs w:val="24"/>
                      <w:shd w:val="clear" w:color="auto" w:fill="FFFFFF"/>
                    </w:rPr>
                  </w:pPr>
                  <w:r w:rsidRPr="008752BF">
                    <w:rPr>
                      <w:rFonts w:ascii="Times New Roman" w:hAnsi="Times New Roman" w:cs="Times New Roman"/>
                      <w:sz w:val="24"/>
                      <w:szCs w:val="24"/>
                      <w:shd w:val="clear" w:color="auto" w:fill="FFFFFF"/>
                    </w:rPr>
                    <w:t>Способ монтажа Поверхностный</w:t>
                  </w:r>
                </w:p>
                <w:p w:rsidR="00D950AC" w:rsidRPr="008752BF" w:rsidRDefault="00D950AC" w:rsidP="00D950AC">
                  <w:pPr>
                    <w:spacing w:after="0" w:line="240" w:lineRule="auto"/>
                    <w:rPr>
                      <w:rFonts w:ascii="Times New Roman" w:hAnsi="Times New Roman" w:cs="Times New Roman"/>
                      <w:sz w:val="24"/>
                      <w:szCs w:val="24"/>
                      <w:shd w:val="clear" w:color="auto" w:fill="FFFFFF"/>
                    </w:rPr>
                  </w:pPr>
                  <w:r w:rsidRPr="008752BF">
                    <w:rPr>
                      <w:rFonts w:ascii="Times New Roman" w:hAnsi="Times New Roman" w:cs="Times New Roman"/>
                      <w:sz w:val="24"/>
                      <w:szCs w:val="24"/>
                      <w:shd w:val="clear" w:color="auto" w:fill="FFFFFF"/>
                    </w:rPr>
                    <w:t>Способ присоединения Винтовая клемма</w:t>
                  </w:r>
                </w:p>
                <w:p w:rsidR="00D950AC" w:rsidRPr="008752BF" w:rsidRDefault="00D950AC" w:rsidP="00D950AC">
                  <w:pPr>
                    <w:spacing w:after="0" w:line="240" w:lineRule="auto"/>
                    <w:rPr>
                      <w:rFonts w:ascii="Times New Roman" w:hAnsi="Times New Roman" w:cs="Times New Roman"/>
                      <w:sz w:val="24"/>
                      <w:szCs w:val="24"/>
                      <w:shd w:val="clear" w:color="auto" w:fill="FFFFFF"/>
                    </w:rPr>
                  </w:pPr>
                  <w:r w:rsidRPr="008752BF">
                    <w:rPr>
                      <w:rFonts w:ascii="Times New Roman" w:hAnsi="Times New Roman" w:cs="Times New Roman"/>
                      <w:sz w:val="24"/>
                      <w:szCs w:val="24"/>
                      <w:shd w:val="clear" w:color="auto" w:fill="FFFFFF"/>
                    </w:rPr>
                    <w:t>Цвет Белый</w:t>
                  </w:r>
                </w:p>
                <w:p w:rsidR="00D950AC" w:rsidRPr="008752BF" w:rsidRDefault="00D950AC" w:rsidP="00D950AC">
                  <w:pPr>
                    <w:spacing w:after="0" w:line="240" w:lineRule="auto"/>
                    <w:rPr>
                      <w:rFonts w:ascii="Times New Roman" w:hAnsi="Times New Roman" w:cs="Times New Roman"/>
                      <w:sz w:val="24"/>
                      <w:szCs w:val="24"/>
                      <w:shd w:val="clear" w:color="auto" w:fill="FFFFFF"/>
                    </w:rPr>
                  </w:pPr>
                  <w:r w:rsidRPr="008752BF">
                    <w:rPr>
                      <w:rFonts w:ascii="Times New Roman" w:hAnsi="Times New Roman" w:cs="Times New Roman"/>
                      <w:sz w:val="24"/>
                      <w:szCs w:val="24"/>
                      <w:shd w:val="clear" w:color="auto" w:fill="FFFFFF"/>
                    </w:rPr>
                    <w:t xml:space="preserve">Ширина устройства 66 мм </w:t>
                  </w:r>
                </w:p>
                <w:p w:rsidR="00D950AC" w:rsidRPr="008752BF" w:rsidRDefault="00D950AC" w:rsidP="00D950AC">
                  <w:pPr>
                    <w:spacing w:after="0" w:line="240" w:lineRule="auto"/>
                    <w:rPr>
                      <w:rFonts w:ascii="Times New Roman" w:hAnsi="Times New Roman" w:cs="Times New Roman"/>
                      <w:sz w:val="24"/>
                      <w:szCs w:val="24"/>
                      <w:shd w:val="clear" w:color="auto" w:fill="FFFFFF"/>
                    </w:rPr>
                  </w:pPr>
                  <w:r w:rsidRPr="008752BF">
                    <w:rPr>
                      <w:rFonts w:ascii="Times New Roman" w:hAnsi="Times New Roman" w:cs="Times New Roman"/>
                      <w:sz w:val="24"/>
                      <w:szCs w:val="24"/>
                      <w:shd w:val="clear" w:color="auto" w:fill="FFFFFF"/>
                    </w:rPr>
                    <w:t>Высота устройства 66 мм</w:t>
                  </w:r>
                </w:p>
                <w:p w:rsidR="00D950AC" w:rsidRPr="008752BF" w:rsidRDefault="00D950AC" w:rsidP="00D950AC">
                  <w:pPr>
                    <w:spacing w:after="0" w:line="240" w:lineRule="auto"/>
                    <w:rPr>
                      <w:rFonts w:ascii="Times New Roman" w:hAnsi="Times New Roman" w:cs="Times New Roman"/>
                      <w:sz w:val="24"/>
                      <w:szCs w:val="24"/>
                      <w:shd w:val="clear" w:color="auto" w:fill="FFFFFF"/>
                    </w:rPr>
                  </w:pPr>
                  <w:r w:rsidRPr="008752BF">
                    <w:rPr>
                      <w:rFonts w:ascii="Times New Roman" w:hAnsi="Times New Roman" w:cs="Times New Roman"/>
                      <w:sz w:val="24"/>
                      <w:szCs w:val="24"/>
                      <w:shd w:val="clear" w:color="auto" w:fill="FFFFFF"/>
                    </w:rPr>
                    <w:t xml:space="preserve">Глубина </w:t>
                  </w:r>
                  <w:r w:rsidR="00DD38CD">
                    <w:rPr>
                      <w:rFonts w:ascii="Times New Roman" w:hAnsi="Times New Roman" w:cs="Times New Roman"/>
                      <w:sz w:val="24"/>
                      <w:szCs w:val="24"/>
                      <w:shd w:val="clear" w:color="auto" w:fill="FFFFFF"/>
                    </w:rPr>
                    <w:t>устройства 42 мм</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75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shd w:val="clear" w:color="auto" w:fill="FFFFFF"/>
                    </w:rPr>
                    <w:t>Розетка с заземлением наружная 250В 16А бела</w:t>
                  </w:r>
                  <w:proofErr w:type="gramStart"/>
                  <w:r w:rsidRPr="008752BF">
                    <w:rPr>
                      <w:rFonts w:ascii="Times New Roman" w:hAnsi="Times New Roman" w:cs="Times New Roman"/>
                      <w:sz w:val="24"/>
                      <w:szCs w:val="24"/>
                      <w:shd w:val="clear" w:color="auto" w:fill="FFFFFF"/>
                    </w:rPr>
                    <w:t>я</w:t>
                  </w:r>
                  <w:r>
                    <w:rPr>
                      <w:rFonts w:ascii="Times New Roman" w:hAnsi="Times New Roman" w:cs="Times New Roman"/>
                      <w:sz w:val="24"/>
                      <w:szCs w:val="24"/>
                      <w:shd w:val="clear" w:color="auto" w:fill="FFFFFF"/>
                    </w:rPr>
                    <w:t>(</w:t>
                  </w:r>
                  <w:proofErr w:type="gramEnd"/>
                  <w:r w:rsidRPr="00814BED">
                    <w:rPr>
                      <w:rFonts w:ascii="Times New Roman" w:hAnsi="Times New Roman" w:cs="Times New Roman"/>
                      <w:sz w:val="16"/>
                      <w:szCs w:val="16"/>
                      <w:shd w:val="clear" w:color="auto" w:fill="FFFFFF"/>
                    </w:rPr>
                    <w:t>хит</w:t>
                  </w:r>
                  <w:r>
                    <w:rPr>
                      <w:rFonts w:ascii="Times New Roman" w:hAnsi="Times New Roman" w:cs="Times New Roman"/>
                      <w:sz w:val="24"/>
                      <w:szCs w:val="24"/>
                      <w:shd w:val="clear" w:color="auto" w:fill="FFFFFF"/>
                    </w:rPr>
                    <w:t>)</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50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rPr>
                <w:trHeight w:val="627"/>
              </w:trPr>
              <w:tc>
                <w:tcPr>
                  <w:tcW w:w="546" w:type="dxa"/>
                  <w:vAlign w:val="center"/>
                </w:tcPr>
                <w:p w:rsidR="00D950AC" w:rsidRPr="008752BF" w:rsidRDefault="00211340" w:rsidP="00D95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67</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0971A5">
                    <w:rPr>
                      <w:rFonts w:ascii="Times New Roman" w:hAnsi="Times New Roman" w:cs="Times New Roman"/>
                      <w:sz w:val="24"/>
                      <w:szCs w:val="24"/>
                    </w:rPr>
                    <w:t>Рамка W59 KD-1-</w:t>
                  </w:r>
                  <w:r w:rsidRPr="008752BF">
                    <w:rPr>
                      <w:rFonts w:ascii="Times New Roman" w:hAnsi="Times New Roman" w:cs="Times New Roman"/>
                      <w:sz w:val="24"/>
                      <w:szCs w:val="24"/>
                    </w:rPr>
                    <w:t>18 1м. бела</w:t>
                  </w:r>
                  <w:proofErr w:type="gramStart"/>
                  <w:r w:rsidRPr="008752BF">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для замены неисправных на выключатели)</w:t>
                  </w:r>
                  <w:r w:rsidR="00DD38CD">
                    <w:rPr>
                      <w:rFonts w:ascii="Times New Roman" w:hAnsi="Times New Roman" w:cs="Times New Roman"/>
                      <w:sz w:val="24"/>
                      <w:szCs w:val="24"/>
                    </w:rPr>
                    <w:tab/>
                  </w:r>
                  <w:r w:rsidR="00DD38CD">
                    <w:rPr>
                      <w:rFonts w:ascii="Times New Roman" w:hAnsi="Times New Roman" w:cs="Times New Roman"/>
                      <w:sz w:val="24"/>
                      <w:szCs w:val="24"/>
                    </w:rPr>
                    <w:tab/>
                  </w:r>
                  <w:r w:rsidRPr="008752BF">
                    <w:rPr>
                      <w:rFonts w:ascii="Times New Roman" w:hAnsi="Times New Roman" w:cs="Times New Roman"/>
                      <w:sz w:val="24"/>
                      <w:szCs w:val="24"/>
                    </w:rPr>
                    <w:tab/>
                  </w:r>
                </w:p>
              </w:tc>
              <w:tc>
                <w:tcPr>
                  <w:tcW w:w="1270" w:type="dxa"/>
                  <w:vAlign w:val="center"/>
                </w:tcPr>
                <w:p w:rsidR="00D950AC" w:rsidRPr="008752BF" w:rsidRDefault="00D950AC" w:rsidP="00D950AC">
                  <w:pPr>
                    <w:spacing w:after="0" w:line="240" w:lineRule="auto"/>
                    <w:rPr>
                      <w:rFonts w:ascii="Times New Roman" w:hAnsi="Times New Roman" w:cs="Times New Roman"/>
                      <w:sz w:val="24"/>
                      <w:szCs w:val="24"/>
                      <w:lang w:val="en-US"/>
                    </w:rPr>
                  </w:pPr>
                  <w:r w:rsidRPr="008752BF">
                    <w:rPr>
                      <w:rFonts w:ascii="Times New Roman" w:hAnsi="Times New Roman" w:cs="Times New Roman"/>
                      <w:sz w:val="24"/>
                      <w:szCs w:val="24"/>
                    </w:rPr>
                    <w:t>350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Розетка 115 3Р+РЕ+N 16А 380  IP 44 </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lang w:val="en-US"/>
                    </w:rPr>
                  </w:pPr>
                  <w:r w:rsidRPr="008752BF">
                    <w:rPr>
                      <w:rFonts w:ascii="Times New Roman" w:hAnsi="Times New Roman" w:cs="Times New Roman"/>
                      <w:sz w:val="24"/>
                      <w:szCs w:val="24"/>
                      <w:lang w:val="en-US"/>
                    </w:rPr>
                    <w:t>3</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Розетка 125  3Р+РЕ+N 32А 380В  IP 44 </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3</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Светильник </w:t>
                  </w:r>
                  <w:proofErr w:type="spellStart"/>
                  <w:r w:rsidRPr="00DC1562">
                    <w:rPr>
                      <w:rFonts w:ascii="Times New Roman" w:hAnsi="Times New Roman" w:cs="Times New Roman"/>
                      <w:sz w:val="24"/>
                      <w:szCs w:val="24"/>
                    </w:rPr>
                    <w:t>настенно</w:t>
                  </w:r>
                  <w:proofErr w:type="spellEnd"/>
                  <w:r w:rsidRPr="00DC1562">
                    <w:rPr>
                      <w:rFonts w:ascii="Times New Roman" w:hAnsi="Times New Roman" w:cs="Times New Roman"/>
                      <w:sz w:val="24"/>
                      <w:szCs w:val="24"/>
                    </w:rPr>
                    <w:t xml:space="preserve"> потолочного освещения</w:t>
                  </w:r>
                  <w:r w:rsidRPr="008752BF">
                    <w:rPr>
                      <w:rFonts w:ascii="Times New Roman" w:hAnsi="Times New Roman" w:cs="Times New Roman"/>
                      <w:sz w:val="24"/>
                      <w:szCs w:val="24"/>
                    </w:rPr>
                    <w:t xml:space="preserve"> 18-60 60Вт Е27 настенный косое основание IP20</w:t>
                  </w:r>
                </w:p>
                <w:p w:rsidR="00D950AC" w:rsidRPr="008752BF" w:rsidRDefault="00D950AC" w:rsidP="00D950AC">
                  <w:pPr>
                    <w:spacing w:after="0" w:line="240" w:lineRule="auto"/>
                    <w:rPr>
                      <w:rFonts w:ascii="Times New Roman" w:hAnsi="Times New Roman" w:cs="Times New Roman"/>
                      <w:sz w:val="24"/>
                      <w:szCs w:val="24"/>
                    </w:rPr>
                  </w:pPr>
                  <w:r w:rsidRPr="000971A5">
                    <w:rPr>
                      <w:rFonts w:ascii="Times New Roman" w:hAnsi="Times New Roman" w:cs="Times New Roman"/>
                      <w:sz w:val="24"/>
                      <w:szCs w:val="24"/>
                    </w:rPr>
                    <w:t xml:space="preserve">Должен быть предназначен </w:t>
                  </w:r>
                  <w:r w:rsidRPr="008752BF">
                    <w:rPr>
                      <w:rFonts w:ascii="Times New Roman" w:hAnsi="Times New Roman" w:cs="Times New Roman"/>
                      <w:sz w:val="24"/>
                      <w:szCs w:val="24"/>
                    </w:rPr>
                    <w:t xml:space="preserve">для освещения </w:t>
                  </w:r>
                  <w:r w:rsidRPr="008752BF">
                    <w:rPr>
                      <w:rFonts w:ascii="Times New Roman" w:hAnsi="Times New Roman" w:cs="Times New Roman"/>
                      <w:sz w:val="24"/>
                      <w:szCs w:val="24"/>
                    </w:rPr>
                    <w:lastRenderedPageBreak/>
                    <w:t>общественных и жилых помещений.</w:t>
                  </w:r>
                  <w:r w:rsidRPr="008752BF">
                    <w:rPr>
                      <w:rFonts w:ascii="Times New Roman" w:hAnsi="Times New Roman" w:cs="Times New Roman"/>
                      <w:sz w:val="24"/>
                      <w:szCs w:val="24"/>
                    </w:rPr>
                    <w:br/>
                    <w:t>Кол-во и мощность ламп: 1х60 Вт.</w:t>
                  </w:r>
                  <w:r w:rsidRPr="008752BF">
                    <w:rPr>
                      <w:rFonts w:ascii="Times New Roman" w:hAnsi="Times New Roman" w:cs="Times New Roman"/>
                      <w:sz w:val="24"/>
                      <w:szCs w:val="24"/>
                    </w:rPr>
                    <w:br/>
                    <w:t>Тип патрона: Е27.</w:t>
                  </w:r>
                  <w:r w:rsidRPr="008752BF">
                    <w:rPr>
                      <w:rFonts w:ascii="Times New Roman" w:hAnsi="Times New Roman" w:cs="Times New Roman"/>
                      <w:sz w:val="24"/>
                      <w:szCs w:val="24"/>
                    </w:rPr>
                    <w:br/>
                    <w:t>Масса: 1,1 кг.</w:t>
                  </w:r>
                  <w:r w:rsidRPr="008752BF">
                    <w:rPr>
                      <w:rFonts w:ascii="Times New Roman" w:hAnsi="Times New Roman" w:cs="Times New Roman"/>
                      <w:sz w:val="24"/>
                      <w:szCs w:val="24"/>
                    </w:rPr>
                    <w:br/>
                    <w:t>Материал основания: карболит.</w:t>
                  </w:r>
                  <w:r w:rsidRPr="008752BF">
                    <w:rPr>
                      <w:rFonts w:ascii="Times New Roman" w:hAnsi="Times New Roman" w:cs="Times New Roman"/>
                      <w:sz w:val="24"/>
                      <w:szCs w:val="24"/>
                    </w:rPr>
                    <w:br/>
                    <w:t xml:space="preserve">Материал </w:t>
                  </w:r>
                  <w:proofErr w:type="spellStart"/>
                  <w:r w:rsidRPr="008752BF">
                    <w:rPr>
                      <w:rFonts w:ascii="Times New Roman" w:hAnsi="Times New Roman" w:cs="Times New Roman"/>
                      <w:sz w:val="24"/>
                      <w:szCs w:val="24"/>
                    </w:rPr>
                    <w:t>рассеивателя</w:t>
                  </w:r>
                  <w:proofErr w:type="spellEnd"/>
                  <w:r w:rsidRPr="008752BF">
                    <w:rPr>
                      <w:rFonts w:ascii="Times New Roman" w:hAnsi="Times New Roman" w:cs="Times New Roman"/>
                      <w:sz w:val="24"/>
                      <w:szCs w:val="24"/>
                    </w:rPr>
                    <w:t xml:space="preserve">: поликарбонат </w:t>
                  </w:r>
                  <w:proofErr w:type="gramStart"/>
                  <w:r w:rsidRPr="008752BF">
                    <w:rPr>
                      <w:rFonts w:ascii="Times New Roman" w:hAnsi="Times New Roman" w:cs="Times New Roman"/>
                      <w:sz w:val="24"/>
                      <w:szCs w:val="24"/>
                    </w:rPr>
                    <w:t>матовое</w:t>
                  </w:r>
                  <w:proofErr w:type="gramEnd"/>
                  <w:r w:rsidRPr="008752BF">
                    <w:rPr>
                      <w:rFonts w:ascii="Times New Roman" w:hAnsi="Times New Roman" w:cs="Times New Roman"/>
                      <w:sz w:val="24"/>
                      <w:szCs w:val="24"/>
                    </w:rPr>
                    <w:t>.</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lastRenderedPageBreak/>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Светильник </w:t>
                  </w:r>
                  <w:proofErr w:type="spellStart"/>
                  <w:r w:rsidRPr="00DC1562">
                    <w:rPr>
                      <w:rFonts w:ascii="Times New Roman" w:hAnsi="Times New Roman" w:cs="Times New Roman"/>
                      <w:sz w:val="24"/>
                      <w:szCs w:val="24"/>
                    </w:rPr>
                    <w:t>настенно</w:t>
                  </w:r>
                  <w:proofErr w:type="spellEnd"/>
                  <w:r w:rsidRPr="00DC1562">
                    <w:rPr>
                      <w:rFonts w:ascii="Times New Roman" w:hAnsi="Times New Roman" w:cs="Times New Roman"/>
                      <w:sz w:val="24"/>
                      <w:szCs w:val="24"/>
                    </w:rPr>
                    <w:t xml:space="preserve"> потолочного освещения </w:t>
                  </w:r>
                  <w:r w:rsidRPr="008752BF">
                    <w:rPr>
                      <w:rFonts w:ascii="Times New Roman" w:hAnsi="Times New Roman" w:cs="Times New Roman"/>
                      <w:sz w:val="24"/>
                      <w:szCs w:val="24"/>
                    </w:rPr>
                    <w:t>18-60 60Вт Е27 настенный прямое основание IP20</w:t>
                  </w:r>
                </w:p>
                <w:p w:rsidR="00D950AC" w:rsidRPr="008752BF" w:rsidRDefault="00D950AC" w:rsidP="00D950AC">
                  <w:pPr>
                    <w:spacing w:after="0" w:line="240" w:lineRule="auto"/>
                    <w:rPr>
                      <w:rFonts w:ascii="Times New Roman" w:hAnsi="Times New Roman" w:cs="Times New Roman"/>
                      <w:sz w:val="24"/>
                      <w:szCs w:val="24"/>
                    </w:rPr>
                  </w:pPr>
                  <w:r w:rsidRPr="000971A5">
                    <w:rPr>
                      <w:rFonts w:ascii="Times New Roman" w:hAnsi="Times New Roman" w:cs="Times New Roman"/>
                      <w:sz w:val="24"/>
                      <w:szCs w:val="24"/>
                    </w:rPr>
                    <w:t xml:space="preserve">Должен быть предназначен </w:t>
                  </w:r>
                  <w:r w:rsidRPr="008752BF">
                    <w:rPr>
                      <w:rFonts w:ascii="Times New Roman" w:hAnsi="Times New Roman" w:cs="Times New Roman"/>
                      <w:sz w:val="24"/>
                      <w:szCs w:val="24"/>
                    </w:rPr>
                    <w:t>для освещения общественных и жилых помещений.</w:t>
                  </w:r>
                  <w:r w:rsidRPr="008752BF">
                    <w:rPr>
                      <w:rFonts w:ascii="Times New Roman" w:hAnsi="Times New Roman" w:cs="Times New Roman"/>
                      <w:sz w:val="24"/>
                      <w:szCs w:val="24"/>
                    </w:rPr>
                    <w:br/>
                    <w:t>Кол-во и мощность ламп: 1х60 Вт.</w:t>
                  </w:r>
                  <w:r w:rsidRPr="008752BF">
                    <w:rPr>
                      <w:rFonts w:ascii="Times New Roman" w:hAnsi="Times New Roman" w:cs="Times New Roman"/>
                      <w:sz w:val="24"/>
                      <w:szCs w:val="24"/>
                    </w:rPr>
                    <w:br/>
                    <w:t>Тип патрона: Е27.</w:t>
                  </w:r>
                  <w:r w:rsidRPr="008752BF">
                    <w:rPr>
                      <w:rFonts w:ascii="Times New Roman" w:hAnsi="Times New Roman" w:cs="Times New Roman"/>
                      <w:sz w:val="24"/>
                      <w:szCs w:val="24"/>
                    </w:rPr>
                    <w:br/>
                    <w:t>Масса: 1,1 кг.</w:t>
                  </w:r>
                  <w:r w:rsidRPr="008752BF">
                    <w:rPr>
                      <w:rFonts w:ascii="Times New Roman" w:hAnsi="Times New Roman" w:cs="Times New Roman"/>
                      <w:sz w:val="24"/>
                      <w:szCs w:val="24"/>
                    </w:rPr>
                    <w:br/>
                    <w:t>Материал основания: карболит.</w:t>
                  </w:r>
                  <w:r w:rsidRPr="008752BF">
                    <w:rPr>
                      <w:rFonts w:ascii="Times New Roman" w:hAnsi="Times New Roman" w:cs="Times New Roman"/>
                      <w:sz w:val="24"/>
                      <w:szCs w:val="24"/>
                    </w:rPr>
                    <w:br/>
                    <w:t xml:space="preserve">Материал </w:t>
                  </w:r>
                  <w:proofErr w:type="spellStart"/>
                  <w:r w:rsidRPr="008752BF">
                    <w:rPr>
                      <w:rFonts w:ascii="Times New Roman" w:hAnsi="Times New Roman" w:cs="Times New Roman"/>
                      <w:sz w:val="24"/>
                      <w:szCs w:val="24"/>
                    </w:rPr>
                    <w:t>рассеивателя</w:t>
                  </w:r>
                  <w:proofErr w:type="spellEnd"/>
                  <w:r w:rsidRPr="008752BF">
                    <w:rPr>
                      <w:rFonts w:ascii="Times New Roman" w:hAnsi="Times New Roman" w:cs="Times New Roman"/>
                      <w:sz w:val="24"/>
                      <w:szCs w:val="24"/>
                    </w:rPr>
                    <w:t xml:space="preserve">: поликарбонат </w:t>
                  </w:r>
                  <w:proofErr w:type="gramStart"/>
                  <w:r w:rsidRPr="008752BF">
                    <w:rPr>
                      <w:rFonts w:ascii="Times New Roman" w:hAnsi="Times New Roman" w:cs="Times New Roman"/>
                      <w:sz w:val="24"/>
                      <w:szCs w:val="24"/>
                    </w:rPr>
                    <w:t>матовое</w:t>
                  </w:r>
                  <w:proofErr w:type="gramEnd"/>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5783" w:type="dxa"/>
                  <w:tcBorders>
                    <w:right w:val="single" w:sz="4" w:space="0" w:color="auto"/>
                  </w:tcBorders>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Влагозащищенный светодиодный светильник</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Способ установки: накладной, </w:t>
                  </w:r>
                  <w:proofErr w:type="spellStart"/>
                  <w:r w:rsidRPr="008752BF">
                    <w:rPr>
                      <w:rFonts w:ascii="Times New Roman" w:hAnsi="Times New Roman" w:cs="Times New Roman"/>
                      <w:sz w:val="24"/>
                      <w:szCs w:val="24"/>
                    </w:rPr>
                    <w:t>настенно</w:t>
                  </w:r>
                  <w:proofErr w:type="spellEnd"/>
                  <w:r w:rsidRPr="008752BF">
                    <w:rPr>
                      <w:rFonts w:ascii="Times New Roman" w:hAnsi="Times New Roman" w:cs="Times New Roman"/>
                      <w:sz w:val="24"/>
                      <w:szCs w:val="24"/>
                    </w:rPr>
                    <w:t>-потолочный</w:t>
                  </w:r>
                </w:p>
                <w:p w:rsidR="00D950AC" w:rsidRPr="008752BF" w:rsidRDefault="00D950AC" w:rsidP="00D950AC">
                  <w:pPr>
                    <w:spacing w:after="0" w:line="240" w:lineRule="auto"/>
                    <w:rPr>
                      <w:rFonts w:ascii="Times New Roman" w:hAnsi="Times New Roman" w:cs="Times New Roman"/>
                      <w:sz w:val="24"/>
                      <w:szCs w:val="24"/>
                    </w:rPr>
                  </w:pPr>
                  <w:proofErr w:type="spellStart"/>
                  <w:r w:rsidRPr="008752BF">
                    <w:rPr>
                      <w:rFonts w:ascii="Times New Roman" w:hAnsi="Times New Roman" w:cs="Times New Roman"/>
                      <w:sz w:val="24"/>
                      <w:szCs w:val="24"/>
                    </w:rPr>
                    <w:t>Мощ</w:t>
                  </w:r>
                  <w:proofErr w:type="spellEnd"/>
                  <w:r w:rsidRPr="008752BF">
                    <w:rPr>
                      <w:rFonts w:ascii="Times New Roman" w:hAnsi="Times New Roman" w:cs="Times New Roman"/>
                      <w:sz w:val="24"/>
                      <w:szCs w:val="24"/>
                    </w:rPr>
                    <w:t>.</w:t>
                  </w:r>
                  <w:proofErr w:type="gramStart"/>
                  <w:r w:rsidRPr="008752BF">
                    <w:rPr>
                      <w:rFonts w:ascii="Times New Roman" w:hAnsi="Times New Roman" w:cs="Times New Roman"/>
                      <w:sz w:val="24"/>
                      <w:szCs w:val="24"/>
                    </w:rPr>
                    <w:t>,В</w:t>
                  </w:r>
                  <w:proofErr w:type="gramEnd"/>
                  <w:r w:rsidRPr="008752BF">
                    <w:rPr>
                      <w:rFonts w:ascii="Times New Roman" w:hAnsi="Times New Roman" w:cs="Times New Roman"/>
                      <w:sz w:val="24"/>
                      <w:szCs w:val="24"/>
                    </w:rPr>
                    <w:t xml:space="preserve">т </w:t>
                  </w:r>
                  <w:r w:rsidRPr="008752BF">
                    <w:rPr>
                      <w:rFonts w:ascii="Times New Roman" w:hAnsi="Times New Roman" w:cs="Times New Roman"/>
                      <w:sz w:val="24"/>
                      <w:szCs w:val="24"/>
                    </w:rPr>
                    <w:tab/>
                    <w:t>36</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Напр. </w:t>
                  </w:r>
                  <w:proofErr w:type="spellStart"/>
                  <w:r w:rsidRPr="008752BF">
                    <w:rPr>
                      <w:rFonts w:ascii="Times New Roman" w:hAnsi="Times New Roman" w:cs="Times New Roman"/>
                      <w:sz w:val="24"/>
                      <w:szCs w:val="24"/>
                    </w:rPr>
                    <w:t>Частота.</w:t>
                  </w:r>
                  <w:proofErr w:type="gramStart"/>
                  <w:r w:rsidRPr="008752BF">
                    <w:rPr>
                      <w:rFonts w:ascii="Times New Roman" w:hAnsi="Times New Roman" w:cs="Times New Roman"/>
                      <w:sz w:val="24"/>
                      <w:szCs w:val="24"/>
                    </w:rPr>
                    <w:t>,В</w:t>
                  </w:r>
                  <w:proofErr w:type="spellEnd"/>
                  <w:proofErr w:type="gramEnd"/>
                  <w:r w:rsidRPr="008752BF">
                    <w:rPr>
                      <w:rFonts w:ascii="Times New Roman" w:hAnsi="Times New Roman" w:cs="Times New Roman"/>
                      <w:sz w:val="24"/>
                      <w:szCs w:val="24"/>
                    </w:rPr>
                    <w:t xml:space="preserve">/Гц </w:t>
                  </w:r>
                  <w:r w:rsidRPr="008752BF">
                    <w:rPr>
                      <w:rFonts w:ascii="Times New Roman" w:hAnsi="Times New Roman" w:cs="Times New Roman"/>
                      <w:sz w:val="24"/>
                      <w:szCs w:val="24"/>
                    </w:rPr>
                    <w:tab/>
                    <w:t>160-260/50</w:t>
                  </w:r>
                </w:p>
                <w:p w:rsidR="00D950AC" w:rsidRPr="008752BF" w:rsidRDefault="00D950AC" w:rsidP="00D950AC">
                  <w:pPr>
                    <w:spacing w:after="0" w:line="240" w:lineRule="auto"/>
                    <w:rPr>
                      <w:rFonts w:ascii="Times New Roman" w:hAnsi="Times New Roman" w:cs="Times New Roman"/>
                      <w:sz w:val="24"/>
                      <w:szCs w:val="24"/>
                    </w:rPr>
                  </w:pPr>
                  <w:proofErr w:type="spellStart"/>
                  <w:r w:rsidRPr="008752BF">
                    <w:rPr>
                      <w:rFonts w:ascii="Times New Roman" w:hAnsi="Times New Roman" w:cs="Times New Roman"/>
                      <w:sz w:val="24"/>
                      <w:szCs w:val="24"/>
                    </w:rPr>
                    <w:t>Освещ</w:t>
                  </w:r>
                  <w:proofErr w:type="spellEnd"/>
                  <w:r w:rsidRPr="008752BF">
                    <w:rPr>
                      <w:rFonts w:ascii="Times New Roman" w:hAnsi="Times New Roman" w:cs="Times New Roman"/>
                      <w:sz w:val="24"/>
                      <w:szCs w:val="24"/>
                    </w:rPr>
                    <w:t xml:space="preserve">. Лм </w:t>
                  </w:r>
                  <w:r w:rsidRPr="008752BF">
                    <w:rPr>
                      <w:rFonts w:ascii="Times New Roman" w:hAnsi="Times New Roman" w:cs="Times New Roman"/>
                      <w:sz w:val="24"/>
                      <w:szCs w:val="24"/>
                    </w:rPr>
                    <w:tab/>
                    <w:t>2 900</w:t>
                  </w:r>
                </w:p>
                <w:p w:rsidR="00D950AC" w:rsidRPr="008752BF" w:rsidRDefault="00D950AC" w:rsidP="00D950AC">
                  <w:pPr>
                    <w:spacing w:after="0" w:line="240" w:lineRule="auto"/>
                    <w:rPr>
                      <w:rFonts w:ascii="Times New Roman" w:hAnsi="Times New Roman" w:cs="Times New Roman"/>
                      <w:sz w:val="24"/>
                      <w:szCs w:val="24"/>
                    </w:rPr>
                  </w:pPr>
                  <w:proofErr w:type="spellStart"/>
                  <w:r w:rsidRPr="008752BF">
                    <w:rPr>
                      <w:rFonts w:ascii="Times New Roman" w:hAnsi="Times New Roman" w:cs="Times New Roman"/>
                      <w:sz w:val="24"/>
                      <w:szCs w:val="24"/>
                    </w:rPr>
                    <w:t>Коэф</w:t>
                  </w:r>
                  <w:proofErr w:type="gramStart"/>
                  <w:r w:rsidRPr="008752BF">
                    <w:rPr>
                      <w:rFonts w:ascii="Times New Roman" w:hAnsi="Times New Roman" w:cs="Times New Roman"/>
                      <w:sz w:val="24"/>
                      <w:szCs w:val="24"/>
                    </w:rPr>
                    <w:t>.п</w:t>
                  </w:r>
                  <w:proofErr w:type="gramEnd"/>
                  <w:r w:rsidRPr="008752BF">
                    <w:rPr>
                      <w:rFonts w:ascii="Times New Roman" w:hAnsi="Times New Roman" w:cs="Times New Roman"/>
                      <w:sz w:val="24"/>
                      <w:szCs w:val="24"/>
                    </w:rPr>
                    <w:t>ульсации</w:t>
                  </w:r>
                  <w:proofErr w:type="spellEnd"/>
                  <w:r w:rsidRPr="008752BF">
                    <w:rPr>
                      <w:rFonts w:ascii="Times New Roman" w:hAnsi="Times New Roman" w:cs="Times New Roman"/>
                      <w:sz w:val="24"/>
                      <w:szCs w:val="24"/>
                    </w:rPr>
                    <w:t xml:space="preserve">, </w:t>
                  </w:r>
                  <w:proofErr w:type="spellStart"/>
                  <w:r w:rsidRPr="008752BF">
                    <w:rPr>
                      <w:rFonts w:ascii="Times New Roman" w:hAnsi="Times New Roman" w:cs="Times New Roman"/>
                      <w:sz w:val="24"/>
                      <w:szCs w:val="24"/>
                    </w:rPr>
                    <w:t>Кп</w:t>
                  </w:r>
                  <w:proofErr w:type="spellEnd"/>
                  <w:r w:rsidRPr="008752BF">
                    <w:rPr>
                      <w:rFonts w:ascii="Times New Roman" w:hAnsi="Times New Roman" w:cs="Times New Roman"/>
                      <w:sz w:val="24"/>
                      <w:szCs w:val="24"/>
                    </w:rPr>
                    <w:t xml:space="preserve">, % </w:t>
                  </w:r>
                  <w:r w:rsidRPr="008752BF">
                    <w:rPr>
                      <w:rFonts w:ascii="Times New Roman" w:hAnsi="Times New Roman" w:cs="Times New Roman"/>
                      <w:sz w:val="24"/>
                      <w:szCs w:val="24"/>
                    </w:rPr>
                    <w:tab/>
                    <w:t>&lt;5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Длина Ширина Толщина </w:t>
                  </w:r>
                  <w:proofErr w:type="gramStart"/>
                  <w:r w:rsidRPr="008752BF">
                    <w:rPr>
                      <w:rFonts w:ascii="Times New Roman" w:hAnsi="Times New Roman" w:cs="Times New Roman"/>
                      <w:sz w:val="24"/>
                      <w:szCs w:val="24"/>
                    </w:rPr>
                    <w:t>мм</w:t>
                  </w:r>
                  <w:proofErr w:type="gramEnd"/>
                  <w:r w:rsidRPr="008752BF">
                    <w:rPr>
                      <w:rFonts w:ascii="Times New Roman" w:hAnsi="Times New Roman" w:cs="Times New Roman"/>
                      <w:sz w:val="24"/>
                      <w:szCs w:val="24"/>
                    </w:rPr>
                    <w:t xml:space="preserve">. </w:t>
                  </w:r>
                  <w:r w:rsidRPr="008752BF">
                    <w:rPr>
                      <w:rFonts w:ascii="Times New Roman" w:hAnsi="Times New Roman" w:cs="Times New Roman"/>
                      <w:sz w:val="24"/>
                      <w:szCs w:val="24"/>
                    </w:rPr>
                    <w:tab/>
                    <w:t>1240х80х70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Срок </w:t>
                  </w:r>
                  <w:proofErr w:type="spellStart"/>
                  <w:r w:rsidRPr="008752BF">
                    <w:rPr>
                      <w:rFonts w:ascii="Times New Roman" w:hAnsi="Times New Roman" w:cs="Times New Roman"/>
                      <w:sz w:val="24"/>
                      <w:szCs w:val="24"/>
                    </w:rPr>
                    <w:t>службы.</w:t>
                  </w:r>
                  <w:proofErr w:type="gramStart"/>
                  <w:r w:rsidRPr="008752BF">
                    <w:rPr>
                      <w:rFonts w:ascii="Times New Roman" w:hAnsi="Times New Roman" w:cs="Times New Roman"/>
                      <w:sz w:val="24"/>
                      <w:szCs w:val="24"/>
                    </w:rPr>
                    <w:t>,ч</w:t>
                  </w:r>
                  <w:proofErr w:type="spellEnd"/>
                  <w:proofErr w:type="gramEnd"/>
                  <w:r w:rsidRPr="008752BF">
                    <w:rPr>
                      <w:rFonts w:ascii="Times New Roman" w:hAnsi="Times New Roman" w:cs="Times New Roman"/>
                      <w:sz w:val="24"/>
                      <w:szCs w:val="24"/>
                    </w:rPr>
                    <w:t xml:space="preserve"> </w:t>
                  </w:r>
                  <w:r w:rsidRPr="008752BF">
                    <w:rPr>
                      <w:rFonts w:ascii="Times New Roman" w:hAnsi="Times New Roman" w:cs="Times New Roman"/>
                      <w:sz w:val="24"/>
                      <w:szCs w:val="24"/>
                    </w:rPr>
                    <w:tab/>
                    <w:t>30 000</w:t>
                  </w:r>
                </w:p>
                <w:p w:rsidR="00D950AC" w:rsidRPr="008752BF" w:rsidRDefault="00D950AC" w:rsidP="00D950AC">
                  <w:pPr>
                    <w:spacing w:after="0" w:line="240" w:lineRule="auto"/>
                    <w:rPr>
                      <w:rFonts w:ascii="Times New Roman" w:hAnsi="Times New Roman" w:cs="Times New Roman"/>
                      <w:sz w:val="24"/>
                      <w:szCs w:val="24"/>
                    </w:rPr>
                  </w:pPr>
                  <w:proofErr w:type="gramStart"/>
                  <w:r w:rsidRPr="008752BF">
                    <w:rPr>
                      <w:rFonts w:ascii="Times New Roman" w:hAnsi="Times New Roman" w:cs="Times New Roman"/>
                      <w:sz w:val="24"/>
                      <w:szCs w:val="24"/>
                    </w:rPr>
                    <w:t>Гарантий-</w:t>
                  </w:r>
                  <w:proofErr w:type="spellStart"/>
                  <w:r w:rsidRPr="008752BF">
                    <w:rPr>
                      <w:rFonts w:ascii="Times New Roman" w:hAnsi="Times New Roman" w:cs="Times New Roman"/>
                      <w:sz w:val="24"/>
                      <w:szCs w:val="24"/>
                    </w:rPr>
                    <w:t>ный</w:t>
                  </w:r>
                  <w:proofErr w:type="spellEnd"/>
                  <w:proofErr w:type="gramEnd"/>
                  <w:r w:rsidRPr="008752BF">
                    <w:rPr>
                      <w:rFonts w:ascii="Times New Roman" w:hAnsi="Times New Roman" w:cs="Times New Roman"/>
                      <w:sz w:val="24"/>
                      <w:szCs w:val="24"/>
                    </w:rPr>
                    <w:t xml:space="preserve"> срок., г </w:t>
                  </w:r>
                  <w:r w:rsidRPr="008752BF">
                    <w:rPr>
                      <w:rFonts w:ascii="Times New Roman" w:hAnsi="Times New Roman" w:cs="Times New Roman"/>
                      <w:sz w:val="24"/>
                      <w:szCs w:val="24"/>
                    </w:rPr>
                    <w:tab/>
                    <w:t>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Степень защиты IP </w:t>
                  </w:r>
                  <w:r w:rsidRPr="008752BF">
                    <w:rPr>
                      <w:rFonts w:ascii="Times New Roman" w:hAnsi="Times New Roman" w:cs="Times New Roman"/>
                      <w:sz w:val="24"/>
                      <w:szCs w:val="24"/>
                    </w:rPr>
                    <w:tab/>
                    <w:t>65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Источник света </w:t>
                  </w:r>
                  <w:r w:rsidRPr="008752BF">
                    <w:rPr>
                      <w:rFonts w:ascii="Times New Roman" w:hAnsi="Times New Roman" w:cs="Times New Roman"/>
                      <w:sz w:val="24"/>
                      <w:szCs w:val="24"/>
                    </w:rPr>
                    <w:tab/>
                    <w:t>LED</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Класс защиты от поражения </w:t>
                  </w:r>
                  <w:proofErr w:type="spellStart"/>
                  <w:r w:rsidRPr="008752BF">
                    <w:rPr>
                      <w:rFonts w:ascii="Times New Roman" w:hAnsi="Times New Roman" w:cs="Times New Roman"/>
                      <w:sz w:val="24"/>
                      <w:szCs w:val="24"/>
                    </w:rPr>
                    <w:t>эл</w:t>
                  </w:r>
                  <w:proofErr w:type="gramStart"/>
                  <w:r w:rsidRPr="008752BF">
                    <w:rPr>
                      <w:rFonts w:ascii="Times New Roman" w:hAnsi="Times New Roman" w:cs="Times New Roman"/>
                      <w:sz w:val="24"/>
                      <w:szCs w:val="24"/>
                    </w:rPr>
                    <w:t>.т</w:t>
                  </w:r>
                  <w:proofErr w:type="gramEnd"/>
                  <w:r w:rsidRPr="008752BF">
                    <w:rPr>
                      <w:rFonts w:ascii="Times New Roman" w:hAnsi="Times New Roman" w:cs="Times New Roman"/>
                      <w:sz w:val="24"/>
                      <w:szCs w:val="24"/>
                    </w:rPr>
                    <w:t>оком</w:t>
                  </w:r>
                  <w:proofErr w:type="spellEnd"/>
                  <w:r w:rsidRPr="008752BF">
                    <w:rPr>
                      <w:rFonts w:ascii="Times New Roman" w:hAnsi="Times New Roman" w:cs="Times New Roman"/>
                      <w:sz w:val="24"/>
                      <w:szCs w:val="24"/>
                    </w:rPr>
                    <w:t xml:space="preserve">  </w:t>
                  </w:r>
                  <w:r w:rsidRPr="008752BF">
                    <w:rPr>
                      <w:rFonts w:ascii="Times New Roman" w:hAnsi="Times New Roman" w:cs="Times New Roman"/>
                      <w:sz w:val="24"/>
                      <w:szCs w:val="24"/>
                    </w:rPr>
                    <w:tab/>
                    <w:t>2</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шт.</w:t>
                  </w:r>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5783" w:type="dxa"/>
                </w:tcPr>
                <w:p w:rsidR="00D950AC" w:rsidRPr="008752BF" w:rsidRDefault="00D950AC" w:rsidP="00D950AC">
                  <w:pPr>
                    <w:tabs>
                      <w:tab w:val="left" w:pos="3980"/>
                    </w:tabs>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Светильник светодиодный</w:t>
                  </w:r>
                </w:p>
                <w:p w:rsidR="00D950AC" w:rsidRPr="008752BF" w:rsidRDefault="00D950AC" w:rsidP="00D950AC">
                  <w:pPr>
                    <w:tabs>
                      <w:tab w:val="left" w:pos="3980"/>
                    </w:tabs>
                    <w:spacing w:after="0" w:line="240" w:lineRule="auto"/>
                    <w:rPr>
                      <w:rFonts w:ascii="Times New Roman" w:hAnsi="Times New Roman" w:cs="Times New Roman"/>
                      <w:sz w:val="24"/>
                      <w:szCs w:val="24"/>
                    </w:rPr>
                  </w:pPr>
                  <w:proofErr w:type="spellStart"/>
                  <w:r w:rsidRPr="008752BF">
                    <w:rPr>
                      <w:rFonts w:ascii="Times New Roman" w:hAnsi="Times New Roman" w:cs="Times New Roman"/>
                      <w:sz w:val="24"/>
                      <w:szCs w:val="24"/>
                    </w:rPr>
                    <w:t>Мощ</w:t>
                  </w:r>
                  <w:proofErr w:type="spellEnd"/>
                  <w:r w:rsidRPr="008752BF">
                    <w:rPr>
                      <w:rFonts w:ascii="Times New Roman" w:hAnsi="Times New Roman" w:cs="Times New Roman"/>
                      <w:sz w:val="24"/>
                      <w:szCs w:val="24"/>
                    </w:rPr>
                    <w:t>.</w:t>
                  </w:r>
                  <w:proofErr w:type="gramStart"/>
                  <w:r w:rsidRPr="008752BF">
                    <w:rPr>
                      <w:rFonts w:ascii="Times New Roman" w:hAnsi="Times New Roman" w:cs="Times New Roman"/>
                      <w:sz w:val="24"/>
                      <w:szCs w:val="24"/>
                    </w:rPr>
                    <w:t>,В</w:t>
                  </w:r>
                  <w:proofErr w:type="gramEnd"/>
                  <w:r w:rsidRPr="008752BF">
                    <w:rPr>
                      <w:rFonts w:ascii="Times New Roman" w:hAnsi="Times New Roman" w:cs="Times New Roman"/>
                      <w:sz w:val="24"/>
                      <w:szCs w:val="24"/>
                    </w:rPr>
                    <w:t xml:space="preserve">т </w:t>
                  </w:r>
                  <w:r w:rsidRPr="008752BF">
                    <w:rPr>
                      <w:rFonts w:ascii="Times New Roman" w:hAnsi="Times New Roman" w:cs="Times New Roman"/>
                      <w:sz w:val="24"/>
                      <w:szCs w:val="24"/>
                    </w:rPr>
                    <w:tab/>
                    <w:t>36</w:t>
                  </w:r>
                </w:p>
                <w:p w:rsidR="00D950AC" w:rsidRPr="008752BF" w:rsidRDefault="00D950AC" w:rsidP="00D950AC">
                  <w:pPr>
                    <w:tabs>
                      <w:tab w:val="left" w:pos="3980"/>
                    </w:tabs>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Напр. </w:t>
                  </w:r>
                  <w:proofErr w:type="spellStart"/>
                  <w:r w:rsidRPr="008752BF">
                    <w:rPr>
                      <w:rFonts w:ascii="Times New Roman" w:hAnsi="Times New Roman" w:cs="Times New Roman"/>
                      <w:sz w:val="24"/>
                      <w:szCs w:val="24"/>
                    </w:rPr>
                    <w:t>Частота.</w:t>
                  </w:r>
                  <w:proofErr w:type="gramStart"/>
                  <w:r w:rsidRPr="008752BF">
                    <w:rPr>
                      <w:rFonts w:ascii="Times New Roman" w:hAnsi="Times New Roman" w:cs="Times New Roman"/>
                      <w:sz w:val="24"/>
                      <w:szCs w:val="24"/>
                    </w:rPr>
                    <w:t>,В</w:t>
                  </w:r>
                  <w:proofErr w:type="spellEnd"/>
                  <w:proofErr w:type="gramEnd"/>
                  <w:r w:rsidRPr="008752BF">
                    <w:rPr>
                      <w:rFonts w:ascii="Times New Roman" w:hAnsi="Times New Roman" w:cs="Times New Roman"/>
                      <w:sz w:val="24"/>
                      <w:szCs w:val="24"/>
                    </w:rPr>
                    <w:t xml:space="preserve">/Гц </w:t>
                  </w:r>
                  <w:r w:rsidRPr="008752BF">
                    <w:rPr>
                      <w:rFonts w:ascii="Times New Roman" w:hAnsi="Times New Roman" w:cs="Times New Roman"/>
                      <w:sz w:val="24"/>
                      <w:szCs w:val="24"/>
                    </w:rPr>
                    <w:tab/>
                    <w:t>160-260/50</w:t>
                  </w:r>
                </w:p>
                <w:p w:rsidR="00D950AC" w:rsidRPr="008752BF" w:rsidRDefault="00D950AC" w:rsidP="00D950AC">
                  <w:pPr>
                    <w:tabs>
                      <w:tab w:val="left" w:pos="3980"/>
                    </w:tabs>
                    <w:spacing w:after="0" w:line="240" w:lineRule="auto"/>
                    <w:rPr>
                      <w:rFonts w:ascii="Times New Roman" w:hAnsi="Times New Roman" w:cs="Times New Roman"/>
                      <w:sz w:val="24"/>
                      <w:szCs w:val="24"/>
                    </w:rPr>
                  </w:pPr>
                  <w:proofErr w:type="spellStart"/>
                  <w:r w:rsidRPr="008752BF">
                    <w:rPr>
                      <w:rFonts w:ascii="Times New Roman" w:hAnsi="Times New Roman" w:cs="Times New Roman"/>
                      <w:sz w:val="24"/>
                      <w:szCs w:val="24"/>
                    </w:rPr>
                    <w:t>Освещ</w:t>
                  </w:r>
                  <w:proofErr w:type="spellEnd"/>
                  <w:r w:rsidRPr="008752BF">
                    <w:rPr>
                      <w:rFonts w:ascii="Times New Roman" w:hAnsi="Times New Roman" w:cs="Times New Roman"/>
                      <w:sz w:val="24"/>
                      <w:szCs w:val="24"/>
                    </w:rPr>
                    <w:t xml:space="preserve">. Лм </w:t>
                  </w:r>
                  <w:r w:rsidRPr="008752BF">
                    <w:rPr>
                      <w:rFonts w:ascii="Times New Roman" w:hAnsi="Times New Roman" w:cs="Times New Roman"/>
                      <w:sz w:val="24"/>
                      <w:szCs w:val="24"/>
                    </w:rPr>
                    <w:tab/>
                    <w:t>2 900</w:t>
                  </w:r>
                </w:p>
                <w:p w:rsidR="00D950AC" w:rsidRPr="008752BF" w:rsidRDefault="00D950AC" w:rsidP="00D950AC">
                  <w:pPr>
                    <w:tabs>
                      <w:tab w:val="left" w:pos="3980"/>
                    </w:tabs>
                    <w:spacing w:after="0" w:line="240" w:lineRule="auto"/>
                    <w:rPr>
                      <w:rFonts w:ascii="Times New Roman" w:hAnsi="Times New Roman" w:cs="Times New Roman"/>
                      <w:sz w:val="24"/>
                      <w:szCs w:val="24"/>
                    </w:rPr>
                  </w:pPr>
                  <w:proofErr w:type="spellStart"/>
                  <w:r w:rsidRPr="008752BF">
                    <w:rPr>
                      <w:rFonts w:ascii="Times New Roman" w:hAnsi="Times New Roman" w:cs="Times New Roman"/>
                      <w:sz w:val="24"/>
                      <w:szCs w:val="24"/>
                    </w:rPr>
                    <w:t>Коэф</w:t>
                  </w:r>
                  <w:proofErr w:type="gramStart"/>
                  <w:r w:rsidRPr="008752BF">
                    <w:rPr>
                      <w:rFonts w:ascii="Times New Roman" w:hAnsi="Times New Roman" w:cs="Times New Roman"/>
                      <w:sz w:val="24"/>
                      <w:szCs w:val="24"/>
                    </w:rPr>
                    <w:t>.п</w:t>
                  </w:r>
                  <w:proofErr w:type="gramEnd"/>
                  <w:r w:rsidRPr="008752BF">
                    <w:rPr>
                      <w:rFonts w:ascii="Times New Roman" w:hAnsi="Times New Roman" w:cs="Times New Roman"/>
                      <w:sz w:val="24"/>
                      <w:szCs w:val="24"/>
                    </w:rPr>
                    <w:t>ульсации</w:t>
                  </w:r>
                  <w:proofErr w:type="spellEnd"/>
                  <w:r w:rsidRPr="008752BF">
                    <w:rPr>
                      <w:rFonts w:ascii="Times New Roman" w:hAnsi="Times New Roman" w:cs="Times New Roman"/>
                      <w:sz w:val="24"/>
                      <w:szCs w:val="24"/>
                    </w:rPr>
                    <w:t xml:space="preserve">, </w:t>
                  </w:r>
                  <w:proofErr w:type="spellStart"/>
                  <w:r w:rsidRPr="008752BF">
                    <w:rPr>
                      <w:rFonts w:ascii="Times New Roman" w:hAnsi="Times New Roman" w:cs="Times New Roman"/>
                      <w:sz w:val="24"/>
                      <w:szCs w:val="24"/>
                    </w:rPr>
                    <w:t>Кп</w:t>
                  </w:r>
                  <w:proofErr w:type="spellEnd"/>
                  <w:r w:rsidRPr="008752BF">
                    <w:rPr>
                      <w:rFonts w:ascii="Times New Roman" w:hAnsi="Times New Roman" w:cs="Times New Roman"/>
                      <w:sz w:val="24"/>
                      <w:szCs w:val="24"/>
                    </w:rPr>
                    <w:t xml:space="preserve">, % </w:t>
                  </w:r>
                  <w:r w:rsidRPr="008752BF">
                    <w:rPr>
                      <w:rFonts w:ascii="Times New Roman" w:hAnsi="Times New Roman" w:cs="Times New Roman"/>
                      <w:sz w:val="24"/>
                      <w:szCs w:val="24"/>
                    </w:rPr>
                    <w:tab/>
                    <w:t>&lt;5</w:t>
                  </w:r>
                </w:p>
                <w:p w:rsidR="00D950AC" w:rsidRPr="008752BF" w:rsidRDefault="00D950AC" w:rsidP="00D950AC">
                  <w:pPr>
                    <w:tabs>
                      <w:tab w:val="left" w:pos="3980"/>
                    </w:tabs>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Длина Ширина Толщина </w:t>
                  </w:r>
                  <w:proofErr w:type="gramStart"/>
                  <w:r w:rsidRPr="008752BF">
                    <w:rPr>
                      <w:rFonts w:ascii="Times New Roman" w:hAnsi="Times New Roman" w:cs="Times New Roman"/>
                      <w:sz w:val="24"/>
                      <w:szCs w:val="24"/>
                    </w:rPr>
                    <w:t>мм</w:t>
                  </w:r>
                  <w:proofErr w:type="gramEnd"/>
                  <w:r w:rsidRPr="008752BF">
                    <w:rPr>
                      <w:rFonts w:ascii="Times New Roman" w:hAnsi="Times New Roman" w:cs="Times New Roman"/>
                      <w:sz w:val="24"/>
                      <w:szCs w:val="24"/>
                    </w:rPr>
                    <w:t xml:space="preserve">. </w:t>
                  </w:r>
                  <w:r w:rsidRPr="008752BF">
                    <w:rPr>
                      <w:rFonts w:ascii="Times New Roman" w:hAnsi="Times New Roman" w:cs="Times New Roman"/>
                      <w:sz w:val="24"/>
                      <w:szCs w:val="24"/>
                    </w:rPr>
                    <w:tab/>
                    <w:t>135х1200х45</w:t>
                  </w:r>
                </w:p>
                <w:p w:rsidR="00D950AC" w:rsidRPr="008752BF" w:rsidRDefault="00D950AC" w:rsidP="00D950AC">
                  <w:pPr>
                    <w:tabs>
                      <w:tab w:val="left" w:pos="3980"/>
                    </w:tabs>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Срок </w:t>
                  </w:r>
                  <w:proofErr w:type="spellStart"/>
                  <w:r w:rsidRPr="008752BF">
                    <w:rPr>
                      <w:rFonts w:ascii="Times New Roman" w:hAnsi="Times New Roman" w:cs="Times New Roman"/>
                      <w:sz w:val="24"/>
                      <w:szCs w:val="24"/>
                    </w:rPr>
                    <w:t>службы.</w:t>
                  </w:r>
                  <w:proofErr w:type="gramStart"/>
                  <w:r w:rsidRPr="008752BF">
                    <w:rPr>
                      <w:rFonts w:ascii="Times New Roman" w:hAnsi="Times New Roman" w:cs="Times New Roman"/>
                      <w:sz w:val="24"/>
                      <w:szCs w:val="24"/>
                    </w:rPr>
                    <w:t>,ч</w:t>
                  </w:r>
                  <w:proofErr w:type="spellEnd"/>
                  <w:proofErr w:type="gramEnd"/>
                  <w:r w:rsidRPr="008752BF">
                    <w:rPr>
                      <w:rFonts w:ascii="Times New Roman" w:hAnsi="Times New Roman" w:cs="Times New Roman"/>
                      <w:sz w:val="24"/>
                      <w:szCs w:val="24"/>
                    </w:rPr>
                    <w:t xml:space="preserve"> </w:t>
                  </w:r>
                  <w:r w:rsidRPr="008752BF">
                    <w:rPr>
                      <w:rFonts w:ascii="Times New Roman" w:hAnsi="Times New Roman" w:cs="Times New Roman"/>
                      <w:sz w:val="24"/>
                      <w:szCs w:val="24"/>
                    </w:rPr>
                    <w:tab/>
                    <w:t>30 000</w:t>
                  </w:r>
                </w:p>
                <w:p w:rsidR="00D950AC" w:rsidRPr="008752BF" w:rsidRDefault="00D950AC" w:rsidP="00D950AC">
                  <w:pPr>
                    <w:tabs>
                      <w:tab w:val="left" w:pos="3980"/>
                    </w:tabs>
                    <w:spacing w:after="0" w:line="240" w:lineRule="auto"/>
                    <w:rPr>
                      <w:rFonts w:ascii="Times New Roman" w:hAnsi="Times New Roman" w:cs="Times New Roman"/>
                      <w:sz w:val="24"/>
                      <w:szCs w:val="24"/>
                    </w:rPr>
                  </w:pPr>
                  <w:proofErr w:type="gramStart"/>
                  <w:r w:rsidRPr="008752BF">
                    <w:rPr>
                      <w:rFonts w:ascii="Times New Roman" w:hAnsi="Times New Roman" w:cs="Times New Roman"/>
                      <w:sz w:val="24"/>
                      <w:szCs w:val="24"/>
                    </w:rPr>
                    <w:t>Гарантий-</w:t>
                  </w:r>
                  <w:proofErr w:type="spellStart"/>
                  <w:r w:rsidRPr="008752BF">
                    <w:rPr>
                      <w:rFonts w:ascii="Times New Roman" w:hAnsi="Times New Roman" w:cs="Times New Roman"/>
                      <w:sz w:val="24"/>
                      <w:szCs w:val="24"/>
                    </w:rPr>
                    <w:t>ный</w:t>
                  </w:r>
                  <w:proofErr w:type="spellEnd"/>
                  <w:proofErr w:type="gramEnd"/>
                  <w:r w:rsidRPr="008752BF">
                    <w:rPr>
                      <w:rFonts w:ascii="Times New Roman" w:hAnsi="Times New Roman" w:cs="Times New Roman"/>
                      <w:sz w:val="24"/>
                      <w:szCs w:val="24"/>
                    </w:rPr>
                    <w:t xml:space="preserve"> срок., г </w:t>
                  </w:r>
                  <w:r w:rsidRPr="008752BF">
                    <w:rPr>
                      <w:rFonts w:ascii="Times New Roman" w:hAnsi="Times New Roman" w:cs="Times New Roman"/>
                      <w:sz w:val="24"/>
                      <w:szCs w:val="24"/>
                    </w:rPr>
                    <w:tab/>
                    <w:t>2</w:t>
                  </w:r>
                </w:p>
                <w:p w:rsidR="00D950AC" w:rsidRPr="008752BF" w:rsidRDefault="00D950AC" w:rsidP="00D950AC">
                  <w:pPr>
                    <w:tabs>
                      <w:tab w:val="left" w:pos="3980"/>
                    </w:tabs>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Степень защиты IP </w:t>
                  </w:r>
                  <w:r w:rsidRPr="008752BF">
                    <w:rPr>
                      <w:rFonts w:ascii="Times New Roman" w:hAnsi="Times New Roman" w:cs="Times New Roman"/>
                      <w:sz w:val="24"/>
                      <w:szCs w:val="24"/>
                    </w:rPr>
                    <w:tab/>
                    <w:t>40</w:t>
                  </w:r>
                </w:p>
                <w:p w:rsidR="00D950AC" w:rsidRPr="008752BF" w:rsidRDefault="00D950AC" w:rsidP="00D950AC">
                  <w:pPr>
                    <w:tabs>
                      <w:tab w:val="left" w:pos="3980"/>
                    </w:tabs>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Источник света </w:t>
                  </w:r>
                  <w:r w:rsidRPr="008752BF">
                    <w:rPr>
                      <w:rFonts w:ascii="Times New Roman" w:hAnsi="Times New Roman" w:cs="Times New Roman"/>
                      <w:sz w:val="24"/>
                      <w:szCs w:val="24"/>
                    </w:rPr>
                    <w:tab/>
                    <w:t>LED</w:t>
                  </w:r>
                </w:p>
                <w:p w:rsidR="00D950AC" w:rsidRPr="008752BF" w:rsidRDefault="00D950AC" w:rsidP="00D950AC">
                  <w:pPr>
                    <w:tabs>
                      <w:tab w:val="left" w:pos="3980"/>
                    </w:tabs>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Класс защиты от поражения </w:t>
                  </w:r>
                  <w:proofErr w:type="spellStart"/>
                  <w:r w:rsidRPr="008752BF">
                    <w:rPr>
                      <w:rFonts w:ascii="Times New Roman" w:hAnsi="Times New Roman" w:cs="Times New Roman"/>
                      <w:sz w:val="24"/>
                      <w:szCs w:val="24"/>
                    </w:rPr>
                    <w:t>эл</w:t>
                  </w:r>
                  <w:proofErr w:type="gramStart"/>
                  <w:r w:rsidRPr="008752BF">
                    <w:rPr>
                      <w:rFonts w:ascii="Times New Roman" w:hAnsi="Times New Roman" w:cs="Times New Roman"/>
                      <w:sz w:val="24"/>
                      <w:szCs w:val="24"/>
                    </w:rPr>
                    <w:t>.т</w:t>
                  </w:r>
                  <w:proofErr w:type="gramEnd"/>
                  <w:r w:rsidRPr="008752BF">
                    <w:rPr>
                      <w:rFonts w:ascii="Times New Roman" w:hAnsi="Times New Roman" w:cs="Times New Roman"/>
                      <w:sz w:val="24"/>
                      <w:szCs w:val="24"/>
                    </w:rPr>
                    <w:t>оком</w:t>
                  </w:r>
                  <w:proofErr w:type="spellEnd"/>
                  <w:r w:rsidRPr="008752BF">
                    <w:rPr>
                      <w:rFonts w:ascii="Times New Roman" w:hAnsi="Times New Roman" w:cs="Times New Roman"/>
                      <w:sz w:val="24"/>
                      <w:szCs w:val="24"/>
                    </w:rPr>
                    <w:t xml:space="preserve">  </w:t>
                  </w:r>
                  <w:r w:rsidRPr="008752BF">
                    <w:rPr>
                      <w:rFonts w:ascii="Times New Roman" w:hAnsi="Times New Roman" w:cs="Times New Roman"/>
                      <w:sz w:val="24"/>
                      <w:szCs w:val="24"/>
                    </w:rPr>
                    <w:tab/>
                    <w:t>2</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25</w:t>
                  </w:r>
                </w:p>
              </w:tc>
              <w:tc>
                <w:tcPr>
                  <w:tcW w:w="1473" w:type="dxa"/>
                  <w:vAlign w:val="center"/>
                </w:tcPr>
                <w:p w:rsidR="00D950AC" w:rsidRPr="008752BF" w:rsidRDefault="00D950AC" w:rsidP="00D950AC">
                  <w:pPr>
                    <w:spacing w:after="0" w:line="240" w:lineRule="auto"/>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Светильник</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Климатическое исполнение: УХЛ</w:t>
                  </w:r>
                  <w:proofErr w:type="gramStart"/>
                  <w:r w:rsidRPr="008752BF">
                    <w:rPr>
                      <w:rFonts w:ascii="Times New Roman" w:hAnsi="Times New Roman" w:cs="Times New Roman"/>
                      <w:sz w:val="24"/>
                      <w:szCs w:val="24"/>
                    </w:rPr>
                    <w:t xml:space="preserve"> ;</w:t>
                  </w:r>
                  <w:proofErr w:type="gramEnd"/>
                  <w:r w:rsidRPr="008752BF">
                    <w:rPr>
                      <w:rFonts w:ascii="Times New Roman" w:hAnsi="Times New Roman" w:cs="Times New Roman"/>
                      <w:sz w:val="24"/>
                      <w:szCs w:val="24"/>
                    </w:rPr>
                    <w:t xml:space="preserve">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Количество ламп: 2 шт.; </w:t>
                  </w:r>
                </w:p>
                <w:p w:rsidR="00D950AC" w:rsidRPr="008752BF" w:rsidRDefault="00D950AC" w:rsidP="00D950AC">
                  <w:pPr>
                    <w:spacing w:after="0" w:line="240" w:lineRule="auto"/>
                    <w:rPr>
                      <w:rFonts w:ascii="Times New Roman" w:hAnsi="Times New Roman" w:cs="Times New Roman"/>
                      <w:sz w:val="24"/>
                      <w:szCs w:val="24"/>
                    </w:rPr>
                  </w:pPr>
                  <w:proofErr w:type="spellStart"/>
                  <w:r w:rsidRPr="008752BF">
                    <w:rPr>
                      <w:rFonts w:ascii="Times New Roman" w:hAnsi="Times New Roman" w:cs="Times New Roman"/>
                      <w:sz w:val="24"/>
                      <w:szCs w:val="24"/>
                    </w:rPr>
                    <w:t>Max</w:t>
                  </w:r>
                  <w:proofErr w:type="spellEnd"/>
                  <w:r w:rsidRPr="008752BF">
                    <w:rPr>
                      <w:rFonts w:ascii="Times New Roman" w:hAnsi="Times New Roman" w:cs="Times New Roman"/>
                      <w:sz w:val="24"/>
                      <w:szCs w:val="24"/>
                    </w:rPr>
                    <w:t xml:space="preserve"> мощность: 60 Вт;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Наличие </w:t>
                  </w:r>
                  <w:proofErr w:type="spellStart"/>
                  <w:r w:rsidRPr="008752BF">
                    <w:rPr>
                      <w:rFonts w:ascii="Times New Roman" w:hAnsi="Times New Roman" w:cs="Times New Roman"/>
                      <w:sz w:val="24"/>
                      <w:szCs w:val="24"/>
                    </w:rPr>
                    <w:t>рассеивателя</w:t>
                  </w:r>
                  <w:proofErr w:type="spellEnd"/>
                  <w:r w:rsidRPr="008752BF">
                    <w:rPr>
                      <w:rFonts w:ascii="Times New Roman" w:hAnsi="Times New Roman" w:cs="Times New Roman"/>
                      <w:sz w:val="24"/>
                      <w:szCs w:val="24"/>
                    </w:rPr>
                    <w:t>: да</w:t>
                  </w:r>
                  <w:proofErr w:type="gramStart"/>
                  <w:r w:rsidRPr="008752BF">
                    <w:rPr>
                      <w:rFonts w:ascii="Times New Roman" w:hAnsi="Times New Roman" w:cs="Times New Roman"/>
                      <w:sz w:val="24"/>
                      <w:szCs w:val="24"/>
                    </w:rPr>
                    <w:t xml:space="preserve"> ;</w:t>
                  </w:r>
                  <w:proofErr w:type="gramEnd"/>
                  <w:r w:rsidRPr="008752BF">
                    <w:rPr>
                      <w:rFonts w:ascii="Times New Roman" w:hAnsi="Times New Roman" w:cs="Times New Roman"/>
                      <w:sz w:val="24"/>
                      <w:szCs w:val="24"/>
                    </w:rPr>
                    <w:t xml:space="preserve">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Напряжение: 220</w:t>
                  </w:r>
                  <w:proofErr w:type="gramStart"/>
                  <w:r w:rsidRPr="008752BF">
                    <w:rPr>
                      <w:rFonts w:ascii="Times New Roman" w:hAnsi="Times New Roman" w:cs="Times New Roman"/>
                      <w:sz w:val="24"/>
                      <w:szCs w:val="24"/>
                    </w:rPr>
                    <w:t xml:space="preserve"> В</w:t>
                  </w:r>
                  <w:proofErr w:type="gramEnd"/>
                  <w:r w:rsidRPr="008752BF">
                    <w:rPr>
                      <w:rFonts w:ascii="Times New Roman" w:hAnsi="Times New Roman" w:cs="Times New Roman"/>
                      <w:sz w:val="24"/>
                      <w:szCs w:val="24"/>
                    </w:rPr>
                    <w:t xml:space="preserve">;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Способ установки: накладной</w:t>
                  </w:r>
                  <w:proofErr w:type="gramStart"/>
                  <w:r w:rsidRPr="008752BF">
                    <w:rPr>
                      <w:rFonts w:ascii="Times New Roman" w:hAnsi="Times New Roman" w:cs="Times New Roman"/>
                      <w:sz w:val="24"/>
                      <w:szCs w:val="24"/>
                    </w:rPr>
                    <w:t xml:space="preserve"> ;</w:t>
                  </w:r>
                  <w:proofErr w:type="gramEnd"/>
                  <w:r w:rsidRPr="008752BF">
                    <w:rPr>
                      <w:rFonts w:ascii="Times New Roman" w:hAnsi="Times New Roman" w:cs="Times New Roman"/>
                      <w:sz w:val="24"/>
                      <w:szCs w:val="24"/>
                    </w:rPr>
                    <w:t xml:space="preserve">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Тип цоколя: e27</w:t>
                  </w:r>
                  <w:proofErr w:type="gramStart"/>
                  <w:r w:rsidRPr="008752BF">
                    <w:rPr>
                      <w:rFonts w:ascii="Times New Roman" w:hAnsi="Times New Roman" w:cs="Times New Roman"/>
                      <w:sz w:val="24"/>
                      <w:szCs w:val="24"/>
                    </w:rPr>
                    <w:t xml:space="preserve"> ;</w:t>
                  </w:r>
                  <w:proofErr w:type="gramEnd"/>
                  <w:r w:rsidRPr="008752BF">
                    <w:rPr>
                      <w:rFonts w:ascii="Times New Roman" w:hAnsi="Times New Roman" w:cs="Times New Roman"/>
                      <w:sz w:val="24"/>
                      <w:szCs w:val="24"/>
                    </w:rPr>
                    <w:t xml:space="preserve">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Степень защиты: IP20</w:t>
                  </w:r>
                  <w:proofErr w:type="gramStart"/>
                  <w:r w:rsidRPr="008752BF">
                    <w:rPr>
                      <w:rFonts w:ascii="Times New Roman" w:hAnsi="Times New Roman" w:cs="Times New Roman"/>
                      <w:sz w:val="24"/>
                      <w:szCs w:val="24"/>
                    </w:rPr>
                    <w:t xml:space="preserve"> ;</w:t>
                  </w:r>
                  <w:proofErr w:type="gramEnd"/>
                  <w:r w:rsidRPr="008752BF">
                    <w:rPr>
                      <w:rFonts w:ascii="Times New Roman" w:hAnsi="Times New Roman" w:cs="Times New Roman"/>
                      <w:sz w:val="24"/>
                      <w:szCs w:val="24"/>
                    </w:rPr>
                    <w:t xml:space="preserve">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Вес: 1.2 кг; </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Материал корпуса/плафона/арматуры: металл</w:t>
                  </w:r>
                  <w:proofErr w:type="gramStart"/>
                  <w:r w:rsidRPr="008752BF">
                    <w:rPr>
                      <w:rFonts w:ascii="Times New Roman" w:hAnsi="Times New Roman" w:cs="Times New Roman"/>
                      <w:sz w:val="24"/>
                      <w:szCs w:val="24"/>
                    </w:rPr>
                    <w:t xml:space="preserve">/-/- ; </w:t>
                  </w:r>
                  <w:proofErr w:type="gramEnd"/>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Цвет корпуса/арматуры: белый</w:t>
                  </w:r>
                  <w:proofErr w:type="gramStart"/>
                  <w:r w:rsidRPr="008752BF">
                    <w:rPr>
                      <w:rFonts w:ascii="Times New Roman" w:hAnsi="Times New Roman" w:cs="Times New Roman"/>
                      <w:sz w:val="24"/>
                      <w:szCs w:val="24"/>
                    </w:rPr>
                    <w:t xml:space="preserve">/- ; </w:t>
                  </w:r>
                  <w:proofErr w:type="gramEnd"/>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Габариты: 95х250 мм; </w:t>
                  </w:r>
                </w:p>
                <w:p w:rsidR="00D950AC" w:rsidRPr="008752BF" w:rsidRDefault="00D950AC" w:rsidP="00D950AC">
                  <w:pPr>
                    <w:spacing w:after="0" w:line="240" w:lineRule="auto"/>
                    <w:rPr>
                      <w:rFonts w:ascii="Times New Roman" w:hAnsi="Times New Roman" w:cs="Times New Roman"/>
                      <w:sz w:val="24"/>
                      <w:szCs w:val="24"/>
                    </w:rPr>
                  </w:pPr>
                  <w:r w:rsidRPr="00DC1562">
                    <w:rPr>
                      <w:rFonts w:ascii="Times New Roman" w:hAnsi="Times New Roman" w:cs="Times New Roman"/>
                      <w:sz w:val="24"/>
                      <w:szCs w:val="24"/>
                    </w:rPr>
                    <w:t xml:space="preserve">Серия: </w:t>
                  </w:r>
                  <w:proofErr w:type="spellStart"/>
                  <w:r w:rsidRPr="00DC1562">
                    <w:rPr>
                      <w:rFonts w:ascii="Times New Roman" w:hAnsi="Times New Roman" w:cs="Times New Roman"/>
                      <w:sz w:val="24"/>
                      <w:szCs w:val="24"/>
                    </w:rPr>
                    <w:t>настенно</w:t>
                  </w:r>
                  <w:proofErr w:type="spellEnd"/>
                  <w:r w:rsidRPr="00DC1562">
                    <w:rPr>
                      <w:rFonts w:ascii="Times New Roman" w:hAnsi="Times New Roman" w:cs="Times New Roman"/>
                      <w:sz w:val="24"/>
                      <w:szCs w:val="24"/>
                    </w:rPr>
                    <w:t xml:space="preserve"> потолочного освещения</w:t>
                  </w:r>
                  <w:r w:rsidRPr="008752BF">
                    <w:rPr>
                      <w:rFonts w:ascii="Times New Roman" w:hAnsi="Times New Roman" w:cs="Times New Roman"/>
                      <w:sz w:val="24"/>
                      <w:szCs w:val="24"/>
                    </w:rPr>
                    <w:t>;</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5783" w:type="dxa"/>
                </w:tcPr>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Светильник</w:t>
                  </w:r>
                </w:p>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Область применения: Подвесные</w:t>
                  </w:r>
                </w:p>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Тип цоколя: E27</w:t>
                  </w:r>
                </w:p>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lastRenderedPageBreak/>
                    <w:t>Степень защиты, IP:  IP52</w:t>
                  </w:r>
                </w:p>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Мощность (</w:t>
                  </w:r>
                  <w:proofErr w:type="gramStart"/>
                  <w:r w:rsidRPr="008752BF">
                    <w:rPr>
                      <w:rFonts w:ascii="Times New Roman" w:eastAsia="Times New Roman" w:hAnsi="Times New Roman" w:cs="Times New Roman"/>
                      <w:sz w:val="24"/>
                      <w:szCs w:val="24"/>
                    </w:rPr>
                    <w:t>Вт</w:t>
                  </w:r>
                  <w:proofErr w:type="gramEnd"/>
                  <w:r w:rsidRPr="008752BF">
                    <w:rPr>
                      <w:rFonts w:ascii="Times New Roman" w:eastAsia="Times New Roman" w:hAnsi="Times New Roman" w:cs="Times New Roman"/>
                      <w:sz w:val="24"/>
                      <w:szCs w:val="24"/>
                    </w:rPr>
                    <w:t>): 100</w:t>
                  </w:r>
                </w:p>
                <w:p w:rsidR="00D950AC" w:rsidRPr="008752BF" w:rsidRDefault="00D950AC" w:rsidP="00D950AC">
                  <w:pPr>
                    <w:spacing w:after="0" w:line="240" w:lineRule="auto"/>
                    <w:rPr>
                      <w:rFonts w:ascii="Times New Roman" w:eastAsia="Times New Roman" w:hAnsi="Times New Roman" w:cs="Times New Roman"/>
                      <w:sz w:val="24"/>
                      <w:szCs w:val="24"/>
                    </w:rPr>
                  </w:pPr>
                  <w:proofErr w:type="spellStart"/>
                  <w:r w:rsidRPr="008752BF">
                    <w:rPr>
                      <w:rFonts w:ascii="Times New Roman" w:eastAsia="Times New Roman" w:hAnsi="Times New Roman" w:cs="Times New Roman"/>
                      <w:sz w:val="24"/>
                      <w:szCs w:val="24"/>
                    </w:rPr>
                    <w:t>Пылевлагозащита</w:t>
                  </w:r>
                  <w:proofErr w:type="spellEnd"/>
                  <w:r w:rsidRPr="008752BF">
                    <w:rPr>
                      <w:rFonts w:ascii="Times New Roman" w:eastAsia="Times New Roman" w:hAnsi="Times New Roman" w:cs="Times New Roman"/>
                      <w:sz w:val="24"/>
                      <w:szCs w:val="24"/>
                    </w:rPr>
                    <w:t>: Герметичные</w:t>
                  </w:r>
                </w:p>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Тип лампы: Накаливания общего назначения</w:t>
                  </w:r>
                </w:p>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Способ монтажа: Подвесные</w:t>
                  </w:r>
                </w:p>
                <w:p w:rsidR="00D950AC" w:rsidRPr="00DC1562" w:rsidRDefault="00D950AC" w:rsidP="00D950AC">
                  <w:pPr>
                    <w:spacing w:after="0" w:line="240" w:lineRule="auto"/>
                    <w:rPr>
                      <w:rFonts w:ascii="Times New Roman" w:hAnsi="Times New Roman" w:cs="Times New Roman"/>
                      <w:sz w:val="24"/>
                      <w:szCs w:val="24"/>
                    </w:rPr>
                  </w:pPr>
                  <w:r w:rsidRPr="00DC1562">
                    <w:rPr>
                      <w:rFonts w:ascii="Times New Roman" w:hAnsi="Times New Roman" w:cs="Times New Roman"/>
                      <w:sz w:val="24"/>
                      <w:szCs w:val="24"/>
                    </w:rPr>
                    <w:t>Плафон светильника должен быть выполнен из термостойкого рифленого стекла</w:t>
                  </w:r>
                </w:p>
                <w:p w:rsidR="00D950AC" w:rsidRPr="00DC1562" w:rsidRDefault="00D950AC" w:rsidP="00D950AC">
                  <w:pPr>
                    <w:spacing w:after="0" w:line="240" w:lineRule="auto"/>
                    <w:rPr>
                      <w:rFonts w:ascii="Times New Roman" w:hAnsi="Times New Roman" w:cs="Times New Roman"/>
                      <w:sz w:val="24"/>
                      <w:szCs w:val="24"/>
                    </w:rPr>
                  </w:pPr>
                  <w:r w:rsidRPr="00DC1562">
                    <w:rPr>
                      <w:rFonts w:ascii="Times New Roman" w:hAnsi="Times New Roman" w:cs="Times New Roman"/>
                      <w:sz w:val="24"/>
                      <w:szCs w:val="24"/>
                    </w:rPr>
                    <w:t>Цинковое покрытие корпуса должно обеспечивать защиту от коррозии в течение 5 лет.</w:t>
                  </w:r>
                </w:p>
                <w:p w:rsidR="00D950AC" w:rsidRPr="00DC1562" w:rsidRDefault="00D950AC" w:rsidP="00D950AC">
                  <w:pPr>
                    <w:spacing w:after="0" w:line="240" w:lineRule="auto"/>
                    <w:rPr>
                      <w:rFonts w:ascii="Times New Roman" w:hAnsi="Times New Roman" w:cs="Times New Roman"/>
                      <w:sz w:val="24"/>
                      <w:szCs w:val="24"/>
                    </w:rPr>
                  </w:pPr>
                  <w:proofErr w:type="spellStart"/>
                  <w:r w:rsidRPr="00DC1562">
                    <w:rPr>
                      <w:rFonts w:ascii="Times New Roman" w:hAnsi="Times New Roman" w:cs="Times New Roman"/>
                      <w:sz w:val="24"/>
                      <w:szCs w:val="24"/>
                    </w:rPr>
                    <w:t>Рычаговый</w:t>
                  </w:r>
                  <w:proofErr w:type="spellEnd"/>
                  <w:r w:rsidRPr="00DC1562">
                    <w:rPr>
                      <w:rFonts w:ascii="Times New Roman" w:hAnsi="Times New Roman" w:cs="Times New Roman"/>
                      <w:sz w:val="24"/>
                      <w:szCs w:val="24"/>
                    </w:rPr>
                    <w:t xml:space="preserve"> запирающий механизм должен быть удобен при обслуживании светильников (замене ламп).</w:t>
                  </w:r>
                </w:p>
                <w:p w:rsidR="00D950AC" w:rsidRPr="008752BF" w:rsidRDefault="00D950AC" w:rsidP="00D950AC">
                  <w:pPr>
                    <w:spacing w:after="0" w:line="240" w:lineRule="auto"/>
                    <w:rPr>
                      <w:rFonts w:ascii="Times New Roman" w:hAnsi="Times New Roman" w:cs="Times New Roman"/>
                      <w:sz w:val="24"/>
                      <w:szCs w:val="24"/>
                    </w:rPr>
                  </w:pPr>
                  <w:r w:rsidRPr="00DC1562">
                    <w:rPr>
                      <w:rFonts w:ascii="Times New Roman" w:hAnsi="Times New Roman" w:cs="Times New Roman"/>
                      <w:sz w:val="24"/>
                      <w:szCs w:val="24"/>
                    </w:rPr>
                    <w:t>Благодаря небольшому размеру ячеек защитной сетки светильники дополнительно должны быть защищены от механических повреждений.</w:t>
                  </w:r>
                </w:p>
              </w:tc>
              <w:tc>
                <w:tcPr>
                  <w:tcW w:w="1270" w:type="dxa"/>
                  <w:vAlign w:val="center"/>
                </w:tcPr>
                <w:p w:rsidR="00D950AC" w:rsidRPr="008752BF" w:rsidRDefault="00D950AC" w:rsidP="00D950AC">
                  <w:pPr>
                    <w:spacing w:after="0" w:line="240" w:lineRule="auto"/>
                    <w:rPr>
                      <w:rFonts w:ascii="Times New Roman" w:hAnsi="Times New Roman" w:cs="Times New Roman"/>
                      <w:sz w:val="24"/>
                      <w:szCs w:val="24"/>
                      <w:lang w:val="en-US"/>
                    </w:rPr>
                  </w:pPr>
                  <w:r w:rsidRPr="008752BF">
                    <w:rPr>
                      <w:rFonts w:ascii="Times New Roman" w:hAnsi="Times New Roman" w:cs="Times New Roman"/>
                      <w:sz w:val="24"/>
                      <w:szCs w:val="24"/>
                    </w:rPr>
                    <w:lastRenderedPageBreak/>
                    <w:t>15</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76</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Светильник </w:t>
                  </w:r>
                  <w:proofErr w:type="spellStart"/>
                  <w:r w:rsidRPr="008752BF">
                    <w:rPr>
                      <w:rFonts w:ascii="Times New Roman" w:hAnsi="Times New Roman" w:cs="Times New Roman"/>
                      <w:sz w:val="24"/>
                      <w:szCs w:val="24"/>
                    </w:rPr>
                    <w:t>люминисцентный</w:t>
                  </w:r>
                  <w:proofErr w:type="spellEnd"/>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Мощность лампы</w:t>
                  </w:r>
                  <w:r w:rsidRPr="008752BF">
                    <w:rPr>
                      <w:rFonts w:ascii="Times New Roman" w:hAnsi="Times New Roman" w:cs="Times New Roman"/>
                      <w:sz w:val="24"/>
                      <w:szCs w:val="24"/>
                    </w:rPr>
                    <w:tab/>
                    <w:t>2х36 Вт.</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Источник света</w:t>
                  </w:r>
                  <w:r w:rsidRPr="008752BF">
                    <w:rPr>
                      <w:rFonts w:ascii="Times New Roman" w:hAnsi="Times New Roman" w:cs="Times New Roman"/>
                      <w:sz w:val="24"/>
                      <w:szCs w:val="24"/>
                    </w:rPr>
                    <w:tab/>
                    <w:t>Люминесцентная лампа 36</w:t>
                  </w:r>
                  <w:proofErr w:type="gramStart"/>
                  <w:r w:rsidRPr="008752BF">
                    <w:rPr>
                      <w:rFonts w:ascii="Times New Roman" w:hAnsi="Times New Roman" w:cs="Times New Roman"/>
                      <w:sz w:val="24"/>
                      <w:szCs w:val="24"/>
                    </w:rPr>
                    <w:t xml:space="preserve"> В</w:t>
                  </w:r>
                  <w:proofErr w:type="gramEnd"/>
                  <w:r w:rsidRPr="008752BF">
                    <w:rPr>
                      <w:rFonts w:ascii="Times New Roman" w:hAnsi="Times New Roman" w:cs="Times New Roman"/>
                      <w:sz w:val="24"/>
                      <w:szCs w:val="24"/>
                    </w:rPr>
                    <w:t>т. или 40 Вт. D 26 мм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Размеры светильника L(длина)</w:t>
                  </w:r>
                  <w:proofErr w:type="spellStart"/>
                  <w:r w:rsidRPr="008752BF">
                    <w:rPr>
                      <w:rFonts w:ascii="Times New Roman" w:hAnsi="Times New Roman" w:cs="Times New Roman"/>
                      <w:sz w:val="24"/>
                      <w:szCs w:val="24"/>
                    </w:rPr>
                    <w:t>xB</w:t>
                  </w:r>
                  <w:proofErr w:type="spellEnd"/>
                  <w:r w:rsidRPr="008752BF">
                    <w:rPr>
                      <w:rFonts w:ascii="Times New Roman" w:hAnsi="Times New Roman" w:cs="Times New Roman"/>
                      <w:sz w:val="24"/>
                      <w:szCs w:val="24"/>
                    </w:rPr>
                    <w:t>(ширина)</w:t>
                  </w:r>
                  <w:proofErr w:type="spellStart"/>
                  <w:r w:rsidRPr="008752BF">
                    <w:rPr>
                      <w:rFonts w:ascii="Times New Roman" w:hAnsi="Times New Roman" w:cs="Times New Roman"/>
                      <w:sz w:val="24"/>
                      <w:szCs w:val="24"/>
                    </w:rPr>
                    <w:t>xH</w:t>
                  </w:r>
                  <w:proofErr w:type="spellEnd"/>
                  <w:r w:rsidRPr="008752BF">
                    <w:rPr>
                      <w:rFonts w:ascii="Times New Roman" w:hAnsi="Times New Roman" w:cs="Times New Roman"/>
                      <w:sz w:val="24"/>
                      <w:szCs w:val="24"/>
                    </w:rPr>
                    <w:t>(высота) 1250х160х71 мм.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Вес.</w:t>
                  </w:r>
                  <w:r w:rsidRPr="008752BF">
                    <w:rPr>
                      <w:rFonts w:ascii="Times New Roman" w:hAnsi="Times New Roman" w:cs="Times New Roman"/>
                      <w:sz w:val="24"/>
                      <w:szCs w:val="24"/>
                    </w:rPr>
                    <w:tab/>
                    <w:t>1,9 кг.</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Степень защиты</w:t>
                  </w:r>
                  <w:r w:rsidRPr="008752BF">
                    <w:rPr>
                      <w:rFonts w:ascii="Times New Roman" w:hAnsi="Times New Roman" w:cs="Times New Roman"/>
                      <w:sz w:val="24"/>
                      <w:szCs w:val="24"/>
                    </w:rPr>
                    <w:tab/>
                    <w:t>IP 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Материал </w:t>
                  </w:r>
                  <w:proofErr w:type="spellStart"/>
                  <w:r w:rsidRPr="008752BF">
                    <w:rPr>
                      <w:rFonts w:ascii="Times New Roman" w:hAnsi="Times New Roman" w:cs="Times New Roman"/>
                      <w:sz w:val="24"/>
                      <w:szCs w:val="24"/>
                    </w:rPr>
                    <w:t>рассеивателя</w:t>
                  </w:r>
                  <w:proofErr w:type="spellEnd"/>
                  <w:r w:rsidRPr="008752BF">
                    <w:rPr>
                      <w:rFonts w:ascii="Times New Roman" w:hAnsi="Times New Roman" w:cs="Times New Roman"/>
                      <w:sz w:val="24"/>
                      <w:szCs w:val="24"/>
                    </w:rPr>
                    <w:tab/>
                    <w:t>Прозрачный полистирол</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Тип цоколя</w:t>
                  </w:r>
                  <w:r w:rsidRPr="008752BF">
                    <w:rPr>
                      <w:rFonts w:ascii="Times New Roman" w:hAnsi="Times New Roman" w:cs="Times New Roman"/>
                      <w:sz w:val="24"/>
                      <w:szCs w:val="24"/>
                    </w:rPr>
                    <w:tab/>
                    <w:t>G13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Устройство управления</w:t>
                  </w:r>
                  <w:r w:rsidRPr="008752BF">
                    <w:rPr>
                      <w:rFonts w:ascii="Times New Roman" w:hAnsi="Times New Roman" w:cs="Times New Roman"/>
                      <w:sz w:val="24"/>
                      <w:szCs w:val="24"/>
                    </w:rPr>
                    <w:tab/>
                    <w:t xml:space="preserve">ЭПРА (Электронное </w:t>
                  </w:r>
                  <w:proofErr w:type="spellStart"/>
                  <w:r w:rsidRPr="008752BF">
                    <w:rPr>
                      <w:rFonts w:ascii="Times New Roman" w:hAnsi="Times New Roman" w:cs="Times New Roman"/>
                      <w:sz w:val="24"/>
                      <w:szCs w:val="24"/>
                    </w:rPr>
                    <w:t>пускорлегулирующее</w:t>
                  </w:r>
                  <w:proofErr w:type="spellEnd"/>
                  <w:r w:rsidRPr="008752BF">
                    <w:rPr>
                      <w:rFonts w:ascii="Times New Roman" w:hAnsi="Times New Roman" w:cs="Times New Roman"/>
                      <w:sz w:val="24"/>
                      <w:szCs w:val="24"/>
                    </w:rPr>
                    <w:t xml:space="preserve"> устройство)</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Напряжение питания</w:t>
                  </w:r>
                  <w:r w:rsidRPr="008752BF">
                    <w:rPr>
                      <w:rFonts w:ascii="Times New Roman" w:hAnsi="Times New Roman" w:cs="Times New Roman"/>
                      <w:sz w:val="24"/>
                      <w:szCs w:val="24"/>
                    </w:rPr>
                    <w:tab/>
                    <w:t>220 V.</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Частота </w:t>
                  </w:r>
                  <w:proofErr w:type="spellStart"/>
                  <w:proofErr w:type="gramStart"/>
                  <w:r w:rsidRPr="008752BF">
                    <w:rPr>
                      <w:rFonts w:ascii="Times New Roman" w:hAnsi="Times New Roman" w:cs="Times New Roman"/>
                      <w:sz w:val="24"/>
                      <w:szCs w:val="24"/>
                    </w:rPr>
                    <w:t>электро</w:t>
                  </w:r>
                  <w:proofErr w:type="spellEnd"/>
                  <w:r w:rsidRPr="008752BF">
                    <w:rPr>
                      <w:rFonts w:ascii="Times New Roman" w:hAnsi="Times New Roman" w:cs="Times New Roman"/>
                      <w:sz w:val="24"/>
                      <w:szCs w:val="24"/>
                    </w:rPr>
                    <w:t xml:space="preserve"> сети</w:t>
                  </w:r>
                  <w:proofErr w:type="gramEnd"/>
                  <w:r w:rsidRPr="008752BF">
                    <w:rPr>
                      <w:rFonts w:ascii="Times New Roman" w:hAnsi="Times New Roman" w:cs="Times New Roman"/>
                      <w:sz w:val="24"/>
                      <w:szCs w:val="24"/>
                    </w:rPr>
                    <w:t xml:space="preserve">  50 Гц.</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Цвет покрытия</w:t>
                  </w:r>
                  <w:r w:rsidRPr="008752BF">
                    <w:rPr>
                      <w:rFonts w:ascii="Times New Roman" w:hAnsi="Times New Roman" w:cs="Times New Roman"/>
                      <w:sz w:val="24"/>
                      <w:szCs w:val="24"/>
                    </w:rPr>
                    <w:tab/>
                    <w:t>Белый</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Цвет корпуса</w:t>
                  </w:r>
                  <w:r w:rsidRPr="008752BF">
                    <w:rPr>
                      <w:rFonts w:ascii="Times New Roman" w:hAnsi="Times New Roman" w:cs="Times New Roman"/>
                      <w:sz w:val="24"/>
                      <w:szCs w:val="24"/>
                    </w:rPr>
                    <w:tab/>
                    <w:t>Белый</w:t>
                  </w:r>
                </w:p>
              </w:tc>
              <w:tc>
                <w:tcPr>
                  <w:tcW w:w="1270"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5783" w:type="dxa"/>
                </w:tcPr>
                <w:p w:rsidR="00D950AC" w:rsidRPr="008752BF"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 xml:space="preserve">Светильник </w:t>
                  </w:r>
                  <w:proofErr w:type="spellStart"/>
                  <w:r w:rsidRPr="008752BF">
                    <w:rPr>
                      <w:rFonts w:ascii="Times New Roman" w:eastAsia="Times New Roman" w:hAnsi="Times New Roman" w:cs="Times New Roman"/>
                      <w:sz w:val="24"/>
                      <w:szCs w:val="24"/>
                    </w:rPr>
                    <w:t>люминисцентный</w:t>
                  </w:r>
                  <w:proofErr w:type="spellEnd"/>
                </w:p>
                <w:p w:rsidR="00D950AC" w:rsidRPr="008752BF" w:rsidRDefault="00D950AC" w:rsidP="00D950AC">
                  <w:pPr>
                    <w:spacing w:after="0" w:line="240" w:lineRule="auto"/>
                    <w:rPr>
                      <w:rFonts w:ascii="Times New Roman" w:eastAsia="Times New Roman" w:hAnsi="Times New Roman" w:cs="Times New Roman"/>
                      <w:sz w:val="24"/>
                      <w:szCs w:val="24"/>
                    </w:rPr>
                  </w:pPr>
                  <w:r w:rsidRPr="000971A5">
                    <w:rPr>
                      <w:rFonts w:ascii="Times New Roman" w:hAnsi="Times New Roman" w:cs="Times New Roman"/>
                      <w:sz w:val="24"/>
                      <w:szCs w:val="24"/>
                    </w:rPr>
                    <w:t xml:space="preserve">Должен быть предназначен </w:t>
                  </w:r>
                  <w:r w:rsidRPr="008752BF">
                    <w:rPr>
                      <w:rFonts w:ascii="Times New Roman" w:eastAsia="Times New Roman" w:hAnsi="Times New Roman" w:cs="Times New Roman"/>
                      <w:sz w:val="24"/>
                      <w:szCs w:val="24"/>
                    </w:rPr>
                    <w:t>для общего освещения общественных зданий, административных, офисных и других помещений.</w:t>
                  </w:r>
                  <w:r w:rsidRPr="008752BF">
                    <w:rPr>
                      <w:rFonts w:ascii="Times New Roman" w:eastAsia="Times New Roman" w:hAnsi="Times New Roman" w:cs="Times New Roman"/>
                      <w:sz w:val="24"/>
                      <w:szCs w:val="24"/>
                    </w:rPr>
                    <w:br/>
                    <w:t>Крепление на несущую поверхность.</w:t>
                  </w:r>
                </w:p>
                <w:p w:rsidR="00D950AC" w:rsidRPr="00DD38CD" w:rsidRDefault="00D950AC" w:rsidP="00D950AC">
                  <w:pPr>
                    <w:spacing w:after="0" w:line="240" w:lineRule="auto"/>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Рабочее напряжение 220 В.</w:t>
                  </w:r>
                  <w:r w:rsidRPr="008752BF">
                    <w:rPr>
                      <w:rFonts w:ascii="Times New Roman" w:eastAsia="Times New Roman" w:hAnsi="Times New Roman" w:cs="Times New Roman"/>
                      <w:sz w:val="24"/>
                      <w:szCs w:val="24"/>
                    </w:rPr>
                    <w:br/>
                    <w:t>Источник света люминесцентная лампа Т8 цоколь G13.</w:t>
                  </w:r>
                  <w:r w:rsidRPr="008752BF">
                    <w:rPr>
                      <w:rFonts w:ascii="Times New Roman" w:eastAsia="Times New Roman" w:hAnsi="Times New Roman" w:cs="Times New Roman"/>
                      <w:sz w:val="24"/>
                      <w:szCs w:val="24"/>
                    </w:rPr>
                    <w:br/>
                    <w:t>Мощность лампы 36 Вт.</w:t>
                  </w:r>
                  <w:r w:rsidRPr="008752BF">
                    <w:rPr>
                      <w:rFonts w:ascii="Times New Roman" w:eastAsia="Times New Roman" w:hAnsi="Times New Roman" w:cs="Times New Roman"/>
                      <w:sz w:val="24"/>
                      <w:szCs w:val="24"/>
                    </w:rPr>
                    <w:br/>
                    <w:t>Количество ламп 1.</w:t>
                  </w:r>
                  <w:r w:rsidRPr="008752BF">
                    <w:rPr>
                      <w:rFonts w:ascii="Times New Roman" w:eastAsia="Times New Roman" w:hAnsi="Times New Roman" w:cs="Times New Roman"/>
                      <w:sz w:val="24"/>
                      <w:szCs w:val="24"/>
                    </w:rPr>
                    <w:br/>
                  </w:r>
                  <w:proofErr w:type="gramStart"/>
                  <w:r w:rsidRPr="008752BF">
                    <w:rPr>
                      <w:rFonts w:ascii="Times New Roman" w:eastAsia="Times New Roman" w:hAnsi="Times New Roman" w:cs="Times New Roman"/>
                      <w:sz w:val="24"/>
                      <w:szCs w:val="24"/>
                    </w:rPr>
                    <w:t>Электромагнитный</w:t>
                  </w:r>
                  <w:proofErr w:type="gramEnd"/>
                  <w:r w:rsidRPr="008752BF">
                    <w:rPr>
                      <w:rFonts w:ascii="Times New Roman" w:eastAsia="Times New Roman" w:hAnsi="Times New Roman" w:cs="Times New Roman"/>
                      <w:sz w:val="24"/>
                      <w:szCs w:val="24"/>
                    </w:rPr>
                    <w:t xml:space="preserve"> ПРА (</w:t>
                  </w:r>
                  <w:proofErr w:type="spellStart"/>
                  <w:r w:rsidRPr="008752BF">
                    <w:rPr>
                      <w:rFonts w:ascii="Times New Roman" w:eastAsia="Times New Roman" w:hAnsi="Times New Roman" w:cs="Times New Roman"/>
                      <w:sz w:val="24"/>
                      <w:szCs w:val="24"/>
                    </w:rPr>
                    <w:t>ЭмПРА</w:t>
                  </w:r>
                  <w:proofErr w:type="spellEnd"/>
                  <w:r w:rsidRPr="008752BF">
                    <w:rPr>
                      <w:rFonts w:ascii="Times New Roman" w:eastAsia="Times New Roman" w:hAnsi="Times New Roman" w:cs="Times New Roman"/>
                      <w:sz w:val="24"/>
                      <w:szCs w:val="24"/>
                    </w:rPr>
                    <w:t>).</w:t>
                  </w:r>
                  <w:r w:rsidRPr="008752BF">
                    <w:rPr>
                      <w:rFonts w:ascii="Times New Roman" w:eastAsia="Times New Roman" w:hAnsi="Times New Roman" w:cs="Times New Roman"/>
                      <w:sz w:val="24"/>
                      <w:szCs w:val="24"/>
                    </w:rPr>
                    <w:br/>
                    <w:t>Корпус листовая сталь, белая порошковая краска.</w:t>
                  </w:r>
                  <w:r w:rsidRPr="008752BF">
                    <w:rPr>
                      <w:rFonts w:ascii="Times New Roman" w:eastAsia="Times New Roman" w:hAnsi="Times New Roman" w:cs="Times New Roman"/>
                      <w:sz w:val="24"/>
                      <w:szCs w:val="24"/>
                    </w:rPr>
                    <w:br/>
                  </w:r>
                  <w:proofErr w:type="spellStart"/>
                  <w:r w:rsidRPr="008752BF">
                    <w:rPr>
                      <w:rFonts w:ascii="Times New Roman" w:eastAsia="Times New Roman" w:hAnsi="Times New Roman" w:cs="Times New Roman"/>
                      <w:sz w:val="24"/>
                      <w:szCs w:val="24"/>
                    </w:rPr>
                    <w:t>Рассеиватель</w:t>
                  </w:r>
                  <w:proofErr w:type="spellEnd"/>
                  <w:r w:rsidRPr="008752BF">
                    <w:rPr>
                      <w:rFonts w:ascii="Times New Roman" w:eastAsia="Times New Roman" w:hAnsi="Times New Roman" w:cs="Times New Roman"/>
                      <w:sz w:val="24"/>
                      <w:szCs w:val="24"/>
                    </w:rPr>
                    <w:t xml:space="preserve"> прозрачный полистирол.</w:t>
                  </w:r>
                  <w:r w:rsidRPr="008752BF">
                    <w:rPr>
                      <w:rFonts w:ascii="Times New Roman" w:eastAsia="Times New Roman" w:hAnsi="Times New Roman" w:cs="Times New Roman"/>
                      <w:sz w:val="24"/>
                      <w:szCs w:val="24"/>
                    </w:rPr>
                    <w:br/>
                  </w:r>
                  <w:proofErr w:type="spellStart"/>
                  <w:r w:rsidRPr="008752BF">
                    <w:rPr>
                      <w:rFonts w:ascii="Times New Roman" w:eastAsia="Times New Roman" w:hAnsi="Times New Roman" w:cs="Times New Roman"/>
                      <w:sz w:val="24"/>
                      <w:szCs w:val="24"/>
                    </w:rPr>
                    <w:t>Торцевины</w:t>
                  </w:r>
                  <w:proofErr w:type="spellEnd"/>
                  <w:r w:rsidRPr="008752BF">
                    <w:rPr>
                      <w:rFonts w:ascii="Times New Roman" w:eastAsia="Times New Roman" w:hAnsi="Times New Roman" w:cs="Times New Roman"/>
                      <w:sz w:val="24"/>
                      <w:szCs w:val="24"/>
                    </w:rPr>
                    <w:t xml:space="preserve"> белого цвета из ударопрочного полистирола на винтах.</w:t>
                  </w:r>
                  <w:r w:rsidRPr="008752BF">
                    <w:rPr>
                      <w:rFonts w:ascii="Times New Roman" w:eastAsia="Times New Roman" w:hAnsi="Times New Roman" w:cs="Times New Roman"/>
                      <w:sz w:val="24"/>
                      <w:szCs w:val="24"/>
                    </w:rPr>
                    <w:br/>
                    <w:t xml:space="preserve">Размеры, </w:t>
                  </w:r>
                  <w:proofErr w:type="gramStart"/>
                  <w:r w:rsidRPr="008752BF">
                    <w:rPr>
                      <w:rFonts w:ascii="Times New Roman" w:eastAsia="Times New Roman" w:hAnsi="Times New Roman" w:cs="Times New Roman"/>
                      <w:sz w:val="24"/>
                      <w:szCs w:val="24"/>
                    </w:rPr>
                    <w:t>мм</w:t>
                  </w:r>
                  <w:proofErr w:type="gramEnd"/>
                  <w:r w:rsidRPr="008752BF">
                    <w:rPr>
                      <w:rFonts w:ascii="Times New Roman" w:eastAsia="Times New Roman" w:hAnsi="Times New Roman" w:cs="Times New Roman"/>
                      <w:sz w:val="24"/>
                      <w:szCs w:val="24"/>
                    </w:rPr>
                    <w:t>: 1230х60х97.</w:t>
                  </w:r>
                  <w:r w:rsidRPr="008752BF">
                    <w:rPr>
                      <w:rFonts w:ascii="Times New Roman" w:eastAsia="Times New Roman" w:hAnsi="Times New Roman" w:cs="Times New Roman"/>
                      <w:sz w:val="24"/>
                      <w:szCs w:val="24"/>
                    </w:rPr>
                    <w:br/>
                    <w:t>Вес 1,4 кг.</w:t>
                  </w:r>
                  <w:r w:rsidRPr="008752BF">
                    <w:rPr>
                      <w:rFonts w:ascii="Times New Roman" w:eastAsia="Times New Roman" w:hAnsi="Times New Roman" w:cs="Times New Roman"/>
                      <w:sz w:val="24"/>
                      <w:szCs w:val="24"/>
                    </w:rPr>
                    <w:br/>
                  </w:r>
                  <w:r w:rsidR="00DD38CD">
                    <w:rPr>
                      <w:rFonts w:ascii="Times New Roman" w:eastAsia="Times New Roman" w:hAnsi="Times New Roman" w:cs="Times New Roman"/>
                      <w:sz w:val="24"/>
                      <w:szCs w:val="24"/>
                    </w:rPr>
                    <w:t>Степень защиты IP20.</w:t>
                  </w:r>
                </w:p>
              </w:tc>
              <w:tc>
                <w:tcPr>
                  <w:tcW w:w="1270" w:type="dxa"/>
                </w:tcPr>
                <w:p w:rsidR="00D950AC" w:rsidRPr="008752BF" w:rsidRDefault="00D950AC" w:rsidP="00D950AC">
                  <w:pPr>
                    <w:spacing w:after="0" w:line="240" w:lineRule="auto"/>
                    <w:jc w:val="center"/>
                    <w:rPr>
                      <w:rFonts w:ascii="Times New Roman" w:hAnsi="Times New Roman" w:cs="Times New Roman"/>
                      <w:sz w:val="24"/>
                      <w:szCs w:val="24"/>
                      <w:lang w:val="en-US"/>
                    </w:rPr>
                  </w:pPr>
                  <w:r>
                    <w:rPr>
                      <w:rFonts w:ascii="Times New Roman" w:eastAsia="Calibri" w:hAnsi="Times New Roman" w:cs="Times New Roman"/>
                      <w:sz w:val="24"/>
                      <w:szCs w:val="24"/>
                    </w:rPr>
                    <w:t>10</w:t>
                  </w:r>
                </w:p>
              </w:tc>
              <w:tc>
                <w:tcPr>
                  <w:tcW w:w="1473" w:type="dxa"/>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Pr>
                      <w:rFonts w:ascii="Times New Roman" w:eastAsia="Calibri"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211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5783" w:type="dxa"/>
                </w:tcPr>
                <w:p w:rsidR="00D950AC" w:rsidRPr="008752BF" w:rsidRDefault="00D950AC" w:rsidP="00D950AC">
                  <w:pPr>
                    <w:spacing w:after="0" w:line="240" w:lineRule="auto"/>
                    <w:rPr>
                      <w:rFonts w:ascii="Times New Roman" w:eastAsia="Calibri" w:hAnsi="Times New Roman" w:cs="Times New Roman"/>
                      <w:sz w:val="24"/>
                      <w:szCs w:val="24"/>
                    </w:rPr>
                  </w:pPr>
                  <w:r w:rsidRPr="008752BF">
                    <w:rPr>
                      <w:rFonts w:ascii="Times New Roman" w:eastAsia="Times New Roman" w:hAnsi="Times New Roman" w:cs="Times New Roman"/>
                      <w:sz w:val="24"/>
                      <w:szCs w:val="24"/>
                      <w:shd w:val="clear" w:color="auto" w:fill="FFFFFF"/>
                    </w:rPr>
                    <w:t xml:space="preserve">Стартер </w:t>
                  </w:r>
                  <w:r w:rsidRPr="008752BF">
                    <w:rPr>
                      <w:rFonts w:ascii="Times New Roman" w:eastAsia="Times New Roman" w:hAnsi="Times New Roman" w:cs="Times New Roman"/>
                      <w:sz w:val="24"/>
                      <w:szCs w:val="24"/>
                    </w:rPr>
                    <w:t xml:space="preserve">должен быть </w:t>
                  </w:r>
                  <w:r w:rsidRPr="008752BF">
                    <w:rPr>
                      <w:rFonts w:ascii="Times New Roman" w:eastAsia="Times New Roman" w:hAnsi="Times New Roman" w:cs="Times New Roman"/>
                      <w:sz w:val="24"/>
                      <w:szCs w:val="24"/>
                      <w:shd w:val="clear" w:color="auto" w:fill="FFFFFF"/>
                    </w:rPr>
                    <w:t>предназначен для зажигания</w:t>
                  </w:r>
                  <w:r w:rsidRPr="008752BF">
                    <w:rPr>
                      <w:rFonts w:ascii="Times New Roman" w:eastAsia="Times New Roman" w:hAnsi="Times New Roman" w:cs="Times New Roman"/>
                      <w:sz w:val="24"/>
                      <w:szCs w:val="24"/>
                    </w:rPr>
                    <w:br/>
                  </w:r>
                  <w:r w:rsidRPr="008752BF">
                    <w:rPr>
                      <w:rFonts w:ascii="Times New Roman" w:eastAsia="Times New Roman" w:hAnsi="Times New Roman" w:cs="Times New Roman"/>
                      <w:sz w:val="24"/>
                      <w:szCs w:val="24"/>
                      <w:shd w:val="clear" w:color="auto" w:fill="FFFFFF"/>
                    </w:rPr>
                    <w:t>люминесцентных ламп.</w:t>
                  </w:r>
                  <w:r w:rsidRPr="008752BF">
                    <w:rPr>
                      <w:rFonts w:ascii="Times New Roman" w:eastAsia="Times New Roman" w:hAnsi="Times New Roman" w:cs="Times New Roman"/>
                      <w:sz w:val="24"/>
                      <w:szCs w:val="24"/>
                    </w:rPr>
                    <w:br/>
                  </w:r>
                  <w:r w:rsidRPr="008752BF">
                    <w:rPr>
                      <w:rFonts w:ascii="Times New Roman" w:eastAsia="Times New Roman" w:hAnsi="Times New Roman" w:cs="Times New Roman"/>
                      <w:sz w:val="24"/>
                      <w:szCs w:val="24"/>
                      <w:shd w:val="clear" w:color="auto" w:fill="FFFFFF"/>
                    </w:rPr>
                    <w:t>Напряжение: 127В, 50Гц.</w:t>
                  </w:r>
                  <w:r w:rsidRPr="008752BF">
                    <w:rPr>
                      <w:rFonts w:ascii="Times New Roman" w:eastAsia="Times New Roman" w:hAnsi="Times New Roman" w:cs="Times New Roman"/>
                      <w:sz w:val="24"/>
                      <w:szCs w:val="24"/>
                    </w:rPr>
                    <w:br/>
                  </w:r>
                  <w:r w:rsidRPr="008752BF">
                    <w:rPr>
                      <w:rFonts w:ascii="Times New Roman" w:eastAsia="Times New Roman" w:hAnsi="Times New Roman" w:cs="Times New Roman"/>
                      <w:sz w:val="24"/>
                      <w:szCs w:val="24"/>
                      <w:shd w:val="clear" w:color="auto" w:fill="FFFFFF"/>
                    </w:rPr>
                    <w:t>Мощность:  4-22 Вт.</w:t>
                  </w:r>
                </w:p>
              </w:tc>
              <w:tc>
                <w:tcPr>
                  <w:tcW w:w="1270" w:type="dxa"/>
                </w:tcPr>
                <w:p w:rsidR="00D950AC" w:rsidRPr="008752BF" w:rsidRDefault="00D950AC" w:rsidP="00D950AC">
                  <w:pPr>
                    <w:spacing w:after="0" w:line="240" w:lineRule="auto"/>
                    <w:jc w:val="center"/>
                    <w:rPr>
                      <w:rFonts w:ascii="Times New Roman" w:eastAsia="Calibri" w:hAnsi="Times New Roman" w:cs="Times New Roman"/>
                      <w:sz w:val="24"/>
                      <w:szCs w:val="24"/>
                    </w:rPr>
                  </w:pPr>
                  <w:r w:rsidRPr="008752BF">
                    <w:rPr>
                      <w:rFonts w:ascii="Times New Roman" w:eastAsia="Calibri" w:hAnsi="Times New Roman" w:cs="Times New Roman"/>
                      <w:sz w:val="24"/>
                      <w:szCs w:val="24"/>
                    </w:rPr>
                    <w:t>1200</w:t>
                  </w:r>
                </w:p>
              </w:tc>
              <w:tc>
                <w:tcPr>
                  <w:tcW w:w="1473" w:type="dxa"/>
                </w:tcPr>
                <w:p w:rsidR="00D950AC" w:rsidRPr="008752BF" w:rsidRDefault="00D950AC" w:rsidP="00D950AC">
                  <w:pPr>
                    <w:spacing w:after="0" w:line="240" w:lineRule="auto"/>
                    <w:jc w:val="center"/>
                    <w:rPr>
                      <w:rFonts w:ascii="Times New Roman" w:eastAsia="Calibri" w:hAnsi="Times New Roman" w:cs="Times New Roman"/>
                      <w:sz w:val="24"/>
                      <w:szCs w:val="24"/>
                    </w:rPr>
                  </w:pPr>
                  <w:proofErr w:type="spellStart"/>
                  <w:proofErr w:type="gramStart"/>
                  <w:r w:rsidRPr="008752BF">
                    <w:rPr>
                      <w:rFonts w:ascii="Times New Roman" w:eastAsia="Calibri"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Лампа накаливания мощностью 15Вт</w:t>
                  </w:r>
                </w:p>
                <w:p w:rsidR="00D950AC" w:rsidRPr="008752BF" w:rsidRDefault="00D950AC" w:rsidP="00D950AC">
                  <w:pPr>
                    <w:spacing w:after="0" w:line="240" w:lineRule="auto"/>
                    <w:rPr>
                      <w:rFonts w:ascii="Times New Roman" w:eastAsia="Calibri" w:hAnsi="Times New Roman" w:cs="Times New Roman"/>
                      <w:sz w:val="24"/>
                      <w:szCs w:val="24"/>
                    </w:rPr>
                  </w:pPr>
                  <w:r w:rsidRPr="008752BF">
                    <w:rPr>
                      <w:rFonts w:ascii="Times New Roman" w:eastAsia="Calibri" w:hAnsi="Times New Roman" w:cs="Times New Roman"/>
                      <w:sz w:val="24"/>
                      <w:szCs w:val="24"/>
                    </w:rPr>
                    <w:t>Напряжение, V</w:t>
                  </w:r>
                  <w:r w:rsidRPr="008752BF">
                    <w:rPr>
                      <w:rFonts w:ascii="Times New Roman" w:eastAsia="Calibri" w:hAnsi="Times New Roman" w:cs="Times New Roman"/>
                      <w:sz w:val="24"/>
                      <w:szCs w:val="24"/>
                    </w:rPr>
                    <w:tab/>
                    <w:t>230-240</w:t>
                  </w:r>
                </w:p>
                <w:p w:rsidR="00D950AC" w:rsidRPr="008752BF" w:rsidRDefault="00D950AC" w:rsidP="00D950AC">
                  <w:pPr>
                    <w:spacing w:after="0" w:line="240" w:lineRule="auto"/>
                    <w:rPr>
                      <w:rFonts w:ascii="Times New Roman" w:eastAsia="Calibri" w:hAnsi="Times New Roman" w:cs="Times New Roman"/>
                      <w:sz w:val="24"/>
                      <w:szCs w:val="24"/>
                    </w:rPr>
                  </w:pPr>
                  <w:r w:rsidRPr="008752BF">
                    <w:rPr>
                      <w:rFonts w:ascii="Times New Roman" w:eastAsia="Calibri" w:hAnsi="Times New Roman" w:cs="Times New Roman"/>
                      <w:sz w:val="24"/>
                      <w:szCs w:val="24"/>
                    </w:rPr>
                    <w:lastRenderedPageBreak/>
                    <w:t>Мощность, W</w:t>
                  </w:r>
                  <w:r w:rsidRPr="008752BF">
                    <w:rPr>
                      <w:rFonts w:ascii="Times New Roman" w:eastAsia="Calibri" w:hAnsi="Times New Roman" w:cs="Times New Roman"/>
                      <w:sz w:val="24"/>
                      <w:szCs w:val="24"/>
                    </w:rPr>
                    <w:tab/>
                    <w:t>15</w:t>
                  </w:r>
                </w:p>
                <w:p w:rsidR="00D950AC" w:rsidRPr="008752BF" w:rsidRDefault="00D950AC" w:rsidP="00D950AC">
                  <w:pPr>
                    <w:spacing w:after="0" w:line="240" w:lineRule="auto"/>
                    <w:rPr>
                      <w:rFonts w:ascii="Times New Roman" w:eastAsia="Calibri" w:hAnsi="Times New Roman" w:cs="Times New Roman"/>
                      <w:sz w:val="24"/>
                      <w:szCs w:val="24"/>
                    </w:rPr>
                  </w:pPr>
                  <w:r w:rsidRPr="008752BF">
                    <w:rPr>
                      <w:rFonts w:ascii="Times New Roman" w:eastAsia="Calibri" w:hAnsi="Times New Roman" w:cs="Times New Roman"/>
                      <w:sz w:val="24"/>
                      <w:szCs w:val="24"/>
                    </w:rPr>
                    <w:t>Цоколь</w:t>
                  </w:r>
                  <w:r w:rsidRPr="008752BF">
                    <w:rPr>
                      <w:rFonts w:ascii="Times New Roman" w:eastAsia="Calibri" w:hAnsi="Times New Roman" w:cs="Times New Roman"/>
                      <w:sz w:val="24"/>
                      <w:szCs w:val="24"/>
                    </w:rPr>
                    <w:tab/>
                    <w:t>E14</w:t>
                  </w:r>
                </w:p>
                <w:p w:rsidR="00D950AC" w:rsidRPr="008752BF" w:rsidRDefault="00D950AC" w:rsidP="00D950AC">
                  <w:pPr>
                    <w:spacing w:after="0" w:line="240" w:lineRule="auto"/>
                    <w:rPr>
                      <w:rFonts w:ascii="Times New Roman" w:eastAsia="Calibri" w:hAnsi="Times New Roman" w:cs="Times New Roman"/>
                      <w:sz w:val="24"/>
                      <w:szCs w:val="24"/>
                    </w:rPr>
                  </w:pPr>
                  <w:r w:rsidRPr="008752BF">
                    <w:rPr>
                      <w:rFonts w:ascii="Times New Roman" w:eastAsia="Calibri" w:hAnsi="Times New Roman" w:cs="Times New Roman"/>
                      <w:sz w:val="24"/>
                      <w:szCs w:val="24"/>
                    </w:rPr>
                    <w:t>Срок службы, часов</w:t>
                  </w:r>
                  <w:r w:rsidRPr="008752BF">
                    <w:rPr>
                      <w:rFonts w:ascii="Times New Roman" w:eastAsia="Calibri" w:hAnsi="Times New Roman" w:cs="Times New Roman"/>
                      <w:sz w:val="24"/>
                      <w:szCs w:val="24"/>
                    </w:rPr>
                    <w:tab/>
                    <w:t>1000</w:t>
                  </w:r>
                </w:p>
                <w:p w:rsidR="00D950AC" w:rsidRPr="008752BF" w:rsidRDefault="00D950AC" w:rsidP="00D950AC">
                  <w:pPr>
                    <w:spacing w:after="0" w:line="240" w:lineRule="auto"/>
                    <w:rPr>
                      <w:rFonts w:ascii="Times New Roman" w:eastAsia="Calibri" w:hAnsi="Times New Roman" w:cs="Times New Roman"/>
                      <w:sz w:val="24"/>
                      <w:szCs w:val="24"/>
                    </w:rPr>
                  </w:pPr>
                  <w:r w:rsidRPr="008752BF">
                    <w:rPr>
                      <w:rFonts w:ascii="Times New Roman" w:eastAsia="Calibri" w:hAnsi="Times New Roman" w:cs="Times New Roman"/>
                      <w:sz w:val="24"/>
                      <w:szCs w:val="24"/>
                    </w:rPr>
                    <w:t xml:space="preserve">Поток, </w:t>
                  </w:r>
                  <w:proofErr w:type="spellStart"/>
                  <w:r w:rsidRPr="008752BF">
                    <w:rPr>
                      <w:rFonts w:ascii="Times New Roman" w:eastAsia="Calibri" w:hAnsi="Times New Roman" w:cs="Times New Roman"/>
                      <w:sz w:val="24"/>
                      <w:szCs w:val="24"/>
                    </w:rPr>
                    <w:t>люм</w:t>
                  </w:r>
                  <w:proofErr w:type="spellEnd"/>
                  <w:r w:rsidRPr="008752BF">
                    <w:rPr>
                      <w:rFonts w:ascii="Times New Roman" w:eastAsia="Calibri" w:hAnsi="Times New Roman" w:cs="Times New Roman"/>
                      <w:sz w:val="24"/>
                      <w:szCs w:val="24"/>
                    </w:rPr>
                    <w:tab/>
                    <w:t>90</w:t>
                  </w:r>
                </w:p>
                <w:p w:rsidR="00D950AC" w:rsidRPr="008752BF" w:rsidRDefault="00D950AC" w:rsidP="00D950AC">
                  <w:pPr>
                    <w:spacing w:after="0" w:line="240" w:lineRule="auto"/>
                    <w:rPr>
                      <w:rFonts w:ascii="Times New Roman" w:eastAsia="Calibri" w:hAnsi="Times New Roman" w:cs="Times New Roman"/>
                      <w:sz w:val="24"/>
                      <w:szCs w:val="24"/>
                    </w:rPr>
                  </w:pPr>
                  <w:r w:rsidRPr="008752BF">
                    <w:rPr>
                      <w:rFonts w:ascii="Times New Roman" w:eastAsia="Calibri" w:hAnsi="Times New Roman" w:cs="Times New Roman"/>
                      <w:sz w:val="24"/>
                      <w:szCs w:val="24"/>
                    </w:rPr>
                    <w:t xml:space="preserve">Светоотдача, </w:t>
                  </w:r>
                  <w:proofErr w:type="spellStart"/>
                  <w:r w:rsidRPr="008752BF">
                    <w:rPr>
                      <w:rFonts w:ascii="Times New Roman" w:eastAsia="Calibri" w:hAnsi="Times New Roman" w:cs="Times New Roman"/>
                      <w:sz w:val="24"/>
                      <w:szCs w:val="24"/>
                    </w:rPr>
                    <w:t>люм</w:t>
                  </w:r>
                  <w:proofErr w:type="spellEnd"/>
                  <w:r w:rsidRPr="008752BF">
                    <w:rPr>
                      <w:rFonts w:ascii="Times New Roman" w:eastAsia="Calibri" w:hAnsi="Times New Roman" w:cs="Times New Roman"/>
                      <w:sz w:val="24"/>
                      <w:szCs w:val="24"/>
                    </w:rPr>
                    <w:t>/Вт</w:t>
                  </w:r>
                  <w:r w:rsidRPr="008752BF">
                    <w:rPr>
                      <w:rFonts w:ascii="Times New Roman" w:eastAsia="Calibri" w:hAnsi="Times New Roman" w:cs="Times New Roman"/>
                      <w:sz w:val="24"/>
                      <w:szCs w:val="24"/>
                    </w:rPr>
                    <w:tab/>
                    <w:t>6,0</w:t>
                  </w:r>
                </w:p>
                <w:p w:rsidR="00D950AC" w:rsidRPr="008752BF" w:rsidRDefault="00D950AC" w:rsidP="00D950AC">
                  <w:pPr>
                    <w:spacing w:after="0" w:line="240" w:lineRule="auto"/>
                    <w:rPr>
                      <w:rFonts w:ascii="Times New Roman" w:eastAsia="Calibri" w:hAnsi="Times New Roman" w:cs="Times New Roman"/>
                      <w:sz w:val="24"/>
                      <w:szCs w:val="24"/>
                    </w:rPr>
                  </w:pPr>
                  <w:r w:rsidRPr="008752BF">
                    <w:rPr>
                      <w:rFonts w:ascii="Times New Roman" w:eastAsia="Calibri" w:hAnsi="Times New Roman" w:cs="Times New Roman"/>
                      <w:sz w:val="24"/>
                      <w:szCs w:val="24"/>
                    </w:rPr>
                    <w:t>Цвет</w:t>
                  </w:r>
                  <w:r w:rsidRPr="008752BF">
                    <w:rPr>
                      <w:rFonts w:ascii="Times New Roman" w:eastAsia="Calibri" w:hAnsi="Times New Roman" w:cs="Times New Roman"/>
                      <w:sz w:val="24"/>
                      <w:szCs w:val="24"/>
                    </w:rPr>
                    <w:tab/>
                    <w:t>Прозрачный</w:t>
                  </w:r>
                </w:p>
                <w:p w:rsidR="00D950AC" w:rsidRPr="008752BF" w:rsidRDefault="00D950AC" w:rsidP="00D950AC">
                  <w:pPr>
                    <w:spacing w:after="0" w:line="240" w:lineRule="auto"/>
                    <w:rPr>
                      <w:rFonts w:ascii="Times New Roman" w:eastAsia="Calibri" w:hAnsi="Times New Roman" w:cs="Times New Roman"/>
                      <w:sz w:val="24"/>
                      <w:szCs w:val="24"/>
                    </w:rPr>
                  </w:pPr>
                  <w:r w:rsidRPr="008752BF">
                    <w:rPr>
                      <w:rFonts w:ascii="Times New Roman" w:eastAsia="Calibri" w:hAnsi="Times New Roman" w:cs="Times New Roman"/>
                      <w:sz w:val="24"/>
                      <w:szCs w:val="24"/>
                    </w:rPr>
                    <w:t>Цветопередача, CRI</w:t>
                  </w:r>
                  <w:r w:rsidRPr="008752BF">
                    <w:rPr>
                      <w:rFonts w:ascii="Times New Roman" w:eastAsia="Calibri" w:hAnsi="Times New Roman" w:cs="Times New Roman"/>
                      <w:sz w:val="24"/>
                      <w:szCs w:val="24"/>
                    </w:rPr>
                    <w:tab/>
                    <w:t>100</w:t>
                  </w:r>
                </w:p>
              </w:tc>
              <w:tc>
                <w:tcPr>
                  <w:tcW w:w="1270" w:type="dxa"/>
                  <w:vAlign w:val="center"/>
                </w:tcPr>
                <w:p w:rsidR="00D950AC" w:rsidRPr="008752BF" w:rsidRDefault="00D950AC" w:rsidP="00D950AC">
                  <w:pPr>
                    <w:spacing w:after="0" w:line="240" w:lineRule="auto"/>
                    <w:jc w:val="center"/>
                    <w:rPr>
                      <w:rFonts w:ascii="Times New Roman" w:eastAsia="Calibri" w:hAnsi="Times New Roman" w:cs="Times New Roman"/>
                      <w:sz w:val="24"/>
                      <w:szCs w:val="24"/>
                    </w:rPr>
                  </w:pPr>
                  <w:r w:rsidRPr="008752BF">
                    <w:rPr>
                      <w:rFonts w:ascii="Times New Roman" w:hAnsi="Times New Roman" w:cs="Times New Roman"/>
                      <w:sz w:val="24"/>
                      <w:szCs w:val="24"/>
                    </w:rPr>
                    <w:lastRenderedPageBreak/>
                    <w:t>25</w:t>
                  </w:r>
                </w:p>
              </w:tc>
              <w:tc>
                <w:tcPr>
                  <w:tcW w:w="1473" w:type="dxa"/>
                  <w:vAlign w:val="center"/>
                </w:tcPr>
                <w:p w:rsidR="00D950AC" w:rsidRPr="008752BF" w:rsidRDefault="00D950AC" w:rsidP="00D950AC">
                  <w:pPr>
                    <w:spacing w:after="0" w:line="240" w:lineRule="auto"/>
                    <w:jc w:val="center"/>
                    <w:rPr>
                      <w:rFonts w:ascii="Times New Roman" w:eastAsia="Calibri"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80</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Трансформатор напряжения электронный 150W 220-230V/12</w:t>
                  </w:r>
                  <w:r w:rsidRPr="008752BF">
                    <w:rPr>
                      <w:rFonts w:ascii="Times New Roman" w:hAnsi="Times New Roman" w:cs="Times New Roman"/>
                      <w:sz w:val="24"/>
                      <w:szCs w:val="24"/>
                    </w:rPr>
                    <w:tab/>
                  </w:r>
                  <w:r w:rsidRPr="008752BF">
                    <w:rPr>
                      <w:rFonts w:ascii="Times New Roman" w:hAnsi="Times New Roman" w:cs="Times New Roman"/>
                      <w:sz w:val="24"/>
                      <w:szCs w:val="24"/>
                    </w:rPr>
                    <w:tab/>
                  </w:r>
                  <w:r w:rsidRPr="008752BF">
                    <w:rPr>
                      <w:rFonts w:ascii="Times New Roman" w:hAnsi="Times New Roman" w:cs="Times New Roman"/>
                      <w:sz w:val="24"/>
                      <w:szCs w:val="24"/>
                    </w:rPr>
                    <w:tab/>
                  </w:r>
                  <w:r w:rsidRPr="008752BF">
                    <w:rPr>
                      <w:rFonts w:ascii="Times New Roman" w:hAnsi="Times New Roman" w:cs="Times New Roman"/>
                      <w:sz w:val="24"/>
                      <w:szCs w:val="24"/>
                    </w:rPr>
                    <w:tab/>
                  </w:r>
                  <w:r w:rsidRPr="008752BF">
                    <w:rPr>
                      <w:rFonts w:ascii="Times New Roman" w:hAnsi="Times New Roman" w:cs="Times New Roman"/>
                      <w:sz w:val="24"/>
                      <w:szCs w:val="24"/>
                    </w:rPr>
                    <w:tab/>
                  </w:r>
                </w:p>
              </w:tc>
              <w:tc>
                <w:tcPr>
                  <w:tcW w:w="1270" w:type="dxa"/>
                  <w:vAlign w:val="center"/>
                </w:tcPr>
                <w:p w:rsidR="00D950AC" w:rsidRPr="008752BF" w:rsidRDefault="00D950AC" w:rsidP="00D950AC">
                  <w:pPr>
                    <w:spacing w:after="0" w:line="240" w:lineRule="auto"/>
                    <w:rPr>
                      <w:rFonts w:ascii="Times New Roman" w:hAnsi="Times New Roman" w:cs="Times New Roman"/>
                      <w:sz w:val="24"/>
                      <w:szCs w:val="24"/>
                      <w:lang w:val="en-US"/>
                    </w:rPr>
                  </w:pPr>
                  <w:r w:rsidRPr="008752BF">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5783" w:type="dxa"/>
                </w:tcPr>
                <w:p w:rsidR="00D950AC" w:rsidRPr="008752BF" w:rsidRDefault="00D950AC" w:rsidP="00D950AC">
                  <w:pPr>
                    <w:spacing w:after="0" w:line="240" w:lineRule="auto"/>
                    <w:rPr>
                      <w:rFonts w:ascii="Times New Roman" w:hAnsi="Times New Roman" w:cs="Times New Roman"/>
                      <w:sz w:val="24"/>
                      <w:szCs w:val="24"/>
                    </w:rPr>
                  </w:pPr>
                  <w:proofErr w:type="spellStart"/>
                  <w:r w:rsidRPr="008752BF">
                    <w:rPr>
                      <w:rFonts w:ascii="Times New Roman" w:hAnsi="Times New Roman" w:cs="Times New Roman"/>
                      <w:sz w:val="24"/>
                      <w:szCs w:val="24"/>
                    </w:rPr>
                    <w:t>Фастом</w:t>
                  </w:r>
                  <w:proofErr w:type="spellEnd"/>
                  <w:r w:rsidRPr="008752BF">
                    <w:rPr>
                      <w:rFonts w:ascii="Times New Roman" w:hAnsi="Times New Roman" w:cs="Times New Roman"/>
                      <w:sz w:val="24"/>
                      <w:szCs w:val="24"/>
                    </w:rPr>
                    <w:t xml:space="preserve"> клемма</w:t>
                  </w:r>
                  <w:r w:rsidR="00DD38CD">
                    <w:rPr>
                      <w:rFonts w:ascii="Times New Roman" w:hAnsi="Times New Roman" w:cs="Times New Roman"/>
                      <w:sz w:val="24"/>
                      <w:szCs w:val="24"/>
                    </w:rPr>
                    <w:t xml:space="preserve"> </w:t>
                  </w:r>
                  <w:r w:rsidRPr="008752BF">
                    <w:rPr>
                      <w:rFonts w:ascii="Times New Roman" w:hAnsi="Times New Roman" w:cs="Times New Roman"/>
                      <w:sz w:val="24"/>
                      <w:szCs w:val="24"/>
                    </w:rPr>
                    <w:t>(папа)</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Функциональное назначение</w:t>
                  </w:r>
                  <w:r w:rsidRPr="008752BF">
                    <w:rPr>
                      <w:rFonts w:ascii="Times New Roman" w:hAnsi="Times New Roman" w:cs="Times New Roman"/>
                      <w:sz w:val="24"/>
                      <w:szCs w:val="24"/>
                    </w:rPr>
                    <w:tab/>
                    <w:t>контакт</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Количество рядов</w:t>
                  </w:r>
                  <w:r w:rsidRPr="008752BF">
                    <w:rPr>
                      <w:rFonts w:ascii="Times New Roman" w:hAnsi="Times New Roman" w:cs="Times New Roman"/>
                      <w:sz w:val="24"/>
                      <w:szCs w:val="24"/>
                    </w:rPr>
                    <w:tab/>
                    <w:t>1</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Количество контактов в ряду</w:t>
                  </w:r>
                  <w:r w:rsidRPr="008752BF">
                    <w:rPr>
                      <w:rFonts w:ascii="Times New Roman" w:hAnsi="Times New Roman" w:cs="Times New Roman"/>
                      <w:sz w:val="24"/>
                      <w:szCs w:val="24"/>
                    </w:rPr>
                    <w:tab/>
                    <w:t>1</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Шаг </w:t>
                  </w:r>
                  <w:proofErr w:type="spellStart"/>
                  <w:r w:rsidRPr="008752BF">
                    <w:rPr>
                      <w:rFonts w:ascii="Times New Roman" w:hAnsi="Times New Roman" w:cs="Times New Roman"/>
                      <w:sz w:val="24"/>
                      <w:szCs w:val="24"/>
                    </w:rPr>
                    <w:t>контактов</w:t>
                  </w:r>
                  <w:proofErr w:type="gramStart"/>
                  <w:r w:rsidRPr="008752BF">
                    <w:rPr>
                      <w:rFonts w:ascii="Times New Roman" w:hAnsi="Times New Roman" w:cs="Times New Roman"/>
                      <w:sz w:val="24"/>
                      <w:szCs w:val="24"/>
                    </w:rPr>
                    <w:t>,м</w:t>
                  </w:r>
                  <w:proofErr w:type="gramEnd"/>
                  <w:r w:rsidRPr="008752BF">
                    <w:rPr>
                      <w:rFonts w:ascii="Times New Roman" w:hAnsi="Times New Roman" w:cs="Times New Roman"/>
                      <w:sz w:val="24"/>
                      <w:szCs w:val="24"/>
                    </w:rPr>
                    <w:t>м</w:t>
                  </w:r>
                  <w:proofErr w:type="spellEnd"/>
                  <w:r w:rsidRPr="008752BF">
                    <w:rPr>
                      <w:rFonts w:ascii="Times New Roman" w:hAnsi="Times New Roman" w:cs="Times New Roman"/>
                      <w:sz w:val="24"/>
                      <w:szCs w:val="24"/>
                    </w:rPr>
                    <w:tab/>
                    <w:t>6.3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Форма контактов</w:t>
                  </w:r>
                  <w:r w:rsidRPr="008752BF">
                    <w:rPr>
                      <w:rFonts w:ascii="Times New Roman" w:hAnsi="Times New Roman" w:cs="Times New Roman"/>
                      <w:sz w:val="24"/>
                      <w:szCs w:val="24"/>
                    </w:rPr>
                    <w:tab/>
                  </w:r>
                  <w:proofErr w:type="gramStart"/>
                  <w:r w:rsidRPr="008752BF">
                    <w:rPr>
                      <w:rFonts w:ascii="Times New Roman" w:hAnsi="Times New Roman" w:cs="Times New Roman"/>
                      <w:sz w:val="24"/>
                      <w:szCs w:val="24"/>
                    </w:rPr>
                    <w:t>прямые</w:t>
                  </w:r>
                  <w:proofErr w:type="gramEnd"/>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Материал контактов</w:t>
                  </w:r>
                  <w:r w:rsidRPr="008752BF">
                    <w:rPr>
                      <w:rFonts w:ascii="Times New Roman" w:hAnsi="Times New Roman" w:cs="Times New Roman"/>
                      <w:sz w:val="24"/>
                      <w:szCs w:val="24"/>
                    </w:rPr>
                    <w:tab/>
                    <w:t>латунь</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Покрытие контактов</w:t>
                  </w:r>
                  <w:r w:rsidRPr="008752BF">
                    <w:rPr>
                      <w:rFonts w:ascii="Times New Roman" w:hAnsi="Times New Roman" w:cs="Times New Roman"/>
                      <w:sz w:val="24"/>
                      <w:szCs w:val="24"/>
                    </w:rPr>
                    <w:tab/>
                    <w:t>олово</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Рабочий </w:t>
                  </w:r>
                  <w:proofErr w:type="spellStart"/>
                  <w:r w:rsidRPr="008752BF">
                    <w:rPr>
                      <w:rFonts w:ascii="Times New Roman" w:hAnsi="Times New Roman" w:cs="Times New Roman"/>
                      <w:sz w:val="24"/>
                      <w:szCs w:val="24"/>
                    </w:rPr>
                    <w:t>ток</w:t>
                  </w:r>
                  <w:proofErr w:type="gramStart"/>
                  <w:r w:rsidRPr="008752BF">
                    <w:rPr>
                      <w:rFonts w:ascii="Times New Roman" w:hAnsi="Times New Roman" w:cs="Times New Roman"/>
                      <w:sz w:val="24"/>
                      <w:szCs w:val="24"/>
                    </w:rPr>
                    <w:t>,А</w:t>
                  </w:r>
                  <w:proofErr w:type="spellEnd"/>
                  <w:proofErr w:type="gramEnd"/>
                  <w:r w:rsidRPr="008752BF">
                    <w:rPr>
                      <w:rFonts w:ascii="Times New Roman" w:hAnsi="Times New Roman" w:cs="Times New Roman"/>
                      <w:sz w:val="24"/>
                      <w:szCs w:val="24"/>
                    </w:rPr>
                    <w:tab/>
                    <w:t>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Способ монтажа</w:t>
                  </w:r>
                  <w:r w:rsidRPr="008752BF">
                    <w:rPr>
                      <w:rFonts w:ascii="Times New Roman" w:hAnsi="Times New Roman" w:cs="Times New Roman"/>
                      <w:sz w:val="24"/>
                      <w:szCs w:val="24"/>
                    </w:rPr>
                    <w:tab/>
                    <w:t>обжим на провод</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Рабочая </w:t>
                  </w:r>
                  <w:proofErr w:type="spellStart"/>
                  <w:r w:rsidRPr="008752BF">
                    <w:rPr>
                      <w:rFonts w:ascii="Times New Roman" w:hAnsi="Times New Roman" w:cs="Times New Roman"/>
                      <w:sz w:val="24"/>
                      <w:szCs w:val="24"/>
                    </w:rPr>
                    <w:t>температура,°С</w:t>
                  </w:r>
                  <w:proofErr w:type="spellEnd"/>
                  <w:r w:rsidRPr="008752BF">
                    <w:rPr>
                      <w:rFonts w:ascii="Times New Roman" w:hAnsi="Times New Roman" w:cs="Times New Roman"/>
                      <w:sz w:val="24"/>
                      <w:szCs w:val="24"/>
                    </w:rPr>
                    <w:tab/>
                    <w:t>-55…140</w:t>
                  </w:r>
                </w:p>
              </w:tc>
              <w:tc>
                <w:tcPr>
                  <w:tcW w:w="1270" w:type="dxa"/>
                  <w:vAlign w:val="center"/>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100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5783" w:type="dxa"/>
                </w:tcPr>
                <w:p w:rsidR="00D950AC" w:rsidRPr="008752BF" w:rsidRDefault="00D950AC" w:rsidP="00D950AC">
                  <w:pPr>
                    <w:spacing w:after="0" w:line="240" w:lineRule="auto"/>
                    <w:rPr>
                      <w:rFonts w:ascii="Times New Roman" w:hAnsi="Times New Roman" w:cs="Times New Roman"/>
                      <w:sz w:val="24"/>
                      <w:szCs w:val="24"/>
                    </w:rPr>
                  </w:pPr>
                  <w:proofErr w:type="spellStart"/>
                  <w:r w:rsidRPr="008752BF">
                    <w:rPr>
                      <w:rFonts w:ascii="Times New Roman" w:hAnsi="Times New Roman" w:cs="Times New Roman"/>
                      <w:sz w:val="24"/>
                      <w:szCs w:val="24"/>
                    </w:rPr>
                    <w:t>Фастом</w:t>
                  </w:r>
                  <w:proofErr w:type="spellEnd"/>
                  <w:r w:rsidRPr="008752BF">
                    <w:rPr>
                      <w:rFonts w:ascii="Times New Roman" w:hAnsi="Times New Roman" w:cs="Times New Roman"/>
                      <w:sz w:val="24"/>
                      <w:szCs w:val="24"/>
                    </w:rPr>
                    <w:t xml:space="preserve"> клемма</w:t>
                  </w:r>
                  <w:r w:rsidR="00DD38CD">
                    <w:rPr>
                      <w:rFonts w:ascii="Times New Roman" w:hAnsi="Times New Roman" w:cs="Times New Roman"/>
                      <w:sz w:val="24"/>
                      <w:szCs w:val="24"/>
                    </w:rPr>
                    <w:t xml:space="preserve"> </w:t>
                  </w:r>
                  <w:r w:rsidRPr="008752BF">
                    <w:rPr>
                      <w:rFonts w:ascii="Times New Roman" w:hAnsi="Times New Roman" w:cs="Times New Roman"/>
                      <w:sz w:val="24"/>
                      <w:szCs w:val="24"/>
                    </w:rPr>
                    <w:t>(мама)</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Функциональное назначение</w:t>
                  </w:r>
                  <w:r w:rsidRPr="008752BF">
                    <w:rPr>
                      <w:rFonts w:ascii="Times New Roman" w:hAnsi="Times New Roman" w:cs="Times New Roman"/>
                      <w:sz w:val="24"/>
                      <w:szCs w:val="24"/>
                    </w:rPr>
                    <w:tab/>
                    <w:t>контакт</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Количество рядов</w:t>
                  </w:r>
                  <w:r w:rsidRPr="008752BF">
                    <w:rPr>
                      <w:rFonts w:ascii="Times New Roman" w:hAnsi="Times New Roman" w:cs="Times New Roman"/>
                      <w:sz w:val="24"/>
                      <w:szCs w:val="24"/>
                    </w:rPr>
                    <w:tab/>
                    <w:t>1</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Количество контактов в ряду</w:t>
                  </w:r>
                  <w:r w:rsidRPr="008752BF">
                    <w:rPr>
                      <w:rFonts w:ascii="Times New Roman" w:hAnsi="Times New Roman" w:cs="Times New Roman"/>
                      <w:sz w:val="24"/>
                      <w:szCs w:val="24"/>
                    </w:rPr>
                    <w:tab/>
                    <w:t>1</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Шаг </w:t>
                  </w:r>
                  <w:proofErr w:type="spellStart"/>
                  <w:r w:rsidRPr="008752BF">
                    <w:rPr>
                      <w:rFonts w:ascii="Times New Roman" w:hAnsi="Times New Roman" w:cs="Times New Roman"/>
                      <w:sz w:val="24"/>
                      <w:szCs w:val="24"/>
                    </w:rPr>
                    <w:t>контактов</w:t>
                  </w:r>
                  <w:proofErr w:type="gramStart"/>
                  <w:r w:rsidRPr="008752BF">
                    <w:rPr>
                      <w:rFonts w:ascii="Times New Roman" w:hAnsi="Times New Roman" w:cs="Times New Roman"/>
                      <w:sz w:val="24"/>
                      <w:szCs w:val="24"/>
                    </w:rPr>
                    <w:t>,м</w:t>
                  </w:r>
                  <w:proofErr w:type="gramEnd"/>
                  <w:r w:rsidRPr="008752BF">
                    <w:rPr>
                      <w:rFonts w:ascii="Times New Roman" w:hAnsi="Times New Roman" w:cs="Times New Roman"/>
                      <w:sz w:val="24"/>
                      <w:szCs w:val="24"/>
                    </w:rPr>
                    <w:t>м</w:t>
                  </w:r>
                  <w:proofErr w:type="spellEnd"/>
                  <w:r w:rsidRPr="008752BF">
                    <w:rPr>
                      <w:rFonts w:ascii="Times New Roman" w:hAnsi="Times New Roman" w:cs="Times New Roman"/>
                      <w:sz w:val="24"/>
                      <w:szCs w:val="24"/>
                    </w:rPr>
                    <w:tab/>
                    <w:t>6.3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Форма контактов</w:t>
                  </w:r>
                  <w:r w:rsidRPr="008752BF">
                    <w:rPr>
                      <w:rFonts w:ascii="Times New Roman" w:hAnsi="Times New Roman" w:cs="Times New Roman"/>
                      <w:sz w:val="24"/>
                      <w:szCs w:val="24"/>
                    </w:rPr>
                    <w:tab/>
                  </w:r>
                  <w:proofErr w:type="gramStart"/>
                  <w:r w:rsidRPr="008752BF">
                    <w:rPr>
                      <w:rFonts w:ascii="Times New Roman" w:hAnsi="Times New Roman" w:cs="Times New Roman"/>
                      <w:sz w:val="24"/>
                      <w:szCs w:val="24"/>
                    </w:rPr>
                    <w:t>прямые</w:t>
                  </w:r>
                  <w:proofErr w:type="gramEnd"/>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Материал контактов</w:t>
                  </w:r>
                  <w:r w:rsidRPr="008752BF">
                    <w:rPr>
                      <w:rFonts w:ascii="Times New Roman" w:hAnsi="Times New Roman" w:cs="Times New Roman"/>
                      <w:sz w:val="24"/>
                      <w:szCs w:val="24"/>
                    </w:rPr>
                    <w:tab/>
                    <w:t>латунь</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Покрытие контактов</w:t>
                  </w:r>
                  <w:r w:rsidRPr="008752BF">
                    <w:rPr>
                      <w:rFonts w:ascii="Times New Roman" w:hAnsi="Times New Roman" w:cs="Times New Roman"/>
                      <w:sz w:val="24"/>
                      <w:szCs w:val="24"/>
                    </w:rPr>
                    <w:tab/>
                    <w:t>олово</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Рабочий </w:t>
                  </w:r>
                  <w:proofErr w:type="spellStart"/>
                  <w:r w:rsidRPr="008752BF">
                    <w:rPr>
                      <w:rFonts w:ascii="Times New Roman" w:hAnsi="Times New Roman" w:cs="Times New Roman"/>
                      <w:sz w:val="24"/>
                      <w:szCs w:val="24"/>
                    </w:rPr>
                    <w:t>ток</w:t>
                  </w:r>
                  <w:proofErr w:type="gramStart"/>
                  <w:r w:rsidRPr="008752BF">
                    <w:rPr>
                      <w:rFonts w:ascii="Times New Roman" w:hAnsi="Times New Roman" w:cs="Times New Roman"/>
                      <w:sz w:val="24"/>
                      <w:szCs w:val="24"/>
                    </w:rPr>
                    <w:t>,А</w:t>
                  </w:r>
                  <w:proofErr w:type="spellEnd"/>
                  <w:proofErr w:type="gramEnd"/>
                  <w:r w:rsidRPr="008752BF">
                    <w:rPr>
                      <w:rFonts w:ascii="Times New Roman" w:hAnsi="Times New Roman" w:cs="Times New Roman"/>
                      <w:sz w:val="24"/>
                      <w:szCs w:val="24"/>
                    </w:rPr>
                    <w:tab/>
                    <w:t>20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Способ монтажа</w:t>
                  </w:r>
                  <w:r w:rsidRPr="008752BF">
                    <w:rPr>
                      <w:rFonts w:ascii="Times New Roman" w:hAnsi="Times New Roman" w:cs="Times New Roman"/>
                      <w:sz w:val="24"/>
                      <w:szCs w:val="24"/>
                    </w:rPr>
                    <w:tab/>
                    <w:t>обжим на провод</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Рабочая </w:t>
                  </w:r>
                  <w:proofErr w:type="spellStart"/>
                  <w:r w:rsidRPr="008752BF">
                    <w:rPr>
                      <w:rFonts w:ascii="Times New Roman" w:hAnsi="Times New Roman" w:cs="Times New Roman"/>
                      <w:sz w:val="24"/>
                      <w:szCs w:val="24"/>
                    </w:rPr>
                    <w:t>температура,°С</w:t>
                  </w:r>
                  <w:proofErr w:type="spellEnd"/>
                  <w:r w:rsidRPr="008752BF">
                    <w:rPr>
                      <w:rFonts w:ascii="Times New Roman" w:hAnsi="Times New Roman" w:cs="Times New Roman"/>
                      <w:sz w:val="24"/>
                      <w:szCs w:val="24"/>
                    </w:rPr>
                    <w:tab/>
                    <w:t>-55…140</w:t>
                  </w:r>
                </w:p>
              </w:tc>
              <w:tc>
                <w:tcPr>
                  <w:tcW w:w="1270" w:type="dxa"/>
                  <w:vAlign w:val="center"/>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100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ЭПРА-</w:t>
                  </w:r>
                  <w:proofErr w:type="spellStart"/>
                  <w:proofErr w:type="gramStart"/>
                  <w:r w:rsidRPr="008752BF">
                    <w:rPr>
                      <w:rFonts w:ascii="Times New Roman" w:hAnsi="Times New Roman" w:cs="Times New Roman"/>
                      <w:sz w:val="24"/>
                      <w:szCs w:val="24"/>
                    </w:rPr>
                    <w:t>eco</w:t>
                  </w:r>
                  <w:proofErr w:type="spellEnd"/>
                  <w:proofErr w:type="gramEnd"/>
                  <w:r w:rsidRPr="008752BF">
                    <w:rPr>
                      <w:rFonts w:ascii="Times New Roman" w:hAnsi="Times New Roman" w:cs="Times New Roman"/>
                      <w:sz w:val="24"/>
                      <w:szCs w:val="24"/>
                    </w:rPr>
                    <w:t xml:space="preserve"> для панели светодиодной</w:t>
                  </w:r>
                  <w:r w:rsidR="00DD38CD">
                    <w:rPr>
                      <w:rFonts w:ascii="Times New Roman" w:hAnsi="Times New Roman" w:cs="Times New Roman"/>
                      <w:sz w:val="24"/>
                      <w:szCs w:val="24"/>
                    </w:rPr>
                    <w:t xml:space="preserve"> </w:t>
                  </w:r>
                  <w:r w:rsidRPr="008752BF">
                    <w:rPr>
                      <w:rFonts w:ascii="Times New Roman" w:hAnsi="Times New Roman" w:cs="Times New Roman"/>
                      <w:sz w:val="24"/>
                      <w:szCs w:val="24"/>
                    </w:rPr>
                    <w:t xml:space="preserve"> LP-</w:t>
                  </w:r>
                  <w:proofErr w:type="spellStart"/>
                  <w:r w:rsidRPr="008752BF">
                    <w:rPr>
                      <w:rFonts w:ascii="Times New Roman" w:hAnsi="Times New Roman" w:cs="Times New Roman"/>
                      <w:sz w:val="24"/>
                      <w:szCs w:val="24"/>
                    </w:rPr>
                    <w:t>eco</w:t>
                  </w:r>
                  <w:proofErr w:type="spellEnd"/>
                  <w:r w:rsidRPr="008752BF">
                    <w:rPr>
                      <w:rFonts w:ascii="Times New Roman" w:hAnsi="Times New Roman" w:cs="Times New Roman"/>
                      <w:sz w:val="24"/>
                      <w:szCs w:val="24"/>
                    </w:rPr>
                    <w:t xml:space="preserve"> </w:t>
                  </w:r>
                </w:p>
                <w:p w:rsidR="00D950AC" w:rsidRPr="008752BF" w:rsidRDefault="00D950AC" w:rsidP="00D950AC">
                  <w:pPr>
                    <w:spacing w:after="0" w:line="240" w:lineRule="auto"/>
                    <w:rPr>
                      <w:rFonts w:ascii="Times New Roman" w:hAnsi="Times New Roman" w:cs="Times New Roman"/>
                      <w:sz w:val="24"/>
                      <w:szCs w:val="24"/>
                    </w:rPr>
                  </w:pPr>
                  <w:proofErr w:type="gramStart"/>
                  <w:r w:rsidRPr="008752BF">
                    <w:rPr>
                      <w:rFonts w:ascii="Times New Roman" w:hAnsi="Times New Roman" w:cs="Times New Roman"/>
                      <w:sz w:val="24"/>
                      <w:szCs w:val="24"/>
                    </w:rPr>
                    <w:t>Электронное</w:t>
                  </w:r>
                  <w:proofErr w:type="gramEnd"/>
                  <w:r w:rsidRPr="008752BF">
                    <w:rPr>
                      <w:rFonts w:ascii="Times New Roman" w:hAnsi="Times New Roman" w:cs="Times New Roman"/>
                      <w:sz w:val="24"/>
                      <w:szCs w:val="24"/>
                    </w:rPr>
                    <w:t xml:space="preserve"> ПРА </w:t>
                  </w:r>
                  <w:r w:rsidRPr="000971A5">
                    <w:rPr>
                      <w:rFonts w:ascii="Times New Roman" w:hAnsi="Times New Roman" w:cs="Times New Roman"/>
                      <w:sz w:val="24"/>
                      <w:szCs w:val="24"/>
                    </w:rPr>
                    <w:t xml:space="preserve">должен устанавливаться  в </w:t>
                  </w:r>
                  <w:r w:rsidRPr="008752BF">
                    <w:rPr>
                      <w:rFonts w:ascii="Times New Roman" w:hAnsi="Times New Roman" w:cs="Times New Roman"/>
                      <w:sz w:val="24"/>
                      <w:szCs w:val="24"/>
                    </w:rPr>
                    <w:t xml:space="preserve">светодиодные панели. </w:t>
                  </w:r>
                </w:p>
                <w:p w:rsidR="00D950AC" w:rsidRPr="008752BF" w:rsidRDefault="00D950AC" w:rsidP="00D950AC">
                  <w:pPr>
                    <w:spacing w:after="0" w:line="240" w:lineRule="auto"/>
                    <w:rPr>
                      <w:rFonts w:ascii="Times New Roman" w:hAnsi="Times New Roman" w:cs="Times New Roman"/>
                      <w:sz w:val="24"/>
                      <w:szCs w:val="24"/>
                    </w:rPr>
                  </w:pPr>
                  <w:proofErr w:type="spellStart"/>
                  <w:r w:rsidRPr="008752BF">
                    <w:rPr>
                      <w:rFonts w:ascii="Times New Roman" w:hAnsi="Times New Roman" w:cs="Times New Roman"/>
                      <w:sz w:val="24"/>
                      <w:szCs w:val="24"/>
                    </w:rPr>
                    <w:t>Мощ</w:t>
                  </w:r>
                  <w:proofErr w:type="spellEnd"/>
                  <w:r w:rsidRPr="008752BF">
                    <w:rPr>
                      <w:rFonts w:ascii="Times New Roman" w:hAnsi="Times New Roman" w:cs="Times New Roman"/>
                      <w:sz w:val="24"/>
                      <w:szCs w:val="24"/>
                    </w:rPr>
                    <w:t>.</w:t>
                  </w:r>
                  <w:proofErr w:type="gramStart"/>
                  <w:r w:rsidRPr="008752BF">
                    <w:rPr>
                      <w:rFonts w:ascii="Times New Roman" w:hAnsi="Times New Roman" w:cs="Times New Roman"/>
                      <w:sz w:val="24"/>
                      <w:szCs w:val="24"/>
                    </w:rPr>
                    <w:t>,В</w:t>
                  </w:r>
                  <w:proofErr w:type="gramEnd"/>
                  <w:r w:rsidRPr="008752BF">
                    <w:rPr>
                      <w:rFonts w:ascii="Times New Roman" w:hAnsi="Times New Roman" w:cs="Times New Roman"/>
                      <w:sz w:val="24"/>
                      <w:szCs w:val="24"/>
                    </w:rPr>
                    <w:t xml:space="preserve">т </w:t>
                  </w:r>
                  <w:r w:rsidRPr="008752BF">
                    <w:rPr>
                      <w:rFonts w:ascii="Times New Roman" w:hAnsi="Times New Roman" w:cs="Times New Roman"/>
                      <w:sz w:val="24"/>
                      <w:szCs w:val="24"/>
                    </w:rPr>
                    <w:tab/>
                    <w:t>36</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Напр. </w:t>
                  </w:r>
                  <w:proofErr w:type="spellStart"/>
                  <w:r w:rsidRPr="008752BF">
                    <w:rPr>
                      <w:rFonts w:ascii="Times New Roman" w:hAnsi="Times New Roman" w:cs="Times New Roman"/>
                      <w:sz w:val="24"/>
                      <w:szCs w:val="24"/>
                    </w:rPr>
                    <w:t>Частота.</w:t>
                  </w:r>
                  <w:proofErr w:type="gramStart"/>
                  <w:r w:rsidRPr="008752BF">
                    <w:rPr>
                      <w:rFonts w:ascii="Times New Roman" w:hAnsi="Times New Roman" w:cs="Times New Roman"/>
                      <w:sz w:val="24"/>
                      <w:szCs w:val="24"/>
                    </w:rPr>
                    <w:t>,В</w:t>
                  </w:r>
                  <w:proofErr w:type="spellEnd"/>
                  <w:proofErr w:type="gramEnd"/>
                  <w:r w:rsidRPr="008752BF">
                    <w:rPr>
                      <w:rFonts w:ascii="Times New Roman" w:hAnsi="Times New Roman" w:cs="Times New Roman"/>
                      <w:sz w:val="24"/>
                      <w:szCs w:val="24"/>
                    </w:rPr>
                    <w:t xml:space="preserve">/Гц </w:t>
                  </w:r>
                  <w:r w:rsidRPr="008752BF">
                    <w:rPr>
                      <w:rFonts w:ascii="Times New Roman" w:hAnsi="Times New Roman" w:cs="Times New Roman"/>
                      <w:sz w:val="24"/>
                      <w:szCs w:val="24"/>
                    </w:rPr>
                    <w:tab/>
                    <w:t>160-260/50</w:t>
                  </w:r>
                </w:p>
                <w:p w:rsidR="00D950AC" w:rsidRPr="008752BF" w:rsidRDefault="00D950AC" w:rsidP="00D950AC">
                  <w:pPr>
                    <w:spacing w:after="0" w:line="240" w:lineRule="auto"/>
                    <w:rPr>
                      <w:rFonts w:ascii="Times New Roman" w:hAnsi="Times New Roman" w:cs="Times New Roman"/>
                      <w:sz w:val="24"/>
                      <w:szCs w:val="24"/>
                    </w:rPr>
                  </w:pPr>
                  <w:proofErr w:type="spellStart"/>
                  <w:r w:rsidRPr="008752BF">
                    <w:rPr>
                      <w:rFonts w:ascii="Times New Roman" w:hAnsi="Times New Roman" w:cs="Times New Roman"/>
                      <w:sz w:val="24"/>
                      <w:szCs w:val="24"/>
                    </w:rPr>
                    <w:t>Коэф</w:t>
                  </w:r>
                  <w:proofErr w:type="gramStart"/>
                  <w:r w:rsidRPr="008752BF">
                    <w:rPr>
                      <w:rFonts w:ascii="Times New Roman" w:hAnsi="Times New Roman" w:cs="Times New Roman"/>
                      <w:sz w:val="24"/>
                      <w:szCs w:val="24"/>
                    </w:rPr>
                    <w:t>.п</w:t>
                  </w:r>
                  <w:proofErr w:type="gramEnd"/>
                  <w:r w:rsidRPr="008752BF">
                    <w:rPr>
                      <w:rFonts w:ascii="Times New Roman" w:hAnsi="Times New Roman" w:cs="Times New Roman"/>
                      <w:sz w:val="24"/>
                      <w:szCs w:val="24"/>
                    </w:rPr>
                    <w:t>ульсации</w:t>
                  </w:r>
                  <w:proofErr w:type="spellEnd"/>
                  <w:r w:rsidRPr="008752BF">
                    <w:rPr>
                      <w:rFonts w:ascii="Times New Roman" w:hAnsi="Times New Roman" w:cs="Times New Roman"/>
                      <w:sz w:val="24"/>
                      <w:szCs w:val="24"/>
                    </w:rPr>
                    <w:t xml:space="preserve">, </w:t>
                  </w:r>
                  <w:proofErr w:type="spellStart"/>
                  <w:r w:rsidRPr="008752BF">
                    <w:rPr>
                      <w:rFonts w:ascii="Times New Roman" w:hAnsi="Times New Roman" w:cs="Times New Roman"/>
                      <w:sz w:val="24"/>
                      <w:szCs w:val="24"/>
                    </w:rPr>
                    <w:t>Кп</w:t>
                  </w:r>
                  <w:proofErr w:type="spellEnd"/>
                  <w:r w:rsidRPr="008752BF">
                    <w:rPr>
                      <w:rFonts w:ascii="Times New Roman" w:hAnsi="Times New Roman" w:cs="Times New Roman"/>
                      <w:sz w:val="24"/>
                      <w:szCs w:val="24"/>
                    </w:rPr>
                    <w:t xml:space="preserve">, % </w:t>
                  </w:r>
                  <w:r w:rsidRPr="008752BF">
                    <w:rPr>
                      <w:rFonts w:ascii="Times New Roman" w:hAnsi="Times New Roman" w:cs="Times New Roman"/>
                      <w:sz w:val="24"/>
                      <w:szCs w:val="24"/>
                    </w:rPr>
                    <w:tab/>
                    <w:t>&lt;5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Длина Ширина Толщина </w:t>
                  </w:r>
                  <w:proofErr w:type="gramStart"/>
                  <w:r w:rsidRPr="008752BF">
                    <w:rPr>
                      <w:rFonts w:ascii="Times New Roman" w:hAnsi="Times New Roman" w:cs="Times New Roman"/>
                      <w:sz w:val="24"/>
                      <w:szCs w:val="24"/>
                    </w:rPr>
                    <w:t>мм</w:t>
                  </w:r>
                  <w:proofErr w:type="gramEnd"/>
                  <w:r w:rsidRPr="008752BF">
                    <w:rPr>
                      <w:rFonts w:ascii="Times New Roman" w:hAnsi="Times New Roman" w:cs="Times New Roman"/>
                      <w:sz w:val="24"/>
                      <w:szCs w:val="24"/>
                    </w:rPr>
                    <w:t xml:space="preserve">. </w:t>
                  </w:r>
                  <w:r w:rsidRPr="008752BF">
                    <w:rPr>
                      <w:rFonts w:ascii="Times New Roman" w:hAnsi="Times New Roman" w:cs="Times New Roman"/>
                      <w:sz w:val="24"/>
                      <w:szCs w:val="24"/>
                    </w:rPr>
                    <w:tab/>
                    <w:t>43х147х33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Срок </w:t>
                  </w:r>
                  <w:proofErr w:type="spellStart"/>
                  <w:r w:rsidRPr="008752BF">
                    <w:rPr>
                      <w:rFonts w:ascii="Times New Roman" w:hAnsi="Times New Roman" w:cs="Times New Roman"/>
                      <w:sz w:val="24"/>
                      <w:szCs w:val="24"/>
                    </w:rPr>
                    <w:t>службы.</w:t>
                  </w:r>
                  <w:proofErr w:type="gramStart"/>
                  <w:r w:rsidRPr="008752BF">
                    <w:rPr>
                      <w:rFonts w:ascii="Times New Roman" w:hAnsi="Times New Roman" w:cs="Times New Roman"/>
                      <w:sz w:val="24"/>
                      <w:szCs w:val="24"/>
                    </w:rPr>
                    <w:t>,ч</w:t>
                  </w:r>
                  <w:proofErr w:type="spellEnd"/>
                  <w:proofErr w:type="gramEnd"/>
                  <w:r w:rsidRPr="008752BF">
                    <w:rPr>
                      <w:rFonts w:ascii="Times New Roman" w:hAnsi="Times New Roman" w:cs="Times New Roman"/>
                      <w:sz w:val="24"/>
                      <w:szCs w:val="24"/>
                    </w:rPr>
                    <w:t xml:space="preserve"> </w:t>
                  </w:r>
                  <w:r w:rsidRPr="008752BF">
                    <w:rPr>
                      <w:rFonts w:ascii="Times New Roman" w:hAnsi="Times New Roman" w:cs="Times New Roman"/>
                      <w:sz w:val="24"/>
                      <w:szCs w:val="24"/>
                    </w:rPr>
                    <w:tab/>
                    <w:t>30 000</w:t>
                  </w:r>
                </w:p>
                <w:p w:rsidR="00D950AC" w:rsidRPr="008752BF" w:rsidRDefault="00D950AC" w:rsidP="00D950AC">
                  <w:pPr>
                    <w:spacing w:after="0" w:line="240" w:lineRule="auto"/>
                    <w:rPr>
                      <w:rFonts w:ascii="Times New Roman" w:hAnsi="Times New Roman" w:cs="Times New Roman"/>
                      <w:sz w:val="24"/>
                      <w:szCs w:val="24"/>
                    </w:rPr>
                  </w:pPr>
                  <w:proofErr w:type="gramStart"/>
                  <w:r w:rsidRPr="008752BF">
                    <w:rPr>
                      <w:rFonts w:ascii="Times New Roman" w:hAnsi="Times New Roman" w:cs="Times New Roman"/>
                      <w:sz w:val="24"/>
                      <w:szCs w:val="24"/>
                    </w:rPr>
                    <w:t>Гарантий-</w:t>
                  </w:r>
                  <w:proofErr w:type="spellStart"/>
                  <w:r w:rsidRPr="008752BF">
                    <w:rPr>
                      <w:rFonts w:ascii="Times New Roman" w:hAnsi="Times New Roman" w:cs="Times New Roman"/>
                      <w:sz w:val="24"/>
                      <w:szCs w:val="24"/>
                    </w:rPr>
                    <w:t>ный</w:t>
                  </w:r>
                  <w:proofErr w:type="spellEnd"/>
                  <w:proofErr w:type="gramEnd"/>
                  <w:r w:rsidRPr="008752BF">
                    <w:rPr>
                      <w:rFonts w:ascii="Times New Roman" w:hAnsi="Times New Roman" w:cs="Times New Roman"/>
                      <w:sz w:val="24"/>
                      <w:szCs w:val="24"/>
                    </w:rPr>
                    <w:t xml:space="preserve"> срок., г </w:t>
                  </w:r>
                  <w:r w:rsidRPr="008752BF">
                    <w:rPr>
                      <w:rFonts w:ascii="Times New Roman" w:hAnsi="Times New Roman" w:cs="Times New Roman"/>
                      <w:sz w:val="24"/>
                      <w:szCs w:val="24"/>
                    </w:rPr>
                    <w:tab/>
                    <w:t>2</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Класс защиты от поражения </w:t>
                  </w:r>
                  <w:proofErr w:type="spellStart"/>
                  <w:r w:rsidRPr="008752BF">
                    <w:rPr>
                      <w:rFonts w:ascii="Times New Roman" w:hAnsi="Times New Roman" w:cs="Times New Roman"/>
                      <w:sz w:val="24"/>
                      <w:szCs w:val="24"/>
                    </w:rPr>
                    <w:t>эл</w:t>
                  </w:r>
                  <w:proofErr w:type="gramStart"/>
                  <w:r w:rsidRPr="008752BF">
                    <w:rPr>
                      <w:rFonts w:ascii="Times New Roman" w:hAnsi="Times New Roman" w:cs="Times New Roman"/>
                      <w:sz w:val="24"/>
                      <w:szCs w:val="24"/>
                    </w:rPr>
                    <w:t>.т</w:t>
                  </w:r>
                  <w:proofErr w:type="gramEnd"/>
                  <w:r w:rsidRPr="008752BF">
                    <w:rPr>
                      <w:rFonts w:ascii="Times New Roman" w:hAnsi="Times New Roman" w:cs="Times New Roman"/>
                      <w:sz w:val="24"/>
                      <w:szCs w:val="24"/>
                    </w:rPr>
                    <w:t>оком</w:t>
                  </w:r>
                  <w:proofErr w:type="spellEnd"/>
                  <w:r w:rsidRPr="008752BF">
                    <w:rPr>
                      <w:rFonts w:ascii="Times New Roman" w:hAnsi="Times New Roman" w:cs="Times New Roman"/>
                      <w:sz w:val="24"/>
                      <w:szCs w:val="24"/>
                    </w:rPr>
                    <w:t xml:space="preserve">  </w:t>
                  </w:r>
                  <w:r w:rsidRPr="008752BF">
                    <w:rPr>
                      <w:rFonts w:ascii="Times New Roman" w:hAnsi="Times New Roman" w:cs="Times New Roman"/>
                      <w:sz w:val="24"/>
                      <w:szCs w:val="24"/>
                    </w:rPr>
                    <w:tab/>
                    <w:t>2</w:t>
                  </w:r>
                </w:p>
              </w:tc>
              <w:tc>
                <w:tcPr>
                  <w:tcW w:w="1270" w:type="dxa"/>
                  <w:vAlign w:val="center"/>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5783" w:type="dxa"/>
                </w:tcPr>
                <w:p w:rsidR="00D950AC" w:rsidRPr="00CC04F8" w:rsidRDefault="00D950AC" w:rsidP="00D950AC">
                  <w:pPr>
                    <w:spacing w:after="0" w:line="240" w:lineRule="auto"/>
                    <w:rPr>
                      <w:rFonts w:ascii="Times New Roman" w:hAnsi="Times New Roman" w:cs="Times New Roman"/>
                      <w:color w:val="FF0000"/>
                      <w:sz w:val="24"/>
                      <w:szCs w:val="24"/>
                    </w:rPr>
                  </w:pPr>
                  <w:r w:rsidRPr="008752BF">
                    <w:rPr>
                      <w:rFonts w:ascii="Times New Roman" w:hAnsi="Times New Roman" w:cs="Times New Roman"/>
                      <w:sz w:val="24"/>
                      <w:szCs w:val="24"/>
                    </w:rPr>
                    <w:t xml:space="preserve">ЭПРА для светодиодной панели </w:t>
                  </w:r>
                </w:p>
                <w:p w:rsidR="00D950AC" w:rsidRPr="00DD38CD" w:rsidRDefault="00D950AC" w:rsidP="00D950AC">
                  <w:pPr>
                    <w:spacing w:after="0" w:line="240" w:lineRule="auto"/>
                    <w:rPr>
                      <w:rFonts w:ascii="Times New Roman" w:eastAsia="Calibri" w:hAnsi="Times New Roman" w:cs="Times New Roman"/>
                      <w:sz w:val="24"/>
                      <w:szCs w:val="24"/>
                    </w:rPr>
                  </w:pPr>
                  <w:r w:rsidRPr="008752BF">
                    <w:rPr>
                      <w:rFonts w:ascii="Times New Roman" w:eastAsia="Calibri" w:hAnsi="Times New Roman" w:cs="Times New Roman"/>
                      <w:sz w:val="24"/>
                      <w:szCs w:val="24"/>
                      <w:bdr w:val="none" w:sz="0" w:space="0" w:color="auto" w:frame="1"/>
                    </w:rPr>
                    <w:t>Выходная мощность – 40 Вт</w:t>
                  </w:r>
                  <w:r w:rsidRPr="008752BF">
                    <w:rPr>
                      <w:rFonts w:ascii="Times New Roman" w:eastAsia="Calibri" w:hAnsi="Times New Roman" w:cs="Times New Roman"/>
                      <w:sz w:val="24"/>
                      <w:szCs w:val="24"/>
                    </w:rPr>
                    <w:br/>
                  </w:r>
                  <w:r w:rsidRPr="008752BF">
                    <w:rPr>
                      <w:rFonts w:ascii="Times New Roman" w:eastAsia="Calibri" w:hAnsi="Times New Roman" w:cs="Times New Roman"/>
                      <w:sz w:val="24"/>
                      <w:szCs w:val="24"/>
                      <w:bdr w:val="none" w:sz="0" w:space="0" w:color="auto" w:frame="1"/>
                    </w:rPr>
                    <w:t>Входное напряжение – 170-264</w:t>
                  </w:r>
                  <w:proofErr w:type="gramStart"/>
                  <w:r w:rsidRPr="008752BF">
                    <w:rPr>
                      <w:rFonts w:ascii="Times New Roman" w:eastAsia="Calibri" w:hAnsi="Times New Roman" w:cs="Times New Roman"/>
                      <w:sz w:val="24"/>
                      <w:szCs w:val="24"/>
                      <w:bdr w:val="none" w:sz="0" w:space="0" w:color="auto" w:frame="1"/>
                    </w:rPr>
                    <w:t xml:space="preserve"> В</w:t>
                  </w:r>
                  <w:proofErr w:type="gramEnd"/>
                  <w:r w:rsidRPr="008752BF">
                    <w:rPr>
                      <w:rFonts w:ascii="Times New Roman" w:eastAsia="Calibri" w:hAnsi="Times New Roman" w:cs="Times New Roman"/>
                      <w:sz w:val="24"/>
                      <w:szCs w:val="24"/>
                      <w:bdr w:val="none" w:sz="0" w:space="0" w:color="auto" w:frame="1"/>
                    </w:rPr>
                    <w:t>, 50/60 Гц</w:t>
                  </w:r>
                  <w:r w:rsidRPr="008752BF">
                    <w:rPr>
                      <w:rFonts w:ascii="Times New Roman" w:eastAsia="Calibri" w:hAnsi="Times New Roman" w:cs="Times New Roman"/>
                      <w:sz w:val="24"/>
                      <w:szCs w:val="24"/>
                    </w:rPr>
                    <w:br/>
                  </w:r>
                  <w:r w:rsidRPr="008752BF">
                    <w:rPr>
                      <w:rFonts w:ascii="Times New Roman" w:eastAsia="Calibri" w:hAnsi="Times New Roman" w:cs="Times New Roman"/>
                      <w:sz w:val="24"/>
                      <w:szCs w:val="24"/>
                      <w:bdr w:val="none" w:sz="0" w:space="0" w:color="auto" w:frame="1"/>
                    </w:rPr>
                    <w:t>Выходное напряжение – 50-125 В</w:t>
                  </w:r>
                  <w:r w:rsidRPr="008752BF">
                    <w:rPr>
                      <w:rFonts w:ascii="Times New Roman" w:eastAsia="Calibri" w:hAnsi="Times New Roman" w:cs="Times New Roman"/>
                      <w:sz w:val="24"/>
                      <w:szCs w:val="24"/>
                    </w:rPr>
                    <w:br/>
                  </w:r>
                  <w:r w:rsidRPr="008752BF">
                    <w:rPr>
                      <w:rFonts w:ascii="Times New Roman" w:eastAsia="Calibri" w:hAnsi="Times New Roman" w:cs="Times New Roman"/>
                      <w:sz w:val="24"/>
                      <w:szCs w:val="24"/>
                      <w:bdr w:val="none" w:sz="0" w:space="0" w:color="auto" w:frame="1"/>
                    </w:rPr>
                    <w:t>Выходной ток – 320 мА</w:t>
                  </w:r>
                  <w:r w:rsidRPr="008752BF">
                    <w:rPr>
                      <w:rFonts w:ascii="Times New Roman" w:eastAsia="Calibri" w:hAnsi="Times New Roman" w:cs="Times New Roman"/>
                      <w:sz w:val="24"/>
                      <w:szCs w:val="24"/>
                    </w:rPr>
                    <w:br/>
                  </w:r>
                  <w:r w:rsidRPr="008752BF">
                    <w:rPr>
                      <w:rFonts w:ascii="Times New Roman" w:eastAsia="Calibri" w:hAnsi="Times New Roman" w:cs="Times New Roman"/>
                      <w:sz w:val="24"/>
                      <w:szCs w:val="24"/>
                      <w:bdr w:val="none" w:sz="0" w:space="0" w:color="auto" w:frame="1"/>
                    </w:rPr>
                    <w:t>КПД – &gt; 89%</w:t>
                  </w:r>
                  <w:r w:rsidRPr="008752BF">
                    <w:rPr>
                      <w:rFonts w:ascii="Times New Roman" w:eastAsia="Calibri" w:hAnsi="Times New Roman" w:cs="Times New Roman"/>
                      <w:sz w:val="24"/>
                      <w:szCs w:val="24"/>
                    </w:rPr>
                    <w:br/>
                  </w:r>
                  <w:r w:rsidRPr="008752BF">
                    <w:rPr>
                      <w:rFonts w:ascii="Times New Roman" w:eastAsia="Calibri" w:hAnsi="Times New Roman" w:cs="Times New Roman"/>
                      <w:sz w:val="24"/>
                      <w:szCs w:val="24"/>
                      <w:bdr w:val="none" w:sz="0" w:space="0" w:color="auto" w:frame="1"/>
                    </w:rPr>
                    <w:t>Пульсация светового потока – &lt; 1%</w:t>
                  </w:r>
                  <w:r w:rsidRPr="008752BF">
                    <w:rPr>
                      <w:rFonts w:ascii="Times New Roman" w:eastAsia="Calibri" w:hAnsi="Times New Roman" w:cs="Times New Roman"/>
                      <w:sz w:val="24"/>
                      <w:szCs w:val="24"/>
                    </w:rPr>
                    <w:br/>
                  </w:r>
                  <w:r w:rsidRPr="008752BF">
                    <w:rPr>
                      <w:rFonts w:ascii="Times New Roman" w:eastAsia="Calibri" w:hAnsi="Times New Roman" w:cs="Times New Roman"/>
                      <w:sz w:val="24"/>
                      <w:szCs w:val="24"/>
                      <w:bdr w:val="none" w:sz="0" w:space="0" w:color="auto" w:frame="1"/>
                    </w:rPr>
                    <w:t>Коэффициент мощности – &gt; 0,95</w:t>
                  </w:r>
                  <w:r w:rsidRPr="008752BF">
                    <w:rPr>
                      <w:rFonts w:ascii="Times New Roman" w:eastAsia="Calibri" w:hAnsi="Times New Roman" w:cs="Times New Roman"/>
                      <w:sz w:val="24"/>
                      <w:szCs w:val="24"/>
                    </w:rPr>
                    <w:br/>
                  </w:r>
                  <w:r w:rsidRPr="008752BF">
                    <w:rPr>
                      <w:rFonts w:ascii="Times New Roman" w:eastAsia="Calibri" w:hAnsi="Times New Roman" w:cs="Times New Roman"/>
                      <w:sz w:val="24"/>
                      <w:szCs w:val="24"/>
                      <w:bdr w:val="none" w:sz="0" w:space="0" w:color="auto" w:frame="1"/>
                    </w:rPr>
                    <w:t>Срок службы – &gt; 50 000 час.</w:t>
                  </w:r>
                  <w:r w:rsidRPr="008752BF">
                    <w:rPr>
                      <w:rFonts w:ascii="Times New Roman" w:eastAsia="Calibri" w:hAnsi="Times New Roman" w:cs="Times New Roman"/>
                      <w:sz w:val="24"/>
                      <w:szCs w:val="24"/>
                    </w:rPr>
                    <w:br/>
                  </w:r>
                  <w:r w:rsidRPr="008752BF">
                    <w:rPr>
                      <w:rFonts w:ascii="Times New Roman" w:eastAsia="Calibri" w:hAnsi="Times New Roman" w:cs="Times New Roman"/>
                      <w:sz w:val="24"/>
                      <w:szCs w:val="24"/>
                      <w:bdr w:val="none" w:sz="0" w:space="0" w:color="auto" w:frame="1"/>
                    </w:rPr>
                    <w:t>Материал корпуса – Сталь</w:t>
                  </w:r>
                  <w:r w:rsidRPr="008752BF">
                    <w:rPr>
                      <w:rFonts w:ascii="Times New Roman" w:eastAsia="Calibri" w:hAnsi="Times New Roman" w:cs="Times New Roman"/>
                      <w:sz w:val="24"/>
                      <w:szCs w:val="24"/>
                    </w:rPr>
                    <w:br/>
                  </w:r>
                  <w:r w:rsidRPr="008752BF">
                    <w:rPr>
                      <w:rFonts w:ascii="Times New Roman" w:eastAsia="Calibri" w:hAnsi="Times New Roman" w:cs="Times New Roman"/>
                      <w:sz w:val="24"/>
                      <w:szCs w:val="24"/>
                      <w:bdr w:val="none" w:sz="0" w:space="0" w:color="auto" w:frame="1"/>
                    </w:rPr>
                    <w:t>Степень защиты – IP30</w:t>
                  </w:r>
                  <w:r w:rsidRPr="008752BF">
                    <w:rPr>
                      <w:rFonts w:ascii="Times New Roman" w:eastAsia="Calibri" w:hAnsi="Times New Roman" w:cs="Times New Roman"/>
                      <w:sz w:val="24"/>
                      <w:szCs w:val="24"/>
                    </w:rPr>
                    <w:br/>
                  </w:r>
                  <w:r w:rsidRPr="008752BF">
                    <w:rPr>
                      <w:rFonts w:ascii="Times New Roman" w:eastAsia="Calibri" w:hAnsi="Times New Roman" w:cs="Times New Roman"/>
                      <w:sz w:val="24"/>
                      <w:szCs w:val="24"/>
                      <w:bdr w:val="none" w:sz="0" w:space="0" w:color="auto" w:frame="1"/>
                    </w:rPr>
                    <w:t>Рабочая температура – от -40° до 50</w:t>
                  </w:r>
                  <w:proofErr w:type="gramStart"/>
                  <w:r w:rsidRPr="008752BF">
                    <w:rPr>
                      <w:rFonts w:ascii="Times New Roman" w:eastAsia="Calibri" w:hAnsi="Times New Roman" w:cs="Times New Roman"/>
                      <w:sz w:val="24"/>
                      <w:szCs w:val="24"/>
                      <w:bdr w:val="none" w:sz="0" w:space="0" w:color="auto" w:frame="1"/>
                    </w:rPr>
                    <w:t>°С</w:t>
                  </w:r>
                  <w:proofErr w:type="gramEnd"/>
                  <w:r w:rsidRPr="008752BF">
                    <w:rPr>
                      <w:rFonts w:ascii="Times New Roman" w:eastAsia="Calibri" w:hAnsi="Times New Roman" w:cs="Times New Roman"/>
                      <w:sz w:val="24"/>
                      <w:szCs w:val="24"/>
                    </w:rPr>
                    <w:br/>
                  </w:r>
                  <w:r w:rsidRPr="008752BF">
                    <w:rPr>
                      <w:rFonts w:ascii="Times New Roman" w:eastAsia="Calibri" w:hAnsi="Times New Roman" w:cs="Times New Roman"/>
                      <w:sz w:val="24"/>
                      <w:szCs w:val="24"/>
                      <w:bdr w:val="none" w:sz="0" w:space="0" w:color="auto" w:frame="1"/>
                    </w:rPr>
                    <w:t>Габаритные размеры – 225 х 30,5 х 28 мм</w:t>
                  </w:r>
                </w:p>
              </w:tc>
              <w:tc>
                <w:tcPr>
                  <w:tcW w:w="1270" w:type="dxa"/>
                  <w:vAlign w:val="center"/>
                </w:tcPr>
                <w:p w:rsidR="00D950AC" w:rsidRPr="008752BF" w:rsidRDefault="00D950AC" w:rsidP="00D950AC">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5783" w:type="dxa"/>
                </w:tcPr>
                <w:p w:rsidR="00D950AC" w:rsidRPr="008752BF" w:rsidRDefault="00D950AC" w:rsidP="00D950AC">
                  <w:pPr>
                    <w:spacing w:after="0" w:line="240" w:lineRule="auto"/>
                    <w:rPr>
                      <w:rFonts w:ascii="Times New Roman" w:hAnsi="Times New Roman" w:cs="Times New Roman"/>
                      <w:sz w:val="24"/>
                      <w:szCs w:val="24"/>
                    </w:rPr>
                  </w:pPr>
                  <w:proofErr w:type="spellStart"/>
                  <w:r w:rsidRPr="008752BF">
                    <w:rPr>
                      <w:rFonts w:ascii="Times New Roman" w:hAnsi="Times New Roman" w:cs="Times New Roman"/>
                      <w:sz w:val="24"/>
                      <w:szCs w:val="24"/>
                    </w:rPr>
                    <w:t>Электроконфорка</w:t>
                  </w:r>
                  <w:proofErr w:type="spellEnd"/>
                  <w:r w:rsidRPr="008752BF">
                    <w:rPr>
                      <w:rFonts w:ascii="Times New Roman" w:hAnsi="Times New Roman" w:cs="Times New Roman"/>
                      <w:sz w:val="24"/>
                      <w:szCs w:val="24"/>
                    </w:rPr>
                    <w:t xml:space="preserve"> ЭКЧ 145-1,0</w:t>
                  </w:r>
                </w:p>
              </w:tc>
              <w:tc>
                <w:tcPr>
                  <w:tcW w:w="1270" w:type="dxa"/>
                  <w:vAlign w:val="center"/>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50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86</w:t>
                  </w:r>
                </w:p>
              </w:tc>
              <w:tc>
                <w:tcPr>
                  <w:tcW w:w="5783" w:type="dxa"/>
                </w:tcPr>
                <w:p w:rsidR="00D950AC" w:rsidRPr="008752BF" w:rsidRDefault="00D950AC" w:rsidP="00D950AC">
                  <w:pPr>
                    <w:spacing w:after="0" w:line="240" w:lineRule="auto"/>
                    <w:rPr>
                      <w:rFonts w:ascii="Times New Roman" w:hAnsi="Times New Roman" w:cs="Times New Roman"/>
                      <w:sz w:val="24"/>
                      <w:szCs w:val="24"/>
                    </w:rPr>
                  </w:pPr>
                  <w:proofErr w:type="spellStart"/>
                  <w:r w:rsidRPr="008752BF">
                    <w:rPr>
                      <w:rFonts w:ascii="Times New Roman" w:hAnsi="Times New Roman" w:cs="Times New Roman"/>
                      <w:sz w:val="24"/>
                      <w:szCs w:val="24"/>
                    </w:rPr>
                    <w:t>Электроконфорка</w:t>
                  </w:r>
                  <w:proofErr w:type="spellEnd"/>
                  <w:r w:rsidRPr="008752BF">
                    <w:rPr>
                      <w:rFonts w:ascii="Times New Roman" w:hAnsi="Times New Roman" w:cs="Times New Roman"/>
                      <w:sz w:val="24"/>
                      <w:szCs w:val="24"/>
                    </w:rPr>
                    <w:t xml:space="preserve"> ЭКЧ 180-1,5</w:t>
                  </w:r>
                </w:p>
              </w:tc>
              <w:tc>
                <w:tcPr>
                  <w:tcW w:w="1270" w:type="dxa"/>
                  <w:vAlign w:val="center"/>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70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Провод ШВВП 2*0,75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Провод гибкий соединительный в ПВХ изоляции с ПВХ оболочкой. Материал и конструкция жил - многопроволочная скрученная из медных проволок. Температура эксплуатации от -25 до +40.Кол-во жил 2, сечение 0,75мм</w:t>
                  </w:r>
                  <w:proofErr w:type="gramStart"/>
                  <w:r w:rsidRPr="008752BF">
                    <w:rPr>
                      <w:rFonts w:ascii="Times New Roman" w:hAnsi="Times New Roman" w:cs="Times New Roman"/>
                      <w:sz w:val="24"/>
                      <w:szCs w:val="24"/>
                    </w:rPr>
                    <w:t>2</w:t>
                  </w:r>
                  <w:proofErr w:type="gramEnd"/>
                </w:p>
              </w:tc>
              <w:tc>
                <w:tcPr>
                  <w:tcW w:w="1270" w:type="dxa"/>
                  <w:vAlign w:val="center"/>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200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м</w:t>
                  </w:r>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5783" w:type="dxa"/>
                </w:tcPr>
                <w:p w:rsidR="00D950AC" w:rsidRPr="008752BF" w:rsidRDefault="00D950AC" w:rsidP="00D950AC">
                  <w:pPr>
                    <w:spacing w:after="0" w:line="240" w:lineRule="auto"/>
                    <w:jc w:val="both"/>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 xml:space="preserve">Провод </w:t>
                  </w:r>
                  <w:proofErr w:type="spellStart"/>
                  <w:r w:rsidRPr="008752BF">
                    <w:rPr>
                      <w:rFonts w:ascii="Times New Roman" w:eastAsia="Times New Roman" w:hAnsi="Times New Roman" w:cs="Times New Roman"/>
                      <w:sz w:val="24"/>
                      <w:szCs w:val="24"/>
                    </w:rPr>
                    <w:t>ПуГВ</w:t>
                  </w:r>
                  <w:proofErr w:type="spellEnd"/>
                  <w:r w:rsidRPr="008752BF">
                    <w:rPr>
                      <w:rFonts w:ascii="Times New Roman" w:eastAsia="Times New Roman" w:hAnsi="Times New Roman" w:cs="Times New Roman"/>
                      <w:sz w:val="24"/>
                      <w:szCs w:val="24"/>
                    </w:rPr>
                    <w:t xml:space="preserve"> 1*0,75</w:t>
                  </w:r>
                </w:p>
                <w:p w:rsidR="00D950AC" w:rsidRPr="008752BF" w:rsidRDefault="00D950AC" w:rsidP="00D950AC">
                  <w:pPr>
                    <w:spacing w:after="0" w:line="240" w:lineRule="auto"/>
                    <w:jc w:val="both"/>
                    <w:rPr>
                      <w:rFonts w:ascii="Times New Roman" w:eastAsia="Times New Roman" w:hAnsi="Times New Roman" w:cs="Times New Roman"/>
                      <w:sz w:val="24"/>
                      <w:szCs w:val="24"/>
                    </w:rPr>
                  </w:pPr>
                  <w:r w:rsidRPr="008752BF">
                    <w:rPr>
                      <w:rFonts w:ascii="Times New Roman" w:eastAsia="Times New Roman" w:hAnsi="Times New Roman" w:cs="Times New Roman"/>
                      <w:sz w:val="24"/>
                      <w:szCs w:val="24"/>
                    </w:rPr>
                    <w:t>Провод гибкий соединительный в ПВХ изоляции с ПВХ оболочкой. Материал и конструкция жил - многопроволочная скрученная из медных проволок. Температура эксплуатации от -25 до +40.</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eastAsia="Times New Roman" w:hAnsi="Times New Roman" w:cs="Times New Roman"/>
                      <w:sz w:val="24"/>
                      <w:szCs w:val="24"/>
                    </w:rPr>
                    <w:t>Кол-во жил 1, сечение 0,75мм</w:t>
                  </w:r>
                  <w:proofErr w:type="gramStart"/>
                  <w:r w:rsidRPr="008752BF">
                    <w:rPr>
                      <w:rFonts w:ascii="Times New Roman" w:eastAsia="Times New Roman" w:hAnsi="Times New Roman" w:cs="Times New Roman"/>
                      <w:sz w:val="24"/>
                      <w:szCs w:val="24"/>
                    </w:rPr>
                    <w:t>2</w:t>
                  </w:r>
                  <w:proofErr w:type="gramEnd"/>
                </w:p>
              </w:tc>
              <w:tc>
                <w:tcPr>
                  <w:tcW w:w="1270" w:type="dxa"/>
                  <w:vAlign w:val="center"/>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100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r w:rsidRPr="008752BF">
                    <w:rPr>
                      <w:rFonts w:ascii="Times New Roman" w:hAnsi="Times New Roman" w:cs="Times New Roman"/>
                      <w:sz w:val="24"/>
                      <w:szCs w:val="24"/>
                    </w:rPr>
                    <w:t>м</w:t>
                  </w:r>
                </w:p>
              </w:tc>
            </w:tr>
            <w:tr w:rsidR="00D950AC" w:rsidRPr="008752BF" w:rsidTr="00D950AC">
              <w:tc>
                <w:tcPr>
                  <w:tcW w:w="546" w:type="dxa"/>
                  <w:vAlign w:val="center"/>
                </w:tcPr>
                <w:p w:rsidR="00D950AC" w:rsidRPr="008752BF" w:rsidRDefault="00211340" w:rsidP="00D9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5783" w:type="dxa"/>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 xml:space="preserve">Светильник </w:t>
                  </w:r>
                  <w:proofErr w:type="spellStart"/>
                  <w:r>
                    <w:rPr>
                      <w:rFonts w:ascii="Times New Roman" w:hAnsi="Times New Roman" w:cs="Times New Roman"/>
                      <w:sz w:val="24"/>
                      <w:szCs w:val="24"/>
                    </w:rPr>
                    <w:t>люминисцентный</w:t>
                  </w:r>
                  <w:proofErr w:type="spellEnd"/>
                  <w:r>
                    <w:rPr>
                      <w:rFonts w:ascii="Times New Roman" w:hAnsi="Times New Roman" w:cs="Times New Roman"/>
                      <w:sz w:val="24"/>
                      <w:szCs w:val="24"/>
                    </w:rPr>
                    <w:t>,</w:t>
                  </w:r>
                  <w:r w:rsidR="00DD38CD">
                    <w:rPr>
                      <w:rFonts w:ascii="Times New Roman" w:hAnsi="Times New Roman" w:cs="Times New Roman"/>
                      <w:sz w:val="24"/>
                      <w:szCs w:val="24"/>
                    </w:rPr>
                    <w:t xml:space="preserve"> </w:t>
                  </w:r>
                  <w:r w:rsidRPr="008752BF">
                    <w:rPr>
                      <w:rFonts w:ascii="Times New Roman" w:hAnsi="Times New Roman" w:cs="Times New Roman"/>
                      <w:sz w:val="24"/>
                      <w:szCs w:val="24"/>
                    </w:rPr>
                    <w:t>должен быть предназначен для освещения помещений с высокой концентрацией влаги и пыли, таких как закрытые плавательные бассейны, душевые кабины, прачечные, больницы, кухонные помещения, производственные цеха, подсобные помещения, автомойки, сельскохозяйственные фермы, а также лаборатории, гаражи, закрытые автостоянки и т.п.</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Мощность</w:t>
                  </w:r>
                  <w:r w:rsidRPr="008752BF">
                    <w:rPr>
                      <w:rFonts w:ascii="Times New Roman" w:hAnsi="Times New Roman" w:cs="Times New Roman"/>
                      <w:sz w:val="24"/>
                      <w:szCs w:val="24"/>
                    </w:rPr>
                    <w:tab/>
                    <w:t>2x36 Вт</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Степень защиты</w:t>
                  </w:r>
                  <w:r w:rsidRPr="008752BF">
                    <w:rPr>
                      <w:rFonts w:ascii="Times New Roman" w:hAnsi="Times New Roman" w:cs="Times New Roman"/>
                      <w:sz w:val="24"/>
                      <w:szCs w:val="24"/>
                    </w:rPr>
                    <w:tab/>
                    <w:t>IP65</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Тип цоколя</w:t>
                  </w:r>
                  <w:r w:rsidRPr="008752BF">
                    <w:rPr>
                      <w:rFonts w:ascii="Times New Roman" w:hAnsi="Times New Roman" w:cs="Times New Roman"/>
                      <w:sz w:val="24"/>
                      <w:szCs w:val="24"/>
                    </w:rPr>
                    <w:tab/>
                    <w:t>G13</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Тип ПРА</w:t>
                  </w:r>
                  <w:r w:rsidRPr="008752BF">
                    <w:rPr>
                      <w:rFonts w:ascii="Times New Roman" w:hAnsi="Times New Roman" w:cs="Times New Roman"/>
                      <w:sz w:val="24"/>
                      <w:szCs w:val="24"/>
                    </w:rPr>
                    <w:tab/>
                    <w:t>электронный</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Тип ламп</w:t>
                  </w:r>
                  <w:r w:rsidRPr="008752BF">
                    <w:rPr>
                      <w:rFonts w:ascii="Times New Roman" w:hAnsi="Times New Roman" w:cs="Times New Roman"/>
                      <w:sz w:val="24"/>
                      <w:szCs w:val="24"/>
                    </w:rPr>
                    <w:tab/>
                  </w:r>
                  <w:proofErr w:type="gramStart"/>
                  <w:r w:rsidRPr="008752BF">
                    <w:rPr>
                      <w:rFonts w:ascii="Times New Roman" w:hAnsi="Times New Roman" w:cs="Times New Roman"/>
                      <w:sz w:val="24"/>
                      <w:szCs w:val="24"/>
                    </w:rPr>
                    <w:t>люминесцентная</w:t>
                  </w:r>
                  <w:proofErr w:type="gramEnd"/>
                  <w:r w:rsidRPr="008752BF">
                    <w:rPr>
                      <w:rFonts w:ascii="Times New Roman" w:hAnsi="Times New Roman" w:cs="Times New Roman"/>
                      <w:sz w:val="24"/>
                      <w:szCs w:val="24"/>
                    </w:rPr>
                    <w:t xml:space="preserve"> Т8</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Размеры</w:t>
                  </w:r>
                  <w:r w:rsidRPr="008752BF">
                    <w:rPr>
                      <w:rFonts w:ascii="Times New Roman" w:hAnsi="Times New Roman" w:cs="Times New Roman"/>
                      <w:sz w:val="24"/>
                      <w:szCs w:val="24"/>
                    </w:rPr>
                    <w:tab/>
                    <w:t>1,280 x 0,160 x 0,085 м</w:t>
                  </w:r>
                </w:p>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Масса</w:t>
                  </w:r>
                  <w:r w:rsidRPr="008752BF">
                    <w:rPr>
                      <w:rFonts w:ascii="Times New Roman" w:hAnsi="Times New Roman" w:cs="Times New Roman"/>
                      <w:sz w:val="24"/>
                      <w:szCs w:val="24"/>
                    </w:rPr>
                    <w:tab/>
                    <w:t>2,2 кг</w:t>
                  </w:r>
                </w:p>
              </w:tc>
              <w:tc>
                <w:tcPr>
                  <w:tcW w:w="1270" w:type="dxa"/>
                  <w:vAlign w:val="center"/>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10</w:t>
                  </w:r>
                </w:p>
              </w:tc>
              <w:tc>
                <w:tcPr>
                  <w:tcW w:w="1473" w:type="dxa"/>
                  <w:vAlign w:val="center"/>
                </w:tcPr>
                <w:p w:rsidR="00D950AC" w:rsidRPr="008752BF" w:rsidRDefault="00D950AC" w:rsidP="00D950AC">
                  <w:pPr>
                    <w:spacing w:after="0" w:line="240" w:lineRule="auto"/>
                    <w:jc w:val="center"/>
                    <w:rPr>
                      <w:rFonts w:ascii="Times New Roman" w:hAnsi="Times New Roman" w:cs="Times New Roman"/>
                      <w:sz w:val="24"/>
                      <w:szCs w:val="24"/>
                    </w:rPr>
                  </w:pPr>
                  <w:proofErr w:type="spellStart"/>
                  <w:proofErr w:type="gramStart"/>
                  <w:r w:rsidRPr="008752BF">
                    <w:rPr>
                      <w:rFonts w:ascii="Times New Roman" w:hAnsi="Times New Roman" w:cs="Times New Roman"/>
                      <w:sz w:val="24"/>
                      <w:szCs w:val="24"/>
                    </w:rPr>
                    <w:t>шт</w:t>
                  </w:r>
                  <w:proofErr w:type="spellEnd"/>
                  <w:proofErr w:type="gramEnd"/>
                </w:p>
              </w:tc>
            </w:tr>
          </w:tbl>
          <w:p w:rsidR="00D950AC" w:rsidRPr="008752BF" w:rsidRDefault="00D950AC" w:rsidP="00D950AC">
            <w:pPr>
              <w:spacing w:after="0" w:line="240" w:lineRule="auto"/>
              <w:jc w:val="both"/>
              <w:rPr>
                <w:rFonts w:ascii="Times New Roman" w:hAnsi="Times New Roman" w:cs="Times New Roman"/>
                <w:sz w:val="24"/>
                <w:szCs w:val="24"/>
              </w:rPr>
            </w:pPr>
          </w:p>
        </w:tc>
        <w:tc>
          <w:tcPr>
            <w:tcW w:w="7676" w:type="dxa"/>
            <w:tcBorders>
              <w:top w:val="nil"/>
              <w:left w:val="nil"/>
              <w:bottom w:val="nil"/>
              <w:right w:val="nil"/>
            </w:tcBorders>
            <w:shd w:val="clear" w:color="auto" w:fill="auto"/>
            <w:hideMark/>
          </w:tcPr>
          <w:p w:rsidR="00D950AC" w:rsidRPr="008752BF" w:rsidRDefault="00D950AC" w:rsidP="00D950AC">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950AC" w:rsidRPr="008752BF" w:rsidRDefault="00D950AC" w:rsidP="00D950AC">
            <w:pPr>
              <w:spacing w:after="0" w:line="240" w:lineRule="auto"/>
              <w:rPr>
                <w:rFonts w:ascii="Times New Roman" w:hAnsi="Times New Roman" w:cs="Times New Roman"/>
                <w:sz w:val="24"/>
                <w:szCs w:val="24"/>
              </w:rPr>
            </w:pPr>
            <w:r w:rsidRPr="008752BF">
              <w:rPr>
                <w:rFonts w:ascii="Times New Roman" w:hAnsi="Times New Roman" w:cs="Times New Roman"/>
                <w:sz w:val="24"/>
                <w:szCs w:val="24"/>
              </w:rPr>
              <w:t>8</w:t>
            </w:r>
          </w:p>
        </w:tc>
        <w:tc>
          <w:tcPr>
            <w:tcW w:w="960" w:type="dxa"/>
            <w:tcBorders>
              <w:top w:val="nil"/>
              <w:left w:val="nil"/>
              <w:bottom w:val="nil"/>
              <w:right w:val="nil"/>
            </w:tcBorders>
            <w:shd w:val="clear" w:color="auto" w:fill="auto"/>
            <w:noWrap/>
            <w:vAlign w:val="bottom"/>
            <w:hideMark/>
          </w:tcPr>
          <w:p w:rsidR="00D950AC" w:rsidRPr="008752BF" w:rsidRDefault="00D950AC" w:rsidP="00D950AC">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950AC" w:rsidRPr="008752BF" w:rsidRDefault="00D950AC" w:rsidP="00D950AC">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950AC" w:rsidRPr="008752BF" w:rsidRDefault="00D950AC" w:rsidP="00D950AC">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950AC" w:rsidRPr="008752BF" w:rsidRDefault="00D950AC" w:rsidP="00D950AC">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950AC" w:rsidRPr="008752BF" w:rsidRDefault="00D950AC" w:rsidP="00D950AC">
            <w:pPr>
              <w:spacing w:after="0" w:line="240" w:lineRule="auto"/>
              <w:rPr>
                <w:rFonts w:ascii="Times New Roman" w:hAnsi="Times New Roman" w:cs="Times New Roman"/>
                <w:sz w:val="24"/>
                <w:szCs w:val="24"/>
              </w:rPr>
            </w:pPr>
          </w:p>
        </w:tc>
      </w:tr>
    </w:tbl>
    <w:p w:rsidR="00D950AC" w:rsidRPr="008752BF" w:rsidRDefault="00D950AC" w:rsidP="00D950AC">
      <w:pPr>
        <w:spacing w:after="0" w:line="240" w:lineRule="auto"/>
        <w:rPr>
          <w:rFonts w:ascii="Times New Roman" w:hAnsi="Times New Roman" w:cs="Times New Roman"/>
          <w:sz w:val="24"/>
          <w:szCs w:val="24"/>
        </w:rPr>
      </w:pPr>
    </w:p>
    <w:p w:rsidR="00D950AC" w:rsidRDefault="00D950AC" w:rsidP="00D84985">
      <w:pPr>
        <w:spacing w:after="0" w:line="240" w:lineRule="auto"/>
        <w:jc w:val="center"/>
        <w:rPr>
          <w:rFonts w:ascii="Times New Roman" w:hAnsi="Times New Roman" w:cs="Times New Roman"/>
          <w:bCs/>
          <w:sz w:val="20"/>
          <w:szCs w:val="20"/>
        </w:rPr>
        <w:sectPr w:rsidR="00D950AC" w:rsidSect="00433BF6">
          <w:pgSz w:w="11906" w:h="16838"/>
          <w:pgMar w:top="720" w:right="720" w:bottom="720" w:left="720" w:header="709" w:footer="709" w:gutter="0"/>
          <w:cols w:space="708"/>
          <w:docGrid w:linePitch="360"/>
        </w:sectPr>
      </w:pPr>
    </w:p>
    <w:p w:rsidR="00C7193C" w:rsidRDefault="00C7193C"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D4E91" w:rsidRPr="00D84985" w:rsidRDefault="007D4E91" w:rsidP="007D4E9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Федеральное государственное бюджетное образовательное учреждение высшего профессионального образования</w:t>
      </w:r>
    </w:p>
    <w:p w:rsidR="007D4E91" w:rsidRPr="00D84985" w:rsidRDefault="007D4E91" w:rsidP="007D4E9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7D4E91" w:rsidRPr="00D84985" w:rsidRDefault="007D4E91" w:rsidP="007D4E9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7D4E91" w:rsidRPr="00D84985" w:rsidRDefault="007D4E91" w:rsidP="007D4E9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7D4E91" w:rsidRPr="00D84985" w:rsidRDefault="007D4E91" w:rsidP="007D4E91">
      <w:pPr>
        <w:spacing w:after="0" w:line="240" w:lineRule="auto"/>
        <w:jc w:val="center"/>
        <w:rPr>
          <w:rFonts w:ascii="Times New Roman" w:hAnsi="Times New Roman" w:cs="Times New Roman"/>
          <w:b/>
          <w:bCs/>
          <w:sz w:val="20"/>
          <w:szCs w:val="20"/>
        </w:rPr>
      </w:pPr>
    </w:p>
    <w:p w:rsidR="007D4E91" w:rsidRPr="00A93DB4" w:rsidRDefault="007D4E91" w:rsidP="007D4E9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D950AC">
        <w:rPr>
          <w:rFonts w:ascii="Times New Roman" w:hAnsi="Times New Roman" w:cs="Times New Roman"/>
          <w:b/>
          <w:bCs/>
        </w:rPr>
        <w:t>электро</w:t>
      </w:r>
      <w:r w:rsidR="00DB5930">
        <w:rPr>
          <w:rFonts w:ascii="Times New Roman" w:hAnsi="Times New Roman" w:cs="Times New Roman"/>
          <w:b/>
          <w:bCs/>
        </w:rPr>
        <w:t xml:space="preserve">технических </w:t>
      </w:r>
      <w:r>
        <w:rPr>
          <w:rFonts w:ascii="Times New Roman" w:hAnsi="Times New Roman" w:cs="Times New Roman"/>
          <w:b/>
          <w:bCs/>
        </w:rPr>
        <w:t xml:space="preserve"> материалов</w:t>
      </w:r>
    </w:p>
    <w:p w:rsidR="007D4E91" w:rsidRPr="00D84985" w:rsidRDefault="007D4E91" w:rsidP="007D4E9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7D4E91" w:rsidRPr="00D84985" w:rsidTr="00511D45">
        <w:tc>
          <w:tcPr>
            <w:tcW w:w="4139" w:type="dxa"/>
          </w:tcPr>
          <w:p w:rsidR="007D4E91" w:rsidRPr="00D84985" w:rsidRDefault="007D4E91" w:rsidP="00511D4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7D4E91" w:rsidRPr="00D84985" w:rsidRDefault="007D4E91" w:rsidP="00D950AC">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D950AC">
              <w:rPr>
                <w:rFonts w:ascii="Times New Roman" w:hAnsi="Times New Roman" w:cs="Times New Roman"/>
                <w:sz w:val="20"/>
                <w:szCs w:val="20"/>
              </w:rPr>
              <w:t xml:space="preserve"> электро</w:t>
            </w:r>
            <w:r w:rsidR="00DB5930">
              <w:rPr>
                <w:rFonts w:ascii="Times New Roman" w:hAnsi="Times New Roman" w:cs="Times New Roman"/>
                <w:sz w:val="20"/>
                <w:szCs w:val="20"/>
              </w:rPr>
              <w:t xml:space="preserve">технических </w:t>
            </w:r>
            <w:r>
              <w:rPr>
                <w:rFonts w:ascii="Times New Roman" w:hAnsi="Times New Roman" w:cs="Times New Roman"/>
                <w:sz w:val="20"/>
                <w:szCs w:val="20"/>
              </w:rPr>
              <w:t xml:space="preserve"> материалов</w:t>
            </w:r>
          </w:p>
        </w:tc>
      </w:tr>
      <w:tr w:rsidR="007D4E91" w:rsidRPr="00D84985" w:rsidTr="00511D45">
        <w:tc>
          <w:tcPr>
            <w:tcW w:w="4139" w:type="dxa"/>
          </w:tcPr>
          <w:p w:rsidR="007D4E91" w:rsidRPr="00D84985" w:rsidRDefault="007D4E91" w:rsidP="00511D4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7236FA6" wp14:editId="657F0C18">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7D4E91" w:rsidRPr="00D84985" w:rsidRDefault="007D4E91" w:rsidP="00D950AC">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4D17CD">
              <w:rPr>
                <w:rFonts w:ascii="Times New Roman" w:hAnsi="Times New Roman" w:cs="Times New Roman"/>
                <w:sz w:val="20"/>
                <w:szCs w:val="20"/>
              </w:rPr>
              <w:t>23</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7D4E91" w:rsidRPr="00D84985" w:rsidTr="00511D45">
        <w:tc>
          <w:tcPr>
            <w:tcW w:w="4139" w:type="dxa"/>
          </w:tcPr>
          <w:p w:rsidR="007D4E91" w:rsidRPr="00D84985" w:rsidRDefault="007D4E91" w:rsidP="00511D4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213105">
              <w:rPr>
                <w:rFonts w:ascii="Times New Roman" w:hAnsi="Times New Roman" w:cs="Times New Roman"/>
                <w:sz w:val="20"/>
                <w:szCs w:val="20"/>
              </w:rPr>
              <w:t>89</w:t>
            </w:r>
            <w:r>
              <w:rPr>
                <w:rFonts w:ascii="Times New Roman" w:hAnsi="Times New Roman" w:cs="Times New Roman"/>
                <w:sz w:val="20"/>
                <w:szCs w:val="20"/>
              </w:rPr>
              <w:t xml:space="preserve"> наимен</w:t>
            </w:r>
            <w:r w:rsidR="00213105">
              <w:rPr>
                <w:rFonts w:ascii="Times New Roman" w:hAnsi="Times New Roman" w:cs="Times New Roman"/>
                <w:sz w:val="20"/>
                <w:szCs w:val="20"/>
              </w:rPr>
              <w:t>ований</w:t>
            </w:r>
            <w:r w:rsidRPr="00D84985">
              <w:rPr>
                <w:rFonts w:ascii="Times New Roman" w:hAnsi="Times New Roman" w:cs="Times New Roman"/>
                <w:sz w:val="20"/>
                <w:szCs w:val="20"/>
              </w:rPr>
              <w:t>.</w:t>
            </w:r>
          </w:p>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7D4E91" w:rsidRPr="00D84985" w:rsidRDefault="007D4E91" w:rsidP="00511D4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7D4E91" w:rsidRPr="00D84985" w:rsidTr="00511D45">
        <w:trPr>
          <w:cantSplit/>
        </w:trPr>
        <w:tc>
          <w:tcPr>
            <w:tcW w:w="8392" w:type="dxa"/>
            <w:gridSpan w:val="2"/>
            <w:tcBorders>
              <w:right w:val="nil"/>
            </w:tcBorders>
          </w:tcPr>
          <w:p w:rsidR="007D4E91" w:rsidRPr="00D84985" w:rsidRDefault="007D4E91" w:rsidP="00511D4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7D4E91" w:rsidRPr="00D84985" w:rsidRDefault="005D0E71" w:rsidP="00511D45">
            <w:pPr>
              <w:spacing w:after="0"/>
              <w:rPr>
                <w:rFonts w:ascii="Times New Roman" w:hAnsi="Times New Roman" w:cs="Times New Roman"/>
                <w:b/>
                <w:bCs/>
                <w:sz w:val="20"/>
                <w:szCs w:val="20"/>
              </w:rPr>
            </w:pPr>
            <w:r>
              <w:rPr>
                <w:rFonts w:ascii="Times New Roman" w:hAnsi="Times New Roman" w:cs="Times New Roman"/>
                <w:b/>
                <w:bCs/>
                <w:sz w:val="20"/>
                <w:szCs w:val="20"/>
              </w:rPr>
              <w:t xml:space="preserve"> </w:t>
            </w:r>
            <w:r w:rsidR="00D950AC">
              <w:rPr>
                <w:rFonts w:ascii="Times New Roman" w:hAnsi="Times New Roman" w:cs="Times New Roman"/>
                <w:b/>
                <w:bCs/>
                <w:sz w:val="20"/>
                <w:szCs w:val="20"/>
              </w:rPr>
              <w:t>14.12</w:t>
            </w:r>
            <w:r w:rsidR="007D4E91">
              <w:rPr>
                <w:rFonts w:ascii="Times New Roman" w:hAnsi="Times New Roman" w:cs="Times New Roman"/>
                <w:b/>
                <w:bCs/>
                <w:sz w:val="20"/>
                <w:szCs w:val="20"/>
              </w:rPr>
              <w:t>.2015</w:t>
            </w:r>
          </w:p>
        </w:tc>
      </w:tr>
    </w:tbl>
    <w:p w:rsidR="007D4E91" w:rsidRPr="00D84985" w:rsidRDefault="007D4E91" w:rsidP="008F6723">
      <w:pPr>
        <w:tabs>
          <w:tab w:val="left" w:pos="13438"/>
        </w:tabs>
        <w:spacing w:after="0"/>
        <w:jc w:val="both"/>
        <w:rPr>
          <w:rFonts w:ascii="Times New Roman" w:hAnsi="Times New Roman" w:cs="Times New Roman"/>
          <w:b/>
          <w:bCs/>
          <w:sz w:val="20"/>
          <w:szCs w:val="20"/>
        </w:rPr>
      </w:pPr>
    </w:p>
    <w:p w:rsidR="007D4E91" w:rsidRPr="00D84985" w:rsidRDefault="007D4E91" w:rsidP="007D4E9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39"/>
        <w:gridCol w:w="1131"/>
        <w:gridCol w:w="1373"/>
        <w:gridCol w:w="406"/>
        <w:gridCol w:w="808"/>
        <w:gridCol w:w="1214"/>
        <w:gridCol w:w="1209"/>
        <w:gridCol w:w="1207"/>
        <w:gridCol w:w="1199"/>
        <w:gridCol w:w="1366"/>
        <w:gridCol w:w="50"/>
        <w:gridCol w:w="1509"/>
        <w:gridCol w:w="1432"/>
        <w:gridCol w:w="488"/>
      </w:tblGrid>
      <w:tr w:rsidR="007D4E91" w:rsidRPr="00D84985" w:rsidTr="00D950AC">
        <w:trPr>
          <w:gridBefore w:val="1"/>
          <w:gridAfter w:val="10"/>
          <w:wBefore w:w="554" w:type="dxa"/>
          <w:wAfter w:w="10482" w:type="dxa"/>
        </w:trPr>
        <w:tc>
          <w:tcPr>
            <w:tcW w:w="4649" w:type="dxa"/>
            <w:gridSpan w:val="4"/>
            <w:tcBorders>
              <w:top w:val="nil"/>
              <w:left w:val="nil"/>
              <w:bottom w:val="single" w:sz="4" w:space="0" w:color="auto"/>
              <w:right w:val="nil"/>
            </w:tcBorders>
            <w:vAlign w:val="bottom"/>
          </w:tcPr>
          <w:p w:rsidR="007D4E91" w:rsidRPr="00D84985" w:rsidRDefault="007D4E91" w:rsidP="00511D45">
            <w:pPr>
              <w:spacing w:after="0" w:line="240" w:lineRule="auto"/>
              <w:jc w:val="center"/>
              <w:rPr>
                <w:rFonts w:ascii="Times New Roman" w:hAnsi="Times New Roman" w:cs="Times New Roman"/>
                <w:sz w:val="20"/>
                <w:szCs w:val="20"/>
              </w:rPr>
            </w:pPr>
          </w:p>
          <w:p w:rsidR="007D4E91" w:rsidRPr="00D84985" w:rsidRDefault="007D4E91" w:rsidP="00511D4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7D4E91" w:rsidRPr="00D84985" w:rsidTr="00D950AC">
        <w:trPr>
          <w:gridBefore w:val="1"/>
          <w:gridAfter w:val="10"/>
          <w:wBefore w:w="554" w:type="dxa"/>
          <w:wAfter w:w="10482" w:type="dxa"/>
        </w:trPr>
        <w:tc>
          <w:tcPr>
            <w:tcW w:w="4649" w:type="dxa"/>
            <w:gridSpan w:val="4"/>
            <w:tcBorders>
              <w:top w:val="nil"/>
              <w:left w:val="nil"/>
              <w:bottom w:val="nil"/>
              <w:right w:val="nil"/>
            </w:tcBorders>
          </w:tcPr>
          <w:p w:rsidR="007D4E91" w:rsidRPr="00D84985" w:rsidRDefault="007D4E91" w:rsidP="007543E8">
            <w:pPr>
              <w:spacing w:after="0"/>
              <w:rPr>
                <w:rFonts w:ascii="Times New Roman" w:hAnsi="Times New Roman" w:cs="Times New Roman"/>
              </w:rPr>
            </w:pP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540"/>
        </w:trPr>
        <w:tc>
          <w:tcPr>
            <w:tcW w:w="229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Количество источников ценовой информации</w:t>
            </w:r>
          </w:p>
        </w:tc>
        <w:tc>
          <w:tcPr>
            <w:tcW w:w="6043" w:type="dxa"/>
            <w:gridSpan w:val="6"/>
            <w:tcBorders>
              <w:top w:val="single" w:sz="8" w:space="0" w:color="auto"/>
              <w:left w:val="nil"/>
              <w:bottom w:val="single" w:sz="8" w:space="0" w:color="auto"/>
              <w:right w:val="single" w:sz="8" w:space="0" w:color="000000"/>
            </w:tcBorders>
            <w:shd w:val="clear" w:color="auto" w:fill="auto"/>
            <w:vAlign w:val="bottom"/>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Цены поставщиков (исполнителей, подрядчиков), рублей</w:t>
            </w:r>
          </w:p>
        </w:tc>
        <w:tc>
          <w:tcPr>
            <w:tcW w:w="141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Коэффициент вариации</w:t>
            </w:r>
          </w:p>
        </w:tc>
        <w:tc>
          <w:tcPr>
            <w:tcW w:w="15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средняя цена ед.</w:t>
            </w:r>
          </w:p>
        </w:tc>
        <w:tc>
          <w:tcPr>
            <w:tcW w:w="1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950AC" w:rsidRPr="00D950AC" w:rsidRDefault="00D950AC" w:rsidP="00D950AC">
            <w:pPr>
              <w:spacing w:after="0" w:line="240" w:lineRule="auto"/>
              <w:ind w:left="-661" w:firstLine="661"/>
              <w:rPr>
                <w:rFonts w:ascii="Arial" w:eastAsia="Times New Roman" w:hAnsi="Arial" w:cs="Arial"/>
                <w:sz w:val="20"/>
                <w:szCs w:val="20"/>
                <w:lang w:eastAsia="ru-RU"/>
              </w:rPr>
            </w:pPr>
            <w:r w:rsidRPr="00D950AC">
              <w:rPr>
                <w:rFonts w:ascii="Arial" w:eastAsia="Times New Roman" w:hAnsi="Arial" w:cs="Arial"/>
                <w:sz w:val="20"/>
                <w:szCs w:val="20"/>
                <w:lang w:eastAsia="ru-RU"/>
              </w:rPr>
              <w:t>Итого</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615"/>
        </w:trPr>
        <w:tc>
          <w:tcPr>
            <w:tcW w:w="2293" w:type="dxa"/>
            <w:gridSpan w:val="2"/>
            <w:vMerge/>
            <w:tcBorders>
              <w:top w:val="single" w:sz="8" w:space="0" w:color="auto"/>
              <w:left w:val="single" w:sz="8" w:space="0" w:color="auto"/>
              <w:bottom w:val="single" w:sz="8" w:space="0" w:color="000000"/>
              <w:right w:val="single" w:sz="8" w:space="0" w:color="auto"/>
            </w:tcBorders>
            <w:vAlign w:val="center"/>
            <w:hideMark/>
          </w:tcPr>
          <w:p w:rsidR="00D950AC" w:rsidRPr="00D950AC" w:rsidRDefault="00D950AC" w:rsidP="00D950AC">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950AC" w:rsidRPr="00D950AC" w:rsidRDefault="00D950AC" w:rsidP="00D950AC">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D950AC" w:rsidRPr="00D950AC" w:rsidRDefault="00D950AC" w:rsidP="00D950AC">
            <w:pPr>
              <w:spacing w:after="0" w:line="240" w:lineRule="auto"/>
              <w:rPr>
                <w:rFonts w:ascii="Times New Roman" w:eastAsia="Times New Roman" w:hAnsi="Times New Roman" w:cs="Times New Roman"/>
                <w:lang w:eastAsia="ru-RU"/>
              </w:rPr>
            </w:pPr>
          </w:p>
        </w:tc>
        <w:tc>
          <w:tcPr>
            <w:tcW w:w="1214" w:type="dxa"/>
            <w:gridSpan w:val="2"/>
            <w:tcBorders>
              <w:top w:val="nil"/>
              <w:left w:val="nil"/>
              <w:bottom w:val="single" w:sz="8" w:space="0" w:color="auto"/>
              <w:right w:val="single" w:sz="8" w:space="0" w:color="auto"/>
            </w:tcBorders>
            <w:shd w:val="clear" w:color="auto" w:fill="auto"/>
            <w:vAlign w:val="bottom"/>
            <w:hideMark/>
          </w:tcPr>
          <w:p w:rsidR="00D950AC" w:rsidRPr="00D950AC" w:rsidRDefault="00D950AC" w:rsidP="00D950AC">
            <w:pPr>
              <w:spacing w:after="0" w:line="240" w:lineRule="auto"/>
              <w:jc w:val="center"/>
              <w:rPr>
                <w:rFonts w:ascii="Times New Roman" w:eastAsia="Times New Roman" w:hAnsi="Times New Roman" w:cs="Times New Roman"/>
                <w:i/>
                <w:iCs/>
                <w:lang w:eastAsia="ru-RU"/>
              </w:rPr>
            </w:pPr>
            <w:r w:rsidRPr="00D950AC">
              <w:rPr>
                <w:rFonts w:ascii="Times New Roman" w:eastAsia="Times New Roman" w:hAnsi="Times New Roman" w:cs="Times New Roman"/>
                <w:i/>
                <w:iCs/>
                <w:lang w:eastAsia="ru-RU"/>
              </w:rPr>
              <w:t>КП №…                от …</w:t>
            </w:r>
          </w:p>
        </w:tc>
        <w:tc>
          <w:tcPr>
            <w:tcW w:w="1214" w:type="dxa"/>
            <w:tcBorders>
              <w:top w:val="nil"/>
              <w:left w:val="nil"/>
              <w:bottom w:val="single" w:sz="8" w:space="0" w:color="auto"/>
              <w:right w:val="single" w:sz="8" w:space="0" w:color="auto"/>
            </w:tcBorders>
            <w:shd w:val="clear" w:color="auto" w:fill="auto"/>
            <w:vAlign w:val="bottom"/>
            <w:hideMark/>
          </w:tcPr>
          <w:p w:rsidR="00D950AC" w:rsidRPr="00D950AC" w:rsidRDefault="00D950AC" w:rsidP="00D950AC">
            <w:pPr>
              <w:spacing w:after="0" w:line="240" w:lineRule="auto"/>
              <w:jc w:val="center"/>
              <w:rPr>
                <w:rFonts w:ascii="Times New Roman" w:eastAsia="Times New Roman" w:hAnsi="Times New Roman" w:cs="Times New Roman"/>
                <w:i/>
                <w:iCs/>
                <w:lang w:eastAsia="ru-RU"/>
              </w:rPr>
            </w:pPr>
            <w:r w:rsidRPr="00D950AC">
              <w:rPr>
                <w:rFonts w:ascii="Times New Roman" w:eastAsia="Times New Roman" w:hAnsi="Times New Roman" w:cs="Times New Roman"/>
                <w:i/>
                <w:iCs/>
                <w:lang w:eastAsia="ru-RU"/>
              </w:rPr>
              <w:t>КП №…                от …</w:t>
            </w:r>
          </w:p>
        </w:tc>
        <w:tc>
          <w:tcPr>
            <w:tcW w:w="1209" w:type="dxa"/>
            <w:tcBorders>
              <w:top w:val="nil"/>
              <w:left w:val="nil"/>
              <w:bottom w:val="single" w:sz="8" w:space="0" w:color="auto"/>
              <w:right w:val="single" w:sz="8" w:space="0" w:color="auto"/>
            </w:tcBorders>
            <w:shd w:val="clear" w:color="auto" w:fill="auto"/>
            <w:vAlign w:val="bottom"/>
            <w:hideMark/>
          </w:tcPr>
          <w:p w:rsidR="00D950AC" w:rsidRPr="00D950AC" w:rsidRDefault="00D950AC" w:rsidP="00D950AC">
            <w:pPr>
              <w:spacing w:after="0" w:line="240" w:lineRule="auto"/>
              <w:jc w:val="center"/>
              <w:rPr>
                <w:rFonts w:ascii="Times New Roman" w:eastAsia="Times New Roman" w:hAnsi="Times New Roman" w:cs="Times New Roman"/>
                <w:i/>
                <w:iCs/>
                <w:lang w:eastAsia="ru-RU"/>
              </w:rPr>
            </w:pPr>
            <w:r w:rsidRPr="00D950AC">
              <w:rPr>
                <w:rFonts w:ascii="Times New Roman" w:eastAsia="Times New Roman" w:hAnsi="Times New Roman" w:cs="Times New Roman"/>
                <w:i/>
                <w:iCs/>
                <w:lang w:eastAsia="ru-RU"/>
              </w:rPr>
              <w:t>КП №…                от …</w:t>
            </w:r>
          </w:p>
        </w:tc>
        <w:tc>
          <w:tcPr>
            <w:tcW w:w="1207" w:type="dxa"/>
            <w:tcBorders>
              <w:top w:val="nil"/>
              <w:left w:val="nil"/>
              <w:bottom w:val="single" w:sz="8" w:space="0" w:color="auto"/>
              <w:right w:val="single" w:sz="8" w:space="0" w:color="auto"/>
            </w:tcBorders>
            <w:shd w:val="clear" w:color="auto" w:fill="auto"/>
            <w:vAlign w:val="bottom"/>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КАТ №…</w:t>
            </w:r>
          </w:p>
        </w:tc>
        <w:tc>
          <w:tcPr>
            <w:tcW w:w="1199" w:type="dxa"/>
            <w:tcBorders>
              <w:top w:val="nil"/>
              <w:left w:val="nil"/>
              <w:bottom w:val="single" w:sz="8" w:space="0" w:color="auto"/>
              <w:right w:val="single" w:sz="8" w:space="0" w:color="auto"/>
            </w:tcBorders>
            <w:shd w:val="clear" w:color="auto" w:fill="auto"/>
            <w:vAlign w:val="bottom"/>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РК № …</w:t>
            </w:r>
          </w:p>
        </w:tc>
        <w:tc>
          <w:tcPr>
            <w:tcW w:w="1416" w:type="dxa"/>
            <w:gridSpan w:val="2"/>
            <w:vMerge/>
            <w:tcBorders>
              <w:top w:val="single" w:sz="8" w:space="0" w:color="auto"/>
              <w:left w:val="single" w:sz="8" w:space="0" w:color="auto"/>
              <w:bottom w:val="single" w:sz="8" w:space="0" w:color="000000"/>
              <w:right w:val="single" w:sz="8" w:space="0" w:color="auto"/>
            </w:tcBorders>
            <w:vAlign w:val="center"/>
            <w:hideMark/>
          </w:tcPr>
          <w:p w:rsidR="00D950AC" w:rsidRPr="00D950AC" w:rsidRDefault="00D950AC" w:rsidP="00D950AC">
            <w:pPr>
              <w:spacing w:after="0" w:line="240" w:lineRule="auto"/>
              <w:rPr>
                <w:rFonts w:ascii="Times New Roman" w:eastAsia="Times New Roman" w:hAnsi="Times New Roman" w:cs="Times New Roman"/>
                <w:lang w:eastAsia="ru-RU"/>
              </w:rPr>
            </w:pPr>
          </w:p>
        </w:tc>
        <w:tc>
          <w:tcPr>
            <w:tcW w:w="1509" w:type="dxa"/>
            <w:vMerge/>
            <w:tcBorders>
              <w:top w:val="single" w:sz="4" w:space="0" w:color="auto"/>
              <w:left w:val="single" w:sz="4" w:space="0" w:color="auto"/>
              <w:bottom w:val="single" w:sz="4" w:space="0" w:color="000000"/>
              <w:right w:val="single" w:sz="4" w:space="0" w:color="000000"/>
            </w:tcBorders>
            <w:vAlign w:val="center"/>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432" w:type="dxa"/>
            <w:vMerge/>
            <w:tcBorders>
              <w:top w:val="single" w:sz="4" w:space="0" w:color="auto"/>
              <w:left w:val="single" w:sz="4" w:space="0" w:color="auto"/>
              <w:bottom w:val="single" w:sz="4" w:space="0" w:color="000000"/>
              <w:right w:val="single" w:sz="4" w:space="0" w:color="000000"/>
            </w:tcBorders>
            <w:vAlign w:val="center"/>
            <w:hideMark/>
          </w:tcPr>
          <w:p w:rsidR="00D950AC" w:rsidRPr="00D950AC" w:rsidRDefault="00D950AC" w:rsidP="00D950AC">
            <w:pPr>
              <w:spacing w:after="0" w:line="240" w:lineRule="auto"/>
              <w:rPr>
                <w:rFonts w:ascii="Arial" w:eastAsia="Times New Roman" w:hAnsi="Arial" w:cs="Arial"/>
                <w:sz w:val="20"/>
                <w:szCs w:val="20"/>
                <w:lang w:eastAsia="ru-RU"/>
              </w:rPr>
            </w:pP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315"/>
        </w:trPr>
        <w:tc>
          <w:tcPr>
            <w:tcW w:w="2293"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 </w:t>
            </w:r>
            <w:r w:rsidR="005E2818">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5E2818" w:rsidP="00D950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5E2818" w:rsidP="00D950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5E2818" w:rsidP="00D950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D950AC" w:rsidRPr="00D950AC">
              <w:rPr>
                <w:rFonts w:ascii="Times New Roman" w:eastAsia="Times New Roman" w:hAnsi="Times New Roman" w:cs="Times New Roman"/>
                <w:lang w:eastAsia="ru-RU"/>
              </w:rPr>
              <w:t> </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5E2818" w:rsidP="00D950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5E2818" w:rsidP="00D950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5E2818" w:rsidP="00D950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gridSpan w:val="2"/>
            <w:tcBorders>
              <w:top w:val="nil"/>
              <w:left w:val="nil"/>
              <w:bottom w:val="single" w:sz="8" w:space="0" w:color="auto"/>
              <w:right w:val="single" w:sz="8" w:space="0" w:color="auto"/>
            </w:tcBorders>
            <w:shd w:val="clear" w:color="auto" w:fill="auto"/>
            <w:hideMark/>
          </w:tcPr>
          <w:p w:rsidR="00D950AC" w:rsidRPr="00D950AC" w:rsidRDefault="005E2818" w:rsidP="00D950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5E2818" w:rsidP="00D950A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5E2818" w:rsidP="00D950A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6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автомат пуска 9-14А, шт.</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1220</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1220</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1281</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2,84%</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1240,33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1 240,33</w:t>
            </w:r>
          </w:p>
        </w:tc>
      </w:tr>
      <w:tr w:rsidR="00D950AC" w:rsidRPr="00D950AC" w:rsidTr="005E2818">
        <w:tblPrEx>
          <w:tblCellMar>
            <w:left w:w="108" w:type="dxa"/>
            <w:right w:w="108" w:type="dxa"/>
          </w:tblCellMar>
          <w:tblLook w:val="04A0" w:firstRow="1" w:lastRow="0" w:firstColumn="1" w:lastColumn="0" w:noHBand="0" w:noVBand="1"/>
        </w:tblPrEx>
        <w:trPr>
          <w:gridAfter w:val="1"/>
          <w:wAfter w:w="488" w:type="dxa"/>
          <w:trHeight w:val="615"/>
        </w:trPr>
        <w:tc>
          <w:tcPr>
            <w:tcW w:w="2293" w:type="dxa"/>
            <w:gridSpan w:val="2"/>
            <w:tcBorders>
              <w:top w:val="single" w:sz="8" w:space="0" w:color="auto"/>
              <w:left w:val="single" w:sz="4" w:space="0" w:color="auto"/>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автомат пуска 17-23А, шт.</w:t>
            </w:r>
          </w:p>
        </w:tc>
        <w:tc>
          <w:tcPr>
            <w:tcW w:w="1131" w:type="dxa"/>
            <w:tcBorders>
              <w:top w:val="nil"/>
              <w:left w:val="nil"/>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1</w:t>
            </w:r>
          </w:p>
        </w:tc>
        <w:tc>
          <w:tcPr>
            <w:tcW w:w="1373" w:type="dxa"/>
            <w:tcBorders>
              <w:top w:val="nil"/>
              <w:left w:val="nil"/>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1220</w:t>
            </w:r>
          </w:p>
        </w:tc>
        <w:tc>
          <w:tcPr>
            <w:tcW w:w="1214" w:type="dxa"/>
            <w:tcBorders>
              <w:top w:val="nil"/>
              <w:left w:val="nil"/>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1220</w:t>
            </w:r>
          </w:p>
        </w:tc>
        <w:tc>
          <w:tcPr>
            <w:tcW w:w="1209" w:type="dxa"/>
            <w:tcBorders>
              <w:top w:val="nil"/>
              <w:left w:val="nil"/>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1281</w:t>
            </w:r>
          </w:p>
        </w:tc>
        <w:tc>
          <w:tcPr>
            <w:tcW w:w="1207" w:type="dxa"/>
            <w:tcBorders>
              <w:top w:val="nil"/>
              <w:left w:val="nil"/>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4"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2,84%</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1240,33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1 240,33</w:t>
            </w:r>
          </w:p>
        </w:tc>
      </w:tr>
      <w:tr w:rsidR="00D950AC" w:rsidRPr="00D950AC" w:rsidTr="005E2818">
        <w:tblPrEx>
          <w:tblCellMar>
            <w:left w:w="108" w:type="dxa"/>
            <w:right w:w="108" w:type="dxa"/>
          </w:tblCellMar>
          <w:tblLook w:val="04A0" w:firstRow="1" w:lastRow="0" w:firstColumn="1" w:lastColumn="0" w:noHBand="0" w:noVBand="1"/>
        </w:tblPrEx>
        <w:trPr>
          <w:gridAfter w:val="1"/>
          <w:wAfter w:w="488" w:type="dxa"/>
          <w:trHeight w:val="315"/>
        </w:trPr>
        <w:tc>
          <w:tcPr>
            <w:tcW w:w="2293" w:type="dxa"/>
            <w:gridSpan w:val="2"/>
            <w:tcBorders>
              <w:top w:val="single" w:sz="4" w:space="0" w:color="auto"/>
              <w:left w:val="single" w:sz="4" w:space="0" w:color="auto"/>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lastRenderedPageBreak/>
              <w:t xml:space="preserve">вилка 3к </w:t>
            </w:r>
            <w:proofErr w:type="spellStart"/>
            <w:r w:rsidRPr="00D950AC">
              <w:rPr>
                <w:rFonts w:ascii="Times New Roman" w:eastAsia="Times New Roman" w:hAnsi="Times New Roman" w:cs="Times New Roman"/>
                <w:color w:val="000000"/>
                <w:lang w:eastAsia="ru-RU"/>
              </w:rPr>
              <w:t>уголовая</w:t>
            </w:r>
            <w:proofErr w:type="spellEnd"/>
            <w:r w:rsidRPr="00D950AC">
              <w:rPr>
                <w:rFonts w:ascii="Times New Roman" w:eastAsia="Times New Roman" w:hAnsi="Times New Roman" w:cs="Times New Roman"/>
                <w:color w:val="000000"/>
                <w:lang w:eastAsia="ru-RU"/>
              </w:rPr>
              <w:t>, шт.</w:t>
            </w:r>
          </w:p>
        </w:tc>
        <w:tc>
          <w:tcPr>
            <w:tcW w:w="1131" w:type="dxa"/>
            <w:tcBorders>
              <w:top w:val="single" w:sz="4" w:space="0" w:color="auto"/>
              <w:left w:val="nil"/>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35</w:t>
            </w:r>
          </w:p>
        </w:tc>
        <w:tc>
          <w:tcPr>
            <w:tcW w:w="1373" w:type="dxa"/>
            <w:tcBorders>
              <w:top w:val="single" w:sz="4" w:space="0" w:color="auto"/>
              <w:left w:val="nil"/>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single" w:sz="4" w:space="0" w:color="auto"/>
              <w:left w:val="nil"/>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40</w:t>
            </w:r>
          </w:p>
        </w:tc>
        <w:tc>
          <w:tcPr>
            <w:tcW w:w="1214" w:type="dxa"/>
            <w:tcBorders>
              <w:top w:val="single" w:sz="4" w:space="0" w:color="auto"/>
              <w:left w:val="nil"/>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40</w:t>
            </w:r>
          </w:p>
        </w:tc>
        <w:tc>
          <w:tcPr>
            <w:tcW w:w="1209" w:type="dxa"/>
            <w:tcBorders>
              <w:top w:val="single" w:sz="4" w:space="0" w:color="auto"/>
              <w:left w:val="nil"/>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42</w:t>
            </w:r>
          </w:p>
        </w:tc>
        <w:tc>
          <w:tcPr>
            <w:tcW w:w="1207" w:type="dxa"/>
            <w:tcBorders>
              <w:top w:val="single" w:sz="4" w:space="0" w:color="auto"/>
              <w:left w:val="nil"/>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single" w:sz="4" w:space="0" w:color="auto"/>
              <w:left w:val="nil"/>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single" w:sz="4" w:space="0" w:color="auto"/>
              <w:left w:val="nil"/>
              <w:bottom w:val="single" w:sz="4"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2,84%</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40,67</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1 423,45</w:t>
            </w:r>
          </w:p>
        </w:tc>
      </w:tr>
      <w:tr w:rsidR="00D950AC" w:rsidRPr="00D950AC" w:rsidTr="005E2818">
        <w:tblPrEx>
          <w:tblCellMar>
            <w:left w:w="108" w:type="dxa"/>
            <w:right w:w="108" w:type="dxa"/>
          </w:tblCellMar>
          <w:tblLook w:val="04A0" w:firstRow="1" w:lastRow="0" w:firstColumn="1" w:lastColumn="0" w:noHBand="0" w:noVBand="1"/>
        </w:tblPrEx>
        <w:trPr>
          <w:gridAfter w:val="1"/>
          <w:wAfter w:w="488" w:type="dxa"/>
          <w:trHeight w:val="615"/>
        </w:trPr>
        <w:tc>
          <w:tcPr>
            <w:tcW w:w="2293" w:type="dxa"/>
            <w:gridSpan w:val="2"/>
            <w:tcBorders>
              <w:top w:val="single" w:sz="4"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вилка универсальная, шт.</w:t>
            </w:r>
          </w:p>
        </w:tc>
        <w:tc>
          <w:tcPr>
            <w:tcW w:w="1131" w:type="dxa"/>
            <w:tcBorders>
              <w:top w:val="single" w:sz="4" w:space="0" w:color="auto"/>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10</w:t>
            </w:r>
          </w:p>
        </w:tc>
        <w:tc>
          <w:tcPr>
            <w:tcW w:w="1373" w:type="dxa"/>
            <w:tcBorders>
              <w:top w:val="single" w:sz="4" w:space="0" w:color="auto"/>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single" w:sz="4" w:space="0" w:color="auto"/>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30</w:t>
            </w:r>
          </w:p>
        </w:tc>
        <w:tc>
          <w:tcPr>
            <w:tcW w:w="1214" w:type="dxa"/>
            <w:tcBorders>
              <w:top w:val="single" w:sz="4" w:space="0" w:color="auto"/>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30</w:t>
            </w:r>
          </w:p>
        </w:tc>
        <w:tc>
          <w:tcPr>
            <w:tcW w:w="1209" w:type="dxa"/>
            <w:tcBorders>
              <w:top w:val="single" w:sz="4" w:space="0" w:color="auto"/>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31,5</w:t>
            </w:r>
          </w:p>
        </w:tc>
        <w:tc>
          <w:tcPr>
            <w:tcW w:w="1207" w:type="dxa"/>
            <w:tcBorders>
              <w:top w:val="single" w:sz="4" w:space="0" w:color="auto"/>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single" w:sz="4" w:space="0" w:color="auto"/>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single" w:sz="4" w:space="0" w:color="auto"/>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2,84%</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30,5</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305,00</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6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 xml:space="preserve">выключатель 1 </w:t>
            </w:r>
            <w:proofErr w:type="spellStart"/>
            <w:r w:rsidRPr="00D950AC">
              <w:rPr>
                <w:rFonts w:ascii="Times New Roman" w:eastAsia="Times New Roman" w:hAnsi="Times New Roman" w:cs="Times New Roman"/>
                <w:color w:val="000000"/>
                <w:lang w:eastAsia="ru-RU"/>
              </w:rPr>
              <w:t>кл</w:t>
            </w:r>
            <w:proofErr w:type="spellEnd"/>
            <w:r w:rsidRPr="00D950AC">
              <w:rPr>
                <w:rFonts w:ascii="Times New Roman" w:eastAsia="Times New Roman" w:hAnsi="Times New Roman" w:cs="Times New Roman"/>
                <w:color w:val="000000"/>
                <w:lang w:eastAsia="ru-RU"/>
              </w:rPr>
              <w:t>. А-16, шт.</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20</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45</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45</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47,2</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2,78%</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45,73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914,60</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6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 xml:space="preserve">выключатель 2 </w:t>
            </w:r>
            <w:proofErr w:type="spellStart"/>
            <w:r w:rsidRPr="00D950AC">
              <w:rPr>
                <w:rFonts w:ascii="Times New Roman" w:eastAsia="Times New Roman" w:hAnsi="Times New Roman" w:cs="Times New Roman"/>
                <w:color w:val="000000"/>
                <w:lang w:eastAsia="ru-RU"/>
              </w:rPr>
              <w:t>кл</w:t>
            </w:r>
            <w:proofErr w:type="spellEnd"/>
            <w:r w:rsidRPr="00D950AC">
              <w:rPr>
                <w:rFonts w:ascii="Times New Roman" w:eastAsia="Times New Roman" w:hAnsi="Times New Roman" w:cs="Times New Roman"/>
                <w:color w:val="000000"/>
                <w:lang w:eastAsia="ru-RU"/>
              </w:rPr>
              <w:t>. А-56, шт.</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20</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45</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45</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47,2</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2,78%</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45,73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914,60</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6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 xml:space="preserve">выключатель </w:t>
            </w:r>
            <w:proofErr w:type="gramStart"/>
            <w:r w:rsidRPr="00D950AC">
              <w:rPr>
                <w:rFonts w:ascii="Times New Roman" w:eastAsia="Times New Roman" w:hAnsi="Times New Roman" w:cs="Times New Roman"/>
                <w:color w:val="000000"/>
                <w:lang w:eastAsia="ru-RU"/>
              </w:rPr>
              <w:t>с</w:t>
            </w:r>
            <w:proofErr w:type="gramEnd"/>
            <w:r w:rsidRPr="00D950AC">
              <w:rPr>
                <w:rFonts w:ascii="Times New Roman" w:eastAsia="Times New Roman" w:hAnsi="Times New Roman" w:cs="Times New Roman"/>
                <w:color w:val="000000"/>
                <w:lang w:eastAsia="ru-RU"/>
              </w:rPr>
              <w:t xml:space="preserve">/у 1 </w:t>
            </w:r>
            <w:proofErr w:type="spellStart"/>
            <w:r w:rsidRPr="00D950AC">
              <w:rPr>
                <w:rFonts w:ascii="Times New Roman" w:eastAsia="Times New Roman" w:hAnsi="Times New Roman" w:cs="Times New Roman"/>
                <w:color w:val="000000"/>
                <w:lang w:eastAsia="ru-RU"/>
              </w:rPr>
              <w:t>кл</w:t>
            </w:r>
            <w:proofErr w:type="spellEnd"/>
            <w:r w:rsidRPr="00D950AC">
              <w:rPr>
                <w:rFonts w:ascii="Times New Roman" w:eastAsia="Times New Roman" w:hAnsi="Times New Roman" w:cs="Times New Roman"/>
                <w:color w:val="000000"/>
                <w:lang w:eastAsia="ru-RU"/>
              </w:rPr>
              <w:t>. 16А, шт.</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100</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95</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95</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98</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1,80%</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96</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9 600,00</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6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 xml:space="preserve">выключатель </w:t>
            </w:r>
            <w:proofErr w:type="gramStart"/>
            <w:r w:rsidRPr="00D950AC">
              <w:rPr>
                <w:rFonts w:ascii="Times New Roman" w:eastAsia="Times New Roman" w:hAnsi="Times New Roman" w:cs="Times New Roman"/>
                <w:color w:val="000000"/>
                <w:lang w:eastAsia="ru-RU"/>
              </w:rPr>
              <w:t>с</w:t>
            </w:r>
            <w:proofErr w:type="gramEnd"/>
            <w:r w:rsidRPr="00D950AC">
              <w:rPr>
                <w:rFonts w:ascii="Times New Roman" w:eastAsia="Times New Roman" w:hAnsi="Times New Roman" w:cs="Times New Roman"/>
                <w:color w:val="000000"/>
                <w:lang w:eastAsia="ru-RU"/>
              </w:rPr>
              <w:t xml:space="preserve">/у 2 </w:t>
            </w:r>
            <w:proofErr w:type="spellStart"/>
            <w:r w:rsidRPr="00D950AC">
              <w:rPr>
                <w:rFonts w:ascii="Times New Roman" w:eastAsia="Times New Roman" w:hAnsi="Times New Roman" w:cs="Times New Roman"/>
                <w:color w:val="000000"/>
                <w:lang w:eastAsia="ru-RU"/>
              </w:rPr>
              <w:t>кл</w:t>
            </w:r>
            <w:proofErr w:type="spellEnd"/>
            <w:r w:rsidRPr="00D950AC">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50</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120</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120</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123</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1,43%</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121</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6 050,00</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6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 xml:space="preserve">выключатель </w:t>
            </w:r>
            <w:proofErr w:type="gramStart"/>
            <w:r w:rsidRPr="00D950AC">
              <w:rPr>
                <w:rFonts w:ascii="Times New Roman" w:eastAsia="Times New Roman" w:hAnsi="Times New Roman" w:cs="Times New Roman"/>
                <w:color w:val="000000"/>
                <w:lang w:eastAsia="ru-RU"/>
              </w:rPr>
              <w:t>с</w:t>
            </w:r>
            <w:proofErr w:type="gramEnd"/>
            <w:r w:rsidRPr="00D950AC">
              <w:rPr>
                <w:rFonts w:ascii="Times New Roman" w:eastAsia="Times New Roman" w:hAnsi="Times New Roman" w:cs="Times New Roman"/>
                <w:color w:val="000000"/>
                <w:lang w:eastAsia="ru-RU"/>
              </w:rPr>
              <w:t xml:space="preserve">/у 3 </w:t>
            </w:r>
            <w:proofErr w:type="spellStart"/>
            <w:r w:rsidRPr="00D950AC">
              <w:rPr>
                <w:rFonts w:ascii="Times New Roman" w:eastAsia="Times New Roman" w:hAnsi="Times New Roman" w:cs="Times New Roman"/>
                <w:color w:val="000000"/>
                <w:lang w:eastAsia="ru-RU"/>
              </w:rPr>
              <w:t>кл</w:t>
            </w:r>
            <w:proofErr w:type="spellEnd"/>
            <w:r w:rsidRPr="00D950AC">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15</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150</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150</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156</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2,28%</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152</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2 280,00</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6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 xml:space="preserve">выключатель 1 </w:t>
            </w:r>
            <w:proofErr w:type="spellStart"/>
            <w:r w:rsidRPr="00D950AC">
              <w:rPr>
                <w:rFonts w:ascii="Times New Roman" w:eastAsia="Times New Roman" w:hAnsi="Times New Roman" w:cs="Times New Roman"/>
                <w:color w:val="000000"/>
                <w:lang w:eastAsia="ru-RU"/>
              </w:rPr>
              <w:t>кл</w:t>
            </w:r>
            <w:proofErr w:type="spellEnd"/>
            <w:r w:rsidRPr="00D950AC">
              <w:rPr>
                <w:rFonts w:ascii="Times New Roman" w:eastAsia="Times New Roman" w:hAnsi="Times New Roman" w:cs="Times New Roman"/>
                <w:color w:val="000000"/>
                <w:lang w:eastAsia="ru-RU"/>
              </w:rPr>
              <w:t>. ВА-66, шт.</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15</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92</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92</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95</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1,86%</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93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1 395,00</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6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 xml:space="preserve">выключатель 2 </w:t>
            </w:r>
            <w:proofErr w:type="spellStart"/>
            <w:r w:rsidRPr="00D950AC">
              <w:rPr>
                <w:rFonts w:ascii="Times New Roman" w:eastAsia="Times New Roman" w:hAnsi="Times New Roman" w:cs="Times New Roman"/>
                <w:color w:val="000000"/>
                <w:lang w:eastAsia="ru-RU"/>
              </w:rPr>
              <w:t>кл</w:t>
            </w:r>
            <w:proofErr w:type="spellEnd"/>
            <w:r w:rsidRPr="00D950AC">
              <w:rPr>
                <w:rFonts w:ascii="Times New Roman" w:eastAsia="Times New Roman" w:hAnsi="Times New Roman" w:cs="Times New Roman"/>
                <w:color w:val="000000"/>
                <w:lang w:eastAsia="ru-RU"/>
              </w:rPr>
              <w:t>. ВА-56 , шт.</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15</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95</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95</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99</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2,40%</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96,33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1 444,95</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3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вилка 015, шт.</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190</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190</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198</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2,40%</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192,67</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578,01</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3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вилка 025, шт.</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220</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220</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225</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1,30%</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221,67</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665,01</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6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дюбель-хомут 5-10, шт.</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3000</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0,6</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0,6</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0,63</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2,84%</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0,61</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1 830,00</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6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 xml:space="preserve">дюбель-хомут 11-18, </w:t>
            </w:r>
            <w:proofErr w:type="spellStart"/>
            <w:r w:rsidRPr="00D950AC">
              <w:rPr>
                <w:rFonts w:ascii="Times New Roman" w:eastAsia="Times New Roman" w:hAnsi="Times New Roman" w:cs="Times New Roman"/>
                <w:color w:val="000000"/>
                <w:lang w:eastAsia="ru-RU"/>
              </w:rPr>
              <w:t>упак</w:t>
            </w:r>
            <w:proofErr w:type="spellEnd"/>
            <w:r w:rsidRPr="00D950A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15</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120</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120</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125</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2,37%</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121,67</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1 825,05</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6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 xml:space="preserve">дюбель-хомут 19-25, </w:t>
            </w:r>
            <w:proofErr w:type="spellStart"/>
            <w:r w:rsidRPr="00D950AC">
              <w:rPr>
                <w:rFonts w:ascii="Times New Roman" w:eastAsia="Times New Roman" w:hAnsi="Times New Roman" w:cs="Times New Roman"/>
                <w:color w:val="000000"/>
                <w:lang w:eastAsia="ru-RU"/>
              </w:rPr>
              <w:t>упак</w:t>
            </w:r>
            <w:proofErr w:type="spellEnd"/>
            <w:r w:rsidRPr="00D950A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FF0000"/>
                <w:lang w:eastAsia="ru-RU"/>
              </w:rPr>
            </w:pPr>
            <w:r w:rsidRPr="00D950AC">
              <w:rPr>
                <w:rFonts w:ascii="Times New Roman" w:eastAsia="Times New Roman" w:hAnsi="Times New Roman" w:cs="Times New Roman"/>
                <w:color w:val="FF0000"/>
                <w:lang w:eastAsia="ru-RU"/>
              </w:rPr>
              <w:t>5</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150</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150</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160</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3,77%</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153,33</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766,65</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3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изолента синяя, шт.</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20</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50</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50</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53</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3,40%</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51</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1 020,00</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3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изолента белая, шт.</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10</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50</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50</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53</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3,40%</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51</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510,00</w:t>
            </w:r>
          </w:p>
        </w:tc>
      </w:tr>
      <w:tr w:rsidR="00D950AC" w:rsidRPr="00D950AC" w:rsidTr="00D950AC">
        <w:tblPrEx>
          <w:tblCellMar>
            <w:left w:w="108" w:type="dxa"/>
            <w:right w:w="108" w:type="dxa"/>
          </w:tblCellMar>
          <w:tblLook w:val="04A0" w:firstRow="1" w:lastRow="0" w:firstColumn="1" w:lastColumn="0" w:noHBand="0" w:noVBand="1"/>
        </w:tblPrEx>
        <w:trPr>
          <w:gridAfter w:val="1"/>
          <w:wAfter w:w="488" w:type="dxa"/>
          <w:trHeight w:val="3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 xml:space="preserve">изолента </w:t>
            </w:r>
            <w:proofErr w:type="spellStart"/>
            <w:r w:rsidRPr="00D950AC">
              <w:rPr>
                <w:rFonts w:ascii="Times New Roman" w:eastAsia="Times New Roman" w:hAnsi="Times New Roman" w:cs="Times New Roman"/>
                <w:color w:val="000000"/>
                <w:lang w:eastAsia="ru-RU"/>
              </w:rPr>
              <w:t>жел-зел</w:t>
            </w:r>
            <w:proofErr w:type="spellEnd"/>
            <w:r w:rsidRPr="00D950AC">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10</w:t>
            </w:r>
          </w:p>
        </w:tc>
        <w:tc>
          <w:tcPr>
            <w:tcW w:w="1373"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50</w:t>
            </w:r>
          </w:p>
        </w:tc>
        <w:tc>
          <w:tcPr>
            <w:tcW w:w="1214"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50</w:t>
            </w:r>
          </w:p>
        </w:tc>
        <w:tc>
          <w:tcPr>
            <w:tcW w:w="120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53</w:t>
            </w:r>
          </w:p>
        </w:tc>
        <w:tc>
          <w:tcPr>
            <w:tcW w:w="1207"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416" w:type="dxa"/>
            <w:gridSpan w:val="2"/>
            <w:tcBorders>
              <w:top w:val="nil"/>
              <w:left w:val="nil"/>
              <w:bottom w:val="single" w:sz="8"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3,40%</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51</w:t>
            </w:r>
          </w:p>
        </w:tc>
        <w:tc>
          <w:tcPr>
            <w:tcW w:w="1432" w:type="dxa"/>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510</w:t>
            </w:r>
          </w:p>
        </w:tc>
      </w:tr>
      <w:tr w:rsidR="00D950AC" w:rsidRPr="00D950AC" w:rsidTr="005E2818">
        <w:tblPrEx>
          <w:tblCellMar>
            <w:left w:w="108" w:type="dxa"/>
            <w:right w:w="108" w:type="dxa"/>
          </w:tblCellMar>
          <w:tblLook w:val="04A0" w:firstRow="1" w:lastRow="0" w:firstColumn="1" w:lastColumn="0" w:noHBand="0" w:noVBand="1"/>
        </w:tblPrEx>
        <w:trPr>
          <w:trHeight w:val="645"/>
        </w:trPr>
        <w:tc>
          <w:tcPr>
            <w:tcW w:w="2293" w:type="dxa"/>
            <w:gridSpan w:val="2"/>
            <w:tcBorders>
              <w:top w:val="single" w:sz="4" w:space="0" w:color="auto"/>
              <w:left w:val="single" w:sz="4" w:space="0" w:color="auto"/>
              <w:bottom w:val="single" w:sz="4" w:space="0" w:color="auto"/>
              <w:right w:val="single" w:sz="8" w:space="0" w:color="auto"/>
            </w:tcBorders>
            <w:shd w:val="clear" w:color="auto" w:fill="auto"/>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lastRenderedPageBreak/>
              <w:t>изолента желтая, шт.</w:t>
            </w:r>
          </w:p>
        </w:tc>
        <w:tc>
          <w:tcPr>
            <w:tcW w:w="1131" w:type="dxa"/>
            <w:tcBorders>
              <w:top w:val="single" w:sz="4" w:space="0" w:color="auto"/>
              <w:left w:val="nil"/>
              <w:bottom w:val="single" w:sz="4"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10</w:t>
            </w:r>
          </w:p>
        </w:tc>
        <w:tc>
          <w:tcPr>
            <w:tcW w:w="1373" w:type="dxa"/>
            <w:tcBorders>
              <w:top w:val="single" w:sz="4" w:space="0" w:color="auto"/>
              <w:left w:val="nil"/>
              <w:bottom w:val="single" w:sz="4"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color w:val="000000"/>
                <w:lang w:eastAsia="ru-RU"/>
              </w:rPr>
            </w:pPr>
            <w:r w:rsidRPr="00D950AC">
              <w:rPr>
                <w:rFonts w:ascii="Times New Roman" w:eastAsia="Times New Roman" w:hAnsi="Times New Roman" w:cs="Times New Roman"/>
                <w:color w:val="000000"/>
                <w:lang w:eastAsia="ru-RU"/>
              </w:rPr>
              <w:t>3</w:t>
            </w:r>
          </w:p>
        </w:tc>
        <w:tc>
          <w:tcPr>
            <w:tcW w:w="1214" w:type="dxa"/>
            <w:gridSpan w:val="2"/>
            <w:tcBorders>
              <w:top w:val="single" w:sz="4" w:space="0" w:color="auto"/>
              <w:left w:val="nil"/>
              <w:bottom w:val="single" w:sz="4"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50,00</w:t>
            </w:r>
          </w:p>
        </w:tc>
        <w:tc>
          <w:tcPr>
            <w:tcW w:w="1214" w:type="dxa"/>
            <w:tcBorders>
              <w:top w:val="single" w:sz="4" w:space="0" w:color="auto"/>
              <w:left w:val="nil"/>
              <w:bottom w:val="single" w:sz="4"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50,00</w:t>
            </w:r>
          </w:p>
        </w:tc>
        <w:tc>
          <w:tcPr>
            <w:tcW w:w="1209" w:type="dxa"/>
            <w:tcBorders>
              <w:top w:val="single" w:sz="4" w:space="0" w:color="auto"/>
              <w:left w:val="nil"/>
              <w:bottom w:val="single" w:sz="4"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53,00</w:t>
            </w:r>
          </w:p>
        </w:tc>
        <w:tc>
          <w:tcPr>
            <w:tcW w:w="1207" w:type="dxa"/>
            <w:tcBorders>
              <w:top w:val="single" w:sz="4" w:space="0" w:color="auto"/>
              <w:left w:val="nil"/>
              <w:bottom w:val="single" w:sz="4"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199" w:type="dxa"/>
            <w:tcBorders>
              <w:top w:val="single" w:sz="4" w:space="0" w:color="auto"/>
              <w:left w:val="nil"/>
              <w:bottom w:val="single" w:sz="4"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 </w:t>
            </w:r>
          </w:p>
        </w:tc>
        <w:tc>
          <w:tcPr>
            <w:tcW w:w="1366" w:type="dxa"/>
            <w:tcBorders>
              <w:top w:val="single" w:sz="4" w:space="0" w:color="auto"/>
              <w:left w:val="nil"/>
              <w:bottom w:val="single" w:sz="4" w:space="0" w:color="auto"/>
              <w:right w:val="single" w:sz="8"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3,40%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51</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510</w:t>
            </w:r>
          </w:p>
        </w:tc>
      </w:tr>
      <w:tr w:rsidR="00D950AC" w:rsidRPr="00D950AC" w:rsidTr="005E2818">
        <w:tblPrEx>
          <w:tblCellMar>
            <w:left w:w="108" w:type="dxa"/>
            <w:right w:w="108" w:type="dxa"/>
          </w:tblCellMar>
          <w:tblLook w:val="04A0" w:firstRow="1" w:lastRow="0" w:firstColumn="1" w:lastColumn="0" w:noHBand="0" w:noVBand="1"/>
        </w:tblPrEx>
        <w:trPr>
          <w:trHeight w:val="315"/>
        </w:trPr>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изолента зеленая,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50</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50</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53</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3,40%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51</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510</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изолента красная,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53</w:t>
            </w:r>
          </w:p>
        </w:tc>
        <w:tc>
          <w:tcPr>
            <w:tcW w:w="1207"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366" w:type="dxa"/>
            <w:tcBorders>
              <w:top w:val="nil"/>
              <w:left w:val="nil"/>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3,40%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51</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510</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изолента черная,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53</w:t>
            </w:r>
          </w:p>
        </w:tc>
        <w:tc>
          <w:tcPr>
            <w:tcW w:w="1207"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366" w:type="dxa"/>
            <w:tcBorders>
              <w:top w:val="nil"/>
              <w:left w:val="nil"/>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3,40%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51</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510</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установочная коробка для полых стен,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15</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15</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19</w:t>
            </w:r>
          </w:p>
        </w:tc>
        <w:tc>
          <w:tcPr>
            <w:tcW w:w="1207"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366" w:type="dxa"/>
            <w:tcBorders>
              <w:top w:val="nil"/>
              <w:left w:val="nil"/>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14,14%</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16,33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653,2</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кольцо для скрытой проводки,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6,2</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6,2</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8</w:t>
            </w:r>
          </w:p>
        </w:tc>
        <w:tc>
          <w:tcPr>
            <w:tcW w:w="1207"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366" w:type="dxa"/>
            <w:tcBorders>
              <w:top w:val="nil"/>
              <w:left w:val="nil"/>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15,28%</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6,8</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272</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roofErr w:type="spellStart"/>
            <w:r w:rsidRPr="00D950AC">
              <w:rPr>
                <w:rFonts w:ascii="Arial" w:eastAsia="Times New Roman" w:hAnsi="Arial" w:cs="Arial"/>
                <w:sz w:val="20"/>
                <w:szCs w:val="20"/>
                <w:lang w:eastAsia="ru-RU"/>
              </w:rPr>
              <w:t>распред</w:t>
            </w:r>
            <w:proofErr w:type="gramStart"/>
            <w:r w:rsidRPr="00D950AC">
              <w:rPr>
                <w:rFonts w:ascii="Arial" w:eastAsia="Times New Roman" w:hAnsi="Arial" w:cs="Arial"/>
                <w:sz w:val="20"/>
                <w:szCs w:val="20"/>
                <w:lang w:eastAsia="ru-RU"/>
              </w:rPr>
              <w:t>.к</w:t>
            </w:r>
            <w:proofErr w:type="gramEnd"/>
            <w:r w:rsidRPr="00D950AC">
              <w:rPr>
                <w:rFonts w:ascii="Arial" w:eastAsia="Times New Roman" w:hAnsi="Arial" w:cs="Arial"/>
                <w:sz w:val="20"/>
                <w:szCs w:val="20"/>
                <w:lang w:eastAsia="ru-RU"/>
              </w:rPr>
              <w:t>оробка</w:t>
            </w:r>
            <w:proofErr w:type="spellEnd"/>
            <w:r w:rsidRPr="00D950AC">
              <w:rPr>
                <w:rFonts w:ascii="Arial" w:eastAsia="Times New Roman" w:hAnsi="Arial" w:cs="Arial"/>
                <w:sz w:val="20"/>
                <w:szCs w:val="20"/>
                <w:lang w:eastAsia="ru-RU"/>
              </w:rPr>
              <w:t xml:space="preserve"> 70*70*40,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34</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34</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37</w:t>
            </w:r>
          </w:p>
        </w:tc>
        <w:tc>
          <w:tcPr>
            <w:tcW w:w="1207"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366" w:type="dxa"/>
            <w:tcBorders>
              <w:top w:val="nil"/>
              <w:left w:val="nil"/>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4,95%</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35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700</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roofErr w:type="spellStart"/>
            <w:r w:rsidRPr="00D950AC">
              <w:rPr>
                <w:rFonts w:ascii="Arial" w:eastAsia="Times New Roman" w:hAnsi="Arial" w:cs="Arial"/>
                <w:sz w:val="20"/>
                <w:szCs w:val="20"/>
                <w:lang w:eastAsia="ru-RU"/>
              </w:rPr>
              <w:t>распред</w:t>
            </w:r>
            <w:proofErr w:type="gramStart"/>
            <w:r w:rsidRPr="00D950AC">
              <w:rPr>
                <w:rFonts w:ascii="Arial" w:eastAsia="Times New Roman" w:hAnsi="Arial" w:cs="Arial"/>
                <w:sz w:val="20"/>
                <w:szCs w:val="20"/>
                <w:lang w:eastAsia="ru-RU"/>
              </w:rPr>
              <w:t>.к</w:t>
            </w:r>
            <w:proofErr w:type="gramEnd"/>
            <w:r w:rsidRPr="00D950AC">
              <w:rPr>
                <w:rFonts w:ascii="Arial" w:eastAsia="Times New Roman" w:hAnsi="Arial" w:cs="Arial"/>
                <w:sz w:val="20"/>
                <w:szCs w:val="20"/>
                <w:lang w:eastAsia="ru-RU"/>
              </w:rPr>
              <w:t>оробка</w:t>
            </w:r>
            <w:proofErr w:type="spellEnd"/>
            <w:r w:rsidRPr="00D950AC">
              <w:rPr>
                <w:rFonts w:ascii="Arial" w:eastAsia="Times New Roman" w:hAnsi="Arial" w:cs="Arial"/>
                <w:sz w:val="20"/>
                <w:szCs w:val="20"/>
                <w:lang w:eastAsia="ru-RU"/>
              </w:rPr>
              <w:t xml:space="preserve"> 85*85*40,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45</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45</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52</w:t>
            </w:r>
          </w:p>
        </w:tc>
        <w:tc>
          <w:tcPr>
            <w:tcW w:w="1207"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366" w:type="dxa"/>
            <w:tcBorders>
              <w:top w:val="nil"/>
              <w:left w:val="nil"/>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8,54%</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47,33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946,6</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roofErr w:type="spellStart"/>
            <w:r w:rsidRPr="00D950AC">
              <w:rPr>
                <w:rFonts w:ascii="Arial" w:eastAsia="Times New Roman" w:hAnsi="Arial" w:cs="Arial"/>
                <w:sz w:val="20"/>
                <w:szCs w:val="20"/>
                <w:lang w:eastAsia="ru-RU"/>
              </w:rPr>
              <w:t>распред</w:t>
            </w:r>
            <w:proofErr w:type="gramStart"/>
            <w:r w:rsidRPr="00D950AC">
              <w:rPr>
                <w:rFonts w:ascii="Arial" w:eastAsia="Times New Roman" w:hAnsi="Arial" w:cs="Arial"/>
                <w:sz w:val="20"/>
                <w:szCs w:val="20"/>
                <w:lang w:eastAsia="ru-RU"/>
              </w:rPr>
              <w:t>.к</w:t>
            </w:r>
            <w:proofErr w:type="gramEnd"/>
            <w:r w:rsidRPr="00D950AC">
              <w:rPr>
                <w:rFonts w:ascii="Arial" w:eastAsia="Times New Roman" w:hAnsi="Arial" w:cs="Arial"/>
                <w:sz w:val="20"/>
                <w:szCs w:val="20"/>
                <w:lang w:eastAsia="ru-RU"/>
              </w:rPr>
              <w:t>оробка</w:t>
            </w:r>
            <w:proofErr w:type="spellEnd"/>
            <w:r w:rsidRPr="00D950AC">
              <w:rPr>
                <w:rFonts w:ascii="Arial" w:eastAsia="Times New Roman" w:hAnsi="Arial" w:cs="Arial"/>
                <w:sz w:val="20"/>
                <w:szCs w:val="20"/>
                <w:lang w:eastAsia="ru-RU"/>
              </w:rPr>
              <w:t xml:space="preserve"> 100*100*50,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78</w:t>
            </w:r>
          </w:p>
        </w:tc>
        <w:tc>
          <w:tcPr>
            <w:tcW w:w="1207"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366" w:type="dxa"/>
            <w:tcBorders>
              <w:top w:val="nil"/>
              <w:left w:val="nil"/>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6,36%</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72,67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1453,4</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кабель </w:t>
            </w:r>
            <w:proofErr w:type="spellStart"/>
            <w:r w:rsidRPr="00D950AC">
              <w:rPr>
                <w:rFonts w:ascii="Arial" w:eastAsia="Times New Roman" w:hAnsi="Arial" w:cs="Arial"/>
                <w:sz w:val="20"/>
                <w:szCs w:val="20"/>
                <w:lang w:eastAsia="ru-RU"/>
              </w:rPr>
              <w:t>ВВГп</w:t>
            </w:r>
            <w:proofErr w:type="spellEnd"/>
            <w:r w:rsidRPr="00D950AC">
              <w:rPr>
                <w:rFonts w:ascii="Arial" w:eastAsia="Times New Roman" w:hAnsi="Arial" w:cs="Arial"/>
                <w:sz w:val="20"/>
                <w:szCs w:val="20"/>
                <w:lang w:eastAsia="ru-RU"/>
              </w:rPr>
              <w:t xml:space="preserve"> 3*4, м</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150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77</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77</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79</w:t>
            </w:r>
          </w:p>
        </w:tc>
        <w:tc>
          <w:tcPr>
            <w:tcW w:w="1207"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366" w:type="dxa"/>
            <w:tcBorders>
              <w:top w:val="nil"/>
              <w:left w:val="nil"/>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1,49%</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77,67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11650,5</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кабель </w:t>
            </w:r>
            <w:proofErr w:type="spellStart"/>
            <w:r w:rsidRPr="00D950AC">
              <w:rPr>
                <w:rFonts w:ascii="Arial" w:eastAsia="Times New Roman" w:hAnsi="Arial" w:cs="Arial"/>
                <w:sz w:val="20"/>
                <w:szCs w:val="20"/>
                <w:lang w:eastAsia="ru-RU"/>
              </w:rPr>
              <w:t>ВВГп</w:t>
            </w:r>
            <w:proofErr w:type="spellEnd"/>
            <w:r w:rsidRPr="00D950AC">
              <w:rPr>
                <w:rFonts w:ascii="Arial" w:eastAsia="Times New Roman" w:hAnsi="Arial" w:cs="Arial"/>
                <w:sz w:val="20"/>
                <w:szCs w:val="20"/>
                <w:lang w:eastAsia="ru-RU"/>
              </w:rPr>
              <w:t xml:space="preserve"> 3*1,5, м</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28</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28</w:t>
            </w:r>
          </w:p>
        </w:tc>
        <w:tc>
          <w:tcPr>
            <w:tcW w:w="1209" w:type="dxa"/>
            <w:tcBorders>
              <w:top w:val="nil"/>
              <w:left w:val="nil"/>
              <w:bottom w:val="nil"/>
              <w:right w:val="nil"/>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30</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199" w:type="dxa"/>
            <w:tcBorders>
              <w:top w:val="nil"/>
              <w:left w:val="nil"/>
              <w:bottom w:val="nil"/>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4,03%</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28,67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5734</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контактор 16А (2 мод),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1342,6</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1342,6</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1541</w:t>
            </w:r>
          </w:p>
        </w:tc>
        <w:tc>
          <w:tcPr>
            <w:tcW w:w="1207"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366" w:type="dxa"/>
            <w:tcBorders>
              <w:top w:val="nil"/>
              <w:left w:val="nil"/>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8,13%</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1408,73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1408,73</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контактор 16А (1 мод),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894,4</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895</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910</w:t>
            </w:r>
          </w:p>
        </w:tc>
        <w:tc>
          <w:tcPr>
            <w:tcW w:w="1207"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w:t>
            </w:r>
          </w:p>
        </w:tc>
        <w:tc>
          <w:tcPr>
            <w:tcW w:w="1366" w:type="dxa"/>
            <w:tcBorders>
              <w:top w:val="nil"/>
              <w:left w:val="nil"/>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0,98%</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899,8</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899,8</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контактор 25А (2 мод),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1342,6</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1342,6</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1541</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8,13%</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1408,73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1408,73</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контактор 25А (1 мод),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894,4</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895</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910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0,98%</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899,8</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899,8</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лампа </w:t>
            </w:r>
            <w:proofErr w:type="gramStart"/>
            <w:r w:rsidRPr="00D950AC">
              <w:rPr>
                <w:rFonts w:ascii="Arial" w:eastAsia="Times New Roman" w:hAnsi="Arial" w:cs="Arial"/>
                <w:sz w:val="20"/>
                <w:szCs w:val="20"/>
                <w:lang w:eastAsia="ru-RU"/>
              </w:rPr>
              <w:t>л</w:t>
            </w:r>
            <w:proofErr w:type="gramEnd"/>
            <w:r w:rsidRPr="00D950AC">
              <w:rPr>
                <w:rFonts w:ascii="Arial" w:eastAsia="Times New Roman" w:hAnsi="Arial" w:cs="Arial"/>
                <w:sz w:val="20"/>
                <w:szCs w:val="20"/>
                <w:lang w:eastAsia="ru-RU"/>
              </w:rPr>
              <w:t>/комп. 11 Вт,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213105" w:rsidP="00D950A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719</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120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120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150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13,32%</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130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213105" w:rsidP="00D950AC">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93470</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лампа </w:t>
            </w:r>
            <w:proofErr w:type="gramStart"/>
            <w:r w:rsidRPr="00D950AC">
              <w:rPr>
                <w:rFonts w:ascii="Arial" w:eastAsia="Times New Roman" w:hAnsi="Arial" w:cs="Arial"/>
                <w:sz w:val="20"/>
                <w:szCs w:val="20"/>
                <w:lang w:eastAsia="ru-RU"/>
              </w:rPr>
              <w:t>л</w:t>
            </w:r>
            <w:proofErr w:type="gramEnd"/>
            <w:r w:rsidRPr="00D950AC">
              <w:rPr>
                <w:rFonts w:ascii="Arial" w:eastAsia="Times New Roman" w:hAnsi="Arial" w:cs="Arial"/>
                <w:sz w:val="20"/>
                <w:szCs w:val="20"/>
                <w:lang w:eastAsia="ru-RU"/>
              </w:rPr>
              <w:t>/комп. 30Вт,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25</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180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180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198</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5,59%</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186</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4650</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лампа </w:t>
            </w:r>
            <w:proofErr w:type="gramStart"/>
            <w:r w:rsidRPr="00D950AC">
              <w:rPr>
                <w:rFonts w:ascii="Arial" w:eastAsia="Times New Roman" w:hAnsi="Arial" w:cs="Arial"/>
                <w:sz w:val="20"/>
                <w:szCs w:val="20"/>
                <w:lang w:eastAsia="ru-RU"/>
              </w:rPr>
              <w:t>л</w:t>
            </w:r>
            <w:proofErr w:type="gramEnd"/>
            <w:r w:rsidRPr="00D950AC">
              <w:rPr>
                <w:rFonts w:ascii="Arial" w:eastAsia="Times New Roman" w:hAnsi="Arial" w:cs="Arial"/>
                <w:sz w:val="20"/>
                <w:szCs w:val="20"/>
                <w:lang w:eastAsia="ru-RU"/>
              </w:rPr>
              <w:t>/комп. 25Вт,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213105" w:rsidP="00D950A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112</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160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160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180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6,93%</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166,67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213105" w:rsidP="00D950AC">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18667,04</w:t>
            </w:r>
          </w:p>
        </w:tc>
      </w:tr>
      <w:tr w:rsidR="00D950AC" w:rsidRPr="00D950AC" w:rsidTr="005E2818">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лампа </w:t>
            </w:r>
            <w:proofErr w:type="spellStart"/>
            <w:r w:rsidRPr="00D950AC">
              <w:rPr>
                <w:rFonts w:ascii="Arial" w:eastAsia="Times New Roman" w:hAnsi="Arial" w:cs="Arial"/>
                <w:sz w:val="20"/>
                <w:szCs w:val="20"/>
                <w:lang w:eastAsia="ru-RU"/>
              </w:rPr>
              <w:t>энергосбер</w:t>
            </w:r>
            <w:proofErr w:type="spellEnd"/>
            <w:r w:rsidRPr="00D950AC">
              <w:rPr>
                <w:rFonts w:ascii="Arial" w:eastAsia="Times New Roman" w:hAnsi="Arial" w:cs="Arial"/>
                <w:sz w:val="20"/>
                <w:szCs w:val="20"/>
                <w:lang w:eastAsia="ru-RU"/>
              </w:rPr>
              <w:t>. 20Вт,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190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190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215</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7,28%</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198,33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5949,9</w:t>
            </w:r>
          </w:p>
        </w:tc>
      </w:tr>
      <w:tr w:rsidR="00D950AC" w:rsidRPr="00D950AC" w:rsidTr="005E2818">
        <w:tblPrEx>
          <w:tblCellMar>
            <w:left w:w="108" w:type="dxa"/>
            <w:right w:w="108" w:type="dxa"/>
          </w:tblCellMar>
          <w:tblLook w:val="04A0" w:firstRow="1" w:lastRow="0" w:firstColumn="1" w:lastColumn="0" w:noHBand="0" w:noVBand="1"/>
        </w:tblPrEx>
        <w:trPr>
          <w:trHeight w:val="525"/>
        </w:trPr>
        <w:tc>
          <w:tcPr>
            <w:tcW w:w="22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lastRenderedPageBreak/>
              <w:t xml:space="preserve">лампа </w:t>
            </w:r>
            <w:proofErr w:type="gramStart"/>
            <w:r w:rsidRPr="00D950AC">
              <w:rPr>
                <w:rFonts w:ascii="Arial" w:eastAsia="Times New Roman" w:hAnsi="Arial" w:cs="Arial"/>
                <w:sz w:val="20"/>
                <w:szCs w:val="20"/>
                <w:lang w:eastAsia="ru-RU"/>
              </w:rPr>
              <w:t>л</w:t>
            </w:r>
            <w:proofErr w:type="gramEnd"/>
            <w:r w:rsidRPr="00D950AC">
              <w:rPr>
                <w:rFonts w:ascii="Arial" w:eastAsia="Times New Roman" w:hAnsi="Arial" w:cs="Arial"/>
                <w:sz w:val="20"/>
                <w:szCs w:val="20"/>
                <w:lang w:eastAsia="ru-RU"/>
              </w:rPr>
              <w:t>/комп. 65Вт,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600</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600</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605</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0,48%</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601,67</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3008,35</w:t>
            </w:r>
          </w:p>
        </w:tc>
      </w:tr>
      <w:tr w:rsidR="00D950AC" w:rsidRPr="00D950AC" w:rsidTr="005E2818">
        <w:tblPrEx>
          <w:tblCellMar>
            <w:left w:w="108" w:type="dxa"/>
            <w:right w:w="108" w:type="dxa"/>
          </w:tblCellMar>
          <w:tblLook w:val="04A0" w:firstRow="1" w:lastRow="0" w:firstColumn="1" w:lastColumn="0" w:noHBand="0" w:noVBand="1"/>
        </w:tblPrEx>
        <w:trPr>
          <w:trHeight w:val="525"/>
        </w:trPr>
        <w:tc>
          <w:tcPr>
            <w:tcW w:w="22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лампа </w:t>
            </w:r>
            <w:proofErr w:type="spellStart"/>
            <w:r w:rsidRPr="00D950AC">
              <w:rPr>
                <w:rFonts w:ascii="Arial" w:eastAsia="Times New Roman" w:hAnsi="Arial" w:cs="Arial"/>
                <w:sz w:val="20"/>
                <w:szCs w:val="20"/>
                <w:lang w:eastAsia="ru-RU"/>
              </w:rPr>
              <w:t>энергосбер</w:t>
            </w:r>
            <w:proofErr w:type="spellEnd"/>
            <w:r w:rsidRPr="00D950AC">
              <w:rPr>
                <w:rFonts w:ascii="Arial" w:eastAsia="Times New Roman" w:hAnsi="Arial" w:cs="Arial"/>
                <w:sz w:val="20"/>
                <w:szCs w:val="20"/>
                <w:lang w:eastAsia="ru-RU"/>
              </w:rPr>
              <w:t>. 65Вт,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547,2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547,2</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550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0,29%</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548,13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2740,65</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лампа </w:t>
            </w:r>
            <w:proofErr w:type="spellStart"/>
            <w:r w:rsidRPr="00D950AC">
              <w:rPr>
                <w:rFonts w:ascii="Arial" w:eastAsia="Times New Roman" w:hAnsi="Arial" w:cs="Arial"/>
                <w:sz w:val="20"/>
                <w:szCs w:val="20"/>
                <w:lang w:eastAsia="ru-RU"/>
              </w:rPr>
              <w:t>люм</w:t>
            </w:r>
            <w:proofErr w:type="spellEnd"/>
            <w:r w:rsidRPr="00D950AC">
              <w:rPr>
                <w:rFonts w:ascii="Arial" w:eastAsia="Times New Roman" w:hAnsi="Arial" w:cs="Arial"/>
                <w:sz w:val="20"/>
                <w:szCs w:val="20"/>
                <w:lang w:eastAsia="ru-RU"/>
              </w:rPr>
              <w:t>. 18/54,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500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65</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65</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4,33%</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66,67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33335</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лампа </w:t>
            </w:r>
            <w:proofErr w:type="spellStart"/>
            <w:r w:rsidRPr="00D950AC">
              <w:rPr>
                <w:rFonts w:ascii="Arial" w:eastAsia="Times New Roman" w:hAnsi="Arial" w:cs="Arial"/>
                <w:sz w:val="20"/>
                <w:szCs w:val="20"/>
                <w:lang w:eastAsia="ru-RU"/>
              </w:rPr>
              <w:t>люм</w:t>
            </w:r>
            <w:proofErr w:type="spellEnd"/>
            <w:r w:rsidRPr="00D950AC">
              <w:rPr>
                <w:rFonts w:ascii="Arial" w:eastAsia="Times New Roman" w:hAnsi="Arial" w:cs="Arial"/>
                <w:sz w:val="20"/>
                <w:szCs w:val="20"/>
                <w:lang w:eastAsia="ru-RU"/>
              </w:rPr>
              <w:t>. 18/33,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500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65</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65</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4,33%</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66,67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33335</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лампа </w:t>
            </w:r>
            <w:proofErr w:type="spellStart"/>
            <w:r w:rsidRPr="00D950AC">
              <w:rPr>
                <w:rFonts w:ascii="Arial" w:eastAsia="Times New Roman" w:hAnsi="Arial" w:cs="Arial"/>
                <w:sz w:val="20"/>
                <w:szCs w:val="20"/>
                <w:lang w:eastAsia="ru-RU"/>
              </w:rPr>
              <w:t>люм</w:t>
            </w:r>
            <w:proofErr w:type="spellEnd"/>
            <w:r w:rsidRPr="00D950AC">
              <w:rPr>
                <w:rFonts w:ascii="Arial" w:eastAsia="Times New Roman" w:hAnsi="Arial" w:cs="Arial"/>
                <w:sz w:val="20"/>
                <w:szCs w:val="20"/>
                <w:lang w:eastAsia="ru-RU"/>
              </w:rPr>
              <w:t>. 14Вт,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178,6</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178</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198</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6,15%</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184,87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1848,7</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лампа </w:t>
            </w:r>
            <w:proofErr w:type="spellStart"/>
            <w:r w:rsidRPr="00D950AC">
              <w:rPr>
                <w:rFonts w:ascii="Arial" w:eastAsia="Times New Roman" w:hAnsi="Arial" w:cs="Arial"/>
                <w:sz w:val="20"/>
                <w:szCs w:val="20"/>
                <w:lang w:eastAsia="ru-RU"/>
              </w:rPr>
              <w:t>люм</w:t>
            </w:r>
            <w:proofErr w:type="spellEnd"/>
            <w:r w:rsidRPr="00D950AC">
              <w:rPr>
                <w:rFonts w:ascii="Arial" w:eastAsia="Times New Roman" w:hAnsi="Arial" w:cs="Arial"/>
                <w:sz w:val="20"/>
                <w:szCs w:val="20"/>
                <w:lang w:eastAsia="ru-RU"/>
              </w:rPr>
              <w:t>. 15Вт,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0,00%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100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1000</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лампа люм.30Вт,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240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240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240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0,00%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2400</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лампа 7Вт(5,3),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25</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0,00%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200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5000</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лампа 7Вт (10),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205</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205</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205</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0,00%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205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2050</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лампа 6Вт,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170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150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150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7,37%</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156,67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4700,1</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лампа 20Вт</w:t>
            </w:r>
            <w:proofErr w:type="gramStart"/>
            <w:r w:rsidRPr="00D950AC">
              <w:rPr>
                <w:rFonts w:ascii="Arial" w:eastAsia="Times New Roman" w:hAnsi="Arial" w:cs="Arial"/>
                <w:sz w:val="20"/>
                <w:szCs w:val="20"/>
                <w:lang w:eastAsia="ru-RU"/>
              </w:rPr>
              <w:t>,ш</w:t>
            </w:r>
            <w:proofErr w:type="gramEnd"/>
            <w:r w:rsidRPr="00D950AC">
              <w:rPr>
                <w:rFonts w:ascii="Arial" w:eastAsia="Times New Roman" w:hAnsi="Arial" w:cs="Arial"/>
                <w:sz w:val="20"/>
                <w:szCs w:val="20"/>
                <w:lang w:eastAsia="ru-RU"/>
              </w:rPr>
              <w:t>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709,9</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709</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709</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0,07%</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709,3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7093</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лампа 8Вт,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230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230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230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0,00%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230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6900</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лампа 12Вт,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1057,1</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1057,1</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1100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2,31%</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1071,4</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16071</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лампа 70 Вт,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420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420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421</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0,14%</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420,33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21016,5</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лампа 150Вт,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410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410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415</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0,70%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411,67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8233,4</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лампа 40Вт,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1236,9</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1236,9</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1250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0,61%</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1241,27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24825,4</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лампа рефлекторная,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61</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0,96%</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60,33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1809,9</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лампа 50Вт/12,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22</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547,2</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547,2</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550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0,29%</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548,13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12058,86</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лоток неперфорированный, </w:t>
            </w:r>
            <w:proofErr w:type="gramStart"/>
            <w:r w:rsidRPr="00D950AC">
              <w:rPr>
                <w:rFonts w:ascii="Arial" w:eastAsia="Times New Roman" w:hAnsi="Arial" w:cs="Arial"/>
                <w:sz w:val="20"/>
                <w:szCs w:val="20"/>
                <w:lang w:eastAsia="ru-RU"/>
              </w:rPr>
              <w:t>м</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209,3</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209,3</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220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2,90%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212,87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4257,4</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панель светодиодная 4000К,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25</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1200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1200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1300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4,68%</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1233,33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30833,25</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панель светодиодная 6500К,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25</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1100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1100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1150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2,59%</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1116,67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27916,75</w:t>
            </w:r>
          </w:p>
        </w:tc>
      </w:tr>
      <w:tr w:rsidR="00D950AC" w:rsidRPr="00D950AC" w:rsidTr="005E2818">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провод 200 2,5, м</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71,6</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71,6</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76</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3,48%</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73,07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7307</w:t>
            </w:r>
          </w:p>
        </w:tc>
      </w:tr>
      <w:tr w:rsidR="00D950AC" w:rsidRPr="00D950AC" w:rsidTr="005E2818">
        <w:tblPrEx>
          <w:tblCellMar>
            <w:left w:w="108" w:type="dxa"/>
            <w:right w:w="108" w:type="dxa"/>
          </w:tblCellMar>
          <w:tblLook w:val="04A0" w:firstRow="1" w:lastRow="0" w:firstColumn="1" w:lastColumn="0" w:noHBand="0" w:noVBand="1"/>
        </w:tblPrEx>
        <w:trPr>
          <w:trHeight w:val="525"/>
        </w:trPr>
        <w:tc>
          <w:tcPr>
            <w:tcW w:w="22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переключатель 6 поз,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690</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690</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720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2,47%</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700</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70000</w:t>
            </w:r>
          </w:p>
        </w:tc>
      </w:tr>
      <w:tr w:rsidR="00D950AC" w:rsidRPr="00D950AC" w:rsidTr="005E2818">
        <w:tblPrEx>
          <w:tblCellMar>
            <w:left w:w="108" w:type="dxa"/>
            <w:right w:w="108" w:type="dxa"/>
          </w:tblCellMar>
          <w:tblLook w:val="04A0" w:firstRow="1" w:lastRow="0" w:firstColumn="1" w:lastColumn="0" w:noHBand="0" w:noVBand="1"/>
        </w:tblPrEx>
        <w:trPr>
          <w:trHeight w:val="525"/>
        </w:trPr>
        <w:tc>
          <w:tcPr>
            <w:tcW w:w="22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переключатель конфорок,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625</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925</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990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23,00%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846,67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84667</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lastRenderedPageBreak/>
              <w:t>пластина изолирующая,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14</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14</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16</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7,87%</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14,67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733,5</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розетка,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105</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105</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115</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5,33%</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108,33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1083,3</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розетка,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55</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55</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59</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4,10%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56,33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4224,75</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розетка 2 м,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68</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7,37%</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62,67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3133,5</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рамка,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350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22</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5,59%</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20,67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7234,5</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розетка 115,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225</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225</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230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1,27%</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226,67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680,01</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розетка 125,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260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260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261</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0,22%</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260,33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780,99</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светильник </w:t>
            </w:r>
            <w:proofErr w:type="spellStart"/>
            <w:r w:rsidRPr="00D950AC">
              <w:rPr>
                <w:rFonts w:ascii="Arial" w:eastAsia="Times New Roman" w:hAnsi="Arial" w:cs="Arial"/>
                <w:sz w:val="20"/>
                <w:szCs w:val="20"/>
                <w:lang w:eastAsia="ru-RU"/>
              </w:rPr>
              <w:t>скошеный</w:t>
            </w:r>
            <w:proofErr w:type="spellEnd"/>
            <w:r w:rsidRPr="00D950AC">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105</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105</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130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12,74%</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113,33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1133,3</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светильник прямой,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105</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105</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130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12,74%</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113,33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1133,3</w:t>
            </w:r>
          </w:p>
        </w:tc>
      </w:tr>
      <w:tr w:rsidR="00D950AC" w:rsidRPr="00D950AC" w:rsidTr="00D950AC">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светильник 40Вт,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2060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2060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2100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1,11%</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2073,33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51833,25</w:t>
            </w:r>
          </w:p>
        </w:tc>
      </w:tr>
      <w:tr w:rsidR="00D950AC" w:rsidRPr="00D950AC" w:rsidTr="00D950AC">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светильник светодиодный,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1800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1800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1760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1,29%</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1786,67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44666,75</w:t>
            </w:r>
          </w:p>
        </w:tc>
      </w:tr>
      <w:tr w:rsidR="00D950AC" w:rsidRPr="00D950AC" w:rsidTr="00CA79F6">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светильник,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311</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311</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350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6,95%</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324</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3240</w:t>
            </w:r>
          </w:p>
        </w:tc>
      </w:tr>
      <w:tr w:rsidR="00D950AC" w:rsidRPr="00D950AC" w:rsidTr="00CA79F6">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светильник</w:t>
            </w:r>
            <w:proofErr w:type="gramStart"/>
            <w:r w:rsidRPr="00D950AC">
              <w:rPr>
                <w:rFonts w:ascii="Arial" w:eastAsia="Times New Roman" w:hAnsi="Arial" w:cs="Arial"/>
                <w:sz w:val="20"/>
                <w:szCs w:val="20"/>
                <w:lang w:eastAsia="ru-RU"/>
              </w:rPr>
              <w:t xml:space="preserve"> ,</w:t>
            </w:r>
            <w:proofErr w:type="gramEnd"/>
            <w:r w:rsidRPr="00D950AC">
              <w:rPr>
                <w:rFonts w:ascii="Arial" w:eastAsia="Times New Roman" w:hAnsi="Arial" w:cs="Arial"/>
                <w:sz w:val="20"/>
                <w:szCs w:val="20"/>
                <w:lang w:eastAsia="ru-RU"/>
              </w:rPr>
              <w:t xml:space="preserve">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220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220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250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7,53%</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230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3450</w:t>
            </w:r>
          </w:p>
        </w:tc>
      </w:tr>
      <w:tr w:rsidR="00D950AC" w:rsidRPr="00D950AC" w:rsidTr="00CA79F6">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светильник люмин.2*36,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610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610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660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4,61%</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626,67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6266,7</w:t>
            </w:r>
          </w:p>
        </w:tc>
      </w:tr>
      <w:tr w:rsidR="00D950AC" w:rsidRPr="00D950AC" w:rsidTr="00CA79F6">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светильник </w:t>
            </w:r>
            <w:proofErr w:type="spellStart"/>
            <w:r w:rsidRPr="00D950AC">
              <w:rPr>
                <w:rFonts w:ascii="Arial" w:eastAsia="Times New Roman" w:hAnsi="Arial" w:cs="Arial"/>
                <w:sz w:val="20"/>
                <w:szCs w:val="20"/>
                <w:lang w:eastAsia="ru-RU"/>
              </w:rPr>
              <w:t>люмин</w:t>
            </w:r>
            <w:proofErr w:type="spellEnd"/>
            <w:r w:rsidRPr="00D950AC">
              <w:rPr>
                <w:rFonts w:ascii="Arial" w:eastAsia="Times New Roman" w:hAnsi="Arial" w:cs="Arial"/>
                <w:sz w:val="20"/>
                <w:szCs w:val="20"/>
                <w:lang w:eastAsia="ru-RU"/>
              </w:rPr>
              <w:t>. 1*36,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400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400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420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2,84%</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406,67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4066,7</w:t>
            </w:r>
          </w:p>
        </w:tc>
      </w:tr>
      <w:tr w:rsidR="00D950AC" w:rsidRPr="00D950AC" w:rsidTr="00CA79F6">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стартер,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1200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32</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32</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33</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1,79%</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32,33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38796</w:t>
            </w:r>
          </w:p>
        </w:tc>
      </w:tr>
      <w:tr w:rsidR="00D950AC" w:rsidRPr="00D950AC" w:rsidTr="00CA79F6">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лампа накал. Для печей,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180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180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183</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0,96%</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181</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4525</w:t>
            </w:r>
          </w:p>
        </w:tc>
      </w:tr>
      <w:tr w:rsidR="00D950AC" w:rsidRPr="00D950AC" w:rsidTr="00CA79F6">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трансформатор </w:t>
            </w:r>
            <w:proofErr w:type="spellStart"/>
            <w:r w:rsidRPr="00D950AC">
              <w:rPr>
                <w:rFonts w:ascii="Arial" w:eastAsia="Times New Roman" w:hAnsi="Arial" w:cs="Arial"/>
                <w:sz w:val="20"/>
                <w:szCs w:val="20"/>
                <w:lang w:eastAsia="ru-RU"/>
              </w:rPr>
              <w:t>наряж</w:t>
            </w:r>
            <w:proofErr w:type="spellEnd"/>
            <w:r w:rsidRPr="00D950AC">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833,7</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833,7</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843</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0,64%</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836,8</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8368</w:t>
            </w:r>
          </w:p>
        </w:tc>
      </w:tr>
      <w:tr w:rsidR="00D950AC" w:rsidRPr="00D950AC" w:rsidTr="00CA79F6">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клемма (папа),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6,5</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4,68%</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6,17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617</w:t>
            </w:r>
          </w:p>
        </w:tc>
      </w:tr>
      <w:tr w:rsidR="00D950AC" w:rsidRPr="00D950AC" w:rsidTr="00CA79F6">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клемма (мама),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6,5</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4,68%</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6,17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617</w:t>
            </w:r>
          </w:p>
        </w:tc>
      </w:tr>
      <w:tr w:rsidR="00D950AC" w:rsidRPr="00D950AC" w:rsidTr="005E2818">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ЭПРА 36Вт,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400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400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420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2,84%</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406,67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4066,7</w:t>
            </w:r>
          </w:p>
        </w:tc>
      </w:tr>
      <w:tr w:rsidR="00D950AC" w:rsidRPr="00D950AC" w:rsidTr="005E2818">
        <w:tblPrEx>
          <w:tblCellMar>
            <w:left w:w="108" w:type="dxa"/>
            <w:right w:w="108" w:type="dxa"/>
          </w:tblCellMar>
          <w:tblLook w:val="04A0" w:firstRow="1" w:lastRow="0" w:firstColumn="1" w:lastColumn="0" w:noHBand="0" w:noVBand="1"/>
        </w:tblPrEx>
        <w:trPr>
          <w:trHeight w:val="525"/>
        </w:trPr>
        <w:tc>
          <w:tcPr>
            <w:tcW w:w="22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 xml:space="preserve">ЭПРА </w:t>
            </w:r>
            <w:proofErr w:type="gramStart"/>
            <w:r w:rsidRPr="00D950AC">
              <w:rPr>
                <w:rFonts w:ascii="Arial" w:eastAsia="Times New Roman" w:hAnsi="Arial" w:cs="Arial"/>
                <w:sz w:val="20"/>
                <w:szCs w:val="20"/>
                <w:lang w:eastAsia="ru-RU"/>
              </w:rPr>
              <w:t>для</w:t>
            </w:r>
            <w:proofErr w:type="gramEnd"/>
            <w:r w:rsidRPr="00D950AC">
              <w:rPr>
                <w:rFonts w:ascii="Arial" w:eastAsia="Times New Roman" w:hAnsi="Arial" w:cs="Arial"/>
                <w:sz w:val="20"/>
                <w:szCs w:val="20"/>
                <w:lang w:eastAsia="ru-RU"/>
              </w:rPr>
              <w:t xml:space="preserve"> светодиод. Панели,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903,6</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903,6</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950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2,91%</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919,07</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9190,7</w:t>
            </w:r>
          </w:p>
        </w:tc>
      </w:tr>
      <w:tr w:rsidR="00D950AC" w:rsidRPr="00D950AC" w:rsidTr="005E2818">
        <w:tblPrEx>
          <w:tblCellMar>
            <w:left w:w="108" w:type="dxa"/>
            <w:right w:w="108" w:type="dxa"/>
          </w:tblCellMar>
          <w:tblLook w:val="04A0" w:firstRow="1" w:lastRow="0" w:firstColumn="1" w:lastColumn="0" w:noHBand="0" w:noVBand="1"/>
        </w:tblPrEx>
        <w:trPr>
          <w:trHeight w:val="525"/>
        </w:trPr>
        <w:tc>
          <w:tcPr>
            <w:tcW w:w="22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roofErr w:type="spellStart"/>
            <w:r w:rsidRPr="00D950AC">
              <w:rPr>
                <w:rFonts w:ascii="Arial" w:eastAsia="Times New Roman" w:hAnsi="Arial" w:cs="Arial"/>
                <w:sz w:val="20"/>
                <w:szCs w:val="20"/>
                <w:lang w:eastAsia="ru-RU"/>
              </w:rPr>
              <w:t>электроконфорка</w:t>
            </w:r>
            <w:proofErr w:type="spellEnd"/>
            <w:r w:rsidRPr="00D950AC">
              <w:rPr>
                <w:rFonts w:ascii="Arial" w:eastAsia="Times New Roman" w:hAnsi="Arial" w:cs="Arial"/>
                <w:sz w:val="20"/>
                <w:szCs w:val="20"/>
                <w:lang w:eastAsia="ru-RU"/>
              </w:rPr>
              <w:t xml:space="preserve"> 145-1,0,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50</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570</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570</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650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7,74%</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596,67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29833,5</w:t>
            </w:r>
          </w:p>
        </w:tc>
      </w:tr>
      <w:tr w:rsidR="00D950AC" w:rsidRPr="00D950AC" w:rsidTr="00CA79F6">
        <w:tblPrEx>
          <w:tblCellMar>
            <w:left w:w="108" w:type="dxa"/>
            <w:right w:w="108" w:type="dxa"/>
          </w:tblCellMar>
          <w:tblLook w:val="04A0" w:firstRow="1" w:lastRow="0" w:firstColumn="1" w:lastColumn="0" w:noHBand="0" w:noVBand="1"/>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roofErr w:type="spellStart"/>
            <w:r w:rsidRPr="00D950AC">
              <w:rPr>
                <w:rFonts w:ascii="Arial" w:eastAsia="Times New Roman" w:hAnsi="Arial" w:cs="Arial"/>
                <w:sz w:val="20"/>
                <w:szCs w:val="20"/>
                <w:lang w:eastAsia="ru-RU"/>
              </w:rPr>
              <w:lastRenderedPageBreak/>
              <w:t>электроконфорка</w:t>
            </w:r>
            <w:proofErr w:type="spellEnd"/>
            <w:r w:rsidRPr="00D950AC">
              <w:rPr>
                <w:rFonts w:ascii="Arial" w:eastAsia="Times New Roman" w:hAnsi="Arial" w:cs="Arial"/>
                <w:sz w:val="20"/>
                <w:szCs w:val="20"/>
                <w:lang w:eastAsia="ru-RU"/>
              </w:rPr>
              <w:t xml:space="preserve"> 180-1,5,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700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700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750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4,03%</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716,67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50166,9</w:t>
            </w:r>
          </w:p>
        </w:tc>
      </w:tr>
      <w:tr w:rsidR="00D950AC" w:rsidRPr="00D950AC" w:rsidTr="00CA79F6">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провод ШВВП 2*0,75, м</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200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15</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15</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18</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10,83%</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16</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3200</w:t>
            </w:r>
          </w:p>
        </w:tc>
      </w:tr>
      <w:tr w:rsidR="00D950AC" w:rsidRPr="00D950AC" w:rsidTr="00CA79F6">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провод 1*0,75, м</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7,5</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7,5</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9,5</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14,14%</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8,17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817</w:t>
            </w:r>
          </w:p>
        </w:tc>
      </w:tr>
      <w:tr w:rsidR="00D950AC" w:rsidRPr="00D950AC" w:rsidTr="00CA79F6">
        <w:tblPrEx>
          <w:tblCellMar>
            <w:left w:w="108" w:type="dxa"/>
            <w:right w:w="108" w:type="dxa"/>
          </w:tblCellMar>
          <w:tblLook w:val="04A0" w:firstRow="1" w:lastRow="0" w:firstColumn="1" w:lastColumn="0" w:noHBand="0" w:noVBand="1"/>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D950AC" w:rsidRPr="00D950AC" w:rsidRDefault="00D950AC" w:rsidP="00D950AC">
            <w:pPr>
              <w:spacing w:after="0" w:line="240" w:lineRule="auto"/>
              <w:rPr>
                <w:rFonts w:ascii="Arial" w:eastAsia="Times New Roman" w:hAnsi="Arial" w:cs="Arial"/>
                <w:sz w:val="20"/>
                <w:szCs w:val="20"/>
                <w:lang w:eastAsia="ru-RU"/>
              </w:rPr>
            </w:pPr>
            <w:r w:rsidRPr="00D950AC">
              <w:rPr>
                <w:rFonts w:ascii="Arial" w:eastAsia="Times New Roman" w:hAnsi="Arial" w:cs="Arial"/>
                <w:sz w:val="20"/>
                <w:szCs w:val="20"/>
                <w:lang w:eastAsia="ru-RU"/>
              </w:rPr>
              <w:t>светильник 2*36, шт.</w:t>
            </w:r>
          </w:p>
        </w:tc>
        <w:tc>
          <w:tcPr>
            <w:tcW w:w="1131"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10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920</w:t>
            </w:r>
          </w:p>
        </w:tc>
        <w:tc>
          <w:tcPr>
            <w:tcW w:w="1214"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920</w:t>
            </w:r>
          </w:p>
        </w:tc>
        <w:tc>
          <w:tcPr>
            <w:tcW w:w="1209" w:type="dxa"/>
            <w:tcBorders>
              <w:top w:val="nil"/>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jc w:val="center"/>
              <w:rPr>
                <w:rFonts w:ascii="Arial" w:eastAsia="Times New Roman" w:hAnsi="Arial" w:cs="Arial"/>
                <w:sz w:val="20"/>
                <w:szCs w:val="20"/>
                <w:lang w:eastAsia="ru-RU"/>
              </w:rPr>
            </w:pPr>
            <w:r w:rsidRPr="00D950AC">
              <w:rPr>
                <w:rFonts w:ascii="Arial" w:eastAsia="Times New Roman" w:hAnsi="Arial" w:cs="Arial"/>
                <w:sz w:val="20"/>
                <w:szCs w:val="20"/>
                <w:lang w:eastAsia="ru-RU"/>
              </w:rPr>
              <w:t>950</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D950AC" w:rsidRPr="00D950AC" w:rsidRDefault="00D950AC" w:rsidP="00D950AC">
            <w:pPr>
              <w:spacing w:after="0" w:line="240" w:lineRule="auto"/>
              <w:rPr>
                <w:rFonts w:ascii="Arial" w:eastAsia="Times New Roman" w:hAnsi="Arial" w:cs="Arial"/>
                <w:sz w:val="20"/>
                <w:szCs w:val="20"/>
                <w:lang w:eastAsia="ru-RU"/>
              </w:rPr>
            </w:pP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D950AC" w:rsidRPr="00D950AC" w:rsidRDefault="00D950AC" w:rsidP="00D950AC">
            <w:pPr>
              <w:spacing w:after="0" w:line="240" w:lineRule="auto"/>
              <w:jc w:val="center"/>
              <w:rPr>
                <w:rFonts w:ascii="Times New Roman" w:eastAsia="Times New Roman" w:hAnsi="Times New Roman" w:cs="Times New Roman"/>
                <w:lang w:eastAsia="ru-RU"/>
              </w:rPr>
            </w:pPr>
            <w:r w:rsidRPr="00D950AC">
              <w:rPr>
                <w:rFonts w:ascii="Times New Roman" w:eastAsia="Times New Roman" w:hAnsi="Times New Roman" w:cs="Times New Roman"/>
                <w:lang w:eastAsia="ru-RU"/>
              </w:rPr>
              <w:t>1,86%</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930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50AC" w:rsidRPr="00D950AC" w:rsidRDefault="00D950AC" w:rsidP="00D950AC">
            <w:pPr>
              <w:spacing w:after="0" w:line="240" w:lineRule="auto"/>
              <w:jc w:val="right"/>
              <w:rPr>
                <w:rFonts w:ascii="Arial" w:eastAsia="Times New Roman" w:hAnsi="Arial" w:cs="Arial"/>
                <w:sz w:val="20"/>
                <w:szCs w:val="20"/>
                <w:lang w:eastAsia="ru-RU"/>
              </w:rPr>
            </w:pPr>
            <w:r w:rsidRPr="00D950AC">
              <w:rPr>
                <w:rFonts w:ascii="Arial" w:eastAsia="Times New Roman" w:hAnsi="Arial" w:cs="Arial"/>
                <w:sz w:val="20"/>
                <w:szCs w:val="20"/>
                <w:lang w:eastAsia="ru-RU"/>
              </w:rPr>
              <w:t>9300</w:t>
            </w:r>
          </w:p>
        </w:tc>
      </w:tr>
    </w:tbl>
    <w:p w:rsidR="00C7193C" w:rsidRPr="00C7193C" w:rsidRDefault="00C7193C" w:rsidP="00CA79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E56F7C" w:rsidRPr="00E56F7C" w:rsidRDefault="00D10891" w:rsidP="00E56F7C">
      <w:pPr>
        <w:spacing w:after="0"/>
        <w:rPr>
          <w:rFonts w:ascii="Times New Roman" w:eastAsia="Times New Roman" w:hAnsi="Times New Roman" w:cs="Times New Roman"/>
          <w:b/>
          <w:kern w:val="1"/>
          <w:sz w:val="20"/>
          <w:szCs w:val="20"/>
          <w:lang w:eastAsia="ar-SA"/>
        </w:rPr>
      </w:pPr>
      <w:r w:rsidRPr="00D10891">
        <w:rPr>
          <w:rFonts w:ascii="Times New Roman" w:hAnsi="Times New Roman"/>
          <w:b/>
        </w:rPr>
        <w:t xml:space="preserve"> </w:t>
      </w:r>
      <w:r w:rsidR="00E56F7C" w:rsidRPr="00E56F7C">
        <w:rPr>
          <w:rFonts w:ascii="Times New Roman" w:eastAsia="Times New Roman" w:hAnsi="Times New Roman" w:cs="Times New Roman"/>
          <w:b/>
          <w:kern w:val="1"/>
          <w:sz w:val="20"/>
          <w:szCs w:val="20"/>
          <w:lang w:eastAsia="ar-SA"/>
        </w:rPr>
        <w:t xml:space="preserve">        </w:t>
      </w:r>
    </w:p>
    <w:p w:rsidR="00E56F7C" w:rsidRPr="00E56F7C" w:rsidRDefault="00E56F7C" w:rsidP="00E56F7C">
      <w:pPr>
        <w:keepNext/>
        <w:spacing w:after="0" w:line="240" w:lineRule="auto"/>
        <w:jc w:val="center"/>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Pr="00E56F7C">
        <w:rPr>
          <w:rFonts w:ascii="Times New Roman" w:eastAsia="Times New Roman" w:hAnsi="Times New Roman" w:cs="Times New Roman"/>
          <w:b/>
          <w:bCs/>
          <w:kern w:val="28"/>
          <w:sz w:val="20"/>
          <w:szCs w:val="20"/>
          <w:lang w:eastAsia="ru-RU"/>
        </w:rPr>
        <w:t>ДОГОВОР № __________________________</w:t>
      </w:r>
    </w:p>
    <w:p w:rsidR="00E56F7C" w:rsidRPr="00E56F7C" w:rsidRDefault="00E56F7C" w:rsidP="00E56F7C">
      <w:pPr>
        <w:suppressAutoHyphens/>
        <w:jc w:val="center"/>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на поставку товаров</w:t>
      </w:r>
    </w:p>
    <w:p w:rsidR="00E56F7C" w:rsidRPr="00E56F7C" w:rsidRDefault="00E56F7C" w:rsidP="00E56F7C">
      <w:pPr>
        <w:suppressAutoHyphens/>
        <w:spacing w:after="0"/>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г. Новосибирск                                                                                              «___»  ________________________ 2015 г.</w:t>
      </w:r>
    </w:p>
    <w:p w:rsidR="00E56F7C" w:rsidRPr="00E56F7C" w:rsidRDefault="00E56F7C" w:rsidP="00E56F7C">
      <w:pPr>
        <w:suppressAutoHyphens/>
        <w:spacing w:after="0"/>
        <w:rPr>
          <w:rFonts w:ascii="Times New Roman" w:eastAsia="Times New Roman" w:hAnsi="Times New Roman" w:cs="Times New Roman"/>
          <w:b/>
          <w:kern w:val="1"/>
          <w:sz w:val="20"/>
          <w:szCs w:val="20"/>
          <w:lang w:eastAsia="ar-SA"/>
        </w:rPr>
      </w:pPr>
    </w:p>
    <w:p w:rsidR="00E56F7C" w:rsidRPr="00E56F7C" w:rsidRDefault="00E56F7C" w:rsidP="00E56F7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b/>
          <w:kern w:val="1"/>
          <w:sz w:val="20"/>
          <w:szCs w:val="20"/>
          <w:lang w:eastAsia="ar-SA"/>
        </w:rPr>
        <w:t xml:space="preserve">  </w:t>
      </w:r>
      <w:proofErr w:type="gramStart"/>
      <w:r w:rsidRPr="00E56F7C">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56F7C">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E56F7C">
        <w:rPr>
          <w:rFonts w:ascii="Times New Roman" w:eastAsia="Times New Roman" w:hAnsi="Times New Roman" w:cs="Times New Roman"/>
          <w:b/>
          <w:kern w:val="1"/>
          <w:sz w:val="20"/>
          <w:szCs w:val="20"/>
          <w:lang w:eastAsia="ar-SA"/>
        </w:rPr>
        <w:t xml:space="preserve"> _____________, </w:t>
      </w:r>
      <w:r w:rsidRPr="00E56F7C">
        <w:rPr>
          <w:rFonts w:ascii="Times New Roman" w:eastAsia="Times New Roman" w:hAnsi="Times New Roman" w:cs="Times New Roman"/>
          <w:kern w:val="1"/>
          <w:sz w:val="20"/>
          <w:szCs w:val="20"/>
          <w:lang w:eastAsia="ar-SA"/>
        </w:rPr>
        <w:t>именуемое в дальнейшем Поставщик, в лице</w:t>
      </w:r>
      <w:r w:rsidRPr="00E56F7C">
        <w:rPr>
          <w:rFonts w:ascii="Calibri" w:eastAsia="Times New Roman" w:hAnsi="Calibri" w:cs="Times New Roman"/>
          <w:kern w:val="1"/>
          <w:sz w:val="20"/>
          <w:szCs w:val="20"/>
          <w:lang w:eastAsia="ar-SA"/>
        </w:rPr>
        <w:t xml:space="preserve"> </w:t>
      </w:r>
      <w:r w:rsidRPr="00E56F7C">
        <w:rPr>
          <w:rFonts w:ascii="Times New Roman" w:eastAsia="Times New Roman" w:hAnsi="Times New Roman" w:cs="Times New Roman"/>
          <w:kern w:val="1"/>
          <w:sz w:val="20"/>
          <w:szCs w:val="20"/>
          <w:lang w:eastAsia="ar-SA"/>
        </w:rPr>
        <w:t>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E56F7C">
        <w:rPr>
          <w:rFonts w:ascii="Times New Roman" w:eastAsia="Times New Roman" w:hAnsi="Times New Roman" w:cs="Times New Roman"/>
          <w:kern w:val="1"/>
          <w:sz w:val="20"/>
          <w:szCs w:val="20"/>
          <w:lang w:eastAsia="ar-SA"/>
        </w:rPr>
        <w:t>г. № 44-ФЗ путем проведе</w:t>
      </w:r>
      <w:r w:rsidR="0089364C">
        <w:rPr>
          <w:rFonts w:ascii="Times New Roman" w:eastAsia="Times New Roman" w:hAnsi="Times New Roman" w:cs="Times New Roman"/>
          <w:kern w:val="1"/>
          <w:sz w:val="20"/>
          <w:szCs w:val="20"/>
          <w:lang w:eastAsia="ar-SA"/>
        </w:rPr>
        <w:t>ния электронного аукциона №ЭА-58</w:t>
      </w:r>
      <w:r w:rsidRPr="00E56F7C">
        <w:rPr>
          <w:rFonts w:ascii="Times New Roman" w:eastAsia="Times New Roman" w:hAnsi="Times New Roman" w:cs="Times New Roman"/>
          <w:kern w:val="1"/>
          <w:sz w:val="20"/>
          <w:szCs w:val="20"/>
          <w:lang w:eastAsia="ar-SA"/>
        </w:rPr>
        <w:t xml:space="preserve">/…,  на основании протокола 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E56F7C" w:rsidRPr="00E56F7C" w:rsidRDefault="00E56F7C" w:rsidP="00E56F7C">
      <w:pPr>
        <w:suppressAutoHyphens/>
        <w:spacing w:after="0"/>
        <w:ind w:firstLine="360"/>
        <w:rPr>
          <w:rFonts w:ascii="Times New Roman" w:eastAsia="Times New Roman" w:hAnsi="Times New Roman" w:cs="Times New Roman"/>
          <w:kern w:val="1"/>
          <w:sz w:val="20"/>
          <w:szCs w:val="20"/>
          <w:lang w:eastAsia="ar-SA"/>
        </w:rPr>
      </w:pPr>
    </w:p>
    <w:p w:rsidR="00E56F7C" w:rsidRPr="00E56F7C" w:rsidRDefault="00E56F7C" w:rsidP="00E56F7C">
      <w:pPr>
        <w:suppressAutoHyphens/>
        <w:spacing w:after="0"/>
        <w:ind w:left="-360"/>
        <w:jc w:val="center"/>
        <w:rPr>
          <w:rFonts w:ascii="Times New Roman" w:eastAsia="Times New Roman" w:hAnsi="Times New Roman" w:cs="Times New Roman"/>
          <w:b/>
          <w:kern w:val="1"/>
          <w:sz w:val="20"/>
          <w:szCs w:val="20"/>
          <w:lang w:eastAsia="ar-SA"/>
        </w:rPr>
      </w:pPr>
      <w:r w:rsidRPr="00E56F7C">
        <w:rPr>
          <w:rFonts w:ascii="Times New Roman" w:eastAsia="Times New Roman" w:hAnsi="Times New Roman" w:cs="Times New Roman"/>
          <w:b/>
          <w:kern w:val="1"/>
          <w:sz w:val="20"/>
          <w:szCs w:val="20"/>
          <w:lang w:eastAsia="ar-SA"/>
        </w:rPr>
        <w:t>1.Предмет договора</w:t>
      </w:r>
    </w:p>
    <w:p w:rsidR="00E56F7C" w:rsidRPr="00E56F7C" w:rsidRDefault="00E56F7C" w:rsidP="00E56F7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электротехнических  материалов, а Заказчик обязуется принять товар и оплатить его стоимость.</w:t>
      </w:r>
    </w:p>
    <w:p w:rsidR="00E56F7C" w:rsidRPr="00E56F7C" w:rsidRDefault="00E56F7C" w:rsidP="00E56F7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1.2. Поставщик поставляет  электротехнические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E56F7C" w:rsidRPr="00E56F7C" w:rsidRDefault="00E56F7C" w:rsidP="00E56F7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1.3.Технические и качественные характеристики, торговый знак, производитель, количество, цена поставляемых электротехнических материалов   (далее – товар) приведены в спецификации, являющейся приложением №1 к настоящему договору.</w:t>
      </w:r>
    </w:p>
    <w:p w:rsidR="00E56F7C" w:rsidRPr="00E56F7C" w:rsidRDefault="00E56F7C" w:rsidP="00E56F7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56F7C" w:rsidRPr="00E56F7C" w:rsidRDefault="00E56F7C" w:rsidP="00E56F7C">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ab/>
      </w:r>
    </w:p>
    <w:p w:rsidR="00E56F7C" w:rsidRPr="00E56F7C" w:rsidRDefault="00E56F7C" w:rsidP="00E56F7C">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E56F7C">
        <w:rPr>
          <w:rFonts w:ascii="Times New Roman" w:eastAsia="DejaVu Sans" w:hAnsi="Times New Roman" w:cs="Times New Roman"/>
          <w:b/>
          <w:kern w:val="1"/>
          <w:sz w:val="20"/>
          <w:szCs w:val="20"/>
          <w:lang w:eastAsia="ar-SA"/>
        </w:rPr>
        <w:t>2.Цена  договора и порядок оплаты</w:t>
      </w:r>
    </w:p>
    <w:p w:rsidR="00E56F7C" w:rsidRPr="00E56F7C" w:rsidRDefault="00E56F7C" w:rsidP="00E56F7C">
      <w:pPr>
        <w:widowControl w:val="0"/>
        <w:suppressAutoHyphens/>
        <w:spacing w:after="0" w:line="240" w:lineRule="auto"/>
        <w:jc w:val="both"/>
        <w:rPr>
          <w:rFonts w:ascii="Times New Roman" w:eastAsia="DejaVu Sans" w:hAnsi="Times New Roman" w:cs="Times New Roman"/>
          <w:kern w:val="1"/>
          <w:sz w:val="20"/>
          <w:szCs w:val="20"/>
          <w:lang w:eastAsia="ar-SA"/>
        </w:rPr>
      </w:pPr>
      <w:r w:rsidRPr="00E56F7C">
        <w:rPr>
          <w:rFonts w:ascii="Times New Roman" w:eastAsia="DejaVu Sans" w:hAnsi="Times New Roman" w:cs="Times New Roman"/>
          <w:kern w:val="1"/>
          <w:sz w:val="20"/>
          <w:szCs w:val="20"/>
          <w:lang w:eastAsia="ar-SA"/>
        </w:rPr>
        <w:t xml:space="preserve">      2.1. Цена договора  составляет</w:t>
      </w:r>
      <w:proofErr w:type="gramStart"/>
      <w:r w:rsidRPr="00E56F7C">
        <w:rPr>
          <w:rFonts w:ascii="Times New Roman" w:eastAsia="DejaVu Sans" w:hAnsi="Times New Roman" w:cs="Times New Roman"/>
          <w:kern w:val="1"/>
          <w:sz w:val="20"/>
          <w:szCs w:val="20"/>
          <w:lang w:eastAsia="ar-SA"/>
        </w:rPr>
        <w:t xml:space="preserve">  _____________(_____), </w:t>
      </w:r>
      <w:proofErr w:type="gramEnd"/>
      <w:r w:rsidRPr="00E56F7C">
        <w:rPr>
          <w:rFonts w:ascii="Times New Roman" w:eastAsia="DejaVu Sans" w:hAnsi="Times New Roman" w:cs="Times New Roman"/>
          <w:kern w:val="1"/>
          <w:sz w:val="20"/>
          <w:szCs w:val="20"/>
          <w:lang w:eastAsia="ar-SA"/>
        </w:rPr>
        <w:t>с учетом или без учета НДС.</w:t>
      </w:r>
    </w:p>
    <w:p w:rsidR="00E56F7C" w:rsidRPr="00E56F7C" w:rsidRDefault="00E56F7C" w:rsidP="00E56F7C">
      <w:pPr>
        <w:widowControl w:val="0"/>
        <w:suppressAutoHyphens/>
        <w:spacing w:after="0" w:line="240" w:lineRule="auto"/>
        <w:jc w:val="both"/>
        <w:rPr>
          <w:rFonts w:ascii="Times New Roman" w:eastAsia="DejaVu Sans" w:hAnsi="Times New Roman" w:cs="font190"/>
          <w:kern w:val="1"/>
          <w:sz w:val="20"/>
          <w:szCs w:val="20"/>
          <w:lang w:eastAsia="ar-SA"/>
        </w:rPr>
      </w:pPr>
      <w:r w:rsidRPr="00E56F7C">
        <w:rPr>
          <w:rFonts w:ascii="Times New Roman" w:eastAsia="DejaVu Sans" w:hAnsi="Times New Roman" w:cs="font190"/>
          <w:kern w:val="1"/>
          <w:sz w:val="20"/>
          <w:szCs w:val="20"/>
          <w:lang w:eastAsia="ar-SA"/>
        </w:rPr>
        <w:t xml:space="preserve">      В случае</w:t>
      </w:r>
      <w:proofErr w:type="gramStart"/>
      <w:r w:rsidRPr="00E56F7C">
        <w:rPr>
          <w:rFonts w:ascii="Times New Roman" w:eastAsia="DejaVu Sans" w:hAnsi="Times New Roman" w:cs="font190"/>
          <w:kern w:val="1"/>
          <w:sz w:val="20"/>
          <w:szCs w:val="20"/>
          <w:lang w:eastAsia="ar-SA"/>
        </w:rPr>
        <w:t>,</w:t>
      </w:r>
      <w:proofErr w:type="gramEnd"/>
      <w:r w:rsidRPr="00E56F7C">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E56F7C">
        <w:rPr>
          <w:rFonts w:ascii="Times New Roman" w:eastAsia="Times New Roman" w:hAnsi="Times New Roman" w:cs="Times New Roman"/>
          <w:kern w:val="1"/>
          <w:sz w:val="20"/>
          <w:szCs w:val="20"/>
          <w:lang w:eastAsia="ar-SA"/>
        </w:rPr>
        <w:t>а(</w:t>
      </w:r>
      <w:proofErr w:type="gramEnd"/>
      <w:r w:rsidRPr="00E56F7C">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E56F7C" w:rsidRPr="00E56F7C" w:rsidRDefault="00E56F7C" w:rsidP="00E56F7C">
      <w:pPr>
        <w:widowControl w:val="0"/>
        <w:suppressAutoHyphens/>
        <w:spacing w:after="0" w:line="240" w:lineRule="auto"/>
        <w:jc w:val="both"/>
        <w:rPr>
          <w:rFonts w:ascii="Times New Roman" w:eastAsia="DejaVu Sans" w:hAnsi="Times New Roman" w:cs="Times New Roman"/>
          <w:kern w:val="1"/>
          <w:sz w:val="20"/>
          <w:szCs w:val="20"/>
          <w:lang w:eastAsia="ar-SA"/>
        </w:rPr>
      </w:pPr>
      <w:r w:rsidRPr="00E56F7C">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E56F7C" w:rsidRPr="00E56F7C" w:rsidRDefault="00E56F7C" w:rsidP="00E56F7C">
      <w:pPr>
        <w:widowControl w:val="0"/>
        <w:suppressAutoHyphens/>
        <w:spacing w:after="0" w:line="240" w:lineRule="auto"/>
        <w:jc w:val="both"/>
        <w:rPr>
          <w:rFonts w:ascii="Times New Roman" w:eastAsia="DejaVu Sans" w:hAnsi="Times New Roman" w:cs="font185"/>
          <w:kern w:val="1"/>
          <w:sz w:val="20"/>
          <w:szCs w:val="20"/>
          <w:lang w:eastAsia="ar-SA"/>
        </w:rPr>
      </w:pPr>
      <w:r w:rsidRPr="00E56F7C">
        <w:rPr>
          <w:rFonts w:ascii="Times New Roman" w:eastAsia="DejaVu Sans" w:hAnsi="Times New Roman" w:cs="Times New Roman"/>
          <w:kern w:val="1"/>
          <w:sz w:val="20"/>
          <w:szCs w:val="20"/>
          <w:lang w:eastAsia="ar-SA"/>
        </w:rPr>
        <w:t xml:space="preserve">       2.5 Ц</w:t>
      </w:r>
      <w:r w:rsidRPr="00E56F7C">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56F7C">
        <w:rPr>
          <w:rFonts w:ascii="Times New Roman" w:eastAsia="DejaVu Sans" w:hAnsi="Times New Roman" w:cs="font185"/>
          <w:kern w:val="1"/>
          <w:sz w:val="20"/>
          <w:szCs w:val="20"/>
          <w:lang w:eastAsia="ar-SA"/>
        </w:rPr>
        <w:t xml:space="preserve"> :</w:t>
      </w:r>
      <w:proofErr w:type="gramEnd"/>
    </w:p>
    <w:p w:rsidR="00E56F7C" w:rsidRPr="00E56F7C" w:rsidRDefault="00E56F7C" w:rsidP="00E56F7C">
      <w:pPr>
        <w:widowControl w:val="0"/>
        <w:suppressAutoHyphens/>
        <w:spacing w:after="0" w:line="240" w:lineRule="auto"/>
        <w:jc w:val="both"/>
        <w:rPr>
          <w:rFonts w:ascii="Times New Roman" w:eastAsia="DejaVu Sans" w:hAnsi="Times New Roman" w:cs="font185"/>
          <w:kern w:val="1"/>
          <w:sz w:val="20"/>
          <w:szCs w:val="20"/>
          <w:lang w:eastAsia="ar-SA"/>
        </w:rPr>
      </w:pPr>
      <w:r w:rsidRPr="00E56F7C">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56F7C" w:rsidRPr="00E56F7C" w:rsidRDefault="00E56F7C" w:rsidP="00E56F7C">
      <w:pPr>
        <w:widowControl w:val="0"/>
        <w:suppressAutoHyphens/>
        <w:spacing w:after="0" w:line="240" w:lineRule="auto"/>
        <w:jc w:val="both"/>
        <w:rPr>
          <w:rFonts w:ascii="Times New Roman" w:eastAsia="DejaVu Sans" w:hAnsi="Times New Roman" w:cs="font185"/>
          <w:kern w:val="1"/>
          <w:sz w:val="20"/>
          <w:szCs w:val="20"/>
          <w:lang w:eastAsia="ar-SA"/>
        </w:rPr>
      </w:pPr>
      <w:r w:rsidRPr="00E56F7C">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E56F7C" w:rsidRPr="00E56F7C" w:rsidRDefault="00E56F7C" w:rsidP="00E56F7C">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E56F7C">
        <w:rPr>
          <w:rFonts w:ascii="Times New Roman" w:eastAsia="Times New Roman" w:hAnsi="Times New Roman" w:cs="Times New Roman"/>
          <w:b/>
          <w:bCs/>
          <w:kern w:val="1"/>
          <w:sz w:val="20"/>
          <w:szCs w:val="20"/>
          <w:lang w:eastAsia="ar-SA"/>
        </w:rPr>
        <w:t>3. Условия поставки и принятия товара</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bCs/>
          <w:kern w:val="1"/>
          <w:sz w:val="20"/>
          <w:szCs w:val="20"/>
          <w:lang w:eastAsia="ar-SA"/>
        </w:rPr>
        <w:t xml:space="preserve">  3.1.</w:t>
      </w:r>
      <w:r w:rsidRPr="00E56F7C">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3.2. Поставка товара осуществляется в  течение 5 календарных дней со дня заключения договора.</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56F7C">
          <w:rPr>
            <w:rFonts w:ascii="Times New Roman" w:eastAsia="Times New Roman" w:hAnsi="Times New Roman" w:cs="Times New Roman"/>
            <w:sz w:val="20"/>
            <w:szCs w:val="20"/>
            <w:lang w:eastAsia="ru-RU"/>
          </w:rPr>
          <w:t>630049 г</w:t>
        </w:r>
      </w:smartTag>
      <w:proofErr w:type="gramStart"/>
      <w:r w:rsidRPr="00E56F7C">
        <w:rPr>
          <w:rFonts w:ascii="Times New Roman" w:eastAsia="Times New Roman" w:hAnsi="Times New Roman" w:cs="Times New Roman"/>
          <w:sz w:val="20"/>
          <w:szCs w:val="20"/>
          <w:lang w:eastAsia="ru-RU"/>
        </w:rPr>
        <w:t>.Н</w:t>
      </w:r>
      <w:proofErr w:type="gramEnd"/>
      <w:r w:rsidRPr="00E56F7C">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E56F7C">
        <w:rPr>
          <w:rFonts w:ascii="Times New Roman" w:eastAsia="Times New Roman" w:hAnsi="Times New Roman" w:cs="Times New Roman"/>
          <w:kern w:val="1"/>
          <w:sz w:val="20"/>
          <w:szCs w:val="20"/>
          <w:lang w:eastAsia="ar-SA"/>
        </w:rPr>
        <w:t>.</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lastRenderedPageBreak/>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E56F7C" w:rsidRPr="00E56F7C" w:rsidRDefault="00E56F7C" w:rsidP="00E56F7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E56F7C">
        <w:rPr>
          <w:rFonts w:ascii="Times New Roman" w:eastAsia="Times New Roman" w:hAnsi="Times New Roman" w:cs="Times New Roman"/>
          <w:kern w:val="1"/>
          <w:sz w:val="20"/>
          <w:szCs w:val="20"/>
          <w:lang w:eastAsia="ar-SA"/>
        </w:rPr>
        <w:t>обязательств</w:t>
      </w:r>
      <w:proofErr w:type="gramEnd"/>
      <w:r w:rsidRPr="00E56F7C">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w:t>
      </w:r>
      <w:proofErr w:type="gramStart"/>
      <w:r w:rsidRPr="00E56F7C">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3.13.Подписанные сторонами документы</w:t>
      </w:r>
      <w:proofErr w:type="gramStart"/>
      <w:r w:rsidRPr="00E56F7C">
        <w:rPr>
          <w:rFonts w:ascii="Times New Roman" w:eastAsia="Times New Roman" w:hAnsi="Times New Roman" w:cs="Times New Roman"/>
          <w:kern w:val="1"/>
          <w:sz w:val="20"/>
          <w:szCs w:val="20"/>
          <w:lang w:eastAsia="ar-SA"/>
        </w:rPr>
        <w:t xml:space="preserve"> :</w:t>
      </w:r>
      <w:proofErr w:type="gramEnd"/>
      <w:r w:rsidRPr="00E56F7C">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E56F7C" w:rsidRPr="00E56F7C" w:rsidRDefault="00E56F7C" w:rsidP="00E56F7C">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E56F7C" w:rsidRPr="00E56F7C" w:rsidRDefault="00E56F7C" w:rsidP="00E56F7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E56F7C">
        <w:rPr>
          <w:rFonts w:ascii="Times New Roman" w:eastAsia="Times New Roman" w:hAnsi="Times New Roman" w:cs="Times New Roman"/>
          <w:b/>
          <w:kern w:val="1"/>
          <w:sz w:val="20"/>
          <w:szCs w:val="20"/>
          <w:lang w:eastAsia="ar-SA"/>
        </w:rPr>
        <w:t>4. Права и обязанности сторон</w:t>
      </w:r>
    </w:p>
    <w:p w:rsidR="00E56F7C" w:rsidRPr="00E56F7C" w:rsidRDefault="00E56F7C" w:rsidP="00E56F7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E56F7C" w:rsidRPr="00E56F7C" w:rsidRDefault="00E56F7C" w:rsidP="00E56F7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E56F7C" w:rsidRPr="00E56F7C" w:rsidRDefault="00E56F7C" w:rsidP="00E56F7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4.3.</w:t>
      </w:r>
      <w:r w:rsidRPr="00E56F7C">
        <w:rPr>
          <w:rFonts w:ascii="Times New Roman" w:hAnsi="Times New Roman" w:cs="Times New Roman"/>
          <w:sz w:val="20"/>
          <w:szCs w:val="20"/>
        </w:rPr>
        <w:t xml:space="preserve"> </w:t>
      </w:r>
      <w:r w:rsidRPr="00E56F7C">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56F7C" w:rsidRPr="00E56F7C" w:rsidRDefault="00E56F7C" w:rsidP="00E56F7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4.4.</w:t>
      </w:r>
      <w:r w:rsidRPr="00E56F7C">
        <w:rPr>
          <w:rFonts w:ascii="Courier New" w:eastAsiaTheme="minorEastAsia" w:hAnsi="Courier New" w:cs="Courier New"/>
          <w:sz w:val="20"/>
          <w:szCs w:val="20"/>
          <w:lang w:eastAsia="ru-RU"/>
        </w:rPr>
        <w:t xml:space="preserve"> </w:t>
      </w:r>
      <w:proofErr w:type="gramStart"/>
      <w:r w:rsidRPr="00E56F7C">
        <w:rPr>
          <w:rFonts w:ascii="Times New Roman" w:eastAsiaTheme="minorEastAsia" w:hAnsi="Times New Roman" w:cs="Times New Roman"/>
          <w:sz w:val="20"/>
          <w:szCs w:val="20"/>
          <w:lang w:eastAsia="ru-RU"/>
        </w:rPr>
        <w:t>Поставщик обязан о</w:t>
      </w:r>
      <w:r w:rsidRPr="00E56F7C">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56F7C" w:rsidRPr="00E56F7C" w:rsidRDefault="00E56F7C" w:rsidP="00E56F7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4.5.</w:t>
      </w:r>
      <w:r w:rsidRPr="00E56F7C">
        <w:rPr>
          <w:rFonts w:ascii="Courier New" w:eastAsiaTheme="minorEastAsia" w:hAnsi="Courier New" w:cs="Courier New"/>
          <w:sz w:val="20"/>
          <w:szCs w:val="20"/>
          <w:lang w:eastAsia="ru-RU"/>
        </w:rPr>
        <w:t xml:space="preserve"> </w:t>
      </w:r>
      <w:r w:rsidRPr="00E56F7C">
        <w:rPr>
          <w:rFonts w:ascii="Times New Roman" w:eastAsiaTheme="minorEastAsia" w:hAnsi="Times New Roman" w:cs="Times New Roman"/>
          <w:sz w:val="20"/>
          <w:szCs w:val="20"/>
          <w:lang w:eastAsia="ru-RU"/>
        </w:rPr>
        <w:t>Поставщик обязан о</w:t>
      </w:r>
      <w:r w:rsidRPr="00E56F7C">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E56F7C" w:rsidRPr="00E56F7C" w:rsidRDefault="00E56F7C" w:rsidP="00E56F7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E56F7C">
        <w:rPr>
          <w:rFonts w:ascii="Times New Roman" w:eastAsia="Times New Roman" w:hAnsi="Times New Roman" w:cs="Times New Roman"/>
          <w:kern w:val="1"/>
          <w:sz w:val="20"/>
          <w:szCs w:val="20"/>
          <w:lang w:eastAsia="ar-SA"/>
        </w:rPr>
        <w:t>оплатить его стоимость на</w:t>
      </w:r>
      <w:proofErr w:type="gramEnd"/>
      <w:r w:rsidRPr="00E56F7C">
        <w:rPr>
          <w:rFonts w:ascii="Times New Roman" w:eastAsia="Times New Roman" w:hAnsi="Times New Roman" w:cs="Times New Roman"/>
          <w:kern w:val="1"/>
          <w:sz w:val="20"/>
          <w:szCs w:val="20"/>
          <w:lang w:eastAsia="ar-SA"/>
        </w:rPr>
        <w:t xml:space="preserve"> условиях настоящего договора. </w:t>
      </w:r>
    </w:p>
    <w:p w:rsidR="00E56F7C" w:rsidRPr="00E56F7C" w:rsidRDefault="00E56F7C" w:rsidP="00E56F7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E56F7C" w:rsidRPr="00E56F7C" w:rsidRDefault="00E56F7C" w:rsidP="00E56F7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56F7C" w:rsidRPr="00E56F7C" w:rsidRDefault="00E56F7C" w:rsidP="00E56F7C">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56F7C" w:rsidRPr="00E56F7C" w:rsidRDefault="00E56F7C" w:rsidP="00E56F7C">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E56F7C">
        <w:rPr>
          <w:rFonts w:ascii="Times New Roman" w:eastAsia="Times New Roman" w:hAnsi="Times New Roman" w:cs="Times New Roman"/>
          <w:b/>
          <w:kern w:val="1"/>
          <w:sz w:val="20"/>
          <w:szCs w:val="20"/>
          <w:lang w:eastAsia="ar-SA"/>
        </w:rPr>
        <w:t>5.Гарантийные обязательства</w:t>
      </w:r>
    </w:p>
    <w:p w:rsidR="00E56F7C" w:rsidRPr="00E56F7C" w:rsidRDefault="00E56F7C" w:rsidP="00E56F7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E56F7C" w:rsidRPr="00E56F7C" w:rsidRDefault="00E56F7C" w:rsidP="00E56F7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E56F7C" w:rsidRPr="00E56F7C" w:rsidRDefault="00E56F7C" w:rsidP="00E56F7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E56F7C" w:rsidRPr="00E56F7C" w:rsidRDefault="00E56F7C" w:rsidP="00E56F7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56F7C" w:rsidRPr="00E56F7C" w:rsidRDefault="00E56F7C" w:rsidP="00E56F7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56F7C">
        <w:rPr>
          <w:rFonts w:ascii="Times New Roman" w:eastAsia="DejaVu Sans" w:hAnsi="Times New Roman" w:cs="Times New Roman"/>
          <w:b/>
          <w:kern w:val="1"/>
          <w:sz w:val="20"/>
          <w:szCs w:val="20"/>
          <w:lang w:eastAsia="ar-SA"/>
        </w:rPr>
        <w:t>6 Ответственность сторон</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6.2.</w:t>
      </w:r>
      <w:r w:rsidRPr="00E56F7C">
        <w:rPr>
          <w:rFonts w:ascii="Times New Roman" w:hAnsi="Times New Roman" w:cs="Times New Roman"/>
          <w:sz w:val="20"/>
          <w:szCs w:val="20"/>
        </w:rPr>
        <w:t xml:space="preserve"> </w:t>
      </w:r>
      <w:r w:rsidRPr="00E56F7C">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w:t>
      </w:r>
      <w:proofErr w:type="gramStart"/>
      <w:r w:rsidRPr="00E56F7C">
        <w:rPr>
          <w:rFonts w:ascii="Times New Roman" w:eastAsia="Times New Roman" w:hAnsi="Times New Roman" w:cs="Times New Roman"/>
          <w:kern w:val="1"/>
          <w:sz w:val="20"/>
          <w:szCs w:val="20"/>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E56F7C">
          <w:rPr>
            <w:rFonts w:ascii="Times New Roman" w:eastAsia="Times New Roman" w:hAnsi="Times New Roman" w:cs="Times New Roman"/>
            <w:kern w:val="1"/>
            <w:sz w:val="20"/>
            <w:szCs w:val="20"/>
            <w:lang w:eastAsia="ar-SA"/>
          </w:rPr>
          <w:t>ставки</w:t>
        </w:r>
      </w:hyperlink>
      <w:r w:rsidRPr="00E56F7C">
        <w:rPr>
          <w:rFonts w:ascii="Times New Roman" w:eastAsia="Times New Roman" w:hAnsi="Times New Roman" w:cs="Times New Roman"/>
          <w:kern w:val="1"/>
          <w:sz w:val="20"/>
          <w:szCs w:val="20"/>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sidRPr="00E56F7C">
        <w:rPr>
          <w:rFonts w:ascii="Times New Roman" w:eastAsia="Times New Roman" w:hAnsi="Times New Roman" w:cs="Times New Roman"/>
          <w:kern w:val="1"/>
          <w:sz w:val="20"/>
          <w:szCs w:val="20"/>
          <w:lang w:eastAsia="ar-SA"/>
        </w:rPr>
        <w:t xml:space="preserve"> </w:t>
      </w:r>
      <w:proofErr w:type="gramStart"/>
      <w:r w:rsidRPr="00E56F7C">
        <w:rPr>
          <w:rFonts w:ascii="Times New Roman" w:eastAsia="Times New Roman" w:hAnsi="Times New Roman" w:cs="Times New Roman"/>
          <w:kern w:val="1"/>
          <w:sz w:val="20"/>
          <w:szCs w:val="20"/>
          <w:lang w:eastAsia="ar-SA"/>
        </w:rPr>
        <w:t>порядке</w:t>
      </w:r>
      <w:proofErr w:type="gramEnd"/>
      <w:r w:rsidRPr="00E56F7C">
        <w:rPr>
          <w:rFonts w:ascii="Times New Roman" w:eastAsia="Times New Roman" w:hAnsi="Times New Roman" w:cs="Times New Roman"/>
          <w:kern w:val="1"/>
          <w:sz w:val="20"/>
          <w:szCs w:val="20"/>
          <w:lang w:eastAsia="ar-SA"/>
        </w:rPr>
        <w:t>, предусмотренном постановлением Правительства РФ от 25.11.2013г. №1063.</w:t>
      </w:r>
    </w:p>
    <w:p w:rsidR="00E56F7C" w:rsidRPr="00E56F7C" w:rsidRDefault="00E56F7C" w:rsidP="00E56F7C">
      <w:pPr>
        <w:spacing w:after="0" w:line="240" w:lineRule="auto"/>
        <w:jc w:val="both"/>
        <w:rPr>
          <w:rFonts w:ascii="Times New Roman" w:eastAsia="Times New Roman" w:hAnsi="Times New Roman" w:cs="Times New Roman"/>
          <w:sz w:val="20"/>
          <w:szCs w:val="20"/>
          <w:lang w:eastAsia="ar-SA"/>
        </w:rPr>
      </w:pPr>
      <w:r w:rsidRPr="00E56F7C">
        <w:rPr>
          <w:rFonts w:ascii="Times New Roman" w:eastAsia="Times New Roman" w:hAnsi="Times New Roman" w:cs="Times New Roman"/>
          <w:sz w:val="20"/>
          <w:szCs w:val="20"/>
          <w:lang w:eastAsia="ar-SA"/>
        </w:rPr>
        <w:t xml:space="preserve">       6.4.</w:t>
      </w:r>
      <w:r w:rsidRPr="00E56F7C">
        <w:rPr>
          <w:rFonts w:ascii="Times New Roman" w:hAnsi="Times New Roman" w:cs="Times New Roman"/>
          <w:sz w:val="20"/>
          <w:szCs w:val="20"/>
        </w:rPr>
        <w:t xml:space="preserve"> В случае ненадлежащего исполнения Поставщиком </w:t>
      </w:r>
      <w:r w:rsidRPr="00E56F7C">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E56F7C" w:rsidRPr="00E56F7C" w:rsidRDefault="00E56F7C" w:rsidP="00E56F7C">
      <w:pPr>
        <w:widowControl w:val="0"/>
        <w:suppressAutoHyphens/>
        <w:spacing w:after="0" w:line="240" w:lineRule="auto"/>
        <w:jc w:val="both"/>
        <w:rPr>
          <w:rFonts w:ascii="Times New Roman" w:eastAsia="DejaVu Sans" w:hAnsi="Times New Roman" w:cs="Times New Roman"/>
          <w:kern w:val="1"/>
          <w:sz w:val="20"/>
          <w:szCs w:val="20"/>
          <w:lang w:eastAsia="ar-SA"/>
        </w:rPr>
      </w:pPr>
      <w:r w:rsidRPr="00E56F7C">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E56F7C" w:rsidRPr="00E56F7C" w:rsidRDefault="00E56F7C" w:rsidP="00E56F7C">
      <w:pPr>
        <w:widowControl w:val="0"/>
        <w:suppressAutoHyphens/>
        <w:spacing w:after="0" w:line="240" w:lineRule="auto"/>
        <w:jc w:val="both"/>
        <w:rPr>
          <w:rFonts w:ascii="Times New Roman" w:eastAsia="DejaVu Sans" w:hAnsi="Times New Roman" w:cs="Times New Roman"/>
          <w:kern w:val="1"/>
          <w:sz w:val="20"/>
          <w:szCs w:val="20"/>
          <w:lang w:eastAsia="ar-SA"/>
        </w:rPr>
      </w:pPr>
      <w:r w:rsidRPr="00E56F7C">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56F7C" w:rsidRPr="00E56F7C" w:rsidRDefault="00E56F7C" w:rsidP="00E56F7C">
      <w:pPr>
        <w:widowControl w:val="0"/>
        <w:suppressAutoHyphens/>
        <w:spacing w:after="0" w:line="240" w:lineRule="auto"/>
        <w:jc w:val="both"/>
        <w:rPr>
          <w:rFonts w:ascii="Times New Roman" w:eastAsia="DejaVu Sans" w:hAnsi="Times New Roman" w:cs="Times New Roman"/>
          <w:kern w:val="1"/>
          <w:sz w:val="20"/>
          <w:szCs w:val="20"/>
          <w:lang w:eastAsia="ar-SA"/>
        </w:rPr>
      </w:pPr>
      <w:r w:rsidRPr="00E56F7C">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E56F7C" w:rsidRPr="00E56F7C" w:rsidRDefault="00E56F7C" w:rsidP="00E56F7C">
      <w:pPr>
        <w:widowControl w:val="0"/>
        <w:suppressAutoHyphens/>
        <w:spacing w:after="0" w:line="240" w:lineRule="auto"/>
        <w:jc w:val="both"/>
        <w:rPr>
          <w:rFonts w:ascii="Times New Roman" w:eastAsia="DejaVu Sans" w:hAnsi="Times New Roman" w:cs="Times New Roman"/>
          <w:kern w:val="1"/>
          <w:sz w:val="20"/>
          <w:szCs w:val="20"/>
          <w:lang w:eastAsia="ar-SA"/>
        </w:rPr>
      </w:pPr>
      <w:r w:rsidRPr="00E56F7C">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56F7C" w:rsidRPr="00E56F7C" w:rsidRDefault="00E56F7C" w:rsidP="00E56F7C">
      <w:pPr>
        <w:widowControl w:val="0"/>
        <w:suppressAutoHyphens/>
        <w:spacing w:after="0" w:line="240" w:lineRule="auto"/>
        <w:jc w:val="both"/>
        <w:rPr>
          <w:rFonts w:ascii="Times New Roman" w:eastAsia="DejaVu Sans" w:hAnsi="Times New Roman" w:cs="Times New Roman"/>
          <w:kern w:val="1"/>
          <w:sz w:val="20"/>
          <w:szCs w:val="20"/>
          <w:lang w:eastAsia="ar-SA"/>
        </w:rPr>
      </w:pPr>
      <w:r w:rsidRPr="00E56F7C">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E56F7C" w:rsidRPr="00E56F7C" w:rsidRDefault="00E56F7C" w:rsidP="00E56F7C">
      <w:pPr>
        <w:widowControl w:val="0"/>
        <w:suppressAutoHyphens/>
        <w:spacing w:after="0" w:line="240" w:lineRule="auto"/>
        <w:jc w:val="both"/>
        <w:rPr>
          <w:rFonts w:ascii="Times New Roman" w:eastAsia="DejaVu Sans" w:hAnsi="Times New Roman" w:cs="Times New Roman"/>
          <w:kern w:val="1"/>
          <w:sz w:val="20"/>
          <w:szCs w:val="20"/>
          <w:lang w:eastAsia="ar-SA"/>
        </w:rPr>
      </w:pPr>
    </w:p>
    <w:p w:rsidR="00E56F7C" w:rsidRPr="00E56F7C" w:rsidRDefault="00E56F7C" w:rsidP="00E56F7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56F7C">
        <w:rPr>
          <w:rFonts w:ascii="Times New Roman" w:eastAsia="DejaVu Sans" w:hAnsi="Times New Roman" w:cs="Times New Roman"/>
          <w:b/>
          <w:kern w:val="1"/>
          <w:sz w:val="20"/>
          <w:szCs w:val="20"/>
          <w:lang w:eastAsia="ar-SA"/>
        </w:rPr>
        <w:t xml:space="preserve">7. Обеспечение исполнения контракта </w:t>
      </w:r>
    </w:p>
    <w:p w:rsidR="00E56F7C" w:rsidRPr="00E56F7C" w:rsidRDefault="00E56F7C" w:rsidP="00E56F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56F7C">
        <w:rPr>
          <w:rFonts w:ascii="Times New Roman" w:hAnsi="Times New Roman" w:cs="Times New Roman"/>
          <w:sz w:val="20"/>
          <w:szCs w:val="20"/>
        </w:rPr>
        <w:t xml:space="preserve">7.1 Размер обеспечения исполнения настоящего договора установлен в сумме  </w:t>
      </w:r>
      <w:r w:rsidR="00211340">
        <w:rPr>
          <w:rFonts w:ascii="Times New Roman" w:hAnsi="Times New Roman" w:cs="Times New Roman"/>
          <w:sz w:val="20"/>
          <w:szCs w:val="20"/>
        </w:rPr>
        <w:t>89 088,22</w:t>
      </w:r>
      <w:r w:rsidRPr="00E56F7C">
        <w:rPr>
          <w:rFonts w:ascii="Times New Roman" w:hAnsi="Times New Roman" w:cs="Times New Roman"/>
          <w:sz w:val="20"/>
          <w:szCs w:val="20"/>
        </w:rPr>
        <w:t xml:space="preserve"> рублей и предоставляется с учетом антидемпинговых мер, если такая обязанность Поставщика возникла на момент заключения договора.</w:t>
      </w:r>
    </w:p>
    <w:p w:rsidR="00E56F7C" w:rsidRPr="00E56F7C" w:rsidRDefault="00E56F7C" w:rsidP="00E56F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56F7C">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E56F7C" w:rsidRPr="00E56F7C" w:rsidRDefault="00E56F7C" w:rsidP="00E56F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56F7C">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E56F7C" w:rsidRPr="00E56F7C" w:rsidRDefault="00E56F7C" w:rsidP="00E56F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56F7C">
        <w:rPr>
          <w:rFonts w:ascii="Times New Roman" w:hAnsi="Times New Roman" w:cs="Times New Roman"/>
          <w:sz w:val="20"/>
          <w:szCs w:val="20"/>
        </w:rPr>
        <w:t xml:space="preserve">7.4.Денежные средства, внесенные в качестве обеспечения исполнения договора, возвращаются Заказчиком </w:t>
      </w:r>
      <w:r w:rsidRPr="00E56F7C">
        <w:rPr>
          <w:rFonts w:ascii="Times New Roman" w:hAnsi="Times New Roman" w:cs="Times New Roman"/>
          <w:sz w:val="20"/>
          <w:szCs w:val="20"/>
        </w:rPr>
        <w:lastRenderedPageBreak/>
        <w:t>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E56F7C" w:rsidRPr="00E56F7C" w:rsidRDefault="00E56F7C" w:rsidP="00E56F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56F7C">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56F7C" w:rsidRPr="00E56F7C" w:rsidRDefault="00E56F7C" w:rsidP="00E56F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56F7C">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56F7C" w:rsidRPr="00E56F7C" w:rsidRDefault="00E56F7C" w:rsidP="00E56F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56F7C">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E56F7C" w:rsidRPr="00E56F7C" w:rsidRDefault="00E56F7C" w:rsidP="00E56F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56F7C">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E56F7C" w:rsidRPr="00E56F7C" w:rsidRDefault="00E56F7C" w:rsidP="00E56F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56F7C">
        <w:rPr>
          <w:rFonts w:ascii="Times New Roman" w:hAnsi="Times New Roman" w:cs="Times New Roman"/>
          <w:sz w:val="20"/>
          <w:szCs w:val="20"/>
        </w:rPr>
        <w:t>- неисполнения Поставщиком условий договора полностью или в части</w:t>
      </w:r>
    </w:p>
    <w:p w:rsidR="00E56F7C" w:rsidRPr="00E56F7C" w:rsidRDefault="00E56F7C" w:rsidP="00E56F7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56F7C">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E56F7C" w:rsidRPr="00E56F7C" w:rsidRDefault="00E56F7C" w:rsidP="00E56F7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56F7C" w:rsidRPr="00E56F7C" w:rsidRDefault="00E56F7C" w:rsidP="00E56F7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56F7C">
        <w:rPr>
          <w:rFonts w:ascii="Times New Roman" w:eastAsia="DejaVu Sans" w:hAnsi="Times New Roman" w:cs="Times New Roman"/>
          <w:b/>
          <w:kern w:val="1"/>
          <w:sz w:val="20"/>
          <w:szCs w:val="20"/>
          <w:lang w:eastAsia="ar-SA"/>
        </w:rPr>
        <w:t>8. Обстоятельства непреодолимой силы</w:t>
      </w:r>
    </w:p>
    <w:p w:rsidR="00E56F7C" w:rsidRPr="00E56F7C" w:rsidRDefault="00E56F7C" w:rsidP="00E56F7C">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E56F7C">
        <w:rPr>
          <w:rFonts w:ascii="Times New Roman" w:eastAsia="Times New Roman" w:hAnsi="Times New Roman" w:cs="Times New Roman"/>
          <w:kern w:val="1"/>
          <w:sz w:val="20"/>
          <w:szCs w:val="20"/>
          <w:lang w:eastAsia="ar-SA"/>
        </w:rPr>
        <w:t xml:space="preserve">       </w:t>
      </w:r>
      <w:proofErr w:type="gramStart"/>
      <w:r w:rsidRPr="00E56F7C">
        <w:rPr>
          <w:rFonts w:ascii="Times New Roman" w:eastAsia="Times New Roman" w:hAnsi="Times New Roman" w:cs="Times New Roman"/>
          <w:kern w:val="1"/>
          <w:sz w:val="20"/>
          <w:szCs w:val="20"/>
          <w:lang w:eastAsia="ar-SA"/>
        </w:rPr>
        <w:t>8.1</w:t>
      </w:r>
      <w:r w:rsidRPr="00E56F7C">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56F7C" w:rsidRPr="00E56F7C" w:rsidRDefault="00E56F7C" w:rsidP="00E56F7C">
      <w:pPr>
        <w:tabs>
          <w:tab w:val="left" w:pos="1496"/>
        </w:tabs>
        <w:spacing w:after="0" w:line="240" w:lineRule="auto"/>
        <w:jc w:val="both"/>
        <w:rPr>
          <w:rFonts w:ascii="Times New Roman" w:eastAsia="Times New Roman" w:hAnsi="Times New Roman" w:cs="Times New Roman"/>
          <w:sz w:val="20"/>
          <w:szCs w:val="20"/>
          <w:lang w:eastAsia="ar-SA"/>
        </w:rPr>
      </w:pPr>
      <w:r w:rsidRPr="00E56F7C">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56F7C" w:rsidRPr="00E56F7C" w:rsidRDefault="00E56F7C" w:rsidP="00E56F7C">
      <w:pPr>
        <w:tabs>
          <w:tab w:val="left" w:pos="1496"/>
        </w:tabs>
        <w:spacing w:after="0" w:line="240" w:lineRule="auto"/>
        <w:jc w:val="both"/>
        <w:rPr>
          <w:rFonts w:ascii="Times New Roman" w:eastAsia="Times New Roman" w:hAnsi="Times New Roman" w:cs="Times New Roman"/>
          <w:sz w:val="20"/>
          <w:szCs w:val="20"/>
          <w:lang w:eastAsia="ar-SA"/>
        </w:rPr>
      </w:pPr>
      <w:r w:rsidRPr="00E56F7C">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56F7C" w:rsidRPr="00E56F7C" w:rsidRDefault="00E56F7C" w:rsidP="00E56F7C">
      <w:pPr>
        <w:widowControl w:val="0"/>
        <w:suppressAutoHyphens/>
        <w:spacing w:after="0" w:line="240" w:lineRule="auto"/>
        <w:jc w:val="both"/>
        <w:rPr>
          <w:rFonts w:ascii="Times New Roman" w:eastAsia="DejaVu Sans" w:hAnsi="Times New Roman" w:cs="Times New Roman"/>
          <w:kern w:val="1"/>
          <w:sz w:val="20"/>
          <w:szCs w:val="20"/>
          <w:lang w:eastAsia="ar-SA"/>
        </w:rPr>
      </w:pPr>
      <w:r w:rsidRPr="00E56F7C">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56F7C" w:rsidRPr="00E56F7C" w:rsidRDefault="00E56F7C" w:rsidP="00E56F7C">
      <w:pPr>
        <w:widowControl w:val="0"/>
        <w:suppressAutoHyphens/>
        <w:spacing w:after="0" w:line="240" w:lineRule="auto"/>
        <w:jc w:val="both"/>
        <w:rPr>
          <w:rFonts w:ascii="Times New Roman" w:eastAsia="DejaVu Sans" w:hAnsi="Times New Roman" w:cs="Times New Roman"/>
          <w:kern w:val="1"/>
          <w:sz w:val="20"/>
          <w:szCs w:val="20"/>
          <w:lang w:eastAsia="ar-SA"/>
        </w:rPr>
      </w:pPr>
    </w:p>
    <w:p w:rsidR="00E56F7C" w:rsidRPr="00E56F7C" w:rsidRDefault="00E56F7C" w:rsidP="00E56F7C">
      <w:pPr>
        <w:spacing w:after="0" w:line="240" w:lineRule="auto"/>
        <w:jc w:val="center"/>
        <w:rPr>
          <w:rFonts w:ascii="Times New Roman" w:eastAsia="Times New Roman" w:hAnsi="Times New Roman" w:cs="Times New Roman"/>
          <w:b/>
          <w:sz w:val="20"/>
          <w:szCs w:val="20"/>
          <w:lang w:eastAsia="ru-RU"/>
        </w:rPr>
      </w:pPr>
      <w:r w:rsidRPr="00E56F7C">
        <w:rPr>
          <w:rFonts w:ascii="Times New Roman" w:eastAsia="Times New Roman" w:hAnsi="Times New Roman" w:cs="Times New Roman"/>
          <w:b/>
          <w:sz w:val="20"/>
          <w:szCs w:val="20"/>
          <w:lang w:eastAsia="ru-RU"/>
        </w:rPr>
        <w:t>9. Порядок разрешения споров</w:t>
      </w:r>
    </w:p>
    <w:p w:rsidR="00E56F7C" w:rsidRPr="00E56F7C" w:rsidRDefault="00E56F7C" w:rsidP="00E56F7C">
      <w:pPr>
        <w:spacing w:after="0" w:line="240" w:lineRule="auto"/>
        <w:jc w:val="both"/>
        <w:rPr>
          <w:rFonts w:ascii="Times New Roman" w:eastAsia="Times New Roman" w:hAnsi="Times New Roman" w:cs="Times New Roman"/>
          <w:sz w:val="20"/>
          <w:szCs w:val="20"/>
          <w:lang w:eastAsia="ru-RU"/>
        </w:rPr>
      </w:pPr>
      <w:r w:rsidRPr="00E56F7C">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56F7C" w:rsidRPr="00E56F7C" w:rsidRDefault="00E56F7C" w:rsidP="00E56F7C">
      <w:pPr>
        <w:spacing w:after="0" w:line="240" w:lineRule="auto"/>
        <w:jc w:val="both"/>
        <w:rPr>
          <w:rFonts w:ascii="Times New Roman" w:eastAsia="Times New Roman" w:hAnsi="Times New Roman" w:cs="Times New Roman"/>
          <w:sz w:val="20"/>
          <w:szCs w:val="20"/>
          <w:lang w:eastAsia="ru-RU"/>
        </w:rPr>
      </w:pPr>
      <w:r w:rsidRPr="00E56F7C">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E56F7C" w:rsidRPr="00E56F7C" w:rsidRDefault="00E56F7C" w:rsidP="00E56F7C">
      <w:pPr>
        <w:spacing w:after="0" w:line="240" w:lineRule="auto"/>
        <w:jc w:val="both"/>
        <w:rPr>
          <w:rFonts w:ascii="Times New Roman" w:eastAsia="Times New Roman" w:hAnsi="Times New Roman" w:cs="Times New Roman"/>
          <w:sz w:val="20"/>
          <w:szCs w:val="20"/>
          <w:lang w:eastAsia="ru-RU"/>
        </w:rPr>
      </w:pPr>
      <w:r w:rsidRPr="00E56F7C">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E56F7C" w:rsidRPr="00E56F7C" w:rsidRDefault="00E56F7C" w:rsidP="00E56F7C">
      <w:pPr>
        <w:widowControl w:val="0"/>
        <w:suppressAutoHyphens/>
        <w:spacing w:after="0" w:line="240" w:lineRule="auto"/>
        <w:rPr>
          <w:rFonts w:ascii="Times New Roman" w:eastAsia="DejaVu Sans" w:hAnsi="Times New Roman" w:cs="Times New Roman"/>
          <w:kern w:val="1"/>
          <w:sz w:val="20"/>
          <w:szCs w:val="20"/>
          <w:lang w:eastAsia="ar-SA"/>
        </w:rPr>
      </w:pPr>
    </w:p>
    <w:p w:rsidR="00E56F7C" w:rsidRPr="00E56F7C" w:rsidRDefault="00E56F7C" w:rsidP="00E56F7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E56F7C">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E56F7C" w:rsidRPr="00E56F7C" w:rsidRDefault="00E56F7C" w:rsidP="00E56F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E56F7C">
        <w:rPr>
          <w:rFonts w:ascii="Times New Roman" w:eastAsia="Times New Roman" w:hAnsi="Times New Roman" w:cs="Times New Roman"/>
          <w:kern w:val="1"/>
          <w:sz w:val="20"/>
          <w:szCs w:val="20"/>
          <w:lang w:eastAsia="ar-SA"/>
        </w:rPr>
        <w:t xml:space="preserve"> ,</w:t>
      </w:r>
      <w:proofErr w:type="gramEnd"/>
      <w:r w:rsidRPr="00E56F7C">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E56F7C" w:rsidRPr="00E56F7C" w:rsidRDefault="00E56F7C" w:rsidP="00E56F7C">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E56F7C">
        <w:rPr>
          <w:rFonts w:ascii="Times New Roman" w:eastAsia="Times New Roman" w:hAnsi="Times New Roman" w:cs="Times New Roman"/>
          <w:b/>
          <w:kern w:val="1"/>
          <w:sz w:val="20"/>
          <w:szCs w:val="20"/>
          <w:lang w:eastAsia="ar-SA"/>
        </w:rPr>
        <w:t>11. Порядок расторжения договора</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56F7C">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56F7C">
        <w:rPr>
          <w:rFonts w:ascii="Times New Roman" w:eastAsia="Times New Roman" w:hAnsi="Times New Roman" w:cs="Times New Roman"/>
          <w:bCs/>
          <w:kern w:val="1"/>
          <w:sz w:val="20"/>
          <w:szCs w:val="20"/>
          <w:lang w:eastAsia="ar-SA"/>
        </w:rPr>
        <w:lastRenderedPageBreak/>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56F7C">
        <w:rPr>
          <w:rFonts w:ascii="Times New Roman" w:eastAsia="Times New Roman" w:hAnsi="Times New Roman" w:cs="Times New Roman"/>
          <w:bCs/>
          <w:kern w:val="1"/>
          <w:sz w:val="20"/>
          <w:szCs w:val="20"/>
          <w:lang w:eastAsia="ar-SA"/>
        </w:rPr>
        <w:t xml:space="preserve">  11.3. </w:t>
      </w:r>
      <w:proofErr w:type="gramStart"/>
      <w:r w:rsidRPr="00E56F7C">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56F7C">
        <w:rPr>
          <w:rFonts w:ascii="Times New Roman" w:eastAsia="Times New Roman" w:hAnsi="Times New Roman" w:cs="Times New Roman"/>
          <w:bCs/>
          <w:kern w:val="1"/>
          <w:sz w:val="20"/>
          <w:szCs w:val="20"/>
          <w:lang w:eastAsia="ar-SA"/>
        </w:rPr>
        <w:t xml:space="preserve"> связи и доставки, </w:t>
      </w:r>
      <w:proofErr w:type="gramStart"/>
      <w:r w:rsidRPr="00E56F7C">
        <w:rPr>
          <w:rFonts w:ascii="Times New Roman" w:eastAsia="Times New Roman" w:hAnsi="Times New Roman" w:cs="Times New Roman"/>
          <w:bCs/>
          <w:kern w:val="1"/>
          <w:sz w:val="20"/>
          <w:szCs w:val="20"/>
          <w:lang w:eastAsia="ar-SA"/>
        </w:rPr>
        <w:t>обеспечивающих</w:t>
      </w:r>
      <w:proofErr w:type="gramEnd"/>
      <w:r w:rsidRPr="00E56F7C">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56F7C">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56F7C">
        <w:rPr>
          <w:rFonts w:ascii="Times New Roman" w:eastAsia="Times New Roman" w:hAnsi="Times New Roman" w:cs="Times New Roman"/>
          <w:bCs/>
          <w:kern w:val="1"/>
          <w:sz w:val="20"/>
          <w:szCs w:val="20"/>
          <w:lang w:eastAsia="ar-SA"/>
        </w:rPr>
        <w:t>с даты размещения</w:t>
      </w:r>
      <w:proofErr w:type="gramEnd"/>
      <w:r w:rsidRPr="00E56F7C">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56F7C">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E56F7C">
        <w:rPr>
          <w:rFonts w:ascii="Times New Roman" w:eastAsia="Times New Roman" w:hAnsi="Times New Roman" w:cs="Times New Roman"/>
          <w:bCs/>
          <w:kern w:val="1"/>
          <w:sz w:val="20"/>
          <w:szCs w:val="20"/>
          <w:lang w:eastAsia="ar-SA"/>
        </w:rPr>
        <w:t>силу</w:t>
      </w:r>
      <w:proofErr w:type="gramEnd"/>
      <w:r w:rsidRPr="00E56F7C">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56F7C">
        <w:rPr>
          <w:rFonts w:ascii="Times New Roman" w:eastAsia="Times New Roman" w:hAnsi="Times New Roman" w:cs="Times New Roman"/>
          <w:bCs/>
          <w:kern w:val="1"/>
          <w:sz w:val="20"/>
          <w:szCs w:val="20"/>
          <w:lang w:eastAsia="ar-SA"/>
        </w:rPr>
        <w:t xml:space="preserve">  11.6. </w:t>
      </w:r>
      <w:proofErr w:type="gramStart"/>
      <w:r w:rsidRPr="00E56F7C">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56F7C">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56F7C">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56F7C">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56F7C">
        <w:rPr>
          <w:rFonts w:ascii="Times New Roman" w:eastAsia="Times New Roman" w:hAnsi="Times New Roman" w:cs="Times New Roman"/>
          <w:bCs/>
          <w:kern w:val="1"/>
          <w:sz w:val="20"/>
          <w:szCs w:val="20"/>
          <w:lang w:eastAsia="ar-SA"/>
        </w:rPr>
        <w:t xml:space="preserve">  11.9. </w:t>
      </w:r>
      <w:proofErr w:type="gramStart"/>
      <w:r w:rsidRPr="00E56F7C">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56F7C">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56F7C">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E56F7C">
        <w:rPr>
          <w:rFonts w:ascii="Times New Roman" w:eastAsia="Times New Roman" w:hAnsi="Times New Roman" w:cs="Times New Roman"/>
          <w:bCs/>
          <w:kern w:val="1"/>
          <w:sz w:val="20"/>
          <w:szCs w:val="20"/>
          <w:lang w:eastAsia="ar-SA"/>
        </w:rPr>
        <w:t>силу</w:t>
      </w:r>
      <w:proofErr w:type="gramEnd"/>
      <w:r w:rsidRPr="00E56F7C">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56F7C">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56F7C">
        <w:rPr>
          <w:rFonts w:ascii="Times New Roman" w:eastAsia="Times New Roman" w:hAnsi="Times New Roman" w:cs="Times New Roman"/>
          <w:bCs/>
          <w:kern w:val="1"/>
          <w:sz w:val="20"/>
          <w:szCs w:val="20"/>
          <w:lang w:eastAsia="ar-SA"/>
        </w:rPr>
        <w:t>решении</w:t>
      </w:r>
      <w:proofErr w:type="gramEnd"/>
      <w:r w:rsidRPr="00E56F7C">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56F7C">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56F7C" w:rsidRPr="00E56F7C" w:rsidRDefault="00E56F7C" w:rsidP="00E56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E56F7C" w:rsidRPr="00E56F7C" w:rsidRDefault="00E56F7C" w:rsidP="00E56F7C">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E56F7C">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56F7C" w:rsidRPr="00E56F7C" w:rsidTr="00977227">
        <w:tc>
          <w:tcPr>
            <w:tcW w:w="4923" w:type="dxa"/>
          </w:tcPr>
          <w:p w:rsidR="00E56F7C" w:rsidRPr="00E56F7C" w:rsidRDefault="00E56F7C" w:rsidP="00E56F7C">
            <w:pPr>
              <w:widowControl w:val="0"/>
              <w:suppressAutoHyphens/>
              <w:spacing w:after="0" w:line="240" w:lineRule="auto"/>
              <w:jc w:val="center"/>
              <w:rPr>
                <w:rFonts w:ascii="Times New Roman" w:eastAsia="DejaVu Sans" w:hAnsi="Times New Roman" w:cs="Times New Roman"/>
                <w:kern w:val="1"/>
                <w:sz w:val="20"/>
                <w:szCs w:val="20"/>
                <w:lang w:eastAsia="ar-SA"/>
              </w:rPr>
            </w:pPr>
            <w:r w:rsidRPr="00E56F7C">
              <w:rPr>
                <w:rFonts w:ascii="Times New Roman" w:eastAsia="DejaVu Sans" w:hAnsi="Times New Roman" w:cs="Times New Roman"/>
                <w:kern w:val="1"/>
                <w:sz w:val="20"/>
                <w:szCs w:val="20"/>
                <w:lang w:eastAsia="ar-SA"/>
              </w:rPr>
              <w:t>Заказчик:</w:t>
            </w:r>
          </w:p>
          <w:p w:rsidR="00E56F7C" w:rsidRPr="00E56F7C" w:rsidRDefault="00E56F7C" w:rsidP="00E56F7C">
            <w:pPr>
              <w:spacing w:after="0" w:line="240" w:lineRule="auto"/>
              <w:jc w:val="both"/>
              <w:rPr>
                <w:rFonts w:ascii="Times New Roman" w:eastAsia="Times New Roman" w:hAnsi="Times New Roman" w:cs="Times New Roman"/>
                <w:sz w:val="20"/>
                <w:szCs w:val="20"/>
                <w:lang w:eastAsia="ru-RU"/>
              </w:rPr>
            </w:pPr>
            <w:r w:rsidRPr="00E56F7C">
              <w:rPr>
                <w:rFonts w:ascii="Times New Roman" w:eastAsia="Times New Roman" w:hAnsi="Times New Roman" w:cs="Times New Roman"/>
                <w:sz w:val="20"/>
                <w:szCs w:val="20"/>
                <w:lang w:eastAsia="ru-RU"/>
              </w:rPr>
              <w:t>ФГБОУ ВПО «Сибирский государственный университет путей сообщения» (СГУПС)</w:t>
            </w:r>
          </w:p>
          <w:p w:rsidR="00E56F7C" w:rsidRPr="00E56F7C" w:rsidRDefault="00E56F7C" w:rsidP="00E56F7C">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E56F7C">
                <w:rPr>
                  <w:rFonts w:ascii="Times New Roman" w:eastAsia="Times New Roman" w:hAnsi="Times New Roman" w:cs="Times New Roman"/>
                  <w:sz w:val="20"/>
                  <w:szCs w:val="20"/>
                  <w:lang w:eastAsia="ru-RU"/>
                </w:rPr>
                <w:t>630049 г</w:t>
              </w:r>
            </w:smartTag>
            <w:proofErr w:type="gramStart"/>
            <w:r w:rsidRPr="00E56F7C">
              <w:rPr>
                <w:rFonts w:ascii="Times New Roman" w:eastAsia="Times New Roman" w:hAnsi="Times New Roman" w:cs="Times New Roman"/>
                <w:sz w:val="20"/>
                <w:szCs w:val="20"/>
                <w:lang w:eastAsia="ru-RU"/>
              </w:rPr>
              <w:t>.Н</w:t>
            </w:r>
            <w:proofErr w:type="gramEnd"/>
            <w:r w:rsidRPr="00E56F7C">
              <w:rPr>
                <w:rFonts w:ascii="Times New Roman" w:eastAsia="Times New Roman" w:hAnsi="Times New Roman" w:cs="Times New Roman"/>
                <w:sz w:val="20"/>
                <w:szCs w:val="20"/>
                <w:lang w:eastAsia="ru-RU"/>
              </w:rPr>
              <w:t xml:space="preserve">овосибирск,49 </w:t>
            </w:r>
            <w:proofErr w:type="spellStart"/>
            <w:r w:rsidRPr="00E56F7C">
              <w:rPr>
                <w:rFonts w:ascii="Times New Roman" w:eastAsia="Times New Roman" w:hAnsi="Times New Roman" w:cs="Times New Roman"/>
                <w:sz w:val="20"/>
                <w:szCs w:val="20"/>
                <w:lang w:eastAsia="ru-RU"/>
              </w:rPr>
              <w:t>ул.Д.Ковальчук</w:t>
            </w:r>
            <w:proofErr w:type="spellEnd"/>
            <w:r w:rsidRPr="00E56F7C">
              <w:rPr>
                <w:rFonts w:ascii="Times New Roman" w:eastAsia="Times New Roman" w:hAnsi="Times New Roman" w:cs="Times New Roman"/>
                <w:sz w:val="20"/>
                <w:szCs w:val="20"/>
                <w:lang w:eastAsia="ru-RU"/>
              </w:rPr>
              <w:t xml:space="preserve"> д.191, </w:t>
            </w:r>
          </w:p>
          <w:p w:rsidR="00E56F7C" w:rsidRPr="00E56F7C" w:rsidRDefault="00E56F7C" w:rsidP="00E56F7C">
            <w:pPr>
              <w:spacing w:after="0" w:line="240" w:lineRule="auto"/>
              <w:jc w:val="both"/>
              <w:rPr>
                <w:rFonts w:ascii="Times New Roman" w:eastAsia="Times New Roman" w:hAnsi="Times New Roman" w:cs="Times New Roman"/>
                <w:sz w:val="20"/>
                <w:szCs w:val="20"/>
                <w:lang w:eastAsia="ru-RU"/>
              </w:rPr>
            </w:pPr>
            <w:r w:rsidRPr="00E56F7C">
              <w:rPr>
                <w:rFonts w:ascii="Times New Roman" w:eastAsia="Times New Roman" w:hAnsi="Times New Roman" w:cs="Times New Roman"/>
                <w:sz w:val="20"/>
                <w:szCs w:val="20"/>
                <w:lang w:eastAsia="ru-RU"/>
              </w:rPr>
              <w:t>ИНН: 5402113155 КПП 540201001</w:t>
            </w:r>
          </w:p>
          <w:p w:rsidR="00E56F7C" w:rsidRPr="00E56F7C" w:rsidRDefault="00E56F7C" w:rsidP="00E56F7C">
            <w:pPr>
              <w:spacing w:after="0" w:line="240" w:lineRule="auto"/>
              <w:jc w:val="both"/>
              <w:rPr>
                <w:rFonts w:ascii="Times New Roman" w:eastAsia="Times New Roman" w:hAnsi="Times New Roman" w:cs="Times New Roman"/>
                <w:sz w:val="20"/>
                <w:szCs w:val="20"/>
                <w:lang w:eastAsia="ru-RU"/>
              </w:rPr>
            </w:pPr>
            <w:r w:rsidRPr="00E56F7C">
              <w:rPr>
                <w:rFonts w:ascii="Times New Roman" w:eastAsia="Times New Roman" w:hAnsi="Times New Roman" w:cs="Times New Roman"/>
                <w:sz w:val="20"/>
                <w:szCs w:val="20"/>
                <w:lang w:eastAsia="ru-RU"/>
              </w:rPr>
              <w:t>ОКОНХ 92110     ОКПО 01115969</w:t>
            </w:r>
          </w:p>
          <w:p w:rsidR="00E56F7C" w:rsidRPr="00E56F7C" w:rsidRDefault="00E56F7C" w:rsidP="00E56F7C">
            <w:pPr>
              <w:spacing w:after="0" w:line="240" w:lineRule="auto"/>
              <w:jc w:val="both"/>
              <w:rPr>
                <w:rFonts w:ascii="Times New Roman" w:eastAsia="Times New Roman" w:hAnsi="Times New Roman" w:cs="Times New Roman"/>
                <w:sz w:val="20"/>
                <w:szCs w:val="20"/>
                <w:lang w:eastAsia="ru-RU"/>
              </w:rPr>
            </w:pPr>
            <w:r w:rsidRPr="00E56F7C">
              <w:rPr>
                <w:rFonts w:ascii="Times New Roman" w:eastAsia="Times New Roman" w:hAnsi="Times New Roman" w:cs="Times New Roman"/>
                <w:sz w:val="20"/>
                <w:szCs w:val="20"/>
                <w:lang w:eastAsia="ru-RU"/>
              </w:rPr>
              <w:t>Получатель: УФК по Новосибирской области (СГУПС л/с 20516Х38290)</w:t>
            </w:r>
          </w:p>
          <w:p w:rsidR="00E56F7C" w:rsidRPr="00E56F7C" w:rsidRDefault="00E56F7C" w:rsidP="00E56F7C">
            <w:pPr>
              <w:spacing w:after="0" w:line="240" w:lineRule="auto"/>
              <w:jc w:val="both"/>
              <w:rPr>
                <w:rFonts w:ascii="Times New Roman" w:eastAsia="Times New Roman" w:hAnsi="Times New Roman" w:cs="Times New Roman"/>
                <w:sz w:val="20"/>
                <w:szCs w:val="20"/>
                <w:lang w:eastAsia="ru-RU"/>
              </w:rPr>
            </w:pPr>
            <w:r w:rsidRPr="00E56F7C">
              <w:rPr>
                <w:rFonts w:ascii="Times New Roman" w:eastAsia="Times New Roman" w:hAnsi="Times New Roman" w:cs="Times New Roman"/>
                <w:sz w:val="20"/>
                <w:szCs w:val="20"/>
                <w:lang w:eastAsia="ru-RU"/>
              </w:rPr>
              <w:t>БИК 045004001</w:t>
            </w:r>
          </w:p>
          <w:p w:rsidR="00E56F7C" w:rsidRPr="00E56F7C" w:rsidRDefault="00E56F7C" w:rsidP="00E56F7C">
            <w:pPr>
              <w:spacing w:after="0" w:line="240" w:lineRule="auto"/>
              <w:jc w:val="both"/>
              <w:rPr>
                <w:rFonts w:ascii="Times New Roman" w:eastAsia="Times New Roman" w:hAnsi="Times New Roman" w:cs="Times New Roman"/>
                <w:sz w:val="20"/>
                <w:szCs w:val="20"/>
                <w:lang w:eastAsia="ru-RU"/>
              </w:rPr>
            </w:pPr>
            <w:r w:rsidRPr="00E56F7C">
              <w:rPr>
                <w:rFonts w:ascii="Times New Roman" w:eastAsia="Times New Roman" w:hAnsi="Times New Roman" w:cs="Times New Roman"/>
                <w:sz w:val="20"/>
                <w:szCs w:val="20"/>
                <w:lang w:eastAsia="ru-RU"/>
              </w:rPr>
              <w:t xml:space="preserve">Банк: </w:t>
            </w:r>
            <w:proofErr w:type="gramStart"/>
            <w:r w:rsidRPr="00E56F7C">
              <w:rPr>
                <w:rFonts w:ascii="Times New Roman" w:eastAsia="Times New Roman" w:hAnsi="Times New Roman" w:cs="Times New Roman"/>
                <w:sz w:val="20"/>
                <w:szCs w:val="20"/>
                <w:lang w:eastAsia="ru-RU"/>
              </w:rPr>
              <w:t>СИБИРСКОЕ</w:t>
            </w:r>
            <w:proofErr w:type="gramEnd"/>
            <w:r w:rsidRPr="00E56F7C">
              <w:rPr>
                <w:rFonts w:ascii="Times New Roman" w:eastAsia="Times New Roman" w:hAnsi="Times New Roman" w:cs="Times New Roman"/>
                <w:sz w:val="20"/>
                <w:szCs w:val="20"/>
                <w:lang w:eastAsia="ru-RU"/>
              </w:rPr>
              <w:t xml:space="preserve"> ГУ Банка России </w:t>
            </w:r>
          </w:p>
          <w:p w:rsidR="00E56F7C" w:rsidRPr="00E56F7C" w:rsidRDefault="00E56F7C" w:rsidP="00E56F7C">
            <w:pPr>
              <w:spacing w:after="0" w:line="240" w:lineRule="auto"/>
              <w:jc w:val="both"/>
              <w:rPr>
                <w:rFonts w:ascii="Times New Roman" w:eastAsia="Times New Roman" w:hAnsi="Times New Roman" w:cs="Times New Roman"/>
                <w:sz w:val="20"/>
                <w:szCs w:val="20"/>
                <w:lang w:eastAsia="ru-RU"/>
              </w:rPr>
            </w:pPr>
            <w:r w:rsidRPr="00E56F7C">
              <w:rPr>
                <w:rFonts w:ascii="Times New Roman" w:eastAsia="Times New Roman" w:hAnsi="Times New Roman" w:cs="Times New Roman"/>
                <w:sz w:val="20"/>
                <w:szCs w:val="20"/>
                <w:lang w:eastAsia="ru-RU"/>
              </w:rPr>
              <w:lastRenderedPageBreak/>
              <w:t xml:space="preserve"> </w:t>
            </w:r>
            <w:proofErr w:type="spellStart"/>
            <w:r w:rsidRPr="00E56F7C">
              <w:rPr>
                <w:rFonts w:ascii="Times New Roman" w:eastAsia="Times New Roman" w:hAnsi="Times New Roman" w:cs="Times New Roman"/>
                <w:sz w:val="20"/>
                <w:szCs w:val="20"/>
                <w:lang w:eastAsia="ru-RU"/>
              </w:rPr>
              <w:t>г</w:t>
            </w:r>
            <w:proofErr w:type="gramStart"/>
            <w:r w:rsidRPr="00E56F7C">
              <w:rPr>
                <w:rFonts w:ascii="Times New Roman" w:eastAsia="Times New Roman" w:hAnsi="Times New Roman" w:cs="Times New Roman"/>
                <w:sz w:val="20"/>
                <w:szCs w:val="20"/>
                <w:lang w:eastAsia="ru-RU"/>
              </w:rPr>
              <w:t>.Н</w:t>
            </w:r>
            <w:proofErr w:type="gramEnd"/>
            <w:r w:rsidRPr="00E56F7C">
              <w:rPr>
                <w:rFonts w:ascii="Times New Roman" w:eastAsia="Times New Roman" w:hAnsi="Times New Roman" w:cs="Times New Roman"/>
                <w:sz w:val="20"/>
                <w:szCs w:val="20"/>
                <w:lang w:eastAsia="ru-RU"/>
              </w:rPr>
              <w:t>овосибирск</w:t>
            </w:r>
            <w:proofErr w:type="spellEnd"/>
          </w:p>
          <w:p w:rsidR="00E56F7C" w:rsidRPr="00E56F7C" w:rsidRDefault="00E56F7C" w:rsidP="00E56F7C">
            <w:pPr>
              <w:spacing w:after="0" w:line="240" w:lineRule="auto"/>
              <w:jc w:val="both"/>
              <w:rPr>
                <w:rFonts w:ascii="Times New Roman" w:eastAsia="Times New Roman" w:hAnsi="Times New Roman" w:cs="Times New Roman"/>
                <w:sz w:val="20"/>
                <w:szCs w:val="20"/>
                <w:lang w:eastAsia="ru-RU"/>
              </w:rPr>
            </w:pPr>
            <w:r w:rsidRPr="00E56F7C">
              <w:rPr>
                <w:rFonts w:ascii="Times New Roman" w:eastAsia="Times New Roman" w:hAnsi="Times New Roman" w:cs="Times New Roman"/>
                <w:sz w:val="20"/>
                <w:szCs w:val="20"/>
                <w:lang w:eastAsia="ru-RU"/>
              </w:rPr>
              <w:t>Расчетный счет   40501810700042000002</w:t>
            </w:r>
          </w:p>
          <w:p w:rsidR="00E56F7C" w:rsidRPr="00E56F7C" w:rsidRDefault="00E56F7C" w:rsidP="00E56F7C">
            <w:pPr>
              <w:suppressAutoHyphens/>
              <w:spacing w:after="0" w:line="240" w:lineRule="auto"/>
              <w:rPr>
                <w:rFonts w:ascii="Times New Roman" w:eastAsia="Times New Roman" w:hAnsi="Times New Roman" w:cs="Times New Roman"/>
                <w:kern w:val="1"/>
                <w:sz w:val="20"/>
                <w:szCs w:val="20"/>
                <w:lang w:eastAsia="ar-SA"/>
              </w:rPr>
            </w:pPr>
            <w:r w:rsidRPr="00E56F7C">
              <w:rPr>
                <w:rFonts w:ascii="Times New Roman" w:eastAsia="Times New Roman" w:hAnsi="Times New Roman" w:cs="Times New Roman"/>
                <w:kern w:val="1"/>
                <w:sz w:val="20"/>
                <w:szCs w:val="20"/>
                <w:lang w:eastAsia="ar-SA"/>
              </w:rPr>
              <w:t>Проректор СГУПС</w:t>
            </w:r>
          </w:p>
          <w:p w:rsidR="00E56F7C" w:rsidRPr="00E56F7C" w:rsidRDefault="00E56F7C" w:rsidP="00E56F7C">
            <w:pPr>
              <w:suppressAutoHyphens/>
              <w:spacing w:after="0"/>
              <w:rPr>
                <w:rFonts w:ascii="Times New Roman" w:eastAsia="Times New Roman" w:hAnsi="Times New Roman" w:cs="Times New Roman"/>
                <w:kern w:val="1"/>
                <w:sz w:val="20"/>
                <w:szCs w:val="20"/>
                <w:lang w:eastAsia="ar-SA"/>
              </w:rPr>
            </w:pPr>
          </w:p>
          <w:p w:rsidR="00E56F7C" w:rsidRPr="00E56F7C" w:rsidRDefault="00E56F7C" w:rsidP="00E56F7C">
            <w:pPr>
              <w:widowControl w:val="0"/>
              <w:suppressAutoHyphens/>
              <w:spacing w:after="0" w:line="240" w:lineRule="auto"/>
              <w:rPr>
                <w:rFonts w:ascii="Times New Roman" w:eastAsia="DejaVu Sans" w:hAnsi="Times New Roman" w:cs="Times New Roman"/>
                <w:kern w:val="1"/>
                <w:sz w:val="20"/>
                <w:szCs w:val="20"/>
                <w:lang w:eastAsia="ar-SA"/>
              </w:rPr>
            </w:pPr>
            <w:r w:rsidRPr="00E56F7C">
              <w:rPr>
                <w:rFonts w:ascii="Times New Roman" w:eastAsia="DejaVu Sans" w:hAnsi="Times New Roman" w:cs="Times New Roman"/>
                <w:kern w:val="1"/>
                <w:sz w:val="20"/>
                <w:szCs w:val="20"/>
                <w:lang w:eastAsia="ar-SA"/>
              </w:rPr>
              <w:t xml:space="preserve">________________ </w:t>
            </w:r>
            <w:proofErr w:type="spellStart"/>
            <w:r w:rsidRPr="00E56F7C">
              <w:rPr>
                <w:rFonts w:ascii="Times New Roman" w:eastAsia="DejaVu Sans" w:hAnsi="Times New Roman" w:cs="Times New Roman"/>
                <w:kern w:val="1"/>
                <w:sz w:val="20"/>
                <w:szCs w:val="20"/>
                <w:lang w:eastAsia="ar-SA"/>
              </w:rPr>
              <w:t>О.Ю.Васильев</w:t>
            </w:r>
            <w:proofErr w:type="spellEnd"/>
          </w:p>
          <w:p w:rsidR="00E56F7C" w:rsidRPr="00E56F7C" w:rsidRDefault="00E56F7C" w:rsidP="00E56F7C">
            <w:pPr>
              <w:widowControl w:val="0"/>
              <w:suppressAutoHyphens/>
              <w:spacing w:after="0" w:line="240" w:lineRule="auto"/>
              <w:rPr>
                <w:rFonts w:ascii="Times New Roman" w:eastAsia="DejaVu Sans" w:hAnsi="Times New Roman" w:cs="Times New Roman"/>
                <w:kern w:val="1"/>
                <w:sz w:val="20"/>
                <w:szCs w:val="20"/>
                <w:lang w:eastAsia="ar-SA"/>
              </w:rPr>
            </w:pPr>
            <w:r w:rsidRPr="00E56F7C">
              <w:rPr>
                <w:rFonts w:ascii="Times New Roman" w:eastAsia="DejaVu Sans" w:hAnsi="Times New Roman" w:cs="Times New Roman"/>
                <w:kern w:val="1"/>
                <w:sz w:val="20"/>
                <w:szCs w:val="20"/>
                <w:lang w:eastAsia="ar-SA"/>
              </w:rPr>
              <w:t>Электронная подпись</w:t>
            </w:r>
          </w:p>
        </w:tc>
        <w:tc>
          <w:tcPr>
            <w:tcW w:w="5040" w:type="dxa"/>
          </w:tcPr>
          <w:p w:rsidR="00E56F7C" w:rsidRPr="00E56F7C" w:rsidRDefault="00E56F7C" w:rsidP="00E56F7C">
            <w:pPr>
              <w:widowControl w:val="0"/>
              <w:suppressAutoHyphens/>
              <w:spacing w:after="0" w:line="240" w:lineRule="auto"/>
              <w:jc w:val="center"/>
              <w:rPr>
                <w:rFonts w:ascii="Times New Roman" w:eastAsia="DejaVu Sans" w:hAnsi="Times New Roman" w:cs="Times New Roman"/>
                <w:kern w:val="1"/>
                <w:sz w:val="20"/>
                <w:szCs w:val="20"/>
                <w:lang w:eastAsia="ar-SA"/>
              </w:rPr>
            </w:pPr>
            <w:r w:rsidRPr="00E56F7C">
              <w:rPr>
                <w:rFonts w:ascii="Times New Roman" w:eastAsia="DejaVu Sans" w:hAnsi="Times New Roman" w:cs="Times New Roman"/>
                <w:kern w:val="1"/>
                <w:sz w:val="20"/>
                <w:szCs w:val="20"/>
                <w:lang w:eastAsia="ar-SA"/>
              </w:rPr>
              <w:lastRenderedPageBreak/>
              <w:t>Поставщик:</w:t>
            </w:r>
          </w:p>
          <w:p w:rsidR="00E56F7C" w:rsidRPr="00E56F7C" w:rsidRDefault="00E56F7C" w:rsidP="00E56F7C">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tc>
      </w:tr>
    </w:tbl>
    <w:p w:rsidR="00E56F7C" w:rsidRPr="00E56F7C" w:rsidRDefault="00E56F7C" w:rsidP="00E56F7C">
      <w:pPr>
        <w:spacing w:after="0" w:line="240" w:lineRule="auto"/>
        <w:rPr>
          <w:rFonts w:ascii="Calibri" w:eastAsia="Times New Roman" w:hAnsi="Calibri" w:cs="Times New Roman"/>
          <w:kern w:val="1"/>
          <w:sz w:val="20"/>
          <w:szCs w:val="20"/>
          <w:lang w:eastAsia="ar-SA"/>
        </w:rPr>
      </w:pPr>
    </w:p>
    <w:p w:rsidR="00F65D79" w:rsidRDefault="00D10891" w:rsidP="00F65D79">
      <w:pPr>
        <w:spacing w:after="0"/>
        <w:rPr>
          <w:rFonts w:ascii="Times New Roman" w:eastAsia="Times New Roman" w:hAnsi="Times New Roman" w:cs="Times New Roman"/>
          <w:b/>
          <w:kern w:val="1"/>
          <w:sz w:val="20"/>
          <w:szCs w:val="20"/>
          <w:lang w:eastAsia="ar-SA"/>
        </w:rPr>
      </w:pPr>
      <w:r w:rsidRPr="00D10891">
        <w:rPr>
          <w:rFonts w:ascii="Times New Roman" w:hAnsi="Times New Roman"/>
          <w:b/>
        </w:rPr>
        <w:t xml:space="preserve">       </w:t>
      </w:r>
      <w:r w:rsidR="00F65D79" w:rsidRPr="00F65D79">
        <w:rPr>
          <w:rFonts w:ascii="Times New Roman" w:eastAsia="Times New Roman" w:hAnsi="Times New Roman" w:cs="Times New Roman"/>
          <w:b/>
          <w:kern w:val="1"/>
          <w:sz w:val="20"/>
          <w:szCs w:val="20"/>
          <w:lang w:eastAsia="ar-SA"/>
        </w:rPr>
        <w:t xml:space="preserve">        </w:t>
      </w:r>
    </w:p>
    <w:p w:rsidR="00E56F7C" w:rsidRDefault="00E56F7C" w:rsidP="00F65D79">
      <w:pPr>
        <w:spacing w:after="0"/>
        <w:rPr>
          <w:rFonts w:ascii="Times New Roman" w:eastAsia="Times New Roman" w:hAnsi="Times New Roman" w:cs="Times New Roman"/>
          <w:b/>
          <w:kern w:val="1"/>
          <w:sz w:val="20"/>
          <w:szCs w:val="20"/>
          <w:lang w:eastAsia="ar-SA"/>
        </w:rPr>
      </w:pPr>
    </w:p>
    <w:p w:rsidR="00E56F7C" w:rsidRDefault="00E56F7C" w:rsidP="00F65D79">
      <w:pPr>
        <w:spacing w:after="0"/>
        <w:rPr>
          <w:rFonts w:ascii="Times New Roman" w:eastAsia="Times New Roman" w:hAnsi="Times New Roman" w:cs="Times New Roman"/>
          <w:b/>
          <w:kern w:val="1"/>
          <w:sz w:val="20"/>
          <w:szCs w:val="20"/>
          <w:lang w:eastAsia="ar-SA"/>
        </w:rPr>
      </w:pPr>
    </w:p>
    <w:p w:rsidR="00E56F7C" w:rsidRDefault="00E56F7C" w:rsidP="00F65D79">
      <w:pPr>
        <w:spacing w:after="0"/>
        <w:rPr>
          <w:rFonts w:ascii="Times New Roman" w:eastAsia="Times New Roman" w:hAnsi="Times New Roman" w:cs="Times New Roman"/>
          <w:b/>
          <w:kern w:val="1"/>
          <w:sz w:val="20"/>
          <w:szCs w:val="20"/>
          <w:lang w:eastAsia="ar-SA"/>
        </w:rPr>
      </w:pPr>
    </w:p>
    <w:p w:rsidR="00E56F7C" w:rsidRDefault="00E56F7C" w:rsidP="00F65D79">
      <w:pPr>
        <w:spacing w:after="0"/>
        <w:rPr>
          <w:rFonts w:ascii="Times New Roman" w:eastAsia="Times New Roman" w:hAnsi="Times New Roman" w:cs="Times New Roman"/>
          <w:b/>
          <w:kern w:val="1"/>
          <w:sz w:val="20"/>
          <w:szCs w:val="20"/>
          <w:lang w:eastAsia="ar-SA"/>
        </w:rPr>
      </w:pPr>
    </w:p>
    <w:p w:rsidR="00E56F7C" w:rsidRDefault="00E56F7C" w:rsidP="00F65D79">
      <w:pPr>
        <w:spacing w:after="0"/>
        <w:rPr>
          <w:rFonts w:ascii="Times New Roman" w:eastAsia="Times New Roman" w:hAnsi="Times New Roman" w:cs="Times New Roman"/>
          <w:b/>
          <w:kern w:val="1"/>
          <w:sz w:val="20"/>
          <w:szCs w:val="20"/>
          <w:lang w:eastAsia="ar-SA"/>
        </w:rPr>
      </w:pPr>
    </w:p>
    <w:p w:rsidR="00E56F7C" w:rsidRDefault="00E56F7C" w:rsidP="00F65D79">
      <w:pPr>
        <w:spacing w:after="0"/>
        <w:rPr>
          <w:rFonts w:ascii="Times New Roman" w:eastAsia="Times New Roman" w:hAnsi="Times New Roman" w:cs="Times New Roman"/>
          <w:b/>
          <w:kern w:val="1"/>
          <w:sz w:val="20"/>
          <w:szCs w:val="20"/>
          <w:lang w:eastAsia="ar-SA"/>
        </w:rPr>
      </w:pPr>
    </w:p>
    <w:p w:rsidR="00E56F7C" w:rsidRPr="00F65D79" w:rsidRDefault="00E56F7C" w:rsidP="00F65D79">
      <w:pPr>
        <w:spacing w:after="0"/>
        <w:rPr>
          <w:rFonts w:ascii="Times New Roman" w:eastAsia="Times New Roman" w:hAnsi="Times New Roman" w:cs="Times New Roman"/>
          <w:b/>
          <w:kern w:val="1"/>
          <w:sz w:val="20"/>
          <w:szCs w:val="20"/>
          <w:lang w:eastAsia="ar-SA"/>
        </w:rPr>
      </w:pPr>
    </w:p>
    <w:p w:rsidR="00D10891" w:rsidRPr="00D10891" w:rsidRDefault="00D10891" w:rsidP="00D10891">
      <w:pPr>
        <w:spacing w:after="0"/>
        <w:rPr>
          <w:rFonts w:ascii="Times New Roman" w:hAnsi="Times New Roman" w:cs="Times New Roman"/>
          <w:b/>
          <w:sz w:val="20"/>
          <w:szCs w:val="20"/>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F65D79">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08">
    <w:altName w:val="Times New Roman"/>
    <w:charset w:val="00"/>
    <w:family w:val="auto"/>
    <w:pitch w:val="variable"/>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FC616F4"/>
    <w:multiLevelType w:val="multilevel"/>
    <w:tmpl w:val="72A8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5"/>
  </w:num>
  <w:num w:numId="23">
    <w:abstractNumId w:val="34"/>
  </w:num>
  <w:num w:numId="24">
    <w:abstractNumId w:val="32"/>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5"/>
  </w:num>
  <w:num w:numId="37">
    <w:abstractNumId w:val="8"/>
  </w:num>
  <w:num w:numId="38">
    <w:abstractNumId w:val="16"/>
  </w:num>
  <w:num w:numId="39">
    <w:abstractNumId w:val="29"/>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01C1"/>
    <w:rsid w:val="000220D5"/>
    <w:rsid w:val="00030A0C"/>
    <w:rsid w:val="00033452"/>
    <w:rsid w:val="00055C8A"/>
    <w:rsid w:val="00057933"/>
    <w:rsid w:val="00070D49"/>
    <w:rsid w:val="00076998"/>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1340"/>
    <w:rsid w:val="00213105"/>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A51A5"/>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17CD"/>
    <w:rsid w:val="004D57F5"/>
    <w:rsid w:val="004E142A"/>
    <w:rsid w:val="004E1B85"/>
    <w:rsid w:val="004E564B"/>
    <w:rsid w:val="004F468B"/>
    <w:rsid w:val="004F71F8"/>
    <w:rsid w:val="00501A64"/>
    <w:rsid w:val="00511D45"/>
    <w:rsid w:val="00520BFF"/>
    <w:rsid w:val="00524617"/>
    <w:rsid w:val="005423A6"/>
    <w:rsid w:val="00542652"/>
    <w:rsid w:val="00547512"/>
    <w:rsid w:val="0056139E"/>
    <w:rsid w:val="005624E9"/>
    <w:rsid w:val="00563279"/>
    <w:rsid w:val="00563667"/>
    <w:rsid w:val="005729E5"/>
    <w:rsid w:val="00585EF3"/>
    <w:rsid w:val="00586CD3"/>
    <w:rsid w:val="0059523D"/>
    <w:rsid w:val="005C23A5"/>
    <w:rsid w:val="005D0E71"/>
    <w:rsid w:val="005D4EB6"/>
    <w:rsid w:val="005E2818"/>
    <w:rsid w:val="005F78E8"/>
    <w:rsid w:val="00600C33"/>
    <w:rsid w:val="0061092B"/>
    <w:rsid w:val="00613569"/>
    <w:rsid w:val="00626694"/>
    <w:rsid w:val="00626A03"/>
    <w:rsid w:val="006332FB"/>
    <w:rsid w:val="006555BF"/>
    <w:rsid w:val="00660D58"/>
    <w:rsid w:val="006703F2"/>
    <w:rsid w:val="006717FB"/>
    <w:rsid w:val="00672786"/>
    <w:rsid w:val="006810F2"/>
    <w:rsid w:val="006823EC"/>
    <w:rsid w:val="00694609"/>
    <w:rsid w:val="00694A20"/>
    <w:rsid w:val="006A5BB2"/>
    <w:rsid w:val="006D58A2"/>
    <w:rsid w:val="006F0791"/>
    <w:rsid w:val="00715878"/>
    <w:rsid w:val="0072728F"/>
    <w:rsid w:val="00727760"/>
    <w:rsid w:val="007543E8"/>
    <w:rsid w:val="0075523A"/>
    <w:rsid w:val="0079248B"/>
    <w:rsid w:val="00795B99"/>
    <w:rsid w:val="007C06FD"/>
    <w:rsid w:val="007C5291"/>
    <w:rsid w:val="007D0916"/>
    <w:rsid w:val="007D48F8"/>
    <w:rsid w:val="007D4E91"/>
    <w:rsid w:val="007F46CA"/>
    <w:rsid w:val="00801914"/>
    <w:rsid w:val="008101C0"/>
    <w:rsid w:val="008108BE"/>
    <w:rsid w:val="0083698D"/>
    <w:rsid w:val="00853F84"/>
    <w:rsid w:val="00875DE1"/>
    <w:rsid w:val="0089364C"/>
    <w:rsid w:val="0089775E"/>
    <w:rsid w:val="008A25E5"/>
    <w:rsid w:val="008A41B5"/>
    <w:rsid w:val="008A4F25"/>
    <w:rsid w:val="008A5836"/>
    <w:rsid w:val="008A7CD6"/>
    <w:rsid w:val="008B7F6A"/>
    <w:rsid w:val="008C45D0"/>
    <w:rsid w:val="008E0793"/>
    <w:rsid w:val="008E383F"/>
    <w:rsid w:val="008F1B2F"/>
    <w:rsid w:val="008F4357"/>
    <w:rsid w:val="008F6723"/>
    <w:rsid w:val="0091735D"/>
    <w:rsid w:val="009279BD"/>
    <w:rsid w:val="00930396"/>
    <w:rsid w:val="00963480"/>
    <w:rsid w:val="00983F59"/>
    <w:rsid w:val="0098424D"/>
    <w:rsid w:val="00992A70"/>
    <w:rsid w:val="00992E7A"/>
    <w:rsid w:val="00995B3B"/>
    <w:rsid w:val="009A00C0"/>
    <w:rsid w:val="009A08FE"/>
    <w:rsid w:val="009A333F"/>
    <w:rsid w:val="009A7ED3"/>
    <w:rsid w:val="009B7693"/>
    <w:rsid w:val="009E76E9"/>
    <w:rsid w:val="00A0476F"/>
    <w:rsid w:val="00A06419"/>
    <w:rsid w:val="00A13A2F"/>
    <w:rsid w:val="00A233A0"/>
    <w:rsid w:val="00A4581E"/>
    <w:rsid w:val="00A54576"/>
    <w:rsid w:val="00A55056"/>
    <w:rsid w:val="00A7090D"/>
    <w:rsid w:val="00A773C4"/>
    <w:rsid w:val="00A82104"/>
    <w:rsid w:val="00A90C74"/>
    <w:rsid w:val="00A92140"/>
    <w:rsid w:val="00A92BD1"/>
    <w:rsid w:val="00AA5F60"/>
    <w:rsid w:val="00AA6739"/>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7D18"/>
    <w:rsid w:val="00B7036E"/>
    <w:rsid w:val="00B711D0"/>
    <w:rsid w:val="00B71AAB"/>
    <w:rsid w:val="00B80643"/>
    <w:rsid w:val="00B937B0"/>
    <w:rsid w:val="00BA79E8"/>
    <w:rsid w:val="00BB66E8"/>
    <w:rsid w:val="00BC14B4"/>
    <w:rsid w:val="00BD49E5"/>
    <w:rsid w:val="00BD6A1C"/>
    <w:rsid w:val="00BD7A18"/>
    <w:rsid w:val="00BE281E"/>
    <w:rsid w:val="00BE485B"/>
    <w:rsid w:val="00C06CDF"/>
    <w:rsid w:val="00C0708C"/>
    <w:rsid w:val="00C119F5"/>
    <w:rsid w:val="00C11A72"/>
    <w:rsid w:val="00C16BA0"/>
    <w:rsid w:val="00C23DC8"/>
    <w:rsid w:val="00C23EF9"/>
    <w:rsid w:val="00C415D5"/>
    <w:rsid w:val="00C57A76"/>
    <w:rsid w:val="00C7193C"/>
    <w:rsid w:val="00C75F65"/>
    <w:rsid w:val="00C83CC9"/>
    <w:rsid w:val="00C842F3"/>
    <w:rsid w:val="00C9158E"/>
    <w:rsid w:val="00CA5F7B"/>
    <w:rsid w:val="00CA79F6"/>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2218"/>
    <w:rsid w:val="00D950AC"/>
    <w:rsid w:val="00D9565B"/>
    <w:rsid w:val="00D96D56"/>
    <w:rsid w:val="00DA6F56"/>
    <w:rsid w:val="00DB492F"/>
    <w:rsid w:val="00DB5930"/>
    <w:rsid w:val="00DC79D1"/>
    <w:rsid w:val="00DD38CD"/>
    <w:rsid w:val="00DD773B"/>
    <w:rsid w:val="00DE2828"/>
    <w:rsid w:val="00DF3D74"/>
    <w:rsid w:val="00DF6C4E"/>
    <w:rsid w:val="00E02E41"/>
    <w:rsid w:val="00E1170E"/>
    <w:rsid w:val="00E1252D"/>
    <w:rsid w:val="00E13CB5"/>
    <w:rsid w:val="00E16C18"/>
    <w:rsid w:val="00E178D6"/>
    <w:rsid w:val="00E27482"/>
    <w:rsid w:val="00E373F8"/>
    <w:rsid w:val="00E56F7C"/>
    <w:rsid w:val="00E6319F"/>
    <w:rsid w:val="00E7194C"/>
    <w:rsid w:val="00E77752"/>
    <w:rsid w:val="00E94CBA"/>
    <w:rsid w:val="00E96847"/>
    <w:rsid w:val="00EB2942"/>
    <w:rsid w:val="00EB7AD8"/>
    <w:rsid w:val="00EC04FC"/>
    <w:rsid w:val="00ED39DA"/>
    <w:rsid w:val="00EF1311"/>
    <w:rsid w:val="00EF5678"/>
    <w:rsid w:val="00F07DA4"/>
    <w:rsid w:val="00F13990"/>
    <w:rsid w:val="00F3724E"/>
    <w:rsid w:val="00F61908"/>
    <w:rsid w:val="00F65D79"/>
    <w:rsid w:val="00F71DBD"/>
    <w:rsid w:val="00F75DFD"/>
    <w:rsid w:val="00F95925"/>
    <w:rsid w:val="00FB3696"/>
    <w:rsid w:val="00FB52B3"/>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0"/>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AA67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52">
    <w:name w:val="Нет списка5"/>
    <w:next w:val="a3"/>
    <w:uiPriority w:val="99"/>
    <w:semiHidden/>
    <w:unhideWhenUsed/>
    <w:rsid w:val="007543E8"/>
  </w:style>
  <w:style w:type="character" w:customStyle="1" w:styleId="40">
    <w:name w:val="Заголовок 4 Знак"/>
    <w:basedOn w:val="a1"/>
    <w:link w:val="4"/>
    <w:uiPriority w:val="9"/>
    <w:semiHidden/>
    <w:rsid w:val="00AA6739"/>
    <w:rPr>
      <w:rFonts w:asciiTheme="majorHAnsi" w:eastAsiaTheme="majorEastAsia" w:hAnsiTheme="majorHAnsi" w:cstheme="majorBidi"/>
      <w:b/>
      <w:bCs/>
      <w:i/>
      <w:iCs/>
      <w:color w:val="4F81BD" w:themeColor="accent1"/>
    </w:rPr>
  </w:style>
  <w:style w:type="paragraph" w:styleId="aff3">
    <w:name w:val="Normal (Web)"/>
    <w:rsid w:val="00D950AC"/>
    <w:pPr>
      <w:widowControl w:val="0"/>
      <w:suppressAutoHyphens/>
    </w:pPr>
    <w:rPr>
      <w:rFonts w:ascii="Calibri" w:eastAsia="DejaVu Sans" w:hAnsi="Calibri" w:cs="font208"/>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0"/>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AA67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52">
    <w:name w:val="Нет списка5"/>
    <w:next w:val="a3"/>
    <w:uiPriority w:val="99"/>
    <w:semiHidden/>
    <w:unhideWhenUsed/>
    <w:rsid w:val="007543E8"/>
  </w:style>
  <w:style w:type="character" w:customStyle="1" w:styleId="40">
    <w:name w:val="Заголовок 4 Знак"/>
    <w:basedOn w:val="a1"/>
    <w:link w:val="4"/>
    <w:uiPriority w:val="9"/>
    <w:semiHidden/>
    <w:rsid w:val="00AA6739"/>
    <w:rPr>
      <w:rFonts w:asciiTheme="majorHAnsi" w:eastAsiaTheme="majorEastAsia" w:hAnsiTheme="majorHAnsi" w:cstheme="majorBidi"/>
      <w:b/>
      <w:bCs/>
      <w:i/>
      <w:iCs/>
      <w:color w:val="4F81BD" w:themeColor="accent1"/>
    </w:rPr>
  </w:style>
  <w:style w:type="paragraph" w:styleId="aff3">
    <w:name w:val="Normal (Web)"/>
    <w:rsid w:val="00D950AC"/>
    <w:pPr>
      <w:widowControl w:val="0"/>
      <w:suppressAutoHyphens/>
    </w:pPr>
    <w:rPr>
      <w:rFonts w:ascii="Calibri" w:eastAsia="DejaVu Sans" w:hAnsi="Calibri" w:cs="font208"/>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15216582">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1574703">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5777652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25151792">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7D41-1C27-4063-8AD2-5DB6434A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38</Pages>
  <Words>16111</Words>
  <Characters>91837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45</cp:revision>
  <cp:lastPrinted>2015-12-11T09:55:00Z</cp:lastPrinted>
  <dcterms:created xsi:type="dcterms:W3CDTF">2015-01-28T10:45:00Z</dcterms:created>
  <dcterms:modified xsi:type="dcterms:W3CDTF">2015-12-17T09:13:00Z</dcterms:modified>
</cp:coreProperties>
</file>