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466515">
            <w:pPr>
              <w:jc w:val="both"/>
              <w:rPr>
                <w:rFonts w:ascii="Arial" w:hAnsi="Arial" w:cs="Arial"/>
                <w:sz w:val="18"/>
                <w:szCs w:val="18"/>
              </w:rPr>
            </w:pPr>
            <w:r>
              <w:rPr>
                <w:rFonts w:ascii="Arial" w:hAnsi="Arial" w:cs="Arial"/>
                <w:sz w:val="18"/>
                <w:szCs w:val="18"/>
              </w:rPr>
              <w:t>Проведение периодического медицинского осмотра работников СГУПС –</w:t>
            </w:r>
            <w:r w:rsidR="00466515">
              <w:rPr>
                <w:rFonts w:ascii="Arial" w:hAnsi="Arial" w:cs="Arial"/>
                <w:sz w:val="18"/>
                <w:szCs w:val="18"/>
              </w:rPr>
              <w:t>239</w:t>
            </w:r>
            <w:r>
              <w:rPr>
                <w:rFonts w:ascii="Arial" w:hAnsi="Arial" w:cs="Arial"/>
                <w:sz w:val="18"/>
                <w:szCs w:val="18"/>
              </w:rPr>
              <w:t xml:space="preserve"> чел.,</w:t>
            </w:r>
            <w:r w:rsidRPr="00D60333">
              <w:rPr>
                <w:rFonts w:ascii="Times New Roman" w:eastAsia="Times New Roman" w:hAnsi="Times New Roman" w:cs="Times New Roman"/>
                <w:lang w:eastAsia="ru-RU"/>
              </w:rPr>
              <w:t xml:space="preserve"> </w:t>
            </w:r>
            <w:proofErr w:type="gramStart"/>
            <w:r w:rsidRPr="00D60333">
              <w:rPr>
                <w:rFonts w:ascii="Arial" w:hAnsi="Arial" w:cs="Arial"/>
                <w:sz w:val="18"/>
                <w:szCs w:val="18"/>
              </w:rPr>
              <w:t>согласно приказа</w:t>
            </w:r>
            <w:proofErr w:type="gramEnd"/>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466515">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по </w:t>
            </w:r>
            <w:r w:rsidR="00466515">
              <w:rPr>
                <w:rFonts w:ascii="Arial" w:eastAsia="Times New Roman" w:hAnsi="Arial" w:cs="Arial"/>
                <w:sz w:val="18"/>
                <w:szCs w:val="18"/>
                <w:lang w:eastAsia="ar-SA"/>
              </w:rPr>
              <w:t>10 феврал</w:t>
            </w:r>
            <w:r w:rsidR="005C0709">
              <w:rPr>
                <w:rFonts w:ascii="Arial" w:eastAsia="Times New Roman" w:hAnsi="Arial" w:cs="Arial"/>
                <w:sz w:val="18"/>
                <w:szCs w:val="18"/>
                <w:lang w:eastAsia="ar-SA"/>
              </w:rPr>
              <w:t>я</w:t>
            </w:r>
            <w:r w:rsidRPr="00D60333">
              <w:rPr>
                <w:rFonts w:ascii="Arial" w:eastAsia="Times New Roman" w:hAnsi="Arial" w:cs="Arial"/>
                <w:sz w:val="18"/>
                <w:szCs w:val="18"/>
                <w:lang w:eastAsia="ar-SA"/>
              </w:rPr>
              <w:t xml:space="preserve"> 201</w:t>
            </w:r>
            <w:r w:rsidR="005C0709">
              <w:rPr>
                <w:rFonts w:ascii="Arial" w:eastAsia="Times New Roman" w:hAnsi="Arial" w:cs="Arial"/>
                <w:sz w:val="18"/>
                <w:szCs w:val="18"/>
                <w:lang w:eastAsia="ar-SA"/>
              </w:rPr>
              <w:t>6</w:t>
            </w:r>
            <w:r w:rsidRPr="00D60333">
              <w:rPr>
                <w:rFonts w:ascii="Arial" w:eastAsia="Times New Roman" w:hAnsi="Arial" w:cs="Arial"/>
                <w:sz w:val="18"/>
                <w:szCs w:val="18"/>
                <w:lang w:eastAsia="ar-SA"/>
              </w:rPr>
              <w:t>г и выдач</w:t>
            </w:r>
            <w:r>
              <w:rPr>
                <w:rFonts w:ascii="Arial" w:eastAsia="Times New Roman" w:hAnsi="Arial" w:cs="Arial"/>
                <w:sz w:val="18"/>
                <w:szCs w:val="18"/>
                <w:lang w:eastAsia="ar-SA"/>
              </w:rPr>
              <w:t>а</w:t>
            </w:r>
            <w:r w:rsidRPr="00D60333">
              <w:rPr>
                <w:rFonts w:ascii="Arial" w:eastAsia="Times New Roman" w:hAnsi="Arial" w:cs="Arial"/>
                <w:sz w:val="18"/>
                <w:szCs w:val="18"/>
                <w:lang w:eastAsia="ar-SA"/>
              </w:rPr>
              <w:t xml:space="preserve"> заключительного акта Заказчику до </w:t>
            </w:r>
            <w:r w:rsidR="00466515">
              <w:rPr>
                <w:rFonts w:ascii="Arial" w:eastAsia="Times New Roman" w:hAnsi="Arial" w:cs="Arial"/>
                <w:sz w:val="18"/>
                <w:szCs w:val="18"/>
                <w:lang w:eastAsia="ar-SA"/>
              </w:rPr>
              <w:t>20</w:t>
            </w:r>
            <w:r w:rsidR="005C0709">
              <w:rPr>
                <w:rFonts w:ascii="Arial" w:eastAsia="Times New Roman" w:hAnsi="Arial" w:cs="Arial"/>
                <w:sz w:val="18"/>
                <w:szCs w:val="18"/>
                <w:lang w:eastAsia="ar-SA"/>
              </w:rPr>
              <w:t xml:space="preserve"> </w:t>
            </w:r>
            <w:r w:rsidR="00466515">
              <w:rPr>
                <w:rFonts w:ascii="Arial" w:eastAsia="Times New Roman" w:hAnsi="Arial" w:cs="Arial"/>
                <w:sz w:val="18"/>
                <w:szCs w:val="18"/>
                <w:lang w:eastAsia="ar-SA"/>
              </w:rPr>
              <w:t>феврал</w:t>
            </w:r>
            <w:r w:rsidR="005C0709">
              <w:rPr>
                <w:rFonts w:ascii="Arial" w:eastAsia="Times New Roman" w:hAnsi="Arial" w:cs="Arial"/>
                <w:sz w:val="18"/>
                <w:szCs w:val="18"/>
                <w:lang w:eastAsia="ar-SA"/>
              </w:rPr>
              <w:t>я</w:t>
            </w:r>
            <w:r w:rsidRPr="00D60333">
              <w:rPr>
                <w:rFonts w:ascii="Arial" w:eastAsia="Times New Roman" w:hAnsi="Arial" w:cs="Arial"/>
                <w:sz w:val="18"/>
                <w:szCs w:val="18"/>
                <w:lang w:eastAsia="ar-SA"/>
              </w:rPr>
              <w:t xml:space="preserve"> 201</w:t>
            </w:r>
            <w:r w:rsidR="005C0709">
              <w:rPr>
                <w:rFonts w:ascii="Arial" w:eastAsia="Times New Roman" w:hAnsi="Arial" w:cs="Arial"/>
                <w:sz w:val="18"/>
                <w:szCs w:val="18"/>
                <w:lang w:eastAsia="ar-SA"/>
              </w:rPr>
              <w:t>6</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466515">
            <w:pPr>
              <w:jc w:val="both"/>
              <w:rPr>
                <w:rFonts w:ascii="Arial" w:hAnsi="Arial" w:cs="Arial"/>
                <w:sz w:val="18"/>
                <w:szCs w:val="18"/>
              </w:rPr>
            </w:pPr>
            <w:r w:rsidRPr="00BF571F">
              <w:rPr>
                <w:rFonts w:ascii="Arial" w:hAnsi="Arial" w:cs="Arial"/>
                <w:sz w:val="18"/>
                <w:szCs w:val="18"/>
              </w:rPr>
              <w:t xml:space="preserve">Цена: </w:t>
            </w:r>
            <w:r w:rsidR="00466515">
              <w:rPr>
                <w:rFonts w:ascii="Arial" w:hAnsi="Arial" w:cs="Arial"/>
                <w:sz w:val="18"/>
                <w:szCs w:val="18"/>
              </w:rPr>
              <w:t>398 269,6</w:t>
            </w:r>
            <w:r w:rsidR="00D60333">
              <w:rPr>
                <w:rFonts w:ascii="Arial" w:hAnsi="Arial" w:cs="Arial"/>
                <w:sz w:val="18"/>
                <w:szCs w:val="18"/>
              </w:rPr>
              <w:t>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5C0709" w:rsidRPr="00F333EA" w:rsidRDefault="005C0709" w:rsidP="005C0709">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F333EA">
        <w:rPr>
          <w:rFonts w:ascii="Times New Roman" w:eastAsia="Arial Unicode MS" w:hAnsi="Times New Roman" w:cs="Times New Roman"/>
          <w:lang w:eastAsia="ar-SA"/>
        </w:rPr>
        <w:t>на оказание услуг</w:t>
      </w:r>
    </w:p>
    <w:p w:rsidR="005C0709" w:rsidRPr="0098438C" w:rsidRDefault="005C0709" w:rsidP="005C0709">
      <w:pPr>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 2015</w:t>
      </w:r>
      <w:r w:rsidRPr="0098438C">
        <w:rPr>
          <w:rFonts w:ascii="Times New Roman" w:eastAsia="Times New Roman" w:hAnsi="Times New Roman" w:cs="Times New Roman"/>
          <w:lang w:eastAsia="ru-RU"/>
        </w:rPr>
        <w:t>г.</w:t>
      </w:r>
    </w:p>
    <w:p w:rsidR="005C0709" w:rsidRPr="0098438C" w:rsidRDefault="005C0709" w:rsidP="005C0709">
      <w:pPr>
        <w:spacing w:after="0" w:line="240" w:lineRule="auto"/>
        <w:jc w:val="both"/>
        <w:rPr>
          <w:rFonts w:ascii="Times New Roman" w:eastAsia="Times New Roman" w:hAnsi="Times New Roman" w:cs="Times New Roman"/>
          <w:lang w:eastAsia="ru-RU"/>
        </w:rPr>
      </w:pPr>
    </w:p>
    <w:p w:rsidR="00466515" w:rsidRDefault="005C0709" w:rsidP="00466515">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98438C">
        <w:rPr>
          <w:rFonts w:ascii="Times New Roman" w:eastAsia="Times New Roman" w:hAnsi="Times New Roman" w:cs="Times New Roman"/>
          <w:lang w:eastAsia="ru-RU"/>
        </w:rPr>
        <w:lastRenderedPageBreak/>
        <w:t xml:space="preserve">  </w:t>
      </w:r>
      <w:r w:rsidRPr="0098438C">
        <w:rPr>
          <w:rFonts w:ascii="Times New Roman" w:eastAsia="Times New Roman" w:hAnsi="Times New Roman" w:cs="Times New Roman"/>
          <w:b/>
          <w:lang w:eastAsia="ru-RU"/>
        </w:rPr>
        <w:t xml:space="preserve"> </w:t>
      </w:r>
      <w:proofErr w:type="gramStart"/>
      <w:r w:rsidR="00466515">
        <w:rPr>
          <w:rFonts w:ascii="Times New Roman" w:eastAsia="Times New Roman" w:hAnsi="Times New Roman" w:cs="Times New Roman"/>
          <w:b/>
          <w:lang w:eastAsia="ru-RU"/>
        </w:rPr>
        <w:t>Федеральное</w:t>
      </w:r>
      <w:r w:rsidR="00466515">
        <w:rPr>
          <w:rFonts w:ascii="Times New Roman" w:eastAsia="Times New Roman" w:hAnsi="Times New Roman" w:cs="Times New Roman"/>
          <w:lang w:eastAsia="ru-RU"/>
        </w:rPr>
        <w:t xml:space="preserve"> г</w:t>
      </w:r>
      <w:r w:rsidR="00466515">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466515">
        <w:rPr>
          <w:rFonts w:ascii="Times New Roman" w:eastAsia="Times New Roman" w:hAnsi="Times New Roman" w:cs="Times New Roman"/>
          <w:lang w:eastAsia="ru-RU"/>
        </w:rPr>
        <w:t xml:space="preserve"> именуемое в дальнейшем Заказчик,</w:t>
      </w:r>
      <w:r w:rsidR="00466515">
        <w:rPr>
          <w:rFonts w:ascii="Times New Roman CYR" w:eastAsia="Times New Roman" w:hAnsi="Times New Roman CYR" w:cs="Times New Roman"/>
          <w:lang w:eastAsia="ru-RU"/>
        </w:rPr>
        <w:t xml:space="preserve"> в лице ректора Манакова Алексея Леонидовича, действующего на основании Устава, с одной стороны, и </w:t>
      </w:r>
      <w:r w:rsidR="00466515">
        <w:rPr>
          <w:rFonts w:ascii="Times New Roman CYR" w:eastAsia="Times New Roman" w:hAnsi="Times New Roman CYR" w:cs="Times New Roman"/>
          <w:b/>
          <w:lang w:eastAsia="ru-RU"/>
        </w:rPr>
        <w:t xml:space="preserve"> государственное бюджетное учреждение здравоохранения Новосибирской области «Клиническая консультативно-диагностическая поликлиника №27</w:t>
      </w:r>
      <w:r w:rsidR="00466515">
        <w:rPr>
          <w:rFonts w:ascii="Times New Roman" w:eastAsia="Times New Roman" w:hAnsi="Times New Roman" w:cs="Times New Roman"/>
          <w:b/>
          <w:lang w:eastAsia="ru-RU"/>
        </w:rPr>
        <w:t>»</w:t>
      </w:r>
      <w:r w:rsidR="00466515">
        <w:rPr>
          <w:rFonts w:ascii="Times New Roman" w:eastAsia="Times New Roman" w:hAnsi="Times New Roman" w:cs="Times New Roman"/>
          <w:lang w:eastAsia="ru-RU"/>
        </w:rPr>
        <w:t xml:space="preserve"> именуемое в дальнейшем Поставщик,</w:t>
      </w:r>
      <w:r w:rsidR="00466515">
        <w:rPr>
          <w:rFonts w:ascii="Times New Roman" w:hAnsi="Times New Roman" w:cs="Times New Roman"/>
          <w:b/>
        </w:rPr>
        <w:t xml:space="preserve">, </w:t>
      </w:r>
      <w:r w:rsidR="00466515">
        <w:rPr>
          <w:rFonts w:ascii="Times New Roman" w:hAnsi="Times New Roman" w:cs="Times New Roman"/>
        </w:rPr>
        <w:t>в лице главного врача  Калиниченко Александра Викторовича, действующей на основании Устава и лицензии № ЛО-54-01-003204</w:t>
      </w:r>
      <w:proofErr w:type="gramEnd"/>
      <w:r w:rsidR="00466515">
        <w:rPr>
          <w:rFonts w:ascii="Times New Roman" w:hAnsi="Times New Roman" w:cs="Times New Roman"/>
        </w:rPr>
        <w:t xml:space="preserve"> от 02 апреля 2015г.,  </w:t>
      </w:r>
      <w:r w:rsidR="00466515">
        <w:rPr>
          <w:rFonts w:ascii="Times New Roman" w:eastAsia="Times New Roman" w:hAnsi="Times New Roman" w:cs="Times New Roman"/>
          <w:lang w:eastAsia="ru-RU"/>
        </w:rPr>
        <w:t>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w:t>
      </w:r>
      <w:r w:rsidR="00466515">
        <w:rPr>
          <w:rFonts w:ascii="Times New Roman CYR" w:eastAsia="Times New Roman" w:hAnsi="Times New Roman CYR" w:cs="Times New Roman"/>
          <w:lang w:eastAsia="ru-RU"/>
        </w:rPr>
        <w:t xml:space="preserve"> договор на оказание услуг (далее – договор) о нижеследующем: </w:t>
      </w:r>
    </w:p>
    <w:p w:rsidR="00466515" w:rsidRDefault="00466515" w:rsidP="00466515">
      <w:pPr>
        <w:numPr>
          <w:ilvl w:val="0"/>
          <w:numId w:val="28"/>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rsidR="00466515" w:rsidRDefault="00466515" w:rsidP="00466515">
      <w:pPr>
        <w:spacing w:after="0" w:line="240" w:lineRule="auto"/>
        <w:ind w:left="360"/>
        <w:rPr>
          <w:rFonts w:ascii="Times New Roman" w:eastAsia="Times New Roman" w:hAnsi="Times New Roman" w:cs="Times New Roman"/>
          <w:b/>
          <w:lang w:eastAsia="ru-RU"/>
        </w:rPr>
      </w:pPr>
    </w:p>
    <w:p w:rsidR="00466515" w:rsidRDefault="00466515" w:rsidP="00466515">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proofErr w:type="gramStart"/>
      <w:r>
        <w:rPr>
          <w:rFonts w:ascii="Times New Roman" w:eastAsia="Times New Roman" w:hAnsi="Times New Roman" w:cs="Times New Roman"/>
          <w:lang w:eastAsia="ru-RU"/>
        </w:rPr>
        <w:t xml:space="preserve">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согласно приказа </w:t>
      </w:r>
      <w:proofErr w:type="spellStart"/>
      <w:r>
        <w:rPr>
          <w:rFonts w:ascii="Times New Roman" w:eastAsia="Times New Roman" w:hAnsi="Times New Roman" w:cs="Times New Roman"/>
          <w:lang w:eastAsia="ru-RU"/>
        </w:rPr>
        <w:t>Минздравсоцразвития</w:t>
      </w:r>
      <w:proofErr w:type="spellEnd"/>
      <w:r>
        <w:rPr>
          <w:rFonts w:ascii="Times New Roman" w:eastAsia="Times New Roman" w:hAnsi="Times New Roman" w:cs="Times New Roman"/>
          <w:lang w:eastAsia="ru-RU"/>
        </w:rPr>
        <w:t xml:space="preserve"> РФ №302н п.18 от 12.04.2011г.,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roofErr w:type="gramEnd"/>
    </w:p>
    <w:p w:rsidR="00466515" w:rsidRDefault="00466515" w:rsidP="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466515" w:rsidRPr="00466515" w:rsidRDefault="00466515" w:rsidP="00466515">
      <w:pPr>
        <w:pStyle w:val="aa"/>
        <w:numPr>
          <w:ilvl w:val="0"/>
          <w:numId w:val="28"/>
        </w:numPr>
        <w:autoSpaceDE w:val="0"/>
        <w:autoSpaceDN w:val="0"/>
        <w:adjustRightInd w:val="0"/>
        <w:jc w:val="center"/>
        <w:rPr>
          <w:b/>
        </w:rPr>
      </w:pPr>
      <w:r w:rsidRPr="00466515">
        <w:rPr>
          <w:b/>
        </w:rPr>
        <w:t>Цена  договора и порядок оплаты</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Pr>
          <w:rFonts w:ascii="Times New Roman" w:hAnsi="Times New Roman"/>
        </w:rPr>
        <w:t>398 269</w:t>
      </w:r>
      <w:r>
        <w:rPr>
          <w:rFonts w:ascii="Times New Roman" w:eastAsia="Calibri" w:hAnsi="Times New Roman"/>
        </w:rPr>
        <w:t>,60 рублей</w:t>
      </w:r>
      <w:r>
        <w:rPr>
          <w:rFonts w:ascii="Times New Roman" w:hAnsi="Times New Roman"/>
        </w:rPr>
        <w:t xml:space="preserve"> (триста девяносто восемь тысяч двести шестьдесят девять рублей 60 копеек)</w:t>
      </w:r>
      <w:r>
        <w:rPr>
          <w:rFonts w:ascii="Times New Roman" w:eastAsia="Times New Roman" w:hAnsi="Times New Roman" w:cs="Times New Roman"/>
          <w:lang w:eastAsia="ru-RU"/>
        </w:rPr>
        <w:t>,  НДС не предусмотрен в  соответствии  ст.145, ст. 149 НК РФ.</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 Заказчик производит оплату следующим образом: </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аванс в размере 30% от стоимости услуг, в течение 10 (десяти) банковских дней с момента заключения договора и получения счета;  </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70%,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 </w:t>
      </w:r>
    </w:p>
    <w:p w:rsidR="00466515" w:rsidRDefault="00466515" w:rsidP="00466515">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466515" w:rsidRDefault="00466515" w:rsidP="00466515">
      <w:pPr>
        <w:autoSpaceDE w:val="0"/>
        <w:autoSpaceDN w:val="0"/>
        <w:adjustRightInd w:val="0"/>
        <w:spacing w:after="0" w:line="240" w:lineRule="auto"/>
        <w:rPr>
          <w:rFonts w:ascii="Times New Roman" w:eastAsia="Times New Roman" w:hAnsi="Times New Roman" w:cs="Times New Roman"/>
          <w:lang w:eastAsia="ru-RU"/>
        </w:rPr>
      </w:pPr>
    </w:p>
    <w:p w:rsidR="00466515" w:rsidRDefault="00466515" w:rsidP="0046651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Обязанности сторон</w:t>
      </w:r>
    </w:p>
    <w:p w:rsidR="00466515" w:rsidRDefault="00466515" w:rsidP="00466515">
      <w:pPr>
        <w:autoSpaceDE w:val="0"/>
        <w:autoSpaceDN w:val="0"/>
        <w:adjustRightInd w:val="0"/>
        <w:spacing w:after="0" w:line="240" w:lineRule="auto"/>
        <w:ind w:firstLine="450"/>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Обязанности Исполнителя:</w:t>
      </w:r>
    </w:p>
    <w:p w:rsidR="00466515" w:rsidRDefault="00466515" w:rsidP="00466515">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3.1.5. Исполнитель по итогам проведения осмотров не позднее чем через 10 дней (до 10 февраля 2016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3.2. Обязанности Заказчика:</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b/>
          <w:lang w:eastAsia="ru-RU"/>
        </w:rPr>
      </w:pPr>
      <w:r>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466515" w:rsidRDefault="00466515" w:rsidP="00466515">
      <w:pPr>
        <w:autoSpaceDE w:val="0"/>
        <w:autoSpaceDN w:val="0"/>
        <w:adjustRightInd w:val="0"/>
        <w:spacing w:after="0" w:line="240" w:lineRule="auto"/>
        <w:jc w:val="center"/>
        <w:rPr>
          <w:rFonts w:ascii="Times New Roman" w:eastAsia="Times New Roman" w:hAnsi="Times New Roman" w:cs="Times New Roman"/>
          <w:b/>
          <w:lang w:eastAsia="ru-RU"/>
        </w:rPr>
      </w:pPr>
    </w:p>
    <w:p w:rsidR="00466515" w:rsidRDefault="00466515" w:rsidP="0046651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Порядок оказания услуг, порядок приемки услуг </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по 10 февраля  2016г. и выдачи заключительного акта Заказчику.</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66515" w:rsidRDefault="00466515" w:rsidP="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466515" w:rsidRDefault="00466515" w:rsidP="00466515">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Ответственность сторон</w:t>
      </w:r>
    </w:p>
    <w:p w:rsidR="00466515" w:rsidRDefault="00466515" w:rsidP="0046651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66515" w:rsidRDefault="00466515" w:rsidP="00466515">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5.2.</w:t>
      </w:r>
      <w:r>
        <w:rPr>
          <w:rFonts w:ascii="Times New Roman" w:eastAsia="Calibri" w:hAnsi="Times New Roman" w:cs="Times New Roman"/>
        </w:rPr>
        <w:t xml:space="preserve"> </w:t>
      </w:r>
      <w:r>
        <w:rPr>
          <w:rFonts w:ascii="Times New Roman" w:eastAsia="Times New Roman" w:hAnsi="Times New Roman" w:cs="Times New Roman"/>
          <w:kern w:val="2"/>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66515" w:rsidRDefault="00466515" w:rsidP="00466515">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5.3.</w:t>
      </w:r>
      <w:r>
        <w:rPr>
          <w:rFonts w:ascii="Times New Roman" w:eastAsia="Calibri" w:hAnsi="Times New Roman" w:cs="Times New Roman"/>
        </w:rPr>
        <w:t xml:space="preserve"> В случае ненадлежащего исполнения Исполнителем </w:t>
      </w:r>
      <w:r>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466515" w:rsidRDefault="00466515" w:rsidP="0046651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5.4. </w:t>
      </w:r>
      <w:proofErr w:type="gramStart"/>
      <w:r>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66515" w:rsidRDefault="00466515" w:rsidP="0046651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66515" w:rsidRDefault="00466515" w:rsidP="00466515">
      <w:pPr>
        <w:widowControl w:val="0"/>
        <w:suppressAutoHyphens/>
        <w:spacing w:after="0" w:line="240" w:lineRule="auto"/>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66515" w:rsidRDefault="00466515" w:rsidP="00466515">
      <w:pPr>
        <w:spacing w:after="0" w:line="240" w:lineRule="auto"/>
        <w:rPr>
          <w:rFonts w:ascii="Times New Roman CYR" w:eastAsia="Times New Roman" w:hAnsi="Times New Roman CYR" w:cs="Times New Roman"/>
          <w:lang w:eastAsia="ru-RU"/>
        </w:rPr>
      </w:pPr>
    </w:p>
    <w:p w:rsidR="00466515" w:rsidRDefault="00466515" w:rsidP="00466515">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6. Обстоятельства непреодолимой силы</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66515" w:rsidRDefault="00466515" w:rsidP="0046651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66515" w:rsidRDefault="00466515" w:rsidP="00466515">
      <w:pPr>
        <w:spacing w:after="0" w:line="240" w:lineRule="auto"/>
        <w:rPr>
          <w:rFonts w:ascii="Times New Roman CYR" w:eastAsia="Times New Roman" w:hAnsi="Times New Roman CYR" w:cs="Times New Roman"/>
          <w:b/>
          <w:lang w:eastAsia="ru-RU"/>
        </w:rPr>
      </w:pPr>
    </w:p>
    <w:p w:rsidR="00466515" w:rsidRDefault="00466515" w:rsidP="00466515">
      <w:pPr>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7. Порядок разрешения споров</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66515" w:rsidRDefault="00466515" w:rsidP="00466515">
      <w:pPr>
        <w:autoSpaceDE w:val="0"/>
        <w:autoSpaceDN w:val="0"/>
        <w:adjustRightInd w:val="0"/>
        <w:spacing w:after="0" w:line="240" w:lineRule="auto"/>
        <w:jc w:val="center"/>
        <w:rPr>
          <w:rFonts w:ascii="Times New Roman CYR" w:eastAsia="Times New Roman" w:hAnsi="Times New Roman CYR" w:cs="Times New Roman"/>
          <w:b/>
          <w:lang w:eastAsia="ru-RU"/>
        </w:rPr>
      </w:pPr>
    </w:p>
    <w:p w:rsidR="00466515" w:rsidRDefault="00466515" w:rsidP="00466515">
      <w:pPr>
        <w:autoSpaceDE w:val="0"/>
        <w:autoSpaceDN w:val="0"/>
        <w:adjustRightInd w:val="0"/>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8.Срок действия  договора и прочие условия. </w:t>
      </w:r>
    </w:p>
    <w:p w:rsidR="00466515" w:rsidRDefault="00466515" w:rsidP="00466515">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466515" w:rsidRDefault="00466515" w:rsidP="0046651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66515" w:rsidRDefault="00466515" w:rsidP="00466515">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8.3.Настоящий </w:t>
      </w:r>
      <w:proofErr w:type="gramStart"/>
      <w:r>
        <w:rPr>
          <w:rFonts w:ascii="Times New Roman CYR" w:eastAsia="Times New Roman" w:hAnsi="Times New Roman CYR" w:cs="Times New Roman"/>
          <w:lang w:eastAsia="ru-RU"/>
        </w:rPr>
        <w:t>договор</w:t>
      </w:r>
      <w:proofErr w:type="gramEnd"/>
      <w:r>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66515" w:rsidRDefault="00466515" w:rsidP="00466515">
      <w:pPr>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66515" w:rsidRDefault="00466515" w:rsidP="00466515">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466515" w:rsidRDefault="00466515" w:rsidP="00466515">
      <w:pPr>
        <w:autoSpaceDE w:val="0"/>
        <w:autoSpaceDN w:val="0"/>
        <w:adjustRightInd w:val="0"/>
        <w:spacing w:after="0" w:line="240" w:lineRule="auto"/>
        <w:ind w:left="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466515" w:rsidTr="00466515">
        <w:trPr>
          <w:trHeight w:val="2005"/>
        </w:trPr>
        <w:tc>
          <w:tcPr>
            <w:tcW w:w="4923" w:type="dxa"/>
          </w:tcPr>
          <w:p w:rsidR="00466515" w:rsidRDefault="0046651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630049 г. Новосибирск,49 ул. Д. Ковальчук д.191, </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5402113155 КПП 540201001</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ОКОНХ 92110     ОКПО 01115969</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Получатель: УФК по Новосибирской области (СГУПС л/с 20516Х38290)</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045004001</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Банк: </w:t>
            </w:r>
            <w:proofErr w:type="gramStart"/>
            <w:r>
              <w:rPr>
                <w:rFonts w:ascii="Times New Roman" w:eastAsia="Times New Roman" w:hAnsi="Times New Roman" w:cs="Times New Roman"/>
                <w:lang w:eastAsia="ru-RU"/>
              </w:rPr>
              <w:t>СИБИРСКОЕ</w:t>
            </w:r>
            <w:proofErr w:type="gramEnd"/>
            <w:r>
              <w:rPr>
                <w:rFonts w:ascii="Times New Roman" w:eastAsia="Times New Roman" w:hAnsi="Times New Roman" w:cs="Times New Roman"/>
                <w:lang w:eastAsia="ru-RU"/>
              </w:rPr>
              <w:t xml:space="preserve"> ГУ Банка России</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Новосибирск</w:t>
            </w:r>
          </w:p>
          <w:p w:rsidR="00466515" w:rsidRDefault="0046651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   40501810700042000002</w:t>
            </w: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p>
          <w:p w:rsidR="00466515" w:rsidRDefault="0046651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Ректор</w:t>
            </w:r>
          </w:p>
          <w:p w:rsidR="00466515" w:rsidRDefault="00466515">
            <w:pPr>
              <w:spacing w:after="0" w:line="240" w:lineRule="auto"/>
              <w:rPr>
                <w:rFonts w:ascii="Times New Roman" w:eastAsia="Times New Roman" w:hAnsi="Times New Roman" w:cs="Times New Roman"/>
                <w:lang w:eastAsia="ru-RU"/>
              </w:rPr>
            </w:pPr>
          </w:p>
          <w:p w:rsidR="00466515" w:rsidRDefault="0046651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А.Л. Манаков      </w:t>
            </w:r>
          </w:p>
        </w:tc>
        <w:tc>
          <w:tcPr>
            <w:tcW w:w="5040" w:type="dxa"/>
          </w:tcPr>
          <w:p w:rsidR="00466515" w:rsidRDefault="00466515">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rsidR="00466515" w:rsidRDefault="00466515">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ГБУЗ НСО «ККДП №27»</w:t>
            </w:r>
          </w:p>
          <w:p w:rsidR="00466515" w:rsidRDefault="00466515">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630105, г. Новосибирск, ул. </w:t>
            </w:r>
            <w:proofErr w:type="gramStart"/>
            <w:r>
              <w:rPr>
                <w:rFonts w:ascii="Times New Roman" w:eastAsia="Times New Roman" w:hAnsi="Times New Roman" w:cs="Times New Roman"/>
                <w:lang w:eastAsia="ru-RU"/>
              </w:rPr>
              <w:t>Рельсовая</w:t>
            </w:r>
            <w:proofErr w:type="gramEnd"/>
            <w:r>
              <w:rPr>
                <w:rFonts w:ascii="Times New Roman" w:eastAsia="Times New Roman" w:hAnsi="Times New Roman" w:cs="Times New Roman"/>
                <w:lang w:eastAsia="ru-RU"/>
              </w:rPr>
              <w:t>,4</w:t>
            </w:r>
          </w:p>
          <w:p w:rsidR="00466515" w:rsidRDefault="00466515">
            <w:pPr>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ИНН 5402118837 КПП 540201001</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МФ и НП НСО (ГБУЗ НСО «ККДП №27», л/с 030.13.059.5)</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Тип средств 04.01.02  КОСГУ 130</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/с 40601810600043000001</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Бланк получателя: </w:t>
            </w:r>
            <w:proofErr w:type="gramStart"/>
            <w:r>
              <w:rPr>
                <w:rFonts w:ascii="Times New Roman" w:eastAsia="Times New Roman" w:hAnsi="Times New Roman" w:cs="Times New Roman"/>
                <w:lang w:eastAsia="ru-RU"/>
              </w:rPr>
              <w:t>Сибирское</w:t>
            </w:r>
            <w:proofErr w:type="gramEnd"/>
            <w:r>
              <w:rPr>
                <w:rFonts w:ascii="Times New Roman" w:eastAsia="Times New Roman" w:hAnsi="Times New Roman" w:cs="Times New Roman"/>
                <w:lang w:eastAsia="ru-RU"/>
              </w:rPr>
              <w:t xml:space="preserve">  ГУ Банка России  г. Новосибирск</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БИК 045004001</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ОКТМО 50701000001</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ОКПО 23656298</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ОГРН 1025401009072</w:t>
            </w: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hyperlink r:id="rId8" w:history="1">
              <w:r>
                <w:rPr>
                  <w:rStyle w:val="a4"/>
                  <w:rFonts w:ascii="Times New Roman" w:eastAsia="Times New Roman" w:hAnsi="Times New Roman" w:cs="Times New Roman"/>
                  <w:color w:val="0000FF"/>
                  <w:lang w:val="en-US" w:eastAsia="ru-RU"/>
                </w:rPr>
                <w:t>Mkdp</w:t>
              </w:r>
              <w:r>
                <w:rPr>
                  <w:rStyle w:val="a4"/>
                  <w:rFonts w:ascii="Times New Roman" w:eastAsia="Times New Roman" w:hAnsi="Times New Roman" w:cs="Times New Roman"/>
                  <w:color w:val="0000FF"/>
                  <w:lang w:eastAsia="ru-RU"/>
                </w:rPr>
                <w:t>27@</w:t>
              </w:r>
              <w:r>
                <w:rPr>
                  <w:rStyle w:val="a4"/>
                  <w:rFonts w:ascii="Times New Roman" w:eastAsia="Times New Roman" w:hAnsi="Times New Roman" w:cs="Times New Roman"/>
                  <w:color w:val="0000FF"/>
                  <w:lang w:val="en-US" w:eastAsia="ru-RU"/>
                </w:rPr>
                <w:t>mail</w:t>
              </w:r>
              <w:r>
                <w:rPr>
                  <w:rStyle w:val="a4"/>
                  <w:rFonts w:ascii="Times New Roman" w:eastAsia="Times New Roman" w:hAnsi="Times New Roman" w:cs="Times New Roman"/>
                  <w:color w:val="0000FF"/>
                  <w:lang w:eastAsia="ru-RU"/>
                </w:rPr>
                <w:t>.</w:t>
              </w:r>
              <w:r>
                <w:rPr>
                  <w:rStyle w:val="a4"/>
                  <w:rFonts w:ascii="Times New Roman" w:eastAsia="Times New Roman" w:hAnsi="Times New Roman" w:cs="Times New Roman"/>
                  <w:color w:val="0000FF"/>
                  <w:lang w:val="en-US" w:eastAsia="ru-RU"/>
                </w:rPr>
                <w:t>ru</w:t>
              </w:r>
            </w:hyperlink>
          </w:p>
          <w:p w:rsidR="00466515" w:rsidRDefault="00466515">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Pr>
                <w:rFonts w:ascii="Times New Roman" w:eastAsia="Times New Roman" w:hAnsi="Times New Roman" w:cs="Times New Roman"/>
                <w:lang w:eastAsia="ru-RU"/>
              </w:rPr>
              <w:t>Тел./факс (383) 225-84-83</w:t>
            </w:r>
          </w:p>
          <w:p w:rsidR="00466515" w:rsidRDefault="00466515">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Pr>
                <w:rFonts w:ascii="Times New Roman" w:eastAsia="Times New Roman" w:hAnsi="Times New Roman" w:cs="Times New Roman"/>
                <w:lang w:eastAsia="ru-RU"/>
              </w:rPr>
              <w:t>Дата постановки на учет 24.03.1994г.</w:t>
            </w:r>
          </w:p>
          <w:p w:rsidR="00466515" w:rsidRDefault="00466515">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466515" w:rsidRDefault="00466515">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Pr>
                <w:rFonts w:ascii="Times New Roman" w:eastAsia="Times New Roman" w:hAnsi="Times New Roman" w:cs="Times New Roman"/>
                <w:lang w:eastAsia="ru-RU"/>
              </w:rPr>
              <w:t>Главный врач ГБУЗ НСО «ККДП №27»</w:t>
            </w:r>
          </w:p>
          <w:p w:rsidR="00466515" w:rsidRDefault="00466515">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66515" w:rsidRDefault="00466515">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___________________А.В. Калиниченко</w:t>
            </w:r>
          </w:p>
        </w:tc>
      </w:tr>
    </w:tbl>
    <w:p w:rsidR="00466515" w:rsidRDefault="00466515" w:rsidP="00466515">
      <w:pPr>
        <w:spacing w:after="0" w:line="240" w:lineRule="auto"/>
        <w:jc w:val="both"/>
        <w:rPr>
          <w:rFonts w:ascii="Times New Roman" w:eastAsia="Times New Roman" w:hAnsi="Times New Roman" w:cs="Times New Roman"/>
          <w:lang w:eastAsia="ru-RU"/>
        </w:rPr>
      </w:pPr>
    </w:p>
    <w:p w:rsidR="005C0709" w:rsidRDefault="005C0709" w:rsidP="00466515">
      <w:pPr>
        <w:autoSpaceDE w:val="0"/>
        <w:autoSpaceDN w:val="0"/>
        <w:adjustRightInd w:val="0"/>
        <w:spacing w:after="0" w:line="240" w:lineRule="auto"/>
        <w:ind w:left="-360" w:firstLine="225"/>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608" w:type="dxa"/>
        <w:tblInd w:w="93" w:type="dxa"/>
        <w:tblLook w:val="04A0" w:firstRow="1" w:lastRow="0" w:firstColumn="1" w:lastColumn="0" w:noHBand="0" w:noVBand="1"/>
      </w:tblPr>
      <w:tblGrid>
        <w:gridCol w:w="2140"/>
        <w:gridCol w:w="96"/>
        <w:gridCol w:w="3039"/>
        <w:gridCol w:w="180"/>
        <w:gridCol w:w="984"/>
        <w:gridCol w:w="210"/>
        <w:gridCol w:w="818"/>
        <w:gridCol w:w="235"/>
        <w:gridCol w:w="1133"/>
        <w:gridCol w:w="1257"/>
        <w:gridCol w:w="1550"/>
        <w:gridCol w:w="341"/>
        <w:gridCol w:w="309"/>
        <w:gridCol w:w="885"/>
        <w:gridCol w:w="1189"/>
        <w:gridCol w:w="341"/>
        <w:gridCol w:w="1120"/>
      </w:tblGrid>
      <w:tr w:rsidR="005C0709" w:rsidRPr="00FB2032" w:rsidTr="003E1F48">
        <w:trPr>
          <w:trHeight w:val="255"/>
        </w:trPr>
        <w:tc>
          <w:tcPr>
            <w:tcW w:w="14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310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08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7114" w:type="dxa"/>
            <w:gridSpan w:val="8"/>
            <w:tcBorders>
              <w:top w:val="nil"/>
              <w:left w:val="nil"/>
              <w:bottom w:val="nil"/>
              <w:right w:val="nil"/>
            </w:tcBorders>
            <w:shd w:val="clear" w:color="auto" w:fill="auto"/>
            <w:noWrap/>
            <w:vAlign w:val="bottom"/>
            <w:hideMark/>
          </w:tcPr>
          <w:p w:rsidR="005C0709" w:rsidRPr="00FB2032" w:rsidRDefault="005C0709" w:rsidP="004665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B2032">
              <w:rPr>
                <w:rFonts w:ascii="Times New Roman" w:eastAsia="Times New Roman" w:hAnsi="Times New Roman" w:cs="Times New Roman"/>
                <w:color w:val="000000"/>
                <w:sz w:val="20"/>
                <w:szCs w:val="20"/>
                <w:lang w:eastAsia="ru-RU"/>
              </w:rPr>
              <w:t>Приложение к договору № _______ от "_______" ___________ 201</w:t>
            </w:r>
            <w:r w:rsidR="00466515">
              <w:rPr>
                <w:rFonts w:ascii="Times New Roman" w:eastAsia="Times New Roman" w:hAnsi="Times New Roman" w:cs="Times New Roman"/>
                <w:color w:val="000000"/>
                <w:sz w:val="20"/>
                <w:szCs w:val="20"/>
                <w:lang w:eastAsia="ru-RU"/>
              </w:rPr>
              <w:t>6</w:t>
            </w:r>
            <w:r w:rsidRPr="00FB2032">
              <w:rPr>
                <w:rFonts w:ascii="Times New Roman" w:eastAsia="Times New Roman" w:hAnsi="Times New Roman" w:cs="Times New Roman"/>
                <w:color w:val="000000"/>
                <w:sz w:val="20"/>
                <w:szCs w:val="20"/>
                <w:lang w:eastAsia="ru-RU"/>
              </w:rPr>
              <w:t>г.</w:t>
            </w: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p>
        </w:tc>
      </w:tr>
      <w:tr w:rsidR="00466515" w:rsidTr="00466515">
        <w:trPr>
          <w:gridAfter w:val="1"/>
          <w:wAfter w:w="1510" w:type="dxa"/>
          <w:trHeight w:val="360"/>
        </w:trPr>
        <w:tc>
          <w:tcPr>
            <w:tcW w:w="14098" w:type="dxa"/>
            <w:gridSpan w:val="16"/>
            <w:noWrap/>
            <w:vAlign w:val="bottom"/>
            <w:hideMark/>
          </w:tcPr>
          <w:p w:rsidR="00466515" w:rsidRDefault="004665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Спецификация</w:t>
            </w:r>
          </w:p>
        </w:tc>
      </w:tr>
      <w:tr w:rsidR="00466515" w:rsidTr="00466515">
        <w:trPr>
          <w:trHeight w:val="255"/>
        </w:trPr>
        <w:tc>
          <w:tcPr>
            <w:tcW w:w="15608" w:type="dxa"/>
            <w:gridSpan w:val="17"/>
            <w:noWrap/>
            <w:vAlign w:val="bottom"/>
            <w:hideMark/>
          </w:tcPr>
          <w:p w:rsidR="00466515" w:rsidRDefault="00466515">
            <w:pPr>
              <w:jc w:val="both"/>
              <w:outlineLvl w:val="0"/>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периодического медицинского осмотра работников ФГБОУ ВПО СГУПС в 2016 году, </w:t>
            </w:r>
            <w:proofErr w:type="gramStart"/>
            <w:r>
              <w:rPr>
                <w:rFonts w:ascii="Times New Roman" w:hAnsi="Times New Roman" w:cs="Times New Roman"/>
                <w:sz w:val="20"/>
                <w:szCs w:val="20"/>
              </w:rPr>
              <w:t>согласно приказа</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sz w:val="20"/>
                <w:szCs w:val="20"/>
                <w:lang w:eastAsia="ru-RU"/>
              </w:rPr>
              <w:t>Минздравсоцразвития</w:t>
            </w:r>
            <w:proofErr w:type="spellEnd"/>
            <w:r>
              <w:rPr>
                <w:rFonts w:ascii="Times New Roman" w:eastAsia="Times New Roman" w:hAnsi="Times New Roman" w:cs="Times New Roman"/>
                <w:sz w:val="20"/>
                <w:szCs w:val="20"/>
                <w:lang w:eastAsia="ru-RU"/>
              </w:rPr>
              <w:t xml:space="preserve"> РФ</w:t>
            </w:r>
            <w:r>
              <w:rPr>
                <w:rFonts w:ascii="Times New Roman" w:hAnsi="Times New Roman" w:cs="Times New Roman"/>
                <w:sz w:val="20"/>
                <w:szCs w:val="20"/>
              </w:rPr>
              <w:t xml:space="preserve"> №302н от 12.04.2011г., пункт 18.</w:t>
            </w:r>
          </w:p>
        </w:tc>
      </w:tr>
      <w:tr w:rsidR="00466515" w:rsidTr="00466515">
        <w:trPr>
          <w:gridAfter w:val="3"/>
          <w:wAfter w:w="3497" w:type="dxa"/>
          <w:trHeight w:val="255"/>
        </w:trPr>
        <w:tc>
          <w:tcPr>
            <w:tcW w:w="12111" w:type="dxa"/>
            <w:gridSpan w:val="14"/>
            <w:noWrap/>
            <w:vAlign w:val="bottom"/>
          </w:tcPr>
          <w:tbl>
            <w:tblPr>
              <w:tblW w:w="15608" w:type="dxa"/>
              <w:tblInd w:w="93" w:type="dxa"/>
              <w:tblLook w:val="04A0" w:firstRow="1" w:lastRow="0" w:firstColumn="1" w:lastColumn="0" w:noHBand="0" w:noVBand="1"/>
            </w:tblPr>
            <w:tblGrid>
              <w:gridCol w:w="1217"/>
              <w:gridCol w:w="2501"/>
              <w:gridCol w:w="900"/>
              <w:gridCol w:w="790"/>
              <w:gridCol w:w="896"/>
              <w:gridCol w:w="994"/>
              <w:gridCol w:w="758"/>
              <w:gridCol w:w="937"/>
              <w:gridCol w:w="972"/>
              <w:gridCol w:w="1348"/>
              <w:gridCol w:w="1545"/>
            </w:tblGrid>
            <w:tr w:rsidR="00466515" w:rsidRPr="00466515" w:rsidTr="00466515">
              <w:trPr>
                <w:trHeight w:val="255"/>
              </w:trPr>
              <w:tc>
                <w:tcPr>
                  <w:tcW w:w="1480" w:type="dxa"/>
                  <w:tcBorders>
                    <w:top w:val="single" w:sz="4" w:space="0" w:color="auto"/>
                    <w:left w:val="single" w:sz="4" w:space="0" w:color="auto"/>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Наименование</w:t>
                  </w:r>
                </w:p>
              </w:tc>
              <w:tc>
                <w:tcPr>
                  <w:tcW w:w="3100"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Характеристика</w:t>
                  </w:r>
                </w:p>
              </w:tc>
              <w:tc>
                <w:tcPr>
                  <w:tcW w:w="1080"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Ед.</w:t>
                  </w:r>
                </w:p>
              </w:tc>
              <w:tc>
                <w:tcPr>
                  <w:tcW w:w="940"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Кол-</w:t>
                  </w:r>
                </w:p>
              </w:tc>
              <w:tc>
                <w:tcPr>
                  <w:tcW w:w="1075"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xml:space="preserve">Цена </w:t>
                  </w:r>
                  <w:proofErr w:type="gramStart"/>
                  <w:r w:rsidRPr="00466515">
                    <w:rPr>
                      <w:rFonts w:ascii="Times New Roman" w:eastAsia="Times New Roman" w:hAnsi="Times New Roman" w:cs="Times New Roman"/>
                      <w:sz w:val="16"/>
                      <w:szCs w:val="16"/>
                      <w:lang w:eastAsia="ru-RU"/>
                    </w:rPr>
                    <w:t>за</w:t>
                  </w:r>
                  <w:proofErr w:type="gramEnd"/>
                </w:p>
              </w:tc>
              <w:tc>
                <w:tcPr>
                  <w:tcW w:w="1198"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Сумма</w:t>
                  </w:r>
                </w:p>
              </w:tc>
              <w:tc>
                <w:tcPr>
                  <w:tcW w:w="900"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Ставка</w:t>
                  </w:r>
                </w:p>
              </w:tc>
              <w:tc>
                <w:tcPr>
                  <w:tcW w:w="1126"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Сумма</w:t>
                  </w:r>
                </w:p>
              </w:tc>
              <w:tc>
                <w:tcPr>
                  <w:tcW w:w="1170"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xml:space="preserve">Всего </w:t>
                  </w:r>
                  <w:proofErr w:type="gramStart"/>
                  <w:r w:rsidRPr="00466515">
                    <w:rPr>
                      <w:rFonts w:ascii="Times New Roman" w:eastAsia="Times New Roman" w:hAnsi="Times New Roman" w:cs="Times New Roman"/>
                      <w:color w:val="000000"/>
                      <w:sz w:val="16"/>
                      <w:szCs w:val="16"/>
                      <w:lang w:eastAsia="ru-RU"/>
                    </w:rPr>
                    <w:t>с</w:t>
                  </w:r>
                  <w:proofErr w:type="gramEnd"/>
                  <w:r w:rsidRPr="00466515">
                    <w:rPr>
                      <w:rFonts w:ascii="Times New Roman" w:eastAsia="Times New Roman" w:hAnsi="Times New Roman" w:cs="Times New Roman"/>
                      <w:color w:val="000000"/>
                      <w:sz w:val="16"/>
                      <w:szCs w:val="16"/>
                      <w:lang w:eastAsia="ru-RU"/>
                    </w:rPr>
                    <w:t xml:space="preserve"> </w:t>
                  </w:r>
                </w:p>
              </w:tc>
              <w:tc>
                <w:tcPr>
                  <w:tcW w:w="1645"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xml:space="preserve">Цена за </w:t>
                  </w:r>
                  <w:proofErr w:type="spellStart"/>
                  <w:r w:rsidRPr="00466515">
                    <w:rPr>
                      <w:rFonts w:ascii="Times New Roman" w:eastAsia="Times New Roman" w:hAnsi="Times New Roman" w:cs="Times New Roman"/>
                      <w:color w:val="000000"/>
                      <w:sz w:val="16"/>
                      <w:szCs w:val="16"/>
                      <w:lang w:eastAsia="ru-RU"/>
                    </w:rPr>
                    <w:t>ед-цу</w:t>
                  </w:r>
                  <w:proofErr w:type="spellEnd"/>
                </w:p>
              </w:tc>
              <w:tc>
                <w:tcPr>
                  <w:tcW w:w="1894" w:type="dxa"/>
                  <w:tcBorders>
                    <w:top w:val="single" w:sz="4" w:space="0" w:color="auto"/>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xml:space="preserve">Срок </w:t>
                  </w:r>
                </w:p>
              </w:tc>
            </w:tr>
            <w:tr w:rsidR="00466515" w:rsidRPr="00466515" w:rsidTr="00466515">
              <w:trPr>
                <w:trHeight w:val="255"/>
              </w:trPr>
              <w:tc>
                <w:tcPr>
                  <w:tcW w:w="1480" w:type="dxa"/>
                  <w:tcBorders>
                    <w:top w:val="nil"/>
                    <w:left w:val="single" w:sz="4" w:space="0" w:color="auto"/>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продукта</w:t>
                  </w:r>
                </w:p>
              </w:tc>
              <w:tc>
                <w:tcPr>
                  <w:tcW w:w="3100"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tc>
              <w:tc>
                <w:tcPr>
                  <w:tcW w:w="1080"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изм.</w:t>
                  </w:r>
                </w:p>
              </w:tc>
              <w:tc>
                <w:tcPr>
                  <w:tcW w:w="940"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во</w:t>
                  </w:r>
                </w:p>
              </w:tc>
              <w:tc>
                <w:tcPr>
                  <w:tcW w:w="1075"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единицу</w:t>
                  </w:r>
                </w:p>
              </w:tc>
              <w:tc>
                <w:tcPr>
                  <w:tcW w:w="1198"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proofErr w:type="spellStart"/>
                  <w:r w:rsidRPr="00466515">
                    <w:rPr>
                      <w:rFonts w:ascii="Times New Roman" w:eastAsia="Times New Roman" w:hAnsi="Times New Roman" w:cs="Times New Roman"/>
                      <w:sz w:val="16"/>
                      <w:szCs w:val="16"/>
                      <w:lang w:eastAsia="ru-RU"/>
                    </w:rPr>
                    <w:t>руб</w:t>
                  </w:r>
                  <w:proofErr w:type="gramStart"/>
                  <w:r w:rsidRPr="00466515">
                    <w:rPr>
                      <w:rFonts w:ascii="Times New Roman" w:eastAsia="Times New Roman" w:hAnsi="Times New Roman" w:cs="Times New Roman"/>
                      <w:sz w:val="16"/>
                      <w:szCs w:val="16"/>
                      <w:lang w:eastAsia="ru-RU"/>
                    </w:rPr>
                    <w:t>.к</w:t>
                  </w:r>
                  <w:proofErr w:type="gramEnd"/>
                  <w:r w:rsidRPr="00466515">
                    <w:rPr>
                      <w:rFonts w:ascii="Times New Roman" w:eastAsia="Times New Roman" w:hAnsi="Times New Roman" w:cs="Times New Roman"/>
                      <w:sz w:val="16"/>
                      <w:szCs w:val="16"/>
                      <w:lang w:eastAsia="ru-RU"/>
                    </w:rPr>
                    <w:t>оп</w:t>
                  </w:r>
                  <w:proofErr w:type="spellEnd"/>
                  <w:r w:rsidRPr="00466515">
                    <w:rPr>
                      <w:rFonts w:ascii="Times New Roman" w:eastAsia="Times New Roman" w:hAnsi="Times New Roman" w:cs="Times New Roman"/>
                      <w:sz w:val="16"/>
                      <w:szCs w:val="16"/>
                      <w:lang w:eastAsia="ru-RU"/>
                    </w:rPr>
                    <w:t>.</w:t>
                  </w:r>
                </w:p>
              </w:tc>
              <w:tc>
                <w:tcPr>
                  <w:tcW w:w="900"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НДС %</w:t>
                  </w:r>
                </w:p>
              </w:tc>
              <w:tc>
                <w:tcPr>
                  <w:tcW w:w="1126"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xml:space="preserve">НДС, </w:t>
                  </w:r>
                  <w:proofErr w:type="spellStart"/>
                  <w:r w:rsidRPr="00466515">
                    <w:rPr>
                      <w:rFonts w:ascii="Times New Roman" w:eastAsia="Times New Roman" w:hAnsi="Times New Roman" w:cs="Times New Roman"/>
                      <w:color w:val="000000"/>
                      <w:sz w:val="16"/>
                      <w:szCs w:val="16"/>
                      <w:lang w:eastAsia="ru-RU"/>
                    </w:rPr>
                    <w:t>руб</w:t>
                  </w:r>
                  <w:proofErr w:type="spellEnd"/>
                </w:p>
              </w:tc>
              <w:tc>
                <w:tcPr>
                  <w:tcW w:w="1170"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НДС</w:t>
                  </w:r>
                </w:p>
              </w:tc>
              <w:tc>
                <w:tcPr>
                  <w:tcW w:w="1645"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с учетом НДС</w:t>
                  </w:r>
                </w:p>
              </w:tc>
              <w:tc>
                <w:tcPr>
                  <w:tcW w:w="1894"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xml:space="preserve">оказания </w:t>
                  </w:r>
                </w:p>
              </w:tc>
            </w:tr>
            <w:tr w:rsidR="00466515" w:rsidRPr="00466515" w:rsidTr="00466515">
              <w:trPr>
                <w:trHeight w:val="300"/>
              </w:trPr>
              <w:tc>
                <w:tcPr>
                  <w:tcW w:w="1480" w:type="dxa"/>
                  <w:tcBorders>
                    <w:top w:val="nil"/>
                    <w:left w:val="single" w:sz="4" w:space="0" w:color="auto"/>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tc>
              <w:tc>
                <w:tcPr>
                  <w:tcW w:w="3100"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w:t>
                  </w:r>
                </w:p>
              </w:tc>
              <w:tc>
                <w:tcPr>
                  <w:tcW w:w="940"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w:t>
                  </w:r>
                </w:p>
              </w:tc>
              <w:tc>
                <w:tcPr>
                  <w:tcW w:w="1075"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w:t>
                  </w:r>
                </w:p>
              </w:tc>
              <w:tc>
                <w:tcPr>
                  <w:tcW w:w="1198"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 </w:t>
                  </w:r>
                </w:p>
              </w:tc>
              <w:tc>
                <w:tcPr>
                  <w:tcW w:w="900"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tc>
              <w:tc>
                <w:tcPr>
                  <w:tcW w:w="1126" w:type="dxa"/>
                  <w:tcBorders>
                    <w:top w:val="nil"/>
                    <w:left w:val="nil"/>
                    <w:bottom w:val="nil"/>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170"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proofErr w:type="spellStart"/>
                  <w:r w:rsidRPr="00466515">
                    <w:rPr>
                      <w:rFonts w:ascii="Times New Roman" w:eastAsia="Times New Roman" w:hAnsi="Times New Roman" w:cs="Times New Roman"/>
                      <w:color w:val="000000"/>
                      <w:sz w:val="16"/>
                      <w:szCs w:val="16"/>
                      <w:lang w:eastAsia="ru-RU"/>
                    </w:rPr>
                    <w:t>руб</w:t>
                  </w:r>
                  <w:proofErr w:type="spellEnd"/>
                </w:p>
              </w:tc>
              <w:tc>
                <w:tcPr>
                  <w:tcW w:w="1645" w:type="dxa"/>
                  <w:tcBorders>
                    <w:top w:val="nil"/>
                    <w:left w:val="nil"/>
                    <w:bottom w:val="nil"/>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руб.</w:t>
                  </w:r>
                </w:p>
              </w:tc>
              <w:tc>
                <w:tcPr>
                  <w:tcW w:w="1894"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услуг</w:t>
                  </w:r>
                </w:p>
              </w:tc>
            </w:tr>
            <w:tr w:rsidR="00466515" w:rsidRPr="00466515" w:rsidTr="00466515">
              <w:trPr>
                <w:trHeight w:val="255"/>
              </w:trPr>
              <w:tc>
                <w:tcPr>
                  <w:tcW w:w="1480" w:type="dxa"/>
                  <w:vMerge w:val="restart"/>
                  <w:tcBorders>
                    <w:top w:val="single" w:sz="4" w:space="0" w:color="auto"/>
                    <w:left w:val="single" w:sz="4" w:space="0" w:color="auto"/>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Медицинский</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осмотр</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w:t>
                  </w:r>
                </w:p>
              </w:tc>
              <w:tc>
                <w:tcPr>
                  <w:tcW w:w="3100"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proofErr w:type="spellStart"/>
                  <w:r w:rsidRPr="00466515">
                    <w:rPr>
                      <w:rFonts w:ascii="Times New Roman" w:eastAsia="Times New Roman" w:hAnsi="Times New Roman" w:cs="Times New Roman"/>
                      <w:sz w:val="16"/>
                      <w:szCs w:val="16"/>
                      <w:lang w:eastAsia="ru-RU"/>
                    </w:rPr>
                    <w:t>Дерматовенеролог</w:t>
                  </w:r>
                  <w:proofErr w:type="spellEnd"/>
                </w:p>
              </w:tc>
              <w:tc>
                <w:tcPr>
                  <w:tcW w:w="1080"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80,80</w:t>
                  </w:r>
                </w:p>
              </w:tc>
              <w:tc>
                <w:tcPr>
                  <w:tcW w:w="1198"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19311,20</w:t>
                  </w:r>
                </w:p>
              </w:tc>
              <w:tc>
                <w:tcPr>
                  <w:tcW w:w="900"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19311,20</w:t>
                  </w:r>
                </w:p>
              </w:tc>
              <w:tc>
                <w:tcPr>
                  <w:tcW w:w="1645" w:type="dxa"/>
                  <w:tcBorders>
                    <w:top w:val="single" w:sz="4" w:space="0" w:color="auto"/>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80,80</w:t>
                  </w:r>
                </w:p>
              </w:tc>
              <w:tc>
                <w:tcPr>
                  <w:tcW w:w="1894"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proofErr w:type="spellStart"/>
                  <w:r w:rsidRPr="00466515">
                    <w:rPr>
                      <w:rFonts w:ascii="Times New Roman" w:eastAsia="Times New Roman" w:hAnsi="Times New Roman" w:cs="Times New Roman"/>
                      <w:sz w:val="16"/>
                      <w:szCs w:val="16"/>
                      <w:lang w:eastAsia="ru-RU"/>
                    </w:rPr>
                    <w:t>Оториноларинголог</w:t>
                  </w:r>
                  <w:proofErr w:type="spellEnd"/>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58,40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13957,60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13957,60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58,40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bookmarkStart w:id="0" w:name="_GoBack" w:colFirst="7" w:colLast="7"/>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Стоматолог</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120,00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28680,00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28680,00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120,00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bookmarkEnd w:id="0"/>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Психиатр</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95,20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22752,80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22752,80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95,20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Нарколог</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201,60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48182,40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48182,40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201,60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 xml:space="preserve">Терапевт, </w:t>
                  </w:r>
                  <w:proofErr w:type="spellStart"/>
                  <w:r w:rsidRPr="00466515">
                    <w:rPr>
                      <w:rFonts w:ascii="Times New Roman" w:eastAsia="Times New Roman" w:hAnsi="Times New Roman" w:cs="Times New Roman"/>
                      <w:sz w:val="16"/>
                      <w:szCs w:val="16"/>
                      <w:lang w:eastAsia="ru-RU"/>
                    </w:rPr>
                    <w:t>профпатолог</w:t>
                  </w:r>
                  <w:proofErr w:type="spellEnd"/>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203,20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48564,80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48564,80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203,20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Акушер-гинеколог</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89,20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21318,80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21318,80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89,20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Бактериологические исследования</w:t>
                  </w:r>
                </w:p>
              </w:tc>
              <w:tc>
                <w:tcPr>
                  <w:tcW w:w="108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sz w:val="16"/>
                      <w:szCs w:val="16"/>
                    </w:rPr>
                  </w:pPr>
                  <w:r w:rsidRPr="00466515">
                    <w:rPr>
                      <w:sz w:val="16"/>
                      <w:szCs w:val="16"/>
                    </w:rPr>
                    <w:t>132,80</w:t>
                  </w:r>
                </w:p>
              </w:tc>
              <w:tc>
                <w:tcPr>
                  <w:tcW w:w="1198"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31739,20</w:t>
                  </w:r>
                </w:p>
              </w:tc>
              <w:tc>
                <w:tcPr>
                  <w:tcW w:w="900" w:type="dxa"/>
                  <w:tcBorders>
                    <w:top w:val="nil"/>
                    <w:left w:val="nil"/>
                    <w:bottom w:val="single" w:sz="4" w:space="0" w:color="auto"/>
                    <w:right w:val="single" w:sz="4" w:space="0" w:color="auto"/>
                  </w:tcBorders>
                  <w:noWrap/>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31739,20</w:t>
                  </w:r>
                </w:p>
              </w:tc>
              <w:tc>
                <w:tcPr>
                  <w:tcW w:w="1645" w:type="dxa"/>
                  <w:tcBorders>
                    <w:top w:val="nil"/>
                    <w:left w:val="nil"/>
                    <w:bottom w:val="single" w:sz="4" w:space="0" w:color="auto"/>
                    <w:right w:val="single" w:sz="4" w:space="0" w:color="auto"/>
                  </w:tcBorders>
                  <w:noWrap/>
                  <w:hideMark/>
                </w:tcPr>
                <w:p w:rsidR="00466515" w:rsidRPr="00466515" w:rsidRDefault="00466515">
                  <w:pPr>
                    <w:spacing w:after="0" w:line="240" w:lineRule="auto"/>
                    <w:jc w:val="right"/>
                    <w:rPr>
                      <w:sz w:val="16"/>
                      <w:szCs w:val="16"/>
                    </w:rPr>
                  </w:pPr>
                  <w:r w:rsidRPr="00466515">
                    <w:rPr>
                      <w:sz w:val="16"/>
                      <w:szCs w:val="16"/>
                    </w:rPr>
                    <w:t>132,80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Цитологические исследования</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70,00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16730,00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16730,00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70,00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Маммография</w:t>
                  </w:r>
                </w:p>
              </w:tc>
              <w:tc>
                <w:tcPr>
                  <w:tcW w:w="108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198</w:t>
                  </w:r>
                </w:p>
              </w:tc>
              <w:tc>
                <w:tcPr>
                  <w:tcW w:w="1075"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sz w:val="16"/>
                      <w:szCs w:val="16"/>
                    </w:rPr>
                  </w:pPr>
                  <w:r w:rsidRPr="00466515">
                    <w:rPr>
                      <w:sz w:val="16"/>
                      <w:szCs w:val="16"/>
                    </w:rPr>
                    <w:t>0,00</w:t>
                  </w:r>
                </w:p>
              </w:tc>
              <w:tc>
                <w:tcPr>
                  <w:tcW w:w="1198"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0,00</w:t>
                  </w:r>
                </w:p>
              </w:tc>
              <w:tc>
                <w:tcPr>
                  <w:tcW w:w="900" w:type="dxa"/>
                  <w:tcBorders>
                    <w:top w:val="nil"/>
                    <w:left w:val="nil"/>
                    <w:bottom w:val="single" w:sz="4" w:space="0" w:color="auto"/>
                    <w:right w:val="single" w:sz="4" w:space="0" w:color="auto"/>
                  </w:tcBorders>
                  <w:noWrap/>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0,00</w:t>
                  </w:r>
                </w:p>
              </w:tc>
              <w:tc>
                <w:tcPr>
                  <w:tcW w:w="1645" w:type="dxa"/>
                  <w:tcBorders>
                    <w:top w:val="nil"/>
                    <w:left w:val="nil"/>
                    <w:bottom w:val="single" w:sz="4" w:space="0" w:color="auto"/>
                    <w:right w:val="single" w:sz="4" w:space="0" w:color="auto"/>
                  </w:tcBorders>
                  <w:noWrap/>
                  <w:hideMark/>
                </w:tcPr>
                <w:p w:rsidR="00466515" w:rsidRPr="00466515" w:rsidRDefault="00466515">
                  <w:pPr>
                    <w:spacing w:after="0" w:line="240" w:lineRule="auto"/>
                    <w:jc w:val="right"/>
                    <w:rPr>
                      <w:sz w:val="16"/>
                      <w:szCs w:val="16"/>
                    </w:rPr>
                  </w:pPr>
                  <w:r w:rsidRPr="00466515">
                    <w:rPr>
                      <w:sz w:val="16"/>
                      <w:szCs w:val="16"/>
                    </w:rPr>
                    <w:t>0,00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ОАК</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112,00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26768,00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26768,00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112,00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ЭДМС</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25,60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6118,40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6118,40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25,60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Биохимический скрининг</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126,40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30209,60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30209,60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126,40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Исследование на гельминтозы</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144,80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34607,20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34607,20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144,80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ОАМ</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84,80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20267,20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20267,20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84,80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6515" w:rsidRPr="00466515" w:rsidRDefault="00466515">
                  <w:pPr>
                    <w:spacing w:after="0" w:line="240" w:lineRule="auto"/>
                    <w:rPr>
                      <w:rFonts w:ascii="Times New Roman" w:eastAsia="Times New Roman" w:hAnsi="Times New Roman" w:cs="Times New Roman"/>
                      <w:sz w:val="16"/>
                      <w:szCs w:val="16"/>
                      <w:lang w:eastAsia="ru-RU"/>
                    </w:rPr>
                  </w:pPr>
                </w:p>
              </w:tc>
              <w:tc>
                <w:tcPr>
                  <w:tcW w:w="31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ЭКГ</w:t>
                  </w:r>
                </w:p>
              </w:tc>
              <w:tc>
                <w:tcPr>
                  <w:tcW w:w="108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чел.</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239</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sz w:val="16"/>
                      <w:szCs w:val="16"/>
                    </w:rPr>
                  </w:pPr>
                  <w:r w:rsidRPr="00466515">
                    <w:rPr>
                      <w:sz w:val="16"/>
                      <w:szCs w:val="16"/>
                    </w:rPr>
                    <w:t>121,60</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29062,40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color w:val="000000"/>
                      <w:sz w:val="16"/>
                      <w:szCs w:val="16"/>
                      <w:lang w:eastAsia="ru-RU"/>
                    </w:rPr>
                  </w:pPr>
                  <w:r w:rsidRPr="00466515">
                    <w:rPr>
                      <w:rFonts w:ascii="Times New Roman" w:eastAsia="Times New Roman" w:hAnsi="Times New Roman" w:cs="Times New Roman"/>
                      <w:color w:val="000000"/>
                      <w:sz w:val="16"/>
                      <w:szCs w:val="16"/>
                      <w:lang w:eastAsia="ru-RU"/>
                    </w:rPr>
                    <w:t>0</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center"/>
                    <w:rPr>
                      <w:rFonts w:ascii="Times New Roman" w:eastAsia="Times New Roman" w:hAnsi="Times New Roman" w:cs="Times New Roman"/>
                      <w:sz w:val="16"/>
                      <w:szCs w:val="16"/>
                      <w:lang w:eastAsia="ru-RU"/>
                    </w:rPr>
                  </w:pPr>
                  <w:r w:rsidRPr="00466515">
                    <w:rPr>
                      <w:rFonts w:ascii="Times New Roman" w:eastAsia="Times New Roman" w:hAnsi="Times New Roman" w:cs="Times New Roman"/>
                      <w:sz w:val="16"/>
                      <w:szCs w:val="16"/>
                      <w:lang w:eastAsia="ru-RU"/>
                    </w:rPr>
                    <w:t>29062,40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sz w:val="16"/>
                      <w:szCs w:val="16"/>
                    </w:rPr>
                  </w:pPr>
                  <w:r w:rsidRPr="00466515">
                    <w:rPr>
                      <w:sz w:val="16"/>
                      <w:szCs w:val="16"/>
                    </w:rPr>
                    <w:t>121,60</w:t>
                  </w:r>
                </w:p>
              </w:tc>
              <w:tc>
                <w:tcPr>
                  <w:tcW w:w="1894" w:type="dxa"/>
                  <w:tcBorders>
                    <w:top w:val="nil"/>
                    <w:left w:val="nil"/>
                    <w:bottom w:val="single" w:sz="4" w:space="0" w:color="auto"/>
                    <w:right w:val="single" w:sz="4" w:space="0" w:color="auto"/>
                  </w:tcBorders>
                  <w:noWrap/>
                  <w:hideMark/>
                </w:tcPr>
                <w:p w:rsidR="00466515" w:rsidRPr="00466515" w:rsidRDefault="00466515">
                  <w:pPr>
                    <w:spacing w:after="0" w:line="240" w:lineRule="auto"/>
                    <w:rPr>
                      <w:sz w:val="16"/>
                      <w:szCs w:val="16"/>
                    </w:rPr>
                  </w:pPr>
                  <w:r w:rsidRPr="00466515">
                    <w:rPr>
                      <w:rFonts w:ascii="Times New Roman" w:eastAsia="Times New Roman" w:hAnsi="Times New Roman" w:cs="Times New Roman"/>
                      <w:color w:val="000000"/>
                      <w:sz w:val="16"/>
                      <w:szCs w:val="16"/>
                      <w:lang w:val="en-US" w:eastAsia="ru-RU"/>
                    </w:rPr>
                    <w:t>I</w:t>
                  </w:r>
                  <w:r w:rsidRPr="00466515">
                    <w:rPr>
                      <w:rFonts w:ascii="Times New Roman" w:eastAsia="Times New Roman" w:hAnsi="Times New Roman" w:cs="Times New Roman"/>
                      <w:color w:val="000000"/>
                      <w:sz w:val="16"/>
                      <w:szCs w:val="16"/>
                      <w:lang w:eastAsia="ru-RU"/>
                    </w:rPr>
                    <w:t xml:space="preserve"> 2016</w:t>
                  </w:r>
                </w:p>
              </w:tc>
            </w:tr>
            <w:tr w:rsidR="00466515" w:rsidRPr="00466515" w:rsidTr="00466515">
              <w:trPr>
                <w:trHeight w:val="315"/>
              </w:trPr>
              <w:tc>
                <w:tcPr>
                  <w:tcW w:w="5660" w:type="dxa"/>
                  <w:gridSpan w:val="3"/>
                  <w:tcBorders>
                    <w:top w:val="single" w:sz="4" w:space="0" w:color="auto"/>
                    <w:left w:val="single" w:sz="4" w:space="0" w:color="auto"/>
                    <w:bottom w:val="single" w:sz="4" w:space="0" w:color="auto"/>
                    <w:right w:val="single" w:sz="4" w:space="0" w:color="000000"/>
                  </w:tcBorders>
                  <w:noWrap/>
                  <w:vAlign w:val="bottom"/>
                  <w:hideMark/>
                </w:tcPr>
                <w:p w:rsidR="00466515" w:rsidRPr="00466515" w:rsidRDefault="00466515">
                  <w:pPr>
                    <w:spacing w:after="0" w:line="240" w:lineRule="auto"/>
                    <w:jc w:val="right"/>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Итого</w:t>
                  </w:r>
                </w:p>
              </w:tc>
              <w:tc>
                <w:tcPr>
                  <w:tcW w:w="94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07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198"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398269,60</w:t>
                  </w:r>
                </w:p>
              </w:tc>
              <w:tc>
                <w:tcPr>
                  <w:tcW w:w="90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126"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170"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jc w:val="right"/>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398269,60</w:t>
                  </w:r>
                </w:p>
              </w:tc>
              <w:tc>
                <w:tcPr>
                  <w:tcW w:w="1645" w:type="dxa"/>
                  <w:tcBorders>
                    <w:top w:val="nil"/>
                    <w:left w:val="nil"/>
                    <w:bottom w:val="single" w:sz="4" w:space="0" w:color="auto"/>
                    <w:right w:val="single" w:sz="4" w:space="0" w:color="auto"/>
                  </w:tcBorders>
                  <w:noWrap/>
                  <w:vAlign w:val="bottom"/>
                  <w:hideMark/>
                </w:tcPr>
                <w:p w:rsidR="00466515" w:rsidRPr="00466515" w:rsidRDefault="00466515">
                  <w:pPr>
                    <w:spacing w:after="0" w:line="240" w:lineRule="auto"/>
                    <w:rPr>
                      <w:rFonts w:ascii="Times New Roman" w:eastAsia="Times New Roman" w:hAnsi="Times New Roman" w:cs="Times New Roman"/>
                      <w:b/>
                      <w:bCs/>
                      <w:sz w:val="16"/>
                      <w:szCs w:val="16"/>
                      <w:lang w:eastAsia="ru-RU"/>
                    </w:rPr>
                  </w:pPr>
                  <w:r w:rsidRPr="00466515">
                    <w:rPr>
                      <w:rFonts w:ascii="Times New Roman" w:eastAsia="Times New Roman" w:hAnsi="Times New Roman" w:cs="Times New Roman"/>
                      <w:b/>
                      <w:bCs/>
                      <w:sz w:val="16"/>
                      <w:szCs w:val="16"/>
                      <w:lang w:eastAsia="ru-RU"/>
                    </w:rPr>
                    <w:t> </w:t>
                  </w:r>
                </w:p>
              </w:tc>
              <w:tc>
                <w:tcPr>
                  <w:tcW w:w="1894" w:type="dxa"/>
                  <w:tcBorders>
                    <w:top w:val="nil"/>
                    <w:left w:val="nil"/>
                    <w:bottom w:val="single" w:sz="4" w:space="0" w:color="auto"/>
                    <w:right w:val="single" w:sz="4" w:space="0" w:color="auto"/>
                  </w:tcBorders>
                  <w:noWrap/>
                  <w:vAlign w:val="bottom"/>
                  <w:hideMark/>
                </w:tcPr>
                <w:p w:rsidR="00466515" w:rsidRPr="00466515" w:rsidRDefault="00466515">
                  <w:pPr>
                    <w:spacing w:after="0"/>
                    <w:rPr>
                      <w:rFonts w:cs="Times New Roman"/>
                      <w:sz w:val="16"/>
                      <w:szCs w:val="16"/>
                    </w:rPr>
                  </w:pPr>
                </w:p>
              </w:tc>
            </w:tr>
          </w:tbl>
          <w:p w:rsidR="00466515" w:rsidRDefault="00466515">
            <w:pPr>
              <w:spacing w:after="0" w:line="240" w:lineRule="auto"/>
              <w:rPr>
                <w:rFonts w:ascii="Times New Roman" w:eastAsia="Times New Roman" w:hAnsi="Times New Roman" w:cs="Times New Roman"/>
                <w:b/>
                <w:bCs/>
                <w:color w:val="000000"/>
                <w:sz w:val="20"/>
                <w:szCs w:val="20"/>
                <w:lang w:eastAsia="ru-RU"/>
              </w:rPr>
            </w:pPr>
          </w:p>
          <w:p w:rsidR="00466515" w:rsidRDefault="00466515">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b/>
                <w:sz w:val="20"/>
                <w:szCs w:val="20"/>
              </w:rPr>
              <w:t>398 269</w:t>
            </w:r>
            <w:r>
              <w:rPr>
                <w:rFonts w:ascii="Times New Roman" w:eastAsia="Calibri" w:hAnsi="Times New Roman"/>
                <w:b/>
                <w:sz w:val="20"/>
                <w:szCs w:val="20"/>
              </w:rPr>
              <w:t>,60 рублей</w:t>
            </w:r>
            <w:r>
              <w:rPr>
                <w:rFonts w:ascii="Times New Roman" w:hAnsi="Times New Roman"/>
                <w:b/>
                <w:sz w:val="20"/>
                <w:szCs w:val="20"/>
              </w:rPr>
              <w:t xml:space="preserve"> (триста девяносто восемь тысяч двести шестьдесят девять рублей) 60 копеек</w:t>
            </w:r>
            <w:r>
              <w:rPr>
                <w:rFonts w:ascii="Times New Roman" w:eastAsia="Times New Roman" w:hAnsi="Times New Roman" w:cs="Times New Roman"/>
                <w:b/>
                <w:bCs/>
                <w:color w:val="000000"/>
                <w:sz w:val="20"/>
                <w:szCs w:val="20"/>
                <w:lang w:eastAsia="ru-RU"/>
              </w:rPr>
              <w:t>, в  том числе НДС 0%- не облагается ст.145, с т.149 п.2 НК РФ</w:t>
            </w:r>
          </w:p>
        </w:tc>
      </w:tr>
      <w:tr w:rsidR="00466515" w:rsidTr="00466515">
        <w:trPr>
          <w:gridAfter w:val="4"/>
          <w:wAfter w:w="4404" w:type="dxa"/>
          <w:trHeight w:val="255"/>
        </w:trPr>
        <w:tc>
          <w:tcPr>
            <w:tcW w:w="5818" w:type="dxa"/>
            <w:gridSpan w:val="6"/>
            <w:noWrap/>
            <w:vAlign w:val="bottom"/>
          </w:tcPr>
          <w:p w:rsidR="00466515" w:rsidRDefault="00466515">
            <w:pPr>
              <w:spacing w:after="0" w:line="240" w:lineRule="auto"/>
              <w:rPr>
                <w:rFonts w:ascii="Times New Roman" w:eastAsia="Times New Roman" w:hAnsi="Times New Roman" w:cs="Times New Roman"/>
                <w:sz w:val="20"/>
                <w:szCs w:val="20"/>
                <w:lang w:eastAsia="ru-RU"/>
              </w:rPr>
            </w:pPr>
          </w:p>
          <w:p w:rsidR="00466515" w:rsidRDefault="004665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tc>
        <w:tc>
          <w:tcPr>
            <w:tcW w:w="966" w:type="dxa"/>
            <w:gridSpan w:val="2"/>
            <w:noWrap/>
            <w:vAlign w:val="bottom"/>
            <w:hideMark/>
          </w:tcPr>
          <w:p w:rsidR="00466515" w:rsidRDefault="00466515">
            <w:pPr>
              <w:spacing w:after="0"/>
              <w:rPr>
                <w:rFonts w:cs="Times New Roman"/>
              </w:rPr>
            </w:pPr>
          </w:p>
        </w:tc>
        <w:tc>
          <w:tcPr>
            <w:tcW w:w="1105" w:type="dxa"/>
            <w:noWrap/>
            <w:vAlign w:val="bottom"/>
            <w:hideMark/>
          </w:tcPr>
          <w:p w:rsidR="00466515" w:rsidRDefault="004665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w:t>
            </w:r>
          </w:p>
        </w:tc>
        <w:tc>
          <w:tcPr>
            <w:tcW w:w="1232" w:type="dxa"/>
            <w:noWrap/>
            <w:vAlign w:val="bottom"/>
            <w:hideMark/>
          </w:tcPr>
          <w:p w:rsidR="00466515" w:rsidRDefault="00466515">
            <w:pPr>
              <w:spacing w:after="0"/>
              <w:rPr>
                <w:rFonts w:cs="Times New Roman"/>
              </w:rPr>
            </w:pPr>
          </w:p>
        </w:tc>
        <w:tc>
          <w:tcPr>
            <w:tcW w:w="1824" w:type="dxa"/>
            <w:gridSpan w:val="2"/>
            <w:noWrap/>
            <w:vAlign w:val="bottom"/>
            <w:hideMark/>
          </w:tcPr>
          <w:p w:rsidR="00466515" w:rsidRDefault="00466515">
            <w:pPr>
              <w:spacing w:after="0"/>
              <w:rPr>
                <w:rFonts w:cs="Times New Roman"/>
              </w:rPr>
            </w:pPr>
          </w:p>
        </w:tc>
        <w:tc>
          <w:tcPr>
            <w:tcW w:w="259" w:type="dxa"/>
            <w:noWrap/>
            <w:vAlign w:val="bottom"/>
            <w:hideMark/>
          </w:tcPr>
          <w:p w:rsidR="00466515" w:rsidRDefault="00466515">
            <w:pPr>
              <w:spacing w:after="0"/>
              <w:rPr>
                <w:rFonts w:cs="Times New Roman"/>
              </w:rPr>
            </w:pPr>
          </w:p>
        </w:tc>
      </w:tr>
      <w:tr w:rsidR="00466515" w:rsidTr="00466515">
        <w:trPr>
          <w:gridAfter w:val="4"/>
          <w:wAfter w:w="4404" w:type="dxa"/>
          <w:trHeight w:val="255"/>
        </w:trPr>
        <w:tc>
          <w:tcPr>
            <w:tcW w:w="5818" w:type="dxa"/>
            <w:gridSpan w:val="6"/>
            <w:noWrap/>
            <w:vAlign w:val="bottom"/>
            <w:hideMark/>
          </w:tcPr>
          <w:p w:rsidR="00466515" w:rsidRDefault="0046651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ГБУЗ НСО  "КДП №27"</w:t>
            </w:r>
          </w:p>
        </w:tc>
        <w:tc>
          <w:tcPr>
            <w:tcW w:w="966" w:type="dxa"/>
            <w:gridSpan w:val="2"/>
            <w:noWrap/>
            <w:vAlign w:val="bottom"/>
            <w:hideMark/>
          </w:tcPr>
          <w:p w:rsidR="00466515" w:rsidRDefault="00466515">
            <w:pPr>
              <w:spacing w:after="0"/>
              <w:rPr>
                <w:rFonts w:cs="Times New Roman"/>
              </w:rPr>
            </w:pPr>
          </w:p>
        </w:tc>
        <w:tc>
          <w:tcPr>
            <w:tcW w:w="2337" w:type="dxa"/>
            <w:gridSpan w:val="2"/>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ФГБОУ ВПО СГУПС</w:t>
            </w:r>
          </w:p>
        </w:tc>
        <w:tc>
          <w:tcPr>
            <w:tcW w:w="1824" w:type="dxa"/>
            <w:gridSpan w:val="2"/>
            <w:noWrap/>
            <w:vAlign w:val="bottom"/>
            <w:hideMark/>
          </w:tcPr>
          <w:p w:rsidR="00466515" w:rsidRDefault="00466515">
            <w:pPr>
              <w:spacing w:after="0"/>
              <w:rPr>
                <w:rFonts w:cs="Times New Roman"/>
              </w:rPr>
            </w:pPr>
          </w:p>
        </w:tc>
        <w:tc>
          <w:tcPr>
            <w:tcW w:w="259" w:type="dxa"/>
            <w:noWrap/>
            <w:vAlign w:val="bottom"/>
            <w:hideMark/>
          </w:tcPr>
          <w:p w:rsidR="00466515" w:rsidRDefault="00466515">
            <w:pPr>
              <w:spacing w:after="0"/>
              <w:rPr>
                <w:rFonts w:cs="Times New Roman"/>
              </w:rPr>
            </w:pPr>
          </w:p>
        </w:tc>
      </w:tr>
      <w:tr w:rsidR="00466515" w:rsidTr="00466515">
        <w:trPr>
          <w:gridAfter w:val="4"/>
          <w:wAfter w:w="4404" w:type="dxa"/>
          <w:trHeight w:val="255"/>
        </w:trPr>
        <w:tc>
          <w:tcPr>
            <w:tcW w:w="5818" w:type="dxa"/>
            <w:gridSpan w:val="6"/>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5402118837 КПП 540201001 л/с 030.13.059.5</w:t>
            </w:r>
          </w:p>
        </w:tc>
        <w:tc>
          <w:tcPr>
            <w:tcW w:w="966" w:type="dxa"/>
            <w:gridSpan w:val="2"/>
            <w:noWrap/>
            <w:vAlign w:val="bottom"/>
            <w:hideMark/>
          </w:tcPr>
          <w:p w:rsidR="00466515" w:rsidRDefault="00466515">
            <w:pPr>
              <w:spacing w:after="0"/>
              <w:rPr>
                <w:rFonts w:cs="Times New Roman"/>
              </w:rPr>
            </w:pPr>
          </w:p>
        </w:tc>
        <w:tc>
          <w:tcPr>
            <w:tcW w:w="4161"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ИНН 5402113155   КПП 540201001</w:t>
            </w:r>
          </w:p>
        </w:tc>
        <w:tc>
          <w:tcPr>
            <w:tcW w:w="259" w:type="dxa"/>
            <w:noWrap/>
            <w:vAlign w:val="bottom"/>
            <w:hideMark/>
          </w:tcPr>
          <w:p w:rsidR="00466515" w:rsidRDefault="00466515">
            <w:pPr>
              <w:spacing w:after="0"/>
              <w:rPr>
                <w:rFonts w:cs="Times New Roman"/>
              </w:rPr>
            </w:pPr>
          </w:p>
        </w:tc>
      </w:tr>
      <w:tr w:rsidR="00466515" w:rsidTr="00466515">
        <w:trPr>
          <w:gridAfter w:val="4"/>
          <w:wAfter w:w="4404" w:type="dxa"/>
          <w:trHeight w:val="255"/>
        </w:trPr>
        <w:tc>
          <w:tcPr>
            <w:tcW w:w="4708"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Главный врач </w:t>
            </w:r>
          </w:p>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______________А.В. Калиниченко</w:t>
            </w:r>
          </w:p>
        </w:tc>
        <w:tc>
          <w:tcPr>
            <w:tcW w:w="1110" w:type="dxa"/>
            <w:gridSpan w:val="2"/>
            <w:noWrap/>
            <w:vAlign w:val="bottom"/>
            <w:hideMark/>
          </w:tcPr>
          <w:p w:rsidR="00466515" w:rsidRDefault="00466515">
            <w:pPr>
              <w:spacing w:after="0"/>
              <w:rPr>
                <w:rFonts w:cs="Times New Roman"/>
              </w:rPr>
            </w:pPr>
          </w:p>
        </w:tc>
        <w:tc>
          <w:tcPr>
            <w:tcW w:w="966" w:type="dxa"/>
            <w:gridSpan w:val="2"/>
            <w:noWrap/>
            <w:vAlign w:val="bottom"/>
            <w:hideMark/>
          </w:tcPr>
          <w:p w:rsidR="00466515" w:rsidRDefault="00466515">
            <w:pPr>
              <w:spacing w:after="0"/>
              <w:rPr>
                <w:rFonts w:cs="Times New Roman"/>
              </w:rPr>
            </w:pPr>
          </w:p>
        </w:tc>
        <w:tc>
          <w:tcPr>
            <w:tcW w:w="3869" w:type="dxa"/>
            <w:gridSpan w:val="3"/>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Ректор</w:t>
            </w:r>
          </w:p>
        </w:tc>
        <w:tc>
          <w:tcPr>
            <w:tcW w:w="292" w:type="dxa"/>
            <w:noWrap/>
            <w:vAlign w:val="bottom"/>
            <w:hideMark/>
          </w:tcPr>
          <w:p w:rsidR="00466515" w:rsidRDefault="00466515">
            <w:pPr>
              <w:spacing w:after="0"/>
              <w:rPr>
                <w:rFonts w:cs="Times New Roman"/>
              </w:rPr>
            </w:pPr>
          </w:p>
        </w:tc>
        <w:tc>
          <w:tcPr>
            <w:tcW w:w="259" w:type="dxa"/>
            <w:noWrap/>
            <w:vAlign w:val="bottom"/>
            <w:hideMark/>
          </w:tcPr>
          <w:p w:rsidR="00466515" w:rsidRDefault="00466515">
            <w:pPr>
              <w:spacing w:after="0"/>
              <w:rPr>
                <w:rFonts w:cs="Times New Roman"/>
              </w:rPr>
            </w:pPr>
          </w:p>
        </w:tc>
      </w:tr>
      <w:tr w:rsidR="00466515" w:rsidTr="00466515">
        <w:trPr>
          <w:gridAfter w:val="4"/>
          <w:wAfter w:w="4404" w:type="dxa"/>
          <w:trHeight w:val="255"/>
        </w:trPr>
        <w:tc>
          <w:tcPr>
            <w:tcW w:w="4708"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"_____"_________________2015г</w:t>
            </w:r>
          </w:p>
        </w:tc>
        <w:tc>
          <w:tcPr>
            <w:tcW w:w="1110" w:type="dxa"/>
            <w:gridSpan w:val="2"/>
            <w:noWrap/>
            <w:vAlign w:val="bottom"/>
            <w:hideMark/>
          </w:tcPr>
          <w:p w:rsidR="00466515" w:rsidRDefault="00466515">
            <w:pPr>
              <w:spacing w:after="0"/>
              <w:rPr>
                <w:rFonts w:cs="Times New Roman"/>
              </w:rPr>
            </w:pPr>
          </w:p>
        </w:tc>
        <w:tc>
          <w:tcPr>
            <w:tcW w:w="966" w:type="dxa"/>
            <w:gridSpan w:val="2"/>
            <w:noWrap/>
            <w:vAlign w:val="bottom"/>
            <w:hideMark/>
          </w:tcPr>
          <w:p w:rsidR="00466515" w:rsidRDefault="00466515">
            <w:pPr>
              <w:spacing w:after="0"/>
              <w:rPr>
                <w:rFonts w:cs="Times New Roman"/>
              </w:rPr>
            </w:pPr>
          </w:p>
        </w:tc>
        <w:tc>
          <w:tcPr>
            <w:tcW w:w="4161"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  А.Л. Манаков</w:t>
            </w:r>
          </w:p>
        </w:tc>
        <w:tc>
          <w:tcPr>
            <w:tcW w:w="259" w:type="dxa"/>
            <w:noWrap/>
            <w:vAlign w:val="bottom"/>
            <w:hideMark/>
          </w:tcPr>
          <w:p w:rsidR="00466515" w:rsidRDefault="00466515">
            <w:pPr>
              <w:spacing w:after="0"/>
              <w:rPr>
                <w:rFonts w:cs="Times New Roman"/>
              </w:rPr>
            </w:pPr>
          </w:p>
        </w:tc>
      </w:tr>
      <w:tr w:rsidR="00466515" w:rsidTr="00466515">
        <w:trPr>
          <w:gridAfter w:val="4"/>
          <w:wAfter w:w="4404" w:type="dxa"/>
          <w:trHeight w:val="255"/>
        </w:trPr>
        <w:tc>
          <w:tcPr>
            <w:tcW w:w="4708"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630105 г. Новосибирск, ул. </w:t>
            </w:r>
            <w:proofErr w:type="gramStart"/>
            <w:r>
              <w:rPr>
                <w:rFonts w:ascii="Times New Roman" w:eastAsia="Times New Roman" w:hAnsi="Times New Roman" w:cs="Times New Roman"/>
                <w:color w:val="000000"/>
                <w:sz w:val="20"/>
                <w:szCs w:val="20"/>
                <w:lang w:eastAsia="ru-RU"/>
              </w:rPr>
              <w:t>Рельсовая</w:t>
            </w:r>
            <w:proofErr w:type="gramEnd"/>
            <w:r>
              <w:rPr>
                <w:rFonts w:ascii="Times New Roman" w:eastAsia="Times New Roman" w:hAnsi="Times New Roman" w:cs="Times New Roman"/>
                <w:color w:val="000000"/>
                <w:sz w:val="20"/>
                <w:szCs w:val="20"/>
                <w:lang w:eastAsia="ru-RU"/>
              </w:rPr>
              <w:t>,4</w:t>
            </w:r>
          </w:p>
        </w:tc>
        <w:tc>
          <w:tcPr>
            <w:tcW w:w="1110" w:type="dxa"/>
            <w:gridSpan w:val="2"/>
            <w:noWrap/>
            <w:vAlign w:val="bottom"/>
            <w:hideMark/>
          </w:tcPr>
          <w:p w:rsidR="00466515" w:rsidRDefault="00466515">
            <w:pPr>
              <w:spacing w:after="0"/>
              <w:rPr>
                <w:rFonts w:cs="Times New Roman"/>
              </w:rPr>
            </w:pPr>
          </w:p>
        </w:tc>
        <w:tc>
          <w:tcPr>
            <w:tcW w:w="966" w:type="dxa"/>
            <w:gridSpan w:val="2"/>
            <w:noWrap/>
            <w:vAlign w:val="bottom"/>
            <w:hideMark/>
          </w:tcPr>
          <w:p w:rsidR="00466515" w:rsidRDefault="00466515">
            <w:pPr>
              <w:spacing w:after="0"/>
              <w:rPr>
                <w:rFonts w:cs="Times New Roman"/>
              </w:rPr>
            </w:pPr>
          </w:p>
        </w:tc>
        <w:tc>
          <w:tcPr>
            <w:tcW w:w="4161"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"_____"_________________2015г</w:t>
            </w:r>
          </w:p>
        </w:tc>
        <w:tc>
          <w:tcPr>
            <w:tcW w:w="259" w:type="dxa"/>
            <w:noWrap/>
            <w:vAlign w:val="bottom"/>
            <w:hideMark/>
          </w:tcPr>
          <w:p w:rsidR="00466515" w:rsidRDefault="00466515">
            <w:pPr>
              <w:spacing w:after="0"/>
              <w:rPr>
                <w:rFonts w:cs="Times New Roman"/>
              </w:rPr>
            </w:pPr>
          </w:p>
        </w:tc>
      </w:tr>
      <w:tr w:rsidR="00466515" w:rsidTr="00466515">
        <w:trPr>
          <w:gridAfter w:val="3"/>
          <w:wAfter w:w="3497" w:type="dxa"/>
          <w:trHeight w:val="255"/>
        </w:trPr>
        <w:tc>
          <w:tcPr>
            <w:tcW w:w="4708" w:type="dxa"/>
            <w:gridSpan w:val="4"/>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 8(383) 225-84-83</w:t>
            </w:r>
          </w:p>
        </w:tc>
        <w:tc>
          <w:tcPr>
            <w:tcW w:w="1110" w:type="dxa"/>
            <w:gridSpan w:val="2"/>
            <w:noWrap/>
            <w:vAlign w:val="bottom"/>
            <w:hideMark/>
          </w:tcPr>
          <w:p w:rsidR="00466515" w:rsidRDefault="00466515">
            <w:pPr>
              <w:spacing w:after="0"/>
              <w:rPr>
                <w:rFonts w:cs="Times New Roman"/>
              </w:rPr>
            </w:pPr>
          </w:p>
        </w:tc>
        <w:tc>
          <w:tcPr>
            <w:tcW w:w="966" w:type="dxa"/>
            <w:gridSpan w:val="2"/>
            <w:noWrap/>
            <w:vAlign w:val="bottom"/>
            <w:hideMark/>
          </w:tcPr>
          <w:p w:rsidR="00466515" w:rsidRDefault="00466515">
            <w:pPr>
              <w:spacing w:after="0"/>
              <w:rPr>
                <w:rFonts w:cs="Times New Roman"/>
              </w:rPr>
            </w:pPr>
          </w:p>
        </w:tc>
        <w:tc>
          <w:tcPr>
            <w:tcW w:w="5327" w:type="dxa"/>
            <w:gridSpan w:val="6"/>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630049, г. Новосибирск, ул. Д. Ковальчук, д.191  </w:t>
            </w:r>
          </w:p>
        </w:tc>
      </w:tr>
      <w:tr w:rsidR="00466515" w:rsidTr="00466515">
        <w:trPr>
          <w:gridAfter w:val="4"/>
          <w:wAfter w:w="4404" w:type="dxa"/>
          <w:trHeight w:val="255"/>
        </w:trPr>
        <w:tc>
          <w:tcPr>
            <w:tcW w:w="1521" w:type="dxa"/>
            <w:gridSpan w:val="2"/>
            <w:noWrap/>
            <w:vAlign w:val="bottom"/>
            <w:hideMark/>
          </w:tcPr>
          <w:p w:rsidR="00466515" w:rsidRDefault="00466515">
            <w:pPr>
              <w:spacing w:after="0"/>
              <w:rPr>
                <w:rFonts w:cs="Times New Roman"/>
              </w:rPr>
            </w:pPr>
          </w:p>
        </w:tc>
        <w:tc>
          <w:tcPr>
            <w:tcW w:w="3187" w:type="dxa"/>
            <w:gridSpan w:val="2"/>
            <w:noWrap/>
            <w:vAlign w:val="bottom"/>
            <w:hideMark/>
          </w:tcPr>
          <w:p w:rsidR="00466515" w:rsidRDefault="00466515">
            <w:pPr>
              <w:spacing w:after="0"/>
              <w:rPr>
                <w:rFonts w:cs="Times New Roman"/>
              </w:rPr>
            </w:pPr>
          </w:p>
        </w:tc>
        <w:tc>
          <w:tcPr>
            <w:tcW w:w="1110" w:type="dxa"/>
            <w:gridSpan w:val="2"/>
            <w:noWrap/>
            <w:vAlign w:val="bottom"/>
            <w:hideMark/>
          </w:tcPr>
          <w:p w:rsidR="00466515" w:rsidRDefault="00466515">
            <w:pPr>
              <w:spacing w:after="0"/>
              <w:rPr>
                <w:rFonts w:cs="Times New Roman"/>
              </w:rPr>
            </w:pPr>
          </w:p>
        </w:tc>
        <w:tc>
          <w:tcPr>
            <w:tcW w:w="966" w:type="dxa"/>
            <w:gridSpan w:val="2"/>
            <w:noWrap/>
            <w:vAlign w:val="bottom"/>
            <w:hideMark/>
          </w:tcPr>
          <w:p w:rsidR="00466515" w:rsidRDefault="00466515">
            <w:pPr>
              <w:spacing w:after="0"/>
              <w:rPr>
                <w:rFonts w:cs="Times New Roman"/>
              </w:rPr>
            </w:pPr>
          </w:p>
        </w:tc>
        <w:tc>
          <w:tcPr>
            <w:tcW w:w="2337" w:type="dxa"/>
            <w:gridSpan w:val="2"/>
            <w:noWrap/>
            <w:vAlign w:val="bottom"/>
            <w:hideMark/>
          </w:tcPr>
          <w:p w:rsidR="00466515" w:rsidRDefault="0046651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 (383) 328-02-52</w:t>
            </w:r>
          </w:p>
        </w:tc>
        <w:tc>
          <w:tcPr>
            <w:tcW w:w="1824" w:type="dxa"/>
            <w:gridSpan w:val="2"/>
            <w:noWrap/>
            <w:vAlign w:val="bottom"/>
            <w:hideMark/>
          </w:tcPr>
          <w:p w:rsidR="00466515" w:rsidRDefault="00466515">
            <w:pPr>
              <w:spacing w:after="0"/>
              <w:rPr>
                <w:rFonts w:cs="Times New Roman"/>
              </w:rPr>
            </w:pPr>
          </w:p>
        </w:tc>
        <w:tc>
          <w:tcPr>
            <w:tcW w:w="259" w:type="dxa"/>
            <w:noWrap/>
            <w:vAlign w:val="bottom"/>
            <w:hideMark/>
          </w:tcPr>
          <w:p w:rsidR="00466515" w:rsidRDefault="00466515">
            <w:pPr>
              <w:spacing w:after="0"/>
              <w:rPr>
                <w:rFonts w:cs="Times New Roman"/>
              </w:rPr>
            </w:pPr>
          </w:p>
        </w:tc>
      </w:tr>
    </w:tbl>
    <w:p w:rsidR="00D60333" w:rsidRDefault="00D60333" w:rsidP="00BE39D3">
      <w:pPr>
        <w:keepNext/>
        <w:tabs>
          <w:tab w:val="num" w:pos="432"/>
        </w:tabs>
        <w:suppressAutoHyphens/>
        <w:spacing w:after="0" w:line="240" w:lineRule="auto"/>
        <w:ind w:left="432" w:hanging="432"/>
        <w:jc w:val="center"/>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5">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4"/>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5"/>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66515"/>
    <w:rsid w:val="004B65FE"/>
    <w:rsid w:val="004C48DD"/>
    <w:rsid w:val="005C0709"/>
    <w:rsid w:val="005C5934"/>
    <w:rsid w:val="005D1A45"/>
    <w:rsid w:val="0061244B"/>
    <w:rsid w:val="0067154D"/>
    <w:rsid w:val="00694F4E"/>
    <w:rsid w:val="00723CBD"/>
    <w:rsid w:val="008A278C"/>
    <w:rsid w:val="009C5523"/>
    <w:rsid w:val="009F169B"/>
    <w:rsid w:val="00AD2CD9"/>
    <w:rsid w:val="00B36E92"/>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2015-01-22T05:10:00Z</cp:lastPrinted>
  <dcterms:created xsi:type="dcterms:W3CDTF">2015-05-26T09:37:00Z</dcterms:created>
  <dcterms:modified xsi:type="dcterms:W3CDTF">2016-01-20T05:00:00Z</dcterms:modified>
</cp:coreProperties>
</file>