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808D3" w:rsidP="004808D3">
            <w:pPr>
              <w:jc w:val="both"/>
              <w:rPr>
                <w:rFonts w:ascii="Arial" w:hAnsi="Arial" w:cs="Arial"/>
                <w:sz w:val="18"/>
                <w:szCs w:val="18"/>
              </w:rPr>
            </w:pPr>
            <w:r>
              <w:rPr>
                <w:rFonts w:ascii="Arial" w:hAnsi="Arial" w:cs="Arial"/>
                <w:sz w:val="18"/>
                <w:szCs w:val="18"/>
              </w:rPr>
              <w:t>Изготовление и п</w:t>
            </w:r>
            <w:r w:rsidR="007E2260">
              <w:rPr>
                <w:rFonts w:ascii="Arial" w:hAnsi="Arial" w:cs="Arial"/>
                <w:sz w:val="18"/>
                <w:szCs w:val="18"/>
              </w:rPr>
              <w:t xml:space="preserve">оставка жалюзи – </w:t>
            </w:r>
            <w:r w:rsidR="00EC79C3">
              <w:rPr>
                <w:rFonts w:ascii="Arial" w:hAnsi="Arial" w:cs="Arial"/>
                <w:sz w:val="18"/>
                <w:szCs w:val="18"/>
              </w:rPr>
              <w:t>18</w:t>
            </w:r>
            <w:r w:rsidR="007E2260">
              <w:rPr>
                <w:rFonts w:ascii="Arial" w:hAnsi="Arial" w:cs="Arial"/>
                <w:sz w:val="18"/>
                <w:szCs w:val="18"/>
              </w:rPr>
              <w:t xml:space="preserve"> шт.</w:t>
            </w:r>
            <w:r w:rsidR="001273A1">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4014FE" w:rsidP="004014FE">
            <w:pPr>
              <w:jc w:val="both"/>
              <w:rPr>
                <w:rFonts w:ascii="Arial" w:eastAsia="Times New Roman" w:hAnsi="Arial" w:cs="Arial"/>
                <w:sz w:val="18"/>
                <w:szCs w:val="18"/>
                <w:lang w:eastAsia="ar-SA"/>
              </w:rPr>
            </w:pPr>
            <w:r>
              <w:rPr>
                <w:rFonts w:ascii="Arial" w:eastAsia="Times New Roman" w:hAnsi="Arial" w:cs="Arial"/>
                <w:sz w:val="18"/>
                <w:szCs w:val="18"/>
                <w:lang w:eastAsia="ar-SA"/>
              </w:rPr>
              <w:t>г.</w:t>
            </w:r>
            <w:r w:rsidR="00461898"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 xml:space="preserve">Новосибирск, ул. </w:t>
            </w:r>
            <w:proofErr w:type="spellStart"/>
            <w:r w:rsidR="00082709">
              <w:rPr>
                <w:rFonts w:ascii="Arial" w:eastAsia="Times New Roman" w:hAnsi="Arial" w:cs="Arial"/>
                <w:sz w:val="18"/>
                <w:szCs w:val="18"/>
                <w:lang w:eastAsia="ar-SA"/>
              </w:rPr>
              <w:t>Д.Ковальчук</w:t>
            </w:r>
            <w:proofErr w:type="spellEnd"/>
            <w:r w:rsidR="00082709">
              <w:rPr>
                <w:rFonts w:ascii="Arial" w:eastAsia="Times New Roman" w:hAnsi="Arial" w:cs="Arial"/>
                <w:sz w:val="18"/>
                <w:szCs w:val="18"/>
                <w:lang w:eastAsia="ar-SA"/>
              </w:rPr>
              <w:t>, 191</w:t>
            </w:r>
            <w:r w:rsidR="007E2260">
              <w:rPr>
                <w:rFonts w:ascii="Arial" w:eastAsia="Times New Roman" w:hAnsi="Arial" w:cs="Arial"/>
                <w:sz w:val="18"/>
                <w:szCs w:val="18"/>
                <w:lang w:eastAsia="ar-SA"/>
              </w:rPr>
              <w:t xml:space="preserve">, </w:t>
            </w:r>
            <w:proofErr w:type="spellStart"/>
            <w:r w:rsidR="007E2260">
              <w:rPr>
                <w:rFonts w:ascii="Arial" w:eastAsia="Times New Roman" w:hAnsi="Arial" w:cs="Arial"/>
                <w:sz w:val="18"/>
                <w:szCs w:val="18"/>
                <w:lang w:eastAsia="ar-SA"/>
              </w:rPr>
              <w:t>ауд</w:t>
            </w:r>
            <w:proofErr w:type="gramStart"/>
            <w:r w:rsidR="007E2260">
              <w:rPr>
                <w:rFonts w:ascii="Arial" w:eastAsia="Times New Roman" w:hAnsi="Arial" w:cs="Arial"/>
                <w:sz w:val="18"/>
                <w:szCs w:val="18"/>
                <w:lang w:eastAsia="ar-SA"/>
              </w:rPr>
              <w:t>.</w:t>
            </w:r>
            <w:r w:rsidR="00EC79C3">
              <w:rPr>
                <w:rFonts w:ascii="Arial" w:eastAsia="Times New Roman" w:hAnsi="Arial" w:cs="Arial"/>
                <w:sz w:val="18"/>
                <w:szCs w:val="18"/>
                <w:lang w:eastAsia="ar-SA"/>
              </w:rPr>
              <w:t>И</w:t>
            </w:r>
            <w:proofErr w:type="gramEnd"/>
            <w:r w:rsidR="00EC79C3">
              <w:rPr>
                <w:rFonts w:ascii="Arial" w:eastAsia="Times New Roman" w:hAnsi="Arial" w:cs="Arial"/>
                <w:sz w:val="18"/>
                <w:szCs w:val="18"/>
                <w:lang w:eastAsia="ar-SA"/>
              </w:rPr>
              <w:t>ПТТиПК</w:t>
            </w:r>
            <w:proofErr w:type="spellEnd"/>
            <w:r w:rsidR="007E2260">
              <w:rPr>
                <w:rFonts w:ascii="Arial" w:eastAsia="Times New Roman" w:hAnsi="Arial" w:cs="Arial"/>
                <w:sz w:val="18"/>
                <w:szCs w:val="18"/>
                <w:lang w:eastAsia="ar-SA"/>
              </w:rPr>
              <w:t>.</w:t>
            </w:r>
          </w:p>
          <w:p w:rsidR="003F3957" w:rsidRPr="00BF571F" w:rsidRDefault="004014FE" w:rsidP="00EC79C3">
            <w:pPr>
              <w:jc w:val="both"/>
              <w:rPr>
                <w:rFonts w:ascii="Arial" w:hAnsi="Arial" w:cs="Arial"/>
                <w:sz w:val="18"/>
                <w:szCs w:val="18"/>
              </w:rPr>
            </w:pPr>
            <w:r>
              <w:rPr>
                <w:rFonts w:ascii="Arial" w:hAnsi="Arial" w:cs="Arial"/>
                <w:sz w:val="18"/>
                <w:szCs w:val="18"/>
              </w:rPr>
              <w:t xml:space="preserve">в течение </w:t>
            </w:r>
            <w:r w:rsidR="00EC79C3">
              <w:rPr>
                <w:rFonts w:ascii="Arial" w:hAnsi="Arial" w:cs="Arial"/>
                <w:sz w:val="18"/>
                <w:szCs w:val="18"/>
              </w:rPr>
              <w:t>7</w:t>
            </w:r>
            <w:r>
              <w:rPr>
                <w:rFonts w:ascii="Arial" w:hAnsi="Arial" w:cs="Arial"/>
                <w:sz w:val="18"/>
                <w:szCs w:val="18"/>
              </w:rPr>
              <w:t xml:space="preserve"> дней с момента по</w:t>
            </w:r>
            <w:r w:rsidR="007E2260">
              <w:rPr>
                <w:rFonts w:ascii="Arial" w:hAnsi="Arial" w:cs="Arial"/>
                <w:sz w:val="18"/>
                <w:szCs w:val="18"/>
              </w:rPr>
              <w:t xml:space="preserve">ступления аванса на расчетный счет поставщика </w:t>
            </w:r>
            <w:r>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FD3F43" w:rsidRDefault="003F3957" w:rsidP="004808D3">
            <w:pPr>
              <w:jc w:val="both"/>
              <w:rPr>
                <w:rFonts w:ascii="Arial" w:hAnsi="Arial" w:cs="Arial"/>
                <w:sz w:val="20"/>
                <w:szCs w:val="20"/>
              </w:rPr>
            </w:pPr>
            <w:r w:rsidRPr="00FD3F43">
              <w:rPr>
                <w:rFonts w:ascii="Arial" w:hAnsi="Arial" w:cs="Arial"/>
                <w:sz w:val="20"/>
                <w:szCs w:val="20"/>
              </w:rPr>
              <w:t xml:space="preserve">Цена: </w:t>
            </w:r>
            <w:r w:rsidR="004808D3">
              <w:rPr>
                <w:rFonts w:ascii="Arial" w:hAnsi="Arial" w:cs="Arial"/>
                <w:sz w:val="20"/>
                <w:szCs w:val="20"/>
              </w:rPr>
              <w:t>149 608</w:t>
            </w:r>
            <w:r w:rsidR="001B5F8C">
              <w:rPr>
                <w:rFonts w:ascii="Arial" w:hAnsi="Arial" w:cs="Arial"/>
                <w:sz w:val="20"/>
                <w:szCs w:val="20"/>
              </w:rPr>
              <w:t>,</w:t>
            </w:r>
            <w:r w:rsidR="004808D3">
              <w:rPr>
                <w:rFonts w:ascii="Arial" w:hAnsi="Arial" w:cs="Arial"/>
                <w:sz w:val="20"/>
                <w:szCs w:val="20"/>
              </w:rPr>
              <w:t>5</w:t>
            </w:r>
            <w:r w:rsidR="001B5F8C">
              <w:rPr>
                <w:rFonts w:ascii="Arial" w:hAnsi="Arial" w:cs="Arial"/>
                <w:sz w:val="20"/>
                <w:szCs w:val="20"/>
              </w:rPr>
              <w:t>0</w:t>
            </w:r>
            <w:r w:rsidRPr="00FD3F43">
              <w:rPr>
                <w:rFonts w:ascii="Arial" w:hAnsi="Arial" w:cs="Arial"/>
                <w:sz w:val="20"/>
                <w:szCs w:val="20"/>
              </w:rPr>
              <w:t xml:space="preserve"> рублей (</w:t>
            </w:r>
            <w:r w:rsidR="00FD3F43" w:rsidRPr="007E2260">
              <w:rPr>
                <w:rFonts w:ascii="Arial" w:eastAsia="Times New Roman" w:hAnsi="Arial" w:cs="Arial"/>
                <w:sz w:val="20"/>
                <w:szCs w:val="20"/>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установку в аудиториях Заказчика, а также расходы по уплате всех необходимых налогов, сборов и пошлин</w:t>
            </w:r>
            <w:r w:rsidRPr="00FD3F43">
              <w:rPr>
                <w:rFonts w:ascii="Arial" w:hAnsi="Arial" w:cs="Arial"/>
                <w:sz w:val="20"/>
                <w:szCs w:val="20"/>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7E2260" w:rsidRDefault="003F3957" w:rsidP="007E2260">
            <w:pPr>
              <w:jc w:val="both"/>
              <w:rPr>
                <w:rFonts w:ascii="Times New Roman CYR" w:eastAsia="Times New Roman" w:hAnsi="Times New Roman CYR" w:cs="Times New Roman"/>
                <w:lang w:eastAsia="ru-RU"/>
              </w:rPr>
            </w:pPr>
            <w:r w:rsidRPr="0047697C">
              <w:rPr>
                <w:rFonts w:ascii="Arial" w:hAnsi="Arial" w:cs="Arial"/>
                <w:sz w:val="18"/>
                <w:szCs w:val="18"/>
              </w:rPr>
              <w:t>Безналичный расчет,</w:t>
            </w:r>
            <w:r w:rsidR="00BF571F" w:rsidRPr="0047697C">
              <w:rPr>
                <w:rFonts w:ascii="Arial" w:hAnsi="Arial" w:cs="Arial"/>
                <w:sz w:val="18"/>
                <w:szCs w:val="18"/>
              </w:rPr>
              <w:t xml:space="preserve"> </w:t>
            </w:r>
            <w:r w:rsidR="004014FE" w:rsidRPr="0047697C">
              <w:rPr>
                <w:rFonts w:ascii="Arial" w:eastAsia="DejaVu Sans" w:hAnsi="Arial" w:cs="Arial"/>
                <w:kern w:val="1"/>
                <w:sz w:val="18"/>
                <w:szCs w:val="18"/>
                <w:lang w:eastAsia="ar-SA"/>
              </w:rPr>
              <w:t xml:space="preserve">аванс  </w:t>
            </w:r>
            <w:r w:rsidR="007E2260" w:rsidRPr="007E2260">
              <w:rPr>
                <w:rFonts w:ascii="Times New Roman" w:eastAsia="Times New Roman" w:hAnsi="Times New Roman" w:cs="Times New Roman"/>
                <w:bCs/>
                <w:sz w:val="20"/>
                <w:szCs w:val="20"/>
                <w:lang w:eastAsia="ru-RU"/>
              </w:rPr>
              <w:t>- в размере 30%  цены договора производится Заказчиком после подписания договора в течение 10 дней со дня выставления Поставщиком документов на оплату</w:t>
            </w:r>
            <w:r w:rsidR="007E2260">
              <w:rPr>
                <w:rFonts w:ascii="Times New Roman" w:eastAsia="Times New Roman" w:hAnsi="Times New Roman" w:cs="Times New Roman"/>
                <w:bCs/>
                <w:sz w:val="20"/>
                <w:szCs w:val="20"/>
                <w:lang w:eastAsia="ru-RU"/>
              </w:rPr>
              <w:t xml:space="preserve">; </w:t>
            </w:r>
            <w:r w:rsidR="007E2260" w:rsidRPr="007E2260">
              <w:rPr>
                <w:rFonts w:ascii="Times New Roman" w:eastAsia="Times New Roman" w:hAnsi="Times New Roman" w:cs="Times New Roman"/>
                <w:bCs/>
                <w:sz w:val="20"/>
                <w:szCs w:val="20"/>
                <w:lang w:eastAsia="ru-RU"/>
              </w:rPr>
              <w:t>последующая оплата 70% цены договора производится Заказчиком после поставки и установки всего объема товара</w:t>
            </w:r>
            <w:r w:rsidR="007E2260" w:rsidRPr="007E2260">
              <w:rPr>
                <w:rFonts w:ascii="Times New Roman" w:eastAsia="Times New Roman" w:hAnsi="Times New Roman" w:cs="Times New Roman"/>
                <w:sz w:val="20"/>
                <w:szCs w:val="20"/>
                <w:lang w:eastAsia="ru-RU"/>
              </w:rPr>
              <w:t>, предусмотренного договором</w:t>
            </w:r>
            <w:r w:rsidR="007E2260" w:rsidRPr="007E2260">
              <w:rPr>
                <w:rFonts w:ascii="Times New Roman" w:eastAsia="Times New Roman" w:hAnsi="Times New Roman" w:cs="Times New Roman"/>
                <w:b/>
                <w:sz w:val="20"/>
                <w:szCs w:val="20"/>
                <w:u w:val="single"/>
                <w:lang w:eastAsia="ru-RU"/>
              </w:rPr>
              <w:t>,</w:t>
            </w:r>
            <w:r w:rsidR="007E2260" w:rsidRPr="007E2260">
              <w:rPr>
                <w:rFonts w:ascii="Times New Roman" w:eastAsia="Times New Roman" w:hAnsi="Times New Roman" w:cs="Times New Roman"/>
                <w:sz w:val="20"/>
                <w:szCs w:val="20"/>
                <w:lang w:eastAsia="ru-RU"/>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w:t>
            </w:r>
            <w:r w:rsidR="007E2260">
              <w:rPr>
                <w:rFonts w:ascii="Times New Roman" w:eastAsia="Times New Roman" w:hAnsi="Times New Roman" w:cs="Times New Roman"/>
                <w:sz w:val="20"/>
                <w:szCs w:val="20"/>
                <w:lang w:eastAsia="ru-RU"/>
              </w:rPr>
              <w:t>чет-фактура, товарная накладная</w:t>
            </w:r>
            <w:r w:rsidR="007E2260" w:rsidRPr="007E2260">
              <w:rPr>
                <w:rFonts w:ascii="Times New Roman" w:eastAsia="Times New Roman" w:hAnsi="Times New Roman" w:cs="Times New Roman"/>
                <w:sz w:val="20"/>
                <w:szCs w:val="20"/>
                <w:lang w:eastAsia="ru-RU"/>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4808D3" w:rsidRPr="004808D3" w:rsidRDefault="004808D3" w:rsidP="004808D3">
      <w:pPr>
        <w:spacing w:after="0" w:line="240" w:lineRule="auto"/>
        <w:jc w:val="center"/>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г. Новосибирск                                                                                                         «___»  __________ 2016г.</w:t>
      </w:r>
    </w:p>
    <w:p w:rsidR="004808D3" w:rsidRPr="004808D3" w:rsidRDefault="004808D3" w:rsidP="004808D3">
      <w:pPr>
        <w:spacing w:after="0" w:line="240" w:lineRule="auto"/>
        <w:jc w:val="both"/>
        <w:rPr>
          <w:rFonts w:ascii="Times New Roman CYR" w:eastAsia="Times New Roman" w:hAnsi="Times New Roman CYR" w:cs="Times New Roman"/>
          <w:b/>
          <w:lang w:eastAsia="ru-RU"/>
        </w:rPr>
      </w:pPr>
    </w:p>
    <w:p w:rsidR="004808D3" w:rsidRPr="004808D3" w:rsidRDefault="004808D3" w:rsidP="004808D3">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b/>
          <w:lang w:eastAsia="ru-RU"/>
        </w:rPr>
        <w:lastRenderedPageBreak/>
        <w:t xml:space="preserve">           </w:t>
      </w:r>
      <w:proofErr w:type="gramStart"/>
      <w:r w:rsidRPr="004808D3">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808D3">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4808D3">
        <w:rPr>
          <w:rFonts w:ascii="Times New Roman CYR" w:eastAsia="Times New Roman" w:hAnsi="Times New Roman CYR" w:cs="Times New Roman"/>
          <w:b/>
          <w:lang w:eastAsia="ru-RU"/>
        </w:rPr>
        <w:t xml:space="preserve"> </w:t>
      </w:r>
      <w:r>
        <w:rPr>
          <w:rFonts w:ascii="Times New Roman CYR" w:eastAsia="Times New Roman" w:hAnsi="Times New Roman CYR" w:cs="Times New Roman"/>
          <w:b/>
          <w:lang w:eastAsia="ru-RU"/>
        </w:rPr>
        <w:t>ООО «</w:t>
      </w:r>
      <w:proofErr w:type="spellStart"/>
      <w:r w:rsidRPr="004808D3">
        <w:rPr>
          <w:rFonts w:ascii="Times New Roman CYR" w:eastAsia="Times New Roman" w:hAnsi="Times New Roman CYR" w:cs="Times New Roman"/>
          <w:b/>
          <w:lang w:eastAsia="ru-RU"/>
        </w:rPr>
        <w:t>Евростиль</w:t>
      </w:r>
      <w:proofErr w:type="spellEnd"/>
      <w:r w:rsidRPr="004808D3">
        <w:rPr>
          <w:rFonts w:ascii="Times New Roman CYR" w:eastAsia="Times New Roman" w:hAnsi="Times New Roman CYR" w:cs="Times New Roman"/>
          <w:b/>
          <w:lang w:eastAsia="ru-RU"/>
        </w:rPr>
        <w:t xml:space="preserve">-Сибирь» </w:t>
      </w:r>
      <w:r w:rsidRPr="004808D3">
        <w:rPr>
          <w:rFonts w:ascii="Times New Roman CYR" w:eastAsia="Times New Roman" w:hAnsi="Times New Roman CYR" w:cs="Times New Roman"/>
          <w:lang w:eastAsia="ru-RU"/>
        </w:rPr>
        <w:t xml:space="preserve"> именуемое в дальнейшем Поставщик, в лице  директора Ивкина Ивана Леонидовича, действующего  на основании  устава с другой стороны, с целью осуществления закупки на</w:t>
      </w:r>
      <w:proofErr w:type="gramEnd"/>
      <w:r w:rsidRPr="004808D3">
        <w:rPr>
          <w:rFonts w:ascii="Times New Roman CYR" w:eastAsia="Times New Roman" w:hAnsi="Times New Roman CYR" w:cs="Times New Roman"/>
          <w:lang w:eastAsia="ru-RU"/>
        </w:rPr>
        <w:t xml:space="preserve"> </w:t>
      </w:r>
      <w:proofErr w:type="gramStart"/>
      <w:r w:rsidRPr="004808D3">
        <w:rPr>
          <w:rFonts w:ascii="Times New Roman CYR" w:eastAsia="Times New Roman" w:hAnsi="Times New Roman CYR" w:cs="Times New Roman"/>
          <w:lang w:eastAsia="ru-RU"/>
        </w:rPr>
        <w:t>основании</w:t>
      </w:r>
      <w:proofErr w:type="gramEnd"/>
      <w:r w:rsidRPr="004808D3">
        <w:rPr>
          <w:rFonts w:ascii="Times New Roman CYR" w:eastAsia="Times New Roman" w:hAnsi="Times New Roman CYR" w:cs="Times New Roman"/>
          <w:lang w:eastAsia="ru-RU"/>
        </w:rPr>
        <w:t xml:space="preserve">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4808D3" w:rsidRPr="004808D3" w:rsidRDefault="004808D3" w:rsidP="004808D3">
      <w:pPr>
        <w:spacing w:after="0" w:line="240" w:lineRule="auto"/>
        <w:ind w:firstLine="360"/>
        <w:rPr>
          <w:rFonts w:ascii="Times New Roman CYR" w:eastAsia="Times New Roman" w:hAnsi="Times New Roman CYR" w:cs="Times New Roman"/>
          <w:lang w:eastAsia="ru-RU"/>
        </w:rPr>
      </w:pPr>
    </w:p>
    <w:p w:rsidR="004808D3" w:rsidRPr="004808D3" w:rsidRDefault="004808D3" w:rsidP="004808D3">
      <w:pPr>
        <w:spacing w:after="0" w:line="240" w:lineRule="auto"/>
        <w:ind w:left="-360"/>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1.Предмет договора</w:t>
      </w:r>
    </w:p>
    <w:p w:rsidR="004808D3" w:rsidRPr="004808D3" w:rsidRDefault="004808D3" w:rsidP="004808D3">
      <w:pPr>
        <w:spacing w:after="0" w:line="240" w:lineRule="auto"/>
        <w:ind w:firstLine="36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жалюзи, а Заказчик обязуется принять товар и оплатить его стоимость. </w:t>
      </w:r>
    </w:p>
    <w:p w:rsidR="004808D3" w:rsidRPr="004808D3" w:rsidRDefault="004808D3" w:rsidP="004808D3">
      <w:pPr>
        <w:spacing w:after="0" w:line="240" w:lineRule="auto"/>
        <w:ind w:firstLine="360"/>
        <w:jc w:val="both"/>
        <w:rPr>
          <w:rFonts w:ascii="Times New Roman CYR" w:eastAsia="Times New Roman" w:hAnsi="Times New Roman CYR" w:cs="Times New Roman"/>
          <w:lang w:eastAsia="ru-RU"/>
        </w:rPr>
      </w:pPr>
    </w:p>
    <w:p w:rsidR="004808D3" w:rsidRPr="004808D3" w:rsidRDefault="004808D3" w:rsidP="004808D3">
      <w:pPr>
        <w:spacing w:after="0" w:line="240" w:lineRule="auto"/>
        <w:ind w:firstLine="36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ab/>
      </w:r>
    </w:p>
    <w:p w:rsidR="004808D3" w:rsidRPr="004808D3" w:rsidRDefault="004808D3" w:rsidP="004808D3">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2.Цена  договора и порядок оплаты</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2.1. Цена договора составляет  149 608 руб.50 коп</w:t>
      </w:r>
      <w:proofErr w:type="gramStart"/>
      <w:r w:rsidRPr="004808D3">
        <w:rPr>
          <w:rFonts w:ascii="Times New Roman CYR" w:eastAsia="Times New Roman" w:hAnsi="Times New Roman CYR" w:cs="Times New Roman"/>
          <w:lang w:eastAsia="ru-RU"/>
        </w:rPr>
        <w:t>.</w:t>
      </w:r>
      <w:proofErr w:type="gramEnd"/>
      <w:r w:rsidRPr="004808D3">
        <w:rPr>
          <w:rFonts w:ascii="Times New Roman CYR" w:eastAsia="Times New Roman" w:hAnsi="Times New Roman CYR" w:cs="Times New Roman"/>
          <w:lang w:eastAsia="ru-RU"/>
        </w:rPr>
        <w:t xml:space="preserve">  (</w:t>
      </w:r>
      <w:proofErr w:type="gramStart"/>
      <w:r w:rsidRPr="004808D3">
        <w:rPr>
          <w:rFonts w:ascii="Times New Roman CYR" w:eastAsia="Times New Roman" w:hAnsi="Times New Roman CYR" w:cs="Times New Roman"/>
          <w:lang w:eastAsia="ru-RU"/>
        </w:rPr>
        <w:t>с</w:t>
      </w:r>
      <w:proofErr w:type="gramEnd"/>
      <w:r w:rsidRPr="004808D3">
        <w:rPr>
          <w:rFonts w:ascii="Times New Roman CYR" w:eastAsia="Times New Roman" w:hAnsi="Times New Roman CYR" w:cs="Times New Roman"/>
          <w:lang w:eastAsia="ru-RU"/>
        </w:rPr>
        <w:t xml:space="preserve">то сорок девять тысяч шестьсот восемь  рублей 50 коп.), без НДС. </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2.2.</w:t>
      </w:r>
      <w:r w:rsidRPr="004808D3">
        <w:rPr>
          <w:rFonts w:ascii="Times New Roman" w:eastAsia="Times New Roman" w:hAnsi="Times New Roman" w:cs="Times New Roman"/>
          <w:kern w:val="1"/>
          <w:lang w:eastAsia="ar-SA"/>
        </w:rPr>
        <w:t xml:space="preserve"> </w:t>
      </w:r>
      <w:r w:rsidRPr="004808D3">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установку в аудиториях Заказчика, а также расходы по уплате всех необходимых налогов, сборов и пошлин.</w:t>
      </w:r>
    </w:p>
    <w:p w:rsidR="004808D3" w:rsidRPr="004808D3" w:rsidRDefault="004808D3" w:rsidP="004808D3">
      <w:pPr>
        <w:spacing w:after="0" w:line="240" w:lineRule="auto"/>
        <w:rPr>
          <w:rFonts w:ascii="Times New Roman" w:eastAsia="Times New Roman" w:hAnsi="Times New Roman" w:cs="Times New Roman"/>
          <w:bCs/>
          <w:sz w:val="20"/>
          <w:szCs w:val="20"/>
          <w:lang w:eastAsia="ru-RU"/>
        </w:rPr>
      </w:pPr>
      <w:r w:rsidRPr="004808D3">
        <w:rPr>
          <w:rFonts w:ascii="Times New Roman" w:eastAsia="Times New Roman" w:hAnsi="Times New Roman" w:cs="Times New Roman"/>
          <w:sz w:val="20"/>
          <w:szCs w:val="20"/>
          <w:lang w:eastAsia="ru-RU"/>
        </w:rPr>
        <w:t xml:space="preserve">         2.3.О</w:t>
      </w:r>
      <w:r w:rsidRPr="004808D3">
        <w:rPr>
          <w:rFonts w:ascii="Times New Roman" w:eastAsia="Times New Roman" w:hAnsi="Times New Roman" w:cs="Times New Roman"/>
          <w:bCs/>
          <w:sz w:val="20"/>
          <w:szCs w:val="20"/>
          <w:lang w:eastAsia="ru-RU"/>
        </w:rPr>
        <w:t>плата цены договора производится Заказчиком в следующем порядке:</w:t>
      </w:r>
    </w:p>
    <w:p w:rsidR="004808D3" w:rsidRPr="004808D3" w:rsidRDefault="004808D3" w:rsidP="004808D3">
      <w:pPr>
        <w:spacing w:after="0" w:line="240" w:lineRule="auto"/>
        <w:jc w:val="both"/>
        <w:rPr>
          <w:rFonts w:ascii="Times New Roman" w:eastAsia="Times New Roman" w:hAnsi="Times New Roman" w:cs="Times New Roman"/>
          <w:bCs/>
          <w:sz w:val="20"/>
          <w:szCs w:val="20"/>
          <w:lang w:eastAsia="ru-RU"/>
        </w:rPr>
      </w:pPr>
      <w:r w:rsidRPr="004808D3">
        <w:rPr>
          <w:rFonts w:ascii="Times New Roman" w:eastAsia="Times New Roman" w:hAnsi="Times New Roman" w:cs="Times New Roman"/>
          <w:bCs/>
          <w:sz w:val="20"/>
          <w:szCs w:val="20"/>
          <w:lang w:eastAsia="ru-RU"/>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w:eastAsia="Times New Roman" w:hAnsi="Times New Roman" w:cs="Times New Roman"/>
          <w:bCs/>
          <w:sz w:val="20"/>
          <w:szCs w:val="20"/>
          <w:lang w:eastAsia="ru-RU"/>
        </w:rPr>
        <w:t xml:space="preserve">- </w:t>
      </w:r>
      <w:proofErr w:type="gramStart"/>
      <w:r w:rsidRPr="004808D3">
        <w:rPr>
          <w:rFonts w:ascii="Times New Roman" w:eastAsia="Times New Roman" w:hAnsi="Times New Roman" w:cs="Times New Roman"/>
          <w:bCs/>
          <w:sz w:val="20"/>
          <w:szCs w:val="20"/>
          <w:lang w:eastAsia="ru-RU"/>
        </w:rPr>
        <w:t>п</w:t>
      </w:r>
      <w:proofErr w:type="gramEnd"/>
      <w:r w:rsidRPr="004808D3">
        <w:rPr>
          <w:rFonts w:ascii="Times New Roman" w:eastAsia="Times New Roman" w:hAnsi="Times New Roman" w:cs="Times New Roman"/>
          <w:bCs/>
          <w:sz w:val="20"/>
          <w:szCs w:val="20"/>
          <w:lang w:eastAsia="ru-RU"/>
        </w:rPr>
        <w:t>оследующая оплата 70% цены договора производится Заказчиком после поставки и установки всего объема товара</w:t>
      </w:r>
      <w:r w:rsidRPr="004808D3">
        <w:rPr>
          <w:rFonts w:ascii="Times New Roman" w:eastAsia="Times New Roman" w:hAnsi="Times New Roman" w:cs="Times New Roman"/>
          <w:sz w:val="20"/>
          <w:szCs w:val="20"/>
          <w:lang w:eastAsia="ru-RU"/>
        </w:rPr>
        <w:t>, предусмотренного договором</w:t>
      </w:r>
      <w:r w:rsidRPr="004808D3">
        <w:rPr>
          <w:rFonts w:ascii="Times New Roman" w:eastAsia="Times New Roman" w:hAnsi="Times New Roman" w:cs="Times New Roman"/>
          <w:b/>
          <w:sz w:val="20"/>
          <w:szCs w:val="20"/>
          <w:u w:val="single"/>
          <w:lang w:eastAsia="ru-RU"/>
        </w:rPr>
        <w:t>,</w:t>
      </w:r>
      <w:r w:rsidRPr="004808D3">
        <w:rPr>
          <w:rFonts w:ascii="Times New Roman" w:eastAsia="Times New Roman" w:hAnsi="Times New Roman" w:cs="Times New Roman"/>
          <w:sz w:val="20"/>
          <w:szCs w:val="20"/>
          <w:lang w:eastAsia="ru-RU"/>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808D3" w:rsidRPr="004808D3" w:rsidRDefault="004808D3" w:rsidP="004808D3">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808D3" w:rsidRPr="004808D3" w:rsidRDefault="004808D3" w:rsidP="004808D3">
      <w:pPr>
        <w:autoSpaceDE w:val="0"/>
        <w:autoSpaceDN w:val="0"/>
        <w:adjustRightInd w:val="0"/>
        <w:spacing w:after="0" w:line="240" w:lineRule="auto"/>
        <w:jc w:val="center"/>
        <w:rPr>
          <w:rFonts w:ascii="Times New Roman CYR" w:eastAsia="Times New Roman" w:hAnsi="Times New Roman CYR" w:cs="Times New Roman"/>
          <w:lang w:eastAsia="ru-RU"/>
        </w:rPr>
      </w:pPr>
    </w:p>
    <w:p w:rsidR="004808D3" w:rsidRPr="004808D3" w:rsidRDefault="004808D3" w:rsidP="004808D3">
      <w:pPr>
        <w:autoSpaceDE w:val="0"/>
        <w:autoSpaceDN w:val="0"/>
        <w:adjustRightInd w:val="0"/>
        <w:spacing w:after="0" w:line="240" w:lineRule="auto"/>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3. Условия  поставки и приемки товара</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3.1. Поставщик обязуется поставить товар и установить в аудиториях Заказчика в течение </w:t>
      </w:r>
      <w:r>
        <w:rPr>
          <w:rFonts w:ascii="Times New Roman CYR" w:eastAsia="Times New Roman" w:hAnsi="Times New Roman CYR" w:cs="Times New Roman"/>
          <w:lang w:eastAsia="ru-RU"/>
        </w:rPr>
        <w:t>7</w:t>
      </w:r>
      <w:r w:rsidRPr="004808D3">
        <w:rPr>
          <w:rFonts w:ascii="Times New Roman CYR" w:eastAsia="Times New Roman" w:hAnsi="Times New Roman CYR" w:cs="Times New Roman"/>
          <w:lang w:eastAsia="ru-RU"/>
        </w:rPr>
        <w:t xml:space="preserve"> дней со дня поступления аванса на расчетный счет Поставщика.</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w:t>
      </w:r>
      <w:proofErr w:type="gramStart"/>
      <w:r w:rsidRPr="004808D3">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lastRenderedPageBreak/>
        <w:t xml:space="preserve"> - направить своего представителя, подтвердив его полномочия, для установления выявленных недостатков и составления акта;</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4808D3" w:rsidRPr="004808D3" w:rsidRDefault="004808D3" w:rsidP="004808D3">
      <w:pPr>
        <w:numPr>
          <w:ilvl w:val="0"/>
          <w:numId w:val="17"/>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товаросопроводительные документы (товарную накладную, счет-фактуру);</w:t>
      </w:r>
    </w:p>
    <w:p w:rsidR="004808D3" w:rsidRPr="004808D3" w:rsidRDefault="004808D3" w:rsidP="004808D3">
      <w:pPr>
        <w:numPr>
          <w:ilvl w:val="0"/>
          <w:numId w:val="17"/>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сертификаты соответствия</w:t>
      </w:r>
    </w:p>
    <w:p w:rsidR="004808D3" w:rsidRPr="004808D3" w:rsidRDefault="004808D3" w:rsidP="004808D3">
      <w:pPr>
        <w:numPr>
          <w:ilvl w:val="0"/>
          <w:numId w:val="17"/>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а также другие необходимые документы. </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4808D3" w:rsidRPr="004808D3" w:rsidRDefault="004808D3" w:rsidP="004808D3">
      <w:pPr>
        <w:autoSpaceDE w:val="0"/>
        <w:autoSpaceDN w:val="0"/>
        <w:adjustRightInd w:val="0"/>
        <w:spacing w:after="0" w:line="240" w:lineRule="auto"/>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4. Гарантии качества товара</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4.2. Срок гарантии на поставляемый товар - 18 месяцев от даты поставки товара (даты подписания акта исполнения обязательств по поставке товара).</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4808D3" w:rsidRPr="004808D3" w:rsidRDefault="004808D3" w:rsidP="004808D3">
      <w:pPr>
        <w:autoSpaceDE w:val="0"/>
        <w:autoSpaceDN w:val="0"/>
        <w:adjustRightInd w:val="0"/>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4808D3" w:rsidRPr="004808D3" w:rsidRDefault="004808D3" w:rsidP="004808D3">
      <w:pPr>
        <w:autoSpaceDE w:val="0"/>
        <w:autoSpaceDN w:val="0"/>
        <w:adjustRightInd w:val="0"/>
        <w:spacing w:after="0" w:line="240" w:lineRule="auto"/>
        <w:rPr>
          <w:rFonts w:ascii="Times New Roman CYR" w:eastAsia="Times New Roman" w:hAnsi="Times New Roman CYR" w:cs="Times New Roman"/>
          <w:lang w:eastAsia="ru-RU"/>
        </w:rPr>
      </w:pPr>
    </w:p>
    <w:p w:rsidR="004808D3" w:rsidRPr="004808D3" w:rsidRDefault="004808D3" w:rsidP="004808D3">
      <w:pPr>
        <w:spacing w:after="0" w:line="240" w:lineRule="auto"/>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5. Ответственность сторон</w:t>
      </w:r>
    </w:p>
    <w:p w:rsidR="004808D3" w:rsidRPr="004808D3" w:rsidRDefault="004808D3" w:rsidP="004808D3">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808D3" w:rsidRPr="004808D3" w:rsidRDefault="004808D3" w:rsidP="004808D3">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4808D3">
        <w:rPr>
          <w:rFonts w:ascii="Times New Roman" w:eastAsia="Times New Roman" w:hAnsi="Times New Roman" w:cs="Times New Roman"/>
          <w:kern w:val="1"/>
          <w:lang w:eastAsia="ar-SA"/>
        </w:rPr>
        <w:t xml:space="preserve">  5.2.</w:t>
      </w:r>
      <w:r w:rsidRPr="004808D3">
        <w:rPr>
          <w:rFonts w:ascii="Times New Roman" w:eastAsia="Calibri" w:hAnsi="Times New Roman" w:cs="Times New Roman"/>
        </w:rPr>
        <w:t xml:space="preserve"> </w:t>
      </w:r>
      <w:r w:rsidRPr="004808D3">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808D3" w:rsidRPr="004808D3" w:rsidRDefault="004808D3" w:rsidP="004808D3">
      <w:pPr>
        <w:spacing w:after="0" w:line="240" w:lineRule="auto"/>
        <w:jc w:val="both"/>
        <w:rPr>
          <w:rFonts w:ascii="Times New Roman" w:eastAsia="Times New Roman" w:hAnsi="Times New Roman" w:cs="Times New Roman"/>
          <w:lang w:eastAsia="ar-SA"/>
        </w:rPr>
      </w:pPr>
      <w:r w:rsidRPr="004808D3">
        <w:rPr>
          <w:rFonts w:ascii="Times New Roman" w:eastAsia="Times New Roman" w:hAnsi="Times New Roman" w:cs="Times New Roman"/>
          <w:lang w:eastAsia="ar-SA"/>
        </w:rPr>
        <w:t xml:space="preserve">        5.3.</w:t>
      </w:r>
      <w:r w:rsidRPr="004808D3">
        <w:rPr>
          <w:rFonts w:ascii="Times New Roman" w:eastAsia="Calibri" w:hAnsi="Times New Roman" w:cs="Times New Roman"/>
        </w:rPr>
        <w:t xml:space="preserve"> В случае ненадлежащего исполнения Поставщиком </w:t>
      </w:r>
      <w:r w:rsidRPr="004808D3">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808D3" w:rsidRPr="004808D3" w:rsidRDefault="004808D3" w:rsidP="004808D3">
      <w:pPr>
        <w:widowControl w:val="0"/>
        <w:suppressAutoHyphens/>
        <w:spacing w:after="0" w:line="240" w:lineRule="auto"/>
        <w:jc w:val="both"/>
        <w:rPr>
          <w:rFonts w:ascii="Times New Roman" w:eastAsia="DejaVu Sans" w:hAnsi="Times New Roman" w:cs="Times New Roman"/>
          <w:kern w:val="1"/>
          <w:lang w:eastAsia="ar-SA"/>
        </w:rPr>
      </w:pPr>
      <w:r w:rsidRPr="004808D3">
        <w:rPr>
          <w:rFonts w:ascii="Times New Roman" w:eastAsia="DejaVu Sans" w:hAnsi="Times New Roman" w:cs="Times New Roman"/>
          <w:kern w:val="1"/>
          <w:lang w:eastAsia="ar-SA"/>
        </w:rPr>
        <w:t xml:space="preserve">        5.4. </w:t>
      </w:r>
      <w:proofErr w:type="gramStart"/>
      <w:r w:rsidRPr="004808D3">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808D3" w:rsidRPr="004808D3" w:rsidRDefault="004808D3" w:rsidP="004808D3">
      <w:pPr>
        <w:widowControl w:val="0"/>
        <w:suppressAutoHyphens/>
        <w:spacing w:after="0" w:line="240" w:lineRule="auto"/>
        <w:jc w:val="both"/>
        <w:rPr>
          <w:rFonts w:ascii="Times New Roman" w:eastAsia="DejaVu Sans" w:hAnsi="Times New Roman" w:cs="Times New Roman"/>
          <w:kern w:val="1"/>
          <w:lang w:eastAsia="ar-SA"/>
        </w:rPr>
      </w:pPr>
      <w:r w:rsidRPr="004808D3">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808D3" w:rsidRPr="004808D3" w:rsidRDefault="004808D3" w:rsidP="004808D3">
      <w:pPr>
        <w:widowControl w:val="0"/>
        <w:suppressAutoHyphens/>
        <w:spacing w:after="0" w:line="240" w:lineRule="auto"/>
        <w:jc w:val="both"/>
        <w:rPr>
          <w:rFonts w:ascii="Times New Roman" w:eastAsia="DejaVu Sans" w:hAnsi="Times New Roman" w:cs="Times New Roman"/>
          <w:kern w:val="1"/>
          <w:lang w:eastAsia="ar-SA"/>
        </w:rPr>
      </w:pPr>
      <w:r w:rsidRPr="004808D3">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w:t>
      </w:r>
      <w:r w:rsidRPr="004808D3">
        <w:rPr>
          <w:rFonts w:ascii="Times New Roman" w:eastAsia="DejaVu Sans" w:hAnsi="Times New Roman" w:cs="Times New Roman"/>
          <w:kern w:val="1"/>
          <w:lang w:eastAsia="ar-SA"/>
        </w:rPr>
        <w:lastRenderedPageBreak/>
        <w:t>своих обязательств по договору в полном объеме.</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808D3" w:rsidRPr="004808D3" w:rsidRDefault="004808D3" w:rsidP="004808D3">
      <w:pPr>
        <w:spacing w:after="0" w:line="240" w:lineRule="auto"/>
        <w:rPr>
          <w:rFonts w:ascii="Times New Roman CYR" w:eastAsia="Times New Roman" w:hAnsi="Times New Roman CYR" w:cs="Times New Roman"/>
          <w:lang w:eastAsia="ru-RU"/>
        </w:rPr>
      </w:pPr>
    </w:p>
    <w:p w:rsidR="004808D3" w:rsidRPr="004808D3" w:rsidRDefault="004808D3" w:rsidP="004808D3">
      <w:pPr>
        <w:spacing w:after="0" w:line="240" w:lineRule="auto"/>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6. Обстоятельства непреодолимой силы</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808D3" w:rsidRPr="004808D3" w:rsidRDefault="004808D3" w:rsidP="004808D3">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808D3" w:rsidRPr="004808D3" w:rsidRDefault="004808D3" w:rsidP="004808D3">
      <w:pPr>
        <w:spacing w:after="0" w:line="240" w:lineRule="auto"/>
        <w:rPr>
          <w:rFonts w:ascii="Times New Roman CYR" w:eastAsia="Times New Roman" w:hAnsi="Times New Roman CYR" w:cs="Times New Roman"/>
          <w:b/>
          <w:lang w:eastAsia="ru-RU"/>
        </w:rPr>
      </w:pPr>
    </w:p>
    <w:p w:rsidR="004808D3" w:rsidRPr="004808D3" w:rsidRDefault="004808D3" w:rsidP="004808D3">
      <w:pPr>
        <w:spacing w:after="0" w:line="240" w:lineRule="auto"/>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7. Порядок разрешения споров</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808D3" w:rsidRPr="004808D3" w:rsidRDefault="004808D3" w:rsidP="004808D3">
      <w:pPr>
        <w:spacing w:after="0" w:line="240" w:lineRule="auto"/>
        <w:rPr>
          <w:rFonts w:ascii="Times New Roman CYR" w:eastAsia="Times New Roman" w:hAnsi="Times New Roman CYR" w:cs="Times New Roman"/>
          <w:lang w:eastAsia="ru-RU"/>
        </w:rPr>
      </w:pPr>
    </w:p>
    <w:p w:rsidR="004808D3" w:rsidRPr="004808D3" w:rsidRDefault="004808D3" w:rsidP="004808D3">
      <w:pPr>
        <w:autoSpaceDE w:val="0"/>
        <w:autoSpaceDN w:val="0"/>
        <w:adjustRightInd w:val="0"/>
        <w:spacing w:after="0" w:line="240" w:lineRule="auto"/>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 xml:space="preserve">8.Срок действия  договора и прочие условия. </w:t>
      </w:r>
    </w:p>
    <w:p w:rsidR="004808D3" w:rsidRPr="004808D3" w:rsidRDefault="004808D3" w:rsidP="004808D3">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4808D3" w:rsidRPr="004808D3" w:rsidRDefault="004808D3" w:rsidP="004808D3">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808D3" w:rsidRPr="004808D3" w:rsidRDefault="004808D3" w:rsidP="004808D3">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8.3.Настоящий </w:t>
      </w:r>
      <w:proofErr w:type="gramStart"/>
      <w:r w:rsidRPr="004808D3">
        <w:rPr>
          <w:rFonts w:ascii="Times New Roman CYR" w:eastAsia="Times New Roman" w:hAnsi="Times New Roman CYR" w:cs="Times New Roman"/>
          <w:lang w:eastAsia="ru-RU"/>
        </w:rPr>
        <w:t>договор</w:t>
      </w:r>
      <w:proofErr w:type="gramEnd"/>
      <w:r w:rsidRPr="004808D3">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808D3" w:rsidRPr="004808D3" w:rsidRDefault="004808D3" w:rsidP="004808D3">
      <w:pPr>
        <w:spacing w:after="0" w:line="240" w:lineRule="auto"/>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4808D3" w:rsidRPr="004808D3" w:rsidRDefault="004808D3" w:rsidP="004808D3">
      <w:pPr>
        <w:spacing w:after="0" w:line="240" w:lineRule="auto"/>
        <w:jc w:val="center"/>
        <w:rPr>
          <w:rFonts w:ascii="Times New Roman CYR" w:eastAsia="Times New Roman" w:hAnsi="Times New Roman CYR" w:cs="Times New Roman"/>
          <w:b/>
          <w:lang w:eastAsia="ru-RU"/>
        </w:rPr>
      </w:pPr>
      <w:r w:rsidRPr="004808D3">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808D3" w:rsidRPr="004808D3" w:rsidTr="002546D7">
        <w:tc>
          <w:tcPr>
            <w:tcW w:w="4923" w:type="dxa"/>
          </w:tcPr>
          <w:p w:rsidR="004808D3" w:rsidRPr="004808D3" w:rsidRDefault="004808D3" w:rsidP="004808D3">
            <w:pPr>
              <w:spacing w:after="0" w:line="240" w:lineRule="auto"/>
              <w:ind w:left="284"/>
              <w:jc w:val="center"/>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Заказчик:</w:t>
            </w: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4808D3" w:rsidRPr="004808D3" w:rsidRDefault="004808D3" w:rsidP="004808D3">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4808D3">
                <w:rPr>
                  <w:rFonts w:ascii="Times New Roman" w:eastAsia="Times New Roman" w:hAnsi="Times New Roman" w:cs="Times New Roman"/>
                  <w:lang w:eastAsia="ru-RU"/>
                </w:rPr>
                <w:t>630049 г</w:t>
              </w:r>
            </w:smartTag>
            <w:proofErr w:type="gramStart"/>
            <w:r w:rsidRPr="004808D3">
              <w:rPr>
                <w:rFonts w:ascii="Times New Roman" w:eastAsia="Times New Roman" w:hAnsi="Times New Roman" w:cs="Times New Roman"/>
                <w:lang w:eastAsia="ru-RU"/>
              </w:rPr>
              <w:t>.Н</w:t>
            </w:r>
            <w:proofErr w:type="gramEnd"/>
            <w:r w:rsidRPr="004808D3">
              <w:rPr>
                <w:rFonts w:ascii="Times New Roman" w:eastAsia="Times New Roman" w:hAnsi="Times New Roman" w:cs="Times New Roman"/>
                <w:lang w:eastAsia="ru-RU"/>
              </w:rPr>
              <w:t xml:space="preserve">овосибирск,49 </w:t>
            </w:r>
            <w:proofErr w:type="spellStart"/>
            <w:r w:rsidRPr="004808D3">
              <w:rPr>
                <w:rFonts w:ascii="Times New Roman" w:eastAsia="Times New Roman" w:hAnsi="Times New Roman" w:cs="Times New Roman"/>
                <w:lang w:eastAsia="ru-RU"/>
              </w:rPr>
              <w:t>ул.Д.Ковальчук</w:t>
            </w:r>
            <w:proofErr w:type="spellEnd"/>
            <w:r w:rsidRPr="004808D3">
              <w:rPr>
                <w:rFonts w:ascii="Times New Roman" w:eastAsia="Times New Roman" w:hAnsi="Times New Roman" w:cs="Times New Roman"/>
                <w:lang w:eastAsia="ru-RU"/>
              </w:rPr>
              <w:t xml:space="preserve"> д.191, </w:t>
            </w: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ИНН: 5402113155 КПП 540201001</w:t>
            </w: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ОКОНХ 92110     ОКПО 01115969</w:t>
            </w: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Получатель: УФК по Новосибирской области (СГУПС л/с 20516Х38290)</w:t>
            </w: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БИК 045004001</w:t>
            </w: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 xml:space="preserve">Банк: Сибирское ГУ Банка России. </w:t>
            </w:r>
            <w:proofErr w:type="spellStart"/>
            <w:r w:rsidRPr="004808D3">
              <w:rPr>
                <w:rFonts w:ascii="Times New Roman" w:eastAsia="Times New Roman" w:hAnsi="Times New Roman" w:cs="Times New Roman"/>
                <w:lang w:eastAsia="ru-RU"/>
              </w:rPr>
              <w:t>г</w:t>
            </w:r>
            <w:proofErr w:type="gramStart"/>
            <w:r w:rsidRPr="004808D3">
              <w:rPr>
                <w:rFonts w:ascii="Times New Roman" w:eastAsia="Times New Roman" w:hAnsi="Times New Roman" w:cs="Times New Roman"/>
                <w:lang w:eastAsia="ru-RU"/>
              </w:rPr>
              <w:t>.Н</w:t>
            </w:r>
            <w:proofErr w:type="gramEnd"/>
            <w:r w:rsidRPr="004808D3">
              <w:rPr>
                <w:rFonts w:ascii="Times New Roman" w:eastAsia="Times New Roman" w:hAnsi="Times New Roman" w:cs="Times New Roman"/>
                <w:lang w:eastAsia="ru-RU"/>
              </w:rPr>
              <w:t>овосибирск</w:t>
            </w:r>
            <w:proofErr w:type="spellEnd"/>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Расчетный счет   40501810700042000002</w:t>
            </w: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Проректор СГУПС</w:t>
            </w: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 xml:space="preserve">________________ </w:t>
            </w:r>
            <w:proofErr w:type="spellStart"/>
            <w:r w:rsidRPr="004808D3">
              <w:rPr>
                <w:rFonts w:ascii="Times New Roman" w:eastAsia="Times New Roman" w:hAnsi="Times New Roman" w:cs="Times New Roman"/>
                <w:lang w:eastAsia="ru-RU"/>
              </w:rPr>
              <w:t>О.Ю.Васильев</w:t>
            </w:r>
            <w:proofErr w:type="spellEnd"/>
          </w:p>
          <w:p w:rsidR="004808D3" w:rsidRPr="004808D3" w:rsidRDefault="004808D3" w:rsidP="004808D3">
            <w:pPr>
              <w:spacing w:after="120" w:line="480" w:lineRule="auto"/>
              <w:ind w:left="283"/>
              <w:rPr>
                <w:rFonts w:ascii="Times New Roman CYR" w:eastAsia="Times New Roman" w:hAnsi="Times New Roman CYR" w:cs="Times New Roman"/>
                <w:lang w:eastAsia="ru-RU"/>
              </w:rPr>
            </w:pPr>
          </w:p>
        </w:tc>
        <w:tc>
          <w:tcPr>
            <w:tcW w:w="5040" w:type="dxa"/>
          </w:tcPr>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Поставщик:</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ООО « </w:t>
            </w:r>
            <w:proofErr w:type="spellStart"/>
            <w:r w:rsidRPr="004808D3">
              <w:rPr>
                <w:rFonts w:ascii="Times New Roman CYR" w:eastAsia="Times New Roman" w:hAnsi="Times New Roman CYR" w:cs="Times New Roman"/>
                <w:lang w:eastAsia="ru-RU"/>
              </w:rPr>
              <w:t>Евростиль</w:t>
            </w:r>
            <w:proofErr w:type="spellEnd"/>
            <w:r w:rsidRPr="004808D3">
              <w:rPr>
                <w:rFonts w:ascii="Times New Roman CYR" w:eastAsia="Times New Roman" w:hAnsi="Times New Roman CYR" w:cs="Times New Roman"/>
                <w:lang w:eastAsia="ru-RU"/>
              </w:rPr>
              <w:t>-Сибирь»</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630017, </w:t>
            </w:r>
            <w:proofErr w:type="spellStart"/>
            <w:r w:rsidRPr="004808D3">
              <w:rPr>
                <w:rFonts w:ascii="Times New Roman CYR" w:eastAsia="Times New Roman" w:hAnsi="Times New Roman CYR" w:cs="Times New Roman"/>
                <w:lang w:eastAsia="ru-RU"/>
              </w:rPr>
              <w:t>г</w:t>
            </w:r>
            <w:proofErr w:type="gramStart"/>
            <w:r w:rsidRPr="004808D3">
              <w:rPr>
                <w:rFonts w:ascii="Times New Roman CYR" w:eastAsia="Times New Roman" w:hAnsi="Times New Roman CYR" w:cs="Times New Roman"/>
                <w:lang w:eastAsia="ru-RU"/>
              </w:rPr>
              <w:t>.Н</w:t>
            </w:r>
            <w:proofErr w:type="gramEnd"/>
            <w:r w:rsidRPr="004808D3">
              <w:rPr>
                <w:rFonts w:ascii="Times New Roman CYR" w:eastAsia="Times New Roman" w:hAnsi="Times New Roman CYR" w:cs="Times New Roman"/>
                <w:lang w:eastAsia="ru-RU"/>
              </w:rPr>
              <w:t>овосибирск</w:t>
            </w:r>
            <w:proofErr w:type="spellEnd"/>
            <w:r w:rsidRPr="004808D3">
              <w:rPr>
                <w:rFonts w:ascii="Times New Roman CYR" w:eastAsia="Times New Roman" w:hAnsi="Times New Roman CYR" w:cs="Times New Roman"/>
                <w:lang w:eastAsia="ru-RU"/>
              </w:rPr>
              <w:t xml:space="preserve"> ,ул.1-ая</w:t>
            </w:r>
            <w:r>
              <w:rPr>
                <w:rFonts w:ascii="Times New Roman CYR" w:eastAsia="Times New Roman" w:hAnsi="Times New Roman CYR" w:cs="Times New Roman"/>
                <w:lang w:eastAsia="ru-RU"/>
              </w:rPr>
              <w:t xml:space="preserve"> </w:t>
            </w:r>
            <w:r w:rsidRPr="004808D3">
              <w:rPr>
                <w:rFonts w:ascii="Times New Roman CYR" w:eastAsia="Times New Roman" w:hAnsi="Times New Roman CYR" w:cs="Times New Roman"/>
                <w:lang w:eastAsia="ru-RU"/>
              </w:rPr>
              <w:t xml:space="preserve">Кирпичная </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Горка  д. 54а</w:t>
            </w:r>
            <w:proofErr w:type="gramStart"/>
            <w:r w:rsidRPr="004808D3">
              <w:rPr>
                <w:rFonts w:ascii="Times New Roman CYR" w:eastAsia="Times New Roman" w:hAnsi="Times New Roman CYR" w:cs="Times New Roman"/>
                <w:lang w:eastAsia="ru-RU"/>
              </w:rPr>
              <w:t>,о</w:t>
            </w:r>
            <w:proofErr w:type="gramEnd"/>
            <w:r w:rsidRPr="004808D3">
              <w:rPr>
                <w:rFonts w:ascii="Times New Roman CYR" w:eastAsia="Times New Roman" w:hAnsi="Times New Roman CYR" w:cs="Times New Roman"/>
                <w:lang w:eastAsia="ru-RU"/>
              </w:rPr>
              <w:t>ф.1,</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ИНН  5405968007, КПП  540501001</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proofErr w:type="gramStart"/>
            <w:r w:rsidRPr="004808D3">
              <w:rPr>
                <w:rFonts w:ascii="Times New Roman CYR" w:eastAsia="Times New Roman" w:hAnsi="Times New Roman CYR" w:cs="Times New Roman"/>
                <w:lang w:eastAsia="ru-RU"/>
              </w:rPr>
              <w:t>Р</w:t>
            </w:r>
            <w:proofErr w:type="gramEnd"/>
            <w:r w:rsidRPr="004808D3">
              <w:rPr>
                <w:rFonts w:ascii="Times New Roman CYR" w:eastAsia="Times New Roman" w:hAnsi="Times New Roman CYR" w:cs="Times New Roman"/>
                <w:lang w:eastAsia="ru-RU"/>
              </w:rPr>
              <w:t>/С 40702810623250001524</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БИК 045004774</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Филиал « Новосибирский» АО «</w:t>
            </w:r>
            <w:proofErr w:type="spellStart"/>
            <w:r w:rsidRPr="004808D3">
              <w:rPr>
                <w:rFonts w:ascii="Times New Roman CYR" w:eastAsia="Times New Roman" w:hAnsi="Times New Roman CYR" w:cs="Times New Roman"/>
                <w:lang w:eastAsia="ru-RU"/>
              </w:rPr>
              <w:t>АЛЬФА-Банк</w:t>
            </w:r>
            <w:proofErr w:type="spellEnd"/>
            <w:r w:rsidRPr="004808D3">
              <w:rPr>
                <w:rFonts w:ascii="Times New Roman CYR" w:eastAsia="Times New Roman" w:hAnsi="Times New Roman CYR" w:cs="Times New Roman"/>
                <w:lang w:eastAsia="ru-RU"/>
              </w:rPr>
              <w:t xml:space="preserve">», </w:t>
            </w:r>
            <w:proofErr w:type="spellStart"/>
            <w:r w:rsidRPr="004808D3">
              <w:rPr>
                <w:rFonts w:ascii="Times New Roman CYR" w:eastAsia="Times New Roman" w:hAnsi="Times New Roman CYR" w:cs="Times New Roman"/>
                <w:lang w:eastAsia="ru-RU"/>
              </w:rPr>
              <w:t>г</w:t>
            </w:r>
            <w:proofErr w:type="gramStart"/>
            <w:r w:rsidRPr="004808D3">
              <w:rPr>
                <w:rFonts w:ascii="Times New Roman CYR" w:eastAsia="Times New Roman" w:hAnsi="Times New Roman CYR" w:cs="Times New Roman"/>
                <w:lang w:eastAsia="ru-RU"/>
              </w:rPr>
              <w:t>.Н</w:t>
            </w:r>
            <w:proofErr w:type="gramEnd"/>
            <w:r w:rsidRPr="004808D3">
              <w:rPr>
                <w:rFonts w:ascii="Times New Roman CYR" w:eastAsia="Times New Roman" w:hAnsi="Times New Roman CYR" w:cs="Times New Roman"/>
                <w:lang w:eastAsia="ru-RU"/>
              </w:rPr>
              <w:t>овосибирск</w:t>
            </w:r>
            <w:proofErr w:type="spellEnd"/>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К/С 30101810600000000774</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sz w:val="24"/>
                <w:szCs w:val="24"/>
                <w:lang w:eastAsia="ru-RU"/>
              </w:rPr>
              <w:t>Контактный тел./ факс (383)291-48-44</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sz w:val="24"/>
                <w:szCs w:val="24"/>
                <w:lang w:eastAsia="ru-RU"/>
              </w:rPr>
              <w:t xml:space="preserve">Адрес </w:t>
            </w:r>
            <w:proofErr w:type="spellStart"/>
            <w:r w:rsidRPr="004808D3">
              <w:rPr>
                <w:rFonts w:ascii="Times New Roman CYR" w:eastAsia="Times New Roman" w:hAnsi="Times New Roman CYR" w:cs="Times New Roman"/>
                <w:sz w:val="24"/>
                <w:szCs w:val="24"/>
                <w:lang w:eastAsia="ru-RU"/>
              </w:rPr>
              <w:t>эл</w:t>
            </w:r>
            <w:proofErr w:type="gramStart"/>
            <w:r w:rsidRPr="004808D3">
              <w:rPr>
                <w:rFonts w:ascii="Times New Roman CYR" w:eastAsia="Times New Roman" w:hAnsi="Times New Roman CYR" w:cs="Times New Roman"/>
                <w:sz w:val="24"/>
                <w:szCs w:val="24"/>
                <w:lang w:eastAsia="ru-RU"/>
              </w:rPr>
              <w:t>.п</w:t>
            </w:r>
            <w:proofErr w:type="gramEnd"/>
            <w:r w:rsidRPr="004808D3">
              <w:rPr>
                <w:rFonts w:ascii="Times New Roman CYR" w:eastAsia="Times New Roman" w:hAnsi="Times New Roman CYR" w:cs="Times New Roman"/>
                <w:sz w:val="24"/>
                <w:szCs w:val="24"/>
                <w:lang w:eastAsia="ru-RU"/>
              </w:rPr>
              <w:t>очты</w:t>
            </w:r>
            <w:proofErr w:type="spellEnd"/>
            <w:r w:rsidRPr="004808D3">
              <w:rPr>
                <w:rFonts w:ascii="Times New Roman CYR" w:eastAsia="Times New Roman" w:hAnsi="Times New Roman CYR" w:cs="Times New Roman"/>
                <w:sz w:val="24"/>
                <w:szCs w:val="24"/>
                <w:lang w:eastAsia="ru-RU"/>
              </w:rPr>
              <w:t>:</w:t>
            </w:r>
            <w:r w:rsidRPr="004808D3">
              <w:rPr>
                <w:rFonts w:ascii="Times New Roman CYR" w:eastAsia="Times New Roman" w:hAnsi="Times New Roman CYR" w:cs="Times New Roman"/>
                <w:sz w:val="24"/>
                <w:szCs w:val="24"/>
                <w:lang w:val="en-US" w:eastAsia="ru-RU"/>
              </w:rPr>
              <w:t>euro</w:t>
            </w:r>
            <w:r w:rsidRPr="004808D3">
              <w:rPr>
                <w:rFonts w:ascii="Times New Roman CYR" w:eastAsia="Times New Roman" w:hAnsi="Times New Roman CYR" w:cs="Times New Roman"/>
                <w:sz w:val="24"/>
                <w:szCs w:val="24"/>
                <w:lang w:eastAsia="ru-RU"/>
              </w:rPr>
              <w:t>-</w:t>
            </w:r>
            <w:proofErr w:type="spellStart"/>
            <w:r w:rsidRPr="004808D3">
              <w:rPr>
                <w:rFonts w:ascii="Times New Roman CYR" w:eastAsia="Times New Roman" w:hAnsi="Times New Roman CYR" w:cs="Times New Roman"/>
                <w:sz w:val="24"/>
                <w:szCs w:val="24"/>
                <w:lang w:val="en-US" w:eastAsia="ru-RU"/>
              </w:rPr>
              <w:t>st</w:t>
            </w:r>
            <w:proofErr w:type="spellEnd"/>
            <w:r w:rsidRPr="004808D3">
              <w:rPr>
                <w:rFonts w:ascii="Times New Roman CYR" w:eastAsia="Times New Roman" w:hAnsi="Times New Roman CYR" w:cs="Times New Roman"/>
                <w:sz w:val="24"/>
                <w:szCs w:val="24"/>
                <w:lang w:eastAsia="ru-RU"/>
              </w:rPr>
              <w:t>1@</w:t>
            </w:r>
            <w:proofErr w:type="spellStart"/>
            <w:r w:rsidRPr="004808D3">
              <w:rPr>
                <w:rFonts w:ascii="Times New Roman CYR" w:eastAsia="Times New Roman" w:hAnsi="Times New Roman CYR" w:cs="Times New Roman"/>
                <w:sz w:val="24"/>
                <w:szCs w:val="24"/>
                <w:lang w:val="en-US" w:eastAsia="ru-RU"/>
              </w:rPr>
              <w:t>yandex</w:t>
            </w:r>
            <w:proofErr w:type="spellEnd"/>
            <w:r w:rsidRPr="004808D3">
              <w:rPr>
                <w:rFonts w:ascii="Times New Roman CYR" w:eastAsia="Times New Roman" w:hAnsi="Times New Roman CYR" w:cs="Times New Roman"/>
                <w:sz w:val="24"/>
                <w:szCs w:val="24"/>
                <w:lang w:eastAsia="ru-RU"/>
              </w:rPr>
              <w:t>/</w:t>
            </w:r>
            <w:proofErr w:type="spellStart"/>
            <w:r w:rsidRPr="004808D3">
              <w:rPr>
                <w:rFonts w:ascii="Times New Roman CYR" w:eastAsia="Times New Roman" w:hAnsi="Times New Roman CYR" w:cs="Times New Roman"/>
                <w:sz w:val="24"/>
                <w:szCs w:val="24"/>
                <w:lang w:val="en-US" w:eastAsia="ru-RU"/>
              </w:rPr>
              <w:t>ru</w:t>
            </w:r>
            <w:proofErr w:type="spellEnd"/>
          </w:p>
          <w:p w:rsidR="004808D3" w:rsidRPr="004808D3" w:rsidRDefault="004808D3" w:rsidP="004808D3">
            <w:pPr>
              <w:spacing w:after="0" w:line="240" w:lineRule="auto"/>
              <w:ind w:left="664" w:right="-234"/>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ОГРН 1155476134912</w:t>
            </w:r>
          </w:p>
          <w:p w:rsidR="004808D3" w:rsidRDefault="004808D3" w:rsidP="004808D3">
            <w:pPr>
              <w:spacing w:after="0" w:line="240" w:lineRule="auto"/>
              <w:ind w:left="664" w:right="-234"/>
              <w:jc w:val="both"/>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Дата </w:t>
            </w:r>
            <w:proofErr w:type="spellStart"/>
            <w:r w:rsidRPr="004808D3">
              <w:rPr>
                <w:rFonts w:ascii="Times New Roman CYR" w:eastAsia="Times New Roman" w:hAnsi="Times New Roman CYR" w:cs="Times New Roman"/>
                <w:lang w:eastAsia="ru-RU"/>
              </w:rPr>
              <w:t>пост</w:t>
            </w:r>
            <w:proofErr w:type="gramStart"/>
            <w:r w:rsidRPr="004808D3">
              <w:rPr>
                <w:rFonts w:ascii="Times New Roman CYR" w:eastAsia="Times New Roman" w:hAnsi="Times New Roman CYR" w:cs="Times New Roman"/>
                <w:lang w:eastAsia="ru-RU"/>
              </w:rPr>
              <w:t>.н</w:t>
            </w:r>
            <w:proofErr w:type="gramEnd"/>
            <w:r w:rsidRPr="004808D3">
              <w:rPr>
                <w:rFonts w:ascii="Times New Roman CYR" w:eastAsia="Times New Roman" w:hAnsi="Times New Roman CYR" w:cs="Times New Roman"/>
                <w:lang w:eastAsia="ru-RU"/>
              </w:rPr>
              <w:t>а</w:t>
            </w:r>
            <w:proofErr w:type="spellEnd"/>
            <w:r w:rsidRPr="004808D3">
              <w:rPr>
                <w:rFonts w:ascii="Times New Roman CYR" w:eastAsia="Times New Roman" w:hAnsi="Times New Roman CYR" w:cs="Times New Roman"/>
                <w:lang w:eastAsia="ru-RU"/>
              </w:rPr>
              <w:t xml:space="preserve"> учет в н/о: 09.12.2015г</w:t>
            </w:r>
          </w:p>
          <w:p w:rsidR="004808D3" w:rsidRPr="004808D3" w:rsidRDefault="004808D3" w:rsidP="004808D3">
            <w:pPr>
              <w:spacing w:after="0" w:line="240" w:lineRule="auto"/>
              <w:ind w:left="664" w:right="-234"/>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ОКТМО 50701000</w:t>
            </w:r>
          </w:p>
          <w:p w:rsidR="004808D3" w:rsidRPr="004808D3" w:rsidRDefault="004808D3" w:rsidP="004808D3">
            <w:pPr>
              <w:spacing w:after="0" w:line="240" w:lineRule="auto"/>
              <w:ind w:left="664" w:right="-234"/>
              <w:jc w:val="both"/>
              <w:rPr>
                <w:rFonts w:ascii="Times New Roman CYR" w:eastAsia="Times New Roman" w:hAnsi="Times New Roman CYR" w:cs="Times New Roman"/>
                <w:lang w:eastAsia="ru-RU"/>
              </w:rPr>
            </w:pP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Директор ООО « </w:t>
            </w:r>
            <w:proofErr w:type="spellStart"/>
            <w:r w:rsidRPr="004808D3">
              <w:rPr>
                <w:rFonts w:ascii="Times New Roman CYR" w:eastAsia="Times New Roman" w:hAnsi="Times New Roman CYR" w:cs="Times New Roman"/>
                <w:lang w:eastAsia="ru-RU"/>
              </w:rPr>
              <w:t>Евростиль</w:t>
            </w:r>
            <w:proofErr w:type="spellEnd"/>
            <w:r w:rsidRPr="004808D3">
              <w:rPr>
                <w:rFonts w:ascii="Times New Roman CYR" w:eastAsia="Times New Roman" w:hAnsi="Times New Roman CYR" w:cs="Times New Roman"/>
                <w:lang w:eastAsia="ru-RU"/>
              </w:rPr>
              <w:t>-Сибирь»</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_________________ И.Л. Ивкин </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w:t>
            </w:r>
          </w:p>
        </w:tc>
      </w:tr>
    </w:tbl>
    <w:p w:rsidR="004808D3" w:rsidRPr="004808D3" w:rsidRDefault="004808D3" w:rsidP="004808D3">
      <w:pPr>
        <w:spacing w:after="0" w:line="360" w:lineRule="auto"/>
        <w:ind w:right="-1"/>
        <w:rPr>
          <w:rFonts w:ascii="Times New Roman CYR" w:eastAsia="Times New Roman" w:hAnsi="Times New Roman CYR" w:cs="Times New Roman"/>
          <w:sz w:val="20"/>
          <w:szCs w:val="20"/>
          <w:lang w:eastAsia="ru-RU"/>
        </w:rPr>
      </w:pPr>
    </w:p>
    <w:p w:rsidR="004808D3" w:rsidRPr="004808D3" w:rsidRDefault="004808D3" w:rsidP="004808D3">
      <w:pPr>
        <w:spacing w:after="0" w:line="360" w:lineRule="auto"/>
        <w:ind w:right="-1"/>
        <w:rPr>
          <w:rFonts w:ascii="Times New Roman CYR" w:eastAsia="Times New Roman" w:hAnsi="Times New Roman CYR" w:cs="Times New Roman"/>
          <w:sz w:val="20"/>
          <w:szCs w:val="20"/>
          <w:lang w:eastAsia="ru-RU"/>
        </w:rPr>
      </w:pPr>
    </w:p>
    <w:p w:rsidR="004808D3" w:rsidRPr="004808D3" w:rsidRDefault="004808D3" w:rsidP="004808D3">
      <w:pPr>
        <w:spacing w:after="0" w:line="360" w:lineRule="auto"/>
        <w:ind w:right="-1"/>
        <w:rPr>
          <w:rFonts w:ascii="Times New Roman CYR" w:eastAsia="Times New Roman" w:hAnsi="Times New Roman CYR" w:cs="Times New Roman"/>
          <w:sz w:val="20"/>
          <w:szCs w:val="20"/>
          <w:lang w:eastAsia="ru-RU"/>
        </w:rPr>
      </w:pPr>
    </w:p>
    <w:p w:rsidR="004808D3" w:rsidRPr="004808D3" w:rsidRDefault="004808D3" w:rsidP="004808D3">
      <w:pPr>
        <w:spacing w:after="0" w:line="360" w:lineRule="auto"/>
        <w:ind w:right="-1"/>
        <w:rPr>
          <w:rFonts w:ascii="Times New Roman CYR" w:eastAsia="Times New Roman" w:hAnsi="Times New Roman CYR" w:cs="Times New Roman"/>
          <w:sz w:val="20"/>
          <w:szCs w:val="20"/>
          <w:lang w:eastAsia="ru-RU"/>
        </w:rPr>
      </w:pPr>
    </w:p>
    <w:tbl>
      <w:tblPr>
        <w:tblW w:w="10160" w:type="dxa"/>
        <w:tblInd w:w="93" w:type="dxa"/>
        <w:tblLook w:val="04A0" w:firstRow="1" w:lastRow="0" w:firstColumn="1" w:lastColumn="0" w:noHBand="0" w:noVBand="1"/>
      </w:tblPr>
      <w:tblGrid>
        <w:gridCol w:w="132"/>
        <w:gridCol w:w="440"/>
        <w:gridCol w:w="2082"/>
        <w:gridCol w:w="2024"/>
        <w:gridCol w:w="377"/>
        <w:gridCol w:w="574"/>
        <w:gridCol w:w="222"/>
        <w:gridCol w:w="1035"/>
        <w:gridCol w:w="628"/>
        <w:gridCol w:w="222"/>
        <w:gridCol w:w="822"/>
        <w:gridCol w:w="1537"/>
        <w:gridCol w:w="65"/>
      </w:tblGrid>
      <w:tr w:rsidR="004808D3" w:rsidRPr="004808D3" w:rsidTr="002546D7">
        <w:trPr>
          <w:trHeight w:val="1080"/>
        </w:trPr>
        <w:tc>
          <w:tcPr>
            <w:tcW w:w="10160" w:type="dxa"/>
            <w:gridSpan w:val="13"/>
            <w:tcBorders>
              <w:top w:val="nil"/>
              <w:left w:val="nil"/>
              <w:bottom w:val="nil"/>
              <w:right w:val="nil"/>
            </w:tcBorders>
            <w:shd w:val="clear" w:color="auto" w:fill="auto"/>
            <w:hideMark/>
          </w:tcPr>
          <w:p w:rsidR="004808D3" w:rsidRPr="004808D3" w:rsidRDefault="004808D3" w:rsidP="004808D3">
            <w:pPr>
              <w:spacing w:after="0" w:line="240" w:lineRule="auto"/>
              <w:jc w:val="right"/>
              <w:rPr>
                <w:rFonts w:ascii="Arial" w:eastAsia="Times New Roman" w:hAnsi="Arial" w:cs="Arial"/>
                <w:b/>
                <w:bCs/>
                <w:color w:val="000000"/>
                <w:sz w:val="24"/>
                <w:szCs w:val="24"/>
                <w:lang w:eastAsia="ru-RU"/>
              </w:rPr>
            </w:pPr>
            <w:r w:rsidRPr="004808D3">
              <w:rPr>
                <w:rFonts w:ascii="Arial" w:eastAsia="Times New Roman" w:hAnsi="Arial" w:cs="Arial"/>
                <w:b/>
                <w:bCs/>
                <w:color w:val="000000"/>
                <w:sz w:val="24"/>
                <w:szCs w:val="24"/>
                <w:lang w:eastAsia="ru-RU"/>
              </w:rPr>
              <w:lastRenderedPageBreak/>
              <w:t>Приложение №1 к договору №______     от    .   .2016</w:t>
            </w:r>
          </w:p>
        </w:tc>
      </w:tr>
      <w:tr w:rsidR="004808D3" w:rsidRPr="004808D3" w:rsidTr="002546D7">
        <w:trPr>
          <w:trHeight w:val="300"/>
        </w:trPr>
        <w:tc>
          <w:tcPr>
            <w:tcW w:w="10160" w:type="dxa"/>
            <w:gridSpan w:val="13"/>
            <w:tcBorders>
              <w:top w:val="nil"/>
              <w:left w:val="nil"/>
              <w:bottom w:val="nil"/>
              <w:right w:val="nil"/>
            </w:tcBorders>
            <w:shd w:val="clear" w:color="auto" w:fill="auto"/>
            <w:hideMark/>
          </w:tcPr>
          <w:p w:rsidR="004808D3" w:rsidRPr="004808D3" w:rsidRDefault="004808D3" w:rsidP="004808D3">
            <w:pPr>
              <w:spacing w:after="0" w:line="240" w:lineRule="auto"/>
              <w:jc w:val="center"/>
              <w:rPr>
                <w:rFonts w:ascii="Arial" w:eastAsia="Times New Roman" w:hAnsi="Arial" w:cs="Arial"/>
                <w:b/>
                <w:bCs/>
                <w:color w:val="000000"/>
                <w:sz w:val="24"/>
                <w:szCs w:val="24"/>
                <w:lang w:eastAsia="ru-RU"/>
              </w:rPr>
            </w:pPr>
            <w:r w:rsidRPr="004808D3">
              <w:rPr>
                <w:rFonts w:ascii="Arial" w:eastAsia="Times New Roman" w:hAnsi="Arial" w:cs="Arial"/>
                <w:b/>
                <w:bCs/>
                <w:color w:val="000000"/>
                <w:sz w:val="24"/>
                <w:szCs w:val="24"/>
                <w:lang w:eastAsia="ru-RU"/>
              </w:rPr>
              <w:t>Спецификация</w:t>
            </w:r>
          </w:p>
        </w:tc>
      </w:tr>
      <w:tr w:rsidR="004808D3" w:rsidRPr="004808D3" w:rsidTr="004808D3">
        <w:trPr>
          <w:trHeight w:val="570"/>
        </w:trPr>
        <w:tc>
          <w:tcPr>
            <w:tcW w:w="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808D3" w:rsidRPr="004808D3" w:rsidRDefault="004808D3" w:rsidP="004808D3">
            <w:pPr>
              <w:spacing w:after="0" w:line="240" w:lineRule="auto"/>
              <w:jc w:val="center"/>
              <w:rPr>
                <w:rFonts w:ascii="Arial" w:eastAsia="Times New Roman" w:hAnsi="Arial" w:cs="Arial"/>
                <w:b/>
                <w:bCs/>
                <w:color w:val="000000"/>
                <w:sz w:val="20"/>
                <w:szCs w:val="20"/>
                <w:lang w:eastAsia="ru-RU"/>
              </w:rPr>
            </w:pPr>
            <w:r w:rsidRPr="004808D3">
              <w:rPr>
                <w:rFonts w:ascii="Arial" w:eastAsia="Times New Roman" w:hAnsi="Arial" w:cs="Arial"/>
                <w:b/>
                <w:bCs/>
                <w:color w:val="000000"/>
                <w:sz w:val="20"/>
                <w:szCs w:val="20"/>
                <w:lang w:eastAsia="ru-RU"/>
              </w:rPr>
              <w:t>№</w:t>
            </w:r>
          </w:p>
        </w:tc>
        <w:tc>
          <w:tcPr>
            <w:tcW w:w="4106" w:type="dxa"/>
            <w:gridSpan w:val="2"/>
            <w:tcBorders>
              <w:top w:val="single" w:sz="4" w:space="0" w:color="000000"/>
              <w:left w:val="nil"/>
              <w:bottom w:val="single" w:sz="4" w:space="0" w:color="000000"/>
              <w:right w:val="single" w:sz="4" w:space="0" w:color="000000"/>
            </w:tcBorders>
            <w:shd w:val="clear" w:color="auto" w:fill="auto"/>
            <w:vAlign w:val="center"/>
            <w:hideMark/>
          </w:tcPr>
          <w:p w:rsidR="004808D3" w:rsidRPr="004808D3" w:rsidRDefault="004808D3" w:rsidP="004808D3">
            <w:pPr>
              <w:spacing w:after="0" w:line="240" w:lineRule="auto"/>
              <w:jc w:val="center"/>
              <w:rPr>
                <w:rFonts w:ascii="Arial" w:eastAsia="Times New Roman" w:hAnsi="Arial" w:cs="Arial"/>
                <w:b/>
                <w:bCs/>
                <w:color w:val="000000"/>
                <w:sz w:val="20"/>
                <w:szCs w:val="20"/>
                <w:lang w:eastAsia="ru-RU"/>
              </w:rPr>
            </w:pPr>
            <w:r w:rsidRPr="004808D3">
              <w:rPr>
                <w:rFonts w:ascii="Arial" w:eastAsia="Times New Roman" w:hAnsi="Arial" w:cs="Arial"/>
                <w:b/>
                <w:bCs/>
                <w:color w:val="000000"/>
                <w:sz w:val="20"/>
                <w:szCs w:val="20"/>
                <w:lang w:eastAsia="ru-RU"/>
              </w:rPr>
              <w:t>Наименование (аудитории)</w:t>
            </w:r>
          </w:p>
        </w:tc>
        <w:tc>
          <w:tcPr>
            <w:tcW w:w="951" w:type="dxa"/>
            <w:gridSpan w:val="2"/>
            <w:tcBorders>
              <w:top w:val="single" w:sz="4" w:space="0" w:color="000000"/>
              <w:left w:val="nil"/>
              <w:bottom w:val="single" w:sz="4" w:space="0" w:color="000000"/>
              <w:right w:val="single" w:sz="4" w:space="0" w:color="000000"/>
            </w:tcBorders>
            <w:shd w:val="clear" w:color="auto" w:fill="auto"/>
            <w:vAlign w:val="center"/>
            <w:hideMark/>
          </w:tcPr>
          <w:p w:rsidR="004808D3" w:rsidRPr="004808D3" w:rsidRDefault="004808D3" w:rsidP="004808D3">
            <w:pPr>
              <w:spacing w:after="0" w:line="240" w:lineRule="auto"/>
              <w:jc w:val="center"/>
              <w:rPr>
                <w:rFonts w:ascii="Arial" w:eastAsia="Times New Roman" w:hAnsi="Arial" w:cs="Arial"/>
                <w:b/>
                <w:bCs/>
                <w:color w:val="000000"/>
                <w:sz w:val="20"/>
                <w:szCs w:val="20"/>
                <w:lang w:eastAsia="ru-RU"/>
              </w:rPr>
            </w:pPr>
            <w:r w:rsidRPr="004808D3">
              <w:rPr>
                <w:rFonts w:ascii="Arial" w:eastAsia="Times New Roman" w:hAnsi="Arial" w:cs="Arial"/>
                <w:b/>
                <w:bCs/>
                <w:color w:val="000000"/>
                <w:sz w:val="20"/>
                <w:szCs w:val="20"/>
                <w:lang w:eastAsia="ru-RU"/>
              </w:rPr>
              <w:t>Ед.</w:t>
            </w:r>
            <w:r w:rsidRPr="004808D3">
              <w:rPr>
                <w:rFonts w:ascii="Arial" w:eastAsia="Times New Roman" w:hAnsi="Arial" w:cs="Arial"/>
                <w:b/>
                <w:bCs/>
                <w:color w:val="000000"/>
                <w:sz w:val="20"/>
                <w:szCs w:val="20"/>
                <w:lang w:eastAsia="ru-RU"/>
              </w:rPr>
              <w:br/>
            </w:r>
            <w:proofErr w:type="spellStart"/>
            <w:r w:rsidRPr="004808D3">
              <w:rPr>
                <w:rFonts w:ascii="Arial" w:eastAsia="Times New Roman" w:hAnsi="Arial" w:cs="Arial"/>
                <w:b/>
                <w:bCs/>
                <w:color w:val="000000"/>
                <w:sz w:val="20"/>
                <w:szCs w:val="20"/>
                <w:lang w:eastAsia="ru-RU"/>
              </w:rPr>
              <w:t>изм</w:t>
            </w:r>
            <w:proofErr w:type="spellEnd"/>
          </w:p>
        </w:tc>
        <w:tc>
          <w:tcPr>
            <w:tcW w:w="1257" w:type="dxa"/>
            <w:gridSpan w:val="2"/>
            <w:tcBorders>
              <w:top w:val="single" w:sz="4" w:space="0" w:color="000000"/>
              <w:left w:val="nil"/>
              <w:bottom w:val="single" w:sz="4" w:space="0" w:color="000000"/>
              <w:right w:val="single" w:sz="4" w:space="0" w:color="000000"/>
            </w:tcBorders>
            <w:shd w:val="clear" w:color="auto" w:fill="auto"/>
            <w:vAlign w:val="center"/>
            <w:hideMark/>
          </w:tcPr>
          <w:p w:rsidR="004808D3" w:rsidRPr="004808D3" w:rsidRDefault="004808D3" w:rsidP="004808D3">
            <w:pPr>
              <w:spacing w:after="0" w:line="240" w:lineRule="auto"/>
              <w:jc w:val="center"/>
              <w:rPr>
                <w:rFonts w:ascii="Arial" w:eastAsia="Times New Roman" w:hAnsi="Arial" w:cs="Arial"/>
                <w:b/>
                <w:bCs/>
                <w:color w:val="000000"/>
                <w:sz w:val="20"/>
                <w:szCs w:val="20"/>
                <w:lang w:eastAsia="ru-RU"/>
              </w:rPr>
            </w:pPr>
            <w:r w:rsidRPr="004808D3">
              <w:rPr>
                <w:rFonts w:ascii="Arial" w:eastAsia="Times New Roman" w:hAnsi="Arial" w:cs="Arial"/>
                <w:b/>
                <w:bCs/>
                <w:color w:val="000000"/>
                <w:sz w:val="20"/>
                <w:szCs w:val="20"/>
                <w:lang w:eastAsia="ru-RU"/>
              </w:rPr>
              <w:t>Кол-во</w:t>
            </w:r>
          </w:p>
        </w:tc>
        <w:tc>
          <w:tcPr>
            <w:tcW w:w="1672" w:type="dxa"/>
            <w:gridSpan w:val="3"/>
            <w:tcBorders>
              <w:top w:val="single" w:sz="4" w:space="0" w:color="000000"/>
              <w:left w:val="nil"/>
              <w:bottom w:val="single" w:sz="4" w:space="0" w:color="000000"/>
              <w:right w:val="single" w:sz="4" w:space="0" w:color="000000"/>
            </w:tcBorders>
            <w:shd w:val="clear" w:color="auto" w:fill="auto"/>
            <w:vAlign w:val="center"/>
            <w:hideMark/>
          </w:tcPr>
          <w:p w:rsidR="004808D3" w:rsidRPr="004808D3" w:rsidRDefault="004808D3" w:rsidP="004808D3">
            <w:pPr>
              <w:spacing w:after="0" w:line="240" w:lineRule="auto"/>
              <w:jc w:val="center"/>
              <w:rPr>
                <w:rFonts w:ascii="Arial" w:eastAsia="Times New Roman" w:hAnsi="Arial" w:cs="Arial"/>
                <w:b/>
                <w:bCs/>
                <w:color w:val="000000"/>
                <w:sz w:val="20"/>
                <w:szCs w:val="20"/>
                <w:lang w:eastAsia="ru-RU"/>
              </w:rPr>
            </w:pPr>
            <w:r w:rsidRPr="004808D3">
              <w:rPr>
                <w:rFonts w:ascii="Arial" w:eastAsia="Times New Roman" w:hAnsi="Arial" w:cs="Arial"/>
                <w:b/>
                <w:bCs/>
                <w:color w:val="000000"/>
                <w:sz w:val="20"/>
                <w:szCs w:val="20"/>
                <w:lang w:eastAsia="ru-RU"/>
              </w:rPr>
              <w:t>Цена</w:t>
            </w:r>
          </w:p>
        </w:tc>
        <w:tc>
          <w:tcPr>
            <w:tcW w:w="1602" w:type="dxa"/>
            <w:gridSpan w:val="2"/>
            <w:tcBorders>
              <w:top w:val="single" w:sz="4" w:space="0" w:color="000000"/>
              <w:left w:val="nil"/>
              <w:bottom w:val="single" w:sz="4" w:space="0" w:color="000000"/>
              <w:right w:val="single" w:sz="4" w:space="0" w:color="000000"/>
            </w:tcBorders>
            <w:shd w:val="clear" w:color="auto" w:fill="auto"/>
            <w:vAlign w:val="center"/>
            <w:hideMark/>
          </w:tcPr>
          <w:p w:rsidR="004808D3" w:rsidRPr="004808D3" w:rsidRDefault="004808D3" w:rsidP="004808D3">
            <w:pPr>
              <w:spacing w:after="0" w:line="240" w:lineRule="auto"/>
              <w:jc w:val="center"/>
              <w:rPr>
                <w:rFonts w:ascii="Arial" w:eastAsia="Times New Roman" w:hAnsi="Arial" w:cs="Arial"/>
                <w:b/>
                <w:bCs/>
                <w:color w:val="000000"/>
                <w:sz w:val="20"/>
                <w:szCs w:val="20"/>
                <w:lang w:eastAsia="ru-RU"/>
              </w:rPr>
            </w:pPr>
            <w:r w:rsidRPr="004808D3">
              <w:rPr>
                <w:rFonts w:ascii="Arial" w:eastAsia="Times New Roman" w:hAnsi="Arial" w:cs="Arial"/>
                <w:b/>
                <w:bCs/>
                <w:color w:val="000000"/>
                <w:sz w:val="20"/>
                <w:szCs w:val="20"/>
                <w:lang w:eastAsia="ru-RU"/>
              </w:rPr>
              <w:t>Сумма</w:t>
            </w:r>
          </w:p>
        </w:tc>
      </w:tr>
      <w:tr w:rsidR="004808D3" w:rsidRPr="004808D3" w:rsidTr="004808D3">
        <w:trPr>
          <w:trHeight w:val="480"/>
        </w:trPr>
        <w:tc>
          <w:tcPr>
            <w:tcW w:w="572" w:type="dxa"/>
            <w:gridSpan w:val="2"/>
            <w:tcBorders>
              <w:top w:val="nil"/>
              <w:left w:val="single" w:sz="4" w:space="0" w:color="000000"/>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1</w:t>
            </w:r>
          </w:p>
        </w:tc>
        <w:tc>
          <w:tcPr>
            <w:tcW w:w="4106"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Мультифактурные</w:t>
            </w:r>
            <w:proofErr w:type="spellEnd"/>
            <w:r w:rsidRPr="004808D3">
              <w:rPr>
                <w:rFonts w:ascii="Arial" w:eastAsia="Times New Roman" w:hAnsi="Arial" w:cs="Arial"/>
                <w:color w:val="000000"/>
                <w:sz w:val="20"/>
                <w:szCs w:val="20"/>
                <w:lang w:eastAsia="ru-RU"/>
              </w:rPr>
              <w:t xml:space="preserve"> жалюзи на основе Венера 7 шт. </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м.кв</w:t>
            </w:r>
            <w:proofErr w:type="spellEnd"/>
            <w:r w:rsidRPr="004808D3">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23,78</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2040,00</w:t>
            </w:r>
          </w:p>
        </w:tc>
        <w:tc>
          <w:tcPr>
            <w:tcW w:w="1602" w:type="dxa"/>
            <w:gridSpan w:val="2"/>
            <w:tcBorders>
              <w:top w:val="nil"/>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48511,20</w:t>
            </w:r>
          </w:p>
        </w:tc>
      </w:tr>
      <w:tr w:rsidR="004808D3" w:rsidRPr="004808D3" w:rsidTr="004808D3">
        <w:trPr>
          <w:trHeight w:val="492"/>
        </w:trPr>
        <w:tc>
          <w:tcPr>
            <w:tcW w:w="572" w:type="dxa"/>
            <w:gridSpan w:val="2"/>
            <w:tcBorders>
              <w:top w:val="nil"/>
              <w:left w:val="single" w:sz="4" w:space="0" w:color="000000"/>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w:t>
            </w:r>
          </w:p>
        </w:tc>
        <w:tc>
          <w:tcPr>
            <w:tcW w:w="4106"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Мультифактурные</w:t>
            </w:r>
            <w:proofErr w:type="spellEnd"/>
            <w:r w:rsidRPr="004808D3">
              <w:rPr>
                <w:rFonts w:ascii="Arial" w:eastAsia="Times New Roman" w:hAnsi="Arial" w:cs="Arial"/>
                <w:color w:val="000000"/>
                <w:sz w:val="20"/>
                <w:szCs w:val="20"/>
                <w:lang w:eastAsia="ru-RU"/>
              </w:rPr>
              <w:t xml:space="preserve"> жалюзи на основе Венера </w:t>
            </w:r>
            <w:proofErr w:type="gramStart"/>
            <w:r w:rsidRPr="004808D3">
              <w:rPr>
                <w:rFonts w:ascii="Arial" w:eastAsia="Times New Roman" w:hAnsi="Arial" w:cs="Arial"/>
                <w:color w:val="000000"/>
                <w:sz w:val="20"/>
                <w:szCs w:val="20"/>
                <w:lang w:eastAsia="ru-RU"/>
              </w:rPr>
              <w:t>в</w:t>
            </w:r>
            <w:proofErr w:type="gramEnd"/>
            <w:r w:rsidRPr="004808D3">
              <w:rPr>
                <w:rFonts w:ascii="Arial" w:eastAsia="Times New Roman" w:hAnsi="Arial" w:cs="Arial"/>
                <w:color w:val="000000"/>
                <w:sz w:val="20"/>
                <w:szCs w:val="20"/>
                <w:lang w:eastAsia="ru-RU"/>
              </w:rPr>
              <w:t xml:space="preserve">/о 6 шт. </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м.кв</w:t>
            </w:r>
            <w:proofErr w:type="spellEnd"/>
            <w:r w:rsidRPr="004808D3">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20,38</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2550,00</w:t>
            </w:r>
          </w:p>
        </w:tc>
        <w:tc>
          <w:tcPr>
            <w:tcW w:w="1602" w:type="dxa"/>
            <w:gridSpan w:val="2"/>
            <w:tcBorders>
              <w:top w:val="nil"/>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51969,00</w:t>
            </w:r>
          </w:p>
        </w:tc>
      </w:tr>
      <w:tr w:rsidR="004808D3" w:rsidRPr="004808D3" w:rsidTr="004808D3">
        <w:trPr>
          <w:trHeight w:val="459"/>
        </w:trPr>
        <w:tc>
          <w:tcPr>
            <w:tcW w:w="572" w:type="dxa"/>
            <w:gridSpan w:val="2"/>
            <w:tcBorders>
              <w:top w:val="nil"/>
              <w:left w:val="single" w:sz="4" w:space="0" w:color="000000"/>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3</w:t>
            </w:r>
          </w:p>
        </w:tc>
        <w:tc>
          <w:tcPr>
            <w:tcW w:w="4106"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Мультифактурные</w:t>
            </w:r>
            <w:proofErr w:type="spellEnd"/>
            <w:r w:rsidRPr="004808D3">
              <w:rPr>
                <w:rFonts w:ascii="Arial" w:eastAsia="Times New Roman" w:hAnsi="Arial" w:cs="Arial"/>
                <w:color w:val="000000"/>
                <w:sz w:val="20"/>
                <w:szCs w:val="20"/>
                <w:lang w:eastAsia="ru-RU"/>
              </w:rPr>
              <w:t xml:space="preserve"> жалюзи на основе Венера </w:t>
            </w:r>
            <w:proofErr w:type="gramStart"/>
            <w:r w:rsidRPr="004808D3">
              <w:rPr>
                <w:rFonts w:ascii="Arial" w:eastAsia="Times New Roman" w:hAnsi="Arial" w:cs="Arial"/>
                <w:color w:val="000000"/>
                <w:sz w:val="20"/>
                <w:szCs w:val="20"/>
                <w:lang w:eastAsia="ru-RU"/>
              </w:rPr>
              <w:t>в</w:t>
            </w:r>
            <w:proofErr w:type="gramEnd"/>
            <w:r w:rsidRPr="004808D3">
              <w:rPr>
                <w:rFonts w:ascii="Arial" w:eastAsia="Times New Roman" w:hAnsi="Arial" w:cs="Arial"/>
                <w:color w:val="000000"/>
                <w:sz w:val="20"/>
                <w:szCs w:val="20"/>
                <w:lang w:eastAsia="ru-RU"/>
              </w:rPr>
              <w:t>/о 1шт.</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м.кв</w:t>
            </w:r>
            <w:proofErr w:type="spellEnd"/>
            <w:r w:rsidRPr="004808D3">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8,45</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2550,00</w:t>
            </w:r>
          </w:p>
        </w:tc>
        <w:tc>
          <w:tcPr>
            <w:tcW w:w="1602" w:type="dxa"/>
            <w:gridSpan w:val="2"/>
            <w:tcBorders>
              <w:top w:val="nil"/>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21547,50</w:t>
            </w:r>
          </w:p>
        </w:tc>
      </w:tr>
      <w:tr w:rsidR="004808D3" w:rsidRPr="004808D3" w:rsidTr="004808D3">
        <w:trPr>
          <w:trHeight w:val="551"/>
        </w:trPr>
        <w:tc>
          <w:tcPr>
            <w:tcW w:w="572" w:type="dxa"/>
            <w:gridSpan w:val="2"/>
            <w:tcBorders>
              <w:top w:val="nil"/>
              <w:left w:val="single" w:sz="4" w:space="0" w:color="000000"/>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4</w:t>
            </w:r>
          </w:p>
        </w:tc>
        <w:tc>
          <w:tcPr>
            <w:tcW w:w="4106"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Мультифактурные</w:t>
            </w:r>
            <w:proofErr w:type="spellEnd"/>
            <w:r w:rsidRPr="004808D3">
              <w:rPr>
                <w:rFonts w:ascii="Arial" w:eastAsia="Times New Roman" w:hAnsi="Arial" w:cs="Arial"/>
                <w:color w:val="000000"/>
                <w:sz w:val="20"/>
                <w:szCs w:val="20"/>
                <w:lang w:eastAsia="ru-RU"/>
              </w:rPr>
              <w:t xml:space="preserve"> жалюзи на основе Венера 4 шт.</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roofErr w:type="spellStart"/>
            <w:r w:rsidRPr="004808D3">
              <w:rPr>
                <w:rFonts w:ascii="Arial" w:eastAsia="Times New Roman" w:hAnsi="Arial" w:cs="Arial"/>
                <w:color w:val="000000"/>
                <w:sz w:val="20"/>
                <w:szCs w:val="20"/>
                <w:lang w:eastAsia="ru-RU"/>
              </w:rPr>
              <w:t>м.кв</w:t>
            </w:r>
            <w:proofErr w:type="spellEnd"/>
            <w:r w:rsidRPr="004808D3">
              <w:rPr>
                <w:rFonts w:ascii="Arial" w:eastAsia="Times New Roman" w:hAnsi="Arial" w:cs="Arial"/>
                <w:color w:val="000000"/>
                <w:sz w:val="20"/>
                <w:szCs w:val="20"/>
                <w:lang w:eastAsia="ru-RU"/>
              </w:rPr>
              <w:t>.</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13,52</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2040,00</w:t>
            </w:r>
          </w:p>
        </w:tc>
        <w:tc>
          <w:tcPr>
            <w:tcW w:w="1602" w:type="dxa"/>
            <w:gridSpan w:val="2"/>
            <w:tcBorders>
              <w:top w:val="nil"/>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27580,80</w:t>
            </w:r>
          </w:p>
        </w:tc>
      </w:tr>
      <w:tr w:rsidR="004808D3" w:rsidRPr="004808D3" w:rsidTr="004808D3">
        <w:trPr>
          <w:trHeight w:val="285"/>
        </w:trPr>
        <w:tc>
          <w:tcPr>
            <w:tcW w:w="572" w:type="dxa"/>
            <w:gridSpan w:val="2"/>
            <w:tcBorders>
              <w:top w:val="nil"/>
              <w:left w:val="single" w:sz="4" w:space="0" w:color="000000"/>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bookmarkStart w:id="0" w:name="_GoBack"/>
            <w:bookmarkEnd w:id="0"/>
          </w:p>
        </w:tc>
        <w:tc>
          <w:tcPr>
            <w:tcW w:w="4106"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p>
        </w:tc>
        <w:tc>
          <w:tcPr>
            <w:tcW w:w="1602" w:type="dxa"/>
            <w:gridSpan w:val="2"/>
            <w:tcBorders>
              <w:top w:val="nil"/>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p>
        </w:tc>
      </w:tr>
      <w:tr w:rsidR="004808D3" w:rsidRPr="004808D3" w:rsidTr="004808D3">
        <w:trPr>
          <w:trHeight w:val="285"/>
        </w:trPr>
        <w:tc>
          <w:tcPr>
            <w:tcW w:w="56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 xml:space="preserve">          Итого:</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66,12</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 </w:t>
            </w:r>
          </w:p>
        </w:tc>
        <w:tc>
          <w:tcPr>
            <w:tcW w:w="1602" w:type="dxa"/>
            <w:gridSpan w:val="2"/>
            <w:tcBorders>
              <w:top w:val="nil"/>
              <w:left w:val="nil"/>
              <w:bottom w:val="single" w:sz="4" w:space="0" w:color="000000"/>
              <w:right w:val="single" w:sz="4" w:space="0" w:color="000000"/>
            </w:tcBorders>
            <w:shd w:val="clear" w:color="auto" w:fill="auto"/>
            <w:hideMark/>
          </w:tcPr>
          <w:p w:rsidR="004808D3" w:rsidRPr="004808D3" w:rsidRDefault="004808D3" w:rsidP="004808D3">
            <w:pPr>
              <w:spacing w:after="0" w:line="240" w:lineRule="auto"/>
              <w:jc w:val="right"/>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149608,5</w:t>
            </w:r>
          </w:p>
        </w:tc>
      </w:tr>
      <w:tr w:rsidR="004808D3" w:rsidRPr="004808D3" w:rsidTr="004808D3">
        <w:trPr>
          <w:trHeight w:val="60"/>
        </w:trPr>
        <w:tc>
          <w:tcPr>
            <w:tcW w:w="572" w:type="dxa"/>
            <w:gridSpan w:val="2"/>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2082"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2024"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377"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574"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1035"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628"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222"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822" w:type="dxa"/>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c>
          <w:tcPr>
            <w:tcW w:w="1602" w:type="dxa"/>
            <w:gridSpan w:val="2"/>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4"/>
                <w:szCs w:val="24"/>
                <w:lang w:eastAsia="ru-RU"/>
              </w:rPr>
            </w:pPr>
          </w:p>
        </w:tc>
      </w:tr>
      <w:tr w:rsidR="004808D3" w:rsidRPr="004808D3" w:rsidTr="002546D7">
        <w:trPr>
          <w:trHeight w:val="675"/>
        </w:trPr>
        <w:tc>
          <w:tcPr>
            <w:tcW w:w="10160" w:type="dxa"/>
            <w:gridSpan w:val="13"/>
            <w:tcBorders>
              <w:top w:val="nil"/>
              <w:left w:val="nil"/>
              <w:bottom w:val="nil"/>
              <w:right w:val="nil"/>
            </w:tcBorders>
            <w:shd w:val="clear" w:color="auto" w:fill="auto"/>
            <w:hideMark/>
          </w:tcPr>
          <w:p w:rsidR="004808D3" w:rsidRPr="004808D3" w:rsidRDefault="004808D3" w:rsidP="004808D3">
            <w:pPr>
              <w:spacing w:after="0" w:line="240" w:lineRule="auto"/>
              <w:rPr>
                <w:rFonts w:ascii="Arial" w:eastAsia="Times New Roman" w:hAnsi="Arial" w:cs="Arial"/>
                <w:color w:val="000000"/>
                <w:sz w:val="20"/>
                <w:szCs w:val="20"/>
                <w:lang w:eastAsia="ru-RU"/>
              </w:rPr>
            </w:pPr>
            <w:r w:rsidRPr="004808D3">
              <w:rPr>
                <w:rFonts w:ascii="Arial" w:eastAsia="Times New Roman" w:hAnsi="Arial" w:cs="Arial"/>
                <w:color w:val="000000"/>
                <w:sz w:val="20"/>
                <w:szCs w:val="20"/>
                <w:lang w:eastAsia="ru-RU"/>
              </w:rPr>
              <w:t>Сумма прописью: Сто сорок девять тысяч шестьсот восемь рублей 50 копеек, без НДС.</w:t>
            </w:r>
          </w:p>
        </w:tc>
      </w:tr>
      <w:tr w:rsidR="004808D3" w:rsidRPr="004808D3" w:rsidTr="002546D7">
        <w:tblPrEx>
          <w:tblLook w:val="0000" w:firstRow="0" w:lastRow="0" w:firstColumn="0" w:lastColumn="0" w:noHBand="0" w:noVBand="0"/>
        </w:tblPrEx>
        <w:trPr>
          <w:gridBefore w:val="1"/>
          <w:gridAfter w:val="1"/>
          <w:wBefore w:w="132" w:type="dxa"/>
          <w:wAfter w:w="65" w:type="dxa"/>
        </w:trPr>
        <w:tc>
          <w:tcPr>
            <w:tcW w:w="4923" w:type="dxa"/>
            <w:gridSpan w:val="4"/>
          </w:tcPr>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Проректор СГУПС</w:t>
            </w:r>
          </w:p>
          <w:p w:rsidR="004808D3" w:rsidRPr="004808D3" w:rsidRDefault="004808D3" w:rsidP="004808D3">
            <w:pPr>
              <w:spacing w:after="0" w:line="240" w:lineRule="auto"/>
              <w:jc w:val="both"/>
              <w:rPr>
                <w:rFonts w:ascii="Times New Roman" w:eastAsia="Times New Roman" w:hAnsi="Times New Roman" w:cs="Times New Roman"/>
                <w:lang w:eastAsia="ru-RU"/>
              </w:rPr>
            </w:pPr>
          </w:p>
          <w:p w:rsidR="004808D3" w:rsidRPr="004808D3" w:rsidRDefault="004808D3" w:rsidP="004808D3">
            <w:pPr>
              <w:spacing w:after="0" w:line="240" w:lineRule="auto"/>
              <w:jc w:val="both"/>
              <w:rPr>
                <w:rFonts w:ascii="Times New Roman" w:eastAsia="Times New Roman" w:hAnsi="Times New Roman" w:cs="Times New Roman"/>
                <w:lang w:eastAsia="ru-RU"/>
              </w:rPr>
            </w:pPr>
            <w:r w:rsidRPr="004808D3">
              <w:rPr>
                <w:rFonts w:ascii="Times New Roman" w:eastAsia="Times New Roman" w:hAnsi="Times New Roman" w:cs="Times New Roman"/>
                <w:lang w:eastAsia="ru-RU"/>
              </w:rPr>
              <w:t xml:space="preserve">________________ </w:t>
            </w:r>
            <w:proofErr w:type="spellStart"/>
            <w:r w:rsidRPr="004808D3">
              <w:rPr>
                <w:rFonts w:ascii="Times New Roman" w:eastAsia="Times New Roman" w:hAnsi="Times New Roman" w:cs="Times New Roman"/>
                <w:lang w:eastAsia="ru-RU"/>
              </w:rPr>
              <w:t>О.Ю.Васильев</w:t>
            </w:r>
            <w:proofErr w:type="spellEnd"/>
          </w:p>
          <w:p w:rsidR="004808D3" w:rsidRPr="004808D3" w:rsidRDefault="004808D3" w:rsidP="004808D3">
            <w:pPr>
              <w:spacing w:after="120" w:line="480" w:lineRule="auto"/>
              <w:ind w:left="283"/>
              <w:rPr>
                <w:rFonts w:ascii="Times New Roman CYR" w:eastAsia="Times New Roman" w:hAnsi="Times New Roman CYR" w:cs="Times New Roman"/>
                <w:lang w:eastAsia="ru-RU"/>
              </w:rPr>
            </w:pPr>
          </w:p>
        </w:tc>
        <w:tc>
          <w:tcPr>
            <w:tcW w:w="5040" w:type="dxa"/>
            <w:gridSpan w:val="7"/>
          </w:tcPr>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Директор ООО « </w:t>
            </w:r>
            <w:proofErr w:type="spellStart"/>
            <w:r w:rsidRPr="004808D3">
              <w:rPr>
                <w:rFonts w:ascii="Times New Roman CYR" w:eastAsia="Times New Roman" w:hAnsi="Times New Roman CYR" w:cs="Times New Roman"/>
                <w:lang w:eastAsia="ru-RU"/>
              </w:rPr>
              <w:t>Евростиль</w:t>
            </w:r>
            <w:proofErr w:type="spellEnd"/>
            <w:r w:rsidRPr="004808D3">
              <w:rPr>
                <w:rFonts w:ascii="Times New Roman CYR" w:eastAsia="Times New Roman" w:hAnsi="Times New Roman CYR" w:cs="Times New Roman"/>
                <w:lang w:eastAsia="ru-RU"/>
              </w:rPr>
              <w:t>-Сибирь»</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p>
          <w:p w:rsidR="004808D3" w:rsidRPr="004808D3" w:rsidRDefault="004808D3" w:rsidP="004808D3">
            <w:pPr>
              <w:spacing w:after="0" w:line="240" w:lineRule="auto"/>
              <w:ind w:left="664" w:right="-234"/>
              <w:jc w:val="center"/>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_________________ И.Л. Ивкин</w:t>
            </w:r>
          </w:p>
          <w:p w:rsidR="004808D3" w:rsidRPr="004808D3" w:rsidRDefault="004808D3" w:rsidP="004808D3">
            <w:pPr>
              <w:spacing w:after="0" w:line="240" w:lineRule="auto"/>
              <w:ind w:left="664" w:right="-234"/>
              <w:rPr>
                <w:rFonts w:ascii="Times New Roman CYR" w:eastAsia="Times New Roman" w:hAnsi="Times New Roman CYR" w:cs="Times New Roman"/>
                <w:lang w:eastAsia="ru-RU"/>
              </w:rPr>
            </w:pPr>
            <w:r w:rsidRPr="004808D3">
              <w:rPr>
                <w:rFonts w:ascii="Times New Roman CYR" w:eastAsia="Times New Roman" w:hAnsi="Times New Roman CYR" w:cs="Times New Roman"/>
                <w:lang w:eastAsia="ru-RU"/>
              </w:rPr>
              <w:t xml:space="preserve"> </w:t>
            </w:r>
          </w:p>
        </w:tc>
      </w:tr>
    </w:tbl>
    <w:p w:rsidR="004808D3" w:rsidRPr="004808D3" w:rsidRDefault="004808D3" w:rsidP="004808D3">
      <w:pPr>
        <w:spacing w:after="0" w:line="360" w:lineRule="auto"/>
        <w:ind w:right="-1"/>
        <w:rPr>
          <w:rFonts w:ascii="Times New Roman CYR" w:eastAsia="Times New Roman" w:hAnsi="Times New Roman CYR" w:cs="Times New Roman"/>
          <w:sz w:val="20"/>
          <w:szCs w:val="20"/>
          <w:lang w:eastAsia="ru-RU"/>
        </w:rPr>
      </w:pPr>
    </w:p>
    <w:p w:rsidR="007E2260" w:rsidRPr="004014FE" w:rsidRDefault="007E2260" w:rsidP="004808D3">
      <w:pPr>
        <w:jc w:val="center"/>
        <w:rPr>
          <w:rFonts w:ascii="Times New Roman" w:eastAsia="Arial Unicode MS" w:hAnsi="Times New Roman" w:cs="Times New Roman"/>
          <w:sz w:val="20"/>
          <w:szCs w:val="20"/>
          <w:lang w:eastAsia="ar-SA"/>
        </w:rPr>
      </w:pPr>
    </w:p>
    <w:sectPr w:rsidR="007E2260" w:rsidRPr="004014FE"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2709"/>
    <w:rsid w:val="000E7C99"/>
    <w:rsid w:val="001273A1"/>
    <w:rsid w:val="001B5F8C"/>
    <w:rsid w:val="002055FF"/>
    <w:rsid w:val="00352470"/>
    <w:rsid w:val="003F3957"/>
    <w:rsid w:val="004014FE"/>
    <w:rsid w:val="00444B1D"/>
    <w:rsid w:val="00461898"/>
    <w:rsid w:val="0047697C"/>
    <w:rsid w:val="004808D3"/>
    <w:rsid w:val="004C48DD"/>
    <w:rsid w:val="005C5934"/>
    <w:rsid w:val="0061244B"/>
    <w:rsid w:val="00694F4E"/>
    <w:rsid w:val="00723CBD"/>
    <w:rsid w:val="007E2260"/>
    <w:rsid w:val="008D7974"/>
    <w:rsid w:val="009C5523"/>
    <w:rsid w:val="009F169B"/>
    <w:rsid w:val="00A30BDE"/>
    <w:rsid w:val="00AD2CD9"/>
    <w:rsid w:val="00B36E92"/>
    <w:rsid w:val="00B966A9"/>
    <w:rsid w:val="00BB5020"/>
    <w:rsid w:val="00BF571F"/>
    <w:rsid w:val="00C6395A"/>
    <w:rsid w:val="00D22513"/>
    <w:rsid w:val="00DB6F50"/>
    <w:rsid w:val="00DC72E8"/>
    <w:rsid w:val="00EC79C3"/>
    <w:rsid w:val="00F333EA"/>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11FD1-5CEE-45BA-AB3A-3B469DFAC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2015-06-08T04:31:00Z</cp:lastPrinted>
  <dcterms:created xsi:type="dcterms:W3CDTF">2015-06-08T04:24:00Z</dcterms:created>
  <dcterms:modified xsi:type="dcterms:W3CDTF">2016-02-15T07:37:00Z</dcterms:modified>
</cp:coreProperties>
</file>