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9A0142">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C015A">
        <w:rPr>
          <w:rFonts w:ascii="Times New Roman" w:hAnsi="Times New Roman" w:cs="Times New Roman"/>
        </w:rPr>
        <w:t xml:space="preserve">  </w:t>
      </w:r>
      <w:r w:rsidR="009A0142">
        <w:rPr>
          <w:rFonts w:ascii="Times New Roman" w:hAnsi="Times New Roman" w:cs="Times New Roman"/>
        </w:rPr>
        <w:t xml:space="preserve"> </w:t>
      </w:r>
      <w:r>
        <w:rPr>
          <w:rFonts w:ascii="Times New Roman" w:hAnsi="Times New Roman" w:cs="Times New Roman"/>
        </w:rPr>
        <w:t xml:space="preserve">" </w:t>
      </w:r>
      <w:r w:rsidR="00680FA4">
        <w:rPr>
          <w:rFonts w:ascii="Times New Roman" w:hAnsi="Times New Roman" w:cs="Times New Roman"/>
        </w:rPr>
        <w:t xml:space="preserve"> </w:t>
      </w:r>
      <w:r>
        <w:rPr>
          <w:rFonts w:ascii="Times New Roman" w:hAnsi="Times New Roman" w:cs="Times New Roman"/>
        </w:rPr>
        <w:t xml:space="preserve">  </w:t>
      </w:r>
      <w:r w:rsidR="00BC015A">
        <w:rPr>
          <w:rFonts w:ascii="Times New Roman" w:hAnsi="Times New Roman" w:cs="Times New Roman"/>
        </w:rPr>
        <w:t>___________</w:t>
      </w:r>
      <w:r w:rsidR="00CD2C52">
        <w:rPr>
          <w:rFonts w:ascii="Times New Roman" w:hAnsi="Times New Roman" w:cs="Times New Roman"/>
        </w:rPr>
        <w:t xml:space="preserve"> </w:t>
      </w:r>
      <w:r w:rsidR="00992A70">
        <w:rPr>
          <w:rFonts w:ascii="Times New Roman" w:hAnsi="Times New Roman" w:cs="Times New Roman"/>
        </w:rPr>
        <w:t xml:space="preserve"> 201</w:t>
      </w:r>
      <w:r w:rsidR="00BC015A">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C015A">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BC015A">
        <w:rPr>
          <w:rFonts w:ascii="Times New Roman" w:hAnsi="Times New Roman" w:cs="Times New Roman"/>
          <w:b/>
          <w:bCs/>
        </w:rPr>
        <w:t>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BC015A">
        <w:rPr>
          <w:rFonts w:ascii="Times New Roman" w:hAnsi="Times New Roman" w:cs="Times New Roman"/>
          <w:b/>
          <w:i/>
        </w:rPr>
        <w:t>Вывоз специальной машиной твердых бытовых отходов  с территории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680FA4" w:rsidRDefault="00680FA4" w:rsidP="00680F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AC6C9C">
        <w:rPr>
          <w:rFonts w:ascii="Times New Roman" w:hAnsi="Times New Roman" w:cs="Times New Roman"/>
        </w:rPr>
        <w:t>,</w:t>
      </w:r>
      <w:r w:rsidRPr="00AC6C9C">
        <w:rPr>
          <w:rFonts w:ascii="Times New Roman" w:hAnsi="Times New Roman" w:cs="Times New Roman"/>
          <w:sz w:val="24"/>
          <w:szCs w:val="24"/>
        </w:rPr>
        <w:t xml:space="preserve"> </w:t>
      </w:r>
      <w:r w:rsidRPr="00AC6C9C">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AC6C9C">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AC6C9C">
        <w:rPr>
          <w:rFonts w:ascii="Times New Roman" w:hAnsi="Times New Roman" w:cs="Times New Roman"/>
          <w:sz w:val="24"/>
          <w:szCs w:val="24"/>
        </w:rPr>
        <w:t>,</w:t>
      </w:r>
      <w:r>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8F4357" w:rsidRDefault="008F4357" w:rsidP="003C26D9">
      <w:pPr>
        <w:widowControl w:val="0"/>
        <w:autoSpaceDE w:val="0"/>
        <w:autoSpaceDN w:val="0"/>
        <w:adjustRightInd w:val="0"/>
        <w:spacing w:after="0" w:line="240" w:lineRule="auto"/>
        <w:jc w:val="both"/>
        <w:rPr>
          <w:rFonts w:ascii="Times New Roman" w:hAnsi="Times New Roman" w:cs="Times New Roman"/>
        </w:rPr>
      </w:pPr>
    </w:p>
    <w:p w:rsidR="00680FA4" w:rsidRPr="002641AD" w:rsidRDefault="00680FA4"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F55F82" w:rsidRPr="0079248B" w:rsidRDefault="00F55F82" w:rsidP="00F55F82">
      <w:pPr>
        <w:widowControl w:val="0"/>
        <w:autoSpaceDE w:val="0"/>
        <w:autoSpaceDN w:val="0"/>
        <w:adjustRightInd w:val="0"/>
        <w:spacing w:after="0" w:line="240" w:lineRule="auto"/>
        <w:ind w:firstLine="540"/>
        <w:jc w:val="both"/>
        <w:rPr>
          <w:rFonts w:ascii="Times New Roman" w:hAnsi="Times New Roman" w:cs="Times New Roman"/>
        </w:rPr>
      </w:pPr>
      <w:r w:rsidRPr="00F55F82">
        <w:rPr>
          <w:rFonts w:ascii="Times New Roman" w:hAnsi="Times New Roman" w:cs="Times New Roman"/>
        </w:rPr>
        <w:t>10) участник закупки не является офшорной компанией.</w:t>
      </w:r>
    </w:p>
    <w:p w:rsidR="00F55F82" w:rsidRDefault="00F55F82"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0D2F6B"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Вывоз специальной машиной твердых бытовых отходов  с территории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8C2AB6" w:rsidRDefault="009A0142" w:rsidP="00C415D5">
            <w:pPr>
              <w:rPr>
                <w:sz w:val="28"/>
                <w:szCs w:val="28"/>
              </w:rPr>
            </w:pPr>
            <w:r w:rsidRPr="00EE57B7">
              <w:rPr>
                <w:rFonts w:ascii="Times New Roman" w:eastAsia="Calibri" w:hAnsi="Times New Roman" w:cs="Times New Roman"/>
                <w:color w:val="0000FF"/>
                <w:sz w:val="28"/>
                <w:szCs w:val="28"/>
                <w:u w:val="single"/>
                <w:lang w:val="en-US"/>
              </w:rPr>
              <w:t>www</w:t>
            </w:r>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etp</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roseltorg</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B39D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80FA4"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0D2F6B"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Вывоз специальной машиной твердых бытовых отходов  с территории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30273F" w:rsidRDefault="000D2F6B" w:rsidP="009A0142">
            <w:pPr>
              <w:widowControl w:val="0"/>
              <w:autoSpaceDE w:val="0"/>
              <w:autoSpaceDN w:val="0"/>
              <w:adjustRightInd w:val="0"/>
              <w:spacing w:after="0" w:line="240" w:lineRule="auto"/>
              <w:rPr>
                <w:rFonts w:ascii="Times New Roman" w:hAnsi="Times New Roman" w:cs="Times New Roman"/>
                <w:b/>
                <w:sz w:val="20"/>
                <w:szCs w:val="20"/>
              </w:rPr>
            </w:pPr>
            <w:r w:rsidRPr="0030273F">
              <w:rPr>
                <w:rFonts w:ascii="Times New Roman" w:hAnsi="Times New Roman" w:cs="Times New Roman"/>
                <w:b/>
                <w:sz w:val="20"/>
                <w:szCs w:val="20"/>
              </w:rPr>
              <w:t>81.10.10.000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B0552" w:rsidRDefault="00AC6C9C" w:rsidP="006B0552">
            <w:pPr>
              <w:spacing w:after="0" w:line="240" w:lineRule="auto"/>
              <w:jc w:val="both"/>
              <w:rPr>
                <w:rFonts w:ascii="Times New Roman" w:eastAsia="Times New Roman" w:hAnsi="Times New Roman" w:cs="Times New Roman"/>
                <w:lang w:eastAsia="ru-RU"/>
              </w:rPr>
            </w:pPr>
            <w:r>
              <w:rPr>
                <w:rFonts w:ascii="Times New Roman" w:hAnsi="Times New Roman" w:cs="Times New Roman"/>
                <w:sz w:val="20"/>
                <w:szCs w:val="20"/>
              </w:rPr>
              <w:t>Сбор и в</w:t>
            </w:r>
            <w:r w:rsidR="00680FA4">
              <w:rPr>
                <w:rFonts w:ascii="Times New Roman" w:hAnsi="Times New Roman" w:cs="Times New Roman"/>
                <w:sz w:val="20"/>
                <w:szCs w:val="20"/>
              </w:rPr>
              <w:t xml:space="preserve">ывоз твердых </w:t>
            </w:r>
            <w:r w:rsidR="00FC19D2">
              <w:rPr>
                <w:rFonts w:ascii="Times New Roman" w:hAnsi="Times New Roman" w:cs="Times New Roman"/>
                <w:sz w:val="20"/>
                <w:szCs w:val="20"/>
              </w:rPr>
              <w:t xml:space="preserve">бытовых отходов </w:t>
            </w:r>
            <w:r w:rsidR="00680FA4">
              <w:rPr>
                <w:rFonts w:ascii="Times New Roman" w:hAnsi="Times New Roman" w:cs="Times New Roman"/>
                <w:sz w:val="20"/>
                <w:szCs w:val="20"/>
              </w:rPr>
              <w:t xml:space="preserve"> с территории университетского комплекса,</w:t>
            </w:r>
            <w:r w:rsidR="00FC19D2">
              <w:rPr>
                <w:rFonts w:ascii="Times New Roman" w:hAnsi="Times New Roman" w:cs="Times New Roman"/>
                <w:sz w:val="20"/>
                <w:szCs w:val="20"/>
              </w:rPr>
              <w:t xml:space="preserve"> с их дальнейшей утилизацией </w:t>
            </w:r>
            <w:r w:rsidR="00680FA4">
              <w:rPr>
                <w:rFonts w:ascii="Times New Roman" w:hAnsi="Times New Roman" w:cs="Times New Roman"/>
                <w:sz w:val="20"/>
                <w:szCs w:val="20"/>
              </w:rPr>
              <w:t xml:space="preserve"> согласно техническому заданию, графику вывоза.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6B0552" w:rsidRPr="0030273F" w:rsidRDefault="0030273F" w:rsidP="006B0552">
            <w:pPr>
              <w:spacing w:after="0" w:line="240" w:lineRule="auto"/>
              <w:jc w:val="both"/>
              <w:rPr>
                <w:rFonts w:ascii="Times New Roman" w:eastAsia="Times New Roman" w:hAnsi="Times New Roman" w:cs="Times New Roman"/>
                <w:b/>
                <w:sz w:val="20"/>
                <w:szCs w:val="20"/>
                <w:lang w:eastAsia="ru-RU"/>
              </w:rPr>
            </w:pPr>
            <w:r w:rsidRPr="0030273F">
              <w:rPr>
                <w:rFonts w:ascii="Times New Roman" w:eastAsia="Times New Roman" w:hAnsi="Times New Roman" w:cs="Times New Roman"/>
                <w:b/>
                <w:sz w:val="20"/>
                <w:szCs w:val="20"/>
                <w:lang w:eastAsia="ru-RU"/>
              </w:rPr>
              <w:t xml:space="preserve">2868 </w:t>
            </w:r>
            <w:r w:rsidR="009D1CA8" w:rsidRPr="0030273F">
              <w:rPr>
                <w:rFonts w:ascii="Times New Roman" w:eastAsia="Times New Roman" w:hAnsi="Times New Roman" w:cs="Times New Roman"/>
                <w:b/>
                <w:sz w:val="20"/>
                <w:szCs w:val="20"/>
                <w:lang w:eastAsia="ru-RU"/>
              </w:rPr>
              <w:t>контейнер  (</w:t>
            </w:r>
            <w:r w:rsidRPr="0030273F">
              <w:rPr>
                <w:rFonts w:ascii="Times New Roman" w:eastAsia="Times New Roman" w:hAnsi="Times New Roman" w:cs="Times New Roman"/>
                <w:b/>
                <w:sz w:val="20"/>
                <w:szCs w:val="20"/>
                <w:lang w:eastAsia="ru-RU"/>
              </w:rPr>
              <w:t>3 154,8</w:t>
            </w:r>
            <w:r w:rsidR="00680FA4" w:rsidRPr="0030273F">
              <w:rPr>
                <w:rFonts w:ascii="Times New Roman" w:eastAsia="Times New Roman" w:hAnsi="Times New Roman" w:cs="Times New Roman"/>
                <w:b/>
                <w:sz w:val="20"/>
                <w:szCs w:val="20"/>
                <w:lang w:eastAsia="ru-RU"/>
              </w:rPr>
              <w:t xml:space="preserve"> м3)</w:t>
            </w:r>
          </w:p>
          <w:p w:rsidR="00C415D5" w:rsidRPr="00EC04FC" w:rsidRDefault="00C415D5" w:rsidP="00C415D5">
            <w:pPr>
              <w:widowControl w:val="0"/>
              <w:autoSpaceDE w:val="0"/>
              <w:autoSpaceDN w:val="0"/>
              <w:adjustRightInd w:val="0"/>
              <w:spacing w:after="0" w:line="240" w:lineRule="auto"/>
              <w:rPr>
                <w:rFonts w:ascii="Times New Roman" w:hAnsi="Times New Roman" w:cs="Times New Roman"/>
                <w:b/>
                <w:sz w:val="20"/>
                <w:szCs w:val="20"/>
              </w:rPr>
            </w:pP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B0552"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B0552" w:rsidP="00680FA4">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ул. Дуси Ковальчук </w:t>
            </w:r>
            <w:r w:rsidR="00680FA4">
              <w:rPr>
                <w:rFonts w:ascii="Times New Roman" w:hAnsi="Times New Roman" w:cs="Times New Roman"/>
                <w:sz w:val="18"/>
                <w:szCs w:val="18"/>
              </w:rPr>
              <w:t>191 территория университетского комплекса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A22832" w:rsidP="00A90B6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Апрель</w:t>
            </w:r>
            <w:r w:rsidR="00A90B60">
              <w:rPr>
                <w:rFonts w:ascii="Times New Roman" w:hAnsi="Times New Roman" w:cs="Times New Roman"/>
                <w:sz w:val="20"/>
                <w:szCs w:val="20"/>
              </w:rPr>
              <w:t xml:space="preserve"> </w:t>
            </w:r>
            <w:r w:rsidR="00680FA4">
              <w:rPr>
                <w:rFonts w:ascii="Times New Roman" w:hAnsi="Times New Roman" w:cs="Times New Roman"/>
                <w:sz w:val="20"/>
                <w:szCs w:val="20"/>
              </w:rPr>
              <w:t xml:space="preserve"> 2016- </w:t>
            </w:r>
            <w:r w:rsidR="0019346C">
              <w:rPr>
                <w:rFonts w:ascii="Times New Roman" w:hAnsi="Times New Roman" w:cs="Times New Roman"/>
                <w:sz w:val="20"/>
                <w:szCs w:val="20"/>
              </w:rPr>
              <w:t>декабрь  2016</w:t>
            </w:r>
            <w:r w:rsidR="00680FA4">
              <w:rPr>
                <w:rFonts w:ascii="Times New Roman" w:hAnsi="Times New Roman" w:cs="Times New Roman"/>
                <w:sz w:val="20"/>
                <w:szCs w:val="20"/>
              </w:rPr>
              <w:t>г. согласно графику оказания услуг</w:t>
            </w:r>
            <w:r w:rsidR="006B0552">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30273F" w:rsidP="00F872D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405 344,00</w:t>
            </w:r>
            <w:r w:rsidR="00680FA4">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80FA4" w:rsidRPr="00A233A0" w:rsidRDefault="001B53B3" w:rsidP="00680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80FA4" w:rsidRPr="00A233A0">
              <w:rPr>
                <w:rFonts w:ascii="Times New Roman" w:hAnsi="Times New Roman" w:cs="Times New Roman"/>
                <w:sz w:val="20"/>
                <w:szCs w:val="20"/>
              </w:rPr>
              <w:t xml:space="preserve">начальная (максимальная) цена контракта на </w:t>
            </w:r>
            <w:r w:rsidR="00680FA4">
              <w:rPr>
                <w:rFonts w:ascii="Times New Roman" w:hAnsi="Times New Roman" w:cs="Times New Roman"/>
                <w:sz w:val="20"/>
                <w:szCs w:val="20"/>
              </w:rPr>
              <w:t xml:space="preserve">оказание  услуг  по </w:t>
            </w:r>
            <w:r w:rsidR="00AC6C9C">
              <w:rPr>
                <w:rFonts w:ascii="Times New Roman" w:hAnsi="Times New Roman" w:cs="Times New Roman"/>
                <w:sz w:val="20"/>
                <w:szCs w:val="20"/>
              </w:rPr>
              <w:t xml:space="preserve">сбору и </w:t>
            </w:r>
            <w:r w:rsidR="00680FA4">
              <w:rPr>
                <w:rFonts w:ascii="Times New Roman" w:hAnsi="Times New Roman" w:cs="Times New Roman"/>
                <w:sz w:val="20"/>
                <w:szCs w:val="20"/>
              </w:rPr>
              <w:t xml:space="preserve">вывозу отходов </w:t>
            </w:r>
            <w:r w:rsidR="00680FA4" w:rsidRPr="00A233A0">
              <w:rPr>
                <w:rFonts w:ascii="Times New Roman" w:hAnsi="Times New Roman" w:cs="Times New Roman"/>
                <w:sz w:val="20"/>
                <w:szCs w:val="20"/>
              </w:rPr>
              <w:t>определ</w:t>
            </w:r>
            <w:r w:rsidR="00680FA4">
              <w:rPr>
                <w:rFonts w:ascii="Times New Roman" w:hAnsi="Times New Roman" w:cs="Times New Roman"/>
                <w:sz w:val="20"/>
                <w:szCs w:val="20"/>
              </w:rPr>
              <w:t>яется методом сопоставимых рыночных цен (анализ рынка)</w:t>
            </w:r>
            <w:r w:rsidR="00680FA4" w:rsidRPr="00A233A0">
              <w:rPr>
                <w:rFonts w:ascii="Times New Roman" w:hAnsi="Times New Roman" w:cs="Times New Roman"/>
                <w:sz w:val="20"/>
                <w:szCs w:val="20"/>
              </w:rPr>
              <w:t xml:space="preserve">           </w:t>
            </w:r>
          </w:p>
          <w:p w:rsidR="00680FA4" w:rsidRPr="00A233A0" w:rsidRDefault="00680FA4"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680FA4">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D1CA8">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D1CA8">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0FA4" w:rsidRPr="00C03726" w:rsidRDefault="00680FA4" w:rsidP="00680FA4">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680FA4" w:rsidRPr="00A74A51" w:rsidRDefault="00680FA4" w:rsidP="00680F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Pr="00A74A51">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80FA4" w:rsidRPr="008B7F6A" w:rsidRDefault="00680FA4" w:rsidP="00680FA4">
            <w:pPr>
              <w:spacing w:after="0" w:line="240" w:lineRule="auto"/>
              <w:ind w:firstLine="23"/>
              <w:rPr>
                <w:rFonts w:ascii="Times New Roman" w:eastAsia="Times New Roman" w:hAnsi="Times New Roman" w:cs="Times New Roman"/>
                <w:b/>
                <w:color w:val="000000"/>
                <w:spacing w:val="-8"/>
                <w:sz w:val="20"/>
                <w:szCs w:val="20"/>
                <w:lang w:eastAsia="ru-RU"/>
              </w:rPr>
            </w:pPr>
            <w:r w:rsidRPr="00A74A51">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6B0552">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680FA4">
              <w:rPr>
                <w:rFonts w:ascii="Times New Roman" w:hAnsi="Times New Roman" w:cs="Times New Roman"/>
                <w:sz w:val="20"/>
                <w:szCs w:val="20"/>
              </w:rPr>
              <w:t>1,</w:t>
            </w:r>
            <w:r w:rsidR="001C0D39">
              <w:rPr>
                <w:rFonts w:ascii="Times New Roman" w:hAnsi="Times New Roman" w:cs="Times New Roman"/>
                <w:sz w:val="20"/>
                <w:szCs w:val="20"/>
              </w:rPr>
              <w:t>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F55F82">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680FA4" w:rsidP="00923B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90FB9" w:rsidRDefault="00E90FB9" w:rsidP="00C415D5">
            <w:pPr>
              <w:widowControl w:val="0"/>
              <w:autoSpaceDE w:val="0"/>
              <w:autoSpaceDN w:val="0"/>
              <w:adjustRightInd w:val="0"/>
              <w:spacing w:after="0" w:line="240" w:lineRule="auto"/>
              <w:rPr>
                <w:rFonts w:ascii="Times New Roman" w:hAnsi="Times New Roman" w:cs="Times New Roman"/>
                <w:sz w:val="20"/>
                <w:szCs w:val="20"/>
              </w:rPr>
            </w:pPr>
            <w:r w:rsidRPr="00E90FB9">
              <w:rPr>
                <w:rFonts w:ascii="Times New Roman" w:hAnsi="Times New Roman" w:cs="Times New Roman"/>
                <w:sz w:val="20"/>
                <w:szCs w:val="20"/>
              </w:rPr>
              <w:t xml:space="preserve">В соответствии с Постановлением Правительства РФ от </w:t>
            </w:r>
            <w:r w:rsidRPr="00E90FB9">
              <w:rPr>
                <w:rStyle w:val="object"/>
                <w:rFonts w:ascii="Times New Roman" w:hAnsi="Times New Roman" w:cs="Times New Roman"/>
                <w:sz w:val="20"/>
                <w:szCs w:val="20"/>
              </w:rPr>
              <w:t>29.12.2015</w:t>
            </w:r>
            <w:r w:rsidRPr="00E90FB9">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r w:rsidRPr="00E90FB9">
              <w:rPr>
                <w:sz w:val="20"/>
                <w:szCs w:val="20"/>
              </w:rPr>
              <w:t>.</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680FA4">
              <w:rPr>
                <w:rFonts w:ascii="Times New Roman" w:hAnsi="Times New Roman" w:cs="Times New Roman"/>
                <w:b/>
                <w:sz w:val="20"/>
                <w:szCs w:val="20"/>
              </w:rPr>
              <w:t>:</w:t>
            </w:r>
            <w:proofErr w:type="gramEnd"/>
            <w:r w:rsidRPr="00680FA4">
              <w:rPr>
                <w:rFonts w:ascii="Times New Roman" w:hAnsi="Times New Roman" w:cs="Times New Roman"/>
                <w:b/>
                <w:sz w:val="20"/>
                <w:szCs w:val="20"/>
              </w:rPr>
              <w:t xml:space="preserve">  </w:t>
            </w:r>
            <w:r w:rsidR="00823567">
              <w:rPr>
                <w:rFonts w:ascii="Times New Roman" w:hAnsi="Times New Roman" w:cs="Times New Roman"/>
                <w:b/>
                <w:sz w:val="20"/>
                <w:szCs w:val="20"/>
              </w:rPr>
              <w:t>29</w:t>
            </w:r>
            <w:r w:rsidRPr="00680FA4">
              <w:rPr>
                <w:rFonts w:ascii="Times New Roman" w:hAnsi="Times New Roman" w:cs="Times New Roman"/>
                <w:b/>
                <w:sz w:val="20"/>
                <w:szCs w:val="20"/>
              </w:rPr>
              <w:t xml:space="preserve"> </w:t>
            </w:r>
            <w:r w:rsidR="0030273F">
              <w:rPr>
                <w:rFonts w:ascii="Times New Roman" w:hAnsi="Times New Roman" w:cs="Times New Roman"/>
                <w:b/>
                <w:sz w:val="20"/>
                <w:szCs w:val="20"/>
              </w:rPr>
              <w:t xml:space="preserve"> февраля</w:t>
            </w:r>
            <w:r w:rsidR="00A90B60">
              <w:rPr>
                <w:rFonts w:ascii="Times New Roman" w:hAnsi="Times New Roman" w:cs="Times New Roman"/>
                <w:b/>
                <w:sz w:val="20"/>
                <w:szCs w:val="20"/>
              </w:rPr>
              <w:t xml:space="preserve"> </w:t>
            </w:r>
            <w:r w:rsidR="006B0552" w:rsidRPr="006B0552">
              <w:rPr>
                <w:rFonts w:ascii="Times New Roman" w:hAnsi="Times New Roman" w:cs="Times New Roman"/>
                <w:b/>
                <w:sz w:val="20"/>
                <w:szCs w:val="20"/>
              </w:rPr>
              <w:t xml:space="preserve"> </w:t>
            </w:r>
            <w:r w:rsidR="006B0552">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w:t>
            </w:r>
            <w:r w:rsidR="0030273F">
              <w:rPr>
                <w:rFonts w:ascii="Times New Roman" w:hAnsi="Times New Roman" w:cs="Times New Roman"/>
                <w:b/>
                <w:sz w:val="20"/>
                <w:szCs w:val="20"/>
              </w:rPr>
              <w:t>6</w:t>
            </w:r>
            <w:r>
              <w:rPr>
                <w:rFonts w:ascii="Times New Roman" w:hAnsi="Times New Roman" w:cs="Times New Roman"/>
                <w:b/>
                <w:sz w:val="20"/>
                <w:szCs w:val="20"/>
              </w:rPr>
              <w:t xml:space="preserve">    по    </w:t>
            </w:r>
            <w:bookmarkStart w:id="13" w:name="_GoBack"/>
            <w:bookmarkEnd w:id="13"/>
            <w:r w:rsidR="00F76E9F">
              <w:rPr>
                <w:rFonts w:ascii="Times New Roman" w:hAnsi="Times New Roman" w:cs="Times New Roman"/>
                <w:b/>
                <w:sz w:val="20"/>
                <w:szCs w:val="20"/>
              </w:rPr>
              <w:t>8</w:t>
            </w:r>
            <w:r w:rsidR="005624E9">
              <w:rPr>
                <w:rFonts w:ascii="Times New Roman" w:hAnsi="Times New Roman" w:cs="Times New Roman"/>
                <w:b/>
                <w:sz w:val="20"/>
                <w:szCs w:val="20"/>
              </w:rPr>
              <w:t xml:space="preserve">  </w:t>
            </w:r>
            <w:r w:rsidR="0030273F">
              <w:rPr>
                <w:rFonts w:ascii="Times New Roman" w:hAnsi="Times New Roman" w:cs="Times New Roman"/>
                <w:b/>
                <w:sz w:val="20"/>
                <w:szCs w:val="20"/>
              </w:rPr>
              <w:t>марта</w:t>
            </w:r>
            <w:r w:rsidR="00680FA4">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w:t>
            </w:r>
            <w:r w:rsidR="0030273F">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B7BB6" w:rsidRDefault="00C415D5" w:rsidP="009A0142">
            <w:pPr>
              <w:rPr>
                <w:sz w:val="28"/>
                <w:szCs w:val="28"/>
              </w:rPr>
            </w:pPr>
            <w:r w:rsidRPr="00A233A0">
              <w:rPr>
                <w:rFonts w:ascii="Times New Roman" w:hAnsi="Times New Roman" w:cs="Times New Roman"/>
                <w:sz w:val="20"/>
                <w:szCs w:val="20"/>
              </w:rPr>
              <w:t xml:space="preserve">адресу: </w:t>
            </w:r>
            <w:r w:rsidR="009A0142" w:rsidRPr="00EE57B7">
              <w:rPr>
                <w:rFonts w:ascii="Times New Roman" w:eastAsia="Calibri" w:hAnsi="Times New Roman" w:cs="Times New Roman"/>
                <w:color w:val="0000FF"/>
                <w:sz w:val="28"/>
                <w:szCs w:val="28"/>
                <w:u w:val="single"/>
                <w:lang w:val="en-US"/>
              </w:rPr>
              <w:t>www</w:t>
            </w:r>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etp</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roseltorg</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66489E" w:rsidP="00430441">
            <w:pPr>
              <w:pStyle w:val="ConsPlusNormal"/>
              <w:rPr>
                <w:rFonts w:ascii="Times New Roman" w:hAnsi="Times New Roman" w:cs="Times New Roman"/>
              </w:rPr>
            </w:pPr>
            <w:r w:rsidRPr="006765CB">
              <w:rPr>
                <w:rFonts w:ascii="Times New Roman" w:hAnsi="Times New Roman" w:cs="Times New Roman"/>
              </w:rPr>
              <w:t>- согласие  на выполнение работ на условиях, предусмотренных документацией</w:t>
            </w:r>
            <w:r>
              <w:rPr>
                <w:rFonts w:ascii="Times New Roman" w:hAnsi="Times New Roman" w:cs="Times New Roman"/>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680FA4" w:rsidRDefault="00C415D5"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680FA4" w:rsidRDefault="00680FA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0FA4">
              <w:rPr>
                <w:rFonts w:ascii="Times New Roman" w:eastAsia="Times New Roman" w:hAnsi="Times New Roman" w:cs="Times New Roman"/>
                <w:b/>
                <w:kern w:val="1"/>
                <w:lang w:eastAsia="ar-SA"/>
              </w:rPr>
              <w:t xml:space="preserve"> </w:t>
            </w:r>
            <w:r w:rsidRPr="00680FA4">
              <w:rPr>
                <w:rFonts w:ascii="Times New Roman" w:eastAsia="Times New Roman" w:hAnsi="Times New Roman" w:cs="Times New Roman"/>
                <w:b/>
                <w:kern w:val="1"/>
                <w:sz w:val="20"/>
                <w:szCs w:val="20"/>
                <w:lang w:eastAsia="ar-SA"/>
              </w:rPr>
              <w:t>копия лицензии на осуществление деятельности по предмету закупки</w:t>
            </w:r>
            <w:r w:rsidR="00AC6C9C">
              <w:rPr>
                <w:rFonts w:ascii="Times New Roman" w:eastAsia="Times New Roman" w:hAnsi="Times New Roman" w:cs="Times New Roman"/>
                <w:b/>
                <w:kern w:val="1"/>
                <w:sz w:val="20"/>
                <w:szCs w:val="20"/>
                <w:lang w:eastAsia="ar-SA"/>
              </w:rPr>
              <w:t xml:space="preserve"> – сбору и транспортировке </w:t>
            </w:r>
            <w:r w:rsidR="00A621B1">
              <w:rPr>
                <w:rFonts w:ascii="Times New Roman" w:eastAsia="Times New Roman" w:hAnsi="Times New Roman" w:cs="Times New Roman"/>
                <w:b/>
                <w:kern w:val="1"/>
                <w:sz w:val="20"/>
                <w:szCs w:val="20"/>
                <w:lang w:eastAsia="ar-SA"/>
              </w:rPr>
              <w:t xml:space="preserve">отходов  </w:t>
            </w:r>
            <w:r w:rsidR="00A621B1">
              <w:rPr>
                <w:rFonts w:ascii="Times New Roman" w:eastAsia="Times New Roman" w:hAnsi="Times New Roman" w:cs="Times New Roman"/>
                <w:b/>
                <w:kern w:val="1"/>
                <w:sz w:val="20"/>
                <w:szCs w:val="20"/>
                <w:lang w:val="en-US" w:eastAsia="ar-SA"/>
              </w:rPr>
              <w:t>I</w:t>
            </w:r>
            <w:r w:rsidR="00A621B1" w:rsidRPr="00A621B1">
              <w:rPr>
                <w:rFonts w:ascii="Times New Roman" w:eastAsia="Times New Roman" w:hAnsi="Times New Roman" w:cs="Times New Roman"/>
                <w:b/>
                <w:kern w:val="1"/>
                <w:sz w:val="20"/>
                <w:szCs w:val="20"/>
                <w:lang w:eastAsia="ar-SA"/>
              </w:rPr>
              <w:t>-</w:t>
            </w:r>
            <w:r w:rsidR="00A621B1">
              <w:rPr>
                <w:rFonts w:ascii="Times New Roman" w:eastAsia="Times New Roman" w:hAnsi="Times New Roman" w:cs="Times New Roman"/>
                <w:b/>
                <w:kern w:val="1"/>
                <w:sz w:val="20"/>
                <w:szCs w:val="20"/>
                <w:lang w:val="en-US" w:eastAsia="ar-SA"/>
              </w:rPr>
              <w:t>IV</w:t>
            </w:r>
            <w:r w:rsidR="00A621B1">
              <w:rPr>
                <w:rFonts w:ascii="Times New Roman" w:eastAsia="Times New Roman" w:hAnsi="Times New Roman" w:cs="Times New Roman"/>
                <w:b/>
                <w:kern w:val="1"/>
                <w:sz w:val="20"/>
                <w:szCs w:val="20"/>
                <w:lang w:eastAsia="ar-SA"/>
              </w:rPr>
              <w:t xml:space="preserve">  классов  опасности </w:t>
            </w:r>
            <w:r w:rsidRPr="00680FA4">
              <w:rPr>
                <w:rFonts w:ascii="Times New Roman" w:eastAsia="Times New Roman" w:hAnsi="Times New Roman" w:cs="Times New Roman"/>
                <w:b/>
                <w:kern w:val="1"/>
                <w:sz w:val="20"/>
                <w:szCs w:val="20"/>
                <w:lang w:eastAsia="ar-SA"/>
              </w:rPr>
              <w:t xml:space="preserve"> (п.30 ч.1.ст.12 ФЗ-99 от 04.05.2011г)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923B00" w:rsidRPr="00A233A0" w:rsidRDefault="00C415D5" w:rsidP="00D729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8235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D729A7">
              <w:rPr>
                <w:rFonts w:ascii="Times New Roman" w:hAnsi="Times New Roman" w:cs="Times New Roman"/>
                <w:b/>
                <w:sz w:val="20"/>
                <w:szCs w:val="20"/>
              </w:rPr>
              <w:t xml:space="preserve"> </w:t>
            </w:r>
            <w:r w:rsidR="00823567">
              <w:rPr>
                <w:rFonts w:ascii="Times New Roman" w:hAnsi="Times New Roman" w:cs="Times New Roman"/>
                <w:b/>
                <w:sz w:val="20"/>
                <w:szCs w:val="20"/>
              </w:rPr>
              <w:t>10</w:t>
            </w:r>
            <w:r>
              <w:rPr>
                <w:rFonts w:ascii="Times New Roman" w:hAnsi="Times New Roman" w:cs="Times New Roman"/>
                <w:b/>
                <w:sz w:val="20"/>
                <w:szCs w:val="20"/>
              </w:rPr>
              <w:t xml:space="preserve"> »    </w:t>
            </w:r>
            <w:r w:rsidR="00823567">
              <w:rPr>
                <w:rFonts w:ascii="Times New Roman" w:hAnsi="Times New Roman" w:cs="Times New Roman"/>
                <w:b/>
                <w:sz w:val="20"/>
                <w:szCs w:val="20"/>
              </w:rPr>
              <w:t>марта</w:t>
            </w:r>
            <w:r w:rsidR="00D729A7">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30273F">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729A7">
              <w:rPr>
                <w:rFonts w:ascii="Times New Roman" w:hAnsi="Times New Roman" w:cs="Times New Roman"/>
                <w:b/>
                <w:sz w:val="20"/>
                <w:szCs w:val="20"/>
              </w:rPr>
              <w:t xml:space="preserve"> </w:t>
            </w:r>
            <w:r w:rsidR="00823567">
              <w:rPr>
                <w:rFonts w:ascii="Times New Roman" w:hAnsi="Times New Roman" w:cs="Times New Roman"/>
                <w:b/>
                <w:sz w:val="20"/>
                <w:szCs w:val="20"/>
              </w:rPr>
              <w:t>10</w:t>
            </w:r>
            <w:r w:rsidR="00992A70">
              <w:rPr>
                <w:rFonts w:ascii="Times New Roman" w:hAnsi="Times New Roman" w:cs="Times New Roman"/>
                <w:b/>
                <w:sz w:val="20"/>
                <w:szCs w:val="20"/>
              </w:rPr>
              <w:t xml:space="preserve"> »     </w:t>
            </w:r>
            <w:r w:rsidR="0030273F">
              <w:rPr>
                <w:rFonts w:ascii="Times New Roman" w:hAnsi="Times New Roman" w:cs="Times New Roman"/>
                <w:b/>
                <w:sz w:val="20"/>
                <w:szCs w:val="20"/>
              </w:rPr>
              <w:t>марта</w:t>
            </w:r>
            <w:r w:rsidR="00D729A7">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A22832">
              <w:rPr>
                <w:rFonts w:ascii="Times New Roman" w:hAnsi="Times New Roman" w:cs="Times New Roman"/>
                <w:sz w:val="20"/>
                <w:szCs w:val="20"/>
              </w:rPr>
              <w:t>4 053,44</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0273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823567">
              <w:rPr>
                <w:rFonts w:ascii="Times New Roman" w:hAnsi="Times New Roman" w:cs="Times New Roman"/>
                <w:sz w:val="20"/>
                <w:szCs w:val="20"/>
              </w:rPr>
              <w:t>11</w:t>
            </w:r>
            <w:r w:rsidR="006B0552">
              <w:rPr>
                <w:rFonts w:ascii="Times New Roman" w:hAnsi="Times New Roman" w:cs="Times New Roman"/>
                <w:sz w:val="20"/>
                <w:szCs w:val="20"/>
              </w:rPr>
              <w:t xml:space="preserve"> </w:t>
            </w:r>
            <w:r w:rsidR="00D729A7">
              <w:rPr>
                <w:rFonts w:ascii="Times New Roman" w:hAnsi="Times New Roman" w:cs="Times New Roman"/>
                <w:sz w:val="20"/>
                <w:szCs w:val="20"/>
              </w:rPr>
              <w:t xml:space="preserve"> </w:t>
            </w:r>
            <w:r w:rsidR="006B0552">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30273F">
              <w:rPr>
                <w:rFonts w:ascii="Times New Roman" w:hAnsi="Times New Roman" w:cs="Times New Roman"/>
                <w:sz w:val="20"/>
                <w:szCs w:val="20"/>
              </w:rPr>
              <w:t>марта</w:t>
            </w:r>
            <w:r w:rsidR="009D1CA8">
              <w:rPr>
                <w:rFonts w:ascii="Times New Roman" w:hAnsi="Times New Roman" w:cs="Times New Roman"/>
                <w:sz w:val="20"/>
                <w:szCs w:val="20"/>
              </w:rPr>
              <w:t xml:space="preserve"> </w:t>
            </w:r>
            <w:r w:rsidR="00D729A7">
              <w:rPr>
                <w:rFonts w:ascii="Times New Roman" w:hAnsi="Times New Roman" w:cs="Times New Roman"/>
                <w:sz w:val="20"/>
                <w:szCs w:val="20"/>
              </w:rPr>
              <w:t xml:space="preserve"> </w:t>
            </w:r>
            <w:r w:rsidR="009D1CA8">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8235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823567">
              <w:rPr>
                <w:rFonts w:ascii="Times New Roman" w:hAnsi="Times New Roman" w:cs="Times New Roman"/>
                <w:sz w:val="20"/>
                <w:szCs w:val="20"/>
              </w:rPr>
              <w:t>14</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30273F">
              <w:rPr>
                <w:rFonts w:ascii="Times New Roman" w:hAnsi="Times New Roman" w:cs="Times New Roman"/>
                <w:sz w:val="20"/>
                <w:szCs w:val="20"/>
              </w:rPr>
              <w:t>марта</w:t>
            </w:r>
            <w:r w:rsidR="009D1CA8">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10DAD"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A33598">
              <w:rPr>
                <w:rFonts w:ascii="Times New Roman" w:hAnsi="Times New Roman" w:cs="Times New Roman"/>
                <w:sz w:val="20"/>
                <w:szCs w:val="20"/>
              </w:rPr>
              <w:t>одрядчик обязан оказать услуги</w:t>
            </w:r>
            <w:r w:rsidRPr="00A233A0">
              <w:rPr>
                <w:rFonts w:ascii="Times New Roman" w:hAnsi="Times New Roman" w:cs="Times New Roman"/>
                <w:sz w:val="20"/>
                <w:szCs w:val="20"/>
              </w:rPr>
              <w:t xml:space="preserve">,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A3359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A33598">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10DAD" w:rsidRDefault="00DD6D54"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F10DAD">
              <w:rPr>
                <w:rFonts w:ascii="Times New Roman" w:hAnsi="Times New Roman" w:cs="Times New Roman"/>
                <w:sz w:val="20"/>
                <w:szCs w:val="20"/>
              </w:rPr>
              <w:t xml:space="preserve"> </w:t>
            </w:r>
          </w:p>
          <w:p w:rsidR="00C415D5" w:rsidRPr="00A233A0" w:rsidRDefault="00A22832"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40 534,4</w:t>
            </w:r>
            <w:r w:rsidR="009D1CA8">
              <w:rPr>
                <w:rFonts w:ascii="Times New Roman" w:hAnsi="Times New Roman" w:cs="Times New Roman"/>
                <w:sz w:val="20"/>
                <w:szCs w:val="20"/>
              </w:rPr>
              <w:t xml:space="preserve"> 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33598" w:rsidRPr="00A33598" w:rsidRDefault="00A33598" w:rsidP="00A33598">
      <w:pPr>
        <w:spacing w:after="0" w:line="240" w:lineRule="auto"/>
        <w:jc w:val="center"/>
        <w:rPr>
          <w:rFonts w:ascii="Times New Roman" w:eastAsia="Times New Roman" w:hAnsi="Times New Roman" w:cs="Times New Roman"/>
          <w:b/>
          <w:lang w:eastAsia="ru-RU"/>
        </w:rPr>
      </w:pPr>
      <w:r w:rsidRPr="00A33598">
        <w:rPr>
          <w:rFonts w:ascii="Times New Roman" w:eastAsia="Times New Roman" w:hAnsi="Times New Roman" w:cs="Times New Roman"/>
          <w:b/>
          <w:lang w:eastAsia="ru-RU"/>
        </w:rPr>
        <w:t>ТЕХНИЧЕСКОЕ ЗАДАНИЕ НА оказание услуг</w:t>
      </w:r>
    </w:p>
    <w:p w:rsidR="00A33598" w:rsidRPr="00A33598" w:rsidRDefault="00A33598" w:rsidP="00A33598">
      <w:pPr>
        <w:spacing w:after="0" w:line="240" w:lineRule="auto"/>
        <w:jc w:val="both"/>
        <w:rPr>
          <w:rFonts w:ascii="Times New Roman" w:eastAsia="Times New Roman" w:hAnsi="Times New Roman" w:cs="Times New Roman"/>
          <w:lang w:eastAsia="ru-RU"/>
        </w:rPr>
      </w:pP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Наименование услуг:</w:t>
      </w:r>
      <w:r w:rsidRPr="00A33598">
        <w:rPr>
          <w:rFonts w:ascii="Times New Roman" w:eastAsia="Times New Roman" w:hAnsi="Times New Roman" w:cs="Times New Roman"/>
          <w:lang w:eastAsia="ru-RU"/>
        </w:rPr>
        <w:t xml:space="preserve"> </w:t>
      </w:r>
      <w:r w:rsidR="00A621B1">
        <w:rPr>
          <w:rFonts w:ascii="Times New Roman" w:eastAsia="Times New Roman" w:hAnsi="Times New Roman" w:cs="Times New Roman"/>
          <w:lang w:eastAsia="ru-RU"/>
        </w:rPr>
        <w:t xml:space="preserve">Оказание услуг по сбору и вывозу твердых бытовых отходов. </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Количество выполняемых работ:</w:t>
      </w:r>
      <w:r w:rsidRPr="00A33598">
        <w:rPr>
          <w:rFonts w:ascii="Times New Roman" w:eastAsia="Times New Roman" w:hAnsi="Times New Roman" w:cs="Times New Roman"/>
          <w:lang w:eastAsia="ru-RU"/>
        </w:rPr>
        <w:t>. Всего -</w:t>
      </w:r>
      <w:r w:rsidR="00EC453F">
        <w:rPr>
          <w:rFonts w:ascii="Times New Roman" w:eastAsia="Times New Roman" w:hAnsi="Times New Roman" w:cs="Times New Roman"/>
          <w:lang w:eastAsia="ru-RU"/>
        </w:rPr>
        <w:t>2 868</w:t>
      </w:r>
      <w:r w:rsidR="009D1CA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A33598">
        <w:rPr>
          <w:rFonts w:ascii="Times New Roman" w:eastAsia="Times New Roman" w:hAnsi="Times New Roman" w:cs="Times New Roman"/>
          <w:lang w:eastAsia="ru-RU"/>
        </w:rPr>
        <w:t>по 1,1 куб</w:t>
      </w:r>
      <w:proofErr w:type="gramStart"/>
      <w:r w:rsidRPr="00A33598">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 xml:space="preserve">) </w:t>
      </w:r>
      <w:r w:rsidRPr="00A33598">
        <w:rPr>
          <w:rFonts w:ascii="Times New Roman" w:eastAsia="Times New Roman" w:hAnsi="Times New Roman" w:cs="Times New Roman"/>
          <w:lang w:eastAsia="ru-RU"/>
        </w:rPr>
        <w:t xml:space="preserve"> пластмассовых контейнеров. в год</w:t>
      </w:r>
    </w:p>
    <w:p w:rsidR="00A33598" w:rsidRPr="00A33598" w:rsidRDefault="00A33598" w:rsidP="00EC453F">
      <w:pPr>
        <w:spacing w:after="0" w:line="240" w:lineRule="auto"/>
        <w:ind w:left="720"/>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lang w:eastAsia="ru-RU"/>
        </w:rPr>
        <w:t xml:space="preserve"> ( </w:t>
      </w:r>
      <w:r w:rsidR="00EC453F">
        <w:rPr>
          <w:rFonts w:ascii="Times New Roman" w:eastAsia="Times New Roman" w:hAnsi="Times New Roman" w:cs="Times New Roman"/>
          <w:lang w:eastAsia="ru-RU"/>
        </w:rPr>
        <w:t>3 154,8</w:t>
      </w:r>
      <w:r w:rsidRPr="00A33598">
        <w:rPr>
          <w:rFonts w:ascii="Times New Roman" w:eastAsia="Times New Roman" w:hAnsi="Times New Roman" w:cs="Times New Roman"/>
          <w:lang w:eastAsia="ru-RU"/>
        </w:rPr>
        <w:t>куб.м.</w:t>
      </w:r>
      <w:proofErr w:type="gramStart"/>
      <w:r w:rsidRPr="00A33598">
        <w:rPr>
          <w:rFonts w:ascii="Times New Roman" w:eastAsia="Times New Roman" w:hAnsi="Times New Roman" w:cs="Times New Roman"/>
          <w:lang w:eastAsia="ru-RU"/>
        </w:rPr>
        <w:t xml:space="preserve"> )</w:t>
      </w:r>
      <w:proofErr w:type="gramEnd"/>
      <w:r w:rsidRPr="00A33598">
        <w:rPr>
          <w:rFonts w:ascii="Times New Roman" w:eastAsia="Times New Roman" w:hAnsi="Times New Roman" w:cs="Times New Roman"/>
          <w:lang w:eastAsia="ru-RU"/>
        </w:rPr>
        <w:t>.</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 xml:space="preserve">Время вывоза: </w:t>
      </w:r>
      <w:r w:rsidRPr="00A33598">
        <w:rPr>
          <w:rFonts w:ascii="Times New Roman" w:eastAsia="Times New Roman" w:hAnsi="Times New Roman" w:cs="Times New Roman"/>
          <w:b/>
          <w:u w:val="single"/>
          <w:lang w:eastAsia="ru-RU"/>
        </w:rPr>
        <w:t>с 10.00 часов до 11.00 часов</w:t>
      </w:r>
      <w:proofErr w:type="gramStart"/>
      <w:r w:rsidRPr="00A33598">
        <w:rPr>
          <w:rFonts w:ascii="Times New Roman" w:eastAsia="Times New Roman" w:hAnsi="Times New Roman" w:cs="Times New Roman"/>
          <w:b/>
          <w:u w:val="single"/>
          <w:lang w:eastAsia="ru-RU"/>
        </w:rPr>
        <w:t>.</w:t>
      </w:r>
      <w:proofErr w:type="gramEnd"/>
      <w:r w:rsidRPr="00A33598">
        <w:rPr>
          <w:rFonts w:ascii="Times New Roman" w:eastAsia="Times New Roman" w:hAnsi="Times New Roman" w:cs="Times New Roman"/>
          <w:lang w:eastAsia="ru-RU"/>
        </w:rPr>
        <w:t xml:space="preserve"> </w:t>
      </w:r>
      <w:proofErr w:type="gramStart"/>
      <w:r w:rsidRPr="00A33598">
        <w:rPr>
          <w:rFonts w:ascii="Times New Roman" w:eastAsia="Times New Roman" w:hAnsi="Times New Roman" w:cs="Times New Roman"/>
          <w:lang w:eastAsia="ru-RU"/>
        </w:rPr>
        <w:t>с</w:t>
      </w:r>
      <w:proofErr w:type="gramEnd"/>
      <w:r w:rsidRPr="00A33598">
        <w:rPr>
          <w:rFonts w:ascii="Times New Roman" w:eastAsia="Times New Roman" w:hAnsi="Times New Roman" w:cs="Times New Roman"/>
          <w:lang w:eastAsia="ru-RU"/>
        </w:rPr>
        <w:t>огласно пр</w:t>
      </w:r>
      <w:r>
        <w:rPr>
          <w:rFonts w:ascii="Times New Roman" w:eastAsia="Times New Roman" w:hAnsi="Times New Roman" w:cs="Times New Roman"/>
          <w:lang w:eastAsia="ru-RU"/>
        </w:rPr>
        <w:t>илагаемому графику</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 xml:space="preserve">Место выполнения работ: </w:t>
      </w:r>
      <w:smartTag w:uri="urn:schemas-microsoft-com:office:smarttags" w:element="metricconverter">
        <w:smartTagPr>
          <w:attr w:name="ProductID" w:val="634049, г"/>
        </w:smartTagPr>
        <w:r w:rsidRPr="00A33598">
          <w:rPr>
            <w:rFonts w:ascii="Times New Roman" w:eastAsia="Times New Roman" w:hAnsi="Times New Roman" w:cs="Times New Roman"/>
            <w:lang w:eastAsia="ru-RU"/>
          </w:rPr>
          <w:t>634049, г</w:t>
        </w:r>
      </w:smartTag>
      <w:r w:rsidRPr="00A33598">
        <w:rPr>
          <w:rFonts w:ascii="Times New Roman" w:eastAsia="Times New Roman" w:hAnsi="Times New Roman" w:cs="Times New Roman"/>
          <w:lang w:eastAsia="ru-RU"/>
        </w:rPr>
        <w:t>. Новосибирск, ул. Дуси Ковальчук,187/1, 191 (территория университетского комплекса).</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Сроки (периоды) выполнения работ:</w:t>
      </w:r>
      <w:r w:rsidRPr="00A33598">
        <w:rPr>
          <w:rFonts w:ascii="Times New Roman" w:eastAsia="Times New Roman" w:hAnsi="Times New Roman" w:cs="Times New Roman"/>
          <w:lang w:eastAsia="ru-RU"/>
        </w:rPr>
        <w:t xml:space="preserve"> с 01.0</w:t>
      </w:r>
      <w:r w:rsidR="00AB4970">
        <w:rPr>
          <w:rFonts w:ascii="Times New Roman" w:eastAsia="Times New Roman" w:hAnsi="Times New Roman" w:cs="Times New Roman"/>
          <w:lang w:eastAsia="ru-RU"/>
        </w:rPr>
        <w:t>4</w:t>
      </w:r>
      <w:r w:rsidRPr="00A33598">
        <w:rPr>
          <w:rFonts w:ascii="Times New Roman" w:eastAsia="Times New Roman" w:hAnsi="Times New Roman" w:cs="Times New Roman"/>
          <w:lang w:eastAsia="ru-RU"/>
        </w:rPr>
        <w:t>.2016 года по 31.12.2016 года.</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Цели использования результатов работ:</w:t>
      </w:r>
      <w:r w:rsidRPr="00A33598">
        <w:rPr>
          <w:rFonts w:ascii="Times New Roman" w:eastAsia="Times New Roman" w:hAnsi="Times New Roman" w:cs="Times New Roman"/>
          <w:lang w:eastAsia="ru-RU"/>
        </w:rPr>
        <w:t xml:space="preserve"> содержание территории согласно санитарным правилам и нормам.</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 xml:space="preserve">Виды выполняемых работ: </w:t>
      </w:r>
      <w:r w:rsidR="00A621B1" w:rsidRPr="00A621B1">
        <w:rPr>
          <w:rFonts w:ascii="Times New Roman" w:eastAsia="Times New Roman" w:hAnsi="Times New Roman" w:cs="Times New Roman"/>
          <w:lang w:eastAsia="ru-RU"/>
        </w:rPr>
        <w:t>Сбор и</w:t>
      </w:r>
      <w:r w:rsidR="00A621B1">
        <w:rPr>
          <w:rFonts w:ascii="Times New Roman" w:eastAsia="Times New Roman" w:hAnsi="Times New Roman" w:cs="Times New Roman"/>
          <w:b/>
          <w:lang w:eastAsia="ru-RU"/>
        </w:rPr>
        <w:t xml:space="preserve"> </w:t>
      </w:r>
      <w:r w:rsidRPr="00A33598">
        <w:rPr>
          <w:rFonts w:ascii="Times New Roman" w:eastAsia="Times New Roman" w:hAnsi="Times New Roman" w:cs="Times New Roman"/>
          <w:lang w:eastAsia="ru-RU"/>
        </w:rPr>
        <w:t>вывоз спец. машиной с задней загрузкой твёрдых бытовых и пищевых отходов с терри</w:t>
      </w:r>
      <w:r w:rsidR="00A621B1">
        <w:rPr>
          <w:rFonts w:ascii="Times New Roman" w:eastAsia="Times New Roman" w:hAnsi="Times New Roman" w:cs="Times New Roman"/>
          <w:lang w:eastAsia="ru-RU"/>
        </w:rPr>
        <w:t>тории СГУПС</w:t>
      </w:r>
      <w:r w:rsidR="00FC19D2">
        <w:rPr>
          <w:rFonts w:ascii="Times New Roman" w:eastAsia="Times New Roman" w:hAnsi="Times New Roman" w:cs="Times New Roman"/>
          <w:lang w:eastAsia="ru-RU"/>
        </w:rPr>
        <w:t xml:space="preserve"> с  их дальнейшей утилизацией.</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Условия выполнения работ:</w:t>
      </w:r>
      <w:r w:rsidRPr="00A33598">
        <w:rPr>
          <w:rFonts w:ascii="Times New Roman" w:eastAsia="Times New Roman" w:hAnsi="Times New Roman" w:cs="Times New Roman"/>
          <w:lang w:eastAsia="ru-RU"/>
        </w:rPr>
        <w:t xml:space="preserve"> </w:t>
      </w:r>
      <w:r w:rsidRPr="00A33598">
        <w:rPr>
          <w:rFonts w:ascii="Times New Roman" w:eastAsia="Times New Roman" w:hAnsi="Times New Roman" w:cs="Times New Roman"/>
          <w:i/>
          <w:lang w:eastAsia="ru-RU"/>
        </w:rPr>
        <w:t xml:space="preserve"> </w:t>
      </w:r>
      <w:r w:rsidRPr="00A33598">
        <w:rPr>
          <w:rFonts w:ascii="Times New Roman" w:eastAsia="Times New Roman" w:hAnsi="Times New Roman" w:cs="Times New Roman"/>
          <w:lang w:eastAsia="ru-RU"/>
        </w:rPr>
        <w:t>в соответствии с</w:t>
      </w:r>
      <w:r w:rsidRPr="00A33598">
        <w:rPr>
          <w:rFonts w:ascii="Times New Roman" w:eastAsia="Times New Roman" w:hAnsi="Times New Roman" w:cs="Times New Roman"/>
          <w:i/>
          <w:lang w:eastAsia="ru-RU"/>
        </w:rPr>
        <w:t xml:space="preserve"> </w:t>
      </w:r>
      <w:r w:rsidRPr="00A33598">
        <w:rPr>
          <w:rFonts w:ascii="Times New Roman" w:eastAsia="Times New Roman" w:hAnsi="Times New Roman" w:cs="Times New Roman"/>
          <w:lang w:eastAsia="ru-RU"/>
        </w:rPr>
        <w:t>условиями контракта</w:t>
      </w:r>
      <w:r w:rsidRPr="00A33598">
        <w:rPr>
          <w:rFonts w:ascii="Times New Roman" w:eastAsia="Times New Roman" w:hAnsi="Times New Roman" w:cs="Times New Roman"/>
          <w:i/>
          <w:lang w:eastAsia="ru-RU"/>
        </w:rPr>
        <w:t>.</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lastRenderedPageBreak/>
        <w:t>Порядок сдачи и приёмки результатов работ:</w:t>
      </w:r>
      <w:r w:rsidRPr="00A33598">
        <w:rPr>
          <w:rFonts w:ascii="Times New Roman" w:eastAsia="Times New Roman" w:hAnsi="Times New Roman" w:cs="Times New Roman"/>
          <w:lang w:eastAsia="ru-RU"/>
        </w:rPr>
        <w:t xml:space="preserve"> ежемесячно, по итогу фактически оказанных за месяц услуг. Исполнитель не позднее 3-го числа месяца, следующего за </w:t>
      </w:r>
      <w:proofErr w:type="gramStart"/>
      <w:r w:rsidRPr="00A33598">
        <w:rPr>
          <w:rFonts w:ascii="Times New Roman" w:eastAsia="Times New Roman" w:hAnsi="Times New Roman" w:cs="Times New Roman"/>
          <w:lang w:eastAsia="ru-RU"/>
        </w:rPr>
        <w:t>отчётным</w:t>
      </w:r>
      <w:proofErr w:type="gramEnd"/>
      <w:r w:rsidRPr="00A33598">
        <w:rPr>
          <w:rFonts w:ascii="Times New Roman" w:eastAsia="Times New Roman" w:hAnsi="Times New Roman" w:cs="Times New Roman"/>
          <w:lang w:eastAsia="ru-RU"/>
        </w:rPr>
        <w:t>, предоставляет Заказчику  акт сдачи–приёмки услуг. Заказчик в течение 3-х дней со дня получения акта о фактически выполненной работе обязан направить Исполнителю подписанный акт о приёмке услуг или мотивированный отказ от подписания акта. В случае непредставления подписанного акта сдачи-приёмки услуг (работ) или мотивированного отказа от его подписания в течение трёх дней со дня получения акта, работа считается принятой Заказчиком.</w:t>
      </w:r>
    </w:p>
    <w:p w:rsidR="00A33598" w:rsidRPr="00A33598" w:rsidRDefault="00A33598" w:rsidP="00A621B1">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Требования к оказанным услугам</w:t>
      </w:r>
      <w:r w:rsidR="00A621B1">
        <w:rPr>
          <w:rFonts w:ascii="Times New Roman" w:eastAsia="Times New Roman" w:hAnsi="Times New Roman" w:cs="Times New Roman"/>
          <w:b/>
          <w:lang w:eastAsia="ru-RU"/>
        </w:rPr>
        <w:t xml:space="preserve">: </w:t>
      </w:r>
      <w:r w:rsidRPr="00A33598">
        <w:rPr>
          <w:rFonts w:ascii="Times New Roman" w:eastAsia="Times New Roman" w:hAnsi="Times New Roman" w:cs="Times New Roman"/>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Исполнитель должен после загрузки ТБО и вывоза контейнеров оставлять </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площадку  в чистом состоянии </w:t>
      </w:r>
      <w:proofErr w:type="gramStart"/>
      <w:r w:rsidRPr="00A33598">
        <w:rPr>
          <w:rFonts w:ascii="Times New Roman" w:eastAsia="Times New Roman" w:hAnsi="Times New Roman" w:cs="Times New Roman"/>
          <w:lang w:eastAsia="ru-RU"/>
        </w:rPr>
        <w:t xml:space="preserve">( </w:t>
      </w:r>
      <w:proofErr w:type="gramEnd"/>
      <w:r w:rsidRPr="00A33598">
        <w:rPr>
          <w:rFonts w:ascii="Times New Roman" w:eastAsia="Times New Roman" w:hAnsi="Times New Roman" w:cs="Times New Roman"/>
          <w:lang w:eastAsia="ru-RU"/>
        </w:rPr>
        <w:t>без следов ГСМ и мусора ).</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Исполнитель должен соблюдать технологию погрузки ТБО в машину </w:t>
      </w:r>
    </w:p>
    <w:p w:rsidR="00A33598" w:rsidRPr="00A33598" w:rsidRDefault="00A33598" w:rsidP="00A33598">
      <w:pPr>
        <w:spacing w:after="0" w:line="240" w:lineRule="auto"/>
        <w:ind w:firstLine="708"/>
        <w:jc w:val="both"/>
        <w:rPr>
          <w:rFonts w:ascii="Times New Roman" w:eastAsia="Times New Roman" w:hAnsi="Times New Roman" w:cs="Times New Roman"/>
          <w:b/>
          <w:u w:val="single"/>
          <w:lang w:eastAsia="ru-RU"/>
        </w:rPr>
      </w:pPr>
      <w:r w:rsidRPr="00A33598">
        <w:rPr>
          <w:rFonts w:ascii="Times New Roman" w:eastAsia="Times New Roman" w:hAnsi="Times New Roman" w:cs="Times New Roman"/>
          <w:lang w:eastAsia="ru-RU"/>
        </w:rPr>
        <w:t>( использовать погрузочные цапфы</w:t>
      </w:r>
      <w:proofErr w:type="gramStart"/>
      <w:r w:rsidRPr="00A33598">
        <w:rPr>
          <w:rFonts w:ascii="Times New Roman" w:eastAsia="Times New Roman" w:hAnsi="Times New Roman" w:cs="Times New Roman"/>
          <w:lang w:eastAsia="ru-RU"/>
        </w:rPr>
        <w:t xml:space="preserve"> </w:t>
      </w:r>
      <w:r w:rsidRPr="00A33598">
        <w:rPr>
          <w:rFonts w:ascii="Times New Roman" w:eastAsia="Times New Roman" w:hAnsi="Times New Roman" w:cs="Times New Roman"/>
          <w:u w:val="single"/>
          <w:lang w:eastAsia="ru-RU"/>
        </w:rPr>
        <w:t>)</w:t>
      </w:r>
      <w:proofErr w:type="gramEnd"/>
      <w:r w:rsidRPr="00A33598">
        <w:rPr>
          <w:rFonts w:ascii="Times New Roman" w:eastAsia="Times New Roman" w:hAnsi="Times New Roman" w:cs="Times New Roman"/>
          <w:u w:val="single"/>
          <w:lang w:eastAsia="ru-RU"/>
        </w:rPr>
        <w:t xml:space="preserve">.   </w:t>
      </w:r>
      <w:r w:rsidRPr="00A33598">
        <w:rPr>
          <w:rFonts w:ascii="Times New Roman" w:eastAsia="Times New Roman" w:hAnsi="Times New Roman" w:cs="Times New Roman"/>
          <w:b/>
          <w:u w:val="single"/>
          <w:lang w:eastAsia="ru-RU"/>
        </w:rPr>
        <w:t xml:space="preserve">В случае повреждения </w:t>
      </w:r>
      <w:proofErr w:type="gramStart"/>
      <w:r w:rsidRPr="00A33598">
        <w:rPr>
          <w:rFonts w:ascii="Times New Roman" w:eastAsia="Times New Roman" w:hAnsi="Times New Roman" w:cs="Times New Roman"/>
          <w:b/>
          <w:u w:val="single"/>
          <w:lang w:eastAsia="ru-RU"/>
        </w:rPr>
        <w:t xml:space="preserve">( </w:t>
      </w:r>
      <w:proofErr w:type="gramEnd"/>
      <w:r w:rsidRPr="00A33598">
        <w:rPr>
          <w:rFonts w:ascii="Times New Roman" w:eastAsia="Times New Roman" w:hAnsi="Times New Roman" w:cs="Times New Roman"/>
          <w:b/>
          <w:u w:val="single"/>
          <w:lang w:eastAsia="ru-RU"/>
        </w:rPr>
        <w:t>поломки )</w:t>
      </w:r>
    </w:p>
    <w:p w:rsidR="00A33598" w:rsidRPr="00A33598" w:rsidRDefault="00A33598" w:rsidP="00A33598">
      <w:pPr>
        <w:spacing w:after="0" w:line="240" w:lineRule="auto"/>
        <w:ind w:firstLine="708"/>
        <w:jc w:val="both"/>
        <w:rPr>
          <w:rFonts w:ascii="Times New Roman" w:eastAsia="Times New Roman" w:hAnsi="Times New Roman" w:cs="Times New Roman"/>
          <w:b/>
          <w:u w:val="single"/>
          <w:lang w:eastAsia="ru-RU"/>
        </w:rPr>
      </w:pPr>
      <w:r w:rsidRPr="00A33598">
        <w:rPr>
          <w:rFonts w:ascii="Times New Roman" w:eastAsia="Times New Roman" w:hAnsi="Times New Roman" w:cs="Times New Roman"/>
          <w:b/>
          <w:u w:val="single"/>
          <w:lang w:eastAsia="ru-RU"/>
        </w:rPr>
        <w:t xml:space="preserve">контейнеров Исполнитель в указанные Заказчиком сроки ремонтирует </w:t>
      </w:r>
      <w:proofErr w:type="gramStart"/>
      <w:r w:rsidRPr="00A33598">
        <w:rPr>
          <w:rFonts w:ascii="Times New Roman" w:eastAsia="Times New Roman" w:hAnsi="Times New Roman" w:cs="Times New Roman"/>
          <w:b/>
          <w:u w:val="single"/>
          <w:lang w:eastAsia="ru-RU"/>
        </w:rPr>
        <w:t xml:space="preserve">( </w:t>
      </w:r>
      <w:proofErr w:type="gramEnd"/>
      <w:r w:rsidRPr="00A33598">
        <w:rPr>
          <w:rFonts w:ascii="Times New Roman" w:eastAsia="Times New Roman" w:hAnsi="Times New Roman" w:cs="Times New Roman"/>
          <w:b/>
          <w:u w:val="single"/>
          <w:lang w:eastAsia="ru-RU"/>
        </w:rPr>
        <w:t xml:space="preserve">меняет на </w:t>
      </w:r>
    </w:p>
    <w:p w:rsidR="00A33598" w:rsidRPr="00A33598" w:rsidRDefault="00A33598" w:rsidP="00A33598">
      <w:pPr>
        <w:spacing w:after="0" w:line="240" w:lineRule="auto"/>
        <w:ind w:firstLine="708"/>
        <w:jc w:val="both"/>
        <w:rPr>
          <w:rFonts w:ascii="Times New Roman" w:eastAsia="Times New Roman" w:hAnsi="Times New Roman" w:cs="Times New Roman"/>
          <w:b/>
          <w:u w:val="single"/>
          <w:lang w:eastAsia="ru-RU"/>
        </w:rPr>
      </w:pPr>
      <w:r w:rsidRPr="00A33598">
        <w:rPr>
          <w:rFonts w:ascii="Times New Roman" w:eastAsia="Times New Roman" w:hAnsi="Times New Roman" w:cs="Times New Roman"/>
          <w:b/>
          <w:u w:val="single"/>
          <w:lang w:eastAsia="ru-RU"/>
        </w:rPr>
        <w:t>исправные, такого же объёма, формы и  цвета</w:t>
      </w:r>
      <w:proofErr w:type="gramStart"/>
      <w:r w:rsidRPr="00A33598">
        <w:rPr>
          <w:rFonts w:ascii="Times New Roman" w:eastAsia="Times New Roman" w:hAnsi="Times New Roman" w:cs="Times New Roman"/>
          <w:b/>
          <w:u w:val="single"/>
          <w:lang w:eastAsia="ru-RU"/>
        </w:rPr>
        <w:t xml:space="preserve"> )</w:t>
      </w:r>
      <w:proofErr w:type="gramEnd"/>
      <w:r w:rsidRPr="00A33598">
        <w:rPr>
          <w:rFonts w:ascii="Times New Roman" w:eastAsia="Times New Roman" w:hAnsi="Times New Roman" w:cs="Times New Roman"/>
          <w:b/>
          <w:u w:val="single"/>
          <w:lang w:eastAsia="ru-RU"/>
        </w:rPr>
        <w:t xml:space="preserve">  контейнеры.</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  </w:t>
      </w:r>
    </w:p>
    <w:p w:rsidR="00D10891" w:rsidRPr="00A33598"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A33598" w:rsidRPr="00A33598" w:rsidRDefault="00A33598" w:rsidP="00A33598">
      <w:pPr>
        <w:spacing w:after="0" w:line="240" w:lineRule="auto"/>
        <w:jc w:val="center"/>
        <w:rPr>
          <w:rFonts w:ascii="Times New Roman" w:eastAsia="Times New Roman" w:hAnsi="Times New Roman" w:cs="Times New Roman"/>
          <w:b/>
          <w:sz w:val="18"/>
          <w:szCs w:val="18"/>
          <w:u w:val="single"/>
          <w:lang w:eastAsia="ru-RU"/>
        </w:rPr>
      </w:pPr>
      <w:r w:rsidRPr="00A33598">
        <w:rPr>
          <w:rFonts w:ascii="Times New Roman" w:eastAsia="Times New Roman" w:hAnsi="Times New Roman" w:cs="Times New Roman"/>
          <w:b/>
          <w:sz w:val="18"/>
          <w:szCs w:val="18"/>
          <w:u w:val="single"/>
          <w:lang w:eastAsia="ru-RU"/>
        </w:rPr>
        <w:lastRenderedPageBreak/>
        <w:t>Порядок, объём и график</w:t>
      </w:r>
    </w:p>
    <w:p w:rsidR="00A33598" w:rsidRPr="00A33598" w:rsidRDefault="00A33598" w:rsidP="00A33598">
      <w:pPr>
        <w:spacing w:after="0" w:line="240" w:lineRule="auto"/>
        <w:jc w:val="center"/>
        <w:rPr>
          <w:rFonts w:ascii="Times New Roman" w:eastAsia="Times New Roman" w:hAnsi="Times New Roman" w:cs="Times New Roman"/>
          <w:b/>
          <w:sz w:val="18"/>
          <w:szCs w:val="18"/>
          <w:u w:val="single"/>
          <w:lang w:eastAsia="ru-RU"/>
        </w:rPr>
      </w:pPr>
      <w:r w:rsidRPr="00A33598">
        <w:rPr>
          <w:rFonts w:ascii="Times New Roman" w:eastAsia="Times New Roman" w:hAnsi="Times New Roman" w:cs="Times New Roman"/>
          <w:b/>
          <w:sz w:val="18"/>
          <w:szCs w:val="18"/>
          <w:u w:val="single"/>
          <w:lang w:eastAsia="ru-RU"/>
        </w:rPr>
        <w:t xml:space="preserve">оказания услуг по </w:t>
      </w:r>
      <w:r w:rsidR="00A621B1">
        <w:rPr>
          <w:rFonts w:ascii="Times New Roman" w:eastAsia="Times New Roman" w:hAnsi="Times New Roman" w:cs="Times New Roman"/>
          <w:b/>
          <w:sz w:val="18"/>
          <w:szCs w:val="18"/>
          <w:u w:val="single"/>
          <w:lang w:eastAsia="ru-RU"/>
        </w:rPr>
        <w:t xml:space="preserve">сбору и </w:t>
      </w:r>
      <w:r w:rsidRPr="00A33598">
        <w:rPr>
          <w:rFonts w:ascii="Times New Roman" w:eastAsia="Times New Roman" w:hAnsi="Times New Roman" w:cs="Times New Roman"/>
          <w:b/>
          <w:sz w:val="18"/>
          <w:szCs w:val="18"/>
          <w:u w:val="single"/>
          <w:lang w:eastAsia="ru-RU"/>
        </w:rPr>
        <w:t>вывозу твёрдых бытовых</w:t>
      </w:r>
    </w:p>
    <w:p w:rsidR="00A33598" w:rsidRPr="00A33598" w:rsidRDefault="00A33598" w:rsidP="00A33598">
      <w:pPr>
        <w:spacing w:after="0" w:line="240" w:lineRule="auto"/>
        <w:jc w:val="center"/>
        <w:rPr>
          <w:rFonts w:ascii="Times New Roman" w:eastAsia="Times New Roman" w:hAnsi="Times New Roman" w:cs="Times New Roman"/>
          <w:b/>
          <w:sz w:val="18"/>
          <w:szCs w:val="18"/>
          <w:u w:val="single"/>
          <w:lang w:eastAsia="ru-RU"/>
        </w:rPr>
      </w:pPr>
      <w:r w:rsidRPr="00A33598">
        <w:rPr>
          <w:rFonts w:ascii="Times New Roman" w:eastAsia="Times New Roman" w:hAnsi="Times New Roman" w:cs="Times New Roman"/>
          <w:b/>
          <w:sz w:val="18"/>
          <w:szCs w:val="18"/>
          <w:u w:val="single"/>
          <w:lang w:eastAsia="ru-RU"/>
        </w:rPr>
        <w:t>отходов (ТБО) с территории СГУПС на 2016 год.</w:t>
      </w:r>
    </w:p>
    <w:p w:rsidR="00A33598" w:rsidRPr="00A33598" w:rsidRDefault="00A33598" w:rsidP="00A33598">
      <w:pPr>
        <w:spacing w:after="0" w:line="240" w:lineRule="auto"/>
        <w:rPr>
          <w:rFonts w:ascii="Times New Roman" w:eastAsia="Times New Roman" w:hAnsi="Times New Roman" w:cs="Times New Roman"/>
          <w:sz w:val="18"/>
          <w:szCs w:val="18"/>
          <w:u w:val="single"/>
          <w:lang w:eastAsia="ru-RU"/>
        </w:rPr>
      </w:pPr>
    </w:p>
    <w:p w:rsidR="00A33598" w:rsidRPr="00A33598" w:rsidRDefault="00A33598" w:rsidP="00A33598">
      <w:pPr>
        <w:spacing w:after="0" w:line="240" w:lineRule="auto"/>
        <w:rPr>
          <w:rFonts w:ascii="Times New Roman" w:eastAsia="Times New Roman" w:hAnsi="Times New Roman" w:cs="Times New Roman"/>
          <w:sz w:val="18"/>
          <w:szCs w:val="18"/>
          <w:u w:val="single"/>
          <w:lang w:eastAsia="ru-RU"/>
        </w:rPr>
      </w:pPr>
    </w:p>
    <w:p w:rsidR="00A33598" w:rsidRPr="00A33598" w:rsidRDefault="00A33598" w:rsidP="00A33598">
      <w:pPr>
        <w:numPr>
          <w:ilvl w:val="0"/>
          <w:numId w:val="46"/>
        </w:num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Вывоз мусора (ТБО) с территории СГУПС осуществляется автотранспортом Исполнителя в соответствии с настоящим графиком:</w:t>
      </w:r>
    </w:p>
    <w:p w:rsidR="00A33598" w:rsidRPr="00A33598" w:rsidRDefault="00A33598" w:rsidP="00A33598">
      <w:pPr>
        <w:tabs>
          <w:tab w:val="left" w:pos="5190"/>
        </w:tabs>
        <w:spacing w:after="0" w:line="240" w:lineRule="auto"/>
        <w:ind w:left="360"/>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691"/>
        <w:gridCol w:w="1488"/>
        <w:gridCol w:w="1221"/>
        <w:gridCol w:w="2700"/>
        <w:gridCol w:w="1570"/>
        <w:gridCol w:w="1298"/>
        <w:gridCol w:w="2027"/>
        <w:gridCol w:w="1488"/>
      </w:tblGrid>
      <w:tr w:rsidR="00A33598" w:rsidRPr="00A33598" w:rsidTr="009D1CA8">
        <w:tc>
          <w:tcPr>
            <w:tcW w:w="5367" w:type="dxa"/>
            <w:gridSpan w:val="3"/>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Площадка №1</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(4 контейнера)</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учебный корпус №1</w:t>
            </w:r>
          </w:p>
        </w:tc>
        <w:tc>
          <w:tcPr>
            <w:tcW w:w="5491" w:type="dxa"/>
            <w:gridSpan w:val="3"/>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Площадка №2</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(8 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общежитие №3</w:t>
            </w:r>
          </w:p>
        </w:tc>
        <w:tc>
          <w:tcPr>
            <w:tcW w:w="4813" w:type="dxa"/>
            <w:gridSpan w:val="3"/>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Площадка №3</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(3 контейнера)</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комбинат питания</w:t>
            </w:r>
          </w:p>
        </w:tc>
      </w:tr>
      <w:tr w:rsidR="00A33598" w:rsidRPr="00A33598" w:rsidTr="009D1CA8">
        <w:trPr>
          <w:trHeight w:val="660"/>
        </w:trPr>
        <w:tc>
          <w:tcPr>
            <w:tcW w:w="11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месяц</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69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дней вывоза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val="en-US" w:eastAsia="ru-RU"/>
              </w:rPr>
            </w:pPr>
            <w:r w:rsidRPr="00A33598">
              <w:rPr>
                <w:rFonts w:ascii="Times New Roman" w:eastAsia="Times New Roman" w:hAnsi="Times New Roman" w:cs="Times New Roman"/>
                <w:b/>
                <w:sz w:val="18"/>
                <w:szCs w:val="18"/>
                <w:lang w:eastAsia="ru-RU"/>
              </w:rPr>
              <w:t>в месяц</w:t>
            </w:r>
          </w:p>
        </w:tc>
        <w:tc>
          <w:tcPr>
            <w:tcW w:w="122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месяц</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дней вывоза </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в месяц</w:t>
            </w:r>
          </w:p>
        </w:tc>
        <w:tc>
          <w:tcPr>
            <w:tcW w:w="129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месяц</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дней вывоза</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в месяц</w:t>
            </w:r>
          </w:p>
        </w:tc>
      </w:tr>
      <w:tr w:rsidR="00A33598" w:rsidRPr="00A33598" w:rsidTr="009D1CA8">
        <w:trPr>
          <w:trHeight w:val="255"/>
        </w:trPr>
        <w:tc>
          <w:tcPr>
            <w:tcW w:w="11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куб.м.</w:t>
            </w:r>
          </w:p>
        </w:tc>
        <w:tc>
          <w:tcPr>
            <w:tcW w:w="122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куб.м.</w:t>
            </w:r>
          </w:p>
        </w:tc>
        <w:tc>
          <w:tcPr>
            <w:tcW w:w="129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куб.м.</w:t>
            </w:r>
          </w:p>
        </w:tc>
      </w:tr>
      <w:tr w:rsidR="00A33598" w:rsidRPr="00A33598" w:rsidTr="00AB4970">
        <w:trPr>
          <w:trHeight w:val="97"/>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r>
      <w:tr w:rsidR="00A33598" w:rsidRPr="00A33598" w:rsidTr="009D1CA8">
        <w:trPr>
          <w:trHeight w:val="207"/>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r>
      <w:tr w:rsidR="00A33598" w:rsidRPr="00A33598" w:rsidTr="00AB4970">
        <w:trPr>
          <w:trHeight w:val="207"/>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r>
      <w:tr w:rsidR="00A33598" w:rsidRPr="00A33598" w:rsidTr="00AB4970">
        <w:trPr>
          <w:trHeight w:val="56"/>
        </w:trPr>
        <w:tc>
          <w:tcPr>
            <w:tcW w:w="118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2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vMerge/>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9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r>
      <w:tr w:rsidR="00A33598" w:rsidRPr="00A33598" w:rsidTr="009D1CA8">
        <w:trPr>
          <w:trHeight w:val="27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Апрель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2,3,9,10,16,17,23,24,30.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Апрель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3,10,17,24.</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Апрель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2,3,9,10,16,17,</w:t>
            </w:r>
          </w:p>
          <w:p w:rsidR="00A33598" w:rsidRPr="00A33598" w:rsidRDefault="00A33598" w:rsidP="00A33598">
            <w:pPr>
              <w:spacing w:after="0" w:line="240" w:lineRule="auto"/>
              <w:rPr>
                <w:rFonts w:ascii="Times New Roman" w:eastAsia="Times New Roman" w:hAnsi="Times New Roman" w:cs="Times New Roman"/>
                <w:sz w:val="18"/>
                <w:szCs w:val="18"/>
                <w:lang w:val="en-US" w:eastAsia="ru-RU"/>
              </w:rPr>
            </w:pPr>
            <w:r w:rsidRPr="00A33598">
              <w:rPr>
                <w:rFonts w:ascii="Times New Roman" w:eastAsia="Times New Roman" w:hAnsi="Times New Roman" w:cs="Times New Roman"/>
                <w:sz w:val="18"/>
                <w:szCs w:val="18"/>
                <w:lang w:eastAsia="ru-RU"/>
              </w:rPr>
              <w:t>23,24,30.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63</w:t>
            </w:r>
          </w:p>
        </w:tc>
      </w:tr>
      <w:tr w:rsidR="00A33598" w:rsidRPr="00A33598" w:rsidTr="009D1CA8">
        <w:trPr>
          <w:trHeight w:val="645"/>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9D1CA8">
        <w:trPr>
          <w:trHeight w:val="24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Май</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1,2,7-9,14,15,21,22,28,29.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20 дней.</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80</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Май</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1,8,15,22,29.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Май</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1-3,7-9,14,15,21,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22,28,29.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Всего – вывоз 19 дней.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57</w:t>
            </w:r>
          </w:p>
        </w:tc>
      </w:tr>
      <w:tr w:rsidR="00A33598" w:rsidRPr="00A33598" w:rsidTr="009D1CA8">
        <w:trPr>
          <w:trHeight w:val="1000"/>
        </w:trPr>
        <w:tc>
          <w:tcPr>
            <w:tcW w:w="118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88,0</w:t>
            </w:r>
          </w:p>
        </w:tc>
        <w:tc>
          <w:tcPr>
            <w:tcW w:w="122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62,7</w:t>
            </w:r>
          </w:p>
        </w:tc>
      </w:tr>
      <w:tr w:rsidR="00A33598" w:rsidRPr="00A33598" w:rsidTr="009D1CA8">
        <w:trPr>
          <w:trHeight w:val="31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Июнь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4,5,11-13,18,19,25,26.</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Июнь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5,12,19,26.</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Июнь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4,5,11-13,18,19,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25,26.</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63</w:t>
            </w:r>
          </w:p>
        </w:tc>
      </w:tr>
      <w:tr w:rsidR="00A33598" w:rsidRPr="00A33598" w:rsidTr="009D1CA8">
        <w:trPr>
          <w:trHeight w:val="585"/>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9D1CA8">
        <w:trPr>
          <w:trHeight w:val="22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Июль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Кроме 2,3,9,10,16,17,23,24,30,31 </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2 контейнера).</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42</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Июль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 по 10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3,10.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8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8 контейнеров).</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11 по 31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17,24,31.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18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по 3 контейнера)</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64+54=118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Июль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2,3,9,10,16,17,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23,24,30,31.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по 1 контейнеру</w:t>
            </w:r>
            <w:proofErr w:type="gramStart"/>
            <w:r w:rsidRPr="00A33598">
              <w:rPr>
                <w:rFonts w:ascii="Times New Roman" w:eastAsia="Times New Roman" w:hAnsi="Times New Roman" w:cs="Times New Roman"/>
                <w:sz w:val="18"/>
                <w:szCs w:val="18"/>
                <w:lang w:eastAsia="ru-RU"/>
              </w:rPr>
              <w:t xml:space="preserve"> )</w:t>
            </w:r>
            <w:proofErr w:type="gramEnd"/>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w:t>
            </w:r>
          </w:p>
        </w:tc>
      </w:tr>
      <w:tr w:rsidR="00A33598" w:rsidRPr="00A33598" w:rsidTr="009D1CA8">
        <w:trPr>
          <w:trHeight w:val="183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46,2</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129,8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23,1</w:t>
            </w:r>
          </w:p>
        </w:tc>
      </w:tr>
      <w:tr w:rsidR="00A33598" w:rsidRPr="00A33598" w:rsidTr="009D1CA8">
        <w:trPr>
          <w:trHeight w:val="30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Август</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6,7,13,14,20,21,27,28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Всего – вывоз 23 дня.</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2 контейнера).</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46</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Август</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 по 14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7,14.</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12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3 контейнера).</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15 по 25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10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5 контейнеров).</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26 по 31 ежедневно,      кроме 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5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(по 8 контейнеров).                            </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36+50+40=126</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Август</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6,7,13,14,20,21,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23 дня.</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по 1 контейнеру</w:t>
            </w:r>
            <w:proofErr w:type="gramStart"/>
            <w:r w:rsidRPr="00A33598">
              <w:rPr>
                <w:rFonts w:ascii="Times New Roman" w:eastAsia="Times New Roman" w:hAnsi="Times New Roman" w:cs="Times New Roman"/>
                <w:sz w:val="18"/>
                <w:szCs w:val="18"/>
                <w:lang w:eastAsia="ru-RU"/>
              </w:rPr>
              <w:t xml:space="preserve"> )</w:t>
            </w:r>
            <w:proofErr w:type="gramEnd"/>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23</w:t>
            </w:r>
          </w:p>
        </w:tc>
      </w:tr>
      <w:tr w:rsidR="00A33598" w:rsidRPr="00A33598" w:rsidTr="009D1CA8">
        <w:trPr>
          <w:trHeight w:val="153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50,6</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138,6</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25,3</w:t>
            </w:r>
          </w:p>
        </w:tc>
      </w:tr>
      <w:tr w:rsidR="00A33598" w:rsidRPr="00A33598" w:rsidTr="009D1CA8">
        <w:trPr>
          <w:trHeight w:val="24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Сентябрь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3,4,10,11,17,18,24,25.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88</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Сентябрь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4,11,18,25.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Сентябрь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24,25.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w:t>
            </w:r>
          </w:p>
        </w:tc>
      </w:tr>
      <w:tr w:rsidR="00A33598" w:rsidRPr="00A33598" w:rsidTr="009D1CA8">
        <w:trPr>
          <w:trHeight w:val="675"/>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96,8</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72,6</w:t>
            </w:r>
          </w:p>
        </w:tc>
      </w:tr>
      <w:tr w:rsidR="00A33598" w:rsidRPr="00A33598" w:rsidTr="009D1CA8">
        <w:trPr>
          <w:trHeight w:val="21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Октябрь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1,2,8,9,15,16,22,23,29,30.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Октябрь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2,9,16,23,30.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Октябрь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1,2,8,9,15,16,22,</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23,29,30.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63</w:t>
            </w:r>
          </w:p>
        </w:tc>
      </w:tr>
      <w:tr w:rsidR="00A33598" w:rsidRPr="00A33598" w:rsidTr="009D1CA8">
        <w:trPr>
          <w:trHeight w:val="93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9D1CA8">
        <w:trPr>
          <w:trHeight w:val="30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Ноябрь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4-6,12,13,19,20,26,27.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Ноябрь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4,6,13,20,27.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25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200</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Ноябрь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5,6,12,13,19,20,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w:t>
            </w:r>
          </w:p>
        </w:tc>
      </w:tr>
      <w:tr w:rsidR="00A33598" w:rsidRPr="00A33598" w:rsidTr="009D1CA8">
        <w:trPr>
          <w:trHeight w:val="84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220,0</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72,6</w:t>
            </w:r>
          </w:p>
        </w:tc>
      </w:tr>
      <w:tr w:rsidR="00A33598" w:rsidRPr="00A33598" w:rsidTr="009D1CA8">
        <w:trPr>
          <w:trHeight w:val="22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Декабрь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3,4,10,11,17,18,24,25,31.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88</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Декабрь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4,11,18,25.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27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 </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216</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Декабрь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24,25,31.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w:t>
            </w:r>
          </w:p>
        </w:tc>
      </w:tr>
      <w:tr w:rsidR="00A33598" w:rsidRPr="00A33598" w:rsidTr="009D1CA8">
        <w:trPr>
          <w:trHeight w:val="69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96,8</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237,6</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72,6</w:t>
            </w:r>
          </w:p>
        </w:tc>
      </w:tr>
      <w:tr w:rsidR="00A33598" w:rsidRPr="00A33598" w:rsidTr="009D1CA8">
        <w:tc>
          <w:tcPr>
            <w:tcW w:w="11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Итого:</w:t>
            </w:r>
          </w:p>
          <w:p w:rsidR="00A33598" w:rsidRPr="00A33598" w:rsidRDefault="00A33598" w:rsidP="00A33598">
            <w:pPr>
              <w:spacing w:after="0" w:line="240" w:lineRule="auto"/>
              <w:jc w:val="center"/>
              <w:rPr>
                <w:rFonts w:ascii="Times New Roman" w:eastAsia="Times New Roman" w:hAnsi="Times New Roman" w:cs="Times New Roman"/>
                <w:b/>
                <w:sz w:val="18"/>
                <w:szCs w:val="18"/>
                <w:lang w:val="en-US" w:eastAsia="ru-RU"/>
              </w:rPr>
            </w:pPr>
          </w:p>
        </w:tc>
        <w:tc>
          <w:tcPr>
            <w:tcW w:w="2691" w:type="dxa"/>
            <w:vMerge w:val="restart"/>
            <w:shd w:val="clear" w:color="auto" w:fill="auto"/>
          </w:tcPr>
          <w:p w:rsidR="00A33598" w:rsidRPr="00A33598" w:rsidRDefault="00AB4970"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192</w:t>
            </w:r>
            <w:r w:rsidR="00A33598" w:rsidRPr="00A33598">
              <w:rPr>
                <w:rFonts w:ascii="Times New Roman" w:eastAsia="Times New Roman" w:hAnsi="Times New Roman" w:cs="Times New Roman"/>
                <w:b/>
                <w:sz w:val="18"/>
                <w:szCs w:val="18"/>
                <w:lang w:eastAsia="ru-RU"/>
              </w:rPr>
              <w:t xml:space="preserve"> дней</w:t>
            </w:r>
          </w:p>
        </w:tc>
        <w:tc>
          <w:tcPr>
            <w:tcW w:w="1488" w:type="dxa"/>
            <w:shd w:val="clear" w:color="auto" w:fill="auto"/>
          </w:tcPr>
          <w:p w:rsidR="00A33598" w:rsidRPr="00A33598" w:rsidRDefault="00A33598" w:rsidP="00AB4970">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         </w:t>
            </w:r>
            <w:r w:rsidR="00AB4970">
              <w:rPr>
                <w:rFonts w:ascii="Times New Roman" w:eastAsia="Times New Roman" w:hAnsi="Times New Roman" w:cs="Times New Roman"/>
                <w:b/>
                <w:sz w:val="18"/>
                <w:szCs w:val="18"/>
                <w:lang w:eastAsia="ru-RU"/>
              </w:rPr>
              <w:t>680</w:t>
            </w:r>
            <w:r w:rsidRPr="00A33598">
              <w:rPr>
                <w:rFonts w:ascii="Times New Roman" w:eastAsia="Times New Roman" w:hAnsi="Times New Roman" w:cs="Times New Roman"/>
                <w:b/>
                <w:sz w:val="18"/>
                <w:szCs w:val="18"/>
                <w:lang w:eastAsia="ru-RU"/>
              </w:rPr>
              <w:t xml:space="preserve">  </w:t>
            </w:r>
          </w:p>
        </w:tc>
        <w:tc>
          <w:tcPr>
            <w:tcW w:w="122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A33598" w:rsidRPr="00A33598" w:rsidRDefault="00AB4970"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w:t>
            </w:r>
            <w:r w:rsidR="006400D5">
              <w:rPr>
                <w:rFonts w:ascii="Times New Roman" w:eastAsia="Times New Roman" w:hAnsi="Times New Roman" w:cs="Times New Roman"/>
                <w:b/>
                <w:sz w:val="18"/>
                <w:szCs w:val="18"/>
                <w:lang w:eastAsia="ru-RU"/>
              </w:rPr>
              <w:t>5</w:t>
            </w:r>
            <w:r w:rsidR="00A33598" w:rsidRPr="00A33598">
              <w:rPr>
                <w:rFonts w:ascii="Times New Roman" w:eastAsia="Times New Roman" w:hAnsi="Times New Roman" w:cs="Times New Roman"/>
                <w:b/>
                <w:sz w:val="18"/>
                <w:szCs w:val="18"/>
                <w:lang w:eastAsia="ru-RU"/>
              </w:rPr>
              <w:t xml:space="preserve"> дней</w:t>
            </w:r>
          </w:p>
        </w:tc>
        <w:tc>
          <w:tcPr>
            <w:tcW w:w="1570" w:type="dxa"/>
            <w:shd w:val="clear" w:color="auto" w:fill="auto"/>
          </w:tcPr>
          <w:p w:rsidR="00A33598" w:rsidRPr="00A33598" w:rsidRDefault="0005795C"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1 700</w:t>
            </w:r>
          </w:p>
        </w:tc>
        <w:tc>
          <w:tcPr>
            <w:tcW w:w="129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A33598" w:rsidRPr="00A33598" w:rsidRDefault="0005795C"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192</w:t>
            </w:r>
            <w:r w:rsidR="00A33598" w:rsidRPr="00A33598">
              <w:rPr>
                <w:rFonts w:ascii="Times New Roman" w:eastAsia="Times New Roman" w:hAnsi="Times New Roman" w:cs="Times New Roman"/>
                <w:b/>
                <w:sz w:val="18"/>
                <w:szCs w:val="18"/>
                <w:lang w:eastAsia="ru-RU"/>
              </w:rPr>
              <w:t xml:space="preserve"> </w:t>
            </w:r>
            <w:r w:rsidR="00A33598" w:rsidRPr="00A33598">
              <w:rPr>
                <w:rFonts w:ascii="Times New Roman" w:eastAsia="Times New Roman" w:hAnsi="Times New Roman" w:cs="Times New Roman"/>
                <w:b/>
                <w:sz w:val="18"/>
                <w:szCs w:val="18"/>
                <w:lang w:val="en-US" w:eastAsia="ru-RU"/>
              </w:rPr>
              <w:t xml:space="preserve"> </w:t>
            </w:r>
            <w:r w:rsidR="00A33598" w:rsidRPr="00A33598">
              <w:rPr>
                <w:rFonts w:ascii="Times New Roman" w:eastAsia="Times New Roman" w:hAnsi="Times New Roman" w:cs="Times New Roman"/>
                <w:b/>
                <w:sz w:val="18"/>
                <w:szCs w:val="18"/>
                <w:lang w:eastAsia="ru-RU"/>
              </w:rPr>
              <w:t>дней</w:t>
            </w:r>
          </w:p>
        </w:tc>
        <w:tc>
          <w:tcPr>
            <w:tcW w:w="1488" w:type="dxa"/>
            <w:shd w:val="clear" w:color="auto" w:fill="auto"/>
          </w:tcPr>
          <w:p w:rsidR="00A33598" w:rsidRPr="00A33598" w:rsidRDefault="0005795C"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488</w:t>
            </w:r>
          </w:p>
        </w:tc>
      </w:tr>
      <w:tr w:rsidR="00A33598" w:rsidRPr="00A33598" w:rsidTr="009D1CA8">
        <w:tc>
          <w:tcPr>
            <w:tcW w:w="11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AB4970"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748,0 </w:t>
            </w:r>
            <w:r w:rsidR="00A33598" w:rsidRPr="00A33598">
              <w:rPr>
                <w:rFonts w:ascii="Times New Roman" w:eastAsia="Times New Roman" w:hAnsi="Times New Roman" w:cs="Times New Roman"/>
                <w:b/>
                <w:sz w:val="18"/>
                <w:szCs w:val="18"/>
                <w:lang w:eastAsia="ru-RU"/>
              </w:rPr>
              <w:t>куб.м.</w:t>
            </w:r>
          </w:p>
        </w:tc>
        <w:tc>
          <w:tcPr>
            <w:tcW w:w="122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A33598" w:rsidRPr="00A33598" w:rsidRDefault="0005795C"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1 870,0</w:t>
            </w:r>
            <w:r w:rsidR="00A33598" w:rsidRPr="00A33598">
              <w:rPr>
                <w:rFonts w:ascii="Times New Roman" w:eastAsia="Times New Roman" w:hAnsi="Times New Roman" w:cs="Times New Roman"/>
                <w:b/>
                <w:sz w:val="18"/>
                <w:szCs w:val="18"/>
                <w:lang w:eastAsia="ru-RU"/>
              </w:rPr>
              <w:t xml:space="preserve"> куб.м.</w:t>
            </w:r>
          </w:p>
        </w:tc>
        <w:tc>
          <w:tcPr>
            <w:tcW w:w="129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05795C"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536,8</w:t>
            </w:r>
            <w:r w:rsidR="00A33598" w:rsidRPr="00A33598">
              <w:rPr>
                <w:rFonts w:ascii="Times New Roman" w:eastAsia="Times New Roman" w:hAnsi="Times New Roman" w:cs="Times New Roman"/>
                <w:b/>
                <w:sz w:val="18"/>
                <w:szCs w:val="18"/>
                <w:lang w:eastAsia="ru-RU"/>
              </w:rPr>
              <w:t xml:space="preserve"> куб.м.</w:t>
            </w:r>
          </w:p>
        </w:tc>
      </w:tr>
    </w:tbl>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5D0166">
        <w:rPr>
          <w:rFonts w:ascii="Times New Roman" w:eastAsia="Times New Roman" w:hAnsi="Times New Roman" w:cs="Times New Roman"/>
          <w:b/>
          <w:sz w:val="18"/>
          <w:szCs w:val="18"/>
          <w:lang w:eastAsia="ru-RU"/>
        </w:rPr>
        <w:t xml:space="preserve">    </w:t>
      </w:r>
      <w:r w:rsidRPr="00A33598">
        <w:rPr>
          <w:rFonts w:ascii="Times New Roman" w:eastAsia="Times New Roman" w:hAnsi="Times New Roman" w:cs="Times New Roman"/>
          <w:b/>
          <w:sz w:val="18"/>
          <w:szCs w:val="18"/>
          <w:lang w:eastAsia="ru-RU"/>
        </w:rPr>
        <w:t xml:space="preserve">Итого:  </w:t>
      </w:r>
      <w:r w:rsidR="00AB4970">
        <w:rPr>
          <w:rFonts w:ascii="Times New Roman" w:eastAsia="Times New Roman" w:hAnsi="Times New Roman" w:cs="Times New Roman"/>
          <w:b/>
          <w:sz w:val="18"/>
          <w:szCs w:val="18"/>
          <w:lang w:eastAsia="ru-RU"/>
        </w:rPr>
        <w:t>2 868</w:t>
      </w:r>
      <w:r w:rsidRPr="00A33598">
        <w:rPr>
          <w:rFonts w:ascii="Times New Roman" w:eastAsia="Times New Roman" w:hAnsi="Times New Roman" w:cs="Times New Roman"/>
          <w:b/>
          <w:sz w:val="18"/>
          <w:szCs w:val="18"/>
          <w:lang w:eastAsia="ru-RU"/>
        </w:rPr>
        <w:t xml:space="preserve"> </w:t>
      </w:r>
      <w:r w:rsidR="00AB4970">
        <w:rPr>
          <w:rFonts w:ascii="Times New Roman" w:eastAsia="Times New Roman" w:hAnsi="Times New Roman" w:cs="Times New Roman"/>
          <w:b/>
          <w:sz w:val="18"/>
          <w:szCs w:val="18"/>
          <w:lang w:eastAsia="ru-RU"/>
        </w:rPr>
        <w:t xml:space="preserve"> </w:t>
      </w:r>
      <w:r w:rsidRPr="00A33598">
        <w:rPr>
          <w:rFonts w:ascii="Times New Roman" w:eastAsia="Times New Roman" w:hAnsi="Times New Roman" w:cs="Times New Roman"/>
          <w:b/>
          <w:sz w:val="18"/>
          <w:szCs w:val="18"/>
          <w:lang w:eastAsia="ru-RU"/>
        </w:rPr>
        <w:t>контейнеров   (</w:t>
      </w:r>
      <w:r w:rsidR="006400D5">
        <w:rPr>
          <w:rFonts w:ascii="Times New Roman" w:eastAsia="Times New Roman" w:hAnsi="Times New Roman" w:cs="Times New Roman"/>
          <w:b/>
          <w:sz w:val="18"/>
          <w:szCs w:val="18"/>
          <w:lang w:eastAsia="ru-RU"/>
        </w:rPr>
        <w:t>3</w:t>
      </w:r>
      <w:r w:rsidR="00AB4970">
        <w:rPr>
          <w:rFonts w:ascii="Times New Roman" w:eastAsia="Times New Roman" w:hAnsi="Times New Roman" w:cs="Times New Roman"/>
          <w:b/>
          <w:sz w:val="18"/>
          <w:szCs w:val="18"/>
          <w:lang w:eastAsia="ru-RU"/>
        </w:rPr>
        <w:t>154,8</w:t>
      </w:r>
      <w:r w:rsidRPr="00A33598">
        <w:rPr>
          <w:rFonts w:ascii="Times New Roman" w:eastAsia="Times New Roman" w:hAnsi="Times New Roman" w:cs="Times New Roman"/>
          <w:b/>
          <w:sz w:val="18"/>
          <w:szCs w:val="18"/>
          <w:lang w:eastAsia="ru-RU"/>
        </w:rPr>
        <w:t xml:space="preserve"> куб.м.</w:t>
      </w:r>
      <w:proofErr w:type="gramStart"/>
      <w:r w:rsidRPr="00A33598">
        <w:rPr>
          <w:rFonts w:ascii="Times New Roman" w:eastAsia="Times New Roman" w:hAnsi="Times New Roman" w:cs="Times New Roman"/>
          <w:b/>
          <w:sz w:val="18"/>
          <w:szCs w:val="18"/>
          <w:lang w:eastAsia="ru-RU"/>
        </w:rPr>
        <w:t xml:space="preserve"> )</w:t>
      </w:r>
      <w:proofErr w:type="gramEnd"/>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p w:rsidR="00A33598" w:rsidRDefault="00A33598"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Pr="00A33598" w:rsidRDefault="00815723" w:rsidP="00A33598">
      <w:pPr>
        <w:spacing w:after="0" w:line="240" w:lineRule="auto"/>
        <w:rPr>
          <w:rFonts w:ascii="Times New Roman" w:eastAsia="Times New Roman" w:hAnsi="Times New Roman" w:cs="Times New Roman"/>
          <w:b/>
          <w:sz w:val="18"/>
          <w:szCs w:val="18"/>
          <w:lang w:eastAsia="ru-RU"/>
        </w:rPr>
      </w:pPr>
    </w:p>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lastRenderedPageBreak/>
        <w:tab/>
        <w:t xml:space="preserve">                                                                                                                                                                                                                                                   </w:t>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p>
    <w:p w:rsidR="00A33598" w:rsidRPr="001818AC" w:rsidRDefault="00A33598" w:rsidP="00A33598">
      <w:pPr>
        <w:spacing w:after="0" w:line="240" w:lineRule="auto"/>
        <w:jc w:val="center"/>
        <w:rPr>
          <w:rFonts w:ascii="Times New Roman" w:hAnsi="Times New Roman" w:cs="Times New Roman"/>
          <w:bCs/>
        </w:rPr>
      </w:pPr>
      <w:r w:rsidRPr="00A33598">
        <w:rPr>
          <w:rFonts w:ascii="Times New Roman" w:eastAsia="Times New Roman" w:hAnsi="Times New Roman" w:cs="Times New Roman"/>
          <w:sz w:val="28"/>
          <w:szCs w:val="28"/>
          <w:lang w:eastAsia="ru-RU"/>
        </w:rPr>
        <w:tab/>
      </w:r>
      <w:r w:rsidRPr="001818AC">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A33598" w:rsidRPr="001818AC" w:rsidRDefault="00A33598" w:rsidP="00A33598">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A33598" w:rsidRPr="001818AC" w:rsidRDefault="00A33598" w:rsidP="00A33598">
      <w:pPr>
        <w:spacing w:after="0" w:line="240" w:lineRule="auto"/>
        <w:jc w:val="center"/>
        <w:rPr>
          <w:rFonts w:ascii="Times New Roman" w:hAnsi="Times New Roman" w:cs="Times New Roman"/>
          <w:b/>
          <w:bCs/>
          <w:sz w:val="26"/>
          <w:szCs w:val="26"/>
        </w:rPr>
      </w:pPr>
    </w:p>
    <w:p w:rsidR="00C47193" w:rsidRDefault="00C47193" w:rsidP="00A33598">
      <w:pPr>
        <w:pBdr>
          <w:top w:val="single" w:sz="4" w:space="1" w:color="auto"/>
        </w:pBdr>
        <w:spacing w:after="0" w:line="240" w:lineRule="auto"/>
        <w:jc w:val="center"/>
        <w:rPr>
          <w:rFonts w:ascii="Times New Roman" w:hAnsi="Times New Roman" w:cs="Times New Roman"/>
          <w:b/>
          <w:bCs/>
          <w:i/>
          <w:sz w:val="26"/>
          <w:szCs w:val="26"/>
        </w:rPr>
      </w:pPr>
      <w:r w:rsidRPr="00C47193">
        <w:rPr>
          <w:rFonts w:ascii="Times New Roman" w:hAnsi="Times New Roman" w:cs="Times New Roman"/>
          <w:b/>
          <w:bCs/>
          <w:i/>
          <w:sz w:val="26"/>
          <w:szCs w:val="26"/>
        </w:rPr>
        <w:t>Вывоз специальной машиной твердых бытовых отходов  с территории СГУПС.</w:t>
      </w:r>
    </w:p>
    <w:p w:rsidR="00A33598" w:rsidRPr="001818AC" w:rsidRDefault="00C47193" w:rsidP="00A33598">
      <w:pPr>
        <w:pBdr>
          <w:top w:val="single" w:sz="4" w:space="1" w:color="auto"/>
        </w:pBdr>
        <w:spacing w:after="0" w:line="240" w:lineRule="auto"/>
        <w:jc w:val="center"/>
        <w:rPr>
          <w:rFonts w:ascii="Times New Roman" w:hAnsi="Times New Roman" w:cs="Times New Roman"/>
          <w:i/>
          <w:iCs/>
          <w:sz w:val="18"/>
          <w:szCs w:val="18"/>
        </w:rPr>
      </w:pPr>
      <w:r w:rsidRPr="00C47193">
        <w:rPr>
          <w:rFonts w:ascii="Times New Roman" w:hAnsi="Times New Roman" w:cs="Times New Roman"/>
          <w:b/>
          <w:bCs/>
          <w:i/>
          <w:iCs/>
          <w:sz w:val="26"/>
          <w:szCs w:val="26"/>
        </w:rPr>
        <w:t xml:space="preserve"> </w:t>
      </w:r>
      <w:r w:rsidR="00A33598"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A33598" w:rsidRPr="001818AC" w:rsidRDefault="00C47193" w:rsidP="009D1CA8">
            <w:pPr>
              <w:spacing w:after="0" w:line="240" w:lineRule="auto"/>
              <w:rPr>
                <w:rFonts w:ascii="Times New Roman" w:hAnsi="Times New Roman" w:cs="Times New Roman"/>
                <w:bCs/>
              </w:rPr>
            </w:pPr>
            <w:r w:rsidRPr="00C47193">
              <w:rPr>
                <w:rFonts w:ascii="Times New Roman" w:hAnsi="Times New Roman" w:cs="Times New Roman"/>
              </w:rPr>
              <w:t>Вывоз специальной машиной твердых бытовых отходов  с территории СГУПС</w:t>
            </w:r>
            <w:r>
              <w:rPr>
                <w:rFonts w:ascii="Times New Roman" w:hAnsi="Times New Roman" w:cs="Times New Roman"/>
                <w:b/>
                <w:i/>
              </w:rPr>
              <w:t>.</w:t>
            </w:r>
          </w:p>
        </w:tc>
      </w:tr>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A33598" w:rsidRPr="001818AC" w:rsidRDefault="00A33598" w:rsidP="00F872DB">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3F131F">
              <w:rPr>
                <w:rFonts w:ascii="Times New Roman" w:hAnsi="Times New Roman" w:cs="Times New Roman"/>
              </w:rPr>
              <w:t xml:space="preserve">риации </w:t>
            </w:r>
            <w:r w:rsidR="005D0166">
              <w:rPr>
                <w:rFonts w:ascii="Times New Roman" w:hAnsi="Times New Roman" w:cs="Times New Roman"/>
              </w:rPr>
              <w:t>-</w:t>
            </w:r>
            <w:r w:rsidR="009A4737">
              <w:rPr>
                <w:rFonts w:ascii="Times New Roman" w:eastAsia="Times New Roman" w:hAnsi="Times New Roman" w:cs="Times New Roman"/>
                <w:lang w:eastAsia="ru-RU"/>
              </w:rPr>
              <w:t>29,57</w:t>
            </w:r>
            <w:r w:rsidR="009A4737" w:rsidRPr="0076019C">
              <w:rPr>
                <w:rFonts w:ascii="Times New Roman" w:eastAsia="Times New Roman" w:hAnsi="Times New Roman" w:cs="Times New Roman"/>
                <w:lang w:eastAsia="ru-RU"/>
              </w:rPr>
              <w:t>%</w:t>
            </w:r>
            <w:r w:rsidR="009A4737">
              <w:rPr>
                <w:rFonts w:ascii="Times New Roman" w:eastAsia="Times New Roman" w:hAnsi="Times New Roman" w:cs="Times New Roman"/>
                <w:lang w:eastAsia="ru-RU"/>
              </w:rPr>
              <w:t xml:space="preserve">, </w:t>
            </w:r>
            <w:r w:rsidRPr="001818AC">
              <w:rPr>
                <w:rFonts w:ascii="Times New Roman" w:hAnsi="Times New Roman" w:cs="Times New Roman"/>
              </w:rPr>
              <w:t>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Количество то</w:t>
            </w:r>
            <w:r>
              <w:rPr>
                <w:rFonts w:ascii="Times New Roman" w:hAnsi="Times New Roman" w:cs="Times New Roman"/>
              </w:rPr>
              <w:t xml:space="preserve">вара: </w:t>
            </w:r>
            <w:r w:rsidR="00815723">
              <w:rPr>
                <w:rFonts w:ascii="Times New Roman" w:hAnsi="Times New Roman" w:cs="Times New Roman"/>
              </w:rPr>
              <w:t>2 868</w:t>
            </w:r>
            <w:r>
              <w:rPr>
                <w:rFonts w:ascii="Times New Roman" w:hAnsi="Times New Roman" w:cs="Times New Roman"/>
              </w:rPr>
              <w:t xml:space="preserve"> м3</w:t>
            </w:r>
            <w:r w:rsidRPr="001818AC">
              <w:rPr>
                <w:rFonts w:ascii="Times New Roman" w:hAnsi="Times New Roman" w:cs="Times New Roman"/>
              </w:rPr>
              <w:t>.</w:t>
            </w:r>
          </w:p>
          <w:p w:rsidR="00A33598" w:rsidRPr="001818AC" w:rsidRDefault="00C47193" w:rsidP="009D1CA8">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33598" w:rsidRPr="001818AC" w:rsidRDefault="00A33598" w:rsidP="009D1CA8">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A33598" w:rsidRPr="001818AC" w:rsidTr="009D1CA8">
        <w:trPr>
          <w:cantSplit/>
        </w:trPr>
        <w:tc>
          <w:tcPr>
            <w:tcW w:w="8392" w:type="dxa"/>
            <w:gridSpan w:val="2"/>
            <w:tcBorders>
              <w:right w:val="nil"/>
            </w:tcBorders>
          </w:tcPr>
          <w:p w:rsidR="00A33598" w:rsidRPr="001818AC" w:rsidRDefault="00A33598" w:rsidP="009D1CA8">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A33598" w:rsidRPr="001818AC" w:rsidRDefault="00F872DB" w:rsidP="008157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15723">
              <w:rPr>
                <w:rFonts w:ascii="Times New Roman" w:hAnsi="Times New Roman" w:cs="Times New Roman"/>
                <w:b/>
                <w:bCs/>
                <w:sz w:val="24"/>
                <w:szCs w:val="24"/>
              </w:rPr>
              <w:t>26.02.2016 г.</w:t>
            </w:r>
          </w:p>
        </w:tc>
      </w:tr>
    </w:tbl>
    <w:p w:rsidR="00A33598" w:rsidRPr="001818AC" w:rsidRDefault="00A33598" w:rsidP="00A33598">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5324" w:type="dxa"/>
        <w:tblInd w:w="13" w:type="dxa"/>
        <w:tblLayout w:type="fixed"/>
        <w:tblCellMar>
          <w:left w:w="28" w:type="dxa"/>
          <w:right w:w="28" w:type="dxa"/>
        </w:tblCellMar>
        <w:tblLook w:val="0000"/>
      </w:tblPr>
      <w:tblGrid>
        <w:gridCol w:w="554"/>
        <w:gridCol w:w="1695"/>
        <w:gridCol w:w="1131"/>
        <w:gridCol w:w="1375"/>
        <w:gridCol w:w="448"/>
        <w:gridCol w:w="765"/>
        <w:gridCol w:w="982"/>
        <w:gridCol w:w="231"/>
        <w:gridCol w:w="1213"/>
        <w:gridCol w:w="1214"/>
        <w:gridCol w:w="1209"/>
        <w:gridCol w:w="1417"/>
        <w:gridCol w:w="1248"/>
        <w:gridCol w:w="1842"/>
      </w:tblGrid>
      <w:tr w:rsidR="00E007BC" w:rsidRPr="001818AC" w:rsidTr="00E007BC">
        <w:trPr>
          <w:gridBefore w:val="1"/>
          <w:gridAfter w:val="7"/>
          <w:wBefore w:w="554" w:type="dxa"/>
          <w:wAfter w:w="8374" w:type="dxa"/>
        </w:trPr>
        <w:tc>
          <w:tcPr>
            <w:tcW w:w="4649" w:type="dxa"/>
            <w:gridSpan w:val="4"/>
            <w:tcBorders>
              <w:top w:val="nil"/>
              <w:left w:val="nil"/>
              <w:bottom w:val="single" w:sz="4" w:space="0" w:color="auto"/>
              <w:right w:val="nil"/>
            </w:tcBorders>
            <w:vAlign w:val="bottom"/>
          </w:tcPr>
          <w:p w:rsidR="00E007BC" w:rsidRPr="001818AC" w:rsidRDefault="00C47193" w:rsidP="009D1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Хомяк С.А.</w:t>
            </w:r>
          </w:p>
        </w:tc>
        <w:tc>
          <w:tcPr>
            <w:tcW w:w="1747" w:type="dxa"/>
            <w:gridSpan w:val="2"/>
            <w:tcBorders>
              <w:top w:val="nil"/>
              <w:left w:val="nil"/>
              <w:bottom w:val="single" w:sz="4" w:space="0" w:color="auto"/>
              <w:right w:val="nil"/>
            </w:tcBorders>
          </w:tcPr>
          <w:p w:rsidR="00E007BC" w:rsidRPr="001818AC" w:rsidRDefault="00E007BC" w:rsidP="009D1CA8">
            <w:pPr>
              <w:spacing w:after="0" w:line="240" w:lineRule="auto"/>
              <w:jc w:val="center"/>
              <w:rPr>
                <w:rFonts w:ascii="Times New Roman" w:hAnsi="Times New Roman" w:cs="Times New Roman"/>
                <w:sz w:val="24"/>
                <w:szCs w:val="24"/>
              </w:rPr>
            </w:pPr>
          </w:p>
        </w:tc>
      </w:tr>
      <w:tr w:rsidR="00E007BC" w:rsidRPr="0076019C" w:rsidTr="00E007BC">
        <w:tblPrEx>
          <w:tblCellMar>
            <w:left w:w="108" w:type="dxa"/>
            <w:right w:w="108" w:type="dxa"/>
          </w:tblCellMar>
          <w:tblLook w:val="04A0"/>
        </w:tblPrEx>
        <w:trPr>
          <w:trHeight w:val="540"/>
        </w:trPr>
        <w:tc>
          <w:tcPr>
            <w:tcW w:w="224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 источников ценовой информации</w:t>
            </w:r>
          </w:p>
        </w:tc>
        <w:tc>
          <w:tcPr>
            <w:tcW w:w="6062" w:type="dxa"/>
            <w:gridSpan w:val="7"/>
            <w:tcBorders>
              <w:top w:val="single" w:sz="8" w:space="0" w:color="auto"/>
              <w:left w:val="nil"/>
              <w:bottom w:val="single" w:sz="8" w:space="0" w:color="auto"/>
              <w:right w:val="single" w:sz="8" w:space="0" w:color="000000"/>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Коэффициент вариации</w:t>
            </w:r>
          </w:p>
        </w:tc>
        <w:tc>
          <w:tcPr>
            <w:tcW w:w="1248" w:type="dxa"/>
            <w:vMerge w:val="restart"/>
            <w:tcBorders>
              <w:top w:val="single" w:sz="8" w:space="0" w:color="auto"/>
              <w:left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цена за ед. руб.</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Расчет НМЦК (ЦКЕП)</w:t>
            </w:r>
          </w:p>
        </w:tc>
      </w:tr>
      <w:tr w:rsidR="00E007BC" w:rsidRPr="0076019C" w:rsidTr="00E007BC">
        <w:tblPrEx>
          <w:tblCellMar>
            <w:left w:w="108" w:type="dxa"/>
            <w:right w:w="108" w:type="dxa"/>
          </w:tblCellMar>
          <w:tblLook w:val="04A0"/>
        </w:tblPrEx>
        <w:trPr>
          <w:trHeight w:val="615"/>
        </w:trPr>
        <w:tc>
          <w:tcPr>
            <w:tcW w:w="2249" w:type="dxa"/>
            <w:gridSpan w:val="2"/>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1</w:t>
            </w:r>
            <w:r w:rsidRPr="0076019C">
              <w:rPr>
                <w:rFonts w:ascii="Times New Roman" w:eastAsia="Times New Roman" w:hAnsi="Times New Roman" w:cs="Times New Roman"/>
                <w:i/>
                <w:iCs/>
                <w:lang w:eastAsia="ru-RU"/>
              </w:rPr>
              <w:t xml:space="preserve">               </w:t>
            </w: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2</w:t>
            </w:r>
            <w:r w:rsidRPr="0076019C">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6019C">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9D1CA8">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4</w:t>
            </w:r>
          </w:p>
        </w:tc>
        <w:tc>
          <w:tcPr>
            <w:tcW w:w="1209"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9D1CA8">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5</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248" w:type="dxa"/>
            <w:vMerge/>
            <w:tcBorders>
              <w:left w:val="single" w:sz="8" w:space="0" w:color="auto"/>
              <w:bottom w:val="single" w:sz="8" w:space="0" w:color="000000"/>
              <w:right w:val="single" w:sz="8" w:space="0" w:color="auto"/>
            </w:tcBorders>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r>
      <w:tr w:rsidR="00E007BC" w:rsidRPr="0076019C" w:rsidTr="00E007BC">
        <w:tblPrEx>
          <w:tblCellMar>
            <w:left w:w="108" w:type="dxa"/>
            <w:right w:w="108" w:type="dxa"/>
          </w:tblCellMar>
          <w:tblLook w:val="04A0"/>
        </w:tblPrEx>
        <w:trPr>
          <w:trHeight w:val="315"/>
        </w:trPr>
        <w:tc>
          <w:tcPr>
            <w:tcW w:w="224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48" w:type="dxa"/>
            <w:tcBorders>
              <w:top w:val="nil"/>
              <w:left w:val="nil"/>
              <w:bottom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42" w:type="dxa"/>
            <w:tcBorders>
              <w:top w:val="nil"/>
              <w:left w:val="nil"/>
              <w:bottom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E007BC" w:rsidRPr="0076019C" w:rsidTr="00E007BC">
        <w:tblPrEx>
          <w:tblCellMar>
            <w:left w:w="108" w:type="dxa"/>
            <w:right w:w="108" w:type="dxa"/>
          </w:tblCellMar>
          <w:tblLook w:val="04A0"/>
        </w:tblPrEx>
        <w:trPr>
          <w:trHeight w:val="315"/>
        </w:trPr>
        <w:tc>
          <w:tcPr>
            <w:tcW w:w="2249" w:type="dxa"/>
            <w:gridSpan w:val="2"/>
            <w:tcBorders>
              <w:top w:val="single" w:sz="8" w:space="0" w:color="auto"/>
              <w:left w:val="single" w:sz="4" w:space="0" w:color="auto"/>
              <w:bottom w:val="single" w:sz="8" w:space="0" w:color="auto"/>
              <w:right w:val="single" w:sz="8" w:space="0" w:color="auto"/>
            </w:tcBorders>
            <w:shd w:val="clear" w:color="auto" w:fill="auto"/>
            <w:hideMark/>
          </w:tcPr>
          <w:p w:rsidR="00E007BC" w:rsidRPr="0076019C" w:rsidRDefault="00C47193" w:rsidP="009D1CA8">
            <w:pPr>
              <w:spacing w:after="0" w:line="240" w:lineRule="auto"/>
              <w:jc w:val="center"/>
              <w:rPr>
                <w:rFonts w:ascii="Times New Roman" w:eastAsia="Times New Roman" w:hAnsi="Times New Roman" w:cs="Times New Roman"/>
                <w:color w:val="000000"/>
                <w:lang w:eastAsia="ru-RU"/>
              </w:rPr>
            </w:pPr>
            <w:r w:rsidRPr="00C47193">
              <w:rPr>
                <w:rFonts w:ascii="Times New Roman" w:eastAsia="Times New Roman" w:hAnsi="Times New Roman" w:cs="Times New Roman"/>
                <w:b/>
                <w:i/>
                <w:color w:val="000000"/>
                <w:lang w:eastAsia="ru-RU"/>
              </w:rPr>
              <w:t>Вывоз специальной машиной твердых бытовых отходов  с территории СГУПС.</w:t>
            </w:r>
            <w:r w:rsidR="00E007BC" w:rsidRPr="0076019C">
              <w:rPr>
                <w:rFonts w:ascii="Times New Roman" w:eastAsia="Times New Roman" w:hAnsi="Times New Roman" w:cs="Times New Roman"/>
                <w:color w:val="000000"/>
                <w:lang w:eastAsia="ru-RU"/>
              </w:rPr>
              <w:t>, м3</w:t>
            </w:r>
          </w:p>
        </w:tc>
        <w:tc>
          <w:tcPr>
            <w:tcW w:w="1131"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color w:val="000000"/>
                <w:lang w:eastAsia="ru-RU"/>
              </w:rPr>
            </w:pPr>
          </w:p>
          <w:p w:rsidR="0082798B" w:rsidRDefault="0082798B" w:rsidP="009D1CA8">
            <w:pPr>
              <w:spacing w:after="0" w:line="240" w:lineRule="auto"/>
              <w:jc w:val="center"/>
              <w:rPr>
                <w:rFonts w:ascii="Times New Roman" w:eastAsia="Times New Roman" w:hAnsi="Times New Roman" w:cs="Times New Roman"/>
                <w:color w:val="000000"/>
                <w:lang w:eastAsia="ru-RU"/>
              </w:rPr>
            </w:pPr>
          </w:p>
          <w:p w:rsidR="00E007BC" w:rsidRPr="0076019C" w:rsidRDefault="00C47193"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2868</w:t>
            </w:r>
          </w:p>
        </w:tc>
        <w:tc>
          <w:tcPr>
            <w:tcW w:w="1375"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color w:val="000000"/>
                <w:lang w:eastAsia="ru-RU"/>
              </w:rPr>
            </w:pPr>
          </w:p>
          <w:p w:rsidR="0082798B" w:rsidRDefault="0082798B" w:rsidP="009D1CA8">
            <w:pPr>
              <w:spacing w:after="0" w:line="240" w:lineRule="auto"/>
              <w:jc w:val="center"/>
              <w:rPr>
                <w:rFonts w:ascii="Times New Roman" w:eastAsia="Times New Roman" w:hAnsi="Times New Roman" w:cs="Times New Roman"/>
                <w:color w:val="000000"/>
                <w:lang w:eastAsia="ru-RU"/>
              </w:rPr>
            </w:pPr>
          </w:p>
          <w:p w:rsidR="00E007BC" w:rsidRPr="0076019C" w:rsidRDefault="00C47193"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1A7440" w:rsidRDefault="001A7440"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E007BC" w:rsidRPr="0076019C" w:rsidRDefault="00C471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c>
          <w:tcPr>
            <w:tcW w:w="1213" w:type="dxa"/>
            <w:gridSpan w:val="2"/>
            <w:tcBorders>
              <w:top w:val="nil"/>
              <w:left w:val="nil"/>
              <w:bottom w:val="single" w:sz="8" w:space="0" w:color="auto"/>
              <w:right w:val="single" w:sz="8" w:space="0" w:color="auto"/>
            </w:tcBorders>
            <w:shd w:val="clear" w:color="auto" w:fill="auto"/>
            <w:hideMark/>
          </w:tcPr>
          <w:p w:rsidR="00E007BC" w:rsidRDefault="00E007BC" w:rsidP="001A7440">
            <w:pPr>
              <w:spacing w:after="0" w:line="240" w:lineRule="auto"/>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B81E93" w:rsidRPr="0076019C" w:rsidRDefault="00B81E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w:t>
            </w:r>
          </w:p>
        </w:tc>
        <w:tc>
          <w:tcPr>
            <w:tcW w:w="1213" w:type="dxa"/>
            <w:tcBorders>
              <w:top w:val="nil"/>
              <w:left w:val="nil"/>
              <w:bottom w:val="single" w:sz="8" w:space="0" w:color="auto"/>
              <w:right w:val="single" w:sz="8" w:space="0" w:color="auto"/>
            </w:tcBorders>
            <w:shd w:val="clear" w:color="auto" w:fill="auto"/>
            <w:hideMark/>
          </w:tcPr>
          <w:p w:rsidR="00E007BC" w:rsidRDefault="00E007BC"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B81E93" w:rsidRPr="0076019C" w:rsidRDefault="00B81E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187</w:t>
            </w:r>
          </w:p>
        </w:tc>
        <w:tc>
          <w:tcPr>
            <w:tcW w:w="1214"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E007BC" w:rsidRPr="0076019C" w:rsidRDefault="00C471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09"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E007BC" w:rsidRPr="0076019C" w:rsidRDefault="00C471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7" w:type="dxa"/>
            <w:tcBorders>
              <w:top w:val="nil"/>
              <w:left w:val="nil"/>
              <w:bottom w:val="single" w:sz="8" w:space="0" w:color="auto"/>
              <w:right w:val="single" w:sz="4" w:space="0" w:color="auto"/>
            </w:tcBorders>
            <w:shd w:val="clear" w:color="auto" w:fill="auto"/>
            <w:vAlign w:val="center"/>
            <w:hideMark/>
          </w:tcPr>
          <w:p w:rsidR="00E007BC" w:rsidRPr="0076019C" w:rsidRDefault="00B81E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29,57</w:t>
            </w:r>
            <w:r w:rsidR="00E007BC" w:rsidRPr="0076019C">
              <w:rPr>
                <w:rFonts w:ascii="Times New Roman" w:eastAsia="Times New Roman" w:hAnsi="Times New Roman" w:cs="Times New Roman"/>
                <w:lang w:eastAsia="ru-RU"/>
              </w:rPr>
              <w:t>%</w:t>
            </w:r>
          </w:p>
        </w:tc>
        <w:tc>
          <w:tcPr>
            <w:tcW w:w="1248" w:type="dxa"/>
            <w:tcBorders>
              <w:top w:val="single" w:sz="8" w:space="0" w:color="auto"/>
              <w:left w:val="single" w:sz="4" w:space="0" w:color="auto"/>
              <w:bottom w:val="single" w:sz="8" w:space="0" w:color="auto"/>
              <w:right w:val="single" w:sz="4" w:space="0" w:color="auto"/>
            </w:tcBorders>
          </w:tcPr>
          <w:p w:rsidR="00B81E93" w:rsidRDefault="00B81E93" w:rsidP="009D1CA8">
            <w:pPr>
              <w:spacing w:after="0" w:line="240" w:lineRule="auto"/>
              <w:jc w:val="center"/>
              <w:rPr>
                <w:rFonts w:ascii="Times New Roman" w:eastAsia="Times New Roman" w:hAnsi="Times New Roman" w:cs="Times New Roman"/>
                <w:lang w:eastAsia="ru-RU"/>
              </w:rPr>
            </w:pPr>
          </w:p>
          <w:p w:rsidR="00414FC7" w:rsidRDefault="00414FC7" w:rsidP="009D1CA8">
            <w:pPr>
              <w:spacing w:after="0" w:line="240" w:lineRule="auto"/>
              <w:jc w:val="center"/>
              <w:rPr>
                <w:rFonts w:ascii="Times New Roman" w:eastAsia="Times New Roman" w:hAnsi="Times New Roman" w:cs="Times New Roman"/>
                <w:lang w:eastAsia="ru-RU"/>
              </w:rPr>
            </w:pPr>
          </w:p>
          <w:p w:rsidR="00B81E93" w:rsidRDefault="00B81E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141,33</w:t>
            </w:r>
            <w:r w:rsidR="001A7440">
              <w:rPr>
                <w:rFonts w:ascii="Times New Roman" w:eastAsia="Times New Roman" w:hAnsi="Times New Roman" w:cs="Times New Roman"/>
                <w:lang w:eastAsia="ru-RU"/>
              </w:rPr>
              <w:t>33</w:t>
            </w:r>
          </w:p>
        </w:tc>
        <w:tc>
          <w:tcPr>
            <w:tcW w:w="1842" w:type="dxa"/>
            <w:tcBorders>
              <w:top w:val="nil"/>
              <w:left w:val="single" w:sz="4" w:space="0" w:color="auto"/>
              <w:bottom w:val="single" w:sz="8" w:space="0" w:color="auto"/>
              <w:right w:val="single" w:sz="8" w:space="0" w:color="auto"/>
            </w:tcBorders>
            <w:shd w:val="clear" w:color="auto" w:fill="auto"/>
            <w:vAlign w:val="center"/>
            <w:hideMark/>
          </w:tcPr>
          <w:p w:rsidR="00E007BC" w:rsidRPr="0076019C" w:rsidRDefault="001A7440" w:rsidP="00F872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405 344,00</w:t>
            </w:r>
          </w:p>
        </w:tc>
      </w:tr>
    </w:tbl>
    <w:p w:rsidR="00A33598" w:rsidRPr="00A33598" w:rsidRDefault="00A33598" w:rsidP="00A33598">
      <w:pPr>
        <w:tabs>
          <w:tab w:val="left" w:pos="9285"/>
        </w:tabs>
        <w:spacing w:after="0" w:line="240" w:lineRule="auto"/>
        <w:rPr>
          <w:rFonts w:ascii="Times New Roman" w:eastAsia="Times New Roman" w:hAnsi="Times New Roman" w:cs="Times New Roman"/>
          <w:sz w:val="28"/>
          <w:szCs w:val="28"/>
          <w:lang w:eastAsia="ru-RU"/>
        </w:rPr>
      </w:pPr>
      <w:r w:rsidRPr="00A33598">
        <w:rPr>
          <w:rFonts w:ascii="Times New Roman" w:eastAsia="Times New Roman" w:hAnsi="Times New Roman" w:cs="Times New Roman"/>
          <w:sz w:val="28"/>
          <w:szCs w:val="28"/>
          <w:lang w:eastAsia="ru-RU"/>
        </w:rPr>
        <w:t xml:space="preserve">     </w:t>
      </w:r>
    </w:p>
    <w:p w:rsidR="00F10DAD" w:rsidRDefault="007F42D6" w:rsidP="00B26DF2">
      <w:pPr>
        <w:widowControl w:val="0"/>
        <w:autoSpaceDE w:val="0"/>
        <w:autoSpaceDN w:val="0"/>
        <w:adjustRightInd w:val="0"/>
        <w:spacing w:after="0" w:line="240" w:lineRule="auto"/>
        <w:ind w:firstLine="540"/>
        <w:rPr>
          <w:rFonts w:ascii="Times New Roman" w:hAnsi="Times New Roman" w:cs="Times New Roman"/>
          <w:b/>
        </w:rPr>
      </w:pPr>
      <w:r>
        <w:rPr>
          <w:rFonts w:ascii="Times New Roman" w:hAnsi="Times New Roman" w:cs="Times New Roman"/>
          <w:b/>
        </w:rPr>
        <w:t xml:space="preserve"> </w:t>
      </w:r>
    </w:p>
    <w:p w:rsidR="007F42D6" w:rsidRDefault="007F42D6" w:rsidP="00B26DF2">
      <w:pPr>
        <w:widowControl w:val="0"/>
        <w:autoSpaceDE w:val="0"/>
        <w:autoSpaceDN w:val="0"/>
        <w:adjustRightInd w:val="0"/>
        <w:spacing w:after="0" w:line="240" w:lineRule="auto"/>
        <w:ind w:firstLine="540"/>
        <w:rPr>
          <w:rFonts w:ascii="Times New Roman" w:hAnsi="Times New Roman" w:cs="Times New Roman"/>
          <w:b/>
        </w:rPr>
        <w:sectPr w:rsidR="007F42D6" w:rsidSect="0066489E">
          <w:pgSz w:w="16838" w:h="11906" w:orient="landscape"/>
          <w:pgMar w:top="1418" w:right="1134" w:bottom="567" w:left="851" w:header="709" w:footer="709" w:gutter="0"/>
          <w:cols w:space="708"/>
          <w:docGrid w:linePitch="360"/>
        </w:sect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A22832" w:rsidRPr="00D10891" w:rsidRDefault="00A22832" w:rsidP="00A22832">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A22832" w:rsidRPr="00D10891" w:rsidRDefault="00A22832" w:rsidP="00A22832">
      <w:pPr>
        <w:spacing w:after="0"/>
        <w:rPr>
          <w:rFonts w:ascii="Times New Roman" w:hAnsi="Times New Roman"/>
          <w:b/>
        </w:rPr>
      </w:pPr>
      <w:r w:rsidRPr="00D10891">
        <w:rPr>
          <w:rFonts w:ascii="Times New Roman" w:hAnsi="Times New Roman"/>
          <w:b/>
        </w:rPr>
        <w:t xml:space="preserve">        </w:t>
      </w:r>
    </w:p>
    <w:p w:rsidR="00A22832" w:rsidRPr="008B17DE" w:rsidRDefault="00A22832" w:rsidP="00A22832">
      <w:pPr>
        <w:keepNext/>
        <w:spacing w:after="0" w:line="240" w:lineRule="auto"/>
        <w:jc w:val="center"/>
        <w:outlineLvl w:val="0"/>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 xml:space="preserve">     ДОГОВОР № _____ </w:t>
      </w:r>
    </w:p>
    <w:p w:rsidR="00A22832" w:rsidRPr="008B17DE" w:rsidRDefault="00A22832" w:rsidP="00A22832">
      <w:pPr>
        <w:spacing w:after="0" w:line="240" w:lineRule="auto"/>
        <w:jc w:val="center"/>
        <w:rPr>
          <w:rFonts w:ascii="Times New Roman CYR" w:eastAsia="Times New Roman" w:hAnsi="Times New Roman CYR" w:cs="Times New Roman"/>
          <w:sz w:val="24"/>
          <w:szCs w:val="24"/>
          <w:lang w:eastAsia="ru-RU"/>
        </w:rPr>
      </w:pPr>
      <w:r w:rsidRPr="008B17DE">
        <w:rPr>
          <w:rFonts w:ascii="Times New Roman CYR" w:eastAsia="Times New Roman" w:hAnsi="Times New Roman CYR" w:cs="Times New Roman"/>
          <w:sz w:val="24"/>
          <w:szCs w:val="24"/>
          <w:lang w:eastAsia="ru-RU"/>
        </w:rPr>
        <w:t>на оказание услуг</w:t>
      </w:r>
    </w:p>
    <w:p w:rsidR="00A22832" w:rsidRPr="008B17DE" w:rsidRDefault="00A22832" w:rsidP="00A22832">
      <w:pPr>
        <w:spacing w:after="0" w:line="240" w:lineRule="auto"/>
        <w:jc w:val="center"/>
        <w:rPr>
          <w:rFonts w:ascii="Times New Roman CYR" w:eastAsia="Times New Roman" w:hAnsi="Times New Roman CYR" w:cs="Times New Roman"/>
          <w:sz w:val="20"/>
          <w:szCs w:val="20"/>
          <w:lang w:eastAsia="ru-RU"/>
        </w:rPr>
      </w:pPr>
    </w:p>
    <w:p w:rsidR="00A22832" w:rsidRPr="008B17DE" w:rsidRDefault="00A22832" w:rsidP="00A22832">
      <w:pPr>
        <w:spacing w:after="0" w:line="240" w:lineRule="auto"/>
        <w:ind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г. Новосибирск                                                                                            </w:t>
      </w:r>
      <w:r w:rsidR="001A7877">
        <w:rPr>
          <w:rFonts w:ascii="Times New Roman CYR" w:eastAsia="Times New Roman" w:hAnsi="Times New Roman CYR" w:cs="Times New Roman"/>
          <w:lang w:eastAsia="ru-RU"/>
        </w:rPr>
        <w:t xml:space="preserve">      «____»___________ 201</w:t>
      </w:r>
      <w:r w:rsidR="001A7877" w:rsidRPr="001A7877">
        <w:rPr>
          <w:rFonts w:ascii="Times New Roman CYR" w:eastAsia="Times New Roman" w:hAnsi="Times New Roman CYR" w:cs="Times New Roman"/>
          <w:lang w:eastAsia="ru-RU"/>
        </w:rPr>
        <w:t>6</w:t>
      </w:r>
      <w:r w:rsidRPr="008B17DE">
        <w:rPr>
          <w:rFonts w:ascii="Times New Roman CYR" w:eastAsia="Times New Roman" w:hAnsi="Times New Roman CYR" w:cs="Times New Roman"/>
          <w:lang w:eastAsia="ru-RU"/>
        </w:rPr>
        <w:t xml:space="preserve"> г.</w:t>
      </w:r>
    </w:p>
    <w:p w:rsidR="00A22832" w:rsidRPr="008B17DE" w:rsidRDefault="00A22832" w:rsidP="00A22832">
      <w:pPr>
        <w:spacing w:after="0" w:line="240" w:lineRule="auto"/>
        <w:rPr>
          <w:rFonts w:ascii="Times New Roman CYR" w:eastAsia="Times New Roman" w:hAnsi="Times New Roman CYR" w:cs="Times New Roman"/>
          <w:b/>
          <w:lang w:eastAsia="ru-RU"/>
        </w:rPr>
      </w:pPr>
    </w:p>
    <w:p w:rsidR="00A22832" w:rsidRPr="008B17DE" w:rsidRDefault="00A22832" w:rsidP="00A22832">
      <w:pPr>
        <w:tabs>
          <w:tab w:val="left" w:pos="540"/>
        </w:tabs>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 xml:space="preserve">       </w:t>
      </w:r>
      <w:proofErr w:type="gramStart"/>
      <w:r w:rsidRPr="008B17DE">
        <w:rPr>
          <w:rFonts w:ascii="Times New Roman CYR" w:eastAsia="Times New Roman" w:hAnsi="Times New Roman CYR" w:cs="Times New Roman"/>
          <w:b/>
          <w:lang w:eastAsia="ru-RU"/>
        </w:rPr>
        <w:t>Федеральное</w:t>
      </w:r>
      <w:r w:rsidRPr="008B17DE">
        <w:rPr>
          <w:rFonts w:ascii="Times New Roman CYR" w:eastAsia="Times New Roman" w:hAnsi="Times New Roman CYR" w:cs="Times New Roman"/>
          <w:lang w:eastAsia="ru-RU"/>
        </w:rPr>
        <w:t xml:space="preserve"> г</w:t>
      </w:r>
      <w:r w:rsidRPr="008B17DE">
        <w:rPr>
          <w:rFonts w:ascii="Times New Roman CYR" w:eastAsia="Times New Roman" w:hAnsi="Times New Roman CYR"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B17DE">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8B17DE">
        <w:rPr>
          <w:rFonts w:ascii="Times New Roman CYR" w:eastAsia="Times New Roman" w:hAnsi="Times New Roman CYR" w:cs="Times New Roman"/>
          <w:b/>
          <w:lang w:eastAsia="ru-RU"/>
        </w:rPr>
        <w:t xml:space="preserve"> _______________________, </w:t>
      </w:r>
      <w:r w:rsidRPr="008B17DE">
        <w:rPr>
          <w:rFonts w:ascii="Times New Roman CYR" w:eastAsia="Times New Roman" w:hAnsi="Times New Roman CYR" w:cs="Times New Roman"/>
          <w:lang w:eastAsia="ru-RU"/>
        </w:rPr>
        <w:t>именуемое в дальнейшем Исполнитель, в лице  ______________,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8B17DE">
        <w:rPr>
          <w:rFonts w:ascii="Times New Roman CYR" w:eastAsia="Times New Roman" w:hAnsi="Times New Roman CYR" w:cs="Times New Roman"/>
          <w:lang w:eastAsia="ru-RU"/>
        </w:rPr>
        <w:t>г. № 44-ФЗ путем проведен</w:t>
      </w:r>
      <w:r>
        <w:rPr>
          <w:rFonts w:ascii="Times New Roman CYR" w:eastAsia="Times New Roman" w:hAnsi="Times New Roman CYR" w:cs="Times New Roman"/>
          <w:lang w:eastAsia="ru-RU"/>
        </w:rPr>
        <w:t>ия э</w:t>
      </w:r>
      <w:r w:rsidR="001A7877">
        <w:rPr>
          <w:rFonts w:ascii="Times New Roman CYR" w:eastAsia="Times New Roman" w:hAnsi="Times New Roman CYR" w:cs="Times New Roman"/>
          <w:lang w:eastAsia="ru-RU"/>
        </w:rPr>
        <w:t xml:space="preserve">лектронного аукциона №ЭА- </w:t>
      </w:r>
      <w:r w:rsidR="001A7877" w:rsidRPr="001A7877">
        <w:rPr>
          <w:rFonts w:ascii="Times New Roman CYR" w:eastAsia="Times New Roman" w:hAnsi="Times New Roman CYR" w:cs="Times New Roman"/>
          <w:lang w:eastAsia="ru-RU"/>
        </w:rPr>
        <w:t>1</w:t>
      </w:r>
      <w:r w:rsidRPr="008B17DE">
        <w:rPr>
          <w:rFonts w:ascii="Times New Roman CYR" w:eastAsia="Times New Roman" w:hAnsi="Times New Roman CYR" w:cs="Times New Roman"/>
          <w:lang w:eastAsia="ru-RU"/>
        </w:rPr>
        <w:t xml:space="preserve">/……,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22832" w:rsidRPr="008B17DE" w:rsidRDefault="00A22832" w:rsidP="00A22832">
      <w:pPr>
        <w:spacing w:after="0" w:line="240" w:lineRule="auto"/>
        <w:ind w:firstLine="360"/>
        <w:rPr>
          <w:rFonts w:ascii="Times New Roman CYR" w:eastAsia="Times New Roman" w:hAnsi="Times New Roman CYR" w:cs="Times New Roman"/>
          <w:lang w:eastAsia="ru-RU"/>
        </w:rPr>
      </w:pPr>
    </w:p>
    <w:p w:rsidR="00A22832" w:rsidRPr="008B17DE" w:rsidRDefault="00A22832" w:rsidP="00A22832">
      <w:pPr>
        <w:numPr>
          <w:ilvl w:val="0"/>
          <w:numId w:val="38"/>
        </w:numPr>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Предмет договора</w:t>
      </w:r>
    </w:p>
    <w:p w:rsidR="00A22832" w:rsidRPr="008B17DE" w:rsidRDefault="00A22832" w:rsidP="00A22832">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сбору и  вывозу твердых бытовых отходов (в дальнейшем ТБО) с территории университетского комплекса СГУПС с целью  их дальнейшей утилизацией, а Заказчик обязуется принять эти услуги и оплатить их стоимость.</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1.2. </w:t>
      </w:r>
      <w:proofErr w:type="gramStart"/>
      <w:r w:rsidRPr="008B17DE">
        <w:rPr>
          <w:rFonts w:ascii="Times New Roman" w:eastAsia="Times New Roman" w:hAnsi="Times New Roman" w:cs="Times New Roman"/>
          <w:lang w:eastAsia="ru-RU"/>
        </w:rPr>
        <w:t>Исполнитель осуществляет сбор (выгрузку) ТБО из контейнеров объемом 1,1 м</w:t>
      </w:r>
      <w:r w:rsidRPr="008B17DE">
        <w:rPr>
          <w:rFonts w:ascii="Times New Roman" w:eastAsia="Times New Roman" w:hAnsi="Times New Roman" w:cs="Times New Roman"/>
          <w:vertAlign w:val="superscript"/>
          <w:lang w:eastAsia="ru-RU"/>
        </w:rPr>
        <w:t xml:space="preserve">3 </w:t>
      </w:r>
      <w:r w:rsidRPr="008B17DE">
        <w:rPr>
          <w:rFonts w:ascii="Times New Roman" w:eastAsia="Times New Roman" w:hAnsi="Times New Roman" w:cs="Times New Roman"/>
          <w:lang w:eastAsia="ru-RU"/>
        </w:rPr>
        <w:t>каждый, установленных на трех площадках, расположенных на территории университетского комплекса Заказчика (ул. Дуси Ковальчук,187/1, 191,  и вывоз ТБО спец-автомашинами по согласованному графику, определенному приложением № 1 к настоящему договору.</w:t>
      </w:r>
      <w:proofErr w:type="gramEnd"/>
      <w:r w:rsidRPr="008B17DE">
        <w:rPr>
          <w:rFonts w:ascii="Times New Roman" w:eastAsia="Times New Roman" w:hAnsi="Times New Roman" w:cs="Times New Roman"/>
          <w:lang w:eastAsia="ru-RU"/>
        </w:rPr>
        <w:t xml:space="preserve">  Общее количество контейнеров, подлежащих разгрузки за</w:t>
      </w:r>
      <w:r w:rsidR="00397F37">
        <w:rPr>
          <w:rFonts w:ascii="Times New Roman" w:eastAsia="Times New Roman" w:hAnsi="Times New Roman" w:cs="Times New Roman"/>
          <w:lang w:eastAsia="ru-RU"/>
        </w:rPr>
        <w:t xml:space="preserve"> период действия договора – </w:t>
      </w:r>
      <w:r w:rsidR="00397F37" w:rsidRPr="00397F37">
        <w:rPr>
          <w:rFonts w:ascii="Times New Roman" w:eastAsia="Times New Roman" w:hAnsi="Times New Roman" w:cs="Times New Roman"/>
          <w:lang w:eastAsia="ru-RU"/>
        </w:rPr>
        <w:t>2868</w:t>
      </w:r>
      <w:r w:rsidRPr="008B17DE">
        <w:rPr>
          <w:rFonts w:ascii="Times New Roman" w:eastAsia="Times New Roman" w:hAnsi="Times New Roman" w:cs="Times New Roman"/>
          <w:lang w:eastAsia="ru-RU"/>
        </w:rPr>
        <w:t xml:space="preserve"> штук</w:t>
      </w:r>
      <w:r>
        <w:rPr>
          <w:rFonts w:ascii="Times New Roman" w:eastAsia="Times New Roman" w:hAnsi="Times New Roman" w:cs="Times New Roman"/>
          <w:lang w:eastAsia="ru-RU"/>
        </w:rPr>
        <w:t>а</w:t>
      </w:r>
      <w:r w:rsidRPr="008B17DE">
        <w:rPr>
          <w:rFonts w:ascii="Times New Roman" w:eastAsia="Times New Roman" w:hAnsi="Times New Roman" w:cs="Times New Roman"/>
          <w:lang w:eastAsia="ru-RU"/>
        </w:rPr>
        <w:t>.</w:t>
      </w:r>
    </w:p>
    <w:p w:rsidR="00A22832" w:rsidRPr="008B17DE" w:rsidRDefault="00A22832" w:rsidP="00A22832">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1.3.Порядок, объем, условия (график) оказания услуг  предусмотрены техническим заданием </w:t>
      </w:r>
      <w:proofErr w:type="gramStart"/>
      <w:r w:rsidRPr="008B17DE">
        <w:rPr>
          <w:rFonts w:ascii="Times New Roman" w:eastAsia="Times New Roman" w:hAnsi="Times New Roman" w:cs="Times New Roman"/>
          <w:lang w:eastAsia="ru-RU"/>
        </w:rPr>
        <w:t>-п</w:t>
      </w:r>
      <w:proofErr w:type="gramEnd"/>
      <w:r w:rsidRPr="008B17DE">
        <w:rPr>
          <w:rFonts w:ascii="Times New Roman" w:eastAsia="Times New Roman" w:hAnsi="Times New Roman" w:cs="Times New Roman"/>
          <w:lang w:eastAsia="ru-RU"/>
        </w:rPr>
        <w:t xml:space="preserve">риложением №1 к настоящему договору. </w:t>
      </w:r>
    </w:p>
    <w:p w:rsidR="00A22832" w:rsidRPr="008B17DE" w:rsidRDefault="00A22832" w:rsidP="00A22832">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1.4. Стоимость услуг определена сметой или калькуляцией, которая является приложением №2 к договору.</w:t>
      </w:r>
    </w:p>
    <w:p w:rsidR="00A22832" w:rsidRPr="008B17DE" w:rsidRDefault="00A22832" w:rsidP="00A22832">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ab/>
      </w:r>
    </w:p>
    <w:p w:rsidR="00A22832" w:rsidRPr="008B17DE" w:rsidRDefault="00A22832" w:rsidP="00A22832">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Цена договора и порядок оплаты</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2.1. Цена договора  составляет</w:t>
      </w:r>
      <w:proofErr w:type="gramStart"/>
      <w:r w:rsidRPr="008B17DE">
        <w:rPr>
          <w:rFonts w:ascii="Times New Roman" w:eastAsia="Times New Roman" w:hAnsi="Times New Roman" w:cs="Times New Roman"/>
          <w:lang w:eastAsia="ru-RU"/>
        </w:rPr>
        <w:t xml:space="preserve">  ________(__________),  </w:t>
      </w:r>
      <w:proofErr w:type="gramEnd"/>
      <w:r w:rsidRPr="008B17DE">
        <w:rPr>
          <w:rFonts w:ascii="Times New Roman" w:eastAsia="Times New Roman" w:hAnsi="Times New Roman" w:cs="Times New Roman"/>
          <w:lang w:eastAsia="ru-RU"/>
        </w:rPr>
        <w:t>с учетом или без учета  НДС.</w:t>
      </w:r>
    </w:p>
    <w:p w:rsidR="00A22832" w:rsidRPr="008B17DE" w:rsidRDefault="00A22832" w:rsidP="00A2283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B17DE">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8B17DE">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2.3.Заказчик оплачивает оказанные услуги  в следующем порядке:</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B17DE">
        <w:rPr>
          <w:rFonts w:ascii="Times New Roman" w:eastAsia="Times New Roman" w:hAnsi="Times New Roman" w:cs="Times New Roman"/>
          <w:lang w:eastAsia="ru-RU"/>
        </w:rPr>
        <w:t xml:space="preserve"> :</w:t>
      </w:r>
      <w:proofErr w:type="gramEnd"/>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22832" w:rsidRPr="008B17DE" w:rsidRDefault="00A22832" w:rsidP="00A22832">
      <w:pPr>
        <w:autoSpaceDE w:val="0"/>
        <w:autoSpaceDN w:val="0"/>
        <w:adjustRightInd w:val="0"/>
        <w:spacing w:after="0" w:line="240" w:lineRule="auto"/>
        <w:ind w:firstLine="225"/>
        <w:rPr>
          <w:rFonts w:ascii="Times New Roman CYR" w:eastAsia="Times New Roman" w:hAnsi="Times New Roman CYR"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3. Обязанности сторон</w:t>
      </w:r>
    </w:p>
    <w:p w:rsidR="00A22832" w:rsidRPr="008B17DE" w:rsidRDefault="00A22832" w:rsidP="00A22832">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Исполнителя:</w:t>
      </w:r>
    </w:p>
    <w:p w:rsidR="00A22832" w:rsidRPr="008B17DE" w:rsidRDefault="00A22832" w:rsidP="00A22832">
      <w:pPr>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 Исполнитель обязан своими силами и средствами производить сбор (</w:t>
      </w:r>
      <w:proofErr w:type="spellStart"/>
      <w:r w:rsidRPr="008B17DE">
        <w:rPr>
          <w:rFonts w:ascii="Times New Roman CYR" w:eastAsia="Times New Roman" w:hAnsi="Times New Roman CYR" w:cs="Times New Roman"/>
          <w:lang w:eastAsia="ru-RU"/>
        </w:rPr>
        <w:t>выгруз</w:t>
      </w:r>
      <w:proofErr w:type="spellEnd"/>
      <w:r w:rsidRPr="008B17DE">
        <w:rPr>
          <w:rFonts w:ascii="Times New Roman CYR" w:eastAsia="Times New Roman" w:hAnsi="Times New Roman CYR" w:cs="Times New Roman"/>
          <w:lang w:eastAsia="ru-RU"/>
        </w:rPr>
        <w:t xml:space="preserve">) и вывоз ТБО с территории  Заказчика по согласованному графику. </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lastRenderedPageBreak/>
        <w:t xml:space="preserve">       3.2.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3.3. Исполнитель своими силами или своими средствами производит утилизацию ТБО, </w:t>
      </w:r>
      <w:proofErr w:type="gramStart"/>
      <w:r w:rsidRPr="008B17DE">
        <w:rPr>
          <w:rFonts w:ascii="Times New Roman CYR" w:eastAsia="Times New Roman" w:hAnsi="Times New Roman CYR" w:cs="Times New Roman"/>
          <w:lang w:eastAsia="ru-RU"/>
        </w:rPr>
        <w:t>вывезенных</w:t>
      </w:r>
      <w:proofErr w:type="gramEnd"/>
      <w:r w:rsidRPr="008B17DE">
        <w:rPr>
          <w:rFonts w:ascii="Times New Roman CYR" w:eastAsia="Times New Roman" w:hAnsi="Times New Roman CYR" w:cs="Times New Roman"/>
          <w:lang w:eastAsia="ru-RU"/>
        </w:rPr>
        <w:t xml:space="preserve"> с территории СГУПС.</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3.4.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настоящего договора.</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Заказчика:</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3.5.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3.6. Заказчик обязан не допускать переполнение мусорных контейнеров, </w:t>
      </w:r>
      <w:proofErr w:type="spellStart"/>
      <w:r w:rsidRPr="008B17DE">
        <w:rPr>
          <w:rFonts w:ascii="Times New Roman CYR" w:eastAsia="Times New Roman" w:hAnsi="Times New Roman CYR" w:cs="Times New Roman"/>
          <w:lang w:eastAsia="ru-RU"/>
        </w:rPr>
        <w:t>тромбования</w:t>
      </w:r>
      <w:proofErr w:type="spellEnd"/>
      <w:r w:rsidRPr="008B17DE">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3.7. Заказчик обязан  хранить ТБО в стандартных сборниках-контейнерах емкостью 1.1 м</w:t>
      </w:r>
      <w:proofErr w:type="gramStart"/>
      <w:r w:rsidRPr="008B17DE">
        <w:rPr>
          <w:rFonts w:ascii="Times New Roman CYR" w:eastAsia="Times New Roman" w:hAnsi="Times New Roman CYR" w:cs="Times New Roman"/>
          <w:lang w:eastAsia="ru-RU"/>
        </w:rPr>
        <w:t>.к</w:t>
      </w:r>
      <w:proofErr w:type="gramEnd"/>
      <w:r w:rsidRPr="008B17DE">
        <w:rPr>
          <w:rFonts w:ascii="Times New Roman CYR" w:eastAsia="Times New Roman" w:hAnsi="Times New Roman CYR" w:cs="Times New Roman"/>
          <w:lang w:eastAsia="ru-RU"/>
        </w:rPr>
        <w:t>уб.;</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3.8.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3.9. Заказчик обязан  обеспечить в зимнее время года очистку от снега и наледи мест установки контейнеров и подъездных путей. </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3.10.Заказчик обязан своевременно производить оплату оказанных услуг.</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 xml:space="preserve">4. Сроки и порядок оказания услуг </w:t>
      </w:r>
      <w:r w:rsidRPr="008B17DE">
        <w:rPr>
          <w:rFonts w:ascii="Times New Roman" w:eastAsia="Times New Roman" w:hAnsi="Times New Roman" w:cs="Times New Roman"/>
          <w:b/>
          <w:lang w:eastAsia="ru-RU"/>
        </w:rPr>
        <w:t xml:space="preserve"> </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4.1. . Исполнитель при</w:t>
      </w:r>
      <w:r w:rsidR="001A7877">
        <w:rPr>
          <w:rFonts w:ascii="Times New Roman" w:eastAsia="Times New Roman" w:hAnsi="Times New Roman" w:cs="Times New Roman"/>
          <w:lang w:eastAsia="ru-RU"/>
        </w:rPr>
        <w:t>ступает к оказанию услуг с 01.0</w:t>
      </w:r>
      <w:r w:rsidR="001A7877" w:rsidRPr="001A7877">
        <w:rPr>
          <w:rFonts w:ascii="Times New Roman" w:eastAsia="Times New Roman" w:hAnsi="Times New Roman" w:cs="Times New Roman"/>
          <w:lang w:eastAsia="ru-RU"/>
        </w:rPr>
        <w:t>4</w:t>
      </w:r>
      <w:r w:rsidRPr="008B17DE">
        <w:rPr>
          <w:rFonts w:ascii="Times New Roman" w:eastAsia="Times New Roman" w:hAnsi="Times New Roman" w:cs="Times New Roman"/>
          <w:lang w:eastAsia="ru-RU"/>
        </w:rPr>
        <w:t>.2016г. и  обязуется оказать услуги по вывозу ТБО по согласованному графику (приложение №1) – по 31.12. 2016г.</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определенное время – с 10-00 часов до 11-00 часов.</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п.3.1.2 настоящего договора.</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4.3. Исполнитель обязан оказать услуги  с надлежащим качеством -  после сбора - загрузки ТБО из контейнеров оставлять площадку в чистом состоянии (без следов ГСМ и мусора</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w:eastAsia="Times New Roman" w:hAnsi="Times New Roman" w:cs="Times New Roman"/>
          <w:kern w:val="1"/>
          <w:lang w:eastAsia="ar-SA"/>
        </w:rPr>
      </w:pPr>
      <w:r w:rsidRPr="008B17DE">
        <w:rPr>
          <w:rFonts w:ascii="Times New Roman CYR" w:eastAsia="Times New Roman" w:hAnsi="Times New Roman CYR" w:cs="Times New Roman"/>
          <w:b/>
          <w:lang w:eastAsia="ru-RU"/>
        </w:rPr>
        <w:t>5. Порядок приемки оказанных услуг</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w:t>
      </w:r>
      <w:proofErr w:type="gramStart"/>
      <w:r w:rsidRPr="008B17DE">
        <w:rPr>
          <w:rFonts w:ascii="Times New Roman" w:eastAsia="Times New Roman" w:hAnsi="Times New Roman" w:cs="Times New Roman"/>
          <w:kern w:val="1"/>
          <w:lang w:eastAsia="ar-SA"/>
        </w:rPr>
        <w:t>5.1.Ежемесячно, не позднее 3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2832" w:rsidRPr="008B17DE" w:rsidRDefault="00A22832" w:rsidP="00A2283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lastRenderedPageBreak/>
        <w:t xml:space="preserve">    5.5.  </w:t>
      </w:r>
      <w:proofErr w:type="gramStart"/>
      <w:r w:rsidRPr="008B17DE">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B17DE">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5.6. </w:t>
      </w:r>
      <w:proofErr w:type="gramStart"/>
      <w:r w:rsidRPr="008B17DE">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потребовать возмещения убытков и уплаты штрафных санкций;</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5.8. Подписанные сторонами документы</w:t>
      </w:r>
      <w:proofErr w:type="gramStart"/>
      <w:r w:rsidRPr="008B17DE">
        <w:rPr>
          <w:rFonts w:ascii="Times New Roman" w:eastAsia="Times New Roman" w:hAnsi="Times New Roman" w:cs="Times New Roman"/>
          <w:kern w:val="1"/>
          <w:lang w:eastAsia="ar-SA"/>
        </w:rPr>
        <w:t xml:space="preserve"> :</w:t>
      </w:r>
      <w:proofErr w:type="gramEnd"/>
      <w:r w:rsidRPr="008B17DE">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6. Ответственность сторон</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8B17DE">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8B17DE">
          <w:rPr>
            <w:rFonts w:ascii="Times New Roman" w:eastAsia="Times New Roman" w:hAnsi="Times New Roman" w:cs="Times New Roman"/>
            <w:lang w:eastAsia="ru-RU"/>
          </w:rPr>
          <w:t>ставки</w:t>
        </w:r>
      </w:hyperlink>
      <w:r w:rsidRPr="008B17DE">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8B17DE">
        <w:rPr>
          <w:rFonts w:ascii="Times New Roman" w:eastAsia="Times New Roman" w:hAnsi="Times New Roman" w:cs="Times New Roman"/>
          <w:lang w:eastAsia="ru-RU"/>
        </w:rPr>
        <w:t xml:space="preserve"> </w:t>
      </w:r>
      <w:proofErr w:type="gramStart"/>
      <w:r w:rsidRPr="008B17DE">
        <w:rPr>
          <w:rFonts w:ascii="Times New Roman" w:eastAsia="Times New Roman" w:hAnsi="Times New Roman" w:cs="Times New Roman"/>
          <w:lang w:eastAsia="ru-RU"/>
        </w:rPr>
        <w:t>порядке</w:t>
      </w:r>
      <w:proofErr w:type="gramEnd"/>
      <w:r w:rsidRPr="008B17DE">
        <w:rPr>
          <w:rFonts w:ascii="Times New Roman" w:eastAsia="Times New Roman" w:hAnsi="Times New Roman" w:cs="Times New Roman"/>
          <w:lang w:eastAsia="ru-RU"/>
        </w:rPr>
        <w:t>, предусмотренном постановлением Правительства РФ от 25.11.2013г. №1063.</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7. Обеспечение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 xml:space="preserve">  7.1 Размер обеспечения исполнения настоящего договора установлен в сумме  </w:t>
      </w:r>
      <w:r w:rsidR="001A7877" w:rsidRPr="001A7877">
        <w:rPr>
          <w:rFonts w:ascii="Times New Roman" w:eastAsia="Times New Roman" w:hAnsi="Times New Roman" w:cs="Times New Roman"/>
          <w:lang w:eastAsia="ru-RU"/>
        </w:rPr>
        <w:t>40534?40</w:t>
      </w:r>
      <w:r w:rsidRPr="008B17DE">
        <w:rPr>
          <w:rFonts w:ascii="Times New Roman" w:eastAsia="Times New Roman" w:hAnsi="Times New Roman" w:cs="Times New Roman"/>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неисполнения Исполнителем условий договора полностью или в части;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b/>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8. Обстоятельства непреодолимой силы</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w:t>
      </w:r>
      <w:proofErr w:type="gramStart"/>
      <w:r w:rsidRPr="008B17DE">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9. Порядок разрешения споров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10.Срок действия  договора и прочие условия.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11. Порядок расторжения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11.3. </w:t>
      </w:r>
      <w:proofErr w:type="gramStart"/>
      <w:r w:rsidRPr="008B17DE">
        <w:rPr>
          <w:rFonts w:ascii="Times New Roman" w:eastAsia="Times New Roman" w:hAnsi="Times New Roman" w:cs="Times New Roman"/>
          <w:bCs/>
          <w:lang w:eastAsia="ru-RU"/>
        </w:rPr>
        <w:t>Решение Заказчика об одностороннем отказе от исполнения договора</w:t>
      </w:r>
      <w:r w:rsidRPr="008B17DE">
        <w:rPr>
          <w:rFonts w:ascii="Times New Roman" w:eastAsia="Times New Roman" w:hAnsi="Times New Roman" w:cs="Times New Roman"/>
          <w:bCs/>
          <w:sz w:val="20"/>
          <w:szCs w:val="20"/>
          <w:lang w:eastAsia="ru-RU"/>
        </w:rPr>
        <w:t xml:space="preserve"> </w:t>
      </w:r>
      <w:r w:rsidRPr="008B17DE">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B17DE">
        <w:rPr>
          <w:rFonts w:ascii="Times New Roman" w:eastAsia="Times New Roman" w:hAnsi="Times New Roman" w:cs="Times New Roman"/>
          <w:bCs/>
          <w:lang w:eastAsia="ru-RU"/>
        </w:rPr>
        <w:t xml:space="preserve"> связи и доставки, </w:t>
      </w:r>
      <w:proofErr w:type="gramStart"/>
      <w:r w:rsidRPr="008B17DE">
        <w:rPr>
          <w:rFonts w:ascii="Times New Roman" w:eastAsia="Times New Roman" w:hAnsi="Times New Roman" w:cs="Times New Roman"/>
          <w:bCs/>
          <w:lang w:eastAsia="ru-RU"/>
        </w:rPr>
        <w:t>обеспечивающих</w:t>
      </w:r>
      <w:proofErr w:type="gramEnd"/>
      <w:r w:rsidRPr="008B17DE">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B17DE">
        <w:rPr>
          <w:rFonts w:ascii="Times New Roman" w:eastAsia="Times New Roman" w:hAnsi="Times New Roman" w:cs="Times New Roman"/>
          <w:bCs/>
          <w:lang w:eastAsia="ru-RU"/>
        </w:rPr>
        <w:t>с даты размещения</w:t>
      </w:r>
      <w:proofErr w:type="gramEnd"/>
      <w:r w:rsidRPr="008B17DE">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11.6. </w:t>
      </w:r>
      <w:proofErr w:type="gramStart"/>
      <w:r w:rsidRPr="008B17DE">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B17DE">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11.9. </w:t>
      </w:r>
      <w:proofErr w:type="gramStart"/>
      <w:r w:rsidRPr="008B17DE">
        <w:rPr>
          <w:rFonts w:ascii="Times New Roman" w:eastAsia="Times New Roman" w:hAnsi="Times New Roman" w:cs="Times New Roman"/>
          <w:bCs/>
          <w:lang w:eastAsia="ru-RU"/>
        </w:rPr>
        <w:t xml:space="preserve">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w:t>
      </w:r>
      <w:r w:rsidRPr="008B17DE">
        <w:rPr>
          <w:rFonts w:ascii="Times New Roman" w:eastAsia="Times New Roman" w:hAnsi="Times New Roman" w:cs="Times New Roman"/>
          <w:bCs/>
          <w:lang w:eastAsia="ru-RU"/>
        </w:rPr>
        <w:lastRenderedPageBreak/>
        <w:t>иных средств связи и доставки, обеспечивающих фиксирование такого</w:t>
      </w:r>
      <w:proofErr w:type="gramEnd"/>
      <w:r w:rsidRPr="008B17DE">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B17DE">
        <w:rPr>
          <w:rFonts w:ascii="Times New Roman" w:eastAsia="Times New Roman" w:hAnsi="Times New Roman" w:cs="Times New Roman"/>
          <w:bCs/>
          <w:lang w:eastAsia="ru-RU"/>
        </w:rPr>
        <w:t>решении</w:t>
      </w:r>
      <w:proofErr w:type="gramEnd"/>
      <w:r w:rsidRPr="008B17DE">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tblPr>
      <w:tblGrid>
        <w:gridCol w:w="4923"/>
        <w:gridCol w:w="5040"/>
      </w:tblGrid>
      <w:tr w:rsidR="00A22832" w:rsidRPr="008B17DE" w:rsidTr="00397F37">
        <w:tc>
          <w:tcPr>
            <w:tcW w:w="4923" w:type="dxa"/>
          </w:tcPr>
          <w:p w:rsidR="00A22832" w:rsidRPr="008B17DE" w:rsidRDefault="00A22832" w:rsidP="00397F37">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Заказчик:</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630049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овосибирск,49 ул.Дуси Ковальчук д.191, тел. 328-04-23</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ИНН: 5402113155 КПП 540201001</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ОКОНХ 92110     ОКПО 01115969</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Получатель: УФК по Новосибирской области (СГУПС л/с 20516Х38290)</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БИК 045004001</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Банк: Сибирское  ГУ Банка России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Расчетный счет   40501810700042000002</w:t>
            </w:r>
          </w:p>
          <w:p w:rsidR="00A22832" w:rsidRPr="008B17DE" w:rsidRDefault="00A22832" w:rsidP="00397F37">
            <w:pPr>
              <w:spacing w:after="0" w:line="240" w:lineRule="auto"/>
              <w:rPr>
                <w:rFonts w:ascii="Times New Roman" w:eastAsia="Times New Roman" w:hAnsi="Times New Roman" w:cs="Times New Roman"/>
                <w:lang w:eastAsia="ru-RU"/>
              </w:rPr>
            </w:pP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Проректор </w:t>
            </w:r>
          </w:p>
          <w:p w:rsidR="00A22832" w:rsidRPr="008B17DE" w:rsidRDefault="00A22832" w:rsidP="00397F37">
            <w:pPr>
              <w:spacing w:after="0" w:line="240" w:lineRule="auto"/>
              <w:rPr>
                <w:rFonts w:ascii="Times New Roman" w:eastAsia="Times New Roman" w:hAnsi="Times New Roman" w:cs="Times New Roman"/>
                <w:lang w:eastAsia="ru-RU"/>
              </w:rPr>
            </w:pPr>
          </w:p>
          <w:p w:rsidR="00A22832" w:rsidRPr="008B17DE" w:rsidRDefault="00A22832" w:rsidP="00397F37">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_______________     О.Ю.Васильев</w:t>
            </w:r>
          </w:p>
          <w:p w:rsidR="00A22832" w:rsidRPr="008B17DE" w:rsidRDefault="00A22832" w:rsidP="00397F37">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Электронная подпись</w:t>
            </w:r>
          </w:p>
          <w:p w:rsidR="00A22832" w:rsidRPr="008B17DE" w:rsidRDefault="00A22832" w:rsidP="00397F37">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A22832" w:rsidRPr="008B17DE" w:rsidRDefault="00A22832" w:rsidP="00397F37">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Исполнитель:</w:t>
            </w:r>
          </w:p>
          <w:p w:rsidR="00A22832" w:rsidRPr="008B17DE" w:rsidRDefault="00A22832" w:rsidP="00397F37">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8B17DE" w:rsidRPr="008B17DE" w:rsidRDefault="008B17DE" w:rsidP="008B17DE">
      <w:pPr>
        <w:spacing w:after="0" w:line="240" w:lineRule="auto"/>
        <w:jc w:val="both"/>
        <w:rPr>
          <w:rFonts w:ascii="Times New Roman" w:eastAsia="Times New Roman" w:hAnsi="Times New Roman" w:cs="Times New Roman"/>
          <w:lang w:eastAsia="ru-RU"/>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w:t>
      </w:r>
      <w:r w:rsidR="007F42D6">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5719C9">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8"/>
  </w:num>
  <w:num w:numId="14">
    <w:abstractNumId w:val="30"/>
  </w:num>
  <w:num w:numId="15">
    <w:abstractNumId w:val="25"/>
  </w:num>
  <w:num w:numId="16">
    <w:abstractNumId w:val="43"/>
  </w:num>
  <w:num w:numId="17">
    <w:abstractNumId w:val="20"/>
  </w:num>
  <w:num w:numId="18">
    <w:abstractNumId w:val="29"/>
  </w:num>
  <w:num w:numId="19">
    <w:abstractNumId w:val="13"/>
  </w:num>
  <w:num w:numId="20">
    <w:abstractNumId w:val="24"/>
  </w:num>
  <w:num w:numId="21">
    <w:abstractNumId w:val="0"/>
  </w:num>
  <w:num w:numId="22">
    <w:abstractNumId w:val="16"/>
  </w:num>
  <w:num w:numId="23">
    <w:abstractNumId w:val="38"/>
  </w:num>
  <w:num w:numId="24">
    <w:abstractNumId w:val="36"/>
  </w:num>
  <w:num w:numId="25">
    <w:abstractNumId w:val="12"/>
  </w:num>
  <w:num w:numId="26">
    <w:abstractNumId w:val="9"/>
  </w:num>
  <w:num w:numId="27">
    <w:abstractNumId w:val="44"/>
  </w:num>
  <w:num w:numId="28">
    <w:abstractNumId w:val="45"/>
  </w:num>
  <w:num w:numId="29">
    <w:abstractNumId w:val="18"/>
  </w:num>
  <w:num w:numId="30">
    <w:abstractNumId w:val="40"/>
  </w:num>
  <w:num w:numId="31">
    <w:abstractNumId w:val="31"/>
  </w:num>
  <w:num w:numId="32">
    <w:abstractNumId w:val="42"/>
  </w:num>
  <w:num w:numId="33">
    <w:abstractNumId w:val="22"/>
  </w:num>
  <w:num w:numId="34">
    <w:abstractNumId w:val="26"/>
  </w:num>
  <w:num w:numId="35">
    <w:abstractNumId w:val="23"/>
  </w:num>
  <w:num w:numId="36">
    <w:abstractNumId w:val="39"/>
  </w:num>
  <w:num w:numId="37">
    <w:abstractNumId w:val="8"/>
  </w:num>
  <w:num w:numId="38">
    <w:abstractNumId w:val="17"/>
  </w:num>
  <w:num w:numId="39">
    <w:abstractNumId w:val="32"/>
  </w:num>
  <w:num w:numId="40">
    <w:abstractNumId w:val="21"/>
  </w:num>
  <w:num w:numId="41">
    <w:abstractNumId w:val="19"/>
  </w:num>
  <w:num w:numId="42">
    <w:abstractNumId w:val="14"/>
  </w:num>
  <w:num w:numId="43">
    <w:abstractNumId w:val="41"/>
  </w:num>
  <w:num w:numId="44">
    <w:abstractNumId w:val="27"/>
  </w:num>
  <w:num w:numId="45">
    <w:abstractNumId w:val="15"/>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5795C"/>
    <w:rsid w:val="00070D49"/>
    <w:rsid w:val="00076C25"/>
    <w:rsid w:val="000B1CE5"/>
    <w:rsid w:val="000B6DF4"/>
    <w:rsid w:val="000D2F6B"/>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346C"/>
    <w:rsid w:val="001A7440"/>
    <w:rsid w:val="001A7531"/>
    <w:rsid w:val="001A7877"/>
    <w:rsid w:val="001B53B3"/>
    <w:rsid w:val="001C0D39"/>
    <w:rsid w:val="001D0D7F"/>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273F"/>
    <w:rsid w:val="00304313"/>
    <w:rsid w:val="003043BE"/>
    <w:rsid w:val="003149ED"/>
    <w:rsid w:val="00345EE6"/>
    <w:rsid w:val="00352152"/>
    <w:rsid w:val="0035267D"/>
    <w:rsid w:val="003549EA"/>
    <w:rsid w:val="003611C3"/>
    <w:rsid w:val="00373628"/>
    <w:rsid w:val="00385B5F"/>
    <w:rsid w:val="00397F37"/>
    <w:rsid w:val="003B29D4"/>
    <w:rsid w:val="003B2A22"/>
    <w:rsid w:val="003B2B76"/>
    <w:rsid w:val="003B7045"/>
    <w:rsid w:val="003C002B"/>
    <w:rsid w:val="003C26D9"/>
    <w:rsid w:val="003F131F"/>
    <w:rsid w:val="00402A83"/>
    <w:rsid w:val="00402AD2"/>
    <w:rsid w:val="00402C35"/>
    <w:rsid w:val="00403317"/>
    <w:rsid w:val="00414FC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19C9"/>
    <w:rsid w:val="005729E5"/>
    <w:rsid w:val="00585EF3"/>
    <w:rsid w:val="00586CD3"/>
    <w:rsid w:val="0059523D"/>
    <w:rsid w:val="005C23A5"/>
    <w:rsid w:val="005D0166"/>
    <w:rsid w:val="005D4EB6"/>
    <w:rsid w:val="005F78E8"/>
    <w:rsid w:val="00600C33"/>
    <w:rsid w:val="00622B8B"/>
    <w:rsid w:val="00626694"/>
    <w:rsid w:val="00626A03"/>
    <w:rsid w:val="006332FB"/>
    <w:rsid w:val="006400D5"/>
    <w:rsid w:val="006555BF"/>
    <w:rsid w:val="00660D58"/>
    <w:rsid w:val="0066489E"/>
    <w:rsid w:val="006703F2"/>
    <w:rsid w:val="006717FB"/>
    <w:rsid w:val="00672786"/>
    <w:rsid w:val="006765CB"/>
    <w:rsid w:val="00680FA4"/>
    <w:rsid w:val="006823EC"/>
    <w:rsid w:val="00694609"/>
    <w:rsid w:val="00694A20"/>
    <w:rsid w:val="006A5BB2"/>
    <w:rsid w:val="006B0552"/>
    <w:rsid w:val="006C068E"/>
    <w:rsid w:val="006C4765"/>
    <w:rsid w:val="006D58A2"/>
    <w:rsid w:val="00715878"/>
    <w:rsid w:val="007165AE"/>
    <w:rsid w:val="00717CB4"/>
    <w:rsid w:val="0072728F"/>
    <w:rsid w:val="00727760"/>
    <w:rsid w:val="00751C41"/>
    <w:rsid w:val="0075523A"/>
    <w:rsid w:val="00795B99"/>
    <w:rsid w:val="007B7BB6"/>
    <w:rsid w:val="007C06FD"/>
    <w:rsid w:val="007C5291"/>
    <w:rsid w:val="007D0916"/>
    <w:rsid w:val="007D48F8"/>
    <w:rsid w:val="007F42D6"/>
    <w:rsid w:val="007F46CA"/>
    <w:rsid w:val="00801914"/>
    <w:rsid w:val="008101C0"/>
    <w:rsid w:val="008108BE"/>
    <w:rsid w:val="00815723"/>
    <w:rsid w:val="00823567"/>
    <w:rsid w:val="0082798B"/>
    <w:rsid w:val="0083093D"/>
    <w:rsid w:val="0083698D"/>
    <w:rsid w:val="008509FD"/>
    <w:rsid w:val="00853F84"/>
    <w:rsid w:val="00875DE1"/>
    <w:rsid w:val="0089775E"/>
    <w:rsid w:val="008A25E5"/>
    <w:rsid w:val="008A34A9"/>
    <w:rsid w:val="008A41B5"/>
    <w:rsid w:val="008A4F25"/>
    <w:rsid w:val="008A5836"/>
    <w:rsid w:val="008A7CD6"/>
    <w:rsid w:val="008B17DE"/>
    <w:rsid w:val="008B39D0"/>
    <w:rsid w:val="008B7F6A"/>
    <w:rsid w:val="008C2AB6"/>
    <w:rsid w:val="008C3BFB"/>
    <w:rsid w:val="008C45D0"/>
    <w:rsid w:val="008C553E"/>
    <w:rsid w:val="008E0793"/>
    <w:rsid w:val="008F1B2F"/>
    <w:rsid w:val="008F4357"/>
    <w:rsid w:val="00903218"/>
    <w:rsid w:val="0091735D"/>
    <w:rsid w:val="00923B00"/>
    <w:rsid w:val="009279BD"/>
    <w:rsid w:val="00930396"/>
    <w:rsid w:val="00963480"/>
    <w:rsid w:val="0096475F"/>
    <w:rsid w:val="00983F59"/>
    <w:rsid w:val="0098424D"/>
    <w:rsid w:val="00992A70"/>
    <w:rsid w:val="00992E7A"/>
    <w:rsid w:val="00995B3B"/>
    <w:rsid w:val="009A0142"/>
    <w:rsid w:val="009A333F"/>
    <w:rsid w:val="009A4737"/>
    <w:rsid w:val="009A7ED3"/>
    <w:rsid w:val="009B7693"/>
    <w:rsid w:val="009D1CA8"/>
    <w:rsid w:val="009D2C0C"/>
    <w:rsid w:val="00A0476F"/>
    <w:rsid w:val="00A06419"/>
    <w:rsid w:val="00A13A2F"/>
    <w:rsid w:val="00A22832"/>
    <w:rsid w:val="00A233A0"/>
    <w:rsid w:val="00A33598"/>
    <w:rsid w:val="00A4581E"/>
    <w:rsid w:val="00A54576"/>
    <w:rsid w:val="00A55056"/>
    <w:rsid w:val="00A621B1"/>
    <w:rsid w:val="00A7090D"/>
    <w:rsid w:val="00A773C4"/>
    <w:rsid w:val="00A82104"/>
    <w:rsid w:val="00A90B60"/>
    <w:rsid w:val="00A90C74"/>
    <w:rsid w:val="00A92140"/>
    <w:rsid w:val="00AA0794"/>
    <w:rsid w:val="00AA5F60"/>
    <w:rsid w:val="00AB3478"/>
    <w:rsid w:val="00AB4970"/>
    <w:rsid w:val="00AB57A8"/>
    <w:rsid w:val="00AC2FA3"/>
    <w:rsid w:val="00AC5B4E"/>
    <w:rsid w:val="00AC6C9C"/>
    <w:rsid w:val="00AD05A9"/>
    <w:rsid w:val="00AD0745"/>
    <w:rsid w:val="00AD08D8"/>
    <w:rsid w:val="00AE5353"/>
    <w:rsid w:val="00AF6E11"/>
    <w:rsid w:val="00B162E0"/>
    <w:rsid w:val="00B26DF2"/>
    <w:rsid w:val="00B27E4A"/>
    <w:rsid w:val="00B41BC5"/>
    <w:rsid w:val="00B44CD2"/>
    <w:rsid w:val="00B4565E"/>
    <w:rsid w:val="00B47C27"/>
    <w:rsid w:val="00B57D18"/>
    <w:rsid w:val="00B7036E"/>
    <w:rsid w:val="00B711D0"/>
    <w:rsid w:val="00B71AAB"/>
    <w:rsid w:val="00B81E93"/>
    <w:rsid w:val="00B937B0"/>
    <w:rsid w:val="00BA33C7"/>
    <w:rsid w:val="00BA79E8"/>
    <w:rsid w:val="00BB66E8"/>
    <w:rsid w:val="00BC015A"/>
    <w:rsid w:val="00BC14B4"/>
    <w:rsid w:val="00BD49E5"/>
    <w:rsid w:val="00BD6A1C"/>
    <w:rsid w:val="00BD7A18"/>
    <w:rsid w:val="00BE485B"/>
    <w:rsid w:val="00C06CDF"/>
    <w:rsid w:val="00C0708C"/>
    <w:rsid w:val="00C119F5"/>
    <w:rsid w:val="00C11A72"/>
    <w:rsid w:val="00C16BA0"/>
    <w:rsid w:val="00C23DC8"/>
    <w:rsid w:val="00C23EF9"/>
    <w:rsid w:val="00C3123A"/>
    <w:rsid w:val="00C36DD9"/>
    <w:rsid w:val="00C415D5"/>
    <w:rsid w:val="00C47193"/>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729A7"/>
    <w:rsid w:val="00D76053"/>
    <w:rsid w:val="00D84985"/>
    <w:rsid w:val="00D9565B"/>
    <w:rsid w:val="00DA6F56"/>
    <w:rsid w:val="00DB492F"/>
    <w:rsid w:val="00DC79D1"/>
    <w:rsid w:val="00DD6D54"/>
    <w:rsid w:val="00DD773B"/>
    <w:rsid w:val="00DE2828"/>
    <w:rsid w:val="00DF3D74"/>
    <w:rsid w:val="00DF6C4E"/>
    <w:rsid w:val="00E007BC"/>
    <w:rsid w:val="00E02E41"/>
    <w:rsid w:val="00E1170E"/>
    <w:rsid w:val="00E1252D"/>
    <w:rsid w:val="00E13CB5"/>
    <w:rsid w:val="00E16C18"/>
    <w:rsid w:val="00E178D6"/>
    <w:rsid w:val="00E27482"/>
    <w:rsid w:val="00E373F8"/>
    <w:rsid w:val="00E6319F"/>
    <w:rsid w:val="00E7194C"/>
    <w:rsid w:val="00E77752"/>
    <w:rsid w:val="00E90FB9"/>
    <w:rsid w:val="00E94CBA"/>
    <w:rsid w:val="00E96847"/>
    <w:rsid w:val="00EB2942"/>
    <w:rsid w:val="00EB7AD8"/>
    <w:rsid w:val="00EC04FC"/>
    <w:rsid w:val="00EC453F"/>
    <w:rsid w:val="00ED39DA"/>
    <w:rsid w:val="00EF1311"/>
    <w:rsid w:val="00EF5678"/>
    <w:rsid w:val="00F07DA4"/>
    <w:rsid w:val="00F10DAD"/>
    <w:rsid w:val="00F10F70"/>
    <w:rsid w:val="00F13990"/>
    <w:rsid w:val="00F55F82"/>
    <w:rsid w:val="00F61908"/>
    <w:rsid w:val="00F71DBD"/>
    <w:rsid w:val="00F75DFD"/>
    <w:rsid w:val="00F76E9F"/>
    <w:rsid w:val="00F872DB"/>
    <w:rsid w:val="00FB3696"/>
    <w:rsid w:val="00FC19D2"/>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7F"/>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object">
    <w:name w:val="object"/>
    <w:basedOn w:val="a1"/>
    <w:rsid w:val="00E90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2854465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116443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22F8-EA68-4366-BA93-A1DFAEAD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22</Pages>
  <Words>12116</Words>
  <Characters>69066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68</cp:revision>
  <cp:lastPrinted>2015-08-26T07:14:00Z</cp:lastPrinted>
  <dcterms:created xsi:type="dcterms:W3CDTF">2015-01-28T10:45:00Z</dcterms:created>
  <dcterms:modified xsi:type="dcterms:W3CDTF">2016-03-02T06:45:00Z</dcterms:modified>
</cp:coreProperties>
</file>