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B52392">
        <w:rPr>
          <w:rFonts w:ascii="Times New Roman" w:hAnsi="Times New Roman" w:cs="Times New Roman"/>
        </w:rPr>
        <w:t>п</w:t>
      </w:r>
      <w:proofErr w:type="gramEnd"/>
      <w:r w:rsidR="00B52392">
        <w:rPr>
          <w:rFonts w:ascii="Times New Roman" w:hAnsi="Times New Roman" w:cs="Times New Roman"/>
        </w:rPr>
        <w:t>/п</w:t>
      </w:r>
      <w:r w:rsidR="00501A64">
        <w:rPr>
          <w:rFonts w:ascii="Times New Roman" w:hAnsi="Times New Roman" w:cs="Times New Roman"/>
        </w:rPr>
        <w:t xml:space="preserve">________ </w:t>
      </w:r>
      <w:proofErr w:type="spellStart"/>
      <w:r w:rsidR="00E829C6">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B52392">
        <w:rPr>
          <w:rFonts w:ascii="Times New Roman" w:hAnsi="Times New Roman" w:cs="Times New Roman"/>
        </w:rPr>
        <w:t>29</w:t>
      </w:r>
      <w:r w:rsidR="007454B0">
        <w:rPr>
          <w:rFonts w:ascii="Times New Roman" w:hAnsi="Times New Roman" w:cs="Times New Roman"/>
        </w:rPr>
        <w:t xml:space="preserve"> </w:t>
      </w:r>
      <w:r>
        <w:rPr>
          <w:rFonts w:ascii="Times New Roman" w:hAnsi="Times New Roman" w:cs="Times New Roman"/>
        </w:rPr>
        <w:t xml:space="preserve">  "     </w:t>
      </w:r>
      <w:r w:rsidR="00E829C6">
        <w:rPr>
          <w:rFonts w:ascii="Times New Roman" w:hAnsi="Times New Roman" w:cs="Times New Roman"/>
        </w:rPr>
        <w:t>февраля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E76E9">
        <w:rPr>
          <w:rFonts w:ascii="Times New Roman" w:hAnsi="Times New Roman" w:cs="Times New Roman"/>
          <w:b/>
          <w:bCs/>
        </w:rPr>
        <w:t>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96351" w:rsidRPr="00996351">
        <w:rPr>
          <w:rFonts w:ascii="Times New Roman" w:hAnsi="Times New Roman" w:cs="Times New Roman"/>
          <w:b/>
          <w:bCs/>
          <w:i/>
        </w:rPr>
        <w:t>Р</w:t>
      </w:r>
      <w:r w:rsidR="00996351" w:rsidRPr="00996351">
        <w:rPr>
          <w:rFonts w:ascii="Times New Roman" w:hAnsi="Times New Roman" w:cs="Times New Roman"/>
          <w:b/>
          <w:i/>
        </w:rPr>
        <w:t xml:space="preserve">емонт 4 го этажа   </w:t>
      </w:r>
      <w:r w:rsidR="009E76E9" w:rsidRPr="00996351">
        <w:rPr>
          <w:rFonts w:ascii="Times New Roman" w:hAnsi="Times New Roman" w:cs="Times New Roman"/>
          <w:b/>
          <w:i/>
        </w:rPr>
        <w:t xml:space="preserve"> общежити</w:t>
      </w:r>
      <w:r w:rsidR="00996351" w:rsidRPr="00996351">
        <w:rPr>
          <w:rFonts w:ascii="Times New Roman" w:hAnsi="Times New Roman" w:cs="Times New Roman"/>
          <w:b/>
          <w:i/>
        </w:rPr>
        <w:t>я</w:t>
      </w:r>
      <w:r w:rsidR="009E76E9" w:rsidRPr="00996351">
        <w:rPr>
          <w:rFonts w:ascii="Times New Roman" w:hAnsi="Times New Roman" w:cs="Times New Roman"/>
          <w:b/>
          <w:i/>
        </w:rPr>
        <w:t xml:space="preserve"> № </w:t>
      </w:r>
      <w:r w:rsidR="00996351" w:rsidRPr="00996351">
        <w:rPr>
          <w:rFonts w:ascii="Times New Roman" w:hAnsi="Times New Roman" w:cs="Times New Roman"/>
          <w:b/>
          <w:i/>
        </w:rPr>
        <w:t>½.</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xml:space="preserve">, местом регистрации которого является государство или территория, включенные в </w:t>
      </w:r>
      <w:proofErr w:type="gramStart"/>
      <w:r w:rsidR="00FD5C0C" w:rsidRPr="00B7630D">
        <w:rPr>
          <w:rFonts w:ascii="Times New Roman" w:hAnsi="Times New Roman" w:cs="Times New Roman"/>
        </w:rPr>
        <w:t>утверждаемый</w:t>
      </w:r>
      <w:proofErr w:type="gramEnd"/>
      <w:r w:rsidR="00FD5C0C" w:rsidRPr="00B7630D">
        <w:rPr>
          <w:rFonts w:ascii="Times New Roman" w:hAnsi="Times New Roman" w:cs="Times New Roman"/>
        </w:rPr>
        <w:t xml:space="preserve">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w:t>
      </w:r>
      <w:r w:rsidR="00EB7AD8" w:rsidRPr="00EB7AD8">
        <w:rPr>
          <w:rFonts w:ascii="Times New Roman" w:hAnsi="Times New Roman" w:cs="Times New Roman"/>
        </w:rPr>
        <w:lastRenderedPageBreak/>
        <w:t>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w:t>
      </w:r>
      <w:r w:rsidRPr="00930396">
        <w:rPr>
          <w:rFonts w:ascii="Times New Roman" w:hAnsi="Times New Roman" w:cs="Times New Roman"/>
        </w:rPr>
        <w:lastRenderedPageBreak/>
        <w:t xml:space="preserve">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w:t>
      </w:r>
      <w:r w:rsidR="006555BF">
        <w:rPr>
          <w:rFonts w:ascii="Times New Roman" w:hAnsi="Times New Roman" w:cs="Times New Roman"/>
        </w:rPr>
        <w:lastRenderedPageBreak/>
        <w:t>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 xml:space="preserve">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00282836" w:rsidRPr="00282836">
        <w:rPr>
          <w:rFonts w:ascii="Times New Roman" w:hAnsi="Times New Roman" w:cs="Times New Roman"/>
        </w:rPr>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996351" w:rsidP="00996351">
            <w:pPr>
              <w:shd w:val="clear" w:color="auto" w:fill="FFFFFF"/>
              <w:snapToGrid w:val="0"/>
              <w:rPr>
                <w:rFonts w:ascii="Times New Roman" w:eastAsia="Times New Roman" w:hAnsi="Times New Roman" w:cs="Times New Roman"/>
                <w:b/>
                <w:i/>
                <w:lang w:eastAsia="ru-RU"/>
              </w:rPr>
            </w:pPr>
            <w:r w:rsidRPr="00996351">
              <w:rPr>
                <w:rFonts w:ascii="Times New Roman" w:hAnsi="Times New Roman" w:cs="Times New Roman"/>
                <w:b/>
                <w:bCs/>
                <w:i/>
              </w:rPr>
              <w:t>Р</w:t>
            </w:r>
            <w:r w:rsidR="00F579F2">
              <w:rPr>
                <w:rFonts w:ascii="Times New Roman" w:hAnsi="Times New Roman" w:cs="Times New Roman"/>
                <w:b/>
                <w:i/>
              </w:rPr>
              <w:t xml:space="preserve">емонт 4 го этажа  </w:t>
            </w:r>
            <w:r w:rsidRPr="00996351">
              <w:rPr>
                <w:rFonts w:ascii="Times New Roman" w:hAnsi="Times New Roman" w:cs="Times New Roman"/>
                <w:b/>
                <w:i/>
              </w:rPr>
              <w:t>общежития № ½.</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B52392"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6351" w:rsidRPr="00996351" w:rsidRDefault="00996351" w:rsidP="00996351">
            <w:pPr>
              <w:shd w:val="clear" w:color="auto" w:fill="FFFFFF"/>
              <w:snapToGrid w:val="0"/>
              <w:rPr>
                <w:rFonts w:ascii="Times New Roman" w:eastAsia="Times New Roman" w:hAnsi="Times New Roman" w:cs="Times New Roman"/>
                <w:b/>
                <w:i/>
                <w:lang w:eastAsia="ru-RU"/>
              </w:rPr>
            </w:pPr>
            <w:r w:rsidRPr="00996351">
              <w:rPr>
                <w:rFonts w:ascii="Times New Roman" w:hAnsi="Times New Roman" w:cs="Times New Roman"/>
                <w:b/>
                <w:bCs/>
                <w:i/>
              </w:rPr>
              <w:t>Р</w:t>
            </w:r>
            <w:r w:rsidR="00F579F2">
              <w:rPr>
                <w:rFonts w:ascii="Times New Roman" w:hAnsi="Times New Roman" w:cs="Times New Roman"/>
                <w:b/>
                <w:i/>
              </w:rPr>
              <w:t xml:space="preserve">емонт 4 го этажа </w:t>
            </w:r>
            <w:r w:rsidRPr="00996351">
              <w:rPr>
                <w:rFonts w:ascii="Times New Roman" w:hAnsi="Times New Roman" w:cs="Times New Roman"/>
                <w:b/>
                <w:i/>
              </w:rPr>
              <w:t xml:space="preserve"> общежития № ½.</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FC18BD" w:rsidP="00FC18BD">
            <w:pPr>
              <w:widowControl w:val="0"/>
              <w:autoSpaceDE w:val="0"/>
              <w:autoSpaceDN w:val="0"/>
              <w:adjustRightInd w:val="0"/>
              <w:spacing w:after="0" w:line="240" w:lineRule="auto"/>
              <w:rPr>
                <w:rFonts w:ascii="Times New Roman" w:hAnsi="Times New Roman" w:cs="Times New Roman"/>
                <w:sz w:val="20"/>
                <w:szCs w:val="20"/>
              </w:rPr>
            </w:pPr>
            <w:r w:rsidRPr="00FC18BD">
              <w:rPr>
                <w:rFonts w:ascii="Times New Roman" w:hAnsi="Times New Roman" w:cs="Times New Roman"/>
                <w:sz w:val="20"/>
                <w:szCs w:val="20"/>
              </w:rPr>
              <w:t>43.32.10.110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E76E9" w:rsidP="004E3090">
            <w:pPr>
              <w:widowControl w:val="0"/>
              <w:autoSpaceDE w:val="0"/>
              <w:autoSpaceDN w:val="0"/>
              <w:adjustRightInd w:val="0"/>
              <w:spacing w:after="0" w:line="240" w:lineRule="auto"/>
              <w:rPr>
                <w:rFonts w:ascii="Times New Roman" w:hAnsi="Times New Roman" w:cs="Times New Roman"/>
                <w:sz w:val="20"/>
                <w:szCs w:val="20"/>
              </w:rPr>
            </w:pPr>
            <w:r w:rsidRPr="004E3090">
              <w:rPr>
                <w:rFonts w:ascii="Times New Roman" w:hAnsi="Times New Roman" w:cs="Times New Roman"/>
                <w:sz w:val="20"/>
                <w:szCs w:val="20"/>
              </w:rPr>
              <w:t xml:space="preserve">Ремонт 20 комнат и коридора  </w:t>
            </w:r>
            <w:r w:rsidR="004E3090" w:rsidRPr="004E3090">
              <w:rPr>
                <w:rFonts w:ascii="Times New Roman" w:hAnsi="Times New Roman" w:cs="Times New Roman"/>
                <w:sz w:val="20"/>
                <w:szCs w:val="20"/>
              </w:rPr>
              <w:t>4</w:t>
            </w:r>
            <w:r w:rsidRPr="004E3090">
              <w:rPr>
                <w:rFonts w:ascii="Times New Roman" w:hAnsi="Times New Roman" w:cs="Times New Roman"/>
                <w:sz w:val="20"/>
                <w:szCs w:val="20"/>
              </w:rPr>
              <w:t xml:space="preserve"> этажа в общежитии № 1, согласно </w:t>
            </w:r>
            <w:r w:rsidR="004D57F5" w:rsidRPr="004E3090">
              <w:rPr>
                <w:rFonts w:ascii="Times New Roman" w:hAnsi="Times New Roman" w:cs="Times New Roman"/>
                <w:sz w:val="20"/>
                <w:szCs w:val="20"/>
              </w:rPr>
              <w:t xml:space="preserve"> ведомости объемов работ и </w:t>
            </w:r>
            <w:r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C4704A" w:rsidP="00C415D5">
            <w:pPr>
              <w:widowControl w:val="0"/>
              <w:autoSpaceDE w:val="0"/>
              <w:autoSpaceDN w:val="0"/>
              <w:adjustRightInd w:val="0"/>
              <w:spacing w:after="0" w:line="240" w:lineRule="auto"/>
              <w:rPr>
                <w:rFonts w:ascii="Times New Roman" w:hAnsi="Times New Roman" w:cs="Times New Roman"/>
                <w:b/>
                <w:sz w:val="20"/>
                <w:szCs w:val="20"/>
              </w:rPr>
            </w:pPr>
            <w:r w:rsidRPr="00C4704A">
              <w:rPr>
                <w:rFonts w:ascii="Times New Roman" w:hAnsi="Times New Roman" w:cs="Times New Roman"/>
              </w:rPr>
              <w:t>712,9  м</w:t>
            </w:r>
            <w:proofErr w:type="gramStart"/>
            <w:r w:rsidRPr="00C4704A">
              <w:rPr>
                <w:rFonts w:ascii="Times New Roman" w:hAnsi="Times New Roman" w:cs="Times New Roman"/>
                <w:vertAlign w:val="superscript"/>
              </w:rPr>
              <w:t>2</w:t>
            </w:r>
            <w:proofErr w:type="gramEnd"/>
            <w:r w:rsidRPr="00C4704A">
              <w:rPr>
                <w:rFonts w:ascii="Times New Roman" w:hAnsi="Times New Roman" w:cs="Times New Roman"/>
                <w:vertAlign w:val="superscript"/>
              </w:rPr>
              <w:t xml:space="preserve"> </w:t>
            </w:r>
            <w:r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704A" w:rsidRPr="00C4704A" w:rsidRDefault="00992A70" w:rsidP="00C4704A">
            <w:pPr>
              <w:rPr>
                <w:rFonts w:ascii="Times New Roman" w:hAnsi="Times New Roman" w:cs="Times New Roman"/>
                <w:color w:val="FF0000"/>
              </w:rPr>
            </w:pPr>
            <w:r w:rsidRPr="00C4704A">
              <w:rPr>
                <w:rFonts w:ascii="Times New Roman" w:hAnsi="Times New Roman" w:cs="Times New Roman"/>
              </w:rPr>
              <w:t>630049 г. Но</w:t>
            </w:r>
            <w:r w:rsidR="009E76E9" w:rsidRPr="00C4704A">
              <w:rPr>
                <w:rFonts w:ascii="Times New Roman" w:hAnsi="Times New Roman" w:cs="Times New Roman"/>
              </w:rPr>
              <w:t xml:space="preserve">восибирск ул. Дуси Ковальчук 187 </w:t>
            </w:r>
            <w:r w:rsidR="00C4704A" w:rsidRPr="00C4704A">
              <w:rPr>
                <w:rFonts w:ascii="Times New Roman" w:hAnsi="Times New Roman" w:cs="Times New Roman"/>
              </w:rPr>
              <w:t xml:space="preserve">, комнаты  №   430, 428, 426, 424, 422, 439, 437, 435, 433, 441, 429, 427, 425, 423, 421, 419, 417, 416, 418, 420,  </w:t>
            </w:r>
            <w:r w:rsidR="00C4704A" w:rsidRPr="00C4704A">
              <w:rPr>
                <w:rFonts w:ascii="Times New Roman" w:hAnsi="Times New Roman" w:cs="Times New Roman"/>
                <w:color w:val="000000" w:themeColor="text1"/>
              </w:rPr>
              <w:t>коридор 4-го этажа.</w:t>
            </w:r>
          </w:p>
          <w:p w:rsidR="00C415D5" w:rsidRPr="004D57F5" w:rsidRDefault="00C415D5" w:rsidP="004D57F5">
            <w:pPr>
              <w:rPr>
                <w:rFonts w:ascii="Times New Roman" w:hAnsi="Times New Roman" w:cs="Times New Roman"/>
                <w:color w:val="FF000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660B20" w:rsidP="00660B20">
            <w:pPr>
              <w:rPr>
                <w:rFonts w:ascii="Times New Roman" w:hAnsi="Times New Roman" w:cs="Times New Roman"/>
              </w:rPr>
            </w:pPr>
            <w:r w:rsidRPr="00660B20">
              <w:rPr>
                <w:rFonts w:ascii="Times New Roman" w:hAnsi="Times New Roman" w:cs="Times New Roman"/>
              </w:rPr>
              <w:t xml:space="preserve"> начало работ  06.06.2016г., окончание 25 августа 2016г. </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7C5764" w:rsidP="00C415D5">
            <w:pPr>
              <w:widowControl w:val="0"/>
              <w:autoSpaceDE w:val="0"/>
              <w:autoSpaceDN w:val="0"/>
              <w:adjustRightInd w:val="0"/>
              <w:spacing w:after="0" w:line="240" w:lineRule="auto"/>
              <w:rPr>
                <w:rFonts w:ascii="Times New Roman" w:hAnsi="Times New Roman" w:cs="Times New Roman"/>
                <w:b/>
                <w:sz w:val="20"/>
                <w:szCs w:val="20"/>
              </w:rPr>
            </w:pPr>
            <w:r w:rsidRPr="00745006">
              <w:rPr>
                <w:rFonts w:ascii="Arial" w:hAnsi="Arial" w:cs="Arial"/>
                <w:color w:val="000000"/>
              </w:rPr>
              <w:t>4</w:t>
            </w:r>
            <w:r w:rsidRPr="007C5764">
              <w:rPr>
                <w:rFonts w:ascii="Arial" w:hAnsi="Arial" w:cs="Arial"/>
                <w:color w:val="000000"/>
              </w:rPr>
              <w:t xml:space="preserve"> </w:t>
            </w:r>
            <w:r w:rsidRPr="00745006">
              <w:rPr>
                <w:rFonts w:ascii="Arial" w:hAnsi="Arial" w:cs="Arial"/>
                <w:color w:val="000000"/>
              </w:rPr>
              <w:t>017</w:t>
            </w:r>
            <w:r w:rsidRPr="007C5764">
              <w:rPr>
                <w:rFonts w:ascii="Arial" w:hAnsi="Arial" w:cs="Arial"/>
                <w:color w:val="000000"/>
              </w:rPr>
              <w:t xml:space="preserve"> </w:t>
            </w:r>
            <w:r w:rsidRPr="00745006">
              <w:rPr>
                <w:rFonts w:ascii="Arial" w:hAnsi="Arial" w:cs="Arial"/>
                <w:color w:val="000000"/>
              </w:rPr>
              <w:t>675,61</w:t>
            </w:r>
            <w:r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максимальная) цена контракта на выполнение работ по  ремонту жилых комнат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D57F5" w:rsidRPr="00911AF8"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A7251" w:rsidP="00C415D5">
            <w:pPr>
              <w:widowControl w:val="0"/>
              <w:autoSpaceDE w:val="0"/>
              <w:autoSpaceDN w:val="0"/>
              <w:adjustRightInd w:val="0"/>
              <w:spacing w:after="0" w:line="240" w:lineRule="auto"/>
              <w:rPr>
                <w:rFonts w:ascii="Times New Roman" w:hAnsi="Times New Roman" w:cs="Times New Roman"/>
                <w:sz w:val="20"/>
                <w:szCs w:val="20"/>
              </w:rPr>
            </w:pPr>
            <w:r w:rsidRPr="00AA7251">
              <w:rPr>
                <w:rFonts w:ascii="Times New Roman" w:hAnsi="Times New Roman" w:cs="Times New Roman"/>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67189B" w:rsidP="00C415D5">
            <w:pPr>
              <w:widowControl w:val="0"/>
              <w:autoSpaceDE w:val="0"/>
              <w:autoSpaceDN w:val="0"/>
              <w:adjustRightInd w:val="0"/>
              <w:spacing w:after="0" w:line="240" w:lineRule="auto"/>
              <w:rPr>
                <w:rFonts w:ascii="Times New Roman" w:hAnsi="Times New Roman" w:cs="Times New Roman"/>
                <w:sz w:val="20"/>
                <w:szCs w:val="20"/>
              </w:rPr>
            </w:pP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B52392">
              <w:rPr>
                <w:rFonts w:ascii="Times New Roman" w:hAnsi="Times New Roman" w:cs="Times New Roman"/>
                <w:sz w:val="20"/>
                <w:szCs w:val="20"/>
              </w:rPr>
              <w:t>29</w:t>
            </w:r>
            <w:r w:rsidR="00DF1324">
              <w:rPr>
                <w:rFonts w:ascii="Times New Roman" w:hAnsi="Times New Roman" w:cs="Times New Roman"/>
                <w:sz w:val="20"/>
                <w:szCs w:val="20"/>
              </w:rPr>
              <w:t xml:space="preserve"> февраля</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B52392">
              <w:rPr>
                <w:rFonts w:ascii="Times New Roman" w:hAnsi="Times New Roman" w:cs="Times New Roman"/>
                <w:b/>
                <w:sz w:val="20"/>
                <w:szCs w:val="20"/>
              </w:rPr>
              <w:t>20</w:t>
            </w:r>
            <w:bookmarkStart w:id="13" w:name="_GoBack"/>
            <w:bookmarkEnd w:id="13"/>
            <w:r w:rsidR="00DF1324">
              <w:rPr>
                <w:rFonts w:ascii="Times New Roman" w:hAnsi="Times New Roman" w:cs="Times New Roman"/>
                <w:b/>
                <w:sz w:val="20"/>
                <w:szCs w:val="20"/>
              </w:rPr>
              <w:t xml:space="preserve"> марта</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4D57F5" w:rsidRPr="009F2B5B" w:rsidRDefault="004D57F5" w:rsidP="004D57F5">
            <w:pPr>
              <w:pStyle w:val="ConsPlusNormal"/>
              <w:rPr>
                <w:rFonts w:ascii="Times New Roman" w:hAnsi="Times New Roman" w:cs="Times New Roman"/>
              </w:rPr>
            </w:pPr>
            <w:proofErr w:type="gramStart"/>
            <w:r>
              <w:rPr>
                <w:rFonts w:ascii="Times New Roman" w:hAnsi="Times New Roman" w:cs="Times New Roman"/>
              </w:rPr>
              <w:t xml:space="preserve">- </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4D57F5" w:rsidRPr="009F2B5B" w:rsidRDefault="004D57F5" w:rsidP="004D57F5">
            <w:pPr>
              <w:autoSpaceDE w:val="0"/>
              <w:autoSpaceDN w:val="0"/>
              <w:adjustRightInd w:val="0"/>
              <w:spacing w:after="0" w:line="240" w:lineRule="auto"/>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4D57F5" w:rsidRPr="009F2B5B" w:rsidRDefault="004D57F5" w:rsidP="004D57F5">
            <w:pPr>
              <w:autoSpaceDE w:val="0"/>
              <w:autoSpaceDN w:val="0"/>
              <w:adjustRightInd w:val="0"/>
              <w:spacing w:after="0" w:line="240" w:lineRule="auto"/>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w:t>
            </w:r>
            <w:r w:rsidR="001B1520">
              <w:rPr>
                <w:rFonts w:ascii="Times New Roman" w:hAnsi="Times New Roman" w:cs="Times New Roman"/>
                <w:bCs/>
                <w:sz w:val="20"/>
                <w:szCs w:val="20"/>
              </w:rPr>
              <w:t xml:space="preserve"> а </w:t>
            </w:r>
            <w:r w:rsidRPr="009F2B5B">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w:t>
            </w:r>
            <w:r>
              <w:rPr>
                <w:rFonts w:ascii="Times New Roman" w:hAnsi="Times New Roman" w:cs="Times New Roman"/>
                <w:bCs/>
                <w:sz w:val="20"/>
                <w:szCs w:val="20"/>
              </w:rPr>
              <w:t>ументацией</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1B1520">
              <w:rPr>
                <w:rFonts w:ascii="Times New Roman" w:hAnsi="Times New Roman" w:cs="Times New Roman"/>
                <w:sz w:val="20"/>
                <w:szCs w:val="20"/>
              </w:rPr>
              <w:t xml:space="preserve">-   </w:t>
            </w:r>
            <w:r w:rsidR="001B1520" w:rsidRPr="001B1520">
              <w:rPr>
                <w:rFonts w:ascii="Times New Roman" w:hAnsi="Times New Roman" w:cs="Times New Roman"/>
                <w:sz w:val="20"/>
                <w:szCs w:val="20"/>
                <w:highlight w:val="green"/>
              </w:rPr>
              <w:t>декларацию о принадлежности к субъектам малого предпринимательства или социально ориентированным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A450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DF1324">
              <w:rPr>
                <w:rFonts w:ascii="Times New Roman" w:hAnsi="Times New Roman" w:cs="Times New Roman"/>
                <w:b/>
                <w:sz w:val="20"/>
                <w:szCs w:val="20"/>
              </w:rPr>
              <w:t>2</w:t>
            </w:r>
            <w:r w:rsidR="00CA4507">
              <w:rPr>
                <w:rFonts w:ascii="Times New Roman" w:hAnsi="Times New Roman" w:cs="Times New Roman"/>
                <w:b/>
                <w:sz w:val="20"/>
                <w:szCs w:val="20"/>
              </w:rPr>
              <w:t>2</w:t>
            </w:r>
            <w:r>
              <w:rPr>
                <w:rFonts w:ascii="Times New Roman" w:hAnsi="Times New Roman" w:cs="Times New Roman"/>
                <w:b/>
                <w:sz w:val="20"/>
                <w:szCs w:val="20"/>
              </w:rPr>
              <w:t xml:space="preserve">  »    </w:t>
            </w:r>
            <w:r w:rsidR="00DF1324">
              <w:rPr>
                <w:rFonts w:ascii="Times New Roman" w:hAnsi="Times New Roman" w:cs="Times New Roman"/>
                <w:b/>
                <w:sz w:val="20"/>
                <w:szCs w:val="20"/>
              </w:rPr>
              <w:t>марта</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F1324">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CA4507">
              <w:rPr>
                <w:rFonts w:ascii="Times New Roman" w:hAnsi="Times New Roman" w:cs="Times New Roman"/>
                <w:b/>
                <w:sz w:val="20"/>
                <w:szCs w:val="20"/>
              </w:rPr>
              <w:t>22</w:t>
            </w:r>
            <w:r w:rsidR="004D57F5">
              <w:rPr>
                <w:rFonts w:ascii="Times New Roman" w:hAnsi="Times New Roman" w:cs="Times New Roman"/>
                <w:b/>
                <w:sz w:val="20"/>
                <w:szCs w:val="20"/>
              </w:rPr>
              <w:t xml:space="preserve">  »    </w:t>
            </w:r>
            <w:r w:rsidR="00DF1324">
              <w:rPr>
                <w:rFonts w:ascii="Times New Roman" w:hAnsi="Times New Roman" w:cs="Times New Roman"/>
                <w:b/>
                <w:sz w:val="20"/>
                <w:szCs w:val="20"/>
              </w:rPr>
              <w:t>марта</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7C5764" w:rsidP="007C5764">
            <w:pPr>
              <w:widowControl w:val="0"/>
              <w:autoSpaceDE w:val="0"/>
              <w:autoSpaceDN w:val="0"/>
              <w:adjustRightInd w:val="0"/>
              <w:spacing w:after="0" w:line="240" w:lineRule="auto"/>
              <w:rPr>
                <w:rFonts w:ascii="Times New Roman" w:hAnsi="Times New Roman" w:cs="Times New Roman"/>
                <w:sz w:val="20"/>
                <w:szCs w:val="20"/>
              </w:rPr>
            </w:pPr>
            <w:r w:rsidRPr="00745006">
              <w:rPr>
                <w:rFonts w:ascii="Arial" w:hAnsi="Arial" w:cs="Arial"/>
                <w:color w:val="000000"/>
                <w:sz w:val="18"/>
                <w:szCs w:val="18"/>
              </w:rPr>
              <w:t>40</w:t>
            </w:r>
            <w:r w:rsidRPr="007C5764">
              <w:rPr>
                <w:rFonts w:ascii="Arial" w:hAnsi="Arial" w:cs="Arial"/>
                <w:color w:val="000000"/>
                <w:sz w:val="18"/>
                <w:szCs w:val="18"/>
              </w:rPr>
              <w:t> </w:t>
            </w:r>
            <w:r w:rsidRPr="00745006">
              <w:rPr>
                <w:rFonts w:ascii="Arial" w:hAnsi="Arial" w:cs="Arial"/>
                <w:color w:val="000000"/>
                <w:sz w:val="18"/>
                <w:szCs w:val="18"/>
              </w:rPr>
              <w:t>176</w:t>
            </w:r>
            <w:r w:rsidRPr="007C5764">
              <w:rPr>
                <w:rFonts w:ascii="Arial" w:hAnsi="Arial" w:cs="Arial"/>
                <w:color w:val="000000"/>
                <w:sz w:val="18"/>
                <w:szCs w:val="18"/>
              </w:rPr>
              <w:t>, 75</w:t>
            </w:r>
            <w:r w:rsidR="00F579F2" w:rsidRPr="007C5764">
              <w:rPr>
                <w:rFonts w:ascii="Times New Roman" w:hAnsi="Times New Roman" w:cs="Times New Roman"/>
                <w:sz w:val="18"/>
                <w:szCs w:val="18"/>
              </w:rPr>
              <w:t>_</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F13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F1324">
              <w:rPr>
                <w:rFonts w:ascii="Times New Roman" w:hAnsi="Times New Roman" w:cs="Times New Roman"/>
                <w:sz w:val="20"/>
                <w:szCs w:val="20"/>
              </w:rPr>
              <w:t>25</w:t>
            </w:r>
            <w:r w:rsidR="00D10891">
              <w:rPr>
                <w:rFonts w:ascii="Times New Roman" w:hAnsi="Times New Roman" w:cs="Times New Roman"/>
                <w:sz w:val="20"/>
                <w:szCs w:val="20"/>
              </w:rPr>
              <w:t xml:space="preserve"> »   </w:t>
            </w:r>
            <w:r w:rsidR="00DF1324">
              <w:rPr>
                <w:rFonts w:ascii="Times New Roman" w:hAnsi="Times New Roman" w:cs="Times New Roman"/>
                <w:sz w:val="20"/>
                <w:szCs w:val="20"/>
              </w:rPr>
              <w:t>марта</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F13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F1324">
              <w:rPr>
                <w:rFonts w:ascii="Times New Roman" w:hAnsi="Times New Roman" w:cs="Times New Roman"/>
                <w:sz w:val="20"/>
                <w:szCs w:val="20"/>
              </w:rPr>
              <w:t>28</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DF1324">
              <w:rPr>
                <w:rFonts w:ascii="Times New Roman" w:hAnsi="Times New Roman" w:cs="Times New Roman"/>
                <w:sz w:val="20"/>
                <w:szCs w:val="20"/>
              </w:rPr>
              <w:t>марта</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7509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7509CD" w:rsidRPr="00745006">
              <w:rPr>
                <w:rFonts w:ascii="Arial" w:hAnsi="Arial" w:cs="Arial"/>
                <w:color w:val="000000"/>
                <w:sz w:val="18"/>
                <w:szCs w:val="18"/>
              </w:rPr>
              <w:t>401</w:t>
            </w:r>
            <w:r w:rsidR="007509CD" w:rsidRPr="007509CD">
              <w:rPr>
                <w:rFonts w:ascii="Arial" w:hAnsi="Arial" w:cs="Arial"/>
                <w:color w:val="000000"/>
                <w:sz w:val="18"/>
                <w:szCs w:val="18"/>
              </w:rPr>
              <w:t> </w:t>
            </w:r>
            <w:r w:rsidR="007509CD" w:rsidRPr="00745006">
              <w:rPr>
                <w:rFonts w:ascii="Arial" w:hAnsi="Arial" w:cs="Arial"/>
                <w:color w:val="000000"/>
                <w:sz w:val="18"/>
                <w:szCs w:val="18"/>
              </w:rPr>
              <w:t>767</w:t>
            </w:r>
            <w:r w:rsidR="007509CD" w:rsidRPr="007509CD">
              <w:rPr>
                <w:rFonts w:ascii="Arial" w:hAnsi="Arial" w:cs="Arial"/>
                <w:color w:val="000000"/>
                <w:sz w:val="18"/>
                <w:szCs w:val="18"/>
              </w:rPr>
              <w:t>,</w:t>
            </w:r>
            <w:r w:rsidR="007509CD" w:rsidRPr="00745006">
              <w:rPr>
                <w:rFonts w:ascii="Arial" w:hAnsi="Arial" w:cs="Arial"/>
                <w:color w:val="000000"/>
                <w:sz w:val="18"/>
                <w:szCs w:val="18"/>
              </w:rPr>
              <w:t>56</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79F2" w:rsidRDefault="00F579F2" w:rsidP="00F3724E">
      <w:pPr>
        <w:rPr>
          <w:rFonts w:ascii="Times New Roman" w:hAnsi="Times New Roman" w:cs="Times New Roman"/>
        </w:rPr>
      </w:pPr>
      <w:r>
        <w:rPr>
          <w:rFonts w:ascii="Times New Roman" w:hAnsi="Times New Roman" w:cs="Times New Roman"/>
        </w:rPr>
        <w:t xml:space="preserve">                                                </w:t>
      </w:r>
    </w:p>
    <w:p w:rsidR="00B33F77" w:rsidRDefault="00B33F77" w:rsidP="00B33F77"/>
    <w:p w:rsidR="00051CD6" w:rsidRPr="00EC188D" w:rsidRDefault="00051CD6" w:rsidP="00051CD6">
      <w:pPr>
        <w:rPr>
          <w:rFonts w:ascii="Times New Roman" w:hAnsi="Times New Roman" w:cs="Times New Roman"/>
          <w:sz w:val="28"/>
          <w:szCs w:val="28"/>
          <w:u w:val="single"/>
        </w:rPr>
      </w:pPr>
      <w:r w:rsidRPr="00EC188D">
        <w:rPr>
          <w:rFonts w:ascii="Times New Roman" w:hAnsi="Times New Roman" w:cs="Times New Roman"/>
          <w:sz w:val="28"/>
          <w:szCs w:val="28"/>
          <w:u w:val="single"/>
        </w:rPr>
        <w:t xml:space="preserve">ТЕХНИЧЕСКОЕ ЗАДАНИЕ </w:t>
      </w:r>
    </w:p>
    <w:p w:rsidR="00051CD6" w:rsidRPr="00051CD6" w:rsidRDefault="00051CD6" w:rsidP="00051CD6">
      <w:pPr>
        <w:rPr>
          <w:rFonts w:ascii="Times New Roman" w:hAnsi="Times New Roman" w:cs="Times New Roman"/>
        </w:rPr>
      </w:pPr>
    </w:p>
    <w:p w:rsidR="00051CD6" w:rsidRPr="001E14B6" w:rsidRDefault="00051CD6" w:rsidP="00051CD6">
      <w:pPr>
        <w:rPr>
          <w:rFonts w:ascii="Times New Roman" w:hAnsi="Times New Roman" w:cs="Times New Roman"/>
        </w:rPr>
      </w:pPr>
      <w:r w:rsidRPr="00051CD6">
        <w:rPr>
          <w:rFonts w:ascii="Times New Roman" w:hAnsi="Times New Roman" w:cs="Times New Roman"/>
        </w:rPr>
        <w:t>1.Наименование выполняемых работ:    Ремонт комнат и коридора в  общежитии № 1 (4-й этаж)</w:t>
      </w:r>
      <w:r w:rsidR="001E14B6" w:rsidRPr="001E14B6">
        <w:rPr>
          <w:rFonts w:ascii="Times New Roman" w:hAnsi="Times New Roman" w:cs="Times New Roman"/>
        </w:rPr>
        <w:t xml:space="preserve">: </w:t>
      </w:r>
      <w:proofErr w:type="gramStart"/>
      <w:r w:rsidR="001E14B6" w:rsidRPr="001E14B6">
        <w:rPr>
          <w:rFonts w:ascii="Times New Roman" w:hAnsi="Times New Roman" w:cs="Times New Roman"/>
        </w:rPr>
        <w:t>(</w:t>
      </w:r>
      <w:r w:rsidR="001E14B6" w:rsidRPr="00C4704A">
        <w:rPr>
          <w:rFonts w:ascii="Times New Roman" w:hAnsi="Times New Roman" w:cs="Times New Roman"/>
        </w:rPr>
        <w:t xml:space="preserve"> </w:t>
      </w:r>
      <w:proofErr w:type="gramEnd"/>
      <w:r w:rsidR="001E14B6" w:rsidRPr="00C4704A">
        <w:rPr>
          <w:rFonts w:ascii="Times New Roman" w:hAnsi="Times New Roman" w:cs="Times New Roman"/>
        </w:rPr>
        <w:t xml:space="preserve">комнаты  №   430, 428, 426, 424, 422, 439, 437, 435, 433, 441, 429, 427, 425, 423, 421, 419, 417, 416, 418, 420,  </w:t>
      </w:r>
      <w:r w:rsidR="001E14B6" w:rsidRPr="00C4704A">
        <w:rPr>
          <w:rFonts w:ascii="Times New Roman" w:hAnsi="Times New Roman" w:cs="Times New Roman"/>
          <w:color w:val="000000" w:themeColor="text1"/>
        </w:rPr>
        <w:t>коридор 4-го этажа.</w:t>
      </w:r>
      <w:r w:rsidR="001E14B6" w:rsidRPr="001E14B6">
        <w:rPr>
          <w:rFonts w:ascii="Times New Roman" w:hAnsi="Times New Roman" w:cs="Times New Roman"/>
          <w:color w:val="000000" w:themeColor="text1"/>
        </w:rPr>
        <w:t>)</w:t>
      </w:r>
    </w:p>
    <w:p w:rsidR="00051CD6" w:rsidRPr="00051CD6" w:rsidRDefault="00051CD6" w:rsidP="00051CD6">
      <w:pPr>
        <w:rPr>
          <w:rFonts w:ascii="Times New Roman" w:hAnsi="Times New Roman" w:cs="Times New Roman"/>
        </w:rPr>
      </w:pPr>
      <w:r w:rsidRPr="00051CD6">
        <w:rPr>
          <w:rFonts w:ascii="Times New Roman" w:hAnsi="Times New Roman" w:cs="Times New Roman"/>
        </w:rPr>
        <w:t xml:space="preserve"> Работы предусматривают:                                                                                                                                         Демонтажные работы  </w:t>
      </w:r>
      <w:r w:rsidR="004D3DD1">
        <w:rPr>
          <w:rFonts w:ascii="Times New Roman" w:hAnsi="Times New Roman" w:cs="Times New Roman"/>
        </w:rPr>
        <w:t xml:space="preserve">                                                                                                                                           </w:t>
      </w:r>
      <w:r w:rsidRPr="00051CD6">
        <w:rPr>
          <w:rFonts w:ascii="Times New Roman" w:hAnsi="Times New Roman" w:cs="Times New Roman"/>
        </w:rPr>
        <w:t xml:space="preserve">Ремонт штукатурки и </w:t>
      </w:r>
      <w:proofErr w:type="spellStart"/>
      <w:r w:rsidRPr="00051CD6">
        <w:rPr>
          <w:rFonts w:ascii="Times New Roman" w:hAnsi="Times New Roman" w:cs="Times New Roman"/>
        </w:rPr>
        <w:t>гипсокартона</w:t>
      </w:r>
      <w:proofErr w:type="spellEnd"/>
      <w:r w:rsidRPr="00051CD6">
        <w:rPr>
          <w:rFonts w:ascii="Times New Roman" w:hAnsi="Times New Roman" w:cs="Times New Roman"/>
        </w:rPr>
        <w:t>;                                                                                                             Штукатурно-малярные работы</w:t>
      </w:r>
      <w:proofErr w:type="gramStart"/>
      <w:r w:rsidRPr="00051CD6">
        <w:rPr>
          <w:rFonts w:ascii="Times New Roman" w:hAnsi="Times New Roman" w:cs="Times New Roman"/>
        </w:rPr>
        <w:t xml:space="preserve"> ;</w:t>
      </w:r>
      <w:proofErr w:type="gramEnd"/>
      <w:r w:rsidRPr="00051CD6">
        <w:rPr>
          <w:rFonts w:ascii="Times New Roman" w:hAnsi="Times New Roman" w:cs="Times New Roman"/>
        </w:rPr>
        <w:t xml:space="preserve">  </w:t>
      </w:r>
      <w:r w:rsidR="004D3DD1">
        <w:rPr>
          <w:rFonts w:ascii="Times New Roman" w:hAnsi="Times New Roman" w:cs="Times New Roman"/>
        </w:rPr>
        <w:t xml:space="preserve">                                                                                                                                       </w:t>
      </w:r>
      <w:r w:rsidRPr="00051CD6">
        <w:rPr>
          <w:rFonts w:ascii="Times New Roman" w:hAnsi="Times New Roman" w:cs="Times New Roman"/>
        </w:rPr>
        <w:t xml:space="preserve">Ремонт  основания и покрытие полов ;                                                                                                           </w:t>
      </w:r>
      <w:r w:rsidR="004D3DD1">
        <w:rPr>
          <w:rFonts w:ascii="Times New Roman" w:hAnsi="Times New Roman" w:cs="Times New Roman"/>
        </w:rPr>
        <w:t xml:space="preserve">      </w:t>
      </w:r>
      <w:r w:rsidRPr="00051CD6">
        <w:rPr>
          <w:rFonts w:ascii="Times New Roman" w:hAnsi="Times New Roman" w:cs="Times New Roman"/>
        </w:rPr>
        <w:t xml:space="preserve">Ремонт облицовки стен и полов кафелем;                                                                                                                 Электромонтажные работы;                                                                                                                           </w:t>
      </w:r>
      <w:r w:rsidR="004D3DD1">
        <w:rPr>
          <w:rFonts w:ascii="Times New Roman" w:hAnsi="Times New Roman" w:cs="Times New Roman"/>
        </w:rPr>
        <w:t xml:space="preserve">       </w:t>
      </w:r>
      <w:r w:rsidRPr="00051CD6">
        <w:rPr>
          <w:rFonts w:ascii="Times New Roman" w:hAnsi="Times New Roman" w:cs="Times New Roman"/>
        </w:rPr>
        <w:t xml:space="preserve">Работы по ремонту горячего и холодного водоснабжения и канализации;  </w:t>
      </w:r>
      <w:r w:rsidR="004D3DD1">
        <w:rPr>
          <w:rFonts w:ascii="Times New Roman" w:hAnsi="Times New Roman" w:cs="Times New Roman"/>
        </w:rPr>
        <w:t xml:space="preserve">                                                     </w:t>
      </w:r>
      <w:r w:rsidRPr="00051CD6">
        <w:rPr>
          <w:rFonts w:ascii="Times New Roman" w:hAnsi="Times New Roman" w:cs="Times New Roman"/>
        </w:rPr>
        <w:t>Работы по устройству Т</w:t>
      </w:r>
      <w:r w:rsidRPr="00051CD6">
        <w:rPr>
          <w:rFonts w:ascii="Times New Roman" w:hAnsi="Times New Roman" w:cs="Times New Roman"/>
          <w:lang w:val="en-US"/>
        </w:rPr>
        <w:t>V</w:t>
      </w:r>
      <w:r w:rsidRPr="00051CD6">
        <w:rPr>
          <w:rFonts w:ascii="Times New Roman" w:hAnsi="Times New Roman" w:cs="Times New Roman"/>
        </w:rPr>
        <w:t xml:space="preserve"> сети. </w:t>
      </w:r>
    </w:p>
    <w:p w:rsidR="00051CD6" w:rsidRPr="00051CD6" w:rsidRDefault="004D3DD1" w:rsidP="00051CD6">
      <w:pPr>
        <w:rPr>
          <w:rFonts w:ascii="Times New Roman" w:hAnsi="Times New Roman" w:cs="Times New Roman"/>
        </w:rPr>
      </w:pPr>
      <w:r>
        <w:rPr>
          <w:rFonts w:ascii="Times New Roman" w:hAnsi="Times New Roman" w:cs="Times New Roman"/>
        </w:rPr>
        <w:t>2</w:t>
      </w:r>
      <w:r w:rsidR="00051CD6" w:rsidRPr="00051CD6">
        <w:rPr>
          <w:rFonts w:ascii="Times New Roman" w:hAnsi="Times New Roman" w:cs="Times New Roman"/>
        </w:rPr>
        <w:t>. Условия выполнения работ (конкретизируется заказчиком): в соответствии с условиями Договора.</w:t>
      </w:r>
    </w:p>
    <w:p w:rsidR="00051CD6" w:rsidRPr="00051CD6" w:rsidRDefault="004D3DD1" w:rsidP="00051CD6">
      <w:pPr>
        <w:jc w:val="both"/>
        <w:rPr>
          <w:rFonts w:ascii="Times New Roman" w:hAnsi="Times New Roman" w:cs="Times New Roman"/>
        </w:rPr>
      </w:pPr>
      <w:r>
        <w:rPr>
          <w:rFonts w:ascii="Times New Roman" w:hAnsi="Times New Roman" w:cs="Times New Roman"/>
        </w:rPr>
        <w:t>3</w:t>
      </w:r>
      <w:r w:rsidR="00051CD6" w:rsidRPr="00051CD6">
        <w:rPr>
          <w:rFonts w:ascii="Times New Roman" w:hAnsi="Times New Roman" w:cs="Times New Roman"/>
        </w:rPr>
        <w:t xml:space="preserve">.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w:t>
      </w:r>
      <w:proofErr w:type="gramStart"/>
      <w:r w:rsidR="00051CD6" w:rsidRPr="00051CD6">
        <w:rPr>
          <w:rFonts w:ascii="Times New Roman" w:hAnsi="Times New Roman" w:cs="Times New Roman"/>
        </w:rPr>
        <w:t>55-101-2000</w:t>
      </w:r>
      <w:proofErr w:type="gramEnd"/>
      <w:r w:rsidR="00051CD6" w:rsidRPr="00051CD6">
        <w:rPr>
          <w:rFonts w:ascii="Times New Roman" w:hAnsi="Times New Roman" w:cs="Times New Roman"/>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051CD6" w:rsidRPr="00051CD6" w:rsidRDefault="004D3DD1" w:rsidP="00051CD6">
      <w:pPr>
        <w:rPr>
          <w:rFonts w:ascii="Times New Roman" w:hAnsi="Times New Roman" w:cs="Times New Roman"/>
        </w:rPr>
      </w:pPr>
      <w:r>
        <w:rPr>
          <w:rFonts w:ascii="Times New Roman" w:hAnsi="Times New Roman" w:cs="Times New Roman"/>
        </w:rPr>
        <w:lastRenderedPageBreak/>
        <w:t>4</w:t>
      </w:r>
      <w:r w:rsidR="00051CD6" w:rsidRPr="00051CD6">
        <w:rPr>
          <w:rFonts w:ascii="Times New Roman" w:hAnsi="Times New Roman" w:cs="Times New Roman"/>
        </w:rPr>
        <w:t xml:space="preserve">. Особые требования к выполнению работ:                                                                                                 - Выполнить демонтаж существующей отделки, необходимый для начала отделочных работ.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СНиП 3.04.01-87 Изоляционные и отделочные покрытия, МДС12-30.2006  Методические  рекомендации  по  нормам, правилам  и приемам выполнения отделочных работ,  СНиП   3.03.01-87    Несущие  и  ограждающие   конструкции.   </w:t>
      </w:r>
    </w:p>
    <w:p w:rsidR="00051CD6" w:rsidRPr="00051CD6" w:rsidRDefault="00051CD6" w:rsidP="00051CD6">
      <w:pPr>
        <w:rPr>
          <w:rFonts w:ascii="Times New Roman" w:hAnsi="Times New Roman" w:cs="Times New Roman"/>
        </w:rPr>
      </w:pPr>
      <w:r w:rsidRPr="00051CD6">
        <w:rPr>
          <w:rFonts w:ascii="Times New Roman" w:hAnsi="Times New Roman" w:cs="Times New Roman"/>
        </w:rPr>
        <w:t xml:space="preserve">Полы -  демонтировать существующую  стяжку и  выполнить стяжку  из  цементно-песчаного раствора.  Покрытие полов   в коридоре и  жилых комнатах   выполнить из  высокопрочного  (коммерческого) линолеума.  Коммерческий линолеум уложить на клей. Стыки заварить методом горячей сварки.  Цвет линолеума - коричнево-песочных  оттенков (согласовать с Заказчиком), цвет шнура - в цвет линолеума.                                                                                                                                                        Стены – снять  старые  обои, в случае  необходимости  выполнить  ремонт штукатурки или стен из ГКЛ,  в коридоре  4-го этажа  стены облицевать  </w:t>
      </w:r>
      <w:proofErr w:type="spellStart"/>
      <w:r w:rsidRPr="00051CD6">
        <w:rPr>
          <w:rFonts w:ascii="Times New Roman" w:hAnsi="Times New Roman" w:cs="Times New Roman"/>
        </w:rPr>
        <w:t>гипсокартоном</w:t>
      </w:r>
      <w:proofErr w:type="spellEnd"/>
      <w:r w:rsidRPr="00051CD6">
        <w:rPr>
          <w:rFonts w:ascii="Times New Roman" w:hAnsi="Times New Roman" w:cs="Times New Roman"/>
        </w:rPr>
        <w:t xml:space="preserve">   по   существующему слою   </w:t>
      </w:r>
      <w:proofErr w:type="spellStart"/>
      <w:r w:rsidRPr="00051CD6">
        <w:rPr>
          <w:rFonts w:ascii="Times New Roman" w:hAnsi="Times New Roman" w:cs="Times New Roman"/>
        </w:rPr>
        <w:t>гипсокартона</w:t>
      </w:r>
      <w:proofErr w:type="spellEnd"/>
      <w:r w:rsidRPr="00051CD6">
        <w:rPr>
          <w:rFonts w:ascii="Times New Roman" w:hAnsi="Times New Roman" w:cs="Times New Roman"/>
        </w:rPr>
        <w:t xml:space="preserve">  и  каркасу,  зашпаклевать  по  сетке  и  окрасить  за  2  раза акриловой  краской (цвет бежевый, оттенок  согласовать с Заказчиком).                                                                                        Подоконники, оконные переплеты и откосы -  зачистить отслоившуюся краску, выполнить ремонт, окрасить масляной краской белого цвета за два раза. Дверные откосы выполнить из </w:t>
      </w:r>
      <w:proofErr w:type="spellStart"/>
      <w:r w:rsidRPr="00051CD6">
        <w:rPr>
          <w:rFonts w:ascii="Times New Roman" w:hAnsi="Times New Roman" w:cs="Times New Roman"/>
        </w:rPr>
        <w:t>гипсокартона</w:t>
      </w:r>
      <w:proofErr w:type="spellEnd"/>
      <w:r w:rsidRPr="00051CD6">
        <w:rPr>
          <w:rFonts w:ascii="Times New Roman" w:hAnsi="Times New Roman" w:cs="Times New Roman"/>
        </w:rPr>
        <w:t xml:space="preserve"> с последующей шпаклевкой по стеклохолсту и окраской водоэмульсионной  краской в цвет стен.   Плинтуса – в коридоре выполнить из кафельной плитки, в жилых блоках установить  пластиковые с кабель каналом в соответствии с колером пола.                                                                                     Двери - </w:t>
      </w:r>
      <w:proofErr w:type="gramStart"/>
      <w:r w:rsidRPr="00051CD6">
        <w:rPr>
          <w:rFonts w:ascii="Times New Roman" w:hAnsi="Times New Roman" w:cs="Times New Roman"/>
        </w:rPr>
        <w:t>заменить на деревянные</w:t>
      </w:r>
      <w:proofErr w:type="gramEnd"/>
      <w:r w:rsidRPr="00051CD6">
        <w:rPr>
          <w:rFonts w:ascii="Times New Roman" w:hAnsi="Times New Roman" w:cs="Times New Roman"/>
        </w:rPr>
        <w:t xml:space="preserve"> из массива сосны. Двери с устройством наличников с двух сторон должны быть  покрытые лаком не менее 3-х раз. На двери должны быть установлены ручки-скобы из алюминиевого сплава (цвет согласовать с Заказчиком)  и замки врезные оцинкованные с цилиндровым механизмом, в жилых комнатах- с закрыванием с наружной стороны, с внутренней стороны завертка. Форму дверей согласовать с заказчиком. Установить ограничители открывания дверей.                                                                                                                                                                  В коридоре заменить два оконных блока на окна из ПВХ.                                                                            В ванных комнатах и туалетах 4-го этажа зазор между ванной и стеной отделать керамической плиткой  по цвету, фактуре и размерам,  совпадающим  с существующей настенной керамической плиткой.  Швы примыкания ванн к стенам  </w:t>
      </w:r>
      <w:proofErr w:type="spellStart"/>
      <w:r w:rsidRPr="00051CD6">
        <w:rPr>
          <w:rFonts w:ascii="Times New Roman" w:hAnsi="Times New Roman" w:cs="Times New Roman"/>
        </w:rPr>
        <w:t>просиликонить</w:t>
      </w:r>
      <w:proofErr w:type="spellEnd"/>
      <w:r w:rsidRPr="00051CD6">
        <w:rPr>
          <w:rFonts w:ascii="Times New Roman" w:hAnsi="Times New Roman" w:cs="Times New Roman"/>
        </w:rPr>
        <w:t>. Швы между плитками на стенах в санузлах и ванных комнатах отремонтировать и затереть.  В  ванных  комнатах  4-го этажа  заменить умывальники, смесители  и  унитазы с бачками.                                                    Необходимо предусмотреть монтаж внутренней сети эфирного телевидения.                                                                                                                                 Уборку мусора производить ежедневно,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w:t>
      </w:r>
    </w:p>
    <w:p w:rsidR="00051CD6" w:rsidRPr="00051CD6" w:rsidRDefault="00051CD6" w:rsidP="00051CD6">
      <w:pPr>
        <w:jc w:val="center"/>
        <w:rPr>
          <w:rFonts w:ascii="Times New Roman" w:hAnsi="Times New Roman" w:cs="Times New Roman"/>
        </w:rPr>
      </w:pPr>
      <w:r w:rsidRPr="00051CD6">
        <w:rPr>
          <w:rFonts w:ascii="Times New Roman" w:hAnsi="Times New Roman" w:cs="Times New Roman"/>
        </w:rPr>
        <w:t>Электрическая часть 4-й этаж:</w:t>
      </w:r>
    </w:p>
    <w:p w:rsidR="00051CD6" w:rsidRPr="00051CD6" w:rsidRDefault="00051CD6" w:rsidP="00051CD6">
      <w:pPr>
        <w:pStyle w:val="ad"/>
        <w:numPr>
          <w:ilvl w:val="0"/>
          <w:numId w:val="40"/>
        </w:numPr>
        <w:rPr>
          <w:rFonts w:ascii="Times New Roman" w:hAnsi="Times New Roman" w:cs="Times New Roman"/>
        </w:rPr>
      </w:pPr>
      <w:r w:rsidRPr="00051CD6">
        <w:rPr>
          <w:rFonts w:ascii="Times New Roman" w:hAnsi="Times New Roman" w:cs="Times New Roman"/>
        </w:rPr>
        <w:t xml:space="preserve">Основная задача демонтировать </w:t>
      </w:r>
      <w:proofErr w:type="spellStart"/>
      <w:r w:rsidRPr="00051CD6">
        <w:rPr>
          <w:rFonts w:ascii="Times New Roman" w:hAnsi="Times New Roman" w:cs="Times New Roman"/>
        </w:rPr>
        <w:t>эл</w:t>
      </w:r>
      <w:proofErr w:type="gramStart"/>
      <w:r w:rsidRPr="00051CD6">
        <w:rPr>
          <w:rFonts w:ascii="Times New Roman" w:hAnsi="Times New Roman" w:cs="Times New Roman"/>
        </w:rPr>
        <w:t>.щ</w:t>
      </w:r>
      <w:proofErr w:type="gramEnd"/>
      <w:r w:rsidRPr="00051CD6">
        <w:rPr>
          <w:rFonts w:ascii="Times New Roman" w:hAnsi="Times New Roman" w:cs="Times New Roman"/>
        </w:rPr>
        <w:t>иток</w:t>
      </w:r>
      <w:proofErr w:type="spellEnd"/>
      <w:r w:rsidRPr="00051CD6">
        <w:rPr>
          <w:rFonts w:ascii="Times New Roman" w:hAnsi="Times New Roman" w:cs="Times New Roman"/>
        </w:rPr>
        <w:t xml:space="preserve"> типа ЩО-12 и установить вместо него щиток типа ЩРН-54 (500*400*120). Щит ЩРН подключить на старые </w:t>
      </w:r>
      <w:proofErr w:type="gramStart"/>
      <w:r w:rsidRPr="00051CD6">
        <w:rPr>
          <w:rFonts w:ascii="Times New Roman" w:hAnsi="Times New Roman" w:cs="Times New Roman"/>
        </w:rPr>
        <w:t>места</w:t>
      </w:r>
      <w:proofErr w:type="gramEnd"/>
      <w:r w:rsidRPr="00051CD6">
        <w:rPr>
          <w:rFonts w:ascii="Times New Roman" w:hAnsi="Times New Roman" w:cs="Times New Roman"/>
        </w:rPr>
        <w:t xml:space="preserve"> куда был подключен ЩО-12.</w:t>
      </w:r>
    </w:p>
    <w:p w:rsidR="00051CD6" w:rsidRPr="00051CD6" w:rsidRDefault="00051CD6" w:rsidP="00051CD6">
      <w:pPr>
        <w:pStyle w:val="ad"/>
        <w:numPr>
          <w:ilvl w:val="0"/>
          <w:numId w:val="40"/>
        </w:numPr>
        <w:rPr>
          <w:rFonts w:ascii="Times New Roman" w:hAnsi="Times New Roman" w:cs="Times New Roman"/>
        </w:rPr>
      </w:pPr>
      <w:r w:rsidRPr="00051CD6">
        <w:rPr>
          <w:rFonts w:ascii="Times New Roman" w:hAnsi="Times New Roman" w:cs="Times New Roman"/>
        </w:rPr>
        <w:t xml:space="preserve">Размер установочных ниш в данный момент меньше чем потребуется для установки новых щитов. Потребуется расширить технологические ниши, сделать ремонт ниши (покраска и оштукатуривание), установить в ниши крепёжные элементы крепления щитов. ВНИМАНИЕ в нише 3-го стояка находятся системы предупреждения о пожаре, системы охраны и </w:t>
      </w:r>
      <w:proofErr w:type="spellStart"/>
      <w:r w:rsidRPr="00051CD6">
        <w:rPr>
          <w:rFonts w:ascii="Times New Roman" w:hAnsi="Times New Roman" w:cs="Times New Roman"/>
        </w:rPr>
        <w:t>т</w:t>
      </w:r>
      <w:proofErr w:type="gramStart"/>
      <w:r w:rsidRPr="00051CD6">
        <w:rPr>
          <w:rFonts w:ascii="Times New Roman" w:hAnsi="Times New Roman" w:cs="Times New Roman"/>
        </w:rPr>
        <w:t>.д</w:t>
      </w:r>
      <w:proofErr w:type="spellEnd"/>
      <w:proofErr w:type="gramEnd"/>
      <w:r w:rsidRPr="00051CD6">
        <w:rPr>
          <w:rFonts w:ascii="Times New Roman" w:hAnsi="Times New Roman" w:cs="Times New Roman"/>
        </w:rPr>
        <w:t xml:space="preserve"> (необходимо согласование работ со службой  </w:t>
      </w:r>
      <w:proofErr w:type="spellStart"/>
      <w:r w:rsidRPr="00051CD6">
        <w:rPr>
          <w:rFonts w:ascii="Times New Roman" w:hAnsi="Times New Roman" w:cs="Times New Roman"/>
        </w:rPr>
        <w:t>ЦСиС</w:t>
      </w:r>
      <w:proofErr w:type="spellEnd"/>
      <w:r w:rsidRPr="00051CD6">
        <w:rPr>
          <w:rFonts w:ascii="Times New Roman" w:hAnsi="Times New Roman" w:cs="Times New Roman"/>
        </w:rPr>
        <w:t>).</w:t>
      </w:r>
    </w:p>
    <w:p w:rsidR="00051CD6" w:rsidRPr="00051CD6" w:rsidRDefault="00051CD6" w:rsidP="00051CD6">
      <w:pPr>
        <w:pStyle w:val="ad"/>
        <w:numPr>
          <w:ilvl w:val="0"/>
          <w:numId w:val="40"/>
        </w:numPr>
        <w:rPr>
          <w:rFonts w:ascii="Times New Roman" w:hAnsi="Times New Roman" w:cs="Times New Roman"/>
        </w:rPr>
      </w:pPr>
      <w:r w:rsidRPr="00051CD6">
        <w:rPr>
          <w:rFonts w:ascii="Times New Roman" w:hAnsi="Times New Roman" w:cs="Times New Roman"/>
        </w:rPr>
        <w:t>От нового щита ЩРН проложить отдельно от каждого автомата ВА 47-63 2Р, 32</w:t>
      </w:r>
      <w:proofErr w:type="gramStart"/>
      <w:r w:rsidRPr="00051CD6">
        <w:rPr>
          <w:rFonts w:ascii="Times New Roman" w:hAnsi="Times New Roman" w:cs="Times New Roman"/>
        </w:rPr>
        <w:t xml:space="preserve"> А</w:t>
      </w:r>
      <w:proofErr w:type="gramEnd"/>
      <w:r w:rsidRPr="00051CD6">
        <w:rPr>
          <w:rFonts w:ascii="Times New Roman" w:hAnsi="Times New Roman" w:cs="Times New Roman"/>
        </w:rPr>
        <w:t xml:space="preserve"> до существующих в  каждой комнате </w:t>
      </w:r>
      <w:proofErr w:type="spellStart"/>
      <w:r w:rsidRPr="00051CD6">
        <w:rPr>
          <w:rFonts w:ascii="Times New Roman" w:hAnsi="Times New Roman" w:cs="Times New Roman"/>
        </w:rPr>
        <w:t>распаечной</w:t>
      </w:r>
      <w:proofErr w:type="spellEnd"/>
      <w:r w:rsidRPr="00051CD6">
        <w:rPr>
          <w:rFonts w:ascii="Times New Roman" w:hAnsi="Times New Roman" w:cs="Times New Roman"/>
        </w:rPr>
        <w:t xml:space="preserve"> коробки кабель ВВГ 3*4. Старое питание от щита ЩО-12 отключить как от щита,  так и от </w:t>
      </w:r>
      <w:proofErr w:type="spellStart"/>
      <w:r w:rsidRPr="00051CD6">
        <w:rPr>
          <w:rFonts w:ascii="Times New Roman" w:hAnsi="Times New Roman" w:cs="Times New Roman"/>
        </w:rPr>
        <w:t>распаечной</w:t>
      </w:r>
      <w:proofErr w:type="spellEnd"/>
      <w:r w:rsidRPr="00051CD6">
        <w:rPr>
          <w:rFonts w:ascii="Times New Roman" w:hAnsi="Times New Roman" w:cs="Times New Roman"/>
        </w:rPr>
        <w:t xml:space="preserve"> коробки комнат. То есть каждая комната должна быть подключена отдельно </w:t>
      </w:r>
      <w:proofErr w:type="gramStart"/>
      <w:r w:rsidRPr="00051CD6">
        <w:rPr>
          <w:rFonts w:ascii="Times New Roman" w:hAnsi="Times New Roman" w:cs="Times New Roman"/>
        </w:rPr>
        <w:t xml:space="preserve">( </w:t>
      </w:r>
      <w:proofErr w:type="gramEnd"/>
      <w:r w:rsidRPr="00051CD6">
        <w:rPr>
          <w:rFonts w:ascii="Times New Roman" w:hAnsi="Times New Roman" w:cs="Times New Roman"/>
        </w:rPr>
        <w:t>в данный момент там подключено несколько комнат что приводит к частому срабатыванию защитной аппаратуры).</w:t>
      </w:r>
    </w:p>
    <w:p w:rsidR="00051CD6" w:rsidRPr="00051CD6" w:rsidRDefault="00051CD6" w:rsidP="00051CD6">
      <w:pPr>
        <w:pStyle w:val="ad"/>
        <w:numPr>
          <w:ilvl w:val="0"/>
          <w:numId w:val="40"/>
        </w:numPr>
        <w:rPr>
          <w:rFonts w:ascii="Times New Roman" w:hAnsi="Times New Roman" w:cs="Times New Roman"/>
        </w:rPr>
      </w:pPr>
      <w:r w:rsidRPr="00051CD6">
        <w:rPr>
          <w:rFonts w:ascii="Times New Roman" w:hAnsi="Times New Roman" w:cs="Times New Roman"/>
        </w:rPr>
        <w:t xml:space="preserve">Внутреннею разводку электросети ( схему </w:t>
      </w:r>
      <w:proofErr w:type="spellStart"/>
      <w:r w:rsidRPr="00051CD6">
        <w:rPr>
          <w:rFonts w:ascii="Times New Roman" w:hAnsi="Times New Roman" w:cs="Times New Roman"/>
        </w:rPr>
        <w:t>эл</w:t>
      </w:r>
      <w:proofErr w:type="gramStart"/>
      <w:r w:rsidRPr="00051CD6">
        <w:rPr>
          <w:rFonts w:ascii="Times New Roman" w:hAnsi="Times New Roman" w:cs="Times New Roman"/>
        </w:rPr>
        <w:t>.р</w:t>
      </w:r>
      <w:proofErr w:type="gramEnd"/>
      <w:r w:rsidRPr="00051CD6">
        <w:rPr>
          <w:rFonts w:ascii="Times New Roman" w:hAnsi="Times New Roman" w:cs="Times New Roman"/>
        </w:rPr>
        <w:t>азводки</w:t>
      </w:r>
      <w:proofErr w:type="spellEnd"/>
      <w:r w:rsidRPr="00051CD6">
        <w:rPr>
          <w:rFonts w:ascii="Times New Roman" w:hAnsi="Times New Roman" w:cs="Times New Roman"/>
        </w:rPr>
        <w:t>) не менять только необходимо установить дополнительную точку подключения бытового оборудования в прихожей комнат (место установки уточнить с заказчиком).</w:t>
      </w:r>
    </w:p>
    <w:p w:rsidR="00051CD6" w:rsidRPr="00051CD6" w:rsidRDefault="00051CD6" w:rsidP="00051CD6">
      <w:pPr>
        <w:pStyle w:val="ad"/>
        <w:numPr>
          <w:ilvl w:val="0"/>
          <w:numId w:val="40"/>
        </w:numPr>
        <w:rPr>
          <w:rFonts w:ascii="Times New Roman" w:hAnsi="Times New Roman" w:cs="Times New Roman"/>
        </w:rPr>
      </w:pPr>
      <w:r w:rsidRPr="00051CD6">
        <w:rPr>
          <w:rFonts w:ascii="Times New Roman" w:hAnsi="Times New Roman" w:cs="Times New Roman"/>
        </w:rPr>
        <w:t>Оборудование, которое необходимо отремонтировать и установить обратно.</w:t>
      </w:r>
    </w:p>
    <w:p w:rsidR="00051CD6" w:rsidRPr="00051CD6" w:rsidRDefault="00051CD6" w:rsidP="00051CD6">
      <w:pPr>
        <w:pStyle w:val="ad"/>
        <w:numPr>
          <w:ilvl w:val="1"/>
          <w:numId w:val="40"/>
        </w:numPr>
        <w:rPr>
          <w:rFonts w:ascii="Times New Roman" w:hAnsi="Times New Roman" w:cs="Times New Roman"/>
        </w:rPr>
      </w:pPr>
      <w:r w:rsidRPr="00051CD6">
        <w:rPr>
          <w:rFonts w:ascii="Times New Roman" w:hAnsi="Times New Roman" w:cs="Times New Roman"/>
        </w:rPr>
        <w:lastRenderedPageBreak/>
        <w:t xml:space="preserve">Розетки одноместные заменить на двух местные и установить </w:t>
      </w:r>
      <w:proofErr w:type="gramStart"/>
      <w:r w:rsidRPr="00051CD6">
        <w:rPr>
          <w:rFonts w:ascii="Times New Roman" w:hAnsi="Times New Roman" w:cs="Times New Roman"/>
        </w:rPr>
        <w:t>на  те</w:t>
      </w:r>
      <w:proofErr w:type="gramEnd"/>
      <w:r w:rsidRPr="00051CD6">
        <w:rPr>
          <w:rFonts w:ascii="Times New Roman" w:hAnsi="Times New Roman" w:cs="Times New Roman"/>
        </w:rPr>
        <w:t xml:space="preserve"> же установочные места (установочные коробки закрепить дополнительно).</w:t>
      </w:r>
    </w:p>
    <w:p w:rsidR="00051CD6" w:rsidRPr="00051CD6" w:rsidRDefault="00051CD6" w:rsidP="00051CD6">
      <w:pPr>
        <w:pStyle w:val="ad"/>
        <w:numPr>
          <w:ilvl w:val="1"/>
          <w:numId w:val="40"/>
        </w:numPr>
        <w:rPr>
          <w:rFonts w:ascii="Times New Roman" w:hAnsi="Times New Roman" w:cs="Times New Roman"/>
        </w:rPr>
      </w:pPr>
      <w:r w:rsidRPr="00051CD6">
        <w:rPr>
          <w:rFonts w:ascii="Times New Roman" w:hAnsi="Times New Roman" w:cs="Times New Roman"/>
        </w:rPr>
        <w:t>Выключатели старые демонтировать и установить новые согласно одноклавишные/двухклавишные (установочные коробки закрепить дополнительно).</w:t>
      </w:r>
    </w:p>
    <w:p w:rsidR="00051CD6" w:rsidRPr="00051CD6" w:rsidRDefault="00051CD6" w:rsidP="00051CD6">
      <w:pPr>
        <w:pStyle w:val="ad"/>
        <w:numPr>
          <w:ilvl w:val="1"/>
          <w:numId w:val="40"/>
        </w:numPr>
        <w:rPr>
          <w:rFonts w:ascii="Times New Roman" w:hAnsi="Times New Roman" w:cs="Times New Roman"/>
        </w:rPr>
      </w:pPr>
      <w:r w:rsidRPr="00051CD6">
        <w:rPr>
          <w:rFonts w:ascii="Times New Roman" w:hAnsi="Times New Roman" w:cs="Times New Roman"/>
        </w:rPr>
        <w:t xml:space="preserve">Светильники подсветки </w:t>
      </w:r>
      <w:proofErr w:type="spellStart"/>
      <w:r w:rsidRPr="00051CD6">
        <w:rPr>
          <w:rFonts w:ascii="Times New Roman" w:hAnsi="Times New Roman" w:cs="Times New Roman"/>
        </w:rPr>
        <w:t>сан</w:t>
      </w:r>
      <w:proofErr w:type="gramStart"/>
      <w:r w:rsidRPr="00051CD6">
        <w:rPr>
          <w:rFonts w:ascii="Times New Roman" w:hAnsi="Times New Roman" w:cs="Times New Roman"/>
        </w:rPr>
        <w:t>.у</w:t>
      </w:r>
      <w:proofErr w:type="gramEnd"/>
      <w:r w:rsidRPr="00051CD6">
        <w:rPr>
          <w:rFonts w:ascii="Times New Roman" w:hAnsi="Times New Roman" w:cs="Times New Roman"/>
        </w:rPr>
        <w:t>злов</w:t>
      </w:r>
      <w:proofErr w:type="spellEnd"/>
      <w:r w:rsidRPr="00051CD6">
        <w:rPr>
          <w:rFonts w:ascii="Times New Roman" w:hAnsi="Times New Roman" w:cs="Times New Roman"/>
        </w:rPr>
        <w:t xml:space="preserve"> и прихожих заменить на новые светильники. Светильники установить </w:t>
      </w:r>
      <w:proofErr w:type="gramStart"/>
      <w:r w:rsidRPr="00051CD6">
        <w:rPr>
          <w:rFonts w:ascii="Times New Roman" w:hAnsi="Times New Roman" w:cs="Times New Roman"/>
        </w:rPr>
        <w:t>на те</w:t>
      </w:r>
      <w:proofErr w:type="gramEnd"/>
      <w:r w:rsidRPr="00051CD6">
        <w:rPr>
          <w:rFonts w:ascii="Times New Roman" w:hAnsi="Times New Roman" w:cs="Times New Roman"/>
        </w:rPr>
        <w:t xml:space="preserve"> же места.</w:t>
      </w:r>
    </w:p>
    <w:p w:rsidR="00051CD6" w:rsidRPr="00051CD6" w:rsidRDefault="00051CD6" w:rsidP="00051CD6">
      <w:pPr>
        <w:pStyle w:val="ad"/>
        <w:numPr>
          <w:ilvl w:val="0"/>
          <w:numId w:val="40"/>
        </w:numPr>
        <w:rPr>
          <w:rFonts w:ascii="Times New Roman" w:hAnsi="Times New Roman" w:cs="Times New Roman"/>
        </w:rPr>
      </w:pPr>
      <w:r w:rsidRPr="00051CD6">
        <w:rPr>
          <w:rFonts w:ascii="Times New Roman" w:hAnsi="Times New Roman" w:cs="Times New Roman"/>
        </w:rPr>
        <w:t>После проведения ремонтных работ расписать щиты по потребителям и наклеить однолинейные схемы.</w:t>
      </w:r>
    </w:p>
    <w:p w:rsidR="00051CD6" w:rsidRPr="00051CD6" w:rsidRDefault="00051CD6" w:rsidP="00051CD6">
      <w:pPr>
        <w:pStyle w:val="ad"/>
        <w:numPr>
          <w:ilvl w:val="0"/>
          <w:numId w:val="40"/>
        </w:numPr>
        <w:rPr>
          <w:rFonts w:ascii="Times New Roman" w:hAnsi="Times New Roman" w:cs="Times New Roman"/>
        </w:rPr>
      </w:pPr>
      <w:r w:rsidRPr="00051CD6">
        <w:rPr>
          <w:rFonts w:ascii="Times New Roman" w:hAnsi="Times New Roman" w:cs="Times New Roman"/>
        </w:rPr>
        <w:t xml:space="preserve">Перед сдачей объекта необходимо предоставить в </w:t>
      </w:r>
      <w:proofErr w:type="spellStart"/>
      <w:r w:rsidRPr="00051CD6">
        <w:rPr>
          <w:rFonts w:ascii="Times New Roman" w:hAnsi="Times New Roman" w:cs="Times New Roman"/>
        </w:rPr>
        <w:t>электроцех</w:t>
      </w:r>
      <w:proofErr w:type="spellEnd"/>
      <w:r w:rsidRPr="00051CD6">
        <w:rPr>
          <w:rFonts w:ascii="Times New Roman" w:hAnsi="Times New Roman" w:cs="Times New Roman"/>
        </w:rPr>
        <w:t xml:space="preserve"> СГУПС «протокол измерения сопротивления изоляции».</w:t>
      </w:r>
    </w:p>
    <w:p w:rsidR="00051CD6" w:rsidRPr="00051CD6" w:rsidRDefault="00051CD6" w:rsidP="00051CD6">
      <w:pPr>
        <w:pStyle w:val="ad"/>
        <w:ind w:left="0" w:firstLine="720"/>
        <w:rPr>
          <w:rFonts w:ascii="Times New Roman" w:hAnsi="Times New Roman" w:cs="Times New Roman"/>
        </w:rPr>
      </w:pPr>
      <w:r w:rsidRPr="00051CD6">
        <w:rPr>
          <w:rFonts w:ascii="Times New Roman" w:hAnsi="Times New Roman" w:cs="Times New Roman"/>
        </w:rPr>
        <w:t xml:space="preserve">                                                                                                                                                                                                                                                                                                                  </w:t>
      </w:r>
      <w:r w:rsidR="004D3DD1">
        <w:rPr>
          <w:rFonts w:ascii="Times New Roman" w:hAnsi="Times New Roman" w:cs="Times New Roman"/>
        </w:rPr>
        <w:t>5</w:t>
      </w:r>
      <w:r w:rsidRPr="00051CD6">
        <w:rPr>
          <w:rFonts w:ascii="Times New Roman" w:hAnsi="Times New Roman" w:cs="Times New Roman"/>
        </w:rPr>
        <w:t>. Порядок (последовательность, этапы) выполнения работ: Подрядчик обязан перед началом рабо</w:t>
      </w:r>
      <w:proofErr w:type="gramStart"/>
      <w:r w:rsidRPr="00051CD6">
        <w:rPr>
          <w:rFonts w:ascii="Times New Roman" w:hAnsi="Times New Roman" w:cs="Times New Roman"/>
        </w:rPr>
        <w:t>т(</w:t>
      </w:r>
      <w:proofErr w:type="gramEnd"/>
      <w:r w:rsidRPr="00051CD6">
        <w:rPr>
          <w:rFonts w:ascii="Times New Roman" w:hAnsi="Times New Roman" w:cs="Times New Roman"/>
        </w:rPr>
        <w:t xml:space="preserve"> в течение трёх дней с момента подписания договора)  предоставить График Производства Работ и согласовать его с Заказчиком.                                                                                                             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051CD6">
        <w:rPr>
          <w:rFonts w:ascii="Times New Roman" w:hAnsi="Times New Roman" w:cs="Times New Roman"/>
        </w:rPr>
        <w:t>Р</w:t>
      </w:r>
      <w:proofErr w:type="gramEnd"/>
      <w:r w:rsidRPr="00051CD6">
        <w:rPr>
          <w:rFonts w:ascii="Times New Roman"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004D3DD1">
        <w:rPr>
          <w:rFonts w:ascii="Times New Roman" w:hAnsi="Times New Roman" w:cs="Times New Roman"/>
        </w:rPr>
        <w:t xml:space="preserve">                            6</w:t>
      </w:r>
      <w:r w:rsidRPr="00051CD6">
        <w:rPr>
          <w:rFonts w:ascii="Times New Roman" w:hAnsi="Times New Roman" w:cs="Times New Roman"/>
        </w:rPr>
        <w:t xml:space="preserve">. </w:t>
      </w:r>
      <w:proofErr w:type="gramStart"/>
      <w:r w:rsidRPr="00051CD6">
        <w:rPr>
          <w:rFonts w:ascii="Times New Roman" w:hAnsi="Times New Roman" w:cs="Times New Roman"/>
        </w:rPr>
        <w:t>Требования к безопасности выполнения работ и безопасности результатов работ (конкретизируются заказчиком):                                                                                                                          - безопасность выполняемых работ – согласно  Федеральному закону от 30.06.2006  №90-Ф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roofErr w:type="gramEnd"/>
    </w:p>
    <w:p w:rsidR="00051CD6" w:rsidRPr="00051CD6" w:rsidRDefault="00051CD6" w:rsidP="00051CD6">
      <w:pPr>
        <w:spacing w:after="0"/>
        <w:rPr>
          <w:rFonts w:ascii="Times New Roman" w:hAnsi="Times New Roman" w:cs="Times New Roman"/>
        </w:rPr>
      </w:pPr>
      <w:r w:rsidRPr="00051CD6">
        <w:rPr>
          <w:rFonts w:ascii="Times New Roman" w:hAnsi="Times New Roman" w:cs="Times New Roman"/>
        </w:rPr>
        <w:t xml:space="preserve">- </w:t>
      </w:r>
      <w:proofErr w:type="gramStart"/>
      <w:r w:rsidRPr="00051CD6">
        <w:rPr>
          <w:rFonts w:ascii="Times New Roman" w:hAnsi="Times New Roman" w:cs="Times New Roman"/>
        </w:rPr>
        <w:t>м</w:t>
      </w:r>
      <w:proofErr w:type="gramEnd"/>
      <w:r w:rsidRPr="00051CD6">
        <w:rPr>
          <w:rFonts w:ascii="Times New Roman" w:hAnsi="Times New Roman" w:cs="Times New Roman"/>
        </w:rPr>
        <w:t>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051CD6" w:rsidRPr="00051CD6" w:rsidRDefault="004D3DD1" w:rsidP="00051CD6">
      <w:pPr>
        <w:spacing w:after="0"/>
        <w:rPr>
          <w:rFonts w:ascii="Times New Roman" w:hAnsi="Times New Roman" w:cs="Times New Roman"/>
          <w:color w:val="FF0000"/>
        </w:rPr>
      </w:pPr>
      <w:r>
        <w:rPr>
          <w:rFonts w:ascii="Times New Roman" w:hAnsi="Times New Roman" w:cs="Times New Roman"/>
        </w:rPr>
        <w:t>7</w:t>
      </w:r>
      <w:r w:rsidR="00051CD6" w:rsidRPr="00051CD6">
        <w:rPr>
          <w:rFonts w:ascii="Times New Roman" w:hAnsi="Times New Roman" w:cs="Times New Roman"/>
        </w:rPr>
        <w:t>.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00051CD6" w:rsidRPr="00051CD6">
        <w:rPr>
          <w:rFonts w:ascii="Times New Roman" w:eastAsia="Times New Roman" w:hAnsi="Times New Roman" w:cs="Times New Roman"/>
          <w:sz w:val="20"/>
          <w:szCs w:val="20"/>
          <w:lang w:eastAsia="ru-RU"/>
        </w:rPr>
        <w:t xml:space="preserve"> </w:t>
      </w:r>
      <w:r w:rsidR="00051CD6" w:rsidRPr="00051CD6">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051CD6" w:rsidRPr="00051CD6" w:rsidRDefault="004D3DD1" w:rsidP="00051CD6">
      <w:pPr>
        <w:spacing w:after="0"/>
        <w:rPr>
          <w:rFonts w:ascii="Times New Roman" w:hAnsi="Times New Roman" w:cs="Times New Roman"/>
        </w:rPr>
      </w:pPr>
      <w:r>
        <w:rPr>
          <w:rFonts w:ascii="Times New Roman" w:hAnsi="Times New Roman" w:cs="Times New Roman"/>
        </w:rPr>
        <w:t>8</w:t>
      </w:r>
      <w:r w:rsidR="00051CD6" w:rsidRPr="00051CD6">
        <w:rPr>
          <w:rFonts w:ascii="Times New Roman" w:hAnsi="Times New Roman" w:cs="Times New Roman"/>
        </w:rPr>
        <w:t>. Требования по передачи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 журнал производства работ, исполнительные схемы на раздел  ЭО).</w:t>
      </w:r>
    </w:p>
    <w:p w:rsidR="00051CD6" w:rsidRPr="00051CD6" w:rsidRDefault="004D3DD1" w:rsidP="00051CD6">
      <w:pPr>
        <w:spacing w:after="0"/>
        <w:rPr>
          <w:rFonts w:ascii="Times New Roman" w:hAnsi="Times New Roman" w:cs="Times New Roman"/>
        </w:rPr>
      </w:pPr>
      <w:r>
        <w:rPr>
          <w:rFonts w:ascii="Times New Roman" w:hAnsi="Times New Roman" w:cs="Times New Roman"/>
        </w:rPr>
        <w:t>9</w:t>
      </w:r>
      <w:r w:rsidR="00051CD6" w:rsidRPr="00051CD6">
        <w:rPr>
          <w:rFonts w:ascii="Times New Roman" w:hAnsi="Times New Roman" w:cs="Times New Roman"/>
        </w:rPr>
        <w:t>. Требования по объёму гарантий качества работ: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051CD6" w:rsidRPr="00051CD6" w:rsidRDefault="00051CD6" w:rsidP="00051CD6">
      <w:pPr>
        <w:spacing w:after="0"/>
        <w:rPr>
          <w:rFonts w:ascii="Times New Roman" w:hAnsi="Times New Roman" w:cs="Times New Roman"/>
        </w:rPr>
      </w:pPr>
      <w:r w:rsidRPr="00051CD6">
        <w:rPr>
          <w:rFonts w:ascii="Times New Roman" w:hAnsi="Times New Roman" w:cs="Times New Roman"/>
        </w:rPr>
        <w:t>1</w:t>
      </w:r>
      <w:r w:rsidR="004D3DD1">
        <w:rPr>
          <w:rFonts w:ascii="Times New Roman" w:hAnsi="Times New Roman" w:cs="Times New Roman"/>
        </w:rPr>
        <w:t>0</w:t>
      </w:r>
      <w:r w:rsidRPr="00051CD6">
        <w:rPr>
          <w:rFonts w:ascii="Times New Roman" w:hAnsi="Times New Roman" w:cs="Times New Roman"/>
        </w:rPr>
        <w:t>. Требования по сроку гарантий качества на результаты работ (указать минимально приемлемые для заказчика либо жестко установленные сроки): не менее 36 месяцев.</w:t>
      </w:r>
    </w:p>
    <w:p w:rsidR="00051CD6" w:rsidRPr="00051CD6" w:rsidRDefault="00051CD6" w:rsidP="00051CD6">
      <w:pPr>
        <w:spacing w:after="0" w:line="240" w:lineRule="auto"/>
        <w:rPr>
          <w:rFonts w:ascii="Times New Roman" w:hAnsi="Times New Roman" w:cs="Times New Roman"/>
        </w:rPr>
      </w:pPr>
      <w:r w:rsidRPr="00051CD6">
        <w:rPr>
          <w:rFonts w:ascii="Times New Roman" w:hAnsi="Times New Roman" w:cs="Times New Roman"/>
        </w:rPr>
        <w:t>1</w:t>
      </w:r>
      <w:r w:rsidR="004D3DD1">
        <w:rPr>
          <w:rFonts w:ascii="Times New Roman" w:hAnsi="Times New Roman" w:cs="Times New Roman"/>
        </w:rPr>
        <w:t>1</w:t>
      </w:r>
      <w:r w:rsidRPr="00051CD6">
        <w:rPr>
          <w:rFonts w:ascii="Times New Roman" w:hAnsi="Times New Roman" w:cs="Times New Roman"/>
        </w:rPr>
        <w:t xml:space="preserve">.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051CD6" w:rsidRPr="00051CD6" w:rsidRDefault="00051CD6" w:rsidP="00051CD6">
      <w:pPr>
        <w:rPr>
          <w:rFonts w:ascii="Times New Roman" w:hAnsi="Times New Roman" w:cs="Times New Roman"/>
        </w:rPr>
      </w:pPr>
    </w:p>
    <w:p w:rsidR="00051CD6" w:rsidRPr="00051CD6" w:rsidRDefault="00051CD6" w:rsidP="00051CD6">
      <w:pPr>
        <w:rPr>
          <w:rFonts w:ascii="Times New Roman" w:hAnsi="Times New Roman" w:cs="Times New Roman"/>
        </w:rPr>
      </w:pPr>
      <w:r w:rsidRPr="00051CD6">
        <w:rPr>
          <w:rFonts w:ascii="Times New Roman" w:hAnsi="Times New Roman" w:cs="Times New Roman"/>
        </w:rPr>
        <w:t xml:space="preserve">                                                  ВЕДОМОСТЬ ОБЪЕМОВ РАБОТ </w:t>
      </w:r>
    </w:p>
    <w:p w:rsidR="00051CD6" w:rsidRPr="00D605FB" w:rsidRDefault="00051CD6" w:rsidP="00051CD6">
      <w:r w:rsidRPr="00D605FB">
        <w:t xml:space="preserve">                                                                      4-й этаж</w:t>
      </w:r>
    </w:p>
    <w:tbl>
      <w:tblPr>
        <w:tblStyle w:val="a6"/>
        <w:tblW w:w="0" w:type="auto"/>
        <w:tblLook w:val="04A0" w:firstRow="1" w:lastRow="0" w:firstColumn="1" w:lastColumn="0" w:noHBand="0" w:noVBand="1"/>
      </w:tblPr>
      <w:tblGrid>
        <w:gridCol w:w="562"/>
        <w:gridCol w:w="6497"/>
        <w:gridCol w:w="1274"/>
        <w:gridCol w:w="1238"/>
      </w:tblGrid>
      <w:tr w:rsidR="00051CD6" w:rsidRPr="00D605FB" w:rsidTr="00051CD6">
        <w:tc>
          <w:tcPr>
            <w:tcW w:w="562" w:type="dxa"/>
          </w:tcPr>
          <w:p w:rsidR="00051CD6" w:rsidRPr="00D605FB" w:rsidRDefault="00051CD6" w:rsidP="00051CD6">
            <w:r w:rsidRPr="00D605FB">
              <w:t>№ п.п.</w:t>
            </w:r>
          </w:p>
        </w:tc>
        <w:tc>
          <w:tcPr>
            <w:tcW w:w="6497" w:type="dxa"/>
          </w:tcPr>
          <w:p w:rsidR="00051CD6" w:rsidRPr="00D605FB" w:rsidRDefault="00051CD6" w:rsidP="00051CD6">
            <w:r w:rsidRPr="00D605FB">
              <w:t xml:space="preserve">                            Наименование работ</w:t>
            </w:r>
          </w:p>
        </w:tc>
        <w:tc>
          <w:tcPr>
            <w:tcW w:w="1274" w:type="dxa"/>
          </w:tcPr>
          <w:p w:rsidR="00051CD6" w:rsidRPr="00D605FB" w:rsidRDefault="00051CD6" w:rsidP="00051CD6">
            <w:r w:rsidRPr="00D605FB">
              <w:t xml:space="preserve">  </w:t>
            </w:r>
            <w:proofErr w:type="spellStart"/>
            <w:r w:rsidRPr="00D605FB">
              <w:t>Ед</w:t>
            </w:r>
            <w:proofErr w:type="gramStart"/>
            <w:r w:rsidRPr="00D605FB">
              <w:t>.и</w:t>
            </w:r>
            <w:proofErr w:type="gramEnd"/>
            <w:r w:rsidRPr="00D605FB">
              <w:t>зм</w:t>
            </w:r>
            <w:proofErr w:type="spellEnd"/>
            <w:r w:rsidRPr="00D605FB">
              <w:t>.</w:t>
            </w:r>
          </w:p>
        </w:tc>
        <w:tc>
          <w:tcPr>
            <w:tcW w:w="1238" w:type="dxa"/>
          </w:tcPr>
          <w:p w:rsidR="00051CD6" w:rsidRPr="00D605FB" w:rsidRDefault="00051CD6" w:rsidP="00051CD6">
            <w:r w:rsidRPr="00D605FB">
              <w:t>Кол-во</w:t>
            </w:r>
          </w:p>
        </w:tc>
      </w:tr>
      <w:tr w:rsidR="00051CD6" w:rsidRPr="00D605FB" w:rsidTr="00051CD6">
        <w:tc>
          <w:tcPr>
            <w:tcW w:w="562" w:type="dxa"/>
          </w:tcPr>
          <w:p w:rsidR="00051CD6" w:rsidRPr="00D605FB" w:rsidRDefault="00051CD6" w:rsidP="00051CD6">
            <w:r w:rsidRPr="00D605FB">
              <w:t>1</w:t>
            </w:r>
          </w:p>
        </w:tc>
        <w:tc>
          <w:tcPr>
            <w:tcW w:w="6497" w:type="dxa"/>
          </w:tcPr>
          <w:p w:rsidR="00051CD6" w:rsidRPr="00D605FB" w:rsidRDefault="00051CD6" w:rsidP="00051CD6">
            <w:r w:rsidRPr="00D605FB">
              <w:t>Снятие обоев: простых и улучшенных</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1488</w:t>
            </w:r>
          </w:p>
        </w:tc>
      </w:tr>
      <w:tr w:rsidR="00051CD6" w:rsidRPr="00D605FB" w:rsidTr="00051CD6">
        <w:tc>
          <w:tcPr>
            <w:tcW w:w="562" w:type="dxa"/>
          </w:tcPr>
          <w:p w:rsidR="00051CD6" w:rsidRPr="00D605FB" w:rsidRDefault="00051CD6" w:rsidP="00051CD6">
            <w:r w:rsidRPr="00D605FB">
              <w:t>2</w:t>
            </w:r>
          </w:p>
        </w:tc>
        <w:tc>
          <w:tcPr>
            <w:tcW w:w="6497" w:type="dxa"/>
          </w:tcPr>
          <w:p w:rsidR="00051CD6" w:rsidRPr="00D605FB" w:rsidRDefault="00051CD6" w:rsidP="00051CD6">
            <w:r w:rsidRPr="00D605FB">
              <w:t>Разборка покрытий полов из линолеума</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491</w:t>
            </w:r>
          </w:p>
        </w:tc>
      </w:tr>
      <w:tr w:rsidR="00051CD6" w:rsidRPr="00D605FB" w:rsidTr="00051CD6">
        <w:tc>
          <w:tcPr>
            <w:tcW w:w="562" w:type="dxa"/>
          </w:tcPr>
          <w:p w:rsidR="00051CD6" w:rsidRPr="00D605FB" w:rsidRDefault="00051CD6" w:rsidP="00051CD6">
            <w:r w:rsidRPr="00D605FB">
              <w:t>3</w:t>
            </w:r>
          </w:p>
        </w:tc>
        <w:tc>
          <w:tcPr>
            <w:tcW w:w="6497" w:type="dxa"/>
          </w:tcPr>
          <w:p w:rsidR="00051CD6" w:rsidRPr="00D605FB" w:rsidRDefault="00051CD6" w:rsidP="00051CD6">
            <w:r w:rsidRPr="00D605FB">
              <w:t>Разборка плинтусов: деревянных и из пластмассовых материалов</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497</w:t>
            </w:r>
          </w:p>
        </w:tc>
      </w:tr>
      <w:tr w:rsidR="00051CD6" w:rsidRPr="00D605FB" w:rsidTr="00051CD6">
        <w:tc>
          <w:tcPr>
            <w:tcW w:w="562" w:type="dxa"/>
          </w:tcPr>
          <w:p w:rsidR="00051CD6" w:rsidRPr="00D605FB" w:rsidRDefault="00051CD6" w:rsidP="00051CD6">
            <w:r w:rsidRPr="00D605FB">
              <w:t>4</w:t>
            </w:r>
          </w:p>
        </w:tc>
        <w:tc>
          <w:tcPr>
            <w:tcW w:w="6497" w:type="dxa"/>
          </w:tcPr>
          <w:p w:rsidR="00051CD6" w:rsidRPr="00D605FB" w:rsidRDefault="00051CD6" w:rsidP="00051CD6">
            <w:r w:rsidRPr="00D605FB">
              <w:t>Разборка деревянных заполнений проемов: дверных и воротных</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133,7</w:t>
            </w:r>
          </w:p>
        </w:tc>
      </w:tr>
      <w:tr w:rsidR="00051CD6" w:rsidRPr="00D605FB" w:rsidTr="00051CD6">
        <w:tc>
          <w:tcPr>
            <w:tcW w:w="562" w:type="dxa"/>
          </w:tcPr>
          <w:p w:rsidR="00051CD6" w:rsidRPr="00D605FB" w:rsidRDefault="00051CD6" w:rsidP="00051CD6">
            <w:r w:rsidRPr="00D605FB">
              <w:t>5</w:t>
            </w:r>
          </w:p>
        </w:tc>
        <w:tc>
          <w:tcPr>
            <w:tcW w:w="6497" w:type="dxa"/>
          </w:tcPr>
          <w:p w:rsidR="00051CD6" w:rsidRPr="00D605FB" w:rsidRDefault="00051CD6" w:rsidP="00051CD6">
            <w:r w:rsidRPr="00D605FB">
              <w:t>Демонтаж наличников</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511,3</w:t>
            </w:r>
          </w:p>
        </w:tc>
      </w:tr>
      <w:tr w:rsidR="00051CD6" w:rsidRPr="00D605FB" w:rsidTr="00051CD6">
        <w:tc>
          <w:tcPr>
            <w:tcW w:w="562" w:type="dxa"/>
          </w:tcPr>
          <w:p w:rsidR="00051CD6" w:rsidRPr="00D605FB" w:rsidRDefault="00051CD6" w:rsidP="00051CD6">
            <w:r w:rsidRPr="00D605FB">
              <w:t>6</w:t>
            </w:r>
          </w:p>
        </w:tc>
        <w:tc>
          <w:tcPr>
            <w:tcW w:w="6497" w:type="dxa"/>
          </w:tcPr>
          <w:p w:rsidR="00051CD6" w:rsidRPr="00D605FB" w:rsidRDefault="00051CD6" w:rsidP="00051CD6">
            <w:r w:rsidRPr="00D605FB">
              <w:t xml:space="preserve">Демонтаж потолков из </w:t>
            </w:r>
            <w:proofErr w:type="spellStart"/>
            <w:r w:rsidRPr="00D605FB">
              <w:t>гипсокартона</w:t>
            </w:r>
            <w:proofErr w:type="spellEnd"/>
            <w:r w:rsidRPr="00D605FB">
              <w:t xml:space="preserve">  (санузлы), металлический каркас</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14,0</w:t>
            </w:r>
          </w:p>
        </w:tc>
      </w:tr>
      <w:tr w:rsidR="00051CD6" w:rsidRPr="00D605FB" w:rsidTr="00051CD6">
        <w:tc>
          <w:tcPr>
            <w:tcW w:w="562" w:type="dxa"/>
          </w:tcPr>
          <w:p w:rsidR="00051CD6" w:rsidRPr="00D605FB" w:rsidRDefault="00051CD6" w:rsidP="00051CD6">
            <w:r w:rsidRPr="00D605FB">
              <w:t>7</w:t>
            </w:r>
          </w:p>
        </w:tc>
        <w:tc>
          <w:tcPr>
            <w:tcW w:w="6497" w:type="dxa"/>
          </w:tcPr>
          <w:p w:rsidR="00051CD6" w:rsidRPr="00D605FB" w:rsidRDefault="00051CD6" w:rsidP="00051CD6">
            <w:r w:rsidRPr="00D605FB">
              <w:t>Разборка облицовки из гипсокартонных листов: откосов</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81,4</w:t>
            </w:r>
          </w:p>
        </w:tc>
      </w:tr>
      <w:tr w:rsidR="00051CD6" w:rsidRPr="00D605FB" w:rsidTr="00051CD6">
        <w:tc>
          <w:tcPr>
            <w:tcW w:w="562" w:type="dxa"/>
          </w:tcPr>
          <w:p w:rsidR="00051CD6" w:rsidRPr="00D605FB" w:rsidRDefault="00051CD6" w:rsidP="00051CD6">
            <w:r w:rsidRPr="00D605FB">
              <w:t>8</w:t>
            </w:r>
          </w:p>
        </w:tc>
        <w:tc>
          <w:tcPr>
            <w:tcW w:w="6497" w:type="dxa"/>
          </w:tcPr>
          <w:p w:rsidR="00051CD6" w:rsidRPr="00D605FB" w:rsidRDefault="00051CD6" w:rsidP="00051CD6">
            <w:r w:rsidRPr="00D605FB">
              <w:t xml:space="preserve">Снятие с потолка потолочной плитки из </w:t>
            </w:r>
            <w:proofErr w:type="spellStart"/>
            <w:r w:rsidRPr="00D605FB">
              <w:t>пенополистирола</w:t>
            </w:r>
            <w:proofErr w:type="spellEnd"/>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42,5</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pPr>
              <w:rPr>
                <w:b/>
              </w:rPr>
            </w:pPr>
            <w:r w:rsidRPr="00D605FB">
              <w:rPr>
                <w:b/>
              </w:rPr>
              <w:t>Пол</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9</w:t>
            </w:r>
          </w:p>
        </w:tc>
        <w:tc>
          <w:tcPr>
            <w:tcW w:w="6497" w:type="dxa"/>
          </w:tcPr>
          <w:p w:rsidR="00051CD6" w:rsidRPr="00D605FB" w:rsidRDefault="00051CD6" w:rsidP="00051CD6">
            <w:r w:rsidRPr="00D605FB">
              <w:t xml:space="preserve">Демонтаж цементной стяжки </w:t>
            </w:r>
            <w:proofErr w:type="spellStart"/>
            <w:r w:rsidRPr="00D605FB">
              <w:t>тощиной</w:t>
            </w:r>
            <w:proofErr w:type="spellEnd"/>
            <w:r w:rsidRPr="00D605FB">
              <w:t xml:space="preserve">  5 см</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t>392,8</w:t>
            </w:r>
          </w:p>
        </w:tc>
      </w:tr>
      <w:tr w:rsidR="00051CD6" w:rsidRPr="00D605FB" w:rsidTr="00051CD6">
        <w:tc>
          <w:tcPr>
            <w:tcW w:w="562" w:type="dxa"/>
          </w:tcPr>
          <w:p w:rsidR="00051CD6" w:rsidRPr="00D605FB" w:rsidRDefault="00051CD6" w:rsidP="00051CD6">
            <w:r w:rsidRPr="00D605FB">
              <w:t>10</w:t>
            </w:r>
          </w:p>
        </w:tc>
        <w:tc>
          <w:tcPr>
            <w:tcW w:w="6497" w:type="dxa"/>
          </w:tcPr>
          <w:p w:rsidR="00051CD6" w:rsidRPr="00D605FB" w:rsidRDefault="00051CD6" w:rsidP="00051CD6">
            <w:r w:rsidRPr="00D605FB">
              <w:t>Устройство цементной стяжки  цементным раствором   толщиной</w:t>
            </w:r>
            <w:r>
              <w:t xml:space="preserve"> 5</w:t>
            </w:r>
            <w:r w:rsidRPr="00D605FB">
              <w:t xml:space="preserve"> см.</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t>392,8</w:t>
            </w:r>
          </w:p>
        </w:tc>
      </w:tr>
      <w:tr w:rsidR="00051CD6" w:rsidRPr="00D605FB" w:rsidTr="00051CD6">
        <w:tc>
          <w:tcPr>
            <w:tcW w:w="562" w:type="dxa"/>
          </w:tcPr>
          <w:p w:rsidR="00051CD6" w:rsidRPr="00D605FB" w:rsidRDefault="00051CD6" w:rsidP="00051CD6">
            <w:r w:rsidRPr="00D605FB">
              <w:t>11</w:t>
            </w:r>
          </w:p>
        </w:tc>
        <w:tc>
          <w:tcPr>
            <w:tcW w:w="6497" w:type="dxa"/>
          </w:tcPr>
          <w:p w:rsidR="00051CD6" w:rsidRPr="00D605FB" w:rsidRDefault="00051CD6" w:rsidP="00051CD6">
            <w:r w:rsidRPr="00D605FB">
              <w:t>Грунтовка стяжки</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t>491</w:t>
            </w:r>
          </w:p>
        </w:tc>
      </w:tr>
      <w:tr w:rsidR="00051CD6" w:rsidRPr="00D605FB" w:rsidTr="00051CD6">
        <w:tc>
          <w:tcPr>
            <w:tcW w:w="562" w:type="dxa"/>
          </w:tcPr>
          <w:p w:rsidR="00051CD6" w:rsidRPr="00D605FB" w:rsidRDefault="00051CD6" w:rsidP="00051CD6">
            <w:r w:rsidRPr="00D605FB">
              <w:t>13</w:t>
            </w:r>
          </w:p>
        </w:tc>
        <w:tc>
          <w:tcPr>
            <w:tcW w:w="6497" w:type="dxa"/>
          </w:tcPr>
          <w:p w:rsidR="00051CD6" w:rsidRPr="00D605FB" w:rsidRDefault="00051CD6" w:rsidP="00051CD6">
            <w:r w:rsidRPr="00D605FB">
              <w:t xml:space="preserve"> Устройство покрытий: из линолеума коммерческого гетерогенного  на клей </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491</w:t>
            </w:r>
          </w:p>
        </w:tc>
      </w:tr>
      <w:tr w:rsidR="00051CD6" w:rsidRPr="00D605FB" w:rsidTr="00051CD6">
        <w:tc>
          <w:tcPr>
            <w:tcW w:w="562" w:type="dxa"/>
          </w:tcPr>
          <w:p w:rsidR="00051CD6" w:rsidRPr="00D605FB" w:rsidRDefault="00051CD6" w:rsidP="00051CD6">
            <w:r w:rsidRPr="00D605FB">
              <w:t>14</w:t>
            </w:r>
          </w:p>
        </w:tc>
        <w:tc>
          <w:tcPr>
            <w:tcW w:w="6497" w:type="dxa"/>
          </w:tcPr>
          <w:p w:rsidR="00051CD6" w:rsidRPr="00D605FB" w:rsidRDefault="00051CD6" w:rsidP="00051CD6">
            <w:r w:rsidRPr="00D605FB">
              <w:t>Устройство плинтусов поливинилхлоридных: на винтах самонарезающих</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497</w:t>
            </w:r>
          </w:p>
        </w:tc>
      </w:tr>
      <w:tr w:rsidR="00051CD6" w:rsidRPr="00D605FB" w:rsidTr="00051CD6">
        <w:tc>
          <w:tcPr>
            <w:tcW w:w="562" w:type="dxa"/>
          </w:tcPr>
          <w:p w:rsidR="00051CD6" w:rsidRPr="00D605FB" w:rsidRDefault="00051CD6" w:rsidP="00051CD6">
            <w:r w:rsidRPr="00D605FB">
              <w:t>15</w:t>
            </w:r>
          </w:p>
        </w:tc>
        <w:tc>
          <w:tcPr>
            <w:tcW w:w="6497" w:type="dxa"/>
          </w:tcPr>
          <w:p w:rsidR="00051CD6" w:rsidRPr="00D605FB" w:rsidRDefault="00051CD6" w:rsidP="00051CD6">
            <w:r w:rsidRPr="00D605FB">
              <w:t>Укладка металлического накладного профиля (порога)</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39,2</w:t>
            </w:r>
          </w:p>
        </w:tc>
      </w:tr>
      <w:tr w:rsidR="00051CD6" w:rsidRPr="00D605FB" w:rsidTr="00051CD6">
        <w:tc>
          <w:tcPr>
            <w:tcW w:w="562" w:type="dxa"/>
          </w:tcPr>
          <w:p w:rsidR="00051CD6" w:rsidRPr="00D605FB" w:rsidRDefault="00051CD6" w:rsidP="00051CD6">
            <w:r w:rsidRPr="00D605FB">
              <w:t>16</w:t>
            </w:r>
          </w:p>
        </w:tc>
        <w:tc>
          <w:tcPr>
            <w:tcW w:w="6497" w:type="dxa"/>
          </w:tcPr>
          <w:p w:rsidR="00051CD6" w:rsidRPr="00D605FB" w:rsidRDefault="00051CD6" w:rsidP="00051CD6">
            <w:r w:rsidRPr="00D605FB">
              <w:t>Замена напольной керамической плитки  (санузлы),</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8,37</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pPr>
              <w:rPr>
                <w:b/>
              </w:rPr>
            </w:pPr>
            <w:r w:rsidRPr="00D605FB">
              <w:rPr>
                <w:b/>
              </w:rPr>
              <w:t>Стены</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17</w:t>
            </w:r>
          </w:p>
        </w:tc>
        <w:tc>
          <w:tcPr>
            <w:tcW w:w="6497" w:type="dxa"/>
          </w:tcPr>
          <w:p w:rsidR="00051CD6" w:rsidRPr="00D605FB" w:rsidRDefault="00051CD6" w:rsidP="00051CD6">
            <w:r w:rsidRPr="00D605FB">
              <w:t>Ремонт штукатурки внутренних стен по камню и бетону цементно-известковым раствором, площадью отдельных мест: до 1 м</w:t>
            </w:r>
            <w:proofErr w:type="gramStart"/>
            <w:r w:rsidRPr="00D605FB">
              <w:t>2</w:t>
            </w:r>
            <w:proofErr w:type="gramEnd"/>
            <w:r w:rsidRPr="00D605FB">
              <w:t xml:space="preserve"> толщиной слоя до 20 мм</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74,4</w:t>
            </w:r>
          </w:p>
        </w:tc>
      </w:tr>
      <w:tr w:rsidR="00051CD6" w:rsidRPr="00D605FB" w:rsidTr="00051CD6">
        <w:tc>
          <w:tcPr>
            <w:tcW w:w="562" w:type="dxa"/>
          </w:tcPr>
          <w:p w:rsidR="00051CD6" w:rsidRPr="00D605FB" w:rsidRDefault="00051CD6" w:rsidP="00051CD6">
            <w:r w:rsidRPr="00D605FB">
              <w:t>18</w:t>
            </w:r>
          </w:p>
        </w:tc>
        <w:tc>
          <w:tcPr>
            <w:tcW w:w="6497" w:type="dxa"/>
          </w:tcPr>
          <w:p w:rsidR="00051CD6" w:rsidRPr="00D605FB" w:rsidRDefault="00051CD6" w:rsidP="00051CD6">
            <w:r w:rsidRPr="00D605FB">
              <w:t>Ремонт стен, облицованных гипсокартонными листами, площадью ремонтируемых мест: до 1 м</w:t>
            </w:r>
            <w:proofErr w:type="gramStart"/>
            <w:r w:rsidRPr="00D605FB">
              <w:t>2</w:t>
            </w:r>
            <w:proofErr w:type="gramEnd"/>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29,8</w:t>
            </w:r>
          </w:p>
        </w:tc>
      </w:tr>
      <w:tr w:rsidR="00051CD6" w:rsidRPr="00D605FB" w:rsidTr="00051CD6">
        <w:tc>
          <w:tcPr>
            <w:tcW w:w="562" w:type="dxa"/>
          </w:tcPr>
          <w:p w:rsidR="00051CD6" w:rsidRPr="00D605FB" w:rsidRDefault="00051CD6" w:rsidP="00051CD6">
            <w:r w:rsidRPr="00D605FB">
              <w:t>19</w:t>
            </w:r>
          </w:p>
        </w:tc>
        <w:tc>
          <w:tcPr>
            <w:tcW w:w="6497" w:type="dxa"/>
          </w:tcPr>
          <w:p w:rsidR="00051CD6" w:rsidRPr="00D605FB" w:rsidRDefault="00051CD6" w:rsidP="00051CD6">
            <w:r>
              <w:t>Оклейка  стен  сеткой</w:t>
            </w:r>
            <w:r w:rsidRPr="00D605FB">
              <w:t xml:space="preserve">  под окраску</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1488</w:t>
            </w:r>
          </w:p>
        </w:tc>
      </w:tr>
      <w:tr w:rsidR="00051CD6" w:rsidRPr="00D605FB" w:rsidTr="00051CD6">
        <w:tc>
          <w:tcPr>
            <w:tcW w:w="562" w:type="dxa"/>
          </w:tcPr>
          <w:p w:rsidR="00051CD6" w:rsidRPr="00D605FB" w:rsidRDefault="00051CD6" w:rsidP="00051CD6">
            <w:r w:rsidRPr="00D605FB">
              <w:t>20</w:t>
            </w:r>
          </w:p>
        </w:tc>
        <w:tc>
          <w:tcPr>
            <w:tcW w:w="6497" w:type="dxa"/>
          </w:tcPr>
          <w:p w:rsidR="00051CD6" w:rsidRPr="00D605FB" w:rsidRDefault="00051CD6" w:rsidP="00051CD6">
            <w:r w:rsidRPr="00D605FB">
              <w:t xml:space="preserve">Пропитка текстильных (тканевых) покрытий (шпатлевка </w:t>
            </w:r>
            <w:proofErr w:type="spellStart"/>
            <w:r w:rsidRPr="00D605FB">
              <w:t>воднодисперсионная</w:t>
            </w:r>
            <w:proofErr w:type="spellEnd"/>
            <w:proofErr w:type="gramStart"/>
            <w:r w:rsidRPr="00D605FB">
              <w:t>)п</w:t>
            </w:r>
            <w:proofErr w:type="gramEnd"/>
            <w:r w:rsidRPr="00D605FB">
              <w:t xml:space="preserve">од </w:t>
            </w:r>
            <w:proofErr w:type="spellStart"/>
            <w:r w:rsidRPr="00D605FB">
              <w:t>стеклосетку</w:t>
            </w:r>
            <w:proofErr w:type="spellEnd"/>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1488</w:t>
            </w:r>
          </w:p>
        </w:tc>
      </w:tr>
      <w:tr w:rsidR="00051CD6" w:rsidRPr="00D605FB" w:rsidTr="00051CD6">
        <w:tc>
          <w:tcPr>
            <w:tcW w:w="562" w:type="dxa"/>
          </w:tcPr>
          <w:p w:rsidR="00051CD6" w:rsidRPr="00D605FB" w:rsidRDefault="00051CD6" w:rsidP="00051CD6">
            <w:r w:rsidRPr="00D605FB">
              <w:t>21</w:t>
            </w:r>
          </w:p>
        </w:tc>
        <w:tc>
          <w:tcPr>
            <w:tcW w:w="6497" w:type="dxa"/>
          </w:tcPr>
          <w:p w:rsidR="00051CD6" w:rsidRPr="00D605FB" w:rsidRDefault="00051CD6" w:rsidP="00051CD6">
            <w:r>
              <w:t>Окраска акриловой</w:t>
            </w:r>
            <w:r w:rsidRPr="00D605FB">
              <w:t xml:space="preserve"> краской улучшенная: по сборным конструкциям стен, подготовленным под окраску за 2 раза </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1488</w:t>
            </w:r>
          </w:p>
        </w:tc>
      </w:tr>
      <w:tr w:rsidR="00051CD6" w:rsidRPr="00D605FB" w:rsidTr="00051CD6">
        <w:tc>
          <w:tcPr>
            <w:tcW w:w="562" w:type="dxa"/>
          </w:tcPr>
          <w:p w:rsidR="00051CD6" w:rsidRPr="00D605FB" w:rsidRDefault="00051CD6" w:rsidP="00051CD6">
            <w:r w:rsidRPr="00D605FB">
              <w:t>22</w:t>
            </w:r>
          </w:p>
        </w:tc>
        <w:tc>
          <w:tcPr>
            <w:tcW w:w="6497" w:type="dxa"/>
          </w:tcPr>
          <w:p w:rsidR="00051CD6" w:rsidRPr="00D605FB" w:rsidRDefault="00051CD6" w:rsidP="00051CD6">
            <w:r w:rsidRPr="00D605FB">
              <w:t>Установка и крепление перфорированного уголка</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122,1</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pPr>
              <w:rPr>
                <w:b/>
              </w:rPr>
            </w:pPr>
            <w:r w:rsidRPr="00D605FB">
              <w:rPr>
                <w:b/>
              </w:rPr>
              <w:t>Потолок</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21</w:t>
            </w:r>
          </w:p>
        </w:tc>
        <w:tc>
          <w:tcPr>
            <w:tcW w:w="6497" w:type="dxa"/>
          </w:tcPr>
          <w:p w:rsidR="00051CD6" w:rsidRPr="00D605FB" w:rsidRDefault="00051CD6" w:rsidP="00051CD6">
            <w:r>
              <w:t>Окрашивание акриловой краской</w:t>
            </w:r>
            <w:r w:rsidRPr="00D605FB">
              <w:t xml:space="preserve"> поверхностей потолков, ранее окрашенных: водоэмульсионной краской, с расчисткой старой краски до 10%,</w:t>
            </w:r>
            <w:r>
              <w:t xml:space="preserve"> с </w:t>
            </w:r>
            <w:proofErr w:type="gramStart"/>
            <w:r>
              <w:t>предварительным</w:t>
            </w:r>
            <w:proofErr w:type="gramEnd"/>
            <w:r>
              <w:t xml:space="preserve"> грунтовкой</w:t>
            </w:r>
            <w:r w:rsidRPr="00D605FB">
              <w:t xml:space="preserve">  за 2 раза</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550,4</w:t>
            </w:r>
          </w:p>
        </w:tc>
      </w:tr>
      <w:tr w:rsidR="00051CD6" w:rsidRPr="00D605FB" w:rsidTr="00051CD6">
        <w:tc>
          <w:tcPr>
            <w:tcW w:w="562" w:type="dxa"/>
          </w:tcPr>
          <w:p w:rsidR="00051CD6" w:rsidRPr="00D605FB" w:rsidRDefault="00051CD6" w:rsidP="00051CD6">
            <w:r w:rsidRPr="00D605FB">
              <w:t>22</w:t>
            </w:r>
          </w:p>
        </w:tc>
        <w:tc>
          <w:tcPr>
            <w:tcW w:w="6497" w:type="dxa"/>
          </w:tcPr>
          <w:p w:rsidR="00051CD6" w:rsidRPr="00D605FB" w:rsidRDefault="00051CD6" w:rsidP="00051CD6">
            <w:r w:rsidRPr="00D605FB">
              <w:t>Проклейка стыков между листами ГК серпянкой и шпаклевкой</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40</w:t>
            </w:r>
          </w:p>
        </w:tc>
      </w:tr>
      <w:tr w:rsidR="00051CD6" w:rsidRPr="00D605FB" w:rsidTr="00051CD6">
        <w:tc>
          <w:tcPr>
            <w:tcW w:w="562" w:type="dxa"/>
          </w:tcPr>
          <w:p w:rsidR="00051CD6" w:rsidRPr="00D605FB" w:rsidRDefault="00051CD6" w:rsidP="00051CD6">
            <w:r w:rsidRPr="00D605FB">
              <w:t>23</w:t>
            </w:r>
          </w:p>
        </w:tc>
        <w:tc>
          <w:tcPr>
            <w:tcW w:w="6497" w:type="dxa"/>
          </w:tcPr>
          <w:p w:rsidR="00051CD6" w:rsidRPr="00D605FB" w:rsidRDefault="00051CD6" w:rsidP="00051CD6">
            <w:r w:rsidRPr="00D605FB">
              <w:t>Монтаж  подвесных  потолков облицованных ГКЛ по металлическому каркасу</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34,0</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pPr>
              <w:rPr>
                <w:b/>
              </w:rPr>
            </w:pPr>
            <w:r w:rsidRPr="00D605FB">
              <w:rPr>
                <w:b/>
              </w:rPr>
              <w:t>Проемы</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24</w:t>
            </w:r>
          </w:p>
        </w:tc>
        <w:tc>
          <w:tcPr>
            <w:tcW w:w="6497" w:type="dxa"/>
          </w:tcPr>
          <w:p w:rsidR="00051CD6" w:rsidRPr="00D605FB" w:rsidRDefault="00051CD6" w:rsidP="00051CD6">
            <w:r w:rsidRPr="00D605FB">
              <w:t xml:space="preserve"> Устройство дверных откосов  из ГКЛ по металлическому каркасу</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81,8</w:t>
            </w:r>
          </w:p>
        </w:tc>
      </w:tr>
      <w:tr w:rsidR="00051CD6" w:rsidRPr="00D605FB" w:rsidTr="00051CD6">
        <w:tc>
          <w:tcPr>
            <w:tcW w:w="562" w:type="dxa"/>
          </w:tcPr>
          <w:p w:rsidR="00051CD6" w:rsidRPr="00D605FB" w:rsidRDefault="00051CD6" w:rsidP="00051CD6">
            <w:r w:rsidRPr="00D605FB">
              <w:t>25</w:t>
            </w:r>
          </w:p>
        </w:tc>
        <w:tc>
          <w:tcPr>
            <w:tcW w:w="6497" w:type="dxa"/>
          </w:tcPr>
          <w:p w:rsidR="00051CD6" w:rsidRPr="00D605FB" w:rsidRDefault="00051CD6" w:rsidP="00051CD6">
            <w:r w:rsidRPr="00D605FB">
              <w:t xml:space="preserve">Установка блоков  дверных  внутренних </w:t>
            </w:r>
            <w:proofErr w:type="spellStart"/>
            <w:r w:rsidRPr="00D605FB">
              <w:t>однопольных</w:t>
            </w:r>
            <w:proofErr w:type="spellEnd"/>
            <w:r w:rsidRPr="00D605FB">
              <w:t xml:space="preserve"> глухих шлифованных, из массива сосны,  покрытых лаком за 3 раза с замком и двумя ручками</w:t>
            </w:r>
            <w:proofErr w:type="gramStart"/>
            <w:r w:rsidRPr="00D605FB">
              <w:t xml:space="preserve">( </w:t>
            </w:r>
            <w:proofErr w:type="gramEnd"/>
            <w:r w:rsidRPr="00D605FB">
              <w:t>74 шт.)</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117,2</w:t>
            </w:r>
          </w:p>
        </w:tc>
      </w:tr>
      <w:tr w:rsidR="00051CD6" w:rsidRPr="00D605FB" w:rsidTr="00051CD6">
        <w:tc>
          <w:tcPr>
            <w:tcW w:w="562" w:type="dxa"/>
          </w:tcPr>
          <w:p w:rsidR="00051CD6" w:rsidRPr="00D605FB" w:rsidRDefault="00051CD6" w:rsidP="00051CD6">
            <w:r w:rsidRPr="00D605FB">
              <w:t>26</w:t>
            </w:r>
          </w:p>
        </w:tc>
        <w:tc>
          <w:tcPr>
            <w:tcW w:w="6497" w:type="dxa"/>
          </w:tcPr>
          <w:p w:rsidR="00051CD6" w:rsidRPr="00D605FB" w:rsidRDefault="00051CD6" w:rsidP="00051CD6">
            <w:r w:rsidRPr="00D605FB">
              <w:t>Установка блоков  дверных  внутренних двупольных глухих шлифованных, из массива сосны,  покрытых лаком за 3 раза с замком и двумя ручками (4 шт.)</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13,2</w:t>
            </w:r>
          </w:p>
        </w:tc>
      </w:tr>
      <w:tr w:rsidR="00051CD6" w:rsidRPr="00D605FB" w:rsidTr="00051CD6">
        <w:tc>
          <w:tcPr>
            <w:tcW w:w="562" w:type="dxa"/>
          </w:tcPr>
          <w:p w:rsidR="00051CD6" w:rsidRPr="00D605FB" w:rsidRDefault="00051CD6" w:rsidP="00051CD6">
            <w:r w:rsidRPr="00D605FB">
              <w:t>27</w:t>
            </w:r>
          </w:p>
        </w:tc>
        <w:tc>
          <w:tcPr>
            <w:tcW w:w="6497" w:type="dxa"/>
          </w:tcPr>
          <w:p w:rsidR="00051CD6" w:rsidRPr="00D605FB" w:rsidRDefault="00051CD6" w:rsidP="00051CD6">
            <w:r w:rsidRPr="00D605FB">
              <w:t>Установка и крепление наличников с покрытием лаком за 3 раза</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726,3</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pPr>
              <w:rPr>
                <w:b/>
              </w:rPr>
            </w:pPr>
            <w:r w:rsidRPr="00D605FB">
              <w:rPr>
                <w:b/>
              </w:rPr>
              <w:t>Малярные работы</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28</w:t>
            </w:r>
          </w:p>
        </w:tc>
        <w:tc>
          <w:tcPr>
            <w:tcW w:w="6497" w:type="dxa"/>
          </w:tcPr>
          <w:p w:rsidR="00051CD6" w:rsidRPr="00D605FB" w:rsidRDefault="00051CD6" w:rsidP="00051CD6">
            <w:r w:rsidRPr="00D605FB">
              <w:t>Окр</w:t>
            </w:r>
            <w:r>
              <w:t xml:space="preserve">аска акриловой краской </w:t>
            </w:r>
            <w:r w:rsidRPr="00D605FB">
              <w:t xml:space="preserve"> улучшенная: по сборным конструкциям (откосов), подготовленным под окраску </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81,8</w:t>
            </w:r>
          </w:p>
        </w:tc>
      </w:tr>
      <w:tr w:rsidR="00051CD6" w:rsidRPr="00D605FB" w:rsidTr="00051CD6">
        <w:tc>
          <w:tcPr>
            <w:tcW w:w="562" w:type="dxa"/>
          </w:tcPr>
          <w:p w:rsidR="00051CD6" w:rsidRPr="00D605FB" w:rsidRDefault="00051CD6" w:rsidP="00051CD6">
            <w:r w:rsidRPr="00D605FB">
              <w:lastRenderedPageBreak/>
              <w:t>29</w:t>
            </w:r>
          </w:p>
        </w:tc>
        <w:tc>
          <w:tcPr>
            <w:tcW w:w="6497" w:type="dxa"/>
          </w:tcPr>
          <w:p w:rsidR="00051CD6" w:rsidRPr="00D605FB" w:rsidRDefault="00051CD6" w:rsidP="00051CD6">
            <w:r w:rsidRPr="00D605FB">
              <w:t xml:space="preserve">Окраска масляными составами ранее окрашенных поверхностей </w:t>
            </w:r>
            <w:r>
              <w:t xml:space="preserve">  и </w:t>
            </w:r>
            <w:r w:rsidRPr="00D605FB">
              <w:t>труб: стальных за 2 раза</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t>5,9</w:t>
            </w:r>
          </w:p>
        </w:tc>
      </w:tr>
      <w:tr w:rsidR="00051CD6" w:rsidRPr="00D605FB" w:rsidTr="00051CD6">
        <w:tc>
          <w:tcPr>
            <w:tcW w:w="562" w:type="dxa"/>
          </w:tcPr>
          <w:p w:rsidR="00051CD6" w:rsidRPr="00D605FB" w:rsidRDefault="00051CD6" w:rsidP="00051CD6">
            <w:r w:rsidRPr="00D605FB">
              <w:t>30</w:t>
            </w:r>
          </w:p>
        </w:tc>
        <w:tc>
          <w:tcPr>
            <w:tcW w:w="6497" w:type="dxa"/>
          </w:tcPr>
          <w:p w:rsidR="00051CD6" w:rsidRPr="00D605FB" w:rsidRDefault="00051CD6" w:rsidP="00051CD6">
            <w:r w:rsidRPr="00D605FB">
              <w:t>Окраска масляными красками ранее окрашенных чугунных поверхностей ванн</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16,0</w:t>
            </w:r>
          </w:p>
        </w:tc>
      </w:tr>
      <w:tr w:rsidR="00051CD6" w:rsidRPr="00D605FB" w:rsidTr="00051CD6">
        <w:tc>
          <w:tcPr>
            <w:tcW w:w="562" w:type="dxa"/>
          </w:tcPr>
          <w:p w:rsidR="00051CD6" w:rsidRPr="00D605FB" w:rsidRDefault="00051CD6" w:rsidP="00051CD6">
            <w:r w:rsidRPr="00D605FB">
              <w:t>31</w:t>
            </w:r>
          </w:p>
        </w:tc>
        <w:tc>
          <w:tcPr>
            <w:tcW w:w="6497" w:type="dxa"/>
          </w:tcPr>
          <w:p w:rsidR="00051CD6" w:rsidRPr="00D605FB" w:rsidRDefault="00051CD6" w:rsidP="00051CD6">
            <w:r w:rsidRPr="00D605FB">
              <w:t>Окраска масляными составами ранее окрашенных поверхностей труб: чугунных за 2 раза с расчисткой старой краски  100%</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42,8</w:t>
            </w:r>
          </w:p>
        </w:tc>
      </w:tr>
      <w:tr w:rsidR="00051CD6" w:rsidRPr="00D605FB" w:rsidTr="00051CD6">
        <w:tc>
          <w:tcPr>
            <w:tcW w:w="562" w:type="dxa"/>
          </w:tcPr>
          <w:p w:rsidR="00051CD6" w:rsidRPr="00D605FB" w:rsidRDefault="00051CD6" w:rsidP="00051CD6">
            <w:r w:rsidRPr="00D605FB">
              <w:t>32</w:t>
            </w:r>
          </w:p>
        </w:tc>
        <w:tc>
          <w:tcPr>
            <w:tcW w:w="6497" w:type="dxa"/>
          </w:tcPr>
          <w:p w:rsidR="00051CD6" w:rsidRPr="00D605FB" w:rsidRDefault="00051CD6" w:rsidP="00051CD6">
            <w:r w:rsidRPr="00D605FB">
              <w:t>Улучшенная масляная окраска ранее окрашенных окон и подоконников  за 2 раза с расчисткой старой краски до 35%</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304,2</w:t>
            </w:r>
          </w:p>
        </w:tc>
      </w:tr>
      <w:tr w:rsidR="00051CD6" w:rsidRPr="00D605FB" w:rsidTr="00051CD6">
        <w:tc>
          <w:tcPr>
            <w:tcW w:w="562" w:type="dxa"/>
          </w:tcPr>
          <w:p w:rsidR="00051CD6" w:rsidRPr="00D605FB" w:rsidRDefault="00051CD6" w:rsidP="00051CD6">
            <w:r w:rsidRPr="00D605FB">
              <w:t>33</w:t>
            </w:r>
          </w:p>
        </w:tc>
        <w:tc>
          <w:tcPr>
            <w:tcW w:w="6497" w:type="dxa"/>
          </w:tcPr>
          <w:p w:rsidR="00051CD6" w:rsidRPr="00D605FB" w:rsidRDefault="00051CD6" w:rsidP="00051CD6">
            <w:r w:rsidRPr="00D605FB">
              <w:t>Масляная окраска ранее окрашенных оконных и балконных откосов за 2 раза с расчисткой старой краски до 10%</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65,9</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pPr>
              <w:rPr>
                <w:b/>
              </w:rPr>
            </w:pPr>
            <w:r w:rsidRPr="00D605FB">
              <w:rPr>
                <w:b/>
              </w:rPr>
              <w:t>Прочие работы</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34</w:t>
            </w:r>
          </w:p>
        </w:tc>
        <w:tc>
          <w:tcPr>
            <w:tcW w:w="6497" w:type="dxa"/>
          </w:tcPr>
          <w:p w:rsidR="00051CD6" w:rsidRPr="00D605FB" w:rsidRDefault="00051CD6" w:rsidP="00051CD6">
            <w:r w:rsidRPr="00D605FB">
              <w:t>Отделка дверных откосов пластиковым уголком на клей</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122,1</w:t>
            </w:r>
          </w:p>
        </w:tc>
      </w:tr>
      <w:tr w:rsidR="00051CD6" w:rsidRPr="00D605FB" w:rsidTr="00051CD6">
        <w:tc>
          <w:tcPr>
            <w:tcW w:w="562" w:type="dxa"/>
          </w:tcPr>
          <w:p w:rsidR="00051CD6" w:rsidRPr="00D605FB" w:rsidRDefault="00051CD6" w:rsidP="00051CD6">
            <w:r w:rsidRPr="00D605FB">
              <w:t>35</w:t>
            </w:r>
          </w:p>
        </w:tc>
        <w:tc>
          <w:tcPr>
            <w:tcW w:w="6497" w:type="dxa"/>
          </w:tcPr>
          <w:p w:rsidR="00051CD6" w:rsidRPr="00D605FB" w:rsidRDefault="00051CD6" w:rsidP="00051CD6">
            <w:r w:rsidRPr="00D605FB">
              <w:t xml:space="preserve">Замена  облицовки из керамических глазурованных плиток на стенах </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4,8</w:t>
            </w:r>
          </w:p>
        </w:tc>
      </w:tr>
      <w:tr w:rsidR="00051CD6" w:rsidRPr="00D605FB" w:rsidTr="00051CD6">
        <w:tc>
          <w:tcPr>
            <w:tcW w:w="562" w:type="dxa"/>
          </w:tcPr>
          <w:p w:rsidR="00051CD6" w:rsidRPr="00D605FB" w:rsidRDefault="00051CD6" w:rsidP="00051CD6">
            <w:r w:rsidRPr="00D605FB">
              <w:t>36</w:t>
            </w:r>
          </w:p>
        </w:tc>
        <w:tc>
          <w:tcPr>
            <w:tcW w:w="6497" w:type="dxa"/>
          </w:tcPr>
          <w:p w:rsidR="00051CD6" w:rsidRPr="00D605FB" w:rsidRDefault="00051CD6" w:rsidP="00051CD6">
            <w:r w:rsidRPr="00D605FB">
              <w:t>Затирка швов между кафельной плиткой</w:t>
            </w:r>
          </w:p>
        </w:tc>
        <w:tc>
          <w:tcPr>
            <w:tcW w:w="1274" w:type="dxa"/>
          </w:tcPr>
          <w:p w:rsidR="00051CD6" w:rsidRPr="00D605FB" w:rsidRDefault="00051CD6" w:rsidP="00051CD6">
            <w:pPr>
              <w:rPr>
                <w:vertAlign w:val="superscript"/>
              </w:rPr>
            </w:pPr>
            <w:r w:rsidRPr="00D605FB">
              <w:t>М швов/м</w:t>
            </w:r>
            <w:proofErr w:type="gramStart"/>
            <w:r w:rsidRPr="00D605FB">
              <w:rPr>
                <w:vertAlign w:val="superscript"/>
              </w:rPr>
              <w:t>2</w:t>
            </w:r>
            <w:proofErr w:type="gramEnd"/>
          </w:p>
        </w:tc>
        <w:tc>
          <w:tcPr>
            <w:tcW w:w="1238" w:type="dxa"/>
          </w:tcPr>
          <w:p w:rsidR="00051CD6" w:rsidRPr="00D605FB" w:rsidRDefault="00051CD6" w:rsidP="00051CD6">
            <w:r w:rsidRPr="00D605FB">
              <w:t>4091/511,4</w:t>
            </w:r>
          </w:p>
        </w:tc>
      </w:tr>
      <w:tr w:rsidR="00051CD6" w:rsidRPr="00D605FB" w:rsidTr="00051CD6">
        <w:tc>
          <w:tcPr>
            <w:tcW w:w="562" w:type="dxa"/>
          </w:tcPr>
          <w:p w:rsidR="00051CD6" w:rsidRPr="00D605FB" w:rsidRDefault="00051CD6" w:rsidP="00051CD6">
            <w:r w:rsidRPr="00D605FB">
              <w:t>37</w:t>
            </w:r>
          </w:p>
        </w:tc>
        <w:tc>
          <w:tcPr>
            <w:tcW w:w="6497" w:type="dxa"/>
          </w:tcPr>
          <w:p w:rsidR="00051CD6" w:rsidRPr="00D605FB" w:rsidRDefault="00051CD6" w:rsidP="00051CD6">
            <w:r w:rsidRPr="00D605FB">
              <w:t xml:space="preserve">Устройство  стенок из </w:t>
            </w:r>
            <w:proofErr w:type="spellStart"/>
            <w:r w:rsidRPr="00D605FB">
              <w:t>сибита</w:t>
            </w:r>
            <w:proofErr w:type="spellEnd"/>
            <w:r w:rsidRPr="00D605FB">
              <w:t xml:space="preserve"> для опоры кафельной плитки вокруг ванны </w:t>
            </w:r>
          </w:p>
        </w:tc>
        <w:tc>
          <w:tcPr>
            <w:tcW w:w="1274" w:type="dxa"/>
          </w:tcPr>
          <w:p w:rsidR="00051CD6" w:rsidRPr="00D605FB" w:rsidRDefault="00051CD6" w:rsidP="00051CD6">
            <w:r w:rsidRPr="00D605FB">
              <w:t>М3</w:t>
            </w:r>
          </w:p>
        </w:tc>
        <w:tc>
          <w:tcPr>
            <w:tcW w:w="1238" w:type="dxa"/>
          </w:tcPr>
          <w:p w:rsidR="00051CD6" w:rsidRPr="00D605FB" w:rsidRDefault="00051CD6" w:rsidP="00051CD6">
            <w:r w:rsidRPr="00D605FB">
              <w:t>0,8</w:t>
            </w:r>
          </w:p>
        </w:tc>
      </w:tr>
      <w:tr w:rsidR="00051CD6" w:rsidRPr="00D605FB" w:rsidTr="00051CD6">
        <w:tc>
          <w:tcPr>
            <w:tcW w:w="562" w:type="dxa"/>
          </w:tcPr>
          <w:p w:rsidR="00051CD6" w:rsidRPr="00D605FB" w:rsidRDefault="00051CD6" w:rsidP="00051CD6">
            <w:r w:rsidRPr="00D605FB">
              <w:t>38</w:t>
            </w:r>
          </w:p>
        </w:tc>
        <w:tc>
          <w:tcPr>
            <w:tcW w:w="6497" w:type="dxa"/>
          </w:tcPr>
          <w:p w:rsidR="00051CD6" w:rsidRPr="00D605FB" w:rsidRDefault="00051CD6" w:rsidP="00051CD6">
            <w:r w:rsidRPr="00D605FB">
              <w:t>Окраска масляными составами ранее окрашенных поверхностей радиаторов отопления за 2 раза с расчисткой старой краски до 10%</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60</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pPr>
              <w:rPr>
                <w:b/>
              </w:rPr>
            </w:pPr>
            <w:r w:rsidRPr="00D605FB">
              <w:rPr>
                <w:b/>
              </w:rPr>
              <w:t>Сантехнические работы</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39</w:t>
            </w:r>
          </w:p>
        </w:tc>
        <w:tc>
          <w:tcPr>
            <w:tcW w:w="6497" w:type="dxa"/>
          </w:tcPr>
          <w:p w:rsidR="00051CD6" w:rsidRPr="00D605FB" w:rsidRDefault="00051CD6" w:rsidP="00051CD6">
            <w:r w:rsidRPr="00D605FB">
              <w:t>Смена: умывальников</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20</w:t>
            </w:r>
          </w:p>
        </w:tc>
      </w:tr>
      <w:tr w:rsidR="00051CD6" w:rsidRPr="00D605FB" w:rsidTr="00051CD6">
        <w:tc>
          <w:tcPr>
            <w:tcW w:w="562" w:type="dxa"/>
          </w:tcPr>
          <w:p w:rsidR="00051CD6" w:rsidRPr="00D605FB" w:rsidRDefault="00051CD6" w:rsidP="00051CD6">
            <w:r w:rsidRPr="00D605FB">
              <w:t>40</w:t>
            </w:r>
          </w:p>
        </w:tc>
        <w:tc>
          <w:tcPr>
            <w:tcW w:w="6497" w:type="dxa"/>
          </w:tcPr>
          <w:p w:rsidR="00051CD6" w:rsidRPr="00D605FB" w:rsidRDefault="00051CD6" w:rsidP="00051CD6">
            <w:r w:rsidRPr="00D605FB">
              <w:t>Смена: унитазов</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20</w:t>
            </w:r>
          </w:p>
        </w:tc>
      </w:tr>
      <w:tr w:rsidR="00051CD6" w:rsidRPr="00D605FB" w:rsidTr="00051CD6">
        <w:tc>
          <w:tcPr>
            <w:tcW w:w="562" w:type="dxa"/>
          </w:tcPr>
          <w:p w:rsidR="00051CD6" w:rsidRPr="00D605FB" w:rsidRDefault="00051CD6" w:rsidP="00051CD6">
            <w:r w:rsidRPr="00D605FB">
              <w:t>41</w:t>
            </w:r>
          </w:p>
        </w:tc>
        <w:tc>
          <w:tcPr>
            <w:tcW w:w="6497" w:type="dxa"/>
          </w:tcPr>
          <w:p w:rsidR="00051CD6" w:rsidRPr="00D605FB" w:rsidRDefault="00051CD6" w:rsidP="00051CD6">
            <w:r w:rsidRPr="00D605FB">
              <w:t>Смена: смывных бачков</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20</w:t>
            </w:r>
          </w:p>
        </w:tc>
      </w:tr>
      <w:tr w:rsidR="00051CD6" w:rsidRPr="00D605FB" w:rsidTr="00051CD6">
        <w:tc>
          <w:tcPr>
            <w:tcW w:w="562" w:type="dxa"/>
          </w:tcPr>
          <w:p w:rsidR="00051CD6" w:rsidRPr="00D605FB" w:rsidRDefault="00051CD6" w:rsidP="00051CD6">
            <w:r w:rsidRPr="00D605FB">
              <w:t>42</w:t>
            </w:r>
          </w:p>
        </w:tc>
        <w:tc>
          <w:tcPr>
            <w:tcW w:w="6497" w:type="dxa"/>
          </w:tcPr>
          <w:p w:rsidR="00051CD6" w:rsidRPr="00D605FB" w:rsidRDefault="00051CD6" w:rsidP="00051CD6">
            <w:r w:rsidRPr="00D605FB">
              <w:t xml:space="preserve">Смена смесителей с </w:t>
            </w:r>
            <w:proofErr w:type="gramStart"/>
            <w:r w:rsidRPr="00D605FB">
              <w:t>длинным</w:t>
            </w:r>
            <w:proofErr w:type="gramEnd"/>
            <w:r w:rsidRPr="00D605FB">
              <w:t xml:space="preserve">  </w:t>
            </w:r>
            <w:proofErr w:type="spellStart"/>
            <w:r w:rsidRPr="00D605FB">
              <w:t>изливом</w:t>
            </w:r>
            <w:proofErr w:type="spellEnd"/>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20</w:t>
            </w:r>
          </w:p>
        </w:tc>
      </w:tr>
      <w:tr w:rsidR="00051CD6" w:rsidRPr="00D605FB" w:rsidTr="00051CD6">
        <w:tc>
          <w:tcPr>
            <w:tcW w:w="562" w:type="dxa"/>
          </w:tcPr>
          <w:p w:rsidR="00051CD6" w:rsidRPr="00D605FB" w:rsidRDefault="00051CD6" w:rsidP="00051CD6">
            <w:r w:rsidRPr="00D605FB">
              <w:t>43</w:t>
            </w:r>
          </w:p>
        </w:tc>
        <w:tc>
          <w:tcPr>
            <w:tcW w:w="6497" w:type="dxa"/>
          </w:tcPr>
          <w:p w:rsidR="00051CD6" w:rsidRPr="00D605FB" w:rsidRDefault="00051CD6" w:rsidP="00051CD6">
            <w:r w:rsidRPr="00D605FB">
              <w:t>Замена сифонов под ванну</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20</w:t>
            </w:r>
          </w:p>
        </w:tc>
      </w:tr>
      <w:tr w:rsidR="00051CD6" w:rsidRPr="00D605FB" w:rsidTr="00051CD6">
        <w:tc>
          <w:tcPr>
            <w:tcW w:w="562" w:type="dxa"/>
          </w:tcPr>
          <w:p w:rsidR="00051CD6" w:rsidRPr="00D605FB" w:rsidRDefault="00051CD6" w:rsidP="00051CD6">
            <w:r w:rsidRPr="00D605FB">
              <w:t>44</w:t>
            </w:r>
          </w:p>
        </w:tc>
        <w:tc>
          <w:tcPr>
            <w:tcW w:w="6497" w:type="dxa"/>
          </w:tcPr>
          <w:p w:rsidR="00051CD6" w:rsidRPr="00D605FB" w:rsidRDefault="00051CD6" w:rsidP="00051CD6">
            <w:r w:rsidRPr="00D605FB">
              <w:t>Замена гибких подводок к сантехническим приборам</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60</w:t>
            </w:r>
          </w:p>
        </w:tc>
      </w:tr>
      <w:tr w:rsidR="00051CD6" w:rsidRPr="00D605FB" w:rsidTr="00051CD6">
        <w:tc>
          <w:tcPr>
            <w:tcW w:w="562" w:type="dxa"/>
          </w:tcPr>
          <w:p w:rsidR="00051CD6" w:rsidRPr="00D605FB" w:rsidRDefault="00051CD6" w:rsidP="00051CD6">
            <w:r w:rsidRPr="00D605FB">
              <w:t>45</w:t>
            </w:r>
          </w:p>
        </w:tc>
        <w:tc>
          <w:tcPr>
            <w:tcW w:w="6497" w:type="dxa"/>
          </w:tcPr>
          <w:p w:rsidR="00051CD6" w:rsidRPr="00D605FB" w:rsidRDefault="00051CD6" w:rsidP="00051CD6">
            <w:r w:rsidRPr="00D605FB">
              <w:t>Замена резиновых манжет d50мм</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40</w:t>
            </w:r>
          </w:p>
        </w:tc>
      </w:tr>
      <w:tr w:rsidR="00051CD6" w:rsidRPr="00D605FB" w:rsidTr="00051CD6">
        <w:tc>
          <w:tcPr>
            <w:tcW w:w="562" w:type="dxa"/>
          </w:tcPr>
          <w:p w:rsidR="00051CD6" w:rsidRPr="00D605FB" w:rsidRDefault="00051CD6" w:rsidP="00051CD6">
            <w:r w:rsidRPr="00D605FB">
              <w:t>46</w:t>
            </w:r>
          </w:p>
        </w:tc>
        <w:tc>
          <w:tcPr>
            <w:tcW w:w="6497" w:type="dxa"/>
          </w:tcPr>
          <w:p w:rsidR="00051CD6" w:rsidRPr="00D605FB" w:rsidRDefault="00051CD6" w:rsidP="00051CD6">
            <w:r w:rsidRPr="00D605FB">
              <w:t>Замена сифонов на умывальниках</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20</w:t>
            </w:r>
          </w:p>
        </w:tc>
      </w:tr>
      <w:tr w:rsidR="00051CD6" w:rsidRPr="00D605FB" w:rsidTr="00051CD6">
        <w:tc>
          <w:tcPr>
            <w:tcW w:w="562" w:type="dxa"/>
          </w:tcPr>
          <w:p w:rsidR="00051CD6" w:rsidRPr="00D605FB" w:rsidRDefault="00051CD6" w:rsidP="00051CD6">
            <w:r w:rsidRPr="00D605FB">
              <w:t>47</w:t>
            </w:r>
          </w:p>
        </w:tc>
        <w:tc>
          <w:tcPr>
            <w:tcW w:w="6497" w:type="dxa"/>
          </w:tcPr>
          <w:p w:rsidR="00051CD6" w:rsidRPr="00D605FB" w:rsidRDefault="00051CD6" w:rsidP="00051CD6">
            <w:r w:rsidRPr="00D605FB">
              <w:t>Замена резиновых манжет на канализации d100мм</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20</w:t>
            </w:r>
          </w:p>
        </w:tc>
      </w:tr>
      <w:tr w:rsidR="00051CD6" w:rsidRPr="00D605FB" w:rsidTr="00051CD6">
        <w:tc>
          <w:tcPr>
            <w:tcW w:w="562" w:type="dxa"/>
          </w:tcPr>
          <w:p w:rsidR="00051CD6" w:rsidRPr="00D605FB" w:rsidRDefault="00051CD6" w:rsidP="00051CD6">
            <w:r>
              <w:t>48</w:t>
            </w:r>
          </w:p>
        </w:tc>
        <w:tc>
          <w:tcPr>
            <w:tcW w:w="6497" w:type="dxa"/>
          </w:tcPr>
          <w:p w:rsidR="00051CD6" w:rsidRPr="00D605FB" w:rsidRDefault="00051CD6" w:rsidP="00051CD6">
            <w:r w:rsidRPr="00D605FB">
              <w:t xml:space="preserve">Установка новых кранов  </w:t>
            </w:r>
            <w:proofErr w:type="gramStart"/>
            <w:r w:rsidRPr="00D605FB">
              <w:t>Р</w:t>
            </w:r>
            <w:proofErr w:type="gramEnd"/>
            <w:r w:rsidRPr="00D605FB">
              <w:t xml:space="preserve"> 16атм, d15мм стальные трубы, резьбовые </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60</w:t>
            </w:r>
          </w:p>
        </w:tc>
      </w:tr>
      <w:tr w:rsidR="00051CD6" w:rsidRPr="00D605FB" w:rsidTr="00051CD6">
        <w:tc>
          <w:tcPr>
            <w:tcW w:w="562" w:type="dxa"/>
          </w:tcPr>
          <w:p w:rsidR="00051CD6" w:rsidRPr="00D605FB" w:rsidRDefault="00051CD6" w:rsidP="00051CD6">
            <w:r>
              <w:t>49</w:t>
            </w:r>
          </w:p>
        </w:tc>
        <w:tc>
          <w:tcPr>
            <w:tcW w:w="6497" w:type="dxa"/>
          </w:tcPr>
          <w:p w:rsidR="00051CD6" w:rsidRPr="00CA2155" w:rsidRDefault="00051CD6" w:rsidP="00051CD6">
            <w:r>
              <w:t xml:space="preserve">Приваривание стальных труб </w:t>
            </w:r>
            <w:r>
              <w:rPr>
                <w:lang w:val="en-US"/>
              </w:rPr>
              <w:t>d</w:t>
            </w:r>
            <w:r w:rsidRPr="00CA2155">
              <w:t>15</w:t>
            </w:r>
            <w:r>
              <w:t xml:space="preserve">мм </w:t>
            </w:r>
          </w:p>
        </w:tc>
        <w:tc>
          <w:tcPr>
            <w:tcW w:w="1274" w:type="dxa"/>
          </w:tcPr>
          <w:p w:rsidR="00051CD6" w:rsidRPr="00D605FB" w:rsidRDefault="00051CD6" w:rsidP="00051CD6">
            <w:r>
              <w:t>мест</w:t>
            </w:r>
          </w:p>
        </w:tc>
        <w:tc>
          <w:tcPr>
            <w:tcW w:w="1238" w:type="dxa"/>
          </w:tcPr>
          <w:p w:rsidR="00051CD6" w:rsidRPr="00D605FB" w:rsidRDefault="00051CD6" w:rsidP="00051CD6">
            <w:r>
              <w:t>120</w:t>
            </w:r>
          </w:p>
        </w:tc>
      </w:tr>
      <w:tr w:rsidR="00051CD6" w:rsidRPr="00D605FB" w:rsidTr="00051CD6">
        <w:tc>
          <w:tcPr>
            <w:tcW w:w="562" w:type="dxa"/>
          </w:tcPr>
          <w:p w:rsidR="00051CD6" w:rsidRPr="00D605FB" w:rsidRDefault="00051CD6" w:rsidP="00051CD6">
            <w:r w:rsidRPr="00D605FB">
              <w:t>50</w:t>
            </w:r>
          </w:p>
        </w:tc>
        <w:tc>
          <w:tcPr>
            <w:tcW w:w="6497" w:type="dxa"/>
          </w:tcPr>
          <w:p w:rsidR="00051CD6" w:rsidRPr="00D605FB" w:rsidRDefault="00051CD6" w:rsidP="00051CD6">
            <w:r w:rsidRPr="00D605FB">
              <w:t>Установка вентиляционных решеток 150х150</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25</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pPr>
              <w:rPr>
                <w:b/>
              </w:rPr>
            </w:pPr>
            <w:r w:rsidRPr="00D605FB">
              <w:t xml:space="preserve"> </w:t>
            </w:r>
            <w:r w:rsidRPr="00D605FB">
              <w:rPr>
                <w:b/>
              </w:rPr>
              <w:t>Коридор</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51</w:t>
            </w:r>
          </w:p>
        </w:tc>
        <w:tc>
          <w:tcPr>
            <w:tcW w:w="6497" w:type="dxa"/>
          </w:tcPr>
          <w:p w:rsidR="00051CD6" w:rsidRPr="00D605FB" w:rsidRDefault="00051CD6" w:rsidP="00051CD6">
            <w:r w:rsidRPr="00D605FB">
              <w:t xml:space="preserve"> Ремонт облицовки стен из </w:t>
            </w:r>
            <w:proofErr w:type="spellStart"/>
            <w:r w:rsidRPr="00D605FB">
              <w:t>гипсокартона</w:t>
            </w:r>
            <w:proofErr w:type="spellEnd"/>
            <w:r w:rsidRPr="00D605FB">
              <w:t xml:space="preserve"> площадью до 2м2</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43,1</w:t>
            </w:r>
          </w:p>
        </w:tc>
      </w:tr>
      <w:tr w:rsidR="00051CD6" w:rsidRPr="00D605FB" w:rsidTr="00051CD6">
        <w:tc>
          <w:tcPr>
            <w:tcW w:w="562" w:type="dxa"/>
          </w:tcPr>
          <w:p w:rsidR="00051CD6" w:rsidRPr="00D605FB" w:rsidRDefault="00051CD6" w:rsidP="00051CD6">
            <w:r w:rsidRPr="00D605FB">
              <w:t>50</w:t>
            </w:r>
          </w:p>
        </w:tc>
        <w:tc>
          <w:tcPr>
            <w:tcW w:w="6497" w:type="dxa"/>
          </w:tcPr>
          <w:p w:rsidR="00051CD6" w:rsidRPr="00D605FB" w:rsidRDefault="00051CD6" w:rsidP="00051CD6">
            <w:r w:rsidRPr="00D605FB">
              <w:t xml:space="preserve">Разборка покрытий полов из линолеума </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170,8</w:t>
            </w:r>
          </w:p>
        </w:tc>
      </w:tr>
      <w:tr w:rsidR="00051CD6" w:rsidRPr="00D605FB" w:rsidTr="00051CD6">
        <w:tc>
          <w:tcPr>
            <w:tcW w:w="562" w:type="dxa"/>
          </w:tcPr>
          <w:p w:rsidR="00051CD6" w:rsidRPr="00D605FB" w:rsidRDefault="00051CD6" w:rsidP="00051CD6">
            <w:r w:rsidRPr="00D605FB">
              <w:t>51</w:t>
            </w:r>
          </w:p>
        </w:tc>
        <w:tc>
          <w:tcPr>
            <w:tcW w:w="6497" w:type="dxa"/>
          </w:tcPr>
          <w:p w:rsidR="00051CD6" w:rsidRPr="00D605FB" w:rsidRDefault="00051CD6" w:rsidP="00051CD6">
            <w:r w:rsidRPr="00D605FB">
              <w:t>Демонтаж отслоившейся стяжки толщ 50мм</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t>136,6</w:t>
            </w:r>
          </w:p>
        </w:tc>
      </w:tr>
      <w:tr w:rsidR="00051CD6" w:rsidRPr="00D605FB" w:rsidTr="00051CD6">
        <w:tc>
          <w:tcPr>
            <w:tcW w:w="562" w:type="dxa"/>
          </w:tcPr>
          <w:p w:rsidR="00051CD6" w:rsidRPr="00D605FB" w:rsidRDefault="00051CD6" w:rsidP="00051CD6">
            <w:r w:rsidRPr="00D605FB">
              <w:t>52</w:t>
            </w:r>
          </w:p>
        </w:tc>
        <w:tc>
          <w:tcPr>
            <w:tcW w:w="6497" w:type="dxa"/>
          </w:tcPr>
          <w:p w:rsidR="00051CD6" w:rsidRPr="00D605FB" w:rsidRDefault="00051CD6" w:rsidP="00051CD6">
            <w:r w:rsidRPr="00D605FB">
              <w:t>Устройство</w:t>
            </w:r>
            <w:r>
              <w:t xml:space="preserve"> цементно-песчаной стяжки толщ.5</w:t>
            </w:r>
            <w:r w:rsidRPr="00D605FB">
              <w:t>0мм</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t>136,6</w:t>
            </w:r>
          </w:p>
        </w:tc>
      </w:tr>
      <w:tr w:rsidR="00051CD6" w:rsidRPr="00D605FB" w:rsidTr="00051CD6">
        <w:tc>
          <w:tcPr>
            <w:tcW w:w="562" w:type="dxa"/>
          </w:tcPr>
          <w:p w:rsidR="00051CD6" w:rsidRPr="00D605FB" w:rsidRDefault="00051CD6" w:rsidP="00051CD6">
            <w:r w:rsidRPr="00D605FB">
              <w:t>53</w:t>
            </w:r>
          </w:p>
        </w:tc>
        <w:tc>
          <w:tcPr>
            <w:tcW w:w="6497" w:type="dxa"/>
          </w:tcPr>
          <w:p w:rsidR="00051CD6" w:rsidRPr="00D605FB" w:rsidRDefault="00051CD6" w:rsidP="00051CD6">
            <w:r w:rsidRPr="00D605FB">
              <w:t>Грунтовка стяжки</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170,8</w:t>
            </w:r>
          </w:p>
        </w:tc>
      </w:tr>
      <w:tr w:rsidR="00051CD6" w:rsidRPr="00D605FB" w:rsidTr="00051CD6">
        <w:tc>
          <w:tcPr>
            <w:tcW w:w="562" w:type="dxa"/>
          </w:tcPr>
          <w:p w:rsidR="00051CD6" w:rsidRPr="00D605FB" w:rsidRDefault="00051CD6" w:rsidP="00051CD6">
            <w:r w:rsidRPr="00D605FB">
              <w:t>55</w:t>
            </w:r>
          </w:p>
        </w:tc>
        <w:tc>
          <w:tcPr>
            <w:tcW w:w="6497" w:type="dxa"/>
          </w:tcPr>
          <w:p w:rsidR="00051CD6" w:rsidRPr="00D605FB" w:rsidRDefault="00051CD6" w:rsidP="00051CD6">
            <w:r w:rsidRPr="00D605FB">
              <w:t>Устройство покрытий: из линолеума коммерческого гетерогенного  на клей</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170,8</w:t>
            </w:r>
          </w:p>
        </w:tc>
      </w:tr>
      <w:tr w:rsidR="00051CD6" w:rsidRPr="00D605FB" w:rsidTr="00051CD6">
        <w:tc>
          <w:tcPr>
            <w:tcW w:w="562" w:type="dxa"/>
          </w:tcPr>
          <w:p w:rsidR="00051CD6" w:rsidRPr="00D605FB" w:rsidRDefault="00051CD6" w:rsidP="00051CD6">
            <w:r w:rsidRPr="00D605FB">
              <w:t>56</w:t>
            </w:r>
          </w:p>
        </w:tc>
        <w:tc>
          <w:tcPr>
            <w:tcW w:w="6497" w:type="dxa"/>
          </w:tcPr>
          <w:p w:rsidR="00051CD6" w:rsidRPr="00D605FB" w:rsidRDefault="00051CD6" w:rsidP="00051CD6">
            <w:r w:rsidRPr="00D605FB">
              <w:t xml:space="preserve">Облицовка стен  </w:t>
            </w:r>
            <w:proofErr w:type="spellStart"/>
            <w:r w:rsidRPr="00D605FB">
              <w:t>гипсокартоном</w:t>
            </w:r>
            <w:proofErr w:type="spellEnd"/>
            <w:r w:rsidRPr="00D605FB">
              <w:t xml:space="preserve">  по существующему слою </w:t>
            </w:r>
            <w:proofErr w:type="spellStart"/>
            <w:r w:rsidRPr="00D605FB">
              <w:t>гипсокартона</w:t>
            </w:r>
            <w:proofErr w:type="spellEnd"/>
            <w:r w:rsidRPr="00D605FB">
              <w:t xml:space="preserve">  и каркасу</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455,0</w:t>
            </w:r>
          </w:p>
        </w:tc>
      </w:tr>
      <w:tr w:rsidR="00051CD6" w:rsidRPr="00D605FB" w:rsidTr="00051CD6">
        <w:tc>
          <w:tcPr>
            <w:tcW w:w="562" w:type="dxa"/>
          </w:tcPr>
          <w:p w:rsidR="00051CD6" w:rsidRPr="00D605FB" w:rsidRDefault="00051CD6" w:rsidP="00051CD6">
            <w:r w:rsidRPr="00D605FB">
              <w:t>57</w:t>
            </w:r>
          </w:p>
        </w:tc>
        <w:tc>
          <w:tcPr>
            <w:tcW w:w="6497" w:type="dxa"/>
          </w:tcPr>
          <w:p w:rsidR="00051CD6" w:rsidRPr="00D605FB" w:rsidRDefault="00051CD6" w:rsidP="00051CD6">
            <w:r>
              <w:t xml:space="preserve">Оклейка стен сеткой </w:t>
            </w:r>
            <w:r w:rsidRPr="00D605FB">
              <w:t xml:space="preserve"> под окраску</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455,0</w:t>
            </w:r>
          </w:p>
        </w:tc>
      </w:tr>
      <w:tr w:rsidR="00051CD6" w:rsidRPr="00D605FB" w:rsidTr="00051CD6">
        <w:tc>
          <w:tcPr>
            <w:tcW w:w="562" w:type="dxa"/>
          </w:tcPr>
          <w:p w:rsidR="00051CD6" w:rsidRPr="00D605FB" w:rsidRDefault="00051CD6" w:rsidP="00051CD6">
            <w:r w:rsidRPr="00D605FB">
              <w:t>58</w:t>
            </w:r>
          </w:p>
        </w:tc>
        <w:tc>
          <w:tcPr>
            <w:tcW w:w="6497" w:type="dxa"/>
          </w:tcPr>
          <w:p w:rsidR="00051CD6" w:rsidRPr="00D605FB" w:rsidRDefault="00051CD6" w:rsidP="00051CD6">
            <w:r>
              <w:t>Шпаклевка стен по сетке</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455,0</w:t>
            </w:r>
          </w:p>
        </w:tc>
      </w:tr>
      <w:tr w:rsidR="00051CD6" w:rsidRPr="00D605FB" w:rsidTr="00051CD6">
        <w:tc>
          <w:tcPr>
            <w:tcW w:w="562" w:type="dxa"/>
          </w:tcPr>
          <w:p w:rsidR="00051CD6" w:rsidRPr="00D605FB" w:rsidRDefault="00051CD6" w:rsidP="00051CD6">
            <w:r w:rsidRPr="00D605FB">
              <w:t>59</w:t>
            </w:r>
          </w:p>
        </w:tc>
        <w:tc>
          <w:tcPr>
            <w:tcW w:w="6497" w:type="dxa"/>
          </w:tcPr>
          <w:p w:rsidR="00051CD6" w:rsidRPr="00D605FB" w:rsidRDefault="00051CD6" w:rsidP="00051CD6">
            <w:r w:rsidRPr="00D605FB">
              <w:t>Грунтовка поверхности стен</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455,0</w:t>
            </w:r>
          </w:p>
        </w:tc>
      </w:tr>
      <w:tr w:rsidR="00051CD6" w:rsidRPr="00D605FB" w:rsidTr="00051CD6">
        <w:tc>
          <w:tcPr>
            <w:tcW w:w="562" w:type="dxa"/>
          </w:tcPr>
          <w:p w:rsidR="00051CD6" w:rsidRPr="00D605FB" w:rsidRDefault="00051CD6" w:rsidP="00051CD6">
            <w:r w:rsidRPr="00D605FB">
              <w:t>60</w:t>
            </w:r>
          </w:p>
        </w:tc>
        <w:tc>
          <w:tcPr>
            <w:tcW w:w="6497" w:type="dxa"/>
          </w:tcPr>
          <w:p w:rsidR="00051CD6" w:rsidRPr="00D605FB" w:rsidRDefault="00051CD6" w:rsidP="00051CD6">
            <w:r w:rsidRPr="00D605FB">
              <w:t xml:space="preserve"> </w:t>
            </w:r>
            <w:r>
              <w:t>Окраска акриловой</w:t>
            </w:r>
            <w:r w:rsidRPr="00D605FB">
              <w:t xml:space="preserve"> краской улучшенная: по сборным конструкциям стен, подготовленным под окраску за 2 раза </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455,0</w:t>
            </w:r>
          </w:p>
        </w:tc>
      </w:tr>
      <w:tr w:rsidR="00051CD6" w:rsidRPr="00D605FB" w:rsidTr="00051CD6">
        <w:tc>
          <w:tcPr>
            <w:tcW w:w="562" w:type="dxa"/>
          </w:tcPr>
          <w:p w:rsidR="00051CD6" w:rsidRPr="00D605FB" w:rsidRDefault="00051CD6" w:rsidP="00051CD6">
            <w:r w:rsidRPr="00D605FB">
              <w:t>61</w:t>
            </w:r>
          </w:p>
        </w:tc>
        <w:tc>
          <w:tcPr>
            <w:tcW w:w="6497" w:type="dxa"/>
          </w:tcPr>
          <w:p w:rsidR="00051CD6" w:rsidRPr="00D605FB" w:rsidRDefault="00051CD6" w:rsidP="00051CD6">
            <w:r w:rsidRPr="00D605FB">
              <w:t>Окрашив</w:t>
            </w:r>
            <w:r>
              <w:t xml:space="preserve">ание акриловой краской </w:t>
            </w:r>
            <w:r w:rsidRPr="00D605FB">
              <w:t xml:space="preserve"> поверхностей потолков, ранее окрашенных: водоэмульсионной краской, с расчисткой старой краски до 10%,  за 2 раза</w:t>
            </w:r>
          </w:p>
        </w:tc>
        <w:tc>
          <w:tcPr>
            <w:tcW w:w="1274" w:type="dxa"/>
          </w:tcPr>
          <w:p w:rsidR="00051CD6" w:rsidRPr="00D605FB" w:rsidRDefault="00051CD6" w:rsidP="00051CD6">
            <w:r w:rsidRPr="00D605FB">
              <w:t>М</w:t>
            </w:r>
            <w:proofErr w:type="gramStart"/>
            <w:r w:rsidRPr="00D605FB">
              <w:t>2</w:t>
            </w:r>
            <w:proofErr w:type="gramEnd"/>
          </w:p>
        </w:tc>
        <w:tc>
          <w:tcPr>
            <w:tcW w:w="1238" w:type="dxa"/>
          </w:tcPr>
          <w:p w:rsidR="00051CD6" w:rsidRPr="00D605FB" w:rsidRDefault="00051CD6" w:rsidP="00051CD6">
            <w:r w:rsidRPr="00D605FB">
              <w:t>170,8</w:t>
            </w:r>
          </w:p>
        </w:tc>
      </w:tr>
      <w:tr w:rsidR="00051CD6" w:rsidRPr="00D605FB" w:rsidTr="00051CD6">
        <w:tc>
          <w:tcPr>
            <w:tcW w:w="562" w:type="dxa"/>
          </w:tcPr>
          <w:p w:rsidR="00051CD6" w:rsidRPr="00D605FB" w:rsidRDefault="00051CD6" w:rsidP="00051CD6">
            <w:r w:rsidRPr="00D605FB">
              <w:t>62</w:t>
            </w:r>
          </w:p>
        </w:tc>
        <w:tc>
          <w:tcPr>
            <w:tcW w:w="6497" w:type="dxa"/>
          </w:tcPr>
          <w:p w:rsidR="00051CD6" w:rsidRPr="00D605FB" w:rsidRDefault="00051CD6" w:rsidP="00051CD6">
            <w:r w:rsidRPr="00D605FB">
              <w:t>Устройство плинтуса из керамической плитки , 15см</w:t>
            </w:r>
          </w:p>
        </w:tc>
        <w:tc>
          <w:tcPr>
            <w:tcW w:w="1274" w:type="dxa"/>
          </w:tcPr>
          <w:p w:rsidR="00051CD6" w:rsidRPr="00D605FB" w:rsidRDefault="00051CD6" w:rsidP="00051CD6">
            <w:r w:rsidRPr="00D605FB">
              <w:t>М</w:t>
            </w:r>
            <w:proofErr w:type="gramStart"/>
            <w:r w:rsidRPr="00D605FB">
              <w:t>2</w:t>
            </w:r>
            <w:proofErr w:type="gramEnd"/>
            <w:r w:rsidRPr="00D605FB">
              <w:t>/м</w:t>
            </w:r>
          </w:p>
        </w:tc>
        <w:tc>
          <w:tcPr>
            <w:tcW w:w="1238" w:type="dxa"/>
          </w:tcPr>
          <w:p w:rsidR="00051CD6" w:rsidRPr="00D605FB" w:rsidRDefault="00051CD6" w:rsidP="00051CD6">
            <w:r w:rsidRPr="00D605FB">
              <w:t>23,3/155,3</w:t>
            </w:r>
          </w:p>
        </w:tc>
      </w:tr>
      <w:tr w:rsidR="00051CD6" w:rsidRPr="00D605FB" w:rsidTr="00051CD6">
        <w:tc>
          <w:tcPr>
            <w:tcW w:w="562" w:type="dxa"/>
          </w:tcPr>
          <w:p w:rsidR="00051CD6" w:rsidRPr="00D605FB" w:rsidRDefault="00051CD6" w:rsidP="00051CD6">
            <w:r w:rsidRPr="00D605FB">
              <w:t>63</w:t>
            </w:r>
          </w:p>
        </w:tc>
        <w:tc>
          <w:tcPr>
            <w:tcW w:w="6497" w:type="dxa"/>
          </w:tcPr>
          <w:p w:rsidR="00051CD6" w:rsidRPr="00D605FB" w:rsidRDefault="00051CD6" w:rsidP="00051CD6">
            <w:r w:rsidRPr="00D605FB">
              <w:t>Замена оконных блоков на окна из ПВ</w:t>
            </w:r>
            <w:proofErr w:type="gramStart"/>
            <w:r w:rsidRPr="00D605FB">
              <w:t>Х(</w:t>
            </w:r>
            <w:proofErr w:type="gramEnd"/>
            <w:r w:rsidRPr="00D605FB">
              <w:t>подоконник 2000х600)</w:t>
            </w:r>
          </w:p>
        </w:tc>
        <w:tc>
          <w:tcPr>
            <w:tcW w:w="1274" w:type="dxa"/>
          </w:tcPr>
          <w:p w:rsidR="00051CD6" w:rsidRPr="00D605FB" w:rsidRDefault="00051CD6" w:rsidP="00051CD6">
            <w:r w:rsidRPr="00D605FB">
              <w:t>М2</w:t>
            </w:r>
            <w:r>
              <w:t>/</w:t>
            </w:r>
            <w:proofErr w:type="spellStart"/>
            <w:proofErr w:type="gramStart"/>
            <w:r>
              <w:t>шт</w:t>
            </w:r>
            <w:proofErr w:type="spellEnd"/>
            <w:proofErr w:type="gramEnd"/>
          </w:p>
        </w:tc>
        <w:tc>
          <w:tcPr>
            <w:tcW w:w="1238" w:type="dxa"/>
          </w:tcPr>
          <w:p w:rsidR="00051CD6" w:rsidRPr="00D605FB" w:rsidRDefault="00051CD6" w:rsidP="00051CD6">
            <w:r w:rsidRPr="00D605FB">
              <w:t>7,6</w:t>
            </w:r>
            <w:r>
              <w:t>/2</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pPr>
              <w:rPr>
                <w:b/>
              </w:rPr>
            </w:pPr>
            <w:r w:rsidRPr="00D605FB">
              <w:t xml:space="preserve">                       </w:t>
            </w:r>
            <w:r w:rsidRPr="00D605FB">
              <w:rPr>
                <w:b/>
              </w:rPr>
              <w:t>Электромонтажные работы</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Стояк №3 Демонтажные работы</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Кабели и провода</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1</w:t>
            </w:r>
          </w:p>
        </w:tc>
        <w:tc>
          <w:tcPr>
            <w:tcW w:w="6497" w:type="dxa"/>
          </w:tcPr>
          <w:p w:rsidR="00051CD6" w:rsidRPr="00D605FB" w:rsidRDefault="00051CD6" w:rsidP="00051CD6">
            <w:r w:rsidRPr="00D605FB">
              <w:t>Кабель ВВГ 3*2,5</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50</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Электросиловое оборудование</w:t>
            </w:r>
          </w:p>
        </w:tc>
        <w:tc>
          <w:tcPr>
            <w:tcW w:w="1274" w:type="dxa"/>
          </w:tcPr>
          <w:p w:rsidR="00051CD6" w:rsidRPr="00D605FB" w:rsidRDefault="00051CD6" w:rsidP="00051CD6">
            <w:r w:rsidRPr="00D605FB">
              <w:t>м</w:t>
            </w:r>
          </w:p>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lastRenderedPageBreak/>
              <w:t>2</w:t>
            </w:r>
          </w:p>
        </w:tc>
        <w:tc>
          <w:tcPr>
            <w:tcW w:w="6497" w:type="dxa"/>
          </w:tcPr>
          <w:p w:rsidR="00051CD6" w:rsidRPr="00D605FB" w:rsidRDefault="00051CD6" w:rsidP="00051CD6">
            <w:r w:rsidRPr="00D605FB">
              <w:t>Щиток ЩО-12</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3</w:t>
            </w:r>
          </w:p>
        </w:tc>
        <w:tc>
          <w:tcPr>
            <w:tcW w:w="6497" w:type="dxa"/>
          </w:tcPr>
          <w:p w:rsidR="00051CD6" w:rsidRPr="00D605FB" w:rsidRDefault="00051CD6" w:rsidP="00051CD6">
            <w:r w:rsidRPr="00D605FB">
              <w:t>Светильники ЛПО 2*40</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11</w:t>
            </w:r>
          </w:p>
        </w:tc>
      </w:tr>
      <w:tr w:rsidR="00051CD6" w:rsidRPr="00D605FB" w:rsidTr="00051CD6">
        <w:tc>
          <w:tcPr>
            <w:tcW w:w="562" w:type="dxa"/>
          </w:tcPr>
          <w:p w:rsidR="00051CD6" w:rsidRPr="00D605FB" w:rsidRDefault="00051CD6" w:rsidP="00051CD6">
            <w:r w:rsidRPr="00D605FB">
              <w:t>4</w:t>
            </w:r>
          </w:p>
        </w:tc>
        <w:tc>
          <w:tcPr>
            <w:tcW w:w="6497" w:type="dxa"/>
          </w:tcPr>
          <w:p w:rsidR="00051CD6" w:rsidRPr="00D605FB" w:rsidRDefault="00051CD6" w:rsidP="00051CD6">
            <w:r w:rsidRPr="00D605FB">
              <w:t xml:space="preserve">Люстры </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14</w:t>
            </w:r>
          </w:p>
        </w:tc>
      </w:tr>
      <w:tr w:rsidR="00051CD6" w:rsidRPr="00D605FB" w:rsidTr="00051CD6">
        <w:tc>
          <w:tcPr>
            <w:tcW w:w="562" w:type="dxa"/>
          </w:tcPr>
          <w:p w:rsidR="00051CD6" w:rsidRPr="00D605FB" w:rsidRDefault="00051CD6" w:rsidP="00051CD6">
            <w:r w:rsidRPr="00D605FB">
              <w:t>5</w:t>
            </w:r>
          </w:p>
        </w:tc>
        <w:tc>
          <w:tcPr>
            <w:tcW w:w="6497" w:type="dxa"/>
          </w:tcPr>
          <w:p w:rsidR="00051CD6" w:rsidRPr="00D605FB" w:rsidRDefault="00051CD6" w:rsidP="00051CD6">
            <w:r w:rsidRPr="00D605FB">
              <w:t>Светильник НПП</w:t>
            </w:r>
            <w:proofErr w:type="gramStart"/>
            <w:r w:rsidRPr="00D605FB">
              <w:t>2</w:t>
            </w:r>
            <w:proofErr w:type="gramEnd"/>
            <w:r w:rsidRPr="00D605FB">
              <w:t>*60</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26</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 xml:space="preserve">                     Монтажные работы</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8</w:t>
            </w:r>
          </w:p>
        </w:tc>
        <w:tc>
          <w:tcPr>
            <w:tcW w:w="6497" w:type="dxa"/>
          </w:tcPr>
          <w:p w:rsidR="00051CD6" w:rsidRPr="00D605FB" w:rsidRDefault="00051CD6" w:rsidP="00051CD6">
            <w:r w:rsidRPr="00D605FB">
              <w:t>Кабель ВВГнг  3*4</w:t>
            </w:r>
            <w:r w:rsidRPr="00D605FB">
              <w:rPr>
                <w:sz w:val="24"/>
                <w:szCs w:val="24"/>
              </w:rPr>
              <w:t xml:space="preserve"> </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201</w:t>
            </w:r>
          </w:p>
        </w:tc>
      </w:tr>
      <w:tr w:rsidR="00051CD6" w:rsidRPr="00D605FB" w:rsidTr="00051CD6">
        <w:tc>
          <w:tcPr>
            <w:tcW w:w="562" w:type="dxa"/>
          </w:tcPr>
          <w:p w:rsidR="00051CD6" w:rsidRPr="00D605FB" w:rsidRDefault="00051CD6" w:rsidP="00051CD6">
            <w:r w:rsidRPr="00D605FB">
              <w:t>9</w:t>
            </w:r>
          </w:p>
        </w:tc>
        <w:tc>
          <w:tcPr>
            <w:tcW w:w="6497" w:type="dxa"/>
          </w:tcPr>
          <w:p w:rsidR="00051CD6" w:rsidRPr="00D605FB" w:rsidRDefault="00051CD6" w:rsidP="00051CD6">
            <w:r w:rsidRPr="00D605FB">
              <w:t xml:space="preserve">Кабель ВВГнг </w:t>
            </w:r>
            <w:r w:rsidRPr="00D605FB">
              <w:rPr>
                <w:lang w:val="en-US"/>
              </w:rPr>
              <w:t xml:space="preserve"> </w:t>
            </w:r>
            <w:r w:rsidRPr="00D605FB">
              <w:t>3*2,5</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100</w:t>
            </w:r>
          </w:p>
        </w:tc>
      </w:tr>
      <w:tr w:rsidR="00051CD6" w:rsidRPr="00D605FB" w:rsidTr="00051CD6">
        <w:tc>
          <w:tcPr>
            <w:tcW w:w="562" w:type="dxa"/>
          </w:tcPr>
          <w:p w:rsidR="00051CD6" w:rsidRPr="00D605FB" w:rsidRDefault="00051CD6" w:rsidP="00051CD6">
            <w:r w:rsidRPr="00D605FB">
              <w:t>10</w:t>
            </w:r>
          </w:p>
        </w:tc>
        <w:tc>
          <w:tcPr>
            <w:tcW w:w="6497" w:type="dxa"/>
          </w:tcPr>
          <w:p w:rsidR="00051CD6" w:rsidRPr="00D605FB" w:rsidRDefault="00051CD6" w:rsidP="00051CD6">
            <w:r w:rsidRPr="00D605FB">
              <w:t>Кабель ВВГнг 3*1,5</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100</w:t>
            </w:r>
          </w:p>
        </w:tc>
      </w:tr>
      <w:tr w:rsidR="00051CD6" w:rsidRPr="00D605FB" w:rsidTr="00051CD6">
        <w:tc>
          <w:tcPr>
            <w:tcW w:w="562" w:type="dxa"/>
          </w:tcPr>
          <w:p w:rsidR="00051CD6" w:rsidRPr="00D605FB" w:rsidRDefault="00051CD6" w:rsidP="00051CD6">
            <w:r w:rsidRPr="00D605FB">
              <w:t>11</w:t>
            </w:r>
          </w:p>
        </w:tc>
        <w:tc>
          <w:tcPr>
            <w:tcW w:w="6497" w:type="dxa"/>
          </w:tcPr>
          <w:p w:rsidR="00051CD6" w:rsidRPr="00D605FB" w:rsidRDefault="00051CD6" w:rsidP="00051CD6">
            <w:r w:rsidRPr="00D605FB">
              <w:t>Провод БПВЛ 1*16</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5</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 xml:space="preserve">                      Электросиловое оборудование</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12</w:t>
            </w:r>
          </w:p>
        </w:tc>
        <w:tc>
          <w:tcPr>
            <w:tcW w:w="6497" w:type="dxa"/>
          </w:tcPr>
          <w:p w:rsidR="00051CD6" w:rsidRPr="00D605FB" w:rsidRDefault="00051CD6" w:rsidP="00051CD6">
            <w:r w:rsidRPr="00D605FB">
              <w:t>Щиток ЩРН-54 (500*400*120)</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13</w:t>
            </w:r>
          </w:p>
        </w:tc>
        <w:tc>
          <w:tcPr>
            <w:tcW w:w="6497" w:type="dxa"/>
          </w:tcPr>
          <w:p w:rsidR="00051CD6" w:rsidRPr="00D605FB" w:rsidRDefault="00051CD6" w:rsidP="00051CD6">
            <w:r w:rsidRPr="00D605FB">
              <w:t>Автомат ВА47-63,2Р 32А</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12</w:t>
            </w:r>
          </w:p>
        </w:tc>
      </w:tr>
      <w:tr w:rsidR="00051CD6" w:rsidRPr="00D605FB" w:rsidTr="00051CD6">
        <w:tc>
          <w:tcPr>
            <w:tcW w:w="562" w:type="dxa"/>
          </w:tcPr>
          <w:p w:rsidR="00051CD6" w:rsidRPr="00D605FB" w:rsidRDefault="00051CD6" w:rsidP="00051CD6">
            <w:r w:rsidRPr="00D605FB">
              <w:t>14</w:t>
            </w:r>
          </w:p>
        </w:tc>
        <w:tc>
          <w:tcPr>
            <w:tcW w:w="6497" w:type="dxa"/>
          </w:tcPr>
          <w:p w:rsidR="00051CD6" w:rsidRPr="00D605FB" w:rsidRDefault="00051CD6" w:rsidP="00051CD6">
            <w:r w:rsidRPr="00D605FB">
              <w:t>Автомат ВА47-63,2Р 16А</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4</w:t>
            </w:r>
          </w:p>
        </w:tc>
      </w:tr>
      <w:tr w:rsidR="00051CD6" w:rsidRPr="00D605FB" w:rsidTr="00051CD6">
        <w:tc>
          <w:tcPr>
            <w:tcW w:w="562" w:type="dxa"/>
          </w:tcPr>
          <w:p w:rsidR="00051CD6" w:rsidRPr="00D605FB" w:rsidRDefault="00051CD6" w:rsidP="00051CD6">
            <w:r w:rsidRPr="00D605FB">
              <w:t>15</w:t>
            </w:r>
          </w:p>
        </w:tc>
        <w:tc>
          <w:tcPr>
            <w:tcW w:w="6497" w:type="dxa"/>
          </w:tcPr>
          <w:p w:rsidR="00051CD6" w:rsidRPr="00D605FB" w:rsidRDefault="00051CD6" w:rsidP="00051CD6">
            <w:r w:rsidRPr="00D605FB">
              <w:t>Автомат ВА47-63,2Р 25А</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5</w:t>
            </w:r>
          </w:p>
        </w:tc>
      </w:tr>
      <w:tr w:rsidR="00051CD6" w:rsidRPr="00D605FB" w:rsidTr="00051CD6">
        <w:tc>
          <w:tcPr>
            <w:tcW w:w="562" w:type="dxa"/>
          </w:tcPr>
          <w:p w:rsidR="00051CD6" w:rsidRPr="00D605FB" w:rsidRDefault="00051CD6" w:rsidP="00051CD6">
            <w:r w:rsidRPr="00D605FB">
              <w:t>16</w:t>
            </w:r>
          </w:p>
        </w:tc>
        <w:tc>
          <w:tcPr>
            <w:tcW w:w="6497" w:type="dxa"/>
          </w:tcPr>
          <w:p w:rsidR="00051CD6" w:rsidRPr="00D605FB" w:rsidRDefault="00051CD6" w:rsidP="00051CD6">
            <w:r w:rsidRPr="00D605FB">
              <w:t>Автомат ВА47-100,4Р 100А</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17</w:t>
            </w:r>
          </w:p>
        </w:tc>
        <w:tc>
          <w:tcPr>
            <w:tcW w:w="6497" w:type="dxa"/>
          </w:tcPr>
          <w:p w:rsidR="00051CD6" w:rsidRPr="00D605FB" w:rsidRDefault="00051CD6" w:rsidP="00051CD6">
            <w:r w:rsidRPr="00D605FB">
              <w:t>Нулевая шина в корпусе 2*15</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18</w:t>
            </w:r>
          </w:p>
        </w:tc>
        <w:tc>
          <w:tcPr>
            <w:tcW w:w="6497" w:type="dxa"/>
          </w:tcPr>
          <w:p w:rsidR="00051CD6" w:rsidRPr="00D605FB" w:rsidRDefault="00051CD6" w:rsidP="00051CD6">
            <w:r w:rsidRPr="00D605FB">
              <w:t>Шина соединительная типа Р</w:t>
            </w:r>
            <w:proofErr w:type="gramStart"/>
            <w:r w:rsidRPr="00D605FB">
              <w:rPr>
                <w:lang w:val="en-US"/>
              </w:rPr>
              <w:t>IN</w:t>
            </w:r>
            <w:proofErr w:type="gramEnd"/>
            <w:r w:rsidRPr="00D605FB">
              <w:t>для 2ф нагр.100А, 56мод.</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19</w:t>
            </w:r>
          </w:p>
        </w:tc>
        <w:tc>
          <w:tcPr>
            <w:tcW w:w="6497" w:type="dxa"/>
          </w:tcPr>
          <w:p w:rsidR="00051CD6" w:rsidRPr="00D605FB" w:rsidRDefault="00051CD6" w:rsidP="00051CD6">
            <w:r w:rsidRPr="00D605FB">
              <w:rPr>
                <w:lang w:val="en-US"/>
              </w:rPr>
              <w:t>DIN</w:t>
            </w:r>
            <w:r w:rsidRPr="00D605FB">
              <w:t>-рейка длиной400мм перфорированная оцинкованная сталь</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20</w:t>
            </w:r>
          </w:p>
        </w:tc>
        <w:tc>
          <w:tcPr>
            <w:tcW w:w="6497" w:type="dxa"/>
          </w:tcPr>
          <w:p w:rsidR="00051CD6" w:rsidRPr="00D605FB" w:rsidRDefault="00051CD6" w:rsidP="00051CD6">
            <w:r w:rsidRPr="00D605FB">
              <w:t>РозеткаРДЕ-47 с з/</w:t>
            </w:r>
            <w:proofErr w:type="gramStart"/>
            <w:r w:rsidRPr="00D605FB">
              <w:t>к</w:t>
            </w:r>
            <w:proofErr w:type="gramEnd"/>
            <w:r w:rsidRPr="00D605FB">
              <w:t xml:space="preserve"> на </w:t>
            </w:r>
            <w:r w:rsidRPr="00D605FB">
              <w:rPr>
                <w:lang w:val="en-US"/>
              </w:rPr>
              <w:t>DIN</w:t>
            </w:r>
            <w:r w:rsidRPr="00D605FB">
              <w:t xml:space="preserve"> рейку</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21</w:t>
            </w:r>
          </w:p>
        </w:tc>
        <w:tc>
          <w:tcPr>
            <w:tcW w:w="6497" w:type="dxa"/>
          </w:tcPr>
          <w:p w:rsidR="00051CD6" w:rsidRPr="00D605FB" w:rsidRDefault="00051CD6" w:rsidP="00051CD6">
            <w:r w:rsidRPr="00D605FB">
              <w:t>Светильник НПП1101(100Вт) белый</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25</w:t>
            </w:r>
          </w:p>
        </w:tc>
      </w:tr>
      <w:tr w:rsidR="00051CD6" w:rsidRPr="00D605FB" w:rsidTr="00051CD6">
        <w:tc>
          <w:tcPr>
            <w:tcW w:w="562" w:type="dxa"/>
          </w:tcPr>
          <w:p w:rsidR="00051CD6" w:rsidRPr="00D605FB" w:rsidRDefault="00051CD6" w:rsidP="00051CD6">
            <w:r w:rsidRPr="00D605FB">
              <w:t>22</w:t>
            </w:r>
          </w:p>
        </w:tc>
        <w:tc>
          <w:tcPr>
            <w:tcW w:w="6497" w:type="dxa"/>
          </w:tcPr>
          <w:p w:rsidR="00051CD6" w:rsidRPr="00D605FB" w:rsidRDefault="00051CD6" w:rsidP="00051CD6">
            <w:r w:rsidRPr="00D605FB">
              <w:t xml:space="preserve">Светильник аварийный СБА 90 </w:t>
            </w:r>
            <w:r>
              <w:t>постоянный, автономный, 10 ч., 9</w:t>
            </w:r>
            <w:r w:rsidRPr="00D605FB">
              <w:t>Вт</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4</w:t>
            </w:r>
          </w:p>
        </w:tc>
      </w:tr>
      <w:tr w:rsidR="00051CD6" w:rsidRPr="00D605FB" w:rsidTr="00051CD6">
        <w:tc>
          <w:tcPr>
            <w:tcW w:w="562" w:type="dxa"/>
          </w:tcPr>
          <w:p w:rsidR="00051CD6" w:rsidRPr="00D605FB" w:rsidRDefault="00051CD6" w:rsidP="00051CD6">
            <w:r w:rsidRPr="00D605FB">
              <w:t>23</w:t>
            </w:r>
          </w:p>
        </w:tc>
        <w:tc>
          <w:tcPr>
            <w:tcW w:w="6497" w:type="dxa"/>
          </w:tcPr>
          <w:p w:rsidR="00051CD6" w:rsidRPr="00D605FB" w:rsidRDefault="00051CD6" w:rsidP="00051CD6">
            <w:r w:rsidRPr="00D605FB">
              <w:t>Панель светодиодная универсальная серии LPU-ECO призма</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50</w:t>
            </w:r>
          </w:p>
        </w:tc>
      </w:tr>
      <w:tr w:rsidR="00051CD6" w:rsidRPr="00D605FB" w:rsidTr="00051CD6">
        <w:tc>
          <w:tcPr>
            <w:tcW w:w="562" w:type="dxa"/>
          </w:tcPr>
          <w:p w:rsidR="00051CD6" w:rsidRPr="00D605FB" w:rsidRDefault="00051CD6" w:rsidP="00051CD6">
            <w:r w:rsidRPr="00D605FB">
              <w:t>24</w:t>
            </w:r>
          </w:p>
        </w:tc>
        <w:tc>
          <w:tcPr>
            <w:tcW w:w="6497" w:type="dxa"/>
          </w:tcPr>
          <w:p w:rsidR="00051CD6" w:rsidRPr="00D605FB" w:rsidRDefault="00051CD6" w:rsidP="00051CD6">
            <w:r w:rsidRPr="00D605FB">
              <w:t>Светильник светодиодный серии СПО-107 (белый)</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8</w:t>
            </w:r>
          </w:p>
        </w:tc>
      </w:tr>
      <w:tr w:rsidR="00051CD6" w:rsidRPr="00D605FB" w:rsidTr="00051CD6">
        <w:tc>
          <w:tcPr>
            <w:tcW w:w="562" w:type="dxa"/>
          </w:tcPr>
          <w:p w:rsidR="00051CD6" w:rsidRPr="00D605FB" w:rsidRDefault="00051CD6" w:rsidP="00051CD6">
            <w:r w:rsidRPr="00D605FB">
              <w:t>25</w:t>
            </w:r>
          </w:p>
        </w:tc>
        <w:tc>
          <w:tcPr>
            <w:tcW w:w="6497" w:type="dxa"/>
          </w:tcPr>
          <w:p w:rsidR="00051CD6" w:rsidRPr="00D605FB" w:rsidRDefault="00051CD6" w:rsidP="00051CD6">
            <w:r>
              <w:t xml:space="preserve">Замена выключателя двух клавишного </w:t>
            </w:r>
            <w:r w:rsidRPr="00D605FB">
              <w:t xml:space="preserve"> 10А/250</w:t>
            </w:r>
            <w:proofErr w:type="gramStart"/>
            <w:r w:rsidRPr="00D605FB">
              <w:t>В(</w:t>
            </w:r>
            <w:proofErr w:type="gramEnd"/>
            <w:r w:rsidRPr="00D605FB">
              <w:t>скрытой установки) серии ВС 10-2-0-ГБ(белый)</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30</w:t>
            </w:r>
          </w:p>
        </w:tc>
      </w:tr>
      <w:tr w:rsidR="00051CD6" w:rsidRPr="00D605FB" w:rsidTr="00051CD6">
        <w:tc>
          <w:tcPr>
            <w:tcW w:w="562" w:type="dxa"/>
          </w:tcPr>
          <w:p w:rsidR="00051CD6" w:rsidRPr="00D605FB" w:rsidRDefault="00051CD6" w:rsidP="00051CD6">
            <w:r w:rsidRPr="00D605FB">
              <w:t>26</w:t>
            </w:r>
          </w:p>
        </w:tc>
        <w:tc>
          <w:tcPr>
            <w:tcW w:w="6497" w:type="dxa"/>
          </w:tcPr>
          <w:p w:rsidR="00051CD6" w:rsidRPr="00D605FB" w:rsidRDefault="00051CD6" w:rsidP="00051CD6">
            <w:r>
              <w:t>Замена выключателя одноклавишного</w:t>
            </w:r>
            <w:r w:rsidRPr="00D605FB">
              <w:t xml:space="preserve"> 10А/250</w:t>
            </w:r>
            <w:proofErr w:type="gramStart"/>
            <w:r w:rsidRPr="00D605FB">
              <w:t>В(</w:t>
            </w:r>
            <w:proofErr w:type="gramEnd"/>
            <w:r w:rsidRPr="00D605FB">
              <w:t>скрытой установки) серии ВС 10-2-0-ГБ(белый)</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8</w:t>
            </w:r>
          </w:p>
        </w:tc>
      </w:tr>
      <w:tr w:rsidR="00051CD6" w:rsidRPr="00D605FB" w:rsidTr="00051CD6">
        <w:tc>
          <w:tcPr>
            <w:tcW w:w="562" w:type="dxa"/>
          </w:tcPr>
          <w:p w:rsidR="00051CD6" w:rsidRPr="00D605FB" w:rsidRDefault="00051CD6" w:rsidP="00051CD6"/>
        </w:tc>
        <w:tc>
          <w:tcPr>
            <w:tcW w:w="6497" w:type="dxa"/>
          </w:tcPr>
          <w:p w:rsidR="00051CD6" w:rsidRDefault="00051CD6" w:rsidP="00051CD6">
            <w:r>
              <w:t>Замена розетки двухместной</w:t>
            </w:r>
            <w:r w:rsidRPr="007C022C">
              <w:t xml:space="preserve"> с заземляющим контактом 16А/250В серии РС 12-3-Г</w:t>
            </w:r>
            <w:proofErr w:type="gramStart"/>
            <w:r w:rsidRPr="007C022C">
              <w:t>Б(</w:t>
            </w:r>
            <w:proofErr w:type="gramEnd"/>
            <w:r w:rsidRPr="007C022C">
              <w:t>белая скрытой установки)</w:t>
            </w:r>
          </w:p>
        </w:tc>
        <w:tc>
          <w:tcPr>
            <w:tcW w:w="1274" w:type="dxa"/>
          </w:tcPr>
          <w:p w:rsidR="00051CD6" w:rsidRPr="00D605FB" w:rsidRDefault="00051CD6" w:rsidP="00051CD6">
            <w:proofErr w:type="spellStart"/>
            <w:proofErr w:type="gramStart"/>
            <w:r>
              <w:t>шт</w:t>
            </w:r>
            <w:proofErr w:type="spellEnd"/>
            <w:proofErr w:type="gramEnd"/>
          </w:p>
        </w:tc>
        <w:tc>
          <w:tcPr>
            <w:tcW w:w="1238" w:type="dxa"/>
          </w:tcPr>
          <w:p w:rsidR="00051CD6" w:rsidRPr="00D605FB" w:rsidRDefault="00051CD6" w:rsidP="00051CD6">
            <w:r>
              <w:t>45</w:t>
            </w:r>
          </w:p>
        </w:tc>
      </w:tr>
      <w:tr w:rsidR="00051CD6" w:rsidRPr="00D605FB" w:rsidTr="00051CD6">
        <w:tc>
          <w:tcPr>
            <w:tcW w:w="562" w:type="dxa"/>
          </w:tcPr>
          <w:p w:rsidR="00051CD6" w:rsidRPr="00D605FB" w:rsidRDefault="00051CD6" w:rsidP="00051CD6">
            <w:r w:rsidRPr="00D605FB">
              <w:t>27</w:t>
            </w:r>
          </w:p>
        </w:tc>
        <w:tc>
          <w:tcPr>
            <w:tcW w:w="6497" w:type="dxa"/>
          </w:tcPr>
          <w:p w:rsidR="00051CD6" w:rsidRPr="00D605FB" w:rsidRDefault="00051CD6" w:rsidP="00051CD6">
            <w:r>
              <w:t>Установка розетки</w:t>
            </w:r>
            <w:r w:rsidRPr="00D605FB">
              <w:t xml:space="preserve"> двухме</w:t>
            </w:r>
            <w:r>
              <w:t>стной</w:t>
            </w:r>
            <w:r w:rsidRPr="00D605FB">
              <w:t xml:space="preserve"> с заземляющим контактом 16А/250В серии РС 12-3-Г</w:t>
            </w:r>
            <w:proofErr w:type="gramStart"/>
            <w:r w:rsidRPr="00D605FB">
              <w:t>Б(</w:t>
            </w:r>
            <w:proofErr w:type="gramEnd"/>
            <w:r w:rsidRPr="00D605FB">
              <w:t>белая скрытой установки)</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t>12</w:t>
            </w:r>
          </w:p>
        </w:tc>
      </w:tr>
      <w:tr w:rsidR="00051CD6" w:rsidRPr="00D605FB" w:rsidTr="00051CD6">
        <w:tc>
          <w:tcPr>
            <w:tcW w:w="562" w:type="dxa"/>
          </w:tcPr>
          <w:p w:rsidR="00051CD6" w:rsidRPr="00D605FB" w:rsidRDefault="00051CD6" w:rsidP="00051CD6">
            <w:r w:rsidRPr="00D605FB">
              <w:t>28</w:t>
            </w:r>
          </w:p>
        </w:tc>
        <w:tc>
          <w:tcPr>
            <w:tcW w:w="6497" w:type="dxa"/>
          </w:tcPr>
          <w:p w:rsidR="00051CD6" w:rsidRPr="00D605FB" w:rsidRDefault="00051CD6" w:rsidP="00051CD6">
            <w:r>
              <w:t>Установка розетки одноместной</w:t>
            </w:r>
            <w:r w:rsidRPr="00D605FB">
              <w:t xml:space="preserve"> с заземляющим контактом 16А/250В серии РС 12-3-Г</w:t>
            </w:r>
            <w:proofErr w:type="gramStart"/>
            <w:r w:rsidRPr="00D605FB">
              <w:t>Б(</w:t>
            </w:r>
            <w:proofErr w:type="gramEnd"/>
            <w:r w:rsidRPr="00D605FB">
              <w:t>белая скрытой установки)</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4</w:t>
            </w:r>
          </w:p>
        </w:tc>
      </w:tr>
      <w:tr w:rsidR="00051CD6" w:rsidRPr="00D605FB" w:rsidTr="00051CD6">
        <w:tc>
          <w:tcPr>
            <w:tcW w:w="562" w:type="dxa"/>
          </w:tcPr>
          <w:p w:rsidR="00051CD6" w:rsidRPr="00D605FB" w:rsidRDefault="00051CD6" w:rsidP="00051CD6">
            <w:r w:rsidRPr="00D605FB">
              <w:t>29</w:t>
            </w:r>
          </w:p>
        </w:tc>
        <w:tc>
          <w:tcPr>
            <w:tcW w:w="6497" w:type="dxa"/>
          </w:tcPr>
          <w:p w:rsidR="00051CD6" w:rsidRPr="00D605FB" w:rsidRDefault="00051CD6" w:rsidP="00051CD6">
            <w:r w:rsidRPr="00D605FB">
              <w:t>Коробка КМ40021 установочная для полых сте</w:t>
            </w:r>
            <w:proofErr w:type="gramStart"/>
            <w:r w:rsidRPr="00D605FB">
              <w:t>н(</w:t>
            </w:r>
            <w:proofErr w:type="gramEnd"/>
            <w:r w:rsidRPr="00D605FB">
              <w:t xml:space="preserve">с </w:t>
            </w:r>
            <w:proofErr w:type="spellStart"/>
            <w:r w:rsidRPr="00D605FB">
              <w:t>саморезами</w:t>
            </w:r>
            <w:proofErr w:type="spellEnd"/>
            <w:r w:rsidRPr="00D605FB">
              <w:t xml:space="preserve">, </w:t>
            </w:r>
            <w:proofErr w:type="spellStart"/>
            <w:r w:rsidRPr="00D605FB">
              <w:t>метал.лапки</w:t>
            </w:r>
            <w:proofErr w:type="spellEnd"/>
            <w:r w:rsidRPr="00D605FB">
              <w:t>)</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16</w:t>
            </w:r>
          </w:p>
        </w:tc>
      </w:tr>
      <w:tr w:rsidR="00051CD6" w:rsidRPr="00D605FB" w:rsidTr="00051CD6">
        <w:tc>
          <w:tcPr>
            <w:tcW w:w="562" w:type="dxa"/>
          </w:tcPr>
          <w:p w:rsidR="00051CD6" w:rsidRPr="00D605FB" w:rsidRDefault="00051CD6" w:rsidP="00051CD6">
            <w:r w:rsidRPr="00D605FB">
              <w:t>30</w:t>
            </w:r>
          </w:p>
        </w:tc>
        <w:tc>
          <w:tcPr>
            <w:tcW w:w="6497" w:type="dxa"/>
          </w:tcPr>
          <w:p w:rsidR="00051CD6" w:rsidRPr="00D605FB" w:rsidRDefault="00051CD6" w:rsidP="00051CD6">
            <w:r w:rsidRPr="00D605FB">
              <w:t xml:space="preserve">Коробка </w:t>
            </w:r>
            <w:proofErr w:type="spellStart"/>
            <w:r w:rsidRPr="00D605FB">
              <w:t>распаечная</w:t>
            </w:r>
            <w:proofErr w:type="spellEnd"/>
            <w:r w:rsidRPr="00D605FB">
              <w:t xml:space="preserve"> для гипсокартонных поверхностей 100*100*50</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12</w:t>
            </w:r>
          </w:p>
        </w:tc>
      </w:tr>
      <w:tr w:rsidR="00051CD6" w:rsidRPr="00D605FB" w:rsidTr="00051CD6">
        <w:tc>
          <w:tcPr>
            <w:tcW w:w="562" w:type="dxa"/>
          </w:tcPr>
          <w:p w:rsidR="00051CD6" w:rsidRPr="00D605FB" w:rsidRDefault="00051CD6" w:rsidP="00051CD6">
            <w:r w:rsidRPr="00D605FB">
              <w:t>31</w:t>
            </w:r>
          </w:p>
        </w:tc>
        <w:tc>
          <w:tcPr>
            <w:tcW w:w="6497" w:type="dxa"/>
          </w:tcPr>
          <w:p w:rsidR="00051CD6" w:rsidRPr="00D605FB" w:rsidRDefault="00051CD6" w:rsidP="00051CD6">
            <w:r w:rsidRPr="00D605FB">
              <w:t>Лампа энергосберегающая  КЛЛ 11Вт</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25</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 xml:space="preserve">  </w:t>
            </w:r>
            <w:proofErr w:type="spellStart"/>
            <w:r w:rsidRPr="00D605FB">
              <w:t>Электроустановочные</w:t>
            </w:r>
            <w:proofErr w:type="spellEnd"/>
            <w:r w:rsidRPr="00D605FB">
              <w:t xml:space="preserve"> изделия</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32</w:t>
            </w:r>
          </w:p>
        </w:tc>
        <w:tc>
          <w:tcPr>
            <w:tcW w:w="6497" w:type="dxa"/>
          </w:tcPr>
          <w:p w:rsidR="00051CD6" w:rsidRPr="00D605FB" w:rsidRDefault="00051CD6" w:rsidP="00051CD6">
            <w:r w:rsidRPr="00D605FB">
              <w:t>Кабель канал 100*60 СКК 100*060-1-К01</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70</w:t>
            </w:r>
          </w:p>
        </w:tc>
      </w:tr>
      <w:tr w:rsidR="00051CD6" w:rsidRPr="00D605FB" w:rsidTr="00051CD6">
        <w:tc>
          <w:tcPr>
            <w:tcW w:w="562" w:type="dxa"/>
          </w:tcPr>
          <w:p w:rsidR="00051CD6" w:rsidRPr="00D605FB" w:rsidRDefault="00051CD6" w:rsidP="00051CD6">
            <w:r w:rsidRPr="00D605FB">
              <w:t>33</w:t>
            </w:r>
          </w:p>
        </w:tc>
        <w:tc>
          <w:tcPr>
            <w:tcW w:w="6497" w:type="dxa"/>
          </w:tcPr>
          <w:p w:rsidR="00051CD6" w:rsidRPr="00D605FB" w:rsidRDefault="00051CD6" w:rsidP="00051CD6">
            <w:r w:rsidRPr="00D605FB">
              <w:t xml:space="preserve">Зет образный </w:t>
            </w:r>
            <w:proofErr w:type="gramStart"/>
            <w:r w:rsidRPr="00D605FB">
              <w:t>профиль</w:t>
            </w:r>
            <w:proofErr w:type="gramEnd"/>
            <w:r w:rsidRPr="00D605FB">
              <w:t xml:space="preserve"> перфорированный для крепления щитов</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2</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 xml:space="preserve"> Строительные виды работ</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34</w:t>
            </w:r>
          </w:p>
        </w:tc>
        <w:tc>
          <w:tcPr>
            <w:tcW w:w="6497" w:type="dxa"/>
          </w:tcPr>
          <w:p w:rsidR="00051CD6" w:rsidRPr="00D605FB" w:rsidRDefault="00051CD6" w:rsidP="00051CD6">
            <w:r w:rsidRPr="00D605FB">
              <w:t xml:space="preserve">Устройство  ниш под размеры щитов </w:t>
            </w:r>
            <w:proofErr w:type="gramStart"/>
            <w:r w:rsidRPr="00D605FB">
              <w:t xml:space="preserve">( </w:t>
            </w:r>
            <w:proofErr w:type="gramEnd"/>
            <w:r w:rsidRPr="00D605FB">
              <w:t xml:space="preserve">разборка кирпичной стены -0,4м3.) </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35</w:t>
            </w:r>
          </w:p>
        </w:tc>
        <w:tc>
          <w:tcPr>
            <w:tcW w:w="6497" w:type="dxa"/>
          </w:tcPr>
          <w:p w:rsidR="00051CD6" w:rsidRPr="00D605FB" w:rsidRDefault="00051CD6" w:rsidP="00051CD6">
            <w:r w:rsidRPr="00D605FB">
              <w:t xml:space="preserve">Пробивка сквозных отверстий в кирпичных стенах (380мм) </w:t>
            </w:r>
            <w:proofErr w:type="spellStart"/>
            <w:r w:rsidRPr="00D605FB">
              <w:t>диам</w:t>
            </w:r>
            <w:proofErr w:type="spellEnd"/>
            <w:r w:rsidRPr="00D605FB">
              <w:t>.  до 100 мм</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w:t>
            </w:r>
          </w:p>
        </w:tc>
      </w:tr>
      <w:tr w:rsidR="00051CD6" w:rsidRPr="00D605FB" w:rsidTr="00051CD6">
        <w:tc>
          <w:tcPr>
            <w:tcW w:w="562" w:type="dxa"/>
          </w:tcPr>
          <w:p w:rsidR="00051CD6" w:rsidRPr="00D605FB" w:rsidRDefault="00051CD6" w:rsidP="00051CD6">
            <w:r w:rsidRPr="00D605FB">
              <w:t>36</w:t>
            </w:r>
          </w:p>
        </w:tc>
        <w:tc>
          <w:tcPr>
            <w:tcW w:w="6497" w:type="dxa"/>
          </w:tcPr>
          <w:p w:rsidR="00051CD6" w:rsidRPr="00D605FB" w:rsidRDefault="00051CD6" w:rsidP="00051CD6">
            <w:r w:rsidRPr="00D605FB">
              <w:t xml:space="preserve">Пробивка сквозных отверстий  </w:t>
            </w:r>
            <w:proofErr w:type="spellStart"/>
            <w:r w:rsidRPr="00D605FB">
              <w:t>диам</w:t>
            </w:r>
            <w:proofErr w:type="spellEnd"/>
            <w:r w:rsidRPr="00D605FB">
              <w:t>.  до 25 мм в кирпичных стенах (380мм)</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10</w:t>
            </w:r>
          </w:p>
        </w:tc>
      </w:tr>
      <w:tr w:rsidR="00051CD6" w:rsidRPr="00D605FB" w:rsidTr="00051CD6">
        <w:tc>
          <w:tcPr>
            <w:tcW w:w="562" w:type="dxa"/>
          </w:tcPr>
          <w:p w:rsidR="00051CD6" w:rsidRPr="00D605FB" w:rsidRDefault="00051CD6" w:rsidP="00051CD6">
            <w:r w:rsidRPr="00D605FB">
              <w:t>37</w:t>
            </w:r>
          </w:p>
        </w:tc>
        <w:tc>
          <w:tcPr>
            <w:tcW w:w="6497" w:type="dxa"/>
          </w:tcPr>
          <w:p w:rsidR="00051CD6" w:rsidRPr="00D605FB" w:rsidRDefault="00051CD6" w:rsidP="00051CD6">
            <w:r w:rsidRPr="00D605FB">
              <w:t>Заделка сквозных отверстий после монтажа кабельных каналов</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12</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Стояк №2 Демонтажные работы</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Кабели и провода</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1</w:t>
            </w:r>
          </w:p>
        </w:tc>
        <w:tc>
          <w:tcPr>
            <w:tcW w:w="6497" w:type="dxa"/>
          </w:tcPr>
          <w:p w:rsidR="00051CD6" w:rsidRPr="00D605FB" w:rsidRDefault="00051CD6" w:rsidP="00051CD6">
            <w:r w:rsidRPr="00D605FB">
              <w:t>Кабель ВВГ 3*2,5</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200</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Электросиловое оборудование</w:t>
            </w:r>
          </w:p>
        </w:tc>
        <w:tc>
          <w:tcPr>
            <w:tcW w:w="1274" w:type="dxa"/>
          </w:tcPr>
          <w:p w:rsidR="00051CD6" w:rsidRPr="00D605FB" w:rsidRDefault="00051CD6" w:rsidP="00051CD6">
            <w:r w:rsidRPr="00D605FB">
              <w:t>м</w:t>
            </w:r>
          </w:p>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2</w:t>
            </w:r>
          </w:p>
        </w:tc>
        <w:tc>
          <w:tcPr>
            <w:tcW w:w="6497" w:type="dxa"/>
          </w:tcPr>
          <w:p w:rsidR="00051CD6" w:rsidRPr="00D605FB" w:rsidRDefault="00051CD6" w:rsidP="00051CD6">
            <w:r w:rsidRPr="00D605FB">
              <w:t>Щиток ЩО-12</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3</w:t>
            </w:r>
          </w:p>
        </w:tc>
        <w:tc>
          <w:tcPr>
            <w:tcW w:w="6497" w:type="dxa"/>
          </w:tcPr>
          <w:p w:rsidR="00051CD6" w:rsidRPr="00D605FB" w:rsidRDefault="00051CD6" w:rsidP="00051CD6">
            <w:r w:rsidRPr="00D605FB">
              <w:t>Светильник ЛПО</w:t>
            </w:r>
            <w:proofErr w:type="gramStart"/>
            <w:r w:rsidRPr="00D605FB">
              <w:t>2</w:t>
            </w:r>
            <w:proofErr w:type="gramEnd"/>
            <w:r w:rsidRPr="00D605FB">
              <w:t>*40</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15</w:t>
            </w:r>
          </w:p>
        </w:tc>
      </w:tr>
      <w:tr w:rsidR="00051CD6" w:rsidRPr="00D605FB" w:rsidTr="00051CD6">
        <w:tc>
          <w:tcPr>
            <w:tcW w:w="562" w:type="dxa"/>
          </w:tcPr>
          <w:p w:rsidR="00051CD6" w:rsidRPr="00D605FB" w:rsidRDefault="00051CD6" w:rsidP="00051CD6">
            <w:r w:rsidRPr="00D605FB">
              <w:t>4</w:t>
            </w:r>
          </w:p>
        </w:tc>
        <w:tc>
          <w:tcPr>
            <w:tcW w:w="6497" w:type="dxa"/>
          </w:tcPr>
          <w:p w:rsidR="00051CD6" w:rsidRPr="00D605FB" w:rsidRDefault="00051CD6" w:rsidP="00051CD6">
            <w:r w:rsidRPr="00D605FB">
              <w:t>Светильник НПП</w:t>
            </w:r>
            <w:proofErr w:type="gramStart"/>
            <w:r w:rsidRPr="00D605FB">
              <w:t>2</w:t>
            </w:r>
            <w:proofErr w:type="gramEnd"/>
            <w:r w:rsidRPr="00D605FB">
              <w:t>*60</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20</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 xml:space="preserve">                     Монтажные работы</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lastRenderedPageBreak/>
              <w:t>7</w:t>
            </w:r>
          </w:p>
        </w:tc>
        <w:tc>
          <w:tcPr>
            <w:tcW w:w="6497" w:type="dxa"/>
          </w:tcPr>
          <w:p w:rsidR="00051CD6" w:rsidRPr="00D605FB" w:rsidRDefault="00051CD6" w:rsidP="00051CD6">
            <w:r w:rsidRPr="00D605FB">
              <w:t>Кабель ВВГнг 3*4</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267</w:t>
            </w:r>
          </w:p>
        </w:tc>
      </w:tr>
      <w:tr w:rsidR="00051CD6" w:rsidRPr="00D605FB" w:rsidTr="00051CD6">
        <w:tc>
          <w:tcPr>
            <w:tcW w:w="562" w:type="dxa"/>
          </w:tcPr>
          <w:p w:rsidR="00051CD6" w:rsidRPr="00D605FB" w:rsidRDefault="00051CD6" w:rsidP="00051CD6">
            <w:r w:rsidRPr="00D605FB">
              <w:t>8</w:t>
            </w:r>
          </w:p>
        </w:tc>
        <w:tc>
          <w:tcPr>
            <w:tcW w:w="6497" w:type="dxa"/>
          </w:tcPr>
          <w:p w:rsidR="00051CD6" w:rsidRPr="00D605FB" w:rsidRDefault="00051CD6" w:rsidP="00051CD6">
            <w:r w:rsidRPr="00D605FB">
              <w:t>Кабель ВВГнг 3*2,5</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120</w:t>
            </w:r>
          </w:p>
        </w:tc>
      </w:tr>
      <w:tr w:rsidR="00051CD6" w:rsidRPr="00D605FB" w:rsidTr="00051CD6">
        <w:tc>
          <w:tcPr>
            <w:tcW w:w="562" w:type="dxa"/>
          </w:tcPr>
          <w:p w:rsidR="00051CD6" w:rsidRPr="00D605FB" w:rsidRDefault="00051CD6" w:rsidP="00051CD6">
            <w:r w:rsidRPr="00D605FB">
              <w:t>9</w:t>
            </w:r>
          </w:p>
        </w:tc>
        <w:tc>
          <w:tcPr>
            <w:tcW w:w="6497" w:type="dxa"/>
          </w:tcPr>
          <w:p w:rsidR="00051CD6" w:rsidRPr="00D605FB" w:rsidRDefault="00051CD6" w:rsidP="00051CD6">
            <w:r w:rsidRPr="00D605FB">
              <w:t>Кабель ВВГнг 3*1,5</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150</w:t>
            </w:r>
          </w:p>
        </w:tc>
      </w:tr>
      <w:tr w:rsidR="00051CD6" w:rsidRPr="00D605FB" w:rsidTr="00051CD6">
        <w:tc>
          <w:tcPr>
            <w:tcW w:w="562" w:type="dxa"/>
          </w:tcPr>
          <w:p w:rsidR="00051CD6" w:rsidRPr="00D605FB" w:rsidRDefault="00051CD6" w:rsidP="00051CD6">
            <w:r w:rsidRPr="00D605FB">
              <w:t>10</w:t>
            </w:r>
          </w:p>
        </w:tc>
        <w:tc>
          <w:tcPr>
            <w:tcW w:w="6497" w:type="dxa"/>
          </w:tcPr>
          <w:p w:rsidR="00051CD6" w:rsidRPr="00D605FB" w:rsidRDefault="00051CD6" w:rsidP="00051CD6">
            <w:r w:rsidRPr="00D605FB">
              <w:t>Провод БПВЛ 1*16</w:t>
            </w:r>
          </w:p>
        </w:tc>
        <w:tc>
          <w:tcPr>
            <w:tcW w:w="1274" w:type="dxa"/>
          </w:tcPr>
          <w:p w:rsidR="00051CD6" w:rsidRPr="00D605FB" w:rsidRDefault="00051CD6" w:rsidP="00051CD6">
            <w:r w:rsidRPr="00D605FB">
              <w:t>м</w:t>
            </w:r>
          </w:p>
        </w:tc>
        <w:tc>
          <w:tcPr>
            <w:tcW w:w="1238" w:type="dxa"/>
          </w:tcPr>
          <w:p w:rsidR="00051CD6" w:rsidRPr="00D605FB" w:rsidRDefault="00051CD6" w:rsidP="00051CD6">
            <w:r w:rsidRPr="00D605FB">
              <w:t>5</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 xml:space="preserve">                      Электросиловое оборудование</w:t>
            </w:r>
          </w:p>
        </w:tc>
        <w:tc>
          <w:tcPr>
            <w:tcW w:w="1274" w:type="dxa"/>
          </w:tcPr>
          <w:p w:rsidR="00051CD6" w:rsidRPr="00D605FB" w:rsidRDefault="00051CD6" w:rsidP="00051CD6"/>
        </w:tc>
        <w:tc>
          <w:tcPr>
            <w:tcW w:w="1238" w:type="dxa"/>
          </w:tcPr>
          <w:p w:rsidR="00051CD6" w:rsidRPr="00D605FB" w:rsidRDefault="00051CD6" w:rsidP="00051CD6"/>
        </w:tc>
      </w:tr>
      <w:tr w:rsidR="00051CD6" w:rsidRPr="00D605FB" w:rsidTr="00051CD6">
        <w:tc>
          <w:tcPr>
            <w:tcW w:w="562" w:type="dxa"/>
          </w:tcPr>
          <w:p w:rsidR="00051CD6" w:rsidRPr="00D605FB" w:rsidRDefault="00051CD6" w:rsidP="00051CD6">
            <w:r w:rsidRPr="00D605FB">
              <w:t>13</w:t>
            </w:r>
          </w:p>
        </w:tc>
        <w:tc>
          <w:tcPr>
            <w:tcW w:w="6497" w:type="dxa"/>
          </w:tcPr>
          <w:p w:rsidR="00051CD6" w:rsidRPr="00D605FB" w:rsidRDefault="00051CD6" w:rsidP="00051CD6">
            <w:r w:rsidRPr="00D605FB">
              <w:t>Щиток ЩРН-54 (500*400*120)</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14</w:t>
            </w:r>
          </w:p>
        </w:tc>
        <w:tc>
          <w:tcPr>
            <w:tcW w:w="6497" w:type="dxa"/>
          </w:tcPr>
          <w:p w:rsidR="00051CD6" w:rsidRPr="00D605FB" w:rsidRDefault="00051CD6" w:rsidP="00051CD6">
            <w:r w:rsidRPr="00D605FB">
              <w:t>Автомат ВА47-63,2Р 32А</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12</w:t>
            </w:r>
          </w:p>
        </w:tc>
      </w:tr>
      <w:tr w:rsidR="00051CD6" w:rsidRPr="00D605FB" w:rsidTr="00051CD6">
        <w:tc>
          <w:tcPr>
            <w:tcW w:w="562" w:type="dxa"/>
          </w:tcPr>
          <w:p w:rsidR="00051CD6" w:rsidRPr="00D605FB" w:rsidRDefault="00051CD6" w:rsidP="00051CD6">
            <w:r w:rsidRPr="00D605FB">
              <w:t>15</w:t>
            </w:r>
          </w:p>
        </w:tc>
        <w:tc>
          <w:tcPr>
            <w:tcW w:w="6497" w:type="dxa"/>
          </w:tcPr>
          <w:p w:rsidR="00051CD6" w:rsidRPr="00D605FB" w:rsidRDefault="00051CD6" w:rsidP="00051CD6">
            <w:r w:rsidRPr="00D605FB">
              <w:t>Автомат ВА47-63,2Р 16А</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4</w:t>
            </w:r>
          </w:p>
        </w:tc>
      </w:tr>
      <w:tr w:rsidR="00051CD6" w:rsidRPr="00D605FB" w:rsidTr="00051CD6">
        <w:tc>
          <w:tcPr>
            <w:tcW w:w="562" w:type="dxa"/>
          </w:tcPr>
          <w:p w:rsidR="00051CD6" w:rsidRPr="00D605FB" w:rsidRDefault="00051CD6" w:rsidP="00051CD6">
            <w:r w:rsidRPr="00D605FB">
              <w:t>16</w:t>
            </w:r>
          </w:p>
        </w:tc>
        <w:tc>
          <w:tcPr>
            <w:tcW w:w="6497" w:type="dxa"/>
          </w:tcPr>
          <w:p w:rsidR="00051CD6" w:rsidRPr="00D605FB" w:rsidRDefault="00051CD6" w:rsidP="00051CD6">
            <w:r w:rsidRPr="00D605FB">
              <w:t>Автомат ВА47-63,2Р 25А</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15</w:t>
            </w:r>
          </w:p>
        </w:tc>
      </w:tr>
      <w:tr w:rsidR="00051CD6" w:rsidRPr="00D605FB" w:rsidTr="00051CD6">
        <w:tc>
          <w:tcPr>
            <w:tcW w:w="562" w:type="dxa"/>
          </w:tcPr>
          <w:p w:rsidR="00051CD6" w:rsidRPr="00D605FB" w:rsidRDefault="00051CD6" w:rsidP="00051CD6">
            <w:r w:rsidRPr="00D605FB">
              <w:t>17</w:t>
            </w:r>
          </w:p>
        </w:tc>
        <w:tc>
          <w:tcPr>
            <w:tcW w:w="6497" w:type="dxa"/>
          </w:tcPr>
          <w:p w:rsidR="00051CD6" w:rsidRPr="00D605FB" w:rsidRDefault="00051CD6" w:rsidP="00051CD6">
            <w:r w:rsidRPr="00D605FB">
              <w:t>Автомат ВА47-100,4Р 100А</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18</w:t>
            </w:r>
          </w:p>
        </w:tc>
        <w:tc>
          <w:tcPr>
            <w:tcW w:w="6497" w:type="dxa"/>
          </w:tcPr>
          <w:p w:rsidR="00051CD6" w:rsidRPr="00D605FB" w:rsidRDefault="00051CD6" w:rsidP="00051CD6">
            <w:r w:rsidRPr="00D605FB">
              <w:t>Нулевая шина в корпусе 2*15</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22</w:t>
            </w:r>
          </w:p>
        </w:tc>
        <w:tc>
          <w:tcPr>
            <w:tcW w:w="6497" w:type="dxa"/>
          </w:tcPr>
          <w:p w:rsidR="00051CD6" w:rsidRPr="00D605FB" w:rsidRDefault="00051CD6" w:rsidP="00051CD6">
            <w:r w:rsidRPr="00D605FB">
              <w:t>Шина соединительная типа Р</w:t>
            </w:r>
            <w:proofErr w:type="gramStart"/>
            <w:r w:rsidRPr="00D605FB">
              <w:rPr>
                <w:lang w:val="en-US"/>
              </w:rPr>
              <w:t>IN</w:t>
            </w:r>
            <w:proofErr w:type="gramEnd"/>
            <w:r w:rsidRPr="00D605FB">
              <w:t>для 2ф нагр.100А, 56мод.</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23</w:t>
            </w:r>
          </w:p>
        </w:tc>
        <w:tc>
          <w:tcPr>
            <w:tcW w:w="6497" w:type="dxa"/>
          </w:tcPr>
          <w:p w:rsidR="00051CD6" w:rsidRPr="00D605FB" w:rsidRDefault="00051CD6" w:rsidP="00051CD6">
            <w:r w:rsidRPr="00D605FB">
              <w:rPr>
                <w:lang w:val="en-US"/>
              </w:rPr>
              <w:t>DIN</w:t>
            </w:r>
            <w:r w:rsidRPr="00D605FB">
              <w:t>-рейка длиной400мм перфорированная оцинкованная сталь</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24</w:t>
            </w:r>
          </w:p>
        </w:tc>
        <w:tc>
          <w:tcPr>
            <w:tcW w:w="6497" w:type="dxa"/>
          </w:tcPr>
          <w:p w:rsidR="00051CD6" w:rsidRPr="00D605FB" w:rsidRDefault="00051CD6" w:rsidP="00051CD6">
            <w:r w:rsidRPr="00D605FB">
              <w:t>РозеткаРДЕ-47 с з/</w:t>
            </w:r>
            <w:proofErr w:type="gramStart"/>
            <w:r w:rsidRPr="00D605FB">
              <w:t>к</w:t>
            </w:r>
            <w:proofErr w:type="gramEnd"/>
            <w:r w:rsidRPr="00D605FB">
              <w:t xml:space="preserve"> на </w:t>
            </w:r>
            <w:r w:rsidRPr="00D605FB">
              <w:rPr>
                <w:lang w:val="en-US"/>
              </w:rPr>
              <w:t>DIN</w:t>
            </w:r>
            <w:r w:rsidRPr="00D605FB">
              <w:t xml:space="preserve"> рейку</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w:t>
            </w:r>
          </w:p>
        </w:tc>
      </w:tr>
      <w:tr w:rsidR="00051CD6" w:rsidRPr="00D605FB" w:rsidTr="00051CD6">
        <w:tc>
          <w:tcPr>
            <w:tcW w:w="562" w:type="dxa"/>
          </w:tcPr>
          <w:p w:rsidR="00051CD6" w:rsidRPr="00D605FB" w:rsidRDefault="00051CD6" w:rsidP="00051CD6">
            <w:r w:rsidRPr="00D605FB">
              <w:t>25</w:t>
            </w:r>
          </w:p>
        </w:tc>
        <w:tc>
          <w:tcPr>
            <w:tcW w:w="6497" w:type="dxa"/>
          </w:tcPr>
          <w:p w:rsidR="00051CD6" w:rsidRPr="00D605FB" w:rsidRDefault="00051CD6" w:rsidP="00051CD6">
            <w:r w:rsidRPr="00D605FB">
              <w:t>Светильник НПП1101(100Вт) белый</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20</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Светильник светодиодный серии ССп159</w:t>
            </w:r>
            <w:r w:rsidRPr="00D605FB">
              <w:rPr>
                <w:lang w:val="en-US"/>
              </w:rPr>
              <w:t>IP64</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Светильник аварийный СБА 90</w:t>
            </w:r>
            <w:r>
              <w:t xml:space="preserve"> постоянный автономный,10 час, 9</w:t>
            </w:r>
            <w:r w:rsidRPr="00D605FB">
              <w:t xml:space="preserve"> Вт.</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4</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Светильник светодиодный серии СПО-107 (белый)</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8</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 xml:space="preserve">Панель светодиодная универсальная серии </w:t>
            </w:r>
            <w:r w:rsidRPr="00D605FB">
              <w:rPr>
                <w:lang w:val="en-US"/>
              </w:rPr>
              <w:t>LPU</w:t>
            </w:r>
            <w:r w:rsidRPr="00D605FB">
              <w:t>-</w:t>
            </w:r>
            <w:r w:rsidRPr="00D605FB">
              <w:rPr>
                <w:lang w:val="en-US"/>
              </w:rPr>
              <w:t>ECO</w:t>
            </w:r>
            <w:r w:rsidRPr="00D605FB">
              <w:t xml:space="preserve"> призма</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50</w:t>
            </w:r>
          </w:p>
        </w:tc>
      </w:tr>
      <w:tr w:rsidR="00051CD6" w:rsidRPr="00D605FB" w:rsidTr="00051CD6">
        <w:tc>
          <w:tcPr>
            <w:tcW w:w="562" w:type="dxa"/>
          </w:tcPr>
          <w:p w:rsidR="00051CD6" w:rsidRPr="00D605FB" w:rsidRDefault="00051CD6" w:rsidP="00051CD6">
            <w:r w:rsidRPr="00D605FB">
              <w:t>26</w:t>
            </w:r>
          </w:p>
        </w:tc>
        <w:tc>
          <w:tcPr>
            <w:tcW w:w="6497" w:type="dxa"/>
          </w:tcPr>
          <w:p w:rsidR="00051CD6" w:rsidRPr="00D605FB" w:rsidRDefault="00051CD6" w:rsidP="00051CD6">
            <w:r>
              <w:t>Замена выключателя двух клавишного</w:t>
            </w:r>
            <w:r w:rsidRPr="00D605FB">
              <w:t xml:space="preserve"> 10А/250</w:t>
            </w:r>
            <w:proofErr w:type="gramStart"/>
            <w:r w:rsidRPr="00D605FB">
              <w:t>В(</w:t>
            </w:r>
            <w:proofErr w:type="gramEnd"/>
            <w:r w:rsidRPr="00D605FB">
              <w:t>скрытой установки) серии ВС 10-2-0-ГБ(белый)</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24</w:t>
            </w:r>
          </w:p>
        </w:tc>
      </w:tr>
      <w:tr w:rsidR="00051CD6" w:rsidRPr="00D605FB" w:rsidTr="00051CD6">
        <w:tc>
          <w:tcPr>
            <w:tcW w:w="562" w:type="dxa"/>
          </w:tcPr>
          <w:p w:rsidR="00051CD6" w:rsidRPr="00D605FB" w:rsidRDefault="00051CD6" w:rsidP="00051CD6"/>
        </w:tc>
        <w:tc>
          <w:tcPr>
            <w:tcW w:w="6497" w:type="dxa"/>
          </w:tcPr>
          <w:p w:rsidR="00051CD6" w:rsidRDefault="00051CD6" w:rsidP="00051CD6">
            <w:r>
              <w:t>Замена выключателя одноклавишного</w:t>
            </w:r>
            <w:r w:rsidRPr="007C022C">
              <w:t xml:space="preserve"> 10А/250</w:t>
            </w:r>
            <w:proofErr w:type="gramStart"/>
            <w:r w:rsidRPr="007C022C">
              <w:t>В(</w:t>
            </w:r>
            <w:proofErr w:type="gramEnd"/>
            <w:r w:rsidRPr="007C022C">
              <w:t>скрытой установки) серии ВС 10-1-0-ГБ(белый)</w:t>
            </w:r>
          </w:p>
        </w:tc>
        <w:tc>
          <w:tcPr>
            <w:tcW w:w="1274" w:type="dxa"/>
          </w:tcPr>
          <w:p w:rsidR="00051CD6" w:rsidRPr="00D605FB" w:rsidRDefault="00051CD6" w:rsidP="00051CD6">
            <w:proofErr w:type="spellStart"/>
            <w:proofErr w:type="gramStart"/>
            <w:r>
              <w:t>шт</w:t>
            </w:r>
            <w:proofErr w:type="spellEnd"/>
            <w:proofErr w:type="gramEnd"/>
          </w:p>
        </w:tc>
        <w:tc>
          <w:tcPr>
            <w:tcW w:w="1238" w:type="dxa"/>
          </w:tcPr>
          <w:p w:rsidR="00051CD6" w:rsidRPr="00D605FB" w:rsidRDefault="00051CD6" w:rsidP="00051CD6">
            <w:r>
              <w:t>3</w:t>
            </w:r>
          </w:p>
        </w:tc>
      </w:tr>
      <w:tr w:rsidR="00051CD6" w:rsidRPr="00D605FB" w:rsidTr="00051CD6">
        <w:tc>
          <w:tcPr>
            <w:tcW w:w="562" w:type="dxa"/>
          </w:tcPr>
          <w:p w:rsidR="00051CD6" w:rsidRPr="00D605FB" w:rsidRDefault="00051CD6" w:rsidP="00051CD6">
            <w:r w:rsidRPr="00D605FB">
              <w:t>27</w:t>
            </w:r>
          </w:p>
        </w:tc>
        <w:tc>
          <w:tcPr>
            <w:tcW w:w="6497" w:type="dxa"/>
          </w:tcPr>
          <w:p w:rsidR="00051CD6" w:rsidRPr="00D605FB" w:rsidRDefault="00051CD6" w:rsidP="00051CD6">
            <w:r>
              <w:t xml:space="preserve"> Установка выключателя одноклавишного</w:t>
            </w:r>
            <w:r w:rsidRPr="00D605FB">
              <w:t xml:space="preserve"> 10А/250</w:t>
            </w:r>
            <w:proofErr w:type="gramStart"/>
            <w:r w:rsidRPr="00D605FB">
              <w:t>В(</w:t>
            </w:r>
            <w:proofErr w:type="gramEnd"/>
            <w:r w:rsidRPr="00D605FB">
              <w:t>скрытой установки) серии ВС 10-1-0-ГБ(белый)</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t>3</w:t>
            </w:r>
          </w:p>
        </w:tc>
      </w:tr>
      <w:tr w:rsidR="00051CD6" w:rsidRPr="00D605FB" w:rsidTr="00051CD6">
        <w:tc>
          <w:tcPr>
            <w:tcW w:w="562" w:type="dxa"/>
          </w:tcPr>
          <w:p w:rsidR="00051CD6" w:rsidRPr="00D605FB" w:rsidRDefault="00051CD6" w:rsidP="00051CD6">
            <w:r w:rsidRPr="00D605FB">
              <w:t>28</w:t>
            </w:r>
          </w:p>
        </w:tc>
        <w:tc>
          <w:tcPr>
            <w:tcW w:w="6497" w:type="dxa"/>
          </w:tcPr>
          <w:p w:rsidR="00051CD6" w:rsidRPr="00D605FB" w:rsidRDefault="00051CD6" w:rsidP="00051CD6">
            <w:r>
              <w:t>Установка розетки</w:t>
            </w:r>
            <w:r w:rsidRPr="00D605FB">
              <w:t xml:space="preserve"> одно</w:t>
            </w:r>
            <w:r>
              <w:t>местной</w:t>
            </w:r>
            <w:r w:rsidRPr="00D605FB">
              <w:t xml:space="preserve"> с заземляющим контактом 16А/250В серии РС 12-3-Г</w:t>
            </w:r>
            <w:proofErr w:type="gramStart"/>
            <w:r w:rsidRPr="00D605FB">
              <w:t>Б(</w:t>
            </w:r>
            <w:proofErr w:type="gramEnd"/>
            <w:r w:rsidRPr="00D605FB">
              <w:t>белая скрытой установки)</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4</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t>Замена розетки</w:t>
            </w:r>
            <w:r w:rsidRPr="00D605FB">
              <w:t xml:space="preserve"> </w:t>
            </w:r>
            <w:r>
              <w:t>двухместной</w:t>
            </w:r>
            <w:r w:rsidRPr="00D605FB">
              <w:t xml:space="preserve"> с заземляющим контактом 16А/250В серии РС 12-3-Г</w:t>
            </w:r>
            <w:proofErr w:type="gramStart"/>
            <w:r w:rsidRPr="00D605FB">
              <w:t>Б(</w:t>
            </w:r>
            <w:proofErr w:type="gramEnd"/>
            <w:r w:rsidRPr="00D605FB">
              <w:t>белая скрытой установки)</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t>46</w:t>
            </w:r>
          </w:p>
        </w:tc>
      </w:tr>
      <w:tr w:rsidR="00051CD6" w:rsidRPr="00D605FB" w:rsidTr="00051CD6">
        <w:tc>
          <w:tcPr>
            <w:tcW w:w="562" w:type="dxa"/>
          </w:tcPr>
          <w:p w:rsidR="00051CD6" w:rsidRPr="00D605FB" w:rsidRDefault="00051CD6" w:rsidP="00051CD6"/>
        </w:tc>
        <w:tc>
          <w:tcPr>
            <w:tcW w:w="6497" w:type="dxa"/>
          </w:tcPr>
          <w:p w:rsidR="00051CD6" w:rsidRDefault="00051CD6" w:rsidP="00051CD6">
            <w:r>
              <w:t xml:space="preserve">Установка </w:t>
            </w:r>
            <w:r w:rsidRPr="00902D9B">
              <w:t xml:space="preserve"> розетки двухместной с заземляющим контактом 16А/250В серии РС 12-3-Г</w:t>
            </w:r>
            <w:proofErr w:type="gramStart"/>
            <w:r w:rsidRPr="00902D9B">
              <w:t>Б(</w:t>
            </w:r>
            <w:proofErr w:type="gramEnd"/>
            <w:r w:rsidRPr="00902D9B">
              <w:t>белая скрытой установки)</w:t>
            </w:r>
          </w:p>
        </w:tc>
        <w:tc>
          <w:tcPr>
            <w:tcW w:w="1274" w:type="dxa"/>
          </w:tcPr>
          <w:p w:rsidR="00051CD6" w:rsidRPr="00D605FB" w:rsidRDefault="00051CD6" w:rsidP="00051CD6">
            <w:proofErr w:type="spellStart"/>
            <w:proofErr w:type="gramStart"/>
            <w:r>
              <w:t>шт</w:t>
            </w:r>
            <w:proofErr w:type="spellEnd"/>
            <w:proofErr w:type="gramEnd"/>
          </w:p>
        </w:tc>
        <w:tc>
          <w:tcPr>
            <w:tcW w:w="1238" w:type="dxa"/>
          </w:tcPr>
          <w:p w:rsidR="00051CD6" w:rsidRDefault="00051CD6" w:rsidP="00051CD6">
            <w:r>
              <w:t>12</w:t>
            </w:r>
          </w:p>
        </w:tc>
      </w:tr>
      <w:tr w:rsidR="00051CD6" w:rsidRPr="00D605FB" w:rsidTr="00051CD6">
        <w:tc>
          <w:tcPr>
            <w:tcW w:w="562" w:type="dxa"/>
          </w:tcPr>
          <w:p w:rsidR="00051CD6" w:rsidRPr="00D605FB" w:rsidRDefault="00051CD6" w:rsidP="00051CD6"/>
        </w:tc>
        <w:tc>
          <w:tcPr>
            <w:tcW w:w="6497" w:type="dxa"/>
          </w:tcPr>
          <w:p w:rsidR="00051CD6" w:rsidRPr="00D605FB" w:rsidRDefault="00051CD6" w:rsidP="00051CD6">
            <w:r w:rsidRPr="00D605FB">
              <w:t xml:space="preserve">Коробка </w:t>
            </w:r>
            <w:proofErr w:type="spellStart"/>
            <w:r w:rsidRPr="00D605FB">
              <w:t>распаечная</w:t>
            </w:r>
            <w:proofErr w:type="spellEnd"/>
            <w:r w:rsidRPr="00D605FB">
              <w:t xml:space="preserve"> для гипсокартонных поверхностей 100 *100 *50 для скрытой установки</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12</w:t>
            </w:r>
          </w:p>
        </w:tc>
      </w:tr>
      <w:tr w:rsidR="00051CD6" w:rsidRPr="00D605FB" w:rsidTr="00051CD6">
        <w:tc>
          <w:tcPr>
            <w:tcW w:w="562" w:type="dxa"/>
          </w:tcPr>
          <w:p w:rsidR="00051CD6" w:rsidRPr="00D605FB" w:rsidRDefault="00051CD6" w:rsidP="00051CD6">
            <w:r w:rsidRPr="00D605FB">
              <w:t>29</w:t>
            </w:r>
          </w:p>
        </w:tc>
        <w:tc>
          <w:tcPr>
            <w:tcW w:w="6497" w:type="dxa"/>
          </w:tcPr>
          <w:p w:rsidR="00051CD6" w:rsidRPr="00D605FB" w:rsidRDefault="00051CD6" w:rsidP="00051CD6">
            <w:r w:rsidRPr="00D605FB">
              <w:t>Коробка КМ40021 установочная для полых сте</w:t>
            </w:r>
            <w:proofErr w:type="gramStart"/>
            <w:r w:rsidRPr="00D605FB">
              <w:t>н(</w:t>
            </w:r>
            <w:proofErr w:type="gramEnd"/>
            <w:r w:rsidRPr="00D605FB">
              <w:t xml:space="preserve">с </w:t>
            </w:r>
            <w:proofErr w:type="spellStart"/>
            <w:r w:rsidRPr="00D605FB">
              <w:t>саморезами</w:t>
            </w:r>
            <w:proofErr w:type="spellEnd"/>
            <w:r w:rsidRPr="00D605FB">
              <w:t xml:space="preserve">, </w:t>
            </w:r>
            <w:proofErr w:type="spellStart"/>
            <w:r w:rsidRPr="00D605FB">
              <w:t>метал.лапки</w:t>
            </w:r>
            <w:proofErr w:type="spellEnd"/>
            <w:r w:rsidRPr="00D605FB">
              <w:t>)</w:t>
            </w:r>
          </w:p>
        </w:tc>
        <w:tc>
          <w:tcPr>
            <w:tcW w:w="1274" w:type="dxa"/>
          </w:tcPr>
          <w:p w:rsidR="00051CD6" w:rsidRPr="00D605FB" w:rsidRDefault="00051CD6" w:rsidP="00051CD6">
            <w:proofErr w:type="spellStart"/>
            <w:proofErr w:type="gramStart"/>
            <w:r w:rsidRPr="00D605FB">
              <w:t>шт</w:t>
            </w:r>
            <w:proofErr w:type="spellEnd"/>
            <w:proofErr w:type="gramEnd"/>
          </w:p>
        </w:tc>
        <w:tc>
          <w:tcPr>
            <w:tcW w:w="1238" w:type="dxa"/>
          </w:tcPr>
          <w:p w:rsidR="00051CD6" w:rsidRPr="00D605FB" w:rsidRDefault="00051CD6" w:rsidP="00051CD6">
            <w:r w:rsidRPr="00D605FB">
              <w:t>12</w:t>
            </w:r>
          </w:p>
        </w:tc>
      </w:tr>
      <w:tr w:rsidR="00051CD6" w:rsidRPr="005C7F76" w:rsidTr="00051CD6">
        <w:tc>
          <w:tcPr>
            <w:tcW w:w="562" w:type="dxa"/>
          </w:tcPr>
          <w:p w:rsidR="00051CD6" w:rsidRPr="005C7F76" w:rsidRDefault="00051CD6" w:rsidP="00051CD6">
            <w:r>
              <w:t>30</w:t>
            </w:r>
          </w:p>
        </w:tc>
        <w:tc>
          <w:tcPr>
            <w:tcW w:w="6497" w:type="dxa"/>
          </w:tcPr>
          <w:p w:rsidR="00051CD6" w:rsidRPr="005C7F76" w:rsidRDefault="00051CD6" w:rsidP="00051CD6">
            <w:r w:rsidRPr="00340FE6">
              <w:t>Лампа</w:t>
            </w:r>
            <w:r>
              <w:t xml:space="preserve"> энергосберегающая КЛЛ 11Вт</w:t>
            </w:r>
          </w:p>
        </w:tc>
        <w:tc>
          <w:tcPr>
            <w:tcW w:w="1274" w:type="dxa"/>
          </w:tcPr>
          <w:p w:rsidR="00051CD6" w:rsidRPr="005C7F76" w:rsidRDefault="00051CD6" w:rsidP="00051CD6">
            <w:proofErr w:type="spellStart"/>
            <w:proofErr w:type="gramStart"/>
            <w:r>
              <w:t>шт</w:t>
            </w:r>
            <w:proofErr w:type="spellEnd"/>
            <w:proofErr w:type="gramEnd"/>
          </w:p>
        </w:tc>
        <w:tc>
          <w:tcPr>
            <w:tcW w:w="1238" w:type="dxa"/>
          </w:tcPr>
          <w:p w:rsidR="00051CD6" w:rsidRPr="005C7F76" w:rsidRDefault="00051CD6" w:rsidP="00051CD6">
            <w:r>
              <w:t>20</w:t>
            </w:r>
          </w:p>
        </w:tc>
      </w:tr>
      <w:tr w:rsidR="00051CD6" w:rsidRPr="005C7F76" w:rsidTr="00051CD6">
        <w:tc>
          <w:tcPr>
            <w:tcW w:w="562" w:type="dxa"/>
          </w:tcPr>
          <w:p w:rsidR="00051CD6" w:rsidRDefault="00051CD6" w:rsidP="00051CD6"/>
        </w:tc>
        <w:tc>
          <w:tcPr>
            <w:tcW w:w="6497" w:type="dxa"/>
          </w:tcPr>
          <w:p w:rsidR="00051CD6" w:rsidRDefault="00051CD6" w:rsidP="00051CD6">
            <w:r>
              <w:t xml:space="preserve">  </w:t>
            </w:r>
            <w:proofErr w:type="spellStart"/>
            <w:r>
              <w:t>Электроустановочные</w:t>
            </w:r>
            <w:proofErr w:type="spellEnd"/>
            <w:r>
              <w:t xml:space="preserve"> изделия</w:t>
            </w:r>
          </w:p>
        </w:tc>
        <w:tc>
          <w:tcPr>
            <w:tcW w:w="1274" w:type="dxa"/>
          </w:tcPr>
          <w:p w:rsidR="00051CD6" w:rsidRDefault="00051CD6" w:rsidP="00051CD6"/>
        </w:tc>
        <w:tc>
          <w:tcPr>
            <w:tcW w:w="1238" w:type="dxa"/>
          </w:tcPr>
          <w:p w:rsidR="00051CD6" w:rsidRDefault="00051CD6" w:rsidP="00051CD6"/>
        </w:tc>
      </w:tr>
      <w:tr w:rsidR="00051CD6" w:rsidRPr="005C7F76" w:rsidTr="00051CD6">
        <w:tc>
          <w:tcPr>
            <w:tcW w:w="562" w:type="dxa"/>
          </w:tcPr>
          <w:p w:rsidR="00051CD6" w:rsidRPr="005C7F76" w:rsidRDefault="00051CD6" w:rsidP="00051CD6">
            <w:r>
              <w:t>32</w:t>
            </w:r>
          </w:p>
        </w:tc>
        <w:tc>
          <w:tcPr>
            <w:tcW w:w="6497" w:type="dxa"/>
          </w:tcPr>
          <w:p w:rsidR="00051CD6" w:rsidRPr="005C7F76" w:rsidRDefault="00051CD6" w:rsidP="00051CD6">
            <w:r>
              <w:t>Кабель канал 100*60 СКК 100*060-1-К01</w:t>
            </w:r>
          </w:p>
        </w:tc>
        <w:tc>
          <w:tcPr>
            <w:tcW w:w="1274" w:type="dxa"/>
          </w:tcPr>
          <w:p w:rsidR="00051CD6" w:rsidRPr="005C7F76" w:rsidRDefault="00051CD6" w:rsidP="00051CD6">
            <w:r>
              <w:t>м</w:t>
            </w:r>
          </w:p>
        </w:tc>
        <w:tc>
          <w:tcPr>
            <w:tcW w:w="1238" w:type="dxa"/>
          </w:tcPr>
          <w:p w:rsidR="00051CD6" w:rsidRPr="005C7F76" w:rsidRDefault="00051CD6" w:rsidP="00051CD6">
            <w:r>
              <w:t>72</w:t>
            </w:r>
          </w:p>
        </w:tc>
      </w:tr>
      <w:tr w:rsidR="00051CD6" w:rsidRPr="005C7F76" w:rsidTr="00051CD6">
        <w:tc>
          <w:tcPr>
            <w:tcW w:w="562" w:type="dxa"/>
          </w:tcPr>
          <w:p w:rsidR="00051CD6" w:rsidRPr="005C7F76" w:rsidRDefault="00051CD6" w:rsidP="00051CD6"/>
        </w:tc>
        <w:tc>
          <w:tcPr>
            <w:tcW w:w="6497" w:type="dxa"/>
          </w:tcPr>
          <w:p w:rsidR="00051CD6" w:rsidRPr="005C7F76" w:rsidRDefault="00051CD6" w:rsidP="00051CD6">
            <w:r>
              <w:t xml:space="preserve"> Строительные виды работ</w:t>
            </w:r>
          </w:p>
        </w:tc>
        <w:tc>
          <w:tcPr>
            <w:tcW w:w="1274" w:type="dxa"/>
          </w:tcPr>
          <w:p w:rsidR="00051CD6" w:rsidRPr="005C7F76" w:rsidRDefault="00051CD6" w:rsidP="00051CD6"/>
        </w:tc>
        <w:tc>
          <w:tcPr>
            <w:tcW w:w="1238" w:type="dxa"/>
          </w:tcPr>
          <w:p w:rsidR="00051CD6" w:rsidRPr="005C7F76" w:rsidRDefault="00051CD6" w:rsidP="00051CD6"/>
        </w:tc>
      </w:tr>
      <w:tr w:rsidR="00051CD6" w:rsidRPr="005C7F76" w:rsidTr="00051CD6">
        <w:tc>
          <w:tcPr>
            <w:tcW w:w="562" w:type="dxa"/>
          </w:tcPr>
          <w:p w:rsidR="00051CD6" w:rsidRPr="005C7F76" w:rsidRDefault="00051CD6" w:rsidP="00051CD6">
            <w:r>
              <w:t>34</w:t>
            </w:r>
          </w:p>
        </w:tc>
        <w:tc>
          <w:tcPr>
            <w:tcW w:w="6497" w:type="dxa"/>
          </w:tcPr>
          <w:p w:rsidR="00051CD6" w:rsidRPr="005C7F76" w:rsidRDefault="00051CD6" w:rsidP="00051CD6">
            <w:r>
              <w:t>Устройство  ниш под размеры щитов</w:t>
            </w:r>
          </w:p>
        </w:tc>
        <w:tc>
          <w:tcPr>
            <w:tcW w:w="1274" w:type="dxa"/>
          </w:tcPr>
          <w:p w:rsidR="00051CD6" w:rsidRPr="005C7F76" w:rsidRDefault="00051CD6" w:rsidP="00051CD6">
            <w:proofErr w:type="spellStart"/>
            <w:proofErr w:type="gramStart"/>
            <w:r>
              <w:t>шт</w:t>
            </w:r>
            <w:proofErr w:type="spellEnd"/>
            <w:proofErr w:type="gramEnd"/>
          </w:p>
        </w:tc>
        <w:tc>
          <w:tcPr>
            <w:tcW w:w="1238" w:type="dxa"/>
          </w:tcPr>
          <w:p w:rsidR="00051CD6" w:rsidRPr="005C7F76" w:rsidRDefault="00051CD6" w:rsidP="00051CD6">
            <w:r>
              <w:t>1</w:t>
            </w:r>
          </w:p>
        </w:tc>
      </w:tr>
      <w:tr w:rsidR="00051CD6" w:rsidRPr="005C7F76" w:rsidTr="00051CD6">
        <w:tc>
          <w:tcPr>
            <w:tcW w:w="562" w:type="dxa"/>
          </w:tcPr>
          <w:p w:rsidR="00051CD6" w:rsidRPr="005C7F76" w:rsidRDefault="00051CD6" w:rsidP="00051CD6">
            <w:r>
              <w:t>35</w:t>
            </w:r>
          </w:p>
        </w:tc>
        <w:tc>
          <w:tcPr>
            <w:tcW w:w="6497" w:type="dxa"/>
          </w:tcPr>
          <w:p w:rsidR="00051CD6" w:rsidRPr="005C7F76" w:rsidRDefault="00051CD6" w:rsidP="00051CD6">
            <w:r>
              <w:t xml:space="preserve">Пробивка сквозных отверстий в </w:t>
            </w:r>
            <w:proofErr w:type="spellStart"/>
            <w:r>
              <w:t>кирп</w:t>
            </w:r>
            <w:proofErr w:type="spellEnd"/>
            <w:r>
              <w:t>. стенах (380мм</w:t>
            </w:r>
            <w:proofErr w:type="gramStart"/>
            <w:r>
              <w:t>)</w:t>
            </w:r>
            <w:proofErr w:type="spellStart"/>
            <w:r>
              <w:t>д</w:t>
            </w:r>
            <w:proofErr w:type="gramEnd"/>
            <w:r>
              <w:t>иам</w:t>
            </w:r>
            <w:proofErr w:type="spellEnd"/>
            <w:r>
              <w:t>.  до 100 мм</w:t>
            </w:r>
          </w:p>
        </w:tc>
        <w:tc>
          <w:tcPr>
            <w:tcW w:w="1274" w:type="dxa"/>
          </w:tcPr>
          <w:p w:rsidR="00051CD6" w:rsidRPr="005C7F76" w:rsidRDefault="00051CD6" w:rsidP="00051CD6">
            <w:proofErr w:type="spellStart"/>
            <w:proofErr w:type="gramStart"/>
            <w:r>
              <w:t>шт</w:t>
            </w:r>
            <w:proofErr w:type="spellEnd"/>
            <w:proofErr w:type="gramEnd"/>
          </w:p>
        </w:tc>
        <w:tc>
          <w:tcPr>
            <w:tcW w:w="1238" w:type="dxa"/>
          </w:tcPr>
          <w:p w:rsidR="00051CD6" w:rsidRPr="005C7F76" w:rsidRDefault="00051CD6" w:rsidP="00051CD6">
            <w:r>
              <w:t>2</w:t>
            </w:r>
          </w:p>
        </w:tc>
      </w:tr>
      <w:tr w:rsidR="00051CD6" w:rsidRPr="005C7F76" w:rsidTr="00051CD6">
        <w:tc>
          <w:tcPr>
            <w:tcW w:w="562" w:type="dxa"/>
          </w:tcPr>
          <w:p w:rsidR="00051CD6" w:rsidRPr="005C7F76" w:rsidRDefault="00051CD6" w:rsidP="00051CD6">
            <w:r>
              <w:t>36</w:t>
            </w:r>
          </w:p>
        </w:tc>
        <w:tc>
          <w:tcPr>
            <w:tcW w:w="6497" w:type="dxa"/>
          </w:tcPr>
          <w:p w:rsidR="00051CD6" w:rsidRPr="005C7F76" w:rsidRDefault="00051CD6" w:rsidP="00051CD6">
            <w:r w:rsidRPr="00E77699">
              <w:t>Пробивка сквозных отвер</w:t>
            </w:r>
            <w:r>
              <w:t>стий  в кирпичных стенах (380мм)</w:t>
            </w:r>
            <w:proofErr w:type="gramStart"/>
            <w:r>
              <w:t>.</w:t>
            </w:r>
            <w:proofErr w:type="gramEnd"/>
            <w:r>
              <w:t xml:space="preserve">  </w:t>
            </w:r>
            <w:proofErr w:type="gramStart"/>
            <w:r>
              <w:t>д</w:t>
            </w:r>
            <w:proofErr w:type="gramEnd"/>
            <w:r>
              <w:t>иаметром  до 25</w:t>
            </w:r>
            <w:r w:rsidRPr="00E77699">
              <w:t xml:space="preserve"> мм</w:t>
            </w:r>
          </w:p>
        </w:tc>
        <w:tc>
          <w:tcPr>
            <w:tcW w:w="1274" w:type="dxa"/>
          </w:tcPr>
          <w:p w:rsidR="00051CD6" w:rsidRPr="005C7F76" w:rsidRDefault="00051CD6" w:rsidP="00051CD6">
            <w:proofErr w:type="spellStart"/>
            <w:proofErr w:type="gramStart"/>
            <w:r>
              <w:t>шт</w:t>
            </w:r>
            <w:proofErr w:type="spellEnd"/>
            <w:proofErr w:type="gramEnd"/>
          </w:p>
        </w:tc>
        <w:tc>
          <w:tcPr>
            <w:tcW w:w="1238" w:type="dxa"/>
          </w:tcPr>
          <w:p w:rsidR="00051CD6" w:rsidRPr="005C7F76" w:rsidRDefault="00051CD6" w:rsidP="00051CD6">
            <w:r>
              <w:t>11</w:t>
            </w:r>
          </w:p>
        </w:tc>
      </w:tr>
      <w:tr w:rsidR="00051CD6" w:rsidRPr="005C7F76" w:rsidTr="00051CD6">
        <w:tc>
          <w:tcPr>
            <w:tcW w:w="562" w:type="dxa"/>
          </w:tcPr>
          <w:p w:rsidR="00051CD6" w:rsidRDefault="00051CD6" w:rsidP="00051CD6">
            <w:r>
              <w:t>38</w:t>
            </w:r>
          </w:p>
        </w:tc>
        <w:tc>
          <w:tcPr>
            <w:tcW w:w="6497" w:type="dxa"/>
          </w:tcPr>
          <w:p w:rsidR="00051CD6" w:rsidRPr="00E77699" w:rsidRDefault="00051CD6" w:rsidP="00051CD6">
            <w:r>
              <w:t>Заделка сквозных отверстий после монтажа кабельных каналов</w:t>
            </w:r>
          </w:p>
        </w:tc>
        <w:tc>
          <w:tcPr>
            <w:tcW w:w="1274" w:type="dxa"/>
          </w:tcPr>
          <w:p w:rsidR="00051CD6" w:rsidRDefault="00051CD6" w:rsidP="00051CD6">
            <w:proofErr w:type="spellStart"/>
            <w:proofErr w:type="gramStart"/>
            <w:r>
              <w:t>шт</w:t>
            </w:r>
            <w:proofErr w:type="spellEnd"/>
            <w:proofErr w:type="gramEnd"/>
          </w:p>
        </w:tc>
        <w:tc>
          <w:tcPr>
            <w:tcW w:w="1238" w:type="dxa"/>
          </w:tcPr>
          <w:p w:rsidR="00051CD6" w:rsidRDefault="00051CD6" w:rsidP="00051CD6">
            <w:r>
              <w:t>13</w:t>
            </w:r>
          </w:p>
        </w:tc>
      </w:tr>
      <w:tr w:rsidR="00051CD6" w:rsidRPr="005C7F76" w:rsidTr="00051CD6">
        <w:tc>
          <w:tcPr>
            <w:tcW w:w="562" w:type="dxa"/>
          </w:tcPr>
          <w:p w:rsidR="00051CD6" w:rsidRDefault="00051CD6" w:rsidP="00051CD6"/>
        </w:tc>
        <w:tc>
          <w:tcPr>
            <w:tcW w:w="6497" w:type="dxa"/>
          </w:tcPr>
          <w:p w:rsidR="00051CD6" w:rsidRPr="00F4326C" w:rsidRDefault="00051CD6" w:rsidP="00051CD6">
            <w:r>
              <w:t>Телевидение</w:t>
            </w:r>
          </w:p>
        </w:tc>
        <w:tc>
          <w:tcPr>
            <w:tcW w:w="1274" w:type="dxa"/>
          </w:tcPr>
          <w:p w:rsidR="00051CD6" w:rsidRDefault="00051CD6" w:rsidP="00051CD6"/>
        </w:tc>
        <w:tc>
          <w:tcPr>
            <w:tcW w:w="1238" w:type="dxa"/>
          </w:tcPr>
          <w:p w:rsidR="00051CD6" w:rsidRDefault="00051CD6" w:rsidP="00051CD6"/>
        </w:tc>
      </w:tr>
      <w:tr w:rsidR="00051CD6" w:rsidRPr="005C7F76" w:rsidTr="00051CD6">
        <w:tc>
          <w:tcPr>
            <w:tcW w:w="562" w:type="dxa"/>
          </w:tcPr>
          <w:p w:rsidR="00051CD6" w:rsidRDefault="00051CD6" w:rsidP="00051CD6">
            <w:r>
              <w:t>1</w:t>
            </w:r>
          </w:p>
        </w:tc>
        <w:tc>
          <w:tcPr>
            <w:tcW w:w="6497" w:type="dxa"/>
          </w:tcPr>
          <w:p w:rsidR="00051CD6" w:rsidRPr="00F4326C" w:rsidRDefault="00051CD6" w:rsidP="00051CD6">
            <w:r>
              <w:t>Прокладка телевизионного кабеля РК 75</w:t>
            </w:r>
          </w:p>
        </w:tc>
        <w:tc>
          <w:tcPr>
            <w:tcW w:w="1274" w:type="dxa"/>
          </w:tcPr>
          <w:p w:rsidR="00051CD6" w:rsidRDefault="00051CD6" w:rsidP="00051CD6">
            <w:r>
              <w:t>м</w:t>
            </w:r>
          </w:p>
        </w:tc>
        <w:tc>
          <w:tcPr>
            <w:tcW w:w="1238" w:type="dxa"/>
          </w:tcPr>
          <w:p w:rsidR="00051CD6" w:rsidRDefault="00051CD6" w:rsidP="00051CD6">
            <w:r>
              <w:t>700</w:t>
            </w:r>
          </w:p>
        </w:tc>
      </w:tr>
      <w:tr w:rsidR="00051CD6" w:rsidRPr="005C7F76" w:rsidTr="00051CD6">
        <w:tc>
          <w:tcPr>
            <w:tcW w:w="562" w:type="dxa"/>
          </w:tcPr>
          <w:p w:rsidR="00051CD6" w:rsidRDefault="00051CD6" w:rsidP="00051CD6">
            <w:r>
              <w:t>2</w:t>
            </w:r>
          </w:p>
        </w:tc>
        <w:tc>
          <w:tcPr>
            <w:tcW w:w="6497" w:type="dxa"/>
          </w:tcPr>
          <w:p w:rsidR="00051CD6" w:rsidRPr="00F4326C" w:rsidRDefault="00051CD6" w:rsidP="00051CD6">
            <w:r>
              <w:t>Монтаж ТВ разветвителей на 6 абонентов</w:t>
            </w:r>
          </w:p>
        </w:tc>
        <w:tc>
          <w:tcPr>
            <w:tcW w:w="1274" w:type="dxa"/>
          </w:tcPr>
          <w:p w:rsidR="00051CD6" w:rsidRDefault="00051CD6" w:rsidP="00051CD6">
            <w:proofErr w:type="spellStart"/>
            <w:proofErr w:type="gramStart"/>
            <w:r>
              <w:t>шт</w:t>
            </w:r>
            <w:proofErr w:type="spellEnd"/>
            <w:proofErr w:type="gramEnd"/>
          </w:p>
        </w:tc>
        <w:tc>
          <w:tcPr>
            <w:tcW w:w="1238" w:type="dxa"/>
          </w:tcPr>
          <w:p w:rsidR="00051CD6" w:rsidRDefault="00051CD6" w:rsidP="00051CD6">
            <w:r>
              <w:t>1</w:t>
            </w:r>
          </w:p>
        </w:tc>
      </w:tr>
      <w:tr w:rsidR="00051CD6" w:rsidRPr="005C7F76" w:rsidTr="00051CD6">
        <w:tc>
          <w:tcPr>
            <w:tcW w:w="562" w:type="dxa"/>
          </w:tcPr>
          <w:p w:rsidR="00051CD6" w:rsidRDefault="00051CD6" w:rsidP="00051CD6">
            <w:r>
              <w:t>3</w:t>
            </w:r>
          </w:p>
        </w:tc>
        <w:tc>
          <w:tcPr>
            <w:tcW w:w="6497" w:type="dxa"/>
          </w:tcPr>
          <w:p w:rsidR="00051CD6" w:rsidRPr="00F4326C" w:rsidRDefault="00051CD6" w:rsidP="00051CD6">
            <w:r>
              <w:t>Монтаж ТВ разветвителей на 5</w:t>
            </w:r>
            <w:r w:rsidRPr="0093299E">
              <w:t xml:space="preserve"> абонентов</w:t>
            </w:r>
          </w:p>
        </w:tc>
        <w:tc>
          <w:tcPr>
            <w:tcW w:w="1274" w:type="dxa"/>
          </w:tcPr>
          <w:p w:rsidR="00051CD6" w:rsidRDefault="00051CD6" w:rsidP="00051CD6">
            <w:proofErr w:type="spellStart"/>
            <w:proofErr w:type="gramStart"/>
            <w:r>
              <w:t>шт</w:t>
            </w:r>
            <w:proofErr w:type="spellEnd"/>
            <w:proofErr w:type="gramEnd"/>
          </w:p>
        </w:tc>
        <w:tc>
          <w:tcPr>
            <w:tcW w:w="1238" w:type="dxa"/>
          </w:tcPr>
          <w:p w:rsidR="00051CD6" w:rsidRDefault="00051CD6" w:rsidP="00051CD6">
            <w:r>
              <w:t>2</w:t>
            </w:r>
          </w:p>
        </w:tc>
      </w:tr>
      <w:tr w:rsidR="00051CD6" w:rsidRPr="005C7F76" w:rsidTr="00051CD6">
        <w:tc>
          <w:tcPr>
            <w:tcW w:w="562" w:type="dxa"/>
          </w:tcPr>
          <w:p w:rsidR="00051CD6" w:rsidRDefault="00051CD6" w:rsidP="00051CD6">
            <w:r>
              <w:t>4</w:t>
            </w:r>
          </w:p>
        </w:tc>
        <w:tc>
          <w:tcPr>
            <w:tcW w:w="6497" w:type="dxa"/>
          </w:tcPr>
          <w:p w:rsidR="00051CD6" w:rsidRDefault="00051CD6" w:rsidP="00051CD6">
            <w:r>
              <w:t>Монтаж ТВ разветвителей на 4</w:t>
            </w:r>
            <w:r w:rsidRPr="0093299E">
              <w:t xml:space="preserve"> абонентов</w:t>
            </w:r>
          </w:p>
        </w:tc>
        <w:tc>
          <w:tcPr>
            <w:tcW w:w="1274" w:type="dxa"/>
          </w:tcPr>
          <w:p w:rsidR="00051CD6" w:rsidRDefault="00051CD6" w:rsidP="00051CD6">
            <w:proofErr w:type="spellStart"/>
            <w:proofErr w:type="gramStart"/>
            <w:r>
              <w:t>шт</w:t>
            </w:r>
            <w:proofErr w:type="spellEnd"/>
            <w:proofErr w:type="gramEnd"/>
          </w:p>
        </w:tc>
        <w:tc>
          <w:tcPr>
            <w:tcW w:w="1238" w:type="dxa"/>
          </w:tcPr>
          <w:p w:rsidR="00051CD6" w:rsidRDefault="00051CD6" w:rsidP="00051CD6">
            <w:r>
              <w:t>2</w:t>
            </w:r>
          </w:p>
        </w:tc>
      </w:tr>
      <w:tr w:rsidR="00051CD6" w:rsidRPr="005C7F76" w:rsidTr="00051CD6">
        <w:tc>
          <w:tcPr>
            <w:tcW w:w="562" w:type="dxa"/>
          </w:tcPr>
          <w:p w:rsidR="00051CD6" w:rsidRDefault="00051CD6" w:rsidP="00051CD6">
            <w:r>
              <w:t>5</w:t>
            </w:r>
          </w:p>
        </w:tc>
        <w:tc>
          <w:tcPr>
            <w:tcW w:w="6497" w:type="dxa"/>
          </w:tcPr>
          <w:p w:rsidR="00051CD6" w:rsidRDefault="00051CD6" w:rsidP="00051CD6">
            <w:r>
              <w:t>Монтаж ТВ разветвителей на 3</w:t>
            </w:r>
            <w:r w:rsidRPr="0093299E">
              <w:t xml:space="preserve"> абонентов</w:t>
            </w:r>
          </w:p>
        </w:tc>
        <w:tc>
          <w:tcPr>
            <w:tcW w:w="1274" w:type="dxa"/>
          </w:tcPr>
          <w:p w:rsidR="00051CD6" w:rsidRDefault="00051CD6" w:rsidP="00051CD6">
            <w:proofErr w:type="spellStart"/>
            <w:proofErr w:type="gramStart"/>
            <w:r>
              <w:t>шт</w:t>
            </w:r>
            <w:proofErr w:type="spellEnd"/>
            <w:proofErr w:type="gramEnd"/>
          </w:p>
        </w:tc>
        <w:tc>
          <w:tcPr>
            <w:tcW w:w="1238" w:type="dxa"/>
          </w:tcPr>
          <w:p w:rsidR="00051CD6" w:rsidRDefault="00051CD6" w:rsidP="00051CD6">
            <w:r>
              <w:t>1</w:t>
            </w:r>
          </w:p>
        </w:tc>
      </w:tr>
      <w:tr w:rsidR="00051CD6" w:rsidRPr="005C7F76" w:rsidTr="00051CD6">
        <w:tc>
          <w:tcPr>
            <w:tcW w:w="562" w:type="dxa"/>
          </w:tcPr>
          <w:p w:rsidR="00051CD6" w:rsidRDefault="00051CD6" w:rsidP="00051CD6">
            <w:r>
              <w:t>6</w:t>
            </w:r>
          </w:p>
        </w:tc>
        <w:tc>
          <w:tcPr>
            <w:tcW w:w="6497" w:type="dxa"/>
          </w:tcPr>
          <w:p w:rsidR="00051CD6" w:rsidRDefault="00051CD6" w:rsidP="00051CD6">
            <w:r>
              <w:t>Установка ТВ розеток</w:t>
            </w:r>
          </w:p>
        </w:tc>
        <w:tc>
          <w:tcPr>
            <w:tcW w:w="1274" w:type="dxa"/>
          </w:tcPr>
          <w:p w:rsidR="00051CD6" w:rsidRDefault="00051CD6" w:rsidP="00051CD6">
            <w:proofErr w:type="spellStart"/>
            <w:proofErr w:type="gramStart"/>
            <w:r>
              <w:t>шт</w:t>
            </w:r>
            <w:proofErr w:type="spellEnd"/>
            <w:proofErr w:type="gramEnd"/>
          </w:p>
        </w:tc>
        <w:tc>
          <w:tcPr>
            <w:tcW w:w="1238" w:type="dxa"/>
          </w:tcPr>
          <w:p w:rsidR="00051CD6" w:rsidRDefault="00051CD6" w:rsidP="00051CD6">
            <w:r>
              <w:t>27</w:t>
            </w:r>
          </w:p>
        </w:tc>
      </w:tr>
    </w:tbl>
    <w:p w:rsidR="00051CD6" w:rsidRDefault="00051CD6" w:rsidP="00051CD6">
      <w:pPr>
        <w:spacing w:line="240" w:lineRule="auto"/>
      </w:pPr>
      <w:r>
        <w:t xml:space="preserve">                                                                 </w:t>
      </w:r>
    </w:p>
    <w:p w:rsidR="00051CD6" w:rsidRDefault="00051CD6" w:rsidP="00051CD6">
      <w:r>
        <w:t xml:space="preserve">                                           ТРЕБОВАНИЯ К МАТЕРИАЛАМ</w:t>
      </w:r>
    </w:p>
    <w:tbl>
      <w:tblPr>
        <w:tblStyle w:val="a6"/>
        <w:tblW w:w="0" w:type="auto"/>
        <w:tblLook w:val="04A0" w:firstRow="1" w:lastRow="0" w:firstColumn="1" w:lastColumn="0" w:noHBand="0" w:noVBand="1"/>
      </w:tblPr>
      <w:tblGrid>
        <w:gridCol w:w="534"/>
        <w:gridCol w:w="2551"/>
        <w:gridCol w:w="6486"/>
      </w:tblGrid>
      <w:tr w:rsidR="00051CD6" w:rsidTr="00051CD6">
        <w:tc>
          <w:tcPr>
            <w:tcW w:w="534" w:type="dxa"/>
          </w:tcPr>
          <w:p w:rsidR="00051CD6" w:rsidRDefault="00051CD6" w:rsidP="00051CD6">
            <w:r>
              <w:t xml:space="preserve">№ </w:t>
            </w:r>
            <w:proofErr w:type="spellStart"/>
            <w:r>
              <w:t>п</w:t>
            </w:r>
            <w:proofErr w:type="gramStart"/>
            <w:r>
              <w:t>.п</w:t>
            </w:r>
            <w:proofErr w:type="spellEnd"/>
            <w:proofErr w:type="gramEnd"/>
          </w:p>
        </w:tc>
        <w:tc>
          <w:tcPr>
            <w:tcW w:w="2551" w:type="dxa"/>
          </w:tcPr>
          <w:p w:rsidR="00051CD6" w:rsidRDefault="00051CD6" w:rsidP="00051CD6">
            <w:pPr>
              <w:jc w:val="center"/>
            </w:pPr>
            <w:r>
              <w:t>Наименование материалов</w:t>
            </w:r>
          </w:p>
        </w:tc>
        <w:tc>
          <w:tcPr>
            <w:tcW w:w="6486" w:type="dxa"/>
          </w:tcPr>
          <w:p w:rsidR="00051CD6" w:rsidRDefault="00051CD6" w:rsidP="00051CD6">
            <w:r>
              <w:t xml:space="preserve">   </w:t>
            </w:r>
            <w:r w:rsidRPr="000B678C">
              <w:t xml:space="preserve">                             Характеристики материалов и показатели эквивалентности</w:t>
            </w:r>
          </w:p>
        </w:tc>
      </w:tr>
      <w:tr w:rsidR="00051CD6" w:rsidTr="00051CD6">
        <w:tc>
          <w:tcPr>
            <w:tcW w:w="534" w:type="dxa"/>
          </w:tcPr>
          <w:p w:rsidR="00051CD6" w:rsidRDefault="00051CD6" w:rsidP="00051CD6"/>
        </w:tc>
        <w:tc>
          <w:tcPr>
            <w:tcW w:w="2551" w:type="dxa"/>
          </w:tcPr>
          <w:p w:rsidR="00051CD6" w:rsidRPr="0048248F" w:rsidRDefault="00051CD6" w:rsidP="00051CD6"/>
        </w:tc>
        <w:tc>
          <w:tcPr>
            <w:tcW w:w="6486" w:type="dxa"/>
          </w:tcPr>
          <w:p w:rsidR="00051CD6" w:rsidRPr="00D03CA4" w:rsidRDefault="00051CD6" w:rsidP="00051CD6"/>
        </w:tc>
      </w:tr>
      <w:tr w:rsidR="00051CD6" w:rsidTr="00051CD6">
        <w:tc>
          <w:tcPr>
            <w:tcW w:w="534" w:type="dxa"/>
          </w:tcPr>
          <w:p w:rsidR="00051CD6" w:rsidRDefault="00051CD6" w:rsidP="00051CD6"/>
        </w:tc>
        <w:tc>
          <w:tcPr>
            <w:tcW w:w="2551" w:type="dxa"/>
          </w:tcPr>
          <w:p w:rsidR="00051CD6" w:rsidRDefault="00051CD6" w:rsidP="00051CD6">
            <w:proofErr w:type="spellStart"/>
            <w:r>
              <w:t>Гипсокартон</w:t>
            </w:r>
            <w:proofErr w:type="spellEnd"/>
            <w:r>
              <w:t xml:space="preserve"> для ремонта потолков в санузлах</w:t>
            </w:r>
          </w:p>
        </w:tc>
        <w:tc>
          <w:tcPr>
            <w:tcW w:w="6486" w:type="dxa"/>
          </w:tcPr>
          <w:p w:rsidR="00051CD6" w:rsidRDefault="00051CD6" w:rsidP="00051CD6">
            <w:r>
              <w:t>Влагостойкий;</w:t>
            </w:r>
          </w:p>
          <w:p w:rsidR="00051CD6" w:rsidRDefault="00051CD6" w:rsidP="00051CD6">
            <w:proofErr w:type="spellStart"/>
            <w:r>
              <w:t>Толщина</w:t>
            </w:r>
            <w:proofErr w:type="gramStart"/>
            <w:r>
              <w:t>,м</w:t>
            </w:r>
            <w:proofErr w:type="gramEnd"/>
            <w:r>
              <w:t>м</w:t>
            </w:r>
            <w:proofErr w:type="spellEnd"/>
            <w:r>
              <w:t>- не менее 9</w:t>
            </w:r>
          </w:p>
        </w:tc>
      </w:tr>
      <w:tr w:rsidR="00051CD6" w:rsidTr="00051CD6">
        <w:tc>
          <w:tcPr>
            <w:tcW w:w="534" w:type="dxa"/>
          </w:tcPr>
          <w:p w:rsidR="00051CD6" w:rsidRDefault="00051CD6" w:rsidP="00051CD6"/>
        </w:tc>
        <w:tc>
          <w:tcPr>
            <w:tcW w:w="2551" w:type="dxa"/>
          </w:tcPr>
          <w:p w:rsidR="00051CD6" w:rsidRDefault="00051CD6" w:rsidP="00051CD6">
            <w:r w:rsidRPr="009A52A8">
              <w:t>Клей для линолеума</w:t>
            </w:r>
          </w:p>
          <w:p w:rsidR="00051CD6" w:rsidRPr="00285D27" w:rsidRDefault="00051CD6" w:rsidP="00051CD6">
            <w:proofErr w:type="spellStart"/>
            <w:r w:rsidRPr="00285D27">
              <w:rPr>
                <w:lang w:val="en-US"/>
              </w:rPr>
              <w:t>Forbo</w:t>
            </w:r>
            <w:proofErr w:type="spellEnd"/>
            <w:r w:rsidRPr="00285D27">
              <w:t>522  или эквивалент</w:t>
            </w:r>
          </w:p>
        </w:tc>
        <w:tc>
          <w:tcPr>
            <w:tcW w:w="6486" w:type="dxa"/>
          </w:tcPr>
          <w:p w:rsidR="00051CD6" w:rsidRDefault="00051CD6" w:rsidP="00051CD6">
            <w:r>
              <w:t xml:space="preserve">Основа – </w:t>
            </w:r>
            <w:proofErr w:type="spellStart"/>
            <w:r>
              <w:t>кополимерная</w:t>
            </w:r>
            <w:proofErr w:type="spellEnd"/>
            <w:r>
              <w:t xml:space="preserve"> дисперсия </w:t>
            </w:r>
          </w:p>
          <w:p w:rsidR="00051CD6" w:rsidRDefault="00051CD6" w:rsidP="00051CD6">
            <w:r>
              <w:t xml:space="preserve">Плотность - не ниже  1,28 г/м3 </w:t>
            </w:r>
          </w:p>
          <w:p w:rsidR="00051CD6" w:rsidRDefault="00051CD6" w:rsidP="00051CD6">
            <w:r>
              <w:t xml:space="preserve">Консистенция – </w:t>
            </w:r>
            <w:proofErr w:type="spellStart"/>
            <w:r>
              <w:t>средневязкая</w:t>
            </w:r>
            <w:proofErr w:type="spellEnd"/>
            <w:r>
              <w:t xml:space="preserve"> </w:t>
            </w:r>
          </w:p>
          <w:p w:rsidR="00051CD6" w:rsidRDefault="00051CD6" w:rsidP="00051CD6">
            <w:r>
              <w:t xml:space="preserve">Растворитель/очиститель - вода </w:t>
            </w:r>
          </w:p>
          <w:p w:rsidR="00051CD6" w:rsidRDefault="00051CD6" w:rsidP="00051CD6">
            <w:r>
              <w:t>Расход - не более  270 г/м</w:t>
            </w:r>
            <w:proofErr w:type="gramStart"/>
            <w:r>
              <w:t>2</w:t>
            </w:r>
            <w:proofErr w:type="gramEnd"/>
            <w:r>
              <w:t xml:space="preserve"> </w:t>
            </w:r>
          </w:p>
          <w:p w:rsidR="00051CD6" w:rsidRDefault="00051CD6" w:rsidP="00051CD6">
            <w:r>
              <w:t xml:space="preserve">Температура применения - не ниже 15 </w:t>
            </w:r>
            <w:r>
              <w:rPr>
                <w:vertAlign w:val="superscript"/>
              </w:rPr>
              <w:t>0</w:t>
            </w:r>
            <w:r>
              <w:t xml:space="preserve">С </w:t>
            </w:r>
          </w:p>
          <w:p w:rsidR="00051CD6" w:rsidRDefault="00051CD6" w:rsidP="00051CD6">
            <w:r>
              <w:t>Время затвердевания - не более  24 часов</w:t>
            </w:r>
          </w:p>
        </w:tc>
      </w:tr>
      <w:tr w:rsidR="00051CD6" w:rsidTr="00051CD6">
        <w:tc>
          <w:tcPr>
            <w:tcW w:w="534" w:type="dxa"/>
          </w:tcPr>
          <w:p w:rsidR="00051CD6" w:rsidRDefault="00051CD6" w:rsidP="00051CD6"/>
        </w:tc>
        <w:tc>
          <w:tcPr>
            <w:tcW w:w="2551" w:type="dxa"/>
          </w:tcPr>
          <w:p w:rsidR="00051CD6" w:rsidRDefault="00051CD6" w:rsidP="00051CD6">
            <w:r>
              <w:t xml:space="preserve">Линолеум коммерческий гетерогенный </w:t>
            </w:r>
          </w:p>
          <w:p w:rsidR="00051CD6" w:rsidRPr="00EB23CF" w:rsidRDefault="00051CD6" w:rsidP="00051CD6">
            <w:proofErr w:type="spellStart"/>
            <w:r w:rsidRPr="00285D27">
              <w:rPr>
                <w:lang w:val="en-US"/>
              </w:rPr>
              <w:t>Tarkett</w:t>
            </w:r>
            <w:proofErr w:type="spellEnd"/>
            <w:r w:rsidRPr="00EB23CF">
              <w:t xml:space="preserve"> </w:t>
            </w:r>
            <w:r w:rsidRPr="00285D27">
              <w:rPr>
                <w:lang w:val="en-US"/>
              </w:rPr>
              <w:t>PRISMO</w:t>
            </w:r>
            <w:r w:rsidRPr="00EB23CF">
              <w:t xml:space="preserve"> </w:t>
            </w:r>
            <w:r w:rsidRPr="00285D27">
              <w:rPr>
                <w:lang w:val="en-US"/>
              </w:rPr>
              <w:t>PLUS</w:t>
            </w:r>
            <w:r w:rsidRPr="00EB23CF">
              <w:t xml:space="preserve">  </w:t>
            </w:r>
            <w:r>
              <w:t>или</w:t>
            </w:r>
            <w:r w:rsidRPr="00EB23CF">
              <w:t xml:space="preserve"> </w:t>
            </w:r>
            <w:r>
              <w:t>эквивалент</w:t>
            </w:r>
          </w:p>
        </w:tc>
        <w:tc>
          <w:tcPr>
            <w:tcW w:w="6486" w:type="dxa"/>
          </w:tcPr>
          <w:p w:rsidR="00051CD6" w:rsidRDefault="00051CD6" w:rsidP="00051CD6">
            <w:r>
              <w:t xml:space="preserve">Класс применения 34, 43 </w:t>
            </w:r>
          </w:p>
          <w:p w:rsidR="00051CD6" w:rsidRDefault="00051CD6" w:rsidP="00051CD6">
            <w:r>
              <w:t xml:space="preserve">Толщина покрытия общая, </w:t>
            </w:r>
            <w:proofErr w:type="gramStart"/>
            <w:r>
              <w:t>мм</w:t>
            </w:r>
            <w:proofErr w:type="gramEnd"/>
            <w:r>
              <w:t xml:space="preserve">. (ГОСТ 11529-86 п.2.2)-не менее 2 </w:t>
            </w:r>
          </w:p>
          <w:p w:rsidR="00051CD6" w:rsidRDefault="00051CD6" w:rsidP="00051CD6">
            <w:r>
              <w:t xml:space="preserve">Толщина защитного слоя, </w:t>
            </w:r>
            <w:proofErr w:type="gramStart"/>
            <w:r>
              <w:t>мм</w:t>
            </w:r>
            <w:proofErr w:type="gramEnd"/>
            <w:r>
              <w:t xml:space="preserve">. (ГОСТ 11529 п.2.2.3 - толщина лицевого защитного прозрачного слоя) не менее 0.7 </w:t>
            </w:r>
          </w:p>
          <w:p w:rsidR="00051CD6" w:rsidRDefault="00051CD6" w:rsidP="00051CD6">
            <w:r>
              <w:t xml:space="preserve">Вес 1 кв.м., кг (ГОСТ 11529) не более 3.08 </w:t>
            </w:r>
          </w:p>
          <w:p w:rsidR="00051CD6" w:rsidRDefault="00051CD6" w:rsidP="00051CD6">
            <w:r>
              <w:t xml:space="preserve">Дополнительное защитное покрытие PUR </w:t>
            </w:r>
          </w:p>
          <w:p w:rsidR="00051CD6" w:rsidRDefault="00051CD6" w:rsidP="00051CD6">
            <w:r>
              <w:t xml:space="preserve">Класс пожарной опасности (ФЗ-123) не ниже  </w:t>
            </w:r>
            <w:proofErr w:type="gramStart"/>
            <w:r>
              <w:t>КМ</w:t>
            </w:r>
            <w:proofErr w:type="gramEnd"/>
            <w:r>
              <w:t xml:space="preserve"> 2</w:t>
            </w:r>
          </w:p>
          <w:p w:rsidR="00051CD6" w:rsidRDefault="00051CD6" w:rsidP="00051CD6">
            <w:r>
              <w:t xml:space="preserve">Устойчивость к воздействию влаги устойчиво  </w:t>
            </w:r>
          </w:p>
          <w:p w:rsidR="00051CD6" w:rsidRDefault="00051CD6" w:rsidP="00051CD6">
            <w:r>
              <w:t xml:space="preserve">Устойчивость к воздействию роликовых кресел (ISO 4918)- высокая устойчивость </w:t>
            </w:r>
          </w:p>
          <w:p w:rsidR="00051CD6" w:rsidRDefault="00051CD6" w:rsidP="00051CD6">
            <w:r>
              <w:t xml:space="preserve">Устойчивость к воздействию ножек мебели и каблуков (ISO 16581) -высокая устойчивость </w:t>
            </w:r>
          </w:p>
          <w:p w:rsidR="00051CD6" w:rsidRDefault="00051CD6" w:rsidP="00051CD6">
            <w:r>
              <w:t xml:space="preserve">Устойчивость к воздействию химических соединений (ISO 26987) -устойчиво  </w:t>
            </w:r>
          </w:p>
          <w:p w:rsidR="00051CD6" w:rsidRDefault="00051CD6" w:rsidP="00051CD6">
            <w:r>
              <w:t xml:space="preserve">Цветоустойчивость - да </w:t>
            </w:r>
          </w:p>
          <w:p w:rsidR="00051CD6" w:rsidRDefault="00051CD6" w:rsidP="00051CD6">
            <w:proofErr w:type="spellStart"/>
            <w:r>
              <w:t>Истираемость</w:t>
            </w:r>
            <w:proofErr w:type="spellEnd"/>
            <w:r>
              <w:t xml:space="preserve">, мкм, </w:t>
            </w:r>
            <w:r w:rsidRPr="000B678C">
              <w:t xml:space="preserve">не более </w:t>
            </w:r>
            <w:r>
              <w:t xml:space="preserve">(ГОСТ 11529) 30 </w:t>
            </w:r>
          </w:p>
          <w:p w:rsidR="00051CD6" w:rsidRDefault="00051CD6" w:rsidP="00051CD6">
            <w:r>
              <w:t xml:space="preserve">Группа </w:t>
            </w:r>
            <w:proofErr w:type="spellStart"/>
            <w:r>
              <w:t>истираемости</w:t>
            </w:r>
            <w:proofErr w:type="spellEnd"/>
            <w:r>
              <w:t xml:space="preserve"> (EN 660-1, EN 660-2) не ниже</w:t>
            </w:r>
            <w:proofErr w:type="gramStart"/>
            <w:r>
              <w:t xml:space="preserve">  Т</w:t>
            </w:r>
            <w:proofErr w:type="gramEnd"/>
            <w:r>
              <w:t xml:space="preserve"> </w:t>
            </w:r>
          </w:p>
          <w:p w:rsidR="00051CD6" w:rsidRDefault="00051CD6" w:rsidP="00051CD6">
            <w:r>
              <w:t xml:space="preserve">Электростатические характеристики, кВ (EN 1815) ≤2 </w:t>
            </w:r>
          </w:p>
          <w:p w:rsidR="00051CD6" w:rsidRDefault="00051CD6" w:rsidP="00051CD6">
            <w:r>
              <w:t>Удельное поверхностное электрическое сопротивление, Ом (ГОСТ 6433.2) ≤5x10</w:t>
            </w:r>
            <w:r w:rsidRPr="004C3547">
              <w:rPr>
                <w:vertAlign w:val="superscript"/>
              </w:rPr>
              <w:t>15</w:t>
            </w:r>
            <w:r>
              <w:t xml:space="preserve"> </w:t>
            </w:r>
          </w:p>
          <w:p w:rsidR="00051CD6" w:rsidRDefault="00051CD6" w:rsidP="00051CD6">
            <w:r>
              <w:t>Использование для теплых полов возможно, макс.+27</w:t>
            </w:r>
            <w:proofErr w:type="gramStart"/>
            <w:r>
              <w:t>°С</w:t>
            </w:r>
            <w:proofErr w:type="gramEnd"/>
            <w:r>
              <w:t xml:space="preserve">  </w:t>
            </w:r>
          </w:p>
        </w:tc>
      </w:tr>
      <w:tr w:rsidR="00051CD6" w:rsidTr="00051CD6">
        <w:tc>
          <w:tcPr>
            <w:tcW w:w="534" w:type="dxa"/>
          </w:tcPr>
          <w:p w:rsidR="00051CD6" w:rsidRDefault="00051CD6" w:rsidP="00051CD6"/>
        </w:tc>
        <w:tc>
          <w:tcPr>
            <w:tcW w:w="2551" w:type="dxa"/>
          </w:tcPr>
          <w:p w:rsidR="00051CD6" w:rsidRDefault="00051CD6" w:rsidP="00051CD6">
            <w:proofErr w:type="spellStart"/>
            <w:r w:rsidRPr="006F120A">
              <w:t>Керамогранитная</w:t>
            </w:r>
            <w:proofErr w:type="spellEnd"/>
            <w:r w:rsidRPr="006F120A">
              <w:t xml:space="preserve"> плитка для пола</w:t>
            </w:r>
          </w:p>
        </w:tc>
        <w:tc>
          <w:tcPr>
            <w:tcW w:w="6486" w:type="dxa"/>
          </w:tcPr>
          <w:p w:rsidR="00051CD6" w:rsidRDefault="00051CD6" w:rsidP="00051CD6">
            <w:r>
              <w:t>ГОСТ 6787-2001</w:t>
            </w:r>
          </w:p>
          <w:p w:rsidR="00051CD6" w:rsidRDefault="00051CD6" w:rsidP="00051CD6">
            <w:r>
              <w:t>Размер - не менее 300*300мм</w:t>
            </w:r>
          </w:p>
          <w:p w:rsidR="00051CD6" w:rsidRDefault="00051CD6" w:rsidP="00051CD6">
            <w:proofErr w:type="spellStart"/>
            <w:r>
              <w:t>Водопоглощение</w:t>
            </w:r>
            <w:proofErr w:type="spellEnd"/>
            <w:r>
              <w:t xml:space="preserve"> </w:t>
            </w:r>
            <w:proofErr w:type="gramStart"/>
            <w:r>
              <w:t>-н</w:t>
            </w:r>
            <w:proofErr w:type="gramEnd"/>
            <w:r>
              <w:t>е более  0.04%</w:t>
            </w:r>
          </w:p>
          <w:p w:rsidR="00051CD6" w:rsidRDefault="00051CD6" w:rsidP="00051CD6">
            <w:r>
              <w:t>Разрушающая нагрузк</w:t>
            </w:r>
            <w:proofErr w:type="gramStart"/>
            <w:r>
              <w:t>а-</w:t>
            </w:r>
            <w:proofErr w:type="gramEnd"/>
            <w:r>
              <w:t xml:space="preserve"> не менее 2000Н.</w:t>
            </w:r>
          </w:p>
          <w:p w:rsidR="00051CD6" w:rsidRDefault="00051CD6" w:rsidP="00051CD6">
            <w:r>
              <w:t>Предел прочности при изгиб</w:t>
            </w:r>
            <w:proofErr w:type="gramStart"/>
            <w:r>
              <w:t>е-</w:t>
            </w:r>
            <w:proofErr w:type="gramEnd"/>
            <w:r>
              <w:t xml:space="preserve"> не менее  55 Н/мм2.</w:t>
            </w:r>
          </w:p>
          <w:p w:rsidR="00051CD6" w:rsidRDefault="00051CD6" w:rsidP="00051CD6">
            <w:r>
              <w:t>Устойчивость к глубокому истирани</w:t>
            </w:r>
            <w:proofErr w:type="gramStart"/>
            <w:r>
              <w:t>ю-</w:t>
            </w:r>
            <w:proofErr w:type="gramEnd"/>
            <w:r>
              <w:t xml:space="preserve"> не менее 115 мм3</w:t>
            </w:r>
          </w:p>
          <w:p w:rsidR="00051CD6" w:rsidRDefault="00051CD6" w:rsidP="00051CD6">
            <w:r>
              <w:t>Коэффициент термического расширения - не более</w:t>
            </w:r>
            <w:proofErr w:type="gramStart"/>
            <w:r>
              <w:t>6</w:t>
            </w:r>
            <w:proofErr w:type="gramEnd"/>
            <w:r>
              <w:t>,5.</w:t>
            </w:r>
          </w:p>
          <w:p w:rsidR="00051CD6" w:rsidRDefault="00051CD6" w:rsidP="00051CD6">
            <w:r>
              <w:t>Морозостойкость - не менее 120.</w:t>
            </w:r>
          </w:p>
          <w:p w:rsidR="00051CD6" w:rsidRDefault="00051CD6" w:rsidP="00051CD6">
            <w:r w:rsidRPr="00604AD5">
              <w:t>Коэффициент трения - более 0.4.</w:t>
            </w:r>
          </w:p>
          <w:p w:rsidR="00051CD6" w:rsidRDefault="00051CD6" w:rsidP="00051CD6">
            <w:r>
              <w:t>Толщина - не менее 8 мм.</w:t>
            </w:r>
          </w:p>
          <w:p w:rsidR="00051CD6" w:rsidRDefault="00051CD6" w:rsidP="00051CD6">
            <w:r>
              <w:t xml:space="preserve">К кислотам и щелочам низкой концентрации, бытовым химическим </w:t>
            </w:r>
            <w:proofErr w:type="gramStart"/>
            <w:r>
              <w:t>средствам-устойчиво</w:t>
            </w:r>
            <w:proofErr w:type="gramEnd"/>
          </w:p>
          <w:p w:rsidR="00051CD6" w:rsidRDefault="00051CD6" w:rsidP="00051CD6">
            <w:r>
              <w:t>Цвет – бежевый, оттенок  по согласованию с Заказчиком.</w:t>
            </w:r>
          </w:p>
        </w:tc>
      </w:tr>
      <w:tr w:rsidR="00051CD6" w:rsidTr="00051CD6">
        <w:tc>
          <w:tcPr>
            <w:tcW w:w="534" w:type="dxa"/>
          </w:tcPr>
          <w:p w:rsidR="00051CD6" w:rsidRDefault="00051CD6" w:rsidP="00051CD6"/>
        </w:tc>
        <w:tc>
          <w:tcPr>
            <w:tcW w:w="2551" w:type="dxa"/>
          </w:tcPr>
          <w:p w:rsidR="00051CD6" w:rsidRDefault="00051CD6" w:rsidP="00051CD6">
            <w:r w:rsidRPr="006F120A">
              <w:t>Двери</w:t>
            </w:r>
          </w:p>
        </w:tc>
        <w:tc>
          <w:tcPr>
            <w:tcW w:w="6486" w:type="dxa"/>
          </w:tcPr>
          <w:p w:rsidR="00051CD6" w:rsidRDefault="00051CD6" w:rsidP="00051CD6">
            <w:r w:rsidRPr="00A13153">
              <w:t xml:space="preserve">Размер: </w:t>
            </w:r>
            <w:r w:rsidRPr="00666105">
              <w:t xml:space="preserve">не менее 600х2000мм (25шт); 800х2000мм(27шт); 800х2300 мм(22шт)1430х2300мм (4шт). </w:t>
            </w:r>
            <w:r>
              <w:t xml:space="preserve">Толщина не менее 40мм. </w:t>
            </w:r>
            <w:r w:rsidRPr="00A13153">
              <w:t>Размеры уточнить по месту.</w:t>
            </w:r>
          </w:p>
          <w:p w:rsidR="00051CD6" w:rsidRDefault="00051CD6" w:rsidP="00051CD6">
            <w:r>
              <w:t>из массива сосны, покрытые лаком не менее чем за 3 раза в заводских условиях</w:t>
            </w:r>
            <w:proofErr w:type="gramStart"/>
            <w:r>
              <w:t xml:space="preserve"> ,</w:t>
            </w:r>
            <w:proofErr w:type="gramEnd"/>
            <w:r>
              <w:t xml:space="preserve"> с тремя филенками, глухие, с притворами, порогами, наличниками. </w:t>
            </w:r>
          </w:p>
          <w:p w:rsidR="00051CD6" w:rsidRDefault="00051CD6" w:rsidP="00051CD6">
            <w:r>
              <w:t>Дверная фурнитура:</w:t>
            </w:r>
          </w:p>
          <w:p w:rsidR="00051CD6" w:rsidRDefault="00051CD6" w:rsidP="00051CD6">
            <w:r>
              <w:t>Петли – накладные, с упорными подшипниками, не менее 3 шт. на каждую створку, цве</w:t>
            </w:r>
            <w:proofErr w:type="gramStart"/>
            <w:r>
              <w:t>т-</w:t>
            </w:r>
            <w:proofErr w:type="gramEnd"/>
            <w:r>
              <w:t xml:space="preserve"> латунь.</w:t>
            </w:r>
          </w:p>
          <w:p w:rsidR="00051CD6" w:rsidRDefault="00051CD6" w:rsidP="00051CD6">
            <w:r>
              <w:t>Ручки – скобы  латунные полированные.</w:t>
            </w:r>
          </w:p>
          <w:p w:rsidR="00051CD6" w:rsidRDefault="00051CD6" w:rsidP="00051CD6">
            <w:r>
              <w:t>Замки врезные,  цилиндровые с ключами «английского» типа, ключ / вертушка, ригель 1, кол-во оборотов не менее 2, вылет ригеля не менее 20мм, цве</w:t>
            </w:r>
            <w:proofErr w:type="gramStart"/>
            <w:r>
              <w:t>т-</w:t>
            </w:r>
            <w:proofErr w:type="gramEnd"/>
            <w:r>
              <w:t xml:space="preserve"> латунь</w:t>
            </w:r>
          </w:p>
          <w:p w:rsidR="00051CD6" w:rsidRDefault="00051CD6" w:rsidP="00051CD6">
            <w:r>
              <w:t xml:space="preserve">Фиксатор дверной с шариком золото; </w:t>
            </w:r>
          </w:p>
        </w:tc>
      </w:tr>
      <w:tr w:rsidR="00051CD6" w:rsidTr="00051CD6">
        <w:tc>
          <w:tcPr>
            <w:tcW w:w="534" w:type="dxa"/>
          </w:tcPr>
          <w:p w:rsidR="00051CD6" w:rsidRDefault="00051CD6" w:rsidP="00051CD6"/>
        </w:tc>
        <w:tc>
          <w:tcPr>
            <w:tcW w:w="2551" w:type="dxa"/>
          </w:tcPr>
          <w:p w:rsidR="00051CD6" w:rsidRDefault="00051CD6" w:rsidP="00051CD6">
            <w:r w:rsidRPr="006F120A">
              <w:t xml:space="preserve">Грунтовка для </w:t>
            </w:r>
            <w:r w:rsidRPr="006F120A">
              <w:lastRenderedPageBreak/>
              <w:t>укрепления основания и увеличения адгезии к бетону и камню</w:t>
            </w:r>
            <w:r>
              <w:t xml:space="preserve">      </w:t>
            </w:r>
            <w:proofErr w:type="spellStart"/>
            <w:r w:rsidRPr="00B67567">
              <w:t>Ceresit</w:t>
            </w:r>
            <w:proofErr w:type="spellEnd"/>
            <w:r w:rsidRPr="00B67567">
              <w:t xml:space="preserve"> СТ17.</w:t>
            </w:r>
            <w:r w:rsidRPr="00666105">
              <w:t xml:space="preserve"> или </w:t>
            </w:r>
            <w:r>
              <w:t>эквивалент</w:t>
            </w:r>
          </w:p>
        </w:tc>
        <w:tc>
          <w:tcPr>
            <w:tcW w:w="6486" w:type="dxa"/>
          </w:tcPr>
          <w:p w:rsidR="00051CD6" w:rsidRDefault="00051CD6" w:rsidP="00051CD6">
            <w:r>
              <w:lastRenderedPageBreak/>
              <w:t>Состав: водная дисперсия сополимеров акрилатов</w:t>
            </w:r>
          </w:p>
          <w:p w:rsidR="00051CD6" w:rsidRDefault="00051CD6" w:rsidP="00051CD6">
            <w:r w:rsidRPr="008D7121">
              <w:lastRenderedPageBreak/>
              <w:t>А</w:t>
            </w:r>
            <w:r>
              <w:t>дгезию по  бетону и камню - повышает</w:t>
            </w:r>
          </w:p>
          <w:p w:rsidR="00051CD6" w:rsidRDefault="00051CD6" w:rsidP="00051CD6">
            <w:r>
              <w:t>Плотность: не менее 1,0 кг/дм3</w:t>
            </w:r>
          </w:p>
          <w:p w:rsidR="00051CD6" w:rsidRDefault="00051CD6" w:rsidP="00051CD6">
            <w:r>
              <w:t>Время высыхания: не более 6 часов</w:t>
            </w:r>
          </w:p>
          <w:p w:rsidR="00051CD6" w:rsidRDefault="00051CD6" w:rsidP="00051CD6">
            <w:r>
              <w:t>Температура применения: от +5 до +35</w:t>
            </w:r>
            <w:proofErr w:type="gramStart"/>
            <w:r>
              <w:t>°С</w:t>
            </w:r>
            <w:proofErr w:type="gramEnd"/>
          </w:p>
          <w:p w:rsidR="00051CD6" w:rsidRDefault="00051CD6" w:rsidP="00051CD6">
            <w:r>
              <w:t>Расход не более 0,2 л/м</w:t>
            </w:r>
            <w:proofErr w:type="gramStart"/>
            <w:r>
              <w:t>2</w:t>
            </w:r>
            <w:proofErr w:type="gramEnd"/>
          </w:p>
        </w:tc>
      </w:tr>
      <w:tr w:rsidR="00051CD6" w:rsidTr="00051CD6">
        <w:tc>
          <w:tcPr>
            <w:tcW w:w="534" w:type="dxa"/>
          </w:tcPr>
          <w:p w:rsidR="00051CD6" w:rsidRDefault="00051CD6" w:rsidP="00051CD6"/>
        </w:tc>
        <w:tc>
          <w:tcPr>
            <w:tcW w:w="2551" w:type="dxa"/>
          </w:tcPr>
          <w:p w:rsidR="00051CD6" w:rsidRPr="006F120A" w:rsidRDefault="00051CD6" w:rsidP="00051CD6">
            <w:r>
              <w:t>Сетка малярная  стеклотканевая</w:t>
            </w:r>
          </w:p>
        </w:tc>
        <w:tc>
          <w:tcPr>
            <w:tcW w:w="6486" w:type="dxa"/>
          </w:tcPr>
          <w:p w:rsidR="00051CD6" w:rsidRDefault="00051CD6" w:rsidP="00051CD6">
            <w:r>
              <w:t>Размер ячейки не менее  2*2мм и не более 5*5мм</w:t>
            </w:r>
          </w:p>
          <w:p w:rsidR="00051CD6" w:rsidRDefault="00051CD6" w:rsidP="00051CD6">
            <w:r>
              <w:t>Толщина не менее 0,13мм</w:t>
            </w:r>
          </w:p>
          <w:p w:rsidR="00051CD6" w:rsidRDefault="00051CD6" w:rsidP="00051CD6">
            <w:r>
              <w:t>Содержание пропиточного материала по массе, не менее 17%</w:t>
            </w:r>
          </w:p>
          <w:p w:rsidR="00051CD6" w:rsidRDefault="00051CD6" w:rsidP="00051CD6">
            <w:r>
              <w:t>Разрывная нагрузка по основе не менее 540 Н/см</w:t>
            </w:r>
          </w:p>
        </w:tc>
      </w:tr>
      <w:tr w:rsidR="00051CD6" w:rsidTr="00051CD6">
        <w:tc>
          <w:tcPr>
            <w:tcW w:w="534" w:type="dxa"/>
          </w:tcPr>
          <w:p w:rsidR="00051CD6" w:rsidRDefault="00051CD6" w:rsidP="00051CD6"/>
        </w:tc>
        <w:tc>
          <w:tcPr>
            <w:tcW w:w="2551" w:type="dxa"/>
          </w:tcPr>
          <w:p w:rsidR="00051CD6" w:rsidRPr="006F120A" w:rsidRDefault="00051CD6" w:rsidP="00051CD6">
            <w:r>
              <w:t xml:space="preserve">Краска акриловая </w:t>
            </w:r>
            <w:proofErr w:type="spellStart"/>
            <w:r>
              <w:t>Диола</w:t>
            </w:r>
            <w:proofErr w:type="spellEnd"/>
            <w:r>
              <w:t xml:space="preserve"> -215</w:t>
            </w:r>
            <w:r w:rsidRPr="001E35FD">
              <w:t xml:space="preserve"> </w:t>
            </w:r>
            <w:r>
              <w:t xml:space="preserve"> или эквивалент</w:t>
            </w:r>
          </w:p>
        </w:tc>
        <w:tc>
          <w:tcPr>
            <w:tcW w:w="6486" w:type="dxa"/>
          </w:tcPr>
          <w:p w:rsidR="00051CD6" w:rsidRDefault="00051CD6" w:rsidP="00051CD6">
            <w:r>
              <w:t>Наполнител</w:t>
            </w:r>
            <w:proofErr w:type="gramStart"/>
            <w:r>
              <w:t>ь-</w:t>
            </w:r>
            <w:proofErr w:type="gramEnd"/>
            <w:r>
              <w:t xml:space="preserve"> природный мрамор</w:t>
            </w:r>
          </w:p>
          <w:p w:rsidR="00051CD6" w:rsidRDefault="00051CD6" w:rsidP="00051CD6">
            <w:r>
              <w:t xml:space="preserve">Адгезия (сцепление) - к штукатурке, шпатлевке, старым водоэмульсионным и </w:t>
            </w:r>
            <w:proofErr w:type="spellStart"/>
            <w:r>
              <w:t>акрировым</w:t>
            </w:r>
            <w:proofErr w:type="spellEnd"/>
            <w:r>
              <w:t xml:space="preserve"> покрытиям.</w:t>
            </w:r>
          </w:p>
          <w:p w:rsidR="00051CD6" w:rsidRDefault="00051CD6" w:rsidP="00051CD6">
            <w:r>
              <w:t>Выдерживает влажную уборку с применением моющих средств.</w:t>
            </w:r>
          </w:p>
          <w:p w:rsidR="00051CD6" w:rsidRDefault="00051CD6" w:rsidP="00051CD6">
            <w:r>
              <w:t>Расход  не более150м2 при нанесении в 1слой.</w:t>
            </w:r>
          </w:p>
          <w:p w:rsidR="00051CD6" w:rsidRDefault="00051CD6" w:rsidP="00051CD6">
            <w:r>
              <w:t>Время высыхания при t+20</w:t>
            </w:r>
            <w:proofErr w:type="gramStart"/>
            <w:r>
              <w:t>°С</w:t>
            </w:r>
            <w:proofErr w:type="gramEnd"/>
            <w:r>
              <w:t xml:space="preserve"> и влажности 65%: не более 2 часов.</w:t>
            </w:r>
          </w:p>
        </w:tc>
      </w:tr>
      <w:tr w:rsidR="00051CD6" w:rsidTr="00051CD6">
        <w:tc>
          <w:tcPr>
            <w:tcW w:w="534" w:type="dxa"/>
          </w:tcPr>
          <w:p w:rsidR="00051CD6" w:rsidRDefault="00051CD6" w:rsidP="00051CD6"/>
        </w:tc>
        <w:tc>
          <w:tcPr>
            <w:tcW w:w="2551" w:type="dxa"/>
          </w:tcPr>
          <w:p w:rsidR="00051CD6" w:rsidRPr="001D1733" w:rsidRDefault="00051CD6" w:rsidP="00051CD6">
            <w:r w:rsidRPr="003B264A">
              <w:t xml:space="preserve">Краска по оцинкованным поверхностям </w:t>
            </w:r>
            <w:proofErr w:type="spellStart"/>
            <w:r w:rsidRPr="003B264A">
              <w:t>Цикроль</w:t>
            </w:r>
            <w:proofErr w:type="spellEnd"/>
            <w:r w:rsidRPr="003B264A">
              <w:t xml:space="preserve"> или эквивалент</w:t>
            </w:r>
          </w:p>
        </w:tc>
        <w:tc>
          <w:tcPr>
            <w:tcW w:w="6486" w:type="dxa"/>
          </w:tcPr>
          <w:p w:rsidR="00051CD6" w:rsidRDefault="00051CD6" w:rsidP="00051CD6">
            <w:r>
              <w:t xml:space="preserve">Основа материала — акриловая смола </w:t>
            </w:r>
          </w:p>
          <w:p w:rsidR="00051CD6" w:rsidRDefault="00051CD6" w:rsidP="00051CD6">
            <w:r>
              <w:t xml:space="preserve">Массовая доля нелетучих веществ, % 65-75 </w:t>
            </w:r>
          </w:p>
          <w:p w:rsidR="00051CD6" w:rsidRDefault="00051CD6" w:rsidP="00051CD6">
            <w:r>
              <w:t xml:space="preserve">Время высыхания до степени 3 при t (20,0±0,5)°С, </w:t>
            </w:r>
            <w:proofErr w:type="gramStart"/>
            <w:r>
              <w:t>ч</w:t>
            </w:r>
            <w:proofErr w:type="gramEnd"/>
            <w:r>
              <w:t xml:space="preserve">, не более 10 </w:t>
            </w:r>
          </w:p>
          <w:p w:rsidR="00051CD6" w:rsidRDefault="00051CD6" w:rsidP="00051CD6">
            <w:proofErr w:type="spellStart"/>
            <w:r>
              <w:t>Укрывистость</w:t>
            </w:r>
            <w:proofErr w:type="spellEnd"/>
            <w:r>
              <w:t xml:space="preserve"> в пересчете на сухую пленку, г/кв</w:t>
            </w:r>
            <w:proofErr w:type="gramStart"/>
            <w:r>
              <w:t>.м</w:t>
            </w:r>
            <w:proofErr w:type="gramEnd"/>
            <w:r>
              <w:t xml:space="preserve">, не более 150 </w:t>
            </w:r>
          </w:p>
          <w:p w:rsidR="00051CD6" w:rsidRDefault="00051CD6" w:rsidP="00051CD6">
            <w:r>
              <w:t xml:space="preserve">Прочность пленки при ударе, </w:t>
            </w:r>
            <w:proofErr w:type="gramStart"/>
            <w:r>
              <w:t>см</w:t>
            </w:r>
            <w:proofErr w:type="gramEnd"/>
            <w:r>
              <w:t xml:space="preserve">, не менее 40 </w:t>
            </w:r>
          </w:p>
          <w:p w:rsidR="00051CD6" w:rsidRDefault="00051CD6" w:rsidP="00051CD6">
            <w:r>
              <w:t xml:space="preserve">Прочность пленки при изгибе, </w:t>
            </w:r>
            <w:proofErr w:type="gramStart"/>
            <w:r>
              <w:t>мм</w:t>
            </w:r>
            <w:proofErr w:type="gramEnd"/>
            <w:r>
              <w:t xml:space="preserve">, не более 3 </w:t>
            </w:r>
          </w:p>
          <w:p w:rsidR="00051CD6" w:rsidRDefault="00051CD6" w:rsidP="00051CD6">
            <w:r>
              <w:t xml:space="preserve">Степень </w:t>
            </w:r>
            <w:proofErr w:type="spellStart"/>
            <w:r>
              <w:t>перетира</w:t>
            </w:r>
            <w:proofErr w:type="spellEnd"/>
            <w:r>
              <w:t xml:space="preserve">, мкм, не более 80 </w:t>
            </w:r>
          </w:p>
          <w:p w:rsidR="00051CD6" w:rsidRDefault="00051CD6" w:rsidP="00051CD6"/>
        </w:tc>
      </w:tr>
      <w:tr w:rsidR="00051CD6" w:rsidTr="00051CD6">
        <w:tc>
          <w:tcPr>
            <w:tcW w:w="534" w:type="dxa"/>
          </w:tcPr>
          <w:p w:rsidR="00051CD6" w:rsidRDefault="00051CD6" w:rsidP="00051CD6"/>
        </w:tc>
        <w:tc>
          <w:tcPr>
            <w:tcW w:w="2551" w:type="dxa"/>
          </w:tcPr>
          <w:p w:rsidR="00051CD6" w:rsidRPr="001D1733" w:rsidRDefault="00051CD6" w:rsidP="00051CD6">
            <w:r w:rsidRPr="00B56CA7">
              <w:t>Умывальники</w:t>
            </w:r>
          </w:p>
        </w:tc>
        <w:tc>
          <w:tcPr>
            <w:tcW w:w="6486" w:type="dxa"/>
          </w:tcPr>
          <w:p w:rsidR="00051CD6" w:rsidRDefault="00051CD6" w:rsidP="00051CD6">
            <w:r w:rsidRPr="00B56CA7">
              <w:t xml:space="preserve">Умывальник </w:t>
            </w:r>
            <w:proofErr w:type="spellStart"/>
            <w:r w:rsidRPr="00C53172">
              <w:t>санфаянсовый</w:t>
            </w:r>
            <w:proofErr w:type="spellEnd"/>
            <w:r w:rsidRPr="00C53172">
              <w:t xml:space="preserve"> </w:t>
            </w:r>
            <w:r w:rsidRPr="00B56CA7">
              <w:t xml:space="preserve"> с кронштейнами размером </w:t>
            </w:r>
            <w:r w:rsidRPr="00FC6980">
              <w:t xml:space="preserve"> </w:t>
            </w:r>
            <w:r>
              <w:t xml:space="preserve"> не менее 495х395х825 с пьедесталом</w:t>
            </w:r>
            <w:r w:rsidRPr="00B56CA7">
              <w:t>.</w:t>
            </w:r>
          </w:p>
        </w:tc>
      </w:tr>
      <w:tr w:rsidR="00051CD6" w:rsidTr="00051CD6">
        <w:tc>
          <w:tcPr>
            <w:tcW w:w="534" w:type="dxa"/>
          </w:tcPr>
          <w:p w:rsidR="00051CD6" w:rsidRDefault="00051CD6" w:rsidP="00051CD6"/>
        </w:tc>
        <w:tc>
          <w:tcPr>
            <w:tcW w:w="2551" w:type="dxa"/>
          </w:tcPr>
          <w:p w:rsidR="00051CD6" w:rsidRPr="001D1733" w:rsidRDefault="00051CD6" w:rsidP="00051CD6">
            <w:r w:rsidRPr="00B56CA7">
              <w:t xml:space="preserve">Унитаз </w:t>
            </w:r>
          </w:p>
        </w:tc>
        <w:tc>
          <w:tcPr>
            <w:tcW w:w="6486" w:type="dxa"/>
          </w:tcPr>
          <w:p w:rsidR="00051CD6" w:rsidRDefault="00051CD6" w:rsidP="00051CD6">
            <w:r w:rsidRPr="00FC6980">
              <w:t xml:space="preserve">Унитаз </w:t>
            </w:r>
            <w:proofErr w:type="spellStart"/>
            <w:r>
              <w:t>санфаянсовый</w:t>
            </w:r>
            <w:proofErr w:type="spellEnd"/>
            <w:r w:rsidRPr="00FC6980">
              <w:t xml:space="preserve">. Должен состоять  из </w:t>
            </w:r>
            <w:r>
              <w:t>унитаза с цельнолитой полочкой, с низко располагаемым сливным  бачком</w:t>
            </w:r>
            <w:r w:rsidRPr="00FC6980">
              <w:t>, арматуры, сидения с крышкой и набора крепежа унитаза к полу. Форма слива</w:t>
            </w:r>
            <w:r>
              <w:t xml:space="preserve"> </w:t>
            </w:r>
            <w:r w:rsidRPr="00FC6980">
              <w:t>-</w:t>
            </w:r>
            <w:r>
              <w:t xml:space="preserve"> </w:t>
            </w:r>
            <w:r w:rsidRPr="00FC6980">
              <w:t>воронкообразная.</w:t>
            </w:r>
            <w:r>
              <w:t xml:space="preserve"> </w:t>
            </w:r>
            <w:r w:rsidRPr="00FC6980">
              <w:t xml:space="preserve"> Смыв</w:t>
            </w:r>
            <w:r>
              <w:t xml:space="preserve"> </w:t>
            </w:r>
            <w:r w:rsidRPr="00FC6980">
              <w:t>-</w:t>
            </w:r>
            <w:r>
              <w:t xml:space="preserve"> </w:t>
            </w:r>
            <w:r w:rsidRPr="00FC6980">
              <w:t>однорежимный.</w:t>
            </w:r>
          </w:p>
        </w:tc>
      </w:tr>
      <w:tr w:rsidR="00051CD6" w:rsidTr="00051CD6">
        <w:tc>
          <w:tcPr>
            <w:tcW w:w="534" w:type="dxa"/>
          </w:tcPr>
          <w:p w:rsidR="00051CD6" w:rsidRDefault="00051CD6" w:rsidP="00051CD6"/>
        </w:tc>
        <w:tc>
          <w:tcPr>
            <w:tcW w:w="2551" w:type="dxa"/>
          </w:tcPr>
          <w:p w:rsidR="00051CD6" w:rsidRPr="00B56CA7" w:rsidRDefault="00051CD6" w:rsidP="00051CD6">
            <w:r>
              <w:t>Смеситель  для ванны</w:t>
            </w:r>
          </w:p>
        </w:tc>
        <w:tc>
          <w:tcPr>
            <w:tcW w:w="6486" w:type="dxa"/>
          </w:tcPr>
          <w:p w:rsidR="00051CD6" w:rsidRDefault="00051CD6" w:rsidP="00051CD6">
            <w:r w:rsidRPr="00A13153">
              <w:t xml:space="preserve">Смеситель для ванны  с душевой лейкой на гибкой подводке с  </w:t>
            </w:r>
            <w:proofErr w:type="spellStart"/>
            <w:r w:rsidRPr="00A13153">
              <w:t>изливом</w:t>
            </w:r>
            <w:proofErr w:type="spellEnd"/>
            <w:r w:rsidRPr="00A13153">
              <w:t xml:space="preserve"> не менее 40см, оборудованный керамическим картриджем. Смеситель настенного монтажа  из латуни с хромированным покрытием</w:t>
            </w:r>
          </w:p>
        </w:tc>
      </w:tr>
      <w:tr w:rsidR="00051CD6" w:rsidTr="00051CD6">
        <w:tc>
          <w:tcPr>
            <w:tcW w:w="534" w:type="dxa"/>
          </w:tcPr>
          <w:p w:rsidR="00051CD6" w:rsidRDefault="00051CD6" w:rsidP="00051CD6"/>
        </w:tc>
        <w:tc>
          <w:tcPr>
            <w:tcW w:w="2551" w:type="dxa"/>
          </w:tcPr>
          <w:p w:rsidR="00051CD6" w:rsidRPr="00B56CA7" w:rsidRDefault="00051CD6" w:rsidP="00051CD6">
            <w:r w:rsidRPr="003802BF">
              <w:t>Розетка бытовая</w:t>
            </w:r>
          </w:p>
        </w:tc>
        <w:tc>
          <w:tcPr>
            <w:tcW w:w="6486" w:type="dxa"/>
          </w:tcPr>
          <w:p w:rsidR="00051CD6" w:rsidRDefault="00051CD6" w:rsidP="00051CD6">
            <w:r>
              <w:t>Номинальный ток - не более 16</w:t>
            </w:r>
            <w:proofErr w:type="gramStart"/>
            <w:r>
              <w:t xml:space="preserve"> А</w:t>
            </w:r>
            <w:proofErr w:type="gramEnd"/>
            <w:r>
              <w:t xml:space="preserve"> </w:t>
            </w:r>
          </w:p>
          <w:p w:rsidR="00051CD6" w:rsidRDefault="00051CD6" w:rsidP="00051CD6">
            <w:r>
              <w:t>Напряжение - не более 250</w:t>
            </w:r>
            <w:proofErr w:type="gramStart"/>
            <w:r>
              <w:t xml:space="preserve"> В</w:t>
            </w:r>
            <w:proofErr w:type="gramEnd"/>
            <w:r>
              <w:t xml:space="preserve">, 50 Гц </w:t>
            </w:r>
          </w:p>
          <w:p w:rsidR="00051CD6" w:rsidRDefault="00051CD6" w:rsidP="00051CD6">
            <w:r>
              <w:t xml:space="preserve">Тип зажима жил провода винт </w:t>
            </w:r>
          </w:p>
          <w:p w:rsidR="00051CD6" w:rsidRDefault="00051CD6" w:rsidP="00051CD6">
            <w:r>
              <w:t>Сечение провода - не более 2,5 мм</w:t>
            </w:r>
            <w:proofErr w:type="gramStart"/>
            <w:r>
              <w:t>2</w:t>
            </w:r>
            <w:proofErr w:type="gramEnd"/>
            <w:r>
              <w:t xml:space="preserve"> </w:t>
            </w:r>
          </w:p>
          <w:p w:rsidR="00051CD6" w:rsidRDefault="00051CD6" w:rsidP="00051CD6">
            <w:r>
              <w:t>Габариты - 80×80×42 мм (точные размеры, т</w:t>
            </w:r>
            <w:proofErr w:type="gramStart"/>
            <w:r>
              <w:t>.к</w:t>
            </w:r>
            <w:proofErr w:type="gramEnd"/>
            <w:r>
              <w:t xml:space="preserve">  устанавливается  в старое отверстие)</w:t>
            </w:r>
          </w:p>
          <w:p w:rsidR="00051CD6" w:rsidRDefault="00051CD6" w:rsidP="00051CD6">
            <w:r>
              <w:t>Цвет белый</w:t>
            </w:r>
          </w:p>
          <w:p w:rsidR="00051CD6" w:rsidRDefault="00051CD6" w:rsidP="00051CD6">
            <w:r>
              <w:t>Розетка бытовая, одноместная, скрытой установки, с заземлением.</w:t>
            </w:r>
          </w:p>
          <w:p w:rsidR="00051CD6" w:rsidRDefault="00051CD6" w:rsidP="00051CD6">
            <w:r>
              <w:t xml:space="preserve">Используется для подключения бытовых электроприборов к цепи переменного тока. </w:t>
            </w:r>
          </w:p>
          <w:p w:rsidR="00051CD6" w:rsidRDefault="00051CD6" w:rsidP="00051CD6">
            <w:r>
              <w:t>Соответствует стандартам IEC 60669-1 и -IEC 60884-1. Характеризуется повышенной безопасностью, долговечностью покрытия, большой проводимостью токопроводящих элементов, выполненных из фосфорной бронзы и малым нагревом проводников.</w:t>
            </w:r>
          </w:p>
        </w:tc>
      </w:tr>
      <w:tr w:rsidR="00051CD6" w:rsidTr="00051CD6">
        <w:tc>
          <w:tcPr>
            <w:tcW w:w="534" w:type="dxa"/>
          </w:tcPr>
          <w:p w:rsidR="00051CD6" w:rsidRDefault="00051CD6" w:rsidP="00051CD6"/>
        </w:tc>
        <w:tc>
          <w:tcPr>
            <w:tcW w:w="2551" w:type="dxa"/>
          </w:tcPr>
          <w:p w:rsidR="00051CD6" w:rsidRPr="00B56CA7" w:rsidRDefault="00051CD6" w:rsidP="00051CD6">
            <w:r w:rsidRPr="00B56CA7">
              <w:t>Краска</w:t>
            </w:r>
            <w:r>
              <w:t xml:space="preserve"> масляная ПФ115 или эквивалент</w:t>
            </w:r>
          </w:p>
        </w:tc>
        <w:tc>
          <w:tcPr>
            <w:tcW w:w="6486" w:type="dxa"/>
          </w:tcPr>
          <w:p w:rsidR="00051CD6" w:rsidRDefault="00051CD6" w:rsidP="00051CD6">
            <w:r>
              <w:t xml:space="preserve">состав – алкидный лак, диоксид титана, пигменты,  наполнители, </w:t>
            </w:r>
            <w:proofErr w:type="spellStart"/>
            <w:r>
              <w:t>уайт</w:t>
            </w:r>
            <w:proofErr w:type="spellEnd"/>
            <w:r>
              <w:t xml:space="preserve"> - спирит, сольвент</w:t>
            </w:r>
          </w:p>
          <w:p w:rsidR="00051CD6" w:rsidRDefault="00051CD6" w:rsidP="00051CD6">
            <w:r>
              <w:t xml:space="preserve"> высыхание каждого слоя при температуре (20±2)°С - не более 24 часов;</w:t>
            </w:r>
          </w:p>
          <w:p w:rsidR="00051CD6" w:rsidRDefault="00051CD6" w:rsidP="00051CD6">
            <w:r>
              <w:t xml:space="preserve"> расход на однослойное покрытие – 100-180 г/кв</w:t>
            </w:r>
            <w:proofErr w:type="gramStart"/>
            <w:r>
              <w:t>.м</w:t>
            </w:r>
            <w:proofErr w:type="gramEnd"/>
            <w:r>
              <w:t>;</w:t>
            </w:r>
          </w:p>
          <w:p w:rsidR="00051CD6" w:rsidRDefault="00051CD6" w:rsidP="00051CD6">
            <w:r>
              <w:t>массовая доля нелетучих веществ  -  62-68%</w:t>
            </w:r>
          </w:p>
          <w:p w:rsidR="00051CD6" w:rsidRDefault="00051CD6" w:rsidP="00051CD6">
            <w:r>
              <w:t xml:space="preserve"> высушенное покрытие </w:t>
            </w:r>
            <w:r w:rsidRPr="000B3645">
              <w:rPr>
                <w:color w:val="FF0000"/>
              </w:rPr>
              <w:t xml:space="preserve"> </w:t>
            </w:r>
            <w:r>
              <w:t xml:space="preserve">вредного воздействия на организм человека - </w:t>
            </w:r>
            <w:r w:rsidRPr="008D7121">
              <w:t>не оказывает</w:t>
            </w:r>
            <w:r>
              <w:t xml:space="preserve">, </w:t>
            </w:r>
          </w:p>
          <w:p w:rsidR="00051CD6" w:rsidRPr="00B56CA7" w:rsidRDefault="00051CD6" w:rsidP="00051CD6">
            <w:r>
              <w:t>устойчивость к действию воды и моющих средст</w:t>
            </w:r>
            <w:proofErr w:type="gramStart"/>
            <w:r>
              <w:t>в-</w:t>
            </w:r>
            <w:proofErr w:type="gramEnd"/>
            <w:r w:rsidRPr="00B56CA7">
              <w:t xml:space="preserve"> </w:t>
            </w:r>
            <w:r>
              <w:t>устойчиво</w:t>
            </w:r>
          </w:p>
        </w:tc>
      </w:tr>
      <w:tr w:rsidR="00051CD6" w:rsidTr="00051CD6">
        <w:tc>
          <w:tcPr>
            <w:tcW w:w="534" w:type="dxa"/>
          </w:tcPr>
          <w:p w:rsidR="00051CD6" w:rsidRDefault="00051CD6" w:rsidP="00051CD6"/>
        </w:tc>
        <w:tc>
          <w:tcPr>
            <w:tcW w:w="2551" w:type="dxa"/>
          </w:tcPr>
          <w:p w:rsidR="00051CD6" w:rsidRPr="00B56CA7" w:rsidRDefault="00051CD6" w:rsidP="00051CD6">
            <w:r w:rsidRPr="00B56CA7">
              <w:t>Керамическая плитка</w:t>
            </w:r>
          </w:p>
        </w:tc>
        <w:tc>
          <w:tcPr>
            <w:tcW w:w="6486" w:type="dxa"/>
          </w:tcPr>
          <w:p w:rsidR="00051CD6" w:rsidRPr="0048248F" w:rsidRDefault="00051CD6" w:rsidP="00051CD6">
            <w:pPr>
              <w:rPr>
                <w:color w:val="000000" w:themeColor="text1"/>
              </w:rPr>
            </w:pPr>
            <w:r>
              <w:t xml:space="preserve">По ГОСТ 6141-91 Размеры: </w:t>
            </w:r>
            <w:r w:rsidRPr="0048248F">
              <w:rPr>
                <w:color w:val="000000" w:themeColor="text1"/>
              </w:rPr>
              <w:t>200х300х7мм</w:t>
            </w:r>
            <w:proofErr w:type="gramStart"/>
            <w:r w:rsidRPr="0048248F">
              <w:rPr>
                <w:color w:val="000000" w:themeColor="text1"/>
              </w:rPr>
              <w:t xml:space="preserve"> ;</w:t>
            </w:r>
            <w:proofErr w:type="gramEnd"/>
            <w:r w:rsidRPr="0048248F">
              <w:rPr>
                <w:color w:val="000000" w:themeColor="text1"/>
              </w:rPr>
              <w:t xml:space="preserve"> </w:t>
            </w:r>
          </w:p>
          <w:p w:rsidR="00051CD6" w:rsidRDefault="00051CD6" w:rsidP="00051CD6">
            <w:r>
              <w:t>Допустимые отклонения  по длине, ширине и толщине  + 0,5%</w:t>
            </w:r>
          </w:p>
          <w:p w:rsidR="00051CD6" w:rsidRDefault="00051CD6" w:rsidP="00051CD6">
            <w:proofErr w:type="spellStart"/>
            <w:r>
              <w:t>Разнотолщинность</w:t>
            </w:r>
            <w:proofErr w:type="spellEnd"/>
            <w:r>
              <w:t xml:space="preserve"> одной плитки - не более 0,5мм;</w:t>
            </w:r>
          </w:p>
          <w:p w:rsidR="00051CD6" w:rsidRDefault="00051CD6" w:rsidP="00051CD6">
            <w:proofErr w:type="spellStart"/>
            <w:r>
              <w:lastRenderedPageBreak/>
              <w:t>Водопоглощение</w:t>
            </w:r>
            <w:proofErr w:type="spellEnd"/>
            <w:r>
              <w:t xml:space="preserve"> – не более 24%</w:t>
            </w:r>
          </w:p>
          <w:p w:rsidR="00051CD6" w:rsidRDefault="00051CD6" w:rsidP="00051CD6">
            <w:r>
              <w:t>Предел прочности при изгибе – не менее 15МПа</w:t>
            </w:r>
          </w:p>
          <w:p w:rsidR="00051CD6" w:rsidRDefault="00051CD6" w:rsidP="00051CD6">
            <w:r>
              <w:t xml:space="preserve">Твердость покрытия по </w:t>
            </w:r>
            <w:proofErr w:type="spellStart"/>
            <w:r>
              <w:t>Моос</w:t>
            </w:r>
            <w:proofErr w:type="gramStart"/>
            <w:r>
              <w:t>у</w:t>
            </w:r>
            <w:proofErr w:type="spellEnd"/>
            <w:r>
              <w:t>-</w:t>
            </w:r>
            <w:proofErr w:type="gramEnd"/>
            <w:r>
              <w:t xml:space="preserve"> не менее 5</w:t>
            </w:r>
          </w:p>
          <w:p w:rsidR="00051CD6" w:rsidRPr="00B56CA7" w:rsidRDefault="00051CD6" w:rsidP="00051CD6">
            <w:r>
              <w:t>Стойкость к образованию трещи</w:t>
            </w:r>
            <w:proofErr w:type="gramStart"/>
            <w:r>
              <w:t>н-</w:t>
            </w:r>
            <w:proofErr w:type="gramEnd"/>
            <w:r>
              <w:t xml:space="preserve">  при давлении пара 5 АТМ выдерживает не менее 2-х часов.</w:t>
            </w:r>
          </w:p>
        </w:tc>
      </w:tr>
      <w:tr w:rsidR="00051CD6" w:rsidTr="00051CD6">
        <w:tc>
          <w:tcPr>
            <w:tcW w:w="534" w:type="dxa"/>
          </w:tcPr>
          <w:p w:rsidR="00051CD6" w:rsidRDefault="00051CD6" w:rsidP="00051CD6"/>
        </w:tc>
        <w:tc>
          <w:tcPr>
            <w:tcW w:w="2551" w:type="dxa"/>
          </w:tcPr>
          <w:p w:rsidR="00051CD6" w:rsidRPr="00B56CA7" w:rsidRDefault="00051CD6" w:rsidP="00051CD6">
            <w:r>
              <w:t>Порог для пола</w:t>
            </w:r>
          </w:p>
        </w:tc>
        <w:tc>
          <w:tcPr>
            <w:tcW w:w="6486" w:type="dxa"/>
          </w:tcPr>
          <w:p w:rsidR="00051CD6" w:rsidRPr="00D605FB" w:rsidRDefault="00051CD6" w:rsidP="00051CD6">
            <w:r w:rsidRPr="00D605FB">
              <w:t>Материа</w:t>
            </w:r>
            <w:proofErr w:type="gramStart"/>
            <w:r w:rsidRPr="00D605FB">
              <w:t>л-</w:t>
            </w:r>
            <w:proofErr w:type="gramEnd"/>
            <w:r w:rsidRPr="00D605FB">
              <w:t xml:space="preserve"> алюминий;</w:t>
            </w:r>
          </w:p>
          <w:p w:rsidR="00051CD6" w:rsidRPr="00D605FB" w:rsidRDefault="00051CD6" w:rsidP="00051CD6">
            <w:r w:rsidRPr="00D605FB">
              <w:t>Ширин</w:t>
            </w:r>
            <w:proofErr w:type="gramStart"/>
            <w:r w:rsidRPr="00D605FB">
              <w:t>а-</w:t>
            </w:r>
            <w:proofErr w:type="gramEnd"/>
            <w:r w:rsidRPr="00D605FB">
              <w:t xml:space="preserve"> не менее 45мм;</w:t>
            </w:r>
          </w:p>
          <w:p w:rsidR="00051CD6" w:rsidRPr="00D605FB" w:rsidRDefault="00051CD6" w:rsidP="00051CD6">
            <w:r w:rsidRPr="00D605FB">
              <w:t>Высот</w:t>
            </w:r>
            <w:proofErr w:type="gramStart"/>
            <w:r w:rsidRPr="00D605FB">
              <w:t>а-</w:t>
            </w:r>
            <w:proofErr w:type="gramEnd"/>
            <w:r w:rsidRPr="00D605FB">
              <w:t xml:space="preserve"> не более 4,4 мм</w:t>
            </w:r>
          </w:p>
        </w:tc>
      </w:tr>
      <w:tr w:rsidR="00051CD6" w:rsidTr="00051CD6">
        <w:tc>
          <w:tcPr>
            <w:tcW w:w="534" w:type="dxa"/>
          </w:tcPr>
          <w:p w:rsidR="00051CD6" w:rsidRDefault="00051CD6" w:rsidP="00051CD6"/>
        </w:tc>
        <w:tc>
          <w:tcPr>
            <w:tcW w:w="2551" w:type="dxa"/>
          </w:tcPr>
          <w:p w:rsidR="00051CD6" w:rsidRDefault="00051CD6" w:rsidP="00051CD6">
            <w:r>
              <w:t>Перфорированный уголок</w:t>
            </w:r>
          </w:p>
        </w:tc>
        <w:tc>
          <w:tcPr>
            <w:tcW w:w="6486" w:type="dxa"/>
          </w:tcPr>
          <w:p w:rsidR="00051CD6" w:rsidRPr="00D605FB" w:rsidRDefault="00051CD6" w:rsidP="00051CD6">
            <w:r w:rsidRPr="00D605FB">
              <w:t>Материал – алюминий</w:t>
            </w:r>
          </w:p>
          <w:p w:rsidR="00051CD6" w:rsidRPr="00D605FB" w:rsidRDefault="00051CD6" w:rsidP="00051CD6">
            <w:r w:rsidRPr="00D605FB">
              <w:t>Равнополочный уголок с шириной полочки не менее 21мм</w:t>
            </w:r>
          </w:p>
          <w:p w:rsidR="00051CD6" w:rsidRPr="00D605FB" w:rsidRDefault="00051CD6" w:rsidP="00051CD6">
            <w:r w:rsidRPr="00D605FB">
              <w:t>Толщина – не менее 3мм.</w:t>
            </w:r>
          </w:p>
        </w:tc>
      </w:tr>
      <w:tr w:rsidR="00051CD6" w:rsidTr="00051CD6">
        <w:tc>
          <w:tcPr>
            <w:tcW w:w="534" w:type="dxa"/>
          </w:tcPr>
          <w:p w:rsidR="00051CD6" w:rsidRDefault="00051CD6" w:rsidP="00051CD6"/>
        </w:tc>
        <w:tc>
          <w:tcPr>
            <w:tcW w:w="2551" w:type="dxa"/>
          </w:tcPr>
          <w:p w:rsidR="00051CD6" w:rsidRPr="00B16CEB" w:rsidRDefault="00051CD6" w:rsidP="00051CD6">
            <w:pPr>
              <w:rPr>
                <w:color w:val="FF0000"/>
              </w:rPr>
            </w:pPr>
            <w:r w:rsidRPr="00D605FB">
              <w:t xml:space="preserve">Оконный блок из ПВХ </w:t>
            </w:r>
          </w:p>
        </w:tc>
        <w:tc>
          <w:tcPr>
            <w:tcW w:w="6486" w:type="dxa"/>
          </w:tcPr>
          <w:p w:rsidR="00051CD6" w:rsidRPr="00D605FB" w:rsidRDefault="00051CD6" w:rsidP="00051CD6">
            <w:r w:rsidRPr="00D605FB">
              <w:t xml:space="preserve">Стеклопакет – не менее двух камер. </w:t>
            </w:r>
          </w:p>
          <w:p w:rsidR="00051CD6" w:rsidRPr="00D605FB" w:rsidRDefault="00051CD6" w:rsidP="00051CD6">
            <w:r w:rsidRPr="00D605FB">
              <w:t>Марка стекла – не ниже М</w:t>
            </w:r>
            <w:proofErr w:type="gramStart"/>
            <w:r w:rsidRPr="00D605FB">
              <w:t>1</w:t>
            </w:r>
            <w:proofErr w:type="gramEnd"/>
            <w:r w:rsidRPr="00D605FB">
              <w:t xml:space="preserve"> полированное.</w:t>
            </w:r>
          </w:p>
          <w:p w:rsidR="00051CD6" w:rsidRPr="00D605FB" w:rsidRDefault="00051CD6" w:rsidP="00051CD6">
            <w:r w:rsidRPr="00D605FB">
              <w:t xml:space="preserve">Профиль – не менее трех камер. </w:t>
            </w:r>
          </w:p>
          <w:p w:rsidR="00051CD6" w:rsidRPr="00D605FB" w:rsidRDefault="00051CD6" w:rsidP="00051CD6">
            <w:r w:rsidRPr="00D605FB">
              <w:t>Толщина лицевой стенки не менее 3 мм (не хуже класса А).</w:t>
            </w:r>
          </w:p>
          <w:p w:rsidR="00051CD6" w:rsidRPr="00D605FB" w:rsidRDefault="00051CD6" w:rsidP="00051CD6">
            <w:r w:rsidRPr="00D605FB">
              <w:t>Толщина армирования в профиле не менее 1,5 мм.</w:t>
            </w:r>
          </w:p>
          <w:p w:rsidR="00051CD6" w:rsidRPr="00D605FB" w:rsidRDefault="00051CD6" w:rsidP="00051CD6">
            <w:r w:rsidRPr="00D605FB">
              <w:t>Цвет пластика – белый с двух сторон.</w:t>
            </w:r>
          </w:p>
          <w:p w:rsidR="00051CD6" w:rsidRPr="00D605FB" w:rsidRDefault="00051CD6" w:rsidP="00051CD6">
            <w:r w:rsidRPr="00D605FB">
              <w:t xml:space="preserve">Система </w:t>
            </w:r>
            <w:proofErr w:type="spellStart"/>
            <w:r w:rsidRPr="00D605FB">
              <w:t>микропроветривания</w:t>
            </w:r>
            <w:proofErr w:type="spellEnd"/>
            <w:r w:rsidRPr="00D605FB">
              <w:t xml:space="preserve"> - многоступенчатая</w:t>
            </w:r>
          </w:p>
          <w:p w:rsidR="00051CD6" w:rsidRPr="00D605FB" w:rsidRDefault="00051CD6" w:rsidP="00051CD6">
            <w:r w:rsidRPr="00D605FB">
              <w:t>Водоотлив - оцинкованная сталь, толщиной не менее 0,7 мм</w:t>
            </w:r>
          </w:p>
          <w:p w:rsidR="00051CD6" w:rsidRPr="00D605FB" w:rsidRDefault="00051CD6" w:rsidP="00051CD6">
            <w:r w:rsidRPr="00D605FB">
              <w:t>Подоконник - жесткий  ПВХ  белого цвета</w:t>
            </w:r>
          </w:p>
        </w:tc>
      </w:tr>
      <w:tr w:rsidR="00051CD6" w:rsidTr="00051CD6">
        <w:tc>
          <w:tcPr>
            <w:tcW w:w="534" w:type="dxa"/>
          </w:tcPr>
          <w:p w:rsidR="00051CD6" w:rsidRDefault="00051CD6" w:rsidP="00051CD6"/>
        </w:tc>
        <w:tc>
          <w:tcPr>
            <w:tcW w:w="2551" w:type="dxa"/>
          </w:tcPr>
          <w:p w:rsidR="00051CD6" w:rsidRDefault="00051CD6" w:rsidP="00051CD6">
            <w:r>
              <w:t>Пластиковый уголок</w:t>
            </w:r>
          </w:p>
        </w:tc>
        <w:tc>
          <w:tcPr>
            <w:tcW w:w="6486" w:type="dxa"/>
          </w:tcPr>
          <w:p w:rsidR="00051CD6" w:rsidRDefault="00051CD6" w:rsidP="00051CD6">
            <w:r>
              <w:t xml:space="preserve">Уголок из ПВХ белый матовый, равнополочный </w:t>
            </w:r>
          </w:p>
          <w:p w:rsidR="00051CD6" w:rsidRDefault="00051CD6" w:rsidP="00051CD6">
            <w:r>
              <w:t>Ширина полочки не менее 40мм;</w:t>
            </w:r>
          </w:p>
          <w:p w:rsidR="00051CD6" w:rsidRDefault="00051CD6" w:rsidP="00051CD6">
            <w:r>
              <w:t>Толщина не менее 2мм.</w:t>
            </w:r>
          </w:p>
        </w:tc>
      </w:tr>
      <w:tr w:rsidR="00051CD6" w:rsidTr="00051CD6">
        <w:tc>
          <w:tcPr>
            <w:tcW w:w="534" w:type="dxa"/>
          </w:tcPr>
          <w:p w:rsidR="00051CD6" w:rsidRDefault="00051CD6" w:rsidP="00051CD6"/>
        </w:tc>
        <w:tc>
          <w:tcPr>
            <w:tcW w:w="2551" w:type="dxa"/>
          </w:tcPr>
          <w:p w:rsidR="00051CD6" w:rsidRDefault="00051CD6" w:rsidP="00051CD6">
            <w:r>
              <w:t>Светильник потолочный,</w:t>
            </w:r>
          </w:p>
          <w:p w:rsidR="00051CD6" w:rsidRDefault="00051CD6" w:rsidP="00051CD6">
            <w:r>
              <w:t>в коридор СПО-107 или эквивалент</w:t>
            </w:r>
          </w:p>
        </w:tc>
        <w:tc>
          <w:tcPr>
            <w:tcW w:w="6486" w:type="dxa"/>
          </w:tcPr>
          <w:p w:rsidR="00051CD6" w:rsidRDefault="00051CD6" w:rsidP="00051CD6">
            <w:r w:rsidRPr="00403355">
              <w:t>Све</w:t>
            </w:r>
            <w:r>
              <w:t>тильник потолочный светодиодный;</w:t>
            </w:r>
          </w:p>
          <w:p w:rsidR="00051CD6" w:rsidRDefault="00051CD6" w:rsidP="00051CD6">
            <w:r>
              <w:t>Конструкция светильника - облегченный корпус из пластика;</w:t>
            </w:r>
          </w:p>
          <w:p w:rsidR="00051CD6" w:rsidRDefault="00051CD6" w:rsidP="00051CD6">
            <w:proofErr w:type="spellStart"/>
            <w:r>
              <w:t>Светорассеиватель</w:t>
            </w:r>
            <w:proofErr w:type="spellEnd"/>
            <w:r>
              <w:t xml:space="preserve"> </w:t>
            </w:r>
            <w:proofErr w:type="gramStart"/>
            <w:r>
              <w:t>–м</w:t>
            </w:r>
            <w:proofErr w:type="gramEnd"/>
            <w:r>
              <w:t xml:space="preserve">атовый поликарбонат; </w:t>
            </w:r>
          </w:p>
          <w:p w:rsidR="00051CD6" w:rsidRDefault="00051CD6" w:rsidP="00051CD6">
            <w:r>
              <w:t>Световой поток, Л</w:t>
            </w:r>
            <w:proofErr w:type="gramStart"/>
            <w:r>
              <w:t>м-</w:t>
            </w:r>
            <w:proofErr w:type="gramEnd"/>
            <w:r>
              <w:t xml:space="preserve"> не менее 2600;</w:t>
            </w:r>
          </w:p>
          <w:p w:rsidR="00051CD6" w:rsidRDefault="00051CD6" w:rsidP="00051CD6">
            <w:r>
              <w:t>Потребляемая мощность, В</w:t>
            </w:r>
            <w:proofErr w:type="gramStart"/>
            <w:r>
              <w:t>т-</w:t>
            </w:r>
            <w:proofErr w:type="gramEnd"/>
            <w:r>
              <w:t xml:space="preserve"> не более 32;</w:t>
            </w:r>
          </w:p>
          <w:p w:rsidR="00051CD6" w:rsidRDefault="00051CD6" w:rsidP="00051CD6">
            <w:r>
              <w:t>Температура свечения</w:t>
            </w:r>
            <w:proofErr w:type="gramStart"/>
            <w:r>
              <w:t xml:space="preserve"> ,</w:t>
            </w:r>
            <w:proofErr w:type="gramEnd"/>
            <w:r>
              <w:t>К-  не более 4000;</w:t>
            </w:r>
          </w:p>
          <w:p w:rsidR="00051CD6" w:rsidRDefault="00051CD6" w:rsidP="00051CD6">
            <w:r>
              <w:t xml:space="preserve">Класс защиты, </w:t>
            </w:r>
            <w:r>
              <w:rPr>
                <w:lang w:val="en-US"/>
              </w:rPr>
              <w:t>IP</w:t>
            </w:r>
            <w:r>
              <w:t xml:space="preserve"> – не ниже 20;</w:t>
            </w:r>
          </w:p>
          <w:p w:rsidR="00051CD6" w:rsidRDefault="00051CD6" w:rsidP="00051CD6">
            <w:r>
              <w:t xml:space="preserve">Длина, мм </w:t>
            </w:r>
            <w:proofErr w:type="gramStart"/>
            <w:r>
              <w:t>-н</w:t>
            </w:r>
            <w:proofErr w:type="gramEnd"/>
            <w:r>
              <w:t>е менее 1200;</w:t>
            </w:r>
          </w:p>
        </w:tc>
      </w:tr>
      <w:tr w:rsidR="00051CD6" w:rsidTr="00051CD6">
        <w:tc>
          <w:tcPr>
            <w:tcW w:w="534" w:type="dxa"/>
          </w:tcPr>
          <w:p w:rsidR="00051CD6" w:rsidRDefault="00051CD6" w:rsidP="00051CD6"/>
        </w:tc>
        <w:tc>
          <w:tcPr>
            <w:tcW w:w="2551" w:type="dxa"/>
          </w:tcPr>
          <w:p w:rsidR="00051CD6" w:rsidRPr="005429CF" w:rsidRDefault="00051CD6" w:rsidP="00051CD6">
            <w:r w:rsidRPr="009A02E2">
              <w:t>Светильник</w:t>
            </w:r>
            <w:r>
              <w:t xml:space="preserve"> для ванных комнат  НПП1101или эквивалент</w:t>
            </w:r>
          </w:p>
        </w:tc>
        <w:tc>
          <w:tcPr>
            <w:tcW w:w="6486" w:type="dxa"/>
          </w:tcPr>
          <w:p w:rsidR="00051CD6" w:rsidRDefault="00051CD6" w:rsidP="00051CD6">
            <w:r w:rsidRPr="002A52E7">
              <w:t>Влагозащищенный светильник</w:t>
            </w:r>
            <w:r>
              <w:t xml:space="preserve">. </w:t>
            </w:r>
            <w:r w:rsidRPr="002A52E7">
              <w:t>Номинальное напряжение: 230 В. - Максимальная мощность: 100 Вт:</w:t>
            </w:r>
          </w:p>
          <w:p w:rsidR="00051CD6" w:rsidRDefault="00051CD6" w:rsidP="00051CD6">
            <w:r w:rsidRPr="002A52E7">
              <w:t xml:space="preserve"> - Минимальное расстояние до освещаемого объекта: 0,5 м.</w:t>
            </w:r>
          </w:p>
          <w:p w:rsidR="00051CD6" w:rsidRDefault="00051CD6" w:rsidP="00051CD6">
            <w:r w:rsidRPr="002A52E7">
              <w:t xml:space="preserve"> - Климатическое исполнение и категория размещения по ГОСТ 15150-69: У3.</w:t>
            </w:r>
          </w:p>
          <w:p w:rsidR="00051CD6" w:rsidRDefault="00051CD6" w:rsidP="00051CD6">
            <w:pPr>
              <w:rPr>
                <w:color w:val="FF0000"/>
              </w:rPr>
            </w:pPr>
            <w:r w:rsidRPr="002A52E7">
              <w:t xml:space="preserve"> - Класс защиты</w:t>
            </w:r>
            <w:r w:rsidRPr="00BD72EC">
              <w:t>: не ниже I.</w:t>
            </w:r>
          </w:p>
          <w:p w:rsidR="00051CD6" w:rsidRDefault="00051CD6" w:rsidP="00051CD6">
            <w:r w:rsidRPr="000B3645">
              <w:rPr>
                <w:color w:val="FF0000"/>
              </w:rPr>
              <w:t xml:space="preserve"> </w:t>
            </w:r>
            <w:r w:rsidRPr="002A52E7">
              <w:t xml:space="preserve">- Степень защиты по ГОСТ 14254-96: </w:t>
            </w:r>
            <w:r w:rsidRPr="00BD72EC">
              <w:t>IP не ниже 54</w:t>
            </w:r>
          </w:p>
          <w:p w:rsidR="00051CD6" w:rsidRDefault="00051CD6" w:rsidP="00051CD6">
            <w:r w:rsidRPr="002A52E7">
              <w:t xml:space="preserve"> - Сечение подключаемых проводников: 0,75…1,5 мм</w:t>
            </w:r>
            <w:proofErr w:type="gramStart"/>
            <w:r w:rsidRPr="00BD72EC">
              <w:rPr>
                <w:vertAlign w:val="superscript"/>
              </w:rPr>
              <w:t>2</w:t>
            </w:r>
            <w:proofErr w:type="gramEnd"/>
            <w:r w:rsidRPr="002A52E7">
              <w:t>.</w:t>
            </w:r>
          </w:p>
          <w:p w:rsidR="00051CD6" w:rsidRDefault="00051CD6" w:rsidP="00051CD6">
            <w:r w:rsidRPr="002A52E7">
              <w:t xml:space="preserve"> - Тип источника света: лампа накаливания.</w:t>
            </w:r>
          </w:p>
          <w:p w:rsidR="00051CD6" w:rsidRDefault="00051CD6" w:rsidP="00051CD6">
            <w:r w:rsidRPr="002A52E7">
              <w:t xml:space="preserve"> - Вид цоколя источника света: E27</w:t>
            </w:r>
          </w:p>
          <w:p w:rsidR="00051CD6" w:rsidRPr="00403355" w:rsidRDefault="00051CD6" w:rsidP="00051CD6">
            <w:r w:rsidRPr="002A52E7">
              <w:t xml:space="preserve"> - Диапазон рабо</w:t>
            </w:r>
            <w:r>
              <w:t>чих температур: -45…+50 С.</w:t>
            </w:r>
          </w:p>
        </w:tc>
      </w:tr>
      <w:tr w:rsidR="00051CD6" w:rsidTr="00051CD6">
        <w:tc>
          <w:tcPr>
            <w:tcW w:w="534" w:type="dxa"/>
          </w:tcPr>
          <w:p w:rsidR="00051CD6" w:rsidRDefault="00051CD6" w:rsidP="00051CD6"/>
        </w:tc>
        <w:tc>
          <w:tcPr>
            <w:tcW w:w="2551" w:type="dxa"/>
          </w:tcPr>
          <w:p w:rsidR="00051CD6" w:rsidRPr="009A02E2" w:rsidRDefault="00051CD6" w:rsidP="00051CD6">
            <w:r>
              <w:t>Светильник для кухни ССП-159 или эквивалент</w:t>
            </w:r>
          </w:p>
        </w:tc>
        <w:tc>
          <w:tcPr>
            <w:tcW w:w="6486" w:type="dxa"/>
          </w:tcPr>
          <w:p w:rsidR="00051CD6" w:rsidRDefault="00051CD6" w:rsidP="00051CD6">
            <w:r>
              <w:t>Мощность – 40Вт;</w:t>
            </w:r>
          </w:p>
          <w:p w:rsidR="00051CD6" w:rsidRDefault="00051CD6" w:rsidP="00051CD6">
            <w:r>
              <w:t>Напряжение - 220В;</w:t>
            </w:r>
          </w:p>
          <w:p w:rsidR="00051CD6" w:rsidRDefault="00051CD6" w:rsidP="00051CD6">
            <w:r>
              <w:t>Освещенность – не менее 3200Лм;</w:t>
            </w:r>
          </w:p>
          <w:p w:rsidR="00051CD6" w:rsidRDefault="00051CD6" w:rsidP="00051CD6">
            <w:r>
              <w:t>Цветовая температура – не более 4000К;</w:t>
            </w:r>
          </w:p>
          <w:p w:rsidR="00051CD6" w:rsidRPr="00FE5151" w:rsidRDefault="00051CD6" w:rsidP="00051CD6">
            <w:r>
              <w:t xml:space="preserve">Степени защиты – не ниже </w:t>
            </w:r>
            <w:r>
              <w:rPr>
                <w:lang w:val="en-US"/>
              </w:rPr>
              <w:t>IP</w:t>
            </w:r>
            <w:r w:rsidRPr="00FE5151">
              <w:t>65</w:t>
            </w:r>
          </w:p>
          <w:p w:rsidR="00051CD6" w:rsidRDefault="00051CD6" w:rsidP="00051CD6">
            <w:r>
              <w:t>Длина –</w:t>
            </w:r>
            <w:r w:rsidRPr="00FE5151">
              <w:t xml:space="preserve"> </w:t>
            </w:r>
            <w:r>
              <w:t xml:space="preserve"> не менее </w:t>
            </w:r>
            <w:r w:rsidRPr="00FE5151">
              <w:t>1200</w:t>
            </w:r>
            <w:r>
              <w:t>мм;</w:t>
            </w:r>
          </w:p>
          <w:p w:rsidR="00051CD6" w:rsidRDefault="00051CD6" w:rsidP="00051CD6">
            <w:r>
              <w:t>Ширина -  не менее  88мм;</w:t>
            </w:r>
          </w:p>
          <w:p w:rsidR="00051CD6" w:rsidRDefault="00051CD6" w:rsidP="00051CD6">
            <w:r>
              <w:t>Толщина -  не более 76мм;</w:t>
            </w:r>
          </w:p>
          <w:p w:rsidR="00051CD6" w:rsidRPr="00FE5151" w:rsidRDefault="00051CD6" w:rsidP="00051CD6">
            <w:proofErr w:type="spellStart"/>
            <w:r>
              <w:t>Рассеиватель</w:t>
            </w:r>
            <w:proofErr w:type="spellEnd"/>
            <w:r>
              <w:t xml:space="preserve"> – матовый.</w:t>
            </w:r>
          </w:p>
        </w:tc>
      </w:tr>
      <w:tr w:rsidR="00051CD6" w:rsidTr="00051CD6">
        <w:tc>
          <w:tcPr>
            <w:tcW w:w="534" w:type="dxa"/>
          </w:tcPr>
          <w:p w:rsidR="00051CD6" w:rsidRDefault="00051CD6" w:rsidP="00051CD6"/>
        </w:tc>
        <w:tc>
          <w:tcPr>
            <w:tcW w:w="2551" w:type="dxa"/>
          </w:tcPr>
          <w:p w:rsidR="00051CD6" w:rsidRDefault="00051CD6" w:rsidP="00051CD6">
            <w:r>
              <w:t xml:space="preserve">Светильник аварийный СБА1093С 90, автономный </w:t>
            </w:r>
            <w:r w:rsidRPr="00976BAC">
              <w:t>или эквивалент</w:t>
            </w:r>
          </w:p>
        </w:tc>
        <w:tc>
          <w:tcPr>
            <w:tcW w:w="6486" w:type="dxa"/>
          </w:tcPr>
          <w:p w:rsidR="00051CD6" w:rsidRDefault="00051CD6" w:rsidP="00051CD6"/>
          <w:p w:rsidR="00051CD6" w:rsidRDefault="00051CD6" w:rsidP="00051CD6">
            <w:r>
              <w:t>Мощность (</w:t>
            </w:r>
            <w:proofErr w:type="gramStart"/>
            <w:r>
              <w:t>Вт</w:t>
            </w:r>
            <w:proofErr w:type="gramEnd"/>
            <w:r>
              <w:t xml:space="preserve">) -9  </w:t>
            </w:r>
          </w:p>
          <w:p w:rsidR="00051CD6" w:rsidRDefault="00051CD6" w:rsidP="00051CD6">
            <w:r>
              <w:t xml:space="preserve">Световой поток (лм) – не менее 300  </w:t>
            </w:r>
          </w:p>
          <w:p w:rsidR="00051CD6" w:rsidRDefault="00051CD6" w:rsidP="00051CD6">
            <w:r>
              <w:t xml:space="preserve">Напряжение (В) -220  </w:t>
            </w:r>
          </w:p>
          <w:p w:rsidR="00051CD6" w:rsidRDefault="00051CD6" w:rsidP="00051CD6">
            <w:r>
              <w:t xml:space="preserve">Степень защиты IP- не ниже  20  </w:t>
            </w:r>
          </w:p>
          <w:p w:rsidR="00051CD6" w:rsidRDefault="00051CD6" w:rsidP="00051CD6">
            <w:r>
              <w:t>Высота (</w:t>
            </w:r>
            <w:proofErr w:type="gramStart"/>
            <w:r>
              <w:t>мм</w:t>
            </w:r>
            <w:proofErr w:type="gramEnd"/>
            <w:r>
              <w:t xml:space="preserve">)  - не более 65  </w:t>
            </w:r>
          </w:p>
          <w:p w:rsidR="00051CD6" w:rsidRDefault="00051CD6" w:rsidP="00051CD6">
            <w:r>
              <w:t>Длина (</w:t>
            </w:r>
            <w:proofErr w:type="gramStart"/>
            <w:r>
              <w:t>мм</w:t>
            </w:r>
            <w:proofErr w:type="gramEnd"/>
            <w:r>
              <w:t xml:space="preserve">) - не менее 547  </w:t>
            </w:r>
          </w:p>
          <w:p w:rsidR="00051CD6" w:rsidRDefault="00051CD6" w:rsidP="00051CD6">
            <w:r>
              <w:t>Ширина (</w:t>
            </w:r>
            <w:proofErr w:type="gramStart"/>
            <w:r>
              <w:t>мм</w:t>
            </w:r>
            <w:proofErr w:type="gramEnd"/>
            <w:r>
              <w:t xml:space="preserve">)-  не менее 90  </w:t>
            </w:r>
          </w:p>
          <w:p w:rsidR="00051CD6" w:rsidRDefault="00051CD6" w:rsidP="00051CD6">
            <w:r>
              <w:t xml:space="preserve">Материал корпуса Поликарбонат  </w:t>
            </w:r>
          </w:p>
          <w:p w:rsidR="00051CD6" w:rsidRDefault="00051CD6" w:rsidP="00051CD6">
            <w:r>
              <w:lastRenderedPageBreak/>
              <w:t xml:space="preserve">Способ монтажа Настенный  </w:t>
            </w:r>
          </w:p>
          <w:p w:rsidR="00051CD6" w:rsidRDefault="00051CD6" w:rsidP="00051CD6">
            <w:r>
              <w:t xml:space="preserve">Цвет корпуса Белый  </w:t>
            </w:r>
          </w:p>
          <w:p w:rsidR="00051CD6" w:rsidRDefault="00051CD6" w:rsidP="00051CD6">
            <w:r>
              <w:t xml:space="preserve">Тип </w:t>
            </w:r>
            <w:proofErr w:type="spellStart"/>
            <w:r>
              <w:t>рассеивателя</w:t>
            </w:r>
            <w:proofErr w:type="spellEnd"/>
            <w:r>
              <w:t xml:space="preserve"> Прозрачный  </w:t>
            </w:r>
          </w:p>
          <w:p w:rsidR="00051CD6" w:rsidRDefault="00051CD6" w:rsidP="00051CD6">
            <w:r>
              <w:t xml:space="preserve">Тип аккумулятора </w:t>
            </w:r>
            <w:proofErr w:type="spellStart"/>
            <w:r>
              <w:t>Свинцево</w:t>
            </w:r>
            <w:proofErr w:type="spellEnd"/>
            <w:r>
              <w:t xml:space="preserve">-кислотные (SLA)  </w:t>
            </w:r>
          </w:p>
          <w:p w:rsidR="00051CD6" w:rsidRDefault="00051CD6" w:rsidP="00051CD6">
            <w:r>
              <w:t xml:space="preserve">Время работы в аварийном режиме (час)- не менее 6  </w:t>
            </w:r>
          </w:p>
          <w:p w:rsidR="00051CD6" w:rsidRDefault="00051CD6" w:rsidP="00051CD6">
            <w:r>
              <w:t xml:space="preserve">Цвет </w:t>
            </w:r>
            <w:proofErr w:type="spellStart"/>
            <w:r>
              <w:t>рассеивателя</w:t>
            </w:r>
            <w:proofErr w:type="spellEnd"/>
            <w:r>
              <w:t xml:space="preserve"> Белый  </w:t>
            </w:r>
          </w:p>
          <w:p w:rsidR="00051CD6" w:rsidRDefault="00051CD6" w:rsidP="00051CD6">
            <w:r>
              <w:t xml:space="preserve"> </w:t>
            </w:r>
          </w:p>
        </w:tc>
      </w:tr>
      <w:tr w:rsidR="00051CD6" w:rsidTr="00051CD6">
        <w:tc>
          <w:tcPr>
            <w:tcW w:w="534" w:type="dxa"/>
          </w:tcPr>
          <w:p w:rsidR="00051CD6" w:rsidRDefault="00051CD6" w:rsidP="00051CD6"/>
        </w:tc>
        <w:tc>
          <w:tcPr>
            <w:tcW w:w="2551" w:type="dxa"/>
          </w:tcPr>
          <w:p w:rsidR="00051CD6" w:rsidRPr="008A4EAE" w:rsidRDefault="00051CD6" w:rsidP="00051CD6">
            <w:r>
              <w:t xml:space="preserve">Панель светодиодная  универсальная  серии </w:t>
            </w:r>
            <w:r>
              <w:rPr>
                <w:lang w:val="en-US"/>
              </w:rPr>
              <w:t>LPU</w:t>
            </w:r>
            <w:r w:rsidRPr="008A4EAE">
              <w:t>-</w:t>
            </w:r>
            <w:r>
              <w:rPr>
                <w:lang w:val="en-US"/>
              </w:rPr>
              <w:t>ECO</w:t>
            </w:r>
            <w:r w:rsidRPr="008A4EAE">
              <w:t xml:space="preserve"> </w:t>
            </w:r>
            <w:r>
              <w:t>призма или эквивалент</w:t>
            </w:r>
          </w:p>
        </w:tc>
        <w:tc>
          <w:tcPr>
            <w:tcW w:w="6486" w:type="dxa"/>
          </w:tcPr>
          <w:p w:rsidR="00051CD6" w:rsidRDefault="00051CD6" w:rsidP="00051CD6">
            <w:r>
              <w:t xml:space="preserve"> Мощность (</w:t>
            </w:r>
            <w:proofErr w:type="gramStart"/>
            <w:r>
              <w:t>Вт</w:t>
            </w:r>
            <w:proofErr w:type="gramEnd"/>
            <w:r>
              <w:t>) 36</w:t>
            </w:r>
          </w:p>
          <w:p w:rsidR="00051CD6" w:rsidRDefault="00051CD6" w:rsidP="00051CD6">
            <w:r>
              <w:t xml:space="preserve"> Световой поток (Лм) </w:t>
            </w:r>
            <w:proofErr w:type="gramStart"/>
            <w:r>
              <w:t>-н</w:t>
            </w:r>
            <w:proofErr w:type="gramEnd"/>
            <w:r>
              <w:t xml:space="preserve">е менее  3000 </w:t>
            </w:r>
          </w:p>
          <w:p w:rsidR="00051CD6" w:rsidRDefault="00051CD6" w:rsidP="00051CD6">
            <w:r>
              <w:t xml:space="preserve"> Цветовая температура (К) – не более 4000 </w:t>
            </w:r>
          </w:p>
          <w:p w:rsidR="00051CD6" w:rsidRDefault="00051CD6" w:rsidP="00051CD6">
            <w:r>
              <w:t xml:space="preserve"> Диапазон входного напряжения (В) 160-260 </w:t>
            </w:r>
          </w:p>
          <w:p w:rsidR="00051CD6" w:rsidRDefault="00051CD6" w:rsidP="00051CD6">
            <w:r>
              <w:t xml:space="preserve"> Коэффициент пульсации (%) &lt;5 </w:t>
            </w:r>
          </w:p>
          <w:p w:rsidR="00051CD6" w:rsidRDefault="00051CD6" w:rsidP="00051CD6">
            <w:r>
              <w:t xml:space="preserve"> Индекс цветопередачи (</w:t>
            </w:r>
            <w:proofErr w:type="spellStart"/>
            <w:r>
              <w:t>Ra</w:t>
            </w:r>
            <w:proofErr w:type="spellEnd"/>
            <w:r>
              <w:t xml:space="preserve">) ≥80 </w:t>
            </w:r>
          </w:p>
          <w:p w:rsidR="00051CD6" w:rsidRDefault="00051CD6" w:rsidP="00051CD6">
            <w:r>
              <w:t xml:space="preserve"> Степень защиты (IP) -не ниже20 </w:t>
            </w:r>
          </w:p>
          <w:p w:rsidR="00051CD6" w:rsidRDefault="00051CD6" w:rsidP="00051CD6">
            <w:r>
              <w:t xml:space="preserve"> Рабочая температура (°С) от +1 до +50</w:t>
            </w:r>
          </w:p>
          <w:p w:rsidR="00051CD6" w:rsidRDefault="00051CD6" w:rsidP="00051CD6">
            <w:r>
              <w:t>Материал корпуса панели сталь</w:t>
            </w:r>
          </w:p>
          <w:p w:rsidR="00051CD6" w:rsidRDefault="00051CD6" w:rsidP="00051CD6">
            <w:r>
              <w:t xml:space="preserve"> Материал </w:t>
            </w:r>
            <w:proofErr w:type="spellStart"/>
            <w:r>
              <w:t>рассеивателя</w:t>
            </w:r>
            <w:proofErr w:type="spellEnd"/>
            <w:r>
              <w:t xml:space="preserve"> полистирол (призма)</w:t>
            </w:r>
          </w:p>
          <w:p w:rsidR="00051CD6" w:rsidRDefault="00051CD6" w:rsidP="00051CD6">
            <w:r>
              <w:t>Ширина (</w:t>
            </w:r>
            <w:proofErr w:type="gramStart"/>
            <w:r>
              <w:t>мм</w:t>
            </w:r>
            <w:proofErr w:type="gramEnd"/>
            <w:r>
              <w:t>) – не менее 595</w:t>
            </w:r>
          </w:p>
          <w:p w:rsidR="00051CD6" w:rsidRDefault="00051CD6" w:rsidP="00051CD6">
            <w:r>
              <w:t>Длина (</w:t>
            </w:r>
            <w:proofErr w:type="gramStart"/>
            <w:r>
              <w:t>мм</w:t>
            </w:r>
            <w:proofErr w:type="gramEnd"/>
            <w:r>
              <w:t>) – не менее 595</w:t>
            </w:r>
          </w:p>
          <w:p w:rsidR="00051CD6" w:rsidRDefault="00051CD6" w:rsidP="00051CD6">
            <w:r>
              <w:t>Высот</w:t>
            </w:r>
            <w:proofErr w:type="gramStart"/>
            <w:r>
              <w:t>а(</w:t>
            </w:r>
            <w:proofErr w:type="gramEnd"/>
            <w:r>
              <w:t>мм) – не более 25</w:t>
            </w:r>
          </w:p>
        </w:tc>
      </w:tr>
      <w:tr w:rsidR="00051CD6" w:rsidTr="00051CD6">
        <w:tc>
          <w:tcPr>
            <w:tcW w:w="534" w:type="dxa"/>
          </w:tcPr>
          <w:p w:rsidR="00051CD6" w:rsidRDefault="00051CD6" w:rsidP="00051CD6"/>
        </w:tc>
        <w:tc>
          <w:tcPr>
            <w:tcW w:w="2551" w:type="dxa"/>
          </w:tcPr>
          <w:p w:rsidR="00051CD6" w:rsidRPr="00E54E37" w:rsidRDefault="00051CD6" w:rsidP="00051CD6">
            <w:r w:rsidRPr="007F10FD">
              <w:t>Выключатель  двухклавишный</w:t>
            </w:r>
          </w:p>
        </w:tc>
        <w:tc>
          <w:tcPr>
            <w:tcW w:w="6486" w:type="dxa"/>
          </w:tcPr>
          <w:p w:rsidR="00051CD6" w:rsidRDefault="00051CD6" w:rsidP="00051CD6">
            <w:r>
              <w:t xml:space="preserve"> Д</w:t>
            </w:r>
            <w:r w:rsidRPr="007F10FD">
              <w:t>ля скрытой проводки : напряжение сети 250</w:t>
            </w:r>
            <w:proofErr w:type="gramStart"/>
            <w:r w:rsidRPr="007F10FD">
              <w:t xml:space="preserve"> В</w:t>
            </w:r>
            <w:proofErr w:type="gramEnd"/>
            <w:r w:rsidRPr="007F10FD">
              <w:t>,</w:t>
            </w:r>
          </w:p>
          <w:p w:rsidR="00051CD6" w:rsidRDefault="00051CD6" w:rsidP="00051CD6">
            <w:r w:rsidRPr="007F10FD">
              <w:t xml:space="preserve"> номинальный ток нагрузки </w:t>
            </w:r>
            <w:r>
              <w:t>-</w:t>
            </w:r>
            <w:r w:rsidRPr="007F10FD">
              <w:t>не менее 6</w:t>
            </w:r>
            <w:proofErr w:type="gramStart"/>
            <w:r w:rsidRPr="007F10FD">
              <w:t xml:space="preserve"> А</w:t>
            </w:r>
            <w:proofErr w:type="gramEnd"/>
            <w:r w:rsidRPr="007F10FD">
              <w:t xml:space="preserve">, </w:t>
            </w:r>
          </w:p>
          <w:p w:rsidR="00051CD6" w:rsidRDefault="00051CD6" w:rsidP="00051CD6">
            <w:r w:rsidRPr="007F10FD">
              <w:t xml:space="preserve">степень защиты </w:t>
            </w:r>
            <w:proofErr w:type="gramStart"/>
            <w:r>
              <w:t>-</w:t>
            </w:r>
            <w:r w:rsidRPr="007F10FD">
              <w:t>н</w:t>
            </w:r>
            <w:proofErr w:type="gramEnd"/>
            <w:r w:rsidRPr="007F10FD">
              <w:t>е хуже IP20,</w:t>
            </w:r>
          </w:p>
          <w:p w:rsidR="00051CD6" w:rsidRDefault="00051CD6" w:rsidP="00051CD6">
            <w:r w:rsidRPr="007F10FD">
              <w:t xml:space="preserve"> габаритные размеры </w:t>
            </w:r>
            <w:r>
              <w:t xml:space="preserve">– не менее </w:t>
            </w:r>
            <w:r w:rsidRPr="00180549">
              <w:rPr>
                <w:color w:val="FF0000"/>
              </w:rPr>
              <w:t xml:space="preserve"> </w:t>
            </w:r>
            <w:r w:rsidRPr="007F10FD">
              <w:t>80х80х35 мм,</w:t>
            </w:r>
          </w:p>
          <w:p w:rsidR="00051CD6" w:rsidRDefault="00051CD6" w:rsidP="00051CD6">
            <w:r w:rsidRPr="007F10FD">
              <w:t xml:space="preserve"> масса </w:t>
            </w:r>
            <w:r>
              <w:t xml:space="preserve">- </w:t>
            </w:r>
            <w:r w:rsidRPr="007F10FD">
              <w:t xml:space="preserve">не более 62 г, </w:t>
            </w:r>
          </w:p>
          <w:p w:rsidR="00051CD6" w:rsidRDefault="00051CD6" w:rsidP="00051CD6">
            <w:r w:rsidRPr="007F10FD">
              <w:t>цвет</w:t>
            </w:r>
            <w:r>
              <w:t xml:space="preserve"> -</w:t>
            </w:r>
            <w:r w:rsidRPr="007F10FD">
              <w:t xml:space="preserve"> белый</w:t>
            </w:r>
          </w:p>
        </w:tc>
      </w:tr>
      <w:tr w:rsidR="00051CD6" w:rsidTr="00051CD6">
        <w:tc>
          <w:tcPr>
            <w:tcW w:w="534" w:type="dxa"/>
          </w:tcPr>
          <w:p w:rsidR="00051CD6" w:rsidRDefault="00051CD6" w:rsidP="00051CD6"/>
        </w:tc>
        <w:tc>
          <w:tcPr>
            <w:tcW w:w="2551" w:type="dxa"/>
          </w:tcPr>
          <w:p w:rsidR="00051CD6" w:rsidRDefault="00051CD6" w:rsidP="00051CD6">
            <w:r w:rsidRPr="007F10FD">
              <w:t xml:space="preserve">Коробка установочная </w:t>
            </w:r>
          </w:p>
        </w:tc>
        <w:tc>
          <w:tcPr>
            <w:tcW w:w="6486" w:type="dxa"/>
          </w:tcPr>
          <w:p w:rsidR="00051CD6" w:rsidRPr="007F10FD" w:rsidRDefault="00051CD6" w:rsidP="00051CD6">
            <w:proofErr w:type="gramStart"/>
            <w:r w:rsidRPr="007F10FD">
              <w:t>одноместная</w:t>
            </w:r>
            <w:proofErr w:type="gramEnd"/>
            <w:r w:rsidRPr="007F10FD">
              <w:t xml:space="preserve"> под </w:t>
            </w:r>
            <w:proofErr w:type="spellStart"/>
            <w:r w:rsidRPr="007F10FD">
              <w:t>гипсокартон</w:t>
            </w:r>
            <w:proofErr w:type="spellEnd"/>
            <w:r w:rsidRPr="007F10FD">
              <w:t xml:space="preserve"> с 4-х точечным креплением</w:t>
            </w:r>
          </w:p>
        </w:tc>
      </w:tr>
      <w:tr w:rsidR="00051CD6" w:rsidTr="00051CD6">
        <w:trPr>
          <w:trHeight w:val="1100"/>
        </w:trPr>
        <w:tc>
          <w:tcPr>
            <w:tcW w:w="534" w:type="dxa"/>
          </w:tcPr>
          <w:p w:rsidR="00051CD6" w:rsidRDefault="00051CD6" w:rsidP="00051CD6"/>
        </w:tc>
        <w:tc>
          <w:tcPr>
            <w:tcW w:w="2551" w:type="dxa"/>
          </w:tcPr>
          <w:p w:rsidR="00051CD6" w:rsidRPr="009A02E2" w:rsidRDefault="00051CD6" w:rsidP="00051CD6">
            <w:r>
              <w:t>Антенный  Т</w:t>
            </w:r>
            <w:proofErr w:type="gramStart"/>
            <w:r>
              <w:rPr>
                <w:lang w:val="en-US"/>
              </w:rPr>
              <w:t>V</w:t>
            </w:r>
            <w:proofErr w:type="gramEnd"/>
            <w:r>
              <w:rPr>
                <w:lang w:val="en-US"/>
              </w:rPr>
              <w:t xml:space="preserve"> </w:t>
            </w:r>
            <w:r>
              <w:t>кабель</w:t>
            </w:r>
          </w:p>
        </w:tc>
        <w:tc>
          <w:tcPr>
            <w:tcW w:w="6486" w:type="dxa"/>
          </w:tcPr>
          <w:p w:rsidR="00051CD6" w:rsidRDefault="00051CD6" w:rsidP="00051CD6">
            <w:pPr>
              <w:rPr>
                <w:sz w:val="20"/>
              </w:rPr>
            </w:pPr>
            <w:r>
              <w:t xml:space="preserve">Кабель коаксиальный </w:t>
            </w:r>
            <w:proofErr w:type="spellStart"/>
            <w:r>
              <w:t>однопровлочный</w:t>
            </w:r>
            <w:proofErr w:type="spellEnd"/>
            <w:r>
              <w:t xml:space="preserve"> ,  </w:t>
            </w:r>
            <w:r w:rsidRPr="007A4EF2">
              <w:rPr>
                <w:lang w:val="en-US"/>
              </w:rPr>
              <w:t>d</w:t>
            </w:r>
            <w:r w:rsidRPr="007A4EF2">
              <w:t xml:space="preserve"> не менее 3,7мм, </w:t>
            </w:r>
            <w:r>
              <w:t xml:space="preserve">оболочка ПВХ пластикат </w:t>
            </w:r>
            <w:r>
              <w:rPr>
                <w:lang w:val="en-US"/>
              </w:rPr>
              <w:t>d</w:t>
            </w:r>
            <w:r>
              <w:t xml:space="preserve"> 6мм </w:t>
            </w:r>
            <w:r>
              <w:rPr>
                <w:sz w:val="20"/>
              </w:rPr>
              <w:t>(75 Ом)</w:t>
            </w:r>
          </w:p>
          <w:p w:rsidR="00051CD6" w:rsidRPr="00623EAB" w:rsidRDefault="00051CD6" w:rsidP="00051CD6">
            <w:pPr>
              <w:rPr>
                <w:color w:val="FF0000"/>
              </w:rPr>
            </w:pPr>
            <w:r w:rsidRPr="00623EAB">
              <w:t>- волновое сопротивле</w:t>
            </w:r>
            <w:r>
              <w:t>н</w:t>
            </w:r>
            <w:r w:rsidRPr="00623EAB">
              <w:t>ие</w:t>
            </w:r>
            <w:r>
              <w:t xml:space="preserve">- </w:t>
            </w:r>
            <w:r w:rsidRPr="007A4EF2">
              <w:t>75 Ом</w:t>
            </w:r>
          </w:p>
          <w:p w:rsidR="00051CD6" w:rsidRPr="00623EAB" w:rsidRDefault="00051CD6" w:rsidP="00051CD6">
            <w:r w:rsidRPr="00623EAB">
              <w:t xml:space="preserve">-электрическая емкость кабеля </w:t>
            </w:r>
            <w:r>
              <w:t>-</w:t>
            </w:r>
            <w:r w:rsidRPr="00623EAB">
              <w:t xml:space="preserve"> не более </w:t>
            </w:r>
            <w:r w:rsidRPr="007A4EF2">
              <w:t>55пФ/м</w:t>
            </w:r>
          </w:p>
        </w:tc>
      </w:tr>
      <w:tr w:rsidR="00051CD6" w:rsidTr="00051CD6">
        <w:tc>
          <w:tcPr>
            <w:tcW w:w="534" w:type="dxa"/>
          </w:tcPr>
          <w:p w:rsidR="00051CD6" w:rsidRDefault="00051CD6" w:rsidP="00051CD6"/>
        </w:tc>
        <w:tc>
          <w:tcPr>
            <w:tcW w:w="2551" w:type="dxa"/>
          </w:tcPr>
          <w:p w:rsidR="00051CD6" w:rsidRPr="009A02E2" w:rsidRDefault="00051CD6" w:rsidP="00051CD6">
            <w:r>
              <w:t xml:space="preserve">Антенная розетка </w:t>
            </w:r>
          </w:p>
        </w:tc>
        <w:tc>
          <w:tcPr>
            <w:tcW w:w="6486" w:type="dxa"/>
          </w:tcPr>
          <w:p w:rsidR="00051CD6" w:rsidRDefault="00051CD6" w:rsidP="00051CD6">
            <w:r>
              <w:t xml:space="preserve">•с нагрузочным сопротивлением 75 Ом - </w:t>
            </w:r>
            <w:proofErr w:type="gramStart"/>
            <w:r>
              <w:t>концевая</w:t>
            </w:r>
            <w:proofErr w:type="gramEnd"/>
          </w:p>
          <w:p w:rsidR="00051CD6" w:rsidRDefault="00051CD6" w:rsidP="00051CD6">
            <w:r>
              <w:t>•спектр сигнала от 4 до 2400 МГц</w:t>
            </w:r>
          </w:p>
          <w:p w:rsidR="00051CD6" w:rsidRDefault="00051CD6" w:rsidP="00051CD6">
            <w:r>
              <w:t xml:space="preserve">•затухание в пропускном направлении  не более </w:t>
            </w:r>
            <w:r w:rsidRPr="007A4EF2">
              <w:t>1,5 дБ</w:t>
            </w:r>
          </w:p>
          <w:p w:rsidR="00051CD6" w:rsidRPr="002A52E7" w:rsidRDefault="00051CD6" w:rsidP="00051CD6">
            <w:r>
              <w:t xml:space="preserve">•затухание в соединительном разъеме  не более </w:t>
            </w:r>
            <w:r w:rsidRPr="007A4EF2">
              <w:t>15 дБ</w:t>
            </w:r>
          </w:p>
          <w:p w:rsidR="00051CD6" w:rsidRPr="002A52E7" w:rsidRDefault="00051CD6" w:rsidP="00051CD6"/>
        </w:tc>
      </w:tr>
      <w:tr w:rsidR="00051CD6" w:rsidTr="00051CD6">
        <w:tc>
          <w:tcPr>
            <w:tcW w:w="534" w:type="dxa"/>
          </w:tcPr>
          <w:p w:rsidR="00051CD6" w:rsidRDefault="00051CD6" w:rsidP="00051CD6"/>
        </w:tc>
        <w:tc>
          <w:tcPr>
            <w:tcW w:w="2551" w:type="dxa"/>
          </w:tcPr>
          <w:p w:rsidR="00051CD6" w:rsidRPr="009A02E2" w:rsidRDefault="00051CD6" w:rsidP="00051CD6">
            <w:proofErr w:type="spellStart"/>
            <w:r>
              <w:t>Сплиттеры</w:t>
            </w:r>
            <w:proofErr w:type="spellEnd"/>
            <w:r>
              <w:t xml:space="preserve"> (антенные </w:t>
            </w:r>
            <w:proofErr w:type="spellStart"/>
            <w:r>
              <w:t>ответвители</w:t>
            </w:r>
            <w:proofErr w:type="spellEnd"/>
            <w:r>
              <w:t>)</w:t>
            </w:r>
          </w:p>
        </w:tc>
        <w:tc>
          <w:tcPr>
            <w:tcW w:w="6486" w:type="dxa"/>
          </w:tcPr>
          <w:p w:rsidR="00051CD6" w:rsidRDefault="00051CD6" w:rsidP="00051CD6">
            <w:r>
              <w:t>- рабочий диапазон   5-1000 МГц</w:t>
            </w:r>
          </w:p>
          <w:p w:rsidR="00051CD6" w:rsidRPr="000B3645" w:rsidRDefault="00051CD6" w:rsidP="00051CD6">
            <w:pPr>
              <w:rPr>
                <w:color w:val="FF0000"/>
              </w:rPr>
            </w:pPr>
            <w:r>
              <w:t xml:space="preserve">- импеданс    </w:t>
            </w:r>
            <w:r w:rsidRPr="007A4EF2">
              <w:t>-</w:t>
            </w:r>
            <w:r>
              <w:t xml:space="preserve"> </w:t>
            </w:r>
            <w:r w:rsidRPr="007A4EF2">
              <w:t xml:space="preserve">75 Ом  </w:t>
            </w:r>
          </w:p>
          <w:p w:rsidR="00051CD6" w:rsidRPr="002A52E7" w:rsidRDefault="00051CD6" w:rsidP="00051CD6"/>
        </w:tc>
      </w:tr>
    </w:tbl>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712A2C" w:rsidP="00712A2C">
      <w:pPr>
        <w:spacing w:after="0" w:line="240" w:lineRule="auto"/>
        <w:jc w:val="center"/>
        <w:rPr>
          <w:rFonts w:ascii="Times New Roman" w:hAnsi="Times New Roman" w:cs="Times New Roman"/>
          <w:b/>
          <w:bCs/>
          <w:i/>
          <w:sz w:val="26"/>
          <w:szCs w:val="26"/>
        </w:rPr>
      </w:pPr>
      <w:r w:rsidRPr="00712A2C">
        <w:rPr>
          <w:rFonts w:ascii="Times New Roman" w:hAnsi="Times New Roman" w:cs="Times New Roman"/>
          <w:b/>
          <w:bCs/>
          <w:i/>
          <w:sz w:val="26"/>
          <w:szCs w:val="26"/>
        </w:rPr>
        <w:t>Ремонт 4 го этажа  общежития № ½.</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712A2C" w:rsidRPr="00712A2C" w:rsidRDefault="00712A2C" w:rsidP="00712A2C">
            <w:pPr>
              <w:spacing w:after="0" w:line="240" w:lineRule="auto"/>
              <w:rPr>
                <w:rFonts w:ascii="Times New Roman" w:hAnsi="Times New Roman" w:cs="Times New Roman"/>
                <w:b/>
                <w:i/>
                <w:sz w:val="24"/>
                <w:szCs w:val="24"/>
              </w:rPr>
            </w:pPr>
            <w:r w:rsidRPr="00712A2C">
              <w:rPr>
                <w:rFonts w:ascii="Times New Roman" w:hAnsi="Times New Roman" w:cs="Times New Roman"/>
                <w:b/>
                <w:bCs/>
                <w:i/>
                <w:sz w:val="24"/>
                <w:szCs w:val="24"/>
              </w:rPr>
              <w:t>Р</w:t>
            </w:r>
            <w:r w:rsidRPr="00712A2C">
              <w:rPr>
                <w:rFonts w:ascii="Times New Roman" w:hAnsi="Times New Roman" w:cs="Times New Roman"/>
                <w:b/>
                <w:i/>
                <w:sz w:val="24"/>
                <w:szCs w:val="24"/>
              </w:rPr>
              <w:t>емонт 4 го этажа  общежития № ½.</w:t>
            </w:r>
          </w:p>
          <w:p w:rsidR="00914FB4" w:rsidRPr="00F10DAD" w:rsidRDefault="00914FB4" w:rsidP="00086615">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914FB4"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26.02</w:t>
            </w:r>
            <w:r w:rsidRPr="00F10DAD">
              <w:rPr>
                <w:rFonts w:ascii="Times New Roman" w:hAnsi="Times New Roman" w:cs="Times New Roman"/>
                <w:b/>
                <w:bCs/>
                <w:sz w:val="24"/>
                <w:szCs w:val="24"/>
              </w:rPr>
              <w:t>.</w:t>
            </w:r>
            <w:r>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914FB4"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Хомяк С.А.</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tbl>
      <w:tblPr>
        <w:tblpPr w:leftFromText="180" w:rightFromText="180" w:vertAnchor="page" w:horzAnchor="margin" w:tblpXSpec="center" w:tblpY="1"/>
        <w:tblW w:w="15706" w:type="dxa"/>
        <w:tblLayout w:type="fixed"/>
        <w:tblCellMar>
          <w:left w:w="30" w:type="dxa"/>
          <w:right w:w="30" w:type="dxa"/>
        </w:tblCellMar>
        <w:tblLook w:val="0000" w:firstRow="0" w:lastRow="0" w:firstColumn="0" w:lastColumn="0" w:noHBand="0" w:noVBand="0"/>
      </w:tblPr>
      <w:tblGrid>
        <w:gridCol w:w="504"/>
        <w:gridCol w:w="2172"/>
        <w:gridCol w:w="3591"/>
        <w:gridCol w:w="1836"/>
        <w:gridCol w:w="1255"/>
        <w:gridCol w:w="1131"/>
        <w:gridCol w:w="1130"/>
        <w:gridCol w:w="1179"/>
        <w:gridCol w:w="1147"/>
        <w:gridCol w:w="888"/>
        <w:gridCol w:w="873"/>
      </w:tblGrid>
      <w:tr w:rsidR="00E80A4A" w:rsidTr="00972627">
        <w:trPr>
          <w:trHeight w:val="295"/>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4222" w:type="dxa"/>
            <w:gridSpan w:val="3"/>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24"/>
                <w:szCs w:val="24"/>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Pr="00972627" w:rsidRDefault="00972627" w:rsidP="00972627">
            <w:pPr>
              <w:autoSpaceDE w:val="0"/>
              <w:autoSpaceDN w:val="0"/>
              <w:adjustRightInd w:val="0"/>
              <w:spacing w:after="0" w:line="240" w:lineRule="auto"/>
              <w:rPr>
                <w:rFonts w:ascii="Times New Roman" w:hAnsi="Times New Roman" w:cs="Times New Roman"/>
                <w:color w:val="000000"/>
                <w:sz w:val="36"/>
                <w:szCs w:val="36"/>
              </w:rPr>
            </w:pPr>
            <w:r w:rsidRPr="00972627">
              <w:rPr>
                <w:rFonts w:ascii="Times New Roman" w:hAnsi="Times New Roman" w:cs="Times New Roman"/>
                <w:color w:val="000000"/>
                <w:sz w:val="36"/>
                <w:szCs w:val="36"/>
              </w:rPr>
              <w:t>Локальная смета</w:t>
            </w:r>
          </w:p>
        </w:tc>
        <w:tc>
          <w:tcPr>
            <w:tcW w:w="1836" w:type="dxa"/>
            <w:tcBorders>
              <w:top w:val="nil"/>
              <w:left w:val="nil"/>
              <w:bottom w:val="nil"/>
              <w:right w:val="nil"/>
            </w:tcBorders>
          </w:tcPr>
          <w:p w:rsidR="00E80A4A" w:rsidRPr="00972627" w:rsidRDefault="00E80A4A" w:rsidP="00972627">
            <w:pPr>
              <w:autoSpaceDE w:val="0"/>
              <w:autoSpaceDN w:val="0"/>
              <w:adjustRightInd w:val="0"/>
              <w:spacing w:after="0" w:line="240" w:lineRule="auto"/>
              <w:ind w:left="-418"/>
              <w:rPr>
                <w:rFonts w:ascii="Times New Roman" w:hAnsi="Times New Roman" w:cs="Times New Roman"/>
                <w:color w:val="000000"/>
                <w:sz w:val="32"/>
                <w:szCs w:val="32"/>
              </w:rPr>
            </w:pPr>
          </w:p>
        </w:tc>
        <w:tc>
          <w:tcPr>
            <w:tcW w:w="1255" w:type="dxa"/>
            <w:tcBorders>
              <w:top w:val="nil"/>
              <w:left w:val="nil"/>
              <w:bottom w:val="nil"/>
              <w:right w:val="nil"/>
            </w:tcBorders>
          </w:tcPr>
          <w:p w:rsidR="00E80A4A" w:rsidRPr="00972627" w:rsidRDefault="00E80A4A" w:rsidP="00972627">
            <w:pPr>
              <w:autoSpaceDE w:val="0"/>
              <w:autoSpaceDN w:val="0"/>
              <w:adjustRightInd w:val="0"/>
              <w:spacing w:after="0" w:line="240" w:lineRule="auto"/>
              <w:jc w:val="right"/>
              <w:rPr>
                <w:rFonts w:ascii="Times New Roman" w:hAnsi="Times New Roman" w:cs="Times New Roman"/>
                <w:color w:val="000000"/>
                <w:sz w:val="32"/>
                <w:szCs w:val="32"/>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69"/>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r>
              <w:rPr>
                <w:rFonts w:ascii="Arial" w:hAnsi="Arial" w:cs="Arial"/>
                <w:color w:val="000000"/>
              </w:rPr>
              <w:t xml:space="preserve">на </w:t>
            </w:r>
          </w:p>
        </w:tc>
        <w:tc>
          <w:tcPr>
            <w:tcW w:w="5763" w:type="dxa"/>
            <w:gridSpan w:val="2"/>
            <w:tcBorders>
              <w:top w:val="nil"/>
              <w:left w:val="nil"/>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rPr>
            </w:pPr>
            <w:r>
              <w:rPr>
                <w:rFonts w:ascii="Arial" w:hAnsi="Arial" w:cs="Arial"/>
                <w:color w:val="000000"/>
              </w:rPr>
              <w:t>Ремонт комнат и коридора в  общежитии № 1 (4-й этаж)</w:t>
            </w:r>
          </w:p>
        </w:tc>
        <w:tc>
          <w:tcPr>
            <w:tcW w:w="1836"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center"/>
              <w:rPr>
                <w:rFonts w:ascii="Arial" w:hAnsi="Arial" w:cs="Arial"/>
                <w:color w:val="000000"/>
              </w:rPr>
            </w:pPr>
          </w:p>
        </w:tc>
        <w:tc>
          <w:tcPr>
            <w:tcW w:w="1255"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p>
        </w:tc>
        <w:tc>
          <w:tcPr>
            <w:tcW w:w="1131"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p>
        </w:tc>
        <w:tc>
          <w:tcPr>
            <w:tcW w:w="1130"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p>
        </w:tc>
        <w:tc>
          <w:tcPr>
            <w:tcW w:w="1179"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5352" w:type="dxa"/>
            <w:gridSpan w:val="4"/>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(наименование работ и затрат, наименование объекта)</w:t>
            </w:r>
          </w:p>
        </w:tc>
        <w:tc>
          <w:tcPr>
            <w:tcW w:w="1179" w:type="dxa"/>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146"/>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69"/>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rPr>
            </w:pPr>
          </w:p>
        </w:tc>
        <w:tc>
          <w:tcPr>
            <w:tcW w:w="5763" w:type="dxa"/>
            <w:gridSpan w:val="2"/>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rPr>
            </w:pPr>
            <w:r>
              <w:rPr>
                <w:rFonts w:ascii="Arial" w:hAnsi="Arial" w:cs="Arial"/>
                <w:color w:val="000000"/>
              </w:rPr>
              <w:t>Сметная стоимость ___________________________</w:t>
            </w:r>
          </w:p>
        </w:tc>
        <w:tc>
          <w:tcPr>
            <w:tcW w:w="3091"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______________4017675,61</w:t>
            </w: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rPr>
            </w:pPr>
            <w:r>
              <w:rPr>
                <w:rFonts w:ascii="Arial" w:hAnsi="Arial" w:cs="Arial"/>
                <w:color w:val="000000"/>
              </w:rPr>
              <w:t>руб.</w:t>
            </w: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p>
        </w:tc>
      </w:tr>
      <w:tr w:rsidR="00E80A4A" w:rsidTr="00972627">
        <w:trPr>
          <w:trHeight w:val="269"/>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rPr>
            </w:pPr>
          </w:p>
        </w:tc>
        <w:tc>
          <w:tcPr>
            <w:tcW w:w="5763" w:type="dxa"/>
            <w:gridSpan w:val="2"/>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rPr>
            </w:pPr>
            <w:r>
              <w:rPr>
                <w:rFonts w:ascii="Arial" w:hAnsi="Arial" w:cs="Arial"/>
                <w:color w:val="000000"/>
              </w:rPr>
              <w:t>Сметная трудоемкость __________________________</w:t>
            </w:r>
          </w:p>
        </w:tc>
        <w:tc>
          <w:tcPr>
            <w:tcW w:w="3091"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__________________5919,04</w:t>
            </w: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чел</w:t>
            </w:r>
            <w:proofErr w:type="gramStart"/>
            <w:r>
              <w:rPr>
                <w:rFonts w:ascii="Arial" w:hAnsi="Arial" w:cs="Arial"/>
                <w:color w:val="000000"/>
              </w:rPr>
              <w:t>.ч</w:t>
            </w:r>
            <w:proofErr w:type="gramEnd"/>
            <w:r>
              <w:rPr>
                <w:rFonts w:ascii="Arial" w:hAnsi="Arial" w:cs="Arial"/>
                <w:color w:val="000000"/>
              </w:rPr>
              <w:t>ас</w:t>
            </w:r>
            <w:proofErr w:type="spellEnd"/>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rPr>
            </w:pPr>
          </w:p>
        </w:tc>
      </w:tr>
      <w:tr w:rsidR="00E80A4A" w:rsidTr="00972627">
        <w:trPr>
          <w:trHeight w:val="269"/>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8854" w:type="dxa"/>
            <w:gridSpan w:val="4"/>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rPr>
            </w:pPr>
            <w:r>
              <w:rPr>
                <w:rFonts w:ascii="Arial" w:hAnsi="Arial" w:cs="Arial"/>
                <w:color w:val="000000"/>
              </w:rPr>
              <w:t>Составле</w:t>
            </w:r>
            <w:proofErr w:type="gramStart"/>
            <w:r>
              <w:rPr>
                <w:rFonts w:ascii="Arial" w:hAnsi="Arial" w:cs="Arial"/>
                <w:color w:val="000000"/>
              </w:rPr>
              <w:t>н(</w:t>
            </w:r>
            <w:proofErr w:type="gramEnd"/>
            <w:r>
              <w:rPr>
                <w:rFonts w:ascii="Arial" w:hAnsi="Arial" w:cs="Arial"/>
                <w:color w:val="000000"/>
              </w:rPr>
              <w:t>а) в текущих (прогнозных) ценах по состоянию на 1 квартал 2016г.</w:t>
            </w: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113"/>
        </w:trPr>
        <w:tc>
          <w:tcPr>
            <w:tcW w:w="504"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3591"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6"/>
                <w:szCs w:val="16"/>
              </w:rPr>
            </w:pPr>
          </w:p>
        </w:tc>
        <w:tc>
          <w:tcPr>
            <w:tcW w:w="1255"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900"/>
        </w:trPr>
        <w:tc>
          <w:tcPr>
            <w:tcW w:w="504" w:type="dxa"/>
            <w:tcBorders>
              <w:top w:val="single" w:sz="6" w:space="0" w:color="auto"/>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пп</w:t>
            </w:r>
            <w:proofErr w:type="spellEnd"/>
          </w:p>
        </w:tc>
        <w:tc>
          <w:tcPr>
            <w:tcW w:w="2172" w:type="dxa"/>
            <w:tcBorders>
              <w:top w:val="single" w:sz="6" w:space="0" w:color="auto"/>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Шифр и номер позиции норматива</w:t>
            </w:r>
          </w:p>
        </w:tc>
        <w:tc>
          <w:tcPr>
            <w:tcW w:w="3591" w:type="dxa"/>
            <w:tcBorders>
              <w:top w:val="single" w:sz="6" w:space="0" w:color="auto"/>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Наименование работ и затрат, единица измерения</w:t>
            </w:r>
          </w:p>
        </w:tc>
        <w:tc>
          <w:tcPr>
            <w:tcW w:w="1836" w:type="dxa"/>
            <w:tcBorders>
              <w:top w:val="single" w:sz="6" w:space="0" w:color="auto"/>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Количество</w:t>
            </w:r>
          </w:p>
        </w:tc>
        <w:tc>
          <w:tcPr>
            <w:tcW w:w="2386" w:type="dxa"/>
            <w:gridSpan w:val="2"/>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Стоимость единицы, руб.</w:t>
            </w:r>
          </w:p>
        </w:tc>
        <w:tc>
          <w:tcPr>
            <w:tcW w:w="2309"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Общая стоимость, руб.</w:t>
            </w:r>
          </w:p>
        </w:tc>
        <w:tc>
          <w:tcPr>
            <w:tcW w:w="1147"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761" w:type="dxa"/>
            <w:gridSpan w:val="2"/>
            <w:tcBorders>
              <w:top w:val="single" w:sz="6" w:space="0" w:color="auto"/>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Затраты труда рабочих, чел</w:t>
            </w:r>
            <w:proofErr w:type="gramStart"/>
            <w:r>
              <w:rPr>
                <w:rFonts w:ascii="Arial" w:hAnsi="Arial" w:cs="Arial"/>
                <w:color w:val="000000"/>
                <w:sz w:val="18"/>
                <w:szCs w:val="18"/>
              </w:rPr>
              <w:t>.-</w:t>
            </w:r>
            <w:proofErr w:type="gramEnd"/>
            <w:r>
              <w:rPr>
                <w:rFonts w:ascii="Arial" w:hAnsi="Arial" w:cs="Arial"/>
                <w:color w:val="000000"/>
                <w:sz w:val="18"/>
                <w:szCs w:val="18"/>
              </w:rPr>
              <w:t>ч, не занятых обслуживанием машин</w:t>
            </w:r>
          </w:p>
        </w:tc>
      </w:tr>
      <w:tr w:rsidR="00E80A4A" w:rsidTr="00972627">
        <w:trPr>
          <w:trHeight w:val="451"/>
        </w:trPr>
        <w:tc>
          <w:tcPr>
            <w:tcW w:w="504" w:type="dxa"/>
            <w:tcBorders>
              <w:top w:val="nil"/>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3591" w:type="dxa"/>
            <w:tcBorders>
              <w:top w:val="nil"/>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эксплуата</w:t>
            </w:r>
            <w:proofErr w:type="spellEnd"/>
            <w:r>
              <w:rPr>
                <w:rFonts w:ascii="Arial" w:hAnsi="Arial" w:cs="Arial"/>
                <w:color w:val="000000"/>
                <w:sz w:val="18"/>
                <w:szCs w:val="18"/>
              </w:rPr>
              <w:t>-</w:t>
            </w:r>
          </w:p>
          <w:p w:rsidR="00E80A4A" w:rsidRDefault="00E80A4A" w:rsidP="00972627">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ции</w:t>
            </w:r>
            <w:proofErr w:type="spellEnd"/>
            <w:r>
              <w:rPr>
                <w:rFonts w:ascii="Arial" w:hAnsi="Arial" w:cs="Arial"/>
                <w:color w:val="000000"/>
                <w:sz w:val="18"/>
                <w:szCs w:val="18"/>
              </w:rPr>
              <w:t xml:space="preserve"> машин</w:t>
            </w:r>
          </w:p>
        </w:tc>
        <w:tc>
          <w:tcPr>
            <w:tcW w:w="1130" w:type="dxa"/>
            <w:tcBorders>
              <w:top w:val="single" w:sz="6" w:space="0" w:color="auto"/>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1179" w:type="dxa"/>
            <w:tcBorders>
              <w:top w:val="single" w:sz="6" w:space="0" w:color="auto"/>
              <w:left w:val="single" w:sz="6" w:space="0" w:color="auto"/>
              <w:bottom w:val="nil"/>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2035"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эксплуата</w:t>
            </w:r>
            <w:proofErr w:type="spellEnd"/>
            <w:r>
              <w:rPr>
                <w:rFonts w:ascii="Arial" w:hAnsi="Arial" w:cs="Arial"/>
                <w:color w:val="000000"/>
                <w:sz w:val="18"/>
                <w:szCs w:val="18"/>
              </w:rPr>
              <w:t>-</w:t>
            </w:r>
          </w:p>
          <w:p w:rsidR="00E80A4A" w:rsidRDefault="00E80A4A" w:rsidP="00972627">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ция</w:t>
            </w:r>
            <w:proofErr w:type="spellEnd"/>
            <w:r>
              <w:rPr>
                <w:rFonts w:ascii="Arial" w:hAnsi="Arial" w:cs="Arial"/>
                <w:color w:val="000000"/>
                <w:sz w:val="18"/>
                <w:szCs w:val="18"/>
              </w:rPr>
              <w:t xml:space="preserve"> машин</w:t>
            </w:r>
          </w:p>
        </w:tc>
        <w:tc>
          <w:tcPr>
            <w:tcW w:w="873" w:type="dxa"/>
            <w:tcBorders>
              <w:top w:val="nil"/>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r>
      <w:tr w:rsidR="00E80A4A" w:rsidTr="00972627">
        <w:trPr>
          <w:trHeight w:val="674"/>
        </w:trPr>
        <w:tc>
          <w:tcPr>
            <w:tcW w:w="504" w:type="dxa"/>
            <w:tcBorders>
              <w:top w:val="nil"/>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3591" w:type="dxa"/>
            <w:tcBorders>
              <w:top w:val="nil"/>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2261" w:type="dxa"/>
            <w:gridSpan w:val="2"/>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 т.ч. оплаты труда</w:t>
            </w:r>
          </w:p>
        </w:tc>
        <w:tc>
          <w:tcPr>
            <w:tcW w:w="1179" w:type="dxa"/>
            <w:tcBorders>
              <w:top w:val="nil"/>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 т.ч. оплаты труда</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 единицу</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r>
      <w:tr w:rsidR="00E80A4A" w:rsidTr="00972627">
        <w:trPr>
          <w:trHeight w:val="24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r>
      <w:tr w:rsidR="00E80A4A" w:rsidTr="00972627">
        <w:trPr>
          <w:trHeight w:val="372"/>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1. 4 этаж</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372"/>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Демонтажные работы</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ФЕРр63-5-1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Снятие обоев: простых и улучшенных</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очищаемой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81,12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81,12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1207,07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1207,07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154,75</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ФЕРр57-2-1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13.10.08 № 207</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Разборка покрытий полов: из линолеума и </w:t>
            </w:r>
            <w:proofErr w:type="spellStart"/>
            <w:r>
              <w:rPr>
                <w:rFonts w:ascii="Arial" w:hAnsi="Arial" w:cs="Arial"/>
                <w:color w:val="000000"/>
                <w:sz w:val="18"/>
                <w:szCs w:val="18"/>
              </w:rPr>
              <w:t>релина</w:t>
            </w:r>
            <w:proofErr w:type="spell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88,84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456,14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436,21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19,93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7,41</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11,39</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55,92</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ФЕРр57-3-1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13.10.08 № 207</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плинтусов: деревянных и из пластмассовых материалов</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 плинтуса)</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4,97</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29,41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29,41</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146,17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146,17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3,77</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18,74</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ФЕР46-04-012-03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деревянных заполнений проемов: дверных и воротных</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1,337</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1082,58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840,63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241,95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104,49</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1447,41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1123,92</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323,49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139,70</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103,91</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138,93</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ФЕР10-05-011-02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подвесных потолков из гипсокартонных листов (ГКЛ) по системе «КНАУФ»: одноуровневых (</w:t>
            </w:r>
            <w:proofErr w:type="gramStart"/>
            <w:r>
              <w:rPr>
                <w:rFonts w:ascii="Arial" w:hAnsi="Arial" w:cs="Arial"/>
                <w:color w:val="000000"/>
                <w:sz w:val="18"/>
                <w:szCs w:val="18"/>
              </w:rPr>
              <w:t>П</w:t>
            </w:r>
            <w:proofErr w:type="gramEnd"/>
            <w:r>
              <w:rPr>
                <w:rFonts w:ascii="Arial" w:hAnsi="Arial" w:cs="Arial"/>
                <w:color w:val="000000"/>
                <w:sz w:val="18"/>
                <w:szCs w:val="18"/>
              </w:rPr>
              <w:t xml:space="preserve"> 113)</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потолка)</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629,89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615,85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88,18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86,22</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1,96</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67,9</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9,51</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ФЕРр63-10-1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облицовки из гипсокартонных листов: откосов</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облицовки)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0,814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69,41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63,16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51,41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7,31</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5,95</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ФЕРр54-3-2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подшивки потолков</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подшивки)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0,425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118,17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115,36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50,22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49,03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14,79</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6,29</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ФЕР11-01-011-01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стяжек: цементных толщиной 20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стяжки)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3,928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286,36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250,97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35,39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13,72</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1124,82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985,81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139,01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53,89</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31,608</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124,16</w:t>
            </w: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ФЕР11-01-011-02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стяжек: на каждые 5 мм изменения толщины стяжки добавлять или исключать к расценке 11-01-011-01 (до 5 см)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стяжки)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3,928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56,11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37,05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74,87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145,53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53,54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9,43</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ФЕРр57-2-3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покрытий полов: из керамических плиток</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0,0837</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595,99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45,01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19,44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53,65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49,88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69,87</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5,85</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ФЕРр63-7-5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облицовки стен: из керамических глазурованных плиток</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поверхности облицовки)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748,3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584,74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163,56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21,23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35,92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28,07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3,57</w:t>
            </w:r>
          </w:p>
        </w:tc>
      </w:tr>
      <w:tr w:rsidR="00E80A4A" w:rsidTr="00972627">
        <w:trPr>
          <w:trHeight w:val="372"/>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Стены</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ФЕРр61-2-7</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13.10.08 № 207</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внутренних стен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0,744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3184,35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2023,18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20,94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2369,16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1505,25</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15,58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5,78</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228,35</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169,89</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ФЕРр63-11-1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стен, облицованных гипсокартонными листами, площадью ремонтируемых мест: до 1 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ремонтируемой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0,298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2607,06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316,83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23,06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776,9</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94,42</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36,25</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w:t>
            </w:r>
          </w:p>
        </w:tc>
      </w:tr>
      <w:tr w:rsidR="00E80A4A" w:rsidTr="00972627">
        <w:trPr>
          <w:trHeight w:val="135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ФЕР15-06-001-04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Оклейка стеклохолстом стен по листовым материалам, гипсобетонным и гипсолитовым поверхностям: </w:t>
            </w:r>
            <w:proofErr w:type="gramStart"/>
            <w:r>
              <w:rPr>
                <w:rFonts w:ascii="Arial" w:hAnsi="Arial" w:cs="Arial"/>
                <w:color w:val="000000"/>
                <w:sz w:val="18"/>
                <w:szCs w:val="18"/>
              </w:rPr>
              <w:t>простыми</w:t>
            </w:r>
            <w:proofErr w:type="gramEnd"/>
            <w:r>
              <w:rPr>
                <w:rFonts w:ascii="Arial" w:hAnsi="Arial" w:cs="Arial"/>
                <w:color w:val="000000"/>
                <w:sz w:val="18"/>
                <w:szCs w:val="18"/>
              </w:rPr>
              <w:t xml:space="preserve"> и средней плотности</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оклеиваемой и обиваемой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289,93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244,89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4314,16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3643,96</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17,56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27,64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411,28</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ФССЦ-101-5291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Сетка стеклотканевая, размер 2х2 мм, плотность 60 г/м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12,63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21231,03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ФЕР15-04-029-05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Пропитка текстильных (тканевых) покрытий</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отделываемой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307,5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301,09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4575,6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4480,22</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95,38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32,41</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482,26</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ФССЦ-101-3585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Шпатлевка водно-дисперсионная</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0,9136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11397,1</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10412,39</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ФЕР15-04-007-03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сборным конструкциям стен, подготовленным под окраску</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15,698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855,31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289,99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0,12</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13426,66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4552,26</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141,13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1,88</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32,73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513,8</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ФССЦ-101-3512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акриловая ВД-АК</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ВГТ</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-0,4709</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4434,4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-2088,16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ФССЦ-101-0338</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Краски водно-дисперсионные </w:t>
            </w:r>
            <w:proofErr w:type="spellStart"/>
            <w:r>
              <w:rPr>
                <w:rFonts w:ascii="Arial" w:hAnsi="Arial" w:cs="Arial"/>
                <w:color w:val="000000"/>
                <w:sz w:val="18"/>
                <w:szCs w:val="18"/>
              </w:rPr>
              <w:t>акрилатные</w:t>
            </w:r>
            <w:proofErr w:type="spellEnd"/>
            <w:r>
              <w:rPr>
                <w:rFonts w:ascii="Arial" w:hAnsi="Arial" w:cs="Arial"/>
                <w:color w:val="000000"/>
                <w:sz w:val="18"/>
                <w:szCs w:val="18"/>
              </w:rPr>
              <w:t xml:space="preserve"> ВД-АК </w:t>
            </w:r>
            <w:proofErr w:type="gramStart"/>
            <w:r>
              <w:rPr>
                <w:rFonts w:ascii="Arial" w:hAnsi="Arial" w:cs="Arial"/>
                <w:color w:val="000000"/>
                <w:sz w:val="18"/>
                <w:szCs w:val="18"/>
              </w:rPr>
              <w:t>светло-бежевая</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0,4709</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26378,72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12421,74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ФЕР10-01-036-01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И7-Пр.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05.05.12 №188</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уголков  перфорированных</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392,15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57,15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478,82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69,78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8,18</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ФЕРр62-33-2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масляными составами ранее окрашенных поверхностей радиаторов и ребристых труб отопления: за 2 раза</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0,659</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1092,7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576,32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720,09</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379,79</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0,57</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65,94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43,45</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ФЕРр62-32-3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масляными составами ранее окрашенных поверхностей: чугунных за 1 раз (ванны)</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779,89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361,78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124,78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57,88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44,72</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7,16</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ФЕРр62-32-4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масляными составами ранее окрашенных поверхностей труб: чугунных за 2 раза</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0,428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930,75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414,37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398,36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177,35</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0,37</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51,22</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21,92</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ФЕРр62-9-5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Улучшенная масляная окраска ранее окрашенных окон: за два раза с расчисткой старой краски до 35%</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3,042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1714,01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887,33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5214,02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2699,26</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25,43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4,11</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102,7</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312,41</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ФЕРр62-7-1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Улучшенная масляная окраска ранее окрашенных стен: за один раз с расчисткой старой краски до 10% (откосы)</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0,659</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791,65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244,51</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521,7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161,13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0,89</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18,65</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ФЕР10-01-036-01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уголков ПВХ на клее</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392,15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57,15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478,82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69,78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8,18</w:t>
            </w:r>
          </w:p>
        </w:tc>
      </w:tr>
      <w:tr w:rsidR="00E80A4A" w:rsidTr="00972627">
        <w:trPr>
          <w:trHeight w:val="135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ФЕР15-01-019-05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поверхности облицовки)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10916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1685,64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39,69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21,9</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523,97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80,91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183,6205</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8,81</w:t>
            </w: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ФЕРр53-21-14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чеканки и расшивка швов цокольных панелей с внутренней стороны раствором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 восстановленной герметизации стыков)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40,91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64,45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2636,65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2493,87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142,78</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6,145</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251,39</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ФССЦ-402-0071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Смесь сухая разных цветов для заделки швов водостойкая</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0,2557</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9000</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2301,3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ФЕР08-03-002-01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Кладка стен из легкобетонных камней без облицовки: при высоте этажа до 4 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м3 кладки)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851,18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44,02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47,53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680,94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35,22</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38,02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5,0945</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4,08</w:t>
            </w:r>
          </w:p>
        </w:tc>
      </w:tr>
      <w:tr w:rsidR="00E80A4A" w:rsidTr="00972627">
        <w:trPr>
          <w:trHeight w:val="372"/>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Потолок</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ФЕРр62-17-2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Окрашивание водоэмульсионными составами поверхностей потолков, ранее окрашенных: водоэмульсионной краской, с расчисткой старой краски до 10%</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5,504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611,43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225,5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3365,31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1241,15</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26,1</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143,65</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ФССЦ-101-4163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Грунтовка акриловая: </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121,088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1846,59</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ФССЦ-101-0338</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Краски водно-дисперсионные </w:t>
            </w:r>
            <w:proofErr w:type="spellStart"/>
            <w:r>
              <w:rPr>
                <w:rFonts w:ascii="Arial" w:hAnsi="Arial" w:cs="Arial"/>
                <w:color w:val="000000"/>
                <w:sz w:val="18"/>
                <w:szCs w:val="18"/>
              </w:rPr>
              <w:t>акрилатные</w:t>
            </w:r>
            <w:proofErr w:type="spellEnd"/>
            <w:r>
              <w:rPr>
                <w:rFonts w:ascii="Arial" w:hAnsi="Arial" w:cs="Arial"/>
                <w:color w:val="000000"/>
                <w:sz w:val="18"/>
                <w:szCs w:val="18"/>
              </w:rPr>
              <w:t xml:space="preserve"> ВД-АК </w:t>
            </w:r>
            <w:proofErr w:type="gramStart"/>
            <w:r>
              <w:rPr>
                <w:rFonts w:ascii="Arial" w:hAnsi="Arial" w:cs="Arial"/>
                <w:color w:val="000000"/>
                <w:sz w:val="18"/>
                <w:szCs w:val="18"/>
              </w:rPr>
              <w:t>светло-бежевая</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0,16512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26378,72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4355,65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ФЕР10-05-011-02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подвесных потолков из гипсокартонных листов (ГКЛ) по системе «КНАУФ»: одноуровневых (</w:t>
            </w:r>
            <w:proofErr w:type="gramStart"/>
            <w:r>
              <w:rPr>
                <w:rFonts w:ascii="Arial" w:hAnsi="Arial" w:cs="Arial"/>
                <w:color w:val="000000"/>
                <w:sz w:val="18"/>
                <w:szCs w:val="18"/>
              </w:rPr>
              <w:t>П</w:t>
            </w:r>
            <w:proofErr w:type="gramEnd"/>
            <w:r>
              <w:rPr>
                <w:rFonts w:ascii="Arial" w:hAnsi="Arial" w:cs="Arial"/>
                <w:color w:val="000000"/>
                <w:sz w:val="18"/>
                <w:szCs w:val="18"/>
              </w:rPr>
              <w:t xml:space="preserve"> 113)</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потолка)</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6074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1011,76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25,06</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2065,16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344</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111,55</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37,93</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ФССЦ-201-1132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Тяга подвеса: 250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27,54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38,86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1070,2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372"/>
        </w:trPr>
        <w:tc>
          <w:tcPr>
            <w:tcW w:w="504" w:type="dxa"/>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Пол</w:t>
            </w:r>
          </w:p>
        </w:tc>
        <w:tc>
          <w:tcPr>
            <w:tcW w:w="2172"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ФЕР11-01-011-01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стяжек: цементных толщиной 20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стяжки)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3,928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1485,02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313,71</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44,24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17,15</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5833,16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1232,25</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173,77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67,37</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39,51</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155,2</w:t>
            </w: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ФЕР11-01-011-02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стяжек: на каждые 5 мм изменения толщины стяжки добавлять или исключать к расценке 11-01-011-01  (до 5 см)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стяжки)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3,928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1747,92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46,32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6865,83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93,57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181,95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66,93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11,78</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ФЕР15-07-003-02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Грунтование водно-дисперсионной грунтовкой  поверхностей: пористых (камень, кирпич, бетон и т.д.)</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обрабатываемой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58,71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33,87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0,12</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288,27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112,93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0,59</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3,69</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18,12</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ФССЦ-101-4243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Грунтовка </w:t>
            </w:r>
            <w:proofErr w:type="spellStart"/>
            <w:r>
              <w:rPr>
                <w:rFonts w:ascii="Arial" w:hAnsi="Arial" w:cs="Arial"/>
                <w:color w:val="000000"/>
                <w:sz w:val="18"/>
                <w:szCs w:val="18"/>
              </w:rPr>
              <w:t>воднодисперсионная</w:t>
            </w:r>
            <w:proofErr w:type="spellEnd"/>
            <w:r>
              <w:rPr>
                <w:rFonts w:ascii="Arial" w:hAnsi="Arial" w:cs="Arial"/>
                <w:color w:val="000000"/>
                <w:sz w:val="18"/>
                <w:szCs w:val="18"/>
              </w:rPr>
              <w:t xml:space="preserve"> CERESIT CT 17  (или эквивалент)*</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(л)  </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67,76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29,93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2028,06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43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ФЕР11-01-036-01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17.11.08 № 253</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покрытий: из линолеума на клее</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407,78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352,34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54,53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4,06</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2002,2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1729,99</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267,74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19,93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208,18</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ФССЦ-113-0626</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Клей </w:t>
            </w:r>
            <w:proofErr w:type="spellStart"/>
            <w:r>
              <w:rPr>
                <w:rFonts w:ascii="Arial" w:hAnsi="Arial" w:cs="Arial"/>
                <w:color w:val="000000"/>
                <w:sz w:val="18"/>
                <w:szCs w:val="18"/>
              </w:rPr>
              <w:t>Forbo</w:t>
            </w:r>
            <w:proofErr w:type="spellEnd"/>
            <w:r>
              <w:rPr>
                <w:rFonts w:ascii="Arial" w:hAnsi="Arial" w:cs="Arial"/>
                <w:color w:val="000000"/>
                <w:sz w:val="18"/>
                <w:szCs w:val="18"/>
              </w:rPr>
              <w:t xml:space="preserve"> 522(или эквивалент)*, для укладки ПВХ-покрытий</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245,5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6274,98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110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ФССЦ-101-7179</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Линолеум коммерческий гетерогенный "ТАРКЕТТ PRISMA"(или эквивалент)* (толщина 2 мм, толщина защитного слоя 0,7 мм, класс 34/43, </w:t>
            </w:r>
            <w:proofErr w:type="spellStart"/>
            <w:r>
              <w:rPr>
                <w:rFonts w:ascii="Arial" w:hAnsi="Arial" w:cs="Arial"/>
                <w:color w:val="000000"/>
                <w:sz w:val="18"/>
                <w:szCs w:val="18"/>
              </w:rPr>
              <w:t>пож</w:t>
            </w:r>
            <w:proofErr w:type="spellEnd"/>
            <w:r>
              <w:rPr>
                <w:rFonts w:ascii="Arial" w:hAnsi="Arial" w:cs="Arial"/>
                <w:color w:val="000000"/>
                <w:sz w:val="18"/>
                <w:szCs w:val="18"/>
              </w:rPr>
              <w:t>. безопасность Г</w:t>
            </w:r>
            <w:proofErr w:type="gramStart"/>
            <w:r>
              <w:rPr>
                <w:rFonts w:ascii="Arial" w:hAnsi="Arial" w:cs="Arial"/>
                <w:color w:val="000000"/>
                <w:sz w:val="18"/>
                <w:szCs w:val="18"/>
              </w:rPr>
              <w:t>1</w:t>
            </w:r>
            <w:proofErr w:type="gramEnd"/>
            <w:r>
              <w:rPr>
                <w:rFonts w:ascii="Arial" w:hAnsi="Arial" w:cs="Arial"/>
                <w:color w:val="000000"/>
                <w:sz w:val="18"/>
                <w:szCs w:val="18"/>
              </w:rPr>
              <w:t>, В2, РП1, Д2, Т2)</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84,12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42127,3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ФЕР11-01-040-03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И3-Пр.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23.11.10 №509</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плинтусов поливинилхлоридных: на винтах самонарезающих</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 плинтуса)</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4,97</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1429,65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61,14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7105,36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303,87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55,86</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33,1</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ФЕР11-01-049-01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И4-Пр.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13.07.11 №339</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Укладка металлического накладного профиля (порога)</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 профиля)</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0,392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248,94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145,43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23,11</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97,58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57,01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9,06</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6,52</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ФССЦ-206-1348</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И1-Пр.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04.03.10 №94</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Профили </w:t>
            </w:r>
            <w:proofErr w:type="spellStart"/>
            <w:r>
              <w:rPr>
                <w:rFonts w:ascii="Arial" w:hAnsi="Arial" w:cs="Arial"/>
                <w:color w:val="000000"/>
                <w:sz w:val="18"/>
                <w:szCs w:val="18"/>
              </w:rPr>
              <w:t>стыкоперекрывающие</w:t>
            </w:r>
            <w:proofErr w:type="spellEnd"/>
            <w:r>
              <w:rPr>
                <w:rFonts w:ascii="Arial" w:hAnsi="Arial" w:cs="Arial"/>
                <w:color w:val="000000"/>
                <w:sz w:val="18"/>
                <w:szCs w:val="18"/>
              </w:rPr>
              <w:t xml:space="preserve"> из алюминиевых сплавов (порожки) с покрытием, шириной 45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41,16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50,11</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2062,53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ФЕР11-01-027-02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покрытий на цементном растворе из плиток: керамических для полов многоцветных</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0,0837</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9176,64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1203,91</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160,88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43,33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768,08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100,77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137,747</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11,53</w:t>
            </w:r>
          </w:p>
        </w:tc>
      </w:tr>
      <w:tr w:rsidR="00E80A4A" w:rsidTr="00972627">
        <w:trPr>
          <w:trHeight w:val="372"/>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Проемы</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135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ФЕР10-05-008-03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(откосы)</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стен (за вычетом проемов))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0,818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5301,91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844,87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32,44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4336,96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691,1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93,15</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76,2</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ФЕР10-01-039-01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блоков в наружных и внутренних дверных проемах: в каменных стенах, площадь проема до 3 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проемов)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25573,82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957,29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1250,29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153,23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33348,26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1248,31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1630,38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199,81</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104,28</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135,98</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ФССЦ-203-0223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Блоки дверные с рамочными полотнами </w:t>
            </w:r>
            <w:proofErr w:type="spellStart"/>
            <w:r>
              <w:rPr>
                <w:rFonts w:ascii="Arial" w:hAnsi="Arial" w:cs="Arial"/>
                <w:color w:val="000000"/>
                <w:sz w:val="18"/>
                <w:szCs w:val="18"/>
              </w:rPr>
              <w:t>однопольные</w:t>
            </w:r>
            <w:proofErr w:type="spellEnd"/>
            <w:r>
              <w:rPr>
                <w:rFonts w:ascii="Arial" w:hAnsi="Arial" w:cs="Arial"/>
                <w:color w:val="000000"/>
                <w:sz w:val="18"/>
                <w:szCs w:val="18"/>
              </w:rPr>
              <w:t xml:space="preserve"> ДН 21-10, площадь 2,05 м</w:t>
            </w:r>
            <w:proofErr w:type="gramStart"/>
            <w:r>
              <w:rPr>
                <w:rFonts w:ascii="Arial" w:hAnsi="Arial" w:cs="Arial"/>
                <w:color w:val="000000"/>
                <w:sz w:val="18"/>
                <w:szCs w:val="18"/>
              </w:rPr>
              <w:t>2</w:t>
            </w:r>
            <w:proofErr w:type="gramEnd"/>
            <w:r>
              <w:rPr>
                <w:rFonts w:ascii="Arial" w:hAnsi="Arial" w:cs="Arial"/>
                <w:color w:val="000000"/>
                <w:sz w:val="18"/>
                <w:szCs w:val="18"/>
              </w:rPr>
              <w:t>; ДН 24-10, площадь 2,35 м2</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-26992,8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ФССЦ-203-8093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Блоки дверные внутренние </w:t>
            </w:r>
            <w:proofErr w:type="spellStart"/>
            <w:r>
              <w:rPr>
                <w:rFonts w:ascii="Arial" w:hAnsi="Arial" w:cs="Arial"/>
                <w:color w:val="000000"/>
                <w:sz w:val="18"/>
                <w:szCs w:val="18"/>
              </w:rPr>
              <w:t>однопольные</w:t>
            </w:r>
            <w:proofErr w:type="spellEnd"/>
            <w:r>
              <w:rPr>
                <w:rFonts w:ascii="Arial" w:hAnsi="Arial" w:cs="Arial"/>
                <w:color w:val="000000"/>
                <w:sz w:val="18"/>
                <w:szCs w:val="18"/>
              </w:rPr>
              <w:t xml:space="preserve"> глухие шлифованные, из массива сосны, без покрытия</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930,07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109004,2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54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ФССЦ-203-8103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Блоки дверные внутренние двупольные глухие шлифованные, из массива сосны, без покрытия</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995,03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13134,4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ФЕР10-01-060-01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и крепление наличников</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 коробок блоков)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7,263</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516,04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63,89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3748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464,03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25,35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7,82</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56,8</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ФЕР15-04-039-03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Покрытие масляными или спиртовыми лаками по проолифленной поверхности: заполнений дверных проемов за 1 раз</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1422,2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242,08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0,38</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1854,55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315,67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0,50</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25,164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32,81</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ФЕР15-04-039-07</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Покрытие масляными или спиртовыми лаками по проолифленной поверхности: заполнений дверных проемов за 2 раза</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2945,75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597,13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0,38</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3841,26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778,66</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0,50</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62,073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80,94</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ФССЦ-101-0889</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Скобяные изделия для блоков входных дверей в помещение </w:t>
            </w:r>
            <w:proofErr w:type="spellStart"/>
            <w:r>
              <w:rPr>
                <w:rFonts w:ascii="Arial" w:hAnsi="Arial" w:cs="Arial"/>
                <w:color w:val="000000"/>
                <w:sz w:val="18"/>
                <w:szCs w:val="18"/>
              </w:rPr>
              <w:t>однопольных</w:t>
            </w:r>
            <w:proofErr w:type="spell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компл</w:t>
            </w:r>
            <w:proofErr w:type="spell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94,68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7385,04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ФССЦ-101-0951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Замок врезной оцинкованный с цилиндровым механизмом из латуни</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компл</w:t>
            </w:r>
            <w:proofErr w:type="spell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92,52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7216,56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372"/>
        </w:trPr>
        <w:tc>
          <w:tcPr>
            <w:tcW w:w="6267" w:type="dxa"/>
            <w:gridSpan w:val="3"/>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2. Сантехнические работы 5 этаж</w:t>
            </w: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ФЕРр65-6-24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Смена: умывальников</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приборов)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15865,17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1922,84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9,45</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3173,03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384,57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16,58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1,89</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212</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ФЕРр65-6-12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Смена: унитазов </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приборов)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36414,18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3743,19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88,82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7282,84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748,64</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17,76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412,7</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82,54</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ФЕРр65-6-9</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Смена: смывных бачков</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приборов)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20967,13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44,13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4193,43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181,4</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ФЕРр65-5-7</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Смена смесителей: без душевой сетки</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16280,74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7,85</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3256,15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362,8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ФЕРр65-6-10</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Смена: гибких подводок</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приборов)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2526,19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475,27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0,68</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1515,71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285,16</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0,41</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31,44</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ФЕРр65-6-6</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Смена: </w:t>
            </w:r>
            <w:proofErr w:type="spellStart"/>
            <w:r>
              <w:rPr>
                <w:rFonts w:ascii="Arial" w:hAnsi="Arial" w:cs="Arial"/>
                <w:color w:val="000000"/>
                <w:sz w:val="18"/>
                <w:szCs w:val="18"/>
              </w:rPr>
              <w:t>манжетов</w:t>
            </w:r>
            <w:proofErr w:type="spellEnd"/>
            <w:r>
              <w:rPr>
                <w:rFonts w:ascii="Arial" w:hAnsi="Arial" w:cs="Arial"/>
                <w:color w:val="000000"/>
                <w:sz w:val="18"/>
                <w:szCs w:val="18"/>
              </w:rPr>
              <w:t xml:space="preserve"> </w:t>
            </w:r>
            <w:proofErr w:type="gramStart"/>
            <w:r>
              <w:rPr>
                <w:rFonts w:ascii="Arial" w:hAnsi="Arial" w:cs="Arial"/>
                <w:color w:val="000000"/>
                <w:sz w:val="18"/>
                <w:szCs w:val="18"/>
              </w:rPr>
              <w:t>резиновых</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приборов)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1152,29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725,6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460,92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290,24</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0,11</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ФЕРр65-6-3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Смена: сифонов к ваннам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приборов)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3654,97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692,04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1,76</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730,99</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138,41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15,26</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ФЕРр65-6-6</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Смена: </w:t>
            </w:r>
            <w:proofErr w:type="spellStart"/>
            <w:r>
              <w:rPr>
                <w:rFonts w:ascii="Arial" w:hAnsi="Arial" w:cs="Arial"/>
                <w:color w:val="000000"/>
                <w:sz w:val="18"/>
                <w:szCs w:val="18"/>
              </w:rPr>
              <w:t>манжетов</w:t>
            </w:r>
            <w:proofErr w:type="spellEnd"/>
            <w:r>
              <w:rPr>
                <w:rFonts w:ascii="Arial" w:hAnsi="Arial" w:cs="Arial"/>
                <w:color w:val="000000"/>
                <w:sz w:val="18"/>
                <w:szCs w:val="18"/>
              </w:rPr>
              <w:t xml:space="preserve"> </w:t>
            </w:r>
            <w:proofErr w:type="gramStart"/>
            <w:r>
              <w:rPr>
                <w:rFonts w:ascii="Arial" w:hAnsi="Arial" w:cs="Arial"/>
                <w:color w:val="000000"/>
                <w:sz w:val="18"/>
                <w:szCs w:val="18"/>
              </w:rPr>
              <w:t>резиновых</w:t>
            </w:r>
            <w:proofErr w:type="gramEnd"/>
            <w:r>
              <w:rPr>
                <w:rFonts w:ascii="Arial" w:hAnsi="Arial" w:cs="Arial"/>
                <w:color w:val="000000"/>
                <w:sz w:val="18"/>
                <w:szCs w:val="18"/>
              </w:rPr>
              <w:t xml:space="preserve"> к унитазам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приборов)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1152,29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725,6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230,46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145,12</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ФЕРм11-02-001-01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Прибор, устанавливаемый на резьбовых соединениях, масса: до 1,5 кг</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691,8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613,2</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61,8</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69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ФССЦ-302-1483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Кран шаровой </w:t>
            </w:r>
            <w:proofErr w:type="gramStart"/>
            <w:r>
              <w:rPr>
                <w:rFonts w:ascii="Arial" w:hAnsi="Arial" w:cs="Arial"/>
                <w:color w:val="000000"/>
                <w:sz w:val="18"/>
                <w:szCs w:val="18"/>
              </w:rPr>
              <w:t>В-В</w:t>
            </w:r>
            <w:proofErr w:type="gramEnd"/>
            <w:r>
              <w:rPr>
                <w:rFonts w:ascii="Arial" w:hAnsi="Arial" w:cs="Arial"/>
                <w:color w:val="000000"/>
                <w:sz w:val="18"/>
                <w:szCs w:val="18"/>
              </w:rPr>
              <w:t xml:space="preserve"> размером 1/2"</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3228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ФЕР06-01-016-01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Сварка  при диаметре  до 25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 стыков)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899,58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472,49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174,11</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1079,5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566,99</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208,93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36,57</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43,88</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ФЕР20-02-003-10</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решеток жалюзийных стальных: щелевых регулирующих (Р), номер 150, размер 150х150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решетка)</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21,06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526,5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240</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26,75</w:t>
            </w:r>
          </w:p>
        </w:tc>
      </w:tr>
      <w:tr w:rsidR="00E80A4A" w:rsidTr="00972627">
        <w:trPr>
          <w:trHeight w:val="372"/>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3. Коридор</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ФЕРр63-11-2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стен, облицованных гипсокартонными листами, площадью ремонтируемых мест: до 5 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ремонтируемой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0,431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2557,59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267,36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23,06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1102,32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115,23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30,59</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13,18</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ФЕРр57-2-1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13.10.08 № 207</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Разборка покрытий полов: из линолеума и </w:t>
            </w:r>
            <w:proofErr w:type="spellStart"/>
            <w:r>
              <w:rPr>
                <w:rFonts w:ascii="Arial" w:hAnsi="Arial" w:cs="Arial"/>
                <w:color w:val="000000"/>
                <w:sz w:val="18"/>
                <w:szCs w:val="18"/>
              </w:rPr>
              <w:t>релина</w:t>
            </w:r>
            <w:proofErr w:type="spell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88,84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158,67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151,74</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2,58</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11,39</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19,45</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ФЕР11-01-011-01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стяжек: цементных толщиной 20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стяжки)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286,36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250,97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35,39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13,72</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391,17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342,83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48,34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18,74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31,608</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43,18</w:t>
            </w: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ФЕР11-01-011-02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стяжек: на каждые 5 мм изменения толщины стяжки добавлять или исключать к расценке 11-01-011-01 (до 5 см)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стяжки)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56,11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37,05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76,65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26,04</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50,61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3,28</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ФЕР11-01-011-01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стяжек: цементных толщиной 20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стяжки)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1543,14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360,77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21,44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2107,93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492,81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75,54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29,29</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45,4365</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62,07</w:t>
            </w: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ФЕР11-01-011-02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стяжек: на каждые 5 мм изменения толщины стяжки добавлять или исключать к расценке 11-01-011-01  (до 5 см)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стяжки)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1747,92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46,32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2387,66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32,54</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63,27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23,28</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ФЕР15-07-003-02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Грунтование водно-дисперсионной грунтовкой  поверхностей: пористых (камень, кирпич, бетон и т.д.)</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обрабатываемой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58,71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33,87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0,12</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100,28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57,85</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39,28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0,21</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3,69</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ФССЦ-101-4243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Грунтовка </w:t>
            </w:r>
            <w:proofErr w:type="spellStart"/>
            <w:r>
              <w:rPr>
                <w:rFonts w:ascii="Arial" w:hAnsi="Arial" w:cs="Arial"/>
                <w:color w:val="000000"/>
                <w:sz w:val="18"/>
                <w:szCs w:val="18"/>
              </w:rPr>
              <w:t>воднодисперсионная</w:t>
            </w:r>
            <w:proofErr w:type="spellEnd"/>
            <w:r>
              <w:rPr>
                <w:rFonts w:ascii="Arial" w:hAnsi="Arial" w:cs="Arial"/>
                <w:color w:val="000000"/>
                <w:sz w:val="18"/>
                <w:szCs w:val="18"/>
              </w:rPr>
              <w:t xml:space="preserve"> CERESIT CT 17(или эквивалент)*</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23,57</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29,93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705,45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ФЕР11-01-036-01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17.11.08 № 253</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покрытий: из линолеума на клее</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407,78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352,34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54,53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4,06</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696,49</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601,8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93,14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72,42</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86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ФССЦ-113-0626</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Клей </w:t>
            </w:r>
            <w:proofErr w:type="spellStart"/>
            <w:r>
              <w:rPr>
                <w:rFonts w:ascii="Arial" w:hAnsi="Arial" w:cs="Arial"/>
                <w:color w:val="000000"/>
                <w:sz w:val="18"/>
                <w:szCs w:val="18"/>
              </w:rPr>
              <w:t>Forbo</w:t>
            </w:r>
            <w:proofErr w:type="spellEnd"/>
            <w:r>
              <w:rPr>
                <w:rFonts w:ascii="Arial" w:hAnsi="Arial" w:cs="Arial"/>
                <w:color w:val="000000"/>
                <w:sz w:val="18"/>
                <w:szCs w:val="18"/>
              </w:rPr>
              <w:t xml:space="preserve"> 522(или эквивалент)*, для укладки ПВХ-покрытий</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2182,82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135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ФССЦ-101-7179</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Линолеум коммерческий гетерогенный "ТАРКЕТТ PRISMA"(или эквивалент)* (толщина 2 мм, толщина защитного слоя 0,7 мм, класс 34/43, </w:t>
            </w:r>
            <w:proofErr w:type="spellStart"/>
            <w:r>
              <w:rPr>
                <w:rFonts w:ascii="Arial" w:hAnsi="Arial" w:cs="Arial"/>
                <w:color w:val="000000"/>
                <w:sz w:val="18"/>
                <w:szCs w:val="18"/>
              </w:rPr>
              <w:t>пож</w:t>
            </w:r>
            <w:proofErr w:type="spellEnd"/>
            <w:r>
              <w:rPr>
                <w:rFonts w:ascii="Arial" w:hAnsi="Arial" w:cs="Arial"/>
                <w:color w:val="000000"/>
                <w:sz w:val="18"/>
                <w:szCs w:val="18"/>
              </w:rPr>
              <w:t>. безопасность Г</w:t>
            </w:r>
            <w:proofErr w:type="gramStart"/>
            <w:r>
              <w:rPr>
                <w:rFonts w:ascii="Arial" w:hAnsi="Arial" w:cs="Arial"/>
                <w:color w:val="000000"/>
                <w:sz w:val="18"/>
                <w:szCs w:val="18"/>
              </w:rPr>
              <w:t>1</w:t>
            </w:r>
            <w:proofErr w:type="gramEnd"/>
            <w:r>
              <w:rPr>
                <w:rFonts w:ascii="Arial" w:hAnsi="Arial" w:cs="Arial"/>
                <w:color w:val="000000"/>
                <w:sz w:val="18"/>
                <w:szCs w:val="18"/>
              </w:rPr>
              <w:t>, В2, РП1, Д2, Т2)</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84,12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14653,7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ФЕР15-07-016-01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Облицовка стен гипсокартонными листами на клее</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отделываемой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2847,98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447,7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1,89</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12958,31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2037,04</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19,93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8,60</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49,36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224,59</w:t>
            </w:r>
          </w:p>
        </w:tc>
      </w:tr>
      <w:tr w:rsidR="00E80A4A" w:rsidTr="00972627">
        <w:trPr>
          <w:trHeight w:val="135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ФЕР15-06-001-04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Оклейка сеткой стен по листовым материалам, гипсобетонным и гипсолитовым поверхностям: </w:t>
            </w:r>
            <w:proofErr w:type="gramStart"/>
            <w:r>
              <w:rPr>
                <w:rFonts w:ascii="Arial" w:hAnsi="Arial" w:cs="Arial"/>
                <w:color w:val="000000"/>
                <w:sz w:val="18"/>
                <w:szCs w:val="18"/>
              </w:rPr>
              <w:t>простыми</w:t>
            </w:r>
            <w:proofErr w:type="gramEnd"/>
            <w:r>
              <w:rPr>
                <w:rFonts w:ascii="Arial" w:hAnsi="Arial" w:cs="Arial"/>
                <w:color w:val="000000"/>
                <w:sz w:val="18"/>
                <w:szCs w:val="18"/>
              </w:rPr>
              <w:t xml:space="preserve"> и средней плотности</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оклеиваемой и обиваемой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289,93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244,89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1319,18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1114,25</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27,64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125,76</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ФССЦ-101-5292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Сетка стеклотканевая, размер 5х5 мм, плотность 75 г/м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51,42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1213,51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ФЕР15-04-029-05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Пропитка текстильных (тканевых) покрытий</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отделываемой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307,5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301,09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1399,13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1369,96</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29,17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32,41</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147,47</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ФССЦ-101-3585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Шпатлевка водно-дисперсионная</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0,2794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11397,1</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3184,35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ФЕР15-04-007-03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сборным конструкциям стен, подготовленным под окраску</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855,31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289,99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0,12</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3891,66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1319,45</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32,73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148,92</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ФССЦ-101-3512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акриловая ВД-АК</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ВГТ</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-0,1365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4434,4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-605,3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ФССЦ-101-0338</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Краски водно-дисперсионные </w:t>
            </w:r>
            <w:proofErr w:type="spellStart"/>
            <w:r>
              <w:rPr>
                <w:rFonts w:ascii="Arial" w:hAnsi="Arial" w:cs="Arial"/>
                <w:color w:val="000000"/>
                <w:sz w:val="18"/>
                <w:szCs w:val="18"/>
              </w:rPr>
              <w:t>акрилатные</w:t>
            </w:r>
            <w:proofErr w:type="spellEnd"/>
            <w:r>
              <w:rPr>
                <w:rFonts w:ascii="Arial" w:hAnsi="Arial" w:cs="Arial"/>
                <w:color w:val="000000"/>
                <w:sz w:val="18"/>
                <w:szCs w:val="18"/>
              </w:rPr>
              <w:t xml:space="preserve"> ВД-АК  </w:t>
            </w:r>
            <w:proofErr w:type="gramStart"/>
            <w:r>
              <w:rPr>
                <w:rFonts w:ascii="Arial" w:hAnsi="Arial" w:cs="Arial"/>
                <w:color w:val="000000"/>
                <w:sz w:val="18"/>
                <w:szCs w:val="18"/>
              </w:rPr>
              <w:t>светло-бежевая</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0,1365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26378,72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3600,7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ФЕРр62-17-2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Окрашивание водоэмульсионными составами поверхностей потолков, ранее окрашенных: водоэмульсионной краской, с расчисткой старой краски до 10%</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1586,73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225,5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2710,13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385,15</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2,31</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26,1</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44,58</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ФЕР11-01-039-04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плинтусов: из плиток керамических</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 плинтуса)</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1,553</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2722,4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224,44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4227,89</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348,56</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36,65</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98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ФЕР46-04-012-01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деревянных заполнений проемов: оконных с подоконными досками</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0,076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1767,24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1525,29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241,95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104,49</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134,31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115,92</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188,54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14,33</w:t>
            </w:r>
          </w:p>
        </w:tc>
      </w:tr>
      <w:tr w:rsidR="00E80A4A" w:rsidTr="00972627">
        <w:trPr>
          <w:trHeight w:val="135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ФЕР10-01-034-05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Pr>
                <w:rFonts w:ascii="Arial" w:hAnsi="Arial" w:cs="Arial"/>
                <w:color w:val="000000"/>
                <w:sz w:val="18"/>
                <w:szCs w:val="18"/>
              </w:rPr>
              <w:t>2</w:t>
            </w:r>
            <w:proofErr w:type="gramEnd"/>
            <w:r>
              <w:rPr>
                <w:rFonts w:ascii="Arial" w:hAnsi="Arial" w:cs="Arial"/>
                <w:color w:val="000000"/>
                <w:sz w:val="18"/>
                <w:szCs w:val="18"/>
              </w:rPr>
              <w:t xml:space="preserve"> двухстворчатых</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проемов)</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0,076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121709,37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655,68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195,18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9249,91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49,83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75,02</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ФЕР10-01-035-03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подоконных досок из ПВХ: в каменных стенах толщиной свыше 0,51 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w:t>
            </w:r>
            <w:proofErr w:type="gramStart"/>
            <w:r>
              <w:rPr>
                <w:rFonts w:ascii="Arial" w:hAnsi="Arial" w:cs="Arial"/>
                <w:color w:val="000000"/>
                <w:sz w:val="18"/>
                <w:szCs w:val="18"/>
              </w:rPr>
              <w:t>.м</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6522,05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209,73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35,43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260,88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8,39</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24,587</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0,98</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ФССЦ-101-2912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Доски подоконные ПВХ, шириной 600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365,59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1462,36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372"/>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работы</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ФЕР46-03-008-02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ниш в кирпичных стенах глубиной: до 25 см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ниш)</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1362,89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434,15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928,74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109,03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34,73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3,87</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ФЕР46-03-009-07</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Пробивка в кирпичных стенах отверстий круглых диаметром: до 100 мм при толщине стен до 38 см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5310,76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1373,32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3937,44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424,74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212,43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54,93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16,99</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5,98</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ФЕР46-03-009-04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Пробивка в кирпичных стенах отверстий круглых диаметром: до 25 мм при толщине стен до 38 см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2585,8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617,08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1968,72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212,37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543,02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129,59</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413,43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44,60</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67,22</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14,12</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ФЕР46-03-017-01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Заделка отверстий, гнезд и борозд: в перекрытиях железобетонных площадью до 0,1 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м3 заделки)</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0,095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1743,13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446,24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165,6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42,39</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2,06</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55,16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5,24</w:t>
            </w:r>
          </w:p>
        </w:tc>
      </w:tr>
      <w:tr w:rsidR="00E80A4A" w:rsidTr="00972627">
        <w:trPr>
          <w:trHeight w:val="372"/>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Раздел 4. </w:t>
            </w:r>
            <w:proofErr w:type="spellStart"/>
            <w:r>
              <w:rPr>
                <w:rFonts w:ascii="Arial" w:hAnsi="Arial" w:cs="Arial"/>
                <w:b/>
                <w:bCs/>
                <w:color w:val="000000"/>
                <w:sz w:val="20"/>
                <w:szCs w:val="20"/>
              </w:rPr>
              <w:t>Уборкка</w:t>
            </w:r>
            <w:proofErr w:type="spellEnd"/>
            <w:r>
              <w:rPr>
                <w:rFonts w:ascii="Arial" w:hAnsi="Arial" w:cs="Arial"/>
                <w:b/>
                <w:bCs/>
                <w:color w:val="000000"/>
                <w:sz w:val="20"/>
                <w:szCs w:val="20"/>
              </w:rPr>
              <w:t xml:space="preserve"> мусора</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ФССЦпг01-01-01-041</w:t>
            </w:r>
          </w:p>
          <w:p w:rsidR="00E80A4A" w:rsidRDefault="00E80A4A" w:rsidP="00972627">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Пр</w:t>
            </w:r>
            <w:proofErr w:type="gramStart"/>
            <w:r>
              <w:rPr>
                <w:rFonts w:ascii="Arial" w:hAnsi="Arial" w:cs="Arial"/>
                <w:i/>
                <w:iCs/>
                <w:color w:val="000000"/>
                <w:sz w:val="14"/>
                <w:szCs w:val="14"/>
              </w:rPr>
              <w:t>.М</w:t>
            </w:r>
            <w:proofErr w:type="gramEnd"/>
            <w:r>
              <w:rPr>
                <w:rFonts w:ascii="Arial" w:hAnsi="Arial" w:cs="Arial"/>
                <w:i/>
                <w:iCs/>
                <w:color w:val="000000"/>
                <w:sz w:val="14"/>
                <w:szCs w:val="14"/>
              </w:rPr>
              <w:t>инрегиона</w:t>
            </w:r>
            <w:proofErr w:type="spellEnd"/>
            <w:r>
              <w:rPr>
                <w:rFonts w:ascii="Arial" w:hAnsi="Arial" w:cs="Arial"/>
                <w:i/>
                <w:iCs/>
                <w:color w:val="000000"/>
                <w:sz w:val="14"/>
                <w:szCs w:val="14"/>
              </w:rPr>
              <w:t xml:space="preserve"> №354 от 20.07.11</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Погрузочные работы при автомобильных перевозках: Мусор строительный с погрузкой вручную</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т груза)</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72,0724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3097,67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3097,67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ФССЦпг03-21-01-015</w:t>
            </w:r>
          </w:p>
          <w:p w:rsidR="00E80A4A" w:rsidRDefault="00E80A4A" w:rsidP="00972627">
            <w:pPr>
              <w:autoSpaceDE w:val="0"/>
              <w:autoSpaceDN w:val="0"/>
              <w:adjustRightInd w:val="0"/>
              <w:spacing w:after="0" w:line="240" w:lineRule="auto"/>
              <w:rPr>
                <w:rFonts w:ascii="Arial" w:hAnsi="Arial" w:cs="Arial"/>
                <w:i/>
                <w:iCs/>
                <w:color w:val="000000"/>
                <w:sz w:val="14"/>
                <w:szCs w:val="14"/>
              </w:rPr>
            </w:pPr>
            <w:proofErr w:type="spellStart"/>
            <w:r>
              <w:rPr>
                <w:rFonts w:ascii="Arial" w:hAnsi="Arial" w:cs="Arial"/>
                <w:i/>
                <w:iCs/>
                <w:color w:val="000000"/>
                <w:sz w:val="14"/>
                <w:szCs w:val="14"/>
              </w:rPr>
              <w:t>Пр</w:t>
            </w:r>
            <w:proofErr w:type="gramStart"/>
            <w:r>
              <w:rPr>
                <w:rFonts w:ascii="Arial" w:hAnsi="Arial" w:cs="Arial"/>
                <w:i/>
                <w:iCs/>
                <w:color w:val="000000"/>
                <w:sz w:val="14"/>
                <w:szCs w:val="14"/>
              </w:rPr>
              <w:t>.М</w:t>
            </w:r>
            <w:proofErr w:type="gramEnd"/>
            <w:r>
              <w:rPr>
                <w:rFonts w:ascii="Arial" w:hAnsi="Arial" w:cs="Arial"/>
                <w:i/>
                <w:iCs/>
                <w:color w:val="000000"/>
                <w:sz w:val="14"/>
                <w:szCs w:val="14"/>
              </w:rPr>
              <w:t>инрегиона</w:t>
            </w:r>
            <w:proofErr w:type="spellEnd"/>
            <w:r>
              <w:rPr>
                <w:rFonts w:ascii="Arial" w:hAnsi="Arial" w:cs="Arial"/>
                <w:i/>
                <w:iCs/>
                <w:color w:val="000000"/>
                <w:sz w:val="14"/>
                <w:szCs w:val="14"/>
              </w:rPr>
              <w:t xml:space="preserve"> №354 от 20.07.11</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т груза)</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72,0724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13,38</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964,33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964,33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372"/>
        </w:trPr>
        <w:tc>
          <w:tcPr>
            <w:tcW w:w="6267" w:type="dxa"/>
            <w:gridSpan w:val="3"/>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Раздел 5. Электромонтажные работы 5 этаж </w:t>
            </w:r>
            <w:proofErr w:type="gramStart"/>
            <w:r>
              <w:rPr>
                <w:rFonts w:ascii="Arial" w:hAnsi="Arial" w:cs="Arial"/>
                <w:b/>
                <w:bCs/>
                <w:color w:val="000000"/>
                <w:sz w:val="20"/>
                <w:szCs w:val="20"/>
              </w:rPr>
              <w:t xml:space="preserve">( </w:t>
            </w:r>
            <w:proofErr w:type="gramEnd"/>
            <w:r>
              <w:rPr>
                <w:rFonts w:ascii="Arial" w:hAnsi="Arial" w:cs="Arial"/>
                <w:b/>
                <w:bCs/>
                <w:color w:val="000000"/>
                <w:sz w:val="20"/>
                <w:szCs w:val="20"/>
              </w:rPr>
              <w:t>стояк 3 и 2)</w:t>
            </w: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372"/>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Демонтажные работы</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108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ФЕРр67-3-1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13.10.08 № 207</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кабеля</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75,19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0,12</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188,75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187,98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0,30</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24,1</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ФЕРм08-03-599-12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щитков осветительные, устанавливаемые на стене: болтами на конструкции, масса щитка до 6 кг</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0,21</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27,08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1,365</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ФЕРр67-4-5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светильников для люминесцентных ламп</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145,98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143,48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37,95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0,28</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17,89</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4,65</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ФЕРр67-4-3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светильников с лампами накаливания</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50,24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0,41</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30,14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29,58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6,32</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3,79</w:t>
            </w:r>
          </w:p>
        </w:tc>
      </w:tr>
      <w:tr w:rsidR="00E80A4A" w:rsidTr="00972627">
        <w:trPr>
          <w:trHeight w:val="372"/>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Монтажные работы</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ФЕРм08-03-599-12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Щитки осветительные, устанавливаемые на стене: болтами на конструкции, масса щитка до 6 кг</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80,03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27,08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0,41</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160,06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54,16</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5,46</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ФЕРм08-03-526-01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04.08.09 № 321</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Автомат одно-, двух-, трехполюсный, устанавливаемый на конструкции: на стене или колонне, на ток до 25</w:t>
            </w:r>
            <w:proofErr w:type="gramStart"/>
            <w:r>
              <w:rPr>
                <w:rFonts w:ascii="Arial" w:hAnsi="Arial" w:cs="Arial"/>
                <w:color w:val="000000"/>
                <w:sz w:val="18"/>
                <w:szCs w:val="18"/>
              </w:rPr>
              <w:t xml:space="preserve"> А</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255,97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7167,16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415,52</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31,64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43,68</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ФЕРм08-03-591-10</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Розетка штепсельная: </w:t>
            </w:r>
            <w:proofErr w:type="spellStart"/>
            <w:r>
              <w:rPr>
                <w:rFonts w:ascii="Arial" w:hAnsi="Arial" w:cs="Arial"/>
                <w:color w:val="000000"/>
                <w:sz w:val="18"/>
                <w:szCs w:val="18"/>
              </w:rPr>
              <w:t>полугерметическая</w:t>
            </w:r>
            <w:proofErr w:type="spellEnd"/>
            <w:r>
              <w:rPr>
                <w:rFonts w:ascii="Arial" w:hAnsi="Arial" w:cs="Arial"/>
                <w:color w:val="000000"/>
                <w:sz w:val="18"/>
                <w:szCs w:val="18"/>
              </w:rPr>
              <w:t xml:space="preserve"> и герметическая</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773,88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603,93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60,88</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ФЕРм08-03-526-02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Автомат одно-, двух-, трехполюсный, устанавливаемый на конструкции: на стене или колонне, на ток до 100</w:t>
            </w:r>
            <w:proofErr w:type="gramStart"/>
            <w:r>
              <w:rPr>
                <w:rFonts w:ascii="Arial" w:hAnsi="Arial" w:cs="Arial"/>
                <w:color w:val="000000"/>
                <w:sz w:val="18"/>
                <w:szCs w:val="18"/>
              </w:rPr>
              <w:t xml:space="preserve"> А</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573,56</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92,82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2,32</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60,32</w:t>
            </w:r>
          </w:p>
        </w:tc>
      </w:tr>
      <w:tr w:rsidR="00E80A4A" w:rsidTr="00972627">
        <w:trPr>
          <w:trHeight w:val="1126"/>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ФЕРм08-03-593-06</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Светильник потолочный или настенный с креплением винтами или болтами для помещений: с нормальными условиями среды, одноламповый</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1441,37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700,75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226,27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11,88</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648,62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315,34</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101,82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70,64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31,79</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ФЕРм08-03-594-09</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Светильник на кронштейнах</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1589,73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1404,67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44,36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127,18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112,37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11,33</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ФЕРм08-03-594-01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Светильник отдельно устанавливаемый: на штырях с количеством ламп в светильнике 1</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858,96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698,37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44,36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70,4</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ФЕРм08-03-594-02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Светильник отдельно устанавливаемый: на штырях с количеством ламп в светильнике 2</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1085,61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920,58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44,36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173,7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147,29</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0,43</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92,8</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14,85</w:t>
            </w: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120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ФЕРм08-03-594-03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Светильник отдельно устанавливаемый: на штырях с количеством ламп в светильнике до 4</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1536,81</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1341,18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66,55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4,05</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1536,81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1341,18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66,55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4,05</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135,2</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135,2</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ФЕРр67-9-1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Смена: выключателей</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840,59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218,59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546,38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142,08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24,1</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15,67</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ФССЦ-509-1201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Выключатель одноклавишный для скрытой проводки</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-335,88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ФССЦ-509-1444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Выключатель двухклавишный для скрытой проводки</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479,52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ФЕРм08-03-591-02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Выключатель: одноклавишный утопленного типа при скрытой проводке</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296,27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255,54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0,41</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8,89</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7,67</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0,01</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25,76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0,77</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ФЕРр67-9-2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Смена: розеток</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778,59</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218,59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1417,03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397,83</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24,1</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43,86</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ФЕРм08-03-591-09</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Розетка штепсельная: утопленного типа при скрытой проводке</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0,83</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370,36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302,36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0,41</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307,4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250,96</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30,48</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25,3</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ФЕРм08-02-390-03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Короба пластмассовые: шириной до 120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325,68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193,34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39,07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462,47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274,54</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55,48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0,20</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20,33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28,87</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ФЕРм08-02-397-01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Профиль</w:t>
            </w:r>
            <w:proofErr w:type="gramEnd"/>
            <w:r>
              <w:rPr>
                <w:rFonts w:ascii="Arial" w:hAnsi="Arial" w:cs="Arial"/>
                <w:color w:val="000000"/>
                <w:sz w:val="18"/>
                <w:szCs w:val="18"/>
              </w:rPr>
              <w:t xml:space="preserve"> перфорированный монтажный длиной 2 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590,76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80,46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102,77</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22,18</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0,44</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0,17</w:t>
            </w: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ФЕРм08-02-399-02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Провод в коробах, сечением: до 35 мм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51,16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35,34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2,22</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72,65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50,18</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0,20</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5,34</w:t>
            </w: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ФЕРм08-02-400-01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Провод по перфорированным профилям, сечением до 6 мм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96,14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35,34</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15,62</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0,71</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0,96</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0,31</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3,76</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0,08</w:t>
            </w:r>
          </w:p>
        </w:tc>
      </w:tr>
      <w:tr w:rsidR="00E80A4A" w:rsidTr="00972627">
        <w:trPr>
          <w:trHeight w:val="135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ФЕРм08-02-402-01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И2-Пр.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21.12.10 №747</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двух-четырехжильный по установленным конструкциям и лоткам с установкой </w:t>
            </w:r>
            <w:proofErr w:type="spellStart"/>
            <w:r>
              <w:rPr>
                <w:rFonts w:ascii="Arial" w:hAnsi="Arial" w:cs="Arial"/>
                <w:color w:val="000000"/>
                <w:sz w:val="18"/>
                <w:szCs w:val="18"/>
              </w:rPr>
              <w:t>ответвительных</w:t>
            </w:r>
            <w:proofErr w:type="spellEnd"/>
            <w:r>
              <w:rPr>
                <w:rFonts w:ascii="Arial" w:hAnsi="Arial" w:cs="Arial"/>
                <w:color w:val="000000"/>
                <w:sz w:val="18"/>
                <w:szCs w:val="18"/>
              </w:rPr>
              <w:t xml:space="preserve"> коробок: в помещениях с нормальной средой сечением жилы до 10 мм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844,05</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143,82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486,33</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25,52</w:t>
            </w: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12694,51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2163,05</w:t>
            </w: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7314,4</w:t>
            </w:r>
          </w:p>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383,82</w:t>
            </w: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w:t>
            </w: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230,11</w:t>
            </w:r>
          </w:p>
        </w:tc>
      </w:tr>
      <w:tr w:rsidR="00E80A4A" w:rsidTr="00972627">
        <w:trPr>
          <w:trHeight w:val="372"/>
        </w:trPr>
        <w:tc>
          <w:tcPr>
            <w:tcW w:w="6267" w:type="dxa"/>
            <w:gridSpan w:val="3"/>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Раздел 6. </w:t>
            </w:r>
            <w:proofErr w:type="gramStart"/>
            <w:r>
              <w:rPr>
                <w:rFonts w:ascii="Arial" w:hAnsi="Arial" w:cs="Arial"/>
                <w:b/>
                <w:bCs/>
                <w:color w:val="000000"/>
                <w:sz w:val="20"/>
                <w:szCs w:val="20"/>
              </w:rPr>
              <w:t>Материалы</w:t>
            </w:r>
            <w:proofErr w:type="gramEnd"/>
            <w:r>
              <w:rPr>
                <w:rFonts w:ascii="Arial" w:hAnsi="Arial" w:cs="Arial"/>
                <w:b/>
                <w:bCs/>
                <w:color w:val="000000"/>
                <w:sz w:val="20"/>
                <w:szCs w:val="20"/>
              </w:rPr>
              <w:t xml:space="preserve"> не учтенные ценником 3 этаж</w:t>
            </w: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r>
      <w:tr w:rsidR="00E80A4A" w:rsidTr="00972627">
        <w:trPr>
          <w:trHeight w:val="135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ФССЦ-501-8444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Pr>
                <w:rFonts w:ascii="Arial" w:hAnsi="Arial" w:cs="Arial"/>
                <w:color w:val="000000"/>
                <w:sz w:val="18"/>
                <w:szCs w:val="18"/>
              </w:rPr>
              <w:t>кВ</w:t>
            </w:r>
            <w:proofErr w:type="spellEnd"/>
            <w:r>
              <w:rPr>
                <w:rFonts w:ascii="Arial" w:hAnsi="Arial" w:cs="Arial"/>
                <w:color w:val="000000"/>
                <w:sz w:val="18"/>
                <w:szCs w:val="18"/>
              </w:rPr>
              <w:t>, с числом жил - 3 и сечением 4 мм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0,47736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7661,57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3657,33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135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134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ФССЦ-501-8443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Pr>
                <w:rFonts w:ascii="Arial" w:hAnsi="Arial" w:cs="Arial"/>
                <w:color w:val="000000"/>
                <w:sz w:val="18"/>
                <w:szCs w:val="18"/>
              </w:rPr>
              <w:t>кВ</w:t>
            </w:r>
            <w:proofErr w:type="spellEnd"/>
            <w:r>
              <w:rPr>
                <w:rFonts w:ascii="Arial" w:hAnsi="Arial" w:cs="Arial"/>
                <w:color w:val="000000"/>
                <w:sz w:val="18"/>
                <w:szCs w:val="18"/>
              </w:rPr>
              <w:t>, с числом жил - 3 и сечением 2,5 мм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0,2244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4814,02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1080,27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135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ФССЦ-501-8442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Pr>
                <w:rFonts w:ascii="Arial" w:hAnsi="Arial" w:cs="Arial"/>
                <w:color w:val="000000"/>
                <w:sz w:val="18"/>
                <w:szCs w:val="18"/>
              </w:rPr>
              <w:t>кВ</w:t>
            </w:r>
            <w:proofErr w:type="spellEnd"/>
            <w:r>
              <w:rPr>
                <w:rFonts w:ascii="Arial" w:hAnsi="Arial" w:cs="Arial"/>
                <w:color w:val="000000"/>
                <w:sz w:val="18"/>
                <w:szCs w:val="18"/>
              </w:rPr>
              <w:t>, с числом жил - 3 и сечением 1,5 мм</w:t>
            </w:r>
            <w:proofErr w:type="gramStart"/>
            <w:r>
              <w:rPr>
                <w:rFonts w:ascii="Arial" w:hAnsi="Arial" w:cs="Arial"/>
                <w:color w:val="000000"/>
                <w:sz w:val="18"/>
                <w:szCs w:val="18"/>
              </w:rPr>
              <w:t>2</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0,255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3036,7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774,36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451"/>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Провод БПВЛ 1*16</w:t>
            </w:r>
          </w:p>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10,3</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102,23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1052,97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ФССЦ-502-0504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Транспортные и заготовит. </w:t>
            </w:r>
            <w:proofErr w:type="spellStart"/>
            <w:r>
              <w:rPr>
                <w:rFonts w:ascii="Arial" w:hAnsi="Arial" w:cs="Arial"/>
                <w:color w:val="000000"/>
                <w:sz w:val="18"/>
                <w:szCs w:val="18"/>
              </w:rPr>
              <w:t>складс</w:t>
            </w:r>
            <w:proofErr w:type="gramStart"/>
            <w:r>
              <w:rPr>
                <w:rFonts w:ascii="Arial" w:hAnsi="Arial" w:cs="Arial"/>
                <w:color w:val="000000"/>
                <w:sz w:val="18"/>
                <w:szCs w:val="18"/>
              </w:rPr>
              <w:t>.р</w:t>
            </w:r>
            <w:proofErr w:type="gramEnd"/>
            <w:r>
              <w:rPr>
                <w:rFonts w:ascii="Arial" w:hAnsi="Arial" w:cs="Arial"/>
                <w:color w:val="000000"/>
                <w:sz w:val="18"/>
                <w:szCs w:val="18"/>
              </w:rPr>
              <w:t>асходы</w:t>
            </w:r>
            <w:proofErr w:type="spellEnd"/>
            <w:r>
              <w:rPr>
                <w:rFonts w:ascii="Arial" w:hAnsi="Arial" w:cs="Arial"/>
                <w:color w:val="000000"/>
                <w:sz w:val="18"/>
                <w:szCs w:val="18"/>
              </w:rPr>
              <w:t xml:space="preserve">  Провода ,сечением 16 мм2</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256,82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ФССЦ-501-1752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Кабели коаксиальные радиочастотные: РК-75-4-11</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0,714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2557,1</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1825,77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ФССЦ-509-5745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Щиты распределительные навесные ЩРН-54, размер корпуса 480х400х125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596,49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1192,98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ФССЦ-509-2238</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Выключатели автоматические ВА47-29 2Р 32А, характеристика</w:t>
            </w:r>
            <w:proofErr w:type="gramStart"/>
            <w:r>
              <w:rPr>
                <w:rFonts w:ascii="Arial" w:hAnsi="Arial" w:cs="Arial"/>
                <w:color w:val="000000"/>
                <w:sz w:val="18"/>
                <w:szCs w:val="18"/>
              </w:rPr>
              <w:t xml:space="preserve"> С</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19,75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ФССЦ-509-2236</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Выключатели автоматические ВА47-29 2Р 16А, характеристика</w:t>
            </w:r>
            <w:proofErr w:type="gramStart"/>
            <w:r>
              <w:rPr>
                <w:rFonts w:ascii="Arial" w:hAnsi="Arial" w:cs="Arial"/>
                <w:color w:val="000000"/>
                <w:sz w:val="18"/>
                <w:szCs w:val="18"/>
              </w:rPr>
              <w:t xml:space="preserve"> С</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167,2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ФССЦ-509-2237</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Выключатели автоматические ВА47-29 2Р 25А, характеристика</w:t>
            </w:r>
            <w:proofErr w:type="gramStart"/>
            <w:r>
              <w:rPr>
                <w:rFonts w:ascii="Arial" w:hAnsi="Arial" w:cs="Arial"/>
                <w:color w:val="000000"/>
                <w:sz w:val="18"/>
                <w:szCs w:val="18"/>
              </w:rPr>
              <w:t xml:space="preserve"> С</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19,75</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ФССЦ-509-6487</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Выключатели автоматические:  ВА47-100 4Р 100А, характеристика</w:t>
            </w:r>
            <w:proofErr w:type="gramStart"/>
            <w:r>
              <w:rPr>
                <w:rFonts w:ascii="Arial" w:hAnsi="Arial" w:cs="Arial"/>
                <w:color w:val="000000"/>
                <w:sz w:val="18"/>
                <w:szCs w:val="18"/>
              </w:rPr>
              <w:t xml:space="preserve"> С</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204,29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408,58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ФССЦ-503-0482</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28.07.09 № 308</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Розетка штепсельная с заземляющим контактом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19,83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39,66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ФССЦ-509-0765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Светильники потолочные НПП</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145,13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6530,85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влагозащищенный светильник ССП-159  40 Вт</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1258,47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2516,94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148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светодиодный светильник аварийный СБА-90</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1603,39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12827,12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ФССЦ-509-1366</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Транспортные и заготовит. </w:t>
            </w:r>
            <w:proofErr w:type="spellStart"/>
            <w:r>
              <w:rPr>
                <w:rFonts w:ascii="Arial" w:hAnsi="Arial" w:cs="Arial"/>
                <w:color w:val="000000"/>
                <w:sz w:val="18"/>
                <w:szCs w:val="18"/>
              </w:rPr>
              <w:t>складс</w:t>
            </w:r>
            <w:proofErr w:type="gramStart"/>
            <w:r>
              <w:rPr>
                <w:rFonts w:ascii="Arial" w:hAnsi="Arial" w:cs="Arial"/>
                <w:color w:val="000000"/>
                <w:sz w:val="18"/>
                <w:szCs w:val="18"/>
              </w:rPr>
              <w:t>.р</w:t>
            </w:r>
            <w:proofErr w:type="gramEnd"/>
            <w:r>
              <w:rPr>
                <w:rFonts w:ascii="Arial" w:hAnsi="Arial" w:cs="Arial"/>
                <w:color w:val="000000"/>
                <w:sz w:val="18"/>
                <w:szCs w:val="18"/>
              </w:rPr>
              <w:t>асходы</w:t>
            </w:r>
            <w:proofErr w:type="spellEnd"/>
            <w:r>
              <w:rPr>
                <w:rFonts w:ascii="Arial" w:hAnsi="Arial" w:cs="Arial"/>
                <w:color w:val="000000"/>
                <w:sz w:val="18"/>
                <w:szCs w:val="18"/>
              </w:rPr>
              <w:t xml:space="preserve">  Светильник</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0,91</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Панель светодиодная LPU-</w:t>
            </w:r>
            <w:proofErr w:type="spellStart"/>
            <w:r>
              <w:rPr>
                <w:rFonts w:ascii="Arial" w:hAnsi="Arial" w:cs="Arial"/>
                <w:color w:val="000000"/>
                <w:sz w:val="18"/>
                <w:szCs w:val="18"/>
              </w:rPr>
              <w:t>eco</w:t>
            </w:r>
            <w:proofErr w:type="spellEnd"/>
            <w:r>
              <w:rPr>
                <w:rFonts w:ascii="Arial" w:hAnsi="Arial" w:cs="Arial"/>
                <w:color w:val="000000"/>
                <w:sz w:val="18"/>
                <w:szCs w:val="18"/>
              </w:rPr>
              <w:t xml:space="preserve"> ПРИЗМА (или эквивалент)*595*595*25  36Вт</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931,36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93136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ФССЦ-509-1364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Транспортные и заготовит. </w:t>
            </w:r>
            <w:proofErr w:type="spellStart"/>
            <w:r>
              <w:rPr>
                <w:rFonts w:ascii="Arial" w:hAnsi="Arial" w:cs="Arial"/>
                <w:color w:val="000000"/>
                <w:sz w:val="18"/>
                <w:szCs w:val="18"/>
              </w:rPr>
              <w:t>складс</w:t>
            </w:r>
            <w:proofErr w:type="gramStart"/>
            <w:r>
              <w:rPr>
                <w:rFonts w:ascii="Arial" w:hAnsi="Arial" w:cs="Arial"/>
                <w:color w:val="000000"/>
                <w:sz w:val="18"/>
                <w:szCs w:val="18"/>
              </w:rPr>
              <w:t>.р</w:t>
            </w:r>
            <w:proofErr w:type="gramEnd"/>
            <w:r>
              <w:rPr>
                <w:rFonts w:ascii="Arial" w:hAnsi="Arial" w:cs="Arial"/>
                <w:color w:val="000000"/>
                <w:sz w:val="18"/>
                <w:szCs w:val="18"/>
              </w:rPr>
              <w:t>асходы</w:t>
            </w:r>
            <w:proofErr w:type="spellEnd"/>
            <w:r>
              <w:rPr>
                <w:rFonts w:ascii="Arial" w:hAnsi="Arial" w:cs="Arial"/>
                <w:color w:val="000000"/>
                <w:sz w:val="18"/>
                <w:szCs w:val="18"/>
              </w:rPr>
              <w:t xml:space="preserve"> Светильник ЛПО 09-4х36</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90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ФССЦ-509-5386</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Светильник потолочный с </w:t>
            </w:r>
            <w:proofErr w:type="spellStart"/>
            <w:r>
              <w:rPr>
                <w:rFonts w:ascii="Arial" w:hAnsi="Arial" w:cs="Arial"/>
                <w:color w:val="000000"/>
                <w:sz w:val="18"/>
                <w:szCs w:val="18"/>
              </w:rPr>
              <w:t>рассеивателем</w:t>
            </w:r>
            <w:proofErr w:type="spellEnd"/>
            <w:r>
              <w:rPr>
                <w:rFonts w:ascii="Arial" w:hAnsi="Arial" w:cs="Arial"/>
                <w:color w:val="000000"/>
                <w:sz w:val="18"/>
                <w:szCs w:val="18"/>
              </w:rPr>
              <w:t xml:space="preserve"> из полистирола типа: ЛПО 46-2х36-003 (004)</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247,38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3958,08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ФССЦ-509-1201</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Выключатель одноклавишный для скрытой проводки</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ФССЦ-503-0474</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Розетка скрытой проводки </w:t>
            </w:r>
            <w:proofErr w:type="spellStart"/>
            <w:r>
              <w:rPr>
                <w:rFonts w:ascii="Arial" w:hAnsi="Arial" w:cs="Arial"/>
                <w:color w:val="000000"/>
                <w:sz w:val="18"/>
                <w:szCs w:val="18"/>
              </w:rPr>
              <w:t>двухгнездная</w:t>
            </w:r>
            <w:proofErr w:type="spell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9,32</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223,68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ФССЦ-503-0473</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Розетка скрытой проводки</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69,04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ФССЦ-503-0606</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И6-Пр. </w:t>
            </w:r>
            <w:proofErr w:type="spellStart"/>
            <w:r>
              <w:rPr>
                <w:rFonts w:ascii="Arial" w:hAnsi="Arial" w:cs="Arial"/>
                <w:i/>
                <w:iCs/>
                <w:color w:val="000000"/>
                <w:sz w:val="14"/>
                <w:szCs w:val="14"/>
              </w:rPr>
              <w:t>Минрегион</w:t>
            </w:r>
            <w:proofErr w:type="spellEnd"/>
            <w:r>
              <w:rPr>
                <w:rFonts w:ascii="Arial" w:hAnsi="Arial" w:cs="Arial"/>
                <w:i/>
                <w:iCs/>
                <w:color w:val="000000"/>
                <w:sz w:val="14"/>
                <w:szCs w:val="14"/>
              </w:rPr>
              <w:t xml:space="preserve"> от 05.05.12 №190</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Коробка для установки выключателей  и розеток скрытой проводки</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0,028</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1979,63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55,43</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ФССЦ-503-0680</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Коробка </w:t>
            </w:r>
            <w:proofErr w:type="spellStart"/>
            <w:r>
              <w:rPr>
                <w:rFonts w:ascii="Arial" w:hAnsi="Arial" w:cs="Arial"/>
                <w:color w:val="000000"/>
                <w:sz w:val="18"/>
                <w:szCs w:val="18"/>
              </w:rPr>
              <w:t>разветвительная</w:t>
            </w:r>
            <w:proofErr w:type="spellEnd"/>
            <w:r>
              <w:rPr>
                <w:rFonts w:ascii="Arial" w:hAnsi="Arial" w:cs="Arial"/>
                <w:color w:val="000000"/>
                <w:sz w:val="18"/>
                <w:szCs w:val="18"/>
              </w:rPr>
              <w:t xml:space="preserve"> для открытой проводки  размером 100х100х50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211,2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ФССЦ-509-1685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Лампа энергосберегающая  11W/3U E27</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14,57</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655,65</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590"/>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ФССЦ-509-1840</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Кабель-канал (короб) 100x60 мм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1931,2</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ФССЦ-509-6405</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Профиль монтажный перфорированный  длиной 2 м</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674"/>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ФССЦ-503-0597</w:t>
            </w:r>
          </w:p>
          <w:p w:rsidR="00E80A4A" w:rsidRDefault="00E80A4A" w:rsidP="00972627">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Розетка телевизионная для скрытой проводки, марка САТ-Г, белая</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0,27</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893</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241,11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451"/>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162</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Делитель абонентский SPL Т3</w:t>
            </w:r>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60,16</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60,16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451"/>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163</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Делитель абонентский SPL Т</w:t>
            </w:r>
            <w:proofErr w:type="gramStart"/>
            <w:r>
              <w:rPr>
                <w:rFonts w:ascii="Arial" w:hAnsi="Arial" w:cs="Arial"/>
                <w:color w:val="000000"/>
                <w:sz w:val="18"/>
                <w:szCs w:val="18"/>
              </w:rPr>
              <w:t>4</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74,68</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149,36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451"/>
        </w:trPr>
        <w:tc>
          <w:tcPr>
            <w:tcW w:w="504"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164</w:t>
            </w:r>
          </w:p>
        </w:tc>
        <w:tc>
          <w:tcPr>
            <w:tcW w:w="2172"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359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Делитель абонентский SPL Т</w:t>
            </w:r>
            <w:proofErr w:type="gramStart"/>
            <w:r>
              <w:rPr>
                <w:rFonts w:ascii="Arial" w:hAnsi="Arial" w:cs="Arial"/>
                <w:color w:val="000000"/>
                <w:sz w:val="18"/>
                <w:szCs w:val="18"/>
              </w:rPr>
              <w:t>6</w:t>
            </w:r>
            <w:proofErr w:type="gramEnd"/>
          </w:p>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170,29</w:t>
            </w:r>
          </w:p>
        </w:tc>
        <w:tc>
          <w:tcPr>
            <w:tcW w:w="1131"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510,87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смете:</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 Строительные работы</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3006151,67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5166,54</w:t>
            </w:r>
          </w:p>
        </w:tc>
      </w:tr>
      <w:tr w:rsidR="00E80A4A" w:rsidTr="00972627">
        <w:trPr>
          <w:trHeight w:val="240"/>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 Монтажные работы</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331897,19</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752,5</w:t>
            </w:r>
          </w:p>
        </w:tc>
      </w:tr>
      <w:tr w:rsidR="00E80A4A" w:rsidTr="00972627">
        <w:trPr>
          <w:trHeight w:val="240"/>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3338048,86</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5919,04</w:t>
            </w:r>
          </w:p>
        </w:tc>
      </w:tr>
      <w:tr w:rsidR="00E80A4A" w:rsidTr="00972627">
        <w:trPr>
          <w:trHeight w:val="240"/>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непредвиденные затраты 2%</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66760,98</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Итого с непредвиденными</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3404809,84</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НДС 18%</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612865,77</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2676" w:type="dxa"/>
            <w:gridSpan w:val="2"/>
            <w:tcBorders>
              <w:top w:val="single" w:sz="6" w:space="0" w:color="auto"/>
              <w:left w:val="single" w:sz="6" w:space="0" w:color="auto"/>
              <w:bottom w:val="single" w:sz="6" w:space="0" w:color="auto"/>
              <w:right w:val="nil"/>
            </w:tcBorders>
          </w:tcPr>
          <w:p w:rsidR="00E80A4A" w:rsidRDefault="00E80A4A" w:rsidP="0097262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ВСЕГО по смете</w:t>
            </w:r>
          </w:p>
        </w:tc>
        <w:tc>
          <w:tcPr>
            <w:tcW w:w="3591"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4017675,61</w:t>
            </w:r>
          </w:p>
        </w:tc>
        <w:tc>
          <w:tcPr>
            <w:tcW w:w="1179"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E80A4A" w:rsidRDefault="00E80A4A" w:rsidP="00972627">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5919,04</w:t>
            </w:r>
          </w:p>
        </w:tc>
      </w:tr>
      <w:tr w:rsidR="00E80A4A" w:rsidTr="00972627">
        <w:trPr>
          <w:trHeight w:val="240"/>
        </w:trPr>
        <w:tc>
          <w:tcPr>
            <w:tcW w:w="504" w:type="dxa"/>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8854" w:type="dxa"/>
            <w:gridSpan w:val="4"/>
            <w:tcBorders>
              <w:top w:val="single" w:sz="6" w:space="0" w:color="auto"/>
              <w:left w:val="nil"/>
              <w:bottom w:val="nil"/>
              <w:right w:val="nil"/>
            </w:tcBorders>
          </w:tcPr>
          <w:p w:rsidR="00E80A4A" w:rsidRPr="00E80A4A" w:rsidRDefault="00E80A4A" w:rsidP="00972627">
            <w:pPr>
              <w:autoSpaceDE w:val="0"/>
              <w:autoSpaceDN w:val="0"/>
              <w:adjustRightInd w:val="0"/>
              <w:spacing w:after="0" w:line="240" w:lineRule="auto"/>
              <w:jc w:val="center"/>
              <w:rPr>
                <w:rFonts w:ascii="Times New Roman" w:hAnsi="Times New Roman" w:cs="Times New Roman"/>
                <w:color w:val="000000"/>
              </w:rPr>
            </w:pPr>
            <w:r w:rsidRPr="00E80A4A">
              <w:rPr>
                <w:rFonts w:ascii="Times New Roman" w:hAnsi="Times New Roman" w:cs="Times New Roman"/>
                <w:color w:val="000000"/>
              </w:rPr>
              <w:t xml:space="preserve"> * -эквивалентность определяется по техническим характеристикам</w:t>
            </w:r>
            <w:proofErr w:type="gramStart"/>
            <w:r w:rsidRPr="00E80A4A">
              <w:rPr>
                <w:rFonts w:ascii="Times New Roman" w:hAnsi="Times New Roman" w:cs="Times New Roman"/>
                <w:color w:val="000000"/>
              </w:rPr>
              <w:t xml:space="preserve"> ,</w:t>
            </w:r>
            <w:proofErr w:type="gramEnd"/>
            <w:r w:rsidRPr="00E80A4A">
              <w:rPr>
                <w:rFonts w:ascii="Times New Roman" w:hAnsi="Times New Roman" w:cs="Times New Roman"/>
                <w:color w:val="000000"/>
              </w:rPr>
              <w:t xml:space="preserve"> указанным в техническом задании</w:t>
            </w:r>
          </w:p>
        </w:tc>
        <w:tc>
          <w:tcPr>
            <w:tcW w:w="1131" w:type="dxa"/>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130" w:type="dxa"/>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147" w:type="dxa"/>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745006">
          <w:pgSz w:w="16838" w:h="11906" w:orient="landscape"/>
          <w:pgMar w:top="567" w:right="1134" w:bottom="567" w:left="851" w:header="709" w:footer="709" w:gutter="0"/>
          <w:cols w:space="708"/>
          <w:docGrid w:linePitch="360"/>
        </w:sectPr>
      </w:pPr>
    </w:p>
    <w:p w:rsidR="00DE07E6" w:rsidRDefault="00DE07E6" w:rsidP="00DE07E6">
      <w:pPr>
        <w:pStyle w:val="afb"/>
        <w:rPr>
          <w:sz w:val="20"/>
        </w:rPr>
      </w:pPr>
      <w:r>
        <w:rPr>
          <w:b w:val="0"/>
          <w:sz w:val="20"/>
        </w:rPr>
        <w:lastRenderedPageBreak/>
        <w:t>ПРОЕКТ    ДОГОВОР № ___</w:t>
      </w:r>
    </w:p>
    <w:p w:rsidR="00DE07E6" w:rsidRDefault="00DE07E6" w:rsidP="00DE07E6">
      <w:pPr>
        <w:pStyle w:val="afb"/>
        <w:rPr>
          <w:b w:val="0"/>
          <w:sz w:val="20"/>
        </w:rPr>
      </w:pPr>
      <w:r>
        <w:rPr>
          <w:sz w:val="20"/>
        </w:rPr>
        <w:t>на выполнение подрядных работ</w:t>
      </w:r>
    </w:p>
    <w:p w:rsidR="00DE07E6" w:rsidRDefault="00DE07E6" w:rsidP="00DE07E6">
      <w:pPr>
        <w:shd w:val="clear" w:color="auto" w:fill="FFFFFF"/>
        <w:tabs>
          <w:tab w:val="left" w:pos="3794"/>
          <w:tab w:val="left" w:pos="8302"/>
        </w:tabs>
        <w:spacing w:after="0" w:line="240" w:lineRule="auto"/>
        <w:ind w:left="29" w:firstLine="511"/>
        <w:jc w:val="both"/>
        <w:rPr>
          <w:rFonts w:ascii="Times New Roman" w:hAnsi="Times New Roman" w:cs="Times New Roman"/>
          <w:color w:val="000000"/>
          <w:spacing w:val="2"/>
          <w:sz w:val="20"/>
          <w:szCs w:val="20"/>
        </w:rPr>
      </w:pPr>
      <w:r>
        <w:rPr>
          <w:rFonts w:ascii="Times New Roman" w:hAnsi="Times New Roman"/>
          <w:color w:val="000000"/>
          <w:spacing w:val="-1"/>
          <w:sz w:val="20"/>
          <w:szCs w:val="20"/>
        </w:rPr>
        <w:t>г. Новосибирск</w:t>
      </w:r>
      <w:r>
        <w:rPr>
          <w:rFonts w:ascii="Times New Roman" w:hAnsi="Times New Roman"/>
          <w:color w:val="000000"/>
          <w:sz w:val="20"/>
          <w:szCs w:val="20"/>
        </w:rPr>
        <w:tab/>
        <w:t xml:space="preserve">                                                            «</w:t>
      </w:r>
      <w:r>
        <w:rPr>
          <w:rFonts w:ascii="Times New Roman" w:hAnsi="Times New Roman"/>
          <w:color w:val="000000"/>
          <w:spacing w:val="2"/>
          <w:sz w:val="20"/>
          <w:szCs w:val="20"/>
        </w:rPr>
        <w:t>____» _________  2016г.</w:t>
      </w:r>
    </w:p>
    <w:p w:rsidR="00DE07E6" w:rsidRDefault="00DE07E6" w:rsidP="00DE07E6">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DE07E6" w:rsidRDefault="00DE07E6" w:rsidP="00DE07E6">
      <w:pPr>
        <w:pStyle w:val="a0"/>
        <w:spacing w:after="0"/>
        <w:ind w:firstLine="540"/>
        <w:jc w:val="both"/>
        <w:rPr>
          <w:rFonts w:ascii="Times New Roman" w:hAnsi="Times New Roman"/>
          <w:szCs w:val="20"/>
        </w:rPr>
      </w:pPr>
      <w:proofErr w:type="gramStart"/>
      <w:r>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szCs w:val="20"/>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Pr>
          <w:rFonts w:ascii="Times New Roman" w:hAnsi="Times New Roman"/>
          <w:b/>
          <w:szCs w:val="20"/>
        </w:rPr>
        <w:t>______________</w:t>
      </w:r>
      <w:r>
        <w:rPr>
          <w:rFonts w:ascii="Times New Roman" w:hAnsi="Times New Roman"/>
          <w:szCs w:val="20"/>
        </w:rPr>
        <w:t xml:space="preserve"> именуемое в дальнейшем «Подрядчик», в лице  _________, действующего на основании ______, с другой стороны,  в результате осуществления закупки в соответствии с Федеральным  законом 05.04.2013г. № 44-ФЗ</w:t>
      </w:r>
      <w:proofErr w:type="gramEnd"/>
      <w:r>
        <w:rPr>
          <w:rFonts w:ascii="Times New Roman" w:hAnsi="Times New Roman"/>
          <w:szCs w:val="20"/>
        </w:rPr>
        <w:t xml:space="preserve">  путем проведения открытого аукциона в электронной форме №ЭА-2/…..,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DE07E6" w:rsidRDefault="00DE07E6" w:rsidP="00DE07E6">
      <w:pPr>
        <w:shd w:val="clear" w:color="auto" w:fill="FFFFFF"/>
        <w:spacing w:after="0" w:line="240" w:lineRule="auto"/>
        <w:ind w:firstLine="181"/>
        <w:jc w:val="both"/>
        <w:rPr>
          <w:rFonts w:ascii="Times New Roman" w:hAnsi="Times New Roman"/>
          <w:color w:val="000000"/>
          <w:spacing w:val="-4"/>
          <w:sz w:val="20"/>
          <w:szCs w:val="20"/>
          <w:lang w:eastAsia="ru-RU"/>
        </w:rPr>
      </w:pPr>
    </w:p>
    <w:p w:rsidR="00DE07E6" w:rsidRDefault="00DE07E6" w:rsidP="00DE07E6">
      <w:pPr>
        <w:shd w:val="clear" w:color="auto" w:fill="FFFFFF"/>
        <w:spacing w:after="0" w:line="240" w:lineRule="auto"/>
        <w:ind w:right="57"/>
        <w:jc w:val="center"/>
        <w:rPr>
          <w:rFonts w:ascii="Times New Roman" w:hAnsi="Times New Roman"/>
          <w:kern w:val="2"/>
          <w:sz w:val="20"/>
          <w:szCs w:val="20"/>
          <w:lang w:eastAsia="ar-SA"/>
        </w:rPr>
      </w:pPr>
      <w:r>
        <w:rPr>
          <w:rFonts w:ascii="Times New Roman" w:hAnsi="Times New Roman"/>
          <w:b/>
          <w:color w:val="000000"/>
          <w:spacing w:val="2"/>
          <w:sz w:val="20"/>
          <w:szCs w:val="20"/>
        </w:rPr>
        <w:t>1. Предмет договора</w:t>
      </w:r>
    </w:p>
    <w:p w:rsidR="00DE07E6" w:rsidRDefault="00DE07E6" w:rsidP="00DE07E6">
      <w:pPr>
        <w:shd w:val="clear" w:color="auto" w:fill="FFFFFF"/>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2"/>
          <w:sz w:val="20"/>
          <w:szCs w:val="20"/>
          <w:lang w:eastAsia="ru-RU"/>
        </w:rPr>
        <w:t xml:space="preserve">     1.1.«Подрядчик» обязуется по заданию «Заказчика» выполнить из своих </w:t>
      </w:r>
      <w:r>
        <w:rPr>
          <w:rFonts w:ascii="Times New Roman" w:hAnsi="Times New Roman"/>
          <w:color w:val="000000"/>
          <w:spacing w:val="-5"/>
          <w:sz w:val="20"/>
          <w:szCs w:val="20"/>
          <w:lang w:eastAsia="ru-RU"/>
        </w:rPr>
        <w:t xml:space="preserve">материалов, своими </w:t>
      </w:r>
      <w:r>
        <w:rPr>
          <w:rFonts w:ascii="Times New Roman" w:hAnsi="Times New Roman"/>
          <w:color w:val="000000"/>
          <w:spacing w:val="-5"/>
          <w:sz w:val="20"/>
          <w:szCs w:val="20"/>
          <w:lang w:val="en-US" w:eastAsia="ru-RU"/>
        </w:rPr>
        <w:t>c</w:t>
      </w:r>
      <w:r>
        <w:rPr>
          <w:rFonts w:ascii="Times New Roman" w:hAnsi="Times New Roman"/>
          <w:color w:val="000000"/>
          <w:spacing w:val="-5"/>
          <w:sz w:val="20"/>
          <w:szCs w:val="20"/>
          <w:lang w:eastAsia="ru-RU"/>
        </w:rPr>
        <w:t>илами и средствами  подрядные  работы по   ремонту</w:t>
      </w:r>
      <w:proofErr w:type="gramStart"/>
      <w:r>
        <w:rPr>
          <w:rFonts w:ascii="Times New Roman" w:hAnsi="Times New Roman"/>
          <w:color w:val="000000"/>
          <w:spacing w:val="-5"/>
          <w:sz w:val="20"/>
          <w:szCs w:val="20"/>
          <w:lang w:eastAsia="ru-RU"/>
        </w:rPr>
        <w:t xml:space="preserve">  ,</w:t>
      </w:r>
      <w:proofErr w:type="gramEnd"/>
      <w:r>
        <w:rPr>
          <w:rFonts w:ascii="Times New Roman" w:hAnsi="Times New Roman"/>
          <w:color w:val="000000"/>
          <w:spacing w:val="-5"/>
          <w:sz w:val="20"/>
          <w:szCs w:val="20"/>
          <w:lang w:eastAsia="ru-RU"/>
        </w:rPr>
        <w:t xml:space="preserve"> а «Заказчик» принять эти работы и оплатить их стоимость.</w:t>
      </w:r>
    </w:p>
    <w:p w:rsidR="00DE07E6" w:rsidRDefault="00DE07E6" w:rsidP="00DE07E6">
      <w:pPr>
        <w:shd w:val="clear" w:color="auto" w:fill="FFFFFF"/>
        <w:tabs>
          <w:tab w:val="num" w:pos="18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1.2.«Подрядчик» выполняет ремонт жилых комнат (количество и номера комнат указаны в техническом задании) и коридора на 4 этаже  в Общежитии  №1/2, расположенного по ул</w:t>
      </w:r>
      <w:proofErr w:type="gramStart"/>
      <w:r>
        <w:rPr>
          <w:rFonts w:ascii="Times New Roman" w:hAnsi="Times New Roman"/>
          <w:sz w:val="20"/>
          <w:szCs w:val="20"/>
          <w:lang w:eastAsia="ru-RU"/>
        </w:rPr>
        <w:t>.Д</w:t>
      </w:r>
      <w:proofErr w:type="gramEnd"/>
      <w:r>
        <w:rPr>
          <w:rFonts w:ascii="Times New Roman" w:hAnsi="Times New Roman"/>
          <w:sz w:val="20"/>
          <w:szCs w:val="20"/>
          <w:lang w:eastAsia="ru-RU"/>
        </w:rPr>
        <w:t>уси Ковальчук, 187.</w:t>
      </w:r>
    </w:p>
    <w:p w:rsidR="00DE07E6" w:rsidRDefault="00DE07E6" w:rsidP="00DE07E6">
      <w:pPr>
        <w:shd w:val="clear" w:color="auto" w:fill="FFFFFF"/>
        <w:tabs>
          <w:tab w:val="num" w:pos="180"/>
        </w:tabs>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     1.3.Все подрядные работы по ремонту комнат и коридора четвертого этажа в общежитии №1/2 (далее – работы) проводятся «Подрядчиком» в соответствии с техническим заданием «Заказчика» (Приложение №1 к договору).                 </w:t>
      </w:r>
    </w:p>
    <w:p w:rsidR="00DE07E6" w:rsidRDefault="00DE07E6" w:rsidP="00DE07E6">
      <w:pPr>
        <w:shd w:val="clear" w:color="auto" w:fill="FFFFFF"/>
        <w:tabs>
          <w:tab w:val="num" w:pos="18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1.4. Перечень  и стоимость работ </w:t>
      </w:r>
      <w:proofErr w:type="gramStart"/>
      <w:r>
        <w:rPr>
          <w:rFonts w:ascii="Times New Roman" w:hAnsi="Times New Roman"/>
          <w:sz w:val="20"/>
          <w:szCs w:val="20"/>
          <w:lang w:eastAsia="ru-RU"/>
        </w:rPr>
        <w:t>предусмотрены</w:t>
      </w:r>
      <w:proofErr w:type="gramEnd"/>
      <w:r>
        <w:rPr>
          <w:rFonts w:ascii="Times New Roman" w:hAnsi="Times New Roman"/>
          <w:sz w:val="20"/>
          <w:szCs w:val="20"/>
          <w:lang w:eastAsia="ru-RU"/>
        </w:rPr>
        <w:t xml:space="preserve"> локально-сметным расчетом (Приложение № 2 к договору). </w:t>
      </w:r>
    </w:p>
    <w:p w:rsidR="00DE07E6" w:rsidRDefault="00DE07E6" w:rsidP="00DE07E6">
      <w:pPr>
        <w:shd w:val="clear" w:color="auto" w:fill="FFFFFF"/>
        <w:tabs>
          <w:tab w:val="num" w:pos="180"/>
        </w:tabs>
        <w:spacing w:after="0" w:line="240" w:lineRule="auto"/>
        <w:ind w:right="34"/>
        <w:jc w:val="both"/>
        <w:rPr>
          <w:rFonts w:ascii="Times New Roman" w:hAnsi="Times New Roman"/>
          <w:sz w:val="20"/>
          <w:szCs w:val="20"/>
          <w:lang w:eastAsia="ru-RU"/>
        </w:rPr>
      </w:pPr>
      <w:r>
        <w:rPr>
          <w:rFonts w:ascii="Times New Roman" w:hAnsi="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DE07E6" w:rsidRDefault="00DE07E6" w:rsidP="00DE07E6">
      <w:pPr>
        <w:shd w:val="clear" w:color="auto" w:fill="FFFFFF"/>
        <w:spacing w:after="0" w:line="240" w:lineRule="auto"/>
        <w:ind w:right="43"/>
        <w:jc w:val="both"/>
        <w:rPr>
          <w:rFonts w:ascii="Times New Roman" w:hAnsi="Times New Roman"/>
          <w:sz w:val="20"/>
          <w:szCs w:val="20"/>
          <w:lang w:eastAsia="ru-RU"/>
        </w:rPr>
      </w:pPr>
      <w:r>
        <w:rPr>
          <w:rFonts w:ascii="Times New Roman" w:hAnsi="Times New Roman"/>
          <w:spacing w:val="-4"/>
          <w:sz w:val="20"/>
          <w:szCs w:val="20"/>
          <w:lang w:eastAsia="ru-RU"/>
        </w:rPr>
        <w:t xml:space="preserve">     1.6. </w:t>
      </w:r>
      <w:r>
        <w:rPr>
          <w:rFonts w:ascii="Times New Roman" w:hAnsi="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DE07E6" w:rsidRDefault="00DE07E6" w:rsidP="00DE07E6">
      <w:pPr>
        <w:shd w:val="clear" w:color="auto" w:fill="FFFFFF"/>
        <w:spacing w:after="0" w:line="240" w:lineRule="auto"/>
        <w:ind w:right="43"/>
        <w:jc w:val="both"/>
        <w:rPr>
          <w:rFonts w:ascii="Times New Roman" w:hAnsi="Times New Roman"/>
          <w:color w:val="000000"/>
          <w:spacing w:val="-4"/>
          <w:kern w:val="2"/>
          <w:sz w:val="20"/>
          <w:szCs w:val="20"/>
          <w:lang w:eastAsia="ar-SA"/>
        </w:rPr>
      </w:pPr>
      <w:r>
        <w:rPr>
          <w:rFonts w:ascii="Times New Roman" w:hAnsi="Times New Roman"/>
          <w:sz w:val="20"/>
          <w:szCs w:val="20"/>
          <w:lang w:eastAsia="ru-RU"/>
        </w:rPr>
        <w:t xml:space="preserve">     1.7.</w:t>
      </w:r>
      <w:r>
        <w:rPr>
          <w:rFonts w:ascii="Times New Roman" w:hAnsi="Times New Roman"/>
          <w:sz w:val="20"/>
          <w:szCs w:val="20"/>
        </w:rPr>
        <w:t xml:space="preserve"> </w:t>
      </w:r>
      <w:r>
        <w:rPr>
          <w:rFonts w:ascii="Times New Roman" w:hAnsi="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E07E6" w:rsidRDefault="00DE07E6" w:rsidP="00DE07E6">
      <w:pPr>
        <w:shd w:val="clear" w:color="auto" w:fill="FFFFFF"/>
        <w:tabs>
          <w:tab w:val="num" w:pos="180"/>
        </w:tabs>
        <w:spacing w:after="0" w:line="240" w:lineRule="auto"/>
        <w:ind w:right="36"/>
        <w:jc w:val="both"/>
        <w:rPr>
          <w:rFonts w:ascii="Times New Roman" w:hAnsi="Times New Roman"/>
          <w:spacing w:val="-4"/>
          <w:sz w:val="20"/>
          <w:szCs w:val="20"/>
          <w:lang w:eastAsia="ru-RU"/>
        </w:rPr>
      </w:pPr>
      <w:r>
        <w:rPr>
          <w:rFonts w:ascii="Times New Roman" w:hAnsi="Times New Roman"/>
          <w:b/>
          <w:color w:val="000000"/>
          <w:spacing w:val="-6"/>
          <w:sz w:val="20"/>
          <w:szCs w:val="20"/>
          <w:lang w:eastAsia="ru-RU"/>
        </w:rPr>
        <w:t xml:space="preserve">       </w:t>
      </w:r>
    </w:p>
    <w:p w:rsidR="00DE07E6" w:rsidRDefault="00DE07E6" w:rsidP="00DE07E6">
      <w:pPr>
        <w:shd w:val="clear" w:color="auto" w:fill="FFFFFF"/>
        <w:spacing w:after="0" w:line="240" w:lineRule="auto"/>
        <w:ind w:left="7" w:right="36" w:hanging="7"/>
        <w:jc w:val="center"/>
        <w:rPr>
          <w:rFonts w:ascii="Times New Roman" w:hAnsi="Times New Roman"/>
          <w:kern w:val="2"/>
          <w:sz w:val="20"/>
          <w:szCs w:val="20"/>
          <w:lang w:eastAsia="ar-SA"/>
        </w:rPr>
      </w:pPr>
      <w:r>
        <w:rPr>
          <w:rFonts w:ascii="Times New Roman" w:hAnsi="Times New Roman"/>
          <w:b/>
          <w:color w:val="000000"/>
          <w:spacing w:val="-6"/>
          <w:sz w:val="20"/>
          <w:szCs w:val="20"/>
        </w:rPr>
        <w:t>2. Цена договора</w:t>
      </w:r>
    </w:p>
    <w:p w:rsidR="00DE07E6" w:rsidRDefault="00DE07E6" w:rsidP="00DE07E6">
      <w:pPr>
        <w:shd w:val="clear" w:color="auto" w:fill="FFFFFF"/>
        <w:spacing w:after="0" w:line="240" w:lineRule="auto"/>
        <w:ind w:right="34" w:firstLine="181"/>
        <w:jc w:val="both"/>
        <w:rPr>
          <w:rFonts w:ascii="Times New Roman" w:hAnsi="Times New Roman"/>
          <w:sz w:val="20"/>
          <w:szCs w:val="20"/>
          <w:lang w:eastAsia="ru-RU"/>
        </w:rPr>
      </w:pPr>
      <w:r>
        <w:rPr>
          <w:rFonts w:ascii="Times New Roman" w:hAnsi="Times New Roman"/>
          <w:sz w:val="20"/>
          <w:szCs w:val="20"/>
          <w:lang w:eastAsia="ru-RU"/>
        </w:rPr>
        <w:t xml:space="preserve">    2.1. Цена договора составляет</w:t>
      </w:r>
      <w:proofErr w:type="gramStart"/>
      <w:r>
        <w:rPr>
          <w:rFonts w:ascii="Times New Roman" w:hAnsi="Times New Roman"/>
          <w:sz w:val="20"/>
          <w:szCs w:val="20"/>
          <w:lang w:eastAsia="ru-RU"/>
        </w:rPr>
        <w:t xml:space="preserve">   _____________ (_______), </w:t>
      </w:r>
      <w:proofErr w:type="gramEnd"/>
      <w:r>
        <w:rPr>
          <w:rFonts w:ascii="Times New Roman" w:hAnsi="Times New Roman"/>
          <w:sz w:val="20"/>
          <w:szCs w:val="20"/>
          <w:lang w:eastAsia="ru-RU"/>
        </w:rPr>
        <w:t xml:space="preserve">с учетом или без учета НДС.  </w:t>
      </w:r>
    </w:p>
    <w:p w:rsidR="00DE07E6" w:rsidRDefault="00DE07E6" w:rsidP="00DE07E6">
      <w:pPr>
        <w:shd w:val="clear" w:color="auto" w:fill="FFFFFF"/>
        <w:spacing w:after="0" w:line="240" w:lineRule="auto"/>
        <w:ind w:right="34" w:firstLine="181"/>
        <w:jc w:val="both"/>
        <w:rPr>
          <w:rFonts w:ascii="Times New Roman" w:hAnsi="Times New Roman"/>
          <w:sz w:val="20"/>
          <w:szCs w:val="20"/>
          <w:lang w:eastAsia="ru-RU"/>
        </w:rPr>
      </w:pPr>
      <w:r>
        <w:rPr>
          <w:rFonts w:ascii="Times New Roman" w:hAnsi="Times New Roman"/>
          <w:sz w:val="20"/>
          <w:szCs w:val="20"/>
          <w:lang w:eastAsia="ru-RU"/>
        </w:rPr>
        <w:t>В случае</w:t>
      </w:r>
      <w:proofErr w:type="gramStart"/>
      <w:r>
        <w:rPr>
          <w:rFonts w:ascii="Times New Roman" w:hAnsi="Times New Roman"/>
          <w:sz w:val="20"/>
          <w:szCs w:val="20"/>
          <w:lang w:eastAsia="ru-RU"/>
        </w:rPr>
        <w:t>,</w:t>
      </w:r>
      <w:proofErr w:type="gramEnd"/>
      <w:r>
        <w:rPr>
          <w:rFonts w:ascii="Times New Roman" w:hAnsi="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DE07E6" w:rsidRDefault="00DE07E6" w:rsidP="00DE07E6">
      <w:pPr>
        <w:shd w:val="clear" w:color="auto" w:fill="FFFFFF"/>
        <w:spacing w:after="0" w:line="240" w:lineRule="auto"/>
        <w:ind w:right="34" w:firstLine="181"/>
        <w:jc w:val="both"/>
        <w:rPr>
          <w:rFonts w:ascii="Times New Roman" w:hAnsi="Times New Roman"/>
          <w:spacing w:val="-4"/>
          <w:sz w:val="20"/>
          <w:szCs w:val="20"/>
          <w:lang w:eastAsia="ru-RU"/>
        </w:rPr>
      </w:pPr>
      <w:r>
        <w:rPr>
          <w:rFonts w:ascii="Times New Roman" w:hAnsi="Times New Roman"/>
          <w:sz w:val="20"/>
          <w:szCs w:val="20"/>
          <w:lang w:eastAsia="ru-RU"/>
        </w:rPr>
        <w:t xml:space="preserve">    </w:t>
      </w:r>
      <w:r>
        <w:rPr>
          <w:rFonts w:ascii="Times New Roman" w:hAnsi="Times New Roman"/>
          <w:spacing w:val="-4"/>
          <w:sz w:val="20"/>
          <w:szCs w:val="20"/>
          <w:lang w:eastAsia="ru-RU"/>
        </w:rPr>
        <w:t xml:space="preserve"> 2.2. </w:t>
      </w:r>
      <w:proofErr w:type="gramStart"/>
      <w:r>
        <w:rPr>
          <w:rFonts w:ascii="Times New Roman" w:hAnsi="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DE07E6" w:rsidRDefault="00DE07E6" w:rsidP="00DE07E6">
      <w:pPr>
        <w:shd w:val="clear" w:color="auto" w:fill="FFFFFF"/>
        <w:spacing w:after="0" w:line="240" w:lineRule="auto"/>
        <w:ind w:right="34" w:firstLine="181"/>
        <w:jc w:val="both"/>
        <w:rPr>
          <w:rFonts w:ascii="Times New Roman" w:hAnsi="Times New Roman"/>
          <w:spacing w:val="-4"/>
          <w:sz w:val="20"/>
          <w:szCs w:val="20"/>
          <w:lang w:eastAsia="ru-RU"/>
        </w:rPr>
      </w:pPr>
      <w:r>
        <w:rPr>
          <w:rFonts w:ascii="Times New Roman" w:hAnsi="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E07E6" w:rsidRDefault="00DE07E6" w:rsidP="00DE07E6">
      <w:pPr>
        <w:shd w:val="clear" w:color="auto" w:fill="FFFFFF"/>
        <w:spacing w:after="0" w:line="240" w:lineRule="auto"/>
        <w:ind w:right="34" w:firstLine="181"/>
        <w:jc w:val="both"/>
        <w:rPr>
          <w:rFonts w:ascii="Times New Roman" w:hAnsi="Times New Roman"/>
          <w:color w:val="FF9900"/>
          <w:spacing w:val="-4"/>
          <w:sz w:val="20"/>
          <w:szCs w:val="20"/>
          <w:lang w:eastAsia="ru-RU"/>
        </w:rPr>
      </w:pPr>
      <w:r>
        <w:rPr>
          <w:rFonts w:ascii="Times New Roman" w:hAnsi="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E07E6" w:rsidRDefault="00DE07E6" w:rsidP="00DE07E6">
      <w:pPr>
        <w:shd w:val="clear" w:color="auto" w:fill="FFFFFF"/>
        <w:tabs>
          <w:tab w:val="num" w:pos="0"/>
          <w:tab w:val="left" w:pos="1217"/>
        </w:tabs>
        <w:spacing w:after="0" w:line="240" w:lineRule="auto"/>
        <w:jc w:val="both"/>
        <w:rPr>
          <w:rFonts w:ascii="Times New Roman" w:hAnsi="Times New Roman"/>
          <w:color w:val="000000"/>
          <w:spacing w:val="-8"/>
          <w:kern w:val="2"/>
          <w:sz w:val="20"/>
          <w:szCs w:val="20"/>
          <w:lang w:eastAsia="ar-SA"/>
        </w:rPr>
      </w:pPr>
    </w:p>
    <w:p w:rsidR="00DE07E6" w:rsidRDefault="00DE07E6" w:rsidP="00DE07E6">
      <w:pPr>
        <w:widowControl w:val="0"/>
        <w:spacing w:after="0" w:line="240" w:lineRule="auto"/>
        <w:ind w:firstLine="225"/>
        <w:jc w:val="center"/>
        <w:rPr>
          <w:rFonts w:ascii="Times New Roman" w:hAnsi="Times New Roman"/>
          <w:b/>
          <w:color w:val="000000"/>
          <w:spacing w:val="-8"/>
          <w:sz w:val="20"/>
          <w:szCs w:val="20"/>
          <w:lang w:eastAsia="ru-RU"/>
        </w:rPr>
      </w:pPr>
      <w:r>
        <w:rPr>
          <w:rFonts w:ascii="Times New Roman" w:hAnsi="Times New Roman"/>
          <w:b/>
          <w:color w:val="000000"/>
          <w:spacing w:val="-8"/>
          <w:sz w:val="20"/>
          <w:szCs w:val="20"/>
          <w:lang w:eastAsia="ru-RU"/>
        </w:rPr>
        <w:t>3. Порядок оплаты</w:t>
      </w:r>
    </w:p>
    <w:p w:rsidR="00DE07E6" w:rsidRDefault="00DE07E6" w:rsidP="00DE07E6">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DE07E6" w:rsidRDefault="00DE07E6" w:rsidP="00DE07E6">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w:t>
      </w:r>
      <w:proofErr w:type="gramStart"/>
      <w:r>
        <w:rPr>
          <w:rFonts w:ascii="Times New Roman" w:hAnsi="Times New Roman"/>
          <w:sz w:val="20"/>
          <w:szCs w:val="20"/>
          <w:lang w:eastAsia="ru-RU"/>
        </w:rPr>
        <w:t xml:space="preserve"> )</w:t>
      </w:r>
      <w:proofErr w:type="gramEnd"/>
      <w:r>
        <w:rPr>
          <w:rFonts w:ascii="Times New Roman" w:hAnsi="Times New Roman"/>
          <w:sz w:val="20"/>
          <w:szCs w:val="20"/>
          <w:lang w:eastAsia="ru-RU"/>
        </w:rPr>
        <w:t xml:space="preserve">. </w:t>
      </w:r>
    </w:p>
    <w:p w:rsidR="00DE07E6" w:rsidRDefault="00DE07E6" w:rsidP="00DE07E6">
      <w:pPr>
        <w:keepNext/>
        <w:keepLines/>
        <w:suppressLineNumber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DE07E6" w:rsidRDefault="00DE07E6" w:rsidP="00DE07E6">
      <w:pPr>
        <w:widowControl w:val="0"/>
        <w:spacing w:after="0" w:line="240" w:lineRule="auto"/>
        <w:ind w:firstLine="360"/>
        <w:jc w:val="both"/>
        <w:rPr>
          <w:rFonts w:ascii="Times New Roman" w:hAnsi="Times New Roman"/>
          <w:b/>
          <w:color w:val="000000"/>
          <w:spacing w:val="-8"/>
          <w:sz w:val="20"/>
          <w:szCs w:val="20"/>
          <w:lang w:eastAsia="ru-RU"/>
        </w:rPr>
      </w:pPr>
      <w:r>
        <w:rPr>
          <w:rFonts w:ascii="Times New Roman" w:hAnsi="Times New Roman"/>
          <w:sz w:val="20"/>
          <w:szCs w:val="20"/>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p>
    <w:p w:rsidR="00DE07E6" w:rsidRDefault="00DE07E6" w:rsidP="00DE07E6">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4. Сроки и порядок выполнения работ</w:t>
      </w:r>
    </w:p>
    <w:p w:rsidR="00DE07E6" w:rsidRDefault="00DE07E6" w:rsidP="00DE07E6">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DE07E6" w:rsidRDefault="00DE07E6" w:rsidP="00DE07E6">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4.2. «Подрядчик» обязуется приступить к выполнению работ с 06.06.2016г. и выполнить весь объем работ, предусмотренный настоящим договором, в  срок до 25.08.2016г.</w:t>
      </w:r>
    </w:p>
    <w:p w:rsidR="00DE07E6" w:rsidRDefault="00DE07E6" w:rsidP="00DE07E6">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 xml:space="preserve">4.3. </w:t>
      </w:r>
      <w:r>
        <w:rPr>
          <w:rFonts w:ascii="Times New Roman" w:hAnsi="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DE07E6" w:rsidRDefault="00DE07E6" w:rsidP="00DE07E6">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DE07E6" w:rsidRDefault="00DE07E6" w:rsidP="00DE07E6">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DE07E6" w:rsidRDefault="00DE07E6" w:rsidP="00DE07E6">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DE07E6" w:rsidRDefault="00DE07E6" w:rsidP="00DE07E6">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4.7. В случае</w:t>
      </w:r>
      <w:proofErr w:type="gramStart"/>
      <w:r>
        <w:rPr>
          <w:rFonts w:ascii="Times New Roman" w:hAnsi="Times New Roman"/>
          <w:color w:val="000000"/>
          <w:spacing w:val="4"/>
          <w:sz w:val="20"/>
          <w:szCs w:val="20"/>
          <w:lang w:eastAsia="ru-RU"/>
        </w:rPr>
        <w:t>,</w:t>
      </w:r>
      <w:proofErr w:type="gramEnd"/>
      <w:r>
        <w:rPr>
          <w:rFonts w:ascii="Times New Roman" w:hAnsi="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DE07E6" w:rsidRDefault="00DE07E6" w:rsidP="00DE07E6">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E07E6" w:rsidRDefault="00DE07E6" w:rsidP="00DE07E6">
      <w:pPr>
        <w:shd w:val="clear" w:color="auto" w:fill="FFFFFF"/>
        <w:tabs>
          <w:tab w:val="num" w:pos="0"/>
          <w:tab w:val="left" w:pos="1238"/>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Pr>
          <w:rFonts w:ascii="Times New Roman" w:hAnsi="Times New Roman"/>
          <w:color w:val="000000"/>
          <w:spacing w:val="-2"/>
          <w:sz w:val="20"/>
          <w:szCs w:val="20"/>
          <w:lang w:eastAsia="ru-RU"/>
        </w:rPr>
        <w:t>контроль за</w:t>
      </w:r>
      <w:proofErr w:type="gramEnd"/>
      <w:r>
        <w:rPr>
          <w:rFonts w:ascii="Times New Roman" w:hAnsi="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DE07E6" w:rsidRDefault="00DE07E6" w:rsidP="00DE07E6">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 xml:space="preserve"> </w:t>
      </w:r>
    </w:p>
    <w:p w:rsidR="00DE07E6" w:rsidRDefault="00DE07E6" w:rsidP="00DE07E6">
      <w:pPr>
        <w:shd w:val="clear" w:color="auto" w:fill="FFFFFF"/>
        <w:spacing w:after="0" w:line="240" w:lineRule="auto"/>
        <w:ind w:left="360"/>
        <w:jc w:val="center"/>
        <w:rPr>
          <w:rFonts w:ascii="Times New Roman" w:hAnsi="Times New Roman"/>
          <w:b/>
          <w:color w:val="000000"/>
          <w:spacing w:val="-3"/>
          <w:sz w:val="20"/>
          <w:szCs w:val="20"/>
          <w:lang w:eastAsia="ru-RU"/>
        </w:rPr>
      </w:pPr>
      <w:r>
        <w:rPr>
          <w:rFonts w:ascii="Times New Roman" w:hAnsi="Times New Roman"/>
          <w:b/>
          <w:color w:val="000000"/>
          <w:spacing w:val="-3"/>
          <w:sz w:val="20"/>
          <w:szCs w:val="20"/>
          <w:lang w:eastAsia="ru-RU"/>
        </w:rPr>
        <w:t>5.Обязанности сторон</w:t>
      </w:r>
    </w:p>
    <w:p w:rsidR="00DE07E6" w:rsidRDefault="00DE07E6" w:rsidP="00DE07E6">
      <w:pPr>
        <w:shd w:val="clear" w:color="auto" w:fill="FFFFFF"/>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Обязанности «Подрядчика»:</w:t>
      </w:r>
    </w:p>
    <w:p w:rsidR="00DE07E6" w:rsidRDefault="00DE07E6" w:rsidP="00DE07E6">
      <w:pPr>
        <w:shd w:val="clear" w:color="auto" w:fill="FFFFFF"/>
        <w:tabs>
          <w:tab w:val="left" w:pos="1238"/>
        </w:tabs>
        <w:spacing w:after="0" w:line="240" w:lineRule="auto"/>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DE07E6" w:rsidRDefault="00DE07E6" w:rsidP="00DE07E6">
      <w:pPr>
        <w:shd w:val="clear" w:color="auto" w:fill="FFFFFF"/>
        <w:tabs>
          <w:tab w:val="left" w:pos="1296"/>
        </w:tabs>
        <w:spacing w:after="0" w:line="240" w:lineRule="auto"/>
        <w:ind w:firstLine="360"/>
        <w:jc w:val="both"/>
        <w:rPr>
          <w:rFonts w:ascii="Times New Roman" w:hAnsi="Times New Roman"/>
          <w:sz w:val="20"/>
          <w:szCs w:val="20"/>
          <w:lang w:eastAsia="ru-RU"/>
        </w:rPr>
      </w:pPr>
      <w:r>
        <w:rPr>
          <w:rFonts w:ascii="Times New Roman" w:hAnsi="Times New Roman"/>
          <w:color w:val="000000"/>
          <w:spacing w:val="-11"/>
          <w:sz w:val="20"/>
          <w:szCs w:val="20"/>
          <w:lang w:eastAsia="ru-RU"/>
        </w:rPr>
        <w:t>5.2.</w:t>
      </w:r>
      <w:r>
        <w:rPr>
          <w:rFonts w:ascii="Times New Roman" w:hAnsi="Times New Roman"/>
          <w:color w:val="000000"/>
          <w:sz w:val="20"/>
          <w:szCs w:val="20"/>
          <w:lang w:eastAsia="ru-RU"/>
        </w:rPr>
        <w:t xml:space="preserve"> </w:t>
      </w:r>
      <w:r>
        <w:rPr>
          <w:rFonts w:ascii="Times New Roman" w:hAnsi="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Pr>
          <w:rFonts w:ascii="Times New Roman" w:hAnsi="Times New Roman"/>
          <w:color w:val="000000"/>
          <w:spacing w:val="1"/>
          <w:sz w:val="20"/>
          <w:szCs w:val="20"/>
          <w:lang w:eastAsia="ru-RU"/>
        </w:rPr>
        <w:t>взрыво</w:t>
      </w:r>
      <w:proofErr w:type="spellEnd"/>
      <w:r>
        <w:rPr>
          <w:rFonts w:ascii="Times New Roman" w:hAnsi="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DE07E6" w:rsidRDefault="00DE07E6" w:rsidP="00DE07E6">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Pr>
          <w:rFonts w:ascii="Times New Roman" w:hAnsi="Times New Roman"/>
          <w:color w:val="000000"/>
          <w:spacing w:val="-11"/>
          <w:sz w:val="20"/>
          <w:szCs w:val="20"/>
          <w:lang w:eastAsia="ru-RU"/>
        </w:rPr>
        <w:tab/>
        <w:t xml:space="preserve">5.3. </w:t>
      </w:r>
      <w:r>
        <w:rPr>
          <w:rFonts w:ascii="Times New Roman" w:hAnsi="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hAnsi="Times New Roman"/>
          <w:color w:val="000000"/>
          <w:spacing w:val="1"/>
          <w:sz w:val="20"/>
          <w:szCs w:val="20"/>
          <w:lang w:eastAsia="ru-RU"/>
        </w:rPr>
        <w:t>материалы, инструменты и т.д.).</w:t>
      </w:r>
    </w:p>
    <w:p w:rsidR="00DE07E6" w:rsidRDefault="00DE07E6" w:rsidP="00DE07E6">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ab/>
        <w:t xml:space="preserve">5.4. </w:t>
      </w:r>
      <w:proofErr w:type="gramStart"/>
      <w:r>
        <w:rPr>
          <w:rFonts w:ascii="Times New Roman" w:hAnsi="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07E6" w:rsidRDefault="00DE07E6" w:rsidP="00DE07E6">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 исполнительные схемы на раздел  ЭО).</w:t>
      </w:r>
    </w:p>
    <w:p w:rsidR="00DE07E6" w:rsidRDefault="00DE07E6" w:rsidP="00DE07E6">
      <w:pPr>
        <w:shd w:val="clear" w:color="auto" w:fill="FFFFFF"/>
        <w:tabs>
          <w:tab w:val="num" w:pos="0"/>
          <w:tab w:val="left" w:pos="1217"/>
        </w:tabs>
        <w:spacing w:after="0" w:line="240" w:lineRule="auto"/>
        <w:ind w:firstLine="360"/>
        <w:jc w:val="both"/>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 xml:space="preserve">     Обязанности «Заказчика».</w:t>
      </w:r>
    </w:p>
    <w:p w:rsidR="00DE07E6" w:rsidRDefault="00DE07E6" w:rsidP="00DE07E6">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DE07E6" w:rsidRDefault="00DE07E6" w:rsidP="00DE07E6">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DE07E6" w:rsidRDefault="00DE07E6" w:rsidP="00DE07E6">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E07E6" w:rsidRDefault="00DE07E6" w:rsidP="00DE07E6">
      <w:pPr>
        <w:shd w:val="clear" w:color="auto" w:fill="FFFFFF"/>
        <w:spacing w:after="0" w:line="240" w:lineRule="auto"/>
        <w:jc w:val="center"/>
        <w:rPr>
          <w:rFonts w:ascii="Times New Roman" w:hAnsi="Times New Roman"/>
          <w:b/>
          <w:color w:val="000000"/>
          <w:spacing w:val="-3"/>
          <w:kern w:val="2"/>
          <w:sz w:val="20"/>
          <w:szCs w:val="20"/>
          <w:lang w:eastAsia="ar-SA"/>
        </w:rPr>
      </w:pPr>
    </w:p>
    <w:p w:rsidR="00DE07E6" w:rsidRDefault="00DE07E6" w:rsidP="00DE07E6">
      <w:pPr>
        <w:shd w:val="clear" w:color="auto" w:fill="FFFFFF"/>
        <w:tabs>
          <w:tab w:val="left" w:pos="1274"/>
        </w:tabs>
        <w:spacing w:after="0" w:line="240" w:lineRule="auto"/>
        <w:ind w:firstLine="360"/>
        <w:jc w:val="center"/>
        <w:rPr>
          <w:rFonts w:ascii="Times New Roman" w:hAnsi="Times New Roman"/>
          <w:b/>
          <w:color w:val="000000"/>
          <w:spacing w:val="2"/>
          <w:sz w:val="20"/>
          <w:szCs w:val="20"/>
          <w:lang w:eastAsia="ru-RU"/>
        </w:rPr>
      </w:pPr>
      <w:r>
        <w:rPr>
          <w:rFonts w:ascii="Times New Roman" w:hAnsi="Times New Roman"/>
          <w:b/>
          <w:color w:val="000000"/>
          <w:spacing w:val="2"/>
          <w:sz w:val="20"/>
          <w:szCs w:val="20"/>
          <w:lang w:eastAsia="ru-RU"/>
        </w:rPr>
        <w:t>6. Приемка работ</w:t>
      </w:r>
    </w:p>
    <w:p w:rsidR="00DE07E6" w:rsidRDefault="00DE07E6" w:rsidP="00DE07E6">
      <w:pPr>
        <w:shd w:val="clear" w:color="auto" w:fill="FFFFFF"/>
        <w:tabs>
          <w:tab w:val="left" w:pos="1224"/>
        </w:tabs>
        <w:spacing w:after="0" w:line="240" w:lineRule="auto"/>
        <w:ind w:firstLine="360"/>
        <w:jc w:val="both"/>
        <w:rPr>
          <w:rFonts w:ascii="Times New Roman" w:hAnsi="Times New Roman"/>
          <w:kern w:val="2"/>
          <w:sz w:val="20"/>
          <w:szCs w:val="20"/>
          <w:lang w:eastAsia="ar-SA"/>
        </w:rPr>
      </w:pPr>
      <w:r>
        <w:rPr>
          <w:rFonts w:ascii="Times New Roman" w:hAnsi="Times New Roman"/>
          <w:color w:val="000000"/>
          <w:spacing w:val="4"/>
          <w:sz w:val="20"/>
          <w:szCs w:val="20"/>
          <w:lang w:eastAsia="ru-RU"/>
        </w:rPr>
        <w:t>6.1.</w:t>
      </w:r>
      <w:r>
        <w:rPr>
          <w:rFonts w:ascii="Times New Roman" w:hAnsi="Times New Roman"/>
          <w:sz w:val="20"/>
          <w:szCs w:val="20"/>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lastRenderedPageBreak/>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Pr>
          <w:rFonts w:ascii="Times New Roman" w:hAnsi="Times New Roman"/>
          <w:color w:val="000000"/>
          <w:spacing w:val="1"/>
          <w:sz w:val="20"/>
          <w:szCs w:val="20"/>
          <w:lang w:eastAsia="ru-RU"/>
        </w:rPr>
        <w:t>работ, выполненных за отчетный период по договору и направляет</w:t>
      </w:r>
      <w:proofErr w:type="gramEnd"/>
      <w:r>
        <w:rPr>
          <w:rFonts w:ascii="Times New Roman" w:hAnsi="Times New Roman"/>
          <w:color w:val="000000"/>
          <w:spacing w:val="1"/>
          <w:sz w:val="20"/>
          <w:szCs w:val="20"/>
          <w:lang w:eastAsia="ru-RU"/>
        </w:rPr>
        <w:t xml:space="preserve">  «Подрядчику» один из вариантов документов:</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либо подписанные «Заказчиком» по одному экземпляру представленных актов КС-2, КС-3,</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либо запрос о предоставлении разъяснений касательно результатов работ, </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либо мотивированный отказ от принятия результатов выполненных работ,</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6.4. </w:t>
      </w:r>
      <w:proofErr w:type="gramStart"/>
      <w:r>
        <w:rPr>
          <w:rFonts w:ascii="Times New Roman" w:hAnsi="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Pr>
          <w:rFonts w:ascii="Times New Roman" w:hAnsi="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6.5. </w:t>
      </w:r>
      <w:proofErr w:type="gramStart"/>
      <w:r>
        <w:rPr>
          <w:rFonts w:ascii="Times New Roman" w:hAnsi="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Pr>
          <w:rFonts w:ascii="Times New Roman" w:hAnsi="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6.7.</w:t>
      </w:r>
      <w:r>
        <w:rPr>
          <w:rFonts w:ascii="Times New Roman" w:hAnsi="Times New Roman"/>
          <w:sz w:val="20"/>
          <w:szCs w:val="20"/>
        </w:rPr>
        <w:t xml:space="preserve"> </w:t>
      </w:r>
      <w:r>
        <w:rPr>
          <w:rFonts w:ascii="Times New Roman" w:hAnsi="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отказаться от принятия  и оплаты работ в полном объеме;</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потребовать возмещения убытков и уплаты штрафных санкций;</w:t>
      </w:r>
    </w:p>
    <w:p w:rsidR="00DE07E6" w:rsidRDefault="00DE07E6" w:rsidP="00DE07E6">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принять решение об одностороннем отказе от исполнения договора.</w:t>
      </w:r>
    </w:p>
    <w:p w:rsidR="00DE07E6" w:rsidRDefault="00DE07E6" w:rsidP="00DE07E6">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r>
        <w:rPr>
          <w:rFonts w:ascii="Times New Roman" w:hAnsi="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Pr>
          <w:rFonts w:ascii="Times New Roman" w:hAnsi="Times New Roman"/>
          <w:b/>
          <w:color w:val="000000"/>
          <w:spacing w:val="-3"/>
          <w:sz w:val="20"/>
          <w:szCs w:val="20"/>
          <w:lang w:eastAsia="ru-RU"/>
        </w:rPr>
        <w:t xml:space="preserve"> </w:t>
      </w:r>
    </w:p>
    <w:p w:rsidR="00DE07E6" w:rsidRDefault="00DE07E6" w:rsidP="00DE07E6">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p>
    <w:p w:rsidR="00DE07E6" w:rsidRDefault="00DE07E6" w:rsidP="00DE07E6">
      <w:pPr>
        <w:autoSpaceDE w:val="0"/>
        <w:autoSpaceDN w:val="0"/>
        <w:adjustRightInd w:val="0"/>
        <w:spacing w:after="0" w:line="240" w:lineRule="auto"/>
        <w:ind w:firstLine="225"/>
        <w:jc w:val="center"/>
        <w:rPr>
          <w:rFonts w:ascii="Times New Roman" w:hAnsi="Times New Roman"/>
          <w:kern w:val="2"/>
          <w:sz w:val="20"/>
          <w:szCs w:val="20"/>
          <w:lang w:eastAsia="ar-SA"/>
        </w:rPr>
      </w:pPr>
      <w:r>
        <w:rPr>
          <w:rFonts w:ascii="Times New Roman" w:hAnsi="Times New Roman"/>
          <w:b/>
          <w:sz w:val="20"/>
          <w:szCs w:val="20"/>
        </w:rPr>
        <w:t>7. Гарантийные обязательства</w:t>
      </w:r>
    </w:p>
    <w:p w:rsidR="00DE07E6" w:rsidRDefault="00DE07E6" w:rsidP="00DE07E6">
      <w:pPr>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DE07E6" w:rsidRDefault="00DE07E6" w:rsidP="00DE07E6">
      <w:pPr>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DE07E6" w:rsidRDefault="00DE07E6" w:rsidP="00DE07E6">
      <w:pPr>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DE07E6" w:rsidRDefault="00DE07E6" w:rsidP="00DE07E6">
      <w:pPr>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DE07E6" w:rsidRDefault="00DE07E6" w:rsidP="00DE07E6">
      <w:pPr>
        <w:spacing w:after="0" w:line="240" w:lineRule="auto"/>
        <w:ind w:firstLine="360"/>
        <w:jc w:val="both"/>
        <w:rPr>
          <w:rFonts w:ascii="Times New Roman" w:hAnsi="Times New Roman"/>
          <w:sz w:val="20"/>
          <w:szCs w:val="20"/>
          <w:lang w:eastAsia="ru-RU"/>
        </w:rPr>
      </w:pPr>
    </w:p>
    <w:p w:rsidR="00DE07E6" w:rsidRDefault="00DE07E6" w:rsidP="00DE07E6">
      <w:pPr>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8. Ответственность сторон</w:t>
      </w:r>
    </w:p>
    <w:p w:rsidR="00DE07E6" w:rsidRDefault="00DE07E6" w:rsidP="00DE07E6">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E07E6" w:rsidRDefault="00DE07E6" w:rsidP="00DE07E6">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8.2. </w:t>
      </w:r>
      <w:proofErr w:type="gramStart"/>
      <w:r>
        <w:rPr>
          <w:rFonts w:ascii="Times New Roman" w:hAnsi="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DE07E6" w:rsidRDefault="00DE07E6" w:rsidP="00DE07E6">
      <w:pPr>
        <w:autoSpaceDE w:val="0"/>
        <w:autoSpaceDN w:val="0"/>
        <w:adjustRightInd w:val="0"/>
        <w:spacing w:after="0" w:line="240" w:lineRule="auto"/>
        <w:ind w:firstLine="360"/>
        <w:jc w:val="both"/>
        <w:rPr>
          <w:rFonts w:ascii="Times New Roman" w:hAnsi="Times New Roman"/>
          <w:sz w:val="20"/>
          <w:szCs w:val="20"/>
          <w:lang w:eastAsia="ru-RU"/>
        </w:rPr>
      </w:pPr>
      <w:proofErr w:type="gramStart"/>
      <w:r>
        <w:rPr>
          <w:rFonts w:ascii="Times New Roman" w:hAnsi="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Pr>
            <w:rStyle w:val="a4"/>
            <w:rFonts w:ascii="Times New Roman" w:hAnsi="Times New Roman"/>
            <w:sz w:val="20"/>
            <w:szCs w:val="20"/>
            <w:lang w:eastAsia="ru-RU"/>
          </w:rPr>
          <w:t>ставки</w:t>
        </w:r>
      </w:hyperlink>
      <w:r>
        <w:rPr>
          <w:rFonts w:ascii="Times New Roman" w:hAnsi="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порядке</w:t>
      </w:r>
      <w:proofErr w:type="gramEnd"/>
      <w:r>
        <w:rPr>
          <w:rFonts w:ascii="Times New Roman" w:hAnsi="Times New Roman"/>
          <w:sz w:val="20"/>
          <w:szCs w:val="20"/>
          <w:lang w:eastAsia="ru-RU"/>
        </w:rPr>
        <w:t xml:space="preserve">, предусмотренном п.6 Правил определения размера штрафа и пени, утвержденных </w:t>
      </w:r>
      <w:proofErr w:type="spellStart"/>
      <w:r>
        <w:rPr>
          <w:rFonts w:ascii="Times New Roman" w:hAnsi="Times New Roman"/>
          <w:sz w:val="20"/>
          <w:szCs w:val="20"/>
          <w:lang w:eastAsia="ru-RU"/>
        </w:rPr>
        <w:t>Ппостановлением</w:t>
      </w:r>
      <w:proofErr w:type="spellEnd"/>
      <w:r>
        <w:rPr>
          <w:rFonts w:ascii="Times New Roman" w:hAnsi="Times New Roman"/>
          <w:sz w:val="20"/>
          <w:szCs w:val="20"/>
          <w:lang w:eastAsia="ru-RU"/>
        </w:rPr>
        <w:t xml:space="preserve"> Правительства РФ от 25.11.2013г. №1063.</w:t>
      </w:r>
    </w:p>
    <w:p w:rsidR="00DE07E6" w:rsidRDefault="00DE07E6" w:rsidP="00DE07E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определяемой в следующем порядке:</w:t>
      </w:r>
    </w:p>
    <w:p w:rsidR="00DE07E6" w:rsidRDefault="00DE07E6" w:rsidP="00DE07E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а) 5%  цены договора в случае, если при заключении договора цена договора превышает 3 млн. рублей;</w:t>
      </w:r>
    </w:p>
    <w:p w:rsidR="00DE07E6" w:rsidRDefault="00DE07E6" w:rsidP="00DE07E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б) 10 % цены договора в случае, если при заключении договора цена договора не превышает 3 млн. рублей.</w:t>
      </w:r>
    </w:p>
    <w:p w:rsidR="00DE07E6" w:rsidRDefault="00DE07E6" w:rsidP="00DE07E6">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DE07E6" w:rsidRDefault="00DE07E6" w:rsidP="00DE07E6">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E07E6" w:rsidRDefault="00DE07E6" w:rsidP="00DE07E6">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определяемую в следующем порядке:</w:t>
      </w:r>
    </w:p>
    <w:p w:rsidR="00DE07E6" w:rsidRDefault="00DE07E6" w:rsidP="00DE07E6">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а) 2 % цены договора в случае, если при заключении договора цена договора превышает  3 млн. рублей;</w:t>
      </w:r>
    </w:p>
    <w:p w:rsidR="00DE07E6" w:rsidRDefault="00DE07E6" w:rsidP="00DE07E6">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б) 2,5 % цены договора в случае, если при заключении договора цена договора не превышает  3 млн. рублей.</w:t>
      </w:r>
    </w:p>
    <w:p w:rsidR="00DE07E6" w:rsidRDefault="00DE07E6" w:rsidP="00DE07E6">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DE07E6" w:rsidRDefault="00DE07E6" w:rsidP="00DE07E6">
      <w:pPr>
        <w:autoSpaceDE w:val="0"/>
        <w:autoSpaceDN w:val="0"/>
        <w:adjustRightInd w:val="0"/>
        <w:spacing w:after="0" w:line="240" w:lineRule="auto"/>
        <w:jc w:val="both"/>
        <w:rPr>
          <w:rFonts w:ascii="Times New Roman" w:hAnsi="Times New Roman"/>
          <w:b/>
          <w:sz w:val="20"/>
          <w:szCs w:val="20"/>
          <w:lang w:eastAsia="ru-RU"/>
        </w:rPr>
      </w:pPr>
    </w:p>
    <w:p w:rsidR="00DE07E6" w:rsidRDefault="00DE07E6" w:rsidP="00DE07E6">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9. Обстоятельства непреодолимой силы</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p>
    <w:p w:rsidR="00DE07E6" w:rsidRDefault="00DE07E6" w:rsidP="00DE07E6">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10. Обеспечение исполнения договора</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10.1 Размер обеспечения исполнения настоящего договора установлен в сумме  401 767,56 рублей. 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 </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lastRenderedPageBreak/>
        <w:t xml:space="preserve">   10.6.  </w:t>
      </w:r>
      <w:proofErr w:type="gramStart"/>
      <w:r>
        <w:rPr>
          <w:rFonts w:ascii="Times New Roman" w:hAnsi="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неисполнения «Подрядчиком» условий договора полностью или в части;</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E07E6" w:rsidRDefault="00DE07E6" w:rsidP="00DE07E6">
      <w:pPr>
        <w:autoSpaceDE w:val="0"/>
        <w:autoSpaceDN w:val="0"/>
        <w:adjustRightInd w:val="0"/>
        <w:spacing w:after="0" w:line="240" w:lineRule="auto"/>
        <w:jc w:val="both"/>
        <w:rPr>
          <w:rFonts w:ascii="Times New Roman" w:hAnsi="Times New Roman"/>
          <w:sz w:val="20"/>
          <w:szCs w:val="20"/>
          <w:lang w:eastAsia="ru-RU"/>
        </w:rPr>
      </w:pPr>
    </w:p>
    <w:p w:rsidR="00DE07E6" w:rsidRDefault="00DE07E6" w:rsidP="00DE07E6">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11. Порядок разрешения споров</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p>
    <w:p w:rsidR="00DE07E6" w:rsidRDefault="00DE07E6" w:rsidP="00DE07E6">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12.Срок действия  договора и прочие условия.</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12.2.  Договора заключается в электронной форме и подписывается сторонами  электронной подписью. </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12.5.При исполнении договора не допускается перемена «Подрядчика»</w:t>
      </w:r>
      <w:proofErr w:type="gramStart"/>
      <w:r>
        <w:rPr>
          <w:rFonts w:ascii="Times New Roman" w:hAnsi="Times New Roman"/>
          <w:sz w:val="20"/>
          <w:szCs w:val="20"/>
          <w:lang w:eastAsia="ru-RU"/>
        </w:rPr>
        <w:t xml:space="preserve"> ,</w:t>
      </w:r>
      <w:proofErr w:type="gramEnd"/>
      <w:r>
        <w:rPr>
          <w:rFonts w:ascii="Times New Roman" w:hAnsi="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DE07E6" w:rsidRDefault="00DE07E6" w:rsidP="00DE07E6">
      <w:pPr>
        <w:autoSpaceDE w:val="0"/>
        <w:autoSpaceDN w:val="0"/>
        <w:adjustRightInd w:val="0"/>
        <w:spacing w:after="0" w:line="240" w:lineRule="auto"/>
        <w:ind w:firstLine="225"/>
        <w:jc w:val="both"/>
        <w:rPr>
          <w:rFonts w:ascii="Times New Roman" w:hAnsi="Times New Roman"/>
          <w:sz w:val="20"/>
          <w:szCs w:val="20"/>
          <w:lang w:eastAsia="ru-RU"/>
        </w:rPr>
      </w:pPr>
    </w:p>
    <w:p w:rsidR="00DE07E6" w:rsidRDefault="00DE07E6" w:rsidP="00DE07E6">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13. Порядок расторжения договора</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13.3. </w:t>
      </w:r>
      <w:proofErr w:type="gramStart"/>
      <w:r>
        <w:rPr>
          <w:rFonts w:ascii="Times New Roman" w:hAnsi="Times New Roman"/>
          <w:bCs/>
          <w:sz w:val="20"/>
          <w:szCs w:val="20"/>
          <w:lang w:eastAsia="ru-RU"/>
        </w:rPr>
        <w:t>Решение  «Заказчика» об одностороннем отказе от исполнения договора не позднее чем в течение трех</w:t>
      </w:r>
      <w:r>
        <w:rPr>
          <w:rFonts w:ascii="Times New Roman" w:hAnsi="Times New Roman"/>
          <w:b/>
          <w:bCs/>
          <w:sz w:val="20"/>
          <w:szCs w:val="20"/>
          <w:lang w:eastAsia="ru-RU"/>
        </w:rPr>
        <w:t xml:space="preserve"> </w:t>
      </w:r>
      <w:r>
        <w:rPr>
          <w:rFonts w:ascii="Times New Roman" w:hAnsi="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hAnsi="Times New Roman"/>
          <w:bCs/>
          <w:sz w:val="20"/>
          <w:szCs w:val="20"/>
          <w:lang w:eastAsia="ru-RU"/>
        </w:rPr>
        <w:t>с даты размещения</w:t>
      </w:r>
      <w:proofErr w:type="gramEnd"/>
      <w:r>
        <w:rPr>
          <w:rFonts w:ascii="Times New Roman" w:hAnsi="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13.5. Решение «Заказчика» об одностороннем отказе от исполнения договора вступает в </w:t>
      </w:r>
      <w:proofErr w:type="gramStart"/>
      <w:r>
        <w:rPr>
          <w:rFonts w:ascii="Times New Roman" w:hAnsi="Times New Roman"/>
          <w:bCs/>
          <w:sz w:val="20"/>
          <w:szCs w:val="20"/>
          <w:lang w:eastAsia="ru-RU"/>
        </w:rPr>
        <w:t>силу</w:t>
      </w:r>
      <w:proofErr w:type="gramEnd"/>
      <w:r>
        <w:rPr>
          <w:rFonts w:ascii="Times New Roman" w:hAnsi="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13.6. </w:t>
      </w:r>
      <w:proofErr w:type="gramStart"/>
      <w:r>
        <w:rPr>
          <w:rFonts w:ascii="Times New Roman" w:hAnsi="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hAnsi="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Pr>
          <w:rFonts w:ascii="Times New Roman" w:hAnsi="Times New Roman"/>
          <w:bCs/>
          <w:sz w:val="20"/>
          <w:szCs w:val="20"/>
          <w:lang w:eastAsia="ru-RU"/>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13.9. </w:t>
      </w:r>
      <w:proofErr w:type="gramStart"/>
      <w:r>
        <w:rPr>
          <w:rFonts w:ascii="Times New Roman" w:hAnsi="Times New Roman"/>
          <w:bCs/>
          <w:sz w:val="20"/>
          <w:szCs w:val="20"/>
          <w:lang w:eastAsia="ru-RU"/>
        </w:rPr>
        <w:t>Решение  «Подрядчика»  об одностороннем отказе от исполнения договора не позднее чем в течение</w:t>
      </w:r>
      <w:r>
        <w:rPr>
          <w:rFonts w:ascii="Times New Roman" w:hAnsi="Times New Roman"/>
          <w:b/>
          <w:bCs/>
          <w:sz w:val="20"/>
          <w:szCs w:val="20"/>
          <w:lang w:eastAsia="ru-RU"/>
        </w:rPr>
        <w:t xml:space="preserve"> трех </w:t>
      </w:r>
      <w:r>
        <w:rPr>
          <w:rFonts w:ascii="Times New Roman" w:hAnsi="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hAnsi="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13.10. Решение «Подрядчика»  об одностороннем отказе от исполнения договора вступает в </w:t>
      </w:r>
      <w:proofErr w:type="gramStart"/>
      <w:r>
        <w:rPr>
          <w:rFonts w:ascii="Times New Roman" w:hAnsi="Times New Roman"/>
          <w:bCs/>
          <w:sz w:val="20"/>
          <w:szCs w:val="20"/>
          <w:lang w:eastAsia="ru-RU"/>
        </w:rPr>
        <w:t>силу</w:t>
      </w:r>
      <w:proofErr w:type="gramEnd"/>
      <w:r>
        <w:rPr>
          <w:rFonts w:ascii="Times New Roman" w:hAnsi="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bCs/>
          <w:sz w:val="20"/>
          <w:szCs w:val="20"/>
          <w:lang w:eastAsia="ru-RU"/>
        </w:rPr>
        <w:t>решении</w:t>
      </w:r>
      <w:proofErr w:type="gramEnd"/>
      <w:r>
        <w:rPr>
          <w:rFonts w:ascii="Times New Roman" w:hAnsi="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E07E6" w:rsidRDefault="00DE07E6" w:rsidP="00DE07E6">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E07E6" w:rsidRDefault="00DE07E6" w:rsidP="00DE07E6">
      <w:pPr>
        <w:shd w:val="clear" w:color="auto" w:fill="FFFFFF"/>
        <w:tabs>
          <w:tab w:val="left" w:pos="360"/>
        </w:tabs>
        <w:spacing w:after="0" w:line="240" w:lineRule="auto"/>
        <w:jc w:val="both"/>
        <w:rPr>
          <w:rFonts w:ascii="Times New Roman" w:hAnsi="Times New Roman"/>
          <w:b/>
          <w:color w:val="000000"/>
          <w:spacing w:val="-3"/>
          <w:sz w:val="20"/>
          <w:szCs w:val="20"/>
          <w:lang w:eastAsia="ru-RU"/>
        </w:rPr>
      </w:pPr>
    </w:p>
    <w:p w:rsidR="00DE07E6" w:rsidRDefault="00DE07E6" w:rsidP="00DE07E6">
      <w:pPr>
        <w:spacing w:after="0" w:line="240" w:lineRule="auto"/>
        <w:rPr>
          <w:rFonts w:ascii="Times New Roman" w:hAnsi="Times New Roman"/>
          <w:b/>
          <w:sz w:val="20"/>
          <w:szCs w:val="20"/>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E07E6" w:rsidTr="00DE07E6">
        <w:tc>
          <w:tcPr>
            <w:tcW w:w="4832" w:type="dxa"/>
            <w:tcBorders>
              <w:top w:val="single" w:sz="4" w:space="0" w:color="auto"/>
              <w:left w:val="single" w:sz="4" w:space="0" w:color="auto"/>
              <w:bottom w:val="single" w:sz="4" w:space="0" w:color="auto"/>
              <w:right w:val="single" w:sz="4" w:space="0" w:color="auto"/>
            </w:tcBorders>
          </w:tcPr>
          <w:p w:rsidR="00DE07E6" w:rsidRDefault="00DE07E6">
            <w:pPr>
              <w:spacing w:after="0" w:line="240" w:lineRule="auto"/>
              <w:jc w:val="center"/>
              <w:rPr>
                <w:rFonts w:ascii="Times New Roman" w:eastAsia="Times New Roman" w:hAnsi="Times New Roman" w:cs="Times New Roman"/>
                <w:b/>
                <w:kern w:val="2"/>
                <w:sz w:val="20"/>
                <w:szCs w:val="20"/>
                <w:lang w:eastAsia="ar-SA"/>
              </w:rPr>
            </w:pPr>
            <w:r>
              <w:rPr>
                <w:rFonts w:ascii="Times New Roman" w:hAnsi="Times New Roman"/>
                <w:b/>
                <w:sz w:val="20"/>
                <w:szCs w:val="20"/>
              </w:rPr>
              <w:t>Заказчик</w:t>
            </w:r>
          </w:p>
          <w:p w:rsidR="00DE07E6" w:rsidRDefault="00DE07E6">
            <w:pPr>
              <w:spacing w:after="0" w:line="240" w:lineRule="auto"/>
              <w:rPr>
                <w:rFonts w:ascii="Times New Roman" w:hAnsi="Times New Roman"/>
                <w:b/>
                <w:sz w:val="20"/>
                <w:szCs w:val="20"/>
              </w:rPr>
            </w:pPr>
            <w:r>
              <w:rPr>
                <w:rFonts w:ascii="Times New Roman" w:hAnsi="Times New Roman"/>
                <w:b/>
                <w:sz w:val="20"/>
                <w:szCs w:val="20"/>
              </w:rPr>
              <w:t>ФГБОУ ВПО «Сибирский государственный университет путей сообщения» (СГУПС)</w:t>
            </w:r>
          </w:p>
          <w:p w:rsidR="00DE07E6" w:rsidRDefault="00DE07E6">
            <w:pPr>
              <w:spacing w:after="0" w:line="240" w:lineRule="auto"/>
              <w:rPr>
                <w:rFonts w:ascii="Times New Roman" w:hAnsi="Times New Roman"/>
                <w:sz w:val="20"/>
                <w:szCs w:val="20"/>
              </w:rPr>
            </w:pPr>
            <w:r>
              <w:rPr>
                <w:rFonts w:ascii="Times New Roman" w:hAnsi="Times New Roman"/>
                <w:sz w:val="20"/>
                <w:szCs w:val="20"/>
              </w:rPr>
              <w:t>630049г</w:t>
            </w:r>
            <w:proofErr w:type="gramStart"/>
            <w:r>
              <w:rPr>
                <w:rFonts w:ascii="Times New Roman" w:hAnsi="Times New Roman"/>
                <w:sz w:val="20"/>
                <w:szCs w:val="20"/>
              </w:rPr>
              <w:t>.Н</w:t>
            </w:r>
            <w:proofErr w:type="gramEnd"/>
            <w:r>
              <w:rPr>
                <w:rFonts w:ascii="Times New Roman" w:hAnsi="Times New Roman"/>
                <w:sz w:val="20"/>
                <w:szCs w:val="20"/>
              </w:rPr>
              <w:t xml:space="preserve">овосибирск,49ул.Д.Ковальчук д.191, </w:t>
            </w:r>
          </w:p>
          <w:p w:rsidR="00DE07E6" w:rsidRDefault="00DE07E6">
            <w:pPr>
              <w:spacing w:after="0" w:line="240" w:lineRule="auto"/>
              <w:rPr>
                <w:rFonts w:ascii="Times New Roman" w:hAnsi="Times New Roman"/>
                <w:sz w:val="20"/>
                <w:szCs w:val="20"/>
              </w:rPr>
            </w:pPr>
            <w:r>
              <w:rPr>
                <w:rFonts w:ascii="Times New Roman" w:hAnsi="Times New Roman"/>
                <w:sz w:val="20"/>
                <w:szCs w:val="20"/>
              </w:rPr>
              <w:t>ИНН: 5402113155 КПП 540201001</w:t>
            </w:r>
          </w:p>
          <w:p w:rsidR="00DE07E6" w:rsidRDefault="00DE07E6">
            <w:pPr>
              <w:spacing w:after="0" w:line="240" w:lineRule="auto"/>
              <w:rPr>
                <w:rFonts w:ascii="Times New Roman" w:hAnsi="Times New Roman"/>
                <w:sz w:val="20"/>
                <w:szCs w:val="20"/>
              </w:rPr>
            </w:pPr>
            <w:r>
              <w:rPr>
                <w:rFonts w:ascii="Times New Roman" w:hAnsi="Times New Roman"/>
                <w:sz w:val="20"/>
                <w:szCs w:val="20"/>
              </w:rPr>
              <w:t>ОКОНХ 92110     ОКПО 01115969</w:t>
            </w:r>
          </w:p>
          <w:p w:rsidR="00DE07E6" w:rsidRDefault="00DE07E6">
            <w:pPr>
              <w:spacing w:after="0" w:line="240" w:lineRule="auto"/>
              <w:rPr>
                <w:rFonts w:ascii="Times New Roman" w:hAnsi="Times New Roman"/>
                <w:sz w:val="20"/>
                <w:szCs w:val="20"/>
              </w:rPr>
            </w:pPr>
            <w:r>
              <w:rPr>
                <w:rFonts w:ascii="Times New Roman" w:hAnsi="Times New Roman"/>
                <w:sz w:val="20"/>
                <w:szCs w:val="20"/>
              </w:rPr>
              <w:t>Получатель: УФК по Новосибирской области (СГУПС л/с 20516Х38290)</w:t>
            </w:r>
          </w:p>
          <w:p w:rsidR="00DE07E6" w:rsidRDefault="00DE07E6">
            <w:pPr>
              <w:spacing w:after="0" w:line="240" w:lineRule="auto"/>
              <w:rPr>
                <w:rFonts w:ascii="Times New Roman" w:hAnsi="Times New Roman"/>
                <w:sz w:val="20"/>
                <w:szCs w:val="20"/>
              </w:rPr>
            </w:pPr>
            <w:r>
              <w:rPr>
                <w:rFonts w:ascii="Times New Roman" w:hAnsi="Times New Roman"/>
                <w:sz w:val="20"/>
                <w:szCs w:val="20"/>
              </w:rPr>
              <w:t>БИК 045004001</w:t>
            </w:r>
          </w:p>
          <w:p w:rsidR="00DE07E6" w:rsidRDefault="00DE07E6">
            <w:pPr>
              <w:spacing w:after="0" w:line="240" w:lineRule="auto"/>
              <w:rPr>
                <w:rFonts w:ascii="Times New Roman" w:hAnsi="Times New Roman"/>
                <w:sz w:val="20"/>
                <w:szCs w:val="20"/>
              </w:rPr>
            </w:pPr>
            <w:r>
              <w:rPr>
                <w:rFonts w:ascii="Times New Roman" w:hAnsi="Times New Roman"/>
                <w:sz w:val="20"/>
                <w:szCs w:val="20"/>
              </w:rPr>
              <w:t>Банк: Сибирское  ГУ Банка России  г</w:t>
            </w:r>
            <w:proofErr w:type="gramStart"/>
            <w:r>
              <w:rPr>
                <w:rFonts w:ascii="Times New Roman" w:hAnsi="Times New Roman"/>
                <w:sz w:val="20"/>
                <w:szCs w:val="20"/>
              </w:rPr>
              <w:t>.Н</w:t>
            </w:r>
            <w:proofErr w:type="gramEnd"/>
            <w:r>
              <w:rPr>
                <w:rFonts w:ascii="Times New Roman" w:hAnsi="Times New Roman"/>
                <w:sz w:val="20"/>
                <w:szCs w:val="20"/>
              </w:rPr>
              <w:t>овосибирск</w:t>
            </w:r>
          </w:p>
          <w:p w:rsidR="00DE07E6" w:rsidRDefault="00DE07E6">
            <w:pPr>
              <w:spacing w:after="0" w:line="240" w:lineRule="auto"/>
              <w:rPr>
                <w:rFonts w:ascii="Times New Roman" w:hAnsi="Times New Roman"/>
                <w:sz w:val="20"/>
                <w:szCs w:val="20"/>
              </w:rPr>
            </w:pPr>
            <w:r>
              <w:rPr>
                <w:rFonts w:ascii="Times New Roman" w:hAnsi="Times New Roman"/>
                <w:sz w:val="20"/>
                <w:szCs w:val="20"/>
              </w:rPr>
              <w:t>Расчетный счет   40501810700042000002</w:t>
            </w:r>
          </w:p>
          <w:p w:rsidR="00DE07E6" w:rsidRDefault="00DE07E6">
            <w:pPr>
              <w:spacing w:after="0" w:line="240" w:lineRule="auto"/>
              <w:rPr>
                <w:rFonts w:ascii="Times New Roman" w:hAnsi="Times New Roman"/>
                <w:sz w:val="20"/>
                <w:szCs w:val="20"/>
              </w:rPr>
            </w:pPr>
          </w:p>
          <w:p w:rsidR="00DE07E6" w:rsidRDefault="00DE07E6">
            <w:pPr>
              <w:spacing w:after="0" w:line="240" w:lineRule="auto"/>
              <w:rPr>
                <w:rFonts w:ascii="Times New Roman" w:hAnsi="Times New Roman"/>
                <w:sz w:val="20"/>
                <w:szCs w:val="20"/>
              </w:rPr>
            </w:pPr>
          </w:p>
          <w:p w:rsidR="00DE07E6" w:rsidRDefault="00DE07E6">
            <w:pPr>
              <w:spacing w:after="0" w:line="240" w:lineRule="auto"/>
              <w:rPr>
                <w:rFonts w:ascii="Times New Roman" w:hAnsi="Times New Roman"/>
                <w:sz w:val="20"/>
                <w:szCs w:val="20"/>
              </w:rPr>
            </w:pPr>
            <w:r>
              <w:rPr>
                <w:rFonts w:ascii="Times New Roman" w:hAnsi="Times New Roman"/>
                <w:sz w:val="20"/>
                <w:szCs w:val="20"/>
              </w:rPr>
              <w:t xml:space="preserve">Проректор </w:t>
            </w:r>
          </w:p>
          <w:p w:rsidR="00DE07E6" w:rsidRDefault="00DE07E6">
            <w:pPr>
              <w:spacing w:after="0" w:line="240" w:lineRule="auto"/>
              <w:rPr>
                <w:rFonts w:ascii="Times New Roman" w:hAnsi="Times New Roman"/>
                <w:sz w:val="20"/>
                <w:szCs w:val="20"/>
              </w:rPr>
            </w:pPr>
          </w:p>
          <w:p w:rsidR="00DE07E6" w:rsidRDefault="00DE07E6">
            <w:pPr>
              <w:spacing w:after="0" w:line="240" w:lineRule="auto"/>
              <w:rPr>
                <w:rFonts w:ascii="Times New Roman" w:hAnsi="Times New Roman"/>
                <w:sz w:val="20"/>
                <w:szCs w:val="20"/>
              </w:rPr>
            </w:pPr>
            <w:r>
              <w:rPr>
                <w:rFonts w:ascii="Times New Roman" w:hAnsi="Times New Roman"/>
                <w:sz w:val="20"/>
                <w:szCs w:val="20"/>
              </w:rPr>
              <w:t xml:space="preserve"> ____________________ А.А.Новоселов</w:t>
            </w:r>
          </w:p>
          <w:p w:rsidR="00DE07E6" w:rsidRDefault="00DE07E6">
            <w:pPr>
              <w:suppressAutoHyphens/>
              <w:spacing w:after="0" w:line="240" w:lineRule="auto"/>
              <w:jc w:val="both"/>
              <w:rPr>
                <w:rFonts w:ascii="Times New Roman" w:hAnsi="Times New Roman"/>
                <w:kern w:val="2"/>
                <w:sz w:val="20"/>
                <w:szCs w:val="20"/>
                <w:lang w:eastAsia="ar-SA"/>
              </w:rPr>
            </w:pPr>
            <w:r>
              <w:rPr>
                <w:rFonts w:ascii="Times New Roman" w:hAnsi="Times New Roman"/>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hideMark/>
          </w:tcPr>
          <w:p w:rsidR="00DE07E6" w:rsidRDefault="00DE07E6">
            <w:pPr>
              <w:spacing w:after="0" w:line="240" w:lineRule="auto"/>
              <w:jc w:val="center"/>
              <w:rPr>
                <w:rFonts w:ascii="Times New Roman" w:eastAsia="Times New Roman" w:hAnsi="Times New Roman" w:cs="Times New Roman"/>
                <w:b/>
                <w:kern w:val="2"/>
                <w:sz w:val="20"/>
                <w:szCs w:val="20"/>
                <w:lang w:eastAsia="ar-SA"/>
              </w:rPr>
            </w:pPr>
            <w:r>
              <w:rPr>
                <w:rFonts w:ascii="Times New Roman" w:hAnsi="Times New Roman"/>
                <w:b/>
                <w:sz w:val="20"/>
                <w:szCs w:val="20"/>
              </w:rPr>
              <w:t>Подрядчик</w:t>
            </w:r>
          </w:p>
          <w:p w:rsidR="00DE07E6" w:rsidRDefault="00DE07E6">
            <w:pPr>
              <w:suppressAutoHyphens/>
              <w:spacing w:after="0" w:line="240" w:lineRule="auto"/>
              <w:rPr>
                <w:rFonts w:ascii="Times New Roman" w:hAnsi="Times New Roman"/>
                <w:kern w:val="2"/>
                <w:sz w:val="20"/>
                <w:szCs w:val="20"/>
                <w:lang w:eastAsia="ar-SA"/>
              </w:rPr>
            </w:pPr>
            <w:r>
              <w:rPr>
                <w:rFonts w:ascii="Times New Roman" w:hAnsi="Times New Roman"/>
                <w:b/>
                <w:sz w:val="20"/>
                <w:szCs w:val="20"/>
              </w:rPr>
              <w:t xml:space="preserve"> </w:t>
            </w:r>
          </w:p>
        </w:tc>
      </w:tr>
    </w:tbl>
    <w:p w:rsidR="00DE07E6" w:rsidRDefault="00DE07E6" w:rsidP="00DE07E6">
      <w:pPr>
        <w:spacing w:after="0" w:line="240" w:lineRule="auto"/>
        <w:rPr>
          <w:rFonts w:ascii="Times New Roman" w:hAnsi="Times New Roman"/>
          <w:kern w:val="2"/>
          <w:sz w:val="20"/>
          <w:szCs w:val="20"/>
          <w:lang w:eastAsia="ar-SA"/>
        </w:rPr>
      </w:pP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p>
    <w:p w:rsidR="007454B0" w:rsidRPr="007454B0" w:rsidRDefault="007454B0" w:rsidP="007454B0">
      <w:pPr>
        <w:suppressAutoHyphens/>
        <w:spacing w:after="0" w:line="240" w:lineRule="auto"/>
        <w:rPr>
          <w:rFonts w:ascii="Times New Roman" w:eastAsia="Times New Roman" w:hAnsi="Times New Roman" w:cs="Times New Roman"/>
          <w:kern w:val="1"/>
          <w:sz w:val="20"/>
          <w:szCs w:val="20"/>
          <w:lang w:eastAsia="ar-SA"/>
        </w:rPr>
      </w:pPr>
      <w:r w:rsidRPr="007454B0">
        <w:rPr>
          <w:rFonts w:ascii="Times New Roman" w:eastAsia="Times New Roman" w:hAnsi="Times New Roman" w:cs="Times New Roman"/>
          <w:kern w:val="1"/>
          <w:sz w:val="20"/>
          <w:szCs w:val="20"/>
          <w:lang w:eastAsia="ar-SA"/>
        </w:rPr>
        <w:t>Приложение№1  к договору</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745006" w:rsidRPr="00D10891"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____________________ </w:t>
      </w:r>
      <w:r w:rsidR="00745006" w:rsidRPr="00D10891">
        <w:rPr>
          <w:rFonts w:ascii="Times New Roman" w:hAnsi="Times New Roman" w:cs="Times New Roman"/>
          <w:sz w:val="20"/>
          <w:szCs w:val="20"/>
        </w:rPr>
        <w:t>С.А.Хомяк</w:t>
      </w:r>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4"/>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3452"/>
    <w:rsid w:val="00051CD6"/>
    <w:rsid w:val="00052398"/>
    <w:rsid w:val="00055C8A"/>
    <w:rsid w:val="00057933"/>
    <w:rsid w:val="00070D49"/>
    <w:rsid w:val="00076C25"/>
    <w:rsid w:val="00086615"/>
    <w:rsid w:val="000926F7"/>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204853"/>
    <w:rsid w:val="002150F8"/>
    <w:rsid w:val="002158E1"/>
    <w:rsid w:val="00227C23"/>
    <w:rsid w:val="00233A81"/>
    <w:rsid w:val="002641AD"/>
    <w:rsid w:val="0026673E"/>
    <w:rsid w:val="00270AF4"/>
    <w:rsid w:val="002775A6"/>
    <w:rsid w:val="00282836"/>
    <w:rsid w:val="00293AE1"/>
    <w:rsid w:val="002B3058"/>
    <w:rsid w:val="002C1F45"/>
    <w:rsid w:val="002C7019"/>
    <w:rsid w:val="002D22AA"/>
    <w:rsid w:val="003000E5"/>
    <w:rsid w:val="00301DEB"/>
    <w:rsid w:val="00304313"/>
    <w:rsid w:val="003043BE"/>
    <w:rsid w:val="003149ED"/>
    <w:rsid w:val="0033394F"/>
    <w:rsid w:val="00345EE6"/>
    <w:rsid w:val="00352152"/>
    <w:rsid w:val="0035267D"/>
    <w:rsid w:val="003549EA"/>
    <w:rsid w:val="00373628"/>
    <w:rsid w:val="00385B5F"/>
    <w:rsid w:val="003B2A22"/>
    <w:rsid w:val="003B7045"/>
    <w:rsid w:val="003C26D9"/>
    <w:rsid w:val="003E692E"/>
    <w:rsid w:val="00402A83"/>
    <w:rsid w:val="00402AD2"/>
    <w:rsid w:val="00402C35"/>
    <w:rsid w:val="00403317"/>
    <w:rsid w:val="004134E2"/>
    <w:rsid w:val="00422396"/>
    <w:rsid w:val="004227C5"/>
    <w:rsid w:val="004231AA"/>
    <w:rsid w:val="00430441"/>
    <w:rsid w:val="00433BF6"/>
    <w:rsid w:val="00436FF2"/>
    <w:rsid w:val="00437F27"/>
    <w:rsid w:val="0044653F"/>
    <w:rsid w:val="00451FC6"/>
    <w:rsid w:val="00453654"/>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7512"/>
    <w:rsid w:val="0056139E"/>
    <w:rsid w:val="005624E9"/>
    <w:rsid w:val="00562555"/>
    <w:rsid w:val="00563279"/>
    <w:rsid w:val="00563667"/>
    <w:rsid w:val="005729E5"/>
    <w:rsid w:val="00585EF3"/>
    <w:rsid w:val="00586CD3"/>
    <w:rsid w:val="0059523D"/>
    <w:rsid w:val="005B117D"/>
    <w:rsid w:val="005B534C"/>
    <w:rsid w:val="005C23A5"/>
    <w:rsid w:val="005D4EB6"/>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94609"/>
    <w:rsid w:val="00694A20"/>
    <w:rsid w:val="006A3A09"/>
    <w:rsid w:val="006A5BB2"/>
    <w:rsid w:val="006B298E"/>
    <w:rsid w:val="006D58A2"/>
    <w:rsid w:val="00712A2C"/>
    <w:rsid w:val="00715878"/>
    <w:rsid w:val="0072728F"/>
    <w:rsid w:val="00727760"/>
    <w:rsid w:val="00745006"/>
    <w:rsid w:val="007454B0"/>
    <w:rsid w:val="007509CD"/>
    <w:rsid w:val="0075523A"/>
    <w:rsid w:val="0079248B"/>
    <w:rsid w:val="00795B99"/>
    <w:rsid w:val="007C06FD"/>
    <w:rsid w:val="007C5291"/>
    <w:rsid w:val="007C5764"/>
    <w:rsid w:val="007D0916"/>
    <w:rsid w:val="007D48F8"/>
    <w:rsid w:val="007F46CA"/>
    <w:rsid w:val="00801914"/>
    <w:rsid w:val="008101C0"/>
    <w:rsid w:val="008108BE"/>
    <w:rsid w:val="008220B3"/>
    <w:rsid w:val="0083698D"/>
    <w:rsid w:val="00853F84"/>
    <w:rsid w:val="00875DE1"/>
    <w:rsid w:val="00893766"/>
    <w:rsid w:val="0089775E"/>
    <w:rsid w:val="008A25E5"/>
    <w:rsid w:val="008A41B5"/>
    <w:rsid w:val="008A4F25"/>
    <w:rsid w:val="008A5836"/>
    <w:rsid w:val="008A7CD6"/>
    <w:rsid w:val="008B7F6A"/>
    <w:rsid w:val="008C45D0"/>
    <w:rsid w:val="008E0793"/>
    <w:rsid w:val="008F1B2F"/>
    <w:rsid w:val="008F4357"/>
    <w:rsid w:val="009041CA"/>
    <w:rsid w:val="00914FB4"/>
    <w:rsid w:val="0091735D"/>
    <w:rsid w:val="009279BD"/>
    <w:rsid w:val="00930396"/>
    <w:rsid w:val="0095308C"/>
    <w:rsid w:val="00963480"/>
    <w:rsid w:val="00963B95"/>
    <w:rsid w:val="00972627"/>
    <w:rsid w:val="00983F59"/>
    <w:rsid w:val="0098424D"/>
    <w:rsid w:val="00992A70"/>
    <w:rsid w:val="00992E7A"/>
    <w:rsid w:val="00995B3B"/>
    <w:rsid w:val="00996351"/>
    <w:rsid w:val="009A08FE"/>
    <w:rsid w:val="009A333F"/>
    <w:rsid w:val="009A7ED3"/>
    <w:rsid w:val="009B7693"/>
    <w:rsid w:val="009E76E9"/>
    <w:rsid w:val="00A0476F"/>
    <w:rsid w:val="00A06419"/>
    <w:rsid w:val="00A1001E"/>
    <w:rsid w:val="00A13A2F"/>
    <w:rsid w:val="00A233A0"/>
    <w:rsid w:val="00A4581E"/>
    <w:rsid w:val="00A54576"/>
    <w:rsid w:val="00A55056"/>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66E8"/>
    <w:rsid w:val="00BC14B4"/>
    <w:rsid w:val="00BD49E5"/>
    <w:rsid w:val="00BD6A1C"/>
    <w:rsid w:val="00BD7A18"/>
    <w:rsid w:val="00BE485B"/>
    <w:rsid w:val="00C06CDF"/>
    <w:rsid w:val="00C0708C"/>
    <w:rsid w:val="00C119F5"/>
    <w:rsid w:val="00C11A72"/>
    <w:rsid w:val="00C12594"/>
    <w:rsid w:val="00C16BA0"/>
    <w:rsid w:val="00C23DC8"/>
    <w:rsid w:val="00C23EF9"/>
    <w:rsid w:val="00C35A30"/>
    <w:rsid w:val="00C415D5"/>
    <w:rsid w:val="00C4704A"/>
    <w:rsid w:val="00C57A76"/>
    <w:rsid w:val="00C7193C"/>
    <w:rsid w:val="00C75F65"/>
    <w:rsid w:val="00C83CC9"/>
    <w:rsid w:val="00C842F3"/>
    <w:rsid w:val="00C9158E"/>
    <w:rsid w:val="00CA4507"/>
    <w:rsid w:val="00CB0B0E"/>
    <w:rsid w:val="00CB2D92"/>
    <w:rsid w:val="00CB7E45"/>
    <w:rsid w:val="00CC13BA"/>
    <w:rsid w:val="00CC5265"/>
    <w:rsid w:val="00CD2C52"/>
    <w:rsid w:val="00CD42DE"/>
    <w:rsid w:val="00CD5717"/>
    <w:rsid w:val="00CE2E7D"/>
    <w:rsid w:val="00CF2E83"/>
    <w:rsid w:val="00D107FA"/>
    <w:rsid w:val="00D10891"/>
    <w:rsid w:val="00D233B1"/>
    <w:rsid w:val="00D32CDD"/>
    <w:rsid w:val="00D378E4"/>
    <w:rsid w:val="00D435E4"/>
    <w:rsid w:val="00D46D28"/>
    <w:rsid w:val="00D50E5E"/>
    <w:rsid w:val="00D661A0"/>
    <w:rsid w:val="00D76053"/>
    <w:rsid w:val="00D84985"/>
    <w:rsid w:val="00D94F9A"/>
    <w:rsid w:val="00D9565B"/>
    <w:rsid w:val="00DA6F56"/>
    <w:rsid w:val="00DB492F"/>
    <w:rsid w:val="00DC79D1"/>
    <w:rsid w:val="00DD773B"/>
    <w:rsid w:val="00DE07E6"/>
    <w:rsid w:val="00DE2828"/>
    <w:rsid w:val="00DF1324"/>
    <w:rsid w:val="00DF3D74"/>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F07DA4"/>
    <w:rsid w:val="00F13990"/>
    <w:rsid w:val="00F3724E"/>
    <w:rsid w:val="00F44B3B"/>
    <w:rsid w:val="00F579F2"/>
    <w:rsid w:val="00F61908"/>
    <w:rsid w:val="00F71DBD"/>
    <w:rsid w:val="00F75DFD"/>
    <w:rsid w:val="00F95925"/>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1E1B-9D20-4447-ABB9-CB1A2AFB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44</Pages>
  <Words>21808</Words>
  <Characters>124310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61</cp:revision>
  <dcterms:created xsi:type="dcterms:W3CDTF">2015-01-28T10:45:00Z</dcterms:created>
  <dcterms:modified xsi:type="dcterms:W3CDTF">2016-03-02T06:18:00Z</dcterms:modified>
</cp:coreProperties>
</file>