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w:t>
      </w:r>
      <w:proofErr w:type="gramStart"/>
      <w:r w:rsidR="00CB1940">
        <w:rPr>
          <w:rFonts w:ascii="Times New Roman" w:hAnsi="Times New Roman" w:cs="Times New Roman"/>
        </w:rPr>
        <w:t>П</w:t>
      </w:r>
      <w:proofErr w:type="gramEnd"/>
      <w:r w:rsidR="00CB1940">
        <w:rPr>
          <w:rFonts w:ascii="Times New Roman" w:hAnsi="Times New Roman" w:cs="Times New Roman"/>
        </w:rPr>
        <w:t>/П</w:t>
      </w:r>
      <w:r w:rsidR="00501A64">
        <w:rPr>
          <w:rFonts w:ascii="Times New Roman" w:hAnsi="Times New Roman" w:cs="Times New Roman"/>
        </w:rPr>
        <w:t xml:space="preserve">______ </w:t>
      </w:r>
      <w:proofErr w:type="spellStart"/>
      <w:r w:rsidR="008F4D9D">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B1940">
        <w:rPr>
          <w:rFonts w:ascii="Times New Roman" w:hAnsi="Times New Roman" w:cs="Times New Roman"/>
        </w:rPr>
        <w:t>9</w:t>
      </w:r>
      <w:r>
        <w:rPr>
          <w:rFonts w:ascii="Times New Roman" w:hAnsi="Times New Roman" w:cs="Times New Roman"/>
        </w:rPr>
        <w:t xml:space="preserve">"     </w:t>
      </w:r>
      <w:r w:rsidR="008F4D9D">
        <w:rPr>
          <w:rFonts w:ascii="Times New Roman" w:hAnsi="Times New Roman" w:cs="Times New Roman"/>
        </w:rPr>
        <w:t>марта</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F4D9D">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D07B0C">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D07B0C">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A17BC4">
        <w:rPr>
          <w:rFonts w:ascii="Times New Roman" w:hAnsi="Times New Roman" w:cs="Times New Roman"/>
          <w:b/>
          <w:bCs/>
        </w:rPr>
        <w:t>Услуги по термической обработке мягкого инвентаря.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D601B4"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D601B4">
        <w:rPr>
          <w:rFonts w:ascii="Times New Roman" w:hAnsi="Times New Roman" w:cs="Times New Roman"/>
        </w:rPr>
        <w:t>,</w:t>
      </w:r>
      <w:r w:rsidR="004963F5" w:rsidRPr="00D601B4">
        <w:rPr>
          <w:rFonts w:ascii="Times New Roman" w:hAnsi="Times New Roman" w:cs="Times New Roman"/>
          <w:sz w:val="24"/>
          <w:szCs w:val="24"/>
        </w:rPr>
        <w:t xml:space="preserve"> </w:t>
      </w:r>
      <w:r w:rsidR="004963F5" w:rsidRPr="00D601B4">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D601B4">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D601B4">
        <w:rPr>
          <w:rFonts w:ascii="Times New Roman" w:hAnsi="Times New Roman" w:cs="Times New Roman"/>
          <w:sz w:val="24"/>
          <w:szCs w:val="24"/>
        </w:rPr>
        <w:t>,</w:t>
      </w:r>
      <w:r w:rsidR="008E0793" w:rsidRPr="00D601B4">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4E4BD6">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w:t>
      </w:r>
      <w:proofErr w:type="gramStart"/>
      <w:r w:rsidR="00030A0C">
        <w:rPr>
          <w:rFonts w:ascii="Times New Roman" w:hAnsi="Times New Roman" w:cs="Times New Roman"/>
        </w:rPr>
        <w:t>исполнительного органа, лица, исполняющего функции единоличного исполнительного органа участника такого аукциона;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D601B4">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17BC4" w:rsidP="00A17BC4">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Услуги по термической обработке мягкого инвентаря.</w:t>
            </w:r>
            <w:r w:rsidRPr="009E76E9">
              <w:rPr>
                <w:rFonts w:ascii="Times New Roman" w:eastAsia="Times New Roman" w:hAnsi="Times New Roman" w:cs="Times New Roman"/>
                <w:b/>
                <w:lang w:eastAsia="ru-RU"/>
              </w:rPr>
              <w:t xml:space="preserve"> </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8F4D9D">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8F4D9D">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B1940"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A17BC4">
        <w:trPr>
          <w:trHeight w:val="51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A17BC4" w:rsidP="00A17BC4">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Услуги по термической обработке мягкого инвентаря.</w:t>
            </w:r>
            <w:r w:rsidRPr="009E76E9">
              <w:rPr>
                <w:rFonts w:ascii="Times New Roman" w:eastAsia="Times New Roman" w:hAnsi="Times New Roman" w:cs="Times New Roman"/>
                <w:b/>
                <w:lang w:eastAsia="ru-RU"/>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F4D9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A17BC4" w:rsidP="00A17BC4">
            <w:pPr>
              <w:widowControl w:val="0"/>
              <w:autoSpaceDE w:val="0"/>
              <w:autoSpaceDN w:val="0"/>
              <w:adjustRightInd w:val="0"/>
              <w:spacing w:after="0" w:line="240" w:lineRule="auto"/>
              <w:rPr>
                <w:rFonts w:ascii="Times New Roman" w:hAnsi="Times New Roman" w:cs="Times New Roman"/>
                <w:sz w:val="20"/>
                <w:szCs w:val="20"/>
              </w:rPr>
            </w:pPr>
            <w:r w:rsidRPr="00A17BC4">
              <w:rPr>
                <w:rFonts w:ascii="Times New Roman" w:hAnsi="Times New Roman" w:cs="Times New Roman"/>
                <w:sz w:val="20"/>
                <w:szCs w:val="20"/>
              </w:rPr>
              <w:t>Термическая   обработка   мягкого инвентаря    в     электрической   или    термической    (паровой)</w:t>
            </w:r>
            <w:r>
              <w:rPr>
                <w:rFonts w:ascii="Times New Roman" w:hAnsi="Times New Roman" w:cs="Times New Roman"/>
                <w:sz w:val="20"/>
                <w:szCs w:val="20"/>
              </w:rPr>
              <w:t xml:space="preserve"> </w:t>
            </w:r>
            <w:r w:rsidRPr="00A17BC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A17BC4">
              <w:rPr>
                <w:rFonts w:ascii="Times New Roman" w:hAnsi="Times New Roman" w:cs="Times New Roman"/>
                <w:sz w:val="20"/>
                <w:szCs w:val="20"/>
              </w:rPr>
              <w:t>СанПин</w:t>
            </w:r>
            <w:proofErr w:type="spellEnd"/>
            <w:r w:rsidRPr="00A17BC4">
              <w:rPr>
                <w:rFonts w:ascii="Times New Roman" w:hAnsi="Times New Roman" w:cs="Times New Roman"/>
                <w:sz w:val="20"/>
                <w:szCs w:val="20"/>
              </w:rPr>
              <w:t>.</w:t>
            </w:r>
            <w:r w:rsidR="006B04C3">
              <w:rPr>
                <w:rFonts w:ascii="Times New Roman" w:hAnsi="Times New Roman" w:cs="Times New Roman"/>
                <w:sz w:val="20"/>
                <w:szCs w:val="20"/>
              </w:rPr>
              <w:t xml:space="preserve"> согласно </w:t>
            </w:r>
            <w:r w:rsidR="004D57F5">
              <w:rPr>
                <w:rFonts w:ascii="Times New Roman" w:hAnsi="Times New Roman" w:cs="Times New Roman"/>
                <w:sz w:val="20"/>
                <w:szCs w:val="20"/>
              </w:rPr>
              <w:t xml:space="preserve">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17BC4" w:rsidRDefault="00A17BC4" w:rsidP="00C415D5">
            <w:pPr>
              <w:widowControl w:val="0"/>
              <w:autoSpaceDE w:val="0"/>
              <w:autoSpaceDN w:val="0"/>
              <w:adjustRightInd w:val="0"/>
              <w:spacing w:after="0" w:line="240" w:lineRule="auto"/>
              <w:rPr>
                <w:rFonts w:ascii="Times New Roman" w:hAnsi="Times New Roman" w:cs="Times New Roman"/>
                <w:b/>
                <w:sz w:val="20"/>
                <w:szCs w:val="20"/>
              </w:rPr>
            </w:pPr>
            <w:r w:rsidRPr="00A17BC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D03A2"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6B04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D03A2" w:rsidRDefault="00992A70" w:rsidP="006B04C3">
            <w:pPr>
              <w:rPr>
                <w:rFonts w:ascii="Times New Roman" w:hAnsi="Times New Roman" w:cs="Times New Roman"/>
                <w:color w:val="FF0000"/>
                <w:sz w:val="20"/>
                <w:szCs w:val="20"/>
              </w:rPr>
            </w:pPr>
            <w:r w:rsidRPr="00DD03A2">
              <w:rPr>
                <w:rFonts w:ascii="Times New Roman" w:hAnsi="Times New Roman" w:cs="Times New Roman"/>
                <w:sz w:val="20"/>
                <w:szCs w:val="20"/>
              </w:rPr>
              <w:t>630049 г. Но</w:t>
            </w:r>
            <w:r w:rsidR="009E76E9" w:rsidRPr="00DD03A2">
              <w:rPr>
                <w:rFonts w:ascii="Times New Roman" w:hAnsi="Times New Roman" w:cs="Times New Roman"/>
                <w:sz w:val="20"/>
                <w:szCs w:val="20"/>
              </w:rPr>
              <w:t xml:space="preserve">восибирск </w:t>
            </w:r>
            <w:r w:rsidR="00A17BC4" w:rsidRPr="00DD03A2">
              <w:rPr>
                <w:rFonts w:ascii="Times New Roman" w:hAnsi="Times New Roman" w:cs="Times New Roman"/>
                <w:sz w:val="20"/>
                <w:szCs w:val="20"/>
              </w:rPr>
              <w:t>ул. Д.Ковальчук, 187 (2-ой этаж) и Д.Ковальчук,187/3 (3-ий этаж)</w:t>
            </w:r>
            <w:proofErr w:type="gramStart"/>
            <w:r w:rsidR="00A17BC4" w:rsidRPr="00DD03A2">
              <w:rPr>
                <w:rFonts w:ascii="Times New Roman" w:hAnsi="Times New Roman" w:cs="Times New Roman"/>
                <w:sz w:val="20"/>
                <w:szCs w:val="20"/>
              </w:rPr>
              <w:t>,б</w:t>
            </w:r>
            <w:proofErr w:type="gramEnd"/>
            <w:r w:rsidR="00A17BC4" w:rsidRPr="00DD03A2">
              <w:rPr>
                <w:rFonts w:ascii="Times New Roman" w:hAnsi="Times New Roman" w:cs="Times New Roman"/>
                <w:sz w:val="20"/>
                <w:szCs w:val="20"/>
              </w:rPr>
              <w:t>ельевые склады</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8F4D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880564">
              <w:rPr>
                <w:rFonts w:ascii="Times New Roman" w:hAnsi="Times New Roman" w:cs="Times New Roman"/>
                <w:sz w:val="20"/>
                <w:szCs w:val="20"/>
              </w:rPr>
              <w:t xml:space="preserve">период с </w:t>
            </w:r>
            <w:r w:rsidR="008F4D9D">
              <w:rPr>
                <w:rFonts w:ascii="Times New Roman" w:hAnsi="Times New Roman" w:cs="Times New Roman"/>
                <w:sz w:val="20"/>
                <w:szCs w:val="20"/>
              </w:rPr>
              <w:t xml:space="preserve">апреля </w:t>
            </w:r>
            <w:r w:rsidR="00880564">
              <w:rPr>
                <w:rFonts w:ascii="Times New Roman" w:hAnsi="Times New Roman" w:cs="Times New Roman"/>
                <w:sz w:val="20"/>
                <w:szCs w:val="20"/>
              </w:rPr>
              <w:t xml:space="preserve">2016 г. по </w:t>
            </w:r>
            <w:r w:rsidR="008F4D9D">
              <w:rPr>
                <w:rFonts w:ascii="Times New Roman" w:hAnsi="Times New Roman" w:cs="Times New Roman"/>
                <w:sz w:val="20"/>
                <w:szCs w:val="20"/>
              </w:rPr>
              <w:t>март  2017</w:t>
            </w:r>
            <w:r w:rsidR="00880564">
              <w:rPr>
                <w:rFonts w:ascii="Times New Roman" w:hAnsi="Times New Roman" w:cs="Times New Roman"/>
                <w:sz w:val="20"/>
                <w:szCs w:val="20"/>
              </w:rPr>
              <w:t xml:space="preserve"> 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17BC4" w:rsidP="00C415D5">
            <w:pPr>
              <w:widowControl w:val="0"/>
              <w:autoSpaceDE w:val="0"/>
              <w:autoSpaceDN w:val="0"/>
              <w:adjustRightInd w:val="0"/>
              <w:spacing w:after="0" w:line="240" w:lineRule="auto"/>
              <w:rPr>
                <w:rFonts w:ascii="Times New Roman" w:hAnsi="Times New Roman" w:cs="Times New Roman"/>
                <w:b/>
                <w:sz w:val="20"/>
                <w:szCs w:val="20"/>
              </w:rPr>
            </w:pPr>
            <w:r>
              <w:rPr>
                <w:b/>
                <w:bCs/>
              </w:rPr>
              <w:t>678 000,00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F70BC" w:rsidRPr="00A233A0" w:rsidRDefault="004D57F5"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F70BC" w:rsidRPr="00A233A0">
              <w:rPr>
                <w:rFonts w:ascii="Times New Roman" w:hAnsi="Times New Roman" w:cs="Times New Roman"/>
                <w:sz w:val="20"/>
                <w:szCs w:val="20"/>
              </w:rPr>
              <w:t>начальная (</w:t>
            </w:r>
            <w:r w:rsidR="004F70BC">
              <w:rPr>
                <w:rFonts w:ascii="Times New Roman" w:hAnsi="Times New Roman" w:cs="Times New Roman"/>
                <w:sz w:val="20"/>
                <w:szCs w:val="20"/>
              </w:rPr>
              <w:t xml:space="preserve">максимальная) цена контракта на </w:t>
            </w:r>
            <w:r w:rsidR="00A17BC4">
              <w:rPr>
                <w:rFonts w:ascii="Times New Roman" w:hAnsi="Times New Roman" w:cs="Times New Roman"/>
                <w:sz w:val="20"/>
                <w:szCs w:val="20"/>
              </w:rPr>
              <w:t>термическую обработку мягкого инвентаря</w:t>
            </w:r>
            <w:r w:rsidR="004F70BC">
              <w:rPr>
                <w:rFonts w:ascii="Times New Roman" w:hAnsi="Times New Roman" w:cs="Times New Roman"/>
                <w:sz w:val="20"/>
                <w:szCs w:val="20"/>
              </w:rPr>
              <w:t xml:space="preserve"> </w:t>
            </w:r>
            <w:r w:rsidR="004F70BC" w:rsidRPr="00A233A0">
              <w:rPr>
                <w:rFonts w:ascii="Times New Roman" w:hAnsi="Times New Roman" w:cs="Times New Roman"/>
                <w:sz w:val="20"/>
                <w:szCs w:val="20"/>
              </w:rPr>
              <w:t xml:space="preserve">определяется </w:t>
            </w:r>
            <w:r w:rsidR="004F70BC">
              <w:rPr>
                <w:rFonts w:ascii="Times New Roman" w:hAnsi="Times New Roman" w:cs="Times New Roman"/>
                <w:sz w:val="20"/>
                <w:szCs w:val="20"/>
              </w:rPr>
              <w:t>методом сопоставимых рыночных цен (анализ рынка)</w:t>
            </w:r>
            <w:r w:rsidR="004F70BC" w:rsidRPr="00A233A0">
              <w:rPr>
                <w:rFonts w:ascii="Times New Roman" w:hAnsi="Times New Roman" w:cs="Times New Roman"/>
                <w:sz w:val="20"/>
                <w:szCs w:val="20"/>
              </w:rPr>
              <w:t xml:space="preserve">           </w:t>
            </w:r>
          </w:p>
          <w:p w:rsidR="00C415D5" w:rsidRPr="00A233A0" w:rsidRDefault="004F70BC"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F4D9D">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F4D9D">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7516E" w:rsidRPr="0037516E" w:rsidRDefault="00C415D5"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kern w:val="1"/>
                <w:sz w:val="20"/>
                <w:szCs w:val="20"/>
                <w:lang w:eastAsia="ar-SA"/>
              </w:rPr>
              <w:t xml:space="preserve"> </w:t>
            </w:r>
            <w:r w:rsidR="008F4D9D">
              <w:rPr>
                <w:rFonts w:ascii="Times New Roman" w:eastAsia="Times New Roman" w:hAnsi="Times New Roman" w:cs="Times New Roman"/>
                <w:sz w:val="20"/>
                <w:szCs w:val="20"/>
                <w:lang w:eastAsia="ru-RU"/>
              </w:rPr>
              <w:t xml:space="preserve">   </w:t>
            </w:r>
            <w:r w:rsidR="0037516E" w:rsidRPr="0037516E">
              <w:rPr>
                <w:rFonts w:ascii="Times New Roman" w:eastAsia="Times New Roman" w:hAnsi="Times New Roman" w:cs="Times New Roman"/>
                <w:sz w:val="20"/>
                <w:szCs w:val="20"/>
                <w:lang w:eastAsia="ru-RU"/>
              </w:rPr>
              <w:t>Заказчик оплачивает оказанные услуги  в следующем порядке: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4F70B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D601B4">
              <w:rPr>
                <w:rFonts w:ascii="Times New Roman" w:hAnsi="Times New Roman" w:cs="Times New Roman"/>
                <w:sz w:val="20"/>
                <w:szCs w:val="20"/>
              </w:rPr>
              <w:t>8</w:t>
            </w:r>
            <w:r w:rsidR="0079248B" w:rsidRPr="00D601B4">
              <w:rPr>
                <w:rFonts w:ascii="Times New Roman" w:hAnsi="Times New Roman" w:cs="Times New Roman"/>
                <w:sz w:val="20"/>
                <w:szCs w:val="20"/>
              </w:rPr>
              <w:t xml:space="preserve"> ,10</w:t>
            </w:r>
            <w:r w:rsidRPr="00D601B4">
              <w:rPr>
                <w:rFonts w:ascii="Times New Roman" w:hAnsi="Times New Roman" w:cs="Times New Roman"/>
                <w:sz w:val="20"/>
                <w:szCs w:val="20"/>
              </w:rPr>
              <w:t xml:space="preserve">  пункта</w:t>
            </w:r>
            <w:r>
              <w:rPr>
                <w:rFonts w:ascii="Times New Roman" w:hAnsi="Times New Roman" w:cs="Times New Roman"/>
                <w:sz w:val="20"/>
                <w:szCs w:val="20"/>
              </w:rPr>
              <w:t xml:space="preserve">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8F4D9D" w:rsidP="00C415D5">
            <w:pPr>
              <w:widowControl w:val="0"/>
              <w:autoSpaceDE w:val="0"/>
              <w:autoSpaceDN w:val="0"/>
              <w:adjustRightInd w:val="0"/>
              <w:spacing w:after="0" w:line="240" w:lineRule="auto"/>
              <w:rPr>
                <w:rFonts w:ascii="Times New Roman" w:hAnsi="Times New Roman" w:cs="Times New Roman"/>
                <w:sz w:val="20"/>
                <w:szCs w:val="20"/>
              </w:rPr>
            </w:pPr>
            <w:r w:rsidRPr="00A85398">
              <w:rPr>
                <w:rFonts w:ascii="Times New Roman" w:hAnsi="Times New Roman" w:cs="Times New Roman"/>
                <w:sz w:val="18"/>
                <w:szCs w:val="18"/>
              </w:rPr>
              <w:t xml:space="preserve">В соответствии с Постановлением Правительства РФ от </w:t>
            </w:r>
            <w:r w:rsidRPr="00A85398">
              <w:rPr>
                <w:rStyle w:val="object"/>
                <w:rFonts w:ascii="Times New Roman" w:hAnsi="Times New Roman" w:cs="Times New Roman"/>
                <w:sz w:val="18"/>
                <w:szCs w:val="18"/>
              </w:rPr>
              <w:t>29.12.2015</w:t>
            </w:r>
            <w:r w:rsidRPr="00A85398">
              <w:rPr>
                <w:rFonts w:ascii="Times New Roman" w:hAnsi="Times New Roman" w:cs="Times New Roman"/>
                <w:sz w:val="18"/>
                <w:szCs w:val="18"/>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w:t>
            </w:r>
            <w:r w:rsidR="00807510">
              <w:rPr>
                <w:rFonts w:ascii="Times New Roman" w:hAnsi="Times New Roman" w:cs="Times New Roman"/>
                <w:sz w:val="20"/>
                <w:szCs w:val="20"/>
              </w:rPr>
              <w:t>документации</w:t>
            </w:r>
            <w:proofErr w:type="gramStart"/>
            <w:r w:rsidR="00807510">
              <w:rPr>
                <w:rFonts w:ascii="Times New Roman" w:hAnsi="Times New Roman" w:cs="Times New Roman"/>
                <w:sz w:val="20"/>
                <w:szCs w:val="20"/>
              </w:rPr>
              <w:t xml:space="preserve"> :</w:t>
            </w:r>
            <w:proofErr w:type="gramEnd"/>
            <w:r w:rsidR="00807510">
              <w:rPr>
                <w:rFonts w:ascii="Times New Roman" w:hAnsi="Times New Roman" w:cs="Times New Roman"/>
                <w:sz w:val="20"/>
                <w:szCs w:val="20"/>
              </w:rPr>
              <w:t xml:space="preserve">  </w:t>
            </w:r>
            <w:r w:rsidR="00D07B0C">
              <w:rPr>
                <w:rFonts w:ascii="Times New Roman" w:hAnsi="Times New Roman" w:cs="Times New Roman"/>
                <w:sz w:val="20"/>
                <w:szCs w:val="20"/>
              </w:rPr>
              <w:t xml:space="preserve">       </w:t>
            </w:r>
            <w:r w:rsidR="00CB1940">
              <w:rPr>
                <w:rFonts w:ascii="Times New Roman" w:hAnsi="Times New Roman" w:cs="Times New Roman"/>
                <w:sz w:val="20"/>
                <w:szCs w:val="20"/>
              </w:rPr>
              <w:t>9</w:t>
            </w:r>
            <w:r w:rsidR="00D07B0C">
              <w:rPr>
                <w:rFonts w:ascii="Times New Roman" w:hAnsi="Times New Roman" w:cs="Times New Roman"/>
                <w:sz w:val="20"/>
                <w:szCs w:val="20"/>
              </w:rPr>
              <w:t xml:space="preserve">  </w:t>
            </w:r>
            <w:r w:rsidR="008F4D9D">
              <w:rPr>
                <w:rFonts w:ascii="Times New Roman" w:hAnsi="Times New Roman" w:cs="Times New Roman"/>
                <w:sz w:val="20"/>
                <w:szCs w:val="20"/>
              </w:rPr>
              <w:t xml:space="preserve">марта </w:t>
            </w:r>
            <w:r w:rsidR="004D57F5">
              <w:rPr>
                <w:rFonts w:ascii="Times New Roman" w:hAnsi="Times New Roman" w:cs="Times New Roman"/>
                <w:b/>
                <w:sz w:val="20"/>
                <w:szCs w:val="20"/>
              </w:rPr>
              <w:t xml:space="preserve"> </w:t>
            </w:r>
            <w:r w:rsidR="008F4D9D">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B1940">
              <w:rPr>
                <w:rFonts w:ascii="Times New Roman" w:hAnsi="Times New Roman" w:cs="Times New Roman"/>
                <w:b/>
                <w:sz w:val="20"/>
                <w:szCs w:val="20"/>
              </w:rPr>
              <w:t xml:space="preserve">15 </w:t>
            </w:r>
            <w:r w:rsidR="008F4D9D">
              <w:rPr>
                <w:rFonts w:ascii="Times New Roman" w:hAnsi="Times New Roman" w:cs="Times New Roman"/>
                <w:b/>
                <w:sz w:val="20"/>
                <w:szCs w:val="20"/>
              </w:rPr>
              <w:t xml:space="preserve">марта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F4D9D">
              <w:rPr>
                <w:rFonts w:ascii="Times New Roman" w:hAnsi="Times New Roman" w:cs="Times New Roman"/>
                <w:b/>
                <w:sz w:val="20"/>
                <w:szCs w:val="20"/>
              </w:rPr>
              <w:t xml:space="preserve"> 2016 </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75D51" w:rsidRPr="00075D51" w:rsidRDefault="00075D51" w:rsidP="00075D51">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Первая часть заявки должна содержать</w:t>
            </w:r>
            <w:proofErr w:type="gramStart"/>
            <w:r w:rsidRPr="00075D51">
              <w:rPr>
                <w:rFonts w:ascii="Times New Roman" w:hAnsi="Times New Roman" w:cs="Times New Roman"/>
                <w:sz w:val="20"/>
                <w:szCs w:val="20"/>
              </w:rPr>
              <w:t xml:space="preserve"> :</w:t>
            </w:r>
            <w:proofErr w:type="gramEnd"/>
            <w:r w:rsidRPr="00075D51">
              <w:rPr>
                <w:rFonts w:ascii="Times New Roman" w:hAnsi="Times New Roman" w:cs="Times New Roman"/>
                <w:sz w:val="20"/>
                <w:szCs w:val="20"/>
              </w:rPr>
              <w:t xml:space="preserve"> </w:t>
            </w:r>
          </w:p>
          <w:p w:rsidR="00075D51" w:rsidRPr="00075D51" w:rsidRDefault="00075D51" w:rsidP="00075D51">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 xml:space="preserve">- согласие  на </w:t>
            </w:r>
            <w:r w:rsidR="006D3E5D">
              <w:rPr>
                <w:rFonts w:ascii="Times New Roman" w:hAnsi="Times New Roman" w:cs="Times New Roman"/>
                <w:sz w:val="20"/>
                <w:szCs w:val="20"/>
              </w:rPr>
              <w:t>оказание услуг</w:t>
            </w:r>
            <w:r w:rsidRPr="00075D51">
              <w:rPr>
                <w:rFonts w:ascii="Times New Roman" w:hAnsi="Times New Roman" w:cs="Times New Roman"/>
                <w:sz w:val="20"/>
                <w:szCs w:val="20"/>
              </w:rPr>
              <w:t xml:space="preserve"> на условиях, предусмотренных документацией  </w:t>
            </w:r>
          </w:p>
          <w:p w:rsidR="004F70BC" w:rsidRPr="008A25E5" w:rsidRDefault="004F70BC" w:rsidP="008A25E5">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F4D9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8F4D9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B1940">
              <w:rPr>
                <w:rFonts w:ascii="Times New Roman" w:hAnsi="Times New Roman" w:cs="Times New Roman"/>
                <w:b/>
                <w:sz w:val="20"/>
                <w:szCs w:val="20"/>
              </w:rPr>
              <w:t>17</w:t>
            </w:r>
            <w:r>
              <w:rPr>
                <w:rFonts w:ascii="Times New Roman" w:hAnsi="Times New Roman" w:cs="Times New Roman"/>
                <w:b/>
                <w:sz w:val="20"/>
                <w:szCs w:val="20"/>
              </w:rPr>
              <w:t xml:space="preserve"> »    </w:t>
            </w:r>
            <w:r w:rsidR="008F4D9D">
              <w:rPr>
                <w:rFonts w:ascii="Times New Roman" w:hAnsi="Times New Roman" w:cs="Times New Roman"/>
                <w:b/>
                <w:sz w:val="20"/>
                <w:szCs w:val="20"/>
              </w:rPr>
              <w:t>марта</w:t>
            </w:r>
            <w:r>
              <w:rPr>
                <w:rFonts w:ascii="Times New Roman" w:hAnsi="Times New Roman" w:cs="Times New Roman"/>
                <w:b/>
                <w:sz w:val="20"/>
                <w:szCs w:val="20"/>
              </w:rPr>
              <w:t xml:space="preserve"> </w:t>
            </w:r>
            <w:r w:rsidR="008F4D9D">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8F4D9D">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B1940">
              <w:rPr>
                <w:rFonts w:ascii="Times New Roman" w:hAnsi="Times New Roman" w:cs="Times New Roman"/>
                <w:b/>
                <w:sz w:val="20"/>
                <w:szCs w:val="20"/>
              </w:rPr>
              <w:t>17</w:t>
            </w:r>
            <w:r w:rsidR="004D57F5">
              <w:rPr>
                <w:rFonts w:ascii="Times New Roman" w:hAnsi="Times New Roman" w:cs="Times New Roman"/>
                <w:b/>
                <w:sz w:val="20"/>
                <w:szCs w:val="20"/>
              </w:rPr>
              <w:t xml:space="preserve">»    </w:t>
            </w:r>
            <w:r w:rsidR="008F4D9D">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F4D9D">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80564">
              <w:rPr>
                <w:b/>
                <w:bCs/>
              </w:rPr>
              <w:t>6 780</w:t>
            </w:r>
            <w:r w:rsidR="00880564">
              <w:rPr>
                <w:rFonts w:ascii="Times New Roman" w:hAnsi="Times New Roman" w:cs="Times New Roman"/>
                <w:sz w:val="20"/>
                <w:szCs w:val="20"/>
              </w:rPr>
              <w:t>,</w:t>
            </w:r>
            <w:r w:rsidR="00880564" w:rsidRPr="00DD03A2">
              <w:rPr>
                <w:rFonts w:ascii="Times New Roman" w:hAnsi="Times New Roman" w:cs="Times New Roman"/>
                <w:b/>
                <w:sz w:val="20"/>
                <w:szCs w:val="20"/>
              </w:rPr>
              <w:t>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8F4D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B1940">
              <w:rPr>
                <w:rFonts w:ascii="Times New Roman" w:hAnsi="Times New Roman" w:cs="Times New Roman"/>
                <w:sz w:val="20"/>
                <w:szCs w:val="20"/>
              </w:rPr>
              <w:t>18</w:t>
            </w:r>
            <w:r w:rsidR="00D10891">
              <w:rPr>
                <w:rFonts w:ascii="Times New Roman" w:hAnsi="Times New Roman" w:cs="Times New Roman"/>
                <w:sz w:val="20"/>
                <w:szCs w:val="20"/>
              </w:rPr>
              <w:t xml:space="preserve">»   </w:t>
            </w:r>
            <w:r w:rsidR="008F4D9D">
              <w:rPr>
                <w:rFonts w:ascii="Times New Roman" w:hAnsi="Times New Roman" w:cs="Times New Roman"/>
                <w:sz w:val="20"/>
                <w:szCs w:val="20"/>
              </w:rPr>
              <w:t>марта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F4D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CB1940">
              <w:rPr>
                <w:rFonts w:ascii="Times New Roman" w:hAnsi="Times New Roman" w:cs="Times New Roman"/>
                <w:sz w:val="20"/>
                <w:szCs w:val="20"/>
              </w:rPr>
              <w:t>21</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8F4D9D">
              <w:rPr>
                <w:rFonts w:ascii="Times New Roman" w:hAnsi="Times New Roman" w:cs="Times New Roman"/>
                <w:sz w:val="20"/>
                <w:szCs w:val="20"/>
              </w:rPr>
              <w:t>марта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DD03A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DD03A2">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601B4" w:rsidRDefault="004134E2"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80564">
              <w:rPr>
                <w:rFonts w:ascii="Times New Roman" w:hAnsi="Times New Roman" w:cs="Times New Roman"/>
                <w:sz w:val="20"/>
                <w:szCs w:val="20"/>
              </w:rPr>
              <w:t xml:space="preserve">           </w:t>
            </w:r>
          </w:p>
          <w:p w:rsidR="00C415D5" w:rsidRPr="00A233A0" w:rsidRDefault="00880564"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01B4">
              <w:rPr>
                <w:b/>
                <w:bCs/>
              </w:rPr>
              <w:t xml:space="preserve">67 </w:t>
            </w:r>
            <w:r>
              <w:rPr>
                <w:b/>
                <w:bCs/>
              </w:rPr>
              <w:t>800,00</w:t>
            </w:r>
            <w:r w:rsidR="004F70BC">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F4D9D" w:rsidRPr="008F4D9D" w:rsidRDefault="008F4D9D" w:rsidP="008F4D9D">
      <w:pPr>
        <w:spacing w:after="0" w:line="240" w:lineRule="auto"/>
        <w:jc w:val="center"/>
        <w:outlineLvl w:val="0"/>
        <w:rPr>
          <w:rFonts w:ascii="Times New Roman" w:eastAsia="Times New Roman" w:hAnsi="Times New Roman" w:cs="Times New Roman"/>
          <w:b/>
          <w:lang w:eastAsia="ru-RU"/>
        </w:rPr>
      </w:pPr>
      <w:r w:rsidRPr="008F4D9D">
        <w:rPr>
          <w:rFonts w:ascii="Times New Roman" w:eastAsia="Times New Roman" w:hAnsi="Times New Roman" w:cs="Times New Roman"/>
          <w:b/>
          <w:lang w:eastAsia="ru-RU"/>
        </w:rPr>
        <w:t>Техническое задание по предмету закупки</w:t>
      </w:r>
    </w:p>
    <w:p w:rsidR="008F4D9D" w:rsidRPr="008F4D9D" w:rsidRDefault="008F4D9D" w:rsidP="008F4D9D">
      <w:pPr>
        <w:spacing w:after="0" w:line="240" w:lineRule="auto"/>
        <w:ind w:firstLine="567"/>
        <w:jc w:val="both"/>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8F4D9D" w:rsidRPr="008F4D9D" w:rsidTr="008F4D9D">
        <w:tc>
          <w:tcPr>
            <w:tcW w:w="647"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center"/>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 </w:t>
            </w:r>
            <w:proofErr w:type="gramStart"/>
            <w:r w:rsidRPr="008F4D9D">
              <w:rPr>
                <w:rFonts w:ascii="Times New Roman" w:eastAsia="Times New Roman" w:hAnsi="Times New Roman" w:cs="Times New Roman"/>
                <w:kern w:val="2"/>
                <w:lang w:eastAsia="ar-SA"/>
              </w:rPr>
              <w:t>п</w:t>
            </w:r>
            <w:proofErr w:type="gramEnd"/>
            <w:r w:rsidRPr="008F4D9D">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center"/>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center"/>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center"/>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Ед. изм.</w:t>
            </w:r>
          </w:p>
        </w:tc>
      </w:tr>
      <w:tr w:rsidR="008F4D9D" w:rsidRPr="008F4D9D" w:rsidTr="008F4D9D">
        <w:tc>
          <w:tcPr>
            <w:tcW w:w="647"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center"/>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Термическая   обработка   </w:t>
            </w:r>
            <w:proofErr w:type="gramStart"/>
            <w:r w:rsidRPr="008F4D9D">
              <w:rPr>
                <w:rFonts w:ascii="Times New Roman" w:eastAsia="Times New Roman" w:hAnsi="Times New Roman" w:cs="Times New Roman"/>
                <w:kern w:val="2"/>
                <w:lang w:eastAsia="ar-SA"/>
              </w:rPr>
              <w:t>мягкого</w:t>
            </w:r>
            <w:proofErr w:type="gramEnd"/>
            <w:r w:rsidRPr="008F4D9D">
              <w:rPr>
                <w:rFonts w:ascii="Times New Roman" w:eastAsia="Times New Roman" w:hAnsi="Times New Roman" w:cs="Times New Roman"/>
                <w:kern w:val="2"/>
                <w:lang w:eastAsia="ar-SA"/>
              </w:rPr>
              <w:t xml:space="preserve"> </w:t>
            </w:r>
          </w:p>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инвентаря    в     </w:t>
            </w:r>
            <w:proofErr w:type="gramStart"/>
            <w:r w:rsidRPr="008F4D9D">
              <w:rPr>
                <w:rFonts w:ascii="Times New Roman" w:eastAsia="Times New Roman" w:hAnsi="Times New Roman" w:cs="Times New Roman"/>
                <w:kern w:val="2"/>
                <w:lang w:eastAsia="ar-SA"/>
              </w:rPr>
              <w:t>электрической</w:t>
            </w:r>
            <w:proofErr w:type="gramEnd"/>
            <w:r w:rsidRPr="008F4D9D">
              <w:rPr>
                <w:rFonts w:ascii="Times New Roman" w:eastAsia="Times New Roman" w:hAnsi="Times New Roman" w:cs="Times New Roman"/>
                <w:kern w:val="2"/>
                <w:lang w:eastAsia="ar-SA"/>
              </w:rPr>
              <w:t xml:space="preserve">   или    термической    (паровой)</w:t>
            </w:r>
          </w:p>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дезинфекционной    камере, согласно    современным технологиям,     в соответствии  с нормами   </w:t>
            </w:r>
            <w:proofErr w:type="spellStart"/>
            <w:r w:rsidRPr="008F4D9D">
              <w:rPr>
                <w:rFonts w:ascii="Times New Roman" w:eastAsia="Times New Roman" w:hAnsi="Times New Roman" w:cs="Times New Roman"/>
                <w:kern w:val="2"/>
                <w:lang w:eastAsia="ar-SA"/>
              </w:rPr>
              <w:t>СанПин</w:t>
            </w:r>
            <w:proofErr w:type="spellEnd"/>
            <w:r w:rsidRPr="008F4D9D">
              <w:rPr>
                <w:rFonts w:ascii="Times New Roman" w:eastAsia="Times New Roman" w:hAnsi="Times New Roman" w:cs="Times New Roman"/>
                <w:kern w:val="2"/>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Комплект: </w:t>
            </w:r>
          </w:p>
          <w:p w:rsidR="008F4D9D" w:rsidRPr="008F4D9D" w:rsidRDefault="008F4D9D" w:rsidP="008F4D9D">
            <w:pPr>
              <w:suppressAutoHyphens/>
              <w:spacing w:after="0"/>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(матрац, подушка, одеяло).</w:t>
            </w:r>
          </w:p>
          <w:p w:rsidR="008F4D9D" w:rsidRPr="008F4D9D" w:rsidRDefault="008F4D9D" w:rsidP="008F4D9D">
            <w:pPr>
              <w:suppressAutoHyphens/>
              <w:spacing w:after="0"/>
              <w:jc w:val="center"/>
              <w:rPr>
                <w:rFonts w:ascii="Times New Roman" w:eastAsia="Times New Roman" w:hAnsi="Times New Roman" w:cs="Times New Roman"/>
                <w:kern w:val="2"/>
                <w:lang w:eastAsia="ar-SA"/>
              </w:rPr>
            </w:pPr>
          </w:p>
        </w:tc>
      </w:tr>
    </w:tbl>
    <w:p w:rsidR="008F4D9D" w:rsidRPr="008F4D9D" w:rsidRDefault="008F4D9D" w:rsidP="008F4D9D">
      <w:pPr>
        <w:suppressAutoHyphens/>
        <w:spacing w:after="0" w:line="240" w:lineRule="auto"/>
        <w:jc w:val="center"/>
        <w:rPr>
          <w:rFonts w:ascii="Times New Roman" w:eastAsia="Times New Roman" w:hAnsi="Times New Roman" w:cs="Times New Roman"/>
          <w:kern w:val="2"/>
          <w:lang w:eastAsia="ar-SA"/>
        </w:rPr>
      </w:pP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8F4D9D">
        <w:rPr>
          <w:rFonts w:ascii="Times New Roman" w:eastAsia="Times New Roman" w:hAnsi="Times New Roman" w:cs="Times New Roman"/>
          <w:kern w:val="2"/>
          <w:lang w:eastAsia="ar-SA"/>
        </w:rPr>
        <w:t>СанПин</w:t>
      </w:r>
      <w:proofErr w:type="spellEnd"/>
      <w:r w:rsidRPr="008F4D9D">
        <w:rPr>
          <w:rFonts w:ascii="Times New Roman" w:eastAsia="Times New Roman" w:hAnsi="Times New Roman" w:cs="Times New Roman"/>
          <w:kern w:val="2"/>
          <w:lang w:eastAsia="ar-SA"/>
        </w:rPr>
        <w:t>.</w:t>
      </w: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2.Мягкий инвентарь обрабатывается партиями по заявке.</w:t>
      </w: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3.Срок оказания услуг по заявке в течение 7 календарных дней с момента подачи заявки.</w:t>
      </w: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lastRenderedPageBreak/>
        <w:t xml:space="preserve">4.Исполнитель собственными силами производит вывоз и доставку мягкого инвентаря до и после обработки на бельевые склады студенческого городка по адресам ул. </w:t>
      </w:r>
      <w:proofErr w:type="spellStart"/>
      <w:r w:rsidRPr="008F4D9D">
        <w:rPr>
          <w:rFonts w:ascii="Times New Roman" w:eastAsia="Times New Roman" w:hAnsi="Times New Roman" w:cs="Times New Roman"/>
          <w:kern w:val="2"/>
          <w:lang w:eastAsia="ar-SA"/>
        </w:rPr>
        <w:t>Д.Ковальчук</w:t>
      </w:r>
      <w:proofErr w:type="spellEnd"/>
      <w:r w:rsidRPr="008F4D9D">
        <w:rPr>
          <w:rFonts w:ascii="Times New Roman" w:eastAsia="Times New Roman" w:hAnsi="Times New Roman" w:cs="Times New Roman"/>
          <w:kern w:val="2"/>
          <w:lang w:eastAsia="ar-SA"/>
        </w:rPr>
        <w:t>, 187 (2-ой этаж) и Д.Ковальчук,187/3 (3-ий этаж), в том числе разгрузочные,  погрузочные работы, подъем на этаж.</w:t>
      </w: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p>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График   оказания услуг по термической обработке на 2016 -2017гг.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 xml:space="preserve">№ </w:t>
            </w:r>
            <w:proofErr w:type="gramStart"/>
            <w:r w:rsidRPr="008F4D9D">
              <w:rPr>
                <w:rFonts w:ascii="Times New Roman" w:eastAsia="Times New Roman" w:hAnsi="Times New Roman" w:cs="Times New Roman"/>
                <w:kern w:val="1"/>
                <w:lang w:eastAsia="ar-SA"/>
              </w:rPr>
              <w:t>п</w:t>
            </w:r>
            <w:proofErr w:type="gramEnd"/>
            <w:r w:rsidRPr="008F4D9D">
              <w:rPr>
                <w:rFonts w:ascii="Times New Roman" w:eastAsia="Times New Roman" w:hAnsi="Times New Roman" w:cs="Times New Roman"/>
                <w:kern w:val="1"/>
                <w:lang w:eastAsia="ar-SA"/>
              </w:rPr>
              <w:t>/п</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Месяц</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Дата вывоза белья для термической обработки.</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1.</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апрель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06,13,20,27.</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2.</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май</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04,11,18,25.</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3.</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июнь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01,08,15,22,29.</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4.</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июль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06,13,20,27.</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5.</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август</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03,10,17,24,31.</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6.</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сентябрь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07,14,21,28.</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7.</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октябрь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05,12,19,26.</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8.</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ноябрь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02,09,16,23,30.</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9.</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декабрь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07,14,21,28.</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10.</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январь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18,25</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11.</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февраль</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01,8,15,22</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12.</w:t>
            </w: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март</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01,15,22,29</w:t>
            </w:r>
          </w:p>
        </w:tc>
      </w:tr>
      <w:tr w:rsidR="008F4D9D" w:rsidRPr="008F4D9D" w:rsidTr="008F4D9D">
        <w:tc>
          <w:tcPr>
            <w:tcW w:w="648"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p>
        </w:tc>
        <w:tc>
          <w:tcPr>
            <w:tcW w:w="3855"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 xml:space="preserve">Итого: </w:t>
            </w:r>
          </w:p>
        </w:tc>
        <w:tc>
          <w:tcPr>
            <w:tcW w:w="4536" w:type="dxa"/>
          </w:tcPr>
          <w:p w:rsidR="008F4D9D" w:rsidRPr="008F4D9D" w:rsidRDefault="008F4D9D" w:rsidP="008F4D9D">
            <w:pPr>
              <w:suppressAutoHyphens/>
              <w:spacing w:after="0"/>
              <w:jc w:val="center"/>
              <w:rPr>
                <w:rFonts w:ascii="Times New Roman" w:eastAsia="Times New Roman" w:hAnsi="Times New Roman" w:cs="Times New Roman"/>
                <w:kern w:val="1"/>
                <w:lang w:eastAsia="ar-SA"/>
              </w:rPr>
            </w:pPr>
            <w:r w:rsidRPr="008F4D9D">
              <w:rPr>
                <w:rFonts w:ascii="Times New Roman" w:eastAsia="Times New Roman" w:hAnsi="Times New Roman" w:cs="Times New Roman"/>
                <w:kern w:val="1"/>
                <w:lang w:eastAsia="ar-SA"/>
              </w:rPr>
              <w:t>49 термических  обработок.</w:t>
            </w:r>
          </w:p>
        </w:tc>
      </w:tr>
    </w:tbl>
    <w:p w:rsidR="008F4D9D" w:rsidRPr="008F4D9D" w:rsidRDefault="008F4D9D" w:rsidP="008F4D9D">
      <w:pPr>
        <w:spacing w:after="0" w:line="240" w:lineRule="auto"/>
        <w:rPr>
          <w:rFonts w:ascii="Times New Roman" w:eastAsia="Times New Roman" w:hAnsi="Times New Roman" w:cs="Times New Roman"/>
          <w:b/>
          <w:bCs/>
          <w:lang w:eastAsia="ru-RU"/>
        </w:rPr>
      </w:pPr>
    </w:p>
    <w:p w:rsidR="008F4D9D" w:rsidRPr="008F4D9D" w:rsidRDefault="008F4D9D" w:rsidP="008F4D9D">
      <w:pPr>
        <w:suppressAutoHyphens/>
        <w:spacing w:after="0" w:line="240" w:lineRule="auto"/>
        <w:ind w:left="-142" w:right="-144"/>
        <w:jc w:val="both"/>
        <w:rPr>
          <w:rFonts w:ascii="Times New Roman" w:eastAsia="Times New Roman" w:hAnsi="Times New Roman" w:cs="Times New Roman"/>
          <w:kern w:val="2"/>
          <w:lang w:eastAsia="ar-SA"/>
        </w:rPr>
      </w:pPr>
      <w:r w:rsidRPr="008F4D9D">
        <w:rPr>
          <w:rFonts w:ascii="Times New Roman" w:eastAsia="Times New Roman" w:hAnsi="Times New Roman" w:cs="Times New Roman"/>
          <w:kern w:val="2"/>
          <w:lang w:eastAsia="ar-SA"/>
        </w:rPr>
        <w:t>5.Обязательное исполнение сроков,  согласно графику Заказчика.</w:t>
      </w: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1753F" w:rsidRDefault="00A1753F" w:rsidP="00A1753F">
      <w:pPr>
        <w:widowControl w:val="0"/>
        <w:autoSpaceDE w:val="0"/>
        <w:autoSpaceDN w:val="0"/>
        <w:adjustRightInd w:val="0"/>
        <w:spacing w:after="0" w:line="240" w:lineRule="auto"/>
        <w:rPr>
          <w:rFonts w:ascii="Times New Roman" w:hAnsi="Times New Roman" w:cs="Times New Roman"/>
          <w:bCs/>
          <w:sz w:val="24"/>
          <w:szCs w:val="24"/>
        </w:rPr>
      </w:pP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A1753F" w:rsidRPr="00D84985" w:rsidRDefault="00A1753F" w:rsidP="00A1753F">
      <w:pPr>
        <w:spacing w:after="0" w:line="240" w:lineRule="auto"/>
        <w:jc w:val="center"/>
        <w:rPr>
          <w:rFonts w:ascii="Times New Roman" w:hAnsi="Times New Roman" w:cs="Times New Roman"/>
          <w:b/>
          <w:bCs/>
          <w:sz w:val="20"/>
          <w:szCs w:val="20"/>
        </w:rPr>
      </w:pPr>
    </w:p>
    <w:p w:rsidR="00A1753F" w:rsidRPr="00A93DB4" w:rsidRDefault="00D66CD2" w:rsidP="00A1753F">
      <w:pPr>
        <w:spacing w:after="0" w:line="240" w:lineRule="auto"/>
        <w:jc w:val="center"/>
        <w:rPr>
          <w:rFonts w:ascii="Times New Roman" w:hAnsi="Times New Roman" w:cs="Times New Roman"/>
          <w:b/>
          <w:bCs/>
        </w:rPr>
      </w:pPr>
      <w:r w:rsidRPr="00D66CD2">
        <w:rPr>
          <w:rFonts w:ascii="Times New Roman" w:hAnsi="Times New Roman" w:cs="Times New Roman"/>
          <w:b/>
          <w:bCs/>
        </w:rPr>
        <w:t>Услуги по термической обработке мягкого инвентаря.</w:t>
      </w:r>
    </w:p>
    <w:p w:rsidR="00A1753F" w:rsidRPr="00D84985" w:rsidRDefault="00A1753F" w:rsidP="00A1753F">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A1753F" w:rsidRPr="00D84985" w:rsidRDefault="00880564" w:rsidP="00A45AF1">
            <w:pPr>
              <w:spacing w:after="0"/>
              <w:rPr>
                <w:rFonts w:ascii="Times New Roman" w:hAnsi="Times New Roman" w:cs="Times New Roman"/>
                <w:sz w:val="20"/>
                <w:szCs w:val="20"/>
              </w:rPr>
            </w:pPr>
            <w:r w:rsidRPr="00880564">
              <w:rPr>
                <w:rFonts w:ascii="Times New Roman" w:hAnsi="Times New Roman" w:cs="Times New Roman"/>
                <w:sz w:val="20"/>
                <w:szCs w:val="20"/>
              </w:rPr>
              <w:t>Услуги по термической обработке мягкого инвентаря</w:t>
            </w:r>
            <w:r w:rsidR="00A1753F">
              <w:rPr>
                <w:rFonts w:ascii="Times New Roman" w:hAnsi="Times New Roman" w:cs="Times New Roman"/>
                <w:sz w:val="20"/>
                <w:szCs w:val="20"/>
              </w:rPr>
              <w:t>.</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Метод сопоставимых рыночных цен (анализ рынка).</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 НМЦК </w:t>
            </w:r>
            <w:proofErr w:type="gramStart"/>
            <w:r w:rsidRPr="00D66CD2">
              <w:rPr>
                <w:rFonts w:ascii="Times New Roman" w:hAnsi="Times New Roman" w:cs="Times New Roman"/>
                <w:sz w:val="20"/>
                <w:szCs w:val="20"/>
              </w:rPr>
              <w:t>рассчитана</w:t>
            </w:r>
            <w:proofErr w:type="gramEnd"/>
            <w:r w:rsidRPr="00D66CD2">
              <w:rPr>
                <w:rFonts w:ascii="Times New Roman" w:hAnsi="Times New Roman" w:cs="Times New Roman"/>
                <w:sz w:val="20"/>
                <w:szCs w:val="20"/>
              </w:rPr>
              <w:t xml:space="preserve"> по формуле </w:t>
            </w:r>
            <w:r w:rsidRPr="00D66CD2">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66CD2">
              <w:rPr>
                <w:rFonts w:ascii="Times New Roman" w:hAnsi="Times New Roman" w:cs="Times New Roman"/>
                <w:sz w:val="20"/>
                <w:szCs w:val="20"/>
              </w:rPr>
              <w:t>,</w:t>
            </w:r>
          </w:p>
          <w:p w:rsidR="00A1753F" w:rsidRPr="00D66CD2" w:rsidRDefault="00A1753F" w:rsidP="00D66CD2">
            <w:pPr>
              <w:spacing w:after="0"/>
              <w:rPr>
                <w:rFonts w:ascii="Times New Roman" w:hAnsi="Times New Roman" w:cs="Times New Roman"/>
                <w:sz w:val="20"/>
                <w:szCs w:val="20"/>
              </w:rPr>
            </w:pPr>
            <w:r w:rsidRPr="00D66CD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66CD2" w:rsidRPr="00D66CD2">
              <w:rPr>
                <w:rFonts w:ascii="Times New Roman" w:hAnsi="Times New Roman" w:cs="Times New Roman"/>
                <w:sz w:val="20"/>
                <w:szCs w:val="20"/>
              </w:rPr>
              <w:t>5,46</w:t>
            </w:r>
            <w:r w:rsidR="0011153E" w:rsidRPr="00D66CD2">
              <w:rPr>
                <w:rFonts w:ascii="Times New Roman" w:hAnsi="Times New Roman" w:cs="Times New Roman"/>
                <w:sz w:val="20"/>
                <w:szCs w:val="20"/>
              </w:rPr>
              <w:t xml:space="preserve"> </w:t>
            </w:r>
            <w:r w:rsidRPr="00D66CD2">
              <w:rPr>
                <w:rFonts w:ascii="Times New Roman" w:hAnsi="Times New Roman" w:cs="Times New Roman"/>
                <w:sz w:val="20"/>
                <w:szCs w:val="20"/>
              </w:rPr>
              <w:t>%, т.е. совокупность значений, используемых в расчете, считается однородной.</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66CD2"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Количество товара: </w:t>
            </w:r>
            <w:r w:rsidR="00D66CD2" w:rsidRPr="00D66CD2">
              <w:rPr>
                <w:rFonts w:ascii="Times New Roman" w:hAnsi="Times New Roman" w:cs="Times New Roman"/>
                <w:sz w:val="20"/>
                <w:szCs w:val="20"/>
              </w:rPr>
              <w:t>2000 шт.</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Количество источников: 3</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НМЦК  </w:t>
            </w:r>
            <w:proofErr w:type="gramStart"/>
            <w:r w:rsidRPr="00D66CD2">
              <w:rPr>
                <w:rFonts w:ascii="Times New Roman" w:hAnsi="Times New Roman" w:cs="Times New Roman"/>
                <w:sz w:val="20"/>
                <w:szCs w:val="20"/>
              </w:rPr>
              <w:t>приведена</w:t>
            </w:r>
            <w:proofErr w:type="gramEnd"/>
            <w:r w:rsidRPr="00D66CD2">
              <w:rPr>
                <w:rFonts w:ascii="Times New Roman" w:hAnsi="Times New Roman" w:cs="Times New Roman"/>
                <w:sz w:val="20"/>
                <w:szCs w:val="20"/>
              </w:rPr>
              <w:t xml:space="preserve"> в таблице № 1.</w:t>
            </w:r>
          </w:p>
        </w:tc>
      </w:tr>
      <w:tr w:rsidR="00A1753F" w:rsidRPr="00D84985" w:rsidTr="00A17BC4">
        <w:trPr>
          <w:cantSplit/>
        </w:trPr>
        <w:tc>
          <w:tcPr>
            <w:tcW w:w="8392" w:type="dxa"/>
            <w:gridSpan w:val="2"/>
            <w:tcBorders>
              <w:right w:val="nil"/>
            </w:tcBorders>
          </w:tcPr>
          <w:p w:rsidR="00A1753F" w:rsidRPr="00D84985" w:rsidRDefault="00A1753F" w:rsidP="00A17BC4">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A1753F" w:rsidRPr="00D84985" w:rsidRDefault="008F4D9D" w:rsidP="008F4D9D">
            <w:pPr>
              <w:spacing w:after="0"/>
              <w:rPr>
                <w:rFonts w:ascii="Times New Roman" w:hAnsi="Times New Roman" w:cs="Times New Roman"/>
                <w:b/>
                <w:bCs/>
                <w:sz w:val="20"/>
                <w:szCs w:val="20"/>
              </w:rPr>
            </w:pPr>
            <w:r>
              <w:rPr>
                <w:rFonts w:ascii="Times New Roman" w:hAnsi="Times New Roman" w:cs="Times New Roman"/>
                <w:b/>
                <w:bCs/>
                <w:sz w:val="20"/>
                <w:szCs w:val="20"/>
              </w:rPr>
              <w:t>03. 03. 2016</w:t>
            </w:r>
          </w:p>
        </w:tc>
      </w:tr>
    </w:tbl>
    <w:p w:rsidR="00A1753F" w:rsidRPr="00D84985" w:rsidRDefault="00A1753F" w:rsidP="00A1753F">
      <w:pPr>
        <w:tabs>
          <w:tab w:val="left" w:pos="13438"/>
        </w:tabs>
        <w:spacing w:after="0"/>
        <w:ind w:firstLine="567"/>
        <w:jc w:val="both"/>
        <w:rPr>
          <w:rFonts w:ascii="Times New Roman" w:hAnsi="Times New Roman" w:cs="Times New Roman"/>
          <w:b/>
          <w:bCs/>
          <w:sz w:val="20"/>
          <w:szCs w:val="20"/>
        </w:rPr>
      </w:pPr>
    </w:p>
    <w:p w:rsidR="00A1753F" w:rsidRPr="00D84985" w:rsidRDefault="00880564" w:rsidP="00A1753F">
      <w:pPr>
        <w:tabs>
          <w:tab w:val="left" w:pos="13438"/>
        </w:tabs>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Руководитель</w:t>
      </w:r>
      <w:r w:rsidR="00A1753F" w:rsidRPr="00D84985">
        <w:rPr>
          <w:rFonts w:ascii="Times New Roman" w:hAnsi="Times New Roman" w:cs="Times New Roman"/>
          <w:b/>
          <w:bCs/>
          <w:sz w:val="20"/>
          <w:szCs w:val="20"/>
        </w:rPr>
        <w:t xml:space="preserve"> контрактной службы</w:t>
      </w:r>
    </w:p>
    <w:tbl>
      <w:tblPr>
        <w:tblW w:w="15079" w:type="dxa"/>
        <w:tblInd w:w="13" w:type="dxa"/>
        <w:tblLayout w:type="fixed"/>
        <w:tblCellMar>
          <w:left w:w="28" w:type="dxa"/>
          <w:right w:w="28" w:type="dxa"/>
        </w:tblCellMar>
        <w:tblLook w:val="0000" w:firstRow="0" w:lastRow="0" w:firstColumn="0" w:lastColumn="0" w:noHBand="0" w:noVBand="0"/>
      </w:tblPr>
      <w:tblGrid>
        <w:gridCol w:w="554"/>
        <w:gridCol w:w="1698"/>
        <w:gridCol w:w="1131"/>
        <w:gridCol w:w="1374"/>
        <w:gridCol w:w="446"/>
        <w:gridCol w:w="768"/>
        <w:gridCol w:w="1225"/>
        <w:gridCol w:w="1225"/>
        <w:gridCol w:w="1209"/>
        <w:gridCol w:w="1203"/>
        <w:gridCol w:w="1416"/>
        <w:gridCol w:w="1233"/>
        <w:gridCol w:w="1597"/>
      </w:tblGrid>
      <w:tr w:rsidR="00A1753F" w:rsidRPr="00D84985" w:rsidTr="006222E6">
        <w:trPr>
          <w:gridBefore w:val="1"/>
          <w:gridAfter w:val="8"/>
          <w:wBefore w:w="554" w:type="dxa"/>
          <w:wAfter w:w="9876" w:type="dxa"/>
        </w:trPr>
        <w:tc>
          <w:tcPr>
            <w:tcW w:w="4649" w:type="dxa"/>
            <w:gridSpan w:val="4"/>
            <w:tcBorders>
              <w:top w:val="nil"/>
              <w:left w:val="nil"/>
              <w:bottom w:val="single" w:sz="4" w:space="0" w:color="auto"/>
              <w:right w:val="nil"/>
            </w:tcBorders>
            <w:vAlign w:val="bottom"/>
          </w:tcPr>
          <w:p w:rsidR="00A1753F" w:rsidRPr="00D84985" w:rsidRDefault="00A1753F" w:rsidP="00A17BC4">
            <w:pPr>
              <w:spacing w:after="0" w:line="240" w:lineRule="auto"/>
              <w:jc w:val="center"/>
              <w:rPr>
                <w:rFonts w:ascii="Times New Roman" w:hAnsi="Times New Roman" w:cs="Times New Roman"/>
                <w:sz w:val="20"/>
                <w:szCs w:val="20"/>
              </w:rPr>
            </w:pPr>
          </w:p>
          <w:p w:rsidR="00A1753F" w:rsidRPr="00D84985" w:rsidRDefault="008F4D9D" w:rsidP="00A17B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Печко Е.И.</w:t>
            </w:r>
          </w:p>
        </w:tc>
      </w:tr>
      <w:tr w:rsidR="006222E6" w:rsidRPr="0011153E" w:rsidTr="006222E6">
        <w:tblPrEx>
          <w:tblCellMar>
            <w:left w:w="108" w:type="dxa"/>
            <w:right w:w="108" w:type="dxa"/>
          </w:tblCellMar>
          <w:tblLook w:val="04A0" w:firstRow="1" w:lastRow="0" w:firstColumn="1" w:lastColumn="0" w:noHBand="0" w:noVBand="1"/>
        </w:tblPrEx>
        <w:trPr>
          <w:trHeight w:val="540"/>
        </w:trPr>
        <w:tc>
          <w:tcPr>
            <w:tcW w:w="22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Коэффициент вариации</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средняя цена ед.</w:t>
            </w:r>
          </w:p>
        </w:tc>
        <w:tc>
          <w:tcPr>
            <w:tcW w:w="15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Итого</w:t>
            </w:r>
          </w:p>
        </w:tc>
      </w:tr>
      <w:tr w:rsidR="006222E6" w:rsidRPr="0011153E" w:rsidTr="006222E6">
        <w:tblPrEx>
          <w:tblCellMar>
            <w:left w:w="108" w:type="dxa"/>
            <w:right w:w="108" w:type="dxa"/>
          </w:tblCellMar>
          <w:tblLook w:val="04A0" w:firstRow="1" w:lastRow="0" w:firstColumn="1" w:lastColumn="0" w:noHBand="0" w:noVBand="1"/>
        </w:tblPrEx>
        <w:trPr>
          <w:trHeight w:val="615"/>
        </w:trPr>
        <w:tc>
          <w:tcPr>
            <w:tcW w:w="2252" w:type="dxa"/>
            <w:gridSpan w:val="2"/>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6222E6" w:rsidRPr="0011153E" w:rsidRDefault="00A45AF1" w:rsidP="001115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222E6" w:rsidRPr="0011153E">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222E6" w:rsidRPr="0011153E">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33"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c>
          <w:tcPr>
            <w:tcW w:w="1597"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r>
      <w:tr w:rsidR="006222E6" w:rsidRPr="0011153E" w:rsidTr="006222E6">
        <w:tblPrEx>
          <w:tblCellMar>
            <w:left w:w="108" w:type="dxa"/>
            <w:right w:w="108" w:type="dxa"/>
          </w:tblCellMar>
          <w:tblLook w:val="04A0" w:firstRow="1" w:lastRow="0" w:firstColumn="1" w:lastColumn="0" w:noHBand="0" w:noVBand="1"/>
        </w:tblPrEx>
        <w:trPr>
          <w:trHeight w:val="315"/>
        </w:trPr>
        <w:tc>
          <w:tcPr>
            <w:tcW w:w="225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222E6" w:rsidRPr="0011153E" w:rsidTr="00D66CD2">
        <w:tblPrEx>
          <w:tblCellMar>
            <w:left w:w="108" w:type="dxa"/>
            <w:right w:w="108" w:type="dxa"/>
          </w:tblCellMar>
          <w:tblLook w:val="04A0" w:firstRow="1" w:lastRow="0" w:firstColumn="1" w:lastColumn="0" w:noHBand="0" w:noVBand="1"/>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D66CD2" w:rsidP="0011153E">
            <w:pPr>
              <w:spacing w:after="0" w:line="240" w:lineRule="auto"/>
              <w:jc w:val="center"/>
              <w:rPr>
                <w:rFonts w:ascii="Times New Roman" w:eastAsia="Times New Roman" w:hAnsi="Times New Roman" w:cs="Times New Roman"/>
                <w:color w:val="000000"/>
                <w:lang w:eastAsia="ru-RU"/>
              </w:rPr>
            </w:pPr>
            <w:r w:rsidRPr="00880564">
              <w:rPr>
                <w:rFonts w:ascii="Times New Roman" w:hAnsi="Times New Roman" w:cs="Times New Roman"/>
                <w:sz w:val="20"/>
                <w:szCs w:val="20"/>
              </w:rPr>
              <w:t>Услуги по термической обработке мягкого инвентаря</w:t>
            </w:r>
            <w:r>
              <w:rPr>
                <w:rFonts w:ascii="Times New Roman" w:hAnsi="Times New Roman" w:cs="Times New Roman"/>
                <w:sz w:val="20"/>
                <w:szCs w:val="20"/>
              </w:rPr>
              <w:t>.</w:t>
            </w:r>
          </w:p>
        </w:tc>
        <w:tc>
          <w:tcPr>
            <w:tcW w:w="1131"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374"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25"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357,0</w:t>
            </w:r>
          </w:p>
        </w:tc>
        <w:tc>
          <w:tcPr>
            <w:tcW w:w="1225"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320,0</w:t>
            </w:r>
          </w:p>
        </w:tc>
        <w:tc>
          <w:tcPr>
            <w:tcW w:w="1209"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D66CD2">
            <w:pPr>
              <w:spacing w:after="0" w:line="240" w:lineRule="auto"/>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D66CD2">
            <w:pPr>
              <w:spacing w:after="0" w:line="240" w:lineRule="auto"/>
              <w:rPr>
                <w:rFonts w:ascii="Times New Roman" w:eastAsia="Times New Roman" w:hAnsi="Times New Roman" w:cs="Times New Roman"/>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22E6" w:rsidRPr="0011153E" w:rsidRDefault="00E62947" w:rsidP="00D66CD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339</w:t>
            </w:r>
            <w:r w:rsidR="00D66CD2">
              <w:rPr>
                <w:rFonts w:ascii="Arial" w:eastAsia="Times New Roman" w:hAnsi="Arial" w:cs="Arial"/>
                <w:sz w:val="20"/>
                <w:szCs w:val="20"/>
                <w:lang w:eastAsia="ru-RU"/>
              </w:rPr>
              <w:t>,0</w:t>
            </w:r>
            <w:r>
              <w:rPr>
                <w:rFonts w:ascii="Arial" w:eastAsia="Times New Roman" w:hAnsi="Arial" w:cs="Arial"/>
                <w:sz w:val="20"/>
                <w:szCs w:val="20"/>
                <w:lang w:eastAsia="ru-RU"/>
              </w:rPr>
              <w:t>0</w:t>
            </w:r>
          </w:p>
        </w:tc>
        <w:tc>
          <w:tcPr>
            <w:tcW w:w="1597" w:type="dxa"/>
            <w:tcBorders>
              <w:top w:val="single" w:sz="4" w:space="0" w:color="auto"/>
              <w:left w:val="nil"/>
              <w:bottom w:val="single" w:sz="4" w:space="0" w:color="auto"/>
              <w:right w:val="single" w:sz="4" w:space="0" w:color="000000"/>
            </w:tcBorders>
            <w:shd w:val="clear" w:color="auto" w:fill="auto"/>
            <w:noWrap/>
            <w:vAlign w:val="center"/>
            <w:hideMark/>
          </w:tcPr>
          <w:p w:rsidR="006222E6" w:rsidRPr="0011153E" w:rsidRDefault="00D66CD2" w:rsidP="00D66CD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678 000,00</w:t>
            </w:r>
          </w:p>
        </w:tc>
      </w:tr>
      <w:tr w:rsidR="006222E6" w:rsidRPr="0011153E" w:rsidTr="006222E6">
        <w:tblPrEx>
          <w:tblCellMar>
            <w:left w:w="108" w:type="dxa"/>
            <w:right w:w="108" w:type="dxa"/>
          </w:tblCellMar>
          <w:tblLook w:val="04A0" w:firstRow="1" w:lastRow="0" w:firstColumn="1" w:lastColumn="0" w:noHBand="0" w:noVBand="1"/>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r>
    </w:tbl>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B079C3" w:rsidRDefault="00B079C3" w:rsidP="0037516E">
      <w:pPr>
        <w:pStyle w:val="26"/>
        <w:spacing w:after="0" w:line="240" w:lineRule="auto"/>
        <w:ind w:left="0"/>
        <w:jc w:val="center"/>
        <w:rPr>
          <w:rFonts w:ascii="Times New Roman" w:hAnsi="Times New Roman" w:cs="Times New Roman"/>
          <w:sz w:val="20"/>
          <w:szCs w:val="20"/>
        </w:rPr>
      </w:pPr>
    </w:p>
    <w:p w:rsidR="0030477F" w:rsidRDefault="0030477F" w:rsidP="0037516E">
      <w:pPr>
        <w:keepNext/>
        <w:spacing w:after="0" w:line="240" w:lineRule="auto"/>
        <w:jc w:val="center"/>
        <w:outlineLvl w:val="0"/>
        <w:rPr>
          <w:rFonts w:ascii="Times New Roman" w:eastAsia="Times New Roman" w:hAnsi="Times New Roman" w:cs="Times New Roman"/>
          <w:b/>
          <w:sz w:val="20"/>
          <w:szCs w:val="20"/>
          <w:lang w:eastAsia="ru-RU"/>
        </w:rPr>
        <w:sectPr w:rsidR="0030477F" w:rsidSect="00A378BC">
          <w:pgSz w:w="16838" w:h="11906" w:orient="landscape"/>
          <w:pgMar w:top="1418" w:right="1134" w:bottom="567" w:left="851" w:header="709" w:footer="709" w:gutter="0"/>
          <w:cols w:space="708"/>
          <w:docGrid w:linePitch="360"/>
        </w:sectPr>
      </w:pPr>
    </w:p>
    <w:p w:rsidR="00A378BC" w:rsidRDefault="00A378BC" w:rsidP="0037516E">
      <w:pPr>
        <w:keepNext/>
        <w:spacing w:after="0" w:line="240" w:lineRule="auto"/>
        <w:jc w:val="center"/>
        <w:outlineLvl w:val="0"/>
        <w:rPr>
          <w:rFonts w:ascii="Times New Roman" w:eastAsia="Times New Roman" w:hAnsi="Times New Roman" w:cs="Times New Roman"/>
          <w:b/>
          <w:sz w:val="20"/>
          <w:szCs w:val="20"/>
          <w:lang w:eastAsia="ru-RU"/>
        </w:rPr>
      </w:pPr>
    </w:p>
    <w:p w:rsidR="0037516E" w:rsidRPr="0037516E" w:rsidRDefault="0037516E" w:rsidP="0037516E">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37516E" w:rsidRPr="0037516E" w:rsidRDefault="0037516E" w:rsidP="0037516E">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37516E" w:rsidRPr="0037516E" w:rsidRDefault="0037516E" w:rsidP="0037516E">
      <w:pPr>
        <w:spacing w:after="0" w:line="240" w:lineRule="auto"/>
        <w:jc w:val="center"/>
        <w:rPr>
          <w:rFonts w:ascii="Times New Roman" w:eastAsia="Times New Roman" w:hAnsi="Times New Roman" w:cs="Times New Roman"/>
          <w:sz w:val="20"/>
          <w:szCs w:val="20"/>
          <w:lang w:eastAsia="ru-RU"/>
        </w:rPr>
      </w:pPr>
    </w:p>
    <w:p w:rsidR="0037516E" w:rsidRPr="0037516E" w:rsidRDefault="0037516E" w:rsidP="0037516E">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E24194">
        <w:rPr>
          <w:rFonts w:ascii="Times New Roman" w:eastAsia="Times New Roman" w:hAnsi="Times New Roman" w:cs="Times New Roman"/>
          <w:sz w:val="20"/>
          <w:szCs w:val="20"/>
          <w:lang w:eastAsia="ru-RU"/>
        </w:rPr>
        <w:t xml:space="preserve">          «____»___________ 2016</w:t>
      </w:r>
      <w:r w:rsidRPr="0037516E">
        <w:rPr>
          <w:rFonts w:ascii="Times New Roman" w:eastAsia="Times New Roman" w:hAnsi="Times New Roman" w:cs="Times New Roman"/>
          <w:sz w:val="20"/>
          <w:szCs w:val="20"/>
          <w:lang w:eastAsia="ru-RU"/>
        </w:rPr>
        <w:t xml:space="preserve"> г.</w:t>
      </w:r>
    </w:p>
    <w:p w:rsidR="0037516E" w:rsidRPr="0037516E" w:rsidRDefault="0037516E" w:rsidP="0037516E">
      <w:pPr>
        <w:spacing w:after="0" w:line="240" w:lineRule="auto"/>
        <w:rPr>
          <w:rFonts w:ascii="Times New Roman" w:eastAsia="Times New Roman" w:hAnsi="Times New Roman" w:cs="Times New Roman"/>
          <w:b/>
          <w:sz w:val="20"/>
          <w:szCs w:val="20"/>
          <w:lang w:eastAsia="ru-RU"/>
        </w:rPr>
      </w:pPr>
    </w:p>
    <w:p w:rsidR="0037516E" w:rsidRPr="0037516E" w:rsidRDefault="0037516E" w:rsidP="0037516E">
      <w:pPr>
        <w:tabs>
          <w:tab w:val="left" w:pos="540"/>
        </w:tabs>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осударственное бюджетное образовательное учре</w:t>
      </w:r>
      <w:r w:rsidR="00E24194">
        <w:rPr>
          <w:rFonts w:ascii="Times New Roman" w:eastAsia="Times New Roman" w:hAnsi="Times New Roman" w:cs="Times New Roman"/>
          <w:b/>
          <w:sz w:val="20"/>
          <w:szCs w:val="20"/>
          <w:lang w:eastAsia="ru-RU"/>
        </w:rPr>
        <w:t>ждение высшего</w:t>
      </w:r>
      <w:r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именуемое в дальнейшем Заказчик, в лице проректора Васильева Олега Юрьевича, действующе</w:t>
      </w:r>
      <w:r w:rsidR="00E24194">
        <w:rPr>
          <w:rFonts w:ascii="Times New Roman" w:eastAsia="Times New Roman" w:hAnsi="Times New Roman" w:cs="Times New Roman"/>
          <w:sz w:val="20"/>
          <w:szCs w:val="20"/>
          <w:lang w:eastAsia="ru-RU"/>
        </w:rPr>
        <w:t>го на основании доверенности № 4 от 01.03.2016</w:t>
      </w:r>
      <w:r w:rsidRPr="0037516E">
        <w:rPr>
          <w:rFonts w:ascii="Times New Roman" w:eastAsia="Times New Roman" w:hAnsi="Times New Roman" w:cs="Times New Roman"/>
          <w:sz w:val="20"/>
          <w:szCs w:val="20"/>
          <w:lang w:eastAsia="ru-RU"/>
        </w:rPr>
        <w:t xml:space="preserve">г., с одной стороны, и </w:t>
      </w:r>
      <w:r w:rsidRPr="0037516E">
        <w:rPr>
          <w:rFonts w:ascii="Times New Roman" w:eastAsia="Times New Roman" w:hAnsi="Times New Roman" w:cs="Times New Roman"/>
          <w:b/>
          <w:sz w:val="20"/>
          <w:szCs w:val="20"/>
          <w:lang w:eastAsia="ru-RU"/>
        </w:rPr>
        <w:t xml:space="preserve"> ___________, </w:t>
      </w:r>
      <w:r w:rsidRPr="0037516E">
        <w:rPr>
          <w:rFonts w:ascii="Times New Roman" w:eastAsia="Times New Roman" w:hAnsi="Times New Roman" w:cs="Times New Roman"/>
          <w:sz w:val="20"/>
          <w:szCs w:val="20"/>
          <w:lang w:eastAsia="ru-RU"/>
        </w:rPr>
        <w:t>именуемое в дальнейшем Исполнитель, в лице  ________________,  действующего на основании  ________, с другой стороны, в результате осуществления закупки в соответствии с Федеральным законом от  05.04.2013г. № 44-ФЗ</w:t>
      </w:r>
      <w:proofErr w:type="gramEnd"/>
      <w:r w:rsidRPr="0037516E">
        <w:rPr>
          <w:rFonts w:ascii="Times New Roman" w:eastAsia="Times New Roman" w:hAnsi="Times New Roman" w:cs="Times New Roman"/>
          <w:sz w:val="20"/>
          <w:szCs w:val="20"/>
          <w:lang w:eastAsia="ru-RU"/>
        </w:rPr>
        <w:t xml:space="preserve"> путем проведе</w:t>
      </w:r>
      <w:r w:rsidR="00E24194">
        <w:rPr>
          <w:rFonts w:ascii="Times New Roman" w:eastAsia="Times New Roman" w:hAnsi="Times New Roman" w:cs="Times New Roman"/>
          <w:sz w:val="20"/>
          <w:szCs w:val="20"/>
          <w:lang w:eastAsia="ru-RU"/>
        </w:rPr>
        <w:t>ния электронного аукциона №ЭА-3</w:t>
      </w:r>
      <w:r w:rsidRPr="0037516E">
        <w:rPr>
          <w:rFonts w:ascii="Times New Roman" w:eastAsia="Times New Roman" w:hAnsi="Times New Roman" w:cs="Times New Roman"/>
          <w:sz w:val="20"/>
          <w:szCs w:val="20"/>
          <w:lang w:eastAsia="ru-RU"/>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37516E" w:rsidRPr="0037516E" w:rsidRDefault="0037516E" w:rsidP="0037516E">
      <w:pPr>
        <w:spacing w:after="0" w:line="240" w:lineRule="auto"/>
        <w:ind w:firstLine="360"/>
        <w:rPr>
          <w:rFonts w:ascii="Times New Roman" w:eastAsia="Times New Roman" w:hAnsi="Times New Roman" w:cs="Times New Roman"/>
          <w:sz w:val="20"/>
          <w:szCs w:val="20"/>
          <w:lang w:eastAsia="ru-RU"/>
        </w:rPr>
      </w:pPr>
    </w:p>
    <w:p w:rsidR="0037516E" w:rsidRPr="0037516E" w:rsidRDefault="0037516E" w:rsidP="0037516E">
      <w:pPr>
        <w:numPr>
          <w:ilvl w:val="0"/>
          <w:numId w:val="17"/>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для нужд студенческого городка, а Заказчик обязуется принять эти услуги и оплатить их стоимость. </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Услуги, указанные в пункте 1.1. договора, предусматривают: </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-термическую обработку в электрической дезинфекционной камере 2000 комплектов мягкого инвентаря (один комплект инвентаря включает в себя: матрац, подушку и одеяло) в течение 2016</w:t>
      </w:r>
      <w:r w:rsidR="000E768C">
        <w:rPr>
          <w:rFonts w:ascii="Times New Roman" w:eastAsia="Times New Roman" w:hAnsi="Times New Roman" w:cs="Times New Roman"/>
          <w:sz w:val="20"/>
          <w:szCs w:val="20"/>
          <w:lang w:eastAsia="ru-RU"/>
        </w:rPr>
        <w:t xml:space="preserve"> - 2017 </w:t>
      </w:r>
      <w:proofErr w:type="spellStart"/>
      <w:r w:rsidR="000E768C">
        <w:rPr>
          <w:rFonts w:ascii="Times New Roman" w:eastAsia="Times New Roman" w:hAnsi="Times New Roman" w:cs="Times New Roman"/>
          <w:sz w:val="20"/>
          <w:szCs w:val="20"/>
          <w:lang w:eastAsia="ru-RU"/>
        </w:rPr>
        <w:t>г.г</w:t>
      </w:r>
      <w:proofErr w:type="spellEnd"/>
      <w:r w:rsidR="000E768C">
        <w:rPr>
          <w:rFonts w:ascii="Times New Roman" w:eastAsia="Times New Roman" w:hAnsi="Times New Roman" w:cs="Times New Roman"/>
          <w:sz w:val="20"/>
          <w:szCs w:val="20"/>
          <w:lang w:eastAsia="ru-RU"/>
        </w:rPr>
        <w:t>.</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вывоз и доставку мягкого инвентаря до и после обработки  на бельевые склады студенческого городка по адресам ул. Дуси Ковальчук, 187 (2-ой этаж) и Дуси Ковальчук,187/3 (3-ий этаж), с проведением погрузки-разгрузки и подъемом на этаж.</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обработка (далее по тексту услуги) осуществляется Исполнителем  партиями согласно графику, который содержится в тех</w:t>
      </w:r>
      <w:r w:rsidR="000E768C">
        <w:rPr>
          <w:rFonts w:ascii="Times New Roman" w:eastAsia="Times New Roman" w:hAnsi="Times New Roman" w:cs="Times New Roman"/>
          <w:sz w:val="20"/>
          <w:szCs w:val="20"/>
          <w:lang w:eastAsia="ru-RU"/>
        </w:rPr>
        <w:t>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1.4. Объем и стоимость оказываемых услуг </w:t>
      </w:r>
      <w:proofErr w:type="gramStart"/>
      <w:r w:rsidRPr="0037516E">
        <w:rPr>
          <w:rFonts w:ascii="Times New Roman" w:eastAsia="Times New Roman" w:hAnsi="Times New Roman" w:cs="Times New Roman"/>
          <w:sz w:val="20"/>
          <w:szCs w:val="20"/>
          <w:lang w:eastAsia="ru-RU"/>
        </w:rPr>
        <w:t>предусмотрены</w:t>
      </w:r>
      <w:proofErr w:type="gramEnd"/>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37516E" w:rsidRPr="0037516E" w:rsidRDefault="0037516E" w:rsidP="0037516E">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37516E" w:rsidRPr="0037516E" w:rsidRDefault="0037516E" w:rsidP="0037516E">
      <w:pPr>
        <w:numPr>
          <w:ilvl w:val="0"/>
          <w:numId w:val="17"/>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составляет</w:t>
      </w:r>
      <w:proofErr w:type="gramStart"/>
      <w:r w:rsidRPr="0037516E">
        <w:rPr>
          <w:rFonts w:ascii="Times New Roman" w:eastAsia="Times New Roman" w:hAnsi="Times New Roman" w:cs="Times New Roman"/>
          <w:sz w:val="20"/>
          <w:szCs w:val="20"/>
          <w:lang w:eastAsia="ru-RU"/>
        </w:rPr>
        <w:t xml:space="preserve">  _____________(____________), </w:t>
      </w:r>
      <w:proofErr w:type="gramEnd"/>
      <w:r w:rsidRPr="0037516E">
        <w:rPr>
          <w:rFonts w:ascii="Times New Roman" w:eastAsia="Times New Roman" w:hAnsi="Times New Roman" w:cs="Times New Roman"/>
          <w:sz w:val="20"/>
          <w:szCs w:val="20"/>
          <w:lang w:eastAsia="ru-RU"/>
        </w:rPr>
        <w:t>с учетом или без учета НДС.</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37516E" w:rsidRPr="0037516E" w:rsidRDefault="0037516E" w:rsidP="0037516E">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37516E" w:rsidRPr="0037516E" w:rsidRDefault="0037516E" w:rsidP="0037516E">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при</w:t>
      </w:r>
      <w:r w:rsidR="00E24194">
        <w:rPr>
          <w:rFonts w:ascii="Times New Roman" w:eastAsia="Times New Roman" w:hAnsi="Times New Roman" w:cs="Times New Roman"/>
          <w:sz w:val="20"/>
          <w:szCs w:val="20"/>
          <w:lang w:eastAsia="ru-RU"/>
        </w:rPr>
        <w:t>ступает к оказанию услуг с 01.04</w:t>
      </w:r>
      <w:r w:rsidRPr="0037516E">
        <w:rPr>
          <w:rFonts w:ascii="Times New Roman" w:eastAsia="Times New Roman" w:hAnsi="Times New Roman" w:cs="Times New Roman"/>
          <w:sz w:val="20"/>
          <w:szCs w:val="20"/>
          <w:lang w:eastAsia="ru-RU"/>
        </w:rPr>
        <w:t xml:space="preserve">.2016г. и оказывает их партиями согласно графику </w:t>
      </w:r>
      <w:r w:rsidR="000E768C">
        <w:rPr>
          <w:rFonts w:ascii="Times New Roman" w:eastAsia="Times New Roman" w:hAnsi="Times New Roman" w:cs="Times New Roman"/>
          <w:sz w:val="20"/>
          <w:szCs w:val="20"/>
          <w:lang w:eastAsia="ru-RU"/>
        </w:rPr>
        <w:t>до марта 2017г. включительно,</w:t>
      </w:r>
      <w:r w:rsidRPr="0037516E">
        <w:rPr>
          <w:rFonts w:ascii="Times New Roman" w:eastAsia="Times New Roman" w:hAnsi="Times New Roman" w:cs="Times New Roman"/>
          <w:sz w:val="20"/>
          <w:szCs w:val="20"/>
          <w:lang w:eastAsia="ru-RU"/>
        </w:rPr>
        <w:t xml:space="preserve"> в соответствии с условиями договора.</w:t>
      </w:r>
    </w:p>
    <w:p w:rsidR="0037516E" w:rsidRPr="0037516E" w:rsidRDefault="0037516E" w:rsidP="0037516E">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7516E" w:rsidRPr="0037516E" w:rsidRDefault="0037516E" w:rsidP="0037516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7516E">
        <w:rPr>
          <w:rFonts w:ascii="Times New Roman" w:eastAsia="Times New Roman" w:hAnsi="Times New Roman" w:cs="Times New Roman"/>
          <w:kern w:val="1"/>
          <w:sz w:val="20"/>
          <w:szCs w:val="20"/>
          <w:lang w:eastAsia="ar-SA"/>
        </w:rPr>
        <w:t>)р</w:t>
      </w:r>
      <w:proofErr w:type="gramEnd"/>
      <w:r w:rsidRPr="0037516E">
        <w:rPr>
          <w:rFonts w:ascii="Times New Roman" w:eastAsia="Times New Roman" w:hAnsi="Times New Roman" w:cs="Times New Roman"/>
          <w:kern w:val="1"/>
          <w:sz w:val="20"/>
          <w:szCs w:val="20"/>
          <w:lang w:eastAsia="ar-SA"/>
        </w:rPr>
        <w:t>абочих дней.</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37516E">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w:t>
      </w:r>
      <w:r w:rsidRPr="0037516E">
        <w:rPr>
          <w:rFonts w:ascii="Times New Roman" w:eastAsia="Times New Roman" w:hAnsi="Times New Roman" w:cs="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4" w:history="1">
        <w:r w:rsidRPr="0037516E">
          <w:rPr>
            <w:rFonts w:ascii="Times New Roman" w:eastAsia="Times New Roman" w:hAnsi="Times New Roman" w:cs="Times New Roman"/>
            <w:sz w:val="20"/>
            <w:szCs w:val="20"/>
            <w:lang w:eastAsia="ru-RU"/>
          </w:rPr>
          <w:t>ставки</w:t>
        </w:r>
      </w:hyperlink>
      <w:r w:rsidRPr="0037516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порядке</w:t>
      </w:r>
      <w:proofErr w:type="gramEnd"/>
      <w:r w:rsidRPr="0037516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67 800 рублей. Обеспечение предоставляется с учетом антидемпинговых мер, если эта обязанность Исполнителя возникла на момент заключения договора.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lastRenderedPageBreak/>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7516E" w:rsidRPr="0037516E" w:rsidTr="00A378BC">
        <w:tc>
          <w:tcPr>
            <w:tcW w:w="4923" w:type="dxa"/>
          </w:tcPr>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Заказчик:</w:t>
            </w:r>
          </w:p>
          <w:p w:rsidR="0037516E" w:rsidRPr="0037516E" w:rsidRDefault="00E24194" w:rsidP="003751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ФГБОУ </w:t>
            </w:r>
            <w:proofErr w:type="gramStart"/>
            <w:r>
              <w:rPr>
                <w:rFonts w:ascii="Times New Roman" w:eastAsia="Times New Roman" w:hAnsi="Times New Roman" w:cs="Times New Roman"/>
                <w:sz w:val="20"/>
                <w:szCs w:val="20"/>
                <w:lang w:eastAsia="ru-RU"/>
              </w:rPr>
              <w:t>В</w:t>
            </w:r>
            <w:r w:rsidR="0037516E" w:rsidRPr="0037516E">
              <w:rPr>
                <w:rFonts w:ascii="Times New Roman" w:eastAsia="Times New Roman" w:hAnsi="Times New Roman" w:cs="Times New Roman"/>
                <w:sz w:val="20"/>
                <w:szCs w:val="20"/>
                <w:lang w:eastAsia="ru-RU"/>
              </w:rPr>
              <w:t>О</w:t>
            </w:r>
            <w:proofErr w:type="gramEnd"/>
            <w:r w:rsidR="0037516E" w:rsidRPr="0037516E">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 </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овосибирск,49 ул.Дуси Ковальчук д.191, тел. 328-04-23</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ОКОНХ 92110     ОКПО 01115969</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Банк: Сибирское ГУ Банка России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_______________     О.Ю.Васильев</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Исполнитель:</w:t>
            </w:r>
          </w:p>
          <w:p w:rsidR="0037516E" w:rsidRPr="0037516E" w:rsidRDefault="0037516E" w:rsidP="0037516E">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tc>
      </w:tr>
    </w:tbl>
    <w:p w:rsidR="0037516E" w:rsidRPr="0037516E" w:rsidRDefault="0037516E" w:rsidP="0037516E">
      <w:pPr>
        <w:spacing w:after="0" w:line="240" w:lineRule="auto"/>
        <w:jc w:val="both"/>
        <w:rPr>
          <w:rFonts w:ascii="Times New Roman" w:eastAsia="Times New Roman" w:hAnsi="Times New Roman" w:cs="Times New Roman"/>
          <w:sz w:val="20"/>
          <w:szCs w:val="20"/>
          <w:lang w:eastAsia="ru-RU"/>
        </w:rPr>
      </w:pPr>
    </w:p>
    <w:p w:rsidR="000E0816" w:rsidRPr="0037516E" w:rsidRDefault="000E0816" w:rsidP="000E0816">
      <w:pPr>
        <w:suppressAutoHyphens/>
        <w:spacing w:after="0"/>
        <w:rPr>
          <w:rFonts w:ascii="Times New Roman" w:eastAsia="Times New Roman" w:hAnsi="Times New Roman" w:cs="Times New Roman"/>
          <w:b/>
          <w:kern w:val="1"/>
          <w:sz w:val="20"/>
          <w:szCs w:val="20"/>
          <w:lang w:eastAsia="ar-SA"/>
        </w:rPr>
      </w:pPr>
    </w:p>
    <w:p w:rsidR="00D10891" w:rsidRPr="0037516E" w:rsidRDefault="00D10891" w:rsidP="00D10891">
      <w:pPr>
        <w:widowControl w:val="0"/>
        <w:autoSpaceDE w:val="0"/>
        <w:autoSpaceDN w:val="0"/>
        <w:adjustRightInd w:val="0"/>
        <w:spacing w:after="0" w:line="240" w:lineRule="auto"/>
        <w:ind w:firstLine="540"/>
        <w:jc w:val="center"/>
        <w:rPr>
          <w:rFonts w:ascii="Times New Roman" w:hAnsi="Times New Roman" w:cs="Times New Roman"/>
          <w:b/>
          <w:sz w:val="20"/>
          <w:szCs w:val="20"/>
        </w:rPr>
      </w:pPr>
    </w:p>
    <w:p w:rsidR="00D10891" w:rsidRPr="0037516E" w:rsidRDefault="00D10891" w:rsidP="00D10891">
      <w:pPr>
        <w:spacing w:after="0"/>
        <w:rPr>
          <w:rFonts w:ascii="Times New Roman" w:hAnsi="Times New Roman" w:cs="Times New Roman"/>
          <w:b/>
          <w:sz w:val="20"/>
          <w:szCs w:val="20"/>
        </w:rPr>
      </w:pPr>
      <w:r w:rsidRPr="0037516E">
        <w:rPr>
          <w:rFonts w:ascii="Times New Roman" w:hAnsi="Times New Roman" w:cs="Times New Roman"/>
          <w:b/>
          <w:sz w:val="20"/>
          <w:szCs w:val="20"/>
        </w:rPr>
        <w:t xml:space="preserve">               </w:t>
      </w:r>
    </w:p>
    <w:p w:rsidR="00D10891" w:rsidRPr="0037516E" w:rsidRDefault="00D10891" w:rsidP="00D10891">
      <w:pPr>
        <w:spacing w:after="0"/>
        <w:rPr>
          <w:rFonts w:ascii="Times New Roman" w:hAnsi="Times New Roman" w:cs="Times New Roman"/>
          <w:b/>
          <w:sz w:val="20"/>
          <w:szCs w:val="20"/>
        </w:rPr>
      </w:pPr>
      <w:r w:rsidRPr="0037516E">
        <w:rPr>
          <w:rFonts w:ascii="Times New Roman" w:hAnsi="Times New Roman" w:cs="Times New Roman"/>
          <w:b/>
          <w:sz w:val="20"/>
          <w:szCs w:val="20"/>
        </w:rPr>
        <w:t xml:space="preserve"> </w:t>
      </w:r>
    </w:p>
    <w:p w:rsidR="00880564" w:rsidRDefault="008B1978" w:rsidP="00880564">
      <w:pPr>
        <w:spacing w:after="0"/>
        <w:rPr>
          <w:rFonts w:ascii="Times New Roman" w:hAnsi="Times New Roman" w:cs="Times New Roman"/>
          <w:sz w:val="20"/>
          <w:szCs w:val="20"/>
        </w:rPr>
      </w:pPr>
      <w:r>
        <w:rPr>
          <w:rFonts w:ascii="Times New Roman" w:hAnsi="Times New Roman" w:cs="Times New Roman"/>
          <w:b/>
          <w:sz w:val="20"/>
          <w:szCs w:val="20"/>
        </w:rPr>
        <w:t xml:space="preserve"> </w:t>
      </w:r>
      <w:r w:rsidR="00D10891" w:rsidRPr="0037516E">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w:t>
      </w:r>
      <w:proofErr w:type="spellStart"/>
      <w:r>
        <w:rPr>
          <w:rFonts w:ascii="Times New Roman" w:hAnsi="Times New Roman" w:cs="Times New Roman"/>
          <w:sz w:val="20"/>
          <w:szCs w:val="20"/>
        </w:rPr>
        <w:t>Е.И.Печко</w:t>
      </w:r>
      <w:proofErr w:type="spellEnd"/>
    </w:p>
    <w:p w:rsidR="008B1978" w:rsidRPr="0037516E" w:rsidRDefault="008B1978" w:rsidP="00880564">
      <w:pPr>
        <w:spacing w:after="0"/>
        <w:rPr>
          <w:rFonts w:ascii="Times New Roman" w:hAnsi="Times New Roman" w:cs="Times New Roman"/>
          <w:sz w:val="20"/>
          <w:szCs w:val="20"/>
        </w:rPr>
      </w:pPr>
    </w:p>
    <w:p w:rsidR="00880564" w:rsidRPr="0037516E" w:rsidRDefault="00880564"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8B1978" w:rsidRDefault="00D10891" w:rsidP="008B1978">
      <w:pPr>
        <w:widowControl w:val="0"/>
        <w:autoSpaceDE w:val="0"/>
        <w:autoSpaceDN w:val="0"/>
        <w:adjustRightInd w:val="0"/>
        <w:spacing w:after="0" w:line="240" w:lineRule="auto"/>
        <w:rPr>
          <w:rFonts w:ascii="Times New Roman" w:hAnsi="Times New Roman" w:cs="Times New Roman"/>
          <w:sz w:val="20"/>
          <w:szCs w:val="20"/>
        </w:rPr>
      </w:pPr>
      <w:r w:rsidRPr="0037516E">
        <w:rPr>
          <w:rFonts w:ascii="Times New Roman" w:hAnsi="Times New Roman" w:cs="Times New Roman"/>
          <w:sz w:val="20"/>
          <w:szCs w:val="20"/>
        </w:rPr>
        <w:t xml:space="preserve">Документацию проверил  </w:t>
      </w:r>
      <w:r w:rsidR="008B1978" w:rsidRPr="0037516E">
        <w:rPr>
          <w:rFonts w:ascii="Times New Roman" w:hAnsi="Times New Roman" w:cs="Times New Roman"/>
          <w:sz w:val="20"/>
          <w:szCs w:val="20"/>
        </w:rPr>
        <w:t xml:space="preserve">____________________ </w:t>
      </w:r>
      <w:proofErr w:type="spellStart"/>
      <w:r w:rsidR="008B1978" w:rsidRPr="0037516E">
        <w:rPr>
          <w:rFonts w:ascii="Times New Roman" w:hAnsi="Times New Roman" w:cs="Times New Roman"/>
          <w:sz w:val="20"/>
          <w:szCs w:val="20"/>
        </w:rPr>
        <w:t>С.А.Хомяк</w:t>
      </w:r>
      <w:proofErr w:type="spellEnd"/>
    </w:p>
    <w:p w:rsidR="00D10891" w:rsidRPr="0037516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8B1978"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37516E">
        <w:rPr>
          <w:rFonts w:ascii="Times New Roman" w:hAnsi="Times New Roman" w:cs="Times New Roman"/>
          <w:sz w:val="20"/>
          <w:szCs w:val="20"/>
        </w:rPr>
        <w:t xml:space="preserve">                                                           </w:t>
      </w:r>
    </w:p>
    <w:p w:rsidR="00D10891" w:rsidRPr="0037516E" w:rsidRDefault="008B1978" w:rsidP="00D108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0891" w:rsidRPr="0037516E">
        <w:rPr>
          <w:rFonts w:ascii="Times New Roman" w:hAnsi="Times New Roman" w:cs="Times New Roman"/>
          <w:sz w:val="20"/>
          <w:szCs w:val="20"/>
        </w:rPr>
        <w:t>______________________</w:t>
      </w:r>
      <w:proofErr w:type="spellStart"/>
      <w:r w:rsidR="00D10891" w:rsidRPr="0037516E">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0E768C">
      <w:pPr>
        <w:tabs>
          <w:tab w:val="left" w:pos="0"/>
        </w:tabs>
      </w:pPr>
    </w:p>
    <w:sectPr w:rsidR="002158E1" w:rsidRPr="008B27B1" w:rsidSect="0030477F">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D8F4ED3"/>
    <w:multiLevelType w:val="hybridMultilevel"/>
    <w:tmpl w:val="589EF8E4"/>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A0954"/>
    <w:multiLevelType w:val="hybridMultilevel"/>
    <w:tmpl w:val="05F004FA"/>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A096B"/>
    <w:multiLevelType w:val="hybridMultilevel"/>
    <w:tmpl w:val="14B6F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3074857"/>
    <w:multiLevelType w:val="hybridMultilevel"/>
    <w:tmpl w:val="D6FC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642F7"/>
    <w:multiLevelType w:val="hybridMultilevel"/>
    <w:tmpl w:val="9D52F068"/>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C4491"/>
    <w:multiLevelType w:val="hybridMultilevel"/>
    <w:tmpl w:val="51D4C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5347F"/>
    <w:multiLevelType w:val="hybridMultilevel"/>
    <w:tmpl w:val="67DE3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9D7B5D"/>
    <w:multiLevelType w:val="hybridMultilevel"/>
    <w:tmpl w:val="C1742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C0328"/>
    <w:multiLevelType w:val="hybridMultilevel"/>
    <w:tmpl w:val="9252F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27704B"/>
    <w:multiLevelType w:val="hybridMultilevel"/>
    <w:tmpl w:val="D4EE5872"/>
    <w:lvl w:ilvl="0" w:tplc="04190005">
      <w:start w:val="1"/>
      <w:numFmt w:val="bullet"/>
      <w:lvlText w:val=""/>
      <w:lvlJc w:val="left"/>
      <w:pPr>
        <w:ind w:left="720" w:hanging="360"/>
      </w:pPr>
      <w:rPr>
        <w:rFonts w:ascii="Wingdings" w:hAnsi="Wingdings" w:hint="default"/>
      </w:rPr>
    </w:lvl>
    <w:lvl w:ilvl="1" w:tplc="609C9EA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35AEB"/>
    <w:multiLevelType w:val="hybridMultilevel"/>
    <w:tmpl w:val="43FCA0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CD71121"/>
    <w:multiLevelType w:val="hybridMultilevel"/>
    <w:tmpl w:val="7FEABBB0"/>
    <w:lvl w:ilvl="0" w:tplc="3AB46BC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FE5465"/>
    <w:multiLevelType w:val="hybridMultilevel"/>
    <w:tmpl w:val="BC8274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1"/>
  </w:num>
  <w:num w:numId="5">
    <w:abstractNumId w:val="22"/>
  </w:num>
  <w:num w:numId="6">
    <w:abstractNumId w:val="15"/>
  </w:num>
  <w:num w:numId="7">
    <w:abstractNumId w:val="16"/>
  </w:num>
  <w:num w:numId="8">
    <w:abstractNumId w:val="8"/>
  </w:num>
  <w:num w:numId="9">
    <w:abstractNumId w:val="14"/>
  </w:num>
  <w:num w:numId="10">
    <w:abstractNumId w:val="19"/>
  </w:num>
  <w:num w:numId="11">
    <w:abstractNumId w:val="17"/>
  </w:num>
  <w:num w:numId="12">
    <w:abstractNumId w:val="6"/>
  </w:num>
  <w:num w:numId="13">
    <w:abstractNumId w:val="13"/>
  </w:num>
  <w:num w:numId="14">
    <w:abstractNumId w:val="10"/>
  </w:num>
  <w:num w:numId="15">
    <w:abstractNumId w:val="21"/>
  </w:num>
  <w:num w:numId="16">
    <w:abstractNumId w:val="12"/>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233A0"/>
    <w:rsid w:val="00006CC3"/>
    <w:rsid w:val="00014C4C"/>
    <w:rsid w:val="000220D5"/>
    <w:rsid w:val="00030A0C"/>
    <w:rsid w:val="00033452"/>
    <w:rsid w:val="00055C8A"/>
    <w:rsid w:val="00057933"/>
    <w:rsid w:val="00070D49"/>
    <w:rsid w:val="00075D51"/>
    <w:rsid w:val="00076C25"/>
    <w:rsid w:val="000B1CE5"/>
    <w:rsid w:val="000E0816"/>
    <w:rsid w:val="000E768C"/>
    <w:rsid w:val="000F3DBE"/>
    <w:rsid w:val="001013B4"/>
    <w:rsid w:val="001056F5"/>
    <w:rsid w:val="0011153E"/>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F02"/>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E3D0E"/>
    <w:rsid w:val="003000E5"/>
    <w:rsid w:val="00301DEB"/>
    <w:rsid w:val="00304313"/>
    <w:rsid w:val="003043BE"/>
    <w:rsid w:val="0030477F"/>
    <w:rsid w:val="003149ED"/>
    <w:rsid w:val="00345EE6"/>
    <w:rsid w:val="00352152"/>
    <w:rsid w:val="0035267D"/>
    <w:rsid w:val="003549EA"/>
    <w:rsid w:val="00373628"/>
    <w:rsid w:val="0037516E"/>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4F5B"/>
    <w:rsid w:val="00477CAC"/>
    <w:rsid w:val="004807E2"/>
    <w:rsid w:val="004808AD"/>
    <w:rsid w:val="004963F5"/>
    <w:rsid w:val="004A483B"/>
    <w:rsid w:val="004B25F8"/>
    <w:rsid w:val="004B3855"/>
    <w:rsid w:val="004B777F"/>
    <w:rsid w:val="004C56DE"/>
    <w:rsid w:val="004D57F5"/>
    <w:rsid w:val="004E142A"/>
    <w:rsid w:val="004E1B85"/>
    <w:rsid w:val="004E4BD6"/>
    <w:rsid w:val="004E564B"/>
    <w:rsid w:val="004F468B"/>
    <w:rsid w:val="004F70BC"/>
    <w:rsid w:val="004F71F8"/>
    <w:rsid w:val="00501A64"/>
    <w:rsid w:val="00520BFF"/>
    <w:rsid w:val="00524617"/>
    <w:rsid w:val="00542652"/>
    <w:rsid w:val="00547512"/>
    <w:rsid w:val="0056139E"/>
    <w:rsid w:val="005624E9"/>
    <w:rsid w:val="00562A57"/>
    <w:rsid w:val="00563279"/>
    <w:rsid w:val="00563667"/>
    <w:rsid w:val="005729E5"/>
    <w:rsid w:val="00582E1F"/>
    <w:rsid w:val="00585EF3"/>
    <w:rsid w:val="00586CD3"/>
    <w:rsid w:val="0059523D"/>
    <w:rsid w:val="005C23A5"/>
    <w:rsid w:val="005D4EB6"/>
    <w:rsid w:val="005F78E8"/>
    <w:rsid w:val="00600C33"/>
    <w:rsid w:val="00613569"/>
    <w:rsid w:val="006222E6"/>
    <w:rsid w:val="00626694"/>
    <w:rsid w:val="00626A03"/>
    <w:rsid w:val="006332FB"/>
    <w:rsid w:val="006555BF"/>
    <w:rsid w:val="00660D58"/>
    <w:rsid w:val="006703F2"/>
    <w:rsid w:val="006717FB"/>
    <w:rsid w:val="00672786"/>
    <w:rsid w:val="006823EC"/>
    <w:rsid w:val="00694609"/>
    <w:rsid w:val="00694A20"/>
    <w:rsid w:val="006A2485"/>
    <w:rsid w:val="006A5BB2"/>
    <w:rsid w:val="006B04C3"/>
    <w:rsid w:val="006D3E5D"/>
    <w:rsid w:val="006D58A2"/>
    <w:rsid w:val="00715878"/>
    <w:rsid w:val="0072728F"/>
    <w:rsid w:val="00727760"/>
    <w:rsid w:val="0075523A"/>
    <w:rsid w:val="0079248B"/>
    <w:rsid w:val="00795B99"/>
    <w:rsid w:val="007C06FD"/>
    <w:rsid w:val="007C5291"/>
    <w:rsid w:val="007D0916"/>
    <w:rsid w:val="007D48F8"/>
    <w:rsid w:val="007F46CA"/>
    <w:rsid w:val="00801914"/>
    <w:rsid w:val="00807510"/>
    <w:rsid w:val="008101C0"/>
    <w:rsid w:val="008108BE"/>
    <w:rsid w:val="0083698D"/>
    <w:rsid w:val="00853F84"/>
    <w:rsid w:val="00875DE1"/>
    <w:rsid w:val="00880564"/>
    <w:rsid w:val="0089775E"/>
    <w:rsid w:val="008A25E5"/>
    <w:rsid w:val="008A41B5"/>
    <w:rsid w:val="008A4F25"/>
    <w:rsid w:val="008A5836"/>
    <w:rsid w:val="008A7CD6"/>
    <w:rsid w:val="008B1978"/>
    <w:rsid w:val="008B7F6A"/>
    <w:rsid w:val="008C45D0"/>
    <w:rsid w:val="008E0793"/>
    <w:rsid w:val="008F1B2F"/>
    <w:rsid w:val="008F4357"/>
    <w:rsid w:val="008F4D9D"/>
    <w:rsid w:val="0091735D"/>
    <w:rsid w:val="00923558"/>
    <w:rsid w:val="009279BD"/>
    <w:rsid w:val="00930396"/>
    <w:rsid w:val="00963480"/>
    <w:rsid w:val="00983F59"/>
    <w:rsid w:val="0098424D"/>
    <w:rsid w:val="00992A70"/>
    <w:rsid w:val="00992E7A"/>
    <w:rsid w:val="00995B3B"/>
    <w:rsid w:val="009A08FE"/>
    <w:rsid w:val="009A333F"/>
    <w:rsid w:val="009A7ED3"/>
    <w:rsid w:val="009B7693"/>
    <w:rsid w:val="009C30E6"/>
    <w:rsid w:val="009D2788"/>
    <w:rsid w:val="009E76E9"/>
    <w:rsid w:val="00A04103"/>
    <w:rsid w:val="00A0476F"/>
    <w:rsid w:val="00A06419"/>
    <w:rsid w:val="00A13A2F"/>
    <w:rsid w:val="00A1753F"/>
    <w:rsid w:val="00A17BC4"/>
    <w:rsid w:val="00A233A0"/>
    <w:rsid w:val="00A378BC"/>
    <w:rsid w:val="00A4581E"/>
    <w:rsid w:val="00A45AF1"/>
    <w:rsid w:val="00A54576"/>
    <w:rsid w:val="00A55056"/>
    <w:rsid w:val="00A7090D"/>
    <w:rsid w:val="00A773C4"/>
    <w:rsid w:val="00A82104"/>
    <w:rsid w:val="00A90C74"/>
    <w:rsid w:val="00A92140"/>
    <w:rsid w:val="00AA5F60"/>
    <w:rsid w:val="00AB3478"/>
    <w:rsid w:val="00AB57A8"/>
    <w:rsid w:val="00AC2FA3"/>
    <w:rsid w:val="00AC432A"/>
    <w:rsid w:val="00AC5B4E"/>
    <w:rsid w:val="00AD05A9"/>
    <w:rsid w:val="00AD0745"/>
    <w:rsid w:val="00AD08D8"/>
    <w:rsid w:val="00AE5353"/>
    <w:rsid w:val="00AF6E11"/>
    <w:rsid w:val="00B079C3"/>
    <w:rsid w:val="00B162E0"/>
    <w:rsid w:val="00B27E4A"/>
    <w:rsid w:val="00B36043"/>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16FD"/>
    <w:rsid w:val="00C57A76"/>
    <w:rsid w:val="00C7193C"/>
    <w:rsid w:val="00C75F65"/>
    <w:rsid w:val="00C83CC9"/>
    <w:rsid w:val="00C842F3"/>
    <w:rsid w:val="00C9158E"/>
    <w:rsid w:val="00CA7A2F"/>
    <w:rsid w:val="00CB0B0E"/>
    <w:rsid w:val="00CB1940"/>
    <w:rsid w:val="00CB2D92"/>
    <w:rsid w:val="00CB7E45"/>
    <w:rsid w:val="00CC13BA"/>
    <w:rsid w:val="00CD2C52"/>
    <w:rsid w:val="00CD42DE"/>
    <w:rsid w:val="00CD5717"/>
    <w:rsid w:val="00CE028A"/>
    <w:rsid w:val="00CF2E83"/>
    <w:rsid w:val="00D07B0C"/>
    <w:rsid w:val="00D107FA"/>
    <w:rsid w:val="00D10891"/>
    <w:rsid w:val="00D233B1"/>
    <w:rsid w:val="00D32CDD"/>
    <w:rsid w:val="00D378E4"/>
    <w:rsid w:val="00D435E4"/>
    <w:rsid w:val="00D46D28"/>
    <w:rsid w:val="00D50E5E"/>
    <w:rsid w:val="00D601B4"/>
    <w:rsid w:val="00D661A0"/>
    <w:rsid w:val="00D66CD2"/>
    <w:rsid w:val="00D76053"/>
    <w:rsid w:val="00D84985"/>
    <w:rsid w:val="00D9565B"/>
    <w:rsid w:val="00DA6F56"/>
    <w:rsid w:val="00DB492F"/>
    <w:rsid w:val="00DC79D1"/>
    <w:rsid w:val="00DD03A2"/>
    <w:rsid w:val="00DD773B"/>
    <w:rsid w:val="00DE2828"/>
    <w:rsid w:val="00DF3D74"/>
    <w:rsid w:val="00DF6C4E"/>
    <w:rsid w:val="00E02E41"/>
    <w:rsid w:val="00E05DDC"/>
    <w:rsid w:val="00E1170E"/>
    <w:rsid w:val="00E1252D"/>
    <w:rsid w:val="00E13CB5"/>
    <w:rsid w:val="00E16C18"/>
    <w:rsid w:val="00E178D6"/>
    <w:rsid w:val="00E24194"/>
    <w:rsid w:val="00E27482"/>
    <w:rsid w:val="00E373F8"/>
    <w:rsid w:val="00E5344C"/>
    <w:rsid w:val="00E62947"/>
    <w:rsid w:val="00E6319F"/>
    <w:rsid w:val="00E7194C"/>
    <w:rsid w:val="00E77752"/>
    <w:rsid w:val="00E94CBA"/>
    <w:rsid w:val="00E96847"/>
    <w:rsid w:val="00EB2942"/>
    <w:rsid w:val="00EB7AD8"/>
    <w:rsid w:val="00EC04FC"/>
    <w:rsid w:val="00ED39DA"/>
    <w:rsid w:val="00EF1311"/>
    <w:rsid w:val="00EF5678"/>
    <w:rsid w:val="00F01B87"/>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4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 w:type="character" w:customStyle="1" w:styleId="object">
    <w:name w:val="object"/>
    <w:basedOn w:val="a1"/>
    <w:rsid w:val="008F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0535376">
      <w:bodyDiv w:val="1"/>
      <w:marLeft w:val="0"/>
      <w:marRight w:val="0"/>
      <w:marTop w:val="0"/>
      <w:marBottom w:val="0"/>
      <w:divBdr>
        <w:top w:val="none" w:sz="0" w:space="0" w:color="auto"/>
        <w:left w:val="none" w:sz="0" w:space="0" w:color="auto"/>
        <w:bottom w:val="none" w:sz="0" w:space="0" w:color="auto"/>
        <w:right w:val="none" w:sz="0" w:space="0" w:color="auto"/>
      </w:divBdr>
    </w:div>
    <w:div w:id="4584946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4687104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87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007E-4D1B-42EE-A7B6-93D5323B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19</Pages>
  <Words>11488</Words>
  <Characters>65484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2015-01-28T10:45:00Z</dcterms:created>
  <dcterms:modified xsi:type="dcterms:W3CDTF">2016-03-09T02:18:00Z</dcterms:modified>
</cp:coreProperties>
</file>