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2B21DF">
        <w:rPr>
          <w:rFonts w:ascii="Times New Roman" w:hAnsi="Times New Roman" w:cs="Times New Roman"/>
        </w:rPr>
        <w:t>п</w:t>
      </w:r>
      <w:proofErr w:type="gramEnd"/>
      <w:r w:rsidR="002B21DF">
        <w:rPr>
          <w:rFonts w:ascii="Times New Roman" w:hAnsi="Times New Roman" w:cs="Times New Roman"/>
        </w:rPr>
        <w:t>/п</w:t>
      </w:r>
      <w:r w:rsidR="00501A64">
        <w:rPr>
          <w:rFonts w:ascii="Times New Roman" w:hAnsi="Times New Roman" w:cs="Times New Roman"/>
        </w:rPr>
        <w:t xml:space="preserve">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B21DF">
        <w:rPr>
          <w:rFonts w:ascii="Times New Roman" w:hAnsi="Times New Roman" w:cs="Times New Roman"/>
        </w:rPr>
        <w:t>14</w:t>
      </w:r>
      <w:r>
        <w:rPr>
          <w:rFonts w:ascii="Times New Roman" w:hAnsi="Times New Roman" w:cs="Times New Roman"/>
        </w:rPr>
        <w:t xml:space="preserve">  "    </w:t>
      </w:r>
      <w:r w:rsidR="006E6993">
        <w:rPr>
          <w:rFonts w:ascii="Times New Roman" w:hAnsi="Times New Roman" w:cs="Times New Roman"/>
        </w:rPr>
        <w:t>марта</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6E6993">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E6993">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E6993">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E6993">
        <w:rPr>
          <w:rFonts w:ascii="Times New Roman" w:hAnsi="Times New Roman" w:cs="Times New Roman"/>
          <w:b/>
          <w:i/>
        </w:rPr>
        <w:t xml:space="preserve">Замена кабельных линий от ТП 9-42 до </w:t>
      </w:r>
      <w:proofErr w:type="gramStart"/>
      <w:r w:rsidR="006E6993">
        <w:rPr>
          <w:rFonts w:ascii="Times New Roman" w:hAnsi="Times New Roman" w:cs="Times New Roman"/>
          <w:b/>
          <w:i/>
        </w:rPr>
        <w:t>щитовой</w:t>
      </w:r>
      <w:proofErr w:type="gramEnd"/>
      <w:r w:rsidR="006E6993">
        <w:rPr>
          <w:rFonts w:ascii="Times New Roman" w:hAnsi="Times New Roman" w:cs="Times New Roman"/>
          <w:b/>
          <w:i/>
        </w:rPr>
        <w:t xml:space="preserve"> лабораторного корпуса.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6E6993">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6E6993">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E6993">
        <w:rPr>
          <w:rFonts w:ascii="Times New Roman" w:hAnsi="Times New Roman" w:cs="Times New Roman"/>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6E6993">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E6993"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Замена кабельных линий от ТП 9-42 до </w:t>
            </w:r>
            <w:proofErr w:type="gramStart"/>
            <w:r>
              <w:rPr>
                <w:rFonts w:ascii="Times New Roman" w:hAnsi="Times New Roman" w:cs="Times New Roman"/>
                <w:b/>
                <w:i/>
              </w:rPr>
              <w:t>щитовой</w:t>
            </w:r>
            <w:proofErr w:type="gramEnd"/>
            <w:r>
              <w:rPr>
                <w:rFonts w:ascii="Times New Roman" w:hAnsi="Times New Roman" w:cs="Times New Roman"/>
                <w:b/>
                <w:i/>
              </w:rPr>
              <w:t xml:space="preserve"> лабораторного корпуса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B21DF"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E6993"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Замена кабельных линий от ТП 9-42 до </w:t>
            </w:r>
            <w:proofErr w:type="gramStart"/>
            <w:r>
              <w:rPr>
                <w:rFonts w:ascii="Times New Roman" w:hAnsi="Times New Roman" w:cs="Times New Roman"/>
                <w:b/>
                <w:i/>
              </w:rPr>
              <w:t>щитовой</w:t>
            </w:r>
            <w:proofErr w:type="gramEnd"/>
            <w:r>
              <w:rPr>
                <w:rFonts w:ascii="Times New Roman" w:hAnsi="Times New Roman" w:cs="Times New Roman"/>
                <w:b/>
                <w:i/>
              </w:rPr>
              <w:t xml:space="preserve"> лабораторного корпуса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5F1D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42.22.22.000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F1D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244</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F1DA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Замена кабельных линий от ТП до щитовой лабораторного корпуса  согласно  ведомости работ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5F1DA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500 </w:t>
            </w:r>
            <w:proofErr w:type="spellStart"/>
            <w:r>
              <w:rPr>
                <w:rFonts w:ascii="Times New Roman" w:hAnsi="Times New Roman" w:cs="Times New Roman"/>
                <w:sz w:val="20"/>
                <w:szCs w:val="20"/>
              </w:rPr>
              <w:t>п</w:t>
            </w:r>
            <w:proofErr w:type="gramStart"/>
            <w:r>
              <w:rPr>
                <w:rFonts w:ascii="Times New Roman" w:hAnsi="Times New Roman" w:cs="Times New Roman"/>
                <w:sz w:val="20"/>
                <w:szCs w:val="20"/>
              </w:rPr>
              <w:t>.м</w:t>
            </w:r>
            <w:proofErr w:type="spellEnd"/>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5F1DA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5F1DA9">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5F1DA9">
              <w:rPr>
                <w:rFonts w:ascii="Times New Roman" w:hAnsi="Times New Roman" w:cs="Times New Roman"/>
                <w:sz w:val="18"/>
                <w:szCs w:val="18"/>
              </w:rPr>
              <w:t>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5F1DA9" w:rsidP="005F1D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Начало работ -  10.06.2016г. Работы выполнить в  течение </w:t>
            </w:r>
            <w:r w:rsidR="001831C4">
              <w:rPr>
                <w:rFonts w:ascii="Times New Roman" w:hAnsi="Times New Roman" w:cs="Times New Roman"/>
                <w:sz w:val="20"/>
                <w:szCs w:val="20"/>
              </w:rPr>
              <w:t xml:space="preserve"> </w:t>
            </w:r>
            <w:r>
              <w:rPr>
                <w:rFonts w:ascii="Times New Roman" w:hAnsi="Times New Roman" w:cs="Times New Roman"/>
                <w:sz w:val="20"/>
                <w:szCs w:val="20"/>
              </w:rPr>
              <w:t>68  дней с начала производства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F1DA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1 048 941,97</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w:t>
            </w:r>
            <w:r w:rsidR="005F1DA9">
              <w:rPr>
                <w:rFonts w:ascii="Times New Roman" w:hAnsi="Times New Roman" w:cs="Times New Roman"/>
                <w:sz w:val="20"/>
                <w:szCs w:val="20"/>
              </w:rPr>
              <w:t xml:space="preserve">на замену кабельных линий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5F1DA9">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5F1DA9">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C278B" w:rsidRDefault="00C415D5" w:rsidP="003C278B">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3C278B" w:rsidRPr="00911AF8">
              <w:rPr>
                <w:rFonts w:ascii="Times New Roman" w:eastAsia="Times New Roman" w:hAnsi="Times New Roman" w:cs="Times New Roman"/>
                <w:sz w:val="20"/>
                <w:szCs w:val="20"/>
                <w:lang w:eastAsia="ru-RU"/>
              </w:rPr>
              <w:t xml:space="preserve">Заказчик» производит оплату по договору - по </w:t>
            </w:r>
            <w:r w:rsidR="003C278B">
              <w:rPr>
                <w:rFonts w:ascii="Times New Roman" w:eastAsia="Times New Roman" w:hAnsi="Times New Roman" w:cs="Times New Roman"/>
                <w:sz w:val="20"/>
                <w:szCs w:val="20"/>
                <w:lang w:eastAsia="ru-RU"/>
              </w:rPr>
              <w:t>факту выполнения работ</w:t>
            </w:r>
            <w:r w:rsidR="003C278B" w:rsidRPr="00911AF8">
              <w:rPr>
                <w:rFonts w:ascii="Times New Roman" w:eastAsia="Times New Roman" w:hAnsi="Times New Roman" w:cs="Times New Roman"/>
                <w:sz w:val="20"/>
                <w:szCs w:val="20"/>
                <w:lang w:eastAsia="ru-RU"/>
              </w:rPr>
              <w:t>, на основании подписанного сторонами акта  о приемке выполненных работ по форме КС-2, справки о стоимости выполненных работ и затрат по форме КС-3</w:t>
            </w:r>
            <w:r w:rsidR="003C278B">
              <w:rPr>
                <w:rFonts w:ascii="Times New Roman" w:eastAsia="Times New Roman" w:hAnsi="Times New Roman" w:cs="Times New Roman"/>
                <w:sz w:val="20"/>
                <w:szCs w:val="20"/>
                <w:lang w:eastAsia="ru-RU"/>
              </w:rPr>
              <w:t>.</w:t>
            </w:r>
          </w:p>
          <w:p w:rsidR="003C278B" w:rsidRPr="00911AF8" w:rsidRDefault="003C278B" w:rsidP="003C278B">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3C278B" w:rsidRPr="00911AF8" w:rsidRDefault="003C278B" w:rsidP="003C278B">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3C278B" w:rsidP="00F93DF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F1DA9">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85398" w:rsidP="00C415D5">
            <w:pPr>
              <w:widowControl w:val="0"/>
              <w:autoSpaceDE w:val="0"/>
              <w:autoSpaceDN w:val="0"/>
              <w:adjustRightInd w:val="0"/>
              <w:spacing w:after="0" w:line="240" w:lineRule="auto"/>
              <w:rPr>
                <w:rFonts w:ascii="Times New Roman" w:hAnsi="Times New Roman" w:cs="Times New Roman"/>
                <w:sz w:val="18"/>
                <w:szCs w:val="18"/>
              </w:rPr>
            </w:pPr>
            <w:r w:rsidRPr="00A85398">
              <w:rPr>
                <w:rFonts w:ascii="Times New Roman" w:hAnsi="Times New Roman" w:cs="Times New Roman"/>
                <w:sz w:val="18"/>
                <w:szCs w:val="18"/>
              </w:rPr>
              <w:t xml:space="preserve">В соответствии с Постановлением Правительства РФ от </w:t>
            </w:r>
            <w:r w:rsidRPr="00A85398">
              <w:rPr>
                <w:rStyle w:val="object"/>
                <w:rFonts w:ascii="Times New Roman" w:hAnsi="Times New Roman" w:cs="Times New Roman"/>
                <w:sz w:val="18"/>
                <w:szCs w:val="18"/>
              </w:rPr>
              <w:t>29.12.2015</w:t>
            </w:r>
            <w:r w:rsidRPr="00A85398">
              <w:rPr>
                <w:rFonts w:ascii="Times New Roman" w:hAnsi="Times New Roman" w:cs="Times New Roman"/>
                <w:sz w:val="18"/>
                <w:szCs w:val="18"/>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B21DF">
              <w:rPr>
                <w:rFonts w:ascii="Times New Roman" w:hAnsi="Times New Roman" w:cs="Times New Roman"/>
                <w:sz w:val="20"/>
                <w:szCs w:val="20"/>
              </w:rPr>
              <w:t>15</w:t>
            </w:r>
            <w:r w:rsidR="00C06CDF">
              <w:rPr>
                <w:rFonts w:ascii="Times New Roman" w:hAnsi="Times New Roman" w:cs="Times New Roman"/>
                <w:sz w:val="20"/>
                <w:szCs w:val="20"/>
              </w:rPr>
              <w:t xml:space="preserve">  </w:t>
            </w:r>
            <w:r w:rsidR="005F1DA9" w:rsidRPr="005F1DA9">
              <w:rPr>
                <w:rFonts w:ascii="Times New Roman" w:hAnsi="Times New Roman" w:cs="Times New Roman"/>
                <w:b/>
                <w:sz w:val="20"/>
                <w:szCs w:val="20"/>
              </w:rPr>
              <w:t>марта</w:t>
            </w:r>
            <w:r w:rsidR="005F1DA9">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5F1DA9">
              <w:rPr>
                <w:rFonts w:ascii="Times New Roman" w:hAnsi="Times New Roman" w:cs="Times New Roman"/>
                <w:b/>
                <w:sz w:val="20"/>
                <w:szCs w:val="20"/>
              </w:rPr>
              <w:t xml:space="preserve"> 2016</w:t>
            </w:r>
            <w:r>
              <w:rPr>
                <w:rFonts w:ascii="Times New Roman" w:hAnsi="Times New Roman" w:cs="Times New Roman"/>
                <w:b/>
                <w:sz w:val="20"/>
                <w:szCs w:val="20"/>
              </w:rPr>
              <w:t xml:space="preserve">  </w:t>
            </w:r>
            <w:r w:rsidR="005F1DA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B21DF">
              <w:rPr>
                <w:rFonts w:ascii="Times New Roman" w:hAnsi="Times New Roman" w:cs="Times New Roman"/>
                <w:b/>
                <w:sz w:val="20"/>
                <w:szCs w:val="20"/>
              </w:rPr>
              <w:t>22</w:t>
            </w:r>
            <w:r>
              <w:rPr>
                <w:rFonts w:ascii="Times New Roman" w:hAnsi="Times New Roman" w:cs="Times New Roman"/>
                <w:b/>
                <w:sz w:val="20"/>
                <w:szCs w:val="20"/>
              </w:rPr>
              <w:t xml:space="preserve"> </w:t>
            </w:r>
            <w:r w:rsidR="005F1DA9">
              <w:rPr>
                <w:rFonts w:ascii="Times New Roman" w:hAnsi="Times New Roman" w:cs="Times New Roman"/>
                <w:b/>
                <w:sz w:val="20"/>
                <w:szCs w:val="20"/>
              </w:rPr>
              <w:t xml:space="preserve">марта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F1DA9">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7B7D" w:rsidRPr="00817AB4" w:rsidRDefault="00357B7D" w:rsidP="00357B7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F2B5B">
              <w:rPr>
                <w:rFonts w:ascii="Times New Roman" w:hAnsi="Times New Roman" w:cs="Times New Roman"/>
              </w:rPr>
              <w:t xml:space="preserve">- </w:t>
            </w:r>
            <w:r w:rsidRPr="00817AB4">
              <w:rPr>
                <w:rFonts w:ascii="Times New Roman" w:hAnsi="Times New Roman" w:cs="Times New Roman"/>
                <w:sz w:val="20"/>
                <w:szCs w:val="20"/>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57B7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2B21DF">
              <w:rPr>
                <w:rFonts w:ascii="Times New Roman" w:hAnsi="Times New Roman" w:cs="Times New Roman"/>
                <w:b/>
                <w:sz w:val="20"/>
                <w:szCs w:val="20"/>
              </w:rPr>
              <w:t>24</w:t>
            </w:r>
            <w:r>
              <w:rPr>
                <w:rFonts w:ascii="Times New Roman" w:hAnsi="Times New Roman" w:cs="Times New Roman"/>
                <w:b/>
                <w:sz w:val="20"/>
                <w:szCs w:val="20"/>
              </w:rPr>
              <w:t xml:space="preserve"> »    </w:t>
            </w:r>
            <w:r w:rsidR="00357B7D">
              <w:rPr>
                <w:rFonts w:ascii="Times New Roman" w:hAnsi="Times New Roman" w:cs="Times New Roman"/>
                <w:b/>
                <w:sz w:val="20"/>
                <w:szCs w:val="20"/>
              </w:rPr>
              <w:t xml:space="preserve">марта </w:t>
            </w:r>
            <w:r>
              <w:rPr>
                <w:rFonts w:ascii="Times New Roman" w:hAnsi="Times New Roman" w:cs="Times New Roman"/>
                <w:b/>
                <w:sz w:val="20"/>
                <w:szCs w:val="20"/>
              </w:rPr>
              <w:t xml:space="preserve"> </w:t>
            </w:r>
            <w:r w:rsidR="00357B7D">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57B7D">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B21DF">
              <w:rPr>
                <w:rFonts w:ascii="Times New Roman" w:hAnsi="Times New Roman" w:cs="Times New Roman"/>
                <w:b/>
                <w:sz w:val="20"/>
                <w:szCs w:val="20"/>
              </w:rPr>
              <w:t>24</w:t>
            </w:r>
            <w:r w:rsidR="004D57F5">
              <w:rPr>
                <w:rFonts w:ascii="Times New Roman" w:hAnsi="Times New Roman" w:cs="Times New Roman"/>
                <w:b/>
                <w:sz w:val="20"/>
                <w:szCs w:val="20"/>
              </w:rPr>
              <w:t xml:space="preserve"> »    </w:t>
            </w:r>
            <w:r w:rsidR="00357B7D">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57B7D">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357B7D">
              <w:rPr>
                <w:rFonts w:ascii="Times New Roman" w:hAnsi="Times New Roman" w:cs="Times New Roman"/>
                <w:sz w:val="20"/>
                <w:szCs w:val="20"/>
              </w:rPr>
              <w:t>10 489,41</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57B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2B21DF">
              <w:rPr>
                <w:rFonts w:ascii="Times New Roman" w:hAnsi="Times New Roman" w:cs="Times New Roman"/>
                <w:sz w:val="20"/>
                <w:szCs w:val="20"/>
              </w:rPr>
              <w:t>25</w:t>
            </w:r>
            <w:r w:rsidR="00D10891">
              <w:rPr>
                <w:rFonts w:ascii="Times New Roman" w:hAnsi="Times New Roman" w:cs="Times New Roman"/>
                <w:sz w:val="20"/>
                <w:szCs w:val="20"/>
              </w:rPr>
              <w:t xml:space="preserve">»    </w:t>
            </w:r>
            <w:r w:rsidR="00357B7D">
              <w:rPr>
                <w:rFonts w:ascii="Times New Roman" w:hAnsi="Times New Roman" w:cs="Times New Roman"/>
                <w:sz w:val="20"/>
                <w:szCs w:val="20"/>
              </w:rPr>
              <w:t>марта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57B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B21DF">
              <w:rPr>
                <w:rFonts w:ascii="Times New Roman" w:hAnsi="Times New Roman" w:cs="Times New Roman"/>
                <w:sz w:val="20"/>
                <w:szCs w:val="20"/>
              </w:rPr>
              <w:t>28</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357B7D">
              <w:rPr>
                <w:rFonts w:ascii="Times New Roman" w:hAnsi="Times New Roman" w:cs="Times New Roman"/>
                <w:sz w:val="20"/>
                <w:szCs w:val="20"/>
              </w:rPr>
              <w:t>марта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357B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357B7D">
              <w:rPr>
                <w:rFonts w:ascii="Times New Roman" w:hAnsi="Times New Roman" w:cs="Times New Roman"/>
                <w:sz w:val="20"/>
                <w:szCs w:val="20"/>
              </w:rPr>
              <w:t>104 894,19</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F3724E" w:rsidP="00F3724E">
      <w:pPr>
        <w:rPr>
          <w:rFonts w:ascii="Times New Roman" w:hAnsi="Times New Roman" w:cs="Times New Roman"/>
        </w:rPr>
      </w:pPr>
    </w:p>
    <w:p w:rsidR="004F4F78" w:rsidRDefault="004F4F78" w:rsidP="004F4F78">
      <w:pPr>
        <w:spacing w:after="0" w:line="240" w:lineRule="auto"/>
        <w:ind w:firstLine="278"/>
        <w:jc w:val="center"/>
        <w:rPr>
          <w:rFonts w:ascii="Times New Roman" w:eastAsia="Times New Roman" w:hAnsi="Times New Roman" w:cs="Times New Roman"/>
          <w:b/>
          <w:bCs/>
          <w:caps/>
          <w:sz w:val="20"/>
          <w:szCs w:val="20"/>
          <w:lang w:eastAsia="ru-RU"/>
        </w:rPr>
      </w:pPr>
      <w:r w:rsidRPr="004F4F78">
        <w:rPr>
          <w:rFonts w:ascii="Times New Roman" w:eastAsia="Times New Roman" w:hAnsi="Times New Roman" w:cs="Times New Roman"/>
          <w:b/>
          <w:bCs/>
          <w:caps/>
          <w:sz w:val="20"/>
          <w:szCs w:val="20"/>
          <w:lang w:eastAsia="ru-RU"/>
        </w:rPr>
        <w:t>Техническое задание на выполнение работ.</w:t>
      </w:r>
    </w:p>
    <w:p w:rsidR="004F4F78" w:rsidRPr="004F4F78" w:rsidRDefault="004F4F78" w:rsidP="004F4F78">
      <w:pPr>
        <w:spacing w:after="0" w:line="240" w:lineRule="auto"/>
        <w:ind w:firstLine="278"/>
        <w:jc w:val="center"/>
        <w:rPr>
          <w:rFonts w:ascii="Times New Roman" w:eastAsia="Times New Roman" w:hAnsi="Times New Roman" w:cs="Times New Roman"/>
          <w:b/>
          <w:bCs/>
          <w:caps/>
          <w:sz w:val="20"/>
          <w:szCs w:val="20"/>
          <w:lang w:eastAsia="ru-RU"/>
        </w:rPr>
      </w:pPr>
    </w:p>
    <w:p w:rsidR="004F4F78" w:rsidRPr="004F4F78" w:rsidRDefault="004F4F78" w:rsidP="004F4F78">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bCs/>
          <w:sz w:val="20"/>
          <w:szCs w:val="20"/>
          <w:lang w:eastAsia="ru-RU"/>
        </w:rPr>
        <w:t>Наименование выполняемых работ</w:t>
      </w:r>
      <w:r w:rsidRPr="004F4F78">
        <w:rPr>
          <w:rFonts w:ascii="Times New Roman" w:eastAsia="Times New Roman" w:hAnsi="Times New Roman" w:cs="Times New Roman"/>
          <w:sz w:val="20"/>
          <w:szCs w:val="20"/>
          <w:lang w:eastAsia="ru-RU"/>
        </w:rPr>
        <w:t xml:space="preserve">:   Замена кабельных линий от ТП 9-42 до </w:t>
      </w:r>
      <w:proofErr w:type="gramStart"/>
      <w:r w:rsidRPr="004F4F78">
        <w:rPr>
          <w:rFonts w:ascii="Times New Roman" w:eastAsia="Times New Roman" w:hAnsi="Times New Roman" w:cs="Times New Roman"/>
          <w:sz w:val="20"/>
          <w:szCs w:val="20"/>
          <w:lang w:eastAsia="ru-RU"/>
        </w:rPr>
        <w:t>щитовой</w:t>
      </w:r>
      <w:proofErr w:type="gramEnd"/>
      <w:r w:rsidRPr="004F4F78">
        <w:rPr>
          <w:rFonts w:ascii="Times New Roman" w:eastAsia="Times New Roman" w:hAnsi="Times New Roman" w:cs="Times New Roman"/>
          <w:sz w:val="20"/>
          <w:szCs w:val="20"/>
          <w:lang w:eastAsia="ru-RU"/>
        </w:rPr>
        <w:t xml:space="preserve"> Лабораторного корпуса.</w:t>
      </w:r>
    </w:p>
    <w:p w:rsidR="004F4F78" w:rsidRPr="004F4F78" w:rsidRDefault="004F4F78" w:rsidP="004F4F78">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bCs/>
          <w:sz w:val="20"/>
          <w:szCs w:val="20"/>
          <w:lang w:eastAsia="ru-RU"/>
        </w:rPr>
        <w:t>Место выполнения работ</w:t>
      </w:r>
      <w:r w:rsidRPr="004F4F78">
        <w:rPr>
          <w:rFonts w:ascii="Times New Roman" w:eastAsia="Times New Roman" w:hAnsi="Times New Roman" w:cs="Times New Roman"/>
          <w:sz w:val="20"/>
          <w:szCs w:val="20"/>
          <w:lang w:eastAsia="ru-RU"/>
        </w:rPr>
        <w:t>: г. Новосибирск, ул. Д. Ковальчук 191.</w:t>
      </w:r>
    </w:p>
    <w:p w:rsidR="004F4F78" w:rsidRPr="004F4F78" w:rsidRDefault="004F4F78" w:rsidP="004F4F78">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bCs/>
          <w:sz w:val="20"/>
          <w:szCs w:val="20"/>
          <w:lang w:eastAsia="ru-RU"/>
        </w:rPr>
        <w:t>Количество выполняемых работ</w:t>
      </w:r>
      <w:r w:rsidRPr="004F4F78">
        <w:rPr>
          <w:rFonts w:ascii="Times New Roman" w:eastAsia="Times New Roman" w:hAnsi="Times New Roman" w:cs="Times New Roman"/>
          <w:b/>
          <w:sz w:val="20"/>
          <w:szCs w:val="20"/>
          <w:lang w:eastAsia="ru-RU"/>
        </w:rPr>
        <w:t xml:space="preserve">: </w:t>
      </w:r>
      <w:r w:rsidRPr="004F4F78">
        <w:rPr>
          <w:rFonts w:ascii="Times New Roman" w:eastAsia="Times New Roman" w:hAnsi="Times New Roman" w:cs="Times New Roman"/>
          <w:sz w:val="20"/>
          <w:szCs w:val="20"/>
          <w:lang w:eastAsia="ru-RU"/>
        </w:rPr>
        <w:t>в соответствии с представленным объемом работ.</w:t>
      </w:r>
    </w:p>
    <w:p w:rsidR="004F4F78" w:rsidRPr="004F4F78" w:rsidRDefault="004F4F78" w:rsidP="004F4F78">
      <w:pPr>
        <w:numPr>
          <w:ilvl w:val="0"/>
          <w:numId w:val="1"/>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Сроки (периоды) выполнения работ</w:t>
      </w:r>
      <w:r w:rsidRPr="004F4F78">
        <w:rPr>
          <w:rFonts w:ascii="Times New Roman" w:eastAsia="Times New Roman" w:hAnsi="Times New Roman" w:cs="Times New Roman"/>
          <w:sz w:val="20"/>
          <w:szCs w:val="20"/>
          <w:lang w:eastAsia="ru-RU"/>
        </w:rPr>
        <w:t>: 68 календарных  дней с начала производства работ (работы начать с 10.06.2016 года, закончить 20.08.2016 года)</w:t>
      </w:r>
    </w:p>
    <w:p w:rsidR="004F4F78" w:rsidRPr="004F4F78" w:rsidRDefault="004F4F78" w:rsidP="004F4F78">
      <w:pPr>
        <w:tabs>
          <w:tab w:val="left" w:pos="560"/>
        </w:tabs>
        <w:spacing w:after="0" w:line="240" w:lineRule="auto"/>
        <w:jc w:val="both"/>
        <w:rPr>
          <w:rFonts w:ascii="Times New Roman" w:eastAsia="Times New Roman" w:hAnsi="Times New Roman" w:cs="Times New Roman"/>
          <w:b/>
          <w:bCs/>
          <w:sz w:val="20"/>
          <w:szCs w:val="20"/>
          <w:lang w:eastAsia="ru-RU"/>
        </w:rPr>
      </w:pPr>
    </w:p>
    <w:p w:rsidR="004F4F78" w:rsidRPr="004F4F78" w:rsidRDefault="004F4F78" w:rsidP="004F4F78">
      <w:pPr>
        <w:numPr>
          <w:ilvl w:val="0"/>
          <w:numId w:val="1"/>
        </w:numPr>
        <w:tabs>
          <w:tab w:val="left" w:pos="560"/>
        </w:tabs>
        <w:spacing w:after="0" w:line="240" w:lineRule="auto"/>
        <w:ind w:left="928"/>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bCs/>
          <w:sz w:val="20"/>
          <w:szCs w:val="20"/>
          <w:lang w:eastAsia="ru-RU"/>
        </w:rPr>
        <w:t xml:space="preserve">Общие требования к выполнению работ </w:t>
      </w:r>
    </w:p>
    <w:p w:rsidR="004F4F78" w:rsidRPr="004F4F78" w:rsidRDefault="004F4F78" w:rsidP="004F4F78">
      <w:pPr>
        <w:tabs>
          <w:tab w:val="left" w:pos="708"/>
        </w:tabs>
        <w:spacing w:after="0" w:line="240" w:lineRule="auto"/>
        <w:ind w:left="928"/>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4F4F78">
        <w:rPr>
          <w:rFonts w:ascii="Times New Roman" w:eastAsia="Times New Roman" w:hAnsi="Times New Roman" w:cs="Times New Roman"/>
          <w:b/>
          <w:sz w:val="20"/>
          <w:szCs w:val="20"/>
          <w:lang w:eastAsia="ru-RU"/>
        </w:rPr>
        <w:t xml:space="preserve"> </w:t>
      </w:r>
      <w:r w:rsidRPr="004F4F78">
        <w:rPr>
          <w:rFonts w:ascii="Times New Roman" w:eastAsia="Times New Roman" w:hAnsi="Times New Roman" w:cs="Times New Roman"/>
          <w:sz w:val="20"/>
          <w:szCs w:val="20"/>
          <w:lang w:eastAsia="ru-RU"/>
        </w:rPr>
        <w:t xml:space="preserve">Исполнитель обязан соблюдать </w:t>
      </w:r>
      <w:r w:rsidRPr="004F4F78">
        <w:rPr>
          <w:rFonts w:ascii="Times New Roman" w:eastAsia="Times New Roman" w:hAnsi="Times New Roman" w:cs="Times New Roman"/>
          <w:sz w:val="20"/>
          <w:szCs w:val="20"/>
          <w:lang w:eastAsia="ru-RU"/>
        </w:rPr>
        <w:lastRenderedPageBreak/>
        <w:t xml:space="preserve">нормализованную технологию выполнения электромонтажных работ, регламентируемую главами СНиП 3.05.06-85, СП31-110-2003, ПУЭ, </w:t>
      </w:r>
      <w:proofErr w:type="gramStart"/>
      <w:r w:rsidRPr="004F4F78">
        <w:rPr>
          <w:rFonts w:ascii="Times New Roman" w:eastAsia="Times New Roman" w:hAnsi="Times New Roman" w:cs="Times New Roman"/>
          <w:sz w:val="20"/>
          <w:szCs w:val="20"/>
          <w:lang w:eastAsia="ru-RU"/>
        </w:rPr>
        <w:t>ПТЭЭП</w:t>
      </w:r>
      <w:proofErr w:type="gramEnd"/>
      <w:r w:rsidRPr="004F4F78">
        <w:rPr>
          <w:rFonts w:ascii="Times New Roman" w:eastAsia="Times New Roman" w:hAnsi="Times New Roman" w:cs="Times New Roman"/>
          <w:sz w:val="20"/>
          <w:szCs w:val="20"/>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4F4F78" w:rsidRPr="004F4F78" w:rsidRDefault="004F4F78" w:rsidP="004F4F78">
      <w:pPr>
        <w:numPr>
          <w:ilvl w:val="0"/>
          <w:numId w:val="1"/>
        </w:numPr>
        <w:tabs>
          <w:tab w:val="left" w:pos="708"/>
        </w:tabs>
        <w:spacing w:after="0" w:line="240" w:lineRule="auto"/>
        <w:ind w:left="928"/>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 xml:space="preserve">Особые требования к выполнению работ: </w:t>
      </w:r>
    </w:p>
    <w:p w:rsidR="004F4F78" w:rsidRPr="004F4F78" w:rsidRDefault="004F4F78" w:rsidP="004F4F78">
      <w:pPr>
        <w:tabs>
          <w:tab w:val="left" w:pos="708"/>
        </w:tabs>
        <w:spacing w:after="0" w:line="240" w:lineRule="auto"/>
        <w:ind w:left="928"/>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-Все работы выполняются согласно ведомости объёмов работ.</w:t>
      </w:r>
    </w:p>
    <w:p w:rsidR="004F4F78" w:rsidRPr="004F4F78" w:rsidRDefault="004F4F78" w:rsidP="004F4F78">
      <w:pPr>
        <w:tabs>
          <w:tab w:val="left" w:pos="708"/>
        </w:tabs>
        <w:spacing w:after="0" w:line="240" w:lineRule="auto"/>
        <w:ind w:left="928"/>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 xml:space="preserve">-Для производства работ требуется специалист, с группой допуска по электробезопасности  не ниже </w:t>
      </w:r>
      <w:r w:rsidRPr="004F4F78">
        <w:rPr>
          <w:rFonts w:ascii="Times New Roman" w:eastAsia="Times New Roman" w:hAnsi="Times New Roman" w:cs="Times New Roman"/>
          <w:b/>
          <w:bCs/>
          <w:sz w:val="20"/>
          <w:szCs w:val="20"/>
          <w:lang w:val="en-US" w:eastAsia="ru-RU"/>
        </w:rPr>
        <w:t>IV</w:t>
      </w:r>
      <w:r w:rsidRPr="004F4F78">
        <w:rPr>
          <w:rFonts w:ascii="Times New Roman" w:eastAsia="Times New Roman" w:hAnsi="Times New Roman" w:cs="Times New Roman"/>
          <w:b/>
          <w:bCs/>
          <w:sz w:val="20"/>
          <w:szCs w:val="20"/>
          <w:lang w:eastAsia="ru-RU"/>
        </w:rPr>
        <w:t xml:space="preserve"> до 1000В, аттестованный  в </w:t>
      </w:r>
      <w:proofErr w:type="spellStart"/>
      <w:r w:rsidRPr="004F4F78">
        <w:rPr>
          <w:rFonts w:ascii="Times New Roman" w:eastAsia="Times New Roman" w:hAnsi="Times New Roman" w:cs="Times New Roman"/>
          <w:b/>
          <w:bCs/>
          <w:sz w:val="20"/>
          <w:szCs w:val="20"/>
          <w:lang w:eastAsia="ru-RU"/>
        </w:rPr>
        <w:t>Ростехнадзоре</w:t>
      </w:r>
      <w:proofErr w:type="spellEnd"/>
      <w:r w:rsidRPr="004F4F78">
        <w:rPr>
          <w:rFonts w:ascii="Times New Roman" w:eastAsia="Times New Roman" w:hAnsi="Times New Roman" w:cs="Times New Roman"/>
          <w:b/>
          <w:bCs/>
          <w:sz w:val="20"/>
          <w:szCs w:val="20"/>
          <w:lang w:eastAsia="ru-RU"/>
        </w:rPr>
        <w:t>.</w:t>
      </w:r>
    </w:p>
    <w:p w:rsidR="004F4F78" w:rsidRPr="004F4F78" w:rsidRDefault="004F4F78" w:rsidP="004F4F78">
      <w:pPr>
        <w:tabs>
          <w:tab w:val="left" w:pos="708"/>
        </w:tabs>
        <w:spacing w:after="0" w:line="240" w:lineRule="auto"/>
        <w:ind w:left="928"/>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 xml:space="preserve">-ведение оперативных переговоров с ОДС ОАО «Новосибирские городские электрические сети» по адресу ул. С. </w:t>
      </w:r>
      <w:proofErr w:type="spellStart"/>
      <w:r w:rsidRPr="004F4F78">
        <w:rPr>
          <w:rFonts w:ascii="Times New Roman" w:eastAsia="Times New Roman" w:hAnsi="Times New Roman" w:cs="Times New Roman"/>
          <w:b/>
          <w:bCs/>
          <w:sz w:val="20"/>
          <w:szCs w:val="20"/>
          <w:lang w:eastAsia="ru-RU"/>
        </w:rPr>
        <w:t>Шамшиных</w:t>
      </w:r>
      <w:proofErr w:type="spellEnd"/>
      <w:r w:rsidRPr="004F4F78">
        <w:rPr>
          <w:rFonts w:ascii="Times New Roman" w:eastAsia="Times New Roman" w:hAnsi="Times New Roman" w:cs="Times New Roman"/>
          <w:b/>
          <w:bCs/>
          <w:sz w:val="20"/>
          <w:szCs w:val="20"/>
          <w:lang w:eastAsia="ru-RU"/>
        </w:rPr>
        <w:t xml:space="preserve"> 80 осуществляется силами подрядчика.</w:t>
      </w:r>
    </w:p>
    <w:p w:rsidR="004F4F78" w:rsidRPr="004F4F78" w:rsidRDefault="004F4F78" w:rsidP="004F4F78">
      <w:pPr>
        <w:tabs>
          <w:tab w:val="left" w:pos="708"/>
        </w:tabs>
        <w:spacing w:after="0" w:line="240" w:lineRule="auto"/>
        <w:ind w:left="928"/>
        <w:jc w:val="both"/>
        <w:rPr>
          <w:rFonts w:ascii="Times New Roman" w:eastAsia="Times New Roman" w:hAnsi="Times New Roman" w:cs="Times New Roman"/>
          <w:b/>
          <w:bCs/>
          <w:sz w:val="20"/>
          <w:szCs w:val="20"/>
          <w:lang w:eastAsia="ru-RU"/>
        </w:rPr>
      </w:pPr>
      <w:r w:rsidRPr="004F4F78">
        <w:rPr>
          <w:rFonts w:ascii="Times New Roman" w:eastAsia="Times New Roman" w:hAnsi="Times New Roman" w:cs="Times New Roman"/>
          <w:b/>
          <w:bCs/>
          <w:sz w:val="20"/>
          <w:szCs w:val="20"/>
          <w:lang w:eastAsia="ru-RU"/>
        </w:rPr>
        <w:t>- согласование и получение предупреждения в ПТО Северного РЭС установленного образца выполняется силами подрядчика.</w:t>
      </w:r>
    </w:p>
    <w:p w:rsidR="004F4F78" w:rsidRPr="004F4F78" w:rsidRDefault="004F4F78" w:rsidP="004F4F78">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4F4F78">
        <w:rPr>
          <w:rFonts w:ascii="Times New Roman" w:eastAsia="Times New Roman" w:hAnsi="Times New Roman" w:cs="Times New Roman"/>
          <w:bCs/>
          <w:sz w:val="20"/>
          <w:szCs w:val="20"/>
          <w:lang w:eastAsia="ru-RU"/>
        </w:rPr>
        <w:t>- все отключения и переключения на объекте согласовываются с Заказчиком до начала работ;</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Cs/>
          <w:sz w:val="20"/>
          <w:szCs w:val="20"/>
          <w:lang w:eastAsia="ru-RU"/>
        </w:rPr>
        <w:t xml:space="preserve">    </w:t>
      </w:r>
      <w:r w:rsidRPr="004F4F78">
        <w:rPr>
          <w:rFonts w:ascii="Times New Roman" w:eastAsia="Times New Roman" w:hAnsi="Times New Roman" w:cs="Times New Roman"/>
          <w:sz w:val="20"/>
          <w:szCs w:val="20"/>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-в местах пересечения трассы с кабелями ОАО «РЭС», а так же при прохождении под проезжей частью кабеля укладываются в трубы ПЭНД. </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новые кабели  необходимо  проложить в отрытые при демонтаже старого кабеля траншеи. Первый кабель проложить на расстоянии 0,15 м от левой (правой)  стены траншеи, второй – через 0,5 метра, третий и четвёртый </w:t>
      </w:r>
      <w:proofErr w:type="gramStart"/>
      <w:r w:rsidRPr="004F4F78">
        <w:rPr>
          <w:rFonts w:ascii="Times New Roman" w:eastAsia="Times New Roman" w:hAnsi="Times New Roman" w:cs="Times New Roman"/>
          <w:sz w:val="20"/>
          <w:szCs w:val="20"/>
          <w:lang w:eastAsia="ru-RU"/>
        </w:rPr>
        <w:t>–п</w:t>
      </w:r>
      <w:proofErr w:type="gramEnd"/>
      <w:r w:rsidRPr="004F4F78">
        <w:rPr>
          <w:rFonts w:ascii="Times New Roman" w:eastAsia="Times New Roman" w:hAnsi="Times New Roman" w:cs="Times New Roman"/>
          <w:sz w:val="20"/>
          <w:szCs w:val="20"/>
          <w:lang w:eastAsia="ru-RU"/>
        </w:rPr>
        <w:t>роложить зеркально от противоположной стены траншеи.</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-кирпич для защиты кабеля укладывать поперёк по всей длине траншеи.</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присоединение кабелей к вводным автоматам ВРУ </w:t>
      </w:r>
      <w:proofErr w:type="spellStart"/>
      <w:r w:rsidRPr="004F4F78">
        <w:rPr>
          <w:rFonts w:ascii="Times New Roman" w:eastAsia="Times New Roman" w:hAnsi="Times New Roman" w:cs="Times New Roman"/>
          <w:sz w:val="20"/>
          <w:szCs w:val="20"/>
          <w:lang w:eastAsia="ru-RU"/>
        </w:rPr>
        <w:t>электрощитовой</w:t>
      </w:r>
      <w:proofErr w:type="spellEnd"/>
      <w:r w:rsidRPr="004F4F78">
        <w:rPr>
          <w:rFonts w:ascii="Times New Roman" w:eastAsia="Times New Roman" w:hAnsi="Times New Roman" w:cs="Times New Roman"/>
          <w:sz w:val="20"/>
          <w:szCs w:val="20"/>
          <w:lang w:eastAsia="ru-RU"/>
        </w:rPr>
        <w:t xml:space="preserve">  Лабораторного корпуса посредством медных переходных пластин, к контактам рубильников РУ-0,4   ТП-9-42 штатным порядком.</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монтаж наконечников комбинированных (медь – алюминий) на вновь проложенный кабель алюминиевый с сечением жилы 240 мм</w:t>
      </w:r>
      <w:r w:rsidRPr="004F4F78">
        <w:rPr>
          <w:rFonts w:ascii="Times New Roman" w:eastAsia="Times New Roman" w:hAnsi="Times New Roman" w:cs="Times New Roman"/>
          <w:sz w:val="20"/>
          <w:szCs w:val="20"/>
          <w:vertAlign w:val="superscript"/>
          <w:lang w:eastAsia="ru-RU"/>
        </w:rPr>
        <w:t xml:space="preserve">2 </w:t>
      </w:r>
      <w:r w:rsidRPr="004F4F78">
        <w:rPr>
          <w:rFonts w:ascii="Times New Roman" w:eastAsia="Times New Roman" w:hAnsi="Times New Roman" w:cs="Times New Roman"/>
          <w:sz w:val="20"/>
          <w:szCs w:val="20"/>
          <w:lang w:eastAsia="ru-RU"/>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sidRPr="004F4F78">
        <w:rPr>
          <w:rFonts w:ascii="Times New Roman" w:eastAsia="Times New Roman" w:hAnsi="Times New Roman" w:cs="Times New Roman"/>
          <w:b/>
          <w:sz w:val="20"/>
          <w:szCs w:val="20"/>
          <w:lang w:eastAsia="ru-RU"/>
        </w:rPr>
        <w:t>кабель алюминиевый</w:t>
      </w:r>
      <w:r w:rsidRPr="004F4F78">
        <w:rPr>
          <w:rFonts w:ascii="Times New Roman" w:eastAsia="Times New Roman" w:hAnsi="Times New Roman" w:cs="Times New Roman"/>
          <w:sz w:val="20"/>
          <w:szCs w:val="20"/>
          <w:lang w:eastAsia="ru-RU"/>
        </w:rPr>
        <w:t xml:space="preserve">, а контакты рубильников в ТП </w:t>
      </w:r>
      <w:proofErr w:type="gramStart"/>
      <w:r w:rsidRPr="004F4F78">
        <w:rPr>
          <w:rFonts w:ascii="Times New Roman" w:eastAsia="Times New Roman" w:hAnsi="Times New Roman" w:cs="Times New Roman"/>
          <w:sz w:val="20"/>
          <w:szCs w:val="20"/>
          <w:lang w:eastAsia="ru-RU"/>
        </w:rPr>
        <w:t>–</w:t>
      </w:r>
      <w:r w:rsidRPr="004F4F78">
        <w:rPr>
          <w:rFonts w:ascii="Times New Roman" w:eastAsia="Times New Roman" w:hAnsi="Times New Roman" w:cs="Times New Roman"/>
          <w:b/>
          <w:sz w:val="20"/>
          <w:szCs w:val="20"/>
          <w:lang w:eastAsia="ru-RU"/>
        </w:rPr>
        <w:t>м</w:t>
      </w:r>
      <w:proofErr w:type="gramEnd"/>
      <w:r w:rsidRPr="004F4F78">
        <w:rPr>
          <w:rFonts w:ascii="Times New Roman" w:eastAsia="Times New Roman" w:hAnsi="Times New Roman" w:cs="Times New Roman"/>
          <w:b/>
          <w:sz w:val="20"/>
          <w:szCs w:val="20"/>
          <w:lang w:eastAsia="ru-RU"/>
        </w:rPr>
        <w:t>едные</w:t>
      </w:r>
      <w:r w:rsidRPr="004F4F78">
        <w:rPr>
          <w:rFonts w:ascii="Times New Roman" w:eastAsia="Times New Roman" w:hAnsi="Times New Roman" w:cs="Times New Roman"/>
          <w:sz w:val="20"/>
          <w:szCs w:val="20"/>
          <w:lang w:eastAsia="ru-RU"/>
        </w:rPr>
        <w:t xml:space="preserve">, переходные пластины (адаптеры) в </w:t>
      </w:r>
      <w:proofErr w:type="spellStart"/>
      <w:r w:rsidRPr="004F4F78">
        <w:rPr>
          <w:rFonts w:ascii="Times New Roman" w:eastAsia="Times New Roman" w:hAnsi="Times New Roman" w:cs="Times New Roman"/>
          <w:sz w:val="20"/>
          <w:szCs w:val="20"/>
          <w:lang w:eastAsia="ru-RU"/>
        </w:rPr>
        <w:t>электрощитовой</w:t>
      </w:r>
      <w:proofErr w:type="spellEnd"/>
      <w:r w:rsidRPr="004F4F78">
        <w:rPr>
          <w:rFonts w:ascii="Times New Roman" w:eastAsia="Times New Roman" w:hAnsi="Times New Roman" w:cs="Times New Roman"/>
          <w:sz w:val="20"/>
          <w:szCs w:val="20"/>
          <w:lang w:eastAsia="ru-RU"/>
        </w:rPr>
        <w:t xml:space="preserve"> Лабораторного корпуса должны быть   </w:t>
      </w:r>
      <w:r w:rsidRPr="004F4F78">
        <w:rPr>
          <w:rFonts w:ascii="Times New Roman" w:eastAsia="Times New Roman" w:hAnsi="Times New Roman" w:cs="Times New Roman"/>
          <w:b/>
          <w:sz w:val="20"/>
          <w:szCs w:val="20"/>
          <w:lang w:eastAsia="ru-RU"/>
        </w:rPr>
        <w:t>ИЗГОТОВЛЕНЫ ИЗ МЕДИ.</w:t>
      </w:r>
    </w:p>
    <w:p w:rsidR="004F4F78" w:rsidRPr="004F4F78" w:rsidRDefault="004F4F78" w:rsidP="004F4F78">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4F4F78">
        <w:rPr>
          <w:rFonts w:ascii="Times New Roman" w:eastAsia="Times New Roman" w:hAnsi="Times New Roman" w:cs="Times New Roman"/>
          <w:bCs/>
          <w:sz w:val="20"/>
          <w:szCs w:val="20"/>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4F4F78" w:rsidRPr="004F4F78" w:rsidRDefault="004F4F78" w:rsidP="004F4F78">
      <w:pPr>
        <w:tabs>
          <w:tab w:val="left" w:pos="708"/>
        </w:tabs>
        <w:spacing w:after="0" w:line="240" w:lineRule="auto"/>
        <w:jc w:val="both"/>
        <w:rPr>
          <w:rFonts w:ascii="Times New Roman" w:eastAsia="Times New Roman" w:hAnsi="Times New Roman" w:cs="Times New Roman"/>
          <w:bCs/>
          <w:sz w:val="20"/>
          <w:szCs w:val="20"/>
          <w:lang w:eastAsia="ru-RU"/>
        </w:rPr>
      </w:pPr>
      <w:r w:rsidRPr="004F4F78">
        <w:rPr>
          <w:rFonts w:ascii="Times New Roman" w:eastAsia="Times New Roman" w:hAnsi="Times New Roman" w:cs="Times New Roman"/>
          <w:bCs/>
          <w:sz w:val="20"/>
          <w:szCs w:val="20"/>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sidRPr="004F4F78">
        <w:rPr>
          <w:rFonts w:ascii="Times New Roman" w:eastAsia="Times New Roman" w:hAnsi="Times New Roman" w:cs="Times New Roman"/>
          <w:bCs/>
          <w:sz w:val="20"/>
          <w:szCs w:val="20"/>
          <w:lang w:eastAsia="ru-RU"/>
        </w:rPr>
        <w:t>топоснову</w:t>
      </w:r>
      <w:proofErr w:type="spellEnd"/>
      <w:r w:rsidRPr="004F4F78">
        <w:rPr>
          <w:rFonts w:ascii="Times New Roman" w:eastAsia="Times New Roman" w:hAnsi="Times New Roman" w:cs="Times New Roman"/>
          <w:bCs/>
          <w:sz w:val="20"/>
          <w:szCs w:val="20"/>
          <w:lang w:eastAsia="ru-RU"/>
        </w:rPr>
        <w:t xml:space="preserve"> ОАО «РЭС» силами приглашённых сотрудников Северного РЭС, осуществив доставку их на объект и обратно легковым транспортом.  </w:t>
      </w:r>
    </w:p>
    <w:p w:rsidR="004F4F78" w:rsidRPr="004F4F78" w:rsidRDefault="004F4F78" w:rsidP="004F4F78">
      <w:pPr>
        <w:tabs>
          <w:tab w:val="left" w:pos="0"/>
        </w:tabs>
        <w:spacing w:after="0" w:line="240" w:lineRule="auto"/>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Cs/>
          <w:sz w:val="20"/>
          <w:szCs w:val="20"/>
          <w:lang w:eastAsia="ru-RU"/>
        </w:rPr>
        <w:t xml:space="preserve">    -работы производятся на территории заказчика в условиях существующей застройки</w:t>
      </w:r>
    </w:p>
    <w:p w:rsidR="004F4F78" w:rsidRPr="004F4F78" w:rsidRDefault="004F4F78" w:rsidP="004F4F78">
      <w:pPr>
        <w:tabs>
          <w:tab w:val="left" w:pos="420"/>
        </w:tabs>
        <w:spacing w:after="0" w:line="240" w:lineRule="auto"/>
        <w:ind w:firstLine="278"/>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sz w:val="20"/>
          <w:szCs w:val="20"/>
          <w:lang w:eastAsia="ru-RU"/>
        </w:rPr>
        <w:t>8. Порядок (последовательность, этапы) выполнения работ:</w:t>
      </w:r>
      <w:r w:rsidRPr="004F4F78">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4F4F78" w:rsidRPr="004F4F78" w:rsidRDefault="004F4F78" w:rsidP="004F4F78">
      <w:pPr>
        <w:tabs>
          <w:tab w:val="left" w:pos="708"/>
        </w:tabs>
        <w:spacing w:after="0" w:line="240" w:lineRule="auto"/>
        <w:ind w:firstLine="278"/>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sz w:val="20"/>
          <w:szCs w:val="20"/>
          <w:lang w:eastAsia="ru-RU"/>
        </w:rPr>
        <w:t>9.</w:t>
      </w:r>
      <w:r w:rsidRPr="004F4F78">
        <w:rPr>
          <w:rFonts w:ascii="Times New Roman" w:eastAsia="Times New Roman" w:hAnsi="Times New Roman" w:cs="Times New Roman"/>
          <w:sz w:val="20"/>
          <w:szCs w:val="20"/>
          <w:lang w:eastAsia="ru-RU"/>
        </w:rPr>
        <w:t xml:space="preserve"> </w:t>
      </w:r>
      <w:r w:rsidRPr="004F4F78">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4F4F78">
        <w:rPr>
          <w:rFonts w:ascii="Times New Roman" w:eastAsia="Times New Roman" w:hAnsi="Times New Roman" w:cs="Times New Roman"/>
          <w:sz w:val="20"/>
          <w:szCs w:val="20"/>
          <w:lang w:eastAsia="ru-RU"/>
        </w:rPr>
        <w:t xml:space="preserve"> (конкретизируются заказчиком)</w:t>
      </w:r>
      <w:r w:rsidRPr="004F4F78">
        <w:rPr>
          <w:rFonts w:ascii="Times New Roman" w:eastAsia="Times New Roman" w:hAnsi="Times New Roman" w:cs="Times New Roman"/>
          <w:b/>
          <w:sz w:val="20"/>
          <w:szCs w:val="20"/>
          <w:lang w:eastAsia="ru-RU"/>
        </w:rPr>
        <w:t>:</w:t>
      </w:r>
      <w:r w:rsidRPr="004F4F78">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sidRPr="004F4F78">
        <w:rPr>
          <w:rFonts w:ascii="Times New Roman" w:eastAsia="Times New Roman" w:hAnsi="Times New Roman" w:cs="Times New Roman"/>
          <w:sz w:val="20"/>
          <w:szCs w:val="20"/>
          <w:lang w:eastAsia="ru-RU"/>
        </w:rPr>
        <w:t>Р</w:t>
      </w:r>
      <w:proofErr w:type="gramEnd"/>
      <w:r w:rsidRPr="004F4F78">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F4F78" w:rsidRPr="004F4F78" w:rsidRDefault="004F4F78" w:rsidP="004F4F78">
      <w:pPr>
        <w:spacing w:after="0" w:line="240" w:lineRule="auto"/>
        <w:ind w:firstLine="280"/>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sz w:val="20"/>
          <w:szCs w:val="20"/>
          <w:lang w:eastAsia="ru-RU"/>
        </w:rPr>
        <w:t xml:space="preserve">10. Требования к безопасности выполнения работ и безопасности результатов работ: </w:t>
      </w:r>
    </w:p>
    <w:p w:rsidR="004F4F78" w:rsidRPr="004F4F78" w:rsidRDefault="004F4F78" w:rsidP="004F4F78">
      <w:pPr>
        <w:spacing w:after="0" w:line="240" w:lineRule="auto"/>
        <w:ind w:firstLine="180"/>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4F4F78" w:rsidRPr="004F4F78" w:rsidRDefault="004F4F78" w:rsidP="004F4F78">
      <w:pPr>
        <w:spacing w:after="0" w:line="240" w:lineRule="auto"/>
        <w:ind w:firstLine="181"/>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4F4F78" w:rsidRPr="004F4F78" w:rsidRDefault="004F4F78" w:rsidP="004F4F78">
      <w:pPr>
        <w:spacing w:after="0" w:line="240" w:lineRule="auto"/>
        <w:ind w:firstLine="181"/>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4F4F78" w:rsidRPr="004F4F78" w:rsidRDefault="004F4F78" w:rsidP="004F4F78">
      <w:pPr>
        <w:spacing w:after="0" w:line="240" w:lineRule="auto"/>
        <w:ind w:firstLine="181"/>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4F4F78" w:rsidRDefault="004F4F78" w:rsidP="004F4F78">
      <w:pPr>
        <w:spacing w:after="0" w:line="240" w:lineRule="auto"/>
        <w:ind w:firstLine="181"/>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4F4F78" w:rsidRPr="004F4F78" w:rsidRDefault="004F4F78" w:rsidP="004F4F78">
      <w:pPr>
        <w:spacing w:after="0" w:line="240" w:lineRule="auto"/>
        <w:ind w:firstLine="181"/>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lang w:eastAsia="ru-RU"/>
        </w:rPr>
      </w:pPr>
      <w:r w:rsidRPr="004F4F78">
        <w:rPr>
          <w:rFonts w:ascii="Times New Roman" w:eastAsia="Times New Roman" w:hAnsi="Times New Roman" w:cs="Times New Roman"/>
          <w:b/>
          <w:sz w:val="20"/>
          <w:szCs w:val="20"/>
          <w:lang w:eastAsia="ru-RU"/>
        </w:rPr>
        <w:t>11. Порядок сдачи и приемки результатов работ</w:t>
      </w:r>
      <w:r w:rsidRPr="004F4F78">
        <w:rPr>
          <w:rFonts w:ascii="Times New Roman" w:eastAsia="Times New Roman" w:hAnsi="Times New Roman" w:cs="Times New Roman"/>
          <w:sz w:val="20"/>
          <w:szCs w:val="20"/>
          <w:lang w:eastAsia="ru-RU"/>
        </w:rPr>
        <w:t>: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w:t>
      </w:r>
      <w:r w:rsidRPr="004F4F78">
        <w:rPr>
          <w:rFonts w:ascii="Times New Roman" w:eastAsia="Times New Roman" w:hAnsi="Times New Roman" w:cs="Times New Roman"/>
          <w:sz w:val="20"/>
          <w:szCs w:val="20"/>
          <w:lang w:eastAsia="ru-RU"/>
        </w:rPr>
        <w:lastRenderedPageBreak/>
        <w:t>сметным расчетом, и в случае отсутствия такого подтверждения оплата будет производиться по фактически выполненным работам.</w:t>
      </w:r>
      <w:r w:rsidRPr="004F4F78">
        <w:rPr>
          <w:rFonts w:ascii="Times New Roman" w:eastAsia="Times New Roman" w:hAnsi="Times New Roman" w:cs="Times New Roman"/>
          <w:b/>
          <w:color w:val="FF0000"/>
          <w:sz w:val="24"/>
          <w:szCs w:val="24"/>
          <w:lang w:eastAsia="ru-RU"/>
        </w:rPr>
        <w:t xml:space="preserve">  </w:t>
      </w:r>
      <w:r w:rsidRPr="004F4F78">
        <w:rPr>
          <w:rFonts w:ascii="Times New Roman" w:eastAsia="Times New Roman" w:hAnsi="Times New Roman" w:cs="Times New Roman"/>
          <w:color w:val="FF0000"/>
          <w:sz w:val="24"/>
          <w:szCs w:val="24"/>
          <w:lang w:eastAsia="ru-RU"/>
        </w:rPr>
        <w:t xml:space="preserve"> </w:t>
      </w:r>
      <w:r w:rsidRPr="004F4F78">
        <w:rPr>
          <w:rFonts w:ascii="Times New Roman" w:eastAsia="Times New Roman" w:hAnsi="Times New Roman" w:cs="Times New Roman"/>
          <w:lang w:eastAsia="ru-RU"/>
        </w:rPr>
        <w:t xml:space="preserve"> </w:t>
      </w:r>
    </w:p>
    <w:p w:rsidR="004F4F78" w:rsidRPr="004F4F78" w:rsidRDefault="004F4F78" w:rsidP="004F4F78">
      <w:pPr>
        <w:spacing w:after="0" w:line="240" w:lineRule="auto"/>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sz w:val="20"/>
          <w:szCs w:val="20"/>
          <w:lang w:eastAsia="ru-RU"/>
        </w:rPr>
        <w:t xml:space="preserve">12. Требования по передачи заказчику технических и иных документов по завершению и сдаче работ: </w:t>
      </w:r>
    </w:p>
    <w:p w:rsidR="004F4F78" w:rsidRPr="004F4F78" w:rsidRDefault="004F4F78" w:rsidP="004F4F78">
      <w:pPr>
        <w:spacing w:after="0" w:line="240" w:lineRule="auto"/>
        <w:ind w:firstLine="180"/>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по завершению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4F4F78" w:rsidRPr="004F4F78" w:rsidRDefault="004F4F78" w:rsidP="004F4F78">
      <w:pPr>
        <w:tabs>
          <w:tab w:val="left" w:pos="0"/>
        </w:tabs>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sz w:val="20"/>
          <w:szCs w:val="20"/>
          <w:lang w:eastAsia="ru-RU"/>
        </w:rPr>
        <w:t>13. Требования по объёму гарантий качества работ:</w:t>
      </w:r>
      <w:r w:rsidRPr="004F4F78">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sidRPr="004F4F78">
        <w:rPr>
          <w:rFonts w:ascii="Times New Roman" w:eastAsia="Times New Roman" w:hAnsi="Times New Roman" w:cs="Times New Roman"/>
          <w:sz w:val="20"/>
          <w:szCs w:val="20"/>
          <w:lang w:eastAsia="ru-RU"/>
        </w:rPr>
        <w:t>факсограмме</w:t>
      </w:r>
      <w:proofErr w:type="spellEnd"/>
      <w:r w:rsidRPr="004F4F78">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b/>
          <w:sz w:val="20"/>
          <w:szCs w:val="20"/>
          <w:lang w:eastAsia="ru-RU"/>
        </w:rPr>
        <w:t>14. Требования по сроку гарантий качества на результаты работ</w:t>
      </w:r>
      <w:r w:rsidRPr="004F4F78">
        <w:rPr>
          <w:rFonts w:ascii="Times New Roman" w:eastAsia="Times New Roman" w:hAnsi="Times New Roman" w:cs="Times New Roman"/>
          <w:sz w:val="20"/>
          <w:szCs w:val="20"/>
          <w:lang w:eastAsia="ru-RU"/>
        </w:rPr>
        <w:t>: на проведённые работы не менее 24 месяцев</w:t>
      </w:r>
    </w:p>
    <w:p w:rsidR="004F4F78" w:rsidRPr="004F4F78" w:rsidRDefault="004F4F78" w:rsidP="004F4F78">
      <w:pPr>
        <w:spacing w:after="0" w:line="240" w:lineRule="auto"/>
        <w:jc w:val="both"/>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sz w:val="20"/>
          <w:szCs w:val="20"/>
          <w:lang w:eastAsia="ru-RU"/>
        </w:rPr>
        <w:t xml:space="preserve">15. Иные требования к работам и условиям их выполнения по усмотрению заказчика: </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r w:rsidRPr="004F4F78">
        <w:rPr>
          <w:rFonts w:ascii="Times New Roman" w:eastAsia="Times New Roman" w:hAnsi="Times New Roman" w:cs="Times New Roman"/>
          <w:b/>
          <w:sz w:val="20"/>
          <w:szCs w:val="20"/>
          <w:lang w:eastAsia="ru-RU"/>
        </w:rPr>
        <w:t>Ведомость объёмов работ</w:t>
      </w: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44"/>
        <w:gridCol w:w="709"/>
        <w:gridCol w:w="876"/>
        <w:gridCol w:w="2375"/>
      </w:tblGrid>
      <w:tr w:rsidR="004F4F78" w:rsidRPr="004F4F78" w:rsidTr="003F4113">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 </w:t>
            </w:r>
            <w:proofErr w:type="gramStart"/>
            <w:r w:rsidRPr="004F4F78">
              <w:rPr>
                <w:rFonts w:ascii="Times New Roman" w:eastAsia="Times New Roman" w:hAnsi="Times New Roman" w:cs="Times New Roman"/>
                <w:sz w:val="20"/>
                <w:szCs w:val="20"/>
                <w:lang w:eastAsia="ru-RU"/>
              </w:rPr>
              <w:t>п</w:t>
            </w:r>
            <w:proofErr w:type="gramEnd"/>
            <w:r w:rsidRPr="004F4F78">
              <w:rPr>
                <w:rFonts w:ascii="Times New Roman" w:eastAsia="Times New Roman" w:hAnsi="Times New Roman" w:cs="Times New Roman"/>
                <w:sz w:val="20"/>
                <w:szCs w:val="20"/>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Наименование и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Ед. изм.</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Кол-во</w:t>
            </w:r>
          </w:p>
        </w:tc>
        <w:tc>
          <w:tcPr>
            <w:tcW w:w="2375"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Примеч.</w:t>
            </w: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Вскрытие асфальта на внутриквартальных территориях</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vertAlign w:val="superscript"/>
              </w:rPr>
            </w:pPr>
            <w:r w:rsidRPr="004F4F78">
              <w:rPr>
                <w:rFonts w:ascii="Times New Roman" w:eastAsia="Times New Roman" w:hAnsi="Times New Roman" w:cs="Times New Roman"/>
                <w:sz w:val="20"/>
                <w:szCs w:val="20"/>
                <w:lang w:eastAsia="ru-RU"/>
              </w:rPr>
              <w:t>м</w:t>
            </w:r>
            <w:r w:rsidRPr="004F4F7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Вскрытие траншей глубиной 1.2м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vertAlign w:val="superscript"/>
              </w:rPr>
            </w:pPr>
            <w:r w:rsidRPr="004F4F78">
              <w:rPr>
                <w:rFonts w:ascii="Times New Roman" w:eastAsia="Times New Roman" w:hAnsi="Times New Roman" w:cs="Times New Roman"/>
                <w:sz w:val="20"/>
                <w:szCs w:val="20"/>
                <w:lang w:eastAsia="ru-RU"/>
              </w:rPr>
              <w:t>м</w:t>
            </w:r>
            <w:r w:rsidRPr="004F4F7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358,5</w:t>
            </w:r>
          </w:p>
        </w:tc>
        <w:tc>
          <w:tcPr>
            <w:tcW w:w="2375"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протяжённостью 200 м</w:t>
            </w: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Демонтаж кирпичей</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color w:val="FF0000"/>
                <w:sz w:val="20"/>
                <w:szCs w:val="20"/>
              </w:rPr>
            </w:pPr>
            <w:r w:rsidRPr="004F4F78">
              <w:rPr>
                <w:rFonts w:ascii="Times New Roman" w:eastAsia="Times New Roman" w:hAnsi="Times New Roman" w:cs="Times New Roman"/>
                <w:sz w:val="20"/>
                <w:szCs w:val="20"/>
                <w:lang w:eastAsia="ru-RU"/>
              </w:rPr>
              <w:t>3200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r>
      <w:tr w:rsidR="004F4F78" w:rsidRPr="004F4F78" w:rsidTr="003F4113">
        <w:trPr>
          <w:trHeight w:val="539"/>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u w:val="single"/>
              </w:rPr>
            </w:pPr>
            <w:r w:rsidRPr="004F4F78">
              <w:rPr>
                <w:rFonts w:ascii="Times New Roman" w:eastAsia="Times New Roman" w:hAnsi="Times New Roman" w:cs="Times New Roman"/>
                <w:sz w:val="20"/>
                <w:szCs w:val="20"/>
                <w:lang w:eastAsia="ru-RU"/>
              </w:rPr>
              <w:t xml:space="preserve">Отсоединение и демонтаж кабелей  АСБ 3*70+1*35, соединённых с </w:t>
            </w:r>
            <w:proofErr w:type="spellStart"/>
            <w:r w:rsidRPr="004F4F78">
              <w:rPr>
                <w:rFonts w:ascii="Times New Roman" w:eastAsia="Times New Roman" w:hAnsi="Times New Roman" w:cs="Times New Roman"/>
                <w:sz w:val="20"/>
                <w:szCs w:val="20"/>
                <w:lang w:eastAsia="ru-RU"/>
              </w:rPr>
              <w:t>ААБл</w:t>
            </w:r>
            <w:proofErr w:type="spellEnd"/>
            <w:r w:rsidRPr="004F4F78">
              <w:rPr>
                <w:rFonts w:ascii="Times New Roman" w:eastAsia="Times New Roman" w:hAnsi="Times New Roman" w:cs="Times New Roman"/>
                <w:sz w:val="20"/>
                <w:szCs w:val="20"/>
                <w:lang w:eastAsia="ru-RU"/>
              </w:rPr>
              <w:t>- 4*90 через соединительные муфты.</w:t>
            </w:r>
          </w:p>
        </w:tc>
        <w:tc>
          <w:tcPr>
            <w:tcW w:w="709"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rPr>
                <w:rFonts w:ascii="Times New Roman" w:eastAsia="Times New Roman" w:hAnsi="Times New Roman" w:cs="Times New Roman"/>
                <w:sz w:val="20"/>
                <w:szCs w:val="20"/>
                <w:lang w:eastAsia="ru-RU"/>
              </w:rPr>
            </w:pPr>
          </w:p>
          <w:p w:rsidR="004F4F78" w:rsidRPr="004F4F78" w:rsidRDefault="004F4F78" w:rsidP="004F4F78">
            <w:pPr>
              <w:spacing w:after="0" w:line="240" w:lineRule="auto"/>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1000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8 штук</w:t>
            </w: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u w:val="single"/>
              </w:rPr>
            </w:pPr>
            <w:r w:rsidRPr="004F4F78">
              <w:rPr>
                <w:rFonts w:ascii="Times New Roman" w:eastAsia="Times New Roman" w:hAnsi="Times New Roman" w:cs="Times New Roman"/>
                <w:sz w:val="20"/>
                <w:szCs w:val="20"/>
                <w:lang w:eastAsia="ru-RU"/>
              </w:rPr>
              <w:t xml:space="preserve">Демонтаж муфт концевых на напряжение до 1 </w:t>
            </w:r>
            <w:proofErr w:type="spellStart"/>
            <w:r w:rsidRPr="004F4F78">
              <w:rPr>
                <w:rFonts w:ascii="Times New Roman" w:eastAsia="Times New Roman" w:hAnsi="Times New Roman" w:cs="Times New Roman"/>
                <w:sz w:val="20"/>
                <w:szCs w:val="20"/>
                <w:lang w:eastAsia="ru-RU"/>
              </w:rPr>
              <w:t>кВ</w:t>
            </w:r>
            <w:proofErr w:type="spellEnd"/>
            <w:r w:rsidRPr="004F4F78">
              <w:rPr>
                <w:rFonts w:ascii="Times New Roman" w:eastAsia="Times New Roman" w:hAnsi="Times New Roman" w:cs="Times New Roman"/>
                <w:sz w:val="20"/>
                <w:szCs w:val="20"/>
                <w:lang w:eastAsia="ru-RU"/>
              </w:rPr>
              <w:t xml:space="preserve">   число жил 4  сечением 90 мм</w:t>
            </w:r>
            <w:proofErr w:type="gramStart"/>
            <w:r w:rsidRPr="004F4F78">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16</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Устройство песчаной постели толщиной 0,1 м,  в траншеях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п. </w:t>
            </w:r>
            <w:proofErr w:type="gramStart"/>
            <w:r w:rsidRPr="004F4F78">
              <w:rPr>
                <w:rFonts w:ascii="Times New Roman" w:eastAsia="Times New Roman" w:hAnsi="Times New Roman" w:cs="Times New Roman"/>
                <w:sz w:val="20"/>
                <w:szCs w:val="20"/>
                <w:lang w:eastAsia="ru-RU"/>
              </w:rPr>
              <w:t>м</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jc w:val="both"/>
              <w:rPr>
                <w:rFonts w:ascii="Times New Roman" w:eastAsia="Times New Roman" w:hAnsi="Times New Roman" w:cs="Times New Roman"/>
                <w:sz w:val="20"/>
                <w:szCs w:val="20"/>
              </w:rPr>
            </w:pPr>
          </w:p>
        </w:tc>
      </w:tr>
      <w:tr w:rsidR="004F4F78" w:rsidRPr="004F4F78" w:rsidTr="003F4113">
        <w:trPr>
          <w:trHeight w:val="467"/>
        </w:trPr>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u w:val="single"/>
              </w:rPr>
            </w:pPr>
            <w:r w:rsidRPr="004F4F78">
              <w:rPr>
                <w:rFonts w:ascii="Times New Roman" w:eastAsia="Times New Roman" w:hAnsi="Times New Roman" w:cs="Times New Roman"/>
                <w:sz w:val="20"/>
                <w:szCs w:val="20"/>
                <w:lang w:eastAsia="ru-RU"/>
              </w:rPr>
              <w:t xml:space="preserve">Прокладка кабеля силового  </w:t>
            </w:r>
            <w:proofErr w:type="spellStart"/>
            <w:r w:rsidRPr="004F4F78">
              <w:rPr>
                <w:rFonts w:ascii="Times New Roman" w:eastAsia="Times New Roman" w:hAnsi="Times New Roman" w:cs="Times New Roman"/>
                <w:sz w:val="20"/>
                <w:szCs w:val="20"/>
                <w:lang w:eastAsia="ru-RU"/>
              </w:rPr>
              <w:t>АПвБбШв</w:t>
            </w:r>
            <w:proofErr w:type="spellEnd"/>
            <w:r w:rsidRPr="004F4F78">
              <w:rPr>
                <w:rFonts w:ascii="Times New Roman" w:eastAsia="Times New Roman" w:hAnsi="Times New Roman" w:cs="Times New Roman"/>
                <w:sz w:val="20"/>
                <w:szCs w:val="20"/>
                <w:lang w:eastAsia="ru-RU"/>
              </w:rPr>
              <w:t xml:space="preserve"> -4*240 в траншеях.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        360</w:t>
            </w:r>
          </w:p>
        </w:tc>
        <w:tc>
          <w:tcPr>
            <w:tcW w:w="2375"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4 линии  по 90 метров</w:t>
            </w:r>
          </w:p>
        </w:tc>
      </w:tr>
      <w:tr w:rsidR="004F4F78" w:rsidRPr="004F4F78" w:rsidTr="003F4113">
        <w:trPr>
          <w:trHeight w:val="275"/>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Покрытие кабеля песком   толщиной слоя  0,1 м.</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proofErr w:type="spellStart"/>
            <w:r w:rsidRPr="004F4F78">
              <w:rPr>
                <w:rFonts w:ascii="Times New Roman" w:eastAsia="Times New Roman" w:hAnsi="Times New Roman" w:cs="Times New Roman"/>
                <w:sz w:val="20"/>
                <w:szCs w:val="20"/>
                <w:lang w:eastAsia="ru-RU"/>
              </w:rPr>
              <w:t>п</w:t>
            </w:r>
            <w:proofErr w:type="gramStart"/>
            <w:r w:rsidRPr="004F4F78">
              <w:rPr>
                <w:rFonts w:ascii="Times New Roman" w:eastAsia="Times New Roman" w:hAnsi="Times New Roman" w:cs="Times New Roman"/>
                <w:sz w:val="20"/>
                <w:szCs w:val="20"/>
                <w:lang w:eastAsia="ru-RU"/>
              </w:rPr>
              <w:t>.м</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jc w:val="both"/>
              <w:rPr>
                <w:rFonts w:ascii="Times New Roman" w:eastAsia="Times New Roman" w:hAnsi="Times New Roman" w:cs="Times New Roman"/>
                <w:sz w:val="20"/>
                <w:szCs w:val="20"/>
              </w:rPr>
            </w:pPr>
          </w:p>
        </w:tc>
      </w:tr>
      <w:tr w:rsidR="004F4F78" w:rsidRPr="004F4F78" w:rsidTr="003F4113">
        <w:trPr>
          <w:trHeight w:val="265"/>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Покрытие мест укладки кабеля в траншеях кирпичом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both"/>
              <w:rPr>
                <w:rFonts w:ascii="Times New Roman" w:eastAsia="Times New Roman" w:hAnsi="Times New Roman" w:cs="Times New Roman"/>
                <w:sz w:val="20"/>
                <w:szCs w:val="20"/>
              </w:rPr>
            </w:pPr>
            <w:proofErr w:type="gramStart"/>
            <w:r w:rsidRPr="004F4F78">
              <w:rPr>
                <w:rFonts w:ascii="Times New Roman" w:eastAsia="Times New Roman" w:hAnsi="Times New Roman" w:cs="Times New Roman"/>
                <w:sz w:val="20"/>
                <w:szCs w:val="20"/>
                <w:lang w:eastAsia="ru-RU"/>
              </w:rPr>
              <w:t>п</w:t>
            </w:r>
            <w:proofErr w:type="gramEnd"/>
            <w:r w:rsidRPr="004F4F78">
              <w:rPr>
                <w:rFonts w:ascii="Times New Roman" w:eastAsia="Times New Roman" w:hAnsi="Times New Roman" w:cs="Times New Roman"/>
                <w:sz w:val="20"/>
                <w:szCs w:val="20"/>
                <w:lang w:eastAsia="ru-RU"/>
              </w:rPr>
              <w:t xml:space="preserve"> м</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jc w:val="both"/>
              <w:rPr>
                <w:rFonts w:ascii="Times New Roman" w:eastAsia="Times New Roman" w:hAnsi="Times New Roman" w:cs="Times New Roman"/>
                <w:sz w:val="20"/>
                <w:szCs w:val="20"/>
              </w:rPr>
            </w:pPr>
          </w:p>
        </w:tc>
      </w:tr>
      <w:tr w:rsidR="004F4F78" w:rsidRPr="004F4F78" w:rsidTr="003F4113">
        <w:trPr>
          <w:trHeight w:val="425"/>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Прокладка кабеля силового  </w:t>
            </w:r>
            <w:proofErr w:type="spellStart"/>
            <w:r w:rsidRPr="004F4F78">
              <w:rPr>
                <w:rFonts w:ascii="Times New Roman" w:eastAsia="Times New Roman" w:hAnsi="Times New Roman" w:cs="Times New Roman"/>
                <w:sz w:val="20"/>
                <w:szCs w:val="20"/>
                <w:lang w:eastAsia="ru-RU"/>
              </w:rPr>
              <w:t>АПвБбШв</w:t>
            </w:r>
            <w:proofErr w:type="spellEnd"/>
            <w:r w:rsidRPr="004F4F78">
              <w:rPr>
                <w:rFonts w:ascii="Times New Roman" w:eastAsia="Times New Roman" w:hAnsi="Times New Roman" w:cs="Times New Roman"/>
                <w:sz w:val="20"/>
                <w:szCs w:val="20"/>
                <w:lang w:eastAsia="ru-RU"/>
              </w:rPr>
              <w:t xml:space="preserve"> -4*240 в трубах ПЭНД</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40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r>
      <w:tr w:rsidR="004F4F78" w:rsidRPr="004F4F78" w:rsidTr="003F4113">
        <w:trPr>
          <w:trHeight w:val="517"/>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Засыпка вручную траншей и образовавшихся пазух котлованов с послойным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vertAlign w:val="superscript"/>
              </w:rPr>
            </w:pPr>
            <w:r w:rsidRPr="004F4F78">
              <w:rPr>
                <w:rFonts w:ascii="Times New Roman" w:eastAsia="Times New Roman" w:hAnsi="Times New Roman" w:cs="Times New Roman"/>
                <w:sz w:val="20"/>
                <w:szCs w:val="20"/>
                <w:lang w:eastAsia="ru-RU"/>
              </w:rPr>
              <w:t>м</w:t>
            </w:r>
            <w:r w:rsidRPr="004F4F7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center"/>
              <w:rPr>
                <w:rFonts w:ascii="Times New Roman" w:eastAsia="Times New Roman" w:hAnsi="Times New Roman" w:cs="Times New Roman"/>
                <w:color w:val="FF0000"/>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259,85</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r>
      <w:tr w:rsidR="004F4F78" w:rsidRPr="004F4F78" w:rsidTr="003F4113">
        <w:trPr>
          <w:trHeight w:val="411"/>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Устройство подстилающих и выравнивающих слоёв оснований из песка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vertAlign w:val="superscript"/>
              </w:rPr>
            </w:pPr>
            <w:r w:rsidRPr="004F4F78">
              <w:rPr>
                <w:rFonts w:ascii="Times New Roman" w:eastAsia="Times New Roman" w:hAnsi="Times New Roman" w:cs="Times New Roman"/>
                <w:sz w:val="20"/>
                <w:szCs w:val="20"/>
                <w:lang w:eastAsia="ru-RU"/>
              </w:rPr>
              <w:t>м</w:t>
            </w:r>
            <w:r w:rsidRPr="004F4F7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vertAlign w:val="superscript"/>
              </w:rPr>
            </w:pPr>
          </w:p>
        </w:tc>
      </w:tr>
      <w:tr w:rsidR="004F4F78" w:rsidRPr="004F4F78" w:rsidTr="003F4113">
        <w:trPr>
          <w:trHeight w:val="517"/>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Устройство подстилающих и выравнивающих слоёв оснований из щебня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м</w:t>
            </w:r>
            <w:r w:rsidRPr="004F4F7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Материал основания, щебень фр.10-20 мм  </w:t>
            </w:r>
          </w:p>
        </w:tc>
      </w:tr>
      <w:tr w:rsidR="004F4F78" w:rsidRPr="004F4F78" w:rsidTr="003F4113">
        <w:trPr>
          <w:trHeight w:val="411"/>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Устройство асфальтобетонного покрытия толщиной не менее 6 см</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vertAlign w:val="superscript"/>
              </w:rPr>
            </w:pPr>
            <w:r w:rsidRPr="004F4F78">
              <w:rPr>
                <w:rFonts w:ascii="Times New Roman" w:eastAsia="Times New Roman" w:hAnsi="Times New Roman" w:cs="Times New Roman"/>
                <w:sz w:val="20"/>
                <w:szCs w:val="20"/>
                <w:lang w:eastAsia="ru-RU"/>
              </w:rPr>
              <w:t>м</w:t>
            </w:r>
            <w:proofErr w:type="gramStart"/>
            <w:r w:rsidRPr="004F4F78">
              <w:rPr>
                <w:rFonts w:ascii="Times New Roman" w:eastAsia="Times New Roman" w:hAnsi="Times New Roman" w:cs="Times New Roman"/>
                <w:sz w:val="20"/>
                <w:szCs w:val="20"/>
                <w:vertAlign w:val="superscript"/>
                <w:lang w:eastAsia="ru-RU"/>
              </w:rPr>
              <w:t>2</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r>
      <w:tr w:rsidR="004F4F78" w:rsidRPr="004F4F78" w:rsidTr="003F4113">
        <w:trPr>
          <w:trHeight w:val="503"/>
        </w:trPr>
        <w:tc>
          <w:tcPr>
            <w:tcW w:w="540"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Прокладка кабеля силового  </w:t>
            </w:r>
            <w:proofErr w:type="spellStart"/>
            <w:r w:rsidRPr="004F4F78">
              <w:rPr>
                <w:rFonts w:ascii="Times New Roman" w:eastAsia="Times New Roman" w:hAnsi="Times New Roman" w:cs="Times New Roman"/>
                <w:sz w:val="20"/>
                <w:szCs w:val="20"/>
                <w:lang w:eastAsia="ru-RU"/>
              </w:rPr>
              <w:t>АПвБбШв</w:t>
            </w:r>
            <w:proofErr w:type="spellEnd"/>
            <w:r w:rsidRPr="004F4F78">
              <w:rPr>
                <w:rFonts w:ascii="Times New Roman" w:eastAsia="Times New Roman" w:hAnsi="Times New Roman" w:cs="Times New Roman"/>
                <w:sz w:val="20"/>
                <w:szCs w:val="20"/>
                <w:lang w:eastAsia="ru-RU"/>
              </w:rPr>
              <w:t xml:space="preserve"> -4*240 в здании лаб. корпуса по </w:t>
            </w:r>
            <w:proofErr w:type="gramStart"/>
            <w:r w:rsidRPr="004F4F78">
              <w:rPr>
                <w:rFonts w:ascii="Times New Roman" w:eastAsia="Times New Roman" w:hAnsi="Times New Roman" w:cs="Times New Roman"/>
                <w:sz w:val="20"/>
                <w:szCs w:val="20"/>
                <w:lang w:eastAsia="ru-RU"/>
              </w:rPr>
              <w:t>существующему</w:t>
            </w:r>
            <w:proofErr w:type="gramEnd"/>
            <w:r w:rsidRPr="004F4F78">
              <w:rPr>
                <w:rFonts w:ascii="Times New Roman" w:eastAsia="Times New Roman" w:hAnsi="Times New Roman" w:cs="Times New Roman"/>
                <w:sz w:val="20"/>
                <w:szCs w:val="20"/>
                <w:lang w:eastAsia="ru-RU"/>
              </w:rPr>
              <w:t xml:space="preserve"> кабель-каналу</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100</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r>
      <w:tr w:rsidR="004F4F78" w:rsidRPr="004F4F78" w:rsidTr="003F4113">
        <w:trPr>
          <w:trHeight w:val="284"/>
        </w:trPr>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Монтаж наконечников комбинированных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32</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rPr>
            </w:pPr>
          </w:p>
        </w:tc>
      </w:tr>
      <w:tr w:rsidR="004F4F78" w:rsidRPr="004F4F78" w:rsidTr="003F4113">
        <w:trPr>
          <w:trHeight w:val="273"/>
        </w:trPr>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Монтаж муфт 1 </w:t>
            </w:r>
            <w:proofErr w:type="spellStart"/>
            <w:r w:rsidRPr="004F4F78">
              <w:rPr>
                <w:rFonts w:ascii="Times New Roman" w:eastAsia="Times New Roman" w:hAnsi="Times New Roman" w:cs="Times New Roman"/>
                <w:sz w:val="20"/>
                <w:szCs w:val="20"/>
                <w:lang w:eastAsia="ru-RU"/>
              </w:rPr>
              <w:t>КВТп</w:t>
            </w:r>
            <w:proofErr w:type="spellEnd"/>
            <w:r w:rsidRPr="004F4F78">
              <w:rPr>
                <w:rFonts w:ascii="Times New Roman" w:eastAsia="Times New Roman" w:hAnsi="Times New Roman" w:cs="Times New Roman"/>
                <w:sz w:val="20"/>
                <w:szCs w:val="20"/>
                <w:lang w:eastAsia="ru-RU"/>
              </w:rPr>
              <w:t xml:space="preserve">  4*240 мм</w:t>
            </w:r>
            <w:proofErr w:type="gramStart"/>
            <w:r w:rsidRPr="004F4F78">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8</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jc w:val="both"/>
              <w:rPr>
                <w:rFonts w:ascii="Times New Roman" w:eastAsia="Times New Roman" w:hAnsi="Times New Roman" w:cs="Times New Roman"/>
                <w:sz w:val="20"/>
                <w:szCs w:val="20"/>
              </w:rPr>
            </w:pPr>
          </w:p>
        </w:tc>
      </w:tr>
      <w:tr w:rsidR="004F4F78" w:rsidRPr="004F4F78" w:rsidTr="003F4113">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Присоединение кабелей к вводным автоматам ВРУ </w:t>
            </w:r>
          </w:p>
        </w:tc>
        <w:tc>
          <w:tcPr>
            <w:tcW w:w="709"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r>
      <w:tr w:rsidR="004F4F78" w:rsidRPr="004F4F78" w:rsidTr="003F4113">
        <w:trPr>
          <w:trHeight w:val="2954"/>
        </w:trPr>
        <w:tc>
          <w:tcPr>
            <w:tcW w:w="540"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Комплексные измерения, испытания и опробование новых кабельных линий с оформлением соответствующей рабочей и приёмосдаточной документации:  </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w:t>
            </w:r>
            <w:proofErr w:type="spellStart"/>
            <w:r w:rsidRPr="004F4F78">
              <w:rPr>
                <w:rFonts w:ascii="Times New Roman" w:eastAsia="Times New Roman" w:hAnsi="Times New Roman" w:cs="Times New Roman"/>
                <w:sz w:val="20"/>
                <w:szCs w:val="20"/>
                <w:lang w:eastAsia="ru-RU"/>
              </w:rPr>
              <w:t>фазировка</w:t>
            </w:r>
            <w:proofErr w:type="spellEnd"/>
            <w:r w:rsidRPr="004F4F78">
              <w:rPr>
                <w:rFonts w:ascii="Times New Roman" w:eastAsia="Times New Roman" w:hAnsi="Times New Roman" w:cs="Times New Roman"/>
                <w:sz w:val="20"/>
                <w:szCs w:val="20"/>
                <w:lang w:eastAsia="ru-RU"/>
              </w:rPr>
              <w:t xml:space="preserve"> кабельных линий  (совместить с подключением);</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-измерение сопротивления изоляции кабельных линий</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w:t>
            </w: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      -испытание кабельных линий повышенным напряжением</w:t>
            </w:r>
          </w:p>
        </w:tc>
        <w:tc>
          <w:tcPr>
            <w:tcW w:w="709"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л</w:t>
            </w:r>
            <w:proofErr w:type="gramStart"/>
            <w:r w:rsidRPr="004F4F78">
              <w:rPr>
                <w:rFonts w:ascii="Times New Roman" w:eastAsia="Times New Roman" w:hAnsi="Times New Roman" w:cs="Times New Roman"/>
                <w:sz w:val="20"/>
                <w:szCs w:val="20"/>
                <w:lang w:eastAsia="ru-RU"/>
              </w:rPr>
              <w:t>и-</w:t>
            </w:r>
            <w:proofErr w:type="gramEnd"/>
            <w:r w:rsidRPr="004F4F78">
              <w:rPr>
                <w:rFonts w:ascii="Times New Roman" w:eastAsia="Times New Roman" w:hAnsi="Times New Roman" w:cs="Times New Roman"/>
                <w:sz w:val="20"/>
                <w:szCs w:val="20"/>
                <w:lang w:eastAsia="ru-RU"/>
              </w:rPr>
              <w:t xml:space="preserve"> </w:t>
            </w:r>
            <w:proofErr w:type="spellStart"/>
            <w:r w:rsidRPr="004F4F78">
              <w:rPr>
                <w:rFonts w:ascii="Times New Roman" w:eastAsia="Times New Roman" w:hAnsi="Times New Roman" w:cs="Times New Roman"/>
                <w:sz w:val="20"/>
                <w:szCs w:val="20"/>
                <w:lang w:eastAsia="ru-RU"/>
              </w:rPr>
              <w:t>ния</w:t>
            </w:r>
            <w:proofErr w:type="spellEnd"/>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л</w:t>
            </w:r>
            <w:proofErr w:type="gramStart"/>
            <w:r w:rsidRPr="004F4F78">
              <w:rPr>
                <w:rFonts w:ascii="Times New Roman" w:eastAsia="Times New Roman" w:hAnsi="Times New Roman" w:cs="Times New Roman"/>
                <w:sz w:val="20"/>
                <w:szCs w:val="20"/>
                <w:lang w:eastAsia="ru-RU"/>
              </w:rPr>
              <w:t>и-</w:t>
            </w:r>
            <w:proofErr w:type="gramEnd"/>
            <w:r w:rsidRPr="004F4F78">
              <w:rPr>
                <w:rFonts w:ascii="Times New Roman" w:eastAsia="Times New Roman" w:hAnsi="Times New Roman" w:cs="Times New Roman"/>
                <w:sz w:val="20"/>
                <w:szCs w:val="20"/>
                <w:lang w:eastAsia="ru-RU"/>
              </w:rPr>
              <w:t xml:space="preserve"> </w:t>
            </w:r>
            <w:proofErr w:type="spellStart"/>
            <w:r w:rsidRPr="004F4F78">
              <w:rPr>
                <w:rFonts w:ascii="Times New Roman" w:eastAsia="Times New Roman" w:hAnsi="Times New Roman" w:cs="Times New Roman"/>
                <w:sz w:val="20"/>
                <w:szCs w:val="20"/>
                <w:lang w:eastAsia="ru-RU"/>
              </w:rPr>
              <w:t>ния</w:t>
            </w:r>
            <w:proofErr w:type="spellEnd"/>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исп.</w:t>
            </w:r>
          </w:p>
        </w:tc>
        <w:tc>
          <w:tcPr>
            <w:tcW w:w="876"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   4</w:t>
            </w: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4</w:t>
            </w: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Омметр</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roofErr w:type="spellStart"/>
            <w:r w:rsidRPr="004F4F78">
              <w:rPr>
                <w:rFonts w:ascii="Times New Roman" w:eastAsia="Times New Roman" w:hAnsi="Times New Roman" w:cs="Times New Roman"/>
                <w:sz w:val="20"/>
                <w:szCs w:val="20"/>
                <w:lang w:eastAsia="ru-RU"/>
              </w:rPr>
              <w:t>Мегаомметр</w:t>
            </w:r>
            <w:proofErr w:type="spellEnd"/>
            <w:r w:rsidRPr="004F4F78">
              <w:rPr>
                <w:rFonts w:ascii="Times New Roman" w:eastAsia="Times New Roman" w:hAnsi="Times New Roman" w:cs="Times New Roman"/>
                <w:sz w:val="20"/>
                <w:szCs w:val="20"/>
                <w:lang w:eastAsia="ru-RU"/>
              </w:rPr>
              <w:t xml:space="preserve"> </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p w:rsidR="004F4F78" w:rsidRPr="004F4F78" w:rsidRDefault="004F4F78" w:rsidP="004F4F78">
            <w:pPr>
              <w:spacing w:after="0" w:line="240" w:lineRule="auto"/>
              <w:jc w:val="both"/>
              <w:rPr>
                <w:rFonts w:ascii="Times New Roman" w:eastAsia="Times New Roman" w:hAnsi="Times New Roman" w:cs="Times New Roman"/>
                <w:sz w:val="20"/>
                <w:szCs w:val="20"/>
              </w:rPr>
            </w:pPr>
            <w:r w:rsidRPr="004F4F78">
              <w:rPr>
                <w:rFonts w:ascii="Times New Roman" w:eastAsia="Times New Roman" w:hAnsi="Times New Roman" w:cs="Times New Roman"/>
                <w:sz w:val="20"/>
                <w:szCs w:val="20"/>
                <w:lang w:eastAsia="ru-RU"/>
              </w:rPr>
              <w:t xml:space="preserve">Испытательная установка с источником постоянного напряжения до 2,5 </w:t>
            </w:r>
            <w:proofErr w:type="spellStart"/>
            <w:r w:rsidRPr="004F4F78">
              <w:rPr>
                <w:rFonts w:ascii="Times New Roman" w:eastAsia="Times New Roman" w:hAnsi="Times New Roman" w:cs="Times New Roman"/>
                <w:sz w:val="20"/>
                <w:szCs w:val="20"/>
                <w:lang w:eastAsia="ru-RU"/>
              </w:rPr>
              <w:t>кВ</w:t>
            </w:r>
            <w:proofErr w:type="spellEnd"/>
          </w:p>
        </w:tc>
      </w:tr>
    </w:tbl>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4F4F78" w:rsidRPr="004F4F78" w:rsidRDefault="004F4F78" w:rsidP="004F4F78">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4F4F78" w:rsidRPr="004F4F78" w:rsidRDefault="004F4F78" w:rsidP="004F4F78">
      <w:pPr>
        <w:tabs>
          <w:tab w:val="left" w:pos="540"/>
        </w:tabs>
        <w:spacing w:after="0" w:line="240" w:lineRule="auto"/>
        <w:ind w:left="1404" w:hanging="504"/>
        <w:jc w:val="center"/>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Требования к  используемым материалам</w:t>
      </w: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4F4F78" w:rsidRPr="004F4F78" w:rsidTr="003F4113">
        <w:trPr>
          <w:trHeight w:val="529"/>
        </w:trPr>
        <w:tc>
          <w:tcPr>
            <w:tcW w:w="0" w:type="auto"/>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roofErr w:type="gramStart"/>
            <w:r w:rsidRPr="004F4F78">
              <w:rPr>
                <w:rFonts w:ascii="Times New Roman" w:eastAsia="Times New Roman" w:hAnsi="Times New Roman" w:cs="Times New Roman"/>
                <w:sz w:val="20"/>
                <w:szCs w:val="20"/>
                <w:lang w:eastAsia="ru-RU"/>
              </w:rPr>
              <w:t>п</w:t>
            </w:r>
            <w:proofErr w:type="gramEnd"/>
            <w:r w:rsidRPr="004F4F78">
              <w:rPr>
                <w:rFonts w:ascii="Times New Roman" w:eastAsia="Times New Roman" w:hAnsi="Times New Roman" w:cs="Times New Roman"/>
                <w:sz w:val="20"/>
                <w:szCs w:val="20"/>
                <w:lang w:eastAsia="ru-RU"/>
              </w:rPr>
              <w:t>/п</w:t>
            </w:r>
          </w:p>
        </w:tc>
        <w:tc>
          <w:tcPr>
            <w:tcW w:w="3348"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center"/>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Характеристика материалов</w:t>
            </w:r>
          </w:p>
        </w:tc>
      </w:tr>
      <w:tr w:rsidR="004F4F78" w:rsidRPr="004F4F78" w:rsidTr="003F4113">
        <w:trPr>
          <w:trHeight w:val="1362"/>
        </w:trPr>
        <w:tc>
          <w:tcPr>
            <w:tcW w:w="0" w:type="auto"/>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Песок </w:t>
            </w:r>
          </w:p>
          <w:p w:rsidR="004F4F78" w:rsidRPr="004F4F78" w:rsidRDefault="004F4F78" w:rsidP="004F4F78">
            <w:pPr>
              <w:spacing w:after="0" w:line="240" w:lineRule="auto"/>
              <w:rPr>
                <w:rFonts w:ascii="Times New Roman" w:eastAsia="Times New Roman" w:hAnsi="Times New Roman" w:cs="Times New Roman"/>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Класс песка по зерновому составу не ниже-1 класс</w:t>
            </w:r>
            <w:r w:rsidRPr="004F4F78">
              <w:rPr>
                <w:rFonts w:ascii="Times New Roman" w:eastAsia="Times New Roman" w:hAnsi="Times New Roman" w:cs="Times New Roman"/>
                <w:sz w:val="20"/>
                <w:szCs w:val="20"/>
                <w:lang w:eastAsia="ru-RU"/>
              </w:rPr>
              <w:br/>
              <w:t xml:space="preserve">Группа песка по крупности: </w:t>
            </w:r>
            <w:r w:rsidRPr="004F4F78">
              <w:rPr>
                <w:rFonts w:ascii="Times New Roman" w:eastAsia="Times New Roman" w:hAnsi="Times New Roman" w:cs="Times New Roman"/>
                <w:i/>
                <w:iCs/>
                <w:sz w:val="20"/>
                <w:szCs w:val="20"/>
                <w:lang w:eastAsia="ru-RU"/>
              </w:rPr>
              <w:t> </w:t>
            </w:r>
            <w:r w:rsidRPr="004F4F78">
              <w:rPr>
                <w:rFonts w:ascii="Times New Roman" w:eastAsia="Times New Roman" w:hAnsi="Times New Roman" w:cs="Times New Roman"/>
                <w:sz w:val="20"/>
                <w:szCs w:val="20"/>
                <w:lang w:eastAsia="ru-RU"/>
              </w:rPr>
              <w:t> «средний»</w:t>
            </w:r>
            <w:r w:rsidRPr="004F4F78">
              <w:rPr>
                <w:rFonts w:ascii="Times New Roman" w:eastAsia="Times New Roman" w:hAnsi="Times New Roman" w:cs="Times New Roman"/>
                <w:sz w:val="20"/>
                <w:szCs w:val="20"/>
                <w:lang w:eastAsia="ru-RU"/>
              </w:rPr>
              <w:br/>
              <w:t>Модуль крупности песка:  не менее 2,0</w:t>
            </w:r>
            <w:r w:rsidRPr="004F4F78">
              <w:rPr>
                <w:rFonts w:ascii="Times New Roman" w:eastAsia="Times New Roman" w:hAnsi="Times New Roman" w:cs="Times New Roman"/>
                <w:sz w:val="20"/>
                <w:szCs w:val="20"/>
                <w:lang w:eastAsia="ru-RU"/>
              </w:rPr>
              <w:br/>
              <w:t>Полный остаток при рассеве песка на сите с сеткой 0,63:   не выше 45%</w:t>
            </w:r>
            <w:r w:rsidRPr="004F4F78">
              <w:rPr>
                <w:rFonts w:ascii="Times New Roman" w:eastAsia="Times New Roman" w:hAnsi="Times New Roman" w:cs="Times New Roman"/>
                <w:sz w:val="20"/>
                <w:szCs w:val="20"/>
                <w:lang w:eastAsia="ru-RU"/>
              </w:rPr>
              <w:br/>
              <w:t>Насыпная плотность в состоянии естественной влажности   не ниже    1630 кг/м3</w:t>
            </w:r>
          </w:p>
        </w:tc>
      </w:tr>
      <w:tr w:rsidR="004F4F78" w:rsidRPr="004F4F78" w:rsidTr="003F4113">
        <w:tc>
          <w:tcPr>
            <w:tcW w:w="0" w:type="auto"/>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Щебень</w:t>
            </w:r>
          </w:p>
        </w:tc>
        <w:tc>
          <w:tcPr>
            <w:tcW w:w="5683"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Фракция 10-20мм</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Марка не ниже М800</w:t>
            </w:r>
          </w:p>
        </w:tc>
      </w:tr>
      <w:tr w:rsidR="004F4F78" w:rsidRPr="004F4F78" w:rsidTr="003F4113">
        <w:tc>
          <w:tcPr>
            <w:tcW w:w="0" w:type="auto"/>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Труба </w:t>
            </w:r>
          </w:p>
          <w:p w:rsidR="004F4F78" w:rsidRPr="004F4F78" w:rsidRDefault="004F4F78" w:rsidP="004F4F78">
            <w:pPr>
              <w:spacing w:after="0" w:line="240" w:lineRule="auto"/>
              <w:jc w:val="both"/>
              <w:rPr>
                <w:rFonts w:ascii="Times New Roman" w:eastAsia="Times New Roman" w:hAnsi="Times New Roman" w:cs="Times New Roman"/>
                <w:color w:val="FF0000"/>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Материал-полиэтилен низкого давления</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Толщина стенки не менее 6,3мм</w:t>
            </w:r>
          </w:p>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 xml:space="preserve">Диаметр не менее </w:t>
            </w:r>
            <w:r w:rsidRPr="004F4F78">
              <w:rPr>
                <w:rFonts w:ascii="Times New Roman" w:eastAsia="Times New Roman" w:hAnsi="Times New Roman" w:cs="Times New Roman"/>
                <w:sz w:val="20"/>
                <w:szCs w:val="20"/>
                <w:lang w:val="en-US" w:eastAsia="ru-RU"/>
              </w:rPr>
              <w:t>D</w:t>
            </w:r>
            <w:r w:rsidRPr="004F4F78">
              <w:rPr>
                <w:rFonts w:ascii="Times New Roman" w:eastAsia="Times New Roman" w:hAnsi="Times New Roman" w:cs="Times New Roman"/>
                <w:sz w:val="20"/>
                <w:szCs w:val="20"/>
                <w:lang w:eastAsia="ru-RU"/>
              </w:rPr>
              <w:t>=110мм</w:t>
            </w:r>
          </w:p>
        </w:tc>
      </w:tr>
      <w:tr w:rsidR="004F4F78" w:rsidRPr="004F4F78" w:rsidTr="003F4113">
        <w:tc>
          <w:tcPr>
            <w:tcW w:w="0" w:type="auto"/>
            <w:tcBorders>
              <w:top w:val="single" w:sz="4" w:space="0" w:color="auto"/>
              <w:left w:val="single" w:sz="4" w:space="0" w:color="auto"/>
              <w:bottom w:val="single" w:sz="4" w:space="0" w:color="auto"/>
              <w:right w:val="single" w:sz="4" w:space="0" w:color="auto"/>
            </w:tcBorders>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Переходные пластины</w:t>
            </w:r>
          </w:p>
        </w:tc>
        <w:tc>
          <w:tcPr>
            <w:tcW w:w="5683" w:type="dxa"/>
            <w:tcBorders>
              <w:top w:val="single" w:sz="4" w:space="0" w:color="auto"/>
              <w:left w:val="single" w:sz="4" w:space="0" w:color="auto"/>
              <w:bottom w:val="single" w:sz="4" w:space="0" w:color="auto"/>
              <w:right w:val="single" w:sz="4" w:space="0" w:color="auto"/>
            </w:tcBorders>
            <w:hideMark/>
          </w:tcPr>
          <w:p w:rsidR="004F4F78" w:rsidRPr="004F4F78" w:rsidRDefault="004F4F78" w:rsidP="004F4F78">
            <w:pPr>
              <w:spacing w:after="0" w:line="240" w:lineRule="auto"/>
              <w:jc w:val="both"/>
              <w:rPr>
                <w:rFonts w:ascii="Times New Roman" w:eastAsia="Times New Roman" w:hAnsi="Times New Roman" w:cs="Times New Roman"/>
                <w:sz w:val="20"/>
                <w:szCs w:val="20"/>
                <w:lang w:eastAsia="ru-RU"/>
              </w:rPr>
            </w:pPr>
            <w:r w:rsidRPr="004F4F78">
              <w:rPr>
                <w:rFonts w:ascii="Times New Roman" w:eastAsia="Times New Roman" w:hAnsi="Times New Roman" w:cs="Times New Roman"/>
                <w:sz w:val="20"/>
                <w:szCs w:val="20"/>
                <w:lang w:eastAsia="ru-RU"/>
              </w:rPr>
              <w:t>Медные размер не менее  4*40*120 мм</w:t>
            </w:r>
          </w:p>
        </w:tc>
      </w:tr>
    </w:tbl>
    <w:p w:rsidR="004F4F78" w:rsidRPr="004F4F78" w:rsidRDefault="004F4F78" w:rsidP="004F4F78"/>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spacing w:after="0" w:line="240" w:lineRule="auto"/>
        <w:jc w:val="center"/>
        <w:rPr>
          <w:rFonts w:ascii="Times New Roman" w:eastAsia="Times New Roman" w:hAnsi="Times New Roman" w:cs="Times New Roman"/>
          <w:b/>
          <w:sz w:val="20"/>
          <w:szCs w:val="20"/>
          <w:lang w:eastAsia="ru-RU"/>
        </w:rPr>
      </w:pPr>
    </w:p>
    <w:p w:rsidR="004F4F78" w:rsidRPr="004F4F78" w:rsidRDefault="004F4F78" w:rsidP="004F4F78">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4F4F78" w:rsidRPr="004F4F78" w:rsidRDefault="004F4F78" w:rsidP="004F4F78">
      <w:pPr>
        <w:tabs>
          <w:tab w:val="left" w:pos="540"/>
        </w:tabs>
        <w:spacing w:after="0" w:line="240" w:lineRule="auto"/>
        <w:ind w:left="1404" w:hanging="504"/>
        <w:jc w:val="center"/>
        <w:rPr>
          <w:rFonts w:ascii="Times New Roman" w:eastAsia="Times New Roman" w:hAnsi="Times New Roman" w:cs="Times New Roman"/>
          <w:lang w:eastAsia="ru-RU"/>
        </w:rPr>
      </w:pPr>
    </w:p>
    <w:p w:rsidR="00F3724E" w:rsidRPr="00F3724E" w:rsidRDefault="00F3724E" w:rsidP="00F3724E">
      <w:pPr>
        <w:rPr>
          <w:rFonts w:ascii="Times New Roman" w:hAnsi="Times New Roman" w:cs="Times New Roman"/>
        </w:rPr>
      </w:pPr>
    </w:p>
    <w:p w:rsidR="004D57F5" w:rsidRPr="004D57F5" w:rsidRDefault="004D57F5" w:rsidP="004D57F5">
      <w:pP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4224E4" w:rsidRDefault="004224E4" w:rsidP="004224E4">
      <w:pPr>
        <w:spacing w:after="0" w:line="240" w:lineRule="auto"/>
        <w:jc w:val="center"/>
        <w:rPr>
          <w:rFonts w:ascii="Times New Roman" w:hAnsi="Times New Roman" w:cs="Times New Roman"/>
          <w:bCs/>
        </w:rPr>
      </w:pPr>
      <w:r>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4224E4" w:rsidRDefault="004224E4" w:rsidP="004224E4">
      <w:pPr>
        <w:spacing w:after="0" w:line="240" w:lineRule="auto"/>
        <w:jc w:val="center"/>
        <w:rPr>
          <w:rFonts w:ascii="Times New Roman" w:hAnsi="Times New Roman" w:cs="Times New Roman"/>
          <w:bCs/>
        </w:rPr>
      </w:pPr>
      <w:r>
        <w:rPr>
          <w:rFonts w:ascii="Times New Roman" w:hAnsi="Times New Roman" w:cs="Times New Roman"/>
          <w:bCs/>
        </w:rPr>
        <w:t>«Сибирский государственный университет путей сообщения» (СГУПС)</w:t>
      </w:r>
    </w:p>
    <w:p w:rsidR="004224E4" w:rsidRDefault="004224E4" w:rsidP="004224E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Обоснование</w:t>
      </w:r>
      <w:r>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224E4" w:rsidRDefault="004224E4" w:rsidP="004224E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 Федеральным законом от 05.04.2013г. №44-ФЗ</w:t>
      </w:r>
    </w:p>
    <w:p w:rsidR="004224E4" w:rsidRDefault="004224E4" w:rsidP="004224E4">
      <w:pPr>
        <w:spacing w:after="0" w:line="240" w:lineRule="auto"/>
        <w:jc w:val="center"/>
        <w:rPr>
          <w:rFonts w:ascii="Times New Roman" w:hAnsi="Times New Roman" w:cs="Times New Roman"/>
          <w:b/>
          <w:bCs/>
          <w:sz w:val="26"/>
          <w:szCs w:val="26"/>
        </w:rPr>
      </w:pPr>
    </w:p>
    <w:p w:rsidR="004224E4" w:rsidRDefault="004F2FE6" w:rsidP="004224E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Замена</w:t>
      </w:r>
      <w:r w:rsidR="004224E4">
        <w:rPr>
          <w:rFonts w:ascii="Times New Roman" w:hAnsi="Times New Roman" w:cs="Times New Roman"/>
          <w:b/>
          <w:bCs/>
          <w:sz w:val="26"/>
          <w:szCs w:val="26"/>
        </w:rPr>
        <w:t xml:space="preserve"> кабельных линий от ТП 9-42 до </w:t>
      </w:r>
      <w:proofErr w:type="gramStart"/>
      <w:r w:rsidR="004224E4">
        <w:rPr>
          <w:rFonts w:ascii="Times New Roman" w:hAnsi="Times New Roman" w:cs="Times New Roman"/>
          <w:b/>
          <w:bCs/>
          <w:sz w:val="26"/>
          <w:szCs w:val="26"/>
        </w:rPr>
        <w:t>щитовой</w:t>
      </w:r>
      <w:proofErr w:type="gramEnd"/>
      <w:r w:rsidR="004224E4">
        <w:rPr>
          <w:rFonts w:ascii="Times New Roman" w:hAnsi="Times New Roman" w:cs="Times New Roman"/>
          <w:b/>
          <w:bCs/>
          <w:sz w:val="26"/>
          <w:szCs w:val="26"/>
        </w:rPr>
        <w:t xml:space="preserve"> лабораторного корпуса.</w:t>
      </w:r>
    </w:p>
    <w:p w:rsidR="004224E4" w:rsidRDefault="004224E4" w:rsidP="004224E4">
      <w:pPr>
        <w:pBdr>
          <w:top w:val="single" w:sz="4" w:space="1" w:color="auto"/>
        </w:pBd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5103"/>
        <w:gridCol w:w="5103"/>
      </w:tblGrid>
      <w:tr w:rsidR="004224E4" w:rsidTr="004224E4">
        <w:tc>
          <w:tcPr>
            <w:tcW w:w="3289" w:type="dxa"/>
            <w:tcBorders>
              <w:top w:val="single" w:sz="4" w:space="0" w:color="auto"/>
              <w:left w:val="single" w:sz="4" w:space="0" w:color="auto"/>
              <w:bottom w:val="single" w:sz="4" w:space="0" w:color="auto"/>
              <w:right w:val="single" w:sz="4" w:space="0" w:color="auto"/>
            </w:tcBorders>
            <w:hideMark/>
          </w:tcPr>
          <w:p w:rsidR="004224E4" w:rsidRDefault="004224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объекта закупки</w:t>
            </w:r>
          </w:p>
        </w:tc>
        <w:tc>
          <w:tcPr>
            <w:tcW w:w="10206" w:type="dxa"/>
            <w:gridSpan w:val="2"/>
            <w:tcBorders>
              <w:top w:val="single" w:sz="4" w:space="0" w:color="auto"/>
              <w:left w:val="single" w:sz="4" w:space="0" w:color="auto"/>
              <w:bottom w:val="single" w:sz="4" w:space="0" w:color="auto"/>
              <w:right w:val="single" w:sz="4" w:space="0" w:color="auto"/>
            </w:tcBorders>
          </w:tcPr>
          <w:p w:rsidR="004224E4" w:rsidRDefault="004F2FE6">
            <w:pPr>
              <w:spacing w:after="0" w:line="240" w:lineRule="auto"/>
              <w:rPr>
                <w:rFonts w:ascii="Times New Roman" w:hAnsi="Times New Roman" w:cs="Times New Roman"/>
                <w:bCs/>
              </w:rPr>
            </w:pPr>
            <w:r>
              <w:rPr>
                <w:rFonts w:ascii="Times New Roman" w:hAnsi="Times New Roman" w:cs="Times New Roman"/>
                <w:bCs/>
              </w:rPr>
              <w:t xml:space="preserve">Замена </w:t>
            </w:r>
            <w:r w:rsidR="004224E4">
              <w:rPr>
                <w:rFonts w:ascii="Times New Roman" w:hAnsi="Times New Roman" w:cs="Times New Roman"/>
                <w:bCs/>
              </w:rPr>
              <w:t xml:space="preserve"> кабельных линий от ТП 9-42 до </w:t>
            </w:r>
            <w:proofErr w:type="gramStart"/>
            <w:r w:rsidR="004224E4">
              <w:rPr>
                <w:rFonts w:ascii="Times New Roman" w:hAnsi="Times New Roman" w:cs="Times New Roman"/>
                <w:bCs/>
              </w:rPr>
              <w:t>щитовой</w:t>
            </w:r>
            <w:proofErr w:type="gramEnd"/>
            <w:r w:rsidR="004224E4">
              <w:rPr>
                <w:rFonts w:ascii="Times New Roman" w:hAnsi="Times New Roman" w:cs="Times New Roman"/>
                <w:bCs/>
              </w:rPr>
              <w:t xml:space="preserve"> лабораторного корпуса.</w:t>
            </w:r>
          </w:p>
          <w:p w:rsidR="004224E4" w:rsidRDefault="004224E4">
            <w:pPr>
              <w:spacing w:after="0" w:line="240" w:lineRule="auto"/>
              <w:rPr>
                <w:rFonts w:ascii="Times New Roman" w:hAnsi="Times New Roman" w:cs="Times New Roman"/>
                <w:bCs/>
                <w:sz w:val="26"/>
                <w:szCs w:val="26"/>
              </w:rPr>
            </w:pPr>
          </w:p>
        </w:tc>
      </w:tr>
      <w:tr w:rsidR="004224E4" w:rsidTr="004224E4">
        <w:tc>
          <w:tcPr>
            <w:tcW w:w="3289" w:type="dxa"/>
            <w:tcBorders>
              <w:top w:val="single" w:sz="4" w:space="0" w:color="auto"/>
              <w:left w:val="single" w:sz="4" w:space="0" w:color="auto"/>
              <w:bottom w:val="single" w:sz="4" w:space="0" w:color="auto"/>
              <w:right w:val="single" w:sz="4" w:space="0" w:color="auto"/>
            </w:tcBorders>
            <w:hideMark/>
          </w:tcPr>
          <w:p w:rsidR="004224E4" w:rsidRDefault="004224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Используемый метод определения НМЦК </w:t>
            </w:r>
            <w:r>
              <w:rPr>
                <w:rFonts w:ascii="Times New Roman" w:hAnsi="Times New Roman" w:cs="Times New Roman"/>
                <w:b/>
                <w:bCs/>
                <w:sz w:val="24"/>
                <w:szCs w:val="24"/>
              </w:rPr>
              <w:br/>
              <w:t>с обоснованием:</w:t>
            </w:r>
          </w:p>
        </w:tc>
        <w:tc>
          <w:tcPr>
            <w:tcW w:w="10206" w:type="dxa"/>
            <w:gridSpan w:val="2"/>
            <w:tcBorders>
              <w:top w:val="single" w:sz="4" w:space="0" w:color="auto"/>
              <w:left w:val="single" w:sz="4" w:space="0" w:color="auto"/>
              <w:bottom w:val="single" w:sz="4" w:space="0" w:color="auto"/>
              <w:right w:val="single" w:sz="4" w:space="0" w:color="auto"/>
            </w:tcBorders>
            <w:hideMark/>
          </w:tcPr>
          <w:p w:rsidR="004224E4" w:rsidRDefault="004224E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224E4" w:rsidTr="004224E4">
        <w:tc>
          <w:tcPr>
            <w:tcW w:w="3289" w:type="dxa"/>
            <w:tcBorders>
              <w:top w:val="single" w:sz="4" w:space="0" w:color="auto"/>
              <w:left w:val="single" w:sz="4" w:space="0" w:color="auto"/>
              <w:bottom w:val="single" w:sz="4" w:space="0" w:color="auto"/>
              <w:right w:val="single" w:sz="4" w:space="0" w:color="auto"/>
            </w:tcBorders>
            <w:hideMark/>
          </w:tcPr>
          <w:p w:rsidR="004224E4" w:rsidRDefault="004224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Расчет НМЦК</w:t>
            </w:r>
          </w:p>
        </w:tc>
        <w:tc>
          <w:tcPr>
            <w:tcW w:w="10206" w:type="dxa"/>
            <w:gridSpan w:val="2"/>
            <w:tcBorders>
              <w:top w:val="single" w:sz="4" w:space="0" w:color="auto"/>
              <w:left w:val="single" w:sz="4" w:space="0" w:color="auto"/>
              <w:bottom w:val="single" w:sz="4" w:space="0" w:color="auto"/>
              <w:right w:val="single" w:sz="4" w:space="0" w:color="auto"/>
            </w:tcBorders>
            <w:hideMark/>
          </w:tcPr>
          <w:p w:rsidR="004224E4" w:rsidRDefault="004224E4">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224E4" w:rsidTr="004224E4">
        <w:trPr>
          <w:cantSplit/>
        </w:trPr>
        <w:tc>
          <w:tcPr>
            <w:tcW w:w="8392" w:type="dxa"/>
            <w:gridSpan w:val="2"/>
            <w:tcBorders>
              <w:top w:val="single" w:sz="4" w:space="0" w:color="auto"/>
              <w:left w:val="single" w:sz="4" w:space="0" w:color="auto"/>
              <w:bottom w:val="single" w:sz="4" w:space="0" w:color="auto"/>
              <w:right w:val="nil"/>
            </w:tcBorders>
            <w:hideMark/>
          </w:tcPr>
          <w:p w:rsidR="004224E4" w:rsidRDefault="004224E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Дата подготовки обоснования НМЦК:</w:t>
            </w:r>
          </w:p>
        </w:tc>
        <w:tc>
          <w:tcPr>
            <w:tcW w:w="5103" w:type="dxa"/>
            <w:tcBorders>
              <w:top w:val="single" w:sz="4" w:space="0" w:color="auto"/>
              <w:left w:val="nil"/>
              <w:bottom w:val="single" w:sz="4" w:space="0" w:color="auto"/>
              <w:right w:val="single" w:sz="4" w:space="0" w:color="auto"/>
            </w:tcBorders>
            <w:hideMark/>
          </w:tcPr>
          <w:p w:rsidR="004224E4" w:rsidRDefault="004224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11.03.2016</w:t>
            </w:r>
          </w:p>
        </w:tc>
      </w:tr>
    </w:tbl>
    <w:p w:rsidR="004224E4" w:rsidRDefault="004224E4" w:rsidP="004224E4">
      <w:pPr>
        <w:tabs>
          <w:tab w:val="left" w:pos="1343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4A0" w:firstRow="1" w:lastRow="0" w:firstColumn="1" w:lastColumn="0" w:noHBand="0" w:noVBand="1"/>
      </w:tblPr>
      <w:tblGrid>
        <w:gridCol w:w="4649"/>
      </w:tblGrid>
      <w:tr w:rsidR="004224E4" w:rsidTr="004224E4">
        <w:tc>
          <w:tcPr>
            <w:tcW w:w="4649" w:type="dxa"/>
            <w:tcBorders>
              <w:top w:val="nil"/>
              <w:left w:val="nil"/>
              <w:bottom w:val="single" w:sz="4" w:space="0" w:color="auto"/>
              <w:right w:val="nil"/>
            </w:tcBorders>
            <w:vAlign w:val="bottom"/>
            <w:hideMark/>
          </w:tcPr>
          <w:p w:rsidR="004224E4" w:rsidRDefault="00422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224E4" w:rsidTr="004224E4">
        <w:tc>
          <w:tcPr>
            <w:tcW w:w="4649" w:type="dxa"/>
          </w:tcPr>
          <w:p w:rsidR="004224E4" w:rsidRDefault="004224E4">
            <w:pPr>
              <w:spacing w:after="0" w:line="240" w:lineRule="auto"/>
              <w:jc w:val="center"/>
              <w:rPr>
                <w:rFonts w:ascii="Times New Roman" w:hAnsi="Times New Roman" w:cs="Times New Roman"/>
                <w:sz w:val="18"/>
                <w:szCs w:val="18"/>
              </w:rPr>
            </w:pPr>
          </w:p>
        </w:tc>
      </w:tr>
    </w:tbl>
    <w:p w:rsidR="004224E4" w:rsidRDefault="004224E4" w:rsidP="004224E4">
      <w:pPr>
        <w:spacing w:after="0" w:line="240" w:lineRule="auto"/>
        <w:rPr>
          <w:rFonts w:ascii="Times New Roman" w:hAnsi="Times New Roman" w:cs="Times New Roman"/>
          <w:b/>
        </w:rPr>
        <w:sectPr w:rsidR="004224E4">
          <w:pgSz w:w="16838" w:h="11906" w:orient="landscape"/>
          <w:pgMar w:top="1418" w:right="1134" w:bottom="567" w:left="851" w:header="709" w:footer="709" w:gutter="0"/>
          <w:cols w:space="72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sidRPr="00C7193C">
        <w:rPr>
          <w:rFonts w:ascii="Times New Roman" w:hAnsi="Times New Roman" w:cs="Times New Roman"/>
          <w:bCs/>
          <w:sz w:val="24"/>
          <w:szCs w:val="24"/>
        </w:rPr>
        <w:lastRenderedPageBreak/>
        <w:t>Локальный сметный расчет</w:t>
      </w:r>
    </w:p>
    <w:p w:rsidR="004F4F78" w:rsidRDefault="004F4F78"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4F4F78" w:rsidRPr="004F4F78" w:rsidTr="004F4F78">
        <w:trPr>
          <w:trHeight w:val="70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w:t>
            </w:r>
            <w:proofErr w:type="spellStart"/>
            <w:r w:rsidRPr="004F4F7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Затраты труда рабочих, чел</w:t>
            </w:r>
            <w:proofErr w:type="gramStart"/>
            <w:r w:rsidRPr="004F4F78">
              <w:rPr>
                <w:rFonts w:ascii="Arial" w:eastAsia="Times New Roman" w:hAnsi="Arial" w:cs="Arial"/>
                <w:sz w:val="18"/>
                <w:szCs w:val="18"/>
                <w:lang w:eastAsia="ru-RU"/>
              </w:rPr>
              <w:t>.-</w:t>
            </w:r>
            <w:proofErr w:type="gramEnd"/>
            <w:r w:rsidRPr="004F4F78">
              <w:rPr>
                <w:rFonts w:ascii="Arial" w:eastAsia="Times New Roman" w:hAnsi="Arial" w:cs="Arial"/>
                <w:sz w:val="18"/>
                <w:szCs w:val="18"/>
                <w:lang w:eastAsia="ru-RU"/>
              </w:rPr>
              <w:t>ч, не занятых обслуживанием машин</w:t>
            </w:r>
          </w:p>
        </w:tc>
      </w:tr>
      <w:tr w:rsidR="004F4F78" w:rsidRPr="004F4F78" w:rsidTr="004F4F7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proofErr w:type="spellStart"/>
            <w:r w:rsidRPr="004F4F78">
              <w:rPr>
                <w:rFonts w:ascii="Arial" w:eastAsia="Times New Roman" w:hAnsi="Arial" w:cs="Arial"/>
                <w:sz w:val="18"/>
                <w:szCs w:val="18"/>
                <w:lang w:eastAsia="ru-RU"/>
              </w:rPr>
              <w:t>эксплуат</w:t>
            </w:r>
            <w:proofErr w:type="gramStart"/>
            <w:r w:rsidRPr="004F4F78">
              <w:rPr>
                <w:rFonts w:ascii="Arial" w:eastAsia="Times New Roman" w:hAnsi="Arial" w:cs="Arial"/>
                <w:sz w:val="18"/>
                <w:szCs w:val="18"/>
                <w:lang w:eastAsia="ru-RU"/>
              </w:rPr>
              <w:t>а</w:t>
            </w:r>
            <w:proofErr w:type="spellEnd"/>
            <w:r w:rsidRPr="004F4F78">
              <w:rPr>
                <w:rFonts w:ascii="Arial" w:eastAsia="Times New Roman" w:hAnsi="Arial" w:cs="Arial"/>
                <w:sz w:val="18"/>
                <w:szCs w:val="18"/>
                <w:lang w:eastAsia="ru-RU"/>
              </w:rPr>
              <w:t>-</w:t>
            </w:r>
            <w:proofErr w:type="gramEnd"/>
            <w:r w:rsidRPr="004F4F78">
              <w:rPr>
                <w:rFonts w:ascii="Arial" w:eastAsia="Times New Roman" w:hAnsi="Arial" w:cs="Arial"/>
                <w:sz w:val="18"/>
                <w:szCs w:val="18"/>
                <w:lang w:eastAsia="ru-RU"/>
              </w:rPr>
              <w:br/>
            </w:r>
            <w:proofErr w:type="spellStart"/>
            <w:r w:rsidRPr="004F4F78">
              <w:rPr>
                <w:rFonts w:ascii="Arial" w:eastAsia="Times New Roman" w:hAnsi="Arial" w:cs="Arial"/>
                <w:sz w:val="18"/>
                <w:szCs w:val="18"/>
                <w:lang w:eastAsia="ru-RU"/>
              </w:rPr>
              <w:t>ции</w:t>
            </w:r>
            <w:proofErr w:type="spellEnd"/>
            <w:r w:rsidRPr="004F4F78">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proofErr w:type="spellStart"/>
            <w:r w:rsidRPr="004F4F78">
              <w:rPr>
                <w:rFonts w:ascii="Arial" w:eastAsia="Times New Roman" w:hAnsi="Arial" w:cs="Arial"/>
                <w:sz w:val="18"/>
                <w:szCs w:val="18"/>
                <w:lang w:eastAsia="ru-RU"/>
              </w:rPr>
              <w:t>эксплуат</w:t>
            </w:r>
            <w:proofErr w:type="gramStart"/>
            <w:r w:rsidRPr="004F4F78">
              <w:rPr>
                <w:rFonts w:ascii="Arial" w:eastAsia="Times New Roman" w:hAnsi="Arial" w:cs="Arial"/>
                <w:sz w:val="18"/>
                <w:szCs w:val="18"/>
                <w:lang w:eastAsia="ru-RU"/>
              </w:rPr>
              <w:t>а</w:t>
            </w:r>
            <w:proofErr w:type="spellEnd"/>
            <w:r w:rsidRPr="004F4F78">
              <w:rPr>
                <w:rFonts w:ascii="Arial" w:eastAsia="Times New Roman" w:hAnsi="Arial" w:cs="Arial"/>
                <w:sz w:val="18"/>
                <w:szCs w:val="18"/>
                <w:lang w:eastAsia="ru-RU"/>
              </w:rPr>
              <w:t>-</w:t>
            </w:r>
            <w:proofErr w:type="gramEnd"/>
            <w:r w:rsidRPr="004F4F78">
              <w:rPr>
                <w:rFonts w:ascii="Arial" w:eastAsia="Times New Roman" w:hAnsi="Arial" w:cs="Arial"/>
                <w:sz w:val="18"/>
                <w:szCs w:val="18"/>
                <w:lang w:eastAsia="ru-RU"/>
              </w:rPr>
              <w:br/>
            </w:r>
            <w:proofErr w:type="spellStart"/>
            <w:r w:rsidRPr="004F4F78">
              <w:rPr>
                <w:rFonts w:ascii="Arial" w:eastAsia="Times New Roman" w:hAnsi="Arial" w:cs="Arial"/>
                <w:sz w:val="18"/>
                <w:szCs w:val="18"/>
                <w:lang w:eastAsia="ru-RU"/>
              </w:rPr>
              <w:t>ция</w:t>
            </w:r>
            <w:proofErr w:type="spellEnd"/>
            <w:r w:rsidRPr="004F4F78">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r>
      <w:tr w:rsidR="004F4F78" w:rsidRPr="004F4F78" w:rsidTr="004F4F78">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в </w:t>
            </w:r>
            <w:proofErr w:type="spellStart"/>
            <w:r w:rsidRPr="004F4F78">
              <w:rPr>
                <w:rFonts w:ascii="Arial" w:eastAsia="Times New Roman" w:hAnsi="Arial" w:cs="Arial"/>
                <w:sz w:val="18"/>
                <w:szCs w:val="18"/>
                <w:lang w:eastAsia="ru-RU"/>
              </w:rPr>
              <w:t>т.ч</w:t>
            </w:r>
            <w:proofErr w:type="spellEnd"/>
            <w:r w:rsidRPr="004F4F78">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F4F78" w:rsidRPr="004F4F78" w:rsidRDefault="004F4F78" w:rsidP="004F4F78">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в </w:t>
            </w:r>
            <w:proofErr w:type="spellStart"/>
            <w:r w:rsidRPr="004F4F78">
              <w:rPr>
                <w:rFonts w:ascii="Arial" w:eastAsia="Times New Roman" w:hAnsi="Arial" w:cs="Arial"/>
                <w:sz w:val="18"/>
                <w:szCs w:val="18"/>
                <w:lang w:eastAsia="ru-RU"/>
              </w:rPr>
              <w:t>т.ч</w:t>
            </w:r>
            <w:proofErr w:type="spellEnd"/>
            <w:r w:rsidRPr="004F4F78">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всего</w:t>
            </w:r>
          </w:p>
        </w:tc>
      </w:tr>
      <w:tr w:rsidR="004F4F78" w:rsidRPr="004F4F78" w:rsidTr="004F4F7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11</w:t>
            </w:r>
          </w:p>
        </w:tc>
      </w:tr>
      <w:tr w:rsidR="004F4F78" w:rsidRPr="004F4F78" w:rsidTr="004F4F7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20"/>
                <w:szCs w:val="20"/>
                <w:lang w:eastAsia="ru-RU"/>
              </w:rPr>
            </w:pPr>
            <w:r w:rsidRPr="004F4F78">
              <w:rPr>
                <w:rFonts w:ascii="Arial" w:eastAsia="Times New Roman" w:hAnsi="Arial" w:cs="Arial"/>
                <w:b/>
                <w:bCs/>
                <w:sz w:val="20"/>
                <w:szCs w:val="20"/>
                <w:lang w:eastAsia="ru-RU"/>
              </w:rPr>
              <w:t xml:space="preserve">Раздел 1. </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ФЕРр68-12-4</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4F4F78">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6909,71</w:t>
            </w:r>
            <w:r w:rsidRPr="004F4F78">
              <w:rPr>
                <w:rFonts w:ascii="Arial" w:eastAsia="Times New Roman" w:hAnsi="Arial" w:cs="Arial"/>
                <w:sz w:val="16"/>
                <w:szCs w:val="16"/>
                <w:lang w:eastAsia="ru-RU"/>
              </w:rPr>
              <w:br/>
              <w:t>2325,58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4584,13</w:t>
            </w:r>
            <w:r w:rsidRPr="004F4F78">
              <w:rPr>
                <w:rFonts w:ascii="Arial" w:eastAsia="Times New Roman" w:hAnsi="Arial" w:cs="Arial"/>
                <w:sz w:val="16"/>
                <w:szCs w:val="16"/>
                <w:lang w:eastAsia="ru-RU"/>
              </w:rPr>
              <w:br/>
              <w:t>487,4</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103,65</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34,88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68,77</w:t>
            </w:r>
            <w:r w:rsidRPr="004F4F78">
              <w:rPr>
                <w:rFonts w:ascii="Arial" w:eastAsia="Times New Roman" w:hAnsi="Arial" w:cs="Arial"/>
                <w:sz w:val="16"/>
                <w:szCs w:val="16"/>
                <w:lang w:eastAsia="ru-RU"/>
              </w:rPr>
              <w:br/>
              <w:t>7,31</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279,8525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ФЕР01-02-057-02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4F4F78">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3,585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1588,59</w:t>
            </w:r>
            <w:r w:rsidRPr="004F4F78">
              <w:rPr>
                <w:rFonts w:ascii="Arial" w:eastAsia="Times New Roman" w:hAnsi="Arial" w:cs="Arial"/>
                <w:sz w:val="16"/>
                <w:szCs w:val="16"/>
                <w:lang w:eastAsia="ru-RU"/>
              </w:rPr>
              <w:br/>
              <w:t>1588,59</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5695,1</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5695,1</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203,665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730,14</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ФЕРм08-02-143-01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Разборка покрытие кабеля, проложенного в траншее: кирпичом одного кабеля</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130,16</w:t>
            </w:r>
            <w:r w:rsidRPr="004F4F78">
              <w:rPr>
                <w:rFonts w:ascii="Arial" w:eastAsia="Times New Roman" w:hAnsi="Arial" w:cs="Arial"/>
                <w:sz w:val="16"/>
                <w:szCs w:val="16"/>
                <w:lang w:eastAsia="ru-RU"/>
              </w:rPr>
              <w:br/>
              <w:t>15,04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115,12</w:t>
            </w:r>
            <w:r w:rsidRPr="004F4F78">
              <w:rPr>
                <w:rFonts w:ascii="Arial" w:eastAsia="Times New Roman" w:hAnsi="Arial" w:cs="Arial"/>
                <w:sz w:val="16"/>
                <w:szCs w:val="16"/>
                <w:lang w:eastAsia="ru-RU"/>
              </w:rPr>
              <w:br/>
              <w:t>7,01</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130,16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15,04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115,12</w:t>
            </w:r>
            <w:r w:rsidRPr="004F4F78">
              <w:rPr>
                <w:rFonts w:ascii="Arial" w:eastAsia="Times New Roman" w:hAnsi="Arial" w:cs="Arial"/>
                <w:sz w:val="16"/>
                <w:szCs w:val="16"/>
                <w:lang w:eastAsia="ru-RU"/>
              </w:rPr>
              <w:br/>
              <w:t>7,01</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1,563</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1,56</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ФЕРм08-02-143-02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Разборка  кабеля, проложенного в траншее: кирпичом каждого последующего (всего 8 ниток)</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478,86</w:t>
            </w:r>
            <w:r w:rsidRPr="004F4F78">
              <w:rPr>
                <w:rFonts w:ascii="Arial" w:eastAsia="Times New Roman" w:hAnsi="Arial" w:cs="Arial"/>
                <w:sz w:val="16"/>
                <w:szCs w:val="16"/>
                <w:lang w:eastAsia="ru-RU"/>
              </w:rPr>
              <w:br/>
              <w:t>54,96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423,9</w:t>
            </w:r>
            <w:r w:rsidRPr="004F4F78">
              <w:rPr>
                <w:rFonts w:ascii="Arial" w:eastAsia="Times New Roman" w:hAnsi="Arial" w:cs="Arial"/>
                <w:sz w:val="16"/>
                <w:szCs w:val="16"/>
                <w:lang w:eastAsia="ru-RU"/>
              </w:rPr>
              <w:br/>
              <w:t>25,81</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478,86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54,96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423,9</w:t>
            </w:r>
            <w:r w:rsidRPr="004F4F78">
              <w:rPr>
                <w:rFonts w:ascii="Arial" w:eastAsia="Times New Roman" w:hAnsi="Arial" w:cs="Arial"/>
                <w:sz w:val="16"/>
                <w:szCs w:val="16"/>
                <w:lang w:eastAsia="ru-RU"/>
              </w:rPr>
              <w:br/>
              <w:t>25,81</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5,712</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5,71</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ФЕРм08-02-142-01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Устройство постели при одном кабеле в траншее</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470,16</w:t>
            </w:r>
            <w:r w:rsidRPr="004F4F78">
              <w:rPr>
                <w:rFonts w:ascii="Arial" w:eastAsia="Times New Roman" w:hAnsi="Arial" w:cs="Arial"/>
                <w:sz w:val="16"/>
                <w:szCs w:val="16"/>
                <w:lang w:eastAsia="ru-RU"/>
              </w:rPr>
              <w:br/>
              <w:t>61,19</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407,95</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940,32</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122,38</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815,9</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6,36</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12,72</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ФЕРм08-02-142-02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На каждый последующий кабель добавлять к расценке 08-02-142-01</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31,71</w:t>
            </w:r>
            <w:r w:rsidRPr="004F4F78">
              <w:rPr>
                <w:rFonts w:ascii="Arial" w:eastAsia="Times New Roman" w:hAnsi="Arial" w:cs="Arial"/>
                <w:sz w:val="16"/>
                <w:szCs w:val="16"/>
                <w:lang w:eastAsia="ru-RU"/>
              </w:rPr>
              <w:br/>
              <w:t>22,97</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8,36</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63,42</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45,94</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16,72</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2,388</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4,78</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ФССЦ-408-0122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Песок природный для строительных работ средний</w:t>
            </w:r>
            <w:r w:rsidRPr="004F4F78">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1105,2</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ФЕРм08-02-143-01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Покрытие кабеля, проложенного в траншее: кирпичом одного кабеля</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521,64</w:t>
            </w:r>
            <w:r w:rsidRPr="004F4F78">
              <w:rPr>
                <w:rFonts w:ascii="Arial" w:eastAsia="Times New Roman" w:hAnsi="Arial" w:cs="Arial"/>
                <w:sz w:val="16"/>
                <w:szCs w:val="16"/>
                <w:lang w:eastAsia="ru-RU"/>
              </w:rPr>
              <w:br/>
              <w:t>60,14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460,5</w:t>
            </w:r>
            <w:r w:rsidRPr="004F4F78">
              <w:rPr>
                <w:rFonts w:ascii="Arial" w:eastAsia="Times New Roman" w:hAnsi="Arial" w:cs="Arial"/>
                <w:sz w:val="16"/>
                <w:szCs w:val="16"/>
                <w:lang w:eastAsia="ru-RU"/>
              </w:rPr>
              <w:br/>
              <w:t>28,03</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1043,28</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120,28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921</w:t>
            </w:r>
            <w:r w:rsidRPr="004F4F78">
              <w:rPr>
                <w:rFonts w:ascii="Arial" w:eastAsia="Times New Roman" w:hAnsi="Arial" w:cs="Arial"/>
                <w:sz w:val="16"/>
                <w:szCs w:val="16"/>
                <w:lang w:eastAsia="ru-RU"/>
              </w:rPr>
              <w:br/>
              <w:t>56,06</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6,252</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12,5</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ФЕРм08-02-143-02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Покрытие кабеля, проложенного в траншее: кирпичом каждого последующего</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274,16</w:t>
            </w:r>
            <w:r w:rsidRPr="004F4F78">
              <w:rPr>
                <w:rFonts w:ascii="Arial" w:eastAsia="Times New Roman" w:hAnsi="Arial" w:cs="Arial"/>
                <w:sz w:val="16"/>
                <w:szCs w:val="16"/>
                <w:lang w:eastAsia="ru-RU"/>
              </w:rPr>
              <w:br/>
              <w:t>31,4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242,23</w:t>
            </w:r>
            <w:r w:rsidRPr="004F4F78">
              <w:rPr>
                <w:rFonts w:ascii="Arial" w:eastAsia="Times New Roman" w:hAnsi="Arial" w:cs="Arial"/>
                <w:sz w:val="16"/>
                <w:szCs w:val="16"/>
                <w:lang w:eastAsia="ru-RU"/>
              </w:rPr>
              <w:br/>
              <w:t>14,75</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548,32</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62,8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484,46</w:t>
            </w:r>
            <w:r w:rsidRPr="004F4F78">
              <w:rPr>
                <w:rFonts w:ascii="Arial" w:eastAsia="Times New Roman" w:hAnsi="Arial" w:cs="Arial"/>
                <w:sz w:val="16"/>
                <w:szCs w:val="16"/>
                <w:lang w:eastAsia="ru-RU"/>
              </w:rPr>
              <w:br/>
              <w:t>29,50</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3,264</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6,53</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ФССЦ-404-0005</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Кирпич керамический одинарный, размером 250х120х65 мм, марка 100</w:t>
            </w:r>
            <w:r w:rsidRPr="004F4F78">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1752,6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5257,8</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ФЕР01-02-061-01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Засыпка вручную траншей, пазух котлованов и ям, группа грунтов: 1</w:t>
            </w:r>
            <w:r w:rsidRPr="004F4F78">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2,5985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763,31</w:t>
            </w:r>
            <w:r w:rsidRPr="004F4F78">
              <w:rPr>
                <w:rFonts w:ascii="Arial" w:eastAsia="Times New Roman" w:hAnsi="Arial" w:cs="Arial"/>
                <w:sz w:val="16"/>
                <w:szCs w:val="16"/>
                <w:lang w:eastAsia="ru-RU"/>
              </w:rPr>
              <w:br/>
              <w:t>763,31</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1983,46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1983,46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264,46</w:t>
            </w:r>
          </w:p>
        </w:tc>
      </w:tr>
      <w:tr w:rsidR="004F4F78" w:rsidRPr="004F4F78" w:rsidTr="004F4F78">
        <w:trPr>
          <w:trHeight w:val="709"/>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ФЕР27-04-001-01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Устройство подстилающих и выравнивающих слоев оснований: из песка</w:t>
            </w:r>
            <w:r w:rsidRPr="004F4F78">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2836,83</w:t>
            </w:r>
            <w:r w:rsidRPr="004F4F78">
              <w:rPr>
                <w:rFonts w:ascii="Arial" w:eastAsia="Times New Roman" w:hAnsi="Arial" w:cs="Arial"/>
                <w:sz w:val="16"/>
                <w:szCs w:val="16"/>
                <w:lang w:eastAsia="ru-RU"/>
              </w:rPr>
              <w:br/>
              <w:t>144,98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2679,65</w:t>
            </w:r>
            <w:r w:rsidRPr="004F4F78">
              <w:rPr>
                <w:rFonts w:ascii="Arial" w:eastAsia="Times New Roman" w:hAnsi="Arial" w:cs="Arial"/>
                <w:sz w:val="16"/>
                <w:szCs w:val="16"/>
                <w:lang w:eastAsia="ru-RU"/>
              </w:rPr>
              <w:br/>
              <w:t>221,91</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42,55</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2,17</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40,19</w:t>
            </w:r>
            <w:r w:rsidRPr="004F4F78">
              <w:rPr>
                <w:rFonts w:ascii="Arial" w:eastAsia="Times New Roman" w:hAnsi="Arial" w:cs="Arial"/>
                <w:sz w:val="16"/>
                <w:szCs w:val="16"/>
                <w:lang w:eastAsia="ru-RU"/>
              </w:rPr>
              <w:br/>
              <w:t>3,33</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0,27</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ФССЦ-408-0122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Песок природный для строительных работ средний</w:t>
            </w:r>
            <w:r w:rsidRPr="004F4F78">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1,65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91,18</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709"/>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ФЕР27-04-001-04</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Устройство подстилающих и выравнивающих слоев оснований: из щебня</w:t>
            </w:r>
            <w:r w:rsidRPr="004F4F78">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4415,7</w:t>
            </w:r>
            <w:r w:rsidRPr="004F4F78">
              <w:rPr>
                <w:rFonts w:ascii="Arial" w:eastAsia="Times New Roman" w:hAnsi="Arial" w:cs="Arial"/>
                <w:sz w:val="16"/>
                <w:szCs w:val="16"/>
                <w:lang w:eastAsia="ru-RU"/>
              </w:rPr>
              <w:br/>
              <w:t>225,06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4173,56</w:t>
            </w:r>
            <w:r w:rsidRPr="004F4F78">
              <w:rPr>
                <w:rFonts w:ascii="Arial" w:eastAsia="Times New Roman" w:hAnsi="Arial" w:cs="Arial"/>
                <w:sz w:val="16"/>
                <w:szCs w:val="16"/>
                <w:lang w:eastAsia="ru-RU"/>
              </w:rPr>
              <w:br/>
              <w:t>348,4</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66,24</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3,38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62,6</w:t>
            </w:r>
            <w:r w:rsidRPr="004F4F78">
              <w:rPr>
                <w:rFonts w:ascii="Arial" w:eastAsia="Times New Roman" w:hAnsi="Arial" w:cs="Arial"/>
                <w:sz w:val="16"/>
                <w:szCs w:val="16"/>
                <w:lang w:eastAsia="ru-RU"/>
              </w:rPr>
              <w:br/>
              <w:t>5,23</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0,42</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ФССЦ-408-0042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Щебень из гравия для строительных работ марка</w:t>
            </w:r>
            <w:proofErr w:type="gramStart"/>
            <w:r w:rsidRPr="004F4F78">
              <w:rPr>
                <w:rFonts w:ascii="Arial" w:eastAsia="Times New Roman" w:hAnsi="Arial" w:cs="Arial"/>
                <w:sz w:val="18"/>
                <w:szCs w:val="18"/>
                <w:lang w:eastAsia="ru-RU"/>
              </w:rPr>
              <w:t xml:space="preserve"> Д</w:t>
            </w:r>
            <w:proofErr w:type="gramEnd"/>
            <w:r w:rsidRPr="004F4F78">
              <w:rPr>
                <w:rFonts w:ascii="Arial" w:eastAsia="Times New Roman" w:hAnsi="Arial" w:cs="Arial"/>
                <w:sz w:val="18"/>
                <w:szCs w:val="18"/>
                <w:lang w:eastAsia="ru-RU"/>
              </w:rPr>
              <w:t>р.8, фракция 10-20 мм</w:t>
            </w:r>
            <w:r w:rsidRPr="004F4F78">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1,89</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198,73</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375,6</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ФЕР27-06-020-03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4F4F78">
              <w:rPr>
                <w:rFonts w:ascii="Arial" w:eastAsia="Times New Roman" w:hAnsi="Arial" w:cs="Arial"/>
                <w:sz w:val="18"/>
                <w:szCs w:val="18"/>
                <w:lang w:eastAsia="ru-RU"/>
              </w:rPr>
              <w:br/>
              <w:t>(1000 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52742,84</w:t>
            </w:r>
            <w:r w:rsidRPr="004F4F78">
              <w:rPr>
                <w:rFonts w:ascii="Arial" w:eastAsia="Times New Roman" w:hAnsi="Arial" w:cs="Arial"/>
                <w:sz w:val="16"/>
                <w:szCs w:val="16"/>
                <w:lang w:eastAsia="ru-RU"/>
              </w:rPr>
              <w:br/>
              <w:t>423,72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2982,78</w:t>
            </w:r>
            <w:r w:rsidRPr="004F4F78">
              <w:rPr>
                <w:rFonts w:ascii="Arial" w:eastAsia="Times New Roman" w:hAnsi="Arial" w:cs="Arial"/>
                <w:sz w:val="16"/>
                <w:szCs w:val="16"/>
                <w:lang w:eastAsia="ru-RU"/>
              </w:rPr>
              <w:br/>
              <w:t>328,18</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791,14</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6,36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44,74</w:t>
            </w:r>
            <w:r w:rsidRPr="004F4F78">
              <w:rPr>
                <w:rFonts w:ascii="Arial" w:eastAsia="Times New Roman" w:hAnsi="Arial" w:cs="Arial"/>
                <w:sz w:val="16"/>
                <w:szCs w:val="16"/>
                <w:lang w:eastAsia="ru-RU"/>
              </w:rPr>
              <w:br/>
              <w:t>4,92</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0,66</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ФЕР27-06-021-03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На каждые 0,5 см изменения толщины покрытия добавлять или исключать: к расценке 27-06-020-03 (до 6 см)</w:t>
            </w:r>
            <w:r w:rsidRPr="004F4F78">
              <w:rPr>
                <w:rFonts w:ascii="Arial" w:eastAsia="Times New Roman" w:hAnsi="Arial" w:cs="Arial"/>
                <w:sz w:val="18"/>
                <w:szCs w:val="18"/>
                <w:lang w:eastAsia="ru-RU"/>
              </w:rPr>
              <w:br/>
              <w:t>(1000 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24623,28</w:t>
            </w:r>
            <w:r w:rsidRPr="004F4F78">
              <w:rPr>
                <w:rFonts w:ascii="Arial" w:eastAsia="Times New Roman" w:hAnsi="Arial" w:cs="Arial"/>
                <w:sz w:val="16"/>
                <w:szCs w:val="16"/>
                <w:lang w:eastAsia="ru-RU"/>
              </w:rPr>
              <w:br/>
              <w:t>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14,6</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369,35</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0,06</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0,22</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0,414</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0,01</w:t>
            </w:r>
          </w:p>
        </w:tc>
      </w:tr>
      <w:tr w:rsidR="004F4F78" w:rsidRPr="004F4F78" w:rsidTr="004F4F7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20"/>
                <w:szCs w:val="20"/>
                <w:lang w:eastAsia="ru-RU"/>
              </w:rPr>
            </w:pPr>
            <w:r w:rsidRPr="004F4F78">
              <w:rPr>
                <w:rFonts w:ascii="Arial" w:eastAsia="Times New Roman" w:hAnsi="Arial" w:cs="Arial"/>
                <w:b/>
                <w:bCs/>
                <w:sz w:val="20"/>
                <w:szCs w:val="20"/>
                <w:lang w:eastAsia="ru-RU"/>
              </w:rPr>
              <w:t xml:space="preserve">Раздел 2. </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ФЕРм08-03-574-05</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Отсоединение жил кабелей или проводов сечением: до 95 мм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br/>
              <w:t>(100 жил)</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0,64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190</w:t>
            </w:r>
            <w:r w:rsidRPr="004F4F78">
              <w:rPr>
                <w:rFonts w:ascii="Arial" w:eastAsia="Times New Roman" w:hAnsi="Arial" w:cs="Arial"/>
                <w:sz w:val="16"/>
                <w:szCs w:val="16"/>
                <w:lang w:eastAsia="ru-RU"/>
              </w:rPr>
              <w:br/>
              <w:t>181,24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8,76</w:t>
            </w:r>
            <w:r w:rsidRPr="004F4F78">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121,6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115,99</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5,61</w:t>
            </w:r>
            <w:r w:rsidRPr="004F4F78">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18,27</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11,69</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ФЕРм08-02-141-03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Демонтаж кабеля до 35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xml:space="preserve"> в готовых траншеях без покрытий, масса 1 м: до 3 кг</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98,57</w:t>
            </w:r>
            <w:r w:rsidRPr="004F4F78">
              <w:rPr>
                <w:rFonts w:ascii="Arial" w:eastAsia="Times New Roman" w:hAnsi="Arial" w:cs="Arial"/>
                <w:sz w:val="16"/>
                <w:szCs w:val="16"/>
                <w:lang w:eastAsia="ru-RU"/>
              </w:rPr>
              <w:br/>
              <w:t>32,78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65,79</w:t>
            </w:r>
            <w:r w:rsidRPr="004F4F78">
              <w:rPr>
                <w:rFonts w:ascii="Arial" w:eastAsia="Times New Roman" w:hAnsi="Arial" w:cs="Arial"/>
                <w:sz w:val="16"/>
                <w:szCs w:val="16"/>
                <w:lang w:eastAsia="ru-RU"/>
              </w:rPr>
              <w:br/>
              <w:t>3,81</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985,7</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327,8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657,9</w:t>
            </w:r>
            <w:r w:rsidRPr="004F4F78">
              <w:rPr>
                <w:rFonts w:ascii="Arial" w:eastAsia="Times New Roman" w:hAnsi="Arial" w:cs="Arial"/>
                <w:sz w:val="16"/>
                <w:szCs w:val="16"/>
                <w:lang w:eastAsia="ru-RU"/>
              </w:rPr>
              <w:br/>
              <w:t>38,10</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3,408</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34,08</w:t>
            </w:r>
          </w:p>
        </w:tc>
      </w:tr>
      <w:tr w:rsidR="004F4F78" w:rsidRPr="004F4F78" w:rsidTr="004F4F78">
        <w:trPr>
          <w:trHeight w:val="1189"/>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ФЕРм08-04-741-02</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Демонтаж муфт концевая для кабеля с изоляцией из вулканизированного полиэтилена с применением термоусаживаемой перчатки напряжением: 1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сечением до 3х185 мм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32,61</w:t>
            </w:r>
            <w:r w:rsidRPr="004F4F78">
              <w:rPr>
                <w:rFonts w:ascii="Arial" w:eastAsia="Times New Roman" w:hAnsi="Arial" w:cs="Arial"/>
                <w:sz w:val="16"/>
                <w:szCs w:val="16"/>
                <w:lang w:eastAsia="ru-RU"/>
              </w:rPr>
              <w:br/>
              <w:t>32,61</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521,76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521,76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3,39</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54,24</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ФЕР34-02-003-01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Устройство трубопроводов из полиэтиленовых труб: до 2 отверстий</w:t>
            </w:r>
            <w:r w:rsidRPr="004F4F78">
              <w:rPr>
                <w:rFonts w:ascii="Arial" w:eastAsia="Times New Roman" w:hAnsi="Arial" w:cs="Arial"/>
                <w:sz w:val="18"/>
                <w:szCs w:val="18"/>
                <w:lang w:eastAsia="ru-RU"/>
              </w:rPr>
              <w:br/>
              <w:t>(1 канало-километр трубопровода)</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32891,97</w:t>
            </w:r>
            <w:r w:rsidRPr="004F4F78">
              <w:rPr>
                <w:rFonts w:ascii="Arial" w:eastAsia="Times New Roman" w:hAnsi="Arial" w:cs="Arial"/>
                <w:sz w:val="16"/>
                <w:szCs w:val="16"/>
                <w:lang w:eastAsia="ru-RU"/>
              </w:rPr>
              <w:br/>
              <w:t>1293,96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1315,68</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51,76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152,95</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6,12</w:t>
            </w:r>
          </w:p>
        </w:tc>
      </w:tr>
      <w:tr w:rsidR="004F4F78" w:rsidRPr="004F4F78" w:rsidTr="004F4F7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ФЕРм08-04-741-03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Муфта концевая для кабеля с изоляцией из вулканизированного полиэтилена с применением термоусаживаемой перчатки напряжением: 6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сечением до 1х240 мм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br/>
              <w:t xml:space="preserve">(1 </w:t>
            </w:r>
            <w:proofErr w:type="spellStart"/>
            <w:r w:rsidRPr="004F4F78">
              <w:rPr>
                <w:rFonts w:ascii="Arial" w:eastAsia="Times New Roman" w:hAnsi="Arial" w:cs="Arial"/>
                <w:sz w:val="18"/>
                <w:szCs w:val="18"/>
                <w:lang w:eastAsia="ru-RU"/>
              </w:rPr>
              <w:t>компл</w:t>
            </w:r>
            <w:proofErr w:type="spellEnd"/>
            <w:r w:rsidRPr="004F4F78">
              <w:rPr>
                <w:rFonts w:ascii="Arial" w:eastAsia="Times New Roman" w:hAnsi="Arial" w:cs="Arial"/>
                <w:sz w:val="18"/>
                <w:szCs w:val="18"/>
                <w:lang w:eastAsia="ru-RU"/>
              </w:rPr>
              <w:t>. (3 фазы))</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269,62</w:t>
            </w:r>
            <w:r w:rsidRPr="004F4F78">
              <w:rPr>
                <w:rFonts w:ascii="Arial" w:eastAsia="Times New Roman" w:hAnsi="Arial" w:cs="Arial"/>
                <w:sz w:val="16"/>
                <w:szCs w:val="16"/>
                <w:lang w:eastAsia="ru-RU"/>
              </w:rPr>
              <w:br/>
              <w:t>128,91</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2156,96</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1031,28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107,2</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ФССЦ-502-0811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Муфта кабельная концевая термоусаживаемая 4КВТп-1-150/240</w:t>
            </w:r>
            <w:r w:rsidRPr="004F4F78">
              <w:rPr>
                <w:rFonts w:ascii="Arial" w:eastAsia="Times New Roman" w:hAnsi="Arial" w:cs="Arial"/>
                <w:sz w:val="18"/>
                <w:szCs w:val="18"/>
                <w:lang w:eastAsia="ru-RU"/>
              </w:rPr>
              <w:br/>
              <w:t>(</w:t>
            </w:r>
            <w:proofErr w:type="spellStart"/>
            <w:r w:rsidRPr="004F4F78">
              <w:rPr>
                <w:rFonts w:ascii="Arial" w:eastAsia="Times New Roman" w:hAnsi="Arial" w:cs="Arial"/>
                <w:sz w:val="18"/>
                <w:szCs w:val="18"/>
                <w:lang w:eastAsia="ru-RU"/>
              </w:rPr>
              <w:t>компл</w:t>
            </w:r>
            <w:proofErr w:type="spellEnd"/>
            <w:r w:rsidRPr="004F4F78">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281,38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2251,04</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ФЕРм08-05-038-03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Кабель в проложенных трубах, масса 1 м: свыше 2 кг</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739,03</w:t>
            </w:r>
            <w:r w:rsidRPr="004F4F78">
              <w:rPr>
                <w:rFonts w:ascii="Arial" w:eastAsia="Times New Roman" w:hAnsi="Arial" w:cs="Arial"/>
                <w:sz w:val="16"/>
                <w:szCs w:val="16"/>
                <w:lang w:eastAsia="ru-RU"/>
              </w:rPr>
              <w:br/>
              <w:t>156,55</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457,23</w:t>
            </w:r>
            <w:r w:rsidRPr="004F4F78">
              <w:rPr>
                <w:rFonts w:ascii="Arial" w:eastAsia="Times New Roman" w:hAnsi="Arial" w:cs="Arial"/>
                <w:sz w:val="16"/>
                <w:szCs w:val="16"/>
                <w:lang w:eastAsia="ru-RU"/>
              </w:rPr>
              <w:br/>
              <w:t>15,66</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295,61</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62,62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182,89</w:t>
            </w:r>
            <w:r w:rsidRPr="004F4F78">
              <w:rPr>
                <w:rFonts w:ascii="Arial" w:eastAsia="Times New Roman" w:hAnsi="Arial" w:cs="Arial"/>
                <w:sz w:val="16"/>
                <w:szCs w:val="16"/>
                <w:lang w:eastAsia="ru-RU"/>
              </w:rPr>
              <w:br/>
              <w:t>6,26</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17,26</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6,9</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ФЕРм08-02-141-04</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Кабель до 35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xml:space="preserve"> в готовых траншеях без покрытий, масса 1 м: до 6 кг</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566,3</w:t>
            </w:r>
            <w:r w:rsidRPr="004F4F78">
              <w:rPr>
                <w:rFonts w:ascii="Arial" w:eastAsia="Times New Roman" w:hAnsi="Arial" w:cs="Arial"/>
                <w:sz w:val="16"/>
                <w:szCs w:val="16"/>
                <w:lang w:eastAsia="ru-RU"/>
              </w:rPr>
              <w:br/>
              <w:t>167,77</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323,77</w:t>
            </w:r>
            <w:r w:rsidRPr="004F4F78">
              <w:rPr>
                <w:rFonts w:ascii="Arial" w:eastAsia="Times New Roman" w:hAnsi="Arial" w:cs="Arial"/>
                <w:sz w:val="16"/>
                <w:szCs w:val="16"/>
                <w:lang w:eastAsia="ru-RU"/>
              </w:rPr>
              <w:br/>
              <w:t>17,82</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2038,68</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603,97</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1165,57</w:t>
            </w:r>
            <w:r w:rsidRPr="004F4F78">
              <w:rPr>
                <w:rFonts w:ascii="Arial" w:eastAsia="Times New Roman" w:hAnsi="Arial" w:cs="Arial"/>
                <w:sz w:val="16"/>
                <w:szCs w:val="16"/>
                <w:lang w:eastAsia="ru-RU"/>
              </w:rPr>
              <w:br/>
              <w:t>64,15</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17,44</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62,78</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ФЕРм08-02-147-13</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Кабель до 35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6 кг</w:t>
            </w:r>
            <w:r w:rsidRPr="004F4F7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422,7</w:t>
            </w:r>
            <w:r w:rsidRPr="004F4F78">
              <w:rPr>
                <w:rFonts w:ascii="Arial" w:eastAsia="Times New Roman" w:hAnsi="Arial" w:cs="Arial"/>
                <w:sz w:val="16"/>
                <w:szCs w:val="16"/>
                <w:lang w:eastAsia="ru-RU"/>
              </w:rPr>
              <w:br/>
              <w:t>285,52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98,18</w:t>
            </w:r>
            <w:r w:rsidRPr="004F4F78">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422,7</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285,52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98,18</w:t>
            </w:r>
            <w:r w:rsidRPr="004F4F78">
              <w:rPr>
                <w:rFonts w:ascii="Arial" w:eastAsia="Times New Roman" w:hAnsi="Arial" w:cs="Arial"/>
                <w:sz w:val="16"/>
                <w:szCs w:val="16"/>
                <w:lang w:eastAsia="ru-RU"/>
              </w:rPr>
              <w:br/>
              <w:t>2,70</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29,68</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29,68</w:t>
            </w:r>
          </w:p>
        </w:tc>
      </w:tr>
      <w:tr w:rsidR="004F4F78" w:rsidRPr="004F4F78" w:rsidTr="004F4F7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текущая цена</w:t>
            </w:r>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кабель апвббшв</w:t>
            </w:r>
            <w:proofErr w:type="gramStart"/>
            <w:r w:rsidRPr="004F4F78">
              <w:rPr>
                <w:rFonts w:ascii="Arial" w:eastAsia="Times New Roman" w:hAnsi="Arial" w:cs="Arial"/>
                <w:sz w:val="18"/>
                <w:szCs w:val="18"/>
                <w:lang w:eastAsia="ru-RU"/>
              </w:rPr>
              <w:t>4</w:t>
            </w:r>
            <w:proofErr w:type="gramEnd"/>
            <w:r w:rsidRPr="004F4F78">
              <w:rPr>
                <w:rFonts w:ascii="Arial" w:eastAsia="Times New Roman" w:hAnsi="Arial" w:cs="Arial"/>
                <w:sz w:val="18"/>
                <w:szCs w:val="18"/>
                <w:lang w:eastAsia="ru-RU"/>
              </w:rPr>
              <w:t>*240</w:t>
            </w:r>
            <w:r w:rsidRPr="004F4F7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510</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726,58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370555,8</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ФССЦ-501-8970</w:t>
            </w:r>
            <w:r w:rsidRPr="004F4F78">
              <w:rPr>
                <w:rFonts w:ascii="Arial" w:eastAsia="Times New Roman" w:hAnsi="Arial" w:cs="Arial"/>
                <w:i/>
                <w:iCs/>
                <w:sz w:val="14"/>
                <w:szCs w:val="14"/>
                <w:lang w:eastAsia="ru-RU"/>
              </w:rPr>
              <w:br/>
              <w:t>Приказ Минстроя России от 12.11.14 №703/</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Транспортные и складские расходы (Кабель силовой с алюминиевыми жилами  бронированный, напряжением 1,0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xml:space="preserve">  с числом жил - 4 и сечением 240 мм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t>)</w:t>
            </w:r>
            <w:r w:rsidRPr="004F4F78">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0,51</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3241,56</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1653,2</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ФЕРм08-02-144-07</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Присоединение к зажимам жил проводов или кабелей сечением: до 240 мм</w:t>
            </w:r>
            <w:proofErr w:type="gramStart"/>
            <w:r w:rsidRPr="004F4F78">
              <w:rPr>
                <w:rFonts w:ascii="Arial" w:eastAsia="Times New Roman" w:hAnsi="Arial" w:cs="Arial"/>
                <w:sz w:val="18"/>
                <w:szCs w:val="18"/>
                <w:lang w:eastAsia="ru-RU"/>
              </w:rPr>
              <w:t>2</w:t>
            </w:r>
            <w:proofErr w:type="gramEnd"/>
            <w:r w:rsidRPr="004F4F78">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298,3</w:t>
            </w:r>
            <w:r w:rsidRPr="004F4F78">
              <w:rPr>
                <w:rFonts w:ascii="Arial" w:eastAsia="Times New Roman" w:hAnsi="Arial" w:cs="Arial"/>
                <w:sz w:val="16"/>
                <w:szCs w:val="16"/>
                <w:lang w:eastAsia="ru-RU"/>
              </w:rPr>
              <w:br/>
              <w:t>292,45</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11,93</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11,7</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30,4</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1,22</w:t>
            </w:r>
          </w:p>
        </w:tc>
      </w:tr>
      <w:tr w:rsidR="004F4F78" w:rsidRPr="004F4F78" w:rsidTr="004F4F78">
        <w:trPr>
          <w:trHeight w:val="683"/>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ФЕРп01-11-024-01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proofErr w:type="spellStart"/>
            <w:r w:rsidRPr="004F4F78">
              <w:rPr>
                <w:rFonts w:ascii="Arial" w:eastAsia="Times New Roman" w:hAnsi="Arial" w:cs="Arial"/>
                <w:sz w:val="18"/>
                <w:szCs w:val="18"/>
                <w:lang w:eastAsia="ru-RU"/>
              </w:rPr>
              <w:t>Фазировка</w:t>
            </w:r>
            <w:proofErr w:type="spellEnd"/>
            <w:r w:rsidRPr="004F4F78">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br/>
              <w:t xml:space="preserve">(1 </w:t>
            </w:r>
            <w:proofErr w:type="spellStart"/>
            <w:r w:rsidRPr="004F4F78">
              <w:rPr>
                <w:rFonts w:ascii="Arial" w:eastAsia="Times New Roman" w:hAnsi="Arial" w:cs="Arial"/>
                <w:sz w:val="18"/>
                <w:szCs w:val="18"/>
                <w:lang w:eastAsia="ru-RU"/>
              </w:rPr>
              <w:t>фазировка</w:t>
            </w:r>
            <w:proofErr w:type="spellEnd"/>
            <w:r w:rsidRPr="004F4F78">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10,5</w:t>
            </w:r>
            <w:r w:rsidRPr="004F4F78">
              <w:rPr>
                <w:rFonts w:ascii="Arial" w:eastAsia="Times New Roman" w:hAnsi="Arial" w:cs="Arial"/>
                <w:sz w:val="16"/>
                <w:szCs w:val="16"/>
                <w:lang w:eastAsia="ru-RU"/>
              </w:rPr>
              <w:br/>
              <w:t>10,5</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3,28</w:t>
            </w:r>
          </w:p>
        </w:tc>
      </w:tr>
      <w:tr w:rsidR="004F4F78" w:rsidRPr="004F4F78" w:rsidTr="004F4F78">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ФЕРп01-11-028-01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Измерение сопротивления изоляции </w:t>
            </w:r>
            <w:proofErr w:type="spellStart"/>
            <w:r w:rsidRPr="004F4F78">
              <w:rPr>
                <w:rFonts w:ascii="Arial" w:eastAsia="Times New Roman" w:hAnsi="Arial" w:cs="Arial"/>
                <w:sz w:val="18"/>
                <w:szCs w:val="18"/>
                <w:lang w:eastAsia="ru-RU"/>
              </w:rPr>
              <w:t>мегаомметром</w:t>
            </w:r>
            <w:proofErr w:type="spellEnd"/>
            <w:r w:rsidRPr="004F4F78">
              <w:rPr>
                <w:rFonts w:ascii="Arial" w:eastAsia="Times New Roman" w:hAnsi="Arial" w:cs="Arial"/>
                <w:sz w:val="18"/>
                <w:szCs w:val="18"/>
                <w:lang w:eastAsia="ru-RU"/>
              </w:rPr>
              <w:t xml:space="preserve">: кабельных и других линий напряжением до 1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4F4F78">
              <w:rPr>
                <w:rFonts w:ascii="Arial" w:eastAsia="Times New Roman" w:hAnsi="Arial" w:cs="Arial"/>
                <w:sz w:val="18"/>
                <w:szCs w:val="18"/>
                <w:lang w:eastAsia="ru-RU"/>
              </w:rPr>
              <w:t>электропотребителям</w:t>
            </w:r>
            <w:proofErr w:type="spellEnd"/>
            <w:r w:rsidRPr="004F4F78">
              <w:rPr>
                <w:rFonts w:ascii="Arial" w:eastAsia="Times New Roman" w:hAnsi="Arial" w:cs="Arial"/>
                <w:sz w:val="18"/>
                <w:szCs w:val="18"/>
                <w:lang w:eastAsia="ru-RU"/>
              </w:rPr>
              <w:br/>
              <w:t>(1 линия)</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4,1</w:t>
            </w:r>
            <w:r w:rsidRPr="004F4F78">
              <w:rPr>
                <w:rFonts w:ascii="Arial" w:eastAsia="Times New Roman" w:hAnsi="Arial" w:cs="Arial"/>
                <w:sz w:val="16"/>
                <w:szCs w:val="16"/>
                <w:lang w:eastAsia="ru-RU"/>
              </w:rPr>
              <w:br/>
              <w:t>4,1</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16,4</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16,4</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0,32</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1,28</w:t>
            </w:r>
          </w:p>
        </w:tc>
      </w:tr>
      <w:tr w:rsidR="004F4F78" w:rsidRPr="004F4F78" w:rsidTr="004F4F7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ФЕРп01-12-027-01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Испытание кабеля силового длиной до 500 м напряжением: до 10 </w:t>
            </w:r>
            <w:proofErr w:type="spellStart"/>
            <w:r w:rsidRPr="004F4F78">
              <w:rPr>
                <w:rFonts w:ascii="Arial" w:eastAsia="Times New Roman" w:hAnsi="Arial" w:cs="Arial"/>
                <w:sz w:val="18"/>
                <w:szCs w:val="18"/>
                <w:lang w:eastAsia="ru-RU"/>
              </w:rPr>
              <w:t>кВ</w:t>
            </w:r>
            <w:proofErr w:type="spellEnd"/>
            <w:r w:rsidRPr="004F4F78">
              <w:rPr>
                <w:rFonts w:ascii="Arial" w:eastAsia="Times New Roman" w:hAnsi="Arial" w:cs="Arial"/>
                <w:sz w:val="18"/>
                <w:szCs w:val="18"/>
                <w:lang w:eastAsia="ru-RU"/>
              </w:rPr>
              <w:br/>
              <w:t>(1 испытание)</w:t>
            </w:r>
          </w:p>
        </w:tc>
        <w:tc>
          <w:tcPr>
            <w:tcW w:w="180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55,72</w:t>
            </w:r>
            <w:r w:rsidRPr="004F4F78">
              <w:rPr>
                <w:rFonts w:ascii="Arial" w:eastAsia="Times New Roman" w:hAnsi="Arial" w:cs="Arial"/>
                <w:sz w:val="16"/>
                <w:szCs w:val="16"/>
                <w:lang w:eastAsia="ru-RU"/>
              </w:rPr>
              <w:br/>
              <w:t>55,72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222,88</w:t>
            </w:r>
          </w:p>
        </w:tc>
        <w:tc>
          <w:tcPr>
            <w:tcW w:w="11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222,88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4,86</w:t>
            </w:r>
          </w:p>
        </w:tc>
        <w:tc>
          <w:tcPr>
            <w:tcW w:w="86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19,44</w:t>
            </w:r>
          </w:p>
        </w:tc>
      </w:tr>
      <w:tr w:rsidR="004F4F78" w:rsidRPr="004F4F78" w:rsidTr="004F4F7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Уборка мусора</w:t>
            </w:r>
          </w:p>
        </w:tc>
      </w:tr>
      <w:tr w:rsidR="004F4F78" w:rsidRPr="004F4F78" w:rsidTr="004F4F7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ФССЦпг01-01-01-041</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4F4F78">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795,73</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795,73</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ФССЦпг03-21-01-015</w:t>
            </w:r>
            <w:r w:rsidRPr="004F4F78">
              <w:rPr>
                <w:rFonts w:ascii="Arial" w:eastAsia="Times New Roman" w:hAnsi="Arial" w:cs="Arial"/>
                <w:i/>
                <w:iCs/>
                <w:sz w:val="14"/>
                <w:szCs w:val="14"/>
                <w:lang w:eastAsia="ru-RU"/>
              </w:rPr>
              <w:br/>
              <w:t>Приказ Минстроя РФ от 30.01.14 №31/</w:t>
            </w:r>
            <w:proofErr w:type="spellStart"/>
            <w:proofErr w:type="gramStart"/>
            <w:r w:rsidRPr="004F4F78">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4F4F78">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center"/>
              <w:rPr>
                <w:rFonts w:ascii="Arial" w:eastAsia="Times New Roman" w:hAnsi="Arial" w:cs="Arial"/>
                <w:sz w:val="18"/>
                <w:szCs w:val="18"/>
                <w:lang w:eastAsia="ru-RU"/>
              </w:rPr>
            </w:pPr>
            <w:r w:rsidRPr="004F4F78">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247,72</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247,72</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Позиции, которые невозможно учесть в расчете сметы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49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Итого прямые затраты по смете с учетом индексов, в текущих ценах (с 1.12.2015г. ОЗП=15,98; ЭМ=7,6; ЗПМ=15,98; МАТ=5,15)         </w:t>
            </w:r>
            <w:proofErr w:type="spellStart"/>
            <w:r w:rsidRPr="004F4F78">
              <w:rPr>
                <w:rFonts w:ascii="Arial" w:eastAsia="Times New Roman" w:hAnsi="Arial" w:cs="Arial"/>
                <w:sz w:val="18"/>
                <w:szCs w:val="18"/>
                <w:lang w:eastAsia="ru-RU"/>
              </w:rPr>
              <w:t>Средневзвешееный</w:t>
            </w:r>
            <w:proofErr w:type="spellEnd"/>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675270,87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182819,02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46718,87</w:t>
            </w:r>
            <w:r w:rsidRPr="004F4F78">
              <w:rPr>
                <w:rFonts w:ascii="Arial" w:eastAsia="Times New Roman" w:hAnsi="Arial" w:cs="Arial"/>
                <w:sz w:val="16"/>
                <w:szCs w:val="16"/>
                <w:lang w:eastAsia="ru-RU"/>
              </w:rPr>
              <w:br/>
              <w:t>4002,35</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1381,87</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125792,76</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70440,16</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264043,55</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1006,28</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599054,87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351,59</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Итого</w:t>
            </w:r>
            <w:proofErr w:type="gramStart"/>
            <w:r w:rsidRPr="004F4F78">
              <w:rPr>
                <w:rFonts w:ascii="Arial" w:eastAsia="Times New Roman" w:hAnsi="Arial" w:cs="Arial"/>
                <w:sz w:val="18"/>
                <w:szCs w:val="18"/>
                <w:lang w:eastAsia="ru-RU"/>
              </w:rPr>
              <w:t xml:space="preserve"> П</w:t>
            </w:r>
            <w:proofErr w:type="gramEnd"/>
            <w:r w:rsidRPr="004F4F78">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8405,37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24</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871503,79</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1381,87</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lastRenderedPageBreak/>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445732,98</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46718,87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186821,37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125792,76</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70440,16</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17430,08</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b/>
                <w:bCs/>
                <w:sz w:val="16"/>
                <w:szCs w:val="16"/>
                <w:lang w:eastAsia="ru-RU"/>
              </w:rPr>
            </w:pPr>
            <w:r w:rsidRPr="004F4F78">
              <w:rPr>
                <w:rFonts w:ascii="Arial" w:eastAsia="Times New Roman" w:hAnsi="Arial" w:cs="Arial"/>
                <w:b/>
                <w:bCs/>
                <w:sz w:val="16"/>
                <w:szCs w:val="16"/>
                <w:lang w:eastAsia="ru-RU"/>
              </w:rPr>
              <w:t>888933,87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sz w:val="18"/>
                <w:szCs w:val="18"/>
                <w:lang w:eastAsia="ru-RU"/>
              </w:rPr>
            </w:pPr>
            <w:r w:rsidRPr="004F4F78">
              <w:rPr>
                <w:rFonts w:ascii="Arial" w:eastAsia="Times New Roman" w:hAnsi="Arial" w:cs="Arial"/>
                <w:sz w:val="18"/>
                <w:szCs w:val="18"/>
                <w:lang w:eastAsia="ru-RU"/>
              </w:rPr>
              <w:t xml:space="preserve">  </w:t>
            </w:r>
            <w:proofErr w:type="spellStart"/>
            <w:r w:rsidRPr="004F4F78">
              <w:rPr>
                <w:rFonts w:ascii="Arial" w:eastAsia="Times New Roman" w:hAnsi="Arial" w:cs="Arial"/>
                <w:sz w:val="18"/>
                <w:szCs w:val="18"/>
                <w:lang w:eastAsia="ru-RU"/>
              </w:rPr>
              <w:t>ндс</w:t>
            </w:r>
            <w:proofErr w:type="spellEnd"/>
            <w:r w:rsidRPr="004F4F78">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160008,1</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r>
      <w:tr w:rsidR="004F4F78" w:rsidRPr="004F4F78" w:rsidTr="004F4F7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F4F78" w:rsidRPr="004F4F78" w:rsidRDefault="004F4F78" w:rsidP="004F4F78">
            <w:pPr>
              <w:spacing w:after="0" w:line="240" w:lineRule="auto"/>
              <w:rPr>
                <w:rFonts w:ascii="Arial" w:eastAsia="Times New Roman" w:hAnsi="Arial" w:cs="Arial"/>
                <w:b/>
                <w:bCs/>
                <w:sz w:val="18"/>
                <w:szCs w:val="18"/>
                <w:lang w:eastAsia="ru-RU"/>
              </w:rPr>
            </w:pPr>
            <w:r w:rsidRPr="004F4F78">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b/>
                <w:bCs/>
                <w:sz w:val="16"/>
                <w:szCs w:val="16"/>
                <w:lang w:eastAsia="ru-RU"/>
              </w:rPr>
            </w:pPr>
            <w:r w:rsidRPr="004F4F78">
              <w:rPr>
                <w:rFonts w:ascii="Arial" w:eastAsia="Times New Roman" w:hAnsi="Arial" w:cs="Arial"/>
                <w:b/>
                <w:bCs/>
                <w:sz w:val="16"/>
                <w:szCs w:val="16"/>
                <w:lang w:eastAsia="ru-RU"/>
              </w:rPr>
              <w:t>1048941,97</w:t>
            </w:r>
          </w:p>
        </w:tc>
        <w:tc>
          <w:tcPr>
            <w:tcW w:w="11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sz w:val="16"/>
                <w:szCs w:val="16"/>
                <w:lang w:eastAsia="ru-RU"/>
              </w:rPr>
            </w:pPr>
            <w:r w:rsidRPr="004F4F7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F4F78" w:rsidRPr="004F4F78" w:rsidRDefault="004F4F78" w:rsidP="004F4F78">
            <w:pPr>
              <w:spacing w:after="0" w:line="240" w:lineRule="auto"/>
              <w:jc w:val="right"/>
              <w:rPr>
                <w:rFonts w:ascii="Arial" w:eastAsia="Times New Roman" w:hAnsi="Arial" w:cs="Arial"/>
                <w:b/>
                <w:bCs/>
                <w:sz w:val="16"/>
                <w:szCs w:val="16"/>
                <w:lang w:eastAsia="ru-RU"/>
              </w:rPr>
            </w:pPr>
            <w:r w:rsidRPr="004F4F78">
              <w:rPr>
                <w:rFonts w:ascii="Arial" w:eastAsia="Times New Roman" w:hAnsi="Arial" w:cs="Arial"/>
                <w:b/>
                <w:bCs/>
                <w:sz w:val="16"/>
                <w:szCs w:val="16"/>
                <w:lang w:eastAsia="ru-RU"/>
              </w:rPr>
              <w:t>1381,87</w:t>
            </w:r>
          </w:p>
        </w:tc>
      </w:tr>
    </w:tbl>
    <w:p w:rsidR="004F4F78" w:rsidRDefault="004F4F78"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4F4F78" w:rsidRDefault="004F4F78"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4F4F78" w:rsidSect="004F4F78">
          <w:pgSz w:w="16838" w:h="11906" w:orient="landscape"/>
          <w:pgMar w:top="1418" w:right="1134" w:bottom="567" w:left="851"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647CE5" w:rsidRPr="00647CE5" w:rsidRDefault="000E0816" w:rsidP="00647CE5">
      <w:pPr>
        <w:pStyle w:val="afb"/>
        <w:rPr>
          <w:rFonts w:eastAsia="MS Mincho"/>
          <w:kern w:val="1"/>
          <w:sz w:val="20"/>
        </w:rPr>
      </w:pPr>
      <w:r w:rsidRPr="000E0816">
        <w:rPr>
          <w:kern w:val="1"/>
          <w:lang w:eastAsia="ar-SA"/>
        </w:rPr>
        <w:t xml:space="preserve">        </w:t>
      </w:r>
      <w:r w:rsidR="00647CE5" w:rsidRPr="00647CE5">
        <w:rPr>
          <w:rFonts w:eastAsia="MS Mincho"/>
          <w:kern w:val="1"/>
          <w:sz w:val="20"/>
        </w:rPr>
        <w:t>ДОГОВОР № ___</w:t>
      </w:r>
    </w:p>
    <w:p w:rsidR="00647CE5" w:rsidRPr="00647CE5" w:rsidRDefault="00647CE5" w:rsidP="00647CE5">
      <w:pPr>
        <w:keepNext/>
        <w:widowControl w:val="0"/>
        <w:suppressAutoHyphens/>
        <w:spacing w:after="0" w:line="240" w:lineRule="auto"/>
        <w:jc w:val="center"/>
        <w:rPr>
          <w:rFonts w:ascii="Times New Roman" w:eastAsia="MS Mincho" w:hAnsi="Times New Roman" w:cs="Times New Roman"/>
          <w:kern w:val="1"/>
          <w:sz w:val="20"/>
          <w:szCs w:val="20"/>
        </w:rPr>
      </w:pPr>
      <w:r w:rsidRPr="00647CE5">
        <w:rPr>
          <w:rFonts w:ascii="Times New Roman" w:eastAsia="MS Mincho" w:hAnsi="Times New Roman" w:cs="Times New Roman"/>
          <w:kern w:val="1"/>
          <w:sz w:val="20"/>
          <w:szCs w:val="20"/>
        </w:rPr>
        <w:t>на выполнение подрядных работ</w:t>
      </w:r>
    </w:p>
    <w:p w:rsidR="00647CE5" w:rsidRPr="00647CE5" w:rsidRDefault="00647CE5" w:rsidP="00647CE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647CE5">
        <w:rPr>
          <w:rFonts w:ascii="Times New Roman" w:eastAsia="Times New Roman" w:hAnsi="Times New Roman" w:cs="Times New Roman"/>
          <w:color w:val="000000"/>
          <w:spacing w:val="-1"/>
          <w:kern w:val="1"/>
          <w:sz w:val="20"/>
          <w:szCs w:val="20"/>
          <w:lang w:eastAsia="ar-SA"/>
        </w:rPr>
        <w:t>г. Новосибирск</w:t>
      </w:r>
      <w:r w:rsidRPr="00647CE5">
        <w:rPr>
          <w:rFonts w:ascii="Times New Roman" w:eastAsia="Times New Roman" w:hAnsi="Times New Roman" w:cs="Times New Roman"/>
          <w:color w:val="000000"/>
          <w:kern w:val="1"/>
          <w:sz w:val="20"/>
          <w:szCs w:val="20"/>
          <w:lang w:eastAsia="ar-SA"/>
        </w:rPr>
        <w:tab/>
        <w:t xml:space="preserve">                                                                         «</w:t>
      </w:r>
      <w:r w:rsidRPr="00647CE5">
        <w:rPr>
          <w:rFonts w:ascii="Times New Roman" w:eastAsia="Times New Roman" w:hAnsi="Times New Roman" w:cs="Times New Roman"/>
          <w:color w:val="000000"/>
          <w:spacing w:val="2"/>
          <w:kern w:val="1"/>
          <w:sz w:val="20"/>
          <w:szCs w:val="20"/>
          <w:lang w:eastAsia="ar-SA"/>
        </w:rPr>
        <w:t>____» _________  2016г.</w:t>
      </w:r>
    </w:p>
    <w:p w:rsidR="00647CE5" w:rsidRPr="00647CE5" w:rsidRDefault="00647CE5" w:rsidP="00647CE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647CE5" w:rsidRPr="00647CE5" w:rsidRDefault="00647CE5" w:rsidP="00647CE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647CE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47CE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647CE5">
        <w:rPr>
          <w:rFonts w:ascii="Times New Roman" w:eastAsia="Times New Roman" w:hAnsi="Times New Roman" w:cs="Times New Roman"/>
          <w:b/>
          <w:kern w:val="1"/>
          <w:sz w:val="20"/>
          <w:szCs w:val="20"/>
          <w:lang w:eastAsia="ar-SA"/>
        </w:rPr>
        <w:t xml:space="preserve"> __________________,</w:t>
      </w:r>
      <w:r w:rsidRPr="00647CE5">
        <w:rPr>
          <w:rFonts w:ascii="Times New Roman" w:eastAsia="Times New Roman" w:hAnsi="Times New Roman" w:cs="Times New Roman"/>
          <w:kern w:val="1"/>
          <w:sz w:val="20"/>
          <w:szCs w:val="20"/>
          <w:lang w:eastAsia="ar-SA"/>
        </w:rPr>
        <w:t xml:space="preserve"> именуемое в дальнейшем «Подрядчик», в лице  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647CE5">
        <w:rPr>
          <w:rFonts w:ascii="Times New Roman" w:eastAsia="Times New Roman" w:hAnsi="Times New Roman" w:cs="Times New Roman"/>
          <w:kern w:val="1"/>
          <w:sz w:val="20"/>
          <w:szCs w:val="20"/>
          <w:lang w:eastAsia="ar-SA"/>
        </w:rPr>
        <w:t xml:space="preserve">  путем проведения электронного аукциона  №ЭА-7/……….,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647CE5" w:rsidRPr="00647CE5" w:rsidRDefault="00647CE5" w:rsidP="00647CE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47CE5" w:rsidRPr="00647CE5" w:rsidRDefault="00647CE5" w:rsidP="00647CE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b/>
          <w:color w:val="000000"/>
          <w:spacing w:val="2"/>
          <w:kern w:val="1"/>
          <w:sz w:val="20"/>
          <w:szCs w:val="20"/>
          <w:lang w:eastAsia="ar-SA"/>
        </w:rPr>
        <w:t>1. Предмет договора</w:t>
      </w:r>
    </w:p>
    <w:p w:rsidR="00647CE5" w:rsidRPr="00647CE5" w:rsidRDefault="00647CE5" w:rsidP="00647CE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647CE5">
        <w:rPr>
          <w:rFonts w:ascii="Times New Roman" w:eastAsia="Times New Roman" w:hAnsi="Times New Roman" w:cs="Times New Roman"/>
          <w:color w:val="000000"/>
          <w:spacing w:val="-5"/>
          <w:sz w:val="20"/>
          <w:szCs w:val="20"/>
          <w:lang w:eastAsia="ru-RU"/>
        </w:rPr>
        <w:t xml:space="preserve">  подрядные  работы  ремонту, а «Заказчик» принять эти работы и оплатить их стоимость.</w:t>
      </w:r>
    </w:p>
    <w:p w:rsidR="00647CE5" w:rsidRPr="00647CE5" w:rsidRDefault="00647CE5" w:rsidP="00647CE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sz w:val="20"/>
          <w:szCs w:val="20"/>
          <w:lang w:eastAsia="ru-RU"/>
        </w:rPr>
        <w:t xml:space="preserve">     1.2.«Подрядчик» выполняет подрядные работы по ремонту – замене кабельных линий от ТП9-42 до щитовой Лабораторного корпуса (далее по текст</w:t>
      </w:r>
      <w:proofErr w:type="gramStart"/>
      <w:r w:rsidRPr="00647CE5">
        <w:rPr>
          <w:rFonts w:ascii="Times New Roman" w:eastAsia="Times New Roman" w:hAnsi="Times New Roman" w:cs="Times New Roman"/>
          <w:sz w:val="20"/>
          <w:szCs w:val="20"/>
          <w:lang w:eastAsia="ru-RU"/>
        </w:rPr>
        <w:t>у-</w:t>
      </w:r>
      <w:proofErr w:type="gramEnd"/>
      <w:r w:rsidRPr="00647CE5">
        <w:rPr>
          <w:rFonts w:ascii="Times New Roman" w:eastAsia="Times New Roman" w:hAnsi="Times New Roman" w:cs="Times New Roman"/>
          <w:sz w:val="20"/>
          <w:szCs w:val="20"/>
          <w:lang w:eastAsia="ru-RU"/>
        </w:rPr>
        <w:t xml:space="preserve"> работы)  Заказчика </w:t>
      </w:r>
      <w:r w:rsidRPr="00647CE5">
        <w:rPr>
          <w:rFonts w:ascii="Times New Roman" w:eastAsia="Times New Roman" w:hAnsi="Times New Roman" w:cs="Times New Roman"/>
          <w:bCs/>
          <w:sz w:val="20"/>
          <w:szCs w:val="20"/>
          <w:lang w:eastAsia="ru-RU"/>
        </w:rPr>
        <w:t xml:space="preserve"> проводятся «Подрядчиком» в соответствии с техническим заданием Заказчика (Приложение №1 к договору) .                </w:t>
      </w:r>
    </w:p>
    <w:p w:rsidR="00647CE5" w:rsidRPr="00647CE5" w:rsidRDefault="00647CE5" w:rsidP="00647CE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1.4. Перечень  и стоимость работ </w:t>
      </w:r>
      <w:proofErr w:type="gramStart"/>
      <w:r w:rsidRPr="00647CE5">
        <w:rPr>
          <w:rFonts w:ascii="Times New Roman" w:eastAsia="Times New Roman" w:hAnsi="Times New Roman" w:cs="Times New Roman"/>
          <w:sz w:val="20"/>
          <w:szCs w:val="20"/>
          <w:lang w:eastAsia="ru-RU"/>
        </w:rPr>
        <w:t>предусмотрены</w:t>
      </w:r>
      <w:proofErr w:type="gramEnd"/>
      <w:r w:rsidRPr="00647CE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647CE5" w:rsidRPr="00647CE5" w:rsidRDefault="00647CE5" w:rsidP="00647CE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47CE5" w:rsidRPr="00647CE5" w:rsidRDefault="00647CE5" w:rsidP="00647CE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pacing w:val="-4"/>
          <w:sz w:val="20"/>
          <w:szCs w:val="20"/>
          <w:lang w:eastAsia="ru-RU"/>
        </w:rPr>
        <w:t xml:space="preserve">     1.6. </w:t>
      </w:r>
      <w:r w:rsidRPr="00647CE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647CE5" w:rsidRPr="00647CE5" w:rsidRDefault="00647CE5" w:rsidP="00647CE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647CE5">
        <w:rPr>
          <w:rFonts w:ascii="Times New Roman" w:eastAsia="Times New Roman" w:hAnsi="Times New Roman" w:cs="Times New Roman"/>
          <w:sz w:val="20"/>
          <w:szCs w:val="20"/>
          <w:lang w:eastAsia="ru-RU"/>
        </w:rPr>
        <w:t xml:space="preserve">     1.7.</w:t>
      </w:r>
      <w:r w:rsidRPr="00647CE5">
        <w:rPr>
          <w:rFonts w:ascii="Times New Roman" w:eastAsia="Times New Roman" w:hAnsi="Times New Roman" w:cs="Times New Roman"/>
          <w:kern w:val="1"/>
          <w:sz w:val="20"/>
          <w:szCs w:val="20"/>
          <w:lang w:eastAsia="ar-SA"/>
        </w:rPr>
        <w:t xml:space="preserve"> </w:t>
      </w:r>
      <w:r w:rsidRPr="00647CE5">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7CE5" w:rsidRPr="00647CE5" w:rsidRDefault="00647CE5" w:rsidP="00647CE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647CE5">
        <w:rPr>
          <w:rFonts w:ascii="Times New Roman" w:eastAsia="Times New Roman" w:hAnsi="Times New Roman" w:cs="Times New Roman"/>
          <w:b/>
          <w:color w:val="000000"/>
          <w:spacing w:val="-6"/>
          <w:sz w:val="20"/>
          <w:szCs w:val="20"/>
          <w:lang w:eastAsia="ru-RU"/>
        </w:rPr>
        <w:t xml:space="preserve">       </w:t>
      </w:r>
    </w:p>
    <w:p w:rsidR="00647CE5" w:rsidRPr="00647CE5" w:rsidRDefault="00647CE5" w:rsidP="00647CE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b/>
          <w:color w:val="000000"/>
          <w:spacing w:val="-6"/>
          <w:kern w:val="1"/>
          <w:sz w:val="20"/>
          <w:szCs w:val="20"/>
          <w:lang w:eastAsia="ar-SA"/>
        </w:rPr>
        <w:t>2. Цена договора</w:t>
      </w:r>
    </w:p>
    <w:p w:rsidR="00647CE5" w:rsidRPr="00647CE5" w:rsidRDefault="00647CE5" w:rsidP="00647CE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2.1. Цена договора составляет  ________________ (________), с учетом или без учета  НДС</w:t>
      </w:r>
      <w:proofErr w:type="gramStart"/>
      <w:r w:rsidRPr="00647CE5">
        <w:rPr>
          <w:rFonts w:ascii="Times New Roman" w:eastAsia="Times New Roman" w:hAnsi="Times New Roman" w:cs="Times New Roman"/>
          <w:sz w:val="20"/>
          <w:szCs w:val="20"/>
          <w:lang w:eastAsia="ru-RU"/>
        </w:rPr>
        <w:t xml:space="preserve"> .</w:t>
      </w:r>
      <w:proofErr w:type="gramEnd"/>
    </w:p>
    <w:p w:rsidR="00647CE5" w:rsidRPr="00647CE5" w:rsidRDefault="00647CE5" w:rsidP="00647CE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647CE5">
        <w:rPr>
          <w:rFonts w:ascii="Times New Roman" w:eastAsia="Times New Roman" w:hAnsi="Times New Roman" w:cs="Times New Roman"/>
          <w:sz w:val="20"/>
          <w:szCs w:val="20"/>
          <w:lang w:eastAsia="ru-RU"/>
        </w:rPr>
        <w:t xml:space="preserve">    </w:t>
      </w:r>
      <w:r w:rsidRPr="00647CE5">
        <w:rPr>
          <w:rFonts w:ascii="Times New Roman" w:eastAsia="Times New Roman" w:hAnsi="Times New Roman" w:cs="Times New Roman"/>
          <w:spacing w:val="-4"/>
          <w:sz w:val="20"/>
          <w:szCs w:val="20"/>
          <w:lang w:eastAsia="ru-RU"/>
        </w:rPr>
        <w:t xml:space="preserve"> 2.2. </w:t>
      </w:r>
      <w:proofErr w:type="gramStart"/>
      <w:r w:rsidRPr="00647CE5">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647CE5">
        <w:rPr>
          <w:rFonts w:ascii="Times New Roman" w:eastAsia="Times New Roman" w:hAnsi="Times New Roman" w:cs="Times New Roman"/>
          <w:spacing w:val="-4"/>
          <w:sz w:val="20"/>
          <w:szCs w:val="20"/>
          <w:lang w:eastAsia="ru-RU"/>
        </w:rPr>
        <w:t>, связанные с исполнением договора.</w:t>
      </w:r>
    </w:p>
    <w:p w:rsidR="00647CE5" w:rsidRPr="00647CE5" w:rsidRDefault="00647CE5" w:rsidP="00647CE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647CE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47CE5" w:rsidRPr="00647CE5" w:rsidRDefault="00647CE5" w:rsidP="00647CE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647CE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47CE5" w:rsidRPr="00647CE5" w:rsidRDefault="00647CE5" w:rsidP="00647CE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647CE5" w:rsidRPr="00647CE5" w:rsidRDefault="00647CE5" w:rsidP="00647CE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647CE5">
        <w:rPr>
          <w:rFonts w:ascii="Times New Roman" w:eastAsia="Times New Roman" w:hAnsi="Times New Roman" w:cs="Times New Roman"/>
          <w:b/>
          <w:color w:val="000000"/>
          <w:spacing w:val="-8"/>
          <w:sz w:val="20"/>
          <w:szCs w:val="20"/>
          <w:lang w:eastAsia="ru-RU"/>
        </w:rPr>
        <w:t>3. Порядок оплаты</w:t>
      </w:r>
    </w:p>
    <w:p w:rsidR="00647CE5" w:rsidRPr="00647CE5" w:rsidRDefault="00647CE5" w:rsidP="00647CE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647CE5">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647CE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47CE5" w:rsidRPr="00647CE5" w:rsidRDefault="00647CE5" w:rsidP="00647CE5">
      <w:pPr>
        <w:keepNext/>
        <w:keepLines/>
        <w:suppressLineNumbers/>
        <w:spacing w:after="0" w:line="240" w:lineRule="auto"/>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647CE5" w:rsidRPr="00647CE5" w:rsidRDefault="00647CE5" w:rsidP="00647CE5">
      <w:pPr>
        <w:keepNext/>
        <w:keepLines/>
        <w:suppressLineNumbers/>
        <w:spacing w:after="0" w:line="240" w:lineRule="auto"/>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47CE5" w:rsidRPr="00647CE5" w:rsidRDefault="00647CE5" w:rsidP="00647CE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647CE5">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lastRenderedPageBreak/>
        <w:t>4. Сроки и порядок выполнения работ</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10.06.2016г. и выполнить весь объем работ, предусмотренный настоящим договором, в течение 68 (шестидесяти восьми) дней с начала производства работ .</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 xml:space="preserve">4.3. </w:t>
      </w:r>
      <w:r w:rsidRPr="00647CE5">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647CE5">
        <w:rPr>
          <w:rFonts w:ascii="Times New Roman" w:eastAsia="Times New Roman" w:hAnsi="Times New Roman" w:cs="Times New Roman"/>
          <w:bCs/>
          <w:color w:val="000000"/>
          <w:spacing w:val="4"/>
          <w:sz w:val="20"/>
          <w:szCs w:val="20"/>
          <w:lang w:eastAsia="ru-RU"/>
        </w:rPr>
        <w:t>м(</w:t>
      </w:r>
      <w:proofErr w:type="spellStart"/>
      <w:proofErr w:type="gramEnd"/>
      <w:r w:rsidRPr="00647CE5">
        <w:rPr>
          <w:rFonts w:ascii="Times New Roman" w:eastAsia="Times New Roman" w:hAnsi="Times New Roman" w:cs="Times New Roman"/>
          <w:bCs/>
          <w:color w:val="000000"/>
          <w:spacing w:val="4"/>
          <w:sz w:val="20"/>
          <w:szCs w:val="20"/>
          <w:lang w:eastAsia="ru-RU"/>
        </w:rPr>
        <w:t>ами</w:t>
      </w:r>
      <w:proofErr w:type="spellEnd"/>
      <w:r w:rsidRPr="00647CE5">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647CE5">
        <w:rPr>
          <w:rFonts w:ascii="Times New Roman" w:eastAsia="Times New Roman" w:hAnsi="Times New Roman" w:cs="Times New Roman"/>
          <w:bCs/>
          <w:color w:val="000000"/>
          <w:spacing w:val="4"/>
          <w:sz w:val="20"/>
          <w:szCs w:val="20"/>
          <w:lang w:val="en-US" w:eastAsia="ru-RU"/>
        </w:rPr>
        <w:t>IV</w:t>
      </w:r>
      <w:r w:rsidRPr="00647CE5">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647CE5">
        <w:rPr>
          <w:rFonts w:ascii="Times New Roman" w:eastAsia="Times New Roman" w:hAnsi="Times New Roman" w:cs="Times New Roman"/>
          <w:bCs/>
          <w:color w:val="000000"/>
          <w:spacing w:val="4"/>
          <w:sz w:val="20"/>
          <w:szCs w:val="20"/>
          <w:lang w:eastAsia="ru-RU"/>
        </w:rPr>
        <w:t>Ростехнадзоре</w:t>
      </w:r>
      <w:proofErr w:type="spellEnd"/>
      <w:r w:rsidRPr="00647CE5">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647CE5">
        <w:rPr>
          <w:rFonts w:ascii="Times New Roman" w:eastAsia="Times New Roman" w:hAnsi="Times New Roman" w:cs="Times New Roman"/>
          <w:color w:val="000000"/>
          <w:spacing w:val="4"/>
          <w:sz w:val="20"/>
          <w:szCs w:val="20"/>
          <w:lang w:eastAsia="ru-RU"/>
        </w:rPr>
        <w:t xml:space="preserve"> </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4.8. В случае</w:t>
      </w:r>
      <w:proofErr w:type="gramStart"/>
      <w:r w:rsidRPr="00647CE5">
        <w:rPr>
          <w:rFonts w:ascii="Times New Roman" w:eastAsia="Times New Roman" w:hAnsi="Times New Roman" w:cs="Times New Roman"/>
          <w:color w:val="000000"/>
          <w:spacing w:val="4"/>
          <w:sz w:val="20"/>
          <w:szCs w:val="20"/>
          <w:lang w:eastAsia="ru-RU"/>
        </w:rPr>
        <w:t>,</w:t>
      </w:r>
      <w:proofErr w:type="gramEnd"/>
      <w:r w:rsidRPr="00647CE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47CE5" w:rsidRPr="00647CE5" w:rsidRDefault="00647CE5" w:rsidP="00647CE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47CE5">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47CE5" w:rsidRPr="00647CE5" w:rsidRDefault="00647CE5" w:rsidP="00647CE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47CE5">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647CE5">
        <w:rPr>
          <w:rFonts w:ascii="Times New Roman" w:eastAsia="Times New Roman" w:hAnsi="Times New Roman" w:cs="Times New Roman"/>
          <w:color w:val="000000"/>
          <w:spacing w:val="-2"/>
          <w:sz w:val="20"/>
          <w:szCs w:val="20"/>
          <w:lang w:eastAsia="ru-RU"/>
        </w:rPr>
        <w:t>контроль за</w:t>
      </w:r>
      <w:proofErr w:type="gramEnd"/>
      <w:r w:rsidRPr="00647CE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47CE5">
        <w:rPr>
          <w:rFonts w:ascii="Times New Roman" w:eastAsia="Times New Roman" w:hAnsi="Times New Roman" w:cs="Times New Roman"/>
          <w:color w:val="000000"/>
          <w:spacing w:val="-4"/>
          <w:sz w:val="20"/>
          <w:szCs w:val="20"/>
          <w:lang w:eastAsia="ru-RU"/>
        </w:rPr>
        <w:tab/>
        <w:t>4.11. По завершению работ «Подрядчик» обязан произвести испытание (пуско-наладочные работы) проложенного электрического кабеля и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647CE5" w:rsidRPr="00647CE5" w:rsidRDefault="00647CE5" w:rsidP="00647CE5">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647CE5" w:rsidRPr="00647CE5" w:rsidRDefault="00647CE5" w:rsidP="00647CE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647CE5">
        <w:rPr>
          <w:rFonts w:ascii="Times New Roman" w:eastAsia="Times New Roman" w:hAnsi="Times New Roman" w:cs="Times New Roman"/>
          <w:b/>
          <w:color w:val="000000"/>
          <w:spacing w:val="-3"/>
          <w:sz w:val="20"/>
          <w:szCs w:val="20"/>
          <w:lang w:eastAsia="ru-RU"/>
        </w:rPr>
        <w:t>5.Обязанности сторон</w:t>
      </w:r>
    </w:p>
    <w:p w:rsidR="00647CE5" w:rsidRPr="00647CE5" w:rsidRDefault="00647CE5" w:rsidP="00647CE5">
      <w:pPr>
        <w:shd w:val="clear" w:color="auto" w:fill="FFFFFF"/>
        <w:spacing w:after="0" w:line="240" w:lineRule="auto"/>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Обязанности «Подрядчика»:</w:t>
      </w:r>
    </w:p>
    <w:p w:rsidR="00647CE5" w:rsidRPr="00647CE5" w:rsidRDefault="00647CE5" w:rsidP="00647CE5">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647CE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647CE5">
        <w:rPr>
          <w:rFonts w:ascii="Times New Roman" w:eastAsia="Times New Roman" w:hAnsi="Times New Roman" w:cs="Times New Roman"/>
          <w:bCs/>
          <w:color w:val="000000"/>
          <w:spacing w:val="-2"/>
          <w:sz w:val="20"/>
          <w:szCs w:val="20"/>
          <w:lang w:eastAsia="ru-RU"/>
        </w:rPr>
        <w:t xml:space="preserve">.  </w:t>
      </w:r>
    </w:p>
    <w:p w:rsidR="00647CE5" w:rsidRPr="00647CE5" w:rsidRDefault="00647CE5" w:rsidP="00647CE5">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647CE5">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 а также решает вопрос  о получении допуска проведения работ в электроустановках Северного РЭС, выделение допускающего и проверяющего </w:t>
      </w:r>
      <w:proofErr w:type="gramStart"/>
      <w:r w:rsidRPr="00647CE5">
        <w:rPr>
          <w:rFonts w:ascii="Times New Roman" w:eastAsia="Times New Roman" w:hAnsi="Times New Roman" w:cs="Times New Roman"/>
          <w:bCs/>
          <w:color w:val="000000"/>
          <w:spacing w:val="-2"/>
          <w:sz w:val="20"/>
          <w:szCs w:val="20"/>
          <w:lang w:eastAsia="ru-RU"/>
        </w:rPr>
        <w:t>от</w:t>
      </w:r>
      <w:proofErr w:type="gramEnd"/>
      <w:r w:rsidRPr="00647CE5">
        <w:rPr>
          <w:rFonts w:ascii="Times New Roman" w:eastAsia="Times New Roman" w:hAnsi="Times New Roman" w:cs="Times New Roman"/>
          <w:bCs/>
          <w:color w:val="000000"/>
          <w:spacing w:val="-2"/>
          <w:sz w:val="20"/>
          <w:szCs w:val="20"/>
          <w:lang w:eastAsia="ru-RU"/>
        </w:rPr>
        <w:t xml:space="preserve"> Северного РЭС.</w:t>
      </w:r>
    </w:p>
    <w:p w:rsidR="00647CE5" w:rsidRPr="00647CE5" w:rsidRDefault="00647CE5" w:rsidP="00647CE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color w:val="000000"/>
          <w:spacing w:val="-11"/>
          <w:sz w:val="20"/>
          <w:szCs w:val="20"/>
          <w:lang w:eastAsia="ru-RU"/>
        </w:rPr>
        <w:t>5..3.</w:t>
      </w:r>
      <w:r w:rsidRPr="00647CE5">
        <w:rPr>
          <w:rFonts w:ascii="Times New Roman" w:eastAsia="Times New Roman" w:hAnsi="Times New Roman" w:cs="Times New Roman"/>
          <w:color w:val="000000"/>
          <w:sz w:val="20"/>
          <w:szCs w:val="20"/>
          <w:lang w:eastAsia="ru-RU"/>
        </w:rPr>
        <w:t xml:space="preserve"> </w:t>
      </w:r>
      <w:r w:rsidRPr="00647CE5">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647CE5">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647CE5">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647CE5">
        <w:rPr>
          <w:rFonts w:ascii="Times New Roman" w:eastAsia="Times New Roman" w:hAnsi="Times New Roman" w:cs="Times New Roman"/>
          <w:color w:val="000000"/>
          <w:spacing w:val="1"/>
          <w:sz w:val="20"/>
          <w:szCs w:val="20"/>
          <w:lang w:eastAsia="ru-RU"/>
        </w:rPr>
        <w:t>взрыво</w:t>
      </w:r>
      <w:proofErr w:type="spellEnd"/>
      <w:r w:rsidRPr="00647CE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1"/>
          <w:sz w:val="20"/>
          <w:szCs w:val="20"/>
          <w:lang w:eastAsia="ru-RU"/>
        </w:rPr>
        <w:tab/>
        <w:t xml:space="preserve">5..4. </w:t>
      </w:r>
      <w:r w:rsidRPr="00647CE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47CE5">
        <w:rPr>
          <w:rFonts w:ascii="Times New Roman" w:eastAsia="Times New Roman" w:hAnsi="Times New Roman" w:cs="Times New Roman"/>
          <w:color w:val="000000"/>
          <w:spacing w:val="1"/>
          <w:sz w:val="20"/>
          <w:szCs w:val="20"/>
          <w:lang w:eastAsia="ru-RU"/>
        </w:rPr>
        <w:t>материалы, инструменты и т.д.).</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647CE5">
        <w:rPr>
          <w:rFonts w:ascii="Times New Roman" w:eastAsia="Times New Roman" w:hAnsi="Times New Roman" w:cs="Times New Roman"/>
          <w:color w:val="000000"/>
          <w:spacing w:val="-11"/>
          <w:sz w:val="20"/>
          <w:szCs w:val="20"/>
          <w:lang w:eastAsia="ru-RU"/>
        </w:rPr>
        <w:tab/>
        <w:t xml:space="preserve">5.5. </w:t>
      </w:r>
      <w:proofErr w:type="gramStart"/>
      <w:r w:rsidRPr="00647CE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47CE5" w:rsidRPr="00647CE5" w:rsidRDefault="00647CE5" w:rsidP="00647CE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647CE5">
        <w:rPr>
          <w:rFonts w:ascii="Times New Roman" w:eastAsia="Times New Roman" w:hAnsi="Times New Roman" w:cs="Times New Roman"/>
          <w:color w:val="000000"/>
          <w:spacing w:val="-11"/>
          <w:sz w:val="20"/>
          <w:szCs w:val="20"/>
          <w:lang w:eastAsia="ru-RU"/>
        </w:rPr>
        <w:t xml:space="preserve">     Обязанности «Заказчика».</w:t>
      </w:r>
    </w:p>
    <w:p w:rsidR="00647CE5" w:rsidRPr="00647CE5" w:rsidRDefault="00647CE5" w:rsidP="00647CE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47CE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47CE5" w:rsidRPr="00647CE5" w:rsidRDefault="00647CE5" w:rsidP="00647CE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47CE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47CE5" w:rsidRPr="00647CE5" w:rsidRDefault="00647CE5" w:rsidP="00647CE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47CE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47CE5" w:rsidRPr="00647CE5" w:rsidRDefault="00647CE5" w:rsidP="00647CE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647CE5" w:rsidRPr="00647CE5" w:rsidRDefault="00647CE5" w:rsidP="00647CE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647CE5">
        <w:rPr>
          <w:rFonts w:ascii="Times New Roman" w:eastAsia="Times New Roman" w:hAnsi="Times New Roman" w:cs="Times New Roman"/>
          <w:b/>
          <w:color w:val="000000"/>
          <w:spacing w:val="2"/>
          <w:sz w:val="20"/>
          <w:szCs w:val="20"/>
          <w:lang w:eastAsia="ru-RU"/>
        </w:rPr>
        <w:t>6. Приемка работ</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4"/>
          <w:sz w:val="20"/>
          <w:szCs w:val="20"/>
          <w:lang w:eastAsia="ru-RU"/>
        </w:rPr>
        <w:lastRenderedPageBreak/>
        <w:t>6.1.</w:t>
      </w:r>
      <w:r w:rsidRPr="00647CE5">
        <w:rPr>
          <w:rFonts w:ascii="Times New Roman" w:eastAsia="Times New Roman" w:hAnsi="Times New Roman" w:cs="Times New Roman"/>
          <w:kern w:val="1"/>
          <w:sz w:val="20"/>
          <w:szCs w:val="20"/>
          <w:lang w:eastAsia="ar-SA"/>
        </w:rPr>
        <w:t xml:space="preserve"> </w:t>
      </w:r>
      <w:r w:rsidRPr="00647CE5">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647CE5">
        <w:rPr>
          <w:rFonts w:ascii="Times New Roman" w:eastAsia="Times New Roman" w:hAnsi="Times New Roman" w:cs="Times New Roman"/>
          <w:kern w:val="1"/>
          <w:sz w:val="20"/>
          <w:szCs w:val="20"/>
          <w:lang w:eastAsia="ru-RU"/>
        </w:rPr>
        <w:t xml:space="preserve">  </w:t>
      </w:r>
      <w:r w:rsidRPr="00647CE5">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6.4. </w:t>
      </w:r>
      <w:proofErr w:type="gramStart"/>
      <w:r w:rsidRPr="00647CE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647CE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6.5. </w:t>
      </w:r>
      <w:proofErr w:type="gramStart"/>
      <w:r w:rsidRPr="00647CE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647CE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6.7.</w:t>
      </w:r>
      <w:r w:rsidRPr="00647CE5">
        <w:rPr>
          <w:rFonts w:ascii="Times New Roman" w:eastAsia="Times New Roman" w:hAnsi="Times New Roman" w:cs="Times New Roman"/>
          <w:kern w:val="1"/>
          <w:sz w:val="20"/>
          <w:szCs w:val="20"/>
          <w:lang w:eastAsia="ar-SA"/>
        </w:rPr>
        <w:t xml:space="preserve"> </w:t>
      </w:r>
      <w:r w:rsidRPr="00647CE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47CE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647CE5">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647CE5">
        <w:rPr>
          <w:rFonts w:ascii="Times New Roman" w:eastAsia="Times New Roman" w:hAnsi="Times New Roman" w:cs="Times New Roman"/>
          <w:b/>
          <w:color w:val="000000"/>
          <w:spacing w:val="-3"/>
          <w:sz w:val="20"/>
          <w:szCs w:val="20"/>
          <w:lang w:eastAsia="ru-RU"/>
        </w:rPr>
        <w:t xml:space="preserve"> </w:t>
      </w:r>
    </w:p>
    <w:p w:rsidR="00647CE5" w:rsidRPr="00647CE5" w:rsidRDefault="00647CE5" w:rsidP="00647CE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47CE5" w:rsidRPr="00647CE5" w:rsidRDefault="00647CE5" w:rsidP="00647CE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b/>
          <w:kern w:val="1"/>
          <w:sz w:val="20"/>
          <w:szCs w:val="20"/>
          <w:lang w:eastAsia="ar-SA"/>
        </w:rPr>
        <w:t>7. Гарантийные обязательства</w:t>
      </w:r>
    </w:p>
    <w:p w:rsidR="00647CE5" w:rsidRPr="00647CE5" w:rsidRDefault="00647CE5" w:rsidP="00647CE5">
      <w:pPr>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- 12 месяцев со дня подписания актов сдачи-приемки выполненных работ, а  на установленные изделия, комплектующие, оборудование  – 24 месяца.</w:t>
      </w:r>
    </w:p>
    <w:p w:rsidR="00647CE5" w:rsidRPr="00647CE5" w:rsidRDefault="00647CE5" w:rsidP="00647CE5">
      <w:pPr>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647CE5" w:rsidRPr="00647CE5" w:rsidRDefault="00647CE5" w:rsidP="00647CE5">
      <w:pPr>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647CE5" w:rsidRPr="00647CE5" w:rsidRDefault="00647CE5" w:rsidP="00647CE5">
      <w:pPr>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647CE5" w:rsidRPr="00647CE5" w:rsidRDefault="00647CE5" w:rsidP="00647CE5">
      <w:pPr>
        <w:spacing w:after="0" w:line="240" w:lineRule="auto"/>
        <w:ind w:firstLine="360"/>
        <w:jc w:val="both"/>
        <w:rPr>
          <w:rFonts w:ascii="Times New Roman" w:eastAsia="Times New Roman" w:hAnsi="Times New Roman" w:cs="Times New Roman"/>
          <w:sz w:val="20"/>
          <w:szCs w:val="20"/>
          <w:lang w:eastAsia="ru-RU"/>
        </w:rPr>
      </w:pPr>
    </w:p>
    <w:p w:rsidR="00647CE5" w:rsidRPr="00647CE5" w:rsidRDefault="00647CE5" w:rsidP="00647CE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8. Ответственность сторон</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8.2. </w:t>
      </w:r>
      <w:proofErr w:type="gramStart"/>
      <w:r w:rsidRPr="00647CE5">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647CE5">
        <w:rPr>
          <w:rFonts w:ascii="Times New Roman" w:eastAsia="Times New Roman" w:hAnsi="Times New Roman" w:cs="Times New Roman"/>
          <w:sz w:val="20"/>
          <w:szCs w:val="20"/>
          <w:lang w:eastAsia="ru-RU"/>
        </w:rPr>
        <w:lastRenderedPageBreak/>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647CE5">
          <w:rPr>
            <w:rFonts w:ascii="Times New Roman" w:eastAsia="Times New Roman" w:hAnsi="Times New Roman" w:cs="Times New Roman"/>
            <w:sz w:val="20"/>
            <w:szCs w:val="20"/>
            <w:lang w:eastAsia="ru-RU"/>
          </w:rPr>
          <w:t>ставки</w:t>
        </w:r>
      </w:hyperlink>
      <w:r w:rsidRPr="00647CE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647CE5">
        <w:rPr>
          <w:rFonts w:ascii="Times New Roman" w:eastAsia="Times New Roman" w:hAnsi="Times New Roman" w:cs="Times New Roman"/>
          <w:sz w:val="20"/>
          <w:szCs w:val="20"/>
          <w:lang w:eastAsia="ru-RU"/>
        </w:rPr>
        <w:t xml:space="preserve"> </w:t>
      </w:r>
      <w:proofErr w:type="gramStart"/>
      <w:r w:rsidRPr="00647CE5">
        <w:rPr>
          <w:rFonts w:ascii="Times New Roman" w:eastAsia="Times New Roman" w:hAnsi="Times New Roman" w:cs="Times New Roman"/>
          <w:sz w:val="20"/>
          <w:szCs w:val="20"/>
          <w:lang w:eastAsia="ru-RU"/>
        </w:rPr>
        <w:t>порядке</w:t>
      </w:r>
      <w:proofErr w:type="gramEnd"/>
      <w:r w:rsidRPr="00647CE5">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647CE5" w:rsidRPr="00647CE5" w:rsidRDefault="00647CE5" w:rsidP="00647CE5">
      <w:pPr>
        <w:spacing w:after="0" w:line="240" w:lineRule="auto"/>
        <w:jc w:val="both"/>
        <w:rPr>
          <w:rFonts w:ascii="Times New Roman" w:eastAsia="Times New Roman" w:hAnsi="Times New Roman" w:cs="Times New Roman"/>
          <w:sz w:val="20"/>
          <w:szCs w:val="20"/>
          <w:lang w:eastAsia="ar-SA"/>
        </w:rPr>
      </w:pPr>
      <w:r w:rsidRPr="00647CE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647CE5">
        <w:rPr>
          <w:rFonts w:ascii="Times New Roman" w:eastAsia="Times New Roman" w:hAnsi="Times New Roman" w:cs="Times New Roman"/>
          <w:sz w:val="20"/>
          <w:szCs w:val="20"/>
          <w:lang w:eastAsia="ar-SA"/>
        </w:rPr>
        <w:t>.</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647CE5">
        <w:rPr>
          <w:rFonts w:ascii="Times New Roman" w:eastAsia="Times New Roman" w:hAnsi="Times New Roman" w:cs="Times New Roman"/>
          <w:kern w:val="1"/>
          <w:sz w:val="20"/>
          <w:szCs w:val="20"/>
          <w:lang w:eastAsia="ar-SA"/>
        </w:rPr>
        <w:t>.</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47CE5" w:rsidRPr="00647CE5" w:rsidRDefault="00647CE5" w:rsidP="00647CE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647CE5">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647CE5" w:rsidRPr="00647CE5" w:rsidRDefault="00647CE5" w:rsidP="00647CE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9. Обстоятельства непреодолимой силы</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w:t>
      </w:r>
      <w:proofErr w:type="gramStart"/>
      <w:r w:rsidRPr="00647CE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10. Обеспечение исполнения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104894,19 рублей. </w:t>
      </w:r>
    </w:p>
    <w:p w:rsidR="00647CE5" w:rsidRPr="00647CE5" w:rsidRDefault="00647CE5" w:rsidP="00647C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w:t>
      </w:r>
      <w:r w:rsidRPr="00647CE5">
        <w:rPr>
          <w:rFonts w:ascii="Times New Roman" w:eastAsia="Times New Roman" w:hAnsi="Times New Roman" w:cs="Times New Roman"/>
          <w:sz w:val="20"/>
          <w:szCs w:val="20"/>
          <w:lang w:eastAsia="ru-RU"/>
        </w:rPr>
        <w:lastRenderedPageBreak/>
        <w:t>соответствующего письменного требования,  на банковский счет, указанный  «Подрядчиком» в таком письменном требовании.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10.6.  </w:t>
      </w:r>
      <w:proofErr w:type="gramStart"/>
      <w:r w:rsidRPr="00647CE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11. Порядок разрешения споров</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12.Срок действия  договора и прочие условия.</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647CE5">
        <w:rPr>
          <w:rFonts w:ascii="Times New Roman" w:eastAsia="Times New Roman" w:hAnsi="Times New Roman" w:cs="Times New Roman"/>
          <w:sz w:val="20"/>
          <w:szCs w:val="20"/>
          <w:lang w:eastAsia="ru-RU"/>
        </w:rPr>
        <w:t xml:space="preserve"> ,</w:t>
      </w:r>
      <w:proofErr w:type="gramEnd"/>
      <w:r w:rsidRPr="00647CE5">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47CE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47CE5" w:rsidRPr="00647CE5" w:rsidRDefault="00647CE5" w:rsidP="00647CE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b/>
          <w:sz w:val="20"/>
          <w:szCs w:val="20"/>
          <w:lang w:eastAsia="ru-RU"/>
        </w:rPr>
        <w:t>13. Порядок расторжения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13.3. </w:t>
      </w:r>
      <w:proofErr w:type="gramStart"/>
      <w:r w:rsidRPr="00647CE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47CE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47CE5">
        <w:rPr>
          <w:rFonts w:ascii="Times New Roman" w:eastAsia="Times New Roman" w:hAnsi="Times New Roman" w:cs="Times New Roman"/>
          <w:bCs/>
          <w:sz w:val="20"/>
          <w:szCs w:val="20"/>
          <w:lang w:eastAsia="ru-RU"/>
        </w:rPr>
        <w:t>с даты размещения</w:t>
      </w:r>
      <w:proofErr w:type="gramEnd"/>
      <w:r w:rsidRPr="00647CE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647CE5">
        <w:rPr>
          <w:rFonts w:ascii="Times New Roman" w:eastAsia="Times New Roman" w:hAnsi="Times New Roman" w:cs="Times New Roman"/>
          <w:bCs/>
          <w:sz w:val="20"/>
          <w:szCs w:val="20"/>
          <w:lang w:eastAsia="ru-RU"/>
        </w:rPr>
        <w:t>силу</w:t>
      </w:r>
      <w:proofErr w:type="gramEnd"/>
      <w:r w:rsidRPr="00647CE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13.6. </w:t>
      </w:r>
      <w:proofErr w:type="gramStart"/>
      <w:r w:rsidRPr="00647CE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47CE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647CE5">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13.9. </w:t>
      </w:r>
      <w:proofErr w:type="gramStart"/>
      <w:r w:rsidRPr="00647CE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47CE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647CE5">
        <w:rPr>
          <w:rFonts w:ascii="Times New Roman" w:eastAsia="Times New Roman" w:hAnsi="Times New Roman" w:cs="Times New Roman"/>
          <w:bCs/>
          <w:sz w:val="20"/>
          <w:szCs w:val="20"/>
          <w:lang w:eastAsia="ru-RU"/>
        </w:rPr>
        <w:t>силу</w:t>
      </w:r>
      <w:proofErr w:type="gramEnd"/>
      <w:r w:rsidRPr="00647CE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47CE5">
        <w:rPr>
          <w:rFonts w:ascii="Times New Roman" w:eastAsia="Times New Roman" w:hAnsi="Times New Roman" w:cs="Times New Roman"/>
          <w:bCs/>
          <w:sz w:val="20"/>
          <w:szCs w:val="20"/>
          <w:lang w:eastAsia="ru-RU"/>
        </w:rPr>
        <w:t>решении</w:t>
      </w:r>
      <w:proofErr w:type="gramEnd"/>
      <w:r w:rsidRPr="00647CE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47CE5" w:rsidRPr="00647CE5" w:rsidRDefault="00647CE5" w:rsidP="00647CE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47CE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47CE5" w:rsidRPr="00647CE5" w:rsidRDefault="00647CE5" w:rsidP="00647CE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47CE5" w:rsidRPr="00647CE5" w:rsidRDefault="00647CE5" w:rsidP="00647CE5">
      <w:pPr>
        <w:spacing w:after="0" w:line="240" w:lineRule="auto"/>
        <w:rPr>
          <w:rFonts w:ascii="Times New Roman" w:eastAsia="Times New Roman" w:hAnsi="Times New Roman" w:cs="Times New Roman"/>
          <w:b/>
          <w:sz w:val="20"/>
          <w:szCs w:val="20"/>
          <w:lang w:eastAsia="ru-RU"/>
        </w:rPr>
      </w:pPr>
      <w:r w:rsidRPr="00647CE5">
        <w:rPr>
          <w:rFonts w:ascii="Times New Roman" w:eastAsia="Times New Roman" w:hAnsi="Times New Roman" w:cs="Times New Roman"/>
          <w:sz w:val="20"/>
          <w:szCs w:val="20"/>
          <w:lang w:eastAsia="ru-RU"/>
        </w:rPr>
        <w:t xml:space="preserve">                                       </w:t>
      </w:r>
      <w:r w:rsidRPr="00647CE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647CE5" w:rsidRPr="00647CE5" w:rsidTr="00E01FE8">
        <w:tc>
          <w:tcPr>
            <w:tcW w:w="4832" w:type="dxa"/>
            <w:tcBorders>
              <w:top w:val="single" w:sz="4" w:space="0" w:color="auto"/>
              <w:left w:val="single" w:sz="4" w:space="0" w:color="auto"/>
              <w:bottom w:val="single" w:sz="4" w:space="0" w:color="auto"/>
              <w:right w:val="single" w:sz="4" w:space="0" w:color="auto"/>
            </w:tcBorders>
            <w:shd w:val="clear" w:color="auto" w:fill="auto"/>
          </w:tcPr>
          <w:p w:rsidR="00647CE5" w:rsidRPr="00647CE5" w:rsidRDefault="00647CE5" w:rsidP="00647CE5">
            <w:pPr>
              <w:suppressAutoHyphens/>
              <w:spacing w:after="0" w:line="240" w:lineRule="auto"/>
              <w:jc w:val="center"/>
              <w:rPr>
                <w:rFonts w:ascii="Times New Roman" w:eastAsia="Times New Roman" w:hAnsi="Times New Roman" w:cs="Times New Roman"/>
                <w:b/>
                <w:kern w:val="2"/>
                <w:sz w:val="20"/>
                <w:szCs w:val="20"/>
                <w:lang w:eastAsia="ar-SA"/>
              </w:rPr>
            </w:pPr>
            <w:r w:rsidRPr="00647CE5">
              <w:rPr>
                <w:rFonts w:ascii="Times New Roman" w:eastAsia="Times New Roman" w:hAnsi="Times New Roman" w:cs="Times New Roman"/>
                <w:b/>
                <w:kern w:val="1"/>
                <w:sz w:val="20"/>
                <w:szCs w:val="20"/>
                <w:lang w:eastAsia="ar-SA"/>
              </w:rPr>
              <w:t>Заказчик</w:t>
            </w:r>
          </w:p>
          <w:p w:rsidR="00647CE5" w:rsidRPr="00647CE5" w:rsidRDefault="00647CE5" w:rsidP="00647CE5">
            <w:pPr>
              <w:suppressAutoHyphens/>
              <w:spacing w:after="0" w:line="240" w:lineRule="auto"/>
              <w:rPr>
                <w:rFonts w:ascii="Times New Roman" w:eastAsia="Times New Roman" w:hAnsi="Times New Roman" w:cs="Times New Roman"/>
                <w:b/>
                <w:kern w:val="1"/>
                <w:sz w:val="20"/>
                <w:szCs w:val="20"/>
                <w:lang w:eastAsia="ar-SA"/>
              </w:rPr>
            </w:pPr>
            <w:r w:rsidRPr="00647CE5">
              <w:rPr>
                <w:rFonts w:ascii="Times New Roman" w:eastAsia="Times New Roman" w:hAnsi="Times New Roman" w:cs="Times New Roman"/>
                <w:b/>
                <w:kern w:val="1"/>
                <w:sz w:val="20"/>
                <w:szCs w:val="20"/>
                <w:lang w:eastAsia="ar-SA"/>
              </w:rPr>
              <w:t xml:space="preserve">ФГБОУ </w:t>
            </w:r>
            <w:proofErr w:type="gramStart"/>
            <w:r w:rsidRPr="00647CE5">
              <w:rPr>
                <w:rFonts w:ascii="Times New Roman" w:eastAsia="Times New Roman" w:hAnsi="Times New Roman" w:cs="Times New Roman"/>
                <w:b/>
                <w:kern w:val="1"/>
                <w:sz w:val="20"/>
                <w:szCs w:val="20"/>
                <w:lang w:eastAsia="ar-SA"/>
              </w:rPr>
              <w:t>ВО</w:t>
            </w:r>
            <w:proofErr w:type="gramEnd"/>
            <w:r w:rsidRPr="00647CE5">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630049г</w:t>
            </w:r>
            <w:proofErr w:type="gramStart"/>
            <w:r w:rsidRPr="00647CE5">
              <w:rPr>
                <w:rFonts w:ascii="Times New Roman" w:eastAsia="Times New Roman" w:hAnsi="Times New Roman" w:cs="Times New Roman"/>
                <w:kern w:val="1"/>
                <w:sz w:val="20"/>
                <w:szCs w:val="20"/>
                <w:lang w:eastAsia="ar-SA"/>
              </w:rPr>
              <w:t>.Н</w:t>
            </w:r>
            <w:proofErr w:type="gramEnd"/>
            <w:r w:rsidRPr="00647CE5">
              <w:rPr>
                <w:rFonts w:ascii="Times New Roman" w:eastAsia="Times New Roman" w:hAnsi="Times New Roman" w:cs="Times New Roman"/>
                <w:kern w:val="1"/>
                <w:sz w:val="20"/>
                <w:szCs w:val="20"/>
                <w:lang w:eastAsia="ar-SA"/>
              </w:rPr>
              <w:t xml:space="preserve">овосибирск,49ул.Д.Ковальчук д.191, </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ИНН: 5402113155 КПП 540201001</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ОКОНХ 92110     ОКПО 01115969</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БИК 045004001</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 xml:space="preserve">Банк: </w:t>
            </w:r>
            <w:proofErr w:type="gramStart"/>
            <w:r w:rsidRPr="00647CE5">
              <w:rPr>
                <w:rFonts w:ascii="Times New Roman" w:eastAsia="Times New Roman" w:hAnsi="Times New Roman" w:cs="Times New Roman"/>
                <w:kern w:val="1"/>
                <w:sz w:val="20"/>
                <w:szCs w:val="20"/>
                <w:lang w:eastAsia="ar-SA"/>
              </w:rPr>
              <w:t>Сибирское</w:t>
            </w:r>
            <w:proofErr w:type="gramEnd"/>
            <w:r w:rsidRPr="00647CE5">
              <w:rPr>
                <w:rFonts w:ascii="Times New Roman" w:eastAsia="Times New Roman" w:hAnsi="Times New Roman" w:cs="Times New Roman"/>
                <w:kern w:val="1"/>
                <w:sz w:val="20"/>
                <w:szCs w:val="20"/>
                <w:lang w:eastAsia="ar-SA"/>
              </w:rPr>
              <w:t xml:space="preserve"> ГУ  г. Новосибирск</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Расчетный счет   40501810700042000002</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 xml:space="preserve">Проректор </w:t>
            </w: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 xml:space="preserve"> ____________________ </w:t>
            </w:r>
            <w:proofErr w:type="spellStart"/>
            <w:r w:rsidRPr="00647CE5">
              <w:rPr>
                <w:rFonts w:ascii="Times New Roman" w:eastAsia="Times New Roman" w:hAnsi="Times New Roman" w:cs="Times New Roman"/>
                <w:kern w:val="1"/>
                <w:sz w:val="20"/>
                <w:szCs w:val="20"/>
                <w:lang w:eastAsia="ar-SA"/>
              </w:rPr>
              <w:t>О.Ю.Васильев</w:t>
            </w:r>
            <w:proofErr w:type="spellEnd"/>
          </w:p>
          <w:p w:rsidR="00647CE5" w:rsidRPr="00647CE5" w:rsidRDefault="00647CE5" w:rsidP="00647CE5">
            <w:pPr>
              <w:suppressAutoHyphens/>
              <w:spacing w:after="0" w:line="240" w:lineRule="auto"/>
              <w:jc w:val="both"/>
              <w:rPr>
                <w:rFonts w:ascii="Times New Roman" w:eastAsia="Times New Roman" w:hAnsi="Times New Roman" w:cs="Times New Roman"/>
                <w:kern w:val="2"/>
                <w:sz w:val="20"/>
                <w:szCs w:val="20"/>
                <w:lang w:eastAsia="ar-SA"/>
              </w:rPr>
            </w:pPr>
            <w:r w:rsidRPr="00647CE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47CE5" w:rsidRPr="00647CE5" w:rsidRDefault="00647CE5" w:rsidP="00647CE5">
            <w:pPr>
              <w:suppressAutoHyphens/>
              <w:spacing w:after="0" w:line="240" w:lineRule="auto"/>
              <w:jc w:val="center"/>
              <w:rPr>
                <w:rFonts w:ascii="Times New Roman" w:eastAsia="Times New Roman" w:hAnsi="Times New Roman" w:cs="Times New Roman"/>
                <w:b/>
                <w:kern w:val="2"/>
                <w:sz w:val="20"/>
                <w:szCs w:val="20"/>
                <w:lang w:eastAsia="ar-SA"/>
              </w:rPr>
            </w:pPr>
            <w:r w:rsidRPr="00647CE5">
              <w:rPr>
                <w:rFonts w:ascii="Times New Roman" w:eastAsia="Times New Roman" w:hAnsi="Times New Roman" w:cs="Times New Roman"/>
                <w:b/>
                <w:kern w:val="1"/>
                <w:sz w:val="20"/>
                <w:szCs w:val="20"/>
                <w:lang w:eastAsia="ar-SA"/>
              </w:rPr>
              <w:t>Подрядчик</w:t>
            </w:r>
          </w:p>
          <w:p w:rsidR="00647CE5" w:rsidRPr="00647CE5" w:rsidRDefault="00647CE5" w:rsidP="00647CE5">
            <w:pPr>
              <w:suppressAutoHyphens/>
              <w:spacing w:after="0" w:line="240" w:lineRule="auto"/>
              <w:rPr>
                <w:rFonts w:ascii="Times New Roman" w:eastAsia="Times New Roman" w:hAnsi="Times New Roman" w:cs="Times New Roman"/>
                <w:kern w:val="2"/>
                <w:sz w:val="20"/>
                <w:szCs w:val="20"/>
                <w:lang w:eastAsia="ar-SA"/>
              </w:rPr>
            </w:pPr>
            <w:r w:rsidRPr="00647CE5">
              <w:rPr>
                <w:rFonts w:ascii="Times New Roman" w:eastAsia="Times New Roman" w:hAnsi="Times New Roman" w:cs="Times New Roman"/>
                <w:kern w:val="1"/>
                <w:sz w:val="20"/>
                <w:szCs w:val="20"/>
                <w:lang w:eastAsia="ar-SA"/>
              </w:rPr>
              <w:t xml:space="preserve"> </w:t>
            </w:r>
          </w:p>
        </w:tc>
      </w:tr>
    </w:tbl>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p>
    <w:p w:rsidR="00647CE5" w:rsidRPr="00647CE5" w:rsidRDefault="00647CE5" w:rsidP="00647CE5">
      <w:pPr>
        <w:suppressAutoHyphens/>
        <w:spacing w:after="0" w:line="240" w:lineRule="auto"/>
        <w:rPr>
          <w:rFonts w:ascii="Times New Roman" w:eastAsia="Times New Roman" w:hAnsi="Times New Roman" w:cs="Times New Roman"/>
          <w:kern w:val="1"/>
          <w:sz w:val="20"/>
          <w:szCs w:val="20"/>
          <w:lang w:eastAsia="ar-SA"/>
        </w:rPr>
      </w:pPr>
      <w:r w:rsidRPr="00647CE5">
        <w:rPr>
          <w:rFonts w:ascii="Times New Roman" w:eastAsia="Times New Roman" w:hAnsi="Times New Roman" w:cs="Times New Roman"/>
          <w:kern w:val="1"/>
          <w:sz w:val="20"/>
          <w:szCs w:val="20"/>
          <w:lang w:eastAsia="ar-SA"/>
        </w:rPr>
        <w:t>Приложение №1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107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31C4"/>
    <w:rsid w:val="001A7531"/>
    <w:rsid w:val="001B53B3"/>
    <w:rsid w:val="001C0D39"/>
    <w:rsid w:val="00204853"/>
    <w:rsid w:val="002150F8"/>
    <w:rsid w:val="002158E1"/>
    <w:rsid w:val="00227C23"/>
    <w:rsid w:val="00233A81"/>
    <w:rsid w:val="002641AD"/>
    <w:rsid w:val="0026673E"/>
    <w:rsid w:val="002775A6"/>
    <w:rsid w:val="00282836"/>
    <w:rsid w:val="00293AE1"/>
    <w:rsid w:val="002B21DF"/>
    <w:rsid w:val="002B3058"/>
    <w:rsid w:val="002C1F45"/>
    <w:rsid w:val="002C7019"/>
    <w:rsid w:val="003000E5"/>
    <w:rsid w:val="00301DEB"/>
    <w:rsid w:val="00304313"/>
    <w:rsid w:val="003043BE"/>
    <w:rsid w:val="003149ED"/>
    <w:rsid w:val="00345EE6"/>
    <w:rsid w:val="00352152"/>
    <w:rsid w:val="0035267D"/>
    <w:rsid w:val="003549EA"/>
    <w:rsid w:val="00357B7D"/>
    <w:rsid w:val="00373628"/>
    <w:rsid w:val="00385B5F"/>
    <w:rsid w:val="003B2A22"/>
    <w:rsid w:val="003B7045"/>
    <w:rsid w:val="003C26D9"/>
    <w:rsid w:val="003C278B"/>
    <w:rsid w:val="00402A83"/>
    <w:rsid w:val="00402AD2"/>
    <w:rsid w:val="00402C35"/>
    <w:rsid w:val="00403317"/>
    <w:rsid w:val="004134E2"/>
    <w:rsid w:val="00422396"/>
    <w:rsid w:val="004224E4"/>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2FE6"/>
    <w:rsid w:val="004F468B"/>
    <w:rsid w:val="004F4F78"/>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1DA9"/>
    <w:rsid w:val="005F78E8"/>
    <w:rsid w:val="00600C33"/>
    <w:rsid w:val="00613569"/>
    <w:rsid w:val="00626694"/>
    <w:rsid w:val="00626A03"/>
    <w:rsid w:val="006332FB"/>
    <w:rsid w:val="00647CE5"/>
    <w:rsid w:val="006555BF"/>
    <w:rsid w:val="00660D58"/>
    <w:rsid w:val="006703F2"/>
    <w:rsid w:val="006717FB"/>
    <w:rsid w:val="00672786"/>
    <w:rsid w:val="006823EC"/>
    <w:rsid w:val="00694609"/>
    <w:rsid w:val="00694A20"/>
    <w:rsid w:val="006A5BB2"/>
    <w:rsid w:val="006D58A2"/>
    <w:rsid w:val="006E6993"/>
    <w:rsid w:val="00715878"/>
    <w:rsid w:val="0072728F"/>
    <w:rsid w:val="00727760"/>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3DFC"/>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42098027">
      <w:bodyDiv w:val="1"/>
      <w:marLeft w:val="0"/>
      <w:marRight w:val="0"/>
      <w:marTop w:val="0"/>
      <w:marBottom w:val="0"/>
      <w:divBdr>
        <w:top w:val="none" w:sz="0" w:space="0" w:color="auto"/>
        <w:left w:val="none" w:sz="0" w:space="0" w:color="auto"/>
        <w:bottom w:val="none" w:sz="0" w:space="0" w:color="auto"/>
        <w:right w:val="none" w:sz="0" w:space="0" w:color="auto"/>
      </w:divBdr>
    </w:div>
    <w:div w:id="6669019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A68E-2A95-4FD2-861B-AD1B6C0A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14889</Words>
  <Characters>84871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29</cp:revision>
  <cp:lastPrinted>2016-03-14T10:10:00Z</cp:lastPrinted>
  <dcterms:created xsi:type="dcterms:W3CDTF">2015-01-28T10:45:00Z</dcterms:created>
  <dcterms:modified xsi:type="dcterms:W3CDTF">2016-03-14T10:44:00Z</dcterms:modified>
</cp:coreProperties>
</file>