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4D5E47">
        <w:rPr>
          <w:rFonts w:ascii="Times New Roman" w:hAnsi="Times New Roman" w:cs="Times New Roman"/>
        </w:rPr>
        <w:t>п</w:t>
      </w:r>
      <w:proofErr w:type="gramEnd"/>
      <w:r w:rsidR="004D5E47">
        <w:rPr>
          <w:rFonts w:ascii="Times New Roman" w:hAnsi="Times New Roman" w:cs="Times New Roman"/>
        </w:rPr>
        <w:t>/п</w:t>
      </w:r>
      <w:r w:rsidR="00501A64">
        <w:rPr>
          <w:rFonts w:ascii="Times New Roman" w:hAnsi="Times New Roman" w:cs="Times New Roman"/>
        </w:rPr>
        <w:t xml:space="preserve">______ </w:t>
      </w:r>
      <w:proofErr w:type="spellStart"/>
      <w:r w:rsidR="00FE1701">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4D5E47">
        <w:rPr>
          <w:rFonts w:ascii="Times New Roman" w:hAnsi="Times New Roman" w:cs="Times New Roman"/>
        </w:rPr>
        <w:t>17</w:t>
      </w:r>
      <w:r>
        <w:rPr>
          <w:rFonts w:ascii="Times New Roman" w:hAnsi="Times New Roman" w:cs="Times New Roman"/>
        </w:rPr>
        <w:t xml:space="preserve">  "     </w:t>
      </w:r>
      <w:r w:rsidR="00357C6F">
        <w:rPr>
          <w:rFonts w:ascii="Times New Roman" w:hAnsi="Times New Roman" w:cs="Times New Roman"/>
        </w:rPr>
        <w:t xml:space="preserve">мая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w:t>
      </w:r>
      <w:r w:rsidR="00E829C6">
        <w:rPr>
          <w:rFonts w:ascii="Times New Roman" w:hAnsi="Times New Roman" w:cs="Times New Roman"/>
        </w:rPr>
        <w:t>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E829C6">
        <w:rPr>
          <w:rFonts w:ascii="Times New Roman" w:hAnsi="Times New Roman" w:cs="Times New Roman"/>
          <w:b/>
          <w:bCs/>
        </w:rPr>
        <w:t>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FE1701">
        <w:rPr>
          <w:rFonts w:ascii="Times New Roman" w:hAnsi="Times New Roman" w:cs="Times New Roman"/>
          <w:b/>
          <w:bCs/>
        </w:rPr>
        <w:t>12</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357C6F">
        <w:rPr>
          <w:rFonts w:ascii="Times New Roman" w:hAnsi="Times New Roman" w:cs="Times New Roman"/>
          <w:b/>
          <w:bCs/>
          <w:i/>
        </w:rPr>
        <w:t xml:space="preserve">Выполнение работ по </w:t>
      </w:r>
      <w:r w:rsidR="00FE1701">
        <w:rPr>
          <w:rFonts w:ascii="Times New Roman" w:hAnsi="Times New Roman" w:cs="Times New Roman"/>
          <w:b/>
          <w:bCs/>
          <w:i/>
        </w:rPr>
        <w:t>подключению лабораторно-технического здания к электросети.</w:t>
      </w:r>
      <w:r w:rsidR="00357C6F">
        <w:rPr>
          <w:rFonts w:ascii="Times New Roman" w:hAnsi="Times New Roman" w:cs="Times New Roman"/>
          <w:b/>
          <w:bCs/>
          <w:i/>
        </w:rPr>
        <w:t xml:space="preserve"> </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w:t>
      </w:r>
      <w:r w:rsidR="00357C6F">
        <w:rPr>
          <w:rFonts w:ascii="Times New Roman" w:hAnsi="Times New Roman" w:cs="Times New Roman"/>
          <w:b/>
        </w:rPr>
        <w:t xml:space="preserve">ждение высшего </w:t>
      </w:r>
      <w:r w:rsidRPr="00CC13BA">
        <w:rPr>
          <w:rFonts w:ascii="Times New Roman" w:hAnsi="Times New Roman" w:cs="Times New Roman"/>
          <w:b/>
        </w:rPr>
        <w:t xml:space="preserve">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6723C" w:rsidRPr="00153B73" w:rsidRDefault="00B47C27" w:rsidP="0086723C">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6723C">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6723C"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86723C">
        <w:rPr>
          <w:rFonts w:ascii="Times New Roman" w:hAnsi="Times New Roman" w:cs="Times New Roman"/>
        </w:rPr>
        <w:t>,</w:t>
      </w:r>
      <w:r w:rsidR="0086723C" w:rsidRPr="004963F5">
        <w:rPr>
          <w:rFonts w:ascii="Times New Roman" w:hAnsi="Times New Roman" w:cs="Times New Roman"/>
          <w:color w:val="FF0000"/>
          <w:sz w:val="24"/>
          <w:szCs w:val="24"/>
        </w:rPr>
        <w:t xml:space="preserve"> </w:t>
      </w:r>
      <w:r w:rsidR="0086723C"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86723C"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86723C" w:rsidRPr="0086723C">
        <w:rPr>
          <w:rFonts w:ascii="Times New Roman" w:hAnsi="Times New Roman" w:cs="Times New Roman"/>
          <w:sz w:val="24"/>
          <w:szCs w:val="24"/>
        </w:rPr>
        <w:t>,</w:t>
      </w:r>
      <w:r w:rsidR="0086723C"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6723C">
        <w:rPr>
          <w:rFonts w:ascii="Times New Roman" w:hAnsi="Times New Roman" w:cs="Times New Roman"/>
        </w:rPr>
        <w:t>.</w:t>
      </w:r>
    </w:p>
    <w:p w:rsidR="00B779CE" w:rsidRDefault="00B779CE" w:rsidP="0086723C">
      <w:pPr>
        <w:widowControl w:val="0"/>
        <w:autoSpaceDE w:val="0"/>
        <w:autoSpaceDN w:val="0"/>
        <w:adjustRightInd w:val="0"/>
        <w:spacing w:after="0" w:line="240" w:lineRule="auto"/>
        <w:jc w:val="both"/>
        <w:rPr>
          <w:rFonts w:ascii="Times New Roman" w:hAnsi="Times New Roman" w:cs="Times New Roman"/>
          <w:bCs/>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1.4. Вторая часть заявки на участие в электронном аукционе должна содержать следующие документы и </w:t>
      </w:r>
      <w:r w:rsidRPr="00A233A0">
        <w:rPr>
          <w:rFonts w:ascii="Times New Roman" w:hAnsi="Times New Roman" w:cs="Times New Roman"/>
        </w:rPr>
        <w:lastRenderedPageBreak/>
        <w:t>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2.5. Участник закупки вправе подать только одну заявку на участие в электронном аукционе в </w:t>
      </w:r>
      <w:r w:rsidRPr="00A233A0">
        <w:rPr>
          <w:rFonts w:ascii="Times New Roman" w:hAnsi="Times New Roman" w:cs="Times New Roman"/>
        </w:rPr>
        <w:lastRenderedPageBreak/>
        <w:t>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w:t>
      </w:r>
      <w:r w:rsidR="00EB7AD8" w:rsidRPr="00EB7AD8">
        <w:rPr>
          <w:rFonts w:ascii="Times New Roman" w:hAnsi="Times New Roman" w:cs="Times New Roman"/>
        </w:rPr>
        <w:lastRenderedPageBreak/>
        <w:t>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5B534C">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w:t>
      </w:r>
      <w:r w:rsidR="00A233A0" w:rsidRPr="00A233A0">
        <w:rPr>
          <w:rFonts w:ascii="Times New Roman" w:hAnsi="Times New Roman" w:cs="Times New Roman"/>
        </w:rPr>
        <w:lastRenderedPageBreak/>
        <w:t>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обязанность гаранта уплатить заказчику неустойку в размере 0,1 процента денежной суммы, </w:t>
      </w:r>
      <w:r w:rsidRPr="00385B5F">
        <w:rPr>
          <w:rFonts w:ascii="Times New Roman" w:hAnsi="Times New Roman" w:cs="Times New Roman"/>
        </w:rPr>
        <w:lastRenderedPageBreak/>
        <w:t>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w:t>
      </w:r>
      <w:r w:rsidRPr="005729E5">
        <w:rPr>
          <w:rFonts w:ascii="Times New Roman" w:hAnsi="Times New Roman" w:cs="Times New Roman"/>
        </w:rPr>
        <w:lastRenderedPageBreak/>
        <w:t xml:space="preserve">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w:t>
      </w:r>
      <w:r w:rsidR="00A233A0" w:rsidRPr="00A233A0">
        <w:rPr>
          <w:rFonts w:ascii="Times New Roman" w:hAnsi="Times New Roman" w:cs="Times New Roman"/>
        </w:rPr>
        <w:lastRenderedPageBreak/>
        <w:t>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w:t>
      </w:r>
      <w:r w:rsidR="00282836" w:rsidRPr="00282836">
        <w:rPr>
          <w:rFonts w:ascii="Times New Roman" w:hAnsi="Times New Roman" w:cs="Times New Roman"/>
        </w:rPr>
        <w:lastRenderedPageBreak/>
        <w:t>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FE1701" w:rsidP="00FE1701">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i/>
              </w:rPr>
              <w:t>Выполнение работ по подключению лабораторно-технического здания к электросети.</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E1701">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FE1701">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4D5E47"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86723C"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 установлено</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FE1701" w:rsidP="00FE1701">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i/>
              </w:rPr>
              <w:t>Выполнение работ по подключению лабораторно-технического здания (учебн</w:t>
            </w:r>
            <w:r w:rsidR="00437399">
              <w:rPr>
                <w:rFonts w:ascii="Times New Roman" w:hAnsi="Times New Roman" w:cs="Times New Roman"/>
                <w:b/>
                <w:bCs/>
                <w:i/>
              </w:rPr>
              <w:t>ого центра СГУПС) к электросети от трансформаторной подстанции ТП 9794.</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FC18BD" w:rsidRPr="00FC18BD" w:rsidRDefault="00FE1701" w:rsidP="00FC18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42.22.22.000</w:t>
            </w:r>
          </w:p>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FE1701" w:rsidP="0086723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Подключение лабораторно-технического здания к электросети </w:t>
            </w:r>
            <w:r w:rsidR="0086723C">
              <w:rPr>
                <w:rFonts w:ascii="Times New Roman" w:hAnsi="Times New Roman" w:cs="Times New Roman"/>
                <w:sz w:val="20"/>
                <w:szCs w:val="20"/>
              </w:rPr>
              <w:t xml:space="preserve"> </w:t>
            </w:r>
            <w:r w:rsidR="009E76E9" w:rsidRPr="004E3090">
              <w:rPr>
                <w:rFonts w:ascii="Times New Roman" w:hAnsi="Times New Roman" w:cs="Times New Roman"/>
                <w:sz w:val="20"/>
                <w:szCs w:val="20"/>
              </w:rPr>
              <w:t xml:space="preserve">согласно </w:t>
            </w:r>
            <w:r>
              <w:rPr>
                <w:rFonts w:ascii="Times New Roman" w:hAnsi="Times New Roman" w:cs="Times New Roman"/>
                <w:sz w:val="20"/>
                <w:szCs w:val="20"/>
              </w:rPr>
              <w:t xml:space="preserve">разделу проекта Д.10-01-15-ЭС, </w:t>
            </w:r>
            <w:r w:rsidR="004D57F5" w:rsidRPr="004E3090">
              <w:rPr>
                <w:rFonts w:ascii="Times New Roman" w:hAnsi="Times New Roman" w:cs="Times New Roman"/>
                <w:sz w:val="20"/>
                <w:szCs w:val="20"/>
              </w:rPr>
              <w:t xml:space="preserve"> ведомости объемов работ и </w:t>
            </w:r>
            <w:r w:rsidR="009E76E9" w:rsidRPr="004E3090">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704A" w:rsidRDefault="00FE1701"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rPr>
              <w:t>1 объект</w:t>
            </w:r>
            <w:r w:rsidR="00C4704A" w:rsidRPr="00C4704A">
              <w:rPr>
                <w:rFonts w:ascii="Times New Roman" w:hAnsi="Times New Roman" w:cs="Times New Roman"/>
                <w:vertAlign w:val="superscript"/>
              </w:rPr>
              <w:t xml:space="preserve"> </w:t>
            </w:r>
            <w:r w:rsidR="00C4704A" w:rsidRPr="00C4704A">
              <w:rPr>
                <w:rFonts w:ascii="Times New Roman" w:hAnsi="Times New Roman" w:cs="Times New Roman"/>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FE1701" w:rsidP="002158E1">
            <w:pPr>
              <w:spacing w:after="0" w:line="240" w:lineRule="auto"/>
              <w:jc w:val="both"/>
              <w:rPr>
                <w:rFonts w:ascii="Times New Roman" w:hAnsi="Times New Roman" w:cs="Times New Roman"/>
              </w:rPr>
            </w:pPr>
            <w:r>
              <w:rPr>
                <w:rFonts w:ascii="Times New Roman" w:hAnsi="Times New Roman" w:cs="Times New Roman"/>
                <w:sz w:val="20"/>
                <w:szCs w:val="20"/>
              </w:rPr>
              <w:t xml:space="preserve">Не менее 36  </w:t>
            </w:r>
            <w:r w:rsidR="009E76E9">
              <w:rPr>
                <w:rFonts w:ascii="Times New Roman" w:hAnsi="Times New Roman" w:cs="Times New Roman"/>
                <w:sz w:val="20"/>
                <w:szCs w:val="20"/>
              </w:rPr>
              <w:t>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86723C">
            <w:pPr>
              <w:rPr>
                <w:rFonts w:ascii="Times New Roman" w:hAnsi="Times New Roman" w:cs="Times New Roman"/>
                <w:color w:val="FF0000"/>
              </w:rPr>
            </w:pPr>
            <w:r w:rsidRPr="00C4704A">
              <w:rPr>
                <w:rFonts w:ascii="Times New Roman" w:hAnsi="Times New Roman" w:cs="Times New Roman"/>
              </w:rPr>
              <w:t>630049 г. Но</w:t>
            </w:r>
            <w:r w:rsidR="00FE1701">
              <w:rPr>
                <w:rFonts w:ascii="Times New Roman" w:hAnsi="Times New Roman" w:cs="Times New Roman"/>
              </w:rPr>
              <w:t>восибирск ул. Дуси Ковальчук 191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437399" w:rsidRDefault="00437399" w:rsidP="00660B20">
            <w:pPr>
              <w:rPr>
                <w:rFonts w:ascii="Times New Roman" w:hAnsi="Times New Roman" w:cs="Times New Roman"/>
              </w:rPr>
            </w:pPr>
            <w:r>
              <w:rPr>
                <w:rFonts w:ascii="Times New Roman" w:hAnsi="Times New Roman" w:cs="Times New Roman"/>
              </w:rPr>
              <w:t xml:space="preserve">В течение 3-х дней </w:t>
            </w:r>
            <w:r w:rsidR="00660B20" w:rsidRPr="00660B20">
              <w:rPr>
                <w:rFonts w:ascii="Times New Roman" w:hAnsi="Times New Roman" w:cs="Times New Roman"/>
              </w:rPr>
              <w:t xml:space="preserve"> </w:t>
            </w:r>
            <w:r w:rsidR="00FE1701">
              <w:rPr>
                <w:rFonts w:ascii="Times New Roman" w:hAnsi="Times New Roman" w:cs="Times New Roman"/>
              </w:rPr>
              <w:t>с момента подписания договора</w:t>
            </w:r>
            <w:r>
              <w:rPr>
                <w:rFonts w:ascii="Times New Roman" w:hAnsi="Times New Roman" w:cs="Times New Roman"/>
              </w:rPr>
              <w:t xml:space="preserve"> согласовать с заказчиком график проведения работ. </w:t>
            </w:r>
          </w:p>
          <w:p w:rsidR="00660B20" w:rsidRPr="00660B20" w:rsidRDefault="00437399" w:rsidP="00660B20">
            <w:pPr>
              <w:rPr>
                <w:rFonts w:ascii="Times New Roman" w:hAnsi="Times New Roman" w:cs="Times New Roman"/>
              </w:rPr>
            </w:pPr>
            <w:r>
              <w:rPr>
                <w:rFonts w:ascii="Times New Roman" w:hAnsi="Times New Roman" w:cs="Times New Roman"/>
              </w:rPr>
              <w:t>Работы выполнить  в течение 40  календарных дней.</w:t>
            </w:r>
          </w:p>
          <w:p w:rsidR="00C415D5" w:rsidRPr="00660B2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FE1701"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rPr>
              <w:t xml:space="preserve">1 287 972,36 </w:t>
            </w:r>
            <w:r w:rsidR="0086723C">
              <w:rPr>
                <w:sz w:val="19"/>
                <w:szCs w:val="19"/>
              </w:rPr>
              <w:t xml:space="preserve"> </w:t>
            </w:r>
            <w:r w:rsidR="0086723C">
              <w:rPr>
                <w:b/>
                <w:sz w:val="19"/>
                <w:szCs w:val="19"/>
              </w:rPr>
              <w:t xml:space="preserve"> </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D57F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 xml:space="preserve">максимальная) цена контракта на выполнение работ по  </w:t>
            </w:r>
            <w:r w:rsidR="00FE1701">
              <w:rPr>
                <w:rFonts w:ascii="Times New Roman" w:hAnsi="Times New Roman" w:cs="Times New Roman"/>
                <w:sz w:val="20"/>
                <w:szCs w:val="20"/>
              </w:rPr>
              <w:t>подключению здания к электросети</w:t>
            </w:r>
            <w:r w:rsidR="0086723C">
              <w:rPr>
                <w:rFonts w:ascii="Times New Roman" w:hAnsi="Times New Roman" w:cs="Times New Roman"/>
                <w:sz w:val="20"/>
                <w:szCs w:val="20"/>
              </w:rPr>
              <w:t xml:space="preserve"> </w:t>
            </w:r>
            <w:r>
              <w:rPr>
                <w:rFonts w:ascii="Times New Roman" w:hAnsi="Times New Roman" w:cs="Times New Roman"/>
                <w:sz w:val="20"/>
                <w:szCs w:val="20"/>
              </w:rPr>
              <w:t xml:space="preserve"> определяется локальным сметным расчетом</w:t>
            </w:r>
            <w:r w:rsidRPr="00A233A0">
              <w:rPr>
                <w:rFonts w:ascii="Times New Roman" w:hAnsi="Times New Roman" w:cs="Times New Roman"/>
                <w:sz w:val="20"/>
                <w:szCs w:val="20"/>
              </w:rPr>
              <w:t xml:space="preserve">           </w:t>
            </w:r>
          </w:p>
          <w:p w:rsidR="00C415D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6723C" w:rsidRDefault="00C415D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4D57F5" w:rsidRPr="00911AF8">
              <w:rPr>
                <w:rFonts w:ascii="Times New Roman" w:eastAsia="Times New Roman" w:hAnsi="Times New Roman" w:cs="Times New Roman"/>
                <w:sz w:val="20"/>
                <w:szCs w:val="20"/>
                <w:lang w:eastAsia="ru-RU"/>
              </w:rPr>
              <w:t xml:space="preserve">Заказчик» производит </w:t>
            </w:r>
            <w:r w:rsidR="0086723C">
              <w:rPr>
                <w:rFonts w:ascii="Times New Roman" w:eastAsia="Times New Roman" w:hAnsi="Times New Roman" w:cs="Times New Roman"/>
                <w:sz w:val="20"/>
                <w:szCs w:val="20"/>
                <w:lang w:eastAsia="ru-RU"/>
              </w:rPr>
              <w:t xml:space="preserve">оплату по договору </w:t>
            </w:r>
            <w:r w:rsidR="004D57F5" w:rsidRPr="00911AF8">
              <w:rPr>
                <w:rFonts w:ascii="Times New Roman" w:eastAsia="Times New Roman" w:hAnsi="Times New Roman" w:cs="Times New Roman"/>
                <w:sz w:val="20"/>
                <w:szCs w:val="20"/>
                <w:lang w:eastAsia="ru-RU"/>
              </w:rPr>
              <w:t>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r w:rsidR="0086723C">
              <w:rPr>
                <w:rFonts w:ascii="Times New Roman" w:eastAsia="Times New Roman" w:hAnsi="Times New Roman" w:cs="Times New Roman"/>
                <w:sz w:val="20"/>
                <w:szCs w:val="20"/>
                <w:lang w:eastAsia="ru-RU"/>
              </w:rPr>
              <w:t>.</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4D57F5" w:rsidP="004D57F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D32BDE">
              <w:rPr>
                <w:rFonts w:ascii="Times New Roman" w:hAnsi="Times New Roman" w:cs="Times New Roman"/>
                <w:sz w:val="20"/>
                <w:szCs w:val="20"/>
              </w:rPr>
              <w:t>2</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79248B" w:rsidRPr="0079248B">
              <w:rPr>
                <w:rFonts w:ascii="Times New Roman" w:hAnsi="Times New Roman" w:cs="Times New Roman"/>
                <w:sz w:val="20"/>
                <w:szCs w:val="20"/>
              </w:rPr>
              <w:t xml:space="preserve"> </w:t>
            </w:r>
            <w:r w:rsidR="0079248B" w:rsidRPr="005B534C">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D32BD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w:t>
            </w:r>
            <w:proofErr w:type="gramStart"/>
            <w:r>
              <w:rPr>
                <w:rFonts w:ascii="Times New Roman" w:hAnsi="Times New Roman" w:cs="Times New Roman"/>
                <w:sz w:val="20"/>
                <w:szCs w:val="20"/>
              </w:rPr>
              <w:t>установлены</w:t>
            </w:r>
            <w:proofErr w:type="gramEnd"/>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Применение 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67189B" w:rsidP="00C415D5">
            <w:pPr>
              <w:widowControl w:val="0"/>
              <w:autoSpaceDE w:val="0"/>
              <w:autoSpaceDN w:val="0"/>
              <w:adjustRightInd w:val="0"/>
              <w:spacing w:after="0" w:line="240" w:lineRule="auto"/>
              <w:rPr>
                <w:rFonts w:ascii="Times New Roman" w:hAnsi="Times New Roman" w:cs="Times New Roman"/>
                <w:sz w:val="20"/>
                <w:szCs w:val="20"/>
              </w:rPr>
            </w:pPr>
            <w:r w:rsidRPr="0067189B">
              <w:rPr>
                <w:rFonts w:ascii="Times New Roman" w:hAnsi="Times New Roman" w:cs="Times New Roman"/>
                <w:sz w:val="20"/>
                <w:szCs w:val="20"/>
              </w:rPr>
              <w:t xml:space="preserve">В соответствии с Постановлением Правительства РФ от </w:t>
            </w:r>
            <w:r w:rsidRPr="0067189B">
              <w:rPr>
                <w:rStyle w:val="object"/>
                <w:rFonts w:ascii="Times New Roman" w:hAnsi="Times New Roman" w:cs="Times New Roman"/>
                <w:sz w:val="20"/>
                <w:szCs w:val="20"/>
              </w:rPr>
              <w:t>29.12.2015</w:t>
            </w:r>
            <w:r w:rsidRPr="0067189B">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D32BDE">
              <w:rPr>
                <w:rFonts w:ascii="Times New Roman" w:hAnsi="Times New Roman" w:cs="Times New Roman"/>
                <w:sz w:val="20"/>
                <w:szCs w:val="20"/>
              </w:rPr>
              <w:t xml:space="preserve">  </w:t>
            </w:r>
            <w:r w:rsidR="00FE1701">
              <w:rPr>
                <w:rFonts w:ascii="Times New Roman" w:hAnsi="Times New Roman" w:cs="Times New Roman"/>
                <w:sz w:val="20"/>
                <w:szCs w:val="20"/>
              </w:rPr>
              <w:t xml:space="preserve">  </w:t>
            </w:r>
            <w:r w:rsidR="004D5E47">
              <w:rPr>
                <w:rFonts w:ascii="Times New Roman" w:hAnsi="Times New Roman" w:cs="Times New Roman"/>
                <w:sz w:val="20"/>
                <w:szCs w:val="20"/>
              </w:rPr>
              <w:t>17</w:t>
            </w:r>
            <w:r w:rsidR="00D32BDE">
              <w:rPr>
                <w:rFonts w:ascii="Times New Roman" w:hAnsi="Times New Roman" w:cs="Times New Roman"/>
                <w:sz w:val="20"/>
                <w:szCs w:val="20"/>
              </w:rPr>
              <w:t xml:space="preserve"> </w:t>
            </w:r>
            <w:r w:rsidR="00D32BDE" w:rsidRPr="00D32BDE">
              <w:rPr>
                <w:rFonts w:ascii="Times New Roman" w:hAnsi="Times New Roman" w:cs="Times New Roman"/>
                <w:b/>
                <w:sz w:val="20"/>
                <w:szCs w:val="20"/>
              </w:rPr>
              <w:t xml:space="preserve">мая </w:t>
            </w:r>
            <w:r w:rsidR="004D57F5" w:rsidRPr="00D32BDE">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Pr>
                <w:rFonts w:ascii="Times New Roman" w:hAnsi="Times New Roman" w:cs="Times New Roman"/>
                <w:b/>
                <w:sz w:val="20"/>
                <w:szCs w:val="20"/>
              </w:rPr>
              <w:t xml:space="preserve">    по   </w:t>
            </w:r>
            <w:r w:rsidR="00D32BDE">
              <w:rPr>
                <w:rFonts w:ascii="Times New Roman" w:hAnsi="Times New Roman" w:cs="Times New Roman"/>
                <w:b/>
                <w:sz w:val="20"/>
                <w:szCs w:val="20"/>
              </w:rPr>
              <w:t xml:space="preserve"> </w:t>
            </w:r>
            <w:r w:rsidR="004D5E47">
              <w:rPr>
                <w:rFonts w:ascii="Times New Roman" w:hAnsi="Times New Roman" w:cs="Times New Roman"/>
                <w:b/>
                <w:sz w:val="20"/>
                <w:szCs w:val="20"/>
              </w:rPr>
              <w:t>24</w:t>
            </w:r>
            <w:r w:rsidR="00D32BDE">
              <w:rPr>
                <w:rFonts w:ascii="Times New Roman" w:hAnsi="Times New Roman" w:cs="Times New Roman"/>
                <w:b/>
                <w:sz w:val="20"/>
                <w:szCs w:val="20"/>
              </w:rPr>
              <w:t xml:space="preserve">  </w:t>
            </w:r>
            <w:r w:rsidR="00FE1701">
              <w:rPr>
                <w:rFonts w:ascii="Times New Roman" w:hAnsi="Times New Roman" w:cs="Times New Roman"/>
                <w:b/>
                <w:sz w:val="20"/>
                <w:szCs w:val="20"/>
              </w:rPr>
              <w:t xml:space="preserve">  </w:t>
            </w:r>
            <w:r w:rsidR="00DF1324">
              <w:rPr>
                <w:rFonts w:ascii="Times New Roman" w:hAnsi="Times New Roman" w:cs="Times New Roman"/>
                <w:b/>
                <w:sz w:val="20"/>
                <w:szCs w:val="20"/>
              </w:rPr>
              <w:t xml:space="preserve"> </w:t>
            </w:r>
            <w:r w:rsidR="00D32BDE">
              <w:rPr>
                <w:rFonts w:ascii="Times New Roman" w:hAnsi="Times New Roman" w:cs="Times New Roman"/>
                <w:b/>
                <w:sz w:val="20"/>
                <w:szCs w:val="20"/>
              </w:rPr>
              <w:t xml:space="preserve">мая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75991" w:rsidRDefault="00C415D5" w:rsidP="008A25E5">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007C06FD" w:rsidRPr="009267B7">
              <w:rPr>
                <w:rFonts w:ascii="Times New Roman" w:hAnsi="Times New Roman" w:cs="Times New Roman"/>
                <w:b/>
                <w:sz w:val="20"/>
                <w:szCs w:val="20"/>
              </w:rPr>
              <w:t xml:space="preserve"> </w:t>
            </w:r>
          </w:p>
          <w:p w:rsidR="008131C5" w:rsidRPr="008131C5" w:rsidRDefault="008131C5" w:rsidP="008131C5">
            <w:pPr>
              <w:autoSpaceDE w:val="0"/>
              <w:autoSpaceDN w:val="0"/>
              <w:adjustRightInd w:val="0"/>
              <w:spacing w:after="0" w:line="240" w:lineRule="auto"/>
              <w:rPr>
                <w:rFonts w:ascii="Times New Roman" w:eastAsiaTheme="minorEastAsia" w:hAnsi="Times New Roman" w:cs="Times New Roman"/>
                <w:sz w:val="20"/>
                <w:szCs w:val="20"/>
                <w:lang w:eastAsia="ru-RU"/>
              </w:rPr>
            </w:pPr>
            <w:r w:rsidRPr="008131C5">
              <w:rPr>
                <w:rFonts w:ascii="Times New Roman" w:eastAsiaTheme="minorEastAsia" w:hAnsi="Times New Roman" w:cs="Times New Roman"/>
                <w:sz w:val="20"/>
                <w:szCs w:val="20"/>
                <w:lang w:eastAsia="ru-RU"/>
              </w:rPr>
              <w:t xml:space="preserve">- согласие  на выполнение работ на условиях, предусмотренных документацией  </w:t>
            </w:r>
          </w:p>
          <w:p w:rsidR="009267B7" w:rsidRDefault="009267B7" w:rsidP="00D32BDE">
            <w:pPr>
              <w:autoSpaceDE w:val="0"/>
              <w:autoSpaceDN w:val="0"/>
              <w:adjustRightInd w:val="0"/>
              <w:spacing w:after="0" w:line="240" w:lineRule="auto"/>
              <w:jc w:val="both"/>
              <w:rPr>
                <w:rFonts w:ascii="Times New Roman" w:hAnsi="Times New Roman" w:cs="Times New Roman"/>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296D48" w:rsidRDefault="00C415D5" w:rsidP="00296D4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1B152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E41C1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750C6" w:rsidRPr="00A233A0" w:rsidTr="00437399">
        <w:trPr>
          <w:trHeight w:val="973"/>
          <w:tblCellSpacing w:w="5" w:type="nil"/>
        </w:trPr>
        <w:tc>
          <w:tcPr>
            <w:tcW w:w="2784" w:type="dxa"/>
            <w:tcBorders>
              <w:left w:val="single" w:sz="8" w:space="0" w:color="auto"/>
              <w:bottom w:val="single" w:sz="8" w:space="0" w:color="auto"/>
              <w:right w:val="single" w:sz="8" w:space="0" w:color="auto"/>
            </w:tcBorders>
          </w:tcPr>
          <w:p w:rsidR="00C750C6"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r w:rsidR="00EF7D5D">
              <w:rPr>
                <w:rFonts w:ascii="Times New Roman" w:hAnsi="Times New Roman" w:cs="Times New Roman"/>
                <w:sz w:val="20"/>
                <w:szCs w:val="20"/>
              </w:rPr>
              <w:t>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4C4541" w:rsidRPr="004C4541" w:rsidRDefault="00875991" w:rsidP="004C454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C4541">
              <w:rPr>
                <w:rFonts w:ascii="Times New Roman" w:hAnsi="Times New Roman" w:cs="Times New Roman"/>
                <w:sz w:val="20"/>
                <w:szCs w:val="20"/>
              </w:rPr>
              <w:t>В связи с тем, что Заказчик не</w:t>
            </w:r>
            <w:r w:rsidR="00746DDA">
              <w:rPr>
                <w:rFonts w:ascii="Times New Roman" w:hAnsi="Times New Roman" w:cs="Times New Roman"/>
                <w:sz w:val="20"/>
                <w:szCs w:val="20"/>
              </w:rPr>
              <w:t xml:space="preserve"> предъявляет требования к  материалам, используемых при производстве работ, Участник не обязан описывать характеристики материалов, используемых при производстве работ.</w:t>
            </w:r>
          </w:p>
          <w:p w:rsidR="00C750C6" w:rsidRPr="00EF7D5D" w:rsidRDefault="00C750C6" w:rsidP="000A5AA0">
            <w:pPr>
              <w:autoSpaceDE w:val="0"/>
              <w:autoSpaceDN w:val="0"/>
              <w:adjustRightInd w:val="0"/>
              <w:spacing w:after="0" w:line="240" w:lineRule="auto"/>
              <w:jc w:val="both"/>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D32BD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D32BDE">
              <w:rPr>
                <w:rFonts w:ascii="Times New Roman" w:hAnsi="Times New Roman" w:cs="Times New Roman"/>
                <w:b/>
                <w:sz w:val="20"/>
                <w:szCs w:val="20"/>
              </w:rPr>
              <w:t xml:space="preserve">)      до «  </w:t>
            </w:r>
            <w:r w:rsidR="00FE1701">
              <w:rPr>
                <w:rFonts w:ascii="Times New Roman" w:hAnsi="Times New Roman" w:cs="Times New Roman"/>
                <w:b/>
                <w:sz w:val="20"/>
                <w:szCs w:val="20"/>
              </w:rPr>
              <w:t xml:space="preserve"> </w:t>
            </w:r>
            <w:r w:rsidR="004D5E47">
              <w:rPr>
                <w:rFonts w:ascii="Times New Roman" w:hAnsi="Times New Roman" w:cs="Times New Roman"/>
                <w:b/>
                <w:sz w:val="20"/>
                <w:szCs w:val="20"/>
              </w:rPr>
              <w:t>26</w:t>
            </w:r>
            <w:r w:rsidR="00FE1701">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D32BDE">
              <w:rPr>
                <w:rFonts w:ascii="Times New Roman" w:hAnsi="Times New Roman" w:cs="Times New Roman"/>
                <w:b/>
                <w:sz w:val="20"/>
                <w:szCs w:val="20"/>
              </w:rPr>
              <w:t>мая</w:t>
            </w:r>
            <w:r w:rsidR="00992A70">
              <w:rPr>
                <w:rFonts w:ascii="Times New Roman" w:hAnsi="Times New Roman" w:cs="Times New Roman"/>
                <w:b/>
                <w:sz w:val="20"/>
                <w:szCs w:val="20"/>
              </w:rPr>
              <w:t xml:space="preserve">  201</w:t>
            </w:r>
            <w:r w:rsidR="00DF1324">
              <w:rPr>
                <w:rFonts w:ascii="Times New Roman" w:hAnsi="Times New Roman" w:cs="Times New Roman"/>
                <w:b/>
                <w:sz w:val="20"/>
                <w:szCs w:val="20"/>
              </w:rPr>
              <w:t>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D32BDE">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D32BDE">
              <w:rPr>
                <w:rFonts w:ascii="Times New Roman" w:hAnsi="Times New Roman" w:cs="Times New Roman"/>
                <w:b/>
                <w:sz w:val="20"/>
                <w:szCs w:val="20"/>
              </w:rPr>
              <w:t xml:space="preserve"> </w:t>
            </w:r>
            <w:r w:rsidR="004D5E47">
              <w:rPr>
                <w:rFonts w:ascii="Times New Roman" w:hAnsi="Times New Roman" w:cs="Times New Roman"/>
                <w:b/>
                <w:sz w:val="20"/>
                <w:szCs w:val="20"/>
              </w:rPr>
              <w:t>26</w:t>
            </w:r>
            <w:r w:rsidR="00D32BDE">
              <w:rPr>
                <w:rFonts w:ascii="Times New Roman" w:hAnsi="Times New Roman" w:cs="Times New Roman"/>
                <w:b/>
                <w:sz w:val="20"/>
                <w:szCs w:val="20"/>
              </w:rPr>
              <w:t xml:space="preserve"> </w:t>
            </w:r>
            <w:r w:rsidR="00FE1701">
              <w:rPr>
                <w:rFonts w:ascii="Times New Roman" w:hAnsi="Times New Roman" w:cs="Times New Roman"/>
                <w:b/>
                <w:sz w:val="20"/>
                <w:szCs w:val="20"/>
              </w:rPr>
              <w:t xml:space="preserve">  </w:t>
            </w:r>
            <w:r w:rsidR="00D32BDE">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D32BDE">
              <w:rPr>
                <w:rFonts w:ascii="Times New Roman" w:hAnsi="Times New Roman" w:cs="Times New Roman"/>
                <w:b/>
                <w:sz w:val="20"/>
                <w:szCs w:val="20"/>
              </w:rPr>
              <w:t xml:space="preserve">мая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FE170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8"/>
                <w:szCs w:val="18"/>
              </w:rPr>
              <w:t xml:space="preserve">12 879,72 </w:t>
            </w:r>
            <w:r w:rsidR="00D32BDE">
              <w:rPr>
                <w:rFonts w:ascii="Times New Roman" w:hAnsi="Times New Roman" w:cs="Times New Roman"/>
                <w:sz w:val="18"/>
                <w:szCs w:val="18"/>
              </w:rPr>
              <w:t xml:space="preserve">  </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DD43D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32BDE">
              <w:rPr>
                <w:rFonts w:ascii="Times New Roman" w:hAnsi="Times New Roman" w:cs="Times New Roman"/>
                <w:sz w:val="20"/>
                <w:szCs w:val="20"/>
              </w:rPr>
              <w:t xml:space="preserve">  </w:t>
            </w:r>
            <w:r w:rsidR="004D5E47">
              <w:rPr>
                <w:rFonts w:ascii="Times New Roman" w:hAnsi="Times New Roman" w:cs="Times New Roman"/>
                <w:sz w:val="20"/>
                <w:szCs w:val="20"/>
              </w:rPr>
              <w:t>27</w:t>
            </w:r>
            <w:r w:rsidR="00D32BDE">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DD43DC">
              <w:rPr>
                <w:rFonts w:ascii="Times New Roman" w:hAnsi="Times New Roman" w:cs="Times New Roman"/>
                <w:sz w:val="20"/>
                <w:szCs w:val="20"/>
              </w:rPr>
              <w:t>мая</w:t>
            </w:r>
            <w:r w:rsidR="00992A70">
              <w:rPr>
                <w:rFonts w:ascii="Times New Roman" w:hAnsi="Times New Roman" w:cs="Times New Roman"/>
                <w:sz w:val="20"/>
                <w:szCs w:val="20"/>
              </w:rPr>
              <w:t xml:space="preserve">   201</w:t>
            </w:r>
            <w:r w:rsidR="00996351">
              <w:rPr>
                <w:rFonts w:ascii="Times New Roman" w:hAnsi="Times New Roman" w:cs="Times New Roman"/>
                <w:sz w:val="20"/>
                <w:szCs w:val="20"/>
              </w:rPr>
              <w:t>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DD43D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32BDE">
              <w:rPr>
                <w:rFonts w:ascii="Times New Roman" w:hAnsi="Times New Roman" w:cs="Times New Roman"/>
                <w:sz w:val="20"/>
                <w:szCs w:val="20"/>
              </w:rPr>
              <w:t xml:space="preserve">  </w:t>
            </w:r>
            <w:r w:rsidR="004D5E47">
              <w:rPr>
                <w:rFonts w:ascii="Times New Roman" w:hAnsi="Times New Roman" w:cs="Times New Roman"/>
                <w:sz w:val="20"/>
                <w:szCs w:val="20"/>
              </w:rPr>
              <w:t>30</w:t>
            </w:r>
            <w:bookmarkStart w:id="13" w:name="_GoBack"/>
            <w:bookmarkEnd w:id="13"/>
            <w:r w:rsidR="00FE1701">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DD43DC">
              <w:rPr>
                <w:rFonts w:ascii="Times New Roman" w:hAnsi="Times New Roman" w:cs="Times New Roman"/>
                <w:sz w:val="20"/>
                <w:szCs w:val="20"/>
              </w:rPr>
              <w:t>мая</w:t>
            </w:r>
            <w:r w:rsidR="00992A70">
              <w:rPr>
                <w:rFonts w:ascii="Times New Roman" w:hAnsi="Times New Roman" w:cs="Times New Roman"/>
                <w:sz w:val="20"/>
                <w:szCs w:val="20"/>
              </w:rPr>
              <w:t xml:space="preserve">   201</w:t>
            </w:r>
            <w:r w:rsidR="00F579F2">
              <w:rPr>
                <w:rFonts w:ascii="Times New Roman" w:hAnsi="Times New Roman" w:cs="Times New Roman"/>
                <w:sz w:val="20"/>
                <w:szCs w:val="20"/>
              </w:rPr>
              <w:t>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FE170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509CD">
              <w:rPr>
                <w:rFonts w:ascii="Times New Roman" w:hAnsi="Times New Roman" w:cs="Times New Roman"/>
                <w:sz w:val="20"/>
                <w:szCs w:val="20"/>
              </w:rPr>
              <w:t xml:space="preserve">          </w:t>
            </w:r>
            <w:r w:rsidR="00FE1701">
              <w:rPr>
                <w:rFonts w:ascii="Arial" w:hAnsi="Arial" w:cs="Arial"/>
                <w:color w:val="000000"/>
                <w:sz w:val="18"/>
                <w:szCs w:val="18"/>
              </w:rPr>
              <w:t>128 797,23</w:t>
            </w:r>
            <w:r w:rsidR="00D32BDE">
              <w:rPr>
                <w:rFonts w:ascii="Arial" w:hAnsi="Arial" w:cs="Arial"/>
                <w:color w:val="000000"/>
                <w:sz w:val="18"/>
                <w:szCs w:val="18"/>
              </w:rPr>
              <w:t xml:space="preserve"> </w:t>
            </w:r>
            <w:r w:rsidR="007509CD">
              <w:rPr>
                <w:rFonts w:ascii="Arial" w:hAnsi="Arial" w:cs="Arial"/>
                <w:color w:val="00000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E1701" w:rsidRPr="00437399" w:rsidRDefault="00FE1701" w:rsidP="00FE1701">
      <w:pPr>
        <w:spacing w:after="0" w:line="240" w:lineRule="auto"/>
        <w:ind w:firstLine="278"/>
        <w:jc w:val="center"/>
        <w:rPr>
          <w:rFonts w:ascii="Times New Roman" w:eastAsia="Times New Roman" w:hAnsi="Times New Roman" w:cs="Times New Roman"/>
          <w:b/>
          <w:bCs/>
          <w:caps/>
          <w:sz w:val="24"/>
          <w:szCs w:val="24"/>
          <w:lang w:eastAsia="ru-RU"/>
        </w:rPr>
      </w:pPr>
      <w:r w:rsidRPr="00437399">
        <w:rPr>
          <w:rFonts w:ascii="Times New Roman" w:eastAsia="Times New Roman" w:hAnsi="Times New Roman" w:cs="Times New Roman"/>
          <w:b/>
          <w:bCs/>
          <w:caps/>
          <w:sz w:val="24"/>
          <w:szCs w:val="24"/>
          <w:lang w:eastAsia="ru-RU"/>
        </w:rPr>
        <w:t>Техническое задание на выполнение работ.</w:t>
      </w:r>
    </w:p>
    <w:p w:rsidR="00FE1701" w:rsidRPr="00437399" w:rsidRDefault="00FE1701" w:rsidP="00FE1701">
      <w:pPr>
        <w:spacing w:after="0" w:line="240" w:lineRule="auto"/>
        <w:ind w:firstLine="278"/>
        <w:jc w:val="center"/>
        <w:rPr>
          <w:rFonts w:ascii="Times New Roman" w:eastAsia="Times New Roman" w:hAnsi="Times New Roman" w:cs="Times New Roman"/>
          <w:b/>
          <w:bCs/>
          <w:caps/>
          <w:sz w:val="24"/>
          <w:szCs w:val="24"/>
          <w:lang w:eastAsia="ru-RU"/>
        </w:rPr>
      </w:pPr>
    </w:p>
    <w:p w:rsidR="00FE1701" w:rsidRPr="00437399" w:rsidRDefault="00FE1701" w:rsidP="00FE1701">
      <w:pPr>
        <w:numPr>
          <w:ilvl w:val="0"/>
          <w:numId w:val="1"/>
        </w:numPr>
        <w:tabs>
          <w:tab w:val="left" w:pos="560"/>
        </w:tabs>
        <w:spacing w:after="0" w:line="240" w:lineRule="auto"/>
        <w:ind w:left="0" w:firstLine="278"/>
        <w:jc w:val="both"/>
        <w:rPr>
          <w:rFonts w:ascii="Times New Roman" w:eastAsia="Times New Roman" w:hAnsi="Times New Roman" w:cs="Times New Roman"/>
          <w:b/>
          <w:sz w:val="24"/>
          <w:szCs w:val="24"/>
          <w:lang w:eastAsia="ru-RU"/>
        </w:rPr>
      </w:pPr>
      <w:r w:rsidRPr="00437399">
        <w:rPr>
          <w:rFonts w:ascii="Times New Roman" w:eastAsia="Times New Roman" w:hAnsi="Times New Roman" w:cs="Times New Roman"/>
          <w:b/>
          <w:bCs/>
          <w:sz w:val="24"/>
          <w:szCs w:val="24"/>
          <w:lang w:eastAsia="ru-RU"/>
        </w:rPr>
        <w:lastRenderedPageBreak/>
        <w:t>Наименование выполняемых работ</w:t>
      </w:r>
      <w:r w:rsidRPr="00437399">
        <w:rPr>
          <w:rFonts w:ascii="Times New Roman" w:eastAsia="Times New Roman" w:hAnsi="Times New Roman" w:cs="Times New Roman"/>
          <w:sz w:val="24"/>
          <w:szCs w:val="24"/>
          <w:lang w:eastAsia="ru-RU"/>
        </w:rPr>
        <w:t xml:space="preserve">: </w:t>
      </w:r>
      <w:r w:rsidRPr="00437399">
        <w:rPr>
          <w:rFonts w:ascii="Times New Roman" w:hAnsi="Times New Roman" w:cs="Times New Roman"/>
          <w:sz w:val="24"/>
          <w:szCs w:val="24"/>
        </w:rPr>
        <w:t>Выполнение работ по подключению  лабораторно-технического здания (учебного центра СГУПС)  к электросети от трансформаторной подстанции ТП 9794</w:t>
      </w:r>
    </w:p>
    <w:p w:rsidR="00FE1701" w:rsidRPr="00437399" w:rsidRDefault="00FE1701" w:rsidP="00FE1701">
      <w:pPr>
        <w:numPr>
          <w:ilvl w:val="0"/>
          <w:numId w:val="1"/>
        </w:numPr>
        <w:tabs>
          <w:tab w:val="left" w:pos="560"/>
        </w:tabs>
        <w:spacing w:after="0" w:line="240" w:lineRule="auto"/>
        <w:ind w:left="0" w:firstLine="278"/>
        <w:jc w:val="both"/>
        <w:rPr>
          <w:rFonts w:ascii="Times New Roman" w:eastAsia="Times New Roman" w:hAnsi="Times New Roman" w:cs="Times New Roman"/>
          <w:b/>
          <w:sz w:val="24"/>
          <w:szCs w:val="24"/>
          <w:lang w:eastAsia="ru-RU"/>
        </w:rPr>
      </w:pPr>
      <w:r w:rsidRPr="00437399">
        <w:rPr>
          <w:rFonts w:ascii="Times New Roman" w:eastAsia="Times New Roman" w:hAnsi="Times New Roman" w:cs="Times New Roman"/>
          <w:b/>
          <w:bCs/>
          <w:sz w:val="24"/>
          <w:szCs w:val="24"/>
          <w:lang w:eastAsia="ru-RU"/>
        </w:rPr>
        <w:t>Место выполнения работ</w:t>
      </w:r>
      <w:r w:rsidRPr="00437399">
        <w:rPr>
          <w:rFonts w:ascii="Times New Roman" w:eastAsia="Times New Roman" w:hAnsi="Times New Roman" w:cs="Times New Roman"/>
          <w:sz w:val="24"/>
          <w:szCs w:val="24"/>
          <w:lang w:eastAsia="ru-RU"/>
        </w:rPr>
        <w:t>: г. Новосибирск, ул. Д. Ковальчук 191.</w:t>
      </w:r>
    </w:p>
    <w:p w:rsidR="00FE1701" w:rsidRPr="00437399" w:rsidRDefault="00FE1701" w:rsidP="00FE1701">
      <w:pPr>
        <w:numPr>
          <w:ilvl w:val="0"/>
          <w:numId w:val="1"/>
        </w:numPr>
        <w:tabs>
          <w:tab w:val="left" w:pos="560"/>
        </w:tabs>
        <w:spacing w:after="0" w:line="240" w:lineRule="auto"/>
        <w:ind w:left="0" w:firstLine="278"/>
        <w:jc w:val="both"/>
        <w:rPr>
          <w:rFonts w:ascii="Times New Roman" w:eastAsia="Times New Roman" w:hAnsi="Times New Roman" w:cs="Times New Roman"/>
          <w:b/>
          <w:sz w:val="24"/>
          <w:szCs w:val="24"/>
          <w:lang w:eastAsia="ru-RU"/>
        </w:rPr>
      </w:pPr>
      <w:r w:rsidRPr="00437399">
        <w:rPr>
          <w:rFonts w:ascii="Times New Roman" w:eastAsia="Times New Roman" w:hAnsi="Times New Roman" w:cs="Times New Roman"/>
          <w:b/>
          <w:bCs/>
          <w:sz w:val="24"/>
          <w:szCs w:val="24"/>
          <w:lang w:eastAsia="ru-RU"/>
        </w:rPr>
        <w:t>Количество выполняемых работ</w:t>
      </w:r>
      <w:r w:rsidRPr="00437399">
        <w:rPr>
          <w:rFonts w:ascii="Times New Roman" w:eastAsia="Times New Roman" w:hAnsi="Times New Roman" w:cs="Times New Roman"/>
          <w:b/>
          <w:sz w:val="24"/>
          <w:szCs w:val="24"/>
          <w:lang w:eastAsia="ru-RU"/>
        </w:rPr>
        <w:t xml:space="preserve">: </w:t>
      </w:r>
      <w:r w:rsidRPr="00437399">
        <w:rPr>
          <w:rFonts w:ascii="Times New Roman" w:eastAsia="Times New Roman" w:hAnsi="Times New Roman" w:cs="Times New Roman"/>
          <w:sz w:val="24"/>
          <w:szCs w:val="24"/>
          <w:lang w:eastAsia="ru-RU"/>
        </w:rPr>
        <w:t xml:space="preserve">в соответствии с представленным разделом проекта </w:t>
      </w:r>
      <w:r w:rsidRPr="00437399">
        <w:rPr>
          <w:rFonts w:ascii="Times New Roman" w:hAnsi="Times New Roman" w:cs="Times New Roman"/>
          <w:sz w:val="24"/>
          <w:szCs w:val="24"/>
        </w:rPr>
        <w:t>Д.10-01-15-ЭС.</w:t>
      </w:r>
    </w:p>
    <w:p w:rsidR="00FE1701" w:rsidRPr="00437399" w:rsidRDefault="00FE1701" w:rsidP="00FE1701">
      <w:pPr>
        <w:numPr>
          <w:ilvl w:val="0"/>
          <w:numId w:val="1"/>
        </w:numPr>
        <w:tabs>
          <w:tab w:val="left" w:pos="560"/>
        </w:tabs>
        <w:spacing w:after="0" w:line="240" w:lineRule="auto"/>
        <w:ind w:left="0" w:firstLine="280"/>
        <w:jc w:val="both"/>
        <w:rPr>
          <w:rFonts w:ascii="Times New Roman" w:eastAsia="Times New Roman" w:hAnsi="Times New Roman" w:cs="Times New Roman"/>
          <w:b/>
          <w:bCs/>
          <w:sz w:val="24"/>
          <w:szCs w:val="24"/>
          <w:lang w:eastAsia="ru-RU"/>
        </w:rPr>
      </w:pPr>
      <w:r w:rsidRPr="00437399">
        <w:rPr>
          <w:rFonts w:ascii="Times New Roman" w:eastAsia="Times New Roman" w:hAnsi="Times New Roman" w:cs="Times New Roman"/>
          <w:b/>
          <w:bCs/>
          <w:sz w:val="24"/>
          <w:szCs w:val="24"/>
          <w:lang w:eastAsia="ru-RU"/>
        </w:rPr>
        <w:t>Сроки (периоды) выполнения работ</w:t>
      </w:r>
      <w:r w:rsidRPr="00437399">
        <w:rPr>
          <w:rFonts w:ascii="Times New Roman" w:eastAsia="Times New Roman" w:hAnsi="Times New Roman" w:cs="Times New Roman"/>
          <w:sz w:val="24"/>
          <w:szCs w:val="24"/>
          <w:lang w:eastAsia="ru-RU"/>
        </w:rPr>
        <w:t>: 40  дней с начала производства работ.</w:t>
      </w:r>
    </w:p>
    <w:p w:rsidR="00FE1701" w:rsidRPr="00437399" w:rsidRDefault="00FE1701" w:rsidP="00FE1701">
      <w:pPr>
        <w:numPr>
          <w:ilvl w:val="0"/>
          <w:numId w:val="1"/>
        </w:numPr>
        <w:tabs>
          <w:tab w:val="left" w:pos="560"/>
        </w:tabs>
        <w:spacing w:after="0" w:line="240" w:lineRule="auto"/>
        <w:ind w:left="0" w:firstLine="278"/>
        <w:jc w:val="both"/>
        <w:rPr>
          <w:rFonts w:ascii="Times New Roman" w:eastAsia="Times New Roman" w:hAnsi="Times New Roman" w:cs="Times New Roman"/>
          <w:b/>
          <w:bCs/>
          <w:sz w:val="24"/>
          <w:szCs w:val="24"/>
          <w:lang w:eastAsia="ru-RU"/>
        </w:rPr>
      </w:pPr>
      <w:r w:rsidRPr="00437399">
        <w:rPr>
          <w:rFonts w:ascii="Times New Roman" w:eastAsia="Times New Roman" w:hAnsi="Times New Roman" w:cs="Times New Roman"/>
          <w:b/>
          <w:bCs/>
          <w:sz w:val="24"/>
          <w:szCs w:val="24"/>
          <w:lang w:eastAsia="ru-RU"/>
        </w:rPr>
        <w:t>Условия выполнения работ (конкретизируется заказчиком):</w:t>
      </w:r>
      <w:r w:rsidRPr="00437399">
        <w:rPr>
          <w:rFonts w:ascii="Times New Roman" w:eastAsia="Times New Roman" w:hAnsi="Times New Roman" w:cs="Times New Roman"/>
          <w:bCs/>
          <w:sz w:val="24"/>
          <w:szCs w:val="24"/>
          <w:lang w:eastAsia="ru-RU"/>
        </w:rPr>
        <w:t xml:space="preserve"> в соответствии с условиями Договора. </w:t>
      </w:r>
    </w:p>
    <w:p w:rsidR="00FE1701" w:rsidRPr="00437399" w:rsidRDefault="00FE1701" w:rsidP="00FE1701">
      <w:pPr>
        <w:numPr>
          <w:ilvl w:val="0"/>
          <w:numId w:val="1"/>
        </w:numPr>
        <w:tabs>
          <w:tab w:val="left" w:pos="560"/>
        </w:tabs>
        <w:spacing w:after="0" w:line="240" w:lineRule="auto"/>
        <w:ind w:left="928"/>
        <w:jc w:val="both"/>
        <w:rPr>
          <w:rFonts w:ascii="Times New Roman" w:eastAsia="Times New Roman" w:hAnsi="Times New Roman" w:cs="Times New Roman"/>
          <w:sz w:val="24"/>
          <w:szCs w:val="24"/>
          <w:lang w:eastAsia="ru-RU"/>
        </w:rPr>
      </w:pPr>
      <w:r w:rsidRPr="00437399">
        <w:rPr>
          <w:rFonts w:ascii="Times New Roman" w:eastAsia="Times New Roman" w:hAnsi="Times New Roman" w:cs="Times New Roman"/>
          <w:b/>
          <w:bCs/>
          <w:sz w:val="24"/>
          <w:szCs w:val="24"/>
          <w:lang w:eastAsia="ru-RU"/>
        </w:rPr>
        <w:t xml:space="preserve">Общие требования к выполнению работ </w:t>
      </w:r>
    </w:p>
    <w:p w:rsidR="00FE1701" w:rsidRPr="00437399" w:rsidRDefault="00FE1701" w:rsidP="00FE1701">
      <w:pPr>
        <w:tabs>
          <w:tab w:val="left" w:pos="708"/>
        </w:tabs>
        <w:spacing w:after="0" w:line="240" w:lineRule="auto"/>
        <w:ind w:left="928"/>
        <w:jc w:val="both"/>
        <w:rPr>
          <w:rFonts w:ascii="Times New Roman" w:eastAsia="Times New Roman" w:hAnsi="Times New Roman" w:cs="Times New Roman"/>
          <w:sz w:val="24"/>
          <w:szCs w:val="24"/>
          <w:lang w:eastAsia="ru-RU"/>
        </w:rPr>
      </w:pPr>
      <w:r w:rsidRPr="00437399">
        <w:rPr>
          <w:rFonts w:ascii="Times New Roman" w:eastAsia="Times New Roman" w:hAnsi="Times New Roman" w:cs="Times New Roman"/>
          <w:sz w:val="24"/>
          <w:szCs w:val="24"/>
          <w:lang w:eastAsia="ru-RU"/>
        </w:rPr>
        <w:t xml:space="preserve">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437399">
        <w:rPr>
          <w:rFonts w:ascii="Times New Roman" w:eastAsia="Times New Roman" w:hAnsi="Times New Roman" w:cs="Times New Roman"/>
          <w:b/>
          <w:sz w:val="24"/>
          <w:szCs w:val="24"/>
          <w:lang w:eastAsia="ru-RU"/>
        </w:rPr>
        <w:t xml:space="preserve"> </w:t>
      </w:r>
      <w:r w:rsidRPr="00437399">
        <w:rPr>
          <w:rFonts w:ascii="Times New Roman" w:eastAsia="Times New Roman" w:hAnsi="Times New Roman" w:cs="Times New Roman"/>
          <w:sz w:val="24"/>
          <w:szCs w:val="24"/>
          <w:lang w:eastAsia="ru-RU"/>
        </w:rPr>
        <w:t xml:space="preserve">Исполнитель обязан соблюдать нормализованную технологию выполнения электромонтажных работ, регламентируемую главами СНиП 3.05.06-85, СП31-110-2003, ПУЭ, </w:t>
      </w:r>
      <w:proofErr w:type="gramStart"/>
      <w:r w:rsidRPr="00437399">
        <w:rPr>
          <w:rFonts w:ascii="Times New Roman" w:eastAsia="Times New Roman" w:hAnsi="Times New Roman" w:cs="Times New Roman"/>
          <w:sz w:val="24"/>
          <w:szCs w:val="24"/>
          <w:lang w:eastAsia="ru-RU"/>
        </w:rPr>
        <w:t>ПТЭЭП</w:t>
      </w:r>
      <w:proofErr w:type="gramEnd"/>
      <w:r w:rsidRPr="00437399">
        <w:rPr>
          <w:rFonts w:ascii="Times New Roman" w:eastAsia="Times New Roman" w:hAnsi="Times New Roman" w:cs="Times New Roman"/>
          <w:sz w:val="24"/>
          <w:szCs w:val="24"/>
          <w:lang w:eastAsia="ru-RU"/>
        </w:rPr>
        <w:t xml:space="preserve">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FE1701" w:rsidRPr="00437399" w:rsidRDefault="00FE1701" w:rsidP="00FE1701">
      <w:pPr>
        <w:numPr>
          <w:ilvl w:val="0"/>
          <w:numId w:val="1"/>
        </w:numPr>
        <w:tabs>
          <w:tab w:val="left" w:pos="708"/>
        </w:tabs>
        <w:spacing w:after="0" w:line="240" w:lineRule="auto"/>
        <w:ind w:left="928"/>
        <w:jc w:val="both"/>
        <w:rPr>
          <w:rFonts w:ascii="Times New Roman" w:eastAsia="Times New Roman" w:hAnsi="Times New Roman" w:cs="Times New Roman"/>
          <w:b/>
          <w:bCs/>
          <w:sz w:val="24"/>
          <w:szCs w:val="24"/>
          <w:lang w:eastAsia="ru-RU"/>
        </w:rPr>
      </w:pPr>
      <w:r w:rsidRPr="00437399">
        <w:rPr>
          <w:rFonts w:ascii="Times New Roman" w:eastAsia="Times New Roman" w:hAnsi="Times New Roman" w:cs="Times New Roman"/>
          <w:b/>
          <w:bCs/>
          <w:sz w:val="24"/>
          <w:szCs w:val="24"/>
          <w:lang w:eastAsia="ru-RU"/>
        </w:rPr>
        <w:t xml:space="preserve">Особые требования к выполнению работ: </w:t>
      </w:r>
    </w:p>
    <w:p w:rsidR="00FE1701" w:rsidRPr="00437399" w:rsidRDefault="00FE1701" w:rsidP="00FE1701">
      <w:pPr>
        <w:tabs>
          <w:tab w:val="left" w:pos="708"/>
        </w:tabs>
        <w:spacing w:after="0" w:line="240" w:lineRule="auto"/>
        <w:ind w:left="928"/>
        <w:jc w:val="both"/>
        <w:rPr>
          <w:rFonts w:ascii="Times New Roman" w:eastAsia="Times New Roman" w:hAnsi="Times New Roman" w:cs="Times New Roman"/>
          <w:b/>
          <w:bCs/>
          <w:sz w:val="24"/>
          <w:szCs w:val="24"/>
          <w:lang w:eastAsia="ru-RU"/>
        </w:rPr>
      </w:pPr>
      <w:r w:rsidRPr="00437399">
        <w:rPr>
          <w:rFonts w:ascii="Times New Roman" w:eastAsia="Times New Roman" w:hAnsi="Times New Roman" w:cs="Times New Roman"/>
          <w:b/>
          <w:bCs/>
          <w:sz w:val="24"/>
          <w:szCs w:val="24"/>
          <w:lang w:eastAsia="ru-RU"/>
        </w:rPr>
        <w:t xml:space="preserve">-Все работы выполняются согласно </w:t>
      </w:r>
      <w:r w:rsidRPr="00437399">
        <w:rPr>
          <w:rFonts w:ascii="Times New Roman" w:eastAsia="Times New Roman" w:hAnsi="Times New Roman" w:cs="Times New Roman"/>
          <w:b/>
          <w:sz w:val="24"/>
          <w:szCs w:val="24"/>
          <w:lang w:eastAsia="ru-RU"/>
        </w:rPr>
        <w:t xml:space="preserve">разделом проекта </w:t>
      </w:r>
      <w:r w:rsidRPr="00437399">
        <w:rPr>
          <w:rFonts w:ascii="Times New Roman" w:hAnsi="Times New Roman" w:cs="Times New Roman"/>
          <w:b/>
          <w:sz w:val="24"/>
          <w:szCs w:val="24"/>
        </w:rPr>
        <w:t xml:space="preserve">Д.10-01-15-ЭС и ведомости восстановления асфальтового покрытия. </w:t>
      </w:r>
    </w:p>
    <w:p w:rsidR="00FE1701" w:rsidRPr="00437399" w:rsidRDefault="00FE1701" w:rsidP="00FE1701">
      <w:pPr>
        <w:tabs>
          <w:tab w:val="left" w:pos="708"/>
        </w:tabs>
        <w:spacing w:after="0" w:line="240" w:lineRule="auto"/>
        <w:ind w:left="928"/>
        <w:jc w:val="both"/>
        <w:rPr>
          <w:rFonts w:ascii="Times New Roman" w:eastAsia="Times New Roman" w:hAnsi="Times New Roman" w:cs="Times New Roman"/>
          <w:b/>
          <w:bCs/>
          <w:sz w:val="24"/>
          <w:szCs w:val="24"/>
          <w:lang w:eastAsia="ru-RU"/>
        </w:rPr>
      </w:pPr>
      <w:r w:rsidRPr="00437399">
        <w:rPr>
          <w:rFonts w:ascii="Times New Roman" w:eastAsia="Times New Roman" w:hAnsi="Times New Roman" w:cs="Times New Roman"/>
          <w:b/>
          <w:bCs/>
          <w:sz w:val="24"/>
          <w:szCs w:val="24"/>
          <w:lang w:eastAsia="ru-RU"/>
        </w:rPr>
        <w:t xml:space="preserve">-Для производства работ требуется специалист, с группой допуска по электробезопасности  не ниже </w:t>
      </w:r>
      <w:r w:rsidRPr="00437399">
        <w:rPr>
          <w:rFonts w:ascii="Times New Roman" w:eastAsia="Times New Roman" w:hAnsi="Times New Roman" w:cs="Times New Roman"/>
          <w:b/>
          <w:bCs/>
          <w:sz w:val="24"/>
          <w:szCs w:val="24"/>
          <w:lang w:val="en-US" w:eastAsia="ru-RU"/>
        </w:rPr>
        <w:t>IV</w:t>
      </w:r>
      <w:r w:rsidRPr="00437399">
        <w:rPr>
          <w:rFonts w:ascii="Times New Roman" w:eastAsia="Times New Roman" w:hAnsi="Times New Roman" w:cs="Times New Roman"/>
          <w:b/>
          <w:bCs/>
          <w:sz w:val="24"/>
          <w:szCs w:val="24"/>
          <w:lang w:eastAsia="ru-RU"/>
        </w:rPr>
        <w:t xml:space="preserve"> до 1000В, аттестованный  в </w:t>
      </w:r>
      <w:proofErr w:type="spellStart"/>
      <w:r w:rsidRPr="00437399">
        <w:rPr>
          <w:rFonts w:ascii="Times New Roman" w:eastAsia="Times New Roman" w:hAnsi="Times New Roman" w:cs="Times New Roman"/>
          <w:b/>
          <w:bCs/>
          <w:sz w:val="24"/>
          <w:szCs w:val="24"/>
          <w:lang w:eastAsia="ru-RU"/>
        </w:rPr>
        <w:t>Ростехнадзоре</w:t>
      </w:r>
      <w:proofErr w:type="spellEnd"/>
      <w:r w:rsidRPr="00437399">
        <w:rPr>
          <w:rFonts w:ascii="Times New Roman" w:eastAsia="Times New Roman" w:hAnsi="Times New Roman" w:cs="Times New Roman"/>
          <w:b/>
          <w:bCs/>
          <w:sz w:val="24"/>
          <w:szCs w:val="24"/>
          <w:lang w:eastAsia="ru-RU"/>
        </w:rPr>
        <w:t>.</w:t>
      </w:r>
    </w:p>
    <w:p w:rsidR="00FE1701" w:rsidRPr="00437399" w:rsidRDefault="00FE1701" w:rsidP="00FE1701">
      <w:pPr>
        <w:tabs>
          <w:tab w:val="left" w:pos="708"/>
        </w:tabs>
        <w:spacing w:after="0" w:line="240" w:lineRule="auto"/>
        <w:ind w:left="928"/>
        <w:jc w:val="both"/>
        <w:rPr>
          <w:rFonts w:ascii="Times New Roman" w:eastAsia="Times New Roman" w:hAnsi="Times New Roman" w:cs="Times New Roman"/>
          <w:b/>
          <w:bCs/>
          <w:sz w:val="24"/>
          <w:szCs w:val="24"/>
          <w:lang w:eastAsia="ru-RU"/>
        </w:rPr>
      </w:pPr>
      <w:r w:rsidRPr="00437399">
        <w:rPr>
          <w:rFonts w:ascii="Times New Roman" w:eastAsia="Times New Roman" w:hAnsi="Times New Roman" w:cs="Times New Roman"/>
          <w:b/>
          <w:bCs/>
          <w:sz w:val="24"/>
          <w:szCs w:val="24"/>
          <w:lang w:eastAsia="ru-RU"/>
        </w:rPr>
        <w:t xml:space="preserve">-ведение оперативных переговоров с ОДС ОАО «Новосибирские городские электрические сети» по адресу ул. С. </w:t>
      </w:r>
      <w:proofErr w:type="spellStart"/>
      <w:r w:rsidRPr="00437399">
        <w:rPr>
          <w:rFonts w:ascii="Times New Roman" w:eastAsia="Times New Roman" w:hAnsi="Times New Roman" w:cs="Times New Roman"/>
          <w:b/>
          <w:bCs/>
          <w:sz w:val="24"/>
          <w:szCs w:val="24"/>
          <w:lang w:eastAsia="ru-RU"/>
        </w:rPr>
        <w:t>Шамшиных</w:t>
      </w:r>
      <w:proofErr w:type="spellEnd"/>
      <w:r w:rsidRPr="00437399">
        <w:rPr>
          <w:rFonts w:ascii="Times New Roman" w:eastAsia="Times New Roman" w:hAnsi="Times New Roman" w:cs="Times New Roman"/>
          <w:b/>
          <w:bCs/>
          <w:sz w:val="24"/>
          <w:szCs w:val="24"/>
          <w:lang w:eastAsia="ru-RU"/>
        </w:rPr>
        <w:t xml:space="preserve"> 80 осуществляется силами подрядчика.</w:t>
      </w:r>
    </w:p>
    <w:p w:rsidR="00FE1701" w:rsidRPr="00437399" w:rsidRDefault="00FE1701" w:rsidP="00FE1701">
      <w:pPr>
        <w:tabs>
          <w:tab w:val="left" w:pos="708"/>
        </w:tabs>
        <w:spacing w:after="0" w:line="240" w:lineRule="auto"/>
        <w:ind w:left="928"/>
        <w:jc w:val="both"/>
        <w:rPr>
          <w:rFonts w:ascii="Times New Roman" w:eastAsia="Times New Roman" w:hAnsi="Times New Roman" w:cs="Times New Roman"/>
          <w:b/>
          <w:bCs/>
          <w:sz w:val="24"/>
          <w:szCs w:val="24"/>
          <w:lang w:eastAsia="ru-RU"/>
        </w:rPr>
      </w:pPr>
      <w:r w:rsidRPr="00437399">
        <w:rPr>
          <w:rFonts w:ascii="Times New Roman" w:eastAsia="Times New Roman" w:hAnsi="Times New Roman" w:cs="Times New Roman"/>
          <w:b/>
          <w:bCs/>
          <w:sz w:val="24"/>
          <w:szCs w:val="24"/>
          <w:lang w:eastAsia="ru-RU"/>
        </w:rPr>
        <w:t>- согласование и получение предупреждения в ПТО Северного РЭС установленного образца выполняется силами подрядчика.</w:t>
      </w:r>
    </w:p>
    <w:p w:rsidR="00FE1701" w:rsidRPr="00437399" w:rsidRDefault="00FE1701" w:rsidP="00FE1701">
      <w:pPr>
        <w:tabs>
          <w:tab w:val="left" w:pos="708"/>
        </w:tabs>
        <w:spacing w:after="0" w:line="240" w:lineRule="auto"/>
        <w:ind w:firstLine="280"/>
        <w:jc w:val="both"/>
        <w:rPr>
          <w:rFonts w:ascii="Times New Roman" w:eastAsia="Times New Roman" w:hAnsi="Times New Roman" w:cs="Times New Roman"/>
          <w:bCs/>
          <w:sz w:val="24"/>
          <w:szCs w:val="24"/>
          <w:lang w:eastAsia="ru-RU"/>
        </w:rPr>
      </w:pPr>
      <w:r w:rsidRPr="00437399">
        <w:rPr>
          <w:rFonts w:ascii="Times New Roman" w:eastAsia="Times New Roman" w:hAnsi="Times New Roman" w:cs="Times New Roman"/>
          <w:bCs/>
          <w:sz w:val="24"/>
          <w:szCs w:val="24"/>
          <w:lang w:eastAsia="ru-RU"/>
        </w:rPr>
        <w:t>- все отключения и переключения на объекте согласовываются с Заказчиком до начала работ;</w:t>
      </w:r>
    </w:p>
    <w:p w:rsidR="00FE1701" w:rsidRPr="00437399" w:rsidRDefault="00FE1701" w:rsidP="00FE1701">
      <w:pPr>
        <w:tabs>
          <w:tab w:val="left" w:pos="0"/>
        </w:tabs>
        <w:spacing w:after="0" w:line="240" w:lineRule="auto"/>
        <w:jc w:val="both"/>
        <w:rPr>
          <w:rFonts w:ascii="Times New Roman" w:eastAsia="Times New Roman" w:hAnsi="Times New Roman" w:cs="Times New Roman"/>
          <w:sz w:val="24"/>
          <w:szCs w:val="24"/>
          <w:lang w:eastAsia="ru-RU"/>
        </w:rPr>
      </w:pPr>
      <w:r w:rsidRPr="00437399">
        <w:rPr>
          <w:rFonts w:ascii="Times New Roman" w:eastAsia="Times New Roman" w:hAnsi="Times New Roman" w:cs="Times New Roman"/>
          <w:bCs/>
          <w:sz w:val="24"/>
          <w:szCs w:val="24"/>
          <w:lang w:eastAsia="ru-RU"/>
        </w:rPr>
        <w:t xml:space="preserve"> </w:t>
      </w:r>
      <w:r w:rsidRPr="00437399">
        <w:rPr>
          <w:rFonts w:ascii="Times New Roman" w:eastAsia="Times New Roman" w:hAnsi="Times New Roman" w:cs="Times New Roman"/>
          <w:sz w:val="24"/>
          <w:szCs w:val="24"/>
          <w:lang w:eastAsia="ru-RU"/>
        </w:rPr>
        <w:t>- при разработке траншеи необходимо учесть места пересечения прокладываемого кабеля с существующими коммуникациями (электросети, канализационные сети, сети связи);</w:t>
      </w:r>
    </w:p>
    <w:p w:rsidR="00FE1701" w:rsidRPr="00437399" w:rsidRDefault="00FE1701" w:rsidP="00FE1701">
      <w:pPr>
        <w:tabs>
          <w:tab w:val="left" w:pos="0"/>
        </w:tabs>
        <w:spacing w:after="0" w:line="240" w:lineRule="auto"/>
        <w:jc w:val="both"/>
        <w:rPr>
          <w:rFonts w:ascii="Times New Roman" w:eastAsia="Times New Roman" w:hAnsi="Times New Roman" w:cs="Times New Roman"/>
          <w:sz w:val="24"/>
          <w:szCs w:val="24"/>
          <w:lang w:eastAsia="ru-RU"/>
        </w:rPr>
      </w:pPr>
      <w:r w:rsidRPr="00437399">
        <w:rPr>
          <w:rFonts w:ascii="Times New Roman" w:eastAsia="Times New Roman" w:hAnsi="Times New Roman" w:cs="Times New Roman"/>
          <w:sz w:val="24"/>
          <w:szCs w:val="24"/>
          <w:lang w:eastAsia="ru-RU"/>
        </w:rPr>
        <w:t>- разрытие траншеи, в местах пересечения прокладываемого электрического кабеля с коммуникациями, производить только в присутствии представителя заказчика, по согласованию с Северным РЭС и при наличии выданного ими Предупреждения установленного образца</w:t>
      </w:r>
    </w:p>
    <w:p w:rsidR="00FE1701" w:rsidRPr="00437399" w:rsidRDefault="00FE1701" w:rsidP="00FE1701">
      <w:pPr>
        <w:tabs>
          <w:tab w:val="left" w:pos="0"/>
        </w:tabs>
        <w:spacing w:after="0" w:line="240" w:lineRule="auto"/>
        <w:jc w:val="both"/>
        <w:rPr>
          <w:rFonts w:ascii="Times New Roman" w:eastAsia="Times New Roman" w:hAnsi="Times New Roman" w:cs="Times New Roman"/>
          <w:sz w:val="24"/>
          <w:szCs w:val="24"/>
          <w:lang w:eastAsia="ru-RU"/>
        </w:rPr>
      </w:pPr>
      <w:r w:rsidRPr="00437399">
        <w:rPr>
          <w:rFonts w:ascii="Times New Roman" w:eastAsia="Times New Roman" w:hAnsi="Times New Roman" w:cs="Times New Roman"/>
          <w:sz w:val="24"/>
          <w:szCs w:val="24"/>
          <w:lang w:eastAsia="ru-RU"/>
        </w:rPr>
        <w:t xml:space="preserve">- в местах пересечения трассы с кабелями ОАО «РЭС», а так же при прохождении под проезжей частью кабеля укладываются в трубы ПЭНД. </w:t>
      </w:r>
    </w:p>
    <w:p w:rsidR="00FE1701" w:rsidRPr="00437399" w:rsidRDefault="00FE1701" w:rsidP="00FE1701">
      <w:pPr>
        <w:tabs>
          <w:tab w:val="left" w:pos="708"/>
        </w:tabs>
        <w:spacing w:after="0" w:line="240" w:lineRule="auto"/>
        <w:jc w:val="both"/>
        <w:rPr>
          <w:rFonts w:ascii="Times New Roman" w:eastAsia="Times New Roman" w:hAnsi="Times New Roman" w:cs="Times New Roman"/>
          <w:bCs/>
          <w:sz w:val="24"/>
          <w:szCs w:val="24"/>
          <w:lang w:eastAsia="ru-RU"/>
        </w:rPr>
      </w:pPr>
      <w:r w:rsidRPr="00437399">
        <w:rPr>
          <w:rFonts w:ascii="Times New Roman" w:eastAsia="Times New Roman" w:hAnsi="Times New Roman" w:cs="Times New Roman"/>
          <w:bCs/>
          <w:sz w:val="24"/>
          <w:szCs w:val="24"/>
          <w:lang w:eastAsia="ru-RU"/>
        </w:rPr>
        <w:t>- подрядная организация обязана ежедневно после проведения работ (демонтаж или монтаж) производить уборку рабочей территории с вывозом строительного мусора.</w:t>
      </w:r>
    </w:p>
    <w:p w:rsidR="00FE1701" w:rsidRPr="00437399" w:rsidRDefault="00FE1701" w:rsidP="00FE1701">
      <w:pPr>
        <w:tabs>
          <w:tab w:val="left" w:pos="708"/>
        </w:tabs>
        <w:spacing w:after="0" w:line="240" w:lineRule="auto"/>
        <w:jc w:val="both"/>
        <w:rPr>
          <w:rFonts w:ascii="Times New Roman" w:eastAsia="Times New Roman" w:hAnsi="Times New Roman" w:cs="Times New Roman"/>
          <w:bCs/>
          <w:sz w:val="24"/>
          <w:szCs w:val="24"/>
          <w:lang w:eastAsia="ru-RU"/>
        </w:rPr>
      </w:pPr>
      <w:r w:rsidRPr="00437399">
        <w:rPr>
          <w:rFonts w:ascii="Times New Roman" w:eastAsia="Times New Roman" w:hAnsi="Times New Roman" w:cs="Times New Roman"/>
          <w:bCs/>
          <w:sz w:val="24"/>
          <w:szCs w:val="24"/>
          <w:lang w:eastAsia="ru-RU"/>
        </w:rPr>
        <w:t xml:space="preserve">- подрядная организация обязана обеспечить работы по нанесению фактического местоположения вновь проложенных линий силовых кабелей на официальную </w:t>
      </w:r>
      <w:proofErr w:type="spellStart"/>
      <w:r w:rsidRPr="00437399">
        <w:rPr>
          <w:rFonts w:ascii="Times New Roman" w:eastAsia="Times New Roman" w:hAnsi="Times New Roman" w:cs="Times New Roman"/>
          <w:bCs/>
          <w:sz w:val="24"/>
          <w:szCs w:val="24"/>
          <w:lang w:eastAsia="ru-RU"/>
        </w:rPr>
        <w:t>топоснову</w:t>
      </w:r>
      <w:proofErr w:type="spellEnd"/>
      <w:r w:rsidRPr="00437399">
        <w:rPr>
          <w:rFonts w:ascii="Times New Roman" w:eastAsia="Times New Roman" w:hAnsi="Times New Roman" w:cs="Times New Roman"/>
          <w:bCs/>
          <w:sz w:val="24"/>
          <w:szCs w:val="24"/>
          <w:lang w:eastAsia="ru-RU"/>
        </w:rPr>
        <w:t xml:space="preserve"> ОАО «РЭС» силами приглашённых сотрудников Северного РЭС, осуществив доставку их на объект и обратно легковым транспортом.  </w:t>
      </w:r>
    </w:p>
    <w:p w:rsidR="00FE1701" w:rsidRPr="00437399" w:rsidRDefault="00FE1701" w:rsidP="00FE1701">
      <w:pPr>
        <w:tabs>
          <w:tab w:val="left" w:pos="708"/>
        </w:tabs>
        <w:spacing w:after="0" w:line="240" w:lineRule="auto"/>
        <w:jc w:val="both"/>
        <w:rPr>
          <w:rFonts w:ascii="Times New Roman" w:eastAsia="Times New Roman" w:hAnsi="Times New Roman" w:cs="Times New Roman"/>
          <w:bCs/>
          <w:sz w:val="24"/>
          <w:szCs w:val="24"/>
          <w:lang w:eastAsia="ru-RU"/>
        </w:rPr>
      </w:pPr>
      <w:r w:rsidRPr="00437399">
        <w:rPr>
          <w:rFonts w:ascii="Times New Roman" w:eastAsia="Times New Roman" w:hAnsi="Times New Roman" w:cs="Times New Roman"/>
          <w:bCs/>
          <w:sz w:val="24"/>
          <w:szCs w:val="24"/>
          <w:lang w:eastAsia="ru-RU"/>
        </w:rPr>
        <w:t xml:space="preserve"> - работы производятся на территории заказчика в условиях существующей застройки</w:t>
      </w:r>
    </w:p>
    <w:p w:rsidR="00FE1701" w:rsidRPr="00437399" w:rsidRDefault="00FE1701" w:rsidP="00FE1701">
      <w:pPr>
        <w:tabs>
          <w:tab w:val="left" w:pos="420"/>
        </w:tabs>
        <w:spacing w:after="0" w:line="240" w:lineRule="auto"/>
        <w:ind w:firstLine="278"/>
        <w:jc w:val="both"/>
        <w:rPr>
          <w:rFonts w:ascii="Times New Roman" w:eastAsia="Times New Roman" w:hAnsi="Times New Roman" w:cs="Times New Roman"/>
          <w:sz w:val="24"/>
          <w:szCs w:val="24"/>
          <w:lang w:eastAsia="ru-RU"/>
        </w:rPr>
      </w:pPr>
      <w:r w:rsidRPr="00437399">
        <w:rPr>
          <w:rFonts w:ascii="Times New Roman" w:eastAsia="Times New Roman" w:hAnsi="Times New Roman" w:cs="Times New Roman"/>
          <w:b/>
          <w:sz w:val="24"/>
          <w:szCs w:val="24"/>
          <w:lang w:eastAsia="ru-RU"/>
        </w:rPr>
        <w:t>8. Порядок (последовательность, этапы) выполнения работ:</w:t>
      </w:r>
      <w:r w:rsidRPr="00437399">
        <w:rPr>
          <w:rFonts w:ascii="Times New Roman" w:eastAsia="Times New Roman" w:hAnsi="Times New Roman" w:cs="Times New Roman"/>
          <w:sz w:val="24"/>
          <w:szCs w:val="24"/>
          <w:lang w:eastAsia="ru-RU"/>
        </w:rPr>
        <w:t xml:space="preserve"> порядок выполнения работ определяется по согласованию сторон при заключении Договора. Подрядчик обязан перед началом работ предоставить График Производства Работ и согласовать его с Заказчиком в течение трёх дней со дня подписания Договора.</w:t>
      </w:r>
    </w:p>
    <w:p w:rsidR="00FE1701" w:rsidRPr="00437399" w:rsidRDefault="00FE1701" w:rsidP="00FE1701">
      <w:pPr>
        <w:tabs>
          <w:tab w:val="left" w:pos="708"/>
        </w:tabs>
        <w:spacing w:after="0" w:line="240" w:lineRule="auto"/>
        <w:ind w:firstLine="278"/>
        <w:jc w:val="both"/>
        <w:rPr>
          <w:rFonts w:ascii="Times New Roman" w:eastAsia="Times New Roman" w:hAnsi="Times New Roman" w:cs="Times New Roman"/>
          <w:sz w:val="24"/>
          <w:szCs w:val="24"/>
          <w:lang w:eastAsia="ru-RU"/>
        </w:rPr>
      </w:pPr>
      <w:r w:rsidRPr="00437399">
        <w:rPr>
          <w:rFonts w:ascii="Times New Roman" w:eastAsia="Times New Roman" w:hAnsi="Times New Roman" w:cs="Times New Roman"/>
          <w:b/>
          <w:sz w:val="24"/>
          <w:szCs w:val="24"/>
          <w:lang w:eastAsia="ru-RU"/>
        </w:rPr>
        <w:t>9.</w:t>
      </w:r>
      <w:r w:rsidRPr="00437399">
        <w:rPr>
          <w:rFonts w:ascii="Times New Roman" w:eastAsia="Times New Roman" w:hAnsi="Times New Roman" w:cs="Times New Roman"/>
          <w:sz w:val="24"/>
          <w:szCs w:val="24"/>
          <w:lang w:eastAsia="ru-RU"/>
        </w:rPr>
        <w:t xml:space="preserve"> </w:t>
      </w:r>
      <w:r w:rsidRPr="00437399">
        <w:rPr>
          <w:rFonts w:ascii="Times New Roman" w:eastAsia="Times New Roman" w:hAnsi="Times New Roman" w:cs="Times New Roman"/>
          <w:b/>
          <w:sz w:val="24"/>
          <w:szCs w:val="24"/>
          <w:lang w:eastAsia="ru-RU"/>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r w:rsidRPr="00437399">
        <w:rPr>
          <w:rFonts w:ascii="Times New Roman" w:eastAsia="Times New Roman" w:hAnsi="Times New Roman" w:cs="Times New Roman"/>
          <w:sz w:val="24"/>
          <w:szCs w:val="24"/>
          <w:lang w:eastAsia="ru-RU"/>
        </w:rPr>
        <w:t xml:space="preserve"> (конкретизируются заказчиком)</w:t>
      </w:r>
      <w:r w:rsidRPr="00437399">
        <w:rPr>
          <w:rFonts w:ascii="Times New Roman" w:eastAsia="Times New Roman" w:hAnsi="Times New Roman" w:cs="Times New Roman"/>
          <w:b/>
          <w:sz w:val="24"/>
          <w:szCs w:val="24"/>
          <w:lang w:eastAsia="ru-RU"/>
        </w:rPr>
        <w:t>:</w:t>
      </w:r>
      <w:r w:rsidRPr="00437399">
        <w:rPr>
          <w:rFonts w:ascii="Times New Roman" w:eastAsia="Times New Roman" w:hAnsi="Times New Roman" w:cs="Times New Roman"/>
          <w:sz w:val="24"/>
          <w:szCs w:val="24"/>
          <w:lang w:eastAsia="ru-RU"/>
        </w:rPr>
        <w:t xml:space="preserve"> применяемая система контроля качества за выполненными работами -  соответствие требованиям ГОСТ </w:t>
      </w:r>
      <w:proofErr w:type="gramStart"/>
      <w:r w:rsidRPr="00437399">
        <w:rPr>
          <w:rFonts w:ascii="Times New Roman" w:eastAsia="Times New Roman" w:hAnsi="Times New Roman" w:cs="Times New Roman"/>
          <w:sz w:val="24"/>
          <w:szCs w:val="24"/>
          <w:lang w:eastAsia="ru-RU"/>
        </w:rPr>
        <w:t>Р</w:t>
      </w:r>
      <w:proofErr w:type="gramEnd"/>
      <w:r w:rsidRPr="00437399">
        <w:rPr>
          <w:rFonts w:ascii="Times New Roman" w:eastAsia="Times New Roman" w:hAnsi="Times New Roman" w:cs="Times New Roman"/>
          <w:sz w:val="24"/>
          <w:szCs w:val="24"/>
          <w:lang w:eastAsia="ru-RU"/>
        </w:rPr>
        <w:t xml:space="preserve"> ИСО 9000. Подрядчик может принять на себя по </w:t>
      </w:r>
      <w:r w:rsidRPr="00437399">
        <w:rPr>
          <w:rFonts w:ascii="Times New Roman" w:eastAsia="Times New Roman" w:hAnsi="Times New Roman" w:cs="Times New Roman"/>
          <w:sz w:val="24"/>
          <w:szCs w:val="24"/>
          <w:lang w:eastAsia="ru-RU"/>
        </w:rPr>
        <w:lastRenderedPageBreak/>
        <w:t xml:space="preserve">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FE1701" w:rsidRPr="00437399" w:rsidRDefault="00FE1701" w:rsidP="00FE1701">
      <w:pPr>
        <w:spacing w:after="0" w:line="240" w:lineRule="auto"/>
        <w:ind w:firstLine="280"/>
        <w:jc w:val="both"/>
        <w:rPr>
          <w:rFonts w:ascii="Times New Roman" w:eastAsia="Times New Roman" w:hAnsi="Times New Roman" w:cs="Times New Roman"/>
          <w:sz w:val="24"/>
          <w:szCs w:val="24"/>
          <w:lang w:eastAsia="ru-RU"/>
        </w:rPr>
      </w:pPr>
      <w:r w:rsidRPr="00437399">
        <w:rPr>
          <w:rFonts w:ascii="Times New Roman" w:eastAsia="Times New Roman" w:hAnsi="Times New Roman" w:cs="Times New Roman"/>
          <w:b/>
          <w:sz w:val="24"/>
          <w:szCs w:val="24"/>
          <w:lang w:eastAsia="ru-RU"/>
        </w:rPr>
        <w:t xml:space="preserve">10. Требования к безопасности выполнения работ и безопасности результатов работ: </w:t>
      </w:r>
    </w:p>
    <w:p w:rsidR="00FE1701" w:rsidRPr="00437399" w:rsidRDefault="00FE1701" w:rsidP="00FE1701">
      <w:pPr>
        <w:spacing w:after="0" w:line="240" w:lineRule="auto"/>
        <w:ind w:firstLine="180"/>
        <w:jc w:val="both"/>
        <w:rPr>
          <w:rFonts w:ascii="Times New Roman" w:eastAsia="Times New Roman" w:hAnsi="Times New Roman" w:cs="Times New Roman"/>
          <w:sz w:val="24"/>
          <w:szCs w:val="24"/>
          <w:lang w:eastAsia="ru-RU"/>
        </w:rPr>
      </w:pPr>
      <w:r w:rsidRPr="00437399">
        <w:rPr>
          <w:rFonts w:ascii="Times New Roman" w:eastAsia="Times New Roman" w:hAnsi="Times New Roman" w:cs="Times New Roman"/>
          <w:sz w:val="24"/>
          <w:szCs w:val="24"/>
          <w:lang w:eastAsia="ru-RU"/>
        </w:rPr>
        <w:t>- при проведении пожароопасных работ на объекте необходимо руководствоваться правилами ППБ РФ;</w:t>
      </w:r>
    </w:p>
    <w:p w:rsidR="00FE1701" w:rsidRPr="00437399" w:rsidRDefault="00FE1701" w:rsidP="00FE1701">
      <w:pPr>
        <w:spacing w:after="0" w:line="240" w:lineRule="auto"/>
        <w:ind w:firstLine="181"/>
        <w:jc w:val="both"/>
        <w:rPr>
          <w:rFonts w:ascii="Times New Roman" w:eastAsia="Times New Roman" w:hAnsi="Times New Roman" w:cs="Times New Roman"/>
          <w:sz w:val="24"/>
          <w:szCs w:val="24"/>
          <w:lang w:eastAsia="ru-RU"/>
        </w:rPr>
      </w:pPr>
      <w:r w:rsidRPr="00437399">
        <w:rPr>
          <w:rFonts w:ascii="Times New Roman" w:eastAsia="Times New Roman" w:hAnsi="Times New Roman" w:cs="Times New Roman"/>
          <w:sz w:val="24"/>
          <w:szCs w:val="24"/>
          <w:lang w:eastAsia="ru-RU"/>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FE1701" w:rsidRPr="00437399" w:rsidRDefault="00FE1701" w:rsidP="00FE1701">
      <w:pPr>
        <w:spacing w:after="0" w:line="240" w:lineRule="auto"/>
        <w:ind w:firstLine="181"/>
        <w:jc w:val="both"/>
        <w:rPr>
          <w:rFonts w:ascii="Times New Roman" w:eastAsia="Times New Roman" w:hAnsi="Times New Roman" w:cs="Times New Roman"/>
          <w:sz w:val="24"/>
          <w:szCs w:val="24"/>
          <w:lang w:eastAsia="ru-RU"/>
        </w:rPr>
      </w:pPr>
      <w:r w:rsidRPr="00437399">
        <w:rPr>
          <w:rFonts w:ascii="Times New Roman" w:eastAsia="Times New Roman" w:hAnsi="Times New Roman" w:cs="Times New Roman"/>
          <w:sz w:val="24"/>
          <w:szCs w:val="24"/>
          <w:lang w:eastAsia="ru-RU"/>
        </w:rPr>
        <w:t>- безопасность выполняемых работ – согласно  Федеральному закону от 30.06.2006  №90-ФЗ</w:t>
      </w:r>
    </w:p>
    <w:p w:rsidR="00FE1701" w:rsidRPr="00437399" w:rsidRDefault="00FE1701" w:rsidP="00FE1701">
      <w:pPr>
        <w:spacing w:after="0" w:line="240" w:lineRule="auto"/>
        <w:ind w:firstLine="181"/>
        <w:jc w:val="both"/>
        <w:rPr>
          <w:rFonts w:ascii="Times New Roman" w:eastAsia="Times New Roman" w:hAnsi="Times New Roman" w:cs="Times New Roman"/>
          <w:sz w:val="24"/>
          <w:szCs w:val="24"/>
          <w:lang w:eastAsia="ru-RU"/>
        </w:rPr>
      </w:pPr>
      <w:r w:rsidRPr="00437399">
        <w:rPr>
          <w:rFonts w:ascii="Times New Roman" w:eastAsia="Times New Roman" w:hAnsi="Times New Roman" w:cs="Times New Roman"/>
          <w:sz w:val="24"/>
          <w:szCs w:val="24"/>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FE1701" w:rsidRPr="00437399" w:rsidRDefault="00FE1701" w:rsidP="00FE1701">
      <w:pPr>
        <w:spacing w:after="0" w:line="240" w:lineRule="auto"/>
        <w:ind w:firstLine="181"/>
        <w:jc w:val="both"/>
        <w:rPr>
          <w:rFonts w:ascii="Times New Roman" w:eastAsia="Times New Roman" w:hAnsi="Times New Roman" w:cs="Times New Roman"/>
          <w:sz w:val="24"/>
          <w:szCs w:val="24"/>
          <w:lang w:eastAsia="ru-RU"/>
        </w:rPr>
      </w:pPr>
      <w:r w:rsidRPr="00437399">
        <w:rPr>
          <w:rFonts w:ascii="Times New Roman" w:eastAsia="Times New Roman" w:hAnsi="Times New Roman" w:cs="Times New Roman"/>
          <w:sz w:val="24"/>
          <w:szCs w:val="24"/>
          <w:lang w:eastAsia="ru-RU"/>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FE1701" w:rsidRPr="00437399" w:rsidRDefault="00FE1701" w:rsidP="00FE1701">
      <w:pPr>
        <w:spacing w:after="0" w:line="240" w:lineRule="auto"/>
        <w:jc w:val="both"/>
        <w:rPr>
          <w:rFonts w:ascii="Times New Roman" w:eastAsia="Times New Roman" w:hAnsi="Times New Roman" w:cs="Times New Roman"/>
          <w:sz w:val="24"/>
          <w:szCs w:val="24"/>
          <w:lang w:eastAsia="ru-RU"/>
        </w:rPr>
      </w:pPr>
      <w:r w:rsidRPr="00437399">
        <w:rPr>
          <w:rFonts w:ascii="Times New Roman" w:eastAsia="Times New Roman" w:hAnsi="Times New Roman" w:cs="Times New Roman"/>
          <w:b/>
          <w:sz w:val="24"/>
          <w:szCs w:val="24"/>
          <w:lang w:eastAsia="ru-RU"/>
        </w:rPr>
        <w:t>11. Порядок сдачи и приемки результатов работ</w:t>
      </w:r>
      <w:r w:rsidRPr="00437399">
        <w:rPr>
          <w:rFonts w:ascii="Times New Roman" w:eastAsia="Times New Roman" w:hAnsi="Times New Roman" w:cs="Times New Roman"/>
          <w:sz w:val="24"/>
          <w:szCs w:val="24"/>
          <w:lang w:eastAsia="ru-RU"/>
        </w:rPr>
        <w:t>: 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r w:rsidRPr="00437399">
        <w:rPr>
          <w:rFonts w:ascii="Times New Roman" w:eastAsia="Times New Roman" w:hAnsi="Times New Roman" w:cs="Times New Roman"/>
          <w:b/>
          <w:color w:val="FF0000"/>
          <w:sz w:val="24"/>
          <w:szCs w:val="24"/>
          <w:lang w:eastAsia="ru-RU"/>
        </w:rPr>
        <w:t xml:space="preserve">  </w:t>
      </w:r>
      <w:r w:rsidRPr="00437399">
        <w:rPr>
          <w:rFonts w:ascii="Times New Roman" w:eastAsia="Times New Roman" w:hAnsi="Times New Roman" w:cs="Times New Roman"/>
          <w:color w:val="FF0000"/>
          <w:sz w:val="24"/>
          <w:szCs w:val="24"/>
          <w:lang w:eastAsia="ru-RU"/>
        </w:rPr>
        <w:t xml:space="preserve"> </w:t>
      </w:r>
      <w:r w:rsidRPr="00437399">
        <w:rPr>
          <w:rFonts w:ascii="Times New Roman" w:eastAsia="Times New Roman" w:hAnsi="Times New Roman" w:cs="Times New Roman"/>
          <w:sz w:val="24"/>
          <w:szCs w:val="24"/>
          <w:lang w:eastAsia="ru-RU"/>
        </w:rPr>
        <w:t xml:space="preserve"> </w:t>
      </w:r>
    </w:p>
    <w:p w:rsidR="00FE1701" w:rsidRPr="00437399" w:rsidRDefault="00FE1701" w:rsidP="00FE1701">
      <w:pPr>
        <w:spacing w:after="0" w:line="240" w:lineRule="auto"/>
        <w:jc w:val="both"/>
        <w:rPr>
          <w:rFonts w:ascii="Times New Roman" w:eastAsia="Times New Roman" w:hAnsi="Times New Roman" w:cs="Times New Roman"/>
          <w:b/>
          <w:sz w:val="24"/>
          <w:szCs w:val="24"/>
          <w:lang w:eastAsia="ru-RU"/>
        </w:rPr>
      </w:pPr>
      <w:r w:rsidRPr="00437399">
        <w:rPr>
          <w:rFonts w:ascii="Times New Roman" w:eastAsia="Times New Roman" w:hAnsi="Times New Roman" w:cs="Times New Roman"/>
          <w:b/>
          <w:sz w:val="24"/>
          <w:szCs w:val="24"/>
          <w:lang w:eastAsia="ru-RU"/>
        </w:rPr>
        <w:t xml:space="preserve">12. Требования по передачи заказчику технических и иных документов по завершению и сдаче работ: </w:t>
      </w:r>
    </w:p>
    <w:p w:rsidR="00FE1701" w:rsidRPr="00437399" w:rsidRDefault="00FE1701" w:rsidP="00FE1701">
      <w:pPr>
        <w:spacing w:after="0" w:line="240" w:lineRule="auto"/>
        <w:ind w:firstLine="180"/>
        <w:jc w:val="both"/>
        <w:rPr>
          <w:rFonts w:ascii="Times New Roman" w:eastAsia="Times New Roman" w:hAnsi="Times New Roman" w:cs="Times New Roman"/>
          <w:sz w:val="24"/>
          <w:szCs w:val="24"/>
          <w:lang w:eastAsia="ru-RU"/>
        </w:rPr>
      </w:pPr>
      <w:r w:rsidRPr="00437399">
        <w:rPr>
          <w:rFonts w:ascii="Times New Roman" w:eastAsia="Times New Roman" w:hAnsi="Times New Roman" w:cs="Times New Roman"/>
          <w:sz w:val="24"/>
          <w:szCs w:val="24"/>
          <w:lang w:eastAsia="ru-RU"/>
        </w:rPr>
        <w:t xml:space="preserve">по завершению монтажных работ, подрядная организация обязана произвести испытание (пуско-наладочные работы) проложенного электрического кабеля. Самостоятельно получить справку «о выполнении технических условий» </w:t>
      </w:r>
      <w:proofErr w:type="gramStart"/>
      <w:r w:rsidRPr="00437399">
        <w:rPr>
          <w:rFonts w:ascii="Times New Roman" w:eastAsia="Times New Roman" w:hAnsi="Times New Roman" w:cs="Times New Roman"/>
          <w:sz w:val="24"/>
          <w:szCs w:val="24"/>
          <w:lang w:eastAsia="ru-RU"/>
        </w:rPr>
        <w:t>в</w:t>
      </w:r>
      <w:proofErr w:type="gramEnd"/>
      <w:r w:rsidRPr="00437399">
        <w:rPr>
          <w:rFonts w:ascii="Times New Roman" w:eastAsia="Times New Roman" w:hAnsi="Times New Roman" w:cs="Times New Roman"/>
          <w:sz w:val="24"/>
          <w:szCs w:val="24"/>
          <w:lang w:eastAsia="ru-RU"/>
        </w:rPr>
        <w:t xml:space="preserve"> ПО северных РЭС. Подрядная организация обязана предоставить комплект исполнительной документации (результаты испытания электрического кабеля; паспорта, сертификаты на материалы; акты на скрытые работы, исполнительные схемы).</w:t>
      </w:r>
    </w:p>
    <w:p w:rsidR="00FE1701" w:rsidRPr="00437399" w:rsidRDefault="00FE1701" w:rsidP="00FE1701">
      <w:pPr>
        <w:tabs>
          <w:tab w:val="left" w:pos="0"/>
        </w:tabs>
        <w:spacing w:after="0" w:line="240" w:lineRule="auto"/>
        <w:jc w:val="both"/>
        <w:rPr>
          <w:rFonts w:ascii="Times New Roman" w:eastAsia="Times New Roman" w:hAnsi="Times New Roman" w:cs="Times New Roman"/>
          <w:sz w:val="24"/>
          <w:szCs w:val="24"/>
          <w:lang w:eastAsia="ru-RU"/>
        </w:rPr>
      </w:pPr>
      <w:r w:rsidRPr="00437399">
        <w:rPr>
          <w:rFonts w:ascii="Times New Roman" w:eastAsia="Times New Roman" w:hAnsi="Times New Roman" w:cs="Times New Roman"/>
          <w:b/>
          <w:sz w:val="24"/>
          <w:szCs w:val="24"/>
          <w:lang w:eastAsia="ru-RU"/>
        </w:rPr>
        <w:t>13. Требования по объёму гарантий качества работ:</w:t>
      </w:r>
      <w:r w:rsidRPr="00437399">
        <w:rPr>
          <w:rFonts w:ascii="Times New Roman" w:eastAsia="Times New Roman" w:hAnsi="Times New Roman" w:cs="Times New Roman"/>
          <w:sz w:val="24"/>
          <w:szCs w:val="24"/>
          <w:lang w:eastAsia="ru-RU"/>
        </w:rPr>
        <w:t xml:space="preserve"> на весь объем проведенных работ и установленного оборудования. В гарантийный период  подрядчик обязан выезжать на объект по телефонограмме или </w:t>
      </w:r>
      <w:proofErr w:type="spellStart"/>
      <w:r w:rsidRPr="00437399">
        <w:rPr>
          <w:rFonts w:ascii="Times New Roman" w:eastAsia="Times New Roman" w:hAnsi="Times New Roman" w:cs="Times New Roman"/>
          <w:sz w:val="24"/>
          <w:szCs w:val="24"/>
          <w:lang w:eastAsia="ru-RU"/>
        </w:rPr>
        <w:t>факсограмме</w:t>
      </w:r>
      <w:proofErr w:type="spellEnd"/>
      <w:r w:rsidRPr="00437399">
        <w:rPr>
          <w:rFonts w:ascii="Times New Roman" w:eastAsia="Times New Roman" w:hAnsi="Times New Roman" w:cs="Times New Roman"/>
          <w:sz w:val="24"/>
          <w:szCs w:val="24"/>
          <w:lang w:eastAsia="ru-RU"/>
        </w:rPr>
        <w:t xml:space="preserve"> для устранения возможных дефектов, при условии надлежащей эксплуатации, в течение суток (с обязательным составлением акта и указанием сроков устранения дефектов).</w:t>
      </w:r>
    </w:p>
    <w:p w:rsidR="00FE1701" w:rsidRPr="00437399" w:rsidRDefault="00FE1701" w:rsidP="00FE1701">
      <w:pPr>
        <w:spacing w:after="0" w:line="240" w:lineRule="auto"/>
        <w:jc w:val="both"/>
        <w:rPr>
          <w:rFonts w:ascii="Times New Roman" w:eastAsia="Times New Roman" w:hAnsi="Times New Roman" w:cs="Times New Roman"/>
          <w:sz w:val="24"/>
          <w:szCs w:val="24"/>
          <w:lang w:eastAsia="ru-RU"/>
        </w:rPr>
      </w:pPr>
      <w:r w:rsidRPr="00437399">
        <w:rPr>
          <w:rFonts w:ascii="Times New Roman" w:eastAsia="Times New Roman" w:hAnsi="Times New Roman" w:cs="Times New Roman"/>
          <w:b/>
          <w:sz w:val="24"/>
          <w:szCs w:val="24"/>
          <w:lang w:eastAsia="ru-RU"/>
        </w:rPr>
        <w:t>14. Требования по сроку гарантий качества на результаты работ</w:t>
      </w:r>
      <w:r w:rsidRPr="00437399">
        <w:rPr>
          <w:rFonts w:ascii="Times New Roman" w:eastAsia="Times New Roman" w:hAnsi="Times New Roman" w:cs="Times New Roman"/>
          <w:sz w:val="24"/>
          <w:szCs w:val="24"/>
          <w:lang w:eastAsia="ru-RU"/>
        </w:rPr>
        <w:t>: н</w:t>
      </w:r>
      <w:r w:rsidR="00437399">
        <w:rPr>
          <w:rFonts w:ascii="Times New Roman" w:eastAsia="Times New Roman" w:hAnsi="Times New Roman" w:cs="Times New Roman"/>
          <w:sz w:val="24"/>
          <w:szCs w:val="24"/>
          <w:lang w:eastAsia="ru-RU"/>
        </w:rPr>
        <w:t>а проведённые работы не менее 36</w:t>
      </w:r>
      <w:r w:rsidRPr="00437399">
        <w:rPr>
          <w:rFonts w:ascii="Times New Roman" w:eastAsia="Times New Roman" w:hAnsi="Times New Roman" w:cs="Times New Roman"/>
          <w:sz w:val="24"/>
          <w:szCs w:val="24"/>
          <w:lang w:eastAsia="ru-RU"/>
        </w:rPr>
        <w:t xml:space="preserve"> месяцев</w:t>
      </w:r>
    </w:p>
    <w:p w:rsidR="00FE1701" w:rsidRPr="00437399" w:rsidRDefault="00FE1701" w:rsidP="00FE1701">
      <w:pPr>
        <w:spacing w:after="0" w:line="240" w:lineRule="auto"/>
        <w:jc w:val="both"/>
        <w:rPr>
          <w:rFonts w:ascii="Times New Roman" w:eastAsia="Times New Roman" w:hAnsi="Times New Roman" w:cs="Times New Roman"/>
          <w:b/>
          <w:sz w:val="24"/>
          <w:szCs w:val="24"/>
          <w:lang w:eastAsia="ru-RU"/>
        </w:rPr>
      </w:pPr>
      <w:r w:rsidRPr="00437399">
        <w:rPr>
          <w:rFonts w:ascii="Times New Roman" w:eastAsia="Times New Roman" w:hAnsi="Times New Roman" w:cs="Times New Roman"/>
          <w:b/>
          <w:sz w:val="24"/>
          <w:szCs w:val="24"/>
          <w:lang w:eastAsia="ru-RU"/>
        </w:rPr>
        <w:t xml:space="preserve">15. Иные требования к работам и условиям их выполнения по усмотрению заказчика: </w:t>
      </w:r>
    </w:p>
    <w:p w:rsidR="00FE1701" w:rsidRPr="00437399" w:rsidRDefault="00FE1701" w:rsidP="00FE1701">
      <w:pPr>
        <w:spacing w:after="0" w:line="240" w:lineRule="auto"/>
        <w:jc w:val="both"/>
        <w:rPr>
          <w:rFonts w:ascii="Times New Roman" w:eastAsia="Times New Roman" w:hAnsi="Times New Roman" w:cs="Times New Roman"/>
          <w:sz w:val="24"/>
          <w:szCs w:val="24"/>
          <w:lang w:eastAsia="ru-RU"/>
        </w:rPr>
      </w:pPr>
      <w:r w:rsidRPr="00437399">
        <w:rPr>
          <w:rFonts w:ascii="Times New Roman" w:eastAsia="Times New Roman" w:hAnsi="Times New Roman" w:cs="Times New Roman"/>
          <w:sz w:val="24"/>
          <w:szCs w:val="24"/>
          <w:lang w:eastAsia="ru-RU"/>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FE1701" w:rsidRPr="00437399" w:rsidRDefault="00FE1701" w:rsidP="00FE1701">
      <w:pPr>
        <w:spacing w:after="0" w:line="240" w:lineRule="auto"/>
        <w:jc w:val="center"/>
        <w:rPr>
          <w:rFonts w:ascii="Times New Roman" w:eastAsia="Times New Roman" w:hAnsi="Times New Roman" w:cs="Times New Roman"/>
          <w:b/>
          <w:sz w:val="24"/>
          <w:szCs w:val="24"/>
          <w:lang w:eastAsia="ru-RU"/>
        </w:rPr>
      </w:pPr>
    </w:p>
    <w:p w:rsidR="00FE1701" w:rsidRPr="00437399" w:rsidRDefault="00FE1701" w:rsidP="00FE1701">
      <w:pPr>
        <w:spacing w:after="0" w:line="240" w:lineRule="auto"/>
        <w:jc w:val="center"/>
        <w:rPr>
          <w:rFonts w:ascii="Times New Roman" w:eastAsia="Times New Roman" w:hAnsi="Times New Roman" w:cs="Times New Roman"/>
          <w:b/>
          <w:sz w:val="24"/>
          <w:szCs w:val="24"/>
          <w:lang w:eastAsia="ru-RU"/>
        </w:rPr>
      </w:pPr>
    </w:p>
    <w:p w:rsidR="00FE1701" w:rsidRPr="00437399" w:rsidRDefault="00FE1701" w:rsidP="00FE1701">
      <w:pPr>
        <w:spacing w:after="0" w:line="240" w:lineRule="auto"/>
        <w:jc w:val="both"/>
        <w:rPr>
          <w:rFonts w:ascii="Times New Roman" w:eastAsia="Times New Roman" w:hAnsi="Times New Roman" w:cs="Times New Roman"/>
          <w:b/>
          <w:sz w:val="24"/>
          <w:szCs w:val="24"/>
          <w:lang w:eastAsia="ru-RU"/>
        </w:rPr>
      </w:pPr>
    </w:p>
    <w:p w:rsidR="00FE1701" w:rsidRPr="00437399" w:rsidRDefault="00FE1701" w:rsidP="00FE1701">
      <w:pPr>
        <w:spacing w:after="0" w:line="240" w:lineRule="auto"/>
        <w:jc w:val="center"/>
        <w:rPr>
          <w:rFonts w:ascii="Times New Roman" w:eastAsia="Times New Roman" w:hAnsi="Times New Roman" w:cs="Times New Roman"/>
          <w:b/>
          <w:sz w:val="24"/>
          <w:szCs w:val="24"/>
          <w:lang w:eastAsia="ru-RU"/>
        </w:rPr>
      </w:pPr>
    </w:p>
    <w:p w:rsidR="00FE1701" w:rsidRPr="00437399" w:rsidRDefault="00FE1701" w:rsidP="00FE1701">
      <w:pPr>
        <w:spacing w:after="0" w:line="240" w:lineRule="auto"/>
        <w:jc w:val="center"/>
        <w:rPr>
          <w:rFonts w:ascii="Times New Roman" w:eastAsia="Times New Roman" w:hAnsi="Times New Roman" w:cs="Times New Roman"/>
          <w:b/>
          <w:sz w:val="24"/>
          <w:szCs w:val="24"/>
          <w:lang w:eastAsia="ru-RU"/>
        </w:rPr>
      </w:pPr>
      <w:r w:rsidRPr="00437399">
        <w:rPr>
          <w:rFonts w:ascii="Times New Roman" w:eastAsia="Times New Roman" w:hAnsi="Times New Roman" w:cs="Times New Roman"/>
          <w:b/>
          <w:sz w:val="24"/>
          <w:szCs w:val="24"/>
          <w:lang w:eastAsia="ru-RU"/>
        </w:rPr>
        <w:t>Ведомость объёмов работ</w:t>
      </w:r>
    </w:p>
    <w:p w:rsidR="00FE1701" w:rsidRPr="00437399" w:rsidRDefault="00FE1701" w:rsidP="00FE1701">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5072"/>
        <w:gridCol w:w="724"/>
        <w:gridCol w:w="870"/>
        <w:gridCol w:w="2310"/>
      </w:tblGrid>
      <w:tr w:rsidR="00FE1701" w:rsidRPr="00437399" w:rsidTr="00FE1701">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FE1701" w:rsidRPr="00437399" w:rsidRDefault="00FE1701" w:rsidP="00FE1701">
            <w:pPr>
              <w:spacing w:after="0"/>
              <w:jc w:val="both"/>
              <w:rPr>
                <w:rFonts w:ascii="Times New Roman" w:eastAsia="Times New Roman" w:hAnsi="Times New Roman" w:cs="Times New Roman"/>
                <w:sz w:val="24"/>
                <w:szCs w:val="24"/>
              </w:rPr>
            </w:pPr>
            <w:r w:rsidRPr="00437399">
              <w:rPr>
                <w:rFonts w:ascii="Times New Roman" w:eastAsia="Times New Roman" w:hAnsi="Times New Roman" w:cs="Times New Roman"/>
                <w:sz w:val="24"/>
                <w:szCs w:val="24"/>
                <w:lang w:eastAsia="ru-RU"/>
              </w:rPr>
              <w:t xml:space="preserve">№ </w:t>
            </w:r>
            <w:proofErr w:type="gramStart"/>
            <w:r w:rsidRPr="00437399">
              <w:rPr>
                <w:rFonts w:ascii="Times New Roman" w:eastAsia="Times New Roman" w:hAnsi="Times New Roman" w:cs="Times New Roman"/>
                <w:sz w:val="24"/>
                <w:szCs w:val="24"/>
                <w:lang w:eastAsia="ru-RU"/>
              </w:rPr>
              <w:t>п</w:t>
            </w:r>
            <w:proofErr w:type="gramEnd"/>
            <w:r w:rsidRPr="00437399">
              <w:rPr>
                <w:rFonts w:ascii="Times New Roman" w:eastAsia="Times New Roman" w:hAnsi="Times New Roman" w:cs="Times New Roman"/>
                <w:sz w:val="24"/>
                <w:szCs w:val="24"/>
                <w:lang w:eastAsia="ru-RU"/>
              </w:rPr>
              <w:t>/п</w:t>
            </w:r>
          </w:p>
        </w:tc>
        <w:tc>
          <w:tcPr>
            <w:tcW w:w="5072" w:type="dxa"/>
            <w:tcBorders>
              <w:top w:val="single" w:sz="4" w:space="0" w:color="auto"/>
              <w:left w:val="single" w:sz="4" w:space="0" w:color="auto"/>
              <w:bottom w:val="single" w:sz="4" w:space="0" w:color="auto"/>
              <w:right w:val="single" w:sz="4" w:space="0" w:color="auto"/>
            </w:tcBorders>
            <w:shd w:val="clear" w:color="auto" w:fill="auto"/>
            <w:hideMark/>
          </w:tcPr>
          <w:p w:rsidR="00FE1701" w:rsidRPr="00437399" w:rsidRDefault="00FE1701" w:rsidP="00FE1701">
            <w:pPr>
              <w:spacing w:after="0"/>
              <w:jc w:val="both"/>
              <w:rPr>
                <w:rFonts w:ascii="Times New Roman" w:eastAsia="Times New Roman" w:hAnsi="Times New Roman" w:cs="Times New Roman"/>
                <w:sz w:val="24"/>
                <w:szCs w:val="24"/>
              </w:rPr>
            </w:pPr>
            <w:r w:rsidRPr="00437399">
              <w:rPr>
                <w:rFonts w:ascii="Times New Roman" w:eastAsia="Times New Roman" w:hAnsi="Times New Roman" w:cs="Times New Roman"/>
                <w:sz w:val="24"/>
                <w:szCs w:val="24"/>
                <w:lang w:eastAsia="ru-RU"/>
              </w:rPr>
              <w:t>Наименование и техническая характеристика</w:t>
            </w:r>
          </w:p>
        </w:tc>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E1701" w:rsidRPr="00437399" w:rsidRDefault="00FE1701" w:rsidP="00FE1701">
            <w:pPr>
              <w:spacing w:after="0"/>
              <w:jc w:val="both"/>
              <w:rPr>
                <w:rFonts w:ascii="Times New Roman" w:eastAsia="Times New Roman" w:hAnsi="Times New Roman" w:cs="Times New Roman"/>
                <w:sz w:val="24"/>
                <w:szCs w:val="24"/>
              </w:rPr>
            </w:pPr>
            <w:r w:rsidRPr="00437399">
              <w:rPr>
                <w:rFonts w:ascii="Times New Roman" w:eastAsia="Times New Roman" w:hAnsi="Times New Roman" w:cs="Times New Roman"/>
                <w:sz w:val="24"/>
                <w:szCs w:val="24"/>
                <w:lang w:eastAsia="ru-RU"/>
              </w:rPr>
              <w:t>Ед. изм.</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FE1701" w:rsidRPr="00437399" w:rsidRDefault="00FE1701" w:rsidP="00FE1701">
            <w:pPr>
              <w:spacing w:after="0"/>
              <w:jc w:val="both"/>
              <w:rPr>
                <w:rFonts w:ascii="Times New Roman" w:eastAsia="Times New Roman" w:hAnsi="Times New Roman" w:cs="Times New Roman"/>
                <w:sz w:val="24"/>
                <w:szCs w:val="24"/>
              </w:rPr>
            </w:pPr>
            <w:r w:rsidRPr="00437399">
              <w:rPr>
                <w:rFonts w:ascii="Times New Roman" w:eastAsia="Times New Roman" w:hAnsi="Times New Roman" w:cs="Times New Roman"/>
                <w:sz w:val="24"/>
                <w:szCs w:val="24"/>
                <w:lang w:eastAsia="ru-RU"/>
              </w:rPr>
              <w:t>Кол-во</w:t>
            </w:r>
          </w:p>
        </w:tc>
        <w:tc>
          <w:tcPr>
            <w:tcW w:w="2310" w:type="dxa"/>
            <w:tcBorders>
              <w:top w:val="single" w:sz="4" w:space="0" w:color="auto"/>
              <w:left w:val="single" w:sz="4" w:space="0" w:color="auto"/>
              <w:bottom w:val="single" w:sz="4" w:space="0" w:color="auto"/>
              <w:right w:val="single" w:sz="4" w:space="0" w:color="auto"/>
            </w:tcBorders>
            <w:shd w:val="clear" w:color="auto" w:fill="auto"/>
            <w:hideMark/>
          </w:tcPr>
          <w:p w:rsidR="00FE1701" w:rsidRPr="00437399" w:rsidRDefault="00FE1701" w:rsidP="00FE1701">
            <w:pPr>
              <w:spacing w:after="0"/>
              <w:jc w:val="both"/>
              <w:rPr>
                <w:rFonts w:ascii="Times New Roman" w:eastAsia="Times New Roman" w:hAnsi="Times New Roman" w:cs="Times New Roman"/>
                <w:sz w:val="24"/>
                <w:szCs w:val="24"/>
              </w:rPr>
            </w:pPr>
            <w:r w:rsidRPr="00437399">
              <w:rPr>
                <w:rFonts w:ascii="Times New Roman" w:eastAsia="Times New Roman" w:hAnsi="Times New Roman" w:cs="Times New Roman"/>
                <w:sz w:val="24"/>
                <w:szCs w:val="24"/>
                <w:lang w:eastAsia="ru-RU"/>
              </w:rPr>
              <w:t>Примеч.</w:t>
            </w:r>
          </w:p>
        </w:tc>
      </w:tr>
      <w:tr w:rsidR="00FE1701" w:rsidRPr="00437399" w:rsidTr="00FE1701">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FE1701" w:rsidRPr="00437399" w:rsidRDefault="00FE1701" w:rsidP="00FE1701">
            <w:pPr>
              <w:spacing w:after="0" w:line="240" w:lineRule="auto"/>
              <w:jc w:val="both"/>
              <w:rPr>
                <w:rFonts w:ascii="Times New Roman" w:eastAsia="Times New Roman" w:hAnsi="Times New Roman" w:cs="Times New Roman"/>
                <w:sz w:val="24"/>
                <w:szCs w:val="24"/>
              </w:rPr>
            </w:pPr>
            <w:r w:rsidRPr="00437399">
              <w:rPr>
                <w:rFonts w:ascii="Times New Roman" w:eastAsia="Times New Roman" w:hAnsi="Times New Roman" w:cs="Times New Roman"/>
                <w:sz w:val="24"/>
                <w:szCs w:val="24"/>
              </w:rPr>
              <w:t>1</w:t>
            </w:r>
          </w:p>
        </w:tc>
        <w:tc>
          <w:tcPr>
            <w:tcW w:w="5072" w:type="dxa"/>
            <w:tcBorders>
              <w:top w:val="single" w:sz="4" w:space="0" w:color="auto"/>
              <w:left w:val="single" w:sz="4" w:space="0" w:color="auto"/>
              <w:bottom w:val="single" w:sz="4" w:space="0" w:color="auto"/>
              <w:right w:val="single" w:sz="4" w:space="0" w:color="auto"/>
            </w:tcBorders>
            <w:shd w:val="clear" w:color="auto" w:fill="auto"/>
          </w:tcPr>
          <w:p w:rsidR="00FE1701" w:rsidRPr="00437399" w:rsidRDefault="00FE1701" w:rsidP="00FE1701">
            <w:pPr>
              <w:spacing w:after="0" w:line="240" w:lineRule="auto"/>
              <w:jc w:val="both"/>
              <w:rPr>
                <w:rFonts w:ascii="Times New Roman" w:eastAsia="Times New Roman" w:hAnsi="Times New Roman" w:cs="Times New Roman"/>
                <w:sz w:val="24"/>
                <w:szCs w:val="24"/>
              </w:rPr>
            </w:pPr>
            <w:r w:rsidRPr="00437399">
              <w:rPr>
                <w:rFonts w:ascii="Times New Roman" w:eastAsia="Times New Roman" w:hAnsi="Times New Roman" w:cs="Times New Roman"/>
                <w:sz w:val="24"/>
                <w:szCs w:val="24"/>
                <w:lang w:eastAsia="ru-RU"/>
              </w:rPr>
              <w:t>Устройство подстилающих и выравнивающих слоёв оснований из песка с уплотнением</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FE1701" w:rsidRPr="00437399" w:rsidRDefault="00FE1701" w:rsidP="00FE1701">
            <w:pPr>
              <w:spacing w:after="0" w:line="240" w:lineRule="auto"/>
              <w:jc w:val="both"/>
              <w:rPr>
                <w:rFonts w:ascii="Times New Roman" w:eastAsia="Times New Roman" w:hAnsi="Times New Roman" w:cs="Times New Roman"/>
                <w:sz w:val="24"/>
                <w:szCs w:val="24"/>
                <w:vertAlign w:val="superscript"/>
              </w:rPr>
            </w:pPr>
            <w:r w:rsidRPr="00437399">
              <w:rPr>
                <w:rFonts w:ascii="Times New Roman" w:eastAsia="Times New Roman" w:hAnsi="Times New Roman" w:cs="Times New Roman"/>
                <w:sz w:val="24"/>
                <w:szCs w:val="24"/>
                <w:lang w:eastAsia="ru-RU"/>
              </w:rPr>
              <w:t>м</w:t>
            </w:r>
            <w:r w:rsidRPr="00437399">
              <w:rPr>
                <w:rFonts w:ascii="Times New Roman" w:eastAsia="Times New Roman" w:hAnsi="Times New Roman" w:cs="Times New Roman"/>
                <w:sz w:val="24"/>
                <w:szCs w:val="24"/>
                <w:vertAlign w:val="superscript"/>
                <w:lang w:eastAsia="ru-RU"/>
              </w:rPr>
              <w:t>3</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E1701" w:rsidRPr="00437399" w:rsidRDefault="00FE1701" w:rsidP="00FE1701">
            <w:pPr>
              <w:spacing w:after="0" w:line="240" w:lineRule="auto"/>
              <w:jc w:val="center"/>
              <w:rPr>
                <w:rFonts w:ascii="Times New Roman" w:eastAsia="Times New Roman" w:hAnsi="Times New Roman" w:cs="Times New Roman"/>
                <w:sz w:val="24"/>
                <w:szCs w:val="24"/>
              </w:rPr>
            </w:pPr>
            <w:r w:rsidRPr="00437399">
              <w:rPr>
                <w:rFonts w:ascii="Times New Roman" w:eastAsia="Times New Roman" w:hAnsi="Times New Roman" w:cs="Times New Roman"/>
                <w:sz w:val="24"/>
                <w:szCs w:val="24"/>
                <w:lang w:eastAsia="ru-RU"/>
              </w:rPr>
              <w:t>27</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FE1701" w:rsidRPr="00437399" w:rsidRDefault="00FE1701" w:rsidP="00FE1701">
            <w:pPr>
              <w:spacing w:after="0" w:line="240" w:lineRule="auto"/>
              <w:jc w:val="both"/>
              <w:rPr>
                <w:rFonts w:ascii="Times New Roman" w:eastAsia="Times New Roman" w:hAnsi="Times New Roman" w:cs="Times New Roman"/>
                <w:sz w:val="24"/>
                <w:szCs w:val="24"/>
              </w:rPr>
            </w:pPr>
            <w:r w:rsidRPr="00437399">
              <w:rPr>
                <w:rFonts w:ascii="Times New Roman" w:eastAsia="Times New Roman" w:hAnsi="Times New Roman" w:cs="Times New Roman"/>
                <w:sz w:val="24"/>
                <w:szCs w:val="24"/>
              </w:rPr>
              <w:t>Толщина слоя 100мм</w:t>
            </w:r>
          </w:p>
        </w:tc>
      </w:tr>
      <w:tr w:rsidR="00FE1701" w:rsidRPr="00437399" w:rsidTr="00FE1701">
        <w:tc>
          <w:tcPr>
            <w:tcW w:w="595" w:type="dxa"/>
            <w:tcBorders>
              <w:top w:val="single" w:sz="4" w:space="0" w:color="auto"/>
              <w:left w:val="single" w:sz="4" w:space="0" w:color="auto"/>
              <w:bottom w:val="single" w:sz="4" w:space="0" w:color="auto"/>
              <w:right w:val="single" w:sz="4" w:space="0" w:color="auto"/>
            </w:tcBorders>
            <w:shd w:val="clear" w:color="auto" w:fill="auto"/>
          </w:tcPr>
          <w:p w:rsidR="00FE1701" w:rsidRPr="00437399" w:rsidRDefault="00FE1701" w:rsidP="00FE1701">
            <w:pPr>
              <w:spacing w:after="0" w:line="240" w:lineRule="auto"/>
              <w:jc w:val="both"/>
              <w:rPr>
                <w:rFonts w:ascii="Times New Roman" w:eastAsia="Times New Roman" w:hAnsi="Times New Roman" w:cs="Times New Roman"/>
                <w:sz w:val="24"/>
                <w:szCs w:val="24"/>
              </w:rPr>
            </w:pPr>
            <w:r w:rsidRPr="00437399">
              <w:rPr>
                <w:rFonts w:ascii="Times New Roman" w:eastAsia="Times New Roman" w:hAnsi="Times New Roman" w:cs="Times New Roman"/>
                <w:sz w:val="24"/>
                <w:szCs w:val="24"/>
              </w:rPr>
              <w:t>2</w:t>
            </w:r>
          </w:p>
        </w:tc>
        <w:tc>
          <w:tcPr>
            <w:tcW w:w="5072" w:type="dxa"/>
            <w:tcBorders>
              <w:top w:val="single" w:sz="4" w:space="0" w:color="auto"/>
              <w:left w:val="single" w:sz="4" w:space="0" w:color="auto"/>
              <w:bottom w:val="single" w:sz="4" w:space="0" w:color="auto"/>
              <w:right w:val="single" w:sz="4" w:space="0" w:color="auto"/>
            </w:tcBorders>
            <w:shd w:val="clear" w:color="auto" w:fill="auto"/>
          </w:tcPr>
          <w:p w:rsidR="00FE1701" w:rsidRPr="00437399" w:rsidRDefault="00FE1701" w:rsidP="00FE1701">
            <w:pPr>
              <w:spacing w:after="0" w:line="240" w:lineRule="auto"/>
              <w:jc w:val="both"/>
              <w:rPr>
                <w:rFonts w:ascii="Times New Roman" w:eastAsia="Times New Roman" w:hAnsi="Times New Roman" w:cs="Times New Roman"/>
                <w:sz w:val="24"/>
                <w:szCs w:val="24"/>
              </w:rPr>
            </w:pPr>
            <w:r w:rsidRPr="00437399">
              <w:rPr>
                <w:rFonts w:ascii="Times New Roman" w:eastAsia="Times New Roman" w:hAnsi="Times New Roman" w:cs="Times New Roman"/>
                <w:sz w:val="24"/>
                <w:szCs w:val="24"/>
                <w:lang w:eastAsia="ru-RU"/>
              </w:rPr>
              <w:t xml:space="preserve">Устройство подстилающих и выравнивающих </w:t>
            </w:r>
            <w:r w:rsidRPr="00437399">
              <w:rPr>
                <w:rFonts w:ascii="Times New Roman" w:eastAsia="Times New Roman" w:hAnsi="Times New Roman" w:cs="Times New Roman"/>
                <w:sz w:val="24"/>
                <w:szCs w:val="24"/>
                <w:lang w:eastAsia="ru-RU"/>
              </w:rPr>
              <w:lastRenderedPageBreak/>
              <w:t>слоёв оснований из щебня с уплотнением</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FE1701" w:rsidRPr="00437399" w:rsidRDefault="00FE1701" w:rsidP="00FE1701">
            <w:pPr>
              <w:spacing w:after="0" w:line="240" w:lineRule="auto"/>
              <w:jc w:val="both"/>
              <w:rPr>
                <w:rFonts w:ascii="Times New Roman" w:eastAsia="Times New Roman" w:hAnsi="Times New Roman" w:cs="Times New Roman"/>
                <w:sz w:val="24"/>
                <w:szCs w:val="24"/>
              </w:rPr>
            </w:pPr>
            <w:r w:rsidRPr="00437399">
              <w:rPr>
                <w:rFonts w:ascii="Times New Roman" w:eastAsia="Times New Roman" w:hAnsi="Times New Roman" w:cs="Times New Roman"/>
                <w:sz w:val="24"/>
                <w:szCs w:val="24"/>
                <w:lang w:eastAsia="ru-RU"/>
              </w:rPr>
              <w:lastRenderedPageBreak/>
              <w:t>м</w:t>
            </w:r>
            <w:r w:rsidRPr="00437399">
              <w:rPr>
                <w:rFonts w:ascii="Times New Roman" w:eastAsia="Times New Roman" w:hAnsi="Times New Roman" w:cs="Times New Roman"/>
                <w:sz w:val="24"/>
                <w:szCs w:val="24"/>
                <w:vertAlign w:val="superscript"/>
                <w:lang w:eastAsia="ru-RU"/>
              </w:rPr>
              <w:t>3</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E1701" w:rsidRPr="00437399" w:rsidRDefault="00FE1701" w:rsidP="00FE1701">
            <w:pPr>
              <w:spacing w:after="0" w:line="240" w:lineRule="auto"/>
              <w:jc w:val="center"/>
              <w:rPr>
                <w:rFonts w:ascii="Times New Roman" w:eastAsia="Times New Roman" w:hAnsi="Times New Roman" w:cs="Times New Roman"/>
                <w:sz w:val="24"/>
                <w:szCs w:val="24"/>
              </w:rPr>
            </w:pPr>
            <w:r w:rsidRPr="00437399">
              <w:rPr>
                <w:rFonts w:ascii="Times New Roman" w:eastAsia="Times New Roman" w:hAnsi="Times New Roman" w:cs="Times New Roman"/>
                <w:sz w:val="24"/>
                <w:szCs w:val="24"/>
                <w:lang w:eastAsia="ru-RU"/>
              </w:rPr>
              <w:t>27</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FE1701" w:rsidRPr="00437399" w:rsidRDefault="00FE1701" w:rsidP="00FE1701">
            <w:pPr>
              <w:spacing w:after="0" w:line="240" w:lineRule="auto"/>
              <w:jc w:val="both"/>
              <w:rPr>
                <w:rFonts w:ascii="Times New Roman" w:eastAsia="Times New Roman" w:hAnsi="Times New Roman" w:cs="Times New Roman"/>
                <w:sz w:val="24"/>
                <w:szCs w:val="24"/>
              </w:rPr>
            </w:pPr>
            <w:r w:rsidRPr="00437399">
              <w:rPr>
                <w:rFonts w:ascii="Times New Roman" w:eastAsia="Times New Roman" w:hAnsi="Times New Roman" w:cs="Times New Roman"/>
                <w:sz w:val="24"/>
                <w:szCs w:val="24"/>
              </w:rPr>
              <w:t xml:space="preserve">Толщина слоя </w:t>
            </w:r>
            <w:r w:rsidRPr="00437399">
              <w:rPr>
                <w:rFonts w:ascii="Times New Roman" w:eastAsia="Times New Roman" w:hAnsi="Times New Roman" w:cs="Times New Roman"/>
                <w:sz w:val="24"/>
                <w:szCs w:val="24"/>
              </w:rPr>
              <w:lastRenderedPageBreak/>
              <w:t>100мм</w:t>
            </w:r>
          </w:p>
        </w:tc>
      </w:tr>
      <w:tr w:rsidR="00FE1701" w:rsidRPr="00437399" w:rsidTr="00FE1701">
        <w:tc>
          <w:tcPr>
            <w:tcW w:w="595" w:type="dxa"/>
            <w:tcBorders>
              <w:top w:val="single" w:sz="4" w:space="0" w:color="auto"/>
              <w:left w:val="single" w:sz="4" w:space="0" w:color="auto"/>
              <w:bottom w:val="single" w:sz="4" w:space="0" w:color="auto"/>
              <w:right w:val="single" w:sz="4" w:space="0" w:color="auto"/>
            </w:tcBorders>
            <w:shd w:val="clear" w:color="auto" w:fill="auto"/>
          </w:tcPr>
          <w:p w:rsidR="00FE1701" w:rsidRPr="00437399" w:rsidRDefault="00FE1701" w:rsidP="00FE1701">
            <w:pPr>
              <w:spacing w:after="0" w:line="240" w:lineRule="auto"/>
              <w:jc w:val="both"/>
              <w:rPr>
                <w:rFonts w:ascii="Times New Roman" w:eastAsia="Times New Roman" w:hAnsi="Times New Roman" w:cs="Times New Roman"/>
                <w:sz w:val="24"/>
                <w:szCs w:val="24"/>
              </w:rPr>
            </w:pPr>
            <w:r w:rsidRPr="00437399">
              <w:rPr>
                <w:rFonts w:ascii="Times New Roman" w:eastAsia="Times New Roman" w:hAnsi="Times New Roman" w:cs="Times New Roman"/>
                <w:sz w:val="24"/>
                <w:szCs w:val="24"/>
              </w:rPr>
              <w:lastRenderedPageBreak/>
              <w:t>3</w:t>
            </w:r>
          </w:p>
        </w:tc>
        <w:tc>
          <w:tcPr>
            <w:tcW w:w="5072" w:type="dxa"/>
            <w:tcBorders>
              <w:top w:val="single" w:sz="4" w:space="0" w:color="auto"/>
              <w:left w:val="single" w:sz="4" w:space="0" w:color="auto"/>
              <w:bottom w:val="single" w:sz="4" w:space="0" w:color="auto"/>
              <w:right w:val="single" w:sz="4" w:space="0" w:color="auto"/>
            </w:tcBorders>
            <w:shd w:val="clear" w:color="auto" w:fill="auto"/>
          </w:tcPr>
          <w:p w:rsidR="00FE1701" w:rsidRPr="00437399" w:rsidRDefault="00FE1701" w:rsidP="00FE1701">
            <w:pPr>
              <w:spacing w:after="0" w:line="240" w:lineRule="auto"/>
              <w:jc w:val="both"/>
              <w:rPr>
                <w:rFonts w:ascii="Times New Roman" w:eastAsia="Times New Roman" w:hAnsi="Times New Roman" w:cs="Times New Roman"/>
                <w:sz w:val="24"/>
                <w:szCs w:val="24"/>
              </w:rPr>
            </w:pPr>
            <w:r w:rsidRPr="00437399">
              <w:rPr>
                <w:rFonts w:ascii="Times New Roman" w:eastAsia="Times New Roman" w:hAnsi="Times New Roman" w:cs="Times New Roman"/>
                <w:sz w:val="24"/>
                <w:szCs w:val="24"/>
                <w:lang w:eastAsia="ru-RU"/>
              </w:rPr>
              <w:t>Устройство асфальтобетонного покрытия толщиной не менее 6 см</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FE1701" w:rsidRPr="00437399" w:rsidRDefault="00FE1701" w:rsidP="00FE1701">
            <w:pPr>
              <w:spacing w:after="0" w:line="240" w:lineRule="auto"/>
              <w:jc w:val="both"/>
              <w:rPr>
                <w:rFonts w:ascii="Times New Roman" w:eastAsia="Times New Roman" w:hAnsi="Times New Roman" w:cs="Times New Roman"/>
                <w:sz w:val="24"/>
                <w:szCs w:val="24"/>
                <w:vertAlign w:val="superscript"/>
              </w:rPr>
            </w:pPr>
            <w:r w:rsidRPr="00437399">
              <w:rPr>
                <w:rFonts w:ascii="Times New Roman" w:eastAsia="Times New Roman" w:hAnsi="Times New Roman" w:cs="Times New Roman"/>
                <w:sz w:val="24"/>
                <w:szCs w:val="24"/>
                <w:lang w:eastAsia="ru-RU"/>
              </w:rPr>
              <w:t>м</w:t>
            </w:r>
            <w:proofErr w:type="gramStart"/>
            <w:r w:rsidRPr="00437399">
              <w:rPr>
                <w:rFonts w:ascii="Times New Roman" w:eastAsia="Times New Roman" w:hAnsi="Times New Roman" w:cs="Times New Roman"/>
                <w:sz w:val="24"/>
                <w:szCs w:val="24"/>
                <w:vertAlign w:val="superscript"/>
                <w:lang w:eastAsia="ru-RU"/>
              </w:rPr>
              <w:t>2</w:t>
            </w:r>
            <w:proofErr w:type="gramEnd"/>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E1701" w:rsidRPr="00437399" w:rsidRDefault="00FE1701" w:rsidP="00FE1701">
            <w:pPr>
              <w:spacing w:after="0" w:line="240" w:lineRule="auto"/>
              <w:jc w:val="center"/>
              <w:rPr>
                <w:rFonts w:ascii="Times New Roman" w:eastAsia="Times New Roman" w:hAnsi="Times New Roman" w:cs="Times New Roman"/>
                <w:sz w:val="24"/>
                <w:szCs w:val="24"/>
              </w:rPr>
            </w:pPr>
            <w:r w:rsidRPr="00437399">
              <w:rPr>
                <w:rFonts w:ascii="Times New Roman" w:eastAsia="Times New Roman" w:hAnsi="Times New Roman" w:cs="Times New Roman"/>
                <w:sz w:val="24"/>
                <w:szCs w:val="24"/>
                <w:lang w:eastAsia="ru-RU"/>
              </w:rPr>
              <w:t>270</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FE1701" w:rsidRPr="00437399" w:rsidRDefault="00FE1701" w:rsidP="00FE1701">
            <w:pPr>
              <w:spacing w:after="0" w:line="240" w:lineRule="auto"/>
              <w:jc w:val="both"/>
              <w:rPr>
                <w:rFonts w:ascii="Times New Roman" w:eastAsia="Times New Roman" w:hAnsi="Times New Roman" w:cs="Times New Roman"/>
                <w:sz w:val="24"/>
                <w:szCs w:val="24"/>
              </w:rPr>
            </w:pPr>
          </w:p>
        </w:tc>
      </w:tr>
    </w:tbl>
    <w:p w:rsidR="00FE1701" w:rsidRPr="00437399" w:rsidRDefault="00FE1701" w:rsidP="00FE1701">
      <w:pPr>
        <w:ind w:left="45"/>
        <w:rPr>
          <w:rFonts w:ascii="Times New Roman" w:hAnsi="Times New Roman" w:cs="Times New Roman"/>
          <w:sz w:val="24"/>
          <w:szCs w:val="24"/>
        </w:rPr>
      </w:pPr>
    </w:p>
    <w:p w:rsidR="00B33F77" w:rsidRDefault="00F579F2" w:rsidP="00FE1701">
      <w:pPr>
        <w:spacing w:before="240" w:after="120"/>
        <w:jc w:val="center"/>
      </w:pPr>
      <w:r>
        <w:rPr>
          <w:rFonts w:ascii="Times New Roman" w:hAnsi="Times New Roman" w:cs="Times New Roman"/>
        </w:rPr>
        <w:t xml:space="preserve">                                                </w:t>
      </w:r>
    </w:p>
    <w:p w:rsidR="00B162E0" w:rsidRDefault="00B162E0" w:rsidP="00B33F77">
      <w:pP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lastRenderedPageBreak/>
        <w:t>Федеральное государственное бюджетное образовательное учреждение высшего образования</w:t>
      </w: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t>«Сибирский государственный университет путей сообщения» (СГУПС)</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914FB4" w:rsidRPr="00F10DAD" w:rsidRDefault="00914FB4" w:rsidP="00914FB4">
      <w:pPr>
        <w:spacing w:after="0" w:line="240" w:lineRule="auto"/>
        <w:jc w:val="center"/>
        <w:rPr>
          <w:rFonts w:ascii="Times New Roman" w:hAnsi="Times New Roman" w:cs="Times New Roman"/>
          <w:b/>
          <w:bCs/>
          <w:sz w:val="26"/>
          <w:szCs w:val="26"/>
        </w:rPr>
      </w:pPr>
    </w:p>
    <w:p w:rsidR="00914FB4" w:rsidRPr="00F10DAD" w:rsidRDefault="00437399" w:rsidP="00914FB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Выполнение работ по подключению лабораторно-технического здания к электросети.</w:t>
      </w:r>
    </w:p>
    <w:p w:rsidR="00914FB4" w:rsidRPr="00F10DAD" w:rsidRDefault="00914FB4"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Основные характеристики объекта закупки</w:t>
            </w:r>
          </w:p>
        </w:tc>
        <w:tc>
          <w:tcPr>
            <w:tcW w:w="10206" w:type="dxa"/>
            <w:gridSpan w:val="2"/>
          </w:tcPr>
          <w:p w:rsidR="00712A2C" w:rsidRPr="00712A2C" w:rsidRDefault="00D32BDE" w:rsidP="00712A2C">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 xml:space="preserve">Выполнение работ по </w:t>
            </w:r>
            <w:r w:rsidR="00437399">
              <w:rPr>
                <w:rFonts w:ascii="Times New Roman" w:hAnsi="Times New Roman" w:cs="Times New Roman"/>
                <w:b/>
                <w:bCs/>
                <w:i/>
                <w:sz w:val="24"/>
                <w:szCs w:val="24"/>
              </w:rPr>
              <w:t>подключению лабораторно-технического здания к электросети</w:t>
            </w:r>
          </w:p>
          <w:p w:rsidR="00914FB4" w:rsidRPr="00F10DAD" w:rsidRDefault="00914FB4" w:rsidP="00086615">
            <w:pPr>
              <w:spacing w:after="0" w:line="240" w:lineRule="auto"/>
              <w:rPr>
                <w:rFonts w:ascii="Times New Roman" w:hAnsi="Times New Roman" w:cs="Times New Roman"/>
                <w:sz w:val="24"/>
                <w:szCs w:val="24"/>
              </w:rPr>
            </w:pPr>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 xml:space="preserve">Используемый метод определения НМЦК </w:t>
            </w:r>
            <w:r w:rsidRPr="00F10DAD">
              <w:rPr>
                <w:rFonts w:ascii="Times New Roman" w:hAnsi="Times New Roman" w:cs="Times New Roman"/>
                <w:b/>
                <w:bCs/>
                <w:sz w:val="24"/>
                <w:szCs w:val="24"/>
              </w:rPr>
              <w:br/>
              <w:t>с обоснованием:</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 xml:space="preserve">Проектно - сметный метод.  </w:t>
            </w:r>
            <w:proofErr w:type="gramStart"/>
            <w:r w:rsidRPr="00F10DAD">
              <w:rPr>
                <w:rFonts w:ascii="Times New Roman" w:hAnsi="Times New Roman" w:cs="Times New Roman"/>
                <w:sz w:val="24"/>
                <w:szCs w:val="24"/>
              </w:rPr>
              <w:t>Использованы</w:t>
            </w:r>
            <w:r w:rsidRPr="00F10DAD">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10DAD">
              <w:rPr>
                <w:rFonts w:ascii="Times New Roman" w:hAnsi="Times New Roman"/>
              </w:rPr>
              <w:t>утвержд</w:t>
            </w:r>
            <w:proofErr w:type="spellEnd"/>
            <w:r w:rsidRPr="00F10DAD">
              <w:rPr>
                <w:rFonts w:ascii="Times New Roman" w:hAnsi="Times New Roman"/>
              </w:rPr>
              <w:t>.</w:t>
            </w:r>
            <w:proofErr w:type="gramEnd"/>
            <w:r w:rsidRPr="00F10DAD">
              <w:rPr>
                <w:rFonts w:ascii="Times New Roman" w:hAnsi="Times New Roman"/>
              </w:rPr>
              <w:t xml:space="preserve"> </w:t>
            </w:r>
            <w:proofErr w:type="gramStart"/>
            <w:r w:rsidRPr="00F10DAD">
              <w:rPr>
                <w:rFonts w:ascii="Times New Roman" w:hAnsi="Times New Roman"/>
              </w:rPr>
              <w:t>Приказом Минстроя России)</w:t>
            </w:r>
            <w:proofErr w:type="gramEnd"/>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Расчет НМЦК</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См. приложение.</w:t>
            </w:r>
          </w:p>
        </w:tc>
      </w:tr>
      <w:tr w:rsidR="00914FB4" w:rsidRPr="00F10DAD" w:rsidTr="00086615">
        <w:trPr>
          <w:cantSplit/>
        </w:trPr>
        <w:tc>
          <w:tcPr>
            <w:tcW w:w="8392" w:type="dxa"/>
            <w:gridSpan w:val="2"/>
            <w:tcBorders>
              <w:right w:val="nil"/>
            </w:tcBorders>
          </w:tcPr>
          <w:p w:rsidR="00914FB4" w:rsidRPr="00F10DAD" w:rsidRDefault="00914FB4" w:rsidP="00086615">
            <w:pPr>
              <w:spacing w:after="0" w:line="240" w:lineRule="auto"/>
              <w:jc w:val="right"/>
              <w:rPr>
                <w:rFonts w:ascii="Times New Roman" w:hAnsi="Times New Roman" w:cs="Times New Roman"/>
                <w:b/>
                <w:bCs/>
                <w:sz w:val="24"/>
                <w:szCs w:val="24"/>
              </w:rPr>
            </w:pPr>
            <w:r w:rsidRPr="00F10DAD">
              <w:rPr>
                <w:rFonts w:ascii="Times New Roman" w:hAnsi="Times New Roman" w:cs="Times New Roman"/>
                <w:b/>
                <w:bCs/>
                <w:sz w:val="24"/>
                <w:szCs w:val="24"/>
              </w:rPr>
              <w:t>Дата подготовки обоснования НМЦК:</w:t>
            </w:r>
          </w:p>
        </w:tc>
        <w:tc>
          <w:tcPr>
            <w:tcW w:w="5103" w:type="dxa"/>
            <w:tcBorders>
              <w:left w:val="nil"/>
            </w:tcBorders>
          </w:tcPr>
          <w:p w:rsidR="00914FB4" w:rsidRPr="00F10DAD" w:rsidRDefault="00437399" w:rsidP="00914F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13.05</w:t>
            </w:r>
            <w:r w:rsidR="00914FB4" w:rsidRPr="00F10DAD">
              <w:rPr>
                <w:rFonts w:ascii="Times New Roman" w:hAnsi="Times New Roman" w:cs="Times New Roman"/>
                <w:b/>
                <w:bCs/>
                <w:sz w:val="24"/>
                <w:szCs w:val="24"/>
              </w:rPr>
              <w:t>.</w:t>
            </w:r>
            <w:r w:rsidR="00914FB4">
              <w:rPr>
                <w:rFonts w:ascii="Times New Roman" w:hAnsi="Times New Roman" w:cs="Times New Roman"/>
                <w:b/>
                <w:bCs/>
                <w:sz w:val="24"/>
                <w:szCs w:val="24"/>
              </w:rPr>
              <w:t>2016</w:t>
            </w:r>
          </w:p>
        </w:tc>
      </w:tr>
    </w:tbl>
    <w:p w:rsidR="00914FB4" w:rsidRPr="00F10DAD" w:rsidRDefault="00914FB4"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914FB4" w:rsidRPr="00F10DAD" w:rsidTr="00086615">
        <w:tc>
          <w:tcPr>
            <w:tcW w:w="4649" w:type="dxa"/>
            <w:tcBorders>
              <w:top w:val="nil"/>
              <w:left w:val="nil"/>
              <w:bottom w:val="single" w:sz="4" w:space="0" w:color="auto"/>
              <w:right w:val="nil"/>
            </w:tcBorders>
            <w:vAlign w:val="bottom"/>
          </w:tcPr>
          <w:p w:rsidR="00914FB4" w:rsidRPr="00F10DAD" w:rsidRDefault="00D32BDE" w:rsidP="000866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Е.И.</w:t>
            </w:r>
          </w:p>
        </w:tc>
      </w:tr>
      <w:tr w:rsidR="00914FB4" w:rsidRPr="00F10DAD" w:rsidTr="00086615">
        <w:tc>
          <w:tcPr>
            <w:tcW w:w="4649" w:type="dxa"/>
            <w:tcBorders>
              <w:top w:val="nil"/>
              <w:left w:val="nil"/>
              <w:bottom w:val="nil"/>
              <w:right w:val="nil"/>
            </w:tcBorders>
          </w:tcPr>
          <w:p w:rsidR="00914FB4" w:rsidRPr="00F10DAD" w:rsidRDefault="00914FB4" w:rsidP="00086615">
            <w:pPr>
              <w:spacing w:after="0" w:line="240" w:lineRule="auto"/>
              <w:jc w:val="center"/>
              <w:rPr>
                <w:rFonts w:ascii="Times New Roman" w:hAnsi="Times New Roman" w:cs="Times New Roman"/>
                <w:sz w:val="18"/>
                <w:szCs w:val="18"/>
              </w:rPr>
            </w:pPr>
          </w:p>
        </w:tc>
      </w:tr>
    </w:tbl>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437399" w:rsidRDefault="00437399"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437399" w:rsidRDefault="00437399"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437399" w:rsidRDefault="00437399"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437399" w:rsidRDefault="00437399"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437399" w:rsidRDefault="00437399"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437399" w:rsidRDefault="00437399"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437399" w:rsidRDefault="00437399"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437399" w:rsidRDefault="00437399"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437399" w:rsidRDefault="00437399"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437399" w:rsidRDefault="00437399"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437399" w:rsidRDefault="00437399"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437399" w:rsidRDefault="00437399"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437399" w:rsidRDefault="00437399"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437399" w:rsidRDefault="00437399"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Pr="00437399" w:rsidRDefault="00437399" w:rsidP="00D10891">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437399">
        <w:rPr>
          <w:rFonts w:ascii="Times New Roman" w:hAnsi="Times New Roman" w:cs="Times New Roman"/>
          <w:b/>
          <w:bCs/>
          <w:sz w:val="24"/>
          <w:szCs w:val="24"/>
        </w:rPr>
        <w:lastRenderedPageBreak/>
        <w:t>Локальный сметный расчет</w:t>
      </w:r>
    </w:p>
    <w:p w:rsidR="00437399" w:rsidRDefault="00437399"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tbl>
      <w:tblPr>
        <w:tblW w:w="15820" w:type="dxa"/>
        <w:tblInd w:w="93" w:type="dxa"/>
        <w:tblLook w:val="04A0" w:firstRow="1" w:lastRow="0" w:firstColumn="1" w:lastColumn="0" w:noHBand="0" w:noVBand="1"/>
      </w:tblPr>
      <w:tblGrid>
        <w:gridCol w:w="417"/>
        <w:gridCol w:w="1718"/>
        <w:gridCol w:w="3067"/>
        <w:gridCol w:w="1798"/>
        <w:gridCol w:w="973"/>
        <w:gridCol w:w="1112"/>
        <w:gridCol w:w="973"/>
        <w:gridCol w:w="973"/>
        <w:gridCol w:w="919"/>
        <w:gridCol w:w="1112"/>
        <w:gridCol w:w="919"/>
        <w:gridCol w:w="920"/>
        <w:gridCol w:w="919"/>
      </w:tblGrid>
      <w:tr w:rsidR="00437399" w:rsidRPr="00437399" w:rsidTr="00437399">
        <w:trPr>
          <w:trHeight w:val="450"/>
        </w:trPr>
        <w:tc>
          <w:tcPr>
            <w:tcW w:w="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 xml:space="preserve">№ </w:t>
            </w:r>
            <w:proofErr w:type="spellStart"/>
            <w:r w:rsidRPr="00437399">
              <w:rPr>
                <w:rFonts w:ascii="Arial" w:eastAsia="Times New Roman" w:hAnsi="Arial" w:cs="Arial"/>
                <w:sz w:val="18"/>
                <w:szCs w:val="18"/>
                <w:lang w:eastAsia="ru-RU"/>
              </w:rPr>
              <w:t>пп</w:t>
            </w:r>
            <w:proofErr w:type="spellEnd"/>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Шифр и номер позиции норматива</w:t>
            </w:r>
          </w:p>
        </w:tc>
        <w:tc>
          <w:tcPr>
            <w:tcW w:w="3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Наименование работ и затрат, единица измерения</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Количество</w:t>
            </w:r>
          </w:p>
        </w:tc>
        <w:tc>
          <w:tcPr>
            <w:tcW w:w="2766" w:type="dxa"/>
            <w:gridSpan w:val="3"/>
            <w:tcBorders>
              <w:top w:val="single" w:sz="4" w:space="0" w:color="auto"/>
              <w:left w:val="nil"/>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Стоимость единицы, руб.</w:t>
            </w:r>
          </w:p>
        </w:tc>
        <w:tc>
          <w:tcPr>
            <w:tcW w:w="3684" w:type="dxa"/>
            <w:gridSpan w:val="4"/>
            <w:tcBorders>
              <w:top w:val="single" w:sz="4" w:space="0" w:color="auto"/>
              <w:left w:val="nil"/>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Общая стоимость, руб.</w:t>
            </w:r>
          </w:p>
        </w:tc>
        <w:tc>
          <w:tcPr>
            <w:tcW w:w="18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Затраты труда рабочих, чел</w:t>
            </w:r>
            <w:proofErr w:type="gramStart"/>
            <w:r w:rsidRPr="00437399">
              <w:rPr>
                <w:rFonts w:ascii="Arial" w:eastAsia="Times New Roman" w:hAnsi="Arial" w:cs="Arial"/>
                <w:sz w:val="18"/>
                <w:szCs w:val="18"/>
                <w:lang w:eastAsia="ru-RU"/>
              </w:rPr>
              <w:t>.-</w:t>
            </w:r>
            <w:proofErr w:type="gramEnd"/>
            <w:r w:rsidRPr="00437399">
              <w:rPr>
                <w:rFonts w:ascii="Arial" w:eastAsia="Times New Roman" w:hAnsi="Arial" w:cs="Arial"/>
                <w:sz w:val="18"/>
                <w:szCs w:val="18"/>
                <w:lang w:eastAsia="ru-RU"/>
              </w:rPr>
              <w:t>ч, не занятых обслуживанием машин</w:t>
            </w:r>
          </w:p>
        </w:tc>
      </w:tr>
      <w:tr w:rsidR="00437399" w:rsidRPr="00437399" w:rsidTr="00437399">
        <w:trPr>
          <w:trHeight w:val="709"/>
        </w:trPr>
        <w:tc>
          <w:tcPr>
            <w:tcW w:w="379" w:type="dxa"/>
            <w:vMerge/>
            <w:tcBorders>
              <w:top w:val="single" w:sz="4" w:space="0" w:color="auto"/>
              <w:left w:val="single" w:sz="4" w:space="0" w:color="auto"/>
              <w:bottom w:val="single" w:sz="4" w:space="0" w:color="auto"/>
              <w:right w:val="single" w:sz="4" w:space="0" w:color="auto"/>
            </w:tcBorders>
            <w:vAlign w:val="center"/>
            <w:hideMark/>
          </w:tcPr>
          <w:p w:rsidR="00437399" w:rsidRPr="00437399" w:rsidRDefault="00437399" w:rsidP="00437399">
            <w:pPr>
              <w:spacing w:after="0" w:line="240" w:lineRule="auto"/>
              <w:rPr>
                <w:rFonts w:ascii="Arial" w:eastAsia="Times New Roman" w:hAnsi="Arial" w:cs="Arial"/>
                <w:sz w:val="18"/>
                <w:szCs w:val="18"/>
                <w:lang w:eastAsia="ru-RU"/>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437399" w:rsidRPr="00437399" w:rsidRDefault="00437399" w:rsidP="00437399">
            <w:pPr>
              <w:spacing w:after="0" w:line="240" w:lineRule="auto"/>
              <w:rPr>
                <w:rFonts w:ascii="Arial" w:eastAsia="Times New Roman" w:hAnsi="Arial" w:cs="Arial"/>
                <w:sz w:val="18"/>
                <w:szCs w:val="18"/>
                <w:lang w:eastAsia="ru-RU"/>
              </w:rPr>
            </w:pP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437399" w:rsidRPr="00437399" w:rsidRDefault="00437399" w:rsidP="00437399">
            <w:pPr>
              <w:spacing w:after="0" w:line="240" w:lineRule="auto"/>
              <w:rPr>
                <w:rFonts w:ascii="Arial" w:eastAsia="Times New Roman" w:hAnsi="Arial" w:cs="Arial"/>
                <w:sz w:val="18"/>
                <w:szCs w:val="18"/>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437399" w:rsidRPr="00437399" w:rsidRDefault="00437399" w:rsidP="00437399">
            <w:pPr>
              <w:spacing w:after="0" w:line="240" w:lineRule="auto"/>
              <w:rPr>
                <w:rFonts w:ascii="Arial" w:eastAsia="Times New Roman" w:hAnsi="Arial" w:cs="Arial"/>
                <w:sz w:val="18"/>
                <w:szCs w:val="18"/>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всего</w:t>
            </w:r>
          </w:p>
        </w:tc>
        <w:tc>
          <w:tcPr>
            <w:tcW w:w="926" w:type="dxa"/>
            <w:tcBorders>
              <w:top w:val="nil"/>
              <w:left w:val="nil"/>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proofErr w:type="spellStart"/>
            <w:r w:rsidRPr="00437399">
              <w:rPr>
                <w:rFonts w:ascii="Arial" w:eastAsia="Times New Roman" w:hAnsi="Arial" w:cs="Arial"/>
                <w:sz w:val="18"/>
                <w:szCs w:val="18"/>
                <w:lang w:eastAsia="ru-RU"/>
              </w:rPr>
              <w:t>эксплуат</w:t>
            </w:r>
            <w:proofErr w:type="gramStart"/>
            <w:r w:rsidRPr="00437399">
              <w:rPr>
                <w:rFonts w:ascii="Arial" w:eastAsia="Times New Roman" w:hAnsi="Arial" w:cs="Arial"/>
                <w:sz w:val="18"/>
                <w:szCs w:val="18"/>
                <w:lang w:eastAsia="ru-RU"/>
              </w:rPr>
              <w:t>а</w:t>
            </w:r>
            <w:proofErr w:type="spellEnd"/>
            <w:r w:rsidRPr="00437399">
              <w:rPr>
                <w:rFonts w:ascii="Arial" w:eastAsia="Times New Roman" w:hAnsi="Arial" w:cs="Arial"/>
                <w:sz w:val="18"/>
                <w:szCs w:val="18"/>
                <w:lang w:eastAsia="ru-RU"/>
              </w:rPr>
              <w:t>-</w:t>
            </w:r>
            <w:proofErr w:type="gramEnd"/>
            <w:r w:rsidRPr="00437399">
              <w:rPr>
                <w:rFonts w:ascii="Arial" w:eastAsia="Times New Roman" w:hAnsi="Arial" w:cs="Arial"/>
                <w:sz w:val="18"/>
                <w:szCs w:val="18"/>
                <w:lang w:eastAsia="ru-RU"/>
              </w:rPr>
              <w:br/>
            </w:r>
            <w:proofErr w:type="spellStart"/>
            <w:r w:rsidRPr="00437399">
              <w:rPr>
                <w:rFonts w:ascii="Arial" w:eastAsia="Times New Roman" w:hAnsi="Arial" w:cs="Arial"/>
                <w:sz w:val="18"/>
                <w:szCs w:val="18"/>
                <w:lang w:eastAsia="ru-RU"/>
              </w:rPr>
              <w:t>ции</w:t>
            </w:r>
            <w:proofErr w:type="spellEnd"/>
            <w:r w:rsidRPr="00437399">
              <w:rPr>
                <w:rFonts w:ascii="Arial" w:eastAsia="Times New Roman" w:hAnsi="Arial" w:cs="Arial"/>
                <w:sz w:val="18"/>
                <w:szCs w:val="18"/>
                <w:lang w:eastAsia="ru-RU"/>
              </w:rPr>
              <w:t xml:space="preserve"> машин</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мат</w:t>
            </w:r>
            <w:proofErr w:type="gramStart"/>
            <w:r w:rsidRPr="00437399">
              <w:rPr>
                <w:rFonts w:ascii="Arial" w:eastAsia="Times New Roman" w:hAnsi="Arial" w:cs="Arial"/>
                <w:sz w:val="18"/>
                <w:szCs w:val="18"/>
                <w:lang w:eastAsia="ru-RU"/>
              </w:rPr>
              <w:t>е-</w:t>
            </w:r>
            <w:proofErr w:type="gramEnd"/>
            <w:r w:rsidRPr="00437399">
              <w:rPr>
                <w:rFonts w:ascii="Arial" w:eastAsia="Times New Roman" w:hAnsi="Arial" w:cs="Arial"/>
                <w:sz w:val="18"/>
                <w:szCs w:val="18"/>
                <w:lang w:eastAsia="ru-RU"/>
              </w:rPr>
              <w:br/>
              <w:t>риалы</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Всего</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proofErr w:type="spellStart"/>
            <w:r w:rsidRPr="00437399">
              <w:rPr>
                <w:rFonts w:ascii="Arial" w:eastAsia="Times New Roman" w:hAnsi="Arial" w:cs="Arial"/>
                <w:sz w:val="18"/>
                <w:szCs w:val="18"/>
                <w:lang w:eastAsia="ru-RU"/>
              </w:rPr>
              <w:t>эксплуат</w:t>
            </w:r>
            <w:proofErr w:type="gramStart"/>
            <w:r w:rsidRPr="00437399">
              <w:rPr>
                <w:rFonts w:ascii="Arial" w:eastAsia="Times New Roman" w:hAnsi="Arial" w:cs="Arial"/>
                <w:sz w:val="18"/>
                <w:szCs w:val="18"/>
                <w:lang w:eastAsia="ru-RU"/>
              </w:rPr>
              <w:t>а</w:t>
            </w:r>
            <w:proofErr w:type="spellEnd"/>
            <w:r w:rsidRPr="00437399">
              <w:rPr>
                <w:rFonts w:ascii="Arial" w:eastAsia="Times New Roman" w:hAnsi="Arial" w:cs="Arial"/>
                <w:sz w:val="18"/>
                <w:szCs w:val="18"/>
                <w:lang w:eastAsia="ru-RU"/>
              </w:rPr>
              <w:t>-</w:t>
            </w:r>
            <w:proofErr w:type="gramEnd"/>
            <w:r w:rsidRPr="00437399">
              <w:rPr>
                <w:rFonts w:ascii="Arial" w:eastAsia="Times New Roman" w:hAnsi="Arial" w:cs="Arial"/>
                <w:sz w:val="18"/>
                <w:szCs w:val="18"/>
                <w:lang w:eastAsia="ru-RU"/>
              </w:rPr>
              <w:br/>
            </w:r>
            <w:proofErr w:type="spellStart"/>
            <w:r w:rsidRPr="00437399">
              <w:rPr>
                <w:rFonts w:ascii="Arial" w:eastAsia="Times New Roman" w:hAnsi="Arial" w:cs="Arial"/>
                <w:sz w:val="18"/>
                <w:szCs w:val="18"/>
                <w:lang w:eastAsia="ru-RU"/>
              </w:rPr>
              <w:t>ции</w:t>
            </w:r>
            <w:proofErr w:type="spellEnd"/>
            <w:r w:rsidRPr="00437399">
              <w:rPr>
                <w:rFonts w:ascii="Arial" w:eastAsia="Times New Roman" w:hAnsi="Arial" w:cs="Arial"/>
                <w:sz w:val="18"/>
                <w:szCs w:val="18"/>
                <w:lang w:eastAsia="ru-RU"/>
              </w:rPr>
              <w:t xml:space="preserve"> машин</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мат</w:t>
            </w:r>
            <w:proofErr w:type="gramStart"/>
            <w:r w:rsidRPr="00437399">
              <w:rPr>
                <w:rFonts w:ascii="Arial" w:eastAsia="Times New Roman" w:hAnsi="Arial" w:cs="Arial"/>
                <w:sz w:val="18"/>
                <w:szCs w:val="18"/>
                <w:lang w:eastAsia="ru-RU"/>
              </w:rPr>
              <w:t>е-</w:t>
            </w:r>
            <w:proofErr w:type="gramEnd"/>
            <w:r w:rsidRPr="00437399">
              <w:rPr>
                <w:rFonts w:ascii="Arial" w:eastAsia="Times New Roman" w:hAnsi="Arial" w:cs="Arial"/>
                <w:sz w:val="18"/>
                <w:szCs w:val="18"/>
                <w:lang w:eastAsia="ru-RU"/>
              </w:rPr>
              <w:br/>
              <w:t>риалы</w:t>
            </w:r>
          </w:p>
        </w:tc>
        <w:tc>
          <w:tcPr>
            <w:tcW w:w="1839" w:type="dxa"/>
            <w:gridSpan w:val="2"/>
            <w:vMerge/>
            <w:tcBorders>
              <w:top w:val="nil"/>
              <w:left w:val="single" w:sz="4" w:space="0" w:color="auto"/>
              <w:bottom w:val="single" w:sz="4" w:space="0" w:color="auto"/>
              <w:right w:val="single" w:sz="4" w:space="0" w:color="auto"/>
            </w:tcBorders>
            <w:vAlign w:val="center"/>
            <w:hideMark/>
          </w:tcPr>
          <w:p w:rsidR="00437399" w:rsidRPr="00437399" w:rsidRDefault="00437399" w:rsidP="00437399">
            <w:pPr>
              <w:spacing w:after="0" w:line="240" w:lineRule="auto"/>
              <w:rPr>
                <w:rFonts w:ascii="Arial" w:eastAsia="Times New Roman" w:hAnsi="Arial" w:cs="Arial"/>
                <w:sz w:val="18"/>
                <w:szCs w:val="18"/>
                <w:lang w:eastAsia="ru-RU"/>
              </w:rPr>
            </w:pPr>
          </w:p>
        </w:tc>
      </w:tr>
      <w:tr w:rsidR="00437399" w:rsidRPr="00437399" w:rsidTr="00437399">
        <w:trPr>
          <w:trHeight w:val="765"/>
        </w:trPr>
        <w:tc>
          <w:tcPr>
            <w:tcW w:w="379" w:type="dxa"/>
            <w:vMerge/>
            <w:tcBorders>
              <w:top w:val="single" w:sz="4" w:space="0" w:color="auto"/>
              <w:left w:val="single" w:sz="4" w:space="0" w:color="auto"/>
              <w:bottom w:val="single" w:sz="4" w:space="0" w:color="auto"/>
              <w:right w:val="single" w:sz="4" w:space="0" w:color="auto"/>
            </w:tcBorders>
            <w:vAlign w:val="center"/>
            <w:hideMark/>
          </w:tcPr>
          <w:p w:rsidR="00437399" w:rsidRPr="00437399" w:rsidRDefault="00437399" w:rsidP="00437399">
            <w:pPr>
              <w:spacing w:after="0" w:line="240" w:lineRule="auto"/>
              <w:rPr>
                <w:rFonts w:ascii="Arial" w:eastAsia="Times New Roman" w:hAnsi="Arial" w:cs="Arial"/>
                <w:sz w:val="18"/>
                <w:szCs w:val="18"/>
                <w:lang w:eastAsia="ru-RU"/>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437399" w:rsidRPr="00437399" w:rsidRDefault="00437399" w:rsidP="00437399">
            <w:pPr>
              <w:spacing w:after="0" w:line="240" w:lineRule="auto"/>
              <w:rPr>
                <w:rFonts w:ascii="Arial" w:eastAsia="Times New Roman" w:hAnsi="Arial" w:cs="Arial"/>
                <w:sz w:val="18"/>
                <w:szCs w:val="18"/>
                <w:lang w:eastAsia="ru-RU"/>
              </w:rPr>
            </w:pP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437399" w:rsidRPr="00437399" w:rsidRDefault="00437399" w:rsidP="00437399">
            <w:pPr>
              <w:spacing w:after="0" w:line="240" w:lineRule="auto"/>
              <w:rPr>
                <w:rFonts w:ascii="Arial" w:eastAsia="Times New Roman" w:hAnsi="Arial" w:cs="Arial"/>
                <w:sz w:val="18"/>
                <w:szCs w:val="18"/>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437399" w:rsidRPr="00437399" w:rsidRDefault="00437399" w:rsidP="00437399">
            <w:pPr>
              <w:spacing w:after="0" w:line="240" w:lineRule="auto"/>
              <w:rPr>
                <w:rFonts w:ascii="Arial" w:eastAsia="Times New Roman" w:hAnsi="Arial" w:cs="Arial"/>
                <w:sz w:val="18"/>
                <w:szCs w:val="18"/>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 xml:space="preserve">в </w:t>
            </w:r>
            <w:proofErr w:type="spellStart"/>
            <w:r w:rsidRPr="00437399">
              <w:rPr>
                <w:rFonts w:ascii="Arial" w:eastAsia="Times New Roman" w:hAnsi="Arial" w:cs="Arial"/>
                <w:sz w:val="18"/>
                <w:szCs w:val="18"/>
                <w:lang w:eastAsia="ru-RU"/>
              </w:rPr>
              <w:t>т.ч</w:t>
            </w:r>
            <w:proofErr w:type="spellEnd"/>
            <w:r w:rsidRPr="00437399">
              <w:rPr>
                <w:rFonts w:ascii="Arial" w:eastAsia="Times New Roman" w:hAnsi="Arial" w:cs="Arial"/>
                <w:sz w:val="18"/>
                <w:szCs w:val="18"/>
                <w:lang w:eastAsia="ru-RU"/>
              </w:rPr>
              <w:t>. оплаты труда</w:t>
            </w:r>
          </w:p>
        </w:tc>
        <w:tc>
          <w:tcPr>
            <w:tcW w:w="920" w:type="dxa"/>
            <w:vMerge/>
            <w:tcBorders>
              <w:top w:val="nil"/>
              <w:left w:val="single" w:sz="4" w:space="0" w:color="auto"/>
              <w:bottom w:val="single" w:sz="4" w:space="0" w:color="auto"/>
              <w:right w:val="single" w:sz="4" w:space="0" w:color="auto"/>
            </w:tcBorders>
            <w:vAlign w:val="center"/>
            <w:hideMark/>
          </w:tcPr>
          <w:p w:rsidR="00437399" w:rsidRPr="00437399" w:rsidRDefault="00437399" w:rsidP="00437399">
            <w:pPr>
              <w:spacing w:after="0" w:line="240" w:lineRule="auto"/>
              <w:rPr>
                <w:rFonts w:ascii="Arial" w:eastAsia="Times New Roman" w:hAnsi="Arial" w:cs="Arial"/>
                <w:sz w:val="18"/>
                <w:szCs w:val="18"/>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437399" w:rsidRPr="00437399" w:rsidRDefault="00437399" w:rsidP="00437399">
            <w:pPr>
              <w:spacing w:after="0" w:line="240" w:lineRule="auto"/>
              <w:rPr>
                <w:rFonts w:ascii="Arial" w:eastAsia="Times New Roman" w:hAnsi="Arial" w:cs="Arial"/>
                <w:sz w:val="18"/>
                <w:szCs w:val="18"/>
                <w:lang w:eastAsia="ru-RU"/>
              </w:rPr>
            </w:pPr>
          </w:p>
        </w:tc>
        <w:tc>
          <w:tcPr>
            <w:tcW w:w="919" w:type="dxa"/>
            <w:vMerge/>
            <w:tcBorders>
              <w:top w:val="nil"/>
              <w:left w:val="single" w:sz="4" w:space="0" w:color="auto"/>
              <w:bottom w:val="single" w:sz="4" w:space="0" w:color="auto"/>
              <w:right w:val="single" w:sz="4" w:space="0" w:color="auto"/>
            </w:tcBorders>
            <w:vAlign w:val="center"/>
            <w:hideMark/>
          </w:tcPr>
          <w:p w:rsidR="00437399" w:rsidRPr="00437399" w:rsidRDefault="00437399" w:rsidP="00437399">
            <w:pPr>
              <w:spacing w:after="0" w:line="240" w:lineRule="auto"/>
              <w:rPr>
                <w:rFonts w:ascii="Arial" w:eastAsia="Times New Roman" w:hAnsi="Arial" w:cs="Arial"/>
                <w:sz w:val="18"/>
                <w:szCs w:val="18"/>
                <w:lang w:eastAsia="ru-RU"/>
              </w:rPr>
            </w:pPr>
          </w:p>
        </w:tc>
        <w:tc>
          <w:tcPr>
            <w:tcW w:w="926" w:type="dxa"/>
            <w:tcBorders>
              <w:top w:val="nil"/>
              <w:left w:val="nil"/>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 xml:space="preserve">в </w:t>
            </w:r>
            <w:proofErr w:type="spellStart"/>
            <w:r w:rsidRPr="00437399">
              <w:rPr>
                <w:rFonts w:ascii="Arial" w:eastAsia="Times New Roman" w:hAnsi="Arial" w:cs="Arial"/>
                <w:sz w:val="18"/>
                <w:szCs w:val="18"/>
                <w:lang w:eastAsia="ru-RU"/>
              </w:rPr>
              <w:t>т.ч</w:t>
            </w:r>
            <w:proofErr w:type="spellEnd"/>
            <w:r w:rsidRPr="00437399">
              <w:rPr>
                <w:rFonts w:ascii="Arial" w:eastAsia="Times New Roman" w:hAnsi="Arial" w:cs="Arial"/>
                <w:sz w:val="18"/>
                <w:szCs w:val="18"/>
                <w:lang w:eastAsia="ru-RU"/>
              </w:rPr>
              <w:t>. оплаты труда</w:t>
            </w:r>
          </w:p>
        </w:tc>
        <w:tc>
          <w:tcPr>
            <w:tcW w:w="919" w:type="dxa"/>
            <w:vMerge/>
            <w:tcBorders>
              <w:top w:val="nil"/>
              <w:left w:val="single" w:sz="4" w:space="0" w:color="auto"/>
              <w:bottom w:val="single" w:sz="4" w:space="0" w:color="auto"/>
              <w:right w:val="single" w:sz="4" w:space="0" w:color="auto"/>
            </w:tcBorders>
            <w:vAlign w:val="center"/>
            <w:hideMark/>
          </w:tcPr>
          <w:p w:rsidR="00437399" w:rsidRPr="00437399" w:rsidRDefault="00437399" w:rsidP="00437399">
            <w:pPr>
              <w:spacing w:after="0" w:line="240" w:lineRule="auto"/>
              <w:rPr>
                <w:rFonts w:ascii="Arial" w:eastAsia="Times New Roman" w:hAnsi="Arial" w:cs="Arial"/>
                <w:sz w:val="18"/>
                <w:szCs w:val="18"/>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на единицу</w:t>
            </w:r>
          </w:p>
        </w:tc>
        <w:tc>
          <w:tcPr>
            <w:tcW w:w="919" w:type="dxa"/>
            <w:tcBorders>
              <w:top w:val="nil"/>
              <w:left w:val="nil"/>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всего</w:t>
            </w:r>
          </w:p>
        </w:tc>
      </w:tr>
      <w:tr w:rsidR="00437399" w:rsidRPr="00437399" w:rsidTr="00437399">
        <w:trPr>
          <w:trHeight w:val="25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1</w:t>
            </w:r>
          </w:p>
        </w:tc>
        <w:tc>
          <w:tcPr>
            <w:tcW w:w="1718" w:type="dxa"/>
            <w:tcBorders>
              <w:top w:val="nil"/>
              <w:left w:val="nil"/>
              <w:bottom w:val="single" w:sz="4" w:space="0" w:color="auto"/>
              <w:right w:val="single" w:sz="4" w:space="0" w:color="auto"/>
            </w:tcBorders>
            <w:shd w:val="clear" w:color="auto" w:fill="auto"/>
            <w:noWrap/>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2</w:t>
            </w:r>
          </w:p>
        </w:tc>
        <w:tc>
          <w:tcPr>
            <w:tcW w:w="3636" w:type="dxa"/>
            <w:tcBorders>
              <w:top w:val="nil"/>
              <w:left w:val="nil"/>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3</w:t>
            </w:r>
          </w:p>
        </w:tc>
        <w:tc>
          <w:tcPr>
            <w:tcW w:w="1798" w:type="dxa"/>
            <w:tcBorders>
              <w:top w:val="nil"/>
              <w:left w:val="nil"/>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4</w:t>
            </w:r>
          </w:p>
        </w:tc>
        <w:tc>
          <w:tcPr>
            <w:tcW w:w="920" w:type="dxa"/>
            <w:tcBorders>
              <w:top w:val="nil"/>
              <w:left w:val="nil"/>
              <w:bottom w:val="single" w:sz="4" w:space="0" w:color="auto"/>
              <w:right w:val="single" w:sz="4" w:space="0" w:color="auto"/>
            </w:tcBorders>
            <w:shd w:val="clear" w:color="auto" w:fill="auto"/>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5</w:t>
            </w:r>
          </w:p>
        </w:tc>
        <w:tc>
          <w:tcPr>
            <w:tcW w:w="926" w:type="dxa"/>
            <w:tcBorders>
              <w:top w:val="nil"/>
              <w:left w:val="nil"/>
              <w:bottom w:val="single" w:sz="4" w:space="0" w:color="auto"/>
              <w:right w:val="single" w:sz="4" w:space="0" w:color="auto"/>
            </w:tcBorders>
            <w:shd w:val="clear" w:color="auto" w:fill="auto"/>
            <w:noWrap/>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6</w:t>
            </w:r>
          </w:p>
        </w:tc>
        <w:tc>
          <w:tcPr>
            <w:tcW w:w="920" w:type="dxa"/>
            <w:tcBorders>
              <w:top w:val="nil"/>
              <w:left w:val="nil"/>
              <w:bottom w:val="single" w:sz="4" w:space="0" w:color="auto"/>
              <w:right w:val="single" w:sz="4" w:space="0" w:color="auto"/>
            </w:tcBorders>
            <w:shd w:val="clear" w:color="auto" w:fill="auto"/>
            <w:noWrap/>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7</w:t>
            </w:r>
          </w:p>
        </w:tc>
        <w:tc>
          <w:tcPr>
            <w:tcW w:w="920" w:type="dxa"/>
            <w:tcBorders>
              <w:top w:val="nil"/>
              <w:left w:val="nil"/>
              <w:bottom w:val="single" w:sz="4" w:space="0" w:color="auto"/>
              <w:right w:val="single" w:sz="4" w:space="0" w:color="auto"/>
            </w:tcBorders>
            <w:shd w:val="clear" w:color="auto" w:fill="auto"/>
            <w:noWrap/>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8</w:t>
            </w:r>
          </w:p>
        </w:tc>
        <w:tc>
          <w:tcPr>
            <w:tcW w:w="919" w:type="dxa"/>
            <w:tcBorders>
              <w:top w:val="nil"/>
              <w:left w:val="nil"/>
              <w:bottom w:val="single" w:sz="4" w:space="0" w:color="auto"/>
              <w:right w:val="single" w:sz="4" w:space="0" w:color="auto"/>
            </w:tcBorders>
            <w:shd w:val="clear" w:color="auto" w:fill="auto"/>
            <w:noWrap/>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9</w:t>
            </w:r>
          </w:p>
        </w:tc>
        <w:tc>
          <w:tcPr>
            <w:tcW w:w="926" w:type="dxa"/>
            <w:tcBorders>
              <w:top w:val="nil"/>
              <w:left w:val="nil"/>
              <w:bottom w:val="single" w:sz="4" w:space="0" w:color="auto"/>
              <w:right w:val="single" w:sz="4" w:space="0" w:color="auto"/>
            </w:tcBorders>
            <w:shd w:val="clear" w:color="auto" w:fill="auto"/>
            <w:noWrap/>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10</w:t>
            </w:r>
          </w:p>
        </w:tc>
        <w:tc>
          <w:tcPr>
            <w:tcW w:w="919" w:type="dxa"/>
            <w:tcBorders>
              <w:top w:val="nil"/>
              <w:left w:val="nil"/>
              <w:bottom w:val="single" w:sz="4" w:space="0" w:color="auto"/>
              <w:right w:val="single" w:sz="4" w:space="0" w:color="auto"/>
            </w:tcBorders>
            <w:shd w:val="clear" w:color="auto" w:fill="auto"/>
            <w:noWrap/>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11</w:t>
            </w:r>
          </w:p>
        </w:tc>
        <w:tc>
          <w:tcPr>
            <w:tcW w:w="920" w:type="dxa"/>
            <w:tcBorders>
              <w:top w:val="nil"/>
              <w:left w:val="nil"/>
              <w:bottom w:val="single" w:sz="4" w:space="0" w:color="auto"/>
              <w:right w:val="single" w:sz="4" w:space="0" w:color="auto"/>
            </w:tcBorders>
            <w:shd w:val="clear" w:color="auto" w:fill="auto"/>
            <w:noWrap/>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12</w:t>
            </w:r>
          </w:p>
        </w:tc>
        <w:tc>
          <w:tcPr>
            <w:tcW w:w="919" w:type="dxa"/>
            <w:tcBorders>
              <w:top w:val="nil"/>
              <w:left w:val="nil"/>
              <w:bottom w:val="single" w:sz="4" w:space="0" w:color="auto"/>
              <w:right w:val="single" w:sz="4" w:space="0" w:color="auto"/>
            </w:tcBorders>
            <w:shd w:val="clear" w:color="auto" w:fill="auto"/>
            <w:noWrap/>
            <w:vAlign w:val="center"/>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13</w:t>
            </w:r>
          </w:p>
        </w:tc>
      </w:tr>
      <w:tr w:rsidR="00437399" w:rsidRPr="00437399" w:rsidTr="00437399">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20"/>
                <w:szCs w:val="20"/>
                <w:lang w:eastAsia="ru-RU"/>
              </w:rPr>
            </w:pPr>
            <w:r w:rsidRPr="00437399">
              <w:rPr>
                <w:rFonts w:ascii="Arial" w:eastAsia="Times New Roman" w:hAnsi="Arial" w:cs="Arial"/>
                <w:b/>
                <w:bCs/>
                <w:sz w:val="20"/>
                <w:szCs w:val="20"/>
                <w:lang w:eastAsia="ru-RU"/>
              </w:rPr>
              <w:t>Раздел 1. Земляные работы</w:t>
            </w:r>
          </w:p>
        </w:tc>
      </w:tr>
      <w:tr w:rsidR="00437399" w:rsidRPr="00437399" w:rsidTr="00437399">
        <w:trPr>
          <w:trHeight w:val="1009"/>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1</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ФЕРр68-12-4</w:t>
            </w:r>
            <w:r w:rsidRPr="00437399">
              <w:rPr>
                <w:rFonts w:ascii="Arial" w:eastAsia="Times New Roman" w:hAnsi="Arial" w:cs="Arial"/>
                <w:i/>
                <w:iCs/>
                <w:sz w:val="14"/>
                <w:szCs w:val="14"/>
                <w:lang w:eastAsia="ru-RU"/>
              </w:rPr>
              <w:br/>
              <w:t>Приказ Минстроя РФ от 30.01.14 №31/</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Разборка покрытий и оснований: асфальтобетонных с помощью молотков отбойных</w:t>
            </w:r>
            <w:r w:rsidRPr="00437399">
              <w:rPr>
                <w:rFonts w:ascii="Arial" w:eastAsia="Times New Roman" w:hAnsi="Arial" w:cs="Arial"/>
                <w:sz w:val="18"/>
                <w:szCs w:val="18"/>
                <w:lang w:eastAsia="ru-RU"/>
              </w:rPr>
              <w:br/>
              <w:t>(100 м3 конструкций)</w:t>
            </w:r>
          </w:p>
        </w:tc>
        <w:tc>
          <w:tcPr>
            <w:tcW w:w="179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0,135</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6909,71</w:t>
            </w:r>
            <w:r w:rsidRPr="00437399">
              <w:rPr>
                <w:rFonts w:ascii="Arial" w:eastAsia="Times New Roman" w:hAnsi="Arial" w:cs="Arial"/>
                <w:sz w:val="16"/>
                <w:szCs w:val="16"/>
                <w:lang w:eastAsia="ru-RU"/>
              </w:rPr>
              <w:br/>
              <w:t>2325,58</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4584,13</w:t>
            </w:r>
            <w:r w:rsidRPr="00437399">
              <w:rPr>
                <w:rFonts w:ascii="Arial" w:eastAsia="Times New Roman" w:hAnsi="Arial" w:cs="Arial"/>
                <w:sz w:val="16"/>
                <w:szCs w:val="16"/>
                <w:lang w:eastAsia="ru-RU"/>
              </w:rPr>
              <w:br/>
              <w:t>487,4</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933</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314</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619</w:t>
            </w:r>
            <w:r w:rsidRPr="00437399">
              <w:rPr>
                <w:rFonts w:ascii="Arial" w:eastAsia="Times New Roman" w:hAnsi="Arial" w:cs="Arial"/>
                <w:sz w:val="16"/>
                <w:szCs w:val="16"/>
                <w:lang w:eastAsia="ru-RU"/>
              </w:rPr>
              <w:br/>
              <w:t>66</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279,8525</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37,78</w:t>
            </w:r>
          </w:p>
        </w:tc>
      </w:tr>
      <w:tr w:rsidR="00437399" w:rsidRPr="00437399" w:rsidTr="00437399">
        <w:trPr>
          <w:trHeight w:val="1043"/>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2</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ФЕР01-02-057-02</w:t>
            </w:r>
            <w:r w:rsidRPr="00437399">
              <w:rPr>
                <w:rFonts w:ascii="Arial" w:eastAsia="Times New Roman" w:hAnsi="Arial" w:cs="Arial"/>
                <w:i/>
                <w:iCs/>
                <w:sz w:val="14"/>
                <w:szCs w:val="14"/>
                <w:lang w:eastAsia="ru-RU"/>
              </w:rPr>
              <w:br/>
              <w:t>Приказ Минстроя РФ от 30.01.14 №31/</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437399">
              <w:rPr>
                <w:rFonts w:ascii="Arial" w:eastAsia="Times New Roman" w:hAnsi="Arial" w:cs="Arial"/>
                <w:sz w:val="18"/>
                <w:szCs w:val="18"/>
                <w:lang w:eastAsia="ru-RU"/>
              </w:rPr>
              <w:br/>
              <w:t>(100 м3 грунта)</w:t>
            </w:r>
          </w:p>
        </w:tc>
        <w:tc>
          <w:tcPr>
            <w:tcW w:w="179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0,468</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1588,59</w:t>
            </w:r>
            <w:r w:rsidRPr="00437399">
              <w:rPr>
                <w:rFonts w:ascii="Arial" w:eastAsia="Times New Roman" w:hAnsi="Arial" w:cs="Arial"/>
                <w:sz w:val="16"/>
                <w:szCs w:val="16"/>
                <w:lang w:eastAsia="ru-RU"/>
              </w:rPr>
              <w:br/>
              <w:t>1588,59</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743</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743</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203,665</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95,32</w:t>
            </w:r>
          </w:p>
        </w:tc>
      </w:tr>
      <w:tr w:rsidR="00437399" w:rsidRPr="00437399" w:rsidTr="00437399">
        <w:trPr>
          <w:trHeight w:val="803"/>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3</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ФЕРм08-02-142-01</w:t>
            </w:r>
            <w:r w:rsidRPr="00437399">
              <w:rPr>
                <w:rFonts w:ascii="Arial" w:eastAsia="Times New Roman" w:hAnsi="Arial" w:cs="Arial"/>
                <w:i/>
                <w:iCs/>
                <w:sz w:val="14"/>
                <w:szCs w:val="14"/>
                <w:lang w:eastAsia="ru-RU"/>
              </w:rPr>
              <w:br/>
              <w:t>Приказ Минстроя РФ от 30.01.14 №31/</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Устройство постели при одном кабеле в траншее</w:t>
            </w:r>
            <w:r w:rsidRPr="00437399">
              <w:rPr>
                <w:rFonts w:ascii="Arial" w:eastAsia="Times New Roman" w:hAnsi="Arial" w:cs="Arial"/>
                <w:sz w:val="18"/>
                <w:szCs w:val="18"/>
                <w:lang w:eastAsia="ru-RU"/>
              </w:rPr>
              <w:br/>
              <w:t>(100 м кабеля)</w:t>
            </w:r>
          </w:p>
        </w:tc>
        <w:tc>
          <w:tcPr>
            <w:tcW w:w="179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5,4</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450,61</w:t>
            </w:r>
            <w:r w:rsidRPr="00437399">
              <w:rPr>
                <w:rFonts w:ascii="Arial" w:eastAsia="Times New Roman" w:hAnsi="Arial" w:cs="Arial"/>
                <w:sz w:val="16"/>
                <w:szCs w:val="16"/>
                <w:lang w:eastAsia="ru-RU"/>
              </w:rPr>
              <w:br/>
              <w:t>58,64</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390,95</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1,02</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2433</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317</w:t>
            </w:r>
          </w:p>
        </w:tc>
        <w:tc>
          <w:tcPr>
            <w:tcW w:w="926"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2111</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5</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6,095</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32,91</w:t>
            </w:r>
          </w:p>
        </w:tc>
      </w:tr>
      <w:tr w:rsidR="00437399" w:rsidRPr="00437399" w:rsidTr="00437399">
        <w:trPr>
          <w:trHeight w:val="863"/>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4</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ФССЦ-408-0122</w:t>
            </w:r>
            <w:r w:rsidRPr="00437399">
              <w:rPr>
                <w:rFonts w:ascii="Arial" w:eastAsia="Times New Roman" w:hAnsi="Arial" w:cs="Arial"/>
                <w:i/>
                <w:iCs/>
                <w:sz w:val="14"/>
                <w:szCs w:val="14"/>
                <w:lang w:eastAsia="ru-RU"/>
              </w:rPr>
              <w:br/>
              <w:t>Приказ Минстроя РФ от 30.01.14 №31/</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Песок природный для строительных работ средний</w:t>
            </w:r>
            <w:r w:rsidRPr="00437399">
              <w:rPr>
                <w:rFonts w:ascii="Arial" w:eastAsia="Times New Roman" w:hAnsi="Arial" w:cs="Arial"/>
                <w:sz w:val="18"/>
                <w:szCs w:val="18"/>
                <w:lang w:eastAsia="ru-RU"/>
              </w:rPr>
              <w:br/>
              <w:t>(м3)</w:t>
            </w:r>
          </w:p>
        </w:tc>
        <w:tc>
          <w:tcPr>
            <w:tcW w:w="1798"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15,6</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55,26</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55,26</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862</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862</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r>
      <w:tr w:rsidR="00437399" w:rsidRPr="00437399" w:rsidTr="00437399">
        <w:trPr>
          <w:trHeight w:val="720"/>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5</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ФЕР01-02-061-01</w:t>
            </w:r>
            <w:r w:rsidRPr="00437399">
              <w:rPr>
                <w:rFonts w:ascii="Arial" w:eastAsia="Times New Roman" w:hAnsi="Arial" w:cs="Arial"/>
                <w:i/>
                <w:iCs/>
                <w:sz w:val="14"/>
                <w:szCs w:val="14"/>
                <w:lang w:eastAsia="ru-RU"/>
              </w:rPr>
              <w:br/>
              <w:t>Приказ Минстроя РФ от 30.01.14 №31/</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Засыпка вручную траншей, пазух котлованов и ям, группа грунтов: 1</w:t>
            </w:r>
            <w:r w:rsidRPr="00437399">
              <w:rPr>
                <w:rFonts w:ascii="Arial" w:eastAsia="Times New Roman" w:hAnsi="Arial" w:cs="Arial"/>
                <w:sz w:val="18"/>
                <w:szCs w:val="18"/>
                <w:lang w:eastAsia="ru-RU"/>
              </w:rPr>
              <w:br/>
              <w:t>(100 м3 грунта)</w:t>
            </w:r>
          </w:p>
        </w:tc>
        <w:tc>
          <w:tcPr>
            <w:tcW w:w="179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0,312</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877,81</w:t>
            </w:r>
            <w:r w:rsidRPr="00437399">
              <w:rPr>
                <w:rFonts w:ascii="Arial" w:eastAsia="Times New Roman" w:hAnsi="Arial" w:cs="Arial"/>
                <w:sz w:val="16"/>
                <w:szCs w:val="16"/>
                <w:lang w:eastAsia="ru-RU"/>
              </w:rPr>
              <w:br/>
              <w:t>877,81</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274</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274</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117,0412</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36,52</w:t>
            </w:r>
          </w:p>
        </w:tc>
      </w:tr>
      <w:tr w:rsidR="00437399" w:rsidRPr="00437399" w:rsidTr="00437399">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20"/>
                <w:szCs w:val="20"/>
                <w:lang w:eastAsia="ru-RU"/>
              </w:rPr>
            </w:pPr>
            <w:r w:rsidRPr="00437399">
              <w:rPr>
                <w:rFonts w:ascii="Arial" w:eastAsia="Times New Roman" w:hAnsi="Arial" w:cs="Arial"/>
                <w:b/>
                <w:bCs/>
                <w:sz w:val="20"/>
                <w:szCs w:val="20"/>
                <w:lang w:eastAsia="ru-RU"/>
              </w:rPr>
              <w:t>Раздел 2. Монтажные работы</w:t>
            </w:r>
          </w:p>
        </w:tc>
      </w:tr>
      <w:tr w:rsidR="00437399" w:rsidRPr="00437399" w:rsidTr="00437399">
        <w:trPr>
          <w:trHeight w:val="720"/>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6</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ФЕР34-02-003-01</w:t>
            </w:r>
            <w:r w:rsidRPr="00437399">
              <w:rPr>
                <w:rFonts w:ascii="Arial" w:eastAsia="Times New Roman" w:hAnsi="Arial" w:cs="Arial"/>
                <w:i/>
                <w:iCs/>
                <w:sz w:val="14"/>
                <w:szCs w:val="14"/>
                <w:lang w:eastAsia="ru-RU"/>
              </w:rPr>
              <w:br/>
              <w:t>Приказ Минстроя РФ от 30.01.14 №31/</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Устройство трубопроводов из полиэтиленовых труб: до 2 отверстий</w:t>
            </w:r>
            <w:r w:rsidRPr="00437399">
              <w:rPr>
                <w:rFonts w:ascii="Arial" w:eastAsia="Times New Roman" w:hAnsi="Arial" w:cs="Arial"/>
                <w:sz w:val="18"/>
                <w:szCs w:val="18"/>
                <w:lang w:eastAsia="ru-RU"/>
              </w:rPr>
              <w:br/>
              <w:t>(1 канало-километр трубопровода)</w:t>
            </w:r>
          </w:p>
        </w:tc>
        <w:tc>
          <w:tcPr>
            <w:tcW w:w="179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0,25</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33086,06</w:t>
            </w:r>
            <w:r w:rsidRPr="00437399">
              <w:rPr>
                <w:rFonts w:ascii="Arial" w:eastAsia="Times New Roman" w:hAnsi="Arial" w:cs="Arial"/>
                <w:sz w:val="16"/>
                <w:szCs w:val="16"/>
                <w:lang w:eastAsia="ru-RU"/>
              </w:rPr>
              <w:br/>
              <w:t>1488,05</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31598,01</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8272</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372</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7900</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175,8925</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43,97</w:t>
            </w:r>
          </w:p>
        </w:tc>
      </w:tr>
      <w:tr w:rsidR="00437399" w:rsidRPr="00437399" w:rsidTr="00437399">
        <w:trPr>
          <w:trHeight w:val="960"/>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lastRenderedPageBreak/>
              <w:t>7</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ФССЦ-507-0546</w:t>
            </w:r>
            <w:r w:rsidRPr="00437399">
              <w:rPr>
                <w:rFonts w:ascii="Arial" w:eastAsia="Times New Roman" w:hAnsi="Arial" w:cs="Arial"/>
                <w:i/>
                <w:iCs/>
                <w:sz w:val="14"/>
                <w:szCs w:val="14"/>
                <w:lang w:eastAsia="ru-RU"/>
              </w:rPr>
              <w:br/>
              <w:t>Приказ Минстроя России от 12.11.14 №703/</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Трубы полиэтиленовые низкого давления (ПНД) с наружным диаметром 110 мм</w:t>
            </w:r>
            <w:r w:rsidRPr="00437399">
              <w:rPr>
                <w:rFonts w:ascii="Arial" w:eastAsia="Times New Roman" w:hAnsi="Arial" w:cs="Arial"/>
                <w:sz w:val="18"/>
                <w:szCs w:val="18"/>
                <w:lang w:eastAsia="ru-RU"/>
              </w:rPr>
              <w:br/>
              <w:t>(м)</w:t>
            </w:r>
          </w:p>
        </w:tc>
        <w:tc>
          <w:tcPr>
            <w:tcW w:w="179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-250</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31,53</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31,53</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-7883</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-7883</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r>
      <w:tr w:rsidR="00437399" w:rsidRPr="00437399" w:rsidTr="00437399">
        <w:trPr>
          <w:trHeight w:val="960"/>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8</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ФССЦ-507-0551</w:t>
            </w:r>
            <w:r w:rsidRPr="00437399">
              <w:rPr>
                <w:rFonts w:ascii="Arial" w:eastAsia="Times New Roman" w:hAnsi="Arial" w:cs="Arial"/>
                <w:i/>
                <w:iCs/>
                <w:sz w:val="14"/>
                <w:szCs w:val="14"/>
                <w:lang w:eastAsia="ru-RU"/>
              </w:rPr>
              <w:br/>
              <w:t>Приказ Минстроя России от 12.11.14 №703/</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Трубы напорные из полиэтилена низкого давления легкого типа, наружным диаметром: 125 мм</w:t>
            </w:r>
            <w:r w:rsidRPr="00437399">
              <w:rPr>
                <w:rFonts w:ascii="Arial" w:eastAsia="Times New Roman" w:hAnsi="Arial" w:cs="Arial"/>
                <w:sz w:val="18"/>
                <w:szCs w:val="18"/>
                <w:lang w:eastAsia="ru-RU"/>
              </w:rPr>
              <w:br/>
              <w:t>(10 м)</w:t>
            </w:r>
          </w:p>
        </w:tc>
        <w:tc>
          <w:tcPr>
            <w:tcW w:w="179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25</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363</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363</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9075</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9075</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r>
      <w:tr w:rsidR="00437399" w:rsidRPr="00437399" w:rsidTr="00437399">
        <w:trPr>
          <w:trHeight w:val="1680"/>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9</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ФЕРм08-04-741-03</w:t>
            </w:r>
            <w:r w:rsidRPr="00437399">
              <w:rPr>
                <w:rFonts w:ascii="Arial" w:eastAsia="Times New Roman" w:hAnsi="Arial" w:cs="Arial"/>
                <w:i/>
                <w:iCs/>
                <w:sz w:val="14"/>
                <w:szCs w:val="14"/>
                <w:lang w:eastAsia="ru-RU"/>
              </w:rPr>
              <w:br/>
              <w:t>Приказ Минстроя РФ от 30.01.14 №31/</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 xml:space="preserve">Муфта концевая для кабеля с изоляцией из вулканизированного полиэтилена с применением термоусаживаемой перчатки напряжением: 6 </w:t>
            </w:r>
            <w:proofErr w:type="spellStart"/>
            <w:r w:rsidRPr="00437399">
              <w:rPr>
                <w:rFonts w:ascii="Arial" w:eastAsia="Times New Roman" w:hAnsi="Arial" w:cs="Arial"/>
                <w:sz w:val="18"/>
                <w:szCs w:val="18"/>
                <w:lang w:eastAsia="ru-RU"/>
              </w:rPr>
              <w:t>кВ</w:t>
            </w:r>
            <w:proofErr w:type="spellEnd"/>
            <w:r w:rsidRPr="00437399">
              <w:rPr>
                <w:rFonts w:ascii="Arial" w:eastAsia="Times New Roman" w:hAnsi="Arial" w:cs="Arial"/>
                <w:sz w:val="18"/>
                <w:szCs w:val="18"/>
                <w:lang w:eastAsia="ru-RU"/>
              </w:rPr>
              <w:t>, сечением до 1х240 мм</w:t>
            </w:r>
            <w:proofErr w:type="gramStart"/>
            <w:r w:rsidRPr="00437399">
              <w:rPr>
                <w:rFonts w:ascii="Arial" w:eastAsia="Times New Roman" w:hAnsi="Arial" w:cs="Arial"/>
                <w:sz w:val="18"/>
                <w:szCs w:val="18"/>
                <w:lang w:eastAsia="ru-RU"/>
              </w:rPr>
              <w:t>2</w:t>
            </w:r>
            <w:proofErr w:type="gramEnd"/>
            <w:r w:rsidRPr="00437399">
              <w:rPr>
                <w:rFonts w:ascii="Arial" w:eastAsia="Times New Roman" w:hAnsi="Arial" w:cs="Arial"/>
                <w:sz w:val="18"/>
                <w:szCs w:val="18"/>
                <w:lang w:eastAsia="ru-RU"/>
              </w:rPr>
              <w:br/>
              <w:t xml:space="preserve">(1 </w:t>
            </w:r>
            <w:proofErr w:type="spellStart"/>
            <w:r w:rsidRPr="00437399">
              <w:rPr>
                <w:rFonts w:ascii="Arial" w:eastAsia="Times New Roman" w:hAnsi="Arial" w:cs="Arial"/>
                <w:sz w:val="18"/>
                <w:szCs w:val="18"/>
                <w:lang w:eastAsia="ru-RU"/>
              </w:rPr>
              <w:t>компл</w:t>
            </w:r>
            <w:proofErr w:type="spellEnd"/>
            <w:r w:rsidRPr="00437399">
              <w:rPr>
                <w:rFonts w:ascii="Arial" w:eastAsia="Times New Roman" w:hAnsi="Arial" w:cs="Arial"/>
                <w:sz w:val="18"/>
                <w:szCs w:val="18"/>
                <w:lang w:eastAsia="ru-RU"/>
              </w:rPr>
              <w:t>. (3 фазы))</w:t>
            </w:r>
          </w:p>
        </w:tc>
        <w:tc>
          <w:tcPr>
            <w:tcW w:w="1798"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4</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288,96</w:t>
            </w:r>
            <w:r w:rsidRPr="00437399">
              <w:rPr>
                <w:rFonts w:ascii="Arial" w:eastAsia="Times New Roman" w:hAnsi="Arial" w:cs="Arial"/>
                <w:sz w:val="16"/>
                <w:szCs w:val="16"/>
                <w:lang w:eastAsia="ru-RU"/>
              </w:rPr>
              <w:br/>
              <w:t>148,25</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140,71</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1156</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593</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563</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15,41</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61,64</w:t>
            </w:r>
          </w:p>
        </w:tc>
      </w:tr>
      <w:tr w:rsidR="00437399" w:rsidRPr="00437399" w:rsidTr="00437399">
        <w:trPr>
          <w:trHeight w:val="720"/>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10</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сметная стоимость</w:t>
            </w:r>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Муфта кабельная концевая термоусаживаемая 1КНТп-6-150/240</w:t>
            </w:r>
            <w:r w:rsidRPr="00437399">
              <w:rPr>
                <w:rFonts w:ascii="Arial" w:eastAsia="Times New Roman" w:hAnsi="Arial" w:cs="Arial"/>
                <w:sz w:val="18"/>
                <w:szCs w:val="18"/>
                <w:lang w:eastAsia="ru-RU"/>
              </w:rPr>
              <w:br/>
              <w:t>(</w:t>
            </w:r>
            <w:proofErr w:type="spellStart"/>
            <w:r w:rsidRPr="00437399">
              <w:rPr>
                <w:rFonts w:ascii="Arial" w:eastAsia="Times New Roman" w:hAnsi="Arial" w:cs="Arial"/>
                <w:sz w:val="18"/>
                <w:szCs w:val="18"/>
                <w:lang w:eastAsia="ru-RU"/>
              </w:rPr>
              <w:t>компл</w:t>
            </w:r>
            <w:proofErr w:type="spellEnd"/>
            <w:r w:rsidRPr="00437399">
              <w:rPr>
                <w:rFonts w:ascii="Arial" w:eastAsia="Times New Roman" w:hAnsi="Arial" w:cs="Arial"/>
                <w:sz w:val="18"/>
                <w:szCs w:val="18"/>
                <w:lang w:eastAsia="ru-RU"/>
              </w:rPr>
              <w:t>.)</w:t>
            </w:r>
          </w:p>
        </w:tc>
        <w:tc>
          <w:tcPr>
            <w:tcW w:w="1798"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4</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2467,8</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2467,8</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9871</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9871</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r>
      <w:tr w:rsidR="00437399" w:rsidRPr="00437399" w:rsidTr="00437399">
        <w:trPr>
          <w:trHeight w:val="960"/>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11</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ФССЦ-502-0811</w:t>
            </w:r>
            <w:r w:rsidRPr="00437399">
              <w:rPr>
                <w:rFonts w:ascii="Arial" w:eastAsia="Times New Roman" w:hAnsi="Arial" w:cs="Arial"/>
                <w:i/>
                <w:iCs/>
                <w:sz w:val="14"/>
                <w:szCs w:val="14"/>
                <w:lang w:eastAsia="ru-RU"/>
              </w:rPr>
              <w:br/>
              <w:t>Приказ Минстроя РФ от 30.01.14 №31/</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Транспортные расходы Муфта кабельная концевая термоусаживаемая 4КВТп-1-150/240</w:t>
            </w:r>
            <w:r w:rsidRPr="00437399">
              <w:rPr>
                <w:rFonts w:ascii="Arial" w:eastAsia="Times New Roman" w:hAnsi="Arial" w:cs="Arial"/>
                <w:sz w:val="18"/>
                <w:szCs w:val="18"/>
                <w:lang w:eastAsia="ru-RU"/>
              </w:rPr>
              <w:br/>
              <w:t>(</w:t>
            </w:r>
            <w:proofErr w:type="spellStart"/>
            <w:r w:rsidRPr="00437399">
              <w:rPr>
                <w:rFonts w:ascii="Arial" w:eastAsia="Times New Roman" w:hAnsi="Arial" w:cs="Arial"/>
                <w:sz w:val="18"/>
                <w:szCs w:val="18"/>
                <w:lang w:eastAsia="ru-RU"/>
              </w:rPr>
              <w:t>компл</w:t>
            </w:r>
            <w:proofErr w:type="spellEnd"/>
            <w:r w:rsidRPr="00437399">
              <w:rPr>
                <w:rFonts w:ascii="Arial" w:eastAsia="Times New Roman" w:hAnsi="Arial" w:cs="Arial"/>
                <w:sz w:val="18"/>
                <w:szCs w:val="18"/>
                <w:lang w:eastAsia="ru-RU"/>
              </w:rPr>
              <w:t>.)</w:t>
            </w:r>
          </w:p>
        </w:tc>
        <w:tc>
          <w:tcPr>
            <w:tcW w:w="1798"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4</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5,56</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5,56</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22</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22</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r>
      <w:tr w:rsidR="00437399" w:rsidRPr="00437399" w:rsidTr="00437399">
        <w:trPr>
          <w:trHeight w:val="960"/>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12</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ФЕРм08-02-148-03</w:t>
            </w:r>
            <w:r w:rsidRPr="00437399">
              <w:rPr>
                <w:rFonts w:ascii="Arial" w:eastAsia="Times New Roman" w:hAnsi="Arial" w:cs="Arial"/>
                <w:i/>
                <w:iCs/>
                <w:sz w:val="14"/>
                <w:szCs w:val="14"/>
                <w:lang w:eastAsia="ru-RU"/>
              </w:rPr>
              <w:br/>
              <w:t>Приказ Минстроя РФ от 30.01.14 №31/</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 xml:space="preserve">Кабель до 35 </w:t>
            </w:r>
            <w:proofErr w:type="spellStart"/>
            <w:r w:rsidRPr="00437399">
              <w:rPr>
                <w:rFonts w:ascii="Arial" w:eastAsia="Times New Roman" w:hAnsi="Arial" w:cs="Arial"/>
                <w:sz w:val="18"/>
                <w:szCs w:val="18"/>
                <w:lang w:eastAsia="ru-RU"/>
              </w:rPr>
              <w:t>кВ</w:t>
            </w:r>
            <w:proofErr w:type="spellEnd"/>
            <w:r w:rsidRPr="00437399">
              <w:rPr>
                <w:rFonts w:ascii="Arial" w:eastAsia="Times New Roman" w:hAnsi="Arial" w:cs="Arial"/>
                <w:sz w:val="18"/>
                <w:szCs w:val="18"/>
                <w:lang w:eastAsia="ru-RU"/>
              </w:rPr>
              <w:t xml:space="preserve"> в проложенных трубах, блоках и коробах, масса 1 м кабеля: до 3 кг</w:t>
            </w:r>
            <w:r w:rsidRPr="00437399">
              <w:rPr>
                <w:rFonts w:ascii="Arial" w:eastAsia="Times New Roman" w:hAnsi="Arial" w:cs="Arial"/>
                <w:sz w:val="18"/>
                <w:szCs w:val="18"/>
                <w:lang w:eastAsia="ru-RU"/>
              </w:rPr>
              <w:br/>
              <w:t>(100 м кабеля)</w:t>
            </w:r>
          </w:p>
        </w:tc>
        <w:tc>
          <w:tcPr>
            <w:tcW w:w="1798"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0,25</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316,09</w:t>
            </w:r>
            <w:r w:rsidRPr="00437399">
              <w:rPr>
                <w:rFonts w:ascii="Arial" w:eastAsia="Times New Roman" w:hAnsi="Arial" w:cs="Arial"/>
                <w:sz w:val="16"/>
                <w:szCs w:val="16"/>
                <w:lang w:eastAsia="ru-RU"/>
              </w:rPr>
              <w:br/>
              <w:t>205,33</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71,54</w:t>
            </w:r>
            <w:r w:rsidRPr="00437399">
              <w:rPr>
                <w:rFonts w:ascii="Arial" w:eastAsia="Times New Roman" w:hAnsi="Arial" w:cs="Arial"/>
                <w:sz w:val="16"/>
                <w:szCs w:val="16"/>
                <w:lang w:eastAsia="ru-RU"/>
              </w:rPr>
              <w:br/>
              <w:t>3,11</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39,22</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79</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51</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18</w:t>
            </w:r>
            <w:r w:rsidRPr="00437399">
              <w:rPr>
                <w:rFonts w:ascii="Arial" w:eastAsia="Times New Roman" w:hAnsi="Arial" w:cs="Arial"/>
                <w:sz w:val="16"/>
                <w:szCs w:val="16"/>
                <w:lang w:eastAsia="ru-RU"/>
              </w:rPr>
              <w:br/>
              <w:t>1</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10</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21,344</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5,34</w:t>
            </w:r>
          </w:p>
        </w:tc>
      </w:tr>
      <w:tr w:rsidR="00437399" w:rsidRPr="00437399" w:rsidTr="00437399">
        <w:trPr>
          <w:trHeight w:val="870"/>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13</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ФЕРм08-02-141-04</w:t>
            </w:r>
            <w:r w:rsidRPr="00437399">
              <w:rPr>
                <w:rFonts w:ascii="Arial" w:eastAsia="Times New Roman" w:hAnsi="Arial" w:cs="Arial"/>
                <w:i/>
                <w:iCs/>
                <w:sz w:val="14"/>
                <w:szCs w:val="14"/>
                <w:lang w:eastAsia="ru-RU"/>
              </w:rPr>
              <w:br/>
              <w:t>Приказ Минстроя РФ от 30.01.14 №31/</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 xml:space="preserve">Кабель до 35 </w:t>
            </w:r>
            <w:proofErr w:type="spellStart"/>
            <w:r w:rsidRPr="00437399">
              <w:rPr>
                <w:rFonts w:ascii="Arial" w:eastAsia="Times New Roman" w:hAnsi="Arial" w:cs="Arial"/>
                <w:sz w:val="18"/>
                <w:szCs w:val="18"/>
                <w:lang w:eastAsia="ru-RU"/>
              </w:rPr>
              <w:t>кВ</w:t>
            </w:r>
            <w:proofErr w:type="spellEnd"/>
            <w:r w:rsidRPr="00437399">
              <w:rPr>
                <w:rFonts w:ascii="Arial" w:eastAsia="Times New Roman" w:hAnsi="Arial" w:cs="Arial"/>
                <w:sz w:val="18"/>
                <w:szCs w:val="18"/>
                <w:lang w:eastAsia="ru-RU"/>
              </w:rPr>
              <w:t xml:space="preserve"> в готовых траншеях без покрытий, масса 1 м: до 6 кг</w:t>
            </w:r>
            <w:r w:rsidRPr="00437399">
              <w:rPr>
                <w:rFonts w:ascii="Arial" w:eastAsia="Times New Roman" w:hAnsi="Arial" w:cs="Arial"/>
                <w:sz w:val="18"/>
                <w:szCs w:val="18"/>
                <w:lang w:eastAsia="ru-RU"/>
              </w:rPr>
              <w:br/>
              <w:t>(100 м кабеля)</w:t>
            </w:r>
          </w:p>
        </w:tc>
        <w:tc>
          <w:tcPr>
            <w:tcW w:w="179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2,9</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640,03</w:t>
            </w:r>
            <w:r w:rsidRPr="00437399">
              <w:rPr>
                <w:rFonts w:ascii="Arial" w:eastAsia="Times New Roman" w:hAnsi="Arial" w:cs="Arial"/>
                <w:sz w:val="16"/>
                <w:szCs w:val="16"/>
                <w:lang w:eastAsia="ru-RU"/>
              </w:rPr>
              <w:br/>
              <w:t>192,94</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372,34</w:t>
            </w:r>
            <w:r w:rsidRPr="00437399">
              <w:rPr>
                <w:rFonts w:ascii="Arial" w:eastAsia="Times New Roman" w:hAnsi="Arial" w:cs="Arial"/>
                <w:sz w:val="16"/>
                <w:szCs w:val="16"/>
                <w:lang w:eastAsia="ru-RU"/>
              </w:rPr>
              <w:br/>
              <w:t>20,49</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74,75</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1856</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560</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1080</w:t>
            </w:r>
            <w:r w:rsidRPr="00437399">
              <w:rPr>
                <w:rFonts w:ascii="Arial" w:eastAsia="Times New Roman" w:hAnsi="Arial" w:cs="Arial"/>
                <w:sz w:val="16"/>
                <w:szCs w:val="16"/>
                <w:lang w:eastAsia="ru-RU"/>
              </w:rPr>
              <w:br/>
              <w:t>59</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216</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20,056</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58,16</w:t>
            </w:r>
          </w:p>
        </w:tc>
      </w:tr>
      <w:tr w:rsidR="00437399" w:rsidRPr="00437399" w:rsidTr="00437399">
        <w:trPr>
          <w:trHeight w:val="1440"/>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14</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ФССЦ-501-0329</w:t>
            </w:r>
            <w:r w:rsidRPr="00437399">
              <w:rPr>
                <w:rFonts w:ascii="Arial" w:eastAsia="Times New Roman" w:hAnsi="Arial" w:cs="Arial"/>
                <w:i/>
                <w:iCs/>
                <w:sz w:val="14"/>
                <w:szCs w:val="14"/>
                <w:lang w:eastAsia="ru-RU"/>
              </w:rPr>
              <w:br/>
              <w:t>Приказ Минстроя России от 12.11.14 №703/</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Кабели силовые на напряжение 1000</w:t>
            </w:r>
            <w:proofErr w:type="gramStart"/>
            <w:r w:rsidRPr="00437399">
              <w:rPr>
                <w:rFonts w:ascii="Arial" w:eastAsia="Times New Roman" w:hAnsi="Arial" w:cs="Arial"/>
                <w:sz w:val="18"/>
                <w:szCs w:val="18"/>
                <w:lang w:eastAsia="ru-RU"/>
              </w:rPr>
              <w:t xml:space="preserve"> В</w:t>
            </w:r>
            <w:proofErr w:type="gramEnd"/>
            <w:r w:rsidRPr="00437399">
              <w:rPr>
                <w:rFonts w:ascii="Arial" w:eastAsia="Times New Roman" w:hAnsi="Arial" w:cs="Arial"/>
                <w:sz w:val="18"/>
                <w:szCs w:val="18"/>
                <w:lang w:eastAsia="ru-RU"/>
              </w:rPr>
              <w:t xml:space="preserve"> для прокладке в земле с алюминиевыми жилами в алюминиевой оболочке марки: </w:t>
            </w:r>
            <w:proofErr w:type="spellStart"/>
            <w:r w:rsidRPr="00437399">
              <w:rPr>
                <w:rFonts w:ascii="Arial" w:eastAsia="Times New Roman" w:hAnsi="Arial" w:cs="Arial"/>
                <w:sz w:val="18"/>
                <w:szCs w:val="18"/>
                <w:lang w:eastAsia="ru-RU"/>
              </w:rPr>
              <w:t>ААБл</w:t>
            </w:r>
            <w:proofErr w:type="spellEnd"/>
            <w:r w:rsidRPr="00437399">
              <w:rPr>
                <w:rFonts w:ascii="Arial" w:eastAsia="Times New Roman" w:hAnsi="Arial" w:cs="Arial"/>
                <w:sz w:val="18"/>
                <w:szCs w:val="18"/>
                <w:lang w:eastAsia="ru-RU"/>
              </w:rPr>
              <w:t>, с числом жил - 4 и сечением 240 мм</w:t>
            </w:r>
            <w:proofErr w:type="gramStart"/>
            <w:r w:rsidRPr="00437399">
              <w:rPr>
                <w:rFonts w:ascii="Arial" w:eastAsia="Times New Roman" w:hAnsi="Arial" w:cs="Arial"/>
                <w:sz w:val="18"/>
                <w:szCs w:val="18"/>
                <w:lang w:eastAsia="ru-RU"/>
              </w:rPr>
              <w:t>2</w:t>
            </w:r>
            <w:proofErr w:type="gramEnd"/>
            <w:r w:rsidRPr="00437399">
              <w:rPr>
                <w:rFonts w:ascii="Arial" w:eastAsia="Times New Roman" w:hAnsi="Arial" w:cs="Arial"/>
                <w:sz w:val="18"/>
                <w:szCs w:val="18"/>
                <w:lang w:eastAsia="ru-RU"/>
              </w:rPr>
              <w:br/>
              <w:t>(1000 м)</w:t>
            </w:r>
          </w:p>
        </w:tc>
        <w:tc>
          <w:tcPr>
            <w:tcW w:w="179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0,54</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244463,17</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244463,17</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132010</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132010</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r>
      <w:tr w:rsidR="00437399" w:rsidRPr="00437399" w:rsidTr="00437399">
        <w:trPr>
          <w:trHeight w:val="960"/>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15</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ФЕРм08-02-144-07</w:t>
            </w:r>
            <w:r w:rsidRPr="00437399">
              <w:rPr>
                <w:rFonts w:ascii="Arial" w:eastAsia="Times New Roman" w:hAnsi="Arial" w:cs="Arial"/>
                <w:i/>
                <w:iCs/>
                <w:sz w:val="14"/>
                <w:szCs w:val="14"/>
                <w:lang w:eastAsia="ru-RU"/>
              </w:rPr>
              <w:br/>
              <w:t>Приказ Минстроя РФ от 30.01.14 №31/</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Присоединение к зажимам жил проводов или кабелей сечением: до 240 мм</w:t>
            </w:r>
            <w:proofErr w:type="gramStart"/>
            <w:r w:rsidRPr="00437399">
              <w:rPr>
                <w:rFonts w:ascii="Arial" w:eastAsia="Times New Roman" w:hAnsi="Arial" w:cs="Arial"/>
                <w:sz w:val="18"/>
                <w:szCs w:val="18"/>
                <w:lang w:eastAsia="ru-RU"/>
              </w:rPr>
              <w:t>2</w:t>
            </w:r>
            <w:proofErr w:type="gramEnd"/>
            <w:r w:rsidRPr="00437399">
              <w:rPr>
                <w:rFonts w:ascii="Arial" w:eastAsia="Times New Roman" w:hAnsi="Arial" w:cs="Arial"/>
                <w:sz w:val="18"/>
                <w:szCs w:val="18"/>
                <w:lang w:eastAsia="ru-RU"/>
              </w:rPr>
              <w:br/>
              <w:t>(100 шт.)</w:t>
            </w:r>
          </w:p>
        </w:tc>
        <w:tc>
          <w:tcPr>
            <w:tcW w:w="1798"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0,16</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409,43</w:t>
            </w:r>
            <w:r w:rsidRPr="00437399">
              <w:rPr>
                <w:rFonts w:ascii="Arial" w:eastAsia="Times New Roman" w:hAnsi="Arial" w:cs="Arial"/>
                <w:sz w:val="16"/>
                <w:szCs w:val="16"/>
                <w:lang w:eastAsia="ru-RU"/>
              </w:rPr>
              <w:br/>
              <w:t>403,58</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5,85</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66</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65</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41,952</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6,71</w:t>
            </w:r>
          </w:p>
        </w:tc>
      </w:tr>
      <w:tr w:rsidR="00437399" w:rsidRPr="00437399" w:rsidTr="00437399">
        <w:trPr>
          <w:trHeight w:val="960"/>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lastRenderedPageBreak/>
              <w:t>16</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ФЕРп01-11-024-01</w:t>
            </w:r>
            <w:r w:rsidRPr="00437399">
              <w:rPr>
                <w:rFonts w:ascii="Arial" w:eastAsia="Times New Roman" w:hAnsi="Arial" w:cs="Arial"/>
                <w:i/>
                <w:iCs/>
                <w:sz w:val="14"/>
                <w:szCs w:val="14"/>
                <w:lang w:eastAsia="ru-RU"/>
              </w:rPr>
              <w:br/>
              <w:t>Приказ Минстроя РФ от 30.01.14 №31/</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proofErr w:type="spellStart"/>
            <w:r w:rsidRPr="00437399">
              <w:rPr>
                <w:rFonts w:ascii="Arial" w:eastAsia="Times New Roman" w:hAnsi="Arial" w:cs="Arial"/>
                <w:sz w:val="18"/>
                <w:szCs w:val="18"/>
                <w:lang w:eastAsia="ru-RU"/>
              </w:rPr>
              <w:t>Фазировка</w:t>
            </w:r>
            <w:proofErr w:type="spellEnd"/>
            <w:r w:rsidRPr="00437399">
              <w:rPr>
                <w:rFonts w:ascii="Arial" w:eastAsia="Times New Roman" w:hAnsi="Arial" w:cs="Arial"/>
                <w:sz w:val="18"/>
                <w:szCs w:val="18"/>
                <w:lang w:eastAsia="ru-RU"/>
              </w:rPr>
              <w:t xml:space="preserve"> электрической линии или трансформатора с сетью напряжением: до 1 </w:t>
            </w:r>
            <w:proofErr w:type="spellStart"/>
            <w:r w:rsidRPr="00437399">
              <w:rPr>
                <w:rFonts w:ascii="Arial" w:eastAsia="Times New Roman" w:hAnsi="Arial" w:cs="Arial"/>
                <w:sz w:val="18"/>
                <w:szCs w:val="18"/>
                <w:lang w:eastAsia="ru-RU"/>
              </w:rPr>
              <w:t>кВ</w:t>
            </w:r>
            <w:proofErr w:type="spellEnd"/>
            <w:r w:rsidRPr="00437399">
              <w:rPr>
                <w:rFonts w:ascii="Arial" w:eastAsia="Times New Roman" w:hAnsi="Arial" w:cs="Arial"/>
                <w:sz w:val="18"/>
                <w:szCs w:val="18"/>
                <w:lang w:eastAsia="ru-RU"/>
              </w:rPr>
              <w:br/>
              <w:t xml:space="preserve">(1 </w:t>
            </w:r>
            <w:proofErr w:type="spellStart"/>
            <w:r w:rsidRPr="00437399">
              <w:rPr>
                <w:rFonts w:ascii="Arial" w:eastAsia="Times New Roman" w:hAnsi="Arial" w:cs="Arial"/>
                <w:sz w:val="18"/>
                <w:szCs w:val="18"/>
                <w:lang w:eastAsia="ru-RU"/>
              </w:rPr>
              <w:t>фазировка</w:t>
            </w:r>
            <w:proofErr w:type="spellEnd"/>
            <w:r w:rsidRPr="00437399">
              <w:rPr>
                <w:rFonts w:ascii="Arial" w:eastAsia="Times New Roman" w:hAnsi="Arial" w:cs="Arial"/>
                <w:sz w:val="18"/>
                <w:szCs w:val="18"/>
                <w:lang w:eastAsia="ru-RU"/>
              </w:rPr>
              <w:t>)</w:t>
            </w:r>
          </w:p>
        </w:tc>
        <w:tc>
          <w:tcPr>
            <w:tcW w:w="1798"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2</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13,65</w:t>
            </w:r>
            <w:r w:rsidRPr="00437399">
              <w:rPr>
                <w:rFonts w:ascii="Arial" w:eastAsia="Times New Roman" w:hAnsi="Arial" w:cs="Arial"/>
                <w:sz w:val="16"/>
                <w:szCs w:val="16"/>
                <w:lang w:eastAsia="ru-RU"/>
              </w:rPr>
              <w:br/>
              <w:t>13,65</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27</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27</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1,066</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2,13</w:t>
            </w:r>
          </w:p>
        </w:tc>
      </w:tr>
      <w:tr w:rsidR="00437399" w:rsidRPr="00437399" w:rsidTr="00437399">
        <w:trPr>
          <w:trHeight w:val="2160"/>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17</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ФЕРп01-11-028-01</w:t>
            </w:r>
            <w:r w:rsidRPr="00437399">
              <w:rPr>
                <w:rFonts w:ascii="Arial" w:eastAsia="Times New Roman" w:hAnsi="Arial" w:cs="Arial"/>
                <w:i/>
                <w:iCs/>
                <w:sz w:val="14"/>
                <w:szCs w:val="14"/>
                <w:lang w:eastAsia="ru-RU"/>
              </w:rPr>
              <w:br/>
              <w:t>Приказ Минстроя РФ от 30.01.14 №31/</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 xml:space="preserve">Измерение сопротивления изоляции </w:t>
            </w:r>
            <w:proofErr w:type="spellStart"/>
            <w:r w:rsidRPr="00437399">
              <w:rPr>
                <w:rFonts w:ascii="Arial" w:eastAsia="Times New Roman" w:hAnsi="Arial" w:cs="Arial"/>
                <w:sz w:val="18"/>
                <w:szCs w:val="18"/>
                <w:lang w:eastAsia="ru-RU"/>
              </w:rPr>
              <w:t>мегаомметром</w:t>
            </w:r>
            <w:proofErr w:type="spellEnd"/>
            <w:r w:rsidRPr="00437399">
              <w:rPr>
                <w:rFonts w:ascii="Arial" w:eastAsia="Times New Roman" w:hAnsi="Arial" w:cs="Arial"/>
                <w:sz w:val="18"/>
                <w:szCs w:val="18"/>
                <w:lang w:eastAsia="ru-RU"/>
              </w:rPr>
              <w:t xml:space="preserve">: кабельных и других линий напряжением до 1 </w:t>
            </w:r>
            <w:proofErr w:type="spellStart"/>
            <w:r w:rsidRPr="00437399">
              <w:rPr>
                <w:rFonts w:ascii="Arial" w:eastAsia="Times New Roman" w:hAnsi="Arial" w:cs="Arial"/>
                <w:sz w:val="18"/>
                <w:szCs w:val="18"/>
                <w:lang w:eastAsia="ru-RU"/>
              </w:rPr>
              <w:t>кВ</w:t>
            </w:r>
            <w:proofErr w:type="spellEnd"/>
            <w:r w:rsidRPr="00437399">
              <w:rPr>
                <w:rFonts w:ascii="Arial" w:eastAsia="Times New Roman" w:hAnsi="Arial" w:cs="Arial"/>
                <w:sz w:val="18"/>
                <w:szCs w:val="18"/>
                <w:lang w:eastAsia="ru-RU"/>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437399">
              <w:rPr>
                <w:rFonts w:ascii="Arial" w:eastAsia="Times New Roman" w:hAnsi="Arial" w:cs="Arial"/>
                <w:sz w:val="18"/>
                <w:szCs w:val="18"/>
                <w:lang w:eastAsia="ru-RU"/>
              </w:rPr>
              <w:t>электропотребителям</w:t>
            </w:r>
            <w:proofErr w:type="spellEnd"/>
            <w:r w:rsidRPr="00437399">
              <w:rPr>
                <w:rFonts w:ascii="Arial" w:eastAsia="Times New Roman" w:hAnsi="Arial" w:cs="Arial"/>
                <w:sz w:val="18"/>
                <w:szCs w:val="18"/>
                <w:lang w:eastAsia="ru-RU"/>
              </w:rPr>
              <w:br/>
              <w:t>(1 линия)</w:t>
            </w:r>
          </w:p>
        </w:tc>
        <w:tc>
          <w:tcPr>
            <w:tcW w:w="1798"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2</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5,33</w:t>
            </w:r>
            <w:r w:rsidRPr="00437399">
              <w:rPr>
                <w:rFonts w:ascii="Arial" w:eastAsia="Times New Roman" w:hAnsi="Arial" w:cs="Arial"/>
                <w:sz w:val="16"/>
                <w:szCs w:val="16"/>
                <w:lang w:eastAsia="ru-RU"/>
              </w:rPr>
              <w:br/>
              <w:t>5,33</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11</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11</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0,416</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0,83</w:t>
            </w:r>
          </w:p>
        </w:tc>
      </w:tr>
      <w:tr w:rsidR="00437399" w:rsidRPr="00437399" w:rsidTr="00437399">
        <w:trPr>
          <w:trHeight w:val="870"/>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18</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ФЕРп01-12-027-07</w:t>
            </w:r>
            <w:r w:rsidRPr="00437399">
              <w:rPr>
                <w:rFonts w:ascii="Arial" w:eastAsia="Times New Roman" w:hAnsi="Arial" w:cs="Arial"/>
                <w:i/>
                <w:iCs/>
                <w:sz w:val="14"/>
                <w:szCs w:val="14"/>
                <w:lang w:eastAsia="ru-RU"/>
              </w:rPr>
              <w:br/>
              <w:t>Приказ Минстроя РФ от 30.01.14 №31/</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 xml:space="preserve">Испытание кабеля силового длиной до 500 м напряжением до 1 </w:t>
            </w:r>
            <w:proofErr w:type="spellStart"/>
            <w:r w:rsidRPr="00437399">
              <w:rPr>
                <w:rFonts w:ascii="Arial" w:eastAsia="Times New Roman" w:hAnsi="Arial" w:cs="Arial"/>
                <w:sz w:val="18"/>
                <w:szCs w:val="18"/>
                <w:lang w:eastAsia="ru-RU"/>
              </w:rPr>
              <w:t>кВ</w:t>
            </w:r>
            <w:proofErr w:type="spellEnd"/>
            <w:r w:rsidRPr="00437399">
              <w:rPr>
                <w:rFonts w:ascii="Arial" w:eastAsia="Times New Roman" w:hAnsi="Arial" w:cs="Arial"/>
                <w:sz w:val="18"/>
                <w:szCs w:val="18"/>
                <w:lang w:eastAsia="ru-RU"/>
              </w:rPr>
              <w:br/>
              <w:t>(1 испытание)</w:t>
            </w:r>
          </w:p>
        </w:tc>
        <w:tc>
          <w:tcPr>
            <w:tcW w:w="1798"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2</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36,22</w:t>
            </w:r>
            <w:r w:rsidRPr="00437399">
              <w:rPr>
                <w:rFonts w:ascii="Arial" w:eastAsia="Times New Roman" w:hAnsi="Arial" w:cs="Arial"/>
                <w:sz w:val="16"/>
                <w:szCs w:val="16"/>
                <w:lang w:eastAsia="ru-RU"/>
              </w:rPr>
              <w:br/>
              <w:t>36,22</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72</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72</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3,159</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6,32</w:t>
            </w:r>
          </w:p>
        </w:tc>
      </w:tr>
      <w:tr w:rsidR="00437399" w:rsidRPr="00437399" w:rsidTr="00437399">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20"/>
                <w:szCs w:val="20"/>
                <w:lang w:eastAsia="ru-RU"/>
              </w:rPr>
            </w:pPr>
            <w:r w:rsidRPr="00437399">
              <w:rPr>
                <w:rFonts w:ascii="Arial" w:eastAsia="Times New Roman" w:hAnsi="Arial" w:cs="Arial"/>
                <w:b/>
                <w:bCs/>
                <w:sz w:val="20"/>
                <w:szCs w:val="20"/>
                <w:lang w:eastAsia="ru-RU"/>
              </w:rPr>
              <w:t>Раздел 3. Благоустройство</w:t>
            </w:r>
          </w:p>
        </w:tc>
      </w:tr>
      <w:tr w:rsidR="00437399" w:rsidRPr="00437399" w:rsidTr="00437399">
        <w:trPr>
          <w:trHeight w:val="1200"/>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19</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ФЕР27-04-001-01</w:t>
            </w:r>
            <w:r w:rsidRPr="00437399">
              <w:rPr>
                <w:rFonts w:ascii="Arial" w:eastAsia="Times New Roman" w:hAnsi="Arial" w:cs="Arial"/>
                <w:i/>
                <w:iCs/>
                <w:sz w:val="14"/>
                <w:szCs w:val="14"/>
                <w:lang w:eastAsia="ru-RU"/>
              </w:rPr>
              <w:br/>
              <w:t>Приказ Минстроя РФ от 30.01.14 №31/</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Устройство подстилающих и выравнивающих слоев оснований: из песка</w:t>
            </w:r>
            <w:r w:rsidRPr="00437399">
              <w:rPr>
                <w:rFonts w:ascii="Arial" w:eastAsia="Times New Roman" w:hAnsi="Arial" w:cs="Arial"/>
                <w:sz w:val="18"/>
                <w:szCs w:val="18"/>
                <w:lang w:eastAsia="ru-RU"/>
              </w:rPr>
              <w:br/>
              <w:t>(100 м3 материала основания (в плотном теле))</w:t>
            </w:r>
          </w:p>
        </w:tc>
        <w:tc>
          <w:tcPr>
            <w:tcW w:w="179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0,27</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3260,53</w:t>
            </w:r>
            <w:r w:rsidRPr="00437399">
              <w:rPr>
                <w:rFonts w:ascii="Arial" w:eastAsia="Times New Roman" w:hAnsi="Arial" w:cs="Arial"/>
                <w:sz w:val="16"/>
                <w:szCs w:val="16"/>
                <w:lang w:eastAsia="ru-RU"/>
              </w:rPr>
              <w:br/>
              <w:t>166,73</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3081,6</w:t>
            </w:r>
            <w:r w:rsidRPr="00437399">
              <w:rPr>
                <w:rFonts w:ascii="Arial" w:eastAsia="Times New Roman" w:hAnsi="Arial" w:cs="Arial"/>
                <w:sz w:val="16"/>
                <w:szCs w:val="16"/>
                <w:lang w:eastAsia="ru-RU"/>
              </w:rPr>
              <w:br/>
              <w:t>255,2</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12,2</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880</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45</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832</w:t>
            </w:r>
            <w:r w:rsidRPr="00437399">
              <w:rPr>
                <w:rFonts w:ascii="Arial" w:eastAsia="Times New Roman" w:hAnsi="Arial" w:cs="Arial"/>
                <w:sz w:val="16"/>
                <w:szCs w:val="16"/>
                <w:lang w:eastAsia="ru-RU"/>
              </w:rPr>
              <w:br/>
              <w:t>69</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20,7897</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5,61</w:t>
            </w:r>
          </w:p>
        </w:tc>
      </w:tr>
      <w:tr w:rsidR="00437399" w:rsidRPr="00437399" w:rsidTr="00437399">
        <w:trPr>
          <w:trHeight w:val="720"/>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20</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ФССЦ-408-0122</w:t>
            </w:r>
            <w:r w:rsidRPr="00437399">
              <w:rPr>
                <w:rFonts w:ascii="Arial" w:eastAsia="Times New Roman" w:hAnsi="Arial" w:cs="Arial"/>
                <w:i/>
                <w:iCs/>
                <w:sz w:val="14"/>
                <w:szCs w:val="14"/>
                <w:lang w:eastAsia="ru-RU"/>
              </w:rPr>
              <w:br/>
              <w:t>Приказ Минстроя РФ от 30.01.14 №31/</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Песок природный для строительных работ средний</w:t>
            </w:r>
            <w:r w:rsidRPr="00437399">
              <w:rPr>
                <w:rFonts w:ascii="Arial" w:eastAsia="Times New Roman" w:hAnsi="Arial" w:cs="Arial"/>
                <w:sz w:val="18"/>
                <w:szCs w:val="18"/>
                <w:lang w:eastAsia="ru-RU"/>
              </w:rPr>
              <w:br/>
              <w:t>(м3)</w:t>
            </w:r>
          </w:p>
        </w:tc>
        <w:tc>
          <w:tcPr>
            <w:tcW w:w="179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29,7</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55,26</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55,26</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1641</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1641</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r>
      <w:tr w:rsidR="00437399" w:rsidRPr="00437399" w:rsidTr="00437399">
        <w:trPr>
          <w:trHeight w:val="1200"/>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21</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ФЕР27-04-001-04</w:t>
            </w:r>
            <w:r w:rsidRPr="00437399">
              <w:rPr>
                <w:rFonts w:ascii="Arial" w:eastAsia="Times New Roman" w:hAnsi="Arial" w:cs="Arial"/>
                <w:i/>
                <w:iCs/>
                <w:sz w:val="14"/>
                <w:szCs w:val="14"/>
                <w:lang w:eastAsia="ru-RU"/>
              </w:rPr>
              <w:br/>
              <w:t>Приказ Минстроя РФ от 30.01.14 №31/</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Устройство подстилающих и выравнивающих слоев оснований: из щебня</w:t>
            </w:r>
            <w:r w:rsidRPr="00437399">
              <w:rPr>
                <w:rFonts w:ascii="Arial" w:eastAsia="Times New Roman" w:hAnsi="Arial" w:cs="Arial"/>
                <w:sz w:val="18"/>
                <w:szCs w:val="18"/>
                <w:lang w:eastAsia="ru-RU"/>
              </w:rPr>
              <w:br/>
              <w:t>(100 м3 материала основания (в плотном теле))</w:t>
            </w:r>
          </w:p>
        </w:tc>
        <w:tc>
          <w:tcPr>
            <w:tcW w:w="179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0,27</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5075,49</w:t>
            </w:r>
            <w:r w:rsidRPr="00437399">
              <w:rPr>
                <w:rFonts w:ascii="Arial" w:eastAsia="Times New Roman" w:hAnsi="Arial" w:cs="Arial"/>
                <w:sz w:val="16"/>
                <w:szCs w:val="16"/>
                <w:lang w:eastAsia="ru-RU"/>
              </w:rPr>
              <w:br/>
              <w:t>258,81</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4799,6</w:t>
            </w:r>
            <w:r w:rsidRPr="00437399">
              <w:rPr>
                <w:rFonts w:ascii="Arial" w:eastAsia="Times New Roman" w:hAnsi="Arial" w:cs="Arial"/>
                <w:sz w:val="16"/>
                <w:szCs w:val="16"/>
                <w:lang w:eastAsia="ru-RU"/>
              </w:rPr>
              <w:br/>
              <w:t>400,66</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17,08</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1370</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70</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1296</w:t>
            </w:r>
            <w:r w:rsidRPr="00437399">
              <w:rPr>
                <w:rFonts w:ascii="Arial" w:eastAsia="Times New Roman" w:hAnsi="Arial" w:cs="Arial"/>
                <w:sz w:val="16"/>
                <w:szCs w:val="16"/>
                <w:lang w:eastAsia="ru-RU"/>
              </w:rPr>
              <w:br/>
              <w:t>108</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4</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31,9913</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8,64</w:t>
            </w:r>
          </w:p>
        </w:tc>
      </w:tr>
      <w:tr w:rsidR="00437399" w:rsidRPr="00437399" w:rsidTr="00437399">
        <w:trPr>
          <w:trHeight w:val="720"/>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22</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ФССЦ-408-0042</w:t>
            </w:r>
            <w:r w:rsidRPr="00437399">
              <w:rPr>
                <w:rFonts w:ascii="Arial" w:eastAsia="Times New Roman" w:hAnsi="Arial" w:cs="Arial"/>
                <w:i/>
                <w:iCs/>
                <w:sz w:val="14"/>
                <w:szCs w:val="14"/>
                <w:lang w:eastAsia="ru-RU"/>
              </w:rPr>
              <w:br/>
              <w:t>Приказ Минстроя РФ от 30.01.14 №31/</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Щебень из гравия для строительных работ марка</w:t>
            </w:r>
            <w:proofErr w:type="gramStart"/>
            <w:r w:rsidRPr="00437399">
              <w:rPr>
                <w:rFonts w:ascii="Arial" w:eastAsia="Times New Roman" w:hAnsi="Arial" w:cs="Arial"/>
                <w:sz w:val="18"/>
                <w:szCs w:val="18"/>
                <w:lang w:eastAsia="ru-RU"/>
              </w:rPr>
              <w:t xml:space="preserve"> Д</w:t>
            </w:r>
            <w:proofErr w:type="gramEnd"/>
            <w:r w:rsidRPr="00437399">
              <w:rPr>
                <w:rFonts w:ascii="Arial" w:eastAsia="Times New Roman" w:hAnsi="Arial" w:cs="Arial"/>
                <w:sz w:val="18"/>
                <w:szCs w:val="18"/>
                <w:lang w:eastAsia="ru-RU"/>
              </w:rPr>
              <w:t>р.8, фракция 10-20 мм</w:t>
            </w:r>
            <w:r w:rsidRPr="00437399">
              <w:rPr>
                <w:rFonts w:ascii="Arial" w:eastAsia="Times New Roman" w:hAnsi="Arial" w:cs="Arial"/>
                <w:sz w:val="18"/>
                <w:szCs w:val="18"/>
                <w:lang w:eastAsia="ru-RU"/>
              </w:rPr>
              <w:br/>
              <w:t>(м3)</w:t>
            </w:r>
          </w:p>
        </w:tc>
        <w:tc>
          <w:tcPr>
            <w:tcW w:w="179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34,02</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198,73</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198,73</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6761</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6761</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r>
      <w:tr w:rsidR="00437399" w:rsidRPr="00437399" w:rsidTr="00437399">
        <w:trPr>
          <w:trHeight w:val="424"/>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23</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ФЕР27-06-020-06</w:t>
            </w:r>
            <w:r w:rsidRPr="00437399">
              <w:rPr>
                <w:rFonts w:ascii="Arial" w:eastAsia="Times New Roman" w:hAnsi="Arial" w:cs="Arial"/>
                <w:i/>
                <w:iCs/>
                <w:sz w:val="14"/>
                <w:szCs w:val="14"/>
                <w:lang w:eastAsia="ru-RU"/>
              </w:rPr>
              <w:br/>
              <w:t>Приказ Минстроя РФ от 30.01.14 №31/</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Устройство покрытия толщиной 4 см из горячих асфальтобетонных смесей пористых крупнозернистых, плотность каменных материалов: 2,5-2,9 т/м3</w:t>
            </w:r>
            <w:r w:rsidRPr="00437399">
              <w:rPr>
                <w:rFonts w:ascii="Arial" w:eastAsia="Times New Roman" w:hAnsi="Arial" w:cs="Arial"/>
                <w:sz w:val="18"/>
                <w:szCs w:val="18"/>
                <w:lang w:eastAsia="ru-RU"/>
              </w:rPr>
              <w:br/>
            </w:r>
            <w:r w:rsidRPr="00437399">
              <w:rPr>
                <w:rFonts w:ascii="Arial" w:eastAsia="Times New Roman" w:hAnsi="Arial" w:cs="Arial"/>
                <w:sz w:val="18"/>
                <w:szCs w:val="18"/>
                <w:lang w:eastAsia="ru-RU"/>
              </w:rPr>
              <w:lastRenderedPageBreak/>
              <w:t>(1000 м</w:t>
            </w:r>
            <w:proofErr w:type="gramStart"/>
            <w:r w:rsidRPr="00437399">
              <w:rPr>
                <w:rFonts w:ascii="Arial" w:eastAsia="Times New Roman" w:hAnsi="Arial" w:cs="Arial"/>
                <w:sz w:val="18"/>
                <w:szCs w:val="18"/>
                <w:lang w:eastAsia="ru-RU"/>
              </w:rPr>
              <w:t>2</w:t>
            </w:r>
            <w:proofErr w:type="gramEnd"/>
            <w:r w:rsidRPr="00437399">
              <w:rPr>
                <w:rFonts w:ascii="Arial" w:eastAsia="Times New Roman" w:hAnsi="Arial" w:cs="Arial"/>
                <w:sz w:val="18"/>
                <w:szCs w:val="18"/>
                <w:lang w:eastAsia="ru-RU"/>
              </w:rPr>
              <w:t xml:space="preserve"> покрытия)</w:t>
            </w:r>
          </w:p>
        </w:tc>
        <w:tc>
          <w:tcPr>
            <w:tcW w:w="179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lastRenderedPageBreak/>
              <w:t>0,27</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45751,14</w:t>
            </w:r>
            <w:r w:rsidRPr="00437399">
              <w:rPr>
                <w:rFonts w:ascii="Arial" w:eastAsia="Times New Roman" w:hAnsi="Arial" w:cs="Arial"/>
                <w:sz w:val="16"/>
                <w:szCs w:val="16"/>
                <w:lang w:eastAsia="ru-RU"/>
              </w:rPr>
              <w:br/>
              <w:t>487,28</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3421,61</w:t>
            </w:r>
            <w:r w:rsidRPr="00437399">
              <w:rPr>
                <w:rFonts w:ascii="Arial" w:eastAsia="Times New Roman" w:hAnsi="Arial" w:cs="Arial"/>
                <w:sz w:val="16"/>
                <w:szCs w:val="16"/>
                <w:lang w:eastAsia="ru-RU"/>
              </w:rPr>
              <w:br/>
              <w:t>376,81</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41842,25</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12353</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132</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924</w:t>
            </w:r>
            <w:r w:rsidRPr="00437399">
              <w:rPr>
                <w:rFonts w:ascii="Arial" w:eastAsia="Times New Roman" w:hAnsi="Arial" w:cs="Arial"/>
                <w:sz w:val="16"/>
                <w:szCs w:val="16"/>
                <w:lang w:eastAsia="ru-RU"/>
              </w:rPr>
              <w:br/>
              <w:t>102</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11297</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50,6518</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13,68</w:t>
            </w:r>
          </w:p>
        </w:tc>
      </w:tr>
      <w:tr w:rsidR="00437399" w:rsidRPr="00437399" w:rsidTr="00437399">
        <w:trPr>
          <w:trHeight w:val="960"/>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lastRenderedPageBreak/>
              <w:t>24</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ФЕР27-06-021-06</w:t>
            </w:r>
            <w:r w:rsidRPr="00437399">
              <w:rPr>
                <w:rFonts w:ascii="Arial" w:eastAsia="Times New Roman" w:hAnsi="Arial" w:cs="Arial"/>
                <w:i/>
                <w:iCs/>
                <w:sz w:val="14"/>
                <w:szCs w:val="14"/>
                <w:lang w:eastAsia="ru-RU"/>
              </w:rPr>
              <w:br/>
              <w:t>Приказ Минстроя РФ от 30.01.14 №31/</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На каждые 0,5 см изменения толщины покрытия добавлять или исключать: к расценке 27-06-020-06</w:t>
            </w:r>
            <w:r w:rsidRPr="00437399">
              <w:rPr>
                <w:rFonts w:ascii="Arial" w:eastAsia="Times New Roman" w:hAnsi="Arial" w:cs="Arial"/>
                <w:sz w:val="18"/>
                <w:szCs w:val="18"/>
                <w:lang w:eastAsia="ru-RU"/>
              </w:rPr>
              <w:br/>
              <w:t>(1000 м</w:t>
            </w:r>
            <w:proofErr w:type="gramStart"/>
            <w:r w:rsidRPr="00437399">
              <w:rPr>
                <w:rFonts w:ascii="Arial" w:eastAsia="Times New Roman" w:hAnsi="Arial" w:cs="Arial"/>
                <w:sz w:val="18"/>
                <w:szCs w:val="18"/>
                <w:lang w:eastAsia="ru-RU"/>
              </w:rPr>
              <w:t>2</w:t>
            </w:r>
            <w:proofErr w:type="gramEnd"/>
            <w:r w:rsidRPr="00437399">
              <w:rPr>
                <w:rFonts w:ascii="Arial" w:eastAsia="Times New Roman" w:hAnsi="Arial" w:cs="Arial"/>
                <w:sz w:val="18"/>
                <w:szCs w:val="18"/>
                <w:lang w:eastAsia="ru-RU"/>
              </w:rPr>
              <w:t xml:space="preserve"> покрытия)</w:t>
            </w:r>
          </w:p>
        </w:tc>
        <w:tc>
          <w:tcPr>
            <w:tcW w:w="179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0,27</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20992,07</w:t>
            </w:r>
            <w:r w:rsidRPr="00437399">
              <w:rPr>
                <w:rFonts w:ascii="Arial" w:eastAsia="Times New Roman" w:hAnsi="Arial" w:cs="Arial"/>
                <w:sz w:val="16"/>
                <w:szCs w:val="16"/>
                <w:lang w:eastAsia="ru-RU"/>
              </w:rPr>
              <w:br/>
              <w:t>4,6</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16,79</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20970,68</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5668</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w:t>
            </w:r>
          </w:p>
        </w:tc>
        <w:tc>
          <w:tcPr>
            <w:tcW w:w="926"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5</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5662</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0,4761</w:t>
            </w:r>
          </w:p>
        </w:tc>
        <w:tc>
          <w:tcPr>
            <w:tcW w:w="919"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0,13</w:t>
            </w:r>
          </w:p>
        </w:tc>
      </w:tr>
      <w:tr w:rsidR="00437399" w:rsidRPr="00437399" w:rsidTr="00437399">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Уборка мусора</w:t>
            </w:r>
          </w:p>
        </w:tc>
      </w:tr>
      <w:tr w:rsidR="00437399" w:rsidRPr="00437399" w:rsidTr="00437399">
        <w:trPr>
          <w:trHeight w:val="1065"/>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25</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ФССЦпг-01-01-01-039</w:t>
            </w:r>
            <w:r w:rsidRPr="00437399">
              <w:rPr>
                <w:rFonts w:ascii="Arial" w:eastAsia="Times New Roman" w:hAnsi="Arial" w:cs="Arial"/>
                <w:i/>
                <w:iCs/>
                <w:sz w:val="14"/>
                <w:szCs w:val="14"/>
                <w:lang w:eastAsia="ru-RU"/>
              </w:rPr>
              <w:br/>
              <w:t>Приказ Минстроя России от 12.11.14 №703/</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Погрузочные работы при автомобильных перевозках: грунта растительного слоя (земля, перегной)</w:t>
            </w:r>
            <w:r w:rsidRPr="00437399">
              <w:rPr>
                <w:rFonts w:ascii="Arial" w:eastAsia="Times New Roman" w:hAnsi="Arial" w:cs="Arial"/>
                <w:sz w:val="18"/>
                <w:szCs w:val="18"/>
                <w:lang w:eastAsia="ru-RU"/>
              </w:rPr>
              <w:br/>
              <w:t>(1 т груза)</w:t>
            </w:r>
          </w:p>
        </w:tc>
        <w:tc>
          <w:tcPr>
            <w:tcW w:w="179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26,52</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3,96</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3,96</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105</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105</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r>
      <w:tr w:rsidR="00437399" w:rsidRPr="00437399" w:rsidTr="00437399">
        <w:trPr>
          <w:trHeight w:val="1440"/>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26</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ФССЦпг-01-01-01-043</w:t>
            </w:r>
            <w:r w:rsidRPr="00437399">
              <w:rPr>
                <w:rFonts w:ascii="Arial" w:eastAsia="Times New Roman" w:hAnsi="Arial" w:cs="Arial"/>
                <w:i/>
                <w:iCs/>
                <w:sz w:val="14"/>
                <w:szCs w:val="14"/>
                <w:lang w:eastAsia="ru-RU"/>
              </w:rPr>
              <w:br/>
              <w:t>Приказ Минстроя России от 12.11.14 №703/</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Погрузочные работы при автомобильных перевозках: мусора строительного с погрузкой экскаваторами емкостью ковша до 0,5 м3</w:t>
            </w:r>
            <w:r w:rsidRPr="00437399">
              <w:rPr>
                <w:rFonts w:ascii="Arial" w:eastAsia="Times New Roman" w:hAnsi="Arial" w:cs="Arial"/>
                <w:sz w:val="18"/>
                <w:szCs w:val="18"/>
                <w:lang w:eastAsia="ru-RU"/>
              </w:rPr>
              <w:br/>
              <w:t>(1 т груза)</w:t>
            </w:r>
          </w:p>
        </w:tc>
        <w:tc>
          <w:tcPr>
            <w:tcW w:w="179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32,4</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3,28</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3,28</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106</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106</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r>
      <w:tr w:rsidR="00437399" w:rsidRPr="00437399" w:rsidTr="00437399">
        <w:trPr>
          <w:trHeight w:val="1200"/>
        </w:trPr>
        <w:tc>
          <w:tcPr>
            <w:tcW w:w="379" w:type="dxa"/>
            <w:tcBorders>
              <w:top w:val="nil"/>
              <w:left w:val="single" w:sz="4" w:space="0" w:color="auto"/>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27</w:t>
            </w:r>
          </w:p>
        </w:tc>
        <w:tc>
          <w:tcPr>
            <w:tcW w:w="171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ФССЦпг-03-21-01-015</w:t>
            </w:r>
            <w:r w:rsidRPr="00437399">
              <w:rPr>
                <w:rFonts w:ascii="Arial" w:eastAsia="Times New Roman" w:hAnsi="Arial" w:cs="Arial"/>
                <w:i/>
                <w:iCs/>
                <w:sz w:val="14"/>
                <w:szCs w:val="14"/>
                <w:lang w:eastAsia="ru-RU"/>
              </w:rPr>
              <w:br/>
              <w:t>Приказ Минстроя РФ от 30.01.14 №31/</w:t>
            </w:r>
            <w:proofErr w:type="spellStart"/>
            <w:proofErr w:type="gramStart"/>
            <w:r w:rsidRPr="00437399">
              <w:rPr>
                <w:rFonts w:ascii="Arial" w:eastAsia="Times New Roman" w:hAnsi="Arial" w:cs="Arial"/>
                <w:i/>
                <w:iCs/>
                <w:sz w:val="14"/>
                <w:szCs w:val="14"/>
                <w:lang w:eastAsia="ru-RU"/>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437399">
              <w:rPr>
                <w:rFonts w:ascii="Arial" w:eastAsia="Times New Roman" w:hAnsi="Arial" w:cs="Arial"/>
                <w:sz w:val="18"/>
                <w:szCs w:val="18"/>
                <w:lang w:eastAsia="ru-RU"/>
              </w:rPr>
              <w:br/>
              <w:t>(1 т груза)</w:t>
            </w:r>
          </w:p>
        </w:tc>
        <w:tc>
          <w:tcPr>
            <w:tcW w:w="1798"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r w:rsidRPr="00437399">
              <w:rPr>
                <w:rFonts w:ascii="Arial" w:eastAsia="Times New Roman" w:hAnsi="Arial" w:cs="Arial"/>
                <w:sz w:val="18"/>
                <w:szCs w:val="18"/>
                <w:lang w:eastAsia="ru-RU"/>
              </w:rPr>
              <w:t>58,92</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13,38</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13,38</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788</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788</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r>
      <w:tr w:rsidR="00437399" w:rsidRPr="00437399" w:rsidTr="00437399">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Итоги по смете:</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r>
      <w:tr w:rsidR="00437399" w:rsidRPr="00437399" w:rsidTr="00437399">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 xml:space="preserve">  Итого Строительные работы</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254568</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241,65</w:t>
            </w:r>
          </w:p>
        </w:tc>
      </w:tr>
      <w:tr w:rsidR="00437399" w:rsidRPr="00437399" w:rsidTr="00437399">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 xml:space="preserve">  Итого Монтажные работы</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814244</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164,76</w:t>
            </w:r>
          </w:p>
        </w:tc>
      </w:tr>
      <w:tr w:rsidR="00437399" w:rsidRPr="00437399" w:rsidTr="00437399">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 xml:space="preserve">  Итого</w:t>
            </w:r>
            <w:proofErr w:type="gramStart"/>
            <w:r w:rsidRPr="00437399">
              <w:rPr>
                <w:rFonts w:ascii="Arial" w:eastAsia="Times New Roman" w:hAnsi="Arial" w:cs="Arial"/>
                <w:sz w:val="18"/>
                <w:szCs w:val="18"/>
                <w:lang w:eastAsia="ru-RU"/>
              </w:rPr>
              <w:t xml:space="preserve"> П</w:t>
            </w:r>
            <w:proofErr w:type="gramEnd"/>
            <w:r w:rsidRPr="00437399">
              <w:rPr>
                <w:rFonts w:ascii="Arial" w:eastAsia="Times New Roman" w:hAnsi="Arial" w:cs="Arial"/>
                <w:sz w:val="18"/>
                <w:szCs w:val="18"/>
                <w:lang w:eastAsia="ru-RU"/>
              </w:rPr>
              <w:t>рочие затраты</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1288</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9,28</w:t>
            </w:r>
          </w:p>
        </w:tc>
      </w:tr>
      <w:tr w:rsidR="00437399" w:rsidRPr="00437399" w:rsidTr="00437399">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 xml:space="preserve">  Итого</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1070100</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415,69</w:t>
            </w:r>
          </w:p>
        </w:tc>
      </w:tr>
      <w:tr w:rsidR="00437399" w:rsidRPr="00437399" w:rsidTr="00437399">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 xml:space="preserve">  непредвиденные затраты 2%</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21402</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r>
      <w:tr w:rsidR="00437399" w:rsidRPr="00437399" w:rsidTr="00437399">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 xml:space="preserve">  Итого с непредвиденными</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b/>
                <w:bCs/>
                <w:sz w:val="16"/>
                <w:szCs w:val="16"/>
                <w:lang w:eastAsia="ru-RU"/>
              </w:rPr>
            </w:pPr>
            <w:r w:rsidRPr="00437399">
              <w:rPr>
                <w:rFonts w:ascii="Arial" w:eastAsia="Times New Roman" w:hAnsi="Arial" w:cs="Arial"/>
                <w:b/>
                <w:bCs/>
                <w:sz w:val="16"/>
                <w:szCs w:val="16"/>
                <w:lang w:eastAsia="ru-RU"/>
              </w:rPr>
              <w:t>1091502</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r>
      <w:tr w:rsidR="00437399" w:rsidRPr="00437399" w:rsidTr="00437399">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r w:rsidRPr="00437399">
              <w:rPr>
                <w:rFonts w:ascii="Arial" w:eastAsia="Times New Roman" w:hAnsi="Arial" w:cs="Arial"/>
                <w:sz w:val="18"/>
                <w:szCs w:val="18"/>
                <w:lang w:eastAsia="ru-RU"/>
              </w:rPr>
              <w:t xml:space="preserve">  </w:t>
            </w:r>
            <w:proofErr w:type="spellStart"/>
            <w:r w:rsidRPr="00437399">
              <w:rPr>
                <w:rFonts w:ascii="Arial" w:eastAsia="Times New Roman" w:hAnsi="Arial" w:cs="Arial"/>
                <w:sz w:val="18"/>
                <w:szCs w:val="18"/>
                <w:lang w:eastAsia="ru-RU"/>
              </w:rPr>
              <w:t>ндс</w:t>
            </w:r>
            <w:proofErr w:type="spellEnd"/>
            <w:r w:rsidRPr="00437399">
              <w:rPr>
                <w:rFonts w:ascii="Arial" w:eastAsia="Times New Roman" w:hAnsi="Arial" w:cs="Arial"/>
                <w:sz w:val="18"/>
                <w:szCs w:val="18"/>
                <w:lang w:eastAsia="ru-RU"/>
              </w:rPr>
              <w:t xml:space="preserve"> 18%</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196470,36</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r>
      <w:tr w:rsidR="00437399" w:rsidRPr="00437399" w:rsidTr="00437399">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437399" w:rsidRPr="00437399" w:rsidRDefault="00437399" w:rsidP="00437399">
            <w:pPr>
              <w:spacing w:after="0" w:line="240" w:lineRule="auto"/>
              <w:rPr>
                <w:rFonts w:ascii="Arial" w:eastAsia="Times New Roman" w:hAnsi="Arial" w:cs="Arial"/>
                <w:b/>
                <w:bCs/>
                <w:sz w:val="18"/>
                <w:szCs w:val="18"/>
                <w:lang w:eastAsia="ru-RU"/>
              </w:rPr>
            </w:pPr>
            <w:r w:rsidRPr="00437399">
              <w:rPr>
                <w:rFonts w:ascii="Arial" w:eastAsia="Times New Roman" w:hAnsi="Arial" w:cs="Arial"/>
                <w:b/>
                <w:bCs/>
                <w:sz w:val="18"/>
                <w:szCs w:val="18"/>
                <w:lang w:eastAsia="ru-RU"/>
              </w:rPr>
              <w:t xml:space="preserve">  ВСЕГО по смете</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b/>
                <w:bCs/>
                <w:sz w:val="16"/>
                <w:szCs w:val="16"/>
                <w:lang w:eastAsia="ru-RU"/>
              </w:rPr>
            </w:pPr>
            <w:r w:rsidRPr="00437399">
              <w:rPr>
                <w:rFonts w:ascii="Arial" w:eastAsia="Times New Roman" w:hAnsi="Arial" w:cs="Arial"/>
                <w:b/>
                <w:bCs/>
                <w:sz w:val="16"/>
                <w:szCs w:val="16"/>
                <w:lang w:eastAsia="ru-RU"/>
              </w:rPr>
              <w:t>1287972,4</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r w:rsidRPr="00437399">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37399" w:rsidRPr="00437399" w:rsidRDefault="00437399" w:rsidP="00437399">
            <w:pPr>
              <w:spacing w:after="0" w:line="240" w:lineRule="auto"/>
              <w:jc w:val="right"/>
              <w:rPr>
                <w:rFonts w:ascii="Arial" w:eastAsia="Times New Roman" w:hAnsi="Arial" w:cs="Arial"/>
                <w:b/>
                <w:bCs/>
                <w:sz w:val="16"/>
                <w:szCs w:val="16"/>
                <w:lang w:eastAsia="ru-RU"/>
              </w:rPr>
            </w:pPr>
            <w:r w:rsidRPr="00437399">
              <w:rPr>
                <w:rFonts w:ascii="Arial" w:eastAsia="Times New Roman" w:hAnsi="Arial" w:cs="Arial"/>
                <w:b/>
                <w:bCs/>
                <w:sz w:val="16"/>
                <w:szCs w:val="16"/>
                <w:lang w:eastAsia="ru-RU"/>
              </w:rPr>
              <w:t>415,69</w:t>
            </w:r>
          </w:p>
        </w:tc>
      </w:tr>
      <w:tr w:rsidR="00437399" w:rsidRPr="00437399" w:rsidTr="00437399">
        <w:trPr>
          <w:trHeight w:val="255"/>
        </w:trPr>
        <w:tc>
          <w:tcPr>
            <w:tcW w:w="379" w:type="dxa"/>
            <w:tcBorders>
              <w:top w:val="nil"/>
              <w:left w:val="nil"/>
              <w:bottom w:val="nil"/>
              <w:right w:val="nil"/>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p>
        </w:tc>
        <w:tc>
          <w:tcPr>
            <w:tcW w:w="1718" w:type="dxa"/>
            <w:tcBorders>
              <w:top w:val="nil"/>
              <w:left w:val="nil"/>
              <w:bottom w:val="nil"/>
              <w:right w:val="nil"/>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p>
        </w:tc>
        <w:tc>
          <w:tcPr>
            <w:tcW w:w="3636" w:type="dxa"/>
            <w:tcBorders>
              <w:top w:val="nil"/>
              <w:left w:val="nil"/>
              <w:bottom w:val="nil"/>
              <w:right w:val="nil"/>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p>
        </w:tc>
        <w:tc>
          <w:tcPr>
            <w:tcW w:w="1798" w:type="dxa"/>
            <w:tcBorders>
              <w:top w:val="nil"/>
              <w:left w:val="nil"/>
              <w:bottom w:val="nil"/>
              <w:right w:val="nil"/>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p>
        </w:tc>
        <w:tc>
          <w:tcPr>
            <w:tcW w:w="920" w:type="dxa"/>
            <w:tcBorders>
              <w:top w:val="nil"/>
              <w:left w:val="nil"/>
              <w:bottom w:val="nil"/>
              <w:right w:val="nil"/>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p>
        </w:tc>
      </w:tr>
      <w:tr w:rsidR="00437399" w:rsidRPr="00437399" w:rsidTr="00437399">
        <w:trPr>
          <w:trHeight w:val="255"/>
        </w:trPr>
        <w:tc>
          <w:tcPr>
            <w:tcW w:w="379" w:type="dxa"/>
            <w:tcBorders>
              <w:top w:val="nil"/>
              <w:left w:val="nil"/>
              <w:bottom w:val="nil"/>
              <w:right w:val="nil"/>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p>
        </w:tc>
        <w:tc>
          <w:tcPr>
            <w:tcW w:w="1718" w:type="dxa"/>
            <w:tcBorders>
              <w:top w:val="nil"/>
              <w:left w:val="nil"/>
              <w:bottom w:val="nil"/>
              <w:right w:val="nil"/>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p>
        </w:tc>
        <w:tc>
          <w:tcPr>
            <w:tcW w:w="3636" w:type="dxa"/>
            <w:tcBorders>
              <w:top w:val="nil"/>
              <w:left w:val="nil"/>
              <w:bottom w:val="nil"/>
              <w:right w:val="nil"/>
            </w:tcBorders>
            <w:shd w:val="clear" w:color="auto" w:fill="auto"/>
            <w:hideMark/>
          </w:tcPr>
          <w:p w:rsidR="00437399" w:rsidRPr="00437399" w:rsidRDefault="00437399" w:rsidP="00437399">
            <w:pPr>
              <w:spacing w:after="0" w:line="240" w:lineRule="auto"/>
              <w:rPr>
                <w:rFonts w:ascii="Arial" w:eastAsia="Times New Roman" w:hAnsi="Arial" w:cs="Arial"/>
                <w:sz w:val="18"/>
                <w:szCs w:val="18"/>
                <w:lang w:eastAsia="ru-RU"/>
              </w:rPr>
            </w:pPr>
          </w:p>
        </w:tc>
        <w:tc>
          <w:tcPr>
            <w:tcW w:w="1798" w:type="dxa"/>
            <w:tcBorders>
              <w:top w:val="nil"/>
              <w:left w:val="nil"/>
              <w:bottom w:val="nil"/>
              <w:right w:val="nil"/>
            </w:tcBorders>
            <w:shd w:val="clear" w:color="auto" w:fill="auto"/>
            <w:hideMark/>
          </w:tcPr>
          <w:p w:rsidR="00437399" w:rsidRPr="00437399" w:rsidRDefault="00437399" w:rsidP="00437399">
            <w:pPr>
              <w:spacing w:after="0" w:line="240" w:lineRule="auto"/>
              <w:jc w:val="center"/>
              <w:rPr>
                <w:rFonts w:ascii="Arial" w:eastAsia="Times New Roman" w:hAnsi="Arial" w:cs="Arial"/>
                <w:sz w:val="18"/>
                <w:szCs w:val="18"/>
                <w:lang w:eastAsia="ru-RU"/>
              </w:rPr>
            </w:pPr>
          </w:p>
        </w:tc>
        <w:tc>
          <w:tcPr>
            <w:tcW w:w="920" w:type="dxa"/>
            <w:tcBorders>
              <w:top w:val="nil"/>
              <w:left w:val="nil"/>
              <w:bottom w:val="nil"/>
              <w:right w:val="nil"/>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437399" w:rsidRPr="00437399" w:rsidRDefault="00437399" w:rsidP="00437399">
            <w:pPr>
              <w:spacing w:after="0" w:line="240" w:lineRule="auto"/>
              <w:jc w:val="right"/>
              <w:rPr>
                <w:rFonts w:ascii="Arial" w:eastAsia="Times New Roman" w:hAnsi="Arial" w:cs="Arial"/>
                <w:sz w:val="16"/>
                <w:szCs w:val="16"/>
                <w:lang w:eastAsia="ru-RU"/>
              </w:rPr>
            </w:pPr>
          </w:p>
        </w:tc>
      </w:tr>
    </w:tbl>
    <w:p w:rsidR="00437399" w:rsidRDefault="00437399" w:rsidP="00437399">
      <w:pPr>
        <w:widowControl w:val="0"/>
        <w:autoSpaceDE w:val="0"/>
        <w:autoSpaceDN w:val="0"/>
        <w:adjustRightInd w:val="0"/>
        <w:spacing w:after="0" w:line="240" w:lineRule="auto"/>
        <w:ind w:firstLine="540"/>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437399" w:rsidRDefault="00437399" w:rsidP="00745006">
      <w:pPr>
        <w:widowControl w:val="0"/>
        <w:autoSpaceDE w:val="0"/>
        <w:autoSpaceDN w:val="0"/>
        <w:adjustRightInd w:val="0"/>
        <w:spacing w:after="0" w:line="240" w:lineRule="auto"/>
        <w:ind w:left="-567"/>
        <w:jc w:val="both"/>
        <w:rPr>
          <w:rFonts w:ascii="Times New Roman" w:hAnsi="Times New Roman" w:cs="Times New Roman"/>
          <w:bCs/>
          <w:sz w:val="24"/>
          <w:szCs w:val="24"/>
        </w:rPr>
        <w:sectPr w:rsidR="00437399" w:rsidSect="00437399">
          <w:pgSz w:w="16838" w:h="11906" w:orient="landscape"/>
          <w:pgMar w:top="1418" w:right="1134" w:bottom="567" w:left="851" w:header="709" w:footer="709" w:gutter="0"/>
          <w:cols w:space="708"/>
          <w:docGrid w:linePitch="360"/>
        </w:sect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tbl>
      <w:tblPr>
        <w:tblpPr w:leftFromText="180" w:rightFromText="180" w:vertAnchor="page" w:horzAnchor="margin" w:tblpXSpec="center" w:tblpY="1"/>
        <w:tblW w:w="15706" w:type="dxa"/>
        <w:tblLayout w:type="fixed"/>
        <w:tblCellMar>
          <w:left w:w="30" w:type="dxa"/>
          <w:right w:w="30" w:type="dxa"/>
        </w:tblCellMar>
        <w:tblLook w:val="0000" w:firstRow="0" w:lastRow="0" w:firstColumn="0" w:lastColumn="0" w:noHBand="0" w:noVBand="0"/>
      </w:tblPr>
      <w:tblGrid>
        <w:gridCol w:w="504"/>
        <w:gridCol w:w="2172"/>
        <w:gridCol w:w="3591"/>
        <w:gridCol w:w="4222"/>
        <w:gridCol w:w="1130"/>
        <w:gridCol w:w="1179"/>
        <w:gridCol w:w="1147"/>
        <w:gridCol w:w="888"/>
        <w:gridCol w:w="873"/>
      </w:tblGrid>
      <w:tr w:rsidR="00E80A4A" w:rsidTr="00972627">
        <w:trPr>
          <w:trHeight w:val="295"/>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3591"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4222"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b/>
                <w:bCs/>
                <w:color w:val="000000"/>
                <w:sz w:val="24"/>
                <w:szCs w:val="24"/>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b/>
                <w:bCs/>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bl>
    <w:p w:rsidR="00DE07E6" w:rsidRDefault="00DE07E6" w:rsidP="00DE07E6">
      <w:pPr>
        <w:pStyle w:val="afb"/>
        <w:rPr>
          <w:b w:val="0"/>
          <w:sz w:val="20"/>
        </w:rPr>
      </w:pPr>
      <w:r>
        <w:rPr>
          <w:b w:val="0"/>
          <w:sz w:val="20"/>
        </w:rPr>
        <w:t>ПРОЕКТ    ДОГОВОР</w:t>
      </w:r>
      <w:r w:rsidR="00E41C18">
        <w:rPr>
          <w:b w:val="0"/>
          <w:sz w:val="20"/>
        </w:rPr>
        <w:t xml:space="preserve">А </w:t>
      </w:r>
      <w:r>
        <w:rPr>
          <w:b w:val="0"/>
          <w:sz w:val="20"/>
        </w:rPr>
        <w:t xml:space="preserve"> </w:t>
      </w:r>
    </w:p>
    <w:p w:rsidR="00E41C18" w:rsidRDefault="00E41C18" w:rsidP="00DE07E6">
      <w:pPr>
        <w:pStyle w:val="afb"/>
        <w:rPr>
          <w:b w:val="0"/>
          <w:sz w:val="20"/>
        </w:rPr>
      </w:pPr>
    </w:p>
    <w:p w:rsidR="00E41C18" w:rsidRDefault="00E41C18" w:rsidP="00DE07E6">
      <w:pPr>
        <w:pStyle w:val="afb"/>
        <w:rPr>
          <w:sz w:val="20"/>
        </w:rPr>
      </w:pPr>
    </w:p>
    <w:p w:rsidR="00E41C18" w:rsidRPr="00E41C18" w:rsidRDefault="00E41C18" w:rsidP="00E41C18">
      <w:pPr>
        <w:keepNext/>
        <w:widowControl w:val="0"/>
        <w:suppressAutoHyphens/>
        <w:spacing w:after="0" w:line="240" w:lineRule="auto"/>
        <w:jc w:val="center"/>
        <w:rPr>
          <w:rFonts w:ascii="Times New Roman" w:eastAsia="MS Mincho" w:hAnsi="Times New Roman" w:cs="Times New Roman"/>
          <w:b/>
          <w:kern w:val="1"/>
          <w:sz w:val="20"/>
          <w:szCs w:val="20"/>
        </w:rPr>
      </w:pPr>
      <w:r w:rsidRPr="00E41C18">
        <w:rPr>
          <w:rFonts w:ascii="Times New Roman" w:eastAsia="MS Mincho" w:hAnsi="Times New Roman" w:cs="Times New Roman"/>
          <w:b/>
          <w:kern w:val="1"/>
          <w:sz w:val="20"/>
          <w:szCs w:val="20"/>
        </w:rPr>
        <w:t>ДОГОВОР № ___</w:t>
      </w:r>
    </w:p>
    <w:p w:rsidR="00E41C18" w:rsidRPr="00E41C18" w:rsidRDefault="00E41C18" w:rsidP="00E41C18">
      <w:pPr>
        <w:keepNext/>
        <w:widowControl w:val="0"/>
        <w:suppressAutoHyphens/>
        <w:spacing w:after="0" w:line="240" w:lineRule="auto"/>
        <w:jc w:val="center"/>
        <w:rPr>
          <w:rFonts w:ascii="Times New Roman" w:eastAsia="MS Mincho" w:hAnsi="Times New Roman" w:cs="Times New Roman"/>
          <w:kern w:val="1"/>
          <w:sz w:val="20"/>
          <w:szCs w:val="20"/>
        </w:rPr>
      </w:pPr>
      <w:r w:rsidRPr="00E41C18">
        <w:rPr>
          <w:rFonts w:ascii="Times New Roman" w:eastAsia="MS Mincho" w:hAnsi="Times New Roman" w:cs="Times New Roman"/>
          <w:kern w:val="1"/>
          <w:sz w:val="20"/>
          <w:szCs w:val="20"/>
        </w:rPr>
        <w:t>на выполнение подрядных работ</w:t>
      </w:r>
    </w:p>
    <w:p w:rsidR="00E41C18" w:rsidRPr="00E41C18" w:rsidRDefault="00E41C18" w:rsidP="00E41C18">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E41C18">
        <w:rPr>
          <w:rFonts w:ascii="Times New Roman" w:eastAsia="Times New Roman" w:hAnsi="Times New Roman" w:cs="Times New Roman"/>
          <w:color w:val="000000"/>
          <w:spacing w:val="-1"/>
          <w:kern w:val="1"/>
          <w:sz w:val="20"/>
          <w:szCs w:val="20"/>
          <w:lang w:eastAsia="ar-SA"/>
        </w:rPr>
        <w:t>г. Новосибирск</w:t>
      </w:r>
      <w:r w:rsidRPr="00E41C18">
        <w:rPr>
          <w:rFonts w:ascii="Times New Roman" w:eastAsia="Times New Roman" w:hAnsi="Times New Roman" w:cs="Times New Roman"/>
          <w:color w:val="000000"/>
          <w:kern w:val="1"/>
          <w:sz w:val="20"/>
          <w:szCs w:val="20"/>
          <w:lang w:eastAsia="ar-SA"/>
        </w:rPr>
        <w:tab/>
        <w:t xml:space="preserve">                                                                         «</w:t>
      </w:r>
      <w:r w:rsidRPr="00E41C18">
        <w:rPr>
          <w:rFonts w:ascii="Times New Roman" w:eastAsia="Times New Roman" w:hAnsi="Times New Roman" w:cs="Times New Roman"/>
          <w:color w:val="000000"/>
          <w:spacing w:val="2"/>
          <w:kern w:val="1"/>
          <w:sz w:val="20"/>
          <w:szCs w:val="20"/>
          <w:lang w:eastAsia="ar-SA"/>
        </w:rPr>
        <w:t>____» _________  2016г.</w:t>
      </w:r>
    </w:p>
    <w:p w:rsidR="00E41C18" w:rsidRPr="00E41C18" w:rsidRDefault="00E41C18" w:rsidP="00E41C1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41C18" w:rsidRPr="00E41C18" w:rsidRDefault="00E41C18" w:rsidP="00E41C18">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E41C1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41C18">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№1 от 01.03.2016г., с одной стороны и </w:t>
      </w:r>
      <w:r w:rsidRPr="00E41C18">
        <w:rPr>
          <w:rFonts w:ascii="Times New Roman" w:eastAsia="Times New Roman" w:hAnsi="Times New Roman" w:cs="Times New Roman"/>
          <w:b/>
          <w:kern w:val="1"/>
          <w:sz w:val="20"/>
          <w:szCs w:val="20"/>
          <w:lang w:eastAsia="ar-SA"/>
        </w:rPr>
        <w:t xml:space="preserve"> ________________,</w:t>
      </w:r>
      <w:r w:rsidRPr="00E41C18">
        <w:rPr>
          <w:rFonts w:ascii="Times New Roman" w:eastAsia="Times New Roman" w:hAnsi="Times New Roman" w:cs="Times New Roman"/>
          <w:kern w:val="1"/>
          <w:sz w:val="20"/>
          <w:szCs w:val="20"/>
          <w:lang w:eastAsia="ar-SA"/>
        </w:rPr>
        <w:t xml:space="preserve"> именуемое в дальнейшем «Подрядчик», в лице  ___________, действующего на основании _____________., с другой стороны,  в результате осуществления закупки в соответствии с Федеральным  законом 05.04.2013г. № 44-ФЗ  путем</w:t>
      </w:r>
      <w:proofErr w:type="gramEnd"/>
      <w:r w:rsidRPr="00E41C18">
        <w:rPr>
          <w:rFonts w:ascii="Times New Roman" w:eastAsia="Times New Roman" w:hAnsi="Times New Roman" w:cs="Times New Roman"/>
          <w:kern w:val="1"/>
          <w:sz w:val="20"/>
          <w:szCs w:val="20"/>
          <w:lang w:eastAsia="ar-SA"/>
        </w:rPr>
        <w:t xml:space="preserve"> проведения электронного аукциона  №ЭА-12/…...,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E41C18" w:rsidRPr="00E41C18" w:rsidRDefault="00E41C18" w:rsidP="00E41C18">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E41C18" w:rsidRPr="00E41C18" w:rsidRDefault="00E41C18" w:rsidP="00E41C18">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E41C18">
        <w:rPr>
          <w:rFonts w:ascii="Times New Roman" w:eastAsia="Times New Roman" w:hAnsi="Times New Roman" w:cs="Times New Roman"/>
          <w:b/>
          <w:color w:val="000000"/>
          <w:spacing w:val="2"/>
          <w:kern w:val="1"/>
          <w:sz w:val="20"/>
          <w:szCs w:val="20"/>
          <w:lang w:eastAsia="ar-SA"/>
        </w:rPr>
        <w:t>1. Предмет договора</w:t>
      </w:r>
    </w:p>
    <w:p w:rsidR="00E41C18" w:rsidRPr="00E41C18" w:rsidRDefault="00E41C18" w:rsidP="00E41C18">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E41C1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w:t>
      </w:r>
      <w:r w:rsidRPr="00E41C18">
        <w:rPr>
          <w:rFonts w:ascii="Times New Roman" w:eastAsia="Times New Roman" w:hAnsi="Times New Roman" w:cs="Times New Roman"/>
          <w:color w:val="000000"/>
          <w:spacing w:val="-5"/>
          <w:sz w:val="20"/>
          <w:szCs w:val="20"/>
          <w:lang w:eastAsia="ru-RU"/>
        </w:rPr>
        <w:t xml:space="preserve">  подрядные  работы  ремонту, а «Заказчик» принять эти работы и оплатить их стоимость.</w:t>
      </w:r>
    </w:p>
    <w:p w:rsidR="00E41C18" w:rsidRPr="00E41C18" w:rsidRDefault="00E41C18" w:rsidP="00E41C18">
      <w:pPr>
        <w:shd w:val="clear" w:color="auto" w:fill="FFFFFF"/>
        <w:spacing w:after="0" w:line="240" w:lineRule="auto"/>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1.2.«Подрядчик» выполняет подрядные работы по  подключению  лабораторно-технического здания (учебного центра СГУПС)  к электросети от трансформаторной подстанции ТП 9794 (далее по текст</w:t>
      </w:r>
      <w:proofErr w:type="gramStart"/>
      <w:r w:rsidRPr="00E41C18">
        <w:rPr>
          <w:rFonts w:ascii="Times New Roman" w:eastAsia="Times New Roman" w:hAnsi="Times New Roman" w:cs="Times New Roman"/>
          <w:sz w:val="20"/>
          <w:szCs w:val="20"/>
          <w:lang w:eastAsia="ru-RU"/>
        </w:rPr>
        <w:t>у-</w:t>
      </w:r>
      <w:proofErr w:type="gramEnd"/>
      <w:r w:rsidRPr="00E41C18">
        <w:rPr>
          <w:rFonts w:ascii="Times New Roman" w:eastAsia="Times New Roman" w:hAnsi="Times New Roman" w:cs="Times New Roman"/>
          <w:sz w:val="20"/>
          <w:szCs w:val="20"/>
          <w:lang w:eastAsia="ru-RU"/>
        </w:rPr>
        <w:t xml:space="preserve"> работы) по месту нахождения Заказчика.</w:t>
      </w:r>
    </w:p>
    <w:p w:rsidR="00E41C18" w:rsidRPr="00E41C18" w:rsidRDefault="00E41C18" w:rsidP="00E41C18">
      <w:pPr>
        <w:shd w:val="clear" w:color="auto" w:fill="FFFFFF"/>
        <w:spacing w:after="0" w:line="240" w:lineRule="auto"/>
        <w:jc w:val="both"/>
        <w:rPr>
          <w:rFonts w:ascii="Times New Roman" w:eastAsia="Times New Roman" w:hAnsi="Times New Roman" w:cs="Times New Roman"/>
          <w:bCs/>
          <w:sz w:val="20"/>
          <w:szCs w:val="20"/>
          <w:lang w:eastAsia="ru-RU"/>
        </w:rPr>
      </w:pPr>
      <w:r w:rsidRPr="00E41C18">
        <w:rPr>
          <w:rFonts w:ascii="Times New Roman" w:eastAsia="Times New Roman" w:hAnsi="Times New Roman" w:cs="Times New Roman"/>
          <w:sz w:val="20"/>
          <w:szCs w:val="20"/>
          <w:lang w:eastAsia="ru-RU"/>
        </w:rPr>
        <w:t xml:space="preserve">     1.3. Работы производятся «Подрядчиком»  в соответствии с представленным разделом проекта Д.10-01-15-ЭС и </w:t>
      </w:r>
      <w:r w:rsidRPr="00E41C18">
        <w:rPr>
          <w:rFonts w:ascii="Times New Roman" w:eastAsia="Times New Roman" w:hAnsi="Times New Roman" w:cs="Times New Roman"/>
          <w:bCs/>
          <w:sz w:val="20"/>
          <w:szCs w:val="20"/>
          <w:lang w:eastAsia="ru-RU"/>
        </w:rPr>
        <w:t xml:space="preserve"> техническим заданием Заказчика (Приложение №1 к договору) .                </w:t>
      </w:r>
    </w:p>
    <w:p w:rsidR="00E41C18" w:rsidRPr="00E41C18" w:rsidRDefault="00E41C18" w:rsidP="00E41C18">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1.4. Перечень  и стоимость работ </w:t>
      </w:r>
      <w:proofErr w:type="gramStart"/>
      <w:r w:rsidRPr="00E41C18">
        <w:rPr>
          <w:rFonts w:ascii="Times New Roman" w:eastAsia="Times New Roman" w:hAnsi="Times New Roman" w:cs="Times New Roman"/>
          <w:sz w:val="20"/>
          <w:szCs w:val="20"/>
          <w:lang w:eastAsia="ru-RU"/>
        </w:rPr>
        <w:t>предусмотрены</w:t>
      </w:r>
      <w:proofErr w:type="gramEnd"/>
      <w:r w:rsidRPr="00E41C1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E41C18" w:rsidRPr="00E41C18" w:rsidRDefault="00E41C18" w:rsidP="00E41C18">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E41C18" w:rsidRPr="00E41C18" w:rsidRDefault="00E41C18" w:rsidP="00E41C18">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pacing w:val="-4"/>
          <w:sz w:val="20"/>
          <w:szCs w:val="20"/>
          <w:lang w:eastAsia="ru-RU"/>
        </w:rPr>
        <w:t xml:space="preserve">     1.6. </w:t>
      </w:r>
      <w:r w:rsidRPr="00E41C1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E41C18" w:rsidRPr="00E41C18" w:rsidRDefault="00E41C18" w:rsidP="00E41C18">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E41C18">
        <w:rPr>
          <w:rFonts w:ascii="Times New Roman" w:eastAsia="Times New Roman" w:hAnsi="Times New Roman" w:cs="Times New Roman"/>
          <w:sz w:val="20"/>
          <w:szCs w:val="20"/>
          <w:lang w:eastAsia="ru-RU"/>
        </w:rPr>
        <w:t xml:space="preserve">     1.7.</w:t>
      </w:r>
      <w:r w:rsidRPr="00E41C18">
        <w:rPr>
          <w:rFonts w:ascii="Times New Roman" w:eastAsia="Times New Roman" w:hAnsi="Times New Roman" w:cs="Times New Roman"/>
          <w:kern w:val="1"/>
          <w:sz w:val="20"/>
          <w:szCs w:val="20"/>
          <w:lang w:eastAsia="ar-SA"/>
        </w:rPr>
        <w:t xml:space="preserve"> </w:t>
      </w:r>
      <w:r w:rsidRPr="00E41C18">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41C18" w:rsidRPr="00E41C18" w:rsidRDefault="00E41C18" w:rsidP="00E41C18">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E41C18">
        <w:rPr>
          <w:rFonts w:ascii="Times New Roman" w:eastAsia="Times New Roman" w:hAnsi="Times New Roman" w:cs="Times New Roman"/>
          <w:b/>
          <w:color w:val="000000"/>
          <w:spacing w:val="-6"/>
          <w:sz w:val="20"/>
          <w:szCs w:val="20"/>
          <w:lang w:eastAsia="ru-RU"/>
        </w:rPr>
        <w:t xml:space="preserve">       </w:t>
      </w:r>
    </w:p>
    <w:p w:rsidR="00E41C18" w:rsidRPr="00E41C18" w:rsidRDefault="00E41C18" w:rsidP="00E41C18">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E41C18">
        <w:rPr>
          <w:rFonts w:ascii="Times New Roman" w:eastAsia="Times New Roman" w:hAnsi="Times New Roman" w:cs="Times New Roman"/>
          <w:b/>
          <w:color w:val="000000"/>
          <w:spacing w:val="-6"/>
          <w:kern w:val="1"/>
          <w:sz w:val="20"/>
          <w:szCs w:val="20"/>
          <w:lang w:eastAsia="ar-SA"/>
        </w:rPr>
        <w:t>2. Цена договора</w:t>
      </w:r>
    </w:p>
    <w:p w:rsidR="00E41C18" w:rsidRPr="00E41C18" w:rsidRDefault="00E41C18" w:rsidP="00E41C1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2.1. Цена договора составляет  ________(__________), с учетом  или без учета  НДС</w:t>
      </w:r>
      <w:proofErr w:type="gramStart"/>
      <w:r w:rsidRPr="00E41C18">
        <w:rPr>
          <w:rFonts w:ascii="Times New Roman" w:eastAsia="Times New Roman" w:hAnsi="Times New Roman" w:cs="Times New Roman"/>
          <w:sz w:val="20"/>
          <w:szCs w:val="20"/>
          <w:lang w:eastAsia="ru-RU"/>
        </w:rPr>
        <w:t xml:space="preserve"> .</w:t>
      </w:r>
      <w:proofErr w:type="gramEnd"/>
    </w:p>
    <w:p w:rsidR="00E41C18" w:rsidRPr="00E41C18" w:rsidRDefault="00E41C18" w:rsidP="00E41C1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В случае</w:t>
      </w:r>
      <w:proofErr w:type="gramStart"/>
      <w:r w:rsidRPr="00E41C18">
        <w:rPr>
          <w:rFonts w:ascii="Times New Roman" w:eastAsia="Times New Roman" w:hAnsi="Times New Roman" w:cs="Times New Roman"/>
          <w:sz w:val="20"/>
          <w:szCs w:val="20"/>
          <w:lang w:eastAsia="ru-RU"/>
        </w:rPr>
        <w:t>,</w:t>
      </w:r>
      <w:proofErr w:type="gramEnd"/>
      <w:r w:rsidRPr="00E41C18">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E41C18" w:rsidRPr="00E41C18" w:rsidRDefault="00E41C18" w:rsidP="00E41C1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E41C18">
        <w:rPr>
          <w:rFonts w:ascii="Times New Roman" w:eastAsia="Times New Roman" w:hAnsi="Times New Roman" w:cs="Times New Roman"/>
          <w:sz w:val="20"/>
          <w:szCs w:val="20"/>
          <w:lang w:eastAsia="ru-RU"/>
        </w:rPr>
        <w:t xml:space="preserve">    </w:t>
      </w:r>
      <w:r w:rsidRPr="00E41C18">
        <w:rPr>
          <w:rFonts w:ascii="Times New Roman" w:eastAsia="Times New Roman" w:hAnsi="Times New Roman" w:cs="Times New Roman"/>
          <w:spacing w:val="-4"/>
          <w:sz w:val="20"/>
          <w:szCs w:val="20"/>
          <w:lang w:eastAsia="ru-RU"/>
        </w:rPr>
        <w:t xml:space="preserve"> 2.2. </w:t>
      </w:r>
      <w:proofErr w:type="gramStart"/>
      <w:r w:rsidRPr="00E41C18">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E41C18">
        <w:rPr>
          <w:rFonts w:ascii="Times New Roman" w:eastAsia="Times New Roman" w:hAnsi="Times New Roman" w:cs="Times New Roman"/>
          <w:spacing w:val="-4"/>
          <w:sz w:val="20"/>
          <w:szCs w:val="20"/>
          <w:lang w:eastAsia="ru-RU"/>
        </w:rPr>
        <w:t>, связанные с исполнением договора.</w:t>
      </w:r>
    </w:p>
    <w:p w:rsidR="00E41C18" w:rsidRPr="00E41C18" w:rsidRDefault="00E41C18" w:rsidP="00E41C1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E41C1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E41C18" w:rsidRPr="00E41C18" w:rsidRDefault="00E41C18" w:rsidP="00E41C18">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E41C1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41C18" w:rsidRPr="00E41C18" w:rsidRDefault="00E41C18" w:rsidP="00E41C18">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E41C18" w:rsidRPr="00E41C18" w:rsidRDefault="00E41C18" w:rsidP="00E41C18">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41C18">
        <w:rPr>
          <w:rFonts w:ascii="Times New Roman" w:eastAsia="Times New Roman" w:hAnsi="Times New Roman" w:cs="Times New Roman"/>
          <w:b/>
          <w:color w:val="000000"/>
          <w:spacing w:val="-8"/>
          <w:sz w:val="20"/>
          <w:szCs w:val="20"/>
          <w:lang w:eastAsia="ru-RU"/>
        </w:rPr>
        <w:t>3. Порядок оплаты</w:t>
      </w:r>
    </w:p>
    <w:p w:rsidR="00E41C18" w:rsidRPr="00E41C18" w:rsidRDefault="00E41C18" w:rsidP="00E41C18">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E41C18">
        <w:rPr>
          <w:rFonts w:ascii="Times New Roman" w:eastAsia="Times New Roman" w:hAnsi="Times New Roman" w:cs="Times New Roman"/>
          <w:color w:val="000000"/>
          <w:spacing w:val="-6"/>
          <w:sz w:val="20"/>
          <w:szCs w:val="20"/>
          <w:lang w:eastAsia="ru-RU"/>
        </w:rPr>
        <w:t xml:space="preserve">     3.1. «Заказчик» производит оплату стоимости работ </w:t>
      </w:r>
      <w:r w:rsidRPr="00E41C18">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E41C18" w:rsidRPr="00E41C18" w:rsidRDefault="00E41C18" w:rsidP="00E41C18">
      <w:pPr>
        <w:keepNext/>
        <w:keepLines/>
        <w:suppressLineNumbers/>
        <w:spacing w:after="0" w:line="240" w:lineRule="auto"/>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lastRenderedPageBreak/>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E41C18" w:rsidRPr="00E41C18" w:rsidRDefault="00E41C18" w:rsidP="00E41C18">
      <w:pPr>
        <w:keepNext/>
        <w:keepLines/>
        <w:suppressLineNumbers/>
        <w:spacing w:after="0" w:line="240" w:lineRule="auto"/>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E41C18" w:rsidRPr="00E41C18" w:rsidRDefault="00E41C18" w:rsidP="00E41C18">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E41C18">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41C18" w:rsidRPr="00E41C18" w:rsidRDefault="00E41C18" w:rsidP="00E41C1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41C18">
        <w:rPr>
          <w:rFonts w:ascii="Times New Roman" w:eastAsia="Times New Roman" w:hAnsi="Times New Roman" w:cs="Times New Roman"/>
          <w:b/>
          <w:sz w:val="20"/>
          <w:szCs w:val="20"/>
          <w:lang w:eastAsia="ru-RU"/>
        </w:rPr>
        <w:t>4. Сроки и порядок выполнения работ</w:t>
      </w:r>
    </w:p>
    <w:p w:rsidR="00E41C18" w:rsidRPr="00E41C18" w:rsidRDefault="00E41C18" w:rsidP="00E41C1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41C1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E41C18" w:rsidRPr="00E41C18" w:rsidRDefault="00E41C18" w:rsidP="00E41C1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41C18">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40 (сорока) дней с начала производства работ .</w:t>
      </w:r>
    </w:p>
    <w:p w:rsidR="00E41C18" w:rsidRPr="00E41C18" w:rsidRDefault="00E41C18" w:rsidP="00E41C1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41C18">
        <w:rPr>
          <w:rFonts w:ascii="Times New Roman" w:eastAsia="Times New Roman" w:hAnsi="Times New Roman" w:cs="Times New Roman"/>
          <w:color w:val="000000"/>
          <w:spacing w:val="4"/>
          <w:sz w:val="20"/>
          <w:szCs w:val="20"/>
          <w:lang w:eastAsia="ru-RU"/>
        </w:rPr>
        <w:tab/>
        <w:t xml:space="preserve">4.3. </w:t>
      </w:r>
      <w:r w:rsidRPr="00E41C18">
        <w:rPr>
          <w:rFonts w:ascii="Times New Roman" w:eastAsia="Times New Roman" w:hAnsi="Times New Roman" w:cs="Times New Roman"/>
          <w:bCs/>
          <w:color w:val="000000"/>
          <w:spacing w:val="4"/>
          <w:sz w:val="20"/>
          <w:szCs w:val="20"/>
          <w:lang w:eastAsia="ru-RU"/>
        </w:rPr>
        <w:t>Производство работ осуществляется специалисто</w:t>
      </w:r>
      <w:proofErr w:type="gramStart"/>
      <w:r w:rsidRPr="00E41C18">
        <w:rPr>
          <w:rFonts w:ascii="Times New Roman" w:eastAsia="Times New Roman" w:hAnsi="Times New Roman" w:cs="Times New Roman"/>
          <w:bCs/>
          <w:color w:val="000000"/>
          <w:spacing w:val="4"/>
          <w:sz w:val="20"/>
          <w:szCs w:val="20"/>
          <w:lang w:eastAsia="ru-RU"/>
        </w:rPr>
        <w:t>м(</w:t>
      </w:r>
      <w:proofErr w:type="spellStart"/>
      <w:proofErr w:type="gramEnd"/>
      <w:r w:rsidRPr="00E41C18">
        <w:rPr>
          <w:rFonts w:ascii="Times New Roman" w:eastAsia="Times New Roman" w:hAnsi="Times New Roman" w:cs="Times New Roman"/>
          <w:bCs/>
          <w:color w:val="000000"/>
          <w:spacing w:val="4"/>
          <w:sz w:val="20"/>
          <w:szCs w:val="20"/>
          <w:lang w:eastAsia="ru-RU"/>
        </w:rPr>
        <w:t>ами</w:t>
      </w:r>
      <w:proofErr w:type="spellEnd"/>
      <w:r w:rsidRPr="00E41C18">
        <w:rPr>
          <w:rFonts w:ascii="Times New Roman" w:eastAsia="Times New Roman" w:hAnsi="Times New Roman" w:cs="Times New Roman"/>
          <w:bCs/>
          <w:color w:val="000000"/>
          <w:spacing w:val="4"/>
          <w:sz w:val="20"/>
          <w:szCs w:val="20"/>
          <w:lang w:eastAsia="ru-RU"/>
        </w:rPr>
        <w:t xml:space="preserve">) «Подрядчика» с группой допуска по электробезопасности  не ниже </w:t>
      </w:r>
      <w:r w:rsidRPr="00E41C18">
        <w:rPr>
          <w:rFonts w:ascii="Times New Roman" w:eastAsia="Times New Roman" w:hAnsi="Times New Roman" w:cs="Times New Roman"/>
          <w:bCs/>
          <w:color w:val="000000"/>
          <w:spacing w:val="4"/>
          <w:sz w:val="20"/>
          <w:szCs w:val="20"/>
          <w:lang w:val="en-US" w:eastAsia="ru-RU"/>
        </w:rPr>
        <w:t>IV</w:t>
      </w:r>
      <w:r w:rsidRPr="00E41C18">
        <w:rPr>
          <w:rFonts w:ascii="Times New Roman" w:eastAsia="Times New Roman" w:hAnsi="Times New Roman" w:cs="Times New Roman"/>
          <w:bCs/>
          <w:color w:val="000000"/>
          <w:spacing w:val="4"/>
          <w:sz w:val="20"/>
          <w:szCs w:val="20"/>
          <w:lang w:eastAsia="ru-RU"/>
        </w:rPr>
        <w:t xml:space="preserve"> до 1000В, аттестованным(и)  в </w:t>
      </w:r>
      <w:proofErr w:type="spellStart"/>
      <w:r w:rsidRPr="00E41C18">
        <w:rPr>
          <w:rFonts w:ascii="Times New Roman" w:eastAsia="Times New Roman" w:hAnsi="Times New Roman" w:cs="Times New Roman"/>
          <w:bCs/>
          <w:color w:val="000000"/>
          <w:spacing w:val="4"/>
          <w:sz w:val="20"/>
          <w:szCs w:val="20"/>
          <w:lang w:eastAsia="ru-RU"/>
        </w:rPr>
        <w:t>Ростехнадзоре</w:t>
      </w:r>
      <w:proofErr w:type="spellEnd"/>
      <w:r w:rsidRPr="00E41C18">
        <w:rPr>
          <w:rFonts w:ascii="Times New Roman" w:eastAsia="Times New Roman" w:hAnsi="Times New Roman" w:cs="Times New Roman"/>
          <w:bCs/>
          <w:color w:val="000000"/>
          <w:spacing w:val="4"/>
          <w:sz w:val="20"/>
          <w:szCs w:val="20"/>
          <w:lang w:eastAsia="ru-RU"/>
        </w:rPr>
        <w:t>, подтвержденной предоставлением соответствующих документов. В случае не предоставления указанных документов (копий документов) или их отсутствия «Заказчик» не допускает специалиста «Подрядчика» к выполнению работ до момента предоставления указанных разрешающих документов.</w:t>
      </w:r>
      <w:r w:rsidRPr="00E41C18">
        <w:rPr>
          <w:rFonts w:ascii="Times New Roman" w:eastAsia="Times New Roman" w:hAnsi="Times New Roman" w:cs="Times New Roman"/>
          <w:color w:val="000000"/>
          <w:spacing w:val="4"/>
          <w:sz w:val="20"/>
          <w:szCs w:val="20"/>
          <w:lang w:eastAsia="ru-RU"/>
        </w:rPr>
        <w:t xml:space="preserve"> </w:t>
      </w:r>
    </w:p>
    <w:p w:rsidR="00E41C18" w:rsidRPr="00E41C18" w:rsidRDefault="00E41C18" w:rsidP="00E41C1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41C18">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E41C18" w:rsidRPr="00E41C18" w:rsidRDefault="00E41C18" w:rsidP="00E41C1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41C18">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E41C18" w:rsidRPr="00E41C18" w:rsidRDefault="00E41C18" w:rsidP="00E41C1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41C18">
        <w:rPr>
          <w:rFonts w:ascii="Times New Roman" w:eastAsia="Times New Roman" w:hAnsi="Times New Roman" w:cs="Times New Roman"/>
          <w:color w:val="000000"/>
          <w:spacing w:val="4"/>
          <w:sz w:val="20"/>
          <w:szCs w:val="20"/>
          <w:lang w:eastAsia="ru-RU"/>
        </w:rPr>
        <w:tab/>
        <w:t>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E41C18" w:rsidRPr="00E41C18" w:rsidRDefault="00E41C18" w:rsidP="00E41C1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41C18">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E41C18" w:rsidRPr="00E41C18" w:rsidRDefault="00E41C18" w:rsidP="00E41C1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41C18">
        <w:rPr>
          <w:rFonts w:ascii="Times New Roman" w:eastAsia="Times New Roman" w:hAnsi="Times New Roman" w:cs="Times New Roman"/>
          <w:color w:val="000000"/>
          <w:spacing w:val="4"/>
          <w:sz w:val="20"/>
          <w:szCs w:val="20"/>
          <w:lang w:eastAsia="ru-RU"/>
        </w:rPr>
        <w:tab/>
        <w:t>4.8. В случае</w:t>
      </w:r>
      <w:proofErr w:type="gramStart"/>
      <w:r w:rsidRPr="00E41C18">
        <w:rPr>
          <w:rFonts w:ascii="Times New Roman" w:eastAsia="Times New Roman" w:hAnsi="Times New Roman" w:cs="Times New Roman"/>
          <w:color w:val="000000"/>
          <w:spacing w:val="4"/>
          <w:sz w:val="20"/>
          <w:szCs w:val="20"/>
          <w:lang w:eastAsia="ru-RU"/>
        </w:rPr>
        <w:t>,</w:t>
      </w:r>
      <w:proofErr w:type="gramEnd"/>
      <w:r w:rsidRPr="00E41C1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E41C18" w:rsidRPr="00E41C18" w:rsidRDefault="00E41C18" w:rsidP="00E41C1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E41C18">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E41C18" w:rsidRPr="00E41C18" w:rsidRDefault="00E41C18" w:rsidP="00E41C18">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E41C18">
        <w:rPr>
          <w:rFonts w:ascii="Times New Roman" w:eastAsia="Times New Roman" w:hAnsi="Times New Roman" w:cs="Times New Roman"/>
          <w:color w:val="000000"/>
          <w:spacing w:val="-2"/>
          <w:sz w:val="20"/>
          <w:szCs w:val="20"/>
          <w:lang w:eastAsia="ru-RU"/>
        </w:rPr>
        <w:t xml:space="preserve">4.10. Полномочные представители «Заказчика» осуществляют технический надзор и </w:t>
      </w:r>
      <w:proofErr w:type="gramStart"/>
      <w:r w:rsidRPr="00E41C18">
        <w:rPr>
          <w:rFonts w:ascii="Times New Roman" w:eastAsia="Times New Roman" w:hAnsi="Times New Roman" w:cs="Times New Roman"/>
          <w:color w:val="000000"/>
          <w:spacing w:val="-2"/>
          <w:sz w:val="20"/>
          <w:szCs w:val="20"/>
          <w:lang w:eastAsia="ru-RU"/>
        </w:rPr>
        <w:t>контроль за</w:t>
      </w:r>
      <w:proofErr w:type="gramEnd"/>
      <w:r w:rsidRPr="00E41C1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E41C18" w:rsidRPr="00E41C18" w:rsidRDefault="00E41C18" w:rsidP="00E41C1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41C18">
        <w:rPr>
          <w:rFonts w:ascii="Times New Roman" w:eastAsia="Times New Roman" w:hAnsi="Times New Roman" w:cs="Times New Roman"/>
          <w:color w:val="000000"/>
          <w:spacing w:val="-4"/>
          <w:sz w:val="20"/>
          <w:szCs w:val="20"/>
          <w:lang w:eastAsia="ru-RU"/>
        </w:rPr>
        <w:tab/>
        <w:t>4.11. По завершению работ «Подрядчик» обязан</w:t>
      </w:r>
      <w:proofErr w:type="gramStart"/>
      <w:r w:rsidRPr="00E41C18">
        <w:rPr>
          <w:rFonts w:ascii="Times New Roman" w:eastAsia="Times New Roman" w:hAnsi="Times New Roman" w:cs="Times New Roman"/>
          <w:color w:val="000000"/>
          <w:spacing w:val="-4"/>
          <w:sz w:val="20"/>
          <w:szCs w:val="20"/>
          <w:lang w:eastAsia="ru-RU"/>
        </w:rPr>
        <w:t xml:space="preserve"> :</w:t>
      </w:r>
      <w:proofErr w:type="gramEnd"/>
    </w:p>
    <w:p w:rsidR="00E41C18" w:rsidRPr="00E41C18" w:rsidRDefault="00E41C18" w:rsidP="00E41C1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41C18">
        <w:rPr>
          <w:rFonts w:ascii="Times New Roman" w:eastAsia="Times New Roman" w:hAnsi="Times New Roman" w:cs="Times New Roman"/>
          <w:color w:val="000000"/>
          <w:spacing w:val="-4"/>
          <w:sz w:val="20"/>
          <w:szCs w:val="20"/>
          <w:lang w:eastAsia="ru-RU"/>
        </w:rPr>
        <w:t>-произвести испытание (пуско-наладочные работы) проложенного электрического кабеля;</w:t>
      </w:r>
    </w:p>
    <w:p w:rsidR="00E41C18" w:rsidRPr="00E41C18" w:rsidRDefault="00E41C18" w:rsidP="00E41C1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41C18">
        <w:rPr>
          <w:rFonts w:ascii="Times New Roman" w:eastAsia="Times New Roman" w:hAnsi="Times New Roman" w:cs="Times New Roman"/>
          <w:color w:val="000000"/>
          <w:spacing w:val="-4"/>
          <w:sz w:val="20"/>
          <w:szCs w:val="20"/>
          <w:lang w:eastAsia="ru-RU"/>
        </w:rPr>
        <w:t>-</w:t>
      </w:r>
      <w:r w:rsidRPr="00E41C18">
        <w:rPr>
          <w:rFonts w:ascii="Times New Roman" w:eastAsia="Times New Roman" w:hAnsi="Times New Roman" w:cs="Times New Roman"/>
          <w:sz w:val="24"/>
          <w:szCs w:val="24"/>
          <w:lang w:eastAsia="ru-RU"/>
        </w:rPr>
        <w:t xml:space="preserve"> </w:t>
      </w:r>
      <w:r w:rsidRPr="00E41C18">
        <w:rPr>
          <w:rFonts w:ascii="Times New Roman" w:eastAsia="Times New Roman" w:hAnsi="Times New Roman" w:cs="Times New Roman"/>
          <w:color w:val="000000"/>
          <w:spacing w:val="-4"/>
          <w:sz w:val="20"/>
          <w:szCs w:val="20"/>
          <w:lang w:eastAsia="ru-RU"/>
        </w:rPr>
        <w:t xml:space="preserve">самостоятельно получить справку о выполнении технических условий </w:t>
      </w:r>
      <w:proofErr w:type="gramStart"/>
      <w:r w:rsidRPr="00E41C18">
        <w:rPr>
          <w:rFonts w:ascii="Times New Roman" w:eastAsia="Times New Roman" w:hAnsi="Times New Roman" w:cs="Times New Roman"/>
          <w:color w:val="000000"/>
          <w:spacing w:val="-4"/>
          <w:sz w:val="20"/>
          <w:szCs w:val="20"/>
          <w:lang w:eastAsia="ru-RU"/>
        </w:rPr>
        <w:t>в</w:t>
      </w:r>
      <w:proofErr w:type="gramEnd"/>
      <w:r w:rsidRPr="00E41C18">
        <w:rPr>
          <w:rFonts w:ascii="Times New Roman" w:eastAsia="Times New Roman" w:hAnsi="Times New Roman" w:cs="Times New Roman"/>
          <w:color w:val="000000"/>
          <w:spacing w:val="-4"/>
          <w:sz w:val="20"/>
          <w:szCs w:val="20"/>
          <w:lang w:eastAsia="ru-RU"/>
        </w:rPr>
        <w:t xml:space="preserve"> ПО северных РЭС;</w:t>
      </w:r>
    </w:p>
    <w:p w:rsidR="00E41C18" w:rsidRPr="00E41C18" w:rsidRDefault="00E41C18" w:rsidP="00E41C1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41C18">
        <w:rPr>
          <w:rFonts w:ascii="Times New Roman" w:eastAsia="Times New Roman" w:hAnsi="Times New Roman" w:cs="Times New Roman"/>
          <w:color w:val="000000"/>
          <w:spacing w:val="-4"/>
          <w:sz w:val="20"/>
          <w:szCs w:val="20"/>
          <w:lang w:eastAsia="ru-RU"/>
        </w:rPr>
        <w:t>-  предоставить комплект исполнительной документации (результаты испытания электрического кабеля; паспорта, сертификаты на материалы; акты на скрытые работы, исполнительные схемы)</w:t>
      </w:r>
    </w:p>
    <w:p w:rsidR="00E41C18" w:rsidRPr="00E41C18" w:rsidRDefault="00E41C18" w:rsidP="00E41C18">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E41C18" w:rsidRPr="00E41C18" w:rsidRDefault="00E41C18" w:rsidP="00E41C18">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E41C18">
        <w:rPr>
          <w:rFonts w:ascii="Times New Roman" w:eastAsia="Times New Roman" w:hAnsi="Times New Roman" w:cs="Times New Roman"/>
          <w:b/>
          <w:color w:val="000000"/>
          <w:spacing w:val="-3"/>
          <w:sz w:val="20"/>
          <w:szCs w:val="20"/>
          <w:lang w:eastAsia="ru-RU"/>
        </w:rPr>
        <w:t>5.Обязанности сторон</w:t>
      </w:r>
    </w:p>
    <w:p w:rsidR="00E41C18" w:rsidRPr="00E41C18" w:rsidRDefault="00E41C18" w:rsidP="00E41C18">
      <w:pPr>
        <w:shd w:val="clear" w:color="auto" w:fill="FFFFFF"/>
        <w:spacing w:after="0" w:line="240" w:lineRule="auto"/>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Обязанности «Подрядчика»:</w:t>
      </w:r>
    </w:p>
    <w:p w:rsidR="00E41C18" w:rsidRPr="00E41C18" w:rsidRDefault="00E41C18" w:rsidP="00E41C18">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E41C1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E41C18">
        <w:rPr>
          <w:rFonts w:ascii="Times New Roman" w:eastAsia="Times New Roman" w:hAnsi="Times New Roman" w:cs="Times New Roman"/>
          <w:bCs/>
          <w:color w:val="000000"/>
          <w:spacing w:val="-2"/>
          <w:sz w:val="20"/>
          <w:szCs w:val="20"/>
          <w:lang w:eastAsia="ru-RU"/>
        </w:rPr>
        <w:t xml:space="preserve">.  </w:t>
      </w:r>
    </w:p>
    <w:p w:rsidR="00E41C18" w:rsidRPr="00E41C18" w:rsidRDefault="00E41C18" w:rsidP="00E41C18">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E41C18">
        <w:rPr>
          <w:rFonts w:ascii="Times New Roman" w:eastAsia="Times New Roman" w:hAnsi="Times New Roman" w:cs="Times New Roman"/>
          <w:bCs/>
          <w:color w:val="000000"/>
          <w:spacing w:val="-2"/>
          <w:sz w:val="20"/>
          <w:szCs w:val="20"/>
          <w:lang w:eastAsia="ru-RU"/>
        </w:rPr>
        <w:t xml:space="preserve">       5.2. «Подрядчик» осуществляет согласование и получение предупреждения в ПТО Северного РЭС установленного образца.</w:t>
      </w:r>
    </w:p>
    <w:p w:rsidR="00E41C18" w:rsidRPr="00E41C18" w:rsidRDefault="00E41C18" w:rsidP="00E41C18">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color w:val="000000"/>
          <w:spacing w:val="-11"/>
          <w:sz w:val="20"/>
          <w:szCs w:val="20"/>
          <w:lang w:eastAsia="ru-RU"/>
        </w:rPr>
        <w:t>5..3.</w:t>
      </w:r>
      <w:r w:rsidRPr="00E41C18">
        <w:rPr>
          <w:rFonts w:ascii="Times New Roman" w:eastAsia="Times New Roman" w:hAnsi="Times New Roman" w:cs="Times New Roman"/>
          <w:color w:val="000000"/>
          <w:sz w:val="20"/>
          <w:szCs w:val="20"/>
          <w:lang w:eastAsia="ru-RU"/>
        </w:rPr>
        <w:t xml:space="preserve"> </w:t>
      </w:r>
      <w:r w:rsidRPr="00E41C18">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E41C18">
        <w:rPr>
          <w:rFonts w:ascii="Times New Roman" w:eastAsia="Times New Roman" w:hAnsi="Times New Roman" w:cs="Times New Roman"/>
          <w:color w:val="000000"/>
          <w:spacing w:val="-2"/>
          <w:sz w:val="20"/>
          <w:szCs w:val="20"/>
          <w:lang w:eastAsia="ru-RU"/>
        </w:rPr>
        <w:t>, в строгом соответствии с локально-сметным расчетом, техническим заданием и ведомостью объемов работ,</w:t>
      </w:r>
      <w:r w:rsidRPr="00E41C18">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E41C18">
        <w:rPr>
          <w:rFonts w:ascii="Times New Roman" w:eastAsia="Times New Roman" w:hAnsi="Times New Roman" w:cs="Times New Roman"/>
          <w:color w:val="000000"/>
          <w:spacing w:val="1"/>
          <w:sz w:val="20"/>
          <w:szCs w:val="20"/>
          <w:lang w:eastAsia="ru-RU"/>
        </w:rPr>
        <w:t>взрыво</w:t>
      </w:r>
      <w:proofErr w:type="spellEnd"/>
      <w:r w:rsidRPr="00E41C1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E41C18" w:rsidRPr="00E41C18" w:rsidRDefault="00E41C18" w:rsidP="00E41C18">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E41C18">
        <w:rPr>
          <w:rFonts w:ascii="Times New Roman" w:eastAsia="Times New Roman" w:hAnsi="Times New Roman" w:cs="Times New Roman"/>
          <w:color w:val="000000"/>
          <w:spacing w:val="-11"/>
          <w:sz w:val="20"/>
          <w:szCs w:val="20"/>
          <w:lang w:eastAsia="ru-RU"/>
        </w:rPr>
        <w:tab/>
        <w:t xml:space="preserve">5..4. </w:t>
      </w:r>
      <w:r w:rsidRPr="00E41C1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E41C18">
        <w:rPr>
          <w:rFonts w:ascii="Times New Roman" w:eastAsia="Times New Roman" w:hAnsi="Times New Roman" w:cs="Times New Roman"/>
          <w:color w:val="000000"/>
          <w:spacing w:val="1"/>
          <w:sz w:val="20"/>
          <w:szCs w:val="20"/>
          <w:lang w:eastAsia="ru-RU"/>
        </w:rPr>
        <w:t>материалы, инструменты и т.д.).</w:t>
      </w:r>
    </w:p>
    <w:p w:rsidR="00E41C18" w:rsidRPr="00E41C18" w:rsidRDefault="00E41C18" w:rsidP="00E41C18">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E41C18">
        <w:rPr>
          <w:rFonts w:ascii="Times New Roman" w:eastAsia="Times New Roman" w:hAnsi="Times New Roman" w:cs="Times New Roman"/>
          <w:color w:val="000000"/>
          <w:spacing w:val="-11"/>
          <w:sz w:val="20"/>
          <w:szCs w:val="20"/>
          <w:lang w:eastAsia="ru-RU"/>
        </w:rPr>
        <w:tab/>
        <w:t xml:space="preserve">5.5. </w:t>
      </w:r>
      <w:proofErr w:type="gramStart"/>
      <w:r w:rsidRPr="00E41C1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E41C18" w:rsidRPr="00E41C18" w:rsidRDefault="00E41C18" w:rsidP="00E41C1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E41C18">
        <w:rPr>
          <w:rFonts w:ascii="Times New Roman" w:eastAsia="Times New Roman" w:hAnsi="Times New Roman" w:cs="Times New Roman"/>
          <w:color w:val="000000"/>
          <w:spacing w:val="-11"/>
          <w:sz w:val="20"/>
          <w:szCs w:val="20"/>
          <w:lang w:eastAsia="ru-RU"/>
        </w:rPr>
        <w:t xml:space="preserve">     Обязанности «Заказчика».</w:t>
      </w:r>
    </w:p>
    <w:p w:rsidR="00E41C18" w:rsidRPr="00E41C18" w:rsidRDefault="00E41C18" w:rsidP="00E41C1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E41C18">
        <w:rPr>
          <w:rFonts w:ascii="Times New Roman" w:eastAsia="Times New Roman" w:hAnsi="Times New Roman" w:cs="Times New Roman"/>
          <w:color w:val="000000"/>
          <w:spacing w:val="4"/>
          <w:sz w:val="20"/>
          <w:szCs w:val="20"/>
          <w:lang w:eastAsia="ru-RU"/>
        </w:rPr>
        <w:lastRenderedPageBreak/>
        <w:t>5.5. «Заказчик» обязан произвести приемку и оплату работ, выполненных «Подрядчиком», в порядке, предусмотренном настоящим договором.</w:t>
      </w:r>
    </w:p>
    <w:p w:rsidR="00E41C18" w:rsidRPr="00E41C18" w:rsidRDefault="00E41C18" w:rsidP="00E41C1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E41C1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E41C18" w:rsidRPr="00E41C18" w:rsidRDefault="00E41C18" w:rsidP="00E41C1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E41C1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E41C18" w:rsidRPr="00E41C18" w:rsidRDefault="00E41C18" w:rsidP="00E41C18">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E41C18" w:rsidRPr="00E41C18" w:rsidRDefault="00E41C18" w:rsidP="00E41C18">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E41C18">
        <w:rPr>
          <w:rFonts w:ascii="Times New Roman" w:eastAsia="Times New Roman" w:hAnsi="Times New Roman" w:cs="Times New Roman"/>
          <w:b/>
          <w:color w:val="000000"/>
          <w:spacing w:val="2"/>
          <w:sz w:val="20"/>
          <w:szCs w:val="20"/>
          <w:lang w:eastAsia="ru-RU"/>
        </w:rPr>
        <w:t>6. Приемка работ</w:t>
      </w:r>
    </w:p>
    <w:p w:rsidR="00E41C18" w:rsidRPr="00E41C18" w:rsidRDefault="00E41C18" w:rsidP="00E41C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41C18">
        <w:rPr>
          <w:rFonts w:ascii="Times New Roman" w:eastAsia="Times New Roman" w:hAnsi="Times New Roman" w:cs="Times New Roman"/>
          <w:color w:val="000000"/>
          <w:spacing w:val="4"/>
          <w:sz w:val="20"/>
          <w:szCs w:val="20"/>
          <w:lang w:eastAsia="ru-RU"/>
        </w:rPr>
        <w:t>6.1.</w:t>
      </w:r>
      <w:r w:rsidRPr="00E41C18">
        <w:rPr>
          <w:rFonts w:ascii="Times New Roman" w:eastAsia="Times New Roman" w:hAnsi="Times New Roman" w:cs="Times New Roman"/>
          <w:kern w:val="1"/>
          <w:sz w:val="20"/>
          <w:szCs w:val="20"/>
          <w:lang w:eastAsia="ar-SA"/>
        </w:rPr>
        <w:t xml:space="preserve"> </w:t>
      </w:r>
      <w:r w:rsidRPr="00E41C18">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E41C18">
        <w:rPr>
          <w:rFonts w:ascii="Times New Roman" w:eastAsia="Times New Roman" w:hAnsi="Times New Roman" w:cs="Times New Roman"/>
          <w:kern w:val="1"/>
          <w:sz w:val="20"/>
          <w:szCs w:val="20"/>
          <w:lang w:eastAsia="ru-RU"/>
        </w:rPr>
        <w:t xml:space="preserve">  </w:t>
      </w:r>
      <w:r w:rsidRPr="00E41C18">
        <w:rPr>
          <w:rFonts w:ascii="Times New Roman" w:eastAsia="Times New Roman" w:hAnsi="Times New Roman" w:cs="Times New Roman"/>
          <w:color w:val="000000"/>
          <w:spacing w:val="1"/>
          <w:sz w:val="20"/>
          <w:szCs w:val="20"/>
          <w:lang w:eastAsia="ru-RU"/>
        </w:rPr>
        <w:t>комплект отчетной (КС-2, КС-3) и исполнительной документации, предусмотренной  п. 4.11. договора.</w:t>
      </w:r>
    </w:p>
    <w:p w:rsidR="00E41C18" w:rsidRPr="00E41C18" w:rsidRDefault="00E41C18" w:rsidP="00E41C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41C1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E41C18" w:rsidRPr="00E41C18" w:rsidRDefault="00E41C18" w:rsidP="00E41C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41C1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E41C18" w:rsidRPr="00E41C18" w:rsidRDefault="00E41C18" w:rsidP="00E41C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41C1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E41C18" w:rsidRPr="00E41C18" w:rsidRDefault="00E41C18" w:rsidP="00E41C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41C1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E41C18" w:rsidRPr="00E41C18" w:rsidRDefault="00E41C18" w:rsidP="00E41C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41C1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E41C18" w:rsidRPr="00E41C18" w:rsidRDefault="00E41C18" w:rsidP="00E41C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41C1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E41C18" w:rsidRPr="00E41C18" w:rsidRDefault="00E41C18" w:rsidP="00E41C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41C1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E41C18" w:rsidRPr="00E41C18" w:rsidRDefault="00E41C18" w:rsidP="00E41C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41C1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E41C18" w:rsidRPr="00E41C18" w:rsidRDefault="00E41C18" w:rsidP="00E41C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41C18">
        <w:rPr>
          <w:rFonts w:ascii="Times New Roman" w:eastAsia="Times New Roman" w:hAnsi="Times New Roman" w:cs="Times New Roman"/>
          <w:color w:val="000000"/>
          <w:spacing w:val="1"/>
          <w:sz w:val="20"/>
          <w:szCs w:val="20"/>
          <w:lang w:eastAsia="ru-RU"/>
        </w:rPr>
        <w:t xml:space="preserve">  6.4. </w:t>
      </w:r>
      <w:proofErr w:type="gramStart"/>
      <w:r w:rsidRPr="00E41C1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E41C1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E41C18" w:rsidRPr="00E41C18" w:rsidRDefault="00E41C18" w:rsidP="00E41C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41C18">
        <w:rPr>
          <w:rFonts w:ascii="Times New Roman" w:eastAsia="Times New Roman" w:hAnsi="Times New Roman" w:cs="Times New Roman"/>
          <w:color w:val="000000"/>
          <w:spacing w:val="1"/>
          <w:sz w:val="20"/>
          <w:szCs w:val="20"/>
          <w:lang w:eastAsia="ru-RU"/>
        </w:rPr>
        <w:t xml:space="preserve">  6.5. </w:t>
      </w:r>
      <w:proofErr w:type="gramStart"/>
      <w:r w:rsidRPr="00E41C1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E41C1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E41C18" w:rsidRPr="00E41C18" w:rsidRDefault="00E41C18" w:rsidP="00E41C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41C18">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E41C18" w:rsidRPr="00E41C18" w:rsidRDefault="00E41C18" w:rsidP="00E41C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41C18">
        <w:rPr>
          <w:rFonts w:ascii="Times New Roman" w:eastAsia="Times New Roman" w:hAnsi="Times New Roman" w:cs="Times New Roman"/>
          <w:color w:val="000000"/>
          <w:spacing w:val="1"/>
          <w:sz w:val="20"/>
          <w:szCs w:val="20"/>
          <w:lang w:eastAsia="ru-RU"/>
        </w:rPr>
        <w:t>6.7.</w:t>
      </w:r>
      <w:r w:rsidRPr="00E41C18">
        <w:rPr>
          <w:rFonts w:ascii="Times New Roman" w:eastAsia="Times New Roman" w:hAnsi="Times New Roman" w:cs="Times New Roman"/>
          <w:kern w:val="1"/>
          <w:sz w:val="20"/>
          <w:szCs w:val="20"/>
          <w:lang w:eastAsia="ar-SA"/>
        </w:rPr>
        <w:t xml:space="preserve"> </w:t>
      </w:r>
      <w:r w:rsidRPr="00E41C1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E41C18" w:rsidRPr="00E41C18" w:rsidRDefault="00E41C18" w:rsidP="00E41C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41C1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E41C18" w:rsidRPr="00E41C18" w:rsidRDefault="00E41C18" w:rsidP="00E41C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41C1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E41C18" w:rsidRPr="00E41C18" w:rsidRDefault="00E41C18" w:rsidP="00E41C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41C1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E41C18" w:rsidRPr="00E41C18" w:rsidRDefault="00E41C18" w:rsidP="00E41C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41C1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E41C18" w:rsidRPr="00E41C18" w:rsidRDefault="00E41C18" w:rsidP="00E41C1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E41C18">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E41C18">
        <w:rPr>
          <w:rFonts w:ascii="Times New Roman" w:eastAsia="Times New Roman" w:hAnsi="Times New Roman" w:cs="Times New Roman"/>
          <w:b/>
          <w:color w:val="000000"/>
          <w:spacing w:val="-3"/>
          <w:sz w:val="20"/>
          <w:szCs w:val="20"/>
          <w:lang w:eastAsia="ru-RU"/>
        </w:rPr>
        <w:t xml:space="preserve"> </w:t>
      </w:r>
    </w:p>
    <w:p w:rsidR="00E41C18" w:rsidRPr="00E41C18" w:rsidRDefault="00E41C18" w:rsidP="00E41C1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E41C18" w:rsidRPr="00E41C18" w:rsidRDefault="00E41C18" w:rsidP="00E41C18">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E41C18">
        <w:rPr>
          <w:rFonts w:ascii="Times New Roman" w:eastAsia="Times New Roman" w:hAnsi="Times New Roman" w:cs="Times New Roman"/>
          <w:b/>
          <w:kern w:val="1"/>
          <w:sz w:val="20"/>
          <w:szCs w:val="20"/>
          <w:lang w:eastAsia="ar-SA"/>
        </w:rPr>
        <w:t>7. Гарантийные обязательства</w:t>
      </w:r>
    </w:p>
    <w:p w:rsidR="00E41C18" w:rsidRPr="00E41C18" w:rsidRDefault="00E41C18" w:rsidP="00E41C18">
      <w:pPr>
        <w:spacing w:after="0" w:line="240" w:lineRule="auto"/>
        <w:ind w:firstLine="360"/>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- 36 месяцев со дня подписания актов сдачи-приемки выполненных работ.</w:t>
      </w:r>
    </w:p>
    <w:p w:rsidR="00E41C18" w:rsidRPr="00E41C18" w:rsidRDefault="00E41C18" w:rsidP="00E41C18">
      <w:pPr>
        <w:spacing w:after="0" w:line="240" w:lineRule="auto"/>
        <w:ind w:firstLine="360"/>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E41C18" w:rsidRPr="00E41C18" w:rsidRDefault="00E41C18" w:rsidP="00E41C18">
      <w:pPr>
        <w:spacing w:after="0" w:line="240" w:lineRule="auto"/>
        <w:ind w:firstLine="360"/>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E41C18" w:rsidRPr="00E41C18" w:rsidRDefault="00E41C18" w:rsidP="00E41C18">
      <w:pPr>
        <w:spacing w:after="0" w:line="240" w:lineRule="auto"/>
        <w:ind w:firstLine="360"/>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lastRenderedPageBreak/>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E41C18" w:rsidRPr="00E41C18" w:rsidRDefault="00E41C18" w:rsidP="00E41C18">
      <w:pPr>
        <w:spacing w:after="0" w:line="240" w:lineRule="auto"/>
        <w:ind w:firstLine="360"/>
        <w:jc w:val="both"/>
        <w:rPr>
          <w:rFonts w:ascii="Times New Roman" w:eastAsia="Times New Roman" w:hAnsi="Times New Roman" w:cs="Times New Roman"/>
          <w:sz w:val="20"/>
          <w:szCs w:val="20"/>
          <w:lang w:eastAsia="ru-RU"/>
        </w:rPr>
      </w:pPr>
    </w:p>
    <w:p w:rsidR="00E41C18" w:rsidRPr="00E41C18" w:rsidRDefault="00E41C18" w:rsidP="00E41C1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41C18">
        <w:rPr>
          <w:rFonts w:ascii="Times New Roman" w:eastAsia="Times New Roman" w:hAnsi="Times New Roman" w:cs="Times New Roman"/>
          <w:b/>
          <w:sz w:val="20"/>
          <w:szCs w:val="20"/>
          <w:lang w:eastAsia="ru-RU"/>
        </w:rPr>
        <w:t>8. Ответственность сторон</w:t>
      </w:r>
    </w:p>
    <w:p w:rsidR="00E41C18" w:rsidRPr="00E41C18" w:rsidRDefault="00E41C18" w:rsidP="00E41C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41C18" w:rsidRPr="00E41C18" w:rsidRDefault="00E41C18" w:rsidP="00E41C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8.2. </w:t>
      </w:r>
      <w:proofErr w:type="gramStart"/>
      <w:r w:rsidRPr="00E41C18">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E41C18" w:rsidRPr="00E41C18" w:rsidRDefault="00E41C18" w:rsidP="00E41C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E41C18">
        <w:rPr>
          <w:rFonts w:ascii="Times New Roman" w:eastAsia="Times New Roman" w:hAnsi="Times New Roman" w:cs="Times New Roman"/>
          <w:sz w:val="20"/>
          <w:szCs w:val="20"/>
          <w:lang w:eastAsia="ru-RU"/>
        </w:rPr>
        <w:t>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w:t>
      </w:r>
      <w:proofErr w:type="gramEnd"/>
      <w:r w:rsidRPr="00E41C18">
        <w:rPr>
          <w:rFonts w:ascii="Times New Roman" w:eastAsia="Times New Roman" w:hAnsi="Times New Roman" w:cs="Times New Roman"/>
          <w:sz w:val="20"/>
          <w:szCs w:val="20"/>
          <w:lang w:eastAsia="ru-RU"/>
        </w:rPr>
        <w:t xml:space="preserve"> формуле:    </w:t>
      </w:r>
    </w:p>
    <w:p w:rsidR="00E41C18" w:rsidRPr="00E41C18" w:rsidRDefault="00E41C18" w:rsidP="00E41C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b/>
          <w:sz w:val="20"/>
          <w:szCs w:val="20"/>
          <w:lang w:eastAsia="ru-RU"/>
        </w:rPr>
        <w:t>П = (Ц - В) x</w:t>
      </w:r>
      <w:proofErr w:type="gramStart"/>
      <w:r w:rsidRPr="00E41C18">
        <w:rPr>
          <w:rFonts w:ascii="Times New Roman" w:eastAsia="Times New Roman" w:hAnsi="Times New Roman" w:cs="Times New Roman"/>
          <w:b/>
          <w:sz w:val="20"/>
          <w:szCs w:val="20"/>
          <w:lang w:eastAsia="ru-RU"/>
        </w:rPr>
        <w:t xml:space="preserve"> С</w:t>
      </w:r>
      <w:proofErr w:type="gramEnd"/>
      <w:r w:rsidRPr="00E41C18">
        <w:rPr>
          <w:rFonts w:ascii="Times New Roman" w:eastAsia="Times New Roman" w:hAnsi="Times New Roman" w:cs="Times New Roman"/>
          <w:sz w:val="20"/>
          <w:szCs w:val="20"/>
          <w:lang w:eastAsia="ru-RU"/>
        </w:rPr>
        <w:t xml:space="preserve">,  где:    </w:t>
      </w:r>
      <w:proofErr w:type="gramStart"/>
      <w:r w:rsidRPr="00E41C18">
        <w:rPr>
          <w:rFonts w:ascii="Times New Roman" w:eastAsia="Times New Roman" w:hAnsi="Times New Roman" w:cs="Times New Roman"/>
          <w:sz w:val="20"/>
          <w:szCs w:val="20"/>
          <w:lang w:eastAsia="ru-RU"/>
        </w:rPr>
        <w:t>Ц</w:t>
      </w:r>
      <w:proofErr w:type="gramEnd"/>
      <w:r w:rsidRPr="00E41C18">
        <w:rPr>
          <w:rFonts w:ascii="Times New Roman" w:eastAsia="Times New Roman" w:hAnsi="Times New Roman" w:cs="Times New Roman"/>
          <w:sz w:val="20"/>
          <w:szCs w:val="20"/>
          <w:lang w:eastAsia="ru-RU"/>
        </w:rPr>
        <w:t xml:space="preserve"> - цена  договора;</w:t>
      </w:r>
    </w:p>
    <w:p w:rsidR="00E41C18" w:rsidRPr="00E41C18" w:rsidRDefault="00E41C18" w:rsidP="00E41C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E41C18">
        <w:rPr>
          <w:rFonts w:ascii="Times New Roman" w:eastAsia="Times New Roman" w:hAnsi="Times New Roman" w:cs="Times New Roman"/>
          <w:sz w:val="20"/>
          <w:szCs w:val="20"/>
          <w:lang w:eastAsia="ru-RU"/>
        </w:rPr>
        <w:t>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в том числе отдельных этапов исполнения договора;</w:t>
      </w:r>
      <w:proofErr w:type="gramEnd"/>
    </w:p>
    <w:p w:rsidR="00E41C18" w:rsidRPr="00E41C18" w:rsidRDefault="00E41C18" w:rsidP="00E41C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С - размер ставки.</w:t>
      </w:r>
    </w:p>
    <w:p w:rsidR="00E41C18" w:rsidRPr="00E41C18" w:rsidRDefault="00E41C18" w:rsidP="00E41C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Размер ставки определяется по формуле:  </w:t>
      </w:r>
      <w:r>
        <w:rPr>
          <w:rFonts w:ascii="Times New Roman" w:eastAsia="Times New Roman" w:hAnsi="Times New Roman" w:cs="Times New Roman"/>
          <w:noProof/>
          <w:sz w:val="20"/>
          <w:szCs w:val="20"/>
          <w:lang w:eastAsia="ru-RU"/>
        </w:rPr>
        <w:drawing>
          <wp:inline distT="0" distB="0" distL="0" distR="0">
            <wp:extent cx="993775" cy="254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3775" cy="254635"/>
                    </a:xfrm>
                    <a:prstGeom prst="rect">
                      <a:avLst/>
                    </a:prstGeom>
                    <a:noFill/>
                    <a:ln>
                      <a:noFill/>
                    </a:ln>
                  </pic:spPr>
                </pic:pic>
              </a:graphicData>
            </a:graphic>
          </wp:inline>
        </w:drawing>
      </w:r>
      <w:r w:rsidRPr="00E41C18">
        <w:rPr>
          <w:rFonts w:ascii="Times New Roman" w:eastAsia="Times New Roman" w:hAnsi="Times New Roman" w:cs="Times New Roman"/>
          <w:sz w:val="20"/>
          <w:szCs w:val="20"/>
          <w:lang w:eastAsia="ru-RU"/>
        </w:rPr>
        <w:t>где:</w:t>
      </w:r>
    </w:p>
    <w:p w:rsidR="00E41C18" w:rsidRPr="00E41C18" w:rsidRDefault="00E41C18" w:rsidP="00E41C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270510" cy="254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 cy="254635"/>
                    </a:xfrm>
                    <a:prstGeom prst="rect">
                      <a:avLst/>
                    </a:prstGeom>
                    <a:noFill/>
                    <a:ln>
                      <a:noFill/>
                    </a:ln>
                  </pic:spPr>
                </pic:pic>
              </a:graphicData>
            </a:graphic>
          </wp:inline>
        </w:drawing>
      </w:r>
      <w:r w:rsidRPr="00E41C18">
        <w:rPr>
          <w:rFonts w:ascii="Times New Roman" w:eastAsia="Times New Roman" w:hAnsi="Times New Roman" w:cs="Times New Roman"/>
          <w:sz w:val="20"/>
          <w:szCs w:val="20"/>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E41C18">
        <w:rPr>
          <w:rFonts w:ascii="Times New Roman" w:eastAsia="Times New Roman" w:hAnsi="Times New Roman" w:cs="Times New Roman"/>
          <w:sz w:val="20"/>
          <w:szCs w:val="20"/>
          <w:lang w:eastAsia="ru-RU"/>
        </w:rPr>
        <w:t xml:space="preserve"> К</w:t>
      </w:r>
      <w:proofErr w:type="gramEnd"/>
      <w:r w:rsidRPr="00E41C18">
        <w:rPr>
          <w:rFonts w:ascii="Times New Roman" w:eastAsia="Times New Roman" w:hAnsi="Times New Roman" w:cs="Times New Roman"/>
          <w:sz w:val="20"/>
          <w:szCs w:val="20"/>
          <w:lang w:eastAsia="ru-RU"/>
        </w:rPr>
        <w:t>;</w:t>
      </w:r>
    </w:p>
    <w:p w:rsidR="00E41C18" w:rsidRPr="00E41C18" w:rsidRDefault="00E41C18" w:rsidP="00E41C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ДП - количество дней просрочки.</w:t>
      </w:r>
    </w:p>
    <w:p w:rsidR="00E41C18" w:rsidRPr="00E41C18" w:rsidRDefault="00E41C18" w:rsidP="00E41C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Коэффициент</w:t>
      </w:r>
      <w:proofErr w:type="gramStart"/>
      <w:r w:rsidRPr="00E41C18">
        <w:rPr>
          <w:rFonts w:ascii="Times New Roman" w:eastAsia="Times New Roman" w:hAnsi="Times New Roman" w:cs="Times New Roman"/>
          <w:sz w:val="20"/>
          <w:szCs w:val="20"/>
          <w:lang w:eastAsia="ru-RU"/>
        </w:rPr>
        <w:t xml:space="preserve"> К</w:t>
      </w:r>
      <w:proofErr w:type="gramEnd"/>
      <w:r w:rsidRPr="00E41C18">
        <w:rPr>
          <w:rFonts w:ascii="Times New Roman" w:eastAsia="Times New Roman" w:hAnsi="Times New Roman" w:cs="Times New Roman"/>
          <w:sz w:val="20"/>
          <w:szCs w:val="20"/>
          <w:lang w:eastAsia="ru-RU"/>
        </w:rPr>
        <w:t xml:space="preserve"> определяется по формуле:</w:t>
      </w:r>
      <w:r>
        <w:rPr>
          <w:rFonts w:ascii="Times New Roman" w:eastAsia="Times New Roman" w:hAnsi="Times New Roman" w:cs="Times New Roman"/>
          <w:noProof/>
          <w:sz w:val="20"/>
          <w:szCs w:val="20"/>
          <w:lang w:eastAsia="ru-RU"/>
        </w:rPr>
        <w:drawing>
          <wp:inline distT="0" distB="0" distL="0" distR="0">
            <wp:extent cx="1184910" cy="421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4910" cy="421640"/>
                    </a:xfrm>
                    <a:prstGeom prst="rect">
                      <a:avLst/>
                    </a:prstGeom>
                    <a:noFill/>
                    <a:ln>
                      <a:noFill/>
                    </a:ln>
                  </pic:spPr>
                </pic:pic>
              </a:graphicData>
            </a:graphic>
          </wp:inline>
        </w:drawing>
      </w:r>
      <w:r w:rsidRPr="00E41C18">
        <w:rPr>
          <w:rFonts w:ascii="Times New Roman" w:eastAsia="Times New Roman" w:hAnsi="Times New Roman" w:cs="Times New Roman"/>
          <w:sz w:val="20"/>
          <w:szCs w:val="20"/>
          <w:lang w:eastAsia="ru-RU"/>
        </w:rPr>
        <w:t>,</w:t>
      </w:r>
    </w:p>
    <w:p w:rsidR="00E41C18" w:rsidRPr="00E41C18" w:rsidRDefault="00E41C18" w:rsidP="00E41C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где: ДП - количество дней просрочки;</w:t>
      </w:r>
    </w:p>
    <w:p w:rsidR="00E41C18" w:rsidRPr="00E41C18" w:rsidRDefault="00E41C18" w:rsidP="00E41C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ДК - срок исполнения обязательства по контракту (количество дней).</w:t>
      </w:r>
    </w:p>
    <w:p w:rsidR="00E41C18" w:rsidRPr="00E41C18" w:rsidRDefault="00E41C18" w:rsidP="00E41C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При</w:t>
      </w:r>
      <w:proofErr w:type="gramStart"/>
      <w:r w:rsidRPr="00E41C18">
        <w:rPr>
          <w:rFonts w:ascii="Times New Roman" w:eastAsia="Times New Roman" w:hAnsi="Times New Roman" w:cs="Times New Roman"/>
          <w:sz w:val="20"/>
          <w:szCs w:val="20"/>
          <w:lang w:eastAsia="ru-RU"/>
        </w:rPr>
        <w:t xml:space="preserve"> К</w:t>
      </w:r>
      <w:proofErr w:type="gramEnd"/>
      <w:r w:rsidRPr="00E41C18">
        <w:rPr>
          <w:rFonts w:ascii="Times New Roman" w:eastAsia="Times New Roman" w:hAnsi="Times New Roman" w:cs="Times New Roman"/>
          <w:sz w:val="20"/>
          <w:szCs w:val="20"/>
          <w:lang w:eastAsia="ru-RU"/>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41C18" w:rsidRPr="00E41C18" w:rsidRDefault="00E41C18" w:rsidP="00E41C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При</w:t>
      </w:r>
      <w:proofErr w:type="gramStart"/>
      <w:r w:rsidRPr="00E41C18">
        <w:rPr>
          <w:rFonts w:ascii="Times New Roman" w:eastAsia="Times New Roman" w:hAnsi="Times New Roman" w:cs="Times New Roman"/>
          <w:sz w:val="20"/>
          <w:szCs w:val="20"/>
          <w:lang w:eastAsia="ru-RU"/>
        </w:rPr>
        <w:t xml:space="preserve"> К</w:t>
      </w:r>
      <w:proofErr w:type="gramEnd"/>
      <w:r w:rsidRPr="00E41C18">
        <w:rPr>
          <w:rFonts w:ascii="Times New Roman" w:eastAsia="Times New Roman" w:hAnsi="Times New Roman" w:cs="Times New Roman"/>
          <w:sz w:val="20"/>
          <w:szCs w:val="20"/>
          <w:lang w:eastAsia="ru-RU"/>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41C18" w:rsidRPr="00E41C18" w:rsidRDefault="00E41C18" w:rsidP="00E41C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При</w:t>
      </w:r>
      <w:proofErr w:type="gramStart"/>
      <w:r w:rsidRPr="00E41C18">
        <w:rPr>
          <w:rFonts w:ascii="Times New Roman" w:eastAsia="Times New Roman" w:hAnsi="Times New Roman" w:cs="Times New Roman"/>
          <w:sz w:val="20"/>
          <w:szCs w:val="20"/>
          <w:lang w:eastAsia="ru-RU"/>
        </w:rPr>
        <w:t xml:space="preserve"> К</w:t>
      </w:r>
      <w:proofErr w:type="gramEnd"/>
      <w:r w:rsidRPr="00E41C18">
        <w:rPr>
          <w:rFonts w:ascii="Times New Roman" w:eastAsia="Times New Roman" w:hAnsi="Times New Roman" w:cs="Times New Roman"/>
          <w:sz w:val="20"/>
          <w:szCs w:val="20"/>
          <w:lang w:eastAsia="ru-RU"/>
        </w:rPr>
        <w:t>, равном 100 % и более, размер ставки определяется за каждый день просрочки и принимается равным</w:t>
      </w:r>
    </w:p>
    <w:p w:rsidR="00E41C18" w:rsidRPr="00E41C18" w:rsidRDefault="00E41C18" w:rsidP="00E41C18">
      <w:pPr>
        <w:spacing w:after="0" w:line="240" w:lineRule="auto"/>
        <w:jc w:val="both"/>
        <w:rPr>
          <w:rFonts w:ascii="Times New Roman" w:eastAsia="Times New Roman" w:hAnsi="Times New Roman" w:cs="Times New Roman"/>
          <w:sz w:val="20"/>
          <w:szCs w:val="20"/>
          <w:lang w:eastAsia="ar-SA"/>
        </w:rPr>
      </w:pPr>
      <w:r w:rsidRPr="00E41C18">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r w:rsidRPr="00E41C18">
        <w:rPr>
          <w:rFonts w:ascii="Times New Roman" w:eastAsia="Times New Roman" w:hAnsi="Times New Roman" w:cs="Times New Roman"/>
          <w:sz w:val="20"/>
          <w:szCs w:val="20"/>
          <w:lang w:eastAsia="ar-SA"/>
        </w:rPr>
        <w:t>.</w:t>
      </w:r>
    </w:p>
    <w:p w:rsidR="00E41C18" w:rsidRPr="00E41C18" w:rsidRDefault="00E41C18" w:rsidP="00E41C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E41C18" w:rsidRPr="00E41C18" w:rsidRDefault="00E41C18" w:rsidP="00E41C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E41C18" w:rsidRPr="00E41C18" w:rsidRDefault="00E41C18" w:rsidP="00E41C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r w:rsidRPr="00E41C18">
        <w:rPr>
          <w:rFonts w:ascii="Times New Roman" w:eastAsia="Times New Roman" w:hAnsi="Times New Roman" w:cs="Times New Roman"/>
          <w:kern w:val="1"/>
          <w:sz w:val="20"/>
          <w:szCs w:val="20"/>
          <w:lang w:eastAsia="ar-SA"/>
        </w:rPr>
        <w:t>.</w:t>
      </w:r>
    </w:p>
    <w:p w:rsidR="00E41C18" w:rsidRPr="00E41C18" w:rsidRDefault="00E41C18" w:rsidP="00E41C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41C18" w:rsidRPr="00E41C18" w:rsidRDefault="00E41C18" w:rsidP="00E41C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E41C18">
        <w:rPr>
          <w:rFonts w:ascii="Times New Roman" w:eastAsia="Times New Roman" w:hAnsi="Times New Roman" w:cs="Times New Roman"/>
          <w:sz w:val="20"/>
          <w:szCs w:val="20"/>
          <w:lang w:eastAsia="ru-RU"/>
        </w:rPr>
        <w:t>8.7.Вина за простой в работе, вызванный отказом «Заказчика» в допуске к работе, в виду неисполнения «Подрядчиком» условий, предусмотренных п.4.3 настоящего договора, возлагается на «Подрядчика».</w:t>
      </w:r>
      <w:proofErr w:type="gramEnd"/>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8.8. Возмещение убытков и выплата неустойки не освобождает стороны от исполнения своих обязательств по договору в полном объеме. </w:t>
      </w:r>
    </w:p>
    <w:p w:rsidR="00E41C18" w:rsidRPr="00E41C18" w:rsidRDefault="00E41C18" w:rsidP="00E41C18">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E41C18" w:rsidRPr="00E41C18" w:rsidRDefault="00E41C18" w:rsidP="00E41C1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41C18">
        <w:rPr>
          <w:rFonts w:ascii="Times New Roman" w:eastAsia="Times New Roman" w:hAnsi="Times New Roman" w:cs="Times New Roman"/>
          <w:b/>
          <w:sz w:val="20"/>
          <w:szCs w:val="20"/>
          <w:lang w:eastAsia="ru-RU"/>
        </w:rPr>
        <w:t>9. Обстоятельства непреодолимой силы</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w:t>
      </w:r>
      <w:proofErr w:type="gramStart"/>
      <w:r w:rsidRPr="00E41C1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w:t>
      </w:r>
      <w:r w:rsidRPr="00E41C18">
        <w:rPr>
          <w:rFonts w:ascii="Times New Roman" w:eastAsia="Times New Roman" w:hAnsi="Times New Roman" w:cs="Times New Roman"/>
          <w:sz w:val="20"/>
          <w:szCs w:val="20"/>
          <w:lang w:eastAsia="ru-RU"/>
        </w:rPr>
        <w:lastRenderedPageBreak/>
        <w:t>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41C18" w:rsidRPr="00E41C18" w:rsidRDefault="00E41C18" w:rsidP="00E41C1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41C18">
        <w:rPr>
          <w:rFonts w:ascii="Times New Roman" w:eastAsia="Times New Roman" w:hAnsi="Times New Roman" w:cs="Times New Roman"/>
          <w:b/>
          <w:sz w:val="20"/>
          <w:szCs w:val="20"/>
          <w:lang w:eastAsia="ru-RU"/>
        </w:rPr>
        <w:t>10. Обеспечение исполнения договора</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128 797,23 рублей. </w:t>
      </w:r>
    </w:p>
    <w:p w:rsidR="00E41C18" w:rsidRPr="00E41C18" w:rsidRDefault="00E41C18" w:rsidP="00E41C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от 05.04.2013г. №44-ФЗ и аукционной документацией Заказчика, если такая обязанность «Подрядчика» возникла на момент заключения договора. </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10.6.  </w:t>
      </w:r>
      <w:proofErr w:type="gramStart"/>
      <w:r w:rsidRPr="00E41C1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E41C18" w:rsidRPr="00E41C18" w:rsidRDefault="00E41C18" w:rsidP="00E41C1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41C18">
        <w:rPr>
          <w:rFonts w:ascii="Times New Roman" w:eastAsia="Times New Roman" w:hAnsi="Times New Roman" w:cs="Times New Roman"/>
          <w:b/>
          <w:sz w:val="20"/>
          <w:szCs w:val="20"/>
          <w:lang w:eastAsia="ru-RU"/>
        </w:rPr>
        <w:t>11. Порядок разрешения споров</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41C18" w:rsidRPr="00E41C18" w:rsidRDefault="00E41C18" w:rsidP="00E41C1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41C18">
        <w:rPr>
          <w:rFonts w:ascii="Times New Roman" w:eastAsia="Times New Roman" w:hAnsi="Times New Roman" w:cs="Times New Roman"/>
          <w:b/>
          <w:sz w:val="20"/>
          <w:szCs w:val="20"/>
          <w:lang w:eastAsia="ru-RU"/>
        </w:rPr>
        <w:t>12.Срок действия  договора и прочие условия.</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E41C18">
        <w:rPr>
          <w:rFonts w:ascii="Times New Roman" w:eastAsia="Times New Roman" w:hAnsi="Times New Roman" w:cs="Times New Roman"/>
          <w:sz w:val="20"/>
          <w:szCs w:val="20"/>
          <w:lang w:eastAsia="ru-RU"/>
        </w:rPr>
        <w:t xml:space="preserve"> ,</w:t>
      </w:r>
      <w:proofErr w:type="gramEnd"/>
      <w:r w:rsidRPr="00E41C1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41C1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41C18" w:rsidRPr="00E41C18" w:rsidRDefault="00E41C18" w:rsidP="00E41C1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41C18">
        <w:rPr>
          <w:rFonts w:ascii="Times New Roman" w:eastAsia="Times New Roman" w:hAnsi="Times New Roman" w:cs="Times New Roman"/>
          <w:b/>
          <w:sz w:val="20"/>
          <w:szCs w:val="20"/>
          <w:lang w:eastAsia="ru-RU"/>
        </w:rPr>
        <w:t>13. Порядок расторжения договора</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41C18">
        <w:rPr>
          <w:rFonts w:ascii="Times New Roman" w:eastAsia="Times New Roman" w:hAnsi="Times New Roman" w:cs="Times New Roman"/>
          <w:bCs/>
          <w:sz w:val="20"/>
          <w:szCs w:val="20"/>
          <w:lang w:eastAsia="ru-RU"/>
        </w:rPr>
        <w:lastRenderedPageBreak/>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41C1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41C18">
        <w:rPr>
          <w:rFonts w:ascii="Times New Roman" w:eastAsia="Times New Roman" w:hAnsi="Times New Roman" w:cs="Times New Roman"/>
          <w:bCs/>
          <w:sz w:val="20"/>
          <w:szCs w:val="20"/>
          <w:lang w:eastAsia="ru-RU"/>
        </w:rPr>
        <w:t xml:space="preserve">    13.3. </w:t>
      </w:r>
      <w:proofErr w:type="gramStart"/>
      <w:r w:rsidRPr="00E41C1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41C1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41C1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41C18">
        <w:rPr>
          <w:rFonts w:ascii="Times New Roman" w:eastAsia="Times New Roman" w:hAnsi="Times New Roman" w:cs="Times New Roman"/>
          <w:bCs/>
          <w:sz w:val="20"/>
          <w:szCs w:val="20"/>
          <w:lang w:eastAsia="ru-RU"/>
        </w:rPr>
        <w:t>с даты размещения</w:t>
      </w:r>
      <w:proofErr w:type="gramEnd"/>
      <w:r w:rsidRPr="00E41C1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41C1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E41C18">
        <w:rPr>
          <w:rFonts w:ascii="Times New Roman" w:eastAsia="Times New Roman" w:hAnsi="Times New Roman" w:cs="Times New Roman"/>
          <w:bCs/>
          <w:sz w:val="20"/>
          <w:szCs w:val="20"/>
          <w:lang w:eastAsia="ru-RU"/>
        </w:rPr>
        <w:t>силу</w:t>
      </w:r>
      <w:proofErr w:type="gramEnd"/>
      <w:r w:rsidRPr="00E41C1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41C18">
        <w:rPr>
          <w:rFonts w:ascii="Times New Roman" w:eastAsia="Times New Roman" w:hAnsi="Times New Roman" w:cs="Times New Roman"/>
          <w:bCs/>
          <w:sz w:val="20"/>
          <w:szCs w:val="20"/>
          <w:lang w:eastAsia="ru-RU"/>
        </w:rPr>
        <w:t xml:space="preserve">  13.6. </w:t>
      </w:r>
      <w:proofErr w:type="gramStart"/>
      <w:r w:rsidRPr="00E41C1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41C1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41C1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41C1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41C18">
        <w:rPr>
          <w:rFonts w:ascii="Times New Roman" w:eastAsia="Times New Roman" w:hAnsi="Times New Roman" w:cs="Times New Roman"/>
          <w:bCs/>
          <w:sz w:val="20"/>
          <w:szCs w:val="20"/>
          <w:lang w:eastAsia="ru-RU"/>
        </w:rPr>
        <w:t xml:space="preserve">  13.9. </w:t>
      </w:r>
      <w:proofErr w:type="gramStart"/>
      <w:r w:rsidRPr="00E41C1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41C1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41C1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E41C18">
        <w:rPr>
          <w:rFonts w:ascii="Times New Roman" w:eastAsia="Times New Roman" w:hAnsi="Times New Roman" w:cs="Times New Roman"/>
          <w:bCs/>
          <w:sz w:val="20"/>
          <w:szCs w:val="20"/>
          <w:lang w:eastAsia="ru-RU"/>
        </w:rPr>
        <w:t>силу</w:t>
      </w:r>
      <w:proofErr w:type="gramEnd"/>
      <w:r w:rsidRPr="00E41C1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41C1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41C18">
        <w:rPr>
          <w:rFonts w:ascii="Times New Roman" w:eastAsia="Times New Roman" w:hAnsi="Times New Roman" w:cs="Times New Roman"/>
          <w:bCs/>
          <w:sz w:val="20"/>
          <w:szCs w:val="20"/>
          <w:lang w:eastAsia="ru-RU"/>
        </w:rPr>
        <w:t>решении</w:t>
      </w:r>
      <w:proofErr w:type="gramEnd"/>
      <w:r w:rsidRPr="00E41C1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41C18" w:rsidRPr="00E41C18" w:rsidRDefault="00E41C18" w:rsidP="00E41C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41C1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41C18" w:rsidRPr="00E41C18" w:rsidRDefault="00E41C18" w:rsidP="00E41C18">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E41C18" w:rsidRPr="00E41C18" w:rsidRDefault="00E41C18" w:rsidP="00E41C18">
      <w:pPr>
        <w:spacing w:after="0" w:line="240" w:lineRule="auto"/>
        <w:rPr>
          <w:rFonts w:ascii="Times New Roman" w:eastAsia="Times New Roman" w:hAnsi="Times New Roman" w:cs="Times New Roman"/>
          <w:b/>
          <w:sz w:val="20"/>
          <w:szCs w:val="20"/>
          <w:lang w:eastAsia="ru-RU"/>
        </w:rPr>
      </w:pPr>
      <w:r w:rsidRPr="00E41C18">
        <w:rPr>
          <w:rFonts w:ascii="Times New Roman" w:eastAsia="Times New Roman" w:hAnsi="Times New Roman" w:cs="Times New Roman"/>
          <w:sz w:val="20"/>
          <w:szCs w:val="20"/>
          <w:lang w:eastAsia="ru-RU"/>
        </w:rPr>
        <w:t xml:space="preserve">                                       </w:t>
      </w:r>
      <w:r w:rsidRPr="00E41C1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E41C18" w:rsidRPr="00E41C18" w:rsidTr="0029316F">
        <w:tc>
          <w:tcPr>
            <w:tcW w:w="4832" w:type="dxa"/>
            <w:tcBorders>
              <w:top w:val="single" w:sz="4" w:space="0" w:color="auto"/>
              <w:left w:val="single" w:sz="4" w:space="0" w:color="auto"/>
              <w:bottom w:val="single" w:sz="4" w:space="0" w:color="auto"/>
              <w:right w:val="single" w:sz="4" w:space="0" w:color="auto"/>
            </w:tcBorders>
            <w:shd w:val="clear" w:color="auto" w:fill="auto"/>
          </w:tcPr>
          <w:p w:rsidR="00E41C18" w:rsidRPr="00E41C18" w:rsidRDefault="00E41C18" w:rsidP="00E41C18">
            <w:pPr>
              <w:suppressAutoHyphens/>
              <w:spacing w:after="0" w:line="240" w:lineRule="auto"/>
              <w:jc w:val="center"/>
              <w:rPr>
                <w:rFonts w:ascii="Times New Roman" w:eastAsia="Times New Roman" w:hAnsi="Times New Roman" w:cs="Times New Roman"/>
                <w:b/>
                <w:kern w:val="2"/>
                <w:sz w:val="20"/>
                <w:szCs w:val="20"/>
                <w:lang w:eastAsia="ar-SA"/>
              </w:rPr>
            </w:pPr>
            <w:r w:rsidRPr="00E41C18">
              <w:rPr>
                <w:rFonts w:ascii="Times New Roman" w:eastAsia="Times New Roman" w:hAnsi="Times New Roman" w:cs="Times New Roman"/>
                <w:b/>
                <w:kern w:val="1"/>
                <w:sz w:val="20"/>
                <w:szCs w:val="20"/>
                <w:lang w:eastAsia="ar-SA"/>
              </w:rPr>
              <w:t>Заказчик</w:t>
            </w:r>
          </w:p>
          <w:p w:rsidR="00E41C18" w:rsidRPr="00E41C18" w:rsidRDefault="00E41C18" w:rsidP="00E41C18">
            <w:pPr>
              <w:suppressAutoHyphens/>
              <w:spacing w:after="0" w:line="240" w:lineRule="auto"/>
              <w:rPr>
                <w:rFonts w:ascii="Times New Roman" w:eastAsia="Times New Roman" w:hAnsi="Times New Roman" w:cs="Times New Roman"/>
                <w:b/>
                <w:kern w:val="1"/>
                <w:sz w:val="20"/>
                <w:szCs w:val="20"/>
                <w:lang w:eastAsia="ar-SA"/>
              </w:rPr>
            </w:pPr>
            <w:r w:rsidRPr="00E41C18">
              <w:rPr>
                <w:rFonts w:ascii="Times New Roman" w:eastAsia="Times New Roman" w:hAnsi="Times New Roman" w:cs="Times New Roman"/>
                <w:b/>
                <w:kern w:val="1"/>
                <w:sz w:val="20"/>
                <w:szCs w:val="20"/>
                <w:lang w:eastAsia="ar-SA"/>
              </w:rPr>
              <w:t xml:space="preserve">ФГБОУ </w:t>
            </w:r>
            <w:proofErr w:type="gramStart"/>
            <w:r w:rsidRPr="00E41C18">
              <w:rPr>
                <w:rFonts w:ascii="Times New Roman" w:eastAsia="Times New Roman" w:hAnsi="Times New Roman" w:cs="Times New Roman"/>
                <w:b/>
                <w:kern w:val="1"/>
                <w:sz w:val="20"/>
                <w:szCs w:val="20"/>
                <w:lang w:eastAsia="ar-SA"/>
              </w:rPr>
              <w:t>ВО</w:t>
            </w:r>
            <w:proofErr w:type="gramEnd"/>
            <w:r w:rsidRPr="00E41C18">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E41C18" w:rsidRPr="00E41C18" w:rsidRDefault="00E41C18" w:rsidP="00E41C18">
            <w:pPr>
              <w:suppressAutoHyphens/>
              <w:spacing w:after="0" w:line="240" w:lineRule="auto"/>
              <w:rPr>
                <w:rFonts w:ascii="Times New Roman" w:eastAsia="Times New Roman" w:hAnsi="Times New Roman" w:cs="Times New Roman"/>
                <w:kern w:val="1"/>
                <w:sz w:val="20"/>
                <w:szCs w:val="20"/>
                <w:lang w:eastAsia="ar-SA"/>
              </w:rPr>
            </w:pPr>
            <w:r w:rsidRPr="00E41C18">
              <w:rPr>
                <w:rFonts w:ascii="Times New Roman" w:eastAsia="Times New Roman" w:hAnsi="Times New Roman" w:cs="Times New Roman"/>
                <w:kern w:val="1"/>
                <w:sz w:val="20"/>
                <w:szCs w:val="20"/>
                <w:lang w:eastAsia="ar-SA"/>
              </w:rPr>
              <w:t>630049г</w:t>
            </w:r>
            <w:proofErr w:type="gramStart"/>
            <w:r w:rsidRPr="00E41C18">
              <w:rPr>
                <w:rFonts w:ascii="Times New Roman" w:eastAsia="Times New Roman" w:hAnsi="Times New Roman" w:cs="Times New Roman"/>
                <w:kern w:val="1"/>
                <w:sz w:val="20"/>
                <w:szCs w:val="20"/>
                <w:lang w:eastAsia="ar-SA"/>
              </w:rPr>
              <w:t>.Н</w:t>
            </w:r>
            <w:proofErr w:type="gramEnd"/>
            <w:r w:rsidRPr="00E41C18">
              <w:rPr>
                <w:rFonts w:ascii="Times New Roman" w:eastAsia="Times New Roman" w:hAnsi="Times New Roman" w:cs="Times New Roman"/>
                <w:kern w:val="1"/>
                <w:sz w:val="20"/>
                <w:szCs w:val="20"/>
                <w:lang w:eastAsia="ar-SA"/>
              </w:rPr>
              <w:t xml:space="preserve">овосибирск,49ул.Д.Ковальчук д.191, </w:t>
            </w:r>
          </w:p>
          <w:p w:rsidR="00E41C18" w:rsidRPr="00E41C18" w:rsidRDefault="00E41C18" w:rsidP="00E41C18">
            <w:pPr>
              <w:suppressAutoHyphens/>
              <w:spacing w:after="0" w:line="240" w:lineRule="auto"/>
              <w:rPr>
                <w:rFonts w:ascii="Times New Roman" w:eastAsia="Times New Roman" w:hAnsi="Times New Roman" w:cs="Times New Roman"/>
                <w:kern w:val="1"/>
                <w:sz w:val="20"/>
                <w:szCs w:val="20"/>
                <w:lang w:eastAsia="ar-SA"/>
              </w:rPr>
            </w:pPr>
            <w:r w:rsidRPr="00E41C18">
              <w:rPr>
                <w:rFonts w:ascii="Times New Roman" w:eastAsia="Times New Roman" w:hAnsi="Times New Roman" w:cs="Times New Roman"/>
                <w:kern w:val="1"/>
                <w:sz w:val="20"/>
                <w:szCs w:val="20"/>
                <w:lang w:eastAsia="ar-SA"/>
              </w:rPr>
              <w:t>ИНН: 5402113155 КПП 540201001</w:t>
            </w:r>
          </w:p>
          <w:p w:rsidR="00E41C18" w:rsidRPr="00E41C18" w:rsidRDefault="00E41C18" w:rsidP="00E41C18">
            <w:pPr>
              <w:suppressAutoHyphens/>
              <w:spacing w:after="0" w:line="240" w:lineRule="auto"/>
              <w:rPr>
                <w:rFonts w:ascii="Times New Roman" w:eastAsia="Times New Roman" w:hAnsi="Times New Roman" w:cs="Times New Roman"/>
                <w:kern w:val="1"/>
                <w:sz w:val="20"/>
                <w:szCs w:val="20"/>
                <w:lang w:eastAsia="ar-SA"/>
              </w:rPr>
            </w:pPr>
            <w:r w:rsidRPr="00E41C18">
              <w:rPr>
                <w:rFonts w:ascii="Times New Roman" w:eastAsia="Times New Roman" w:hAnsi="Times New Roman" w:cs="Times New Roman"/>
                <w:kern w:val="1"/>
                <w:sz w:val="20"/>
                <w:szCs w:val="20"/>
                <w:lang w:eastAsia="ar-SA"/>
              </w:rPr>
              <w:t>ОКОНХ 92110     ОКПО 01115969</w:t>
            </w:r>
          </w:p>
          <w:p w:rsidR="00E41C18" w:rsidRPr="00E41C18" w:rsidRDefault="00E41C18" w:rsidP="00E41C18">
            <w:pPr>
              <w:suppressAutoHyphens/>
              <w:spacing w:after="0" w:line="240" w:lineRule="auto"/>
              <w:rPr>
                <w:rFonts w:ascii="Times New Roman" w:eastAsia="Times New Roman" w:hAnsi="Times New Roman" w:cs="Times New Roman"/>
                <w:kern w:val="1"/>
                <w:sz w:val="20"/>
                <w:szCs w:val="20"/>
                <w:lang w:eastAsia="ar-SA"/>
              </w:rPr>
            </w:pPr>
            <w:r w:rsidRPr="00E41C1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E41C18" w:rsidRPr="00E41C18" w:rsidRDefault="00E41C18" w:rsidP="00E41C18">
            <w:pPr>
              <w:suppressAutoHyphens/>
              <w:spacing w:after="0" w:line="240" w:lineRule="auto"/>
              <w:rPr>
                <w:rFonts w:ascii="Times New Roman" w:eastAsia="Times New Roman" w:hAnsi="Times New Roman" w:cs="Times New Roman"/>
                <w:kern w:val="1"/>
                <w:sz w:val="20"/>
                <w:szCs w:val="20"/>
                <w:lang w:eastAsia="ar-SA"/>
              </w:rPr>
            </w:pPr>
            <w:r w:rsidRPr="00E41C18">
              <w:rPr>
                <w:rFonts w:ascii="Times New Roman" w:eastAsia="Times New Roman" w:hAnsi="Times New Roman" w:cs="Times New Roman"/>
                <w:kern w:val="1"/>
                <w:sz w:val="20"/>
                <w:szCs w:val="20"/>
                <w:lang w:eastAsia="ar-SA"/>
              </w:rPr>
              <w:lastRenderedPageBreak/>
              <w:t>БИК 045004001</w:t>
            </w:r>
          </w:p>
          <w:p w:rsidR="00E41C18" w:rsidRPr="00E41C18" w:rsidRDefault="00E41C18" w:rsidP="00E41C18">
            <w:pPr>
              <w:suppressAutoHyphens/>
              <w:spacing w:after="0" w:line="240" w:lineRule="auto"/>
              <w:rPr>
                <w:rFonts w:ascii="Times New Roman" w:eastAsia="Times New Roman" w:hAnsi="Times New Roman" w:cs="Times New Roman"/>
                <w:kern w:val="1"/>
                <w:sz w:val="20"/>
                <w:szCs w:val="20"/>
                <w:lang w:eastAsia="ar-SA"/>
              </w:rPr>
            </w:pPr>
            <w:r w:rsidRPr="00E41C18">
              <w:rPr>
                <w:rFonts w:ascii="Times New Roman" w:eastAsia="Times New Roman" w:hAnsi="Times New Roman" w:cs="Times New Roman"/>
                <w:kern w:val="1"/>
                <w:sz w:val="20"/>
                <w:szCs w:val="20"/>
                <w:lang w:eastAsia="ar-SA"/>
              </w:rPr>
              <w:t xml:space="preserve">Банк: </w:t>
            </w:r>
            <w:proofErr w:type="gramStart"/>
            <w:r w:rsidRPr="00E41C18">
              <w:rPr>
                <w:rFonts w:ascii="Times New Roman" w:eastAsia="Times New Roman" w:hAnsi="Times New Roman" w:cs="Times New Roman"/>
                <w:kern w:val="1"/>
                <w:sz w:val="20"/>
                <w:szCs w:val="20"/>
                <w:lang w:eastAsia="ar-SA"/>
              </w:rPr>
              <w:t>Сибирское</w:t>
            </w:r>
            <w:proofErr w:type="gramEnd"/>
            <w:r w:rsidRPr="00E41C18">
              <w:rPr>
                <w:rFonts w:ascii="Times New Roman" w:eastAsia="Times New Roman" w:hAnsi="Times New Roman" w:cs="Times New Roman"/>
                <w:kern w:val="1"/>
                <w:sz w:val="20"/>
                <w:szCs w:val="20"/>
                <w:lang w:eastAsia="ar-SA"/>
              </w:rPr>
              <w:t xml:space="preserve"> ГУ  г. Новосибирск</w:t>
            </w:r>
          </w:p>
          <w:p w:rsidR="00E41C18" w:rsidRPr="00E41C18" w:rsidRDefault="00E41C18" w:rsidP="00E41C18">
            <w:pPr>
              <w:suppressAutoHyphens/>
              <w:spacing w:after="0" w:line="240" w:lineRule="auto"/>
              <w:rPr>
                <w:rFonts w:ascii="Times New Roman" w:eastAsia="Times New Roman" w:hAnsi="Times New Roman" w:cs="Times New Roman"/>
                <w:kern w:val="1"/>
                <w:sz w:val="20"/>
                <w:szCs w:val="20"/>
                <w:lang w:eastAsia="ar-SA"/>
              </w:rPr>
            </w:pPr>
            <w:r w:rsidRPr="00E41C18">
              <w:rPr>
                <w:rFonts w:ascii="Times New Roman" w:eastAsia="Times New Roman" w:hAnsi="Times New Roman" w:cs="Times New Roman"/>
                <w:kern w:val="1"/>
                <w:sz w:val="20"/>
                <w:szCs w:val="20"/>
                <w:lang w:eastAsia="ar-SA"/>
              </w:rPr>
              <w:t>Расчетный счет   40501810700042000002</w:t>
            </w:r>
          </w:p>
          <w:p w:rsidR="00E41C18" w:rsidRPr="00E41C18" w:rsidRDefault="00E41C18" w:rsidP="00E41C18">
            <w:pPr>
              <w:suppressAutoHyphens/>
              <w:spacing w:after="0" w:line="240" w:lineRule="auto"/>
              <w:rPr>
                <w:rFonts w:ascii="Times New Roman" w:eastAsia="Times New Roman" w:hAnsi="Times New Roman" w:cs="Times New Roman"/>
                <w:kern w:val="1"/>
                <w:sz w:val="20"/>
                <w:szCs w:val="20"/>
                <w:lang w:eastAsia="ar-SA"/>
              </w:rPr>
            </w:pPr>
          </w:p>
          <w:p w:rsidR="00E41C18" w:rsidRPr="00E41C18" w:rsidRDefault="00E41C18" w:rsidP="00E41C18">
            <w:pPr>
              <w:suppressAutoHyphens/>
              <w:spacing w:after="0" w:line="240" w:lineRule="auto"/>
              <w:rPr>
                <w:rFonts w:ascii="Times New Roman" w:eastAsia="Times New Roman" w:hAnsi="Times New Roman" w:cs="Times New Roman"/>
                <w:kern w:val="1"/>
                <w:sz w:val="20"/>
                <w:szCs w:val="20"/>
                <w:lang w:eastAsia="ar-SA"/>
              </w:rPr>
            </w:pPr>
          </w:p>
          <w:p w:rsidR="00E41C18" w:rsidRPr="00E41C18" w:rsidRDefault="00E41C18" w:rsidP="00E41C18">
            <w:pPr>
              <w:suppressAutoHyphens/>
              <w:spacing w:after="0" w:line="240" w:lineRule="auto"/>
              <w:rPr>
                <w:rFonts w:ascii="Times New Roman" w:eastAsia="Times New Roman" w:hAnsi="Times New Roman" w:cs="Times New Roman"/>
                <w:kern w:val="1"/>
                <w:sz w:val="20"/>
                <w:szCs w:val="20"/>
                <w:lang w:eastAsia="ar-SA"/>
              </w:rPr>
            </w:pPr>
            <w:r w:rsidRPr="00E41C18">
              <w:rPr>
                <w:rFonts w:ascii="Times New Roman" w:eastAsia="Times New Roman" w:hAnsi="Times New Roman" w:cs="Times New Roman"/>
                <w:kern w:val="1"/>
                <w:sz w:val="20"/>
                <w:szCs w:val="20"/>
                <w:lang w:eastAsia="ar-SA"/>
              </w:rPr>
              <w:t xml:space="preserve">Проректор </w:t>
            </w:r>
          </w:p>
          <w:p w:rsidR="00E41C18" w:rsidRPr="00E41C18" w:rsidRDefault="00E41C18" w:rsidP="00E41C18">
            <w:pPr>
              <w:suppressAutoHyphens/>
              <w:spacing w:after="0" w:line="240" w:lineRule="auto"/>
              <w:rPr>
                <w:rFonts w:ascii="Times New Roman" w:eastAsia="Times New Roman" w:hAnsi="Times New Roman" w:cs="Times New Roman"/>
                <w:kern w:val="1"/>
                <w:sz w:val="20"/>
                <w:szCs w:val="20"/>
                <w:lang w:eastAsia="ar-SA"/>
              </w:rPr>
            </w:pPr>
          </w:p>
          <w:p w:rsidR="00E41C18" w:rsidRPr="00E41C18" w:rsidRDefault="00E41C18" w:rsidP="00E41C18">
            <w:pPr>
              <w:suppressAutoHyphens/>
              <w:spacing w:after="0" w:line="240" w:lineRule="auto"/>
              <w:rPr>
                <w:rFonts w:ascii="Times New Roman" w:eastAsia="Times New Roman" w:hAnsi="Times New Roman" w:cs="Times New Roman"/>
                <w:kern w:val="1"/>
                <w:sz w:val="20"/>
                <w:szCs w:val="20"/>
                <w:lang w:eastAsia="ar-SA"/>
              </w:rPr>
            </w:pPr>
            <w:r w:rsidRPr="00E41C18">
              <w:rPr>
                <w:rFonts w:ascii="Times New Roman" w:eastAsia="Times New Roman" w:hAnsi="Times New Roman" w:cs="Times New Roman"/>
                <w:kern w:val="1"/>
                <w:sz w:val="20"/>
                <w:szCs w:val="20"/>
                <w:lang w:eastAsia="ar-SA"/>
              </w:rPr>
              <w:t xml:space="preserve"> ____________________ </w:t>
            </w:r>
            <w:proofErr w:type="spellStart"/>
            <w:r w:rsidRPr="00E41C18">
              <w:rPr>
                <w:rFonts w:ascii="Times New Roman" w:eastAsia="Times New Roman" w:hAnsi="Times New Roman" w:cs="Times New Roman"/>
                <w:kern w:val="1"/>
                <w:sz w:val="20"/>
                <w:szCs w:val="20"/>
                <w:lang w:eastAsia="ar-SA"/>
              </w:rPr>
              <w:t>А.А.Новоселов</w:t>
            </w:r>
            <w:proofErr w:type="spellEnd"/>
          </w:p>
          <w:p w:rsidR="00E41C18" w:rsidRPr="00E41C18" w:rsidRDefault="00E41C18" w:rsidP="00E41C18">
            <w:pPr>
              <w:suppressAutoHyphens/>
              <w:spacing w:after="0" w:line="240" w:lineRule="auto"/>
              <w:jc w:val="both"/>
              <w:rPr>
                <w:rFonts w:ascii="Times New Roman" w:eastAsia="Times New Roman" w:hAnsi="Times New Roman" w:cs="Times New Roman"/>
                <w:kern w:val="2"/>
                <w:sz w:val="20"/>
                <w:szCs w:val="20"/>
                <w:lang w:eastAsia="ar-SA"/>
              </w:rPr>
            </w:pPr>
            <w:r w:rsidRPr="00E41C1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E41C18" w:rsidRPr="00E41C18" w:rsidRDefault="00E41C18" w:rsidP="00E41C18">
            <w:pPr>
              <w:suppressAutoHyphens/>
              <w:spacing w:after="0" w:line="240" w:lineRule="auto"/>
              <w:jc w:val="center"/>
              <w:rPr>
                <w:rFonts w:ascii="Times New Roman" w:eastAsia="Times New Roman" w:hAnsi="Times New Roman" w:cs="Times New Roman"/>
                <w:b/>
                <w:kern w:val="2"/>
                <w:sz w:val="20"/>
                <w:szCs w:val="20"/>
                <w:lang w:eastAsia="ar-SA"/>
              </w:rPr>
            </w:pPr>
            <w:r w:rsidRPr="00E41C18">
              <w:rPr>
                <w:rFonts w:ascii="Times New Roman" w:eastAsia="Times New Roman" w:hAnsi="Times New Roman" w:cs="Times New Roman"/>
                <w:b/>
                <w:kern w:val="1"/>
                <w:sz w:val="20"/>
                <w:szCs w:val="20"/>
                <w:lang w:eastAsia="ar-SA"/>
              </w:rPr>
              <w:lastRenderedPageBreak/>
              <w:t>Подрядчик</w:t>
            </w:r>
          </w:p>
          <w:p w:rsidR="00E41C18" w:rsidRPr="00E41C18" w:rsidRDefault="00E41C18" w:rsidP="00E41C18">
            <w:pPr>
              <w:suppressAutoHyphens/>
              <w:spacing w:after="0" w:line="240" w:lineRule="auto"/>
              <w:rPr>
                <w:rFonts w:ascii="Times New Roman" w:eastAsia="Times New Roman" w:hAnsi="Times New Roman" w:cs="Times New Roman"/>
                <w:kern w:val="2"/>
                <w:sz w:val="20"/>
                <w:szCs w:val="20"/>
                <w:lang w:eastAsia="ar-SA"/>
              </w:rPr>
            </w:pPr>
            <w:r w:rsidRPr="00E41C18">
              <w:rPr>
                <w:rFonts w:ascii="Times New Roman" w:eastAsia="Times New Roman" w:hAnsi="Times New Roman" w:cs="Times New Roman"/>
                <w:kern w:val="1"/>
                <w:sz w:val="20"/>
                <w:szCs w:val="20"/>
                <w:lang w:eastAsia="ar-SA"/>
              </w:rPr>
              <w:t xml:space="preserve"> </w:t>
            </w:r>
          </w:p>
        </w:tc>
      </w:tr>
    </w:tbl>
    <w:p w:rsidR="00E41C18" w:rsidRPr="00E41C18" w:rsidRDefault="00E41C18" w:rsidP="00E41C18">
      <w:pPr>
        <w:suppressAutoHyphens/>
        <w:spacing w:after="0" w:line="240" w:lineRule="auto"/>
        <w:rPr>
          <w:rFonts w:ascii="Times New Roman" w:eastAsia="Times New Roman" w:hAnsi="Times New Roman" w:cs="Times New Roman"/>
          <w:kern w:val="1"/>
          <w:sz w:val="20"/>
          <w:szCs w:val="20"/>
          <w:lang w:eastAsia="ar-SA"/>
        </w:rPr>
      </w:pPr>
    </w:p>
    <w:p w:rsidR="00E41C18" w:rsidRPr="00E41C18" w:rsidRDefault="00E41C18" w:rsidP="00E41C18">
      <w:pPr>
        <w:suppressAutoHyphens/>
        <w:spacing w:after="0" w:line="240" w:lineRule="auto"/>
        <w:rPr>
          <w:rFonts w:ascii="Times New Roman" w:eastAsia="Times New Roman" w:hAnsi="Times New Roman" w:cs="Times New Roman"/>
          <w:kern w:val="1"/>
          <w:sz w:val="20"/>
          <w:szCs w:val="20"/>
          <w:lang w:eastAsia="ar-SA"/>
        </w:rPr>
      </w:pPr>
    </w:p>
    <w:p w:rsidR="00E41C18" w:rsidRPr="00E41C18" w:rsidRDefault="00E41C18" w:rsidP="00E41C18">
      <w:pPr>
        <w:suppressAutoHyphens/>
        <w:spacing w:after="0" w:line="240" w:lineRule="auto"/>
        <w:rPr>
          <w:rFonts w:ascii="Times New Roman" w:eastAsia="Times New Roman" w:hAnsi="Times New Roman" w:cs="Times New Roman"/>
          <w:kern w:val="1"/>
          <w:sz w:val="20"/>
          <w:szCs w:val="20"/>
          <w:lang w:eastAsia="ar-SA"/>
        </w:rPr>
      </w:pPr>
      <w:r w:rsidRPr="00E41C18">
        <w:rPr>
          <w:rFonts w:ascii="Times New Roman" w:eastAsia="Times New Roman" w:hAnsi="Times New Roman" w:cs="Times New Roman"/>
          <w:kern w:val="1"/>
          <w:sz w:val="20"/>
          <w:szCs w:val="20"/>
          <w:lang w:eastAsia="ar-SA"/>
        </w:rPr>
        <w:t>Приложение №1 к договору</w:t>
      </w:r>
    </w:p>
    <w:p w:rsidR="00E41C18" w:rsidRPr="00E41C18" w:rsidRDefault="00E41C18" w:rsidP="00E41C18">
      <w:pPr>
        <w:suppressAutoHyphens/>
        <w:spacing w:after="0" w:line="240" w:lineRule="auto"/>
        <w:rPr>
          <w:rFonts w:ascii="Times New Roman" w:eastAsia="Times New Roman" w:hAnsi="Times New Roman" w:cs="Times New Roman"/>
          <w:kern w:val="1"/>
          <w:sz w:val="20"/>
          <w:szCs w:val="20"/>
          <w:lang w:eastAsia="ar-SA"/>
        </w:rPr>
      </w:pPr>
    </w:p>
    <w:p w:rsidR="00D10891" w:rsidRPr="00D10891" w:rsidRDefault="00D10891" w:rsidP="00D10891">
      <w:pPr>
        <w:spacing w:after="0"/>
        <w:rPr>
          <w:rFonts w:ascii="Times New Roman" w:hAnsi="Times New Roman" w:cs="Times New Roman"/>
          <w:b/>
          <w:sz w:val="20"/>
          <w:szCs w:val="20"/>
        </w:rPr>
      </w:pPr>
    </w:p>
    <w:p w:rsidR="00BB386C" w:rsidRDefault="00BB386C" w:rsidP="00BB38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b/>
          <w:sz w:val="20"/>
          <w:szCs w:val="20"/>
        </w:rPr>
        <w:t xml:space="preserve">       </w:t>
      </w:r>
      <w:r w:rsidR="00D10891" w:rsidRPr="00D10891">
        <w:rPr>
          <w:rFonts w:ascii="Times New Roman" w:hAnsi="Times New Roman"/>
          <w:b/>
          <w:sz w:val="20"/>
          <w:szCs w:val="20"/>
        </w:rPr>
        <w:t xml:space="preserve">  </w:t>
      </w:r>
      <w:r w:rsidR="00D10891" w:rsidRPr="00D10891">
        <w:rPr>
          <w:rFonts w:ascii="Times New Roman" w:hAnsi="Times New Roman" w:cs="Times New Roman"/>
          <w:sz w:val="20"/>
          <w:szCs w:val="20"/>
        </w:rPr>
        <w:t xml:space="preserve">Документацию подготовил </w:t>
      </w:r>
      <w:r>
        <w:rPr>
          <w:rFonts w:ascii="Times New Roman" w:hAnsi="Times New Roman" w:cs="Times New Roman"/>
          <w:sz w:val="20"/>
          <w:szCs w:val="20"/>
        </w:rPr>
        <w:t xml:space="preserve">   ____________________</w:t>
      </w:r>
      <w:proofErr w:type="spellStart"/>
      <w:r>
        <w:rPr>
          <w:rFonts w:ascii="Times New Roman" w:hAnsi="Times New Roman" w:cs="Times New Roman"/>
          <w:sz w:val="20"/>
          <w:szCs w:val="20"/>
        </w:rPr>
        <w:t>Е.И.Печко</w:t>
      </w:r>
      <w:proofErr w:type="spellEnd"/>
    </w:p>
    <w:p w:rsidR="00D10891" w:rsidRPr="00D10891" w:rsidRDefault="00D10891" w:rsidP="00D10891">
      <w:pPr>
        <w:spacing w:after="0"/>
        <w:rPr>
          <w:rFonts w:ascii="Times New Roman" w:hAnsi="Times New Roman"/>
          <w:b/>
          <w:sz w:val="20"/>
          <w:szCs w:val="20"/>
        </w:rPr>
      </w:pP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B386C" w:rsidRPr="00D10891" w:rsidRDefault="00D10891" w:rsidP="00BB386C">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r w:rsidRPr="00D10891">
        <w:rPr>
          <w:rFonts w:ascii="Times New Roman" w:hAnsi="Times New Roman" w:cs="Times New Roman"/>
          <w:b/>
          <w:sz w:val="20"/>
          <w:szCs w:val="20"/>
        </w:rPr>
        <w:t xml:space="preserve">    </w:t>
      </w:r>
      <w:r w:rsidR="00BB386C" w:rsidRPr="00D10891">
        <w:rPr>
          <w:rFonts w:ascii="Times New Roman" w:hAnsi="Times New Roman" w:cs="Times New Roman"/>
          <w:sz w:val="20"/>
          <w:szCs w:val="20"/>
        </w:rPr>
        <w:t xml:space="preserve">  ____________________ 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r w:rsidR="00BB386C">
        <w:rPr>
          <w:rFonts w:ascii="Times New Roman" w:hAnsi="Times New Roman" w:cs="Times New Roman"/>
          <w:sz w:val="20"/>
          <w:szCs w:val="20"/>
        </w:rPr>
        <w:t xml:space="preserve"> </w:t>
      </w: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4F863D8"/>
    <w:multiLevelType w:val="hybridMultilevel"/>
    <w:tmpl w:val="BB702904"/>
    <w:lvl w:ilvl="0" w:tplc="E5C09F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2"/>
  </w:num>
  <w:num w:numId="5">
    <w:abstractNumId w:val="3"/>
  </w:num>
  <w:num w:numId="6">
    <w:abstractNumId w:val="10"/>
  </w:num>
  <w:num w:numId="7">
    <w:abstractNumId w:val="31"/>
  </w:num>
  <w:num w:numId="8">
    <w:abstractNumId w:val="1"/>
  </w:num>
  <w:num w:numId="9">
    <w:abstractNumId w:val="4"/>
  </w:num>
  <w:num w:numId="10">
    <w:abstractNumId w:val="5"/>
  </w:num>
  <w:num w:numId="11">
    <w:abstractNumId w:val="6"/>
  </w:num>
  <w:num w:numId="12">
    <w:abstractNumId w:val="7"/>
  </w:num>
  <w:num w:numId="13">
    <w:abstractNumId w:val="25"/>
  </w:num>
  <w:num w:numId="14">
    <w:abstractNumId w:val="27"/>
  </w:num>
  <w:num w:numId="15">
    <w:abstractNumId w:val="23"/>
  </w:num>
  <w:num w:numId="16">
    <w:abstractNumId w:val="40"/>
  </w:num>
  <w:num w:numId="17">
    <w:abstractNumId w:val="18"/>
  </w:num>
  <w:num w:numId="18">
    <w:abstractNumId w:val="26"/>
  </w:num>
  <w:num w:numId="19">
    <w:abstractNumId w:val="13"/>
  </w:num>
  <w:num w:numId="20">
    <w:abstractNumId w:val="22"/>
  </w:num>
  <w:num w:numId="21">
    <w:abstractNumId w:val="0"/>
  </w:num>
  <w:num w:numId="22">
    <w:abstractNumId w:val="14"/>
  </w:num>
  <w:num w:numId="23">
    <w:abstractNumId w:val="35"/>
  </w:num>
  <w:num w:numId="24">
    <w:abstractNumId w:val="33"/>
  </w:num>
  <w:num w:numId="25">
    <w:abstractNumId w:val="12"/>
  </w:num>
  <w:num w:numId="26">
    <w:abstractNumId w:val="9"/>
  </w:num>
  <w:num w:numId="27">
    <w:abstractNumId w:val="41"/>
  </w:num>
  <w:num w:numId="28">
    <w:abstractNumId w:val="42"/>
  </w:num>
  <w:num w:numId="29">
    <w:abstractNumId w:val="16"/>
  </w:num>
  <w:num w:numId="30">
    <w:abstractNumId w:val="37"/>
  </w:num>
  <w:num w:numId="31">
    <w:abstractNumId w:val="28"/>
  </w:num>
  <w:num w:numId="32">
    <w:abstractNumId w:val="39"/>
  </w:num>
  <w:num w:numId="33">
    <w:abstractNumId w:val="19"/>
  </w:num>
  <w:num w:numId="34">
    <w:abstractNumId w:val="24"/>
  </w:num>
  <w:num w:numId="35">
    <w:abstractNumId w:val="21"/>
  </w:num>
  <w:num w:numId="36">
    <w:abstractNumId w:val="36"/>
  </w:num>
  <w:num w:numId="37">
    <w:abstractNumId w:val="8"/>
  </w:num>
  <w:num w:numId="38">
    <w:abstractNumId w:val="15"/>
  </w:num>
  <w:num w:numId="39">
    <w:abstractNumId w:val="30"/>
  </w:num>
  <w:num w:numId="40">
    <w:abstractNumId w:val="38"/>
  </w:num>
  <w:num w:numId="41">
    <w:abstractNumId w:val="17"/>
  </w:num>
  <w:num w:numId="42">
    <w:abstractNumId w:val="20"/>
  </w:num>
  <w:num w:numId="43">
    <w:abstractNumId w:val="29"/>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233A0"/>
    <w:rsid w:val="00006CC3"/>
    <w:rsid w:val="00014C4C"/>
    <w:rsid w:val="000220D5"/>
    <w:rsid w:val="00030A0C"/>
    <w:rsid w:val="0003119C"/>
    <w:rsid w:val="00033452"/>
    <w:rsid w:val="00051CD6"/>
    <w:rsid w:val="00052398"/>
    <w:rsid w:val="00054EFF"/>
    <w:rsid w:val="00055C8A"/>
    <w:rsid w:val="00057933"/>
    <w:rsid w:val="00070D49"/>
    <w:rsid w:val="00076C25"/>
    <w:rsid w:val="00081D6F"/>
    <w:rsid w:val="00086615"/>
    <w:rsid w:val="000926F7"/>
    <w:rsid w:val="000A5AA0"/>
    <w:rsid w:val="000B1CE5"/>
    <w:rsid w:val="000C7F8A"/>
    <w:rsid w:val="000D3BF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1520"/>
    <w:rsid w:val="001B53B3"/>
    <w:rsid w:val="001C0D39"/>
    <w:rsid w:val="001E14B6"/>
    <w:rsid w:val="001E7269"/>
    <w:rsid w:val="001F1151"/>
    <w:rsid w:val="00204853"/>
    <w:rsid w:val="002150F8"/>
    <w:rsid w:val="002158E1"/>
    <w:rsid w:val="00227C23"/>
    <w:rsid w:val="00233A81"/>
    <w:rsid w:val="002641AD"/>
    <w:rsid w:val="0026673E"/>
    <w:rsid w:val="00270AF4"/>
    <w:rsid w:val="002775A6"/>
    <w:rsid w:val="00282836"/>
    <w:rsid w:val="00292C1C"/>
    <w:rsid w:val="00293AE1"/>
    <w:rsid w:val="002968CE"/>
    <w:rsid w:val="00296D48"/>
    <w:rsid w:val="002A7BD6"/>
    <w:rsid w:val="002B3058"/>
    <w:rsid w:val="002C1F45"/>
    <w:rsid w:val="002C2788"/>
    <w:rsid w:val="002C7019"/>
    <w:rsid w:val="002D22AA"/>
    <w:rsid w:val="002E40D8"/>
    <w:rsid w:val="003000E5"/>
    <w:rsid w:val="00301DEB"/>
    <w:rsid w:val="00303889"/>
    <w:rsid w:val="00304313"/>
    <w:rsid w:val="003043BE"/>
    <w:rsid w:val="003149ED"/>
    <w:rsid w:val="0033394F"/>
    <w:rsid w:val="00343C19"/>
    <w:rsid w:val="00345EE6"/>
    <w:rsid w:val="003468A7"/>
    <w:rsid w:val="00352152"/>
    <w:rsid w:val="0035267D"/>
    <w:rsid w:val="003549EA"/>
    <w:rsid w:val="00357C6F"/>
    <w:rsid w:val="00373628"/>
    <w:rsid w:val="00385B5F"/>
    <w:rsid w:val="003A5309"/>
    <w:rsid w:val="003B2A22"/>
    <w:rsid w:val="003B7045"/>
    <w:rsid w:val="003C26D9"/>
    <w:rsid w:val="003C36B8"/>
    <w:rsid w:val="003D66E9"/>
    <w:rsid w:val="003E692E"/>
    <w:rsid w:val="00402A83"/>
    <w:rsid w:val="00402AD2"/>
    <w:rsid w:val="00402C35"/>
    <w:rsid w:val="00403317"/>
    <w:rsid w:val="004134E2"/>
    <w:rsid w:val="00422396"/>
    <w:rsid w:val="004227C5"/>
    <w:rsid w:val="004231AA"/>
    <w:rsid w:val="00430441"/>
    <w:rsid w:val="00433BF6"/>
    <w:rsid w:val="00436FF2"/>
    <w:rsid w:val="00437399"/>
    <w:rsid w:val="00437F27"/>
    <w:rsid w:val="0044268A"/>
    <w:rsid w:val="0044653F"/>
    <w:rsid w:val="004511DE"/>
    <w:rsid w:val="00451FC6"/>
    <w:rsid w:val="00453654"/>
    <w:rsid w:val="00455A41"/>
    <w:rsid w:val="00460B0D"/>
    <w:rsid w:val="00477CAC"/>
    <w:rsid w:val="004807E2"/>
    <w:rsid w:val="004808AD"/>
    <w:rsid w:val="004963F5"/>
    <w:rsid w:val="004A483B"/>
    <w:rsid w:val="004B25F8"/>
    <w:rsid w:val="004B3855"/>
    <w:rsid w:val="004B777F"/>
    <w:rsid w:val="004C4541"/>
    <w:rsid w:val="004D3DD1"/>
    <w:rsid w:val="004D57F5"/>
    <w:rsid w:val="004D5E47"/>
    <w:rsid w:val="004E142A"/>
    <w:rsid w:val="004E1B85"/>
    <w:rsid w:val="004E3090"/>
    <w:rsid w:val="004E564B"/>
    <w:rsid w:val="004F468B"/>
    <w:rsid w:val="004F71F8"/>
    <w:rsid w:val="00501A64"/>
    <w:rsid w:val="00520BFF"/>
    <w:rsid w:val="00524617"/>
    <w:rsid w:val="00536CAF"/>
    <w:rsid w:val="00542652"/>
    <w:rsid w:val="0054331D"/>
    <w:rsid w:val="00547512"/>
    <w:rsid w:val="0056139E"/>
    <w:rsid w:val="005624E9"/>
    <w:rsid w:val="00562555"/>
    <w:rsid w:val="00563279"/>
    <w:rsid w:val="00563667"/>
    <w:rsid w:val="005650D5"/>
    <w:rsid w:val="005729E5"/>
    <w:rsid w:val="00585EF3"/>
    <w:rsid w:val="00586CD3"/>
    <w:rsid w:val="0059523D"/>
    <w:rsid w:val="005B117D"/>
    <w:rsid w:val="005B534C"/>
    <w:rsid w:val="005C23A5"/>
    <w:rsid w:val="005D4EB6"/>
    <w:rsid w:val="005E4A10"/>
    <w:rsid w:val="005F78E8"/>
    <w:rsid w:val="00600C33"/>
    <w:rsid w:val="00613569"/>
    <w:rsid w:val="00626694"/>
    <w:rsid w:val="00626A03"/>
    <w:rsid w:val="006332FB"/>
    <w:rsid w:val="00635843"/>
    <w:rsid w:val="006555BF"/>
    <w:rsid w:val="00660B20"/>
    <w:rsid w:val="00660D58"/>
    <w:rsid w:val="006703F2"/>
    <w:rsid w:val="006717FB"/>
    <w:rsid w:val="0067189B"/>
    <w:rsid w:val="00672786"/>
    <w:rsid w:val="006823EC"/>
    <w:rsid w:val="00687EE3"/>
    <w:rsid w:val="00694609"/>
    <w:rsid w:val="00694A20"/>
    <w:rsid w:val="006A394C"/>
    <w:rsid w:val="006A3A09"/>
    <w:rsid w:val="006A5BB2"/>
    <w:rsid w:val="006B298E"/>
    <w:rsid w:val="006D58A2"/>
    <w:rsid w:val="006D5BE9"/>
    <w:rsid w:val="006F58A3"/>
    <w:rsid w:val="00712A2C"/>
    <w:rsid w:val="00715878"/>
    <w:rsid w:val="0072728F"/>
    <w:rsid w:val="00727760"/>
    <w:rsid w:val="007400AF"/>
    <w:rsid w:val="00745006"/>
    <w:rsid w:val="007454B0"/>
    <w:rsid w:val="00746DDA"/>
    <w:rsid w:val="007509CD"/>
    <w:rsid w:val="0075523A"/>
    <w:rsid w:val="0079248B"/>
    <w:rsid w:val="00795B99"/>
    <w:rsid w:val="007C06FD"/>
    <w:rsid w:val="007C1690"/>
    <w:rsid w:val="007C5291"/>
    <w:rsid w:val="007C5764"/>
    <w:rsid w:val="007D0916"/>
    <w:rsid w:val="007D48F8"/>
    <w:rsid w:val="007F46CA"/>
    <w:rsid w:val="00801914"/>
    <w:rsid w:val="008101C0"/>
    <w:rsid w:val="008108BE"/>
    <w:rsid w:val="008131C5"/>
    <w:rsid w:val="008220B3"/>
    <w:rsid w:val="0083698D"/>
    <w:rsid w:val="00845FCF"/>
    <w:rsid w:val="00853F84"/>
    <w:rsid w:val="0086723C"/>
    <w:rsid w:val="00875991"/>
    <w:rsid w:val="00875DE1"/>
    <w:rsid w:val="00893766"/>
    <w:rsid w:val="0089775E"/>
    <w:rsid w:val="008A25E5"/>
    <w:rsid w:val="008A41B5"/>
    <w:rsid w:val="008A4F25"/>
    <w:rsid w:val="008A5836"/>
    <w:rsid w:val="008A7CD6"/>
    <w:rsid w:val="008B7F6A"/>
    <w:rsid w:val="008C45D0"/>
    <w:rsid w:val="008E0793"/>
    <w:rsid w:val="008F1B2F"/>
    <w:rsid w:val="008F4357"/>
    <w:rsid w:val="009041CA"/>
    <w:rsid w:val="00914FB4"/>
    <w:rsid w:val="0091735D"/>
    <w:rsid w:val="00920822"/>
    <w:rsid w:val="009267B7"/>
    <w:rsid w:val="009279BD"/>
    <w:rsid w:val="00930396"/>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5AD0"/>
    <w:rsid w:val="009A7ED3"/>
    <w:rsid w:val="009B7693"/>
    <w:rsid w:val="009C1270"/>
    <w:rsid w:val="009C5E6F"/>
    <w:rsid w:val="009D357A"/>
    <w:rsid w:val="009E76E9"/>
    <w:rsid w:val="009F1660"/>
    <w:rsid w:val="00A00E25"/>
    <w:rsid w:val="00A0476F"/>
    <w:rsid w:val="00A06419"/>
    <w:rsid w:val="00A1001E"/>
    <w:rsid w:val="00A13A2F"/>
    <w:rsid w:val="00A233A0"/>
    <w:rsid w:val="00A45346"/>
    <w:rsid w:val="00A4581E"/>
    <w:rsid w:val="00A54576"/>
    <w:rsid w:val="00A55056"/>
    <w:rsid w:val="00A7090D"/>
    <w:rsid w:val="00A773C4"/>
    <w:rsid w:val="00A82104"/>
    <w:rsid w:val="00A90C74"/>
    <w:rsid w:val="00A92140"/>
    <w:rsid w:val="00AA5F60"/>
    <w:rsid w:val="00AA7251"/>
    <w:rsid w:val="00AB3478"/>
    <w:rsid w:val="00AB57A8"/>
    <w:rsid w:val="00AC2FA3"/>
    <w:rsid w:val="00AC5B4E"/>
    <w:rsid w:val="00AD05A9"/>
    <w:rsid w:val="00AD0745"/>
    <w:rsid w:val="00AD08D8"/>
    <w:rsid w:val="00AE5353"/>
    <w:rsid w:val="00AF6E11"/>
    <w:rsid w:val="00B142C6"/>
    <w:rsid w:val="00B162E0"/>
    <w:rsid w:val="00B27E4A"/>
    <w:rsid w:val="00B33F77"/>
    <w:rsid w:val="00B41BC5"/>
    <w:rsid w:val="00B44CD2"/>
    <w:rsid w:val="00B4565E"/>
    <w:rsid w:val="00B47C27"/>
    <w:rsid w:val="00B52392"/>
    <w:rsid w:val="00B57D18"/>
    <w:rsid w:val="00B7036E"/>
    <w:rsid w:val="00B711D0"/>
    <w:rsid w:val="00B71AAB"/>
    <w:rsid w:val="00B7630D"/>
    <w:rsid w:val="00B779CE"/>
    <w:rsid w:val="00B937B0"/>
    <w:rsid w:val="00BA79E8"/>
    <w:rsid w:val="00BB2B36"/>
    <w:rsid w:val="00BB386C"/>
    <w:rsid w:val="00BB66E8"/>
    <w:rsid w:val="00BC14B4"/>
    <w:rsid w:val="00BD2DFE"/>
    <w:rsid w:val="00BD49E5"/>
    <w:rsid w:val="00BD6A1C"/>
    <w:rsid w:val="00BD7A18"/>
    <w:rsid w:val="00BE2AF1"/>
    <w:rsid w:val="00BE485B"/>
    <w:rsid w:val="00C06CDF"/>
    <w:rsid w:val="00C0708C"/>
    <w:rsid w:val="00C119F5"/>
    <w:rsid w:val="00C11A72"/>
    <w:rsid w:val="00C12594"/>
    <w:rsid w:val="00C16BA0"/>
    <w:rsid w:val="00C23DC8"/>
    <w:rsid w:val="00C23EF9"/>
    <w:rsid w:val="00C35A30"/>
    <w:rsid w:val="00C415D5"/>
    <w:rsid w:val="00C4704A"/>
    <w:rsid w:val="00C54BF2"/>
    <w:rsid w:val="00C57A76"/>
    <w:rsid w:val="00C7193C"/>
    <w:rsid w:val="00C7455F"/>
    <w:rsid w:val="00C750C6"/>
    <w:rsid w:val="00C75F65"/>
    <w:rsid w:val="00C83CC9"/>
    <w:rsid w:val="00C842F3"/>
    <w:rsid w:val="00C9158E"/>
    <w:rsid w:val="00CA4507"/>
    <w:rsid w:val="00CB0B0E"/>
    <w:rsid w:val="00CB117A"/>
    <w:rsid w:val="00CB2022"/>
    <w:rsid w:val="00CB2D92"/>
    <w:rsid w:val="00CB7E45"/>
    <w:rsid w:val="00CC13BA"/>
    <w:rsid w:val="00CC5265"/>
    <w:rsid w:val="00CD2C52"/>
    <w:rsid w:val="00CD42DE"/>
    <w:rsid w:val="00CD5717"/>
    <w:rsid w:val="00CE2E7D"/>
    <w:rsid w:val="00CF2E83"/>
    <w:rsid w:val="00D04150"/>
    <w:rsid w:val="00D107FA"/>
    <w:rsid w:val="00D10891"/>
    <w:rsid w:val="00D233B1"/>
    <w:rsid w:val="00D32BDE"/>
    <w:rsid w:val="00D32CDD"/>
    <w:rsid w:val="00D378E4"/>
    <w:rsid w:val="00D435E4"/>
    <w:rsid w:val="00D46D28"/>
    <w:rsid w:val="00D50E5E"/>
    <w:rsid w:val="00D537E6"/>
    <w:rsid w:val="00D642D4"/>
    <w:rsid w:val="00D661A0"/>
    <w:rsid w:val="00D76053"/>
    <w:rsid w:val="00D84985"/>
    <w:rsid w:val="00D94F9A"/>
    <w:rsid w:val="00D9565B"/>
    <w:rsid w:val="00DA6F56"/>
    <w:rsid w:val="00DB492F"/>
    <w:rsid w:val="00DC79D1"/>
    <w:rsid w:val="00DD43DC"/>
    <w:rsid w:val="00DD773B"/>
    <w:rsid w:val="00DE07E6"/>
    <w:rsid w:val="00DE2828"/>
    <w:rsid w:val="00DF1324"/>
    <w:rsid w:val="00DF3D74"/>
    <w:rsid w:val="00DF64DF"/>
    <w:rsid w:val="00DF6C4E"/>
    <w:rsid w:val="00E02E41"/>
    <w:rsid w:val="00E1170E"/>
    <w:rsid w:val="00E1252D"/>
    <w:rsid w:val="00E13CB5"/>
    <w:rsid w:val="00E16C18"/>
    <w:rsid w:val="00E178D6"/>
    <w:rsid w:val="00E261E1"/>
    <w:rsid w:val="00E27482"/>
    <w:rsid w:val="00E27A54"/>
    <w:rsid w:val="00E373F8"/>
    <w:rsid w:val="00E41C18"/>
    <w:rsid w:val="00E565BB"/>
    <w:rsid w:val="00E6319F"/>
    <w:rsid w:val="00E7194C"/>
    <w:rsid w:val="00E77752"/>
    <w:rsid w:val="00E80A4A"/>
    <w:rsid w:val="00E829C6"/>
    <w:rsid w:val="00E94CBA"/>
    <w:rsid w:val="00E96847"/>
    <w:rsid w:val="00EB2942"/>
    <w:rsid w:val="00EB7AD8"/>
    <w:rsid w:val="00EC04FC"/>
    <w:rsid w:val="00EC188D"/>
    <w:rsid w:val="00ED39DA"/>
    <w:rsid w:val="00EE531B"/>
    <w:rsid w:val="00EE6ECE"/>
    <w:rsid w:val="00EF1311"/>
    <w:rsid w:val="00EF5678"/>
    <w:rsid w:val="00EF7D5D"/>
    <w:rsid w:val="00F07DA4"/>
    <w:rsid w:val="00F13990"/>
    <w:rsid w:val="00F3724E"/>
    <w:rsid w:val="00F44B3B"/>
    <w:rsid w:val="00F579F2"/>
    <w:rsid w:val="00F61908"/>
    <w:rsid w:val="00F71DBD"/>
    <w:rsid w:val="00F75CC9"/>
    <w:rsid w:val="00F75DFD"/>
    <w:rsid w:val="00F95925"/>
    <w:rsid w:val="00FA334B"/>
    <w:rsid w:val="00FA4DC3"/>
    <w:rsid w:val="00FB3696"/>
    <w:rsid w:val="00FC18BD"/>
    <w:rsid w:val="00FC3AFD"/>
    <w:rsid w:val="00FD5C0C"/>
    <w:rsid w:val="00FE1701"/>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0428">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57188415">
      <w:bodyDiv w:val="1"/>
      <w:marLeft w:val="0"/>
      <w:marRight w:val="0"/>
      <w:marTop w:val="0"/>
      <w:marBottom w:val="0"/>
      <w:divBdr>
        <w:top w:val="none" w:sz="0" w:space="0" w:color="auto"/>
        <w:left w:val="none" w:sz="0" w:space="0" w:color="auto"/>
        <w:bottom w:val="none" w:sz="0" w:space="0" w:color="auto"/>
        <w:right w:val="none" w:sz="0" w:space="0" w:color="auto"/>
      </w:divBdr>
    </w:div>
    <w:div w:id="557475406">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02424277">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B4F73-75D7-4363-9A6B-2D56E49A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27</Pages>
  <Words>14456</Words>
  <Characters>82404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34</cp:revision>
  <cp:lastPrinted>2016-04-05T10:21:00Z</cp:lastPrinted>
  <dcterms:created xsi:type="dcterms:W3CDTF">2016-04-05T09:47:00Z</dcterms:created>
  <dcterms:modified xsi:type="dcterms:W3CDTF">2016-05-17T03:11:00Z</dcterms:modified>
</cp:coreProperties>
</file>