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9816FE">
        <w:rPr>
          <w:rFonts w:ascii="Times New Roman" w:hAnsi="Times New Roman" w:cs="Times New Roman"/>
        </w:rPr>
        <w:t>ПС ______</w:t>
      </w:r>
      <w:proofErr w:type="gramStart"/>
      <w:r w:rsidR="00AC0BDC">
        <w:rPr>
          <w:rFonts w:ascii="Times New Roman" w:hAnsi="Times New Roman" w:cs="Times New Roman"/>
        </w:rPr>
        <w:t>п</w:t>
      </w:r>
      <w:proofErr w:type="gramEnd"/>
      <w:r w:rsidR="00AC0BDC">
        <w:rPr>
          <w:rFonts w:ascii="Times New Roman" w:hAnsi="Times New Roman" w:cs="Times New Roman"/>
        </w:rPr>
        <w:t>/п</w:t>
      </w:r>
      <w:r w:rsidR="009816FE">
        <w:rPr>
          <w:rFonts w:ascii="Times New Roman" w:hAnsi="Times New Roman" w:cs="Times New Roman"/>
        </w:rPr>
        <w:t>________</w:t>
      </w:r>
      <w:proofErr w:type="spellStart"/>
      <w:r w:rsidR="009816FE">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AC0BDC">
        <w:rPr>
          <w:rFonts w:ascii="Times New Roman" w:hAnsi="Times New Roman" w:cs="Times New Roman"/>
        </w:rPr>
        <w:t>20</w:t>
      </w:r>
      <w:r>
        <w:rPr>
          <w:rFonts w:ascii="Times New Roman" w:hAnsi="Times New Roman" w:cs="Times New Roman"/>
        </w:rPr>
        <w:t xml:space="preserve">  "    </w:t>
      </w:r>
      <w:r w:rsidR="009816FE">
        <w:rPr>
          <w:rFonts w:ascii="Times New Roman" w:hAnsi="Times New Roman" w:cs="Times New Roman"/>
        </w:rPr>
        <w:t xml:space="preserve"> мая</w:t>
      </w:r>
      <w:r>
        <w:rPr>
          <w:rFonts w:ascii="Times New Roman" w:hAnsi="Times New Roman" w:cs="Times New Roman"/>
        </w:rPr>
        <w:t xml:space="preserve">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w:t>
      </w:r>
      <w:r w:rsidR="009816FE">
        <w:rPr>
          <w:rFonts w:ascii="Times New Roman" w:hAnsi="Times New Roman" w:cs="Times New Roman"/>
        </w:rPr>
        <w:t xml:space="preserve"> </w:t>
      </w:r>
      <w:r>
        <w:rPr>
          <w:rFonts w:ascii="Times New Roman" w:hAnsi="Times New Roman" w:cs="Times New Roman"/>
        </w:rPr>
        <w:t>2016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67E86">
        <w:rPr>
          <w:rFonts w:ascii="Times New Roman" w:hAnsi="Times New Roman" w:cs="Times New Roman"/>
          <w:b/>
          <w:bCs/>
        </w:rPr>
        <w:t>, 2016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816FE">
        <w:rPr>
          <w:rFonts w:ascii="Times New Roman" w:hAnsi="Times New Roman" w:cs="Times New Roman"/>
          <w:b/>
          <w:bCs/>
        </w:rPr>
        <w:t>13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9816FE">
        <w:rPr>
          <w:rFonts w:ascii="Times New Roman" w:hAnsi="Times New Roman" w:cs="Times New Roman"/>
          <w:b/>
          <w:i/>
        </w:rPr>
        <w:t>строительных материалов.</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816FE" w:rsidRDefault="00B47C27" w:rsidP="009816FE">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816FE" w:rsidRPr="00B47C27">
        <w:rPr>
          <w:rFonts w:ascii="Times New Roman" w:hAnsi="Times New Roman" w:cs="Times New Roman"/>
        </w:rPr>
        <w:t xml:space="preserve">   </w:t>
      </w:r>
      <w:r w:rsidR="009816FE">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816FE" w:rsidRPr="008108BE">
        <w:rPr>
          <w:rFonts w:ascii="Times New Roman" w:hAnsi="Times New Roman" w:cs="Times New Roman"/>
          <w:b/>
        </w:rPr>
        <w:t>тол</w:t>
      </w:r>
      <w:r w:rsidR="009816FE">
        <w:rPr>
          <w:rFonts w:ascii="Times New Roman" w:hAnsi="Times New Roman" w:cs="Times New Roman"/>
          <w:b/>
        </w:rPr>
        <w:t xml:space="preserve">ько  субъектов малого </w:t>
      </w:r>
      <w:r w:rsidR="009816FE"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816FE">
        <w:rPr>
          <w:rFonts w:ascii="Times New Roman" w:hAnsi="Times New Roman" w:cs="Times New Roman"/>
          <w:b/>
        </w:rPr>
        <w:t>.</w:t>
      </w:r>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816FE"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Pr="00B7630D">
        <w:rPr>
          <w:rFonts w:ascii="Times New Roman" w:hAnsi="Times New Roman" w:cs="Times New Roman"/>
        </w:rPr>
        <w:t xml:space="preserve">, местом регистрации которого является </w:t>
      </w:r>
      <w:proofErr w:type="gramStart"/>
      <w:r w:rsidRPr="00B7630D">
        <w:rPr>
          <w:rFonts w:ascii="Times New Roman" w:hAnsi="Times New Roman" w:cs="Times New Roman"/>
        </w:rPr>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B47C27" w:rsidP="008E0793">
      <w:pPr>
        <w:widowControl w:val="0"/>
        <w:autoSpaceDE w:val="0"/>
        <w:autoSpaceDN w:val="0"/>
        <w:adjustRightInd w:val="0"/>
        <w:spacing w:after="0" w:line="240" w:lineRule="auto"/>
        <w:jc w:val="both"/>
        <w:rPr>
          <w:rFonts w:ascii="Times New Roman" w:hAnsi="Times New Roman" w:cs="Times New Roman"/>
          <w:bCs/>
        </w:rPr>
      </w:pPr>
      <w:r w:rsidRPr="00B47C27">
        <w:rPr>
          <w:rFonts w:ascii="Times New Roman" w:hAnsi="Times New Roman" w:cs="Times New Roman"/>
        </w:rPr>
        <w:t xml:space="preserve"> </w:t>
      </w: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w:t>
      </w:r>
      <w:r w:rsidR="00EB7AD8" w:rsidRPr="00EB7AD8">
        <w:rPr>
          <w:rFonts w:ascii="Times New Roman" w:hAnsi="Times New Roman" w:cs="Times New Roman"/>
        </w:rPr>
        <w:lastRenderedPageBreak/>
        <w:t>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375B9F">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w:t>
      </w:r>
      <w:r w:rsidRPr="00930396">
        <w:rPr>
          <w:rFonts w:ascii="Times New Roman" w:hAnsi="Times New Roman" w:cs="Times New Roman"/>
        </w:rPr>
        <w:lastRenderedPageBreak/>
        <w:t xml:space="preserve">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w:t>
      </w:r>
      <w:r w:rsidR="006555BF">
        <w:rPr>
          <w:rFonts w:ascii="Times New Roman" w:hAnsi="Times New Roman" w:cs="Times New Roman"/>
        </w:rPr>
        <w:lastRenderedPageBreak/>
        <w:t>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w:t>
      </w:r>
      <w:r w:rsidR="00A233A0" w:rsidRPr="00A233A0">
        <w:rPr>
          <w:rFonts w:ascii="Times New Roman" w:hAnsi="Times New Roman" w:cs="Times New Roman"/>
        </w:rPr>
        <w:lastRenderedPageBreak/>
        <w:t xml:space="preserve">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w:t>
      </w:r>
      <w:r w:rsidR="00282836" w:rsidRPr="00282836">
        <w:rPr>
          <w:rFonts w:ascii="Times New Roman" w:hAnsi="Times New Roman" w:cs="Times New Roman"/>
        </w:rPr>
        <w:lastRenderedPageBreak/>
        <w:t>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9816F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9816FE">
              <w:rPr>
                <w:rFonts w:ascii="Times New Roman" w:hAnsi="Times New Roman" w:cs="Times New Roman"/>
                <w:b/>
                <w:i/>
              </w:rPr>
              <w:t>строительных материалов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AC0BDC"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 xml:space="preserve">щика </w:t>
            </w:r>
            <w:r w:rsidR="00C415D5">
              <w:rPr>
                <w:rFonts w:ascii="Times New Roman" w:hAnsi="Times New Roman" w:cs="Times New Roman"/>
                <w:sz w:val="20"/>
                <w:szCs w:val="20"/>
              </w:rPr>
              <w:lastRenderedPageBreak/>
              <w:t>(подрядчика,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816FE"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Участниками электронного аукциона могут быть только субъекты малого предпринимательства и социально ориентированные некоммерческие </w:t>
            </w:r>
            <w:r>
              <w:rPr>
                <w:rFonts w:ascii="Times New Roman" w:hAnsi="Times New Roman" w:cs="Times New Roman"/>
                <w:b/>
                <w:bCs/>
                <w:sz w:val="20"/>
                <w:szCs w:val="20"/>
              </w:rPr>
              <w:lastRenderedPageBreak/>
              <w:t>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комплектующих и расходных материалов для компьютерного оборудования и оргтехники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9816FE"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22.23.11.000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9816F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9816FE">
              <w:rPr>
                <w:rFonts w:ascii="Times New Roman" w:hAnsi="Times New Roman" w:cs="Times New Roman"/>
                <w:sz w:val="20"/>
                <w:szCs w:val="20"/>
              </w:rPr>
              <w:t xml:space="preserve">краски, шпатлевки, штукатурки, линолеума, фанеры </w:t>
            </w:r>
            <w:r>
              <w:rPr>
                <w:rFonts w:ascii="Times New Roman" w:hAnsi="Times New Roman" w:cs="Times New Roman"/>
                <w:sz w:val="20"/>
                <w:szCs w:val="20"/>
              </w:rPr>
              <w:t xml:space="preserve">и т.д.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9816F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85 наименований</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816FE"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816FE"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375B9F">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375B9F">
              <w:rPr>
                <w:rFonts w:ascii="Times New Roman" w:hAnsi="Times New Roman" w:cs="Times New Roman"/>
                <w:sz w:val="18"/>
                <w:szCs w:val="18"/>
              </w:rPr>
              <w:t>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375B9F">
              <w:rPr>
                <w:rFonts w:ascii="Times New Roman" w:hAnsi="Times New Roman" w:cs="Times New Roman"/>
                <w:sz w:val="20"/>
                <w:szCs w:val="20"/>
              </w:rPr>
              <w:t>5</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B005F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1 824 887,75</w:t>
            </w:r>
            <w:r w:rsidR="009816FE">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9816FE">
              <w:rPr>
                <w:rFonts w:ascii="Times New Roman" w:hAnsi="Times New Roman" w:cs="Times New Roman"/>
                <w:sz w:val="20"/>
                <w:szCs w:val="20"/>
              </w:rPr>
              <w:t xml:space="preserve">строительных </w:t>
            </w:r>
            <w:r w:rsidR="00375B9F">
              <w:rPr>
                <w:rFonts w:ascii="Times New Roman" w:hAnsi="Times New Roman" w:cs="Times New Roman"/>
                <w:sz w:val="20"/>
                <w:szCs w:val="20"/>
              </w:rPr>
              <w:t xml:space="preserve">материалов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375B9F">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375B9F">
              <w:rPr>
                <w:rFonts w:ascii="Times New Roman" w:hAnsi="Times New Roman" w:cs="Times New Roman"/>
                <w:sz w:val="20"/>
                <w:szCs w:val="20"/>
              </w:rPr>
              <w:t>8</w:t>
            </w:r>
            <w:r w:rsidR="0079248B" w:rsidRPr="00375B9F">
              <w:rPr>
                <w:rFonts w:ascii="Times New Roman" w:hAnsi="Times New Roman" w:cs="Times New Roman"/>
                <w:sz w:val="20"/>
                <w:szCs w:val="20"/>
              </w:rPr>
              <w:t xml:space="preserve"> ,10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A75E3A">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sidR="00A75E3A" w:rsidRPr="00AA7251">
              <w:rPr>
                <w:rFonts w:ascii="Times New Roman" w:hAnsi="Times New Roman" w:cs="Times New Roman"/>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A75E3A">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A75E3A" w:rsidP="00A75E3A">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AC0BDC">
              <w:rPr>
                <w:rFonts w:ascii="Times New Roman" w:hAnsi="Times New Roman" w:cs="Times New Roman"/>
                <w:b/>
                <w:sz w:val="20"/>
                <w:szCs w:val="20"/>
              </w:rPr>
              <w:t>:</w:t>
            </w:r>
            <w:proofErr w:type="gramEnd"/>
            <w:r w:rsidRPr="00AC0BDC">
              <w:rPr>
                <w:rFonts w:ascii="Times New Roman" w:hAnsi="Times New Roman" w:cs="Times New Roman"/>
                <w:b/>
                <w:sz w:val="20"/>
                <w:szCs w:val="20"/>
              </w:rPr>
              <w:t xml:space="preserve">    </w:t>
            </w:r>
            <w:r w:rsidR="00C06CDF" w:rsidRPr="00AC0BDC">
              <w:rPr>
                <w:rFonts w:ascii="Times New Roman" w:hAnsi="Times New Roman" w:cs="Times New Roman"/>
                <w:b/>
                <w:sz w:val="20"/>
                <w:szCs w:val="20"/>
              </w:rPr>
              <w:t xml:space="preserve">  </w:t>
            </w:r>
            <w:r w:rsidR="00AC0BDC" w:rsidRPr="00AC0BDC">
              <w:rPr>
                <w:rFonts w:ascii="Times New Roman" w:hAnsi="Times New Roman" w:cs="Times New Roman"/>
                <w:b/>
                <w:sz w:val="20"/>
                <w:szCs w:val="20"/>
              </w:rPr>
              <w:t>20</w:t>
            </w:r>
            <w:r w:rsidR="00C06CDF">
              <w:rPr>
                <w:rFonts w:ascii="Times New Roman" w:hAnsi="Times New Roman" w:cs="Times New Roman"/>
                <w:sz w:val="20"/>
                <w:szCs w:val="20"/>
              </w:rPr>
              <w:t xml:space="preserve">    </w:t>
            </w:r>
            <w:r w:rsidR="00A75E3A">
              <w:rPr>
                <w:rFonts w:ascii="Times New Roman" w:hAnsi="Times New Roman" w:cs="Times New Roman"/>
                <w:b/>
                <w:sz w:val="20"/>
                <w:szCs w:val="20"/>
              </w:rPr>
              <w:t xml:space="preserve">мая </w:t>
            </w:r>
            <w:r w:rsidR="004D57F5">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AC0BDC">
              <w:rPr>
                <w:rFonts w:ascii="Times New Roman" w:hAnsi="Times New Roman" w:cs="Times New Roman"/>
                <w:b/>
                <w:sz w:val="20"/>
                <w:szCs w:val="20"/>
              </w:rPr>
              <w:t>28</w:t>
            </w:r>
            <w:r w:rsidR="005624E9">
              <w:rPr>
                <w:rFonts w:ascii="Times New Roman" w:hAnsi="Times New Roman" w:cs="Times New Roman"/>
                <w:b/>
                <w:sz w:val="20"/>
                <w:szCs w:val="20"/>
              </w:rPr>
              <w:t xml:space="preserve">   </w:t>
            </w:r>
            <w:r w:rsidR="00A75E3A">
              <w:rPr>
                <w:rFonts w:ascii="Times New Roman" w:hAnsi="Times New Roman" w:cs="Times New Roman"/>
                <w:b/>
                <w:sz w:val="20"/>
                <w:szCs w:val="20"/>
              </w:rPr>
              <w:t xml:space="preserve">мая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3E7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3E7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3E70">
              <w:rPr>
                <w:rFonts w:ascii="Times New Roman" w:hAnsi="Times New Roman" w:cs="Times New Roman"/>
                <w:sz w:val="20"/>
                <w:szCs w:val="20"/>
              </w:rPr>
              <w:t>декларацию о принадлежности к субъектам малого предпринимательства или социально ориентированным некоммерческим организациям.</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3E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AC0BDC">
              <w:rPr>
                <w:rFonts w:ascii="Times New Roman" w:hAnsi="Times New Roman" w:cs="Times New Roman"/>
                <w:b/>
                <w:sz w:val="20"/>
                <w:szCs w:val="20"/>
              </w:rPr>
              <w:t>30</w:t>
            </w:r>
            <w:r>
              <w:rPr>
                <w:rFonts w:ascii="Times New Roman" w:hAnsi="Times New Roman" w:cs="Times New Roman"/>
                <w:b/>
                <w:sz w:val="20"/>
                <w:szCs w:val="20"/>
              </w:rPr>
              <w:t xml:space="preserve">  »    </w:t>
            </w:r>
            <w:r w:rsidR="00C43E70">
              <w:rPr>
                <w:rFonts w:ascii="Times New Roman" w:hAnsi="Times New Roman" w:cs="Times New Roman"/>
                <w:b/>
                <w:sz w:val="20"/>
                <w:szCs w:val="20"/>
              </w:rPr>
              <w:t>мая</w:t>
            </w:r>
            <w:r w:rsidR="00375B9F">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3E7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AC0BDC">
              <w:rPr>
                <w:rFonts w:ascii="Times New Roman" w:hAnsi="Times New Roman" w:cs="Times New Roman"/>
                <w:b/>
                <w:sz w:val="20"/>
                <w:szCs w:val="20"/>
              </w:rPr>
              <w:t>30</w:t>
            </w:r>
            <w:r w:rsidR="004D57F5">
              <w:rPr>
                <w:rFonts w:ascii="Times New Roman" w:hAnsi="Times New Roman" w:cs="Times New Roman"/>
                <w:b/>
                <w:sz w:val="20"/>
                <w:szCs w:val="20"/>
              </w:rPr>
              <w:t xml:space="preserve"> »    </w:t>
            </w:r>
            <w:r w:rsidR="00C43E70">
              <w:rPr>
                <w:rFonts w:ascii="Times New Roman" w:hAnsi="Times New Roman" w:cs="Times New Roman"/>
                <w:b/>
                <w:sz w:val="20"/>
                <w:szCs w:val="20"/>
              </w:rPr>
              <w:t>мая</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B005F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005F5">
              <w:rPr>
                <w:rFonts w:ascii="Times New Roman" w:hAnsi="Times New Roman" w:cs="Times New Roman"/>
                <w:sz w:val="20"/>
                <w:szCs w:val="20"/>
              </w:rPr>
              <w:t xml:space="preserve">18 248,87 </w:t>
            </w: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3E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C0BDC">
              <w:rPr>
                <w:rFonts w:ascii="Times New Roman" w:hAnsi="Times New Roman" w:cs="Times New Roman"/>
                <w:sz w:val="20"/>
                <w:szCs w:val="20"/>
              </w:rPr>
              <w:t>3</w:t>
            </w:r>
            <w:r w:rsidR="00D10891">
              <w:rPr>
                <w:rFonts w:ascii="Times New Roman" w:hAnsi="Times New Roman" w:cs="Times New Roman"/>
                <w:sz w:val="20"/>
                <w:szCs w:val="20"/>
              </w:rPr>
              <w:t xml:space="preserve"> »    </w:t>
            </w:r>
            <w:r w:rsidR="00C43E70">
              <w:rPr>
                <w:rFonts w:ascii="Times New Roman" w:hAnsi="Times New Roman" w:cs="Times New Roman"/>
                <w:sz w:val="20"/>
                <w:szCs w:val="20"/>
              </w:rPr>
              <w:t xml:space="preserve"> июня </w:t>
            </w:r>
            <w:r w:rsidR="00375B9F">
              <w:rPr>
                <w:rFonts w:ascii="Times New Roman" w:hAnsi="Times New Roman" w:cs="Times New Roman"/>
                <w:sz w:val="20"/>
                <w:szCs w:val="20"/>
              </w:rPr>
              <w:t xml:space="preserve">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3E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C0BDC">
              <w:rPr>
                <w:rFonts w:ascii="Times New Roman" w:hAnsi="Times New Roman" w:cs="Times New Roman"/>
                <w:sz w:val="20"/>
                <w:szCs w:val="20"/>
              </w:rPr>
              <w:t>6</w:t>
            </w:r>
            <w:bookmarkStart w:id="13" w:name="_GoBack"/>
            <w:bookmarkEnd w:id="13"/>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C43E70">
              <w:rPr>
                <w:rFonts w:ascii="Times New Roman" w:hAnsi="Times New Roman" w:cs="Times New Roman"/>
                <w:sz w:val="20"/>
                <w:szCs w:val="20"/>
              </w:rPr>
              <w:t xml:space="preserve">июня </w:t>
            </w:r>
            <w:r w:rsidR="00375B9F">
              <w:rPr>
                <w:rFonts w:ascii="Times New Roman" w:hAnsi="Times New Roman" w:cs="Times New Roman"/>
                <w:sz w:val="20"/>
                <w:szCs w:val="20"/>
              </w:rPr>
              <w:t xml:space="preserve">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B005F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B005F5">
              <w:rPr>
                <w:rFonts w:ascii="Times New Roman" w:hAnsi="Times New Roman" w:cs="Times New Roman"/>
                <w:sz w:val="20"/>
                <w:szCs w:val="20"/>
              </w:rPr>
              <w:t>182 488,77</w:t>
            </w:r>
            <w:r w:rsidR="00C43E70">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w:t>
            </w:r>
            <w:r>
              <w:rPr>
                <w:rFonts w:ascii="Times New Roman" w:hAnsi="Times New Roman" w:cs="Times New Roman"/>
                <w:sz w:val="20"/>
                <w:szCs w:val="20"/>
              </w:rPr>
              <w:lastRenderedPageBreak/>
              <w:t>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p w:rsidR="00B162E0" w:rsidRDefault="00B162E0" w:rsidP="00D84985">
      <w:pPr>
        <w:spacing w:after="0" w:line="240" w:lineRule="auto"/>
        <w:jc w:val="center"/>
        <w:rPr>
          <w:rFonts w:ascii="Times New Roman" w:hAnsi="Times New Roman" w:cs="Times New Roman"/>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804"/>
        <w:gridCol w:w="1134"/>
        <w:gridCol w:w="1099"/>
      </w:tblGrid>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w:t>
            </w:r>
          </w:p>
        </w:tc>
        <w:tc>
          <w:tcPr>
            <w:tcW w:w="6804" w:type="dxa"/>
          </w:tcPr>
          <w:p w:rsidR="00ED5AE0" w:rsidRPr="00ED5AE0" w:rsidRDefault="00ED5AE0" w:rsidP="00ED5AE0">
            <w:pPr>
              <w:spacing w:after="0" w:line="240" w:lineRule="auto"/>
              <w:jc w:val="center"/>
              <w:rPr>
                <w:rFonts w:ascii="Times New Roman" w:eastAsia="Calibri" w:hAnsi="Times New Roman" w:cs="Times New Roman"/>
                <w:color w:val="000000"/>
              </w:rPr>
            </w:pPr>
            <w:r w:rsidRPr="00ED5AE0">
              <w:rPr>
                <w:rFonts w:ascii="Times New Roman" w:eastAsia="Times New Roman" w:hAnsi="Times New Roman" w:cs="Times New Roman"/>
                <w:bCs/>
                <w:color w:val="000000"/>
                <w:lang w:eastAsia="ru-RU"/>
              </w:rPr>
              <w:t>Товары (работы, услуги)</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Кол-во</w:t>
            </w:r>
          </w:p>
        </w:tc>
        <w:tc>
          <w:tcPr>
            <w:tcW w:w="1099" w:type="dxa"/>
          </w:tcPr>
          <w:p w:rsidR="00ED5AE0" w:rsidRPr="00ED5AE0" w:rsidRDefault="00394D99" w:rsidP="00ED5AE0">
            <w:pPr>
              <w:spacing w:after="0" w:line="240" w:lineRule="auto"/>
              <w:rPr>
                <w:rFonts w:ascii="Times New Roman" w:eastAsia="Calibri" w:hAnsi="Times New Roman" w:cs="Times New Roman"/>
                <w:color w:val="000000"/>
              </w:rPr>
            </w:pPr>
            <w:proofErr w:type="spellStart"/>
            <w:r>
              <w:rPr>
                <w:rFonts w:ascii="Times New Roman" w:eastAsia="Calibri" w:hAnsi="Times New Roman" w:cs="Times New Roman"/>
                <w:color w:val="000000"/>
              </w:rPr>
              <w:t>Ед</w:t>
            </w:r>
            <w:proofErr w:type="gramStart"/>
            <w:r>
              <w:rPr>
                <w:rFonts w:ascii="Times New Roman" w:eastAsia="Calibri" w:hAnsi="Times New Roman" w:cs="Times New Roman"/>
                <w:color w:val="000000"/>
              </w:rPr>
              <w:t>.и</w:t>
            </w:r>
            <w:proofErr w:type="gramEnd"/>
            <w:r w:rsidR="00ED5AE0" w:rsidRPr="00ED5AE0">
              <w:rPr>
                <w:rFonts w:ascii="Times New Roman" w:eastAsia="Calibri" w:hAnsi="Times New Roman" w:cs="Times New Roman"/>
                <w:color w:val="000000"/>
              </w:rPr>
              <w:t>зм</w:t>
            </w:r>
            <w:proofErr w:type="spellEnd"/>
            <w:r w:rsidR="00ED5AE0" w:rsidRPr="00ED5AE0">
              <w:rPr>
                <w:rFonts w:ascii="Times New Roman" w:eastAsia="Calibri" w:hAnsi="Times New Roman" w:cs="Times New Roman"/>
                <w:color w:val="000000"/>
              </w:rPr>
              <w:t>.</w:t>
            </w:r>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w:t>
            </w:r>
          </w:p>
        </w:tc>
        <w:tc>
          <w:tcPr>
            <w:tcW w:w="6804" w:type="dxa"/>
          </w:tcPr>
          <w:p w:rsidR="00ED5AE0" w:rsidRDefault="00ED5AE0" w:rsidP="00ED5AE0">
            <w:pPr>
              <w:spacing w:after="0" w:line="240" w:lineRule="auto"/>
              <w:jc w:val="both"/>
              <w:rPr>
                <w:rFonts w:ascii="Times New Roman" w:eastAsia="Calibri" w:hAnsi="Times New Roman" w:cs="Times New Roman"/>
                <w:color w:val="000000"/>
              </w:rPr>
            </w:pPr>
            <w:r w:rsidRPr="00ED5AE0">
              <w:rPr>
                <w:rFonts w:ascii="Times New Roman" w:eastAsia="Calibri" w:hAnsi="Times New Roman" w:cs="Times New Roman"/>
                <w:color w:val="000000"/>
              </w:rPr>
              <w:t xml:space="preserve">Грубый ровнитель для пола. </w:t>
            </w:r>
          </w:p>
          <w:p w:rsidR="00ED5AE0" w:rsidRPr="00ED5AE0" w:rsidRDefault="00ED5AE0" w:rsidP="00ED5AE0">
            <w:pPr>
              <w:spacing w:after="0" w:line="240" w:lineRule="auto"/>
              <w:jc w:val="both"/>
              <w:rPr>
                <w:rFonts w:ascii="Times New Roman" w:eastAsia="Calibri" w:hAnsi="Times New Roman" w:cs="Times New Roman"/>
                <w:color w:val="000000"/>
              </w:rPr>
            </w:pPr>
            <w:r w:rsidRPr="00ED5AE0">
              <w:rPr>
                <w:rFonts w:ascii="Times New Roman" w:eastAsia="Calibri" w:hAnsi="Times New Roman" w:cs="Times New Roman"/>
                <w:color w:val="000000"/>
              </w:rPr>
              <w:t>В мешках не менее 25кг</w:t>
            </w:r>
          </w:p>
          <w:p w:rsidR="00ED5AE0" w:rsidRPr="00ED5AE0" w:rsidRDefault="00ED5AE0" w:rsidP="00ED5AE0">
            <w:pPr>
              <w:spacing w:after="0" w:line="240" w:lineRule="auto"/>
              <w:jc w:val="both"/>
              <w:rPr>
                <w:rFonts w:ascii="Times New Roman" w:eastAsia="Calibri" w:hAnsi="Times New Roman" w:cs="Times New Roman"/>
                <w:color w:val="000000"/>
                <w:lang w:eastAsia="ru-RU"/>
              </w:rPr>
            </w:pPr>
            <w:r w:rsidRPr="00ED5AE0">
              <w:rPr>
                <w:rFonts w:ascii="Times New Roman" w:eastAsia="Calibri" w:hAnsi="Times New Roman" w:cs="Times New Roman"/>
                <w:color w:val="000000"/>
                <w:lang w:eastAsia="ru-RU"/>
              </w:rPr>
              <w:t>Технические характеристики:</w:t>
            </w:r>
          </w:p>
          <w:p w:rsidR="00ED5AE0" w:rsidRPr="00ED5AE0" w:rsidRDefault="00ED5AE0" w:rsidP="00ED5AE0">
            <w:pPr>
              <w:spacing w:after="0" w:line="240" w:lineRule="auto"/>
              <w:jc w:val="both"/>
              <w:rPr>
                <w:rFonts w:ascii="Times New Roman" w:eastAsia="Calibri" w:hAnsi="Times New Roman" w:cs="Times New Roman"/>
                <w:color w:val="000000"/>
              </w:rPr>
            </w:pPr>
            <w:r w:rsidRPr="00ED5AE0">
              <w:rPr>
                <w:rFonts w:ascii="Times New Roman" w:eastAsia="Calibri" w:hAnsi="Times New Roman" w:cs="Times New Roman"/>
                <w:color w:val="000000"/>
              </w:rPr>
              <w:t>-</w:t>
            </w:r>
            <w:proofErr w:type="gramStart"/>
            <w:r w:rsidRPr="00ED5AE0">
              <w:rPr>
                <w:rFonts w:ascii="Times New Roman" w:eastAsia="Calibri" w:hAnsi="Times New Roman" w:cs="Times New Roman"/>
                <w:color w:val="000000"/>
              </w:rPr>
              <w:t>Связующее</w:t>
            </w:r>
            <w:proofErr w:type="gramEnd"/>
            <w:r w:rsidRPr="00ED5AE0">
              <w:rPr>
                <w:rFonts w:ascii="Times New Roman" w:eastAsia="Calibri" w:hAnsi="Times New Roman" w:cs="Times New Roman"/>
                <w:color w:val="000000"/>
              </w:rPr>
              <w:t>: цемент с полимерным добавками;</w:t>
            </w:r>
          </w:p>
          <w:p w:rsidR="00ED5AE0" w:rsidRPr="00ED5AE0" w:rsidRDefault="00ED5AE0" w:rsidP="00ED5AE0">
            <w:pPr>
              <w:spacing w:after="0" w:line="240" w:lineRule="auto"/>
              <w:jc w:val="both"/>
              <w:rPr>
                <w:rFonts w:ascii="Times New Roman" w:eastAsia="Calibri" w:hAnsi="Times New Roman" w:cs="Times New Roman"/>
                <w:color w:val="000000"/>
              </w:rPr>
            </w:pPr>
            <w:r w:rsidRPr="00ED5AE0">
              <w:rPr>
                <w:rFonts w:ascii="Times New Roman" w:eastAsia="Calibri" w:hAnsi="Times New Roman" w:cs="Times New Roman"/>
                <w:color w:val="000000"/>
              </w:rPr>
              <w:t>-Размер частиц в порошке не более: 1,25 мм;</w:t>
            </w:r>
          </w:p>
          <w:p w:rsidR="00ED5AE0" w:rsidRPr="00ED5AE0" w:rsidRDefault="00ED5AE0" w:rsidP="00ED5AE0">
            <w:pPr>
              <w:spacing w:after="0" w:line="240" w:lineRule="auto"/>
              <w:jc w:val="both"/>
              <w:rPr>
                <w:rFonts w:ascii="Times New Roman" w:eastAsia="Calibri" w:hAnsi="Times New Roman" w:cs="Times New Roman"/>
                <w:color w:val="000000"/>
              </w:rPr>
            </w:pPr>
            <w:r w:rsidRPr="00ED5AE0">
              <w:rPr>
                <w:rFonts w:ascii="Times New Roman" w:eastAsia="Calibri" w:hAnsi="Times New Roman" w:cs="Times New Roman"/>
                <w:color w:val="000000"/>
              </w:rPr>
              <w:t>-Расход: не более 15 кг/м</w:t>
            </w:r>
            <w:proofErr w:type="gramStart"/>
            <w:r w:rsidRPr="00ED5AE0">
              <w:rPr>
                <w:rFonts w:ascii="Times New Roman" w:eastAsia="Calibri" w:hAnsi="Times New Roman" w:cs="Times New Roman"/>
                <w:color w:val="000000"/>
                <w:vertAlign w:val="superscript"/>
              </w:rPr>
              <w:t>2</w:t>
            </w:r>
            <w:proofErr w:type="gramEnd"/>
            <w:r w:rsidRPr="00ED5AE0">
              <w:rPr>
                <w:rFonts w:ascii="Times New Roman" w:eastAsia="Calibri" w:hAnsi="Times New Roman" w:cs="Times New Roman"/>
                <w:color w:val="000000"/>
              </w:rPr>
              <w:t xml:space="preserve"> при толщине слоя 10мм;</w:t>
            </w:r>
          </w:p>
          <w:p w:rsidR="00ED5AE0" w:rsidRPr="00ED5AE0" w:rsidRDefault="00ED5AE0" w:rsidP="00ED5AE0">
            <w:pPr>
              <w:spacing w:after="0" w:line="240" w:lineRule="auto"/>
              <w:jc w:val="both"/>
              <w:rPr>
                <w:rFonts w:ascii="Times New Roman" w:eastAsia="Calibri" w:hAnsi="Times New Roman" w:cs="Times New Roman"/>
                <w:color w:val="000000"/>
              </w:rPr>
            </w:pPr>
            <w:r w:rsidRPr="00ED5AE0">
              <w:rPr>
                <w:rFonts w:ascii="Times New Roman" w:eastAsia="Calibri" w:hAnsi="Times New Roman" w:cs="Times New Roman"/>
                <w:color w:val="000000"/>
              </w:rPr>
              <w:t>-Готовность для пешеходного движения: не более 24+/-3 часа в зависимости от толщины слоя и температуры в помещении;</w:t>
            </w:r>
          </w:p>
          <w:p w:rsidR="00ED5AE0" w:rsidRPr="00ED5AE0" w:rsidRDefault="00ED5AE0" w:rsidP="00ED5AE0">
            <w:pPr>
              <w:spacing w:after="0" w:line="240" w:lineRule="auto"/>
              <w:jc w:val="both"/>
              <w:rPr>
                <w:rFonts w:ascii="Times New Roman" w:eastAsia="Calibri" w:hAnsi="Times New Roman" w:cs="Times New Roman"/>
                <w:color w:val="000000"/>
              </w:rPr>
            </w:pPr>
            <w:r w:rsidRPr="00ED5AE0">
              <w:rPr>
                <w:rFonts w:ascii="Times New Roman" w:eastAsia="Calibri" w:hAnsi="Times New Roman" w:cs="Times New Roman"/>
                <w:color w:val="000000"/>
              </w:rPr>
              <w:t>-Готовность для дальнейших работ: не более 72+/-12часов в зависимости от толщины слоя и температуры в помещении;</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-Предел прочности на сжатие (через 28 суток): не менее 20 МПа.</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240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proofErr w:type="gramStart"/>
            <w:r w:rsidRPr="00ED5AE0">
              <w:rPr>
                <w:rFonts w:ascii="Times New Roman" w:eastAsia="Calibri" w:hAnsi="Times New Roman" w:cs="Times New Roman"/>
                <w:color w:val="000000"/>
                <w:shd w:val="clear" w:color="auto" w:fill="FFFFFF"/>
              </w:rPr>
              <w:t>Профиль</w:t>
            </w:r>
            <w:proofErr w:type="gramEnd"/>
            <w:r w:rsidRPr="00ED5AE0">
              <w:rPr>
                <w:rFonts w:ascii="Times New Roman" w:eastAsia="Calibri" w:hAnsi="Times New Roman" w:cs="Times New Roman"/>
                <w:color w:val="000000"/>
                <w:shd w:val="clear" w:color="auto" w:fill="FFFFFF"/>
              </w:rPr>
              <w:t xml:space="preserve"> перфори</w:t>
            </w:r>
            <w:r w:rsidR="00305925">
              <w:rPr>
                <w:rFonts w:ascii="Times New Roman" w:eastAsia="Calibri" w:hAnsi="Times New Roman" w:cs="Times New Roman"/>
                <w:color w:val="000000"/>
                <w:shd w:val="clear" w:color="auto" w:fill="FFFFFF"/>
              </w:rPr>
              <w:t>рованный угловой, оцинкованный</w:t>
            </w:r>
            <w:r w:rsidRPr="00ED5AE0">
              <w:rPr>
                <w:rFonts w:ascii="Times New Roman" w:eastAsia="Calibri" w:hAnsi="Times New Roman" w:cs="Times New Roman"/>
                <w:color w:val="000000"/>
                <w:shd w:val="clear" w:color="auto" w:fill="FFFFFF"/>
              </w:rPr>
              <w:t>,</w:t>
            </w:r>
            <w:r>
              <w:rPr>
                <w:rFonts w:ascii="Times New Roman" w:eastAsia="Calibri" w:hAnsi="Times New Roman" w:cs="Times New Roman"/>
                <w:color w:val="000000"/>
                <w:shd w:val="clear" w:color="auto" w:fill="FFFFFF"/>
              </w:rPr>
              <w:t xml:space="preserve"> </w:t>
            </w:r>
            <w:r w:rsidRPr="00ED5AE0">
              <w:rPr>
                <w:rFonts w:ascii="Times New Roman" w:eastAsia="Calibri" w:hAnsi="Times New Roman" w:cs="Times New Roman"/>
                <w:color w:val="000000"/>
                <w:shd w:val="clear" w:color="auto" w:fill="FFFFFF"/>
              </w:rPr>
              <w:t>полка не менее 20х20мм, длина не менее 3м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Кисть ради</w:t>
            </w:r>
            <w:r>
              <w:rPr>
                <w:rFonts w:ascii="Times New Roman" w:eastAsia="Calibri" w:hAnsi="Times New Roman" w:cs="Times New Roman"/>
                <w:color w:val="000000"/>
              </w:rPr>
              <w:t>аторная ширина не менее</w:t>
            </w:r>
            <w:r w:rsidRPr="00ED5AE0">
              <w:rPr>
                <w:rFonts w:ascii="Times New Roman" w:eastAsia="Calibri" w:hAnsi="Times New Roman" w:cs="Times New Roman"/>
                <w:color w:val="000000"/>
              </w:rPr>
              <w:t xml:space="preserve"> 50мм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шт.</w:t>
            </w:r>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Кисть плоская</w:t>
            </w:r>
            <w:r w:rsidRPr="00ED5AE0">
              <w:rPr>
                <w:rFonts w:ascii="Times New Roman" w:eastAsia="Calibri" w:hAnsi="Times New Roman" w:cs="Times New Roman"/>
                <w:color w:val="000000"/>
              </w:rPr>
              <w:t>, натуральная щетина, деревянная ручка</w:t>
            </w:r>
            <w:proofErr w:type="gramStart"/>
            <w:r w:rsidRPr="00ED5AE0">
              <w:rPr>
                <w:rFonts w:ascii="Times New Roman" w:eastAsia="Calibri" w:hAnsi="Times New Roman" w:cs="Times New Roman"/>
                <w:color w:val="000000"/>
              </w:rPr>
              <w:t xml:space="preserve"> ,</w:t>
            </w:r>
            <w:proofErr w:type="gramEnd"/>
            <w:r>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ширина щетины –не менее 100мм, высота щетины - не менее 25мм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w:t>
            </w:r>
          </w:p>
        </w:tc>
        <w:tc>
          <w:tcPr>
            <w:tcW w:w="6804" w:type="dxa"/>
          </w:tcPr>
          <w:p w:rsid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Клей для плитки в мешках</w:t>
            </w:r>
            <w:r>
              <w:rPr>
                <w:rFonts w:ascii="Times New Roman" w:eastAsia="Calibri" w:hAnsi="Times New Roman" w:cs="Times New Roman"/>
                <w:color w:val="000000"/>
              </w:rPr>
              <w:t xml:space="preserve"> не менее 25кг. </w:t>
            </w:r>
          </w:p>
          <w:p w:rsidR="00ED5AE0" w:rsidRPr="00ED5AE0" w:rsidRDefault="00ED5AE0" w:rsidP="00ED5AE0">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Эластичный клей</w:t>
            </w:r>
            <w:r w:rsidRPr="00ED5AE0">
              <w:rPr>
                <w:rFonts w:ascii="Times New Roman" w:eastAsia="Calibri" w:hAnsi="Times New Roman" w:cs="Times New Roman"/>
                <w:color w:val="000000"/>
              </w:rPr>
              <w:t>,</w:t>
            </w:r>
            <w:r>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должен быть предназначен для облицовочных работ с керамической плиткой, внутри и снаружи помещений по плотным и пористым минер</w:t>
            </w:r>
            <w:r>
              <w:rPr>
                <w:rFonts w:ascii="Times New Roman" w:eastAsia="Calibri" w:hAnsi="Times New Roman" w:cs="Times New Roman"/>
                <w:color w:val="000000"/>
              </w:rPr>
              <w:t xml:space="preserve">альным основаниям, с </w:t>
            </w:r>
            <w:r w:rsidRPr="00ED5AE0">
              <w:rPr>
                <w:rFonts w:ascii="Times New Roman" w:eastAsia="Calibri" w:hAnsi="Times New Roman" w:cs="Times New Roman"/>
                <w:color w:val="000000"/>
              </w:rPr>
              <w:t>водо- и морозостойкостью. Размер частиц наполнителя не более 0.63 мм. Толщина клеевого шва от 1мм до 10мм. Жизнеспособность раствора не менее 240 минут. Морозостойкость не менее F35 . Температура эксплуатации клеевого шва от -50С до +60С. Прочность сцепления с бетоном не менее 0,6 МПа. Сползание плитки с вертикальной поверхности не более 0,5мм. Время корректировки плитки не менее 15 минут. Проведение работ при температуре не менее +5С, но и не более +30С.</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160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6</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Эмаль белая, глянцевая, в бочках  не менее 25кг.</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 ГОСТ 6465-74</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7</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Эмаль голубая, глянцевая, в бочках  не менее 25кг.</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 ГОСТ </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8</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Эмаль зеленая, глянцевая, в бочках  не менее 25кг.</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 ГОСТ </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9</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Эмаль красно-коричневая, в бочках не менее 25кг</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ГОСТ</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10</w:t>
            </w:r>
          </w:p>
        </w:tc>
        <w:tc>
          <w:tcPr>
            <w:tcW w:w="6804" w:type="dxa"/>
          </w:tcPr>
          <w:p w:rsidR="00ED5AE0" w:rsidRPr="00ED5AE0" w:rsidRDefault="00ED5AE0" w:rsidP="00ED5AE0">
            <w:pPr>
              <w:spacing w:after="0" w:line="240" w:lineRule="auto"/>
              <w:rPr>
                <w:rFonts w:ascii="Times New Roman" w:eastAsia="Times New Roman" w:hAnsi="Times New Roman" w:cs="Times New Roman"/>
                <w:color w:val="000000"/>
                <w:lang w:eastAsia="ru-RU"/>
              </w:rPr>
            </w:pPr>
            <w:r w:rsidRPr="00ED5AE0">
              <w:rPr>
                <w:rFonts w:ascii="Times New Roman" w:eastAsia="Times New Roman" w:hAnsi="Times New Roman" w:cs="Times New Roman"/>
                <w:color w:val="000000"/>
                <w:lang w:eastAsia="ru-RU"/>
              </w:rPr>
              <w:t xml:space="preserve">Листы гипсокартонные не менее 2,5м*1,2м*9,5мм, </w:t>
            </w:r>
            <w:r w:rsidRPr="00ED5AE0">
              <w:rPr>
                <w:rFonts w:ascii="Times New Roman" w:eastAsia="Calibri" w:hAnsi="Times New Roman" w:cs="Times New Roman"/>
                <w:color w:val="000000"/>
                <w:shd w:val="clear" w:color="auto" w:fill="FFFFFF"/>
              </w:rPr>
              <w:t>ГОСТ 6266-97 </w:t>
            </w:r>
            <w:r w:rsidRPr="00ED5AE0">
              <w:rPr>
                <w:rFonts w:ascii="Times New Roman" w:eastAsia="Times New Roman" w:hAnsi="Times New Roman" w:cs="Times New Roman"/>
                <w:color w:val="000000"/>
                <w:lang w:eastAsia="ru-RU"/>
              </w:rPr>
              <w:t>.</w:t>
            </w:r>
          </w:p>
          <w:p w:rsidR="00ED5AE0" w:rsidRPr="00ED5AE0" w:rsidRDefault="00ED5AE0" w:rsidP="00ED5AE0">
            <w:pPr>
              <w:spacing w:after="0" w:line="240" w:lineRule="auto"/>
              <w:rPr>
                <w:rFonts w:ascii="Times New Roman" w:eastAsia="Times New Roman" w:hAnsi="Times New Roman" w:cs="Times New Roman"/>
                <w:color w:val="000000"/>
                <w:lang w:eastAsia="ru-RU"/>
              </w:rPr>
            </w:pPr>
            <w:r w:rsidRPr="00ED5AE0">
              <w:rPr>
                <w:rFonts w:ascii="Times New Roman" w:eastAsia="Times New Roman" w:hAnsi="Times New Roman" w:cs="Times New Roman"/>
                <w:bCs/>
                <w:color w:val="000000"/>
                <w:lang w:eastAsia="ru-RU"/>
              </w:rPr>
              <w:t>Пожарно-технические характеристики</w:t>
            </w:r>
          </w:p>
          <w:p w:rsidR="00ED5AE0" w:rsidRPr="00ED5AE0" w:rsidRDefault="00ED5AE0" w:rsidP="00ED5AE0">
            <w:pPr>
              <w:numPr>
                <w:ilvl w:val="0"/>
                <w:numId w:val="42"/>
              </w:numPr>
              <w:spacing w:after="0" w:line="240" w:lineRule="auto"/>
              <w:ind w:left="0"/>
              <w:rPr>
                <w:rFonts w:ascii="Times New Roman" w:eastAsia="Times New Roman" w:hAnsi="Times New Roman" w:cs="Times New Roman"/>
                <w:color w:val="000000"/>
                <w:lang w:eastAsia="ru-RU"/>
              </w:rPr>
            </w:pPr>
            <w:r w:rsidRPr="00ED5AE0">
              <w:rPr>
                <w:rFonts w:ascii="Times New Roman" w:eastAsia="Times New Roman" w:hAnsi="Times New Roman" w:cs="Times New Roman"/>
                <w:color w:val="000000"/>
                <w:lang w:eastAsia="ru-RU"/>
              </w:rPr>
              <w:lastRenderedPageBreak/>
              <w:t>Г</w:t>
            </w:r>
            <w:proofErr w:type="gramStart"/>
            <w:r w:rsidRPr="00ED5AE0">
              <w:rPr>
                <w:rFonts w:ascii="Times New Roman" w:eastAsia="Times New Roman" w:hAnsi="Times New Roman" w:cs="Times New Roman"/>
                <w:color w:val="000000"/>
                <w:lang w:eastAsia="ru-RU"/>
              </w:rPr>
              <w:t>1</w:t>
            </w:r>
            <w:proofErr w:type="gramEnd"/>
            <w:r w:rsidRPr="00ED5AE0">
              <w:rPr>
                <w:rFonts w:ascii="Times New Roman" w:eastAsia="Times New Roman" w:hAnsi="Times New Roman" w:cs="Times New Roman"/>
                <w:color w:val="000000"/>
                <w:lang w:eastAsia="ru-RU"/>
              </w:rPr>
              <w:t> (горючесть по ГОСТ 30244);</w:t>
            </w:r>
          </w:p>
          <w:p w:rsidR="00ED5AE0" w:rsidRPr="00ED5AE0" w:rsidRDefault="00ED5AE0" w:rsidP="00ED5AE0">
            <w:pPr>
              <w:numPr>
                <w:ilvl w:val="0"/>
                <w:numId w:val="42"/>
              </w:numPr>
              <w:spacing w:after="0" w:line="240" w:lineRule="auto"/>
              <w:ind w:left="0"/>
              <w:rPr>
                <w:rFonts w:ascii="Times New Roman" w:eastAsia="Times New Roman" w:hAnsi="Times New Roman" w:cs="Times New Roman"/>
                <w:color w:val="000000"/>
                <w:lang w:eastAsia="ru-RU"/>
              </w:rPr>
            </w:pPr>
            <w:r w:rsidRPr="00ED5AE0">
              <w:rPr>
                <w:rFonts w:ascii="Times New Roman" w:eastAsia="Times New Roman" w:hAnsi="Times New Roman" w:cs="Times New Roman"/>
                <w:color w:val="000000"/>
                <w:lang w:eastAsia="ru-RU"/>
              </w:rPr>
              <w:t>В</w:t>
            </w:r>
            <w:proofErr w:type="gramStart"/>
            <w:r w:rsidRPr="00ED5AE0">
              <w:rPr>
                <w:rFonts w:ascii="Times New Roman" w:eastAsia="Times New Roman" w:hAnsi="Times New Roman" w:cs="Times New Roman"/>
                <w:color w:val="000000"/>
                <w:lang w:eastAsia="ru-RU"/>
              </w:rPr>
              <w:t>2</w:t>
            </w:r>
            <w:proofErr w:type="gramEnd"/>
            <w:r w:rsidRPr="00ED5AE0">
              <w:rPr>
                <w:rFonts w:ascii="Times New Roman" w:eastAsia="Times New Roman" w:hAnsi="Times New Roman" w:cs="Times New Roman"/>
                <w:color w:val="000000"/>
                <w:lang w:eastAsia="ru-RU"/>
              </w:rPr>
              <w:t> (воспламеняемость по ГОСТ 30402);</w:t>
            </w:r>
          </w:p>
          <w:p w:rsidR="00ED5AE0" w:rsidRPr="00ED5AE0" w:rsidRDefault="00ED5AE0" w:rsidP="00ED5AE0">
            <w:pPr>
              <w:numPr>
                <w:ilvl w:val="0"/>
                <w:numId w:val="42"/>
              </w:numPr>
              <w:spacing w:after="0" w:line="240" w:lineRule="auto"/>
              <w:ind w:left="0"/>
              <w:rPr>
                <w:rFonts w:ascii="Times New Roman" w:eastAsia="Times New Roman" w:hAnsi="Times New Roman" w:cs="Times New Roman"/>
                <w:color w:val="000000"/>
                <w:lang w:eastAsia="ru-RU"/>
              </w:rPr>
            </w:pPr>
            <w:r w:rsidRPr="00ED5AE0">
              <w:rPr>
                <w:rFonts w:ascii="Times New Roman" w:eastAsia="Times New Roman" w:hAnsi="Times New Roman" w:cs="Times New Roman"/>
                <w:color w:val="000000"/>
                <w:lang w:eastAsia="ru-RU"/>
              </w:rPr>
              <w:t>Д</w:t>
            </w:r>
            <w:proofErr w:type="gramStart"/>
            <w:r w:rsidRPr="00ED5AE0">
              <w:rPr>
                <w:rFonts w:ascii="Times New Roman" w:eastAsia="Times New Roman" w:hAnsi="Times New Roman" w:cs="Times New Roman"/>
                <w:color w:val="000000"/>
                <w:lang w:eastAsia="ru-RU"/>
              </w:rPr>
              <w:t>1</w:t>
            </w:r>
            <w:proofErr w:type="gramEnd"/>
            <w:r w:rsidRPr="00ED5AE0">
              <w:rPr>
                <w:rFonts w:ascii="Times New Roman" w:eastAsia="Times New Roman" w:hAnsi="Times New Roman" w:cs="Times New Roman"/>
                <w:color w:val="000000"/>
                <w:lang w:eastAsia="ru-RU"/>
              </w:rPr>
              <w:t> (дымообразующая способность по ГОСТ 12.1.044);</w:t>
            </w:r>
          </w:p>
          <w:p w:rsidR="00ED5AE0" w:rsidRPr="00ED5AE0" w:rsidRDefault="00ED5AE0" w:rsidP="00ED5AE0">
            <w:pPr>
              <w:numPr>
                <w:ilvl w:val="0"/>
                <w:numId w:val="42"/>
              </w:numPr>
              <w:spacing w:after="0" w:line="240" w:lineRule="auto"/>
              <w:ind w:left="0"/>
              <w:rPr>
                <w:rFonts w:ascii="Times New Roman" w:eastAsia="Times New Roman" w:hAnsi="Times New Roman" w:cs="Times New Roman"/>
                <w:color w:val="000000"/>
                <w:lang w:eastAsia="ru-RU"/>
              </w:rPr>
            </w:pPr>
            <w:r w:rsidRPr="00ED5AE0">
              <w:rPr>
                <w:rFonts w:ascii="Times New Roman" w:eastAsia="Times New Roman" w:hAnsi="Times New Roman" w:cs="Times New Roman"/>
                <w:color w:val="000000"/>
                <w:lang w:eastAsia="ru-RU"/>
              </w:rPr>
              <w:t>Т</w:t>
            </w:r>
            <w:proofErr w:type="gramStart"/>
            <w:r w:rsidRPr="00ED5AE0">
              <w:rPr>
                <w:rFonts w:ascii="Times New Roman" w:eastAsia="Times New Roman" w:hAnsi="Times New Roman" w:cs="Times New Roman"/>
                <w:color w:val="000000"/>
                <w:lang w:eastAsia="ru-RU"/>
              </w:rPr>
              <w:t>1</w:t>
            </w:r>
            <w:proofErr w:type="gramEnd"/>
            <w:r w:rsidRPr="00ED5AE0">
              <w:rPr>
                <w:rFonts w:ascii="Times New Roman" w:eastAsia="Times New Roman" w:hAnsi="Times New Roman" w:cs="Times New Roman"/>
                <w:color w:val="000000"/>
                <w:lang w:eastAsia="ru-RU"/>
              </w:rPr>
              <w:t> (токсичность по ГОСТ 12.1.044).</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lastRenderedPageBreak/>
              <w:t>80/240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r w:rsidRPr="00ED5AE0">
              <w:rPr>
                <w:rFonts w:ascii="Times New Roman" w:eastAsia="Calibri" w:hAnsi="Times New Roman" w:cs="Times New Roman"/>
                <w:color w:val="000000"/>
              </w:rPr>
              <w:t>/м2</w:t>
            </w:r>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lastRenderedPageBreak/>
              <w:t>11</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Профессиональная однокомпонентная полиуретановая пена. Номинальный объем баллона: не менее 840 мл.</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w:t>
            </w:r>
            <w:r w:rsidRPr="00ED5AE0">
              <w:rPr>
                <w:rFonts w:ascii="Times New Roman" w:eastAsia="Calibri" w:hAnsi="Times New Roman" w:cs="Times New Roman"/>
                <w:color w:val="000000"/>
              </w:rPr>
              <w:tab/>
              <w:t>Рабочая температура поверхности – от +5</w:t>
            </w:r>
            <w:proofErr w:type="gramStart"/>
            <w:r w:rsidRPr="00ED5AE0">
              <w:rPr>
                <w:rFonts w:ascii="Times New Roman" w:eastAsia="Calibri" w:hAnsi="Times New Roman" w:cs="Times New Roman"/>
                <w:color w:val="000000"/>
              </w:rPr>
              <w:t>°С</w:t>
            </w:r>
            <w:proofErr w:type="gramEnd"/>
            <w:r w:rsidRPr="00ED5AE0">
              <w:rPr>
                <w:rFonts w:ascii="Times New Roman" w:eastAsia="Calibri" w:hAnsi="Times New Roman" w:cs="Times New Roman"/>
                <w:color w:val="000000"/>
              </w:rPr>
              <w:t xml:space="preserve"> до +30°С</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w:t>
            </w:r>
            <w:r w:rsidRPr="00ED5AE0">
              <w:rPr>
                <w:rFonts w:ascii="Times New Roman" w:eastAsia="Calibri" w:hAnsi="Times New Roman" w:cs="Times New Roman"/>
                <w:color w:val="000000"/>
              </w:rPr>
              <w:tab/>
              <w:t>Широкий диапазон термостойкости  и влагостойкости– от -40</w:t>
            </w:r>
            <w:proofErr w:type="gramStart"/>
            <w:r w:rsidRPr="00ED5AE0">
              <w:rPr>
                <w:rFonts w:ascii="Times New Roman" w:eastAsia="Calibri" w:hAnsi="Times New Roman" w:cs="Times New Roman"/>
                <w:color w:val="000000"/>
              </w:rPr>
              <w:t>°С</w:t>
            </w:r>
            <w:proofErr w:type="gramEnd"/>
            <w:r w:rsidRPr="00ED5AE0">
              <w:rPr>
                <w:rFonts w:ascii="Times New Roman" w:eastAsia="Calibri" w:hAnsi="Times New Roman" w:cs="Times New Roman"/>
                <w:color w:val="000000"/>
              </w:rPr>
              <w:t xml:space="preserve"> до +90°С</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w:t>
            </w:r>
            <w:r w:rsidRPr="00ED5AE0">
              <w:rPr>
                <w:rFonts w:ascii="Times New Roman" w:eastAsia="Calibri" w:hAnsi="Times New Roman" w:cs="Times New Roman"/>
                <w:color w:val="000000"/>
              </w:rPr>
              <w:tab/>
              <w:t>Класс огнестойкости B3</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w:t>
            </w:r>
            <w:r w:rsidRPr="00ED5AE0">
              <w:rPr>
                <w:rFonts w:ascii="Times New Roman" w:eastAsia="Calibri" w:hAnsi="Times New Roman" w:cs="Times New Roman"/>
                <w:color w:val="000000"/>
              </w:rPr>
              <w:tab/>
              <w:t xml:space="preserve">Отличная адгезия к большинству </w:t>
            </w:r>
            <w:proofErr w:type="gramStart"/>
            <w:r w:rsidRPr="00ED5AE0">
              <w:rPr>
                <w:rFonts w:ascii="Times New Roman" w:eastAsia="Calibri" w:hAnsi="Times New Roman" w:cs="Times New Roman"/>
                <w:color w:val="000000"/>
              </w:rPr>
              <w:t>строительным</w:t>
            </w:r>
            <w:proofErr w:type="gramEnd"/>
            <w:r w:rsidRPr="00ED5AE0">
              <w:rPr>
                <w:rFonts w:ascii="Times New Roman" w:eastAsia="Calibri" w:hAnsi="Times New Roman" w:cs="Times New Roman"/>
                <w:color w:val="000000"/>
              </w:rPr>
              <w:t xml:space="preserve"> материалов</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w:t>
            </w:r>
            <w:r w:rsidRPr="00ED5AE0">
              <w:rPr>
                <w:rFonts w:ascii="Times New Roman" w:eastAsia="Calibri" w:hAnsi="Times New Roman" w:cs="Times New Roman"/>
                <w:color w:val="000000"/>
              </w:rPr>
              <w:tab/>
              <w:t xml:space="preserve">Высокие </w:t>
            </w:r>
            <w:proofErr w:type="spellStart"/>
            <w:r w:rsidRPr="00ED5AE0">
              <w:rPr>
                <w:rFonts w:ascii="Times New Roman" w:eastAsia="Calibri" w:hAnsi="Times New Roman" w:cs="Times New Roman"/>
                <w:color w:val="000000"/>
              </w:rPr>
              <w:t>термо</w:t>
            </w:r>
            <w:proofErr w:type="spellEnd"/>
            <w:r w:rsidRPr="00ED5AE0">
              <w:rPr>
                <w:rFonts w:ascii="Times New Roman" w:eastAsia="Calibri" w:hAnsi="Times New Roman" w:cs="Times New Roman"/>
                <w:color w:val="000000"/>
              </w:rPr>
              <w:t xml:space="preserve"> - и звукоизоляционные свойства</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w:t>
            </w:r>
            <w:r w:rsidRPr="00ED5AE0">
              <w:rPr>
                <w:rFonts w:ascii="Times New Roman" w:eastAsia="Calibri" w:hAnsi="Times New Roman" w:cs="Times New Roman"/>
                <w:color w:val="000000"/>
              </w:rPr>
              <w:tab/>
              <w:t>Высокая устойчивость к плесени и влаге</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w:t>
            </w:r>
            <w:r w:rsidRPr="00ED5AE0">
              <w:rPr>
                <w:rFonts w:ascii="Times New Roman" w:eastAsia="Calibri" w:hAnsi="Times New Roman" w:cs="Times New Roman"/>
                <w:color w:val="000000"/>
              </w:rPr>
              <w:tab/>
              <w:t xml:space="preserve">Затвердевает в диапазоне от -18С  до +35С. </w:t>
            </w:r>
            <w:r w:rsidRPr="00ED5AE0">
              <w:rPr>
                <w:rFonts w:ascii="Times New Roman" w:eastAsia="Calibri" w:hAnsi="Times New Roman" w:cs="Times New Roman"/>
                <w:color w:val="000000"/>
              </w:rPr>
              <w:tab/>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12</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Порог прямой алюминий, ширина не менее 38мм, длина не менее 1350мм. Цвет светло-коричневый, оттенок  по согласованию</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13</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Pr>
                <w:rFonts w:ascii="Times New Roman" w:eastAsia="Times New Roman" w:hAnsi="Times New Roman" w:cs="Times New Roman"/>
                <w:color w:val="000000"/>
                <w:lang w:eastAsia="ru-RU"/>
              </w:rPr>
              <w:t xml:space="preserve">Мешки полипропиленовые </w:t>
            </w:r>
            <w:r w:rsidRPr="00ED5AE0">
              <w:rPr>
                <w:rFonts w:ascii="Times New Roman" w:eastAsia="Times New Roman" w:hAnsi="Times New Roman" w:cs="Times New Roman"/>
                <w:color w:val="000000"/>
                <w:lang w:eastAsia="ru-RU"/>
              </w:rPr>
              <w:t xml:space="preserve"> для мусора</w:t>
            </w:r>
            <w:r>
              <w:rPr>
                <w:rFonts w:ascii="Times New Roman" w:eastAsia="Times New Roman" w:hAnsi="Times New Roman" w:cs="Times New Roman"/>
                <w:color w:val="000000"/>
                <w:lang w:eastAsia="ru-RU"/>
              </w:rPr>
              <w:t>,</w:t>
            </w:r>
            <w:r w:rsidRPr="00ED5AE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размер не менее 55*95 см,</w:t>
            </w:r>
            <w:r w:rsidRPr="00ED5AE0">
              <w:rPr>
                <w:rFonts w:ascii="Times New Roman" w:eastAsia="Times New Roman" w:hAnsi="Times New Roman" w:cs="Times New Roman"/>
                <w:color w:val="000000"/>
                <w:lang w:eastAsia="ru-RU"/>
              </w:rPr>
              <w:t xml:space="preserve"> плотность не менее 120мкр</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1000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14</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Сухая штукатурная смесь на основе цемента, фракционированного песка и специальных добавок в мешках не менее 25 кг. Фракция наполнения не более 0,63 мм, водоудерживающая способность не менее 98%, жизнеспособность раствора не менее 90 минут, прочность на сжатие не менее 6 МПа. Прочность на изгиб не менее 2МПа. Коэффициент </w:t>
            </w:r>
            <w:proofErr w:type="spellStart"/>
            <w:r w:rsidRPr="00ED5AE0">
              <w:rPr>
                <w:rFonts w:ascii="Times New Roman" w:eastAsia="Calibri" w:hAnsi="Times New Roman" w:cs="Times New Roman"/>
                <w:color w:val="000000"/>
              </w:rPr>
              <w:t>паропроницаемости</w:t>
            </w:r>
            <w:proofErr w:type="spellEnd"/>
            <w:r w:rsidRPr="00ED5AE0">
              <w:rPr>
                <w:rFonts w:ascii="Times New Roman" w:eastAsia="Calibri" w:hAnsi="Times New Roman" w:cs="Times New Roman"/>
                <w:color w:val="000000"/>
              </w:rPr>
              <w:t xml:space="preserve"> не менее 0,1 мг/(м час Па). Морозостойкость не менее 50 циклов. Толщина нанесения до 30мм. Марочная прочность не ниже М60.</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120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rPr>
          <w:trHeight w:val="1580"/>
        </w:trPr>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15</w:t>
            </w:r>
          </w:p>
          <w:p w:rsidR="00ED5AE0" w:rsidRPr="00ED5AE0" w:rsidRDefault="00ED5AE0" w:rsidP="00ED5AE0">
            <w:pPr>
              <w:spacing w:after="0" w:line="240" w:lineRule="auto"/>
              <w:rPr>
                <w:rFonts w:ascii="Times New Roman" w:eastAsia="Calibri" w:hAnsi="Times New Roman" w:cs="Times New Roman"/>
                <w:color w:val="000000"/>
              </w:rPr>
            </w:pPr>
          </w:p>
          <w:p w:rsidR="00ED5AE0" w:rsidRPr="00ED5AE0" w:rsidRDefault="00ED5AE0" w:rsidP="00ED5AE0">
            <w:pPr>
              <w:spacing w:after="0" w:line="240" w:lineRule="auto"/>
              <w:rPr>
                <w:rFonts w:ascii="Times New Roman" w:eastAsia="Calibri" w:hAnsi="Times New Roman" w:cs="Times New Roman"/>
                <w:color w:val="000000"/>
              </w:rPr>
            </w:pPr>
          </w:p>
          <w:p w:rsidR="00ED5AE0" w:rsidRPr="00ED5AE0" w:rsidRDefault="00ED5AE0" w:rsidP="00ED5AE0">
            <w:pPr>
              <w:spacing w:after="0" w:line="240" w:lineRule="auto"/>
              <w:rPr>
                <w:rFonts w:ascii="Times New Roman" w:eastAsia="Calibri" w:hAnsi="Times New Roman" w:cs="Times New Roman"/>
                <w:color w:val="000000"/>
              </w:rPr>
            </w:pPr>
          </w:p>
          <w:p w:rsidR="00ED5AE0" w:rsidRPr="00ED5AE0" w:rsidRDefault="00ED5AE0" w:rsidP="00ED5AE0">
            <w:pPr>
              <w:spacing w:after="0" w:line="240" w:lineRule="auto"/>
              <w:rPr>
                <w:rFonts w:ascii="Times New Roman" w:eastAsia="Calibri" w:hAnsi="Times New Roman" w:cs="Times New Roman"/>
                <w:color w:val="000000"/>
              </w:rPr>
            </w:pPr>
          </w:p>
          <w:p w:rsidR="00ED5AE0" w:rsidRPr="00ED5AE0" w:rsidRDefault="00ED5AE0" w:rsidP="00ED5AE0">
            <w:pPr>
              <w:spacing w:after="0" w:line="240" w:lineRule="auto"/>
              <w:rPr>
                <w:rFonts w:ascii="Times New Roman" w:eastAsia="Calibri" w:hAnsi="Times New Roman" w:cs="Times New Roman"/>
                <w:color w:val="000000"/>
              </w:rPr>
            </w:pPr>
          </w:p>
          <w:p w:rsidR="00ED5AE0" w:rsidRPr="00ED5AE0" w:rsidRDefault="00ED5AE0" w:rsidP="00ED5AE0">
            <w:pPr>
              <w:spacing w:after="0" w:line="240" w:lineRule="auto"/>
              <w:rPr>
                <w:rFonts w:ascii="Times New Roman" w:eastAsia="Calibri" w:hAnsi="Times New Roman" w:cs="Times New Roman"/>
                <w:color w:val="000000"/>
              </w:rPr>
            </w:pP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Сухая штукатурная смесь на основе цемента для фасадных работ в мешках не менее 25 кг. Фракция наполнения не более 1,2мм, коэффициент </w:t>
            </w:r>
            <w:proofErr w:type="spellStart"/>
            <w:r w:rsidRPr="00ED5AE0">
              <w:rPr>
                <w:rFonts w:ascii="Times New Roman" w:eastAsia="Calibri" w:hAnsi="Times New Roman" w:cs="Times New Roman"/>
                <w:color w:val="000000"/>
              </w:rPr>
              <w:t>водопоглащения</w:t>
            </w:r>
            <w:proofErr w:type="spellEnd"/>
            <w:r w:rsidRPr="00ED5AE0">
              <w:rPr>
                <w:rFonts w:ascii="Times New Roman" w:eastAsia="Calibri" w:hAnsi="Times New Roman" w:cs="Times New Roman"/>
                <w:color w:val="000000"/>
              </w:rPr>
              <w:t xml:space="preserve">  (кг/м</w:t>
            </w:r>
            <w:proofErr w:type="gramStart"/>
            <w:r w:rsidRPr="00ED5AE0">
              <w:rPr>
                <w:rFonts w:ascii="Times New Roman" w:eastAsia="Calibri" w:hAnsi="Times New Roman" w:cs="Times New Roman"/>
                <w:color w:val="000000"/>
              </w:rPr>
              <w:t>2</w:t>
            </w:r>
            <w:proofErr w:type="gramEnd"/>
            <w:r w:rsidRPr="00ED5AE0">
              <w:rPr>
                <w:rFonts w:ascii="Times New Roman" w:eastAsia="Calibri" w:hAnsi="Times New Roman" w:cs="Times New Roman"/>
                <w:color w:val="000000"/>
              </w:rPr>
              <w:t>) не более 0,2, плотность штукатурного слоя не более 1900 кг/м3, марка по прочности не ниже М100, насыпная плотность не более 1700 кг/м3, жизнеспособность раствора не менее 90 мин.</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160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16</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 Штукатурная смесь на основе гипса с полимерными добавками в мешках не менее 30кг., прочность на сжатие ≥ 2,5 МПа, адгезия к бетону ≥ 0,3 МПа, водоудерживающая способность ≥ 97%, остаток на сите 0,2 мм ≤ 20%. Толщина нанесения от 6мм до 30мм.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100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17</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 Шпатлевка </w:t>
            </w:r>
            <w:proofErr w:type="spellStart"/>
            <w:r w:rsidRPr="00ED5AE0">
              <w:rPr>
                <w:rFonts w:ascii="Times New Roman" w:eastAsia="Calibri" w:hAnsi="Times New Roman" w:cs="Times New Roman"/>
                <w:color w:val="000000"/>
              </w:rPr>
              <w:t>масляно</w:t>
            </w:r>
            <w:proofErr w:type="spellEnd"/>
            <w:r w:rsidRPr="00ED5AE0">
              <w:rPr>
                <w:rFonts w:ascii="Times New Roman" w:eastAsia="Calibri" w:hAnsi="Times New Roman" w:cs="Times New Roman"/>
                <w:color w:val="000000"/>
              </w:rPr>
              <w:t>-клеевая в ведрах не менее 20кг.</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Цвет белый, осадка конуса &lt;7см, вязкость по прибору </w:t>
            </w:r>
            <w:proofErr w:type="spellStart"/>
            <w:r w:rsidRPr="00ED5AE0">
              <w:rPr>
                <w:rFonts w:ascii="Times New Roman" w:eastAsia="Calibri" w:hAnsi="Times New Roman" w:cs="Times New Roman"/>
                <w:color w:val="000000"/>
              </w:rPr>
              <w:t>Брукфильд</w:t>
            </w:r>
            <w:proofErr w:type="spellEnd"/>
            <w:r w:rsidRPr="00ED5AE0">
              <w:rPr>
                <w:rFonts w:ascii="Times New Roman" w:eastAsia="Calibri" w:hAnsi="Times New Roman" w:cs="Times New Roman"/>
                <w:color w:val="000000"/>
              </w:rPr>
              <w:t>, мПа-С 580е3-620е3, массовая доля нелетучих веществ &gt;70, расход на 1кв.м. при толщине слоя 1мм не более 1,7кг. Температура работ &gt;+5</w:t>
            </w:r>
            <w:r w:rsidRPr="00ED5AE0">
              <w:rPr>
                <w:rFonts w:ascii="Times New Roman" w:eastAsia="Calibri" w:hAnsi="Times New Roman" w:cs="Times New Roman"/>
                <w:color w:val="000000"/>
                <w:lang w:val="en-US"/>
              </w:rPr>
              <w:t>C</w:t>
            </w:r>
            <w:r w:rsidRPr="00ED5AE0">
              <w:rPr>
                <w:rFonts w:ascii="Times New Roman" w:eastAsia="Calibri" w:hAnsi="Times New Roman" w:cs="Times New Roman"/>
                <w:color w:val="000000"/>
              </w:rPr>
              <w:t>, размер зерна не более 60 мкм. Морозостойкость не более 5 циклов.</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56</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18</w:t>
            </w:r>
          </w:p>
        </w:tc>
        <w:tc>
          <w:tcPr>
            <w:tcW w:w="6804" w:type="dxa"/>
          </w:tcPr>
          <w:p w:rsidR="00ED5AE0" w:rsidRPr="00ED5AE0" w:rsidRDefault="00ED5AE0" w:rsidP="00ED5AE0">
            <w:pPr>
              <w:spacing w:after="0" w:line="240" w:lineRule="auto"/>
              <w:rPr>
                <w:rFonts w:ascii="Times New Roman" w:eastAsia="Times New Roman" w:hAnsi="Times New Roman" w:cs="Times New Roman"/>
                <w:color w:val="000000"/>
                <w:lang w:eastAsia="ru-RU"/>
              </w:rPr>
            </w:pPr>
            <w:proofErr w:type="spellStart"/>
            <w:r w:rsidRPr="00ED5AE0">
              <w:rPr>
                <w:rFonts w:ascii="Times New Roman" w:eastAsia="Times New Roman" w:hAnsi="Times New Roman" w:cs="Times New Roman"/>
                <w:color w:val="000000"/>
                <w:lang w:eastAsia="ru-RU"/>
              </w:rPr>
              <w:t>Акрилатная</w:t>
            </w:r>
            <w:proofErr w:type="spellEnd"/>
            <w:r w:rsidRPr="00ED5AE0">
              <w:rPr>
                <w:rFonts w:ascii="Times New Roman" w:eastAsia="Times New Roman" w:hAnsi="Times New Roman" w:cs="Times New Roman"/>
                <w:color w:val="000000"/>
                <w:lang w:eastAsia="ru-RU"/>
              </w:rPr>
              <w:t xml:space="preserve"> краска фасадная. Цвет кирпичный, оттенок по согласованию, фасовка в ведрах не менее 9л.</w:t>
            </w:r>
          </w:p>
          <w:p w:rsidR="00ED5AE0" w:rsidRPr="00ED5AE0" w:rsidRDefault="00ED5AE0" w:rsidP="00E40A89">
            <w:pPr>
              <w:spacing w:after="0" w:line="240" w:lineRule="auto"/>
              <w:rPr>
                <w:rFonts w:ascii="Times New Roman" w:eastAsia="Calibri" w:hAnsi="Times New Roman" w:cs="Times New Roman"/>
                <w:color w:val="000000"/>
              </w:rPr>
            </w:pPr>
            <w:r w:rsidRPr="00ED5AE0">
              <w:rPr>
                <w:rFonts w:ascii="Times New Roman" w:eastAsia="Times New Roman" w:hAnsi="Times New Roman" w:cs="Times New Roman"/>
                <w:color w:val="000000"/>
                <w:lang w:eastAsia="ru-RU"/>
              </w:rPr>
              <w:t xml:space="preserve">Совершенно матовая краска на </w:t>
            </w:r>
            <w:proofErr w:type="gramStart"/>
            <w:r w:rsidRPr="00ED5AE0">
              <w:rPr>
                <w:rFonts w:ascii="Times New Roman" w:eastAsia="Times New Roman" w:hAnsi="Times New Roman" w:cs="Times New Roman"/>
                <w:color w:val="000000"/>
                <w:lang w:eastAsia="ru-RU"/>
              </w:rPr>
              <w:t>чистом</w:t>
            </w:r>
            <w:proofErr w:type="gramEnd"/>
            <w:r w:rsidRPr="00ED5AE0">
              <w:rPr>
                <w:rFonts w:ascii="Times New Roman" w:eastAsia="Times New Roman" w:hAnsi="Times New Roman" w:cs="Times New Roman"/>
                <w:color w:val="000000"/>
                <w:lang w:eastAsia="ru-RU"/>
              </w:rPr>
              <w:t xml:space="preserve"> </w:t>
            </w:r>
            <w:proofErr w:type="spellStart"/>
            <w:r w:rsidRPr="00ED5AE0">
              <w:rPr>
                <w:rFonts w:ascii="Times New Roman" w:eastAsia="Times New Roman" w:hAnsi="Times New Roman" w:cs="Times New Roman"/>
                <w:color w:val="000000"/>
                <w:lang w:eastAsia="ru-RU"/>
              </w:rPr>
              <w:t>акрилатном</w:t>
            </w:r>
            <w:proofErr w:type="spellEnd"/>
            <w:r w:rsidRPr="00ED5AE0">
              <w:rPr>
                <w:rFonts w:ascii="Times New Roman" w:eastAsia="Times New Roman" w:hAnsi="Times New Roman" w:cs="Times New Roman"/>
                <w:color w:val="000000"/>
                <w:lang w:eastAsia="ru-RU"/>
              </w:rPr>
              <w:t xml:space="preserve"> связующем, должна обладать хорошей стойкостью к очистке и должна придавать окрашенной поверхности бархатистый эффект. Базис: С. Степень блеска: совершенно матовая.</w:t>
            </w:r>
            <w:r w:rsidRPr="00ED5AE0">
              <w:rPr>
                <w:rFonts w:ascii="Times New Roman" w:eastAsia="Calibri" w:hAnsi="Times New Roman" w:cs="Times New Roman"/>
                <w:color w:val="000000"/>
              </w:rPr>
              <w:t xml:space="preserve"> </w:t>
            </w:r>
            <w:r w:rsidRPr="00ED5AE0">
              <w:rPr>
                <w:rFonts w:ascii="Times New Roman" w:eastAsia="Times New Roman" w:hAnsi="Times New Roman" w:cs="Times New Roman"/>
                <w:color w:val="000000"/>
                <w:lang w:eastAsia="ru-RU"/>
              </w:rPr>
              <w:t xml:space="preserve">Класс эмиссии  строительного материала: не </w:t>
            </w:r>
            <w:r w:rsidR="00E40A89">
              <w:rPr>
                <w:rFonts w:ascii="Times New Roman" w:eastAsia="Times New Roman" w:hAnsi="Times New Roman" w:cs="Times New Roman"/>
                <w:color w:val="000000"/>
                <w:lang w:eastAsia="ru-RU"/>
              </w:rPr>
              <w:t>менее</w:t>
            </w:r>
            <w:r w:rsidRPr="00ED5AE0">
              <w:rPr>
                <w:rFonts w:ascii="Times New Roman" w:eastAsia="Times New Roman" w:hAnsi="Times New Roman" w:cs="Times New Roman"/>
                <w:color w:val="000000"/>
                <w:lang w:eastAsia="ru-RU"/>
              </w:rPr>
              <w:t xml:space="preserve"> М</w:t>
            </w:r>
            <w:proofErr w:type="gramStart"/>
            <w:r w:rsidRPr="00ED5AE0">
              <w:rPr>
                <w:rFonts w:ascii="Times New Roman" w:eastAsia="Times New Roman" w:hAnsi="Times New Roman" w:cs="Times New Roman"/>
                <w:color w:val="000000"/>
                <w:lang w:eastAsia="ru-RU"/>
              </w:rPr>
              <w:t>1</w:t>
            </w:r>
            <w:proofErr w:type="gramEnd"/>
            <w:r w:rsidRPr="00ED5AE0">
              <w:rPr>
                <w:rFonts w:ascii="Times New Roman" w:eastAsia="Times New Roman" w:hAnsi="Times New Roman" w:cs="Times New Roman"/>
                <w:color w:val="000000"/>
                <w:lang w:eastAsia="ru-RU"/>
              </w:rPr>
              <w:t>. Стойкость к мытью: выдерживает больше 5000 проходов щеткой. Стойкость к химикатам: выдерживает чистящие химикаты и слабые растворители. Термостойкость: 850С сухого тепла. Сухой остаток: не более 40 %. Плотность:  не менее</w:t>
            </w:r>
            <w:r w:rsidR="00E40A89">
              <w:rPr>
                <w:rFonts w:ascii="Times New Roman" w:eastAsia="Times New Roman" w:hAnsi="Times New Roman" w:cs="Times New Roman"/>
                <w:color w:val="000000"/>
                <w:lang w:eastAsia="ru-RU"/>
              </w:rPr>
              <w:t xml:space="preserve"> </w:t>
            </w:r>
            <w:r w:rsidRPr="00ED5AE0">
              <w:rPr>
                <w:rFonts w:ascii="Times New Roman" w:eastAsia="Times New Roman" w:hAnsi="Times New Roman" w:cs="Times New Roman"/>
                <w:color w:val="000000"/>
                <w:lang w:eastAsia="ru-RU"/>
              </w:rPr>
              <w:t>1,3 кг/л. Время нанесения следующего слоя, ч не более 2-4 Расход, г/</w:t>
            </w:r>
            <w:proofErr w:type="spellStart"/>
            <w:r w:rsidRPr="00ED5AE0">
              <w:rPr>
                <w:rFonts w:ascii="Times New Roman" w:eastAsia="Times New Roman" w:hAnsi="Times New Roman" w:cs="Times New Roman"/>
                <w:color w:val="000000"/>
                <w:lang w:eastAsia="ru-RU"/>
              </w:rPr>
              <w:t>кв</w:t>
            </w:r>
            <w:proofErr w:type="gramStart"/>
            <w:r w:rsidRPr="00ED5AE0">
              <w:rPr>
                <w:rFonts w:ascii="Times New Roman" w:eastAsia="Times New Roman" w:hAnsi="Times New Roman" w:cs="Times New Roman"/>
                <w:color w:val="000000"/>
                <w:lang w:eastAsia="ru-RU"/>
              </w:rPr>
              <w:t>.м</w:t>
            </w:r>
            <w:proofErr w:type="spellEnd"/>
            <w:proofErr w:type="gramEnd"/>
            <w:r w:rsidRPr="00ED5AE0">
              <w:rPr>
                <w:rFonts w:ascii="Times New Roman" w:eastAsia="Times New Roman" w:hAnsi="Times New Roman" w:cs="Times New Roman"/>
                <w:color w:val="000000"/>
                <w:lang w:eastAsia="ru-RU"/>
              </w:rPr>
              <w:t xml:space="preserve">  не более 160-250</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19</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Пленка полиэтиленовая,</w:t>
            </w:r>
            <w:r w:rsidR="00E40A89">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плотност</w:t>
            </w:r>
            <w:r w:rsidR="00E40A89">
              <w:rPr>
                <w:rFonts w:ascii="Times New Roman" w:eastAsia="Calibri" w:hAnsi="Times New Roman" w:cs="Times New Roman"/>
                <w:color w:val="000000"/>
              </w:rPr>
              <w:t>ь не менее 100мкр</w:t>
            </w:r>
            <w:r w:rsidRPr="00ED5AE0">
              <w:rPr>
                <w:rFonts w:ascii="Times New Roman" w:eastAsia="Calibri" w:hAnsi="Times New Roman" w:cs="Times New Roman"/>
                <w:color w:val="000000"/>
              </w:rPr>
              <w:t>, ширина рукава  не менее 3м.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500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r w:rsidRPr="00ED5AE0">
              <w:rPr>
                <w:rFonts w:ascii="Times New Roman" w:eastAsia="Calibri" w:hAnsi="Times New Roman" w:cs="Times New Roman"/>
                <w:color w:val="000000"/>
              </w:rPr>
              <w:t>М.</w:t>
            </w:r>
            <w:proofErr w:type="gramStart"/>
            <w:r w:rsidRPr="00ED5AE0">
              <w:rPr>
                <w:rFonts w:ascii="Times New Roman" w:eastAsia="Calibri" w:hAnsi="Times New Roman" w:cs="Times New Roman"/>
                <w:color w:val="000000"/>
              </w:rPr>
              <w:t>п</w:t>
            </w:r>
            <w:proofErr w:type="spellEnd"/>
            <w:proofErr w:type="gramEnd"/>
          </w:p>
        </w:tc>
      </w:tr>
      <w:tr w:rsidR="00ED5AE0" w:rsidRPr="00ED5AE0" w:rsidTr="00ED5AE0">
        <w:trPr>
          <w:trHeight w:val="249"/>
        </w:trPr>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20</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Сэндвич-панель, размером не менее 3000*1500, толщиной не менее 10мм.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21</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r w:rsidRPr="00ED5AE0">
              <w:rPr>
                <w:rFonts w:ascii="Times New Roman" w:eastAsia="Calibri" w:hAnsi="Times New Roman" w:cs="Times New Roman"/>
                <w:color w:val="000000"/>
              </w:rPr>
              <w:t>Акрилатная</w:t>
            </w:r>
            <w:proofErr w:type="spellEnd"/>
            <w:r w:rsidRPr="00ED5AE0">
              <w:rPr>
                <w:rFonts w:ascii="Times New Roman" w:eastAsia="Calibri" w:hAnsi="Times New Roman" w:cs="Times New Roman"/>
                <w:color w:val="000000"/>
              </w:rPr>
              <w:t xml:space="preserve"> краска для интерьера,</w:t>
            </w:r>
            <w:r w:rsidR="00E40A89">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фасовка не менее 9л.</w:t>
            </w:r>
            <w:r w:rsidR="00E40A89">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Цвет-</w:t>
            </w:r>
            <w:proofErr w:type="spellStart"/>
            <w:r w:rsidRPr="00ED5AE0">
              <w:rPr>
                <w:rFonts w:ascii="Times New Roman" w:eastAsia="Calibri" w:hAnsi="Times New Roman" w:cs="Times New Roman"/>
                <w:color w:val="000000"/>
              </w:rPr>
              <w:lastRenderedPageBreak/>
              <w:t>бежевый</w:t>
            </w:r>
            <w:proofErr w:type="gramStart"/>
            <w:r w:rsidRPr="00ED5AE0">
              <w:rPr>
                <w:rFonts w:ascii="Times New Roman" w:eastAsia="Calibri" w:hAnsi="Times New Roman" w:cs="Times New Roman"/>
                <w:color w:val="000000"/>
              </w:rPr>
              <w:t>,о</w:t>
            </w:r>
            <w:proofErr w:type="gramEnd"/>
            <w:r w:rsidRPr="00ED5AE0">
              <w:rPr>
                <w:rFonts w:ascii="Times New Roman" w:eastAsia="Calibri" w:hAnsi="Times New Roman" w:cs="Times New Roman"/>
                <w:color w:val="000000"/>
              </w:rPr>
              <w:t>ттенок</w:t>
            </w:r>
            <w:proofErr w:type="spellEnd"/>
            <w:r w:rsidRPr="00ED5AE0">
              <w:rPr>
                <w:rFonts w:ascii="Times New Roman" w:eastAsia="Calibri" w:hAnsi="Times New Roman" w:cs="Times New Roman"/>
                <w:color w:val="000000"/>
              </w:rPr>
              <w:t xml:space="preserve"> по согласованию.</w:t>
            </w:r>
          </w:p>
          <w:p w:rsidR="00ED5AE0" w:rsidRPr="00ED5AE0" w:rsidRDefault="00ED5AE0" w:rsidP="00E40A89">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Должна быть совершенно матовая</w:t>
            </w:r>
            <w:proofErr w:type="gramStart"/>
            <w:r w:rsidRPr="00ED5AE0">
              <w:rPr>
                <w:rFonts w:ascii="Times New Roman" w:eastAsia="Calibri" w:hAnsi="Times New Roman" w:cs="Times New Roman"/>
                <w:color w:val="000000"/>
              </w:rPr>
              <w:t xml:space="preserve"> ,</w:t>
            </w:r>
            <w:proofErr w:type="gramEnd"/>
            <w:r w:rsidRPr="00ED5AE0">
              <w:rPr>
                <w:rFonts w:ascii="Times New Roman" w:eastAsia="Calibri" w:hAnsi="Times New Roman" w:cs="Times New Roman"/>
                <w:color w:val="000000"/>
              </w:rPr>
              <w:t xml:space="preserve"> на чистом </w:t>
            </w:r>
            <w:proofErr w:type="spellStart"/>
            <w:r w:rsidRPr="00ED5AE0">
              <w:rPr>
                <w:rFonts w:ascii="Times New Roman" w:eastAsia="Calibri" w:hAnsi="Times New Roman" w:cs="Times New Roman"/>
                <w:color w:val="000000"/>
              </w:rPr>
              <w:t>акрилатном</w:t>
            </w:r>
            <w:proofErr w:type="spellEnd"/>
            <w:r w:rsidRPr="00ED5AE0">
              <w:rPr>
                <w:rFonts w:ascii="Times New Roman" w:eastAsia="Calibri" w:hAnsi="Times New Roman" w:cs="Times New Roman"/>
                <w:color w:val="000000"/>
              </w:rPr>
              <w:t xml:space="preserve"> связующем, с хорошей стойкостью к очистке, придающая окрашенной поверхности бархатистый эффект. Базис: А. Степень блеска: совершенно матовая. Класс эмиссии  строительного материала: не </w:t>
            </w:r>
            <w:r w:rsidR="00E40A89">
              <w:rPr>
                <w:rFonts w:ascii="Times New Roman" w:eastAsia="Calibri" w:hAnsi="Times New Roman" w:cs="Times New Roman"/>
                <w:color w:val="000000"/>
              </w:rPr>
              <w:t>менее</w:t>
            </w:r>
            <w:r w:rsidRPr="00ED5AE0">
              <w:rPr>
                <w:rFonts w:ascii="Times New Roman" w:eastAsia="Calibri" w:hAnsi="Times New Roman" w:cs="Times New Roman"/>
                <w:color w:val="000000"/>
              </w:rPr>
              <w:t xml:space="preserve"> М</w:t>
            </w:r>
            <w:proofErr w:type="gramStart"/>
            <w:r w:rsidRPr="00ED5AE0">
              <w:rPr>
                <w:rFonts w:ascii="Times New Roman" w:eastAsia="Calibri" w:hAnsi="Times New Roman" w:cs="Times New Roman"/>
                <w:color w:val="000000"/>
              </w:rPr>
              <w:t>1</w:t>
            </w:r>
            <w:proofErr w:type="gramEnd"/>
            <w:r w:rsidRPr="00ED5AE0">
              <w:rPr>
                <w:rFonts w:ascii="Times New Roman" w:eastAsia="Calibri" w:hAnsi="Times New Roman" w:cs="Times New Roman"/>
                <w:color w:val="000000"/>
              </w:rPr>
              <w:t>. Стойкость к мытью: больше 10000 проходов щеткой. Стойкость к чистящим химикатам и слабым растворителям. Термостойкость:</w:t>
            </w:r>
            <w:r w:rsidR="00E40A89">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не менее 850С сухого тепла. Сухой остаток: не менее 40 %. Плотность: не менее 1,3 кг/л.</w:t>
            </w:r>
            <w:r w:rsidR="00E40A89">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Время высыхания не более 30 мин. Время нанесения следующего слоя не более 1-2 часа. Расход не более 80-140 г/</w:t>
            </w:r>
            <w:proofErr w:type="spellStart"/>
            <w:r w:rsidRPr="00ED5AE0">
              <w:rPr>
                <w:rFonts w:ascii="Times New Roman" w:eastAsia="Calibri" w:hAnsi="Times New Roman" w:cs="Times New Roman"/>
                <w:color w:val="000000"/>
              </w:rPr>
              <w:t>кв</w:t>
            </w:r>
            <w:proofErr w:type="gramStart"/>
            <w:r w:rsidRPr="00ED5AE0">
              <w:rPr>
                <w:rFonts w:ascii="Times New Roman" w:eastAsia="Calibri" w:hAnsi="Times New Roman" w:cs="Times New Roman"/>
                <w:color w:val="000000"/>
              </w:rPr>
              <w:t>.м</w:t>
            </w:r>
            <w:proofErr w:type="spellEnd"/>
            <w:proofErr w:type="gramEnd"/>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lastRenderedPageBreak/>
              <w:t>30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lastRenderedPageBreak/>
              <w:t>22</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r w:rsidRPr="00ED5AE0">
              <w:rPr>
                <w:rFonts w:ascii="Times New Roman" w:eastAsia="Calibri" w:hAnsi="Times New Roman" w:cs="Times New Roman"/>
                <w:color w:val="000000"/>
              </w:rPr>
              <w:t>Акрилатная</w:t>
            </w:r>
            <w:proofErr w:type="spellEnd"/>
            <w:r w:rsidRPr="00ED5AE0">
              <w:rPr>
                <w:rFonts w:ascii="Times New Roman" w:eastAsia="Calibri" w:hAnsi="Times New Roman" w:cs="Times New Roman"/>
                <w:color w:val="000000"/>
              </w:rPr>
              <w:t xml:space="preserve"> краска для интерьера,</w:t>
            </w:r>
            <w:r w:rsidR="00E40A89">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фасовка не менее 9л</w:t>
            </w:r>
            <w:proofErr w:type="gramStart"/>
            <w:r w:rsidRPr="00ED5AE0">
              <w:rPr>
                <w:rFonts w:ascii="Times New Roman" w:eastAsia="Calibri" w:hAnsi="Times New Roman" w:cs="Times New Roman"/>
                <w:color w:val="000000"/>
              </w:rPr>
              <w:t>.Ц</w:t>
            </w:r>
            <w:proofErr w:type="gramEnd"/>
            <w:r w:rsidRPr="00ED5AE0">
              <w:rPr>
                <w:rFonts w:ascii="Times New Roman" w:eastAsia="Calibri" w:hAnsi="Times New Roman" w:cs="Times New Roman"/>
                <w:color w:val="000000"/>
              </w:rPr>
              <w:t>вет-белая.</w:t>
            </w:r>
          </w:p>
          <w:p w:rsidR="00ED5AE0" w:rsidRPr="00ED5AE0" w:rsidRDefault="00ED5AE0" w:rsidP="00E40A89">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Должна быть совершенно матовая</w:t>
            </w:r>
            <w:proofErr w:type="gramStart"/>
            <w:r w:rsidRPr="00ED5AE0">
              <w:rPr>
                <w:rFonts w:ascii="Times New Roman" w:eastAsia="Calibri" w:hAnsi="Times New Roman" w:cs="Times New Roman"/>
                <w:color w:val="000000"/>
              </w:rPr>
              <w:t xml:space="preserve"> ,</w:t>
            </w:r>
            <w:proofErr w:type="gramEnd"/>
            <w:r w:rsidRPr="00ED5AE0">
              <w:rPr>
                <w:rFonts w:ascii="Times New Roman" w:eastAsia="Calibri" w:hAnsi="Times New Roman" w:cs="Times New Roman"/>
                <w:color w:val="000000"/>
              </w:rPr>
              <w:t xml:space="preserve"> на чистом </w:t>
            </w:r>
            <w:proofErr w:type="spellStart"/>
            <w:r w:rsidRPr="00ED5AE0">
              <w:rPr>
                <w:rFonts w:ascii="Times New Roman" w:eastAsia="Calibri" w:hAnsi="Times New Roman" w:cs="Times New Roman"/>
                <w:color w:val="000000"/>
              </w:rPr>
              <w:t>акрилатном</w:t>
            </w:r>
            <w:proofErr w:type="spellEnd"/>
            <w:r w:rsidRPr="00ED5AE0">
              <w:rPr>
                <w:rFonts w:ascii="Times New Roman" w:eastAsia="Calibri" w:hAnsi="Times New Roman" w:cs="Times New Roman"/>
                <w:color w:val="000000"/>
              </w:rPr>
              <w:t xml:space="preserve"> связующем, с хорошей стойкостью к очистке, придающая окрашенной поверхности бархатистый эффект. Базис: А. Степень блеска: совершенно матовая. Класс эмиссии  строительного материала: не </w:t>
            </w:r>
            <w:r w:rsidR="00E40A89">
              <w:rPr>
                <w:rFonts w:ascii="Times New Roman" w:eastAsia="Calibri" w:hAnsi="Times New Roman" w:cs="Times New Roman"/>
                <w:color w:val="000000"/>
              </w:rPr>
              <w:t>менее</w:t>
            </w:r>
            <w:r w:rsidRPr="00ED5AE0">
              <w:rPr>
                <w:rFonts w:ascii="Times New Roman" w:eastAsia="Calibri" w:hAnsi="Times New Roman" w:cs="Times New Roman"/>
                <w:color w:val="000000"/>
              </w:rPr>
              <w:t xml:space="preserve"> М</w:t>
            </w:r>
            <w:proofErr w:type="gramStart"/>
            <w:r w:rsidRPr="00ED5AE0">
              <w:rPr>
                <w:rFonts w:ascii="Times New Roman" w:eastAsia="Calibri" w:hAnsi="Times New Roman" w:cs="Times New Roman"/>
                <w:color w:val="000000"/>
              </w:rPr>
              <w:t>1</w:t>
            </w:r>
            <w:proofErr w:type="gramEnd"/>
            <w:r w:rsidRPr="00ED5AE0">
              <w:rPr>
                <w:rFonts w:ascii="Times New Roman" w:eastAsia="Calibri" w:hAnsi="Times New Roman" w:cs="Times New Roman"/>
                <w:color w:val="000000"/>
              </w:rPr>
              <w:t>. Стойкость к мытью: больше 10000 проходов щеткой. Стойкость к чистящим химикатам и слабым растворителям. Термостойкость:</w:t>
            </w:r>
            <w:r w:rsidR="00E40A89">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не менее 850С сухого тепла. Сухой остаток: не менее 40 %. Плотность: не менее 1,3 кг/л.</w:t>
            </w:r>
            <w:r w:rsidR="00E40A89">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Время высыхания не более 30 мин. Время нанесения следующего слоя не более 1-2 часа. Расход не более 80-140 г/</w:t>
            </w:r>
            <w:proofErr w:type="spellStart"/>
            <w:r w:rsidRPr="00ED5AE0">
              <w:rPr>
                <w:rFonts w:ascii="Times New Roman" w:eastAsia="Calibri" w:hAnsi="Times New Roman" w:cs="Times New Roman"/>
                <w:color w:val="000000"/>
              </w:rPr>
              <w:t>кв</w:t>
            </w:r>
            <w:proofErr w:type="gramStart"/>
            <w:r w:rsidRPr="00ED5AE0">
              <w:rPr>
                <w:rFonts w:ascii="Times New Roman" w:eastAsia="Calibri" w:hAnsi="Times New Roman" w:cs="Times New Roman"/>
                <w:color w:val="000000"/>
              </w:rPr>
              <w:t>.м</w:t>
            </w:r>
            <w:proofErr w:type="spellEnd"/>
            <w:proofErr w:type="gramEnd"/>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23</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r w:rsidRPr="00ED5AE0">
              <w:rPr>
                <w:rFonts w:ascii="Times New Roman" w:eastAsia="Calibri" w:hAnsi="Times New Roman" w:cs="Times New Roman"/>
                <w:color w:val="000000"/>
              </w:rPr>
              <w:t>Саморез</w:t>
            </w:r>
            <w:proofErr w:type="spellEnd"/>
            <w:r w:rsidRPr="00ED5AE0">
              <w:rPr>
                <w:rFonts w:ascii="Times New Roman" w:eastAsia="Calibri" w:hAnsi="Times New Roman" w:cs="Times New Roman"/>
                <w:color w:val="000000"/>
              </w:rPr>
              <w:t xml:space="preserve"> гипс-дерево 3,8*41мм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4000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24</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r w:rsidRPr="00ED5AE0">
              <w:rPr>
                <w:rFonts w:ascii="Times New Roman" w:eastAsia="Calibri" w:hAnsi="Times New Roman" w:cs="Times New Roman"/>
                <w:color w:val="000000"/>
              </w:rPr>
              <w:t>Саморез</w:t>
            </w:r>
            <w:proofErr w:type="spellEnd"/>
            <w:r w:rsidRPr="00ED5AE0">
              <w:rPr>
                <w:rFonts w:ascii="Times New Roman" w:eastAsia="Calibri" w:hAnsi="Times New Roman" w:cs="Times New Roman"/>
                <w:color w:val="000000"/>
              </w:rPr>
              <w:t xml:space="preserve"> гипс-дерево 3,8*51мм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lang w:val="en-US"/>
              </w:rPr>
            </w:pPr>
            <w:r w:rsidRPr="00ED5AE0">
              <w:rPr>
                <w:rFonts w:ascii="Times New Roman" w:eastAsia="Calibri" w:hAnsi="Times New Roman" w:cs="Times New Roman"/>
                <w:color w:val="000000"/>
              </w:rPr>
              <w:t>4000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rPr>
          <w:trHeight w:val="255"/>
        </w:trPr>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25</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r w:rsidRPr="00ED5AE0">
              <w:rPr>
                <w:rFonts w:ascii="Times New Roman" w:eastAsia="Calibri" w:hAnsi="Times New Roman" w:cs="Times New Roman"/>
                <w:color w:val="000000"/>
              </w:rPr>
              <w:t>Саморез</w:t>
            </w:r>
            <w:proofErr w:type="spellEnd"/>
            <w:r w:rsidRPr="00ED5AE0">
              <w:rPr>
                <w:rFonts w:ascii="Times New Roman" w:eastAsia="Calibri" w:hAnsi="Times New Roman" w:cs="Times New Roman"/>
                <w:color w:val="000000"/>
              </w:rPr>
              <w:t xml:space="preserve"> гипс-дерево 4,2*75мм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2000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26</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lang w:val="en-US"/>
              </w:rPr>
              <w:t>C</w:t>
            </w:r>
            <w:r w:rsidRPr="00ED5AE0">
              <w:rPr>
                <w:rFonts w:ascii="Times New Roman" w:eastAsia="Calibri" w:hAnsi="Times New Roman" w:cs="Times New Roman"/>
                <w:color w:val="000000"/>
              </w:rPr>
              <w:t xml:space="preserve">ухая шпаклёвочная смесь на основе гипсового вяжущего с полимерными </w:t>
            </w:r>
            <w:proofErr w:type="gramStart"/>
            <w:r w:rsidRPr="00ED5AE0">
              <w:rPr>
                <w:rFonts w:ascii="Times New Roman" w:eastAsia="Calibri" w:hAnsi="Times New Roman" w:cs="Times New Roman"/>
                <w:color w:val="000000"/>
              </w:rPr>
              <w:t>добавками  в</w:t>
            </w:r>
            <w:proofErr w:type="gramEnd"/>
            <w:r w:rsidRPr="00ED5AE0">
              <w:rPr>
                <w:rFonts w:ascii="Times New Roman" w:eastAsia="Calibri" w:hAnsi="Times New Roman" w:cs="Times New Roman"/>
                <w:color w:val="000000"/>
              </w:rPr>
              <w:t xml:space="preserve"> мешках не менее 25 кг.</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Должна быть предназначена для  заделки вручную стыков гипсокартонных листов, имеющих утонённую, полукруглую утонённую, а также обрезанную с фаской кромку.</w:t>
            </w:r>
          </w:p>
          <w:p w:rsidR="00ED5AE0" w:rsidRPr="00ED5AE0" w:rsidRDefault="00ED5AE0" w:rsidP="00ED5AE0">
            <w:pPr>
              <w:spacing w:after="0" w:line="240" w:lineRule="auto"/>
              <w:rPr>
                <w:rFonts w:ascii="Times New Roman" w:eastAsia="Times New Roman" w:hAnsi="Times New Roman" w:cs="Times New Roman"/>
                <w:color w:val="000000"/>
                <w:lang w:eastAsia="ru-RU"/>
              </w:rPr>
            </w:pPr>
            <w:r w:rsidRPr="00ED5AE0">
              <w:rPr>
                <w:rFonts w:ascii="Times New Roman" w:eastAsia="Calibri" w:hAnsi="Times New Roman" w:cs="Times New Roman"/>
                <w:color w:val="000000"/>
              </w:rPr>
              <w:t>Толщина слоя: до 3 мм. Размер фракции: не более 3-х мм. Прочность на сжатие: ≥ 3.0 мПа. Прочность на изгиб: ≥ 1.5 мПа</w:t>
            </w:r>
          </w:p>
        </w:tc>
        <w:tc>
          <w:tcPr>
            <w:tcW w:w="1134" w:type="dxa"/>
          </w:tcPr>
          <w:p w:rsidR="00ED5AE0" w:rsidRPr="00ED5AE0" w:rsidRDefault="00ED5AE0" w:rsidP="00ED5AE0">
            <w:pPr>
              <w:spacing w:after="0" w:line="240" w:lineRule="auto"/>
              <w:rPr>
                <w:rFonts w:ascii="Times New Roman" w:eastAsia="Times New Roman" w:hAnsi="Times New Roman" w:cs="Times New Roman"/>
                <w:color w:val="000000"/>
                <w:lang w:eastAsia="ru-RU"/>
              </w:rPr>
            </w:pPr>
            <w:r w:rsidRPr="00ED5AE0">
              <w:rPr>
                <w:rFonts w:ascii="Times New Roman" w:eastAsia="Calibri" w:hAnsi="Times New Roman" w:cs="Times New Roman"/>
                <w:color w:val="000000"/>
              </w:rPr>
              <w:t>120</w:t>
            </w:r>
          </w:p>
        </w:tc>
        <w:tc>
          <w:tcPr>
            <w:tcW w:w="1099" w:type="dxa"/>
          </w:tcPr>
          <w:p w:rsidR="00ED5AE0" w:rsidRPr="00ED5AE0" w:rsidRDefault="00ED5AE0" w:rsidP="00ED5AE0">
            <w:pPr>
              <w:spacing w:after="0" w:line="240" w:lineRule="auto"/>
              <w:rPr>
                <w:rFonts w:ascii="Times New Roman" w:eastAsia="Times New Roman" w:hAnsi="Times New Roman" w:cs="Times New Roman"/>
                <w:color w:val="000000"/>
                <w:lang w:eastAsia="ru-RU"/>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27</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Фанера, ширина не менее 1520мм, длина не менее 1520мм, толщина не менее 10мм. Сорт не ниже 1/2.</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100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28</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Линолеум гетерогенный  коммерческий ширина не менее 3.0м</w:t>
            </w:r>
            <w:proofErr w:type="gramStart"/>
            <w:r w:rsidRPr="00ED5AE0">
              <w:rPr>
                <w:rFonts w:ascii="Times New Roman" w:eastAsia="Calibri" w:hAnsi="Times New Roman" w:cs="Times New Roman"/>
                <w:color w:val="000000"/>
              </w:rPr>
              <w:t>,т</w:t>
            </w:r>
            <w:proofErr w:type="gramEnd"/>
            <w:r w:rsidRPr="00ED5AE0">
              <w:rPr>
                <w:rFonts w:ascii="Times New Roman" w:eastAsia="Calibri" w:hAnsi="Times New Roman" w:cs="Times New Roman"/>
                <w:color w:val="000000"/>
              </w:rPr>
              <w:t>олщина не менее 2,0мм, толщина защитного слоя не менее 0,7мм. Цвет красно-коричневый, оттенок по согласованию.</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Электростатические характеристики EN №1815: ≤ 2 </w:t>
            </w:r>
            <w:proofErr w:type="spellStart"/>
            <w:r w:rsidRPr="00ED5AE0">
              <w:rPr>
                <w:rFonts w:ascii="Times New Roman" w:eastAsia="Calibri" w:hAnsi="Times New Roman" w:cs="Times New Roman"/>
                <w:color w:val="000000"/>
              </w:rPr>
              <w:t>кВ.</w:t>
            </w:r>
            <w:proofErr w:type="spellEnd"/>
            <w:r w:rsidRPr="00ED5AE0">
              <w:rPr>
                <w:rFonts w:ascii="Times New Roman" w:eastAsia="Calibri" w:hAnsi="Times New Roman" w:cs="Times New Roman"/>
                <w:color w:val="000000"/>
              </w:rPr>
              <w:t xml:space="preserve"> Объемное электрическое сопротивление EN №1081: ≥ 10ˆ10 Ом. Вес 1 </w:t>
            </w:r>
            <w:proofErr w:type="spellStart"/>
            <w:r w:rsidRPr="00ED5AE0">
              <w:rPr>
                <w:rFonts w:ascii="Times New Roman" w:eastAsia="Calibri" w:hAnsi="Times New Roman" w:cs="Times New Roman"/>
                <w:color w:val="000000"/>
              </w:rPr>
              <w:t>кв</w:t>
            </w:r>
            <w:proofErr w:type="spellEnd"/>
            <w:r w:rsidR="00E40A89">
              <w:rPr>
                <w:rFonts w:ascii="Times New Roman" w:eastAsia="Calibri" w:hAnsi="Times New Roman" w:cs="Times New Roman"/>
                <w:color w:val="000000"/>
              </w:rPr>
              <w:t xml:space="preserve"> </w:t>
            </w:r>
            <w:r w:rsidR="00E40A89" w:rsidRPr="00ED5AE0">
              <w:rPr>
                <w:rFonts w:ascii="Times New Roman" w:eastAsia="Calibri" w:hAnsi="Times New Roman" w:cs="Times New Roman"/>
                <w:color w:val="000000"/>
              </w:rPr>
              <w:t>м</w:t>
            </w:r>
            <w:r w:rsidRPr="00ED5AE0">
              <w:rPr>
                <w:rFonts w:ascii="Times New Roman" w:eastAsia="Calibri" w:hAnsi="Times New Roman" w:cs="Times New Roman"/>
                <w:color w:val="000000"/>
              </w:rPr>
              <w:t>.: не более 2,9 кг. Изменение линейных размеров: не более 0.4%. Абсолютная остаточная деформация: не более 0.1мм. Дополнительное защитное покрытие: не хуже PUR. Сопротивление скольжению: не хуже R9. Показатели пожарной безопасности: не хуже Г</w:t>
            </w:r>
            <w:proofErr w:type="gramStart"/>
            <w:r w:rsidRPr="00ED5AE0">
              <w:rPr>
                <w:rFonts w:ascii="Times New Roman" w:eastAsia="Calibri" w:hAnsi="Times New Roman" w:cs="Times New Roman"/>
                <w:color w:val="000000"/>
              </w:rPr>
              <w:t>1</w:t>
            </w:r>
            <w:proofErr w:type="gramEnd"/>
            <w:r w:rsidRPr="00ED5AE0">
              <w:rPr>
                <w:rFonts w:ascii="Times New Roman" w:eastAsia="Calibri" w:hAnsi="Times New Roman" w:cs="Times New Roman"/>
                <w:color w:val="000000"/>
              </w:rPr>
              <w:t xml:space="preserve">, В2, РП1, Д2, Т2. </w:t>
            </w:r>
            <w:proofErr w:type="spellStart"/>
            <w:r w:rsidRPr="00ED5AE0">
              <w:rPr>
                <w:rFonts w:ascii="Times New Roman" w:eastAsia="Calibri" w:hAnsi="Times New Roman" w:cs="Times New Roman"/>
                <w:color w:val="000000"/>
              </w:rPr>
              <w:t>Истираемость</w:t>
            </w:r>
            <w:proofErr w:type="spellEnd"/>
            <w:r w:rsidRPr="00ED5AE0">
              <w:rPr>
                <w:rFonts w:ascii="Times New Roman" w:eastAsia="Calibri" w:hAnsi="Times New Roman" w:cs="Times New Roman"/>
                <w:color w:val="000000"/>
              </w:rPr>
              <w:t xml:space="preserve"> ≤ 25 г/</w:t>
            </w:r>
            <w:proofErr w:type="spellStart"/>
            <w:r w:rsidRPr="00ED5AE0">
              <w:rPr>
                <w:rFonts w:ascii="Times New Roman" w:eastAsia="Calibri" w:hAnsi="Times New Roman" w:cs="Times New Roman"/>
                <w:color w:val="000000"/>
              </w:rPr>
              <w:t>кв.м</w:t>
            </w:r>
            <w:proofErr w:type="spellEnd"/>
            <w:r w:rsidRPr="00ED5AE0">
              <w:rPr>
                <w:rFonts w:ascii="Times New Roman" w:eastAsia="Calibri" w:hAnsi="Times New Roman" w:cs="Times New Roman"/>
                <w:color w:val="000000"/>
              </w:rPr>
              <w:t>.</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Прочность на поперечный разрыв N  &gt;160.</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300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r w:rsidRPr="00ED5AE0">
              <w:rPr>
                <w:rFonts w:ascii="Times New Roman" w:eastAsia="Calibri" w:hAnsi="Times New Roman" w:cs="Times New Roman"/>
                <w:color w:val="000000"/>
              </w:rPr>
              <w:t>Кв</w:t>
            </w:r>
            <w:proofErr w:type="gramStart"/>
            <w:r w:rsidRPr="00ED5AE0">
              <w:rPr>
                <w:rFonts w:ascii="Times New Roman" w:eastAsia="Calibri" w:hAnsi="Times New Roman" w:cs="Times New Roman"/>
                <w:color w:val="000000"/>
              </w:rPr>
              <w:t>.м</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29</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Сетка малярная, размер ячейки не менее 2х2мм, ширина рулона не менее 1м, длина не менее 50м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30</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Скотч малярный, ширина не менее 38мм, длина не менее 50м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100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31</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Профиль </w:t>
            </w:r>
            <w:proofErr w:type="spellStart"/>
            <w:r w:rsidRPr="00ED5AE0">
              <w:rPr>
                <w:rFonts w:ascii="Times New Roman" w:eastAsia="Calibri" w:hAnsi="Times New Roman" w:cs="Times New Roman"/>
                <w:color w:val="000000"/>
              </w:rPr>
              <w:t>маячковый</w:t>
            </w:r>
            <w:proofErr w:type="spellEnd"/>
            <w:r w:rsidRPr="00ED5AE0">
              <w:rPr>
                <w:rFonts w:ascii="Times New Roman" w:eastAsia="Calibri" w:hAnsi="Times New Roman" w:cs="Times New Roman"/>
                <w:color w:val="000000"/>
              </w:rPr>
              <w:t xml:space="preserve">  22х6 мм (для штукатурки), длина не менее3 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100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32</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 Профиль </w:t>
            </w:r>
            <w:proofErr w:type="spellStart"/>
            <w:r w:rsidRPr="00ED5AE0">
              <w:rPr>
                <w:rFonts w:ascii="Times New Roman" w:eastAsia="Calibri" w:hAnsi="Times New Roman" w:cs="Times New Roman"/>
                <w:color w:val="000000"/>
              </w:rPr>
              <w:t>маячковый</w:t>
            </w:r>
            <w:proofErr w:type="spellEnd"/>
            <w:r w:rsidRPr="00ED5AE0">
              <w:rPr>
                <w:rFonts w:ascii="Times New Roman" w:eastAsia="Calibri" w:hAnsi="Times New Roman" w:cs="Times New Roman"/>
                <w:color w:val="000000"/>
              </w:rPr>
              <w:t xml:space="preserve">  22х10 мм (для штукатурки), длина не менее 3 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100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33</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Портландцемент (ПЦ-400</w:t>
            </w:r>
            <w:proofErr w:type="gramStart"/>
            <w:r w:rsidRPr="00ED5AE0">
              <w:rPr>
                <w:rFonts w:ascii="Times New Roman" w:eastAsia="Calibri" w:hAnsi="Times New Roman" w:cs="Times New Roman"/>
                <w:color w:val="000000"/>
              </w:rPr>
              <w:t xml:space="preserve"> )</w:t>
            </w:r>
            <w:proofErr w:type="gramEnd"/>
            <w:r w:rsidRPr="00ED5AE0">
              <w:rPr>
                <w:rFonts w:ascii="Times New Roman" w:eastAsia="Calibri" w:hAnsi="Times New Roman" w:cs="Times New Roman"/>
                <w:color w:val="000000"/>
              </w:rPr>
              <w:t>. ГОСТ 10178-85.В мешках не менее 50кг</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Прочность на сжатие через 28 суток не менее 400кг/см</w:t>
            </w:r>
            <w:proofErr w:type="gramStart"/>
            <w:r w:rsidRPr="00ED5AE0">
              <w:rPr>
                <w:rFonts w:ascii="Times New Roman" w:eastAsia="Calibri" w:hAnsi="Times New Roman" w:cs="Times New Roman"/>
                <w:color w:val="000000"/>
              </w:rPr>
              <w:t>2</w:t>
            </w:r>
            <w:proofErr w:type="gramEnd"/>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34</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Автоклавный газобетонный блок, размер не менее 625*250*150мм. </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140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35</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Вставка декоративная для </w:t>
            </w:r>
            <w:proofErr w:type="spellStart"/>
            <w:r w:rsidRPr="00ED5AE0">
              <w:rPr>
                <w:rFonts w:ascii="Times New Roman" w:eastAsia="Calibri" w:hAnsi="Times New Roman" w:cs="Times New Roman"/>
                <w:color w:val="000000"/>
              </w:rPr>
              <w:t>металлореечного</w:t>
            </w:r>
            <w:proofErr w:type="spellEnd"/>
            <w:r w:rsidRPr="00ED5AE0">
              <w:rPr>
                <w:rFonts w:ascii="Times New Roman" w:eastAsia="Calibri" w:hAnsi="Times New Roman" w:cs="Times New Roman"/>
                <w:color w:val="000000"/>
              </w:rPr>
              <w:t xml:space="preserve"> потолка, белая, длина не менее 3 м  </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36</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Траверса для </w:t>
            </w:r>
            <w:proofErr w:type="spellStart"/>
            <w:r w:rsidRPr="00ED5AE0">
              <w:rPr>
                <w:rFonts w:ascii="Times New Roman" w:eastAsia="Calibri" w:hAnsi="Times New Roman" w:cs="Times New Roman"/>
                <w:color w:val="000000"/>
              </w:rPr>
              <w:t>металлореечного</w:t>
            </w:r>
            <w:proofErr w:type="spellEnd"/>
            <w:r w:rsidRPr="00ED5AE0">
              <w:rPr>
                <w:rFonts w:ascii="Times New Roman" w:eastAsia="Calibri" w:hAnsi="Times New Roman" w:cs="Times New Roman"/>
                <w:color w:val="000000"/>
              </w:rPr>
              <w:t xml:space="preserve"> потолка, длина не менее 4 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6</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37</w:t>
            </w:r>
          </w:p>
        </w:tc>
        <w:tc>
          <w:tcPr>
            <w:tcW w:w="6804" w:type="dxa"/>
          </w:tcPr>
          <w:p w:rsidR="00ED5AE0" w:rsidRPr="00ED5AE0" w:rsidRDefault="00ED5AE0" w:rsidP="00ED5AE0">
            <w:pPr>
              <w:spacing w:after="0" w:line="240" w:lineRule="auto"/>
              <w:rPr>
                <w:rFonts w:ascii="Times New Roman" w:eastAsia="Times New Roman" w:hAnsi="Times New Roman" w:cs="Times New Roman"/>
                <w:color w:val="000000"/>
                <w:shd w:val="clear" w:color="auto" w:fill="FBF6E5"/>
                <w:lang w:eastAsia="ru-RU"/>
              </w:rPr>
            </w:pPr>
            <w:r w:rsidRPr="00ED5AE0">
              <w:rPr>
                <w:rFonts w:ascii="Times New Roman" w:eastAsia="Times New Roman" w:hAnsi="Times New Roman" w:cs="Times New Roman"/>
                <w:color w:val="000000"/>
                <w:shd w:val="clear" w:color="auto" w:fill="FBF6E5"/>
                <w:lang w:eastAsia="ru-RU"/>
              </w:rPr>
              <w:t>Водорастворимая экологически безопасная краска для окон и дверей.</w:t>
            </w:r>
            <w:r w:rsidR="00E40A89">
              <w:rPr>
                <w:rFonts w:ascii="Times New Roman" w:eastAsia="Times New Roman" w:hAnsi="Times New Roman" w:cs="Times New Roman"/>
                <w:color w:val="000000"/>
                <w:shd w:val="clear" w:color="auto" w:fill="FBF6E5"/>
                <w:lang w:eastAsia="ru-RU"/>
              </w:rPr>
              <w:t xml:space="preserve"> </w:t>
            </w:r>
            <w:r w:rsidRPr="00ED5AE0">
              <w:rPr>
                <w:rFonts w:ascii="Times New Roman" w:eastAsia="Times New Roman" w:hAnsi="Times New Roman" w:cs="Times New Roman"/>
                <w:color w:val="000000"/>
                <w:shd w:val="clear" w:color="auto" w:fill="FBF6E5"/>
                <w:lang w:eastAsia="ru-RU"/>
              </w:rPr>
              <w:t>Белая.</w:t>
            </w:r>
            <w:r w:rsidR="00E40A89">
              <w:rPr>
                <w:rFonts w:ascii="Times New Roman" w:eastAsia="Times New Roman" w:hAnsi="Times New Roman" w:cs="Times New Roman"/>
                <w:color w:val="000000"/>
                <w:shd w:val="clear" w:color="auto" w:fill="FBF6E5"/>
                <w:lang w:eastAsia="ru-RU"/>
              </w:rPr>
              <w:t xml:space="preserve"> </w:t>
            </w:r>
            <w:r w:rsidRPr="00ED5AE0">
              <w:rPr>
                <w:rFonts w:ascii="Times New Roman" w:eastAsia="Times New Roman" w:hAnsi="Times New Roman" w:cs="Times New Roman"/>
                <w:color w:val="000000"/>
                <w:shd w:val="clear" w:color="auto" w:fill="FBF6E5"/>
                <w:lang w:eastAsia="ru-RU"/>
              </w:rPr>
              <w:t>Фасовка не менее 0,9л</w:t>
            </w:r>
          </w:p>
          <w:p w:rsidR="00ED5AE0" w:rsidRPr="00ED5AE0" w:rsidRDefault="00ED5AE0" w:rsidP="00ED5AE0">
            <w:pPr>
              <w:spacing w:after="0" w:line="240" w:lineRule="auto"/>
              <w:rPr>
                <w:rFonts w:ascii="Times New Roman" w:eastAsia="Times New Roman" w:hAnsi="Times New Roman" w:cs="Times New Roman"/>
                <w:color w:val="000000"/>
                <w:shd w:val="clear" w:color="auto" w:fill="FBF6E5"/>
                <w:lang w:eastAsia="ru-RU"/>
              </w:rPr>
            </w:pPr>
            <w:r w:rsidRPr="00ED5AE0">
              <w:rPr>
                <w:rFonts w:ascii="Times New Roman" w:eastAsia="Times New Roman" w:hAnsi="Times New Roman" w:cs="Times New Roman"/>
                <w:color w:val="000000"/>
                <w:shd w:val="clear" w:color="auto" w:fill="FBF6E5"/>
                <w:lang w:eastAsia="ru-RU"/>
              </w:rPr>
              <w:t xml:space="preserve">Быстросохнущая, </w:t>
            </w:r>
            <w:proofErr w:type="spellStart"/>
            <w:r w:rsidRPr="00ED5AE0">
              <w:rPr>
                <w:rFonts w:ascii="Times New Roman" w:eastAsia="Times New Roman" w:hAnsi="Times New Roman" w:cs="Times New Roman"/>
                <w:color w:val="000000"/>
                <w:shd w:val="clear" w:color="auto" w:fill="FBF6E5"/>
                <w:lang w:eastAsia="ru-RU"/>
              </w:rPr>
              <w:t>нестекаемая</w:t>
            </w:r>
            <w:proofErr w:type="spellEnd"/>
            <w:r w:rsidRPr="00ED5AE0">
              <w:rPr>
                <w:rFonts w:ascii="Times New Roman" w:eastAsia="Times New Roman" w:hAnsi="Times New Roman" w:cs="Times New Roman"/>
                <w:color w:val="000000"/>
                <w:shd w:val="clear" w:color="auto" w:fill="FBF6E5"/>
                <w:lang w:eastAsia="ru-RU"/>
              </w:rPr>
              <w:t xml:space="preserve"> эмаль. </w:t>
            </w:r>
          </w:p>
          <w:p w:rsidR="00ED5AE0" w:rsidRPr="00ED5AE0" w:rsidRDefault="00ED5AE0" w:rsidP="00ED5AE0">
            <w:pPr>
              <w:spacing w:after="0" w:line="240" w:lineRule="auto"/>
              <w:rPr>
                <w:rFonts w:ascii="Times New Roman" w:eastAsia="Times New Roman" w:hAnsi="Times New Roman" w:cs="Times New Roman"/>
                <w:color w:val="000000"/>
                <w:shd w:val="clear" w:color="auto" w:fill="FBF6E5"/>
                <w:lang w:eastAsia="ru-RU"/>
              </w:rPr>
            </w:pPr>
            <w:r w:rsidRPr="00ED5AE0">
              <w:rPr>
                <w:rFonts w:ascii="Times New Roman" w:eastAsia="Times New Roman" w:hAnsi="Times New Roman" w:cs="Times New Roman"/>
                <w:color w:val="000000"/>
                <w:shd w:val="clear" w:color="auto" w:fill="FBF6E5"/>
                <w:lang w:eastAsia="ru-RU"/>
              </w:rPr>
              <w:t>Без органических растворителей. Без вредного запаха.</w:t>
            </w:r>
          </w:p>
          <w:p w:rsidR="00ED5AE0" w:rsidRPr="00ED5AE0" w:rsidRDefault="00ED5AE0" w:rsidP="00ED5AE0">
            <w:pPr>
              <w:spacing w:after="0" w:line="240" w:lineRule="auto"/>
              <w:rPr>
                <w:rFonts w:ascii="Times New Roman" w:eastAsia="Times New Roman" w:hAnsi="Times New Roman" w:cs="Times New Roman"/>
                <w:color w:val="000000"/>
                <w:shd w:val="clear" w:color="auto" w:fill="FBF6E5"/>
                <w:lang w:eastAsia="ru-RU"/>
              </w:rPr>
            </w:pPr>
            <w:r w:rsidRPr="00ED5AE0">
              <w:rPr>
                <w:rFonts w:ascii="Times New Roman" w:eastAsia="Times New Roman" w:hAnsi="Times New Roman" w:cs="Times New Roman"/>
                <w:color w:val="000000"/>
                <w:shd w:val="clear" w:color="auto" w:fill="FBF6E5"/>
                <w:lang w:eastAsia="ru-RU"/>
              </w:rPr>
              <w:lastRenderedPageBreak/>
              <w:t xml:space="preserve"> Высокая стойкость к истиранию к механическим нагрузкам. </w:t>
            </w:r>
          </w:p>
          <w:p w:rsidR="00ED5AE0" w:rsidRPr="00ED5AE0" w:rsidRDefault="00ED5AE0" w:rsidP="00ED5AE0">
            <w:pPr>
              <w:spacing w:after="0" w:line="240" w:lineRule="auto"/>
              <w:rPr>
                <w:rFonts w:ascii="Times New Roman" w:eastAsia="Times New Roman" w:hAnsi="Times New Roman" w:cs="Times New Roman"/>
                <w:color w:val="000000"/>
                <w:shd w:val="clear" w:color="auto" w:fill="FBF6E5"/>
                <w:lang w:eastAsia="ru-RU"/>
              </w:rPr>
            </w:pPr>
            <w:r w:rsidRPr="00ED5AE0">
              <w:rPr>
                <w:rFonts w:ascii="Times New Roman" w:eastAsia="Times New Roman" w:hAnsi="Times New Roman" w:cs="Times New Roman"/>
                <w:color w:val="000000"/>
                <w:shd w:val="clear" w:color="auto" w:fill="FBF6E5"/>
                <w:lang w:eastAsia="ru-RU"/>
              </w:rPr>
              <w:t>Должна образовывать высокоэластичное покрытие.</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Times New Roman" w:hAnsi="Times New Roman" w:cs="Times New Roman"/>
                <w:color w:val="000000"/>
                <w:shd w:val="clear" w:color="auto" w:fill="FBF6E5"/>
                <w:lang w:eastAsia="ru-RU"/>
              </w:rPr>
              <w:t>Степень глянца 10 – матовая</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lastRenderedPageBreak/>
              <w:t>30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lastRenderedPageBreak/>
              <w:t>38</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Диск отрезной алмазный для </w:t>
            </w:r>
            <w:proofErr w:type="spellStart"/>
            <w:r w:rsidRPr="00ED5AE0">
              <w:rPr>
                <w:rFonts w:ascii="Times New Roman" w:eastAsia="Calibri" w:hAnsi="Times New Roman" w:cs="Times New Roman"/>
                <w:color w:val="000000"/>
              </w:rPr>
              <w:t>керамогранита</w:t>
            </w:r>
            <w:proofErr w:type="spellEnd"/>
            <w:r w:rsidRPr="00ED5AE0">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размер </w:t>
            </w:r>
            <w:r w:rsidRPr="00ED5AE0">
              <w:rPr>
                <w:rFonts w:ascii="Times New Roman" w:eastAsia="Calibri" w:hAnsi="Times New Roman" w:cs="Times New Roman"/>
                <w:color w:val="000000"/>
              </w:rPr>
              <w:t>не менее</w:t>
            </w:r>
            <w:r>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180х22,2/20мм</w:t>
            </w:r>
            <w:r>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должен быть предназначен для сухой и влажной резки </w:t>
            </w:r>
            <w:r w:rsidRPr="00ED5AE0">
              <w:rPr>
                <w:rFonts w:ascii="Times New Roman" w:eastAsia="Calibri" w:hAnsi="Times New Roman" w:cs="Times New Roman"/>
                <w:color w:val="000000"/>
              </w:rPr>
              <w:t xml:space="preserve"> </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39</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Диск алмазный</w:t>
            </w:r>
            <w:r>
              <w:rPr>
                <w:rFonts w:ascii="Times New Roman" w:eastAsia="Calibri" w:hAnsi="Times New Roman" w:cs="Times New Roman"/>
                <w:color w:val="000000"/>
              </w:rPr>
              <w:t xml:space="preserve"> для </w:t>
            </w:r>
            <w:proofErr w:type="spellStart"/>
            <w:r>
              <w:rPr>
                <w:rFonts w:ascii="Times New Roman" w:eastAsia="Calibri" w:hAnsi="Times New Roman" w:cs="Times New Roman"/>
                <w:color w:val="000000"/>
              </w:rPr>
              <w:t>керамогранита</w:t>
            </w:r>
            <w:proofErr w:type="spellEnd"/>
            <w:r>
              <w:rPr>
                <w:rFonts w:ascii="Times New Roman" w:eastAsia="Calibri" w:hAnsi="Times New Roman" w:cs="Times New Roman"/>
                <w:color w:val="000000"/>
              </w:rPr>
              <w:t xml:space="preserve">, размер </w:t>
            </w:r>
            <w:r w:rsidRPr="00ED5AE0">
              <w:rPr>
                <w:rFonts w:ascii="Times New Roman" w:eastAsia="Calibri" w:hAnsi="Times New Roman" w:cs="Times New Roman"/>
                <w:color w:val="000000"/>
              </w:rPr>
              <w:t>не менее180мм (10/50).</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40</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Эмаль акриловая для радиаторов, белая, </w:t>
            </w:r>
            <w:proofErr w:type="spellStart"/>
            <w:r w:rsidRPr="00ED5AE0">
              <w:rPr>
                <w:rFonts w:ascii="Times New Roman" w:eastAsia="Calibri" w:hAnsi="Times New Roman" w:cs="Times New Roman"/>
                <w:color w:val="000000"/>
              </w:rPr>
              <w:t>полуглянцевая</w:t>
            </w:r>
            <w:proofErr w:type="spellEnd"/>
            <w:r w:rsidRPr="00ED5AE0">
              <w:rPr>
                <w:rFonts w:ascii="Times New Roman" w:eastAsia="Calibri" w:hAnsi="Times New Roman" w:cs="Times New Roman"/>
                <w:color w:val="000000"/>
              </w:rPr>
              <w:t>, емкость-не менее 0,8л</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60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41</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Краска акриловая интерьерная для стен стойкая к стиранию фасовка в ведрах не менее  14кг</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Должна применяться для внутренних помещений с нормальной влажностью при проведении </w:t>
            </w:r>
            <w:r w:rsidR="00E40A89">
              <w:rPr>
                <w:rFonts w:ascii="Times New Roman" w:eastAsia="Calibri" w:hAnsi="Times New Roman" w:cs="Times New Roman"/>
                <w:color w:val="000000"/>
              </w:rPr>
              <w:t>отделочных работ</w:t>
            </w:r>
            <w:r w:rsidRPr="00ED5AE0">
              <w:rPr>
                <w:rFonts w:ascii="Times New Roman" w:eastAsia="Calibri" w:hAnsi="Times New Roman" w:cs="Times New Roman"/>
                <w:color w:val="000000"/>
              </w:rPr>
              <w:t>, на основе акриловых латексов и функциональных добавок. Быстросохнущая. Наполнитель: природный мрамор.</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Степень блеска: совершенно матовая.. Стойкость к мытью </w:t>
            </w:r>
            <w:proofErr w:type="gramStart"/>
            <w:r w:rsidRPr="00ED5AE0">
              <w:rPr>
                <w:rFonts w:ascii="Times New Roman" w:eastAsia="Calibri" w:hAnsi="Times New Roman" w:cs="Times New Roman"/>
                <w:color w:val="000000"/>
              </w:rPr>
              <w:t>-б</w:t>
            </w:r>
            <w:proofErr w:type="gramEnd"/>
            <w:r w:rsidRPr="00ED5AE0">
              <w:rPr>
                <w:rFonts w:ascii="Times New Roman" w:eastAsia="Calibri" w:hAnsi="Times New Roman" w:cs="Times New Roman"/>
                <w:color w:val="000000"/>
              </w:rPr>
              <w:t>ольше 5000 проходов щеткой. Стойкость к химикатам  и слабым растворителям. Термостойкость: 85</w:t>
            </w:r>
            <w:r w:rsidRPr="00ED5AE0">
              <w:rPr>
                <w:rFonts w:ascii="Times New Roman" w:eastAsia="Calibri" w:hAnsi="Times New Roman" w:cs="Times New Roman"/>
                <w:color w:val="000000"/>
                <w:vertAlign w:val="superscript"/>
              </w:rPr>
              <w:t>0</w:t>
            </w:r>
            <w:r w:rsidRPr="00ED5AE0">
              <w:rPr>
                <w:rFonts w:ascii="Times New Roman" w:eastAsia="Calibri" w:hAnsi="Times New Roman" w:cs="Times New Roman"/>
                <w:color w:val="000000"/>
              </w:rPr>
              <w:t>С сухого тепла. Сухой остаток: не более 40 %. Плотность: не менее</w:t>
            </w:r>
            <w:proofErr w:type="gramStart"/>
            <w:r w:rsidRPr="00ED5AE0">
              <w:rPr>
                <w:rFonts w:ascii="Times New Roman" w:eastAsia="Calibri" w:hAnsi="Times New Roman" w:cs="Times New Roman"/>
                <w:color w:val="000000"/>
              </w:rPr>
              <w:t>1</w:t>
            </w:r>
            <w:proofErr w:type="gramEnd"/>
            <w:r w:rsidRPr="00ED5AE0">
              <w:rPr>
                <w:rFonts w:ascii="Times New Roman" w:eastAsia="Calibri" w:hAnsi="Times New Roman" w:cs="Times New Roman"/>
                <w:color w:val="000000"/>
              </w:rPr>
              <w:t>,3 кг/л.</w:t>
            </w:r>
          </w:p>
          <w:p w:rsidR="00ED5AE0" w:rsidRPr="00ED5AE0" w:rsidRDefault="00ED5AE0" w:rsidP="00E40A89">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shd w:val="clear" w:color="auto" w:fill="E0D4C7"/>
              </w:rPr>
              <w:t xml:space="preserve">Время высыхания </w:t>
            </w:r>
            <w:r w:rsidRPr="00ED5AE0">
              <w:rPr>
                <w:rFonts w:ascii="Times New Roman" w:eastAsia="Calibri" w:hAnsi="Times New Roman" w:cs="Times New Roman"/>
                <w:color w:val="000000"/>
              </w:rPr>
              <w:t>должно</w:t>
            </w:r>
            <w:r w:rsidRPr="00ED5AE0">
              <w:rPr>
                <w:rFonts w:ascii="Times New Roman" w:eastAsia="Calibri" w:hAnsi="Times New Roman" w:cs="Times New Roman"/>
                <w:color w:val="000000"/>
                <w:shd w:val="clear" w:color="auto" w:fill="E0D4C7"/>
              </w:rPr>
              <w:t xml:space="preserve"> составлять не более 2 часов при t +20°C и относительной влажности не более 65% </w:t>
            </w:r>
            <w:r w:rsidRPr="00ED5AE0">
              <w:rPr>
                <w:rFonts w:ascii="Times New Roman" w:eastAsia="Calibri" w:hAnsi="Times New Roman" w:cs="Times New Roman"/>
                <w:bCs/>
                <w:color w:val="000000"/>
                <w:shd w:val="clear" w:color="auto" w:fill="FFFFFF"/>
              </w:rPr>
              <w:t>Расход</w:t>
            </w:r>
            <w:r w:rsidRPr="00ED5AE0">
              <w:rPr>
                <w:rFonts w:ascii="Times New Roman" w:eastAsia="Calibri" w:hAnsi="Times New Roman" w:cs="Times New Roman"/>
                <w:color w:val="000000"/>
                <w:shd w:val="clear" w:color="auto" w:fill="FFFFFF"/>
              </w:rPr>
              <w:t xml:space="preserve"> краски </w:t>
            </w:r>
            <w:r w:rsidRPr="00ED5AE0">
              <w:rPr>
                <w:rFonts w:ascii="Times New Roman" w:eastAsia="Calibri" w:hAnsi="Times New Roman" w:cs="Times New Roman"/>
                <w:color w:val="000000"/>
              </w:rPr>
              <w:t>должен</w:t>
            </w:r>
            <w:r w:rsidRPr="00ED5AE0">
              <w:rPr>
                <w:rFonts w:ascii="Times New Roman" w:eastAsia="Calibri" w:hAnsi="Times New Roman" w:cs="Times New Roman"/>
                <w:color w:val="000000"/>
                <w:shd w:val="clear" w:color="auto" w:fill="FFFFFF"/>
              </w:rPr>
              <w:t xml:space="preserve"> составлять не более </w:t>
            </w:r>
            <w:r>
              <w:rPr>
                <w:rFonts w:ascii="Times New Roman" w:eastAsia="Calibri" w:hAnsi="Times New Roman" w:cs="Times New Roman"/>
                <w:color w:val="000000"/>
                <w:shd w:val="clear" w:color="auto" w:fill="FFFFFF"/>
              </w:rPr>
              <w:t>150 г/м</w:t>
            </w:r>
            <w:proofErr w:type="gramStart"/>
            <w:r>
              <w:rPr>
                <w:rFonts w:ascii="Times New Roman" w:eastAsia="Calibri" w:hAnsi="Times New Roman" w:cs="Times New Roman"/>
                <w:color w:val="000000"/>
                <w:shd w:val="clear" w:color="auto" w:fill="FFFFFF"/>
              </w:rPr>
              <w:t>2</w:t>
            </w:r>
            <w:proofErr w:type="gramEnd"/>
            <w:r>
              <w:rPr>
                <w:rFonts w:ascii="Times New Roman" w:eastAsia="Calibri" w:hAnsi="Times New Roman" w:cs="Times New Roman"/>
                <w:color w:val="000000"/>
                <w:shd w:val="clear" w:color="auto" w:fill="FFFFFF"/>
              </w:rPr>
              <w:t xml:space="preserve"> при нанесении в 1 слой </w:t>
            </w:r>
            <w:r w:rsidR="00E40A89">
              <w:rPr>
                <w:rFonts w:ascii="Times New Roman" w:eastAsia="Calibri" w:hAnsi="Times New Roman" w:cs="Times New Roman"/>
                <w:color w:val="000000"/>
                <w:shd w:val="clear" w:color="auto" w:fill="FFFFFF"/>
              </w:rPr>
              <w:t xml:space="preserve"> </w:t>
            </w:r>
            <w:r w:rsidR="00E40A89" w:rsidRPr="00ED5AE0">
              <w:rPr>
                <w:rFonts w:ascii="Times New Roman" w:eastAsia="Calibri" w:hAnsi="Times New Roman" w:cs="Times New Roman"/>
                <w:color w:val="000000"/>
                <w:shd w:val="clear" w:color="auto" w:fill="FFFFFF"/>
              </w:rPr>
              <w:t>можно</w:t>
            </w:r>
            <w:r w:rsidR="00E40A89">
              <w:rPr>
                <w:rFonts w:ascii="Times New Roman" w:eastAsia="Calibri" w:hAnsi="Times New Roman" w:cs="Times New Roman"/>
                <w:color w:val="000000"/>
                <w:shd w:val="clear" w:color="auto" w:fill="FFFFFF"/>
              </w:rPr>
              <w:t xml:space="preserve"> разбавлять водой в количестве не превышающем 5% от исходной массы.</w:t>
            </w:r>
            <w:r w:rsidRPr="00ED5AE0">
              <w:rPr>
                <w:rFonts w:ascii="Times New Roman" w:eastAsia="Calibri" w:hAnsi="Times New Roman" w:cs="Times New Roman"/>
                <w:color w:val="000000"/>
                <w:shd w:val="clear" w:color="auto" w:fill="FFFFFF"/>
              </w:rPr>
              <w:t> </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Times New Roman" w:hAnsi="Times New Roman" w:cs="Times New Roman"/>
                <w:color w:val="000000"/>
                <w:lang w:eastAsia="ru-RU"/>
              </w:rPr>
              <w:t>150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Times New Roman" w:hAnsi="Times New Roman" w:cs="Times New Roman"/>
                <w:color w:val="000000"/>
                <w:lang w:eastAsia="ru-RU"/>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42</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Плита потолочная из минерального волокна, размер 595мм*595мм, </w:t>
            </w:r>
            <w:r w:rsidR="00E40A89">
              <w:rPr>
                <w:rFonts w:ascii="Times New Roman" w:eastAsia="Calibri" w:hAnsi="Times New Roman" w:cs="Times New Roman"/>
                <w:color w:val="000000"/>
              </w:rPr>
              <w:t>(</w:t>
            </w:r>
            <w:r w:rsidRPr="00ED5AE0">
              <w:rPr>
                <w:rFonts w:ascii="Times New Roman" w:eastAsia="Calibri" w:hAnsi="Times New Roman" w:cs="Times New Roman"/>
                <w:color w:val="000000"/>
              </w:rPr>
              <w:t>для замены ранее установленных</w:t>
            </w:r>
            <w:r w:rsidR="00E40A89">
              <w:rPr>
                <w:rFonts w:ascii="Times New Roman" w:eastAsia="Calibri" w:hAnsi="Times New Roman" w:cs="Times New Roman"/>
                <w:color w:val="000000"/>
              </w:rPr>
              <w:t>)</w:t>
            </w:r>
            <w:proofErr w:type="gramStart"/>
            <w:r w:rsidR="00E40A89">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w:t>
            </w:r>
            <w:proofErr w:type="gramEnd"/>
            <w:r w:rsidRPr="00ED5AE0">
              <w:rPr>
                <w:rFonts w:ascii="Times New Roman" w:eastAsia="Calibri" w:hAnsi="Times New Roman" w:cs="Times New Roman"/>
                <w:color w:val="000000"/>
              </w:rPr>
              <w:t xml:space="preserve"> толщина не менее 8мм.</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коэффициент звукопоглощения</w:t>
            </w:r>
            <w:r w:rsidR="00E40A89">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не менее 0,45</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светоотражение не менее 75%</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влагостойкость не менее 70%</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192</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43</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Морилка на водной основе, цвет-красное дерево, фасовка не менее 0,5л</w:t>
            </w:r>
            <w:proofErr w:type="gramStart"/>
            <w:r w:rsidRPr="00ED5AE0">
              <w:rPr>
                <w:rFonts w:ascii="Times New Roman" w:eastAsia="Calibri" w:hAnsi="Times New Roman" w:cs="Times New Roman"/>
                <w:color w:val="000000"/>
              </w:rPr>
              <w:t>,в</w:t>
            </w:r>
            <w:proofErr w:type="gramEnd"/>
            <w:r w:rsidRPr="00ED5AE0">
              <w:rPr>
                <w:rFonts w:ascii="Times New Roman" w:eastAsia="Calibri" w:hAnsi="Times New Roman" w:cs="Times New Roman"/>
                <w:color w:val="000000"/>
              </w:rPr>
              <w:t xml:space="preserve"> стеклянных бутылках</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rPr>
          <w:trHeight w:val="533"/>
        </w:trPr>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44</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 Решетка вентиляционная, пластиковая, цвет белый, размер не менее 200х300 мм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45</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Грунтовка глубокого проникновения, емкость не менее 10кг.</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Технические характеристики:</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Состав: водная дисперсия полимеров</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Цвет: </w:t>
            </w:r>
            <w:proofErr w:type="gramStart"/>
            <w:r w:rsidRPr="00ED5AE0">
              <w:rPr>
                <w:rFonts w:ascii="Times New Roman" w:eastAsia="Calibri" w:hAnsi="Times New Roman" w:cs="Times New Roman"/>
                <w:color w:val="000000"/>
              </w:rPr>
              <w:t>белая</w:t>
            </w:r>
            <w:proofErr w:type="gramEnd"/>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Плотность: не менее 1,0 кг/дм²</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Температура применения: от +5 до +35</w:t>
            </w:r>
            <w:proofErr w:type="gramStart"/>
            <w:r w:rsidRPr="00ED5AE0">
              <w:rPr>
                <w:rFonts w:ascii="Times New Roman" w:eastAsia="Calibri" w:hAnsi="Times New Roman" w:cs="Times New Roman"/>
                <w:color w:val="000000"/>
              </w:rPr>
              <w:t>°С</w:t>
            </w:r>
            <w:proofErr w:type="gramEnd"/>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Время высыхания:</w:t>
            </w:r>
            <w:r w:rsidR="00E40A89">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не более 4 - 6 часов (в зависимости от условий высыхания)</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Вязкость:</w:t>
            </w:r>
            <w:r w:rsidR="00E40A89">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 xml:space="preserve">не менее 10,5 ± 1,0 </w:t>
            </w:r>
            <w:proofErr w:type="gramStart"/>
            <w:r w:rsidRPr="00ED5AE0">
              <w:rPr>
                <w:rFonts w:ascii="Times New Roman" w:eastAsia="Calibri" w:hAnsi="Times New Roman" w:cs="Times New Roman"/>
                <w:color w:val="000000"/>
              </w:rPr>
              <w:t>с</w:t>
            </w:r>
            <w:proofErr w:type="gramEnd"/>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Коэффициент сопротивления диффузии водяных паров, µ Н2О</w:t>
            </w:r>
            <w:proofErr w:type="gramStart"/>
            <w:r w:rsidRPr="00ED5AE0">
              <w:rPr>
                <w:rFonts w:ascii="Times New Roman" w:eastAsia="Calibri" w:hAnsi="Times New Roman" w:cs="Times New Roman"/>
                <w:color w:val="000000"/>
              </w:rPr>
              <w:t>:о</w:t>
            </w:r>
            <w:proofErr w:type="gramEnd"/>
            <w:r w:rsidRPr="00ED5AE0">
              <w:rPr>
                <w:rFonts w:ascii="Times New Roman" w:eastAsia="Calibri" w:hAnsi="Times New Roman" w:cs="Times New Roman"/>
                <w:color w:val="000000"/>
              </w:rPr>
              <w:t>к. 100</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Расход</w:t>
            </w:r>
            <w:proofErr w:type="gramStart"/>
            <w:r w:rsidRPr="00ED5AE0">
              <w:rPr>
                <w:rFonts w:ascii="Times New Roman" w:eastAsia="Calibri" w:hAnsi="Times New Roman" w:cs="Times New Roman"/>
                <w:color w:val="000000"/>
              </w:rPr>
              <w:t xml:space="preserve"> :</w:t>
            </w:r>
            <w:proofErr w:type="gramEnd"/>
            <w:r w:rsidR="00E40A89">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не более 0,1 – 0,2 л/м² (в зависимости от впитывающей способности основания).</w:t>
            </w:r>
            <w:r w:rsidR="00E40A89">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Возможно замерзание и оттаивание до 5-ти раз в течение не более 14 дней с нижним температурным показателем -40</w:t>
            </w:r>
            <w:proofErr w:type="gramStart"/>
            <w:r w:rsidRPr="00ED5AE0">
              <w:rPr>
                <w:rFonts w:ascii="Times New Roman" w:eastAsia="Calibri" w:hAnsi="Times New Roman" w:cs="Times New Roman"/>
                <w:color w:val="000000"/>
              </w:rPr>
              <w:t>°С</w:t>
            </w:r>
            <w:proofErr w:type="gramEnd"/>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46</w:t>
            </w:r>
          </w:p>
        </w:tc>
        <w:tc>
          <w:tcPr>
            <w:tcW w:w="6804" w:type="dxa"/>
          </w:tcPr>
          <w:p w:rsidR="00ED5AE0" w:rsidRPr="00ED5AE0" w:rsidRDefault="00E40A89" w:rsidP="00ED5AE0">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Древесноволокнистые плиты</w:t>
            </w:r>
            <w:r w:rsidR="00ED5AE0" w:rsidRPr="00ED5AE0">
              <w:rPr>
                <w:rFonts w:ascii="Times New Roman" w:eastAsia="Calibri" w:hAnsi="Times New Roman" w:cs="Times New Roman"/>
                <w:color w:val="000000"/>
              </w:rPr>
              <w:t>, толщина не менее 6,0мм, ширина не менее 1220 мм, длина не менее 2720 мм. Цвет светло-коричневый, оттенок по согласованию.</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47</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shd w:val="clear" w:color="auto" w:fill="FFFFFF"/>
              </w:rPr>
              <w:t xml:space="preserve">Бур для перфоратора по бетону SDS+ 6* 160мм </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48</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shd w:val="clear" w:color="auto" w:fill="FFFFFF"/>
              </w:rPr>
              <w:t xml:space="preserve">Бур для перфоратора по бетону SDS+ 8* 160мм </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49</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shd w:val="clear" w:color="auto" w:fill="FFFFFF"/>
              </w:rPr>
              <w:t>Герметик для металла бесцветный, в баллонах, объем не менее 0,30 л.</w:t>
            </w:r>
            <w:r w:rsidRPr="00ED5AE0">
              <w:rPr>
                <w:rFonts w:ascii="Times New Roman" w:eastAsia="Calibri" w:hAnsi="Times New Roman" w:cs="Times New Roman"/>
                <w:color w:val="000000"/>
              </w:rPr>
              <w:t xml:space="preserve"> </w:t>
            </w:r>
          </w:p>
          <w:p w:rsidR="00ED5AE0" w:rsidRPr="00ED5AE0" w:rsidRDefault="00ED5AE0" w:rsidP="00ED5AE0">
            <w:pPr>
              <w:numPr>
                <w:ilvl w:val="0"/>
                <w:numId w:val="41"/>
              </w:numPr>
              <w:spacing w:after="0" w:line="240" w:lineRule="auto"/>
              <w:ind w:left="0"/>
              <w:rPr>
                <w:rFonts w:ascii="Times New Roman" w:eastAsia="Times New Roman" w:hAnsi="Times New Roman" w:cs="Times New Roman"/>
                <w:color w:val="000000"/>
              </w:rPr>
            </w:pPr>
            <w:r w:rsidRPr="00ED5AE0">
              <w:rPr>
                <w:rFonts w:ascii="Times New Roman" w:eastAsia="Times New Roman" w:hAnsi="Times New Roman" w:cs="Times New Roman"/>
                <w:color w:val="000000"/>
              </w:rPr>
              <w:t>Термостойкость -50 °C ÷ +90 °C</w:t>
            </w:r>
          </w:p>
          <w:p w:rsidR="00ED5AE0" w:rsidRPr="00ED5AE0" w:rsidRDefault="00ED5AE0" w:rsidP="00ED5AE0">
            <w:pPr>
              <w:numPr>
                <w:ilvl w:val="0"/>
                <w:numId w:val="41"/>
              </w:numPr>
              <w:spacing w:after="0" w:line="240" w:lineRule="auto"/>
              <w:ind w:left="0"/>
              <w:rPr>
                <w:rFonts w:ascii="Times New Roman" w:eastAsia="Times New Roman" w:hAnsi="Times New Roman" w:cs="Times New Roman"/>
                <w:color w:val="000000"/>
              </w:rPr>
            </w:pPr>
            <w:r w:rsidRPr="00ED5AE0">
              <w:rPr>
                <w:rFonts w:ascii="Times New Roman" w:eastAsia="Times New Roman" w:hAnsi="Times New Roman" w:cs="Times New Roman"/>
                <w:color w:val="000000"/>
              </w:rPr>
              <w:t xml:space="preserve">Должен иметь </w:t>
            </w:r>
            <w:proofErr w:type="spellStart"/>
            <w:r w:rsidRPr="00ED5AE0">
              <w:rPr>
                <w:rFonts w:ascii="Times New Roman" w:eastAsia="Times New Roman" w:hAnsi="Times New Roman" w:cs="Times New Roman"/>
                <w:color w:val="000000"/>
              </w:rPr>
              <w:t>тиксотропную</w:t>
            </w:r>
            <w:proofErr w:type="spellEnd"/>
            <w:r w:rsidRPr="00ED5AE0">
              <w:rPr>
                <w:rFonts w:ascii="Times New Roman" w:eastAsia="Times New Roman" w:hAnsi="Times New Roman" w:cs="Times New Roman"/>
                <w:color w:val="000000"/>
              </w:rPr>
              <w:t xml:space="preserve"> структуру – не стекает со стен</w:t>
            </w:r>
          </w:p>
          <w:p w:rsidR="00ED5AE0" w:rsidRPr="00ED5AE0" w:rsidRDefault="00ED5AE0" w:rsidP="00ED5AE0">
            <w:pPr>
              <w:numPr>
                <w:ilvl w:val="0"/>
                <w:numId w:val="41"/>
              </w:numPr>
              <w:spacing w:after="0" w:line="240" w:lineRule="auto"/>
              <w:ind w:left="0"/>
              <w:rPr>
                <w:rFonts w:ascii="Times New Roman" w:eastAsia="Times New Roman" w:hAnsi="Times New Roman" w:cs="Times New Roman"/>
                <w:color w:val="000000"/>
              </w:rPr>
            </w:pPr>
            <w:r w:rsidRPr="00ED5AE0">
              <w:rPr>
                <w:rFonts w:ascii="Times New Roman" w:eastAsia="Times New Roman" w:hAnsi="Times New Roman" w:cs="Times New Roman"/>
                <w:color w:val="000000"/>
              </w:rPr>
              <w:t>Вязкость (NF T 60-119 при +25 °C) 230–280 1/10мм</w:t>
            </w:r>
          </w:p>
          <w:p w:rsidR="00ED5AE0" w:rsidRPr="00ED5AE0" w:rsidRDefault="00ED5AE0" w:rsidP="00ED5AE0">
            <w:pPr>
              <w:numPr>
                <w:ilvl w:val="0"/>
                <w:numId w:val="41"/>
              </w:numPr>
              <w:spacing w:after="0" w:line="240" w:lineRule="auto"/>
              <w:ind w:left="0"/>
              <w:rPr>
                <w:rFonts w:ascii="Times New Roman" w:eastAsia="Times New Roman" w:hAnsi="Times New Roman" w:cs="Times New Roman"/>
                <w:color w:val="000000"/>
              </w:rPr>
            </w:pPr>
            <w:r w:rsidRPr="00ED5AE0">
              <w:rPr>
                <w:rFonts w:ascii="Times New Roman" w:eastAsia="Times New Roman" w:hAnsi="Times New Roman" w:cs="Times New Roman"/>
                <w:color w:val="000000"/>
              </w:rPr>
              <w:t xml:space="preserve">Высокая </w:t>
            </w:r>
            <w:proofErr w:type="spellStart"/>
            <w:r w:rsidRPr="00ED5AE0">
              <w:rPr>
                <w:rFonts w:ascii="Times New Roman" w:eastAsia="Times New Roman" w:hAnsi="Times New Roman" w:cs="Times New Roman"/>
                <w:color w:val="000000"/>
              </w:rPr>
              <w:t>атмосферостойкость</w:t>
            </w:r>
            <w:proofErr w:type="spellEnd"/>
            <w:r w:rsidRPr="00ED5AE0">
              <w:rPr>
                <w:rFonts w:ascii="Times New Roman" w:eastAsia="Times New Roman" w:hAnsi="Times New Roman" w:cs="Times New Roman"/>
                <w:color w:val="000000"/>
              </w:rPr>
              <w:t>.</w:t>
            </w:r>
          </w:p>
          <w:p w:rsidR="00ED5AE0" w:rsidRPr="00ED5AE0" w:rsidRDefault="00ED5AE0" w:rsidP="00ED5AE0">
            <w:pPr>
              <w:spacing w:after="0" w:line="240" w:lineRule="auto"/>
              <w:rPr>
                <w:rFonts w:ascii="Times New Roman" w:eastAsia="Times New Roman" w:hAnsi="Times New Roman" w:cs="Times New Roman"/>
                <w:color w:val="000000"/>
              </w:rPr>
            </w:pPr>
            <w:r w:rsidRPr="00ED5AE0">
              <w:rPr>
                <w:rFonts w:ascii="Times New Roman" w:eastAsia="Times New Roman" w:hAnsi="Times New Roman" w:cs="Times New Roman"/>
                <w:color w:val="000000"/>
              </w:rPr>
              <w:t xml:space="preserve">Должен применяться </w:t>
            </w:r>
            <w:proofErr w:type="gramStart"/>
            <w:r w:rsidRPr="00ED5AE0">
              <w:rPr>
                <w:rFonts w:ascii="Times New Roman" w:eastAsia="Times New Roman" w:hAnsi="Times New Roman" w:cs="Times New Roman"/>
                <w:color w:val="000000"/>
              </w:rPr>
              <w:t>для</w:t>
            </w:r>
            <w:proofErr w:type="gramEnd"/>
            <w:r w:rsidRPr="00ED5AE0">
              <w:rPr>
                <w:rFonts w:ascii="Times New Roman" w:eastAsia="Times New Roman" w:hAnsi="Times New Roman" w:cs="Times New Roman"/>
                <w:color w:val="000000"/>
              </w:rPr>
              <w:t>:</w:t>
            </w:r>
          </w:p>
          <w:p w:rsidR="001B16DC" w:rsidRDefault="001B16DC" w:rsidP="00ED5AE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герметизации</w:t>
            </w:r>
            <w:r w:rsidR="00ED5AE0" w:rsidRPr="00ED5AE0">
              <w:rPr>
                <w:rFonts w:ascii="Times New Roman" w:eastAsia="Times New Roman" w:hAnsi="Times New Roman" w:cs="Times New Roman"/>
                <w:color w:val="000000"/>
              </w:rPr>
              <w:t>, ремонт</w:t>
            </w:r>
            <w:r>
              <w:rPr>
                <w:rFonts w:ascii="Times New Roman" w:eastAsia="Times New Roman" w:hAnsi="Times New Roman" w:cs="Times New Roman"/>
                <w:color w:val="000000"/>
              </w:rPr>
              <w:t>а, обновления и защиты</w:t>
            </w:r>
            <w:r w:rsidR="00ED5AE0" w:rsidRPr="00ED5AE0">
              <w:rPr>
                <w:rFonts w:ascii="Times New Roman" w:eastAsia="Times New Roman" w:hAnsi="Times New Roman" w:cs="Times New Roman"/>
                <w:color w:val="000000"/>
              </w:rPr>
              <w:t xml:space="preserve"> швов, трещин и дыр </w:t>
            </w:r>
            <w:r w:rsidR="00ED5AE0" w:rsidRPr="00ED5AE0">
              <w:rPr>
                <w:rFonts w:ascii="Times New Roman" w:eastAsia="Times New Roman" w:hAnsi="Times New Roman" w:cs="Times New Roman"/>
                <w:color w:val="000000"/>
              </w:rPr>
              <w:lastRenderedPageBreak/>
              <w:t xml:space="preserve">на всех </w:t>
            </w:r>
            <w:r>
              <w:rPr>
                <w:rFonts w:ascii="Times New Roman" w:eastAsia="Times New Roman" w:hAnsi="Times New Roman" w:cs="Times New Roman"/>
                <w:color w:val="000000"/>
              </w:rPr>
              <w:t>видах кровельных поверхностей</w:t>
            </w:r>
            <w:proofErr w:type="gramStart"/>
            <w:r>
              <w:rPr>
                <w:rFonts w:ascii="Times New Roman" w:eastAsia="Times New Roman" w:hAnsi="Times New Roman" w:cs="Times New Roman"/>
                <w:color w:val="000000"/>
              </w:rPr>
              <w:t xml:space="preserve"> ;</w:t>
            </w:r>
            <w:proofErr w:type="gramEnd"/>
          </w:p>
          <w:p w:rsidR="00ED5AE0" w:rsidRPr="00ED5AE0" w:rsidRDefault="001B16DC" w:rsidP="00ED5AE0">
            <w:pPr>
              <w:spacing w:after="0" w:line="240" w:lineRule="auto"/>
              <w:rPr>
                <w:rFonts w:ascii="Times New Roman" w:eastAsia="Calibri" w:hAnsi="Times New Roman" w:cs="Times New Roman"/>
                <w:color w:val="000000"/>
              </w:rPr>
            </w:pPr>
            <w:r>
              <w:rPr>
                <w:rFonts w:ascii="Times New Roman" w:eastAsia="Times New Roman" w:hAnsi="Times New Roman" w:cs="Times New Roman"/>
                <w:color w:val="000000"/>
              </w:rPr>
              <w:t>- герметизации</w:t>
            </w:r>
            <w:r w:rsidR="00ED5AE0" w:rsidRPr="00ED5AE0">
              <w:rPr>
                <w:rFonts w:ascii="Times New Roman" w:eastAsia="Times New Roman" w:hAnsi="Times New Roman" w:cs="Times New Roman"/>
                <w:color w:val="000000"/>
              </w:rPr>
              <w:t xml:space="preserve"> протечек на битумных крышах, черепице, гофрированном и лис</w:t>
            </w:r>
            <w:r>
              <w:rPr>
                <w:rFonts w:ascii="Times New Roman" w:eastAsia="Times New Roman" w:hAnsi="Times New Roman" w:cs="Times New Roman"/>
                <w:color w:val="000000"/>
              </w:rPr>
              <w:t>товом железе, уплотнения</w:t>
            </w:r>
            <w:r w:rsidR="00ED5AE0" w:rsidRPr="00ED5AE0">
              <w:rPr>
                <w:rFonts w:ascii="Times New Roman" w:eastAsia="Times New Roman" w:hAnsi="Times New Roman" w:cs="Times New Roman"/>
                <w:color w:val="000000"/>
              </w:rPr>
              <w:t xml:space="preserve"> соединений элементов водостока и мансардных окон.</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lastRenderedPageBreak/>
              <w:t>200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lastRenderedPageBreak/>
              <w:t>50</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Times New Roman" w:hAnsi="Times New Roman" w:cs="Times New Roman"/>
                <w:color w:val="000000"/>
                <w:lang w:eastAsia="ru-RU"/>
              </w:rPr>
              <w:t>Растворитель, фасовка не более 0,5 л, температура хранения от -40С до +40С, массовая доля воды по Фишеру не более 2%, летучесть по этиловому эфиру не менее 8</w:t>
            </w:r>
            <w:r w:rsidR="001B16DC">
              <w:rPr>
                <w:rFonts w:ascii="Times New Roman" w:eastAsia="Times New Roman" w:hAnsi="Times New Roman" w:cs="Times New Roman"/>
                <w:color w:val="000000"/>
                <w:lang w:eastAsia="ru-RU"/>
              </w:rPr>
              <w:t xml:space="preserve">, </w:t>
            </w:r>
            <w:r w:rsidRPr="00ED5AE0">
              <w:rPr>
                <w:rFonts w:ascii="Times New Roman" w:eastAsia="Times New Roman" w:hAnsi="Times New Roman" w:cs="Times New Roman"/>
                <w:color w:val="000000"/>
                <w:lang w:eastAsia="ru-RU"/>
              </w:rPr>
              <w:t xml:space="preserve"> но и не более 15, кислотное число не более 0,6 мг КОН/г, число коагуляции не менее 0,35%.</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51</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Подвесной пластиковый реечный потолок в комплекте, закрытая панель (для устройства в помещениях с влажностью до 100%), цвет белый</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6/45</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r w:rsidRPr="00ED5AE0">
              <w:rPr>
                <w:rFonts w:ascii="Times New Roman" w:eastAsia="Calibri" w:hAnsi="Times New Roman" w:cs="Times New Roman"/>
                <w:color w:val="000000"/>
              </w:rPr>
              <w:t>упак</w:t>
            </w:r>
            <w:proofErr w:type="spellEnd"/>
            <w:r w:rsidRPr="00ED5AE0">
              <w:rPr>
                <w:rFonts w:ascii="Times New Roman" w:eastAsia="Calibri" w:hAnsi="Times New Roman" w:cs="Times New Roman"/>
                <w:color w:val="000000"/>
              </w:rPr>
              <w:t>./М</w:t>
            </w:r>
            <w:proofErr w:type="gramStart"/>
            <w:r w:rsidRPr="00ED5AE0">
              <w:rPr>
                <w:rFonts w:ascii="Times New Roman" w:eastAsia="Calibri" w:hAnsi="Times New Roman" w:cs="Times New Roman"/>
                <w:color w:val="000000"/>
              </w:rPr>
              <w:t>2</w:t>
            </w:r>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52</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H-профиль соединительный пластиковый (к реечному потолку), длина не менее 3 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53</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Профиль стартовый пластиковый (к реечному потолку), длина не менее 3 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16</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54</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Алкидная шпатлевка-наполнитель.</w:t>
            </w:r>
            <w:r w:rsidR="001B16DC">
              <w:rPr>
                <w:rFonts w:ascii="Times New Roman" w:eastAsia="Calibri" w:hAnsi="Times New Roman" w:cs="Times New Roman"/>
                <w:color w:val="000000"/>
              </w:rPr>
              <w:t xml:space="preserve"> </w:t>
            </w:r>
            <w:r w:rsidR="001B16DC" w:rsidRPr="00ED5AE0">
              <w:rPr>
                <w:rFonts w:ascii="Times New Roman" w:eastAsia="Calibri" w:hAnsi="Times New Roman" w:cs="Times New Roman"/>
                <w:color w:val="000000"/>
              </w:rPr>
              <w:t>Объём</w:t>
            </w:r>
            <w:r w:rsidRPr="00ED5AE0">
              <w:rPr>
                <w:rFonts w:ascii="Times New Roman" w:eastAsia="Calibri" w:hAnsi="Times New Roman" w:cs="Times New Roman"/>
                <w:color w:val="000000"/>
              </w:rPr>
              <w:t xml:space="preserve"> не менее 0,33л</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Должна быть предназначена для наполнения и заделки деревянных, древесностружечных, древесноволокнистых и металлических поверхностей внутри зданий. Можно применять также для обработки наружных поверхностей, не подвергающихся воздействию влаги. Должна применяться при окраске латексными, алкидными, масляными и каталитическими красками. Должна поддаваться сухой и мокрой шлифовке и циклевке.</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Объекты применения </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Должна применяться для шпатлевания мебели, неровностей на поверхности стен, дверей, оконных рам, а также машин и оборудования, транспортных средств и т.д.</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Должна выдерживать транспортировку и хранение при низких температурах.</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Плотность не менее 1,8 кг/л</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Сухой остаток не менее 74%.</w:t>
            </w:r>
          </w:p>
          <w:p w:rsidR="00ED5AE0" w:rsidRPr="00ED5AE0" w:rsidRDefault="00ED5AE0" w:rsidP="001B16DC">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Время высыхания </w:t>
            </w:r>
            <w:r w:rsidR="001B16DC">
              <w:rPr>
                <w:rFonts w:ascii="Times New Roman" w:eastAsia="Calibri" w:hAnsi="Times New Roman" w:cs="Times New Roman"/>
                <w:color w:val="000000"/>
              </w:rPr>
              <w:t xml:space="preserve">не более </w:t>
            </w:r>
            <w:r w:rsidRPr="00ED5AE0">
              <w:rPr>
                <w:rFonts w:ascii="Times New Roman" w:eastAsia="Calibri" w:hAnsi="Times New Roman" w:cs="Times New Roman"/>
                <w:color w:val="000000"/>
              </w:rPr>
              <w:t xml:space="preserve"> 30мин.</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55</w:t>
            </w:r>
          </w:p>
        </w:tc>
        <w:tc>
          <w:tcPr>
            <w:tcW w:w="6804" w:type="dxa"/>
          </w:tcPr>
          <w:p w:rsidR="00ED5AE0" w:rsidRPr="00ED5AE0" w:rsidRDefault="00ED5AE0" w:rsidP="00ED5AE0">
            <w:pPr>
              <w:spacing w:after="0" w:line="240" w:lineRule="auto"/>
              <w:rPr>
                <w:rFonts w:ascii="Times New Roman" w:eastAsia="Calibri" w:hAnsi="Times New Roman" w:cs="Times New Roman"/>
                <w:color w:val="000000"/>
                <w:shd w:val="clear" w:color="auto" w:fill="FFFFFF"/>
              </w:rPr>
            </w:pPr>
            <w:r w:rsidRPr="00ED5AE0">
              <w:rPr>
                <w:rFonts w:ascii="Times New Roman" w:eastAsia="Calibri" w:hAnsi="Times New Roman" w:cs="Times New Roman"/>
                <w:color w:val="000000"/>
              </w:rPr>
              <w:t>Гидрои</w:t>
            </w:r>
            <w:r w:rsidR="001B16DC">
              <w:rPr>
                <w:rFonts w:ascii="Times New Roman" w:eastAsia="Calibri" w:hAnsi="Times New Roman" w:cs="Times New Roman"/>
                <w:color w:val="000000"/>
              </w:rPr>
              <w:t>золяция в мешках не менее 25 кг, долж</w:t>
            </w:r>
            <w:r w:rsidRPr="00ED5AE0">
              <w:rPr>
                <w:rFonts w:ascii="Times New Roman" w:eastAsia="Calibri" w:hAnsi="Times New Roman" w:cs="Times New Roman"/>
                <w:color w:val="000000"/>
              </w:rPr>
              <w:t xml:space="preserve">на быть  </w:t>
            </w:r>
            <w:r w:rsidRPr="00ED5AE0">
              <w:rPr>
                <w:rFonts w:ascii="Times New Roman" w:eastAsia="Calibri" w:hAnsi="Times New Roman" w:cs="Times New Roman"/>
                <w:color w:val="000000"/>
                <w:shd w:val="clear" w:color="auto" w:fill="FFFFFF"/>
              </w:rPr>
              <w:t xml:space="preserve">предназначена для гидроизоляции минеральных оснований (бетонных, кирпичных, цементно-песчаных и каменных поверхности). Цвет серый. Максимальная фракция наполнения – не более 0,63мм. Марка по прочности – не менее М150. Адгезия к основанию - не менее 1,2 МПа. Коэффициент капиллярного </w:t>
            </w:r>
            <w:proofErr w:type="spellStart"/>
            <w:r w:rsidRPr="00ED5AE0">
              <w:rPr>
                <w:rFonts w:ascii="Times New Roman" w:eastAsia="Calibri" w:hAnsi="Times New Roman" w:cs="Times New Roman"/>
                <w:color w:val="000000"/>
                <w:shd w:val="clear" w:color="auto" w:fill="FFFFFF"/>
              </w:rPr>
              <w:t>водопоглощения</w:t>
            </w:r>
            <w:proofErr w:type="spellEnd"/>
            <w:r w:rsidRPr="00ED5AE0">
              <w:rPr>
                <w:rFonts w:ascii="Times New Roman" w:eastAsia="Calibri" w:hAnsi="Times New Roman" w:cs="Times New Roman"/>
                <w:color w:val="000000"/>
                <w:shd w:val="clear" w:color="auto" w:fill="FFFFFF"/>
              </w:rPr>
              <w:t xml:space="preserve"> – не менее 0,15 кг/ (м</w:t>
            </w:r>
            <w:proofErr w:type="gramStart"/>
            <w:r w:rsidRPr="00ED5AE0">
              <w:rPr>
                <w:rFonts w:ascii="Times New Roman" w:eastAsia="Calibri" w:hAnsi="Times New Roman" w:cs="Times New Roman"/>
                <w:color w:val="000000"/>
                <w:shd w:val="clear" w:color="auto" w:fill="FFFFFF"/>
                <w:vertAlign w:val="superscript"/>
              </w:rPr>
              <w:t>2</w:t>
            </w:r>
            <w:proofErr w:type="gramEnd"/>
            <w:r w:rsidRPr="00ED5AE0">
              <w:rPr>
                <w:rFonts w:ascii="Times New Roman" w:eastAsia="Calibri" w:hAnsi="Times New Roman" w:cs="Times New Roman"/>
                <w:color w:val="000000"/>
                <w:shd w:val="clear" w:color="auto" w:fill="FFFFFF"/>
              </w:rPr>
              <w:t> х ч</w:t>
            </w:r>
            <w:r w:rsidRPr="00ED5AE0">
              <w:rPr>
                <w:rFonts w:ascii="Times New Roman" w:eastAsia="Calibri" w:hAnsi="Times New Roman" w:cs="Times New Roman"/>
                <w:color w:val="000000"/>
                <w:shd w:val="clear" w:color="auto" w:fill="FFFFFF"/>
                <w:vertAlign w:val="superscript"/>
              </w:rPr>
              <w:t>0,5</w:t>
            </w:r>
            <w:r w:rsidRPr="00ED5AE0">
              <w:rPr>
                <w:rFonts w:ascii="Times New Roman" w:eastAsia="Calibri" w:hAnsi="Times New Roman" w:cs="Times New Roman"/>
                <w:color w:val="000000"/>
                <w:shd w:val="clear" w:color="auto" w:fill="FFFFFF"/>
              </w:rPr>
              <w:t>). Насыпная плотность – не боле 1550 кг/м</w:t>
            </w:r>
            <w:r w:rsidRPr="00ED5AE0">
              <w:rPr>
                <w:rFonts w:ascii="Times New Roman" w:eastAsia="Calibri" w:hAnsi="Times New Roman" w:cs="Times New Roman"/>
                <w:color w:val="000000"/>
                <w:shd w:val="clear" w:color="auto" w:fill="FFFFFF"/>
                <w:vertAlign w:val="superscript"/>
              </w:rPr>
              <w:t xml:space="preserve">3  </w:t>
            </w:r>
          </w:p>
          <w:p w:rsidR="00ED5AE0" w:rsidRPr="00ED5AE0" w:rsidRDefault="00ED5AE0" w:rsidP="00ED5AE0">
            <w:pPr>
              <w:spacing w:after="0" w:line="240" w:lineRule="auto"/>
              <w:rPr>
                <w:rFonts w:ascii="Times New Roman" w:eastAsia="Times New Roman" w:hAnsi="Times New Roman" w:cs="Times New Roman"/>
                <w:color w:val="000000"/>
                <w:lang w:eastAsia="ru-RU"/>
              </w:rPr>
            </w:pPr>
            <w:proofErr w:type="spellStart"/>
            <w:r w:rsidRPr="00ED5AE0">
              <w:rPr>
                <w:rFonts w:ascii="Times New Roman" w:eastAsia="Times New Roman" w:hAnsi="Times New Roman" w:cs="Times New Roman"/>
                <w:color w:val="000000"/>
                <w:lang w:eastAsia="ru-RU"/>
              </w:rPr>
              <w:t>Водопотребность</w:t>
            </w:r>
            <w:proofErr w:type="spellEnd"/>
            <w:r w:rsidRPr="00ED5AE0">
              <w:rPr>
                <w:rFonts w:ascii="Times New Roman" w:eastAsia="Times New Roman" w:hAnsi="Times New Roman" w:cs="Times New Roman"/>
                <w:color w:val="000000"/>
                <w:lang w:eastAsia="ru-RU"/>
              </w:rPr>
              <w:t>: при нанесении кистью  0,26-0,29 л/кг сухой смеси; при нанесении шпателем 0,18-0,22 л/кг сухой смеси. Жизнеспособность раствора не менее 60 мин.</w:t>
            </w:r>
            <w:r w:rsidRPr="00ED5AE0">
              <w:rPr>
                <w:rFonts w:ascii="Times New Roman" w:eastAsia="Calibri" w:hAnsi="Times New Roman" w:cs="Times New Roman"/>
                <w:color w:val="000000"/>
              </w:rPr>
              <w:t xml:space="preserve"> р</w:t>
            </w:r>
            <w:r w:rsidRPr="00ED5AE0">
              <w:rPr>
                <w:rFonts w:ascii="Times New Roman" w:eastAsia="Times New Roman" w:hAnsi="Times New Roman" w:cs="Times New Roman"/>
                <w:color w:val="000000"/>
                <w:lang w:eastAsia="ru-RU"/>
              </w:rPr>
              <w:t xml:space="preserve">екомендуемая толщина покрытия, </w:t>
            </w:r>
            <w:proofErr w:type="gramStart"/>
            <w:r w:rsidRPr="00ED5AE0">
              <w:rPr>
                <w:rFonts w:ascii="Times New Roman" w:eastAsia="Times New Roman" w:hAnsi="Times New Roman" w:cs="Times New Roman"/>
                <w:color w:val="000000"/>
                <w:lang w:eastAsia="ru-RU"/>
              </w:rPr>
              <w:t>мм</w:t>
            </w:r>
            <w:proofErr w:type="gramEnd"/>
            <w:r w:rsidRPr="00ED5AE0">
              <w:rPr>
                <w:rFonts w:ascii="Times New Roman" w:eastAsia="Times New Roman" w:hAnsi="Times New Roman" w:cs="Times New Roman"/>
                <w:color w:val="000000"/>
                <w:lang w:eastAsia="ru-RU"/>
              </w:rPr>
              <w:t xml:space="preserve"> 2,5 - 3</w:t>
            </w:r>
          </w:p>
          <w:p w:rsidR="00ED5AE0" w:rsidRPr="00ED5AE0" w:rsidRDefault="00ED5AE0" w:rsidP="00ED5AE0">
            <w:pPr>
              <w:spacing w:after="0" w:line="240" w:lineRule="auto"/>
              <w:rPr>
                <w:rFonts w:ascii="Times New Roman" w:eastAsia="Times New Roman" w:hAnsi="Times New Roman" w:cs="Times New Roman"/>
                <w:color w:val="000000"/>
                <w:lang w:eastAsia="ru-RU"/>
              </w:rPr>
            </w:pPr>
            <w:r w:rsidRPr="00ED5AE0">
              <w:rPr>
                <w:rFonts w:ascii="Times New Roman" w:eastAsia="Times New Roman" w:hAnsi="Times New Roman" w:cs="Times New Roman"/>
                <w:color w:val="000000"/>
                <w:lang w:eastAsia="ru-RU"/>
              </w:rPr>
              <w:t xml:space="preserve">Готовность для дальнейших работ, </w:t>
            </w:r>
            <w:proofErr w:type="spellStart"/>
            <w:r w:rsidRPr="00ED5AE0">
              <w:rPr>
                <w:rFonts w:ascii="Times New Roman" w:eastAsia="Times New Roman" w:hAnsi="Times New Roman" w:cs="Times New Roman"/>
                <w:color w:val="000000"/>
                <w:lang w:eastAsia="ru-RU"/>
              </w:rPr>
              <w:t>сут</w:t>
            </w:r>
            <w:proofErr w:type="spellEnd"/>
            <w:r w:rsidRPr="00ED5AE0">
              <w:rPr>
                <w:rFonts w:ascii="Times New Roman" w:eastAsia="Times New Roman" w:hAnsi="Times New Roman" w:cs="Times New Roman"/>
                <w:color w:val="000000"/>
                <w:lang w:eastAsia="ru-RU"/>
              </w:rPr>
              <w:t>, не ранее 3</w:t>
            </w:r>
          </w:p>
          <w:p w:rsidR="00ED5AE0" w:rsidRPr="00ED5AE0" w:rsidRDefault="00ED5AE0" w:rsidP="00ED5AE0">
            <w:pPr>
              <w:spacing w:after="0" w:line="240" w:lineRule="auto"/>
              <w:rPr>
                <w:rFonts w:ascii="Times New Roman" w:eastAsia="Times New Roman" w:hAnsi="Times New Roman" w:cs="Times New Roman"/>
                <w:color w:val="000000"/>
                <w:lang w:eastAsia="ru-RU"/>
              </w:rPr>
            </w:pPr>
            <w:r w:rsidRPr="00ED5AE0">
              <w:rPr>
                <w:rFonts w:ascii="Times New Roman" w:eastAsia="Times New Roman" w:hAnsi="Times New Roman" w:cs="Times New Roman"/>
                <w:color w:val="000000"/>
                <w:lang w:eastAsia="ru-RU"/>
              </w:rPr>
              <w:t xml:space="preserve">Готовность к эксплуатации, </w:t>
            </w:r>
            <w:proofErr w:type="spellStart"/>
            <w:r w:rsidRPr="00ED5AE0">
              <w:rPr>
                <w:rFonts w:ascii="Times New Roman" w:eastAsia="Times New Roman" w:hAnsi="Times New Roman" w:cs="Times New Roman"/>
                <w:color w:val="000000"/>
                <w:lang w:eastAsia="ru-RU"/>
              </w:rPr>
              <w:t>сут</w:t>
            </w:r>
            <w:proofErr w:type="spellEnd"/>
            <w:r w:rsidRPr="00ED5AE0">
              <w:rPr>
                <w:rFonts w:ascii="Times New Roman" w:eastAsia="Times New Roman" w:hAnsi="Times New Roman" w:cs="Times New Roman"/>
                <w:color w:val="000000"/>
                <w:lang w:eastAsia="ru-RU"/>
              </w:rPr>
              <w:t>, не ранее 14</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24</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56</w:t>
            </w:r>
          </w:p>
        </w:tc>
        <w:tc>
          <w:tcPr>
            <w:tcW w:w="6804" w:type="dxa"/>
          </w:tcPr>
          <w:p w:rsidR="001B16DC"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Клей на основе </w:t>
            </w:r>
            <w:proofErr w:type="spellStart"/>
            <w:r w:rsidRPr="00ED5AE0">
              <w:rPr>
                <w:rFonts w:ascii="Times New Roman" w:eastAsia="Calibri" w:hAnsi="Times New Roman" w:cs="Times New Roman"/>
                <w:color w:val="000000"/>
              </w:rPr>
              <w:t>полиакрилат</w:t>
            </w:r>
            <w:proofErr w:type="spellEnd"/>
            <w:r w:rsidRPr="00ED5AE0">
              <w:rPr>
                <w:rFonts w:ascii="Times New Roman" w:eastAsia="Calibri" w:hAnsi="Times New Roman" w:cs="Times New Roman"/>
                <w:color w:val="000000"/>
              </w:rPr>
              <w:t>-водной дисперсии</w:t>
            </w:r>
            <w:r w:rsidR="001B16DC">
              <w:rPr>
                <w:rFonts w:ascii="Times New Roman" w:eastAsia="Calibri" w:hAnsi="Times New Roman" w:cs="Times New Roman"/>
                <w:color w:val="000000"/>
              </w:rPr>
              <w:t xml:space="preserve">. Туба-картридж не менее 280 г </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 Должен образовывать  прозрачное клеевое соединение;</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открытое время (для позиционирования склеиваемых деталей) не менее 15 минут;</w:t>
            </w:r>
          </w:p>
          <w:p w:rsidR="00ED5AE0" w:rsidRPr="00ED5AE0" w:rsidRDefault="001B16DC" w:rsidP="00ED5AE0">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00ED5AE0" w:rsidRPr="00ED5AE0">
              <w:rPr>
                <w:rFonts w:ascii="Times New Roman" w:eastAsia="Calibri" w:hAnsi="Times New Roman" w:cs="Times New Roman"/>
                <w:color w:val="000000"/>
              </w:rPr>
              <w:t xml:space="preserve"> первоначальная сила схватывания не менее 70 кг/м</w:t>
            </w:r>
            <w:proofErr w:type="gramStart"/>
            <w:r w:rsidR="00ED5AE0" w:rsidRPr="00ED5AE0">
              <w:rPr>
                <w:rFonts w:ascii="Times New Roman" w:eastAsia="Calibri" w:hAnsi="Times New Roman" w:cs="Times New Roman"/>
                <w:color w:val="000000"/>
              </w:rPr>
              <w:t>2</w:t>
            </w:r>
            <w:proofErr w:type="gramEnd"/>
            <w:r w:rsidR="00ED5AE0" w:rsidRPr="00ED5AE0">
              <w:rPr>
                <w:rFonts w:ascii="Times New Roman" w:eastAsia="Calibri" w:hAnsi="Times New Roman" w:cs="Times New Roman"/>
                <w:color w:val="000000"/>
              </w:rPr>
              <w:t xml:space="preserve">. </w:t>
            </w:r>
          </w:p>
          <w:p w:rsidR="001B16DC"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Расход</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не более 200-400 г/м для декоративных и изоляционных панелей;</w:t>
            </w:r>
          </w:p>
          <w:p w:rsidR="00ED5AE0" w:rsidRPr="00ED5AE0" w:rsidRDefault="001B16DC" w:rsidP="00ED5AE0">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00ED5AE0" w:rsidRPr="00ED5AE0">
              <w:rPr>
                <w:rFonts w:ascii="Times New Roman" w:eastAsia="Calibri" w:hAnsi="Times New Roman" w:cs="Times New Roman"/>
                <w:color w:val="000000"/>
              </w:rPr>
              <w:t>не более 20-40 г/м для профилей, панелей из дерева.</w:t>
            </w:r>
          </w:p>
          <w:p w:rsidR="00ED5AE0" w:rsidRPr="00ED5AE0" w:rsidRDefault="00ED5AE0" w:rsidP="00ED5AE0">
            <w:pPr>
              <w:spacing w:after="0" w:line="240" w:lineRule="auto"/>
              <w:rPr>
                <w:rFonts w:ascii="Times New Roman" w:eastAsia="Calibri" w:hAnsi="Times New Roman" w:cs="Times New Roman"/>
                <w:color w:val="000000"/>
              </w:rPr>
            </w:pPr>
            <w:proofErr w:type="gramStart"/>
            <w:r w:rsidRPr="00ED5AE0">
              <w:rPr>
                <w:rFonts w:ascii="Times New Roman" w:eastAsia="Calibri" w:hAnsi="Times New Roman" w:cs="Times New Roman"/>
                <w:color w:val="000000"/>
              </w:rPr>
              <w:t>Открытое</w:t>
            </w:r>
            <w:proofErr w:type="gramEnd"/>
            <w:r w:rsidRPr="00ED5AE0">
              <w:rPr>
                <w:rFonts w:ascii="Times New Roman" w:eastAsia="Calibri" w:hAnsi="Times New Roman" w:cs="Times New Roman"/>
                <w:color w:val="000000"/>
              </w:rPr>
              <w:t xml:space="preserve"> время-не менее 15 минут</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Время высыхания не более 48 часов</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Удельный ве</w:t>
            </w:r>
            <w:proofErr w:type="gramStart"/>
            <w:r w:rsidRPr="00ED5AE0">
              <w:rPr>
                <w:rFonts w:ascii="Times New Roman" w:eastAsia="Calibri" w:hAnsi="Times New Roman" w:cs="Times New Roman"/>
                <w:color w:val="000000"/>
              </w:rPr>
              <w:t>с-</w:t>
            </w:r>
            <w:proofErr w:type="gramEnd"/>
            <w:r w:rsidR="001B16DC">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 xml:space="preserve">не более 1,36 г/см3 </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57</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 Клей для </w:t>
            </w:r>
            <w:proofErr w:type="spellStart"/>
            <w:r w:rsidRPr="00ED5AE0">
              <w:rPr>
                <w:rFonts w:ascii="Times New Roman" w:eastAsia="Calibri" w:hAnsi="Times New Roman" w:cs="Times New Roman"/>
                <w:color w:val="000000"/>
              </w:rPr>
              <w:t>сибита</w:t>
            </w:r>
            <w:proofErr w:type="spellEnd"/>
            <w:r w:rsidRPr="00ED5AE0">
              <w:rPr>
                <w:rFonts w:ascii="Times New Roman" w:eastAsia="Calibri" w:hAnsi="Times New Roman" w:cs="Times New Roman"/>
                <w:color w:val="000000"/>
              </w:rPr>
              <w:t xml:space="preserve"> (ячеистый бетон) в мешках не менее 25кг.</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Должен применяться в качестве кладочного раствора при строительстве внутренних и наружных стен из ячеистого бетона </w:t>
            </w:r>
            <w:r w:rsidRPr="00ED5AE0">
              <w:rPr>
                <w:rFonts w:ascii="Times New Roman" w:eastAsia="Calibri" w:hAnsi="Times New Roman" w:cs="Times New Roman"/>
                <w:color w:val="000000"/>
              </w:rPr>
              <w:lastRenderedPageBreak/>
              <w:t>(</w:t>
            </w:r>
            <w:proofErr w:type="spellStart"/>
            <w:r w:rsidRPr="00ED5AE0">
              <w:rPr>
                <w:rFonts w:ascii="Times New Roman" w:eastAsia="Calibri" w:hAnsi="Times New Roman" w:cs="Times New Roman"/>
                <w:color w:val="000000"/>
              </w:rPr>
              <w:t>сибита</w:t>
            </w:r>
            <w:proofErr w:type="spellEnd"/>
            <w:r w:rsidRPr="00ED5AE0">
              <w:rPr>
                <w:rFonts w:ascii="Times New Roman" w:eastAsia="Calibri" w:hAnsi="Times New Roman" w:cs="Times New Roman"/>
                <w:color w:val="000000"/>
              </w:rPr>
              <w:t xml:space="preserve">) и других подобных высокопористых материалов. Должен быть пригоден для выравнивания неглубоких (до10мм) дефектов на полах и стенах. </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Технические характеристики</w:t>
            </w:r>
          </w:p>
          <w:p w:rsidR="00ED5AE0" w:rsidRPr="00ED5AE0" w:rsidRDefault="001B16DC" w:rsidP="00ED5AE0">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Цве</w:t>
            </w:r>
            <w:proofErr w:type="gramStart"/>
            <w:r>
              <w:rPr>
                <w:rFonts w:ascii="Times New Roman" w:eastAsia="Calibri" w:hAnsi="Times New Roman" w:cs="Times New Roman"/>
                <w:color w:val="000000"/>
              </w:rPr>
              <w:t>т-</w:t>
            </w:r>
            <w:proofErr w:type="gramEnd"/>
            <w:r>
              <w:rPr>
                <w:rFonts w:ascii="Times New Roman" w:eastAsia="Calibri" w:hAnsi="Times New Roman" w:cs="Times New Roman"/>
                <w:color w:val="000000"/>
              </w:rPr>
              <w:t xml:space="preserve">  </w:t>
            </w:r>
            <w:r w:rsidR="00ED5AE0" w:rsidRPr="00ED5AE0">
              <w:rPr>
                <w:rFonts w:ascii="Times New Roman" w:eastAsia="Calibri" w:hAnsi="Times New Roman" w:cs="Times New Roman"/>
                <w:color w:val="000000"/>
              </w:rPr>
              <w:t>Серый</w:t>
            </w:r>
          </w:p>
          <w:p w:rsidR="00ED5AE0" w:rsidRPr="00ED5AE0" w:rsidRDefault="001B16DC" w:rsidP="00ED5AE0">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Связующе</w:t>
            </w:r>
            <w:proofErr w:type="gramStart"/>
            <w:r>
              <w:rPr>
                <w:rFonts w:ascii="Times New Roman" w:eastAsia="Calibri" w:hAnsi="Times New Roman" w:cs="Times New Roman"/>
                <w:color w:val="000000"/>
              </w:rPr>
              <w:t>е-</w:t>
            </w:r>
            <w:proofErr w:type="gramEnd"/>
            <w:r>
              <w:rPr>
                <w:rFonts w:ascii="Times New Roman" w:eastAsia="Calibri" w:hAnsi="Times New Roman" w:cs="Times New Roman"/>
                <w:color w:val="000000"/>
              </w:rPr>
              <w:t xml:space="preserve">  </w:t>
            </w:r>
            <w:r w:rsidR="00ED5AE0" w:rsidRPr="00ED5AE0">
              <w:rPr>
                <w:rFonts w:ascii="Times New Roman" w:eastAsia="Calibri" w:hAnsi="Times New Roman" w:cs="Times New Roman"/>
                <w:color w:val="000000"/>
              </w:rPr>
              <w:t>Цемент</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Наибольший размер ча</w:t>
            </w:r>
            <w:r w:rsidR="001B16DC">
              <w:rPr>
                <w:rFonts w:ascii="Times New Roman" w:eastAsia="Calibri" w:hAnsi="Times New Roman" w:cs="Times New Roman"/>
                <w:color w:val="000000"/>
              </w:rPr>
              <w:t>стиц, м</w:t>
            </w:r>
            <w:proofErr w:type="gramStart"/>
            <w:r w:rsidR="001B16DC">
              <w:rPr>
                <w:rFonts w:ascii="Times New Roman" w:eastAsia="Calibri" w:hAnsi="Times New Roman" w:cs="Times New Roman"/>
                <w:color w:val="000000"/>
              </w:rPr>
              <w:t>м-</w:t>
            </w:r>
            <w:proofErr w:type="gramEnd"/>
            <w:r w:rsidR="001B16DC">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не более 0,63</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Эксплуатационные свойства</w:t>
            </w:r>
          </w:p>
          <w:p w:rsidR="00ED5AE0" w:rsidRPr="00ED5AE0" w:rsidRDefault="001B16DC" w:rsidP="00ED5AE0">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Марка по прочност</w:t>
            </w:r>
            <w:proofErr w:type="gramStart"/>
            <w:r>
              <w:rPr>
                <w:rFonts w:ascii="Times New Roman" w:eastAsia="Calibri" w:hAnsi="Times New Roman" w:cs="Times New Roman"/>
                <w:color w:val="000000"/>
              </w:rPr>
              <w:t>и-</w:t>
            </w:r>
            <w:proofErr w:type="gramEnd"/>
            <w:r>
              <w:rPr>
                <w:rFonts w:ascii="Times New Roman" w:eastAsia="Calibri" w:hAnsi="Times New Roman" w:cs="Times New Roman"/>
                <w:color w:val="000000"/>
              </w:rPr>
              <w:t xml:space="preserve"> </w:t>
            </w:r>
            <w:r w:rsidR="00ED5AE0" w:rsidRPr="00ED5AE0">
              <w:rPr>
                <w:rFonts w:ascii="Times New Roman" w:eastAsia="Calibri" w:hAnsi="Times New Roman" w:cs="Times New Roman"/>
                <w:color w:val="000000"/>
              </w:rPr>
              <w:t>М75</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Ад</w:t>
            </w:r>
            <w:r w:rsidR="001B16DC">
              <w:rPr>
                <w:rFonts w:ascii="Times New Roman" w:eastAsia="Calibri" w:hAnsi="Times New Roman" w:cs="Times New Roman"/>
                <w:color w:val="000000"/>
              </w:rPr>
              <w:t>гезия к основанию не менее, Мпа  -</w:t>
            </w:r>
            <w:r w:rsidRPr="00ED5AE0">
              <w:rPr>
                <w:rFonts w:ascii="Times New Roman" w:eastAsia="Calibri" w:hAnsi="Times New Roman" w:cs="Times New Roman"/>
                <w:color w:val="000000"/>
              </w:rPr>
              <w:t>0,4</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Сре</w:t>
            </w:r>
            <w:r w:rsidR="001B16DC">
              <w:rPr>
                <w:rFonts w:ascii="Times New Roman" w:eastAsia="Calibri" w:hAnsi="Times New Roman" w:cs="Times New Roman"/>
                <w:color w:val="000000"/>
              </w:rPr>
              <w:t xml:space="preserve">дняя плотность, </w:t>
            </w:r>
            <w:proofErr w:type="gramStart"/>
            <w:r w:rsidR="001B16DC">
              <w:rPr>
                <w:rFonts w:ascii="Times New Roman" w:eastAsia="Calibri" w:hAnsi="Times New Roman" w:cs="Times New Roman"/>
                <w:color w:val="000000"/>
              </w:rPr>
              <w:t>кг</w:t>
            </w:r>
            <w:proofErr w:type="gramEnd"/>
            <w:r w:rsidR="001B16DC">
              <w:rPr>
                <w:rFonts w:ascii="Times New Roman" w:eastAsia="Calibri" w:hAnsi="Times New Roman" w:cs="Times New Roman"/>
                <w:color w:val="000000"/>
              </w:rPr>
              <w:t xml:space="preserve">/м3,   не более   </w:t>
            </w:r>
            <w:r w:rsidRPr="00ED5AE0">
              <w:rPr>
                <w:rFonts w:ascii="Times New Roman" w:eastAsia="Calibri" w:hAnsi="Times New Roman" w:cs="Times New Roman"/>
                <w:color w:val="000000"/>
              </w:rPr>
              <w:t>1600</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Технологические свойства</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Насып</w:t>
            </w:r>
            <w:r w:rsidR="001B16DC">
              <w:rPr>
                <w:rFonts w:ascii="Times New Roman" w:eastAsia="Calibri" w:hAnsi="Times New Roman" w:cs="Times New Roman"/>
                <w:color w:val="000000"/>
              </w:rPr>
              <w:t xml:space="preserve">ная плотность,  </w:t>
            </w:r>
            <w:proofErr w:type="gramStart"/>
            <w:r w:rsidR="001B16DC">
              <w:rPr>
                <w:rFonts w:ascii="Times New Roman" w:eastAsia="Calibri" w:hAnsi="Times New Roman" w:cs="Times New Roman"/>
                <w:color w:val="000000"/>
              </w:rPr>
              <w:t>кг</w:t>
            </w:r>
            <w:proofErr w:type="gramEnd"/>
            <w:r w:rsidR="001B16DC">
              <w:rPr>
                <w:rFonts w:ascii="Times New Roman" w:eastAsia="Calibri" w:hAnsi="Times New Roman" w:cs="Times New Roman"/>
                <w:color w:val="000000"/>
              </w:rPr>
              <w:t xml:space="preserve">/м3,   не более </w:t>
            </w:r>
            <w:r w:rsidRPr="00ED5AE0">
              <w:rPr>
                <w:rFonts w:ascii="Times New Roman" w:eastAsia="Calibri" w:hAnsi="Times New Roman" w:cs="Times New Roman"/>
                <w:color w:val="000000"/>
              </w:rPr>
              <w:t>1600</w:t>
            </w:r>
          </w:p>
          <w:p w:rsidR="00ED5AE0" w:rsidRPr="00ED5AE0" w:rsidRDefault="00ED5AE0" w:rsidP="00ED5AE0">
            <w:pPr>
              <w:spacing w:after="0" w:line="240" w:lineRule="auto"/>
              <w:rPr>
                <w:rFonts w:ascii="Times New Roman" w:eastAsia="Calibri" w:hAnsi="Times New Roman" w:cs="Times New Roman"/>
                <w:color w:val="000000"/>
              </w:rPr>
            </w:pPr>
            <w:proofErr w:type="spellStart"/>
            <w:r w:rsidRPr="00ED5AE0">
              <w:rPr>
                <w:rFonts w:ascii="Times New Roman" w:eastAsia="Calibri" w:hAnsi="Times New Roman" w:cs="Times New Roman"/>
                <w:color w:val="000000"/>
              </w:rPr>
              <w:t>В</w:t>
            </w:r>
            <w:r w:rsidR="001B16DC">
              <w:rPr>
                <w:rFonts w:ascii="Times New Roman" w:eastAsia="Calibri" w:hAnsi="Times New Roman" w:cs="Times New Roman"/>
                <w:color w:val="000000"/>
              </w:rPr>
              <w:t>одопотребность</w:t>
            </w:r>
            <w:proofErr w:type="spellEnd"/>
            <w:r w:rsidR="001B16DC">
              <w:rPr>
                <w:rFonts w:ascii="Times New Roman" w:eastAsia="Calibri" w:hAnsi="Times New Roman" w:cs="Times New Roman"/>
                <w:color w:val="000000"/>
              </w:rPr>
              <w:t xml:space="preserve">, л/кг сух. Смеси     </w:t>
            </w:r>
            <w:r w:rsidRPr="00ED5AE0">
              <w:rPr>
                <w:rFonts w:ascii="Times New Roman" w:eastAsia="Calibri" w:hAnsi="Times New Roman" w:cs="Times New Roman"/>
                <w:color w:val="000000"/>
              </w:rPr>
              <w:t>0,19 – 0,22</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Выход гото</w:t>
            </w:r>
            <w:r w:rsidR="001B16DC">
              <w:rPr>
                <w:rFonts w:ascii="Times New Roman" w:eastAsia="Calibri" w:hAnsi="Times New Roman" w:cs="Times New Roman"/>
                <w:color w:val="000000"/>
              </w:rPr>
              <w:t xml:space="preserve">вого раствора, </w:t>
            </w:r>
            <w:proofErr w:type="gramStart"/>
            <w:r w:rsidR="001B16DC">
              <w:rPr>
                <w:rFonts w:ascii="Times New Roman" w:eastAsia="Calibri" w:hAnsi="Times New Roman" w:cs="Times New Roman"/>
                <w:color w:val="000000"/>
              </w:rPr>
              <w:t>л</w:t>
            </w:r>
            <w:proofErr w:type="gramEnd"/>
            <w:r w:rsidR="001B16DC">
              <w:rPr>
                <w:rFonts w:ascii="Times New Roman" w:eastAsia="Calibri" w:hAnsi="Times New Roman" w:cs="Times New Roman"/>
                <w:color w:val="000000"/>
              </w:rPr>
              <w:t xml:space="preserve">/кг сухой смеси    </w:t>
            </w:r>
            <w:r w:rsidRPr="00ED5AE0">
              <w:rPr>
                <w:rFonts w:ascii="Times New Roman" w:eastAsia="Calibri" w:hAnsi="Times New Roman" w:cs="Times New Roman"/>
                <w:color w:val="000000"/>
              </w:rPr>
              <w:t>0,65</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Средний расход сме</w:t>
            </w:r>
            <w:r w:rsidR="001B16DC">
              <w:rPr>
                <w:rFonts w:ascii="Times New Roman" w:eastAsia="Calibri" w:hAnsi="Times New Roman" w:cs="Times New Roman"/>
                <w:color w:val="000000"/>
              </w:rPr>
              <w:t>си при толщине слоя 1 мм, кг/м</w:t>
            </w:r>
            <w:proofErr w:type="gramStart"/>
            <w:r w:rsidR="001B16DC">
              <w:rPr>
                <w:rFonts w:ascii="Times New Roman" w:eastAsia="Calibri" w:hAnsi="Times New Roman" w:cs="Times New Roman"/>
                <w:color w:val="000000"/>
              </w:rPr>
              <w:t>2</w:t>
            </w:r>
            <w:proofErr w:type="gramEnd"/>
            <w:r w:rsidR="001B16DC">
              <w:rPr>
                <w:rFonts w:ascii="Times New Roman" w:eastAsia="Calibri" w:hAnsi="Times New Roman" w:cs="Times New Roman"/>
                <w:color w:val="000000"/>
              </w:rPr>
              <w:t xml:space="preserve">   - н</w:t>
            </w:r>
            <w:r w:rsidRPr="00ED5AE0">
              <w:rPr>
                <w:rFonts w:ascii="Times New Roman" w:eastAsia="Calibri" w:hAnsi="Times New Roman" w:cs="Times New Roman"/>
                <w:color w:val="000000"/>
              </w:rPr>
              <w:t>е более 1,53</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Открытое время, мин, не менее 10</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Жизнеспособность после смешения с водой, </w:t>
            </w:r>
            <w:proofErr w:type="gramStart"/>
            <w:r w:rsidRPr="00ED5AE0">
              <w:rPr>
                <w:rFonts w:ascii="Times New Roman" w:eastAsia="Calibri" w:hAnsi="Times New Roman" w:cs="Times New Roman"/>
                <w:color w:val="000000"/>
              </w:rPr>
              <w:t>ч</w:t>
            </w:r>
            <w:proofErr w:type="gramEnd"/>
            <w:r w:rsidRPr="00ED5AE0">
              <w:rPr>
                <w:rFonts w:ascii="Times New Roman" w:eastAsia="Calibri" w:hAnsi="Times New Roman" w:cs="Times New Roman"/>
                <w:color w:val="000000"/>
              </w:rPr>
              <w:t>, не менее 4</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lastRenderedPageBreak/>
              <w:t>8</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lastRenderedPageBreak/>
              <w:t>58</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Эмаль НЦ (ГОСТ) белая емкость не менее 20 кг</w:t>
            </w:r>
          </w:p>
        </w:tc>
        <w:tc>
          <w:tcPr>
            <w:tcW w:w="1134" w:type="dxa"/>
          </w:tcPr>
          <w:p w:rsidR="00ED5AE0" w:rsidRPr="00ED5AE0" w:rsidRDefault="00ED5AE0" w:rsidP="00ED5AE0">
            <w:pPr>
              <w:spacing w:after="0" w:line="240" w:lineRule="auto"/>
              <w:jc w:val="right"/>
              <w:rPr>
                <w:rFonts w:ascii="Times New Roman" w:eastAsia="Calibri" w:hAnsi="Times New Roman" w:cs="Times New Roman"/>
                <w:color w:val="000000"/>
              </w:rPr>
            </w:pPr>
            <w:r w:rsidRPr="00ED5AE0">
              <w:rPr>
                <w:rFonts w:ascii="Times New Roman" w:eastAsia="Calibri" w:hAnsi="Times New Roman" w:cs="Times New Roman"/>
                <w:color w:val="000000"/>
              </w:rPr>
              <w:t>1</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59</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Эмаль Н</w:t>
            </w:r>
            <w:proofErr w:type="gramStart"/>
            <w:r w:rsidRPr="00ED5AE0">
              <w:rPr>
                <w:rFonts w:ascii="Times New Roman" w:eastAsia="Calibri" w:hAnsi="Times New Roman" w:cs="Times New Roman"/>
                <w:color w:val="000000"/>
              </w:rPr>
              <w:t>Ц-</w:t>
            </w:r>
            <w:proofErr w:type="gramEnd"/>
            <w:r w:rsidRPr="00ED5AE0">
              <w:rPr>
                <w:rFonts w:ascii="Times New Roman" w:eastAsia="Calibri" w:hAnsi="Times New Roman" w:cs="Times New Roman"/>
                <w:color w:val="000000"/>
              </w:rPr>
              <w:t xml:space="preserve"> (ГОСТ) красная емкость не менее 20 кг</w:t>
            </w:r>
          </w:p>
        </w:tc>
        <w:tc>
          <w:tcPr>
            <w:tcW w:w="1134" w:type="dxa"/>
          </w:tcPr>
          <w:p w:rsidR="00ED5AE0" w:rsidRPr="00ED5AE0" w:rsidRDefault="00ED5AE0" w:rsidP="00ED5AE0">
            <w:pPr>
              <w:spacing w:after="0" w:line="240" w:lineRule="auto"/>
              <w:jc w:val="right"/>
              <w:rPr>
                <w:rFonts w:ascii="Times New Roman" w:eastAsia="Calibri" w:hAnsi="Times New Roman" w:cs="Times New Roman"/>
                <w:color w:val="000000"/>
              </w:rPr>
            </w:pPr>
            <w:r w:rsidRPr="00ED5AE0">
              <w:rPr>
                <w:rFonts w:ascii="Times New Roman" w:eastAsia="Calibri" w:hAnsi="Times New Roman" w:cs="Times New Roman"/>
                <w:color w:val="000000"/>
              </w:rPr>
              <w:t>1</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60</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Эмаль НЦ (ГОСТ) желтая емкость не менее 20 кг</w:t>
            </w:r>
          </w:p>
        </w:tc>
        <w:tc>
          <w:tcPr>
            <w:tcW w:w="1134" w:type="dxa"/>
          </w:tcPr>
          <w:p w:rsidR="00ED5AE0" w:rsidRPr="00ED5AE0" w:rsidRDefault="00ED5AE0" w:rsidP="00ED5AE0">
            <w:pPr>
              <w:spacing w:after="0" w:line="240" w:lineRule="auto"/>
              <w:jc w:val="right"/>
              <w:rPr>
                <w:rFonts w:ascii="Times New Roman" w:eastAsia="Calibri" w:hAnsi="Times New Roman" w:cs="Times New Roman"/>
                <w:color w:val="000000"/>
              </w:rPr>
            </w:pPr>
            <w:r w:rsidRPr="00ED5AE0">
              <w:rPr>
                <w:rFonts w:ascii="Times New Roman" w:eastAsia="Calibri" w:hAnsi="Times New Roman" w:cs="Times New Roman"/>
                <w:color w:val="000000"/>
              </w:rPr>
              <w:t>1</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61</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Грунт-эмаль алкидно-уретановая по ржавчине «3 в 1» цвет черный, емкость не менее 3кг</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40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62</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r w:rsidRPr="00ED5AE0">
              <w:rPr>
                <w:rFonts w:ascii="Times New Roman" w:eastAsia="Calibri" w:hAnsi="Times New Roman" w:cs="Times New Roman"/>
                <w:color w:val="000000"/>
              </w:rPr>
              <w:t>Тримм</w:t>
            </w:r>
            <w:proofErr w:type="spellEnd"/>
            <w:r w:rsidRPr="00ED5AE0">
              <w:rPr>
                <w:rFonts w:ascii="Times New Roman" w:eastAsia="Calibri" w:hAnsi="Times New Roman" w:cs="Times New Roman"/>
                <w:color w:val="000000"/>
              </w:rPr>
              <w:t xml:space="preserve"> внутренний</w:t>
            </w:r>
            <w:r w:rsidR="001B16DC">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(7мм), цвет белый, длина не менее 2,5м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lang w:val="en-US"/>
              </w:rPr>
            </w:pPr>
            <w:r w:rsidRPr="00ED5AE0">
              <w:rPr>
                <w:rFonts w:ascii="Times New Roman" w:eastAsia="Calibri" w:hAnsi="Times New Roman" w:cs="Times New Roman"/>
                <w:color w:val="000000"/>
              </w:rPr>
              <w:t>40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63</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Диск пильный по дереву 200х30мм, не менее 24 зуба</w:t>
            </w:r>
          </w:p>
        </w:tc>
        <w:tc>
          <w:tcPr>
            <w:tcW w:w="1134" w:type="dxa"/>
          </w:tcPr>
          <w:p w:rsidR="00ED5AE0" w:rsidRPr="00ED5AE0" w:rsidRDefault="00ED5AE0" w:rsidP="00ED5AE0">
            <w:pPr>
              <w:spacing w:after="0" w:line="240" w:lineRule="auto"/>
              <w:rPr>
                <w:rFonts w:ascii="Times New Roman" w:eastAsia="Calibri" w:hAnsi="Times New Roman" w:cs="Times New Roman"/>
                <w:color w:val="000000"/>
                <w:lang w:val="en-US"/>
              </w:rPr>
            </w:pPr>
            <w:r w:rsidRPr="00ED5AE0">
              <w:rPr>
                <w:rFonts w:ascii="Times New Roman" w:eastAsia="Calibri" w:hAnsi="Times New Roman" w:cs="Times New Roman"/>
                <w:color w:val="000000"/>
              </w:rPr>
              <w:t>2</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64</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Лента торцевая</w:t>
            </w:r>
            <w:r w:rsidR="001B16DC">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(меламин, ширина не менее 19мм)</w:t>
            </w:r>
            <w:r w:rsidR="001B16DC">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 xml:space="preserve">цвет </w:t>
            </w:r>
            <w:proofErr w:type="gramStart"/>
            <w:r w:rsidRPr="00ED5AE0">
              <w:rPr>
                <w:rFonts w:ascii="Times New Roman" w:eastAsia="Calibri" w:hAnsi="Times New Roman" w:cs="Times New Roman"/>
                <w:color w:val="000000"/>
              </w:rPr>
              <w:t>–б</w:t>
            </w:r>
            <w:proofErr w:type="gramEnd"/>
            <w:r w:rsidRPr="00ED5AE0">
              <w:rPr>
                <w:rFonts w:ascii="Times New Roman" w:eastAsia="Calibri" w:hAnsi="Times New Roman" w:cs="Times New Roman"/>
                <w:color w:val="000000"/>
              </w:rPr>
              <w:t xml:space="preserve">ук </w:t>
            </w:r>
            <w:proofErr w:type="spellStart"/>
            <w:r w:rsidRPr="00ED5AE0">
              <w:rPr>
                <w:rFonts w:ascii="Times New Roman" w:eastAsia="Calibri" w:hAnsi="Times New Roman" w:cs="Times New Roman"/>
                <w:color w:val="000000"/>
              </w:rPr>
              <w:t>бавария</w:t>
            </w:r>
            <w:proofErr w:type="spellEnd"/>
            <w:r w:rsidRPr="00ED5AE0">
              <w:rPr>
                <w:rFonts w:ascii="Times New Roman" w:eastAsia="Calibri" w:hAnsi="Times New Roman" w:cs="Times New Roman"/>
                <w:color w:val="000000"/>
              </w:rPr>
              <w:t>, с клеем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r w:rsidRPr="00ED5AE0">
              <w:rPr>
                <w:rFonts w:ascii="Times New Roman" w:eastAsia="Calibri" w:hAnsi="Times New Roman" w:cs="Times New Roman"/>
                <w:color w:val="000000"/>
              </w:rPr>
              <w:t>М.</w:t>
            </w:r>
            <w:proofErr w:type="gramStart"/>
            <w:r w:rsidRPr="00ED5AE0">
              <w:rPr>
                <w:rFonts w:ascii="Times New Roman" w:eastAsia="Calibri" w:hAnsi="Times New Roman" w:cs="Times New Roman"/>
                <w:color w:val="000000"/>
              </w:rPr>
              <w:t>п</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65</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Доска отбойная, цвет-бук, длина-не менее 2750мм, ширина не менее 200мм, толщин</w:t>
            </w:r>
            <w:proofErr w:type="gramStart"/>
            <w:r w:rsidRPr="00ED5AE0">
              <w:rPr>
                <w:rFonts w:ascii="Times New Roman" w:eastAsia="Calibri" w:hAnsi="Times New Roman" w:cs="Times New Roman"/>
                <w:color w:val="000000"/>
              </w:rPr>
              <w:t>а-</w:t>
            </w:r>
            <w:proofErr w:type="gramEnd"/>
            <w:r w:rsidRPr="00ED5AE0">
              <w:rPr>
                <w:rFonts w:ascii="Times New Roman" w:eastAsia="Calibri" w:hAnsi="Times New Roman" w:cs="Times New Roman"/>
                <w:color w:val="000000"/>
              </w:rPr>
              <w:t xml:space="preserve"> не менее 16мм . Материал-МДФ, Торцы со всех сторон ламинированные </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60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66</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Набор оснастки для многофункционального инструмента </w:t>
            </w:r>
            <w:proofErr w:type="spellStart"/>
            <w:r w:rsidRPr="00ED5AE0">
              <w:rPr>
                <w:rFonts w:ascii="Times New Roman" w:eastAsia="Calibri" w:hAnsi="Times New Roman" w:cs="Times New Roman"/>
                <w:color w:val="000000"/>
              </w:rPr>
              <w:t>Makita</w:t>
            </w:r>
            <w:proofErr w:type="spellEnd"/>
            <w:r w:rsidRPr="00ED5AE0">
              <w:rPr>
                <w:rFonts w:ascii="Times New Roman" w:eastAsia="Calibri" w:hAnsi="Times New Roman" w:cs="Times New Roman"/>
                <w:color w:val="000000"/>
              </w:rPr>
              <w:t xml:space="preserve"> (В-30623), для монтажных работ, 4 предмета</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67</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Зубило наконечник </w:t>
            </w:r>
            <w:r w:rsidRPr="00ED5AE0">
              <w:rPr>
                <w:rFonts w:ascii="Times New Roman" w:eastAsia="Calibri" w:hAnsi="Times New Roman" w:cs="Times New Roman"/>
                <w:color w:val="000000"/>
                <w:lang w:val="en-US"/>
              </w:rPr>
              <w:t>SDSMAX</w:t>
            </w:r>
            <w:r w:rsidRPr="00ED5AE0">
              <w:rPr>
                <w:rFonts w:ascii="Times New Roman" w:eastAsia="Calibri" w:hAnsi="Times New Roman" w:cs="Times New Roman"/>
                <w:color w:val="000000"/>
              </w:rPr>
              <w:t xml:space="preserve"> 25х600мм плоское</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68</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 Лента шлифовальная бесконечная размер не менее 75х457 мм (Р40)</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69</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 Лента шлифовальная бесконечная   размер не менее 75х457 мм (Р80)</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70</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 Лента шлифовальная бесконечная  размер не менее 75х457 мм (Р120)</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71</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Пистолет для монтажной пены профессиональный.</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Технические характеристики:</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Для работы с монтажной пеной в баллонах</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Цельнометаллический корпус</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Латунный игольчатый клапан с тефлоновым покрытием</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Латунный держатель баллонов</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Возможно использование индустриальной тары (бочки) при наличии дополнительного оборудования</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5</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72</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Миксер для красок и клеев оцинкованный размер не менее</w:t>
            </w:r>
            <w:r w:rsidR="001B16DC">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 xml:space="preserve">100х600мм </w:t>
            </w:r>
            <w:r w:rsidR="001B16DC">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Профессиональный</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73</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Зубило наконечник SDS+, </w:t>
            </w:r>
            <w:r w:rsidRPr="00ED5AE0">
              <w:rPr>
                <w:rFonts w:ascii="Times New Roman" w:eastAsia="Calibri" w:hAnsi="Times New Roman" w:cs="Times New Roman"/>
                <w:color w:val="000000"/>
                <w:lang w:val="en-US"/>
              </w:rPr>
              <w:t>L</w:t>
            </w:r>
            <w:r w:rsidRPr="00ED5AE0">
              <w:rPr>
                <w:rFonts w:ascii="Times New Roman" w:eastAsia="Calibri" w:hAnsi="Times New Roman" w:cs="Times New Roman"/>
                <w:color w:val="000000"/>
              </w:rPr>
              <w:t xml:space="preserve">-не менее 400 мм, граненное  </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74</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Зубило наконечник SDS+, </w:t>
            </w:r>
            <w:r w:rsidRPr="00ED5AE0">
              <w:rPr>
                <w:rFonts w:ascii="Times New Roman" w:eastAsia="Calibri" w:hAnsi="Times New Roman" w:cs="Times New Roman"/>
                <w:color w:val="000000"/>
                <w:lang w:val="en-US"/>
              </w:rPr>
              <w:t>L</w:t>
            </w:r>
            <w:r w:rsidRPr="00ED5AE0">
              <w:rPr>
                <w:rFonts w:ascii="Times New Roman" w:eastAsia="Calibri" w:hAnsi="Times New Roman" w:cs="Times New Roman"/>
                <w:color w:val="000000"/>
              </w:rPr>
              <w:t>-не менее</w:t>
            </w:r>
            <w:r w:rsidR="001B16DC">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40х250мм, изогнутое</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75</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Пика наконечник SDS+, </w:t>
            </w:r>
            <w:r w:rsidRPr="00ED5AE0">
              <w:rPr>
                <w:rFonts w:ascii="Times New Roman" w:eastAsia="Calibri" w:hAnsi="Times New Roman" w:cs="Times New Roman"/>
                <w:color w:val="000000"/>
                <w:lang w:val="en-US"/>
              </w:rPr>
              <w:t>L</w:t>
            </w:r>
            <w:r w:rsidRPr="00ED5AE0">
              <w:rPr>
                <w:rFonts w:ascii="Times New Roman" w:eastAsia="Calibri" w:hAnsi="Times New Roman" w:cs="Times New Roman"/>
                <w:color w:val="000000"/>
              </w:rPr>
              <w:t xml:space="preserve">- не менее 400мм, </w:t>
            </w:r>
            <w:proofErr w:type="gramStart"/>
            <w:r w:rsidRPr="00ED5AE0">
              <w:rPr>
                <w:rFonts w:ascii="Times New Roman" w:eastAsia="Calibri" w:hAnsi="Times New Roman" w:cs="Times New Roman"/>
                <w:color w:val="000000"/>
              </w:rPr>
              <w:t>круглое</w:t>
            </w:r>
            <w:proofErr w:type="gramEnd"/>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76</w:t>
            </w:r>
          </w:p>
        </w:tc>
        <w:tc>
          <w:tcPr>
            <w:tcW w:w="6804" w:type="dxa"/>
          </w:tcPr>
          <w:p w:rsidR="00ED5AE0" w:rsidRPr="00ED5AE0" w:rsidRDefault="00ED5AE0" w:rsidP="00ED5AE0">
            <w:pPr>
              <w:spacing w:after="0" w:line="240" w:lineRule="auto"/>
              <w:rPr>
                <w:rFonts w:ascii="Times New Roman" w:eastAsia="Times New Roman" w:hAnsi="Times New Roman" w:cs="Times New Roman"/>
                <w:color w:val="000000"/>
                <w:lang w:eastAsia="ru-RU"/>
              </w:rPr>
            </w:pPr>
            <w:r w:rsidRPr="00ED5AE0">
              <w:rPr>
                <w:rFonts w:ascii="Times New Roman" w:eastAsia="Times New Roman" w:hAnsi="Times New Roman" w:cs="Times New Roman"/>
                <w:color w:val="000000"/>
                <w:lang w:eastAsia="ru-RU"/>
              </w:rPr>
              <w:t>Полуо</w:t>
            </w:r>
            <w:r w:rsidR="001B16DC">
              <w:rPr>
                <w:rFonts w:ascii="Times New Roman" w:eastAsia="Times New Roman" w:hAnsi="Times New Roman" w:cs="Times New Roman"/>
                <w:color w:val="000000"/>
                <w:lang w:eastAsia="ru-RU"/>
              </w:rPr>
              <w:t xml:space="preserve">ткрытый пистолет </w:t>
            </w:r>
            <w:proofErr w:type="gramStart"/>
            <w:r w:rsidR="001B16DC">
              <w:rPr>
                <w:rFonts w:ascii="Times New Roman" w:eastAsia="Times New Roman" w:hAnsi="Times New Roman" w:cs="Times New Roman"/>
                <w:color w:val="000000"/>
                <w:lang w:eastAsia="ru-RU"/>
              </w:rPr>
              <w:t>для</w:t>
            </w:r>
            <w:proofErr w:type="gramEnd"/>
            <w:r w:rsidR="001B16DC">
              <w:rPr>
                <w:rFonts w:ascii="Times New Roman" w:eastAsia="Times New Roman" w:hAnsi="Times New Roman" w:cs="Times New Roman"/>
                <w:color w:val="000000"/>
                <w:lang w:eastAsia="ru-RU"/>
              </w:rPr>
              <w:t xml:space="preserve"> герметика </w:t>
            </w:r>
            <w:proofErr w:type="spellStart"/>
            <w:r w:rsidR="001B16DC">
              <w:rPr>
                <w:rFonts w:ascii="Times New Roman" w:eastAsia="Times New Roman" w:hAnsi="Times New Roman" w:cs="Times New Roman"/>
                <w:color w:val="000000"/>
                <w:lang w:eastAsia="ru-RU"/>
              </w:rPr>
              <w:t>п</w:t>
            </w:r>
            <w:r w:rsidRPr="00ED5AE0">
              <w:rPr>
                <w:rFonts w:ascii="Times New Roman" w:eastAsia="Times New Roman" w:hAnsi="Times New Roman" w:cs="Times New Roman"/>
                <w:color w:val="000000"/>
                <w:lang w:eastAsia="ru-RU"/>
              </w:rPr>
              <w:t>рофи</w:t>
            </w:r>
            <w:r w:rsidR="001B16DC">
              <w:rPr>
                <w:rFonts w:ascii="Times New Roman" w:eastAsia="Times New Roman" w:hAnsi="Times New Roman" w:cs="Times New Roman"/>
                <w:color w:val="000000"/>
                <w:lang w:eastAsia="ru-RU"/>
              </w:rPr>
              <w:t>ссиональный</w:t>
            </w:r>
            <w:proofErr w:type="spellEnd"/>
          </w:p>
        </w:tc>
        <w:tc>
          <w:tcPr>
            <w:tcW w:w="1134" w:type="dxa"/>
          </w:tcPr>
          <w:p w:rsidR="00ED5AE0" w:rsidRPr="00ED5AE0" w:rsidRDefault="00ED5AE0" w:rsidP="00ED5AE0">
            <w:pPr>
              <w:spacing w:after="0" w:line="240" w:lineRule="auto"/>
              <w:rPr>
                <w:rFonts w:ascii="Times New Roman" w:eastAsia="Times New Roman" w:hAnsi="Times New Roman" w:cs="Times New Roman"/>
                <w:color w:val="000000"/>
                <w:lang w:eastAsia="ru-RU"/>
              </w:rPr>
            </w:pPr>
            <w:r w:rsidRPr="00ED5AE0">
              <w:rPr>
                <w:rFonts w:ascii="Times New Roman" w:eastAsia="Times New Roman" w:hAnsi="Times New Roman" w:cs="Times New Roman"/>
                <w:color w:val="000000"/>
                <w:lang w:eastAsia="ru-RU"/>
              </w:rPr>
              <w:t>3</w:t>
            </w:r>
          </w:p>
        </w:tc>
        <w:tc>
          <w:tcPr>
            <w:tcW w:w="1099" w:type="dxa"/>
          </w:tcPr>
          <w:p w:rsidR="00ED5AE0" w:rsidRPr="00ED5AE0" w:rsidRDefault="00ED5AE0" w:rsidP="00ED5AE0">
            <w:pPr>
              <w:spacing w:after="0" w:line="240" w:lineRule="auto"/>
              <w:rPr>
                <w:rFonts w:ascii="Times New Roman" w:eastAsia="Times New Roman" w:hAnsi="Times New Roman" w:cs="Times New Roman"/>
                <w:color w:val="000000"/>
                <w:lang w:eastAsia="ru-RU"/>
              </w:rPr>
            </w:pPr>
            <w:proofErr w:type="spellStart"/>
            <w:proofErr w:type="gramStart"/>
            <w:r w:rsidRPr="00ED5AE0">
              <w:rPr>
                <w:rFonts w:ascii="Times New Roman" w:eastAsia="Times New Roman" w:hAnsi="Times New Roman" w:cs="Times New Roman"/>
                <w:color w:val="000000"/>
                <w:lang w:eastAsia="ru-RU"/>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77</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Круг алмазный по бетону и железобетону 230х22мм, сегментный </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78</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Пропитка антисептик</w:t>
            </w:r>
            <w:proofErr w:type="gramStart"/>
            <w:r w:rsidRPr="00ED5AE0">
              <w:rPr>
                <w:rFonts w:ascii="Times New Roman" w:eastAsia="Calibri" w:hAnsi="Times New Roman" w:cs="Times New Roman"/>
                <w:color w:val="000000"/>
              </w:rPr>
              <w:t>.</w:t>
            </w:r>
            <w:proofErr w:type="gramEnd"/>
            <w:r w:rsidRPr="00ED5AE0">
              <w:rPr>
                <w:rFonts w:ascii="Times New Roman" w:eastAsia="Calibri" w:hAnsi="Times New Roman" w:cs="Times New Roman"/>
                <w:color w:val="000000"/>
              </w:rPr>
              <w:t xml:space="preserve"> </w:t>
            </w:r>
            <w:proofErr w:type="gramStart"/>
            <w:r w:rsidRPr="00ED5AE0">
              <w:rPr>
                <w:rFonts w:ascii="Times New Roman" w:eastAsia="Calibri" w:hAnsi="Times New Roman" w:cs="Times New Roman"/>
                <w:color w:val="000000"/>
              </w:rPr>
              <w:t>е</w:t>
            </w:r>
            <w:proofErr w:type="gramEnd"/>
            <w:r w:rsidRPr="00ED5AE0">
              <w:rPr>
                <w:rFonts w:ascii="Times New Roman" w:eastAsia="Calibri" w:hAnsi="Times New Roman" w:cs="Times New Roman"/>
                <w:color w:val="000000"/>
              </w:rPr>
              <w:t>мкость не менее 10л. Цвет по согласованию</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Время высыхания</w:t>
            </w:r>
            <w:r w:rsidRPr="00ED5AE0">
              <w:rPr>
                <w:rFonts w:ascii="Times New Roman" w:eastAsia="Calibri" w:hAnsi="Times New Roman" w:cs="Times New Roman"/>
                <w:color w:val="000000"/>
              </w:rPr>
              <w:tab/>
              <w:t>не более 24 часа</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Использовать при температуре</w:t>
            </w:r>
            <w:r w:rsidRPr="00ED5AE0">
              <w:rPr>
                <w:rFonts w:ascii="Times New Roman" w:eastAsia="Calibri" w:hAnsi="Times New Roman" w:cs="Times New Roman"/>
                <w:color w:val="000000"/>
              </w:rPr>
              <w:tab/>
              <w:t>+10</w:t>
            </w:r>
            <w:proofErr w:type="gramStart"/>
            <w:r w:rsidRPr="00ED5AE0">
              <w:rPr>
                <w:rFonts w:ascii="Times New Roman" w:eastAsia="Calibri" w:hAnsi="Times New Roman" w:cs="Times New Roman"/>
                <w:color w:val="000000"/>
              </w:rPr>
              <w:t xml:space="preserve"> С</w:t>
            </w:r>
            <w:proofErr w:type="gramEnd"/>
            <w:r w:rsidRPr="00ED5AE0">
              <w:rPr>
                <w:rFonts w:ascii="Times New Roman" w:eastAsia="Calibri" w:hAnsi="Times New Roman" w:cs="Times New Roman"/>
                <w:color w:val="000000"/>
              </w:rPr>
              <w:t>° до +25 С°</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Расход:</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Строганая древесина:</w:t>
            </w:r>
            <w:r w:rsidR="001B16DC">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 xml:space="preserve">не более 16 м²/л, </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Пиленая древесина:</w:t>
            </w:r>
            <w:r w:rsidR="001B16DC">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не более 9 м²/л</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Срок защиты:</w:t>
            </w:r>
            <w:r w:rsidR="001B16DC">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не менее 6 лет</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lastRenderedPageBreak/>
              <w:t>Рекомендованное кол-во слоев</w:t>
            </w:r>
            <w:r w:rsidRPr="00ED5AE0">
              <w:rPr>
                <w:rFonts w:ascii="Times New Roman" w:eastAsia="Calibri" w:hAnsi="Times New Roman" w:cs="Times New Roman"/>
                <w:color w:val="000000"/>
              </w:rPr>
              <w:tab/>
              <w:t>2-3 слоя</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Способ нанесения</w:t>
            </w:r>
            <w:r w:rsidRPr="00ED5AE0">
              <w:rPr>
                <w:rFonts w:ascii="Times New Roman" w:eastAsia="Calibri" w:hAnsi="Times New Roman" w:cs="Times New Roman"/>
                <w:color w:val="000000"/>
              </w:rPr>
              <w:tab/>
              <w:t>Валик, Кисть</w:t>
            </w:r>
          </w:p>
          <w:p w:rsidR="00ED5AE0" w:rsidRPr="00ED5AE0" w:rsidRDefault="001B16DC" w:rsidP="00ED5AE0">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Должна подходить для пиленой </w:t>
            </w:r>
            <w:r w:rsidR="00ED5AE0" w:rsidRPr="00ED5AE0">
              <w:rPr>
                <w:rFonts w:ascii="Times New Roman" w:eastAsia="Calibri" w:hAnsi="Times New Roman" w:cs="Times New Roman"/>
                <w:color w:val="000000"/>
              </w:rPr>
              <w:t xml:space="preserve"> древ</w:t>
            </w:r>
            <w:r>
              <w:rPr>
                <w:rFonts w:ascii="Times New Roman" w:eastAsia="Calibri" w:hAnsi="Times New Roman" w:cs="Times New Roman"/>
                <w:color w:val="000000"/>
              </w:rPr>
              <w:t>есины, строганой древесины</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Должна содержать активные добавки против плесени и синевы</w:t>
            </w:r>
          </w:p>
        </w:tc>
        <w:tc>
          <w:tcPr>
            <w:tcW w:w="1134" w:type="dxa"/>
          </w:tcPr>
          <w:p w:rsidR="00ED5AE0" w:rsidRPr="00ED5AE0" w:rsidRDefault="00ED5AE0" w:rsidP="00ED5AE0">
            <w:pPr>
              <w:spacing w:after="0" w:line="240" w:lineRule="auto"/>
              <w:rPr>
                <w:rFonts w:ascii="Times New Roman" w:eastAsia="Times New Roman" w:hAnsi="Times New Roman" w:cs="Times New Roman"/>
                <w:color w:val="000000"/>
                <w:lang w:eastAsia="ru-RU"/>
              </w:rPr>
            </w:pPr>
            <w:r w:rsidRPr="00ED5AE0">
              <w:rPr>
                <w:rFonts w:ascii="Times New Roman" w:eastAsia="Calibri" w:hAnsi="Times New Roman" w:cs="Times New Roman"/>
                <w:color w:val="000000"/>
              </w:rPr>
              <w:lastRenderedPageBreak/>
              <w:t>2</w:t>
            </w:r>
          </w:p>
        </w:tc>
        <w:tc>
          <w:tcPr>
            <w:tcW w:w="1099" w:type="dxa"/>
          </w:tcPr>
          <w:p w:rsidR="00ED5AE0" w:rsidRPr="00ED5AE0" w:rsidRDefault="00ED5AE0" w:rsidP="00ED5AE0">
            <w:pPr>
              <w:spacing w:after="0" w:line="240" w:lineRule="auto"/>
              <w:rPr>
                <w:rFonts w:ascii="Times New Roman" w:eastAsia="Times New Roman" w:hAnsi="Times New Roman" w:cs="Times New Roman"/>
                <w:color w:val="000000"/>
                <w:lang w:eastAsia="ru-RU"/>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lastRenderedPageBreak/>
              <w:t>79</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proofErr w:type="gramStart"/>
            <w:r w:rsidRPr="00ED5AE0">
              <w:rPr>
                <w:rFonts w:ascii="Times New Roman" w:eastAsia="Calibri" w:hAnsi="Times New Roman" w:cs="Times New Roman"/>
                <w:i/>
                <w:color w:val="000000"/>
              </w:rPr>
              <w:t>Средство от плесени</w:t>
            </w:r>
            <w:r w:rsidRPr="00ED5AE0">
              <w:rPr>
                <w:rFonts w:ascii="Times New Roman" w:eastAsia="Calibri" w:hAnsi="Times New Roman" w:cs="Times New Roman"/>
                <w:color w:val="000000"/>
              </w:rPr>
              <w:t>, должно применяться для обработки минеральных поверхностей</w:t>
            </w:r>
            <w:r w:rsidR="001B16DC">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 xml:space="preserve"> (камень, шифер, черепица, бетон, кирпич, швы между кафельной плиткой и т.д.) в жилых комнатах, кухнях, </w:t>
            </w:r>
            <w:r w:rsidR="001B16DC">
              <w:rPr>
                <w:rFonts w:ascii="Times New Roman" w:eastAsia="Calibri" w:hAnsi="Times New Roman" w:cs="Times New Roman"/>
                <w:color w:val="000000"/>
              </w:rPr>
              <w:t xml:space="preserve"> </w:t>
            </w:r>
            <w:r w:rsidRPr="00ED5AE0">
              <w:rPr>
                <w:rFonts w:ascii="Times New Roman" w:eastAsia="Calibri" w:hAnsi="Times New Roman" w:cs="Times New Roman"/>
                <w:color w:val="000000"/>
              </w:rPr>
              <w:t>ваннах, туалетах, банях, гаражах, подвалах, фасадов и фундаментов.</w:t>
            </w:r>
            <w:proofErr w:type="gramEnd"/>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Фасовка: пластиковый бутыль с триггером не менее 0,5 кг. </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Время высыхания поверхности: не более 12 часов при температуре 16-20</w:t>
            </w:r>
            <w:proofErr w:type="gramStart"/>
            <w:r w:rsidRPr="00ED5AE0">
              <w:rPr>
                <w:rFonts w:ascii="Times New Roman" w:eastAsia="Calibri" w:hAnsi="Times New Roman" w:cs="Times New Roman"/>
                <w:color w:val="000000"/>
              </w:rPr>
              <w:t>°С</w:t>
            </w:r>
            <w:proofErr w:type="gramEnd"/>
            <w:r w:rsidRPr="00ED5AE0">
              <w:rPr>
                <w:rFonts w:ascii="Times New Roman" w:eastAsia="Calibri" w:hAnsi="Times New Roman" w:cs="Times New Roman"/>
                <w:color w:val="000000"/>
              </w:rPr>
              <w:t xml:space="preserve"> и относительной влажности воздуха 60%.</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Расход рабочего раствора: не более 100-200 г/м</w:t>
            </w:r>
            <w:proofErr w:type="gramStart"/>
            <w:r w:rsidRPr="00ED5AE0">
              <w:rPr>
                <w:rFonts w:ascii="Times New Roman" w:eastAsia="Calibri" w:hAnsi="Times New Roman" w:cs="Times New Roman"/>
                <w:color w:val="000000"/>
              </w:rPr>
              <w:t>2</w:t>
            </w:r>
            <w:proofErr w:type="gramEnd"/>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Время выдержки состава на поверхности: не менее 1-2 часа</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t хранения в прохладном месте, допускается 5 циклов замораживания-размораживания</w:t>
            </w:r>
          </w:p>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СОСТАВ: </w:t>
            </w:r>
            <w:proofErr w:type="spellStart"/>
            <w:r w:rsidRPr="00ED5AE0">
              <w:rPr>
                <w:rFonts w:ascii="Times New Roman" w:eastAsia="Calibri" w:hAnsi="Times New Roman" w:cs="Times New Roman"/>
                <w:color w:val="000000"/>
              </w:rPr>
              <w:t>Биоциды</w:t>
            </w:r>
            <w:proofErr w:type="spellEnd"/>
            <w:r w:rsidRPr="00ED5AE0">
              <w:rPr>
                <w:rFonts w:ascii="Times New Roman" w:eastAsia="Calibri" w:hAnsi="Times New Roman" w:cs="Times New Roman"/>
                <w:color w:val="000000"/>
              </w:rPr>
              <w:t>, вода</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10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80</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Times New Roman" w:hAnsi="Times New Roman" w:cs="Times New Roman"/>
                <w:color w:val="000000"/>
                <w:lang w:eastAsia="ru-RU"/>
              </w:rPr>
              <w:t xml:space="preserve">Правило трапеция не менее 1 м </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81</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Times New Roman" w:hAnsi="Times New Roman" w:cs="Times New Roman"/>
                <w:color w:val="000000"/>
                <w:lang w:eastAsia="ru-RU"/>
              </w:rPr>
              <w:t>Правило трапеция не менее 1,5 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82</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Дюбель для </w:t>
            </w:r>
            <w:proofErr w:type="spellStart"/>
            <w:r w:rsidRPr="00ED5AE0">
              <w:rPr>
                <w:rFonts w:ascii="Times New Roman" w:eastAsia="Calibri" w:hAnsi="Times New Roman" w:cs="Times New Roman"/>
                <w:color w:val="000000"/>
              </w:rPr>
              <w:t>гипсокартона</w:t>
            </w:r>
            <w:proofErr w:type="spellEnd"/>
            <w:r w:rsidRPr="00ED5AE0">
              <w:rPr>
                <w:rFonts w:ascii="Times New Roman" w:eastAsia="Calibri" w:hAnsi="Times New Roman" w:cs="Times New Roman"/>
                <w:color w:val="000000"/>
              </w:rPr>
              <w:t xml:space="preserve"> нейлон</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200</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83</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Угол ПВХ монтажный, полый, для наружной отделки пластиковых окон, размер не менее 100х25х8 мм, длина не менее 2 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39</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84</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Уголок пластиковый не менее 45х31 мм, толщина не менее 2 мм, 90 градусов, длина не менее 2 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39</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p>
        </w:tc>
      </w:tr>
      <w:tr w:rsidR="00ED5AE0" w:rsidRPr="00ED5AE0" w:rsidTr="00ED5AE0">
        <w:tc>
          <w:tcPr>
            <w:tcW w:w="5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85</w:t>
            </w:r>
          </w:p>
        </w:tc>
        <w:tc>
          <w:tcPr>
            <w:tcW w:w="680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 xml:space="preserve">Цельнометаллическая </w:t>
            </w:r>
            <w:proofErr w:type="spellStart"/>
            <w:r w:rsidRPr="00ED5AE0">
              <w:rPr>
                <w:rFonts w:ascii="Times New Roman" w:eastAsia="Calibri" w:hAnsi="Times New Roman" w:cs="Times New Roman"/>
                <w:color w:val="000000"/>
              </w:rPr>
              <w:t>просечно</w:t>
            </w:r>
            <w:proofErr w:type="spellEnd"/>
            <w:r w:rsidRPr="00ED5AE0">
              <w:rPr>
                <w:rFonts w:ascii="Times New Roman" w:eastAsia="Calibri" w:hAnsi="Times New Roman" w:cs="Times New Roman"/>
                <w:color w:val="000000"/>
              </w:rPr>
              <w:t>-вытяжная оцинкованная сетка, ячея не менее 50х20 мм, толщина не менее 0,5 мм</w:t>
            </w:r>
          </w:p>
        </w:tc>
        <w:tc>
          <w:tcPr>
            <w:tcW w:w="1134" w:type="dxa"/>
          </w:tcPr>
          <w:p w:rsidR="00ED5AE0" w:rsidRPr="00ED5AE0" w:rsidRDefault="00ED5AE0" w:rsidP="00ED5AE0">
            <w:pPr>
              <w:spacing w:after="0" w:line="240" w:lineRule="auto"/>
              <w:rPr>
                <w:rFonts w:ascii="Times New Roman" w:eastAsia="Calibri" w:hAnsi="Times New Roman" w:cs="Times New Roman"/>
                <w:color w:val="000000"/>
              </w:rPr>
            </w:pPr>
            <w:r w:rsidRPr="00ED5AE0">
              <w:rPr>
                <w:rFonts w:ascii="Times New Roman" w:eastAsia="Calibri" w:hAnsi="Times New Roman" w:cs="Times New Roman"/>
                <w:color w:val="000000"/>
              </w:rPr>
              <w:t>6/202,5</w:t>
            </w:r>
          </w:p>
        </w:tc>
        <w:tc>
          <w:tcPr>
            <w:tcW w:w="1099" w:type="dxa"/>
          </w:tcPr>
          <w:p w:rsidR="00ED5AE0" w:rsidRPr="00ED5AE0" w:rsidRDefault="00ED5AE0" w:rsidP="00ED5AE0">
            <w:pPr>
              <w:spacing w:after="0" w:line="240" w:lineRule="auto"/>
              <w:rPr>
                <w:rFonts w:ascii="Times New Roman" w:eastAsia="Calibri" w:hAnsi="Times New Roman" w:cs="Times New Roman"/>
                <w:color w:val="000000"/>
              </w:rPr>
            </w:pPr>
            <w:proofErr w:type="spellStart"/>
            <w:proofErr w:type="gramStart"/>
            <w:r w:rsidRPr="00ED5AE0">
              <w:rPr>
                <w:rFonts w:ascii="Times New Roman" w:eastAsia="Calibri" w:hAnsi="Times New Roman" w:cs="Times New Roman"/>
                <w:color w:val="000000"/>
              </w:rPr>
              <w:t>Шт</w:t>
            </w:r>
            <w:proofErr w:type="spellEnd"/>
            <w:proofErr w:type="gramEnd"/>
            <w:r w:rsidRPr="00ED5AE0">
              <w:rPr>
                <w:rFonts w:ascii="Times New Roman" w:eastAsia="Calibri" w:hAnsi="Times New Roman" w:cs="Times New Roman"/>
                <w:color w:val="000000"/>
              </w:rPr>
              <w:t>/М2</w:t>
            </w:r>
          </w:p>
        </w:tc>
      </w:tr>
    </w:tbl>
    <w:p w:rsidR="00ED5AE0" w:rsidRPr="00ED5AE0" w:rsidRDefault="00ED5AE0" w:rsidP="00ED5AE0">
      <w:pPr>
        <w:spacing w:after="0" w:line="240" w:lineRule="auto"/>
        <w:rPr>
          <w:rFonts w:ascii="Times New Roman" w:eastAsia="Calibri" w:hAnsi="Times New Roman" w:cs="Times New Roman"/>
        </w:rPr>
      </w:pPr>
    </w:p>
    <w:p w:rsidR="00ED5AE0" w:rsidRDefault="00ED5AE0" w:rsidP="00D84985">
      <w:pPr>
        <w:spacing w:after="0" w:line="240" w:lineRule="auto"/>
        <w:jc w:val="center"/>
        <w:rPr>
          <w:rFonts w:ascii="Times New Roman" w:hAnsi="Times New Roman" w:cs="Times New Roman"/>
          <w:bCs/>
          <w:sz w:val="20"/>
          <w:szCs w:val="20"/>
        </w:rPr>
        <w:sectPr w:rsidR="00ED5AE0"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FE172B">
        <w:rPr>
          <w:rFonts w:ascii="Times New Roman" w:hAnsi="Times New Roman" w:cs="Times New Roman"/>
          <w:b/>
          <w:bCs/>
        </w:rPr>
        <w:t>строительных материалов</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DF0241" w:rsidP="00FE172B">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FE172B">
              <w:rPr>
                <w:rFonts w:ascii="Times New Roman" w:hAnsi="Times New Roman" w:cs="Times New Roman"/>
                <w:sz w:val="20"/>
                <w:szCs w:val="20"/>
              </w:rPr>
              <w:t>строительных материалов</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FE172B">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FE172B">
              <w:rPr>
                <w:rFonts w:ascii="Times New Roman" w:hAnsi="Times New Roman" w:cs="Times New Roman"/>
                <w:sz w:val="20"/>
                <w:szCs w:val="20"/>
              </w:rPr>
              <w:t>19,8</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FE172B">
              <w:rPr>
                <w:rFonts w:ascii="Times New Roman" w:hAnsi="Times New Roman" w:cs="Times New Roman"/>
                <w:sz w:val="20"/>
                <w:szCs w:val="20"/>
              </w:rPr>
              <w:t>85 наименований</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FE172B" w:rsidP="00BA298E">
            <w:pPr>
              <w:spacing w:after="0"/>
              <w:rPr>
                <w:rFonts w:ascii="Times New Roman" w:hAnsi="Times New Roman" w:cs="Times New Roman"/>
                <w:b/>
                <w:bCs/>
                <w:sz w:val="20"/>
                <w:szCs w:val="20"/>
              </w:rPr>
            </w:pPr>
            <w:r>
              <w:rPr>
                <w:rFonts w:ascii="Times New Roman" w:hAnsi="Times New Roman" w:cs="Times New Roman"/>
                <w:b/>
                <w:bCs/>
                <w:sz w:val="20"/>
                <w:szCs w:val="20"/>
              </w:rPr>
              <w:t>18. 05</w:t>
            </w:r>
            <w:r w:rsidR="00DF0241">
              <w:rPr>
                <w:rFonts w:ascii="Times New Roman" w:hAnsi="Times New Roman" w:cs="Times New Roman"/>
                <w:b/>
                <w:bCs/>
                <w:sz w:val="20"/>
                <w:szCs w:val="20"/>
              </w:rPr>
              <w:t>. 2016</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183" w:type="dxa"/>
        <w:tblInd w:w="13" w:type="dxa"/>
        <w:tblLayout w:type="fixed"/>
        <w:tblCellMar>
          <w:left w:w="28" w:type="dxa"/>
          <w:right w:w="28" w:type="dxa"/>
        </w:tblCellMar>
        <w:tblLook w:val="0000" w:firstRow="0" w:lastRow="0" w:firstColumn="0" w:lastColumn="0" w:noHBand="0" w:noVBand="0"/>
      </w:tblPr>
      <w:tblGrid>
        <w:gridCol w:w="554"/>
        <w:gridCol w:w="1727"/>
        <w:gridCol w:w="1131"/>
        <w:gridCol w:w="1373"/>
        <w:gridCol w:w="418"/>
        <w:gridCol w:w="797"/>
        <w:gridCol w:w="1215"/>
        <w:gridCol w:w="1215"/>
        <w:gridCol w:w="1208"/>
        <w:gridCol w:w="1200"/>
        <w:gridCol w:w="1416"/>
        <w:gridCol w:w="960"/>
        <w:gridCol w:w="409"/>
        <w:gridCol w:w="1560"/>
      </w:tblGrid>
      <w:tr w:rsidR="00DF0241" w:rsidRPr="00D84985" w:rsidTr="00FE172B">
        <w:trPr>
          <w:gridBefore w:val="1"/>
          <w:gridAfter w:val="9"/>
          <w:wBefore w:w="554" w:type="dxa"/>
          <w:wAfter w:w="9980"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FE172B" w:rsidRPr="00FE172B" w:rsidTr="00FE172B">
        <w:tblPrEx>
          <w:tblCellMar>
            <w:left w:w="108" w:type="dxa"/>
            <w:right w:w="108" w:type="dxa"/>
          </w:tblCellMar>
          <w:tblLook w:val="04A0" w:firstRow="1" w:lastRow="0" w:firstColumn="1" w:lastColumn="0" w:noHBand="0" w:noVBand="1"/>
        </w:tblPrEx>
        <w:trPr>
          <w:trHeight w:val="540"/>
        </w:trPr>
        <w:tc>
          <w:tcPr>
            <w:tcW w:w="228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Количество источников ценовой информации</w:t>
            </w:r>
          </w:p>
        </w:tc>
        <w:tc>
          <w:tcPr>
            <w:tcW w:w="6053" w:type="dxa"/>
            <w:gridSpan w:val="6"/>
            <w:tcBorders>
              <w:top w:val="single" w:sz="8" w:space="0" w:color="auto"/>
              <w:left w:val="nil"/>
              <w:bottom w:val="single" w:sz="8" w:space="0" w:color="auto"/>
              <w:right w:val="single" w:sz="8" w:space="0" w:color="000000"/>
            </w:tcBorders>
            <w:shd w:val="clear" w:color="auto" w:fill="auto"/>
            <w:vAlign w:val="bottom"/>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Коэффициент вариации</w:t>
            </w:r>
          </w:p>
        </w:tc>
        <w:tc>
          <w:tcPr>
            <w:tcW w:w="136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средняя цена ед.</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Итого</w:t>
            </w:r>
          </w:p>
        </w:tc>
      </w:tr>
      <w:tr w:rsidR="00FE172B" w:rsidRPr="00FE172B" w:rsidTr="00FE172B">
        <w:tblPrEx>
          <w:tblCellMar>
            <w:left w:w="108" w:type="dxa"/>
            <w:right w:w="108" w:type="dxa"/>
          </w:tblCellMar>
          <w:tblLook w:val="04A0" w:firstRow="1" w:lastRow="0" w:firstColumn="1" w:lastColumn="0" w:noHBand="0" w:noVBand="1"/>
        </w:tblPrEx>
        <w:trPr>
          <w:trHeight w:val="615"/>
        </w:trPr>
        <w:tc>
          <w:tcPr>
            <w:tcW w:w="2281" w:type="dxa"/>
            <w:gridSpan w:val="2"/>
            <w:vMerge/>
            <w:tcBorders>
              <w:top w:val="single" w:sz="8" w:space="0" w:color="auto"/>
              <w:left w:val="single" w:sz="8" w:space="0" w:color="auto"/>
              <w:bottom w:val="single" w:sz="8" w:space="0" w:color="000000"/>
              <w:right w:val="single" w:sz="8" w:space="0" w:color="auto"/>
            </w:tcBorders>
            <w:vAlign w:val="center"/>
            <w:hideMark/>
          </w:tcPr>
          <w:p w:rsidR="00FE172B" w:rsidRPr="00FE172B" w:rsidRDefault="00FE172B" w:rsidP="00FE172B">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FE172B" w:rsidRPr="00FE172B" w:rsidRDefault="00FE172B" w:rsidP="00FE172B">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FE172B" w:rsidRPr="00FE172B" w:rsidRDefault="00FE172B" w:rsidP="00FE172B">
            <w:pPr>
              <w:spacing w:after="0" w:line="240" w:lineRule="auto"/>
              <w:rPr>
                <w:rFonts w:ascii="Times New Roman" w:eastAsia="Times New Roman" w:hAnsi="Times New Roman" w:cs="Times New Roman"/>
                <w:lang w:eastAsia="ru-RU"/>
              </w:rPr>
            </w:pPr>
          </w:p>
        </w:tc>
        <w:tc>
          <w:tcPr>
            <w:tcW w:w="1215" w:type="dxa"/>
            <w:gridSpan w:val="2"/>
            <w:tcBorders>
              <w:top w:val="nil"/>
              <w:left w:val="nil"/>
              <w:bottom w:val="single" w:sz="8" w:space="0" w:color="auto"/>
              <w:right w:val="single" w:sz="8" w:space="0" w:color="auto"/>
            </w:tcBorders>
            <w:shd w:val="clear" w:color="auto" w:fill="auto"/>
            <w:vAlign w:val="bottom"/>
            <w:hideMark/>
          </w:tcPr>
          <w:p w:rsidR="00FE172B" w:rsidRPr="00FE172B" w:rsidRDefault="00850E65" w:rsidP="00850E6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15" w:type="dxa"/>
            <w:tcBorders>
              <w:top w:val="nil"/>
              <w:left w:val="nil"/>
              <w:bottom w:val="single" w:sz="8" w:space="0" w:color="auto"/>
              <w:right w:val="single" w:sz="8" w:space="0" w:color="auto"/>
            </w:tcBorders>
            <w:shd w:val="clear" w:color="auto" w:fill="auto"/>
            <w:vAlign w:val="bottom"/>
            <w:hideMark/>
          </w:tcPr>
          <w:p w:rsidR="00FE172B" w:rsidRPr="00FE172B" w:rsidRDefault="00850E65" w:rsidP="00850E6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FE172B" w:rsidRPr="00FE172B">
              <w:rPr>
                <w:rFonts w:ascii="Times New Roman" w:eastAsia="Times New Roman" w:hAnsi="Times New Roman" w:cs="Times New Roman"/>
                <w:i/>
                <w:iCs/>
                <w:lang w:eastAsia="ru-RU"/>
              </w:rPr>
              <w:t xml:space="preserve">                </w:t>
            </w:r>
          </w:p>
        </w:tc>
        <w:tc>
          <w:tcPr>
            <w:tcW w:w="1215" w:type="dxa"/>
            <w:tcBorders>
              <w:top w:val="nil"/>
              <w:left w:val="nil"/>
              <w:bottom w:val="single" w:sz="8" w:space="0" w:color="auto"/>
              <w:right w:val="single" w:sz="8" w:space="0" w:color="auto"/>
            </w:tcBorders>
            <w:shd w:val="clear" w:color="auto" w:fill="auto"/>
            <w:vAlign w:val="bottom"/>
            <w:hideMark/>
          </w:tcPr>
          <w:p w:rsidR="00FE172B" w:rsidRPr="00FE172B" w:rsidRDefault="00850E65" w:rsidP="00850E6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FE172B" w:rsidRPr="00FE172B">
              <w:rPr>
                <w:rFonts w:ascii="Times New Roman" w:eastAsia="Times New Roman" w:hAnsi="Times New Roman" w:cs="Times New Roman"/>
                <w:i/>
                <w:iCs/>
                <w:lang w:eastAsia="ru-RU"/>
              </w:rPr>
              <w:t xml:space="preserve">                </w:t>
            </w:r>
          </w:p>
        </w:tc>
        <w:tc>
          <w:tcPr>
            <w:tcW w:w="1208" w:type="dxa"/>
            <w:tcBorders>
              <w:top w:val="nil"/>
              <w:left w:val="nil"/>
              <w:bottom w:val="single" w:sz="8" w:space="0" w:color="auto"/>
              <w:right w:val="single" w:sz="8" w:space="0" w:color="auto"/>
            </w:tcBorders>
            <w:shd w:val="clear" w:color="auto" w:fill="auto"/>
            <w:vAlign w:val="bottom"/>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p>
        </w:tc>
        <w:tc>
          <w:tcPr>
            <w:tcW w:w="1200" w:type="dxa"/>
            <w:tcBorders>
              <w:top w:val="nil"/>
              <w:left w:val="nil"/>
              <w:bottom w:val="single" w:sz="8" w:space="0" w:color="auto"/>
              <w:right w:val="single" w:sz="8" w:space="0" w:color="auto"/>
            </w:tcBorders>
            <w:shd w:val="clear" w:color="auto" w:fill="auto"/>
            <w:vAlign w:val="bottom"/>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FE172B" w:rsidRPr="00FE172B" w:rsidRDefault="00FE172B" w:rsidP="00FE172B">
            <w:pPr>
              <w:spacing w:after="0" w:line="240" w:lineRule="auto"/>
              <w:rPr>
                <w:rFonts w:ascii="Times New Roman" w:eastAsia="Times New Roman" w:hAnsi="Times New Roman" w:cs="Times New Roman"/>
                <w:lang w:eastAsia="ru-RU"/>
              </w:rPr>
            </w:pPr>
          </w:p>
        </w:tc>
        <w:tc>
          <w:tcPr>
            <w:tcW w:w="1369" w:type="dxa"/>
            <w:gridSpan w:val="2"/>
            <w:vMerge/>
            <w:tcBorders>
              <w:top w:val="single" w:sz="4" w:space="0" w:color="auto"/>
              <w:left w:val="single" w:sz="4" w:space="0" w:color="auto"/>
              <w:bottom w:val="single" w:sz="4" w:space="0" w:color="000000"/>
              <w:right w:val="single" w:sz="4" w:space="0" w:color="000000"/>
            </w:tcBorders>
            <w:vAlign w:val="center"/>
            <w:hideMark/>
          </w:tcPr>
          <w:p w:rsidR="00FE172B" w:rsidRPr="00FE172B" w:rsidRDefault="00FE172B" w:rsidP="00FE172B">
            <w:pPr>
              <w:spacing w:after="0" w:line="240" w:lineRule="auto"/>
              <w:rPr>
                <w:rFonts w:ascii="Arial" w:eastAsia="Times New Roman" w:hAnsi="Arial" w:cs="Arial"/>
                <w:sz w:val="20"/>
                <w:szCs w:val="20"/>
                <w:lang w:eastAsia="ru-RU"/>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FE172B" w:rsidRPr="00FE172B" w:rsidRDefault="00FE172B" w:rsidP="00FE172B">
            <w:pPr>
              <w:spacing w:after="0" w:line="240" w:lineRule="auto"/>
              <w:rPr>
                <w:rFonts w:ascii="Arial" w:eastAsia="Times New Roman" w:hAnsi="Arial" w:cs="Arial"/>
                <w:sz w:val="20"/>
                <w:szCs w:val="20"/>
                <w:lang w:eastAsia="ru-RU"/>
              </w:rPr>
            </w:pP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single" w:sz="8" w:space="0" w:color="000000"/>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FE172B">
              <w:rPr>
                <w:rFonts w:ascii="Times New Roman" w:eastAsia="Times New Roman" w:hAnsi="Times New Roman" w:cs="Times New Roman"/>
                <w:lang w:eastAsia="ru-RU"/>
              </w:rPr>
              <w:t> </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грубый ровнитель,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240</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280</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250</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270</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266,67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64 000,80</w:t>
            </w:r>
          </w:p>
        </w:tc>
      </w:tr>
      <w:tr w:rsidR="00FE172B" w:rsidRPr="00FE172B" w:rsidTr="00FE172B">
        <w:tblPrEx>
          <w:tblCellMar>
            <w:left w:w="108" w:type="dxa"/>
            <w:right w:w="108" w:type="dxa"/>
          </w:tblCellMar>
          <w:tblLook w:val="04A0" w:firstRow="1" w:lastRow="0" w:firstColumn="1" w:lastColumn="0" w:noHBand="0" w:noVBand="1"/>
        </w:tblPrEx>
        <w:trPr>
          <w:trHeight w:val="6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угол перфорированный,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50</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33,6</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30</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32,4</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32</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1 600,00</w:t>
            </w:r>
          </w:p>
        </w:tc>
      </w:tr>
      <w:tr w:rsidR="00FE172B" w:rsidRPr="00FE172B" w:rsidTr="00FE172B">
        <w:tblPrEx>
          <w:tblCellMar>
            <w:left w:w="108" w:type="dxa"/>
            <w:right w:w="108" w:type="dxa"/>
          </w:tblCellMar>
          <w:tblLook w:val="04A0" w:firstRow="1" w:lastRow="0" w:firstColumn="1" w:lastColumn="0" w:noHBand="0" w:noVBand="1"/>
        </w:tblPrEx>
        <w:trPr>
          <w:trHeight w:val="6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кисть радиаторная,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30</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67,2</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60</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64,8</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64</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1 920,00</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lastRenderedPageBreak/>
              <w:t>кисть плоская,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30</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280</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198</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270</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17,94%</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266,67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8 000,10</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клей для кафеля,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160</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268,8</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240</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259,2</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256</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40 960,00</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эмаль белая,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4</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3248</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2900</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3132</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3093,33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12 373,32</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Эмаль голубя,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4</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3248</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2900</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3132</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3093,33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12 373,32</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эмаль зеленая,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4</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3248</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2900</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3132</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3093,33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12 373,32</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эмаль красно-</w:t>
            </w:r>
            <w:proofErr w:type="spellStart"/>
            <w:r w:rsidRPr="00FE172B">
              <w:rPr>
                <w:rFonts w:ascii="Times New Roman" w:eastAsia="Times New Roman" w:hAnsi="Times New Roman" w:cs="Times New Roman"/>
                <w:color w:val="000000"/>
                <w:lang w:eastAsia="ru-RU"/>
              </w:rPr>
              <w:t>кор</w:t>
            </w:r>
            <w:proofErr w:type="spellEnd"/>
            <w:r w:rsidRPr="00FE172B">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4</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3248</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2900</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3132</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3093,33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12 373,32</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 xml:space="preserve">лист ГКЛ, </w:t>
            </w:r>
            <w:proofErr w:type="spellStart"/>
            <w:r w:rsidRPr="00FE172B">
              <w:rPr>
                <w:rFonts w:ascii="Times New Roman" w:eastAsia="Times New Roman" w:hAnsi="Times New Roman" w:cs="Times New Roman"/>
                <w:color w:val="000000"/>
                <w:lang w:eastAsia="ru-RU"/>
              </w:rPr>
              <w:t>кв</w:t>
            </w:r>
            <w:proofErr w:type="gramStart"/>
            <w:r w:rsidRPr="00FE172B">
              <w:rPr>
                <w:rFonts w:ascii="Times New Roman" w:eastAsia="Times New Roman" w:hAnsi="Times New Roman" w:cs="Times New Roman"/>
                <w:color w:val="000000"/>
                <w:lang w:eastAsia="ru-RU"/>
              </w:rPr>
              <w:t>.м</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240</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123,2</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110</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118,8</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117,33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28 159,20</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пена монтажная,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50</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330,4</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295</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318,6</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314,67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15 733,50</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порог прямой,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50</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212,8</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190</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205,2</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202,67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10 133,50</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 xml:space="preserve">мешки </w:t>
            </w:r>
            <w:proofErr w:type="gramStart"/>
            <w:r w:rsidRPr="00FE172B">
              <w:rPr>
                <w:rFonts w:ascii="Times New Roman" w:eastAsia="Times New Roman" w:hAnsi="Times New Roman" w:cs="Times New Roman"/>
                <w:color w:val="000000"/>
                <w:lang w:eastAsia="ru-RU"/>
              </w:rPr>
              <w:t>п</w:t>
            </w:r>
            <w:proofErr w:type="gramEnd"/>
            <w:r w:rsidRPr="00FE172B">
              <w:rPr>
                <w:rFonts w:ascii="Times New Roman" w:eastAsia="Times New Roman" w:hAnsi="Times New Roman" w:cs="Times New Roman"/>
                <w:color w:val="000000"/>
                <w:lang w:eastAsia="ru-RU"/>
              </w:rPr>
              <w:t>/пропилен,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1000</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14,56</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13</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14,04</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13,87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13 870,00</w:t>
            </w:r>
          </w:p>
        </w:tc>
      </w:tr>
      <w:tr w:rsidR="00FE172B" w:rsidRPr="00FE172B" w:rsidTr="00FE172B">
        <w:tblPrEx>
          <w:tblCellMar>
            <w:left w:w="108" w:type="dxa"/>
            <w:right w:w="108" w:type="dxa"/>
          </w:tblCellMar>
          <w:tblLook w:val="04A0" w:firstRow="1" w:lastRow="0" w:firstColumn="1" w:lastColumn="0" w:noHBand="0" w:noVBand="1"/>
        </w:tblPrEx>
        <w:trPr>
          <w:trHeight w:val="6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штукатурная смесь,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120</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235,2</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210</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226,8</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224</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26 880,00</w:t>
            </w:r>
          </w:p>
        </w:tc>
      </w:tr>
      <w:tr w:rsidR="00FE172B" w:rsidRPr="00FE172B" w:rsidTr="00FE172B">
        <w:tblPrEx>
          <w:tblCellMar>
            <w:left w:w="108" w:type="dxa"/>
            <w:right w:w="108" w:type="dxa"/>
          </w:tblCellMar>
          <w:tblLook w:val="04A0" w:firstRow="1" w:lastRow="0" w:firstColumn="1" w:lastColumn="0" w:noHBand="0" w:noVBand="1"/>
        </w:tblPrEx>
        <w:trPr>
          <w:trHeight w:val="6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штукатурка фасадная,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160</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291,2</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260</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280,8</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277,33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44 372,80</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штукатурка,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100</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557,76</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498</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537,84</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531,2</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53 120,00</w:t>
            </w:r>
          </w:p>
        </w:tc>
      </w:tr>
      <w:tr w:rsidR="00FE172B" w:rsidRPr="00FE172B" w:rsidTr="00FE172B">
        <w:tblPrEx>
          <w:tblCellMar>
            <w:left w:w="108" w:type="dxa"/>
            <w:right w:w="108" w:type="dxa"/>
          </w:tblCellMar>
          <w:tblLook w:val="04A0" w:firstRow="1" w:lastRow="0" w:firstColumn="1" w:lastColumn="0" w:noHBand="0" w:noVBand="1"/>
        </w:tblPrEx>
        <w:trPr>
          <w:trHeight w:val="6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 xml:space="preserve">шпатлевка </w:t>
            </w:r>
            <w:proofErr w:type="spellStart"/>
            <w:r w:rsidRPr="00FE172B">
              <w:rPr>
                <w:rFonts w:ascii="Times New Roman" w:eastAsia="Times New Roman" w:hAnsi="Times New Roman" w:cs="Times New Roman"/>
                <w:color w:val="000000"/>
                <w:lang w:eastAsia="ru-RU"/>
              </w:rPr>
              <w:t>масляно</w:t>
            </w:r>
            <w:proofErr w:type="spellEnd"/>
            <w:r w:rsidRPr="00FE172B">
              <w:rPr>
                <w:rFonts w:ascii="Times New Roman" w:eastAsia="Times New Roman" w:hAnsi="Times New Roman" w:cs="Times New Roman"/>
                <w:color w:val="000000"/>
                <w:lang w:eastAsia="ru-RU"/>
              </w:rPr>
              <w:t>-клеевая,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56</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459,2</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410</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442,8</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437,33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24 490,48</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краска база</w:t>
            </w:r>
            <w:proofErr w:type="gramStart"/>
            <w:r w:rsidRPr="00FE172B">
              <w:rPr>
                <w:rFonts w:ascii="Times New Roman" w:eastAsia="Times New Roman" w:hAnsi="Times New Roman" w:cs="Times New Roman"/>
                <w:color w:val="000000"/>
                <w:lang w:eastAsia="ru-RU"/>
              </w:rPr>
              <w:t xml:space="preserve"> С</w:t>
            </w:r>
            <w:proofErr w:type="gramEnd"/>
            <w:r w:rsidRPr="00FE172B">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5</w:t>
            </w:r>
          </w:p>
        </w:tc>
        <w:tc>
          <w:tcPr>
            <w:tcW w:w="1373"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6944</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6200</w:t>
            </w:r>
          </w:p>
        </w:tc>
        <w:tc>
          <w:tcPr>
            <w:tcW w:w="1215"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6696</w:t>
            </w:r>
          </w:p>
        </w:tc>
        <w:tc>
          <w:tcPr>
            <w:tcW w:w="1208"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6613,33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33 066,65</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nil"/>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 xml:space="preserve">пленка </w:t>
            </w:r>
            <w:proofErr w:type="gramStart"/>
            <w:r w:rsidRPr="00FE172B">
              <w:rPr>
                <w:rFonts w:ascii="Times New Roman" w:eastAsia="Times New Roman" w:hAnsi="Times New Roman" w:cs="Times New Roman"/>
                <w:color w:val="000000"/>
                <w:lang w:eastAsia="ru-RU"/>
              </w:rPr>
              <w:t>п</w:t>
            </w:r>
            <w:proofErr w:type="gramEnd"/>
            <w:r w:rsidRPr="00FE172B">
              <w:rPr>
                <w:rFonts w:ascii="Times New Roman" w:eastAsia="Times New Roman" w:hAnsi="Times New Roman" w:cs="Times New Roman"/>
                <w:color w:val="000000"/>
                <w:lang w:eastAsia="ru-RU"/>
              </w:rPr>
              <w:t>/</w:t>
            </w:r>
            <w:proofErr w:type="spellStart"/>
            <w:r w:rsidRPr="00FE172B">
              <w:rPr>
                <w:rFonts w:ascii="Times New Roman" w:eastAsia="Times New Roman" w:hAnsi="Times New Roman" w:cs="Times New Roman"/>
                <w:color w:val="000000"/>
                <w:lang w:eastAsia="ru-RU"/>
              </w:rPr>
              <w:t>эт</w:t>
            </w:r>
            <w:proofErr w:type="spellEnd"/>
            <w:r w:rsidRPr="00FE172B">
              <w:rPr>
                <w:rFonts w:ascii="Times New Roman" w:eastAsia="Times New Roman" w:hAnsi="Times New Roman" w:cs="Times New Roman"/>
                <w:color w:val="000000"/>
                <w:lang w:eastAsia="ru-RU"/>
              </w:rPr>
              <w:t xml:space="preserve">. </w:t>
            </w:r>
            <w:proofErr w:type="spellStart"/>
            <w:r w:rsidRPr="00FE172B">
              <w:rPr>
                <w:rFonts w:ascii="Times New Roman" w:eastAsia="Times New Roman" w:hAnsi="Times New Roman" w:cs="Times New Roman"/>
                <w:color w:val="000000"/>
                <w:lang w:eastAsia="ru-RU"/>
              </w:rPr>
              <w:t>П.м</w:t>
            </w:r>
            <w:proofErr w:type="spellEnd"/>
            <w:r w:rsidRPr="00FE172B">
              <w:rPr>
                <w:rFonts w:ascii="Times New Roman" w:eastAsia="Times New Roman" w:hAnsi="Times New Roman" w:cs="Times New Roman"/>
                <w:color w:val="000000"/>
                <w:lang w:eastAsia="ru-RU"/>
              </w:rPr>
              <w:t>.</w:t>
            </w:r>
          </w:p>
        </w:tc>
        <w:tc>
          <w:tcPr>
            <w:tcW w:w="1131" w:type="dxa"/>
            <w:tcBorders>
              <w:top w:val="nil"/>
              <w:left w:val="nil"/>
              <w:bottom w:val="nil"/>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500</w:t>
            </w:r>
          </w:p>
        </w:tc>
        <w:tc>
          <w:tcPr>
            <w:tcW w:w="1373" w:type="dxa"/>
            <w:tcBorders>
              <w:top w:val="nil"/>
              <w:left w:val="nil"/>
              <w:bottom w:val="nil"/>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nil"/>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31,36</w:t>
            </w:r>
          </w:p>
        </w:tc>
        <w:tc>
          <w:tcPr>
            <w:tcW w:w="1215" w:type="dxa"/>
            <w:tcBorders>
              <w:top w:val="nil"/>
              <w:left w:val="nil"/>
              <w:bottom w:val="nil"/>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28</w:t>
            </w:r>
          </w:p>
        </w:tc>
        <w:tc>
          <w:tcPr>
            <w:tcW w:w="1215" w:type="dxa"/>
            <w:tcBorders>
              <w:top w:val="nil"/>
              <w:left w:val="nil"/>
              <w:bottom w:val="nil"/>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30,24</w:t>
            </w:r>
          </w:p>
        </w:tc>
        <w:tc>
          <w:tcPr>
            <w:tcW w:w="1208" w:type="dxa"/>
            <w:tcBorders>
              <w:top w:val="nil"/>
              <w:left w:val="nil"/>
              <w:bottom w:val="nil"/>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nil"/>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nil"/>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29,87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14 935,00</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proofErr w:type="spellStart"/>
            <w:r w:rsidRPr="00FE172B">
              <w:rPr>
                <w:rFonts w:ascii="Times New Roman" w:eastAsia="Times New Roman" w:hAnsi="Times New Roman" w:cs="Times New Roman"/>
                <w:color w:val="000000"/>
                <w:lang w:eastAsia="ru-RU"/>
              </w:rPr>
              <w:t>сендвич</w:t>
            </w:r>
            <w:proofErr w:type="spellEnd"/>
            <w:r w:rsidRPr="00FE172B">
              <w:rPr>
                <w:rFonts w:ascii="Times New Roman" w:eastAsia="Times New Roman" w:hAnsi="Times New Roman" w:cs="Times New Roman"/>
                <w:color w:val="000000"/>
                <w:lang w:eastAsia="ru-RU"/>
              </w:rPr>
              <w:t>-панели,</w:t>
            </w:r>
            <w:proofErr w:type="gramStart"/>
            <w:r w:rsidRPr="00FE172B">
              <w:rPr>
                <w:rFonts w:ascii="Times New Roman" w:eastAsia="Times New Roman" w:hAnsi="Times New Roman" w:cs="Times New Roman"/>
                <w:color w:val="000000"/>
                <w:lang w:eastAsia="ru-RU"/>
              </w:rPr>
              <w:t xml:space="preserve"> ,</w:t>
            </w:r>
            <w:proofErr w:type="gramEnd"/>
            <w:r w:rsidRPr="00FE172B">
              <w:rPr>
                <w:rFonts w:ascii="Times New Roman" w:eastAsia="Times New Roman" w:hAnsi="Times New Roman" w:cs="Times New Roman"/>
                <w:color w:val="000000"/>
                <w:lang w:eastAsia="ru-RU"/>
              </w:rPr>
              <w:t xml:space="preserve"> шт.</w:t>
            </w:r>
          </w:p>
        </w:tc>
        <w:tc>
          <w:tcPr>
            <w:tcW w:w="1131" w:type="dxa"/>
            <w:tcBorders>
              <w:top w:val="single" w:sz="4" w:space="0" w:color="auto"/>
              <w:left w:val="nil"/>
              <w:bottom w:val="single" w:sz="4" w:space="0" w:color="auto"/>
              <w:right w:val="single" w:sz="4"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5</w:t>
            </w:r>
          </w:p>
        </w:tc>
        <w:tc>
          <w:tcPr>
            <w:tcW w:w="1373" w:type="dxa"/>
            <w:tcBorders>
              <w:top w:val="single" w:sz="4" w:space="0" w:color="auto"/>
              <w:left w:val="nil"/>
              <w:bottom w:val="single" w:sz="4" w:space="0" w:color="auto"/>
              <w:right w:val="single" w:sz="4"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single" w:sz="4" w:space="0" w:color="auto"/>
              <w:left w:val="nil"/>
              <w:bottom w:val="single" w:sz="4" w:space="0" w:color="auto"/>
              <w:right w:val="single" w:sz="4"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3606,4</w:t>
            </w:r>
          </w:p>
        </w:tc>
        <w:tc>
          <w:tcPr>
            <w:tcW w:w="1215" w:type="dxa"/>
            <w:tcBorders>
              <w:top w:val="single" w:sz="4" w:space="0" w:color="auto"/>
              <w:left w:val="nil"/>
              <w:bottom w:val="single" w:sz="4" w:space="0" w:color="auto"/>
              <w:right w:val="single" w:sz="4"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3220</w:t>
            </w:r>
          </w:p>
        </w:tc>
        <w:tc>
          <w:tcPr>
            <w:tcW w:w="1215" w:type="dxa"/>
            <w:tcBorders>
              <w:top w:val="single" w:sz="4" w:space="0" w:color="auto"/>
              <w:left w:val="nil"/>
              <w:bottom w:val="single" w:sz="4" w:space="0" w:color="auto"/>
              <w:right w:val="single" w:sz="4"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3477,6</w:t>
            </w:r>
          </w:p>
        </w:tc>
        <w:tc>
          <w:tcPr>
            <w:tcW w:w="1208" w:type="dxa"/>
            <w:tcBorders>
              <w:top w:val="single" w:sz="4" w:space="0" w:color="auto"/>
              <w:left w:val="nil"/>
              <w:bottom w:val="single" w:sz="4" w:space="0" w:color="auto"/>
              <w:right w:val="single" w:sz="4"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single" w:sz="4" w:space="0" w:color="auto"/>
              <w:left w:val="nil"/>
              <w:bottom w:val="single" w:sz="4" w:space="0" w:color="auto"/>
              <w:right w:val="single" w:sz="4"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3434,67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17 173,35</w:t>
            </w:r>
          </w:p>
        </w:tc>
      </w:tr>
      <w:tr w:rsidR="00FE172B" w:rsidRPr="00FE172B" w:rsidTr="00FE172B">
        <w:tblPrEx>
          <w:tblCellMar>
            <w:left w:w="108" w:type="dxa"/>
            <w:right w:w="108" w:type="dxa"/>
          </w:tblCellMar>
          <w:tblLook w:val="04A0" w:firstRow="1" w:lastRow="0" w:firstColumn="1" w:lastColumn="0" w:noHBand="0" w:noVBand="1"/>
        </w:tblPrEx>
        <w:trPr>
          <w:trHeight w:val="645"/>
        </w:trPr>
        <w:tc>
          <w:tcPr>
            <w:tcW w:w="2281" w:type="dxa"/>
            <w:gridSpan w:val="2"/>
            <w:tcBorders>
              <w:top w:val="nil"/>
              <w:left w:val="single" w:sz="4" w:space="0" w:color="auto"/>
              <w:bottom w:val="single" w:sz="4" w:space="0" w:color="auto"/>
              <w:right w:val="single" w:sz="8" w:space="0" w:color="auto"/>
            </w:tcBorders>
            <w:shd w:val="clear" w:color="auto" w:fill="auto"/>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краска база</w:t>
            </w:r>
            <w:proofErr w:type="gramStart"/>
            <w:r w:rsidRPr="00FE172B">
              <w:rPr>
                <w:rFonts w:ascii="Times New Roman" w:eastAsia="Times New Roman" w:hAnsi="Times New Roman" w:cs="Times New Roman"/>
                <w:color w:val="000000"/>
                <w:lang w:eastAsia="ru-RU"/>
              </w:rPr>
              <w:t xml:space="preserve"> А</w:t>
            </w:r>
            <w:proofErr w:type="gramEnd"/>
            <w:r w:rsidRPr="00FE172B">
              <w:rPr>
                <w:rFonts w:ascii="Times New Roman" w:eastAsia="Times New Roman" w:hAnsi="Times New Roman" w:cs="Times New Roman"/>
                <w:color w:val="000000"/>
                <w:lang w:eastAsia="ru-RU"/>
              </w:rPr>
              <w:t xml:space="preserve"> G105, шт.</w:t>
            </w:r>
          </w:p>
        </w:tc>
        <w:tc>
          <w:tcPr>
            <w:tcW w:w="1131" w:type="dxa"/>
            <w:tcBorders>
              <w:top w:val="nil"/>
              <w:left w:val="nil"/>
              <w:bottom w:val="nil"/>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30</w:t>
            </w:r>
          </w:p>
        </w:tc>
        <w:tc>
          <w:tcPr>
            <w:tcW w:w="1373" w:type="dxa"/>
            <w:tcBorders>
              <w:top w:val="nil"/>
              <w:left w:val="nil"/>
              <w:bottom w:val="nil"/>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color w:val="000000"/>
                <w:lang w:eastAsia="ru-RU"/>
              </w:rPr>
            </w:pPr>
            <w:r w:rsidRPr="00FE172B">
              <w:rPr>
                <w:rFonts w:ascii="Times New Roman" w:eastAsia="Times New Roman" w:hAnsi="Times New Roman" w:cs="Times New Roman"/>
                <w:color w:val="000000"/>
                <w:lang w:eastAsia="ru-RU"/>
              </w:rPr>
              <w:t>3</w:t>
            </w:r>
          </w:p>
        </w:tc>
        <w:tc>
          <w:tcPr>
            <w:tcW w:w="1215" w:type="dxa"/>
            <w:gridSpan w:val="2"/>
            <w:tcBorders>
              <w:top w:val="nil"/>
              <w:left w:val="nil"/>
              <w:bottom w:val="nil"/>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7 190,40</w:t>
            </w:r>
          </w:p>
        </w:tc>
        <w:tc>
          <w:tcPr>
            <w:tcW w:w="1215" w:type="dxa"/>
            <w:tcBorders>
              <w:top w:val="nil"/>
              <w:left w:val="nil"/>
              <w:bottom w:val="nil"/>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6 420,00</w:t>
            </w:r>
          </w:p>
        </w:tc>
        <w:tc>
          <w:tcPr>
            <w:tcW w:w="1215" w:type="dxa"/>
            <w:tcBorders>
              <w:top w:val="nil"/>
              <w:left w:val="nil"/>
              <w:bottom w:val="nil"/>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6 933,60</w:t>
            </w:r>
          </w:p>
        </w:tc>
        <w:tc>
          <w:tcPr>
            <w:tcW w:w="1208" w:type="dxa"/>
            <w:tcBorders>
              <w:top w:val="nil"/>
              <w:left w:val="nil"/>
              <w:bottom w:val="nil"/>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200" w:type="dxa"/>
            <w:tcBorders>
              <w:top w:val="nil"/>
              <w:left w:val="nil"/>
              <w:bottom w:val="nil"/>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 </w:t>
            </w:r>
          </w:p>
        </w:tc>
        <w:tc>
          <w:tcPr>
            <w:tcW w:w="1416" w:type="dxa"/>
            <w:tcBorders>
              <w:top w:val="nil"/>
              <w:left w:val="nil"/>
              <w:bottom w:val="nil"/>
              <w:right w:val="single" w:sz="8"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6848</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205 440,00</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краска база</w:t>
            </w:r>
            <w:proofErr w:type="gramStart"/>
            <w:r w:rsidRPr="00FE172B">
              <w:rPr>
                <w:rFonts w:ascii="Arial" w:eastAsia="Times New Roman" w:hAnsi="Arial" w:cs="Arial"/>
                <w:sz w:val="20"/>
                <w:szCs w:val="20"/>
                <w:lang w:eastAsia="ru-RU"/>
              </w:rPr>
              <w:t xml:space="preserve"> А</w:t>
            </w:r>
            <w:proofErr w:type="gramEnd"/>
            <w:r w:rsidRPr="00FE172B">
              <w:rPr>
                <w:rFonts w:ascii="Arial" w:eastAsia="Times New Roman" w:hAnsi="Arial" w:cs="Arial"/>
                <w:sz w:val="20"/>
                <w:szCs w:val="20"/>
                <w:lang w:eastAsia="ru-RU"/>
              </w:rPr>
              <w:t>,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single" w:sz="4" w:space="0" w:color="auto"/>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5768</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5150</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5562</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5493,33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27 466,65</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roofErr w:type="spellStart"/>
            <w:r>
              <w:rPr>
                <w:rFonts w:ascii="Arial" w:eastAsia="Times New Roman" w:hAnsi="Arial" w:cs="Arial"/>
                <w:sz w:val="20"/>
                <w:szCs w:val="20"/>
                <w:lang w:eastAsia="ru-RU"/>
              </w:rPr>
              <w:t>саморез</w:t>
            </w:r>
            <w:proofErr w:type="spellEnd"/>
            <w:r>
              <w:rPr>
                <w:rFonts w:ascii="Arial" w:eastAsia="Times New Roman" w:hAnsi="Arial" w:cs="Arial"/>
                <w:sz w:val="20"/>
                <w:szCs w:val="20"/>
                <w:lang w:eastAsia="ru-RU"/>
              </w:rPr>
              <w:t xml:space="preserve"> 3,8</w:t>
            </w:r>
            <w:r w:rsidRPr="00FE172B">
              <w:rPr>
                <w:rFonts w:ascii="Arial" w:eastAsia="Times New Roman" w:hAnsi="Arial" w:cs="Arial"/>
                <w:sz w:val="20"/>
                <w:szCs w:val="20"/>
                <w:lang w:eastAsia="ru-RU"/>
              </w:rPr>
              <w:t>*41,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4000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0,6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0,54</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0,58</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5,33%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0,57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2 280,00</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roofErr w:type="spellStart"/>
            <w:r>
              <w:rPr>
                <w:rFonts w:ascii="Arial" w:eastAsia="Times New Roman" w:hAnsi="Arial" w:cs="Arial"/>
                <w:sz w:val="20"/>
                <w:szCs w:val="20"/>
                <w:lang w:eastAsia="ru-RU"/>
              </w:rPr>
              <w:t>саморез</w:t>
            </w:r>
            <w:proofErr w:type="spellEnd"/>
            <w:r>
              <w:rPr>
                <w:rFonts w:ascii="Arial" w:eastAsia="Times New Roman" w:hAnsi="Arial" w:cs="Arial"/>
                <w:sz w:val="20"/>
                <w:szCs w:val="20"/>
                <w:lang w:eastAsia="ru-RU"/>
              </w:rPr>
              <w:t xml:space="preserve"> 3,8</w:t>
            </w:r>
            <w:r w:rsidRPr="00FE172B">
              <w:rPr>
                <w:rFonts w:ascii="Arial" w:eastAsia="Times New Roman" w:hAnsi="Arial" w:cs="Arial"/>
                <w:sz w:val="20"/>
                <w:szCs w:val="20"/>
                <w:lang w:eastAsia="ru-RU"/>
              </w:rPr>
              <w:t>*51,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4000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0,76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0,68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0,73</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5,59%</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0,72</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2 880,00</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roofErr w:type="spellStart"/>
            <w:r w:rsidRPr="00FE172B">
              <w:rPr>
                <w:rFonts w:ascii="Arial" w:eastAsia="Times New Roman" w:hAnsi="Arial" w:cs="Arial"/>
                <w:sz w:val="20"/>
                <w:szCs w:val="20"/>
                <w:lang w:eastAsia="ru-RU"/>
              </w:rPr>
              <w:t>саморез</w:t>
            </w:r>
            <w:proofErr w:type="spellEnd"/>
            <w:r w:rsidRPr="00FE172B">
              <w:rPr>
                <w:rFonts w:ascii="Arial" w:eastAsia="Times New Roman" w:hAnsi="Arial" w:cs="Arial"/>
                <w:sz w:val="20"/>
                <w:szCs w:val="20"/>
                <w:lang w:eastAsia="ru-RU"/>
              </w:rPr>
              <w:t xml:space="preserve"> 4,2*75,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2000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1,34</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1,2</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1,3</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5,63%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1,28</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2 560,00</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шпатлевка,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120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627,2</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560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604,8</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597,33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71 679,60</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фанера,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815,36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728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786,24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776,53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77 653,00</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xml:space="preserve">линолеум, </w:t>
            </w:r>
            <w:proofErr w:type="spellStart"/>
            <w:r w:rsidRPr="00FE172B">
              <w:rPr>
                <w:rFonts w:ascii="Arial" w:eastAsia="Times New Roman" w:hAnsi="Arial" w:cs="Arial"/>
                <w:sz w:val="20"/>
                <w:szCs w:val="20"/>
                <w:lang w:eastAsia="ru-RU"/>
              </w:rPr>
              <w:t>кв</w:t>
            </w:r>
            <w:proofErr w:type="gramStart"/>
            <w:r w:rsidRPr="00FE172B">
              <w:rPr>
                <w:rFonts w:ascii="Arial" w:eastAsia="Times New Roman" w:hAnsi="Arial" w:cs="Arial"/>
                <w:sz w:val="20"/>
                <w:szCs w:val="20"/>
                <w:lang w:eastAsia="ru-RU"/>
              </w:rPr>
              <w:t>.м</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300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642,88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574</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619,92</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612,27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183 681,00</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lastRenderedPageBreak/>
              <w:t>сетка малярная,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873,6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780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842,4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832</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8 320,00</w:t>
            </w:r>
          </w:p>
        </w:tc>
      </w:tr>
      <w:tr w:rsidR="00FE172B" w:rsidRPr="00FE172B" w:rsidTr="00FE172B">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скотч малярный,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100,8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90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97,2</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96</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9 600,00</w:t>
            </w:r>
          </w:p>
        </w:tc>
      </w:tr>
      <w:tr w:rsidR="00FE172B" w:rsidRPr="00FE172B" w:rsidTr="00FE172B">
        <w:tblPrEx>
          <w:tblCellMar>
            <w:left w:w="108" w:type="dxa"/>
            <w:right w:w="108" w:type="dxa"/>
          </w:tblCellMar>
          <w:tblLook w:val="04A0" w:firstRow="1" w:lastRow="0" w:firstColumn="1" w:lastColumn="0" w:noHBand="0" w:noVBand="1"/>
        </w:tblPrEx>
        <w:trPr>
          <w:trHeight w:val="525"/>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xml:space="preserve">профиль </w:t>
            </w:r>
            <w:proofErr w:type="spellStart"/>
            <w:r w:rsidRPr="00FE172B">
              <w:rPr>
                <w:rFonts w:ascii="Arial" w:eastAsia="Times New Roman" w:hAnsi="Arial" w:cs="Arial"/>
                <w:sz w:val="20"/>
                <w:szCs w:val="20"/>
                <w:lang w:eastAsia="ru-RU"/>
              </w:rPr>
              <w:t>маячковый</w:t>
            </w:r>
            <w:proofErr w:type="spellEnd"/>
            <w:r w:rsidRPr="00FE172B">
              <w:rPr>
                <w:rFonts w:ascii="Arial" w:eastAsia="Times New Roman" w:hAnsi="Arial" w:cs="Arial"/>
                <w:sz w:val="20"/>
                <w:szCs w:val="20"/>
                <w:lang w:eastAsia="ru-RU"/>
              </w:rPr>
              <w:t xml:space="preserve"> 6,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26,88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24</w:t>
            </w:r>
          </w:p>
        </w:tc>
        <w:tc>
          <w:tcPr>
            <w:tcW w:w="1215" w:type="dxa"/>
            <w:tcBorders>
              <w:top w:val="nil"/>
              <w:left w:val="nil"/>
              <w:bottom w:val="nil"/>
              <w:right w:val="nil"/>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25,92</w:t>
            </w:r>
          </w:p>
        </w:tc>
        <w:tc>
          <w:tcPr>
            <w:tcW w:w="1208" w:type="dxa"/>
            <w:tcBorders>
              <w:top w:val="nil"/>
              <w:left w:val="single" w:sz="4" w:space="0" w:color="auto"/>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nil"/>
              <w:right w:val="nil"/>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25,6</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2 560,00</w:t>
            </w:r>
          </w:p>
        </w:tc>
      </w:tr>
      <w:tr w:rsidR="00FE172B" w:rsidRPr="00FE172B" w:rsidTr="00FE172B">
        <w:tblPrEx>
          <w:tblCellMar>
            <w:left w:w="108" w:type="dxa"/>
            <w:right w:w="108" w:type="dxa"/>
          </w:tblCellMar>
          <w:tblLook w:val="04A0" w:firstRow="1" w:lastRow="0" w:firstColumn="1" w:lastColumn="0" w:noHBand="0" w:noVBand="1"/>
        </w:tblPrEx>
        <w:trPr>
          <w:trHeight w:val="525"/>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xml:space="preserve">профиль </w:t>
            </w:r>
            <w:proofErr w:type="spellStart"/>
            <w:r w:rsidRPr="00FE172B">
              <w:rPr>
                <w:rFonts w:ascii="Arial" w:eastAsia="Times New Roman" w:hAnsi="Arial" w:cs="Arial"/>
                <w:sz w:val="20"/>
                <w:szCs w:val="20"/>
                <w:lang w:eastAsia="ru-RU"/>
              </w:rPr>
              <w:t>маячковый</w:t>
            </w:r>
            <w:proofErr w:type="spellEnd"/>
            <w:r w:rsidRPr="00FE172B">
              <w:rPr>
                <w:rFonts w:ascii="Arial" w:eastAsia="Times New Roman" w:hAnsi="Arial" w:cs="Arial"/>
                <w:sz w:val="20"/>
                <w:szCs w:val="20"/>
                <w:lang w:eastAsia="ru-RU"/>
              </w:rPr>
              <w:t xml:space="preserve"> 10,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36,96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33</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35,64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35,2</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3 520,00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цемент,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324,8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290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313,2</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309,33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12 373,20</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блок стеновой газобетонный,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140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179,2</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160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172,8</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170,67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23 893,80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вставка,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134,4</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120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129,6</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128</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6 400,00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траверс,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246,4</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220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237,6</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234,67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1 408,02</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эмаль акриловая для окон и дверей,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1019,2</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910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982,8</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970,67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29 120,10</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диск алмазный стандарт,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952</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850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918</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906,67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1 813,34</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диск алмазный премиум,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1568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1400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1512</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1493,33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2 986,66</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эмаль для радиаторов,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504</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450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486</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480</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28 800,00</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краска акриловая для стен,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150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2016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1800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1944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1920</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288 000,00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плита потолочная,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192</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72,8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65</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70,2</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69,33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13 311,36</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морилка,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190,4</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170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183,6</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181,33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3 626,60</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решетка вентиляционная,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123,2</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110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118,8</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117,33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2 346,60</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грунтовка глубокого проникновения,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728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650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702</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693,33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34 666,50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ДВП,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425,6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380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410,4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405,33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12 159,90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бур 6*,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89,6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80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86,4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85,33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853,30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бур8*,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106,4</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95</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102,6</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101,33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506,65</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xml:space="preserve">герметик </w:t>
            </w:r>
            <w:proofErr w:type="spellStart"/>
            <w:r w:rsidRPr="00FE172B">
              <w:rPr>
                <w:rFonts w:ascii="Arial" w:eastAsia="Times New Roman" w:hAnsi="Arial" w:cs="Arial"/>
                <w:sz w:val="20"/>
                <w:szCs w:val="20"/>
                <w:lang w:eastAsia="ru-RU"/>
              </w:rPr>
              <w:t>силиконовй</w:t>
            </w:r>
            <w:proofErr w:type="spellEnd"/>
            <w:r w:rsidRPr="00FE172B">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200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324,8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290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313,2</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309,33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61 866,00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растворитель,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380,8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340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367,2</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362,67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18 133,50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roofErr w:type="spellStart"/>
            <w:r w:rsidRPr="00FE172B">
              <w:rPr>
                <w:rFonts w:ascii="Arial" w:eastAsia="Times New Roman" w:hAnsi="Arial" w:cs="Arial"/>
                <w:sz w:val="20"/>
                <w:szCs w:val="20"/>
                <w:lang w:eastAsia="ru-RU"/>
              </w:rPr>
              <w:t>декор</w:t>
            </w:r>
            <w:proofErr w:type="gramStart"/>
            <w:r w:rsidRPr="00FE172B">
              <w:rPr>
                <w:rFonts w:ascii="Arial" w:eastAsia="Times New Roman" w:hAnsi="Arial" w:cs="Arial"/>
                <w:sz w:val="20"/>
                <w:szCs w:val="20"/>
                <w:lang w:eastAsia="ru-RU"/>
              </w:rPr>
              <w:t>.п</w:t>
            </w:r>
            <w:proofErr w:type="gramEnd"/>
            <w:r w:rsidRPr="00FE172B">
              <w:rPr>
                <w:rFonts w:ascii="Arial" w:eastAsia="Times New Roman" w:hAnsi="Arial" w:cs="Arial"/>
                <w:sz w:val="20"/>
                <w:szCs w:val="20"/>
                <w:lang w:eastAsia="ru-RU"/>
              </w:rPr>
              <w:t>анель</w:t>
            </w:r>
            <w:proofErr w:type="spellEnd"/>
            <w:r w:rsidRPr="00FE172B">
              <w:rPr>
                <w:rFonts w:ascii="Arial" w:eastAsia="Times New Roman" w:hAnsi="Arial" w:cs="Arial"/>
                <w:sz w:val="20"/>
                <w:szCs w:val="20"/>
                <w:lang w:eastAsia="ru-RU"/>
              </w:rPr>
              <w:t xml:space="preserve">, </w:t>
            </w:r>
            <w:proofErr w:type="spellStart"/>
            <w:r w:rsidRPr="00FE172B">
              <w:rPr>
                <w:rFonts w:ascii="Arial" w:eastAsia="Times New Roman" w:hAnsi="Arial" w:cs="Arial"/>
                <w:sz w:val="20"/>
                <w:szCs w:val="20"/>
                <w:lang w:eastAsia="ru-RU"/>
              </w:rPr>
              <w:t>упак</w:t>
            </w:r>
            <w:proofErr w:type="spellEnd"/>
            <w:r w:rsidRPr="00FE172B">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2520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2250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2430</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2400</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14 400,00</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lastRenderedPageBreak/>
              <w:t>соединительный элемент,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67,2</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64,8</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64</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192,00</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стартовый профиль,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16</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89,6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80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86,4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85,33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1 365,28</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nil"/>
              <w:bottom w:val="nil"/>
              <w:right w:val="nil"/>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шпатлевка 0,3шт.</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1380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930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1116</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19,80%</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1142</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22 840,00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гидроизоляция,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24</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795,2</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710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766,8</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757,33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18 175,92</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xml:space="preserve">клей </w:t>
            </w:r>
            <w:proofErr w:type="spellStart"/>
            <w:r w:rsidRPr="00FE172B">
              <w:rPr>
                <w:rFonts w:ascii="Arial" w:eastAsia="Times New Roman" w:hAnsi="Arial" w:cs="Arial"/>
                <w:sz w:val="20"/>
                <w:szCs w:val="20"/>
                <w:lang w:eastAsia="ru-RU"/>
              </w:rPr>
              <w:t>суперсильный</w:t>
            </w:r>
            <w:proofErr w:type="spellEnd"/>
            <w:r w:rsidRPr="00FE172B">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322,56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288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311,04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307,2</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6 144,00</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клей для ячеистого бетона,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8</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210,56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188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203,04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200,53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1 604,24</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эмаль НЦ зеленая,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4088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3650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3942</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3893,33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3 893,33</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эмаль НЦ красная,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4088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3650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3942</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3893,33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3 893,33</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эмаль НЦ желтая,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4088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3650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3942</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3893,33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3 893,33</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эмаль по ржавчине черная,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649,6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580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626,4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618,67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24 746,80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roofErr w:type="spellStart"/>
            <w:r w:rsidRPr="00FE172B">
              <w:rPr>
                <w:rFonts w:ascii="Arial" w:eastAsia="Times New Roman" w:hAnsi="Arial" w:cs="Arial"/>
                <w:sz w:val="20"/>
                <w:szCs w:val="20"/>
                <w:lang w:eastAsia="ru-RU"/>
              </w:rPr>
              <w:t>трим</w:t>
            </w:r>
            <w:proofErr w:type="spellEnd"/>
            <w:r w:rsidRPr="00FE172B">
              <w:rPr>
                <w:rFonts w:ascii="Arial" w:eastAsia="Times New Roman" w:hAnsi="Arial" w:cs="Arial"/>
                <w:sz w:val="20"/>
                <w:szCs w:val="20"/>
                <w:lang w:eastAsia="ru-RU"/>
              </w:rPr>
              <w:t xml:space="preserve"> внутренний,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44,8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43,2</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42,67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1 706,80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диск пильный,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873,6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780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842,4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832</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1 664,00</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xml:space="preserve">кромка ПВХ (лента торцевая), </w:t>
            </w:r>
            <w:proofErr w:type="spellStart"/>
            <w:r w:rsidRPr="00FE172B">
              <w:rPr>
                <w:rFonts w:ascii="Arial" w:eastAsia="Times New Roman" w:hAnsi="Arial" w:cs="Arial"/>
                <w:sz w:val="20"/>
                <w:szCs w:val="20"/>
                <w:lang w:eastAsia="ru-RU"/>
              </w:rPr>
              <w:t>п</w:t>
            </w:r>
            <w:proofErr w:type="gramStart"/>
            <w:r w:rsidRPr="00FE172B">
              <w:rPr>
                <w:rFonts w:ascii="Arial" w:eastAsia="Times New Roman" w:hAnsi="Arial" w:cs="Arial"/>
                <w:sz w:val="20"/>
                <w:szCs w:val="20"/>
                <w:lang w:eastAsia="ru-RU"/>
              </w:rPr>
              <w:t>.м</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29</w:t>
            </w:r>
          </w:p>
        </w:tc>
        <w:tc>
          <w:tcPr>
            <w:tcW w:w="1215" w:type="dxa"/>
            <w:tcBorders>
              <w:top w:val="nil"/>
              <w:left w:val="nil"/>
              <w:bottom w:val="nil"/>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24,6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27</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8,20%</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26,87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1 343,50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доска отбойная,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524,16</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468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505,44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499,2</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29 952,00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набор оснастки,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5489</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4990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5988</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9,09%</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7829E8" w:rsidP="00FE172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5489</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7829E8" w:rsidP="00FE172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5489</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xml:space="preserve">зубило </w:t>
            </w:r>
            <w:proofErr w:type="spellStart"/>
            <w:r w:rsidRPr="00FE172B">
              <w:rPr>
                <w:rFonts w:ascii="Arial" w:eastAsia="Times New Roman" w:hAnsi="Arial" w:cs="Arial"/>
                <w:sz w:val="20"/>
                <w:szCs w:val="20"/>
                <w:lang w:eastAsia="ru-RU"/>
              </w:rPr>
              <w:t>пикообразное</w:t>
            </w:r>
            <w:proofErr w:type="spellEnd"/>
            <w:r w:rsidRPr="00FE172B">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2217,6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1980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2098</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5,66%</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2098,53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4 197,06</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xml:space="preserve"> шлифовальная сетка  Р40, </w:t>
            </w:r>
            <w:proofErr w:type="spellStart"/>
            <w:r w:rsidRPr="00FE172B">
              <w:rPr>
                <w:rFonts w:ascii="Arial" w:eastAsia="Times New Roman" w:hAnsi="Arial" w:cs="Arial"/>
                <w:sz w:val="20"/>
                <w:szCs w:val="20"/>
                <w:lang w:eastAsia="ru-RU"/>
              </w:rPr>
              <w:t>упак</w:t>
            </w:r>
            <w:proofErr w:type="spellEnd"/>
            <w:r w:rsidRPr="00FE172B">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672</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600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648</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640</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1 920,00</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xml:space="preserve"> шлифовальная сетка  Р80, </w:t>
            </w:r>
            <w:proofErr w:type="spellStart"/>
            <w:r w:rsidRPr="00FE172B">
              <w:rPr>
                <w:rFonts w:ascii="Arial" w:eastAsia="Times New Roman" w:hAnsi="Arial" w:cs="Arial"/>
                <w:sz w:val="20"/>
                <w:szCs w:val="20"/>
                <w:lang w:eastAsia="ru-RU"/>
              </w:rPr>
              <w:t>упак</w:t>
            </w:r>
            <w:proofErr w:type="spellEnd"/>
            <w:r w:rsidRPr="00FE172B">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672</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600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648</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640</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1 920,00</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xml:space="preserve"> шлифовальная сетка Р120, </w:t>
            </w:r>
            <w:proofErr w:type="spellStart"/>
            <w:r w:rsidRPr="00FE172B">
              <w:rPr>
                <w:rFonts w:ascii="Arial" w:eastAsia="Times New Roman" w:hAnsi="Arial" w:cs="Arial"/>
                <w:sz w:val="20"/>
                <w:szCs w:val="20"/>
                <w:lang w:eastAsia="ru-RU"/>
              </w:rPr>
              <w:t>упак</w:t>
            </w:r>
            <w:proofErr w:type="spellEnd"/>
            <w:r w:rsidRPr="00FE172B">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784</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700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756</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746,67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2 240,01</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пистолет для пены,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548,8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490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529,2</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522,67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2 613,35</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миксер для красок и клея,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313,6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280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302,4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298,67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896,01</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lastRenderedPageBreak/>
              <w:t>зубило 14*400 граненное,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768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590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550</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18,25%</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7829E8" w:rsidP="00FE172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636,00</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7829E8" w:rsidP="00FE172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1272,00</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зубило 40*250 изогнутое,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364</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280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322</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13,04%</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322</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644,00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зубило круглое</w:t>
            </w:r>
            <w:proofErr w:type="gramStart"/>
            <w:r w:rsidRPr="00FE172B">
              <w:rPr>
                <w:rFonts w:ascii="Arial" w:eastAsia="Times New Roman" w:hAnsi="Arial" w:cs="Arial"/>
                <w:sz w:val="20"/>
                <w:szCs w:val="20"/>
                <w:lang w:eastAsia="ru-RU"/>
              </w:rPr>
              <w:t xml:space="preserve"> ,</w:t>
            </w:r>
            <w:proofErr w:type="gramEnd"/>
            <w:r w:rsidRPr="00FE172B">
              <w:rPr>
                <w:rFonts w:ascii="Arial" w:eastAsia="Times New Roman" w:hAnsi="Arial" w:cs="Arial"/>
                <w:sz w:val="20"/>
                <w:szCs w:val="20"/>
                <w:lang w:eastAsia="ru-RU"/>
              </w:rPr>
              <w:t xml:space="preserve">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728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560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644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13,04%</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7829E8" w:rsidP="00FE172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612,67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7829E8" w:rsidP="00FE172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1225,34</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xml:space="preserve">пистолет </w:t>
            </w:r>
            <w:proofErr w:type="gramStart"/>
            <w:r w:rsidRPr="00FE172B">
              <w:rPr>
                <w:rFonts w:ascii="Arial" w:eastAsia="Times New Roman" w:hAnsi="Arial" w:cs="Arial"/>
                <w:sz w:val="20"/>
                <w:szCs w:val="20"/>
                <w:lang w:eastAsia="ru-RU"/>
              </w:rPr>
              <w:t>для</w:t>
            </w:r>
            <w:proofErr w:type="gramEnd"/>
            <w:r w:rsidRPr="00FE172B">
              <w:rPr>
                <w:rFonts w:ascii="Arial" w:eastAsia="Times New Roman" w:hAnsi="Arial" w:cs="Arial"/>
                <w:sz w:val="20"/>
                <w:szCs w:val="20"/>
                <w:lang w:eastAsia="ru-RU"/>
              </w:rPr>
              <w:t xml:space="preserve"> герметика скелетообразный,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291,2</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260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280,8</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277,33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831,99</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диск алмазный,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3337,6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2980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3218,4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3178,67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6 357,34</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пропитка,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6600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6000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7600</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12,00%</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6733,33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13 466,66</w:t>
            </w:r>
          </w:p>
        </w:tc>
      </w:tr>
      <w:tr w:rsidR="00FE172B" w:rsidRPr="00FE172B" w:rsidTr="00FE172B">
        <w:tblPrEx>
          <w:tblCellMar>
            <w:left w:w="108" w:type="dxa"/>
            <w:right w:w="108" w:type="dxa"/>
          </w:tblCellMar>
          <w:tblLook w:val="04A0" w:firstRow="1" w:lastRow="0" w:firstColumn="1" w:lastColumn="0" w:noHBand="0" w:noVBand="1"/>
        </w:tblPrEx>
        <w:trPr>
          <w:trHeight w:val="51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защита от плесени и грибка,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702</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540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620</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13,05%</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7829E8" w:rsidP="00FE172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620,67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7829E8" w:rsidP="00FE172B">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6206,70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правило 1 мм,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347,2</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310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334,8</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330,67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661,34</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правило 1.5мм,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436,8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390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421,2</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416</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832,00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дюбель-гвоздь,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200</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1,79</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1,73</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5,69%</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1,71</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342,00</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угольник оконный</w:t>
            </w:r>
            <w:r>
              <w:rPr>
                <w:rFonts w:ascii="Arial" w:eastAsia="Times New Roman" w:hAnsi="Arial" w:cs="Arial"/>
                <w:sz w:val="20"/>
                <w:szCs w:val="20"/>
                <w:lang w:eastAsia="ru-RU"/>
              </w:rPr>
              <w:t xml:space="preserve"> </w:t>
            </w:r>
            <w:r w:rsidRPr="00FE172B">
              <w:rPr>
                <w:rFonts w:ascii="Arial" w:eastAsia="Times New Roman" w:hAnsi="Arial" w:cs="Arial"/>
                <w:sz w:val="20"/>
                <w:szCs w:val="20"/>
                <w:lang w:eastAsia="ru-RU"/>
              </w:rPr>
              <w:t>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39</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548,8</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490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529,2</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522,67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20 384,13</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угловая деталь,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39</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425,6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380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410,4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405,33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15 807,87</w:t>
            </w:r>
          </w:p>
        </w:tc>
      </w:tr>
      <w:tr w:rsidR="00FE172B" w:rsidRPr="00FE172B" w:rsidTr="00FE172B">
        <w:tblPrEx>
          <w:tblCellMar>
            <w:left w:w="108" w:type="dxa"/>
            <w:right w:w="108" w:type="dxa"/>
          </w:tblCellMar>
          <w:tblLook w:val="04A0" w:firstRow="1" w:lastRow="0" w:firstColumn="1" w:lastColumn="0" w:noHBand="0" w:noVBand="1"/>
        </w:tblPrEx>
        <w:trPr>
          <w:trHeight w:val="300"/>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xml:space="preserve">сетка </w:t>
            </w:r>
            <w:proofErr w:type="spellStart"/>
            <w:r w:rsidRPr="00FE172B">
              <w:rPr>
                <w:rFonts w:ascii="Arial" w:eastAsia="Times New Roman" w:hAnsi="Arial" w:cs="Arial"/>
                <w:sz w:val="20"/>
                <w:szCs w:val="20"/>
                <w:lang w:eastAsia="ru-RU"/>
              </w:rPr>
              <w:t>оцинков</w:t>
            </w:r>
            <w:proofErr w:type="spellEnd"/>
            <w:r w:rsidRPr="00FE172B">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6</w:t>
            </w:r>
          </w:p>
        </w:tc>
        <w:tc>
          <w:tcPr>
            <w:tcW w:w="1373"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2441,6</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2180</w:t>
            </w:r>
          </w:p>
        </w:tc>
        <w:tc>
          <w:tcPr>
            <w:tcW w:w="1215"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jc w:val="center"/>
              <w:rPr>
                <w:rFonts w:ascii="Arial" w:eastAsia="Times New Roman" w:hAnsi="Arial" w:cs="Arial"/>
                <w:sz w:val="20"/>
                <w:szCs w:val="20"/>
                <w:lang w:eastAsia="ru-RU"/>
              </w:rPr>
            </w:pPr>
            <w:r w:rsidRPr="00FE172B">
              <w:rPr>
                <w:rFonts w:ascii="Arial" w:eastAsia="Times New Roman" w:hAnsi="Arial" w:cs="Arial"/>
                <w:sz w:val="20"/>
                <w:szCs w:val="20"/>
                <w:lang w:eastAsia="ru-RU"/>
              </w:rPr>
              <w:t>2354,4</w:t>
            </w:r>
          </w:p>
        </w:tc>
        <w:tc>
          <w:tcPr>
            <w:tcW w:w="1208"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r w:rsidRPr="00FE172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FE172B" w:rsidRPr="00FE172B" w:rsidRDefault="00FE172B" w:rsidP="00FE172B">
            <w:pPr>
              <w:spacing w:after="0" w:line="240" w:lineRule="auto"/>
              <w:jc w:val="center"/>
              <w:rPr>
                <w:rFonts w:ascii="Times New Roman" w:eastAsia="Times New Roman" w:hAnsi="Times New Roman" w:cs="Times New Roman"/>
                <w:lang w:eastAsia="ru-RU"/>
              </w:rPr>
            </w:pPr>
            <w:r w:rsidRPr="00FE172B">
              <w:rPr>
                <w:rFonts w:ascii="Times New Roman" w:eastAsia="Times New Roman" w:hAnsi="Times New Roman" w:cs="Times New Roman"/>
                <w:lang w:eastAsia="ru-RU"/>
              </w:rPr>
              <w:t>5,73%</w:t>
            </w:r>
          </w:p>
        </w:tc>
        <w:tc>
          <w:tcPr>
            <w:tcW w:w="1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2325,33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FE172B" w:rsidRPr="00FE172B" w:rsidRDefault="00FE172B" w:rsidP="00FE172B">
            <w:pPr>
              <w:spacing w:after="0" w:line="240" w:lineRule="auto"/>
              <w:jc w:val="right"/>
              <w:rPr>
                <w:rFonts w:ascii="Arial" w:eastAsia="Times New Roman" w:hAnsi="Arial" w:cs="Arial"/>
                <w:sz w:val="20"/>
                <w:szCs w:val="20"/>
                <w:lang w:eastAsia="ru-RU"/>
              </w:rPr>
            </w:pPr>
            <w:r w:rsidRPr="00FE172B">
              <w:rPr>
                <w:rFonts w:ascii="Arial" w:eastAsia="Times New Roman" w:hAnsi="Arial" w:cs="Arial"/>
                <w:sz w:val="20"/>
                <w:szCs w:val="20"/>
                <w:lang w:eastAsia="ru-RU"/>
              </w:rPr>
              <w:t>13 951,98</w:t>
            </w:r>
          </w:p>
        </w:tc>
      </w:tr>
      <w:tr w:rsidR="00FE172B" w:rsidRPr="00FE172B" w:rsidTr="00FE172B">
        <w:tblPrEx>
          <w:tblCellMar>
            <w:left w:w="108" w:type="dxa"/>
            <w:right w:w="108" w:type="dxa"/>
          </w:tblCellMar>
          <w:tblLook w:val="04A0" w:firstRow="1" w:lastRow="0" w:firstColumn="1" w:lastColumn="0" w:noHBand="0" w:noVBand="1"/>
        </w:tblPrEx>
        <w:trPr>
          <w:trHeight w:val="255"/>
        </w:trPr>
        <w:tc>
          <w:tcPr>
            <w:tcW w:w="2281" w:type="dxa"/>
            <w:gridSpan w:val="2"/>
            <w:tcBorders>
              <w:top w:val="nil"/>
              <w:left w:val="nil"/>
              <w:bottom w:val="nil"/>
              <w:right w:val="nil"/>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
        </w:tc>
        <w:tc>
          <w:tcPr>
            <w:tcW w:w="1131" w:type="dxa"/>
            <w:tcBorders>
              <w:top w:val="nil"/>
              <w:left w:val="nil"/>
              <w:bottom w:val="nil"/>
              <w:right w:val="nil"/>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
        </w:tc>
        <w:tc>
          <w:tcPr>
            <w:tcW w:w="1373" w:type="dxa"/>
            <w:tcBorders>
              <w:top w:val="nil"/>
              <w:left w:val="nil"/>
              <w:bottom w:val="nil"/>
              <w:right w:val="nil"/>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
        </w:tc>
        <w:tc>
          <w:tcPr>
            <w:tcW w:w="1215" w:type="dxa"/>
            <w:gridSpan w:val="2"/>
            <w:tcBorders>
              <w:top w:val="nil"/>
              <w:left w:val="nil"/>
              <w:bottom w:val="nil"/>
              <w:right w:val="nil"/>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
        </w:tc>
        <w:tc>
          <w:tcPr>
            <w:tcW w:w="1215" w:type="dxa"/>
            <w:tcBorders>
              <w:top w:val="nil"/>
              <w:left w:val="nil"/>
              <w:bottom w:val="nil"/>
              <w:right w:val="nil"/>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
        </w:tc>
        <w:tc>
          <w:tcPr>
            <w:tcW w:w="1215" w:type="dxa"/>
            <w:tcBorders>
              <w:top w:val="nil"/>
              <w:left w:val="nil"/>
              <w:bottom w:val="nil"/>
              <w:right w:val="nil"/>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
        </w:tc>
        <w:tc>
          <w:tcPr>
            <w:tcW w:w="1208" w:type="dxa"/>
            <w:tcBorders>
              <w:top w:val="nil"/>
              <w:left w:val="nil"/>
              <w:bottom w:val="nil"/>
              <w:right w:val="nil"/>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
        </w:tc>
        <w:tc>
          <w:tcPr>
            <w:tcW w:w="1200" w:type="dxa"/>
            <w:tcBorders>
              <w:top w:val="nil"/>
              <w:left w:val="nil"/>
              <w:bottom w:val="nil"/>
              <w:right w:val="nil"/>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
        </w:tc>
        <w:tc>
          <w:tcPr>
            <w:tcW w:w="1416" w:type="dxa"/>
            <w:tcBorders>
              <w:top w:val="nil"/>
              <w:left w:val="nil"/>
              <w:bottom w:val="nil"/>
              <w:right w:val="nil"/>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
        </w:tc>
        <w:tc>
          <w:tcPr>
            <w:tcW w:w="409" w:type="dxa"/>
            <w:tcBorders>
              <w:top w:val="nil"/>
              <w:left w:val="nil"/>
              <w:bottom w:val="nil"/>
              <w:right w:val="nil"/>
            </w:tcBorders>
            <w:shd w:val="clear" w:color="auto" w:fill="auto"/>
            <w:noWrap/>
            <w:vAlign w:val="bottom"/>
            <w:hideMark/>
          </w:tcPr>
          <w:p w:rsidR="00FE172B" w:rsidRPr="00FE172B" w:rsidRDefault="00FE172B" w:rsidP="00FE172B">
            <w:pPr>
              <w:spacing w:after="0" w:line="240" w:lineRule="auto"/>
              <w:rPr>
                <w:rFonts w:ascii="Arial" w:eastAsia="Times New Roman" w:hAnsi="Arial" w:cs="Arial"/>
                <w:sz w:val="20"/>
                <w:szCs w:val="20"/>
                <w:lang w:eastAsia="ru-RU"/>
              </w:rPr>
            </w:pPr>
          </w:p>
        </w:tc>
        <w:tc>
          <w:tcPr>
            <w:tcW w:w="1560" w:type="dxa"/>
            <w:tcBorders>
              <w:top w:val="single" w:sz="4" w:space="0" w:color="auto"/>
              <w:left w:val="nil"/>
              <w:bottom w:val="nil"/>
              <w:right w:val="nil"/>
            </w:tcBorders>
            <w:shd w:val="clear" w:color="auto" w:fill="auto"/>
            <w:noWrap/>
            <w:vAlign w:val="bottom"/>
            <w:hideMark/>
          </w:tcPr>
          <w:p w:rsidR="00FE172B" w:rsidRPr="00FE172B" w:rsidRDefault="001902E4" w:rsidP="00FE172B">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1 824 887,75</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B55BFF" w:rsidRPr="00B55BFF" w:rsidRDefault="000E0816" w:rsidP="00B55BFF">
      <w:pPr>
        <w:spacing w:after="0"/>
        <w:rPr>
          <w:rFonts w:ascii="Times New Roman" w:eastAsia="Times New Roman" w:hAnsi="Times New Roman" w:cs="Times New Roman"/>
          <w:b/>
          <w:kern w:val="1"/>
          <w:sz w:val="20"/>
          <w:szCs w:val="20"/>
          <w:lang w:eastAsia="ar-SA"/>
        </w:rPr>
      </w:pPr>
      <w:r w:rsidRPr="000E0816">
        <w:rPr>
          <w:rFonts w:ascii="Times New Roman" w:eastAsia="Times New Roman" w:hAnsi="Times New Roman" w:cs="Times New Roman"/>
          <w:b/>
          <w:kern w:val="1"/>
          <w:lang w:eastAsia="ar-SA"/>
        </w:rPr>
        <w:t xml:space="preserve">    </w:t>
      </w:r>
      <w:r w:rsidR="00B55BFF" w:rsidRPr="00B55BFF">
        <w:rPr>
          <w:rFonts w:ascii="Times New Roman" w:eastAsia="Times New Roman" w:hAnsi="Times New Roman" w:cs="Times New Roman"/>
          <w:b/>
          <w:kern w:val="1"/>
          <w:sz w:val="20"/>
          <w:szCs w:val="20"/>
          <w:lang w:eastAsia="ar-SA"/>
        </w:rPr>
        <w:t xml:space="preserve">        </w:t>
      </w:r>
    </w:p>
    <w:p w:rsidR="00B55BFF" w:rsidRPr="00B55BFF" w:rsidRDefault="00B55BFF" w:rsidP="00B55BFF">
      <w:pPr>
        <w:keepNext/>
        <w:spacing w:after="0" w:line="240" w:lineRule="auto"/>
        <w:jc w:val="center"/>
        <w:outlineLvl w:val="0"/>
        <w:rPr>
          <w:rFonts w:ascii="Times New Roman" w:eastAsia="Times New Roman" w:hAnsi="Times New Roman" w:cs="Times New Roman"/>
          <w:b/>
          <w:bCs/>
          <w:kern w:val="28"/>
          <w:sz w:val="20"/>
          <w:szCs w:val="20"/>
          <w:lang w:eastAsia="ru-RU"/>
        </w:rPr>
      </w:pPr>
      <w:r w:rsidRPr="00B55BFF">
        <w:rPr>
          <w:rFonts w:ascii="Times New Roman" w:eastAsia="Times New Roman" w:hAnsi="Times New Roman" w:cs="Times New Roman"/>
          <w:b/>
          <w:bCs/>
          <w:kern w:val="28"/>
          <w:sz w:val="20"/>
          <w:szCs w:val="20"/>
          <w:lang w:eastAsia="ru-RU"/>
        </w:rPr>
        <w:t>ДОГОВОР № __________________________</w:t>
      </w:r>
    </w:p>
    <w:p w:rsidR="00B55BFF" w:rsidRPr="00B55BFF" w:rsidRDefault="00B55BFF" w:rsidP="00B55BFF">
      <w:pPr>
        <w:suppressAutoHyphens/>
        <w:jc w:val="center"/>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на поставку товаров</w:t>
      </w:r>
    </w:p>
    <w:p w:rsidR="00B55BFF" w:rsidRPr="00B55BFF" w:rsidRDefault="00B55BFF" w:rsidP="00B55BFF">
      <w:pPr>
        <w:suppressAutoHyphens/>
        <w:spacing w:after="0"/>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г. Новосибирск                                                                                              «___»  ________________________ 2016 г.</w:t>
      </w:r>
    </w:p>
    <w:p w:rsidR="00B55BFF" w:rsidRPr="00B55BFF" w:rsidRDefault="00B55BFF" w:rsidP="00B55BFF">
      <w:pPr>
        <w:suppressAutoHyphens/>
        <w:spacing w:after="0"/>
        <w:rPr>
          <w:rFonts w:ascii="Times New Roman" w:eastAsia="Times New Roman" w:hAnsi="Times New Roman" w:cs="Times New Roman"/>
          <w:b/>
          <w:kern w:val="1"/>
          <w:sz w:val="20"/>
          <w:szCs w:val="20"/>
          <w:lang w:eastAsia="ar-SA"/>
        </w:rPr>
      </w:pPr>
    </w:p>
    <w:p w:rsidR="00B55BFF" w:rsidRPr="00B55BFF" w:rsidRDefault="00B55BFF" w:rsidP="00B55BF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b/>
          <w:kern w:val="1"/>
          <w:sz w:val="20"/>
          <w:szCs w:val="20"/>
          <w:lang w:eastAsia="ar-SA"/>
        </w:rPr>
        <w:t xml:space="preserve">  </w:t>
      </w:r>
      <w:proofErr w:type="gramStart"/>
      <w:r w:rsidRPr="00B55BFF">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B55BFF">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01.03.16г., с одной стороны, и </w:t>
      </w:r>
      <w:r w:rsidRPr="00B55BFF">
        <w:rPr>
          <w:rFonts w:ascii="Times New Roman" w:eastAsia="Times New Roman" w:hAnsi="Times New Roman" w:cs="Times New Roman"/>
          <w:b/>
          <w:kern w:val="1"/>
          <w:sz w:val="20"/>
          <w:szCs w:val="20"/>
          <w:lang w:eastAsia="ar-SA"/>
        </w:rPr>
        <w:t xml:space="preserve"> ________________________, </w:t>
      </w:r>
      <w:r w:rsidRPr="00B55BFF">
        <w:rPr>
          <w:rFonts w:ascii="Times New Roman" w:eastAsia="Times New Roman" w:hAnsi="Times New Roman" w:cs="Times New Roman"/>
          <w:kern w:val="1"/>
          <w:sz w:val="20"/>
          <w:szCs w:val="20"/>
          <w:lang w:eastAsia="ar-SA"/>
        </w:rPr>
        <w:t>именуемое в дальнейшем Поставщик, в лице</w:t>
      </w:r>
      <w:r w:rsidRPr="00B55BFF">
        <w:rPr>
          <w:rFonts w:ascii="Calibri" w:eastAsia="Times New Roman" w:hAnsi="Calibri" w:cs="Times New Roman"/>
          <w:kern w:val="1"/>
          <w:sz w:val="20"/>
          <w:szCs w:val="20"/>
          <w:lang w:eastAsia="ar-SA"/>
        </w:rPr>
        <w:t xml:space="preserve"> </w:t>
      </w:r>
      <w:r w:rsidRPr="00B55BFF">
        <w:rPr>
          <w:rFonts w:ascii="Times New Roman" w:eastAsia="Times New Roman" w:hAnsi="Times New Roman" w:cs="Times New Roman"/>
          <w:kern w:val="1"/>
          <w:sz w:val="20"/>
          <w:szCs w:val="20"/>
          <w:lang w:eastAsia="ar-SA"/>
        </w:rPr>
        <w:t xml:space="preserve"> 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B55BFF">
        <w:rPr>
          <w:rFonts w:ascii="Times New Roman" w:eastAsia="Times New Roman" w:hAnsi="Times New Roman" w:cs="Times New Roman"/>
          <w:kern w:val="1"/>
          <w:sz w:val="20"/>
          <w:szCs w:val="20"/>
          <w:lang w:eastAsia="ar-SA"/>
        </w:rPr>
        <w:t xml:space="preserve">. № 44-ФЗ путем проведения электронного аукциона №ЭА-13/….,  на основании протокола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B55BFF" w:rsidRPr="00B55BFF" w:rsidRDefault="00B55BFF" w:rsidP="00B55BFF">
      <w:pPr>
        <w:suppressAutoHyphens/>
        <w:spacing w:after="0"/>
        <w:ind w:firstLine="360"/>
        <w:rPr>
          <w:rFonts w:ascii="Times New Roman" w:eastAsia="Times New Roman" w:hAnsi="Times New Roman" w:cs="Times New Roman"/>
          <w:kern w:val="1"/>
          <w:sz w:val="20"/>
          <w:szCs w:val="20"/>
          <w:lang w:eastAsia="ar-SA"/>
        </w:rPr>
      </w:pPr>
    </w:p>
    <w:p w:rsidR="00B55BFF" w:rsidRPr="00B55BFF" w:rsidRDefault="00B55BFF" w:rsidP="00B55BFF">
      <w:pPr>
        <w:suppressAutoHyphens/>
        <w:spacing w:after="0"/>
        <w:ind w:left="-360"/>
        <w:jc w:val="center"/>
        <w:rPr>
          <w:rFonts w:ascii="Times New Roman" w:eastAsia="Times New Roman" w:hAnsi="Times New Roman" w:cs="Times New Roman"/>
          <w:b/>
          <w:kern w:val="1"/>
          <w:sz w:val="20"/>
          <w:szCs w:val="20"/>
          <w:lang w:eastAsia="ar-SA"/>
        </w:rPr>
      </w:pPr>
      <w:r w:rsidRPr="00B55BFF">
        <w:rPr>
          <w:rFonts w:ascii="Times New Roman" w:eastAsia="Times New Roman" w:hAnsi="Times New Roman" w:cs="Times New Roman"/>
          <w:b/>
          <w:kern w:val="1"/>
          <w:sz w:val="20"/>
          <w:szCs w:val="20"/>
          <w:lang w:eastAsia="ar-SA"/>
        </w:rPr>
        <w:t>1.Предмет договора</w:t>
      </w:r>
    </w:p>
    <w:p w:rsidR="00B55BFF" w:rsidRPr="00B55BFF" w:rsidRDefault="00B55BFF" w:rsidP="00B55BF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строительных материалов, а Заказчик обязуется принять товар и оплатить его стоимость.</w:t>
      </w:r>
    </w:p>
    <w:p w:rsidR="00B55BFF" w:rsidRPr="00B55BFF" w:rsidRDefault="00B55BFF" w:rsidP="00B55BF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B55BFF" w:rsidRPr="00B55BFF" w:rsidRDefault="00B55BFF" w:rsidP="00B55BF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1.3.Технические и качественные характеристики, торговый знак, производитель, количество, цена поставляемых строительных материалов   (далее – товар) приведены в спецификации, являющейся приложением №1 к настоящему договору.</w:t>
      </w:r>
    </w:p>
    <w:p w:rsidR="00B55BFF" w:rsidRPr="00B55BFF" w:rsidRDefault="00B55BFF" w:rsidP="00B55BF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B55BFF" w:rsidRPr="00B55BFF" w:rsidRDefault="00B55BFF" w:rsidP="00B55BFF">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ab/>
      </w:r>
    </w:p>
    <w:p w:rsidR="00B55BFF" w:rsidRPr="00B55BFF" w:rsidRDefault="00B55BFF" w:rsidP="00B55BFF">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B55BFF">
        <w:rPr>
          <w:rFonts w:ascii="Times New Roman" w:eastAsia="DejaVu Sans" w:hAnsi="Times New Roman" w:cs="Times New Roman"/>
          <w:b/>
          <w:kern w:val="1"/>
          <w:sz w:val="20"/>
          <w:szCs w:val="20"/>
          <w:lang w:eastAsia="ar-SA"/>
        </w:rPr>
        <w:t>2.Цена  договора и порядок оплаты</w:t>
      </w:r>
    </w:p>
    <w:p w:rsidR="00B55BFF" w:rsidRPr="00B55BFF" w:rsidRDefault="00B55BFF" w:rsidP="00B55BFF">
      <w:pPr>
        <w:widowControl w:val="0"/>
        <w:suppressAutoHyphens/>
        <w:spacing w:after="0" w:line="240" w:lineRule="auto"/>
        <w:jc w:val="both"/>
        <w:rPr>
          <w:rFonts w:ascii="Times New Roman" w:eastAsia="DejaVu Sans" w:hAnsi="Times New Roman" w:cs="Times New Roman"/>
          <w:kern w:val="1"/>
          <w:sz w:val="20"/>
          <w:szCs w:val="20"/>
          <w:lang w:eastAsia="ar-SA"/>
        </w:rPr>
      </w:pPr>
      <w:r w:rsidRPr="00B55BFF">
        <w:rPr>
          <w:rFonts w:ascii="Times New Roman" w:eastAsia="DejaVu Sans" w:hAnsi="Times New Roman" w:cs="Times New Roman"/>
          <w:kern w:val="1"/>
          <w:sz w:val="20"/>
          <w:szCs w:val="20"/>
          <w:lang w:eastAsia="ar-SA"/>
        </w:rPr>
        <w:t xml:space="preserve">      2.1. Цена договора  составляет</w:t>
      </w:r>
      <w:proofErr w:type="gramStart"/>
      <w:r w:rsidRPr="00B55BFF">
        <w:rPr>
          <w:rFonts w:ascii="Times New Roman" w:eastAsia="DejaVu Sans" w:hAnsi="Times New Roman" w:cs="Times New Roman"/>
          <w:kern w:val="1"/>
          <w:sz w:val="20"/>
          <w:szCs w:val="20"/>
          <w:lang w:eastAsia="ar-SA"/>
        </w:rPr>
        <w:t xml:space="preserve">   _________________(__________), </w:t>
      </w:r>
      <w:proofErr w:type="gramEnd"/>
      <w:r w:rsidRPr="00B55BFF">
        <w:rPr>
          <w:rFonts w:ascii="Times New Roman" w:eastAsia="DejaVu Sans" w:hAnsi="Times New Roman" w:cs="Times New Roman"/>
          <w:kern w:val="1"/>
          <w:sz w:val="20"/>
          <w:szCs w:val="20"/>
          <w:lang w:eastAsia="ar-SA"/>
        </w:rPr>
        <w:t>с учетом или без учета  НДС.</w:t>
      </w:r>
    </w:p>
    <w:p w:rsidR="00B55BFF" w:rsidRPr="00B55BFF" w:rsidRDefault="00B55BFF" w:rsidP="00B55BFF">
      <w:pPr>
        <w:widowControl w:val="0"/>
        <w:suppressAutoHyphens/>
        <w:spacing w:after="0" w:line="240" w:lineRule="auto"/>
        <w:jc w:val="both"/>
        <w:rPr>
          <w:rFonts w:ascii="Times New Roman" w:eastAsia="DejaVu Sans" w:hAnsi="Times New Roman" w:cs="font190"/>
          <w:kern w:val="1"/>
          <w:sz w:val="20"/>
          <w:szCs w:val="20"/>
          <w:lang w:eastAsia="ar-SA"/>
        </w:rPr>
      </w:pPr>
      <w:r w:rsidRPr="00B55BFF">
        <w:rPr>
          <w:rFonts w:ascii="Times New Roman" w:eastAsia="DejaVu Sans" w:hAnsi="Times New Roman" w:cs="font190"/>
          <w:kern w:val="1"/>
          <w:sz w:val="20"/>
          <w:szCs w:val="20"/>
          <w:lang w:eastAsia="ar-SA"/>
        </w:rPr>
        <w:t xml:space="preserve">      В случае</w:t>
      </w:r>
      <w:proofErr w:type="gramStart"/>
      <w:r w:rsidRPr="00B55BFF">
        <w:rPr>
          <w:rFonts w:ascii="Times New Roman" w:eastAsia="DejaVu Sans" w:hAnsi="Times New Roman" w:cs="font190"/>
          <w:kern w:val="1"/>
          <w:sz w:val="20"/>
          <w:szCs w:val="20"/>
          <w:lang w:eastAsia="ar-SA"/>
        </w:rPr>
        <w:t>,</w:t>
      </w:r>
      <w:proofErr w:type="gramEnd"/>
      <w:r w:rsidRPr="00B55BFF">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B55BFF">
        <w:rPr>
          <w:rFonts w:ascii="Times New Roman" w:eastAsia="Times New Roman" w:hAnsi="Times New Roman" w:cs="Times New Roman"/>
          <w:kern w:val="1"/>
          <w:sz w:val="20"/>
          <w:szCs w:val="20"/>
          <w:lang w:eastAsia="ar-SA"/>
        </w:rPr>
        <w:t>а(</w:t>
      </w:r>
      <w:proofErr w:type="gramEnd"/>
      <w:r w:rsidRPr="00B55BFF">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B55BFF" w:rsidRPr="00B55BFF" w:rsidRDefault="00B55BFF" w:rsidP="00B55BFF">
      <w:pPr>
        <w:widowControl w:val="0"/>
        <w:suppressAutoHyphens/>
        <w:spacing w:after="0" w:line="240" w:lineRule="auto"/>
        <w:jc w:val="both"/>
        <w:rPr>
          <w:rFonts w:ascii="Times New Roman" w:eastAsia="DejaVu Sans" w:hAnsi="Times New Roman" w:cs="Times New Roman"/>
          <w:kern w:val="1"/>
          <w:sz w:val="20"/>
          <w:szCs w:val="20"/>
          <w:lang w:eastAsia="ar-SA"/>
        </w:rPr>
      </w:pPr>
      <w:r w:rsidRPr="00B55BFF">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B55BFF" w:rsidRPr="00B55BFF" w:rsidRDefault="00B55BFF" w:rsidP="00B55BFF">
      <w:pPr>
        <w:widowControl w:val="0"/>
        <w:suppressAutoHyphens/>
        <w:spacing w:after="0" w:line="240" w:lineRule="auto"/>
        <w:jc w:val="both"/>
        <w:rPr>
          <w:rFonts w:ascii="Times New Roman" w:eastAsia="DejaVu Sans" w:hAnsi="Times New Roman" w:cs="font185"/>
          <w:kern w:val="1"/>
          <w:sz w:val="20"/>
          <w:szCs w:val="20"/>
          <w:lang w:eastAsia="ar-SA"/>
        </w:rPr>
      </w:pPr>
      <w:r w:rsidRPr="00B55BFF">
        <w:rPr>
          <w:rFonts w:ascii="Times New Roman" w:eastAsia="DejaVu Sans" w:hAnsi="Times New Roman" w:cs="Times New Roman"/>
          <w:kern w:val="1"/>
          <w:sz w:val="20"/>
          <w:szCs w:val="20"/>
          <w:lang w:eastAsia="ar-SA"/>
        </w:rPr>
        <w:t xml:space="preserve">       2.5 Ц</w:t>
      </w:r>
      <w:r w:rsidRPr="00B55BFF">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55BFF">
        <w:rPr>
          <w:rFonts w:ascii="Times New Roman" w:eastAsia="DejaVu Sans" w:hAnsi="Times New Roman" w:cs="font185"/>
          <w:kern w:val="1"/>
          <w:sz w:val="20"/>
          <w:szCs w:val="20"/>
          <w:lang w:eastAsia="ar-SA"/>
        </w:rPr>
        <w:t xml:space="preserve"> :</w:t>
      </w:r>
      <w:proofErr w:type="gramEnd"/>
    </w:p>
    <w:p w:rsidR="00B55BFF" w:rsidRPr="00B55BFF" w:rsidRDefault="00B55BFF" w:rsidP="00B55BFF">
      <w:pPr>
        <w:widowControl w:val="0"/>
        <w:suppressAutoHyphens/>
        <w:spacing w:after="0" w:line="240" w:lineRule="auto"/>
        <w:jc w:val="both"/>
        <w:rPr>
          <w:rFonts w:ascii="Times New Roman" w:eastAsia="DejaVu Sans" w:hAnsi="Times New Roman" w:cs="font185"/>
          <w:kern w:val="1"/>
          <w:sz w:val="20"/>
          <w:szCs w:val="20"/>
          <w:lang w:eastAsia="ar-SA"/>
        </w:rPr>
      </w:pPr>
      <w:r w:rsidRPr="00B55BFF">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B55BFF" w:rsidRPr="00B55BFF" w:rsidRDefault="00B55BFF" w:rsidP="00B55BFF">
      <w:pPr>
        <w:widowControl w:val="0"/>
        <w:suppressAutoHyphens/>
        <w:spacing w:after="0" w:line="240" w:lineRule="auto"/>
        <w:jc w:val="both"/>
        <w:rPr>
          <w:rFonts w:ascii="Times New Roman" w:eastAsia="DejaVu Sans" w:hAnsi="Times New Roman" w:cs="font185"/>
          <w:kern w:val="1"/>
          <w:sz w:val="20"/>
          <w:szCs w:val="20"/>
          <w:lang w:eastAsia="ar-SA"/>
        </w:rPr>
      </w:pPr>
      <w:r w:rsidRPr="00B55BFF">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B55BFF" w:rsidRPr="00B55BFF" w:rsidRDefault="00B55BFF" w:rsidP="00B55BFF">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B55BFF">
        <w:rPr>
          <w:rFonts w:ascii="Times New Roman" w:eastAsia="Times New Roman" w:hAnsi="Times New Roman" w:cs="Times New Roman"/>
          <w:b/>
          <w:bCs/>
          <w:kern w:val="1"/>
          <w:sz w:val="20"/>
          <w:szCs w:val="20"/>
          <w:lang w:eastAsia="ar-SA"/>
        </w:rPr>
        <w:t>3. Условия поставки и принятия товара</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bCs/>
          <w:kern w:val="1"/>
          <w:sz w:val="20"/>
          <w:szCs w:val="20"/>
          <w:lang w:eastAsia="ar-SA"/>
        </w:rPr>
        <w:t xml:space="preserve">  3.1.</w:t>
      </w:r>
      <w:r w:rsidRPr="00B55BFF">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B55BFF">
        <w:rPr>
          <w:rFonts w:ascii="Times New Roman" w:eastAsia="Times New Roman" w:hAnsi="Times New Roman" w:cs="Times New Roman"/>
          <w:sz w:val="20"/>
          <w:szCs w:val="20"/>
          <w:lang w:eastAsia="ru-RU"/>
        </w:rPr>
        <w:t>630049 г</w:t>
      </w:r>
      <w:proofErr w:type="gramStart"/>
      <w:r w:rsidRPr="00B55BFF">
        <w:rPr>
          <w:rFonts w:ascii="Times New Roman" w:eastAsia="Times New Roman" w:hAnsi="Times New Roman" w:cs="Times New Roman"/>
          <w:sz w:val="20"/>
          <w:szCs w:val="20"/>
          <w:lang w:eastAsia="ru-RU"/>
        </w:rPr>
        <w:t>.Н</w:t>
      </w:r>
      <w:proofErr w:type="gramEnd"/>
      <w:r w:rsidRPr="00B55BFF">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B55BFF">
        <w:rPr>
          <w:rFonts w:ascii="Times New Roman" w:eastAsia="Times New Roman" w:hAnsi="Times New Roman" w:cs="Times New Roman"/>
          <w:kern w:val="1"/>
          <w:sz w:val="20"/>
          <w:szCs w:val="20"/>
          <w:lang w:eastAsia="ar-SA"/>
        </w:rPr>
        <w:t>.</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lastRenderedPageBreak/>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B55BFF" w:rsidRPr="00B55BFF" w:rsidRDefault="00B55BFF" w:rsidP="00B55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B55BFF">
        <w:rPr>
          <w:rFonts w:ascii="Times New Roman" w:eastAsia="Times New Roman" w:hAnsi="Times New Roman" w:cs="Times New Roman"/>
          <w:kern w:val="1"/>
          <w:sz w:val="20"/>
          <w:szCs w:val="20"/>
          <w:lang w:eastAsia="ar-SA"/>
        </w:rPr>
        <w:t>обязательств</w:t>
      </w:r>
      <w:proofErr w:type="gramEnd"/>
      <w:r w:rsidRPr="00B55BFF">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w:t>
      </w:r>
      <w:proofErr w:type="gramStart"/>
      <w:r w:rsidRPr="00B55BFF">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3.13.Подписанные сторонами документы</w:t>
      </w:r>
      <w:proofErr w:type="gramStart"/>
      <w:r w:rsidRPr="00B55BFF">
        <w:rPr>
          <w:rFonts w:ascii="Times New Roman" w:eastAsia="Times New Roman" w:hAnsi="Times New Roman" w:cs="Times New Roman"/>
          <w:kern w:val="1"/>
          <w:sz w:val="20"/>
          <w:szCs w:val="20"/>
          <w:lang w:eastAsia="ar-SA"/>
        </w:rPr>
        <w:t xml:space="preserve"> :</w:t>
      </w:r>
      <w:proofErr w:type="gramEnd"/>
      <w:r w:rsidRPr="00B55BFF">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B55BFF" w:rsidRPr="00B55BFF" w:rsidRDefault="00B55BFF" w:rsidP="00B55BFF">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B55BFF" w:rsidRPr="00B55BFF" w:rsidRDefault="00B55BFF" w:rsidP="00B55BFF">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B55BFF">
        <w:rPr>
          <w:rFonts w:ascii="Times New Roman" w:eastAsia="Times New Roman" w:hAnsi="Times New Roman" w:cs="Times New Roman"/>
          <w:b/>
          <w:kern w:val="1"/>
          <w:sz w:val="20"/>
          <w:szCs w:val="20"/>
          <w:lang w:eastAsia="ar-SA"/>
        </w:rPr>
        <w:t>4. Права и обязанности сторон</w:t>
      </w:r>
    </w:p>
    <w:p w:rsidR="00B55BFF" w:rsidRPr="00B55BFF" w:rsidRDefault="00B55BFF" w:rsidP="00B55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B55BFF" w:rsidRPr="00B55BFF" w:rsidRDefault="00B55BFF" w:rsidP="00B55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B55BFF" w:rsidRPr="00B55BFF" w:rsidRDefault="00B55BFF" w:rsidP="00B55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4.3.</w:t>
      </w:r>
      <w:r w:rsidRPr="00B55BFF">
        <w:rPr>
          <w:rFonts w:ascii="Times New Roman" w:hAnsi="Times New Roman" w:cs="Times New Roman"/>
          <w:sz w:val="20"/>
          <w:szCs w:val="20"/>
        </w:rPr>
        <w:t xml:space="preserve"> </w:t>
      </w:r>
      <w:r w:rsidRPr="00B55BFF">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B55BFF" w:rsidRPr="00B55BFF" w:rsidRDefault="00B55BFF" w:rsidP="00B55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4.4.</w:t>
      </w:r>
      <w:r w:rsidRPr="00B55BFF">
        <w:rPr>
          <w:rFonts w:ascii="Courier New" w:eastAsiaTheme="minorEastAsia" w:hAnsi="Courier New" w:cs="Courier New"/>
          <w:sz w:val="20"/>
          <w:szCs w:val="20"/>
          <w:lang w:eastAsia="ru-RU"/>
        </w:rPr>
        <w:t xml:space="preserve"> </w:t>
      </w:r>
      <w:proofErr w:type="gramStart"/>
      <w:r w:rsidRPr="00B55BFF">
        <w:rPr>
          <w:rFonts w:ascii="Times New Roman" w:eastAsiaTheme="minorEastAsia" w:hAnsi="Times New Roman" w:cs="Times New Roman"/>
          <w:sz w:val="20"/>
          <w:szCs w:val="20"/>
          <w:lang w:eastAsia="ru-RU"/>
        </w:rPr>
        <w:t>Поставщик обязан о</w:t>
      </w:r>
      <w:r w:rsidRPr="00B55BFF">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B55BFF" w:rsidRPr="00B55BFF" w:rsidRDefault="00B55BFF" w:rsidP="00B55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4.5.</w:t>
      </w:r>
      <w:r w:rsidRPr="00B55BFF">
        <w:rPr>
          <w:rFonts w:ascii="Courier New" w:eastAsiaTheme="minorEastAsia" w:hAnsi="Courier New" w:cs="Courier New"/>
          <w:sz w:val="20"/>
          <w:szCs w:val="20"/>
          <w:lang w:eastAsia="ru-RU"/>
        </w:rPr>
        <w:t xml:space="preserve"> </w:t>
      </w:r>
      <w:r w:rsidRPr="00B55BFF">
        <w:rPr>
          <w:rFonts w:ascii="Times New Roman" w:eastAsiaTheme="minorEastAsia" w:hAnsi="Times New Roman" w:cs="Times New Roman"/>
          <w:sz w:val="20"/>
          <w:szCs w:val="20"/>
          <w:lang w:eastAsia="ru-RU"/>
        </w:rPr>
        <w:t>Поставщик обязан о</w:t>
      </w:r>
      <w:r w:rsidRPr="00B55BFF">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B55BFF" w:rsidRPr="00B55BFF" w:rsidRDefault="00B55BFF" w:rsidP="00B55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B55BFF">
        <w:rPr>
          <w:rFonts w:ascii="Times New Roman" w:eastAsia="Times New Roman" w:hAnsi="Times New Roman" w:cs="Times New Roman"/>
          <w:kern w:val="1"/>
          <w:sz w:val="20"/>
          <w:szCs w:val="20"/>
          <w:lang w:eastAsia="ar-SA"/>
        </w:rPr>
        <w:t>оплатить его стоимость на</w:t>
      </w:r>
      <w:proofErr w:type="gramEnd"/>
      <w:r w:rsidRPr="00B55BFF">
        <w:rPr>
          <w:rFonts w:ascii="Times New Roman" w:eastAsia="Times New Roman" w:hAnsi="Times New Roman" w:cs="Times New Roman"/>
          <w:kern w:val="1"/>
          <w:sz w:val="20"/>
          <w:szCs w:val="20"/>
          <w:lang w:eastAsia="ar-SA"/>
        </w:rPr>
        <w:t xml:space="preserve"> условиях настоящего договора. </w:t>
      </w:r>
    </w:p>
    <w:p w:rsidR="00B55BFF" w:rsidRPr="00B55BFF" w:rsidRDefault="00B55BFF" w:rsidP="00B55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B55BFF" w:rsidRPr="00B55BFF" w:rsidRDefault="00B55BFF" w:rsidP="00B55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55BFF" w:rsidRPr="00B55BFF" w:rsidRDefault="00B55BFF" w:rsidP="00B55BF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B55BFF" w:rsidRPr="00B55BFF" w:rsidRDefault="00B55BFF" w:rsidP="00B55BFF">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B55BFF">
        <w:rPr>
          <w:rFonts w:ascii="Times New Roman" w:eastAsia="Times New Roman" w:hAnsi="Times New Roman" w:cs="Times New Roman"/>
          <w:b/>
          <w:kern w:val="1"/>
          <w:sz w:val="20"/>
          <w:szCs w:val="20"/>
          <w:lang w:eastAsia="ar-SA"/>
        </w:rPr>
        <w:t>5.Гарантийные обязательства</w:t>
      </w:r>
    </w:p>
    <w:p w:rsidR="00B55BFF" w:rsidRPr="00B55BFF" w:rsidRDefault="00B55BFF" w:rsidP="00B55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B55BFF" w:rsidRPr="00B55BFF" w:rsidRDefault="00B55BFF" w:rsidP="00B55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B55BFF" w:rsidRPr="00B55BFF" w:rsidRDefault="00B55BFF" w:rsidP="00B55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B55BFF" w:rsidRPr="00B55BFF" w:rsidRDefault="00B55BFF" w:rsidP="00B55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B55BFF" w:rsidRPr="00B55BFF" w:rsidRDefault="00B55BFF" w:rsidP="00B55BF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55BFF">
        <w:rPr>
          <w:rFonts w:ascii="Times New Roman" w:eastAsia="DejaVu Sans" w:hAnsi="Times New Roman" w:cs="Times New Roman"/>
          <w:b/>
          <w:kern w:val="1"/>
          <w:sz w:val="20"/>
          <w:szCs w:val="20"/>
          <w:lang w:eastAsia="ar-SA"/>
        </w:rPr>
        <w:t>6 Ответственность сторон</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6.2.</w:t>
      </w:r>
      <w:r w:rsidRPr="00B55BFF">
        <w:rPr>
          <w:rFonts w:ascii="Times New Roman" w:hAnsi="Times New Roman" w:cs="Times New Roman"/>
          <w:sz w:val="20"/>
          <w:szCs w:val="20"/>
        </w:rPr>
        <w:t xml:space="preserve"> </w:t>
      </w:r>
      <w:r w:rsidRPr="00B55BFF">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6.3.</w:t>
      </w:r>
      <w:r w:rsidRPr="00B55BFF">
        <w:rPr>
          <w:rFonts w:ascii="Times New Roman" w:eastAsiaTheme="minorEastAsia" w:hAnsi="Times New Roman"/>
          <w:sz w:val="20"/>
          <w:szCs w:val="20"/>
          <w:lang w:eastAsia="ru-RU"/>
        </w:rPr>
        <w:t xml:space="preserve"> </w:t>
      </w:r>
      <w:proofErr w:type="gramStart"/>
      <w:r w:rsidRPr="00B55BFF">
        <w:rPr>
          <w:rFonts w:ascii="Times New Roman" w:eastAsia="Times New Roman" w:hAnsi="Times New Roman" w:cs="Times New Roman"/>
          <w:kern w:val="1"/>
          <w:sz w:val="20"/>
          <w:szCs w:val="20"/>
          <w:lang w:eastAsia="ar-SA"/>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End"/>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b/>
          <w:kern w:val="1"/>
          <w:sz w:val="20"/>
          <w:szCs w:val="20"/>
          <w:lang w:eastAsia="ar-SA"/>
        </w:rPr>
        <w:t>П = (Ц - В) x</w:t>
      </w:r>
      <w:proofErr w:type="gramStart"/>
      <w:r w:rsidRPr="00B55BFF">
        <w:rPr>
          <w:rFonts w:ascii="Times New Roman" w:eastAsia="Times New Roman" w:hAnsi="Times New Roman" w:cs="Times New Roman"/>
          <w:b/>
          <w:kern w:val="1"/>
          <w:sz w:val="20"/>
          <w:szCs w:val="20"/>
          <w:lang w:eastAsia="ar-SA"/>
        </w:rPr>
        <w:t xml:space="preserve"> С</w:t>
      </w:r>
      <w:proofErr w:type="gramEnd"/>
      <w:r w:rsidRPr="00B55BFF">
        <w:rPr>
          <w:rFonts w:ascii="Times New Roman" w:eastAsia="Times New Roman" w:hAnsi="Times New Roman" w:cs="Times New Roman"/>
          <w:kern w:val="1"/>
          <w:sz w:val="20"/>
          <w:szCs w:val="20"/>
          <w:lang w:eastAsia="ar-SA"/>
        </w:rPr>
        <w:t xml:space="preserve">,  где:    </w:t>
      </w:r>
      <w:proofErr w:type="gramStart"/>
      <w:r w:rsidRPr="00B55BFF">
        <w:rPr>
          <w:rFonts w:ascii="Times New Roman" w:eastAsia="Times New Roman" w:hAnsi="Times New Roman" w:cs="Times New Roman"/>
          <w:kern w:val="1"/>
          <w:sz w:val="20"/>
          <w:szCs w:val="20"/>
          <w:lang w:eastAsia="ar-SA"/>
        </w:rPr>
        <w:t>Ц</w:t>
      </w:r>
      <w:proofErr w:type="gramEnd"/>
      <w:r w:rsidRPr="00B55BFF">
        <w:rPr>
          <w:rFonts w:ascii="Times New Roman" w:eastAsia="Times New Roman" w:hAnsi="Times New Roman" w:cs="Times New Roman"/>
          <w:kern w:val="1"/>
          <w:sz w:val="20"/>
          <w:szCs w:val="20"/>
          <w:lang w:eastAsia="ar-SA"/>
        </w:rPr>
        <w:t xml:space="preserve"> - цена  договора;</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roofErr w:type="gramStart"/>
      <w:r w:rsidRPr="00B55BFF">
        <w:rPr>
          <w:rFonts w:ascii="Times New Roman" w:eastAsia="Times New Roman" w:hAnsi="Times New Roman" w:cs="Times New Roman"/>
          <w:kern w:val="1"/>
          <w:sz w:val="20"/>
          <w:szCs w:val="20"/>
          <w:lang w:eastAsia="ar-SA"/>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в том числе отдельных этапов исполнения договора;</w:t>
      </w:r>
      <w:proofErr w:type="gramEnd"/>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С - размер ставки.</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Размер ставки определяется по формуле:  </w:t>
      </w:r>
      <w:r w:rsidRPr="00B55BFF">
        <w:rPr>
          <w:rFonts w:ascii="Times New Roman" w:eastAsia="Times New Roman" w:hAnsi="Times New Roman" w:cs="Times New Roman"/>
          <w:noProof/>
          <w:kern w:val="1"/>
          <w:sz w:val="20"/>
          <w:szCs w:val="20"/>
          <w:lang w:eastAsia="ru-RU"/>
        </w:rPr>
        <w:drawing>
          <wp:inline distT="0" distB="0" distL="0" distR="0" wp14:anchorId="2963179B" wp14:editId="598D52E6">
            <wp:extent cx="9906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B55BFF">
        <w:rPr>
          <w:rFonts w:ascii="Times New Roman" w:eastAsia="Times New Roman" w:hAnsi="Times New Roman" w:cs="Times New Roman"/>
          <w:kern w:val="1"/>
          <w:sz w:val="20"/>
          <w:szCs w:val="20"/>
          <w:lang w:eastAsia="ar-SA"/>
        </w:rPr>
        <w:t>где:</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noProof/>
          <w:kern w:val="1"/>
          <w:sz w:val="20"/>
          <w:szCs w:val="20"/>
          <w:lang w:eastAsia="ru-RU"/>
        </w:rPr>
        <w:drawing>
          <wp:inline distT="0" distB="0" distL="0" distR="0" wp14:anchorId="1DB2273C" wp14:editId="5697EEEE">
            <wp:extent cx="266700" cy="25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B55BFF">
        <w:rPr>
          <w:rFonts w:ascii="Times New Roman" w:eastAsia="Times New Roman" w:hAnsi="Times New Roman" w:cs="Times New Roman"/>
          <w:kern w:val="1"/>
          <w:sz w:val="20"/>
          <w:szCs w:val="20"/>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B55BFF">
        <w:rPr>
          <w:rFonts w:ascii="Times New Roman" w:eastAsia="Times New Roman" w:hAnsi="Times New Roman" w:cs="Times New Roman"/>
          <w:kern w:val="1"/>
          <w:sz w:val="20"/>
          <w:szCs w:val="20"/>
          <w:lang w:eastAsia="ar-SA"/>
        </w:rPr>
        <w:t xml:space="preserve"> К</w:t>
      </w:r>
      <w:proofErr w:type="gramEnd"/>
      <w:r w:rsidRPr="00B55BFF">
        <w:rPr>
          <w:rFonts w:ascii="Times New Roman" w:eastAsia="Times New Roman" w:hAnsi="Times New Roman" w:cs="Times New Roman"/>
          <w:kern w:val="1"/>
          <w:sz w:val="20"/>
          <w:szCs w:val="20"/>
          <w:lang w:eastAsia="ar-SA"/>
        </w:rPr>
        <w:t>;</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ДП - количество дней просрочки.</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Коэффициент</w:t>
      </w:r>
      <w:proofErr w:type="gramStart"/>
      <w:r w:rsidRPr="00B55BFF">
        <w:rPr>
          <w:rFonts w:ascii="Times New Roman" w:eastAsia="Times New Roman" w:hAnsi="Times New Roman" w:cs="Times New Roman"/>
          <w:kern w:val="1"/>
          <w:sz w:val="20"/>
          <w:szCs w:val="20"/>
          <w:lang w:eastAsia="ar-SA"/>
        </w:rPr>
        <w:t xml:space="preserve"> К</w:t>
      </w:r>
      <w:proofErr w:type="gramEnd"/>
      <w:r w:rsidRPr="00B55BFF">
        <w:rPr>
          <w:rFonts w:ascii="Times New Roman" w:eastAsia="Times New Roman" w:hAnsi="Times New Roman" w:cs="Times New Roman"/>
          <w:kern w:val="1"/>
          <w:sz w:val="20"/>
          <w:szCs w:val="20"/>
          <w:lang w:eastAsia="ar-SA"/>
        </w:rPr>
        <w:t xml:space="preserve"> определяется по формуле:</w:t>
      </w:r>
      <w:r w:rsidRPr="00B55BFF">
        <w:rPr>
          <w:rFonts w:ascii="Times New Roman" w:eastAsia="Times New Roman" w:hAnsi="Times New Roman" w:cs="Times New Roman"/>
          <w:noProof/>
          <w:kern w:val="1"/>
          <w:sz w:val="20"/>
          <w:szCs w:val="20"/>
          <w:lang w:eastAsia="ru-RU"/>
        </w:rPr>
        <w:drawing>
          <wp:inline distT="0" distB="0" distL="0" distR="0" wp14:anchorId="1DB5FAE7" wp14:editId="69672C9C">
            <wp:extent cx="118110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B55BFF">
        <w:rPr>
          <w:rFonts w:ascii="Times New Roman" w:eastAsia="Times New Roman" w:hAnsi="Times New Roman" w:cs="Times New Roman"/>
          <w:kern w:val="1"/>
          <w:sz w:val="20"/>
          <w:szCs w:val="20"/>
          <w:lang w:eastAsia="ar-SA"/>
        </w:rPr>
        <w:t>,</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где: ДП - количество дней просрочки;</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ДК - срок исполнения обязательства по контракту (количество дней).</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При</w:t>
      </w:r>
      <w:proofErr w:type="gramStart"/>
      <w:r w:rsidRPr="00B55BFF">
        <w:rPr>
          <w:rFonts w:ascii="Times New Roman" w:eastAsia="Times New Roman" w:hAnsi="Times New Roman" w:cs="Times New Roman"/>
          <w:kern w:val="1"/>
          <w:sz w:val="20"/>
          <w:szCs w:val="20"/>
          <w:lang w:eastAsia="ar-SA"/>
        </w:rPr>
        <w:t xml:space="preserve"> К</w:t>
      </w:r>
      <w:proofErr w:type="gramEnd"/>
      <w:r w:rsidRPr="00B55BFF">
        <w:rPr>
          <w:rFonts w:ascii="Times New Roman" w:eastAsia="Times New Roman" w:hAnsi="Times New Roman" w:cs="Times New Roman"/>
          <w:kern w:val="1"/>
          <w:sz w:val="20"/>
          <w:szCs w:val="20"/>
          <w:lang w:eastAsia="ar-SA"/>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При</w:t>
      </w:r>
      <w:proofErr w:type="gramStart"/>
      <w:r w:rsidRPr="00B55BFF">
        <w:rPr>
          <w:rFonts w:ascii="Times New Roman" w:eastAsia="Times New Roman" w:hAnsi="Times New Roman" w:cs="Times New Roman"/>
          <w:kern w:val="1"/>
          <w:sz w:val="20"/>
          <w:szCs w:val="20"/>
          <w:lang w:eastAsia="ar-SA"/>
        </w:rPr>
        <w:t xml:space="preserve"> К</w:t>
      </w:r>
      <w:proofErr w:type="gramEnd"/>
      <w:r w:rsidRPr="00B55BFF">
        <w:rPr>
          <w:rFonts w:ascii="Times New Roman" w:eastAsia="Times New Roman" w:hAnsi="Times New Roman" w:cs="Times New Roman"/>
          <w:kern w:val="1"/>
          <w:sz w:val="20"/>
          <w:szCs w:val="20"/>
          <w:lang w:eastAsia="ar-SA"/>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При</w:t>
      </w:r>
      <w:proofErr w:type="gramStart"/>
      <w:r w:rsidRPr="00B55BFF">
        <w:rPr>
          <w:rFonts w:ascii="Times New Roman" w:eastAsia="Times New Roman" w:hAnsi="Times New Roman" w:cs="Times New Roman"/>
          <w:kern w:val="1"/>
          <w:sz w:val="20"/>
          <w:szCs w:val="20"/>
          <w:lang w:eastAsia="ar-SA"/>
        </w:rPr>
        <w:t xml:space="preserve"> К</w:t>
      </w:r>
      <w:proofErr w:type="gramEnd"/>
      <w:r w:rsidRPr="00B55BFF">
        <w:rPr>
          <w:rFonts w:ascii="Times New Roman" w:eastAsia="Times New Roman" w:hAnsi="Times New Roman" w:cs="Times New Roman"/>
          <w:kern w:val="1"/>
          <w:sz w:val="20"/>
          <w:szCs w:val="20"/>
          <w:lang w:eastAsia="ar-SA"/>
        </w:rPr>
        <w:t>,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55BFF" w:rsidRPr="00B55BFF" w:rsidRDefault="00B55BFF" w:rsidP="00B55BFF">
      <w:pPr>
        <w:spacing w:after="0" w:line="240" w:lineRule="auto"/>
        <w:jc w:val="both"/>
        <w:rPr>
          <w:rFonts w:ascii="Times New Roman" w:eastAsia="Times New Roman" w:hAnsi="Times New Roman" w:cs="Times New Roman"/>
          <w:sz w:val="20"/>
          <w:szCs w:val="20"/>
          <w:lang w:eastAsia="ar-SA"/>
        </w:rPr>
      </w:pPr>
      <w:r w:rsidRPr="00B55BFF">
        <w:rPr>
          <w:rFonts w:ascii="Times New Roman" w:eastAsia="Times New Roman" w:hAnsi="Times New Roman" w:cs="Times New Roman"/>
          <w:sz w:val="20"/>
          <w:szCs w:val="20"/>
          <w:lang w:eastAsia="ar-SA"/>
        </w:rPr>
        <w:t xml:space="preserve">       6.4.</w:t>
      </w:r>
      <w:r w:rsidRPr="00B55BFF">
        <w:rPr>
          <w:rFonts w:ascii="Times New Roman" w:hAnsi="Times New Roman" w:cs="Times New Roman"/>
          <w:sz w:val="20"/>
          <w:szCs w:val="20"/>
        </w:rPr>
        <w:t xml:space="preserve"> В случае ненадлежащего исполнения Поставщиком </w:t>
      </w:r>
      <w:r w:rsidRPr="00B55BFF">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B55BFF" w:rsidRPr="00B55BFF" w:rsidRDefault="00B55BFF" w:rsidP="00B55BFF">
      <w:pPr>
        <w:widowControl w:val="0"/>
        <w:suppressAutoHyphens/>
        <w:spacing w:after="0" w:line="240" w:lineRule="auto"/>
        <w:jc w:val="both"/>
        <w:rPr>
          <w:rFonts w:ascii="Times New Roman" w:eastAsia="DejaVu Sans" w:hAnsi="Times New Roman" w:cs="Times New Roman"/>
          <w:kern w:val="1"/>
          <w:sz w:val="20"/>
          <w:szCs w:val="20"/>
          <w:lang w:eastAsia="ar-SA"/>
        </w:rPr>
      </w:pPr>
      <w:r w:rsidRPr="00B55BFF">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B55BFF" w:rsidRPr="00B55BFF" w:rsidRDefault="00B55BFF" w:rsidP="00B55BFF">
      <w:pPr>
        <w:widowControl w:val="0"/>
        <w:suppressAutoHyphens/>
        <w:spacing w:after="0" w:line="240" w:lineRule="auto"/>
        <w:jc w:val="both"/>
        <w:rPr>
          <w:rFonts w:ascii="Times New Roman" w:eastAsia="DejaVu Sans" w:hAnsi="Times New Roman" w:cs="Times New Roman"/>
          <w:kern w:val="1"/>
          <w:sz w:val="20"/>
          <w:szCs w:val="20"/>
          <w:lang w:eastAsia="ar-SA"/>
        </w:rPr>
      </w:pPr>
      <w:r w:rsidRPr="00B55BFF">
        <w:rPr>
          <w:rFonts w:ascii="Times New Roman" w:eastAsia="DejaVu Sans" w:hAnsi="Times New Roman" w:cs="Times New Roman"/>
          <w:kern w:val="1"/>
          <w:sz w:val="20"/>
          <w:szCs w:val="20"/>
          <w:lang w:eastAsia="ar-SA"/>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w:t>
      </w:r>
      <w:r w:rsidRPr="00B55BFF">
        <w:rPr>
          <w:rFonts w:ascii="Times New Roman" w:eastAsia="DejaVu Sans" w:hAnsi="Times New Roman" w:cs="Times New Roman"/>
          <w:kern w:val="1"/>
          <w:sz w:val="20"/>
          <w:szCs w:val="20"/>
          <w:lang w:eastAsia="ar-SA"/>
        </w:rPr>
        <w:lastRenderedPageBreak/>
        <w:t>уплаченной в срок суммы;</w:t>
      </w:r>
    </w:p>
    <w:p w:rsidR="00B55BFF" w:rsidRPr="00B55BFF" w:rsidRDefault="00B55BFF" w:rsidP="00B55BFF">
      <w:pPr>
        <w:widowControl w:val="0"/>
        <w:suppressAutoHyphens/>
        <w:spacing w:after="0" w:line="240" w:lineRule="auto"/>
        <w:jc w:val="both"/>
        <w:rPr>
          <w:rFonts w:ascii="Times New Roman" w:eastAsia="DejaVu Sans" w:hAnsi="Times New Roman" w:cs="Times New Roman"/>
          <w:kern w:val="1"/>
          <w:sz w:val="20"/>
          <w:szCs w:val="20"/>
          <w:lang w:eastAsia="ar-SA"/>
        </w:rPr>
      </w:pPr>
      <w:r w:rsidRPr="00B55BFF">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B55BFF" w:rsidRPr="00B55BFF" w:rsidRDefault="00B55BFF" w:rsidP="00B55BFF">
      <w:pPr>
        <w:widowControl w:val="0"/>
        <w:suppressAutoHyphens/>
        <w:spacing w:after="0" w:line="240" w:lineRule="auto"/>
        <w:jc w:val="both"/>
        <w:rPr>
          <w:rFonts w:ascii="Times New Roman" w:eastAsia="DejaVu Sans" w:hAnsi="Times New Roman" w:cs="Times New Roman"/>
          <w:kern w:val="1"/>
          <w:sz w:val="20"/>
          <w:szCs w:val="20"/>
          <w:lang w:eastAsia="ar-SA"/>
        </w:rPr>
      </w:pPr>
      <w:r w:rsidRPr="00B55BFF">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55BFF" w:rsidRPr="00B55BFF" w:rsidRDefault="00B55BFF" w:rsidP="00B55BFF">
      <w:pPr>
        <w:widowControl w:val="0"/>
        <w:suppressAutoHyphens/>
        <w:spacing w:after="0" w:line="240" w:lineRule="auto"/>
        <w:jc w:val="both"/>
        <w:rPr>
          <w:rFonts w:ascii="Times New Roman" w:eastAsia="DejaVu Sans" w:hAnsi="Times New Roman" w:cs="Times New Roman"/>
          <w:kern w:val="1"/>
          <w:sz w:val="20"/>
          <w:szCs w:val="20"/>
          <w:lang w:eastAsia="ar-SA"/>
        </w:rPr>
      </w:pPr>
      <w:r w:rsidRPr="00B55BFF">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B55BFF" w:rsidRPr="00B55BFF" w:rsidRDefault="00B55BFF" w:rsidP="00B55BFF">
      <w:pPr>
        <w:widowControl w:val="0"/>
        <w:suppressAutoHyphens/>
        <w:spacing w:after="0" w:line="240" w:lineRule="auto"/>
        <w:jc w:val="both"/>
        <w:rPr>
          <w:rFonts w:ascii="Times New Roman" w:eastAsia="DejaVu Sans" w:hAnsi="Times New Roman" w:cs="Times New Roman"/>
          <w:kern w:val="1"/>
          <w:sz w:val="20"/>
          <w:szCs w:val="20"/>
          <w:lang w:eastAsia="ar-SA"/>
        </w:rPr>
      </w:pPr>
    </w:p>
    <w:p w:rsidR="00B55BFF" w:rsidRPr="00B55BFF" w:rsidRDefault="00B55BFF" w:rsidP="00B55BF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55BFF">
        <w:rPr>
          <w:rFonts w:ascii="Times New Roman" w:eastAsia="DejaVu Sans" w:hAnsi="Times New Roman" w:cs="Times New Roman"/>
          <w:b/>
          <w:kern w:val="1"/>
          <w:sz w:val="20"/>
          <w:szCs w:val="20"/>
          <w:lang w:eastAsia="ar-SA"/>
        </w:rPr>
        <w:t xml:space="preserve">7. Обеспечение исполнения контракта </w:t>
      </w:r>
    </w:p>
    <w:p w:rsidR="00B55BFF" w:rsidRPr="00B55BFF" w:rsidRDefault="00B55BFF" w:rsidP="00B55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5BFF">
        <w:rPr>
          <w:rFonts w:ascii="Times New Roman" w:hAnsi="Times New Roman" w:cs="Times New Roman"/>
          <w:sz w:val="20"/>
          <w:szCs w:val="20"/>
        </w:rPr>
        <w:t xml:space="preserve">7.1 Размер обеспечения исполнения настоящего договора установлен в сумме </w:t>
      </w:r>
      <w:r>
        <w:rPr>
          <w:rFonts w:ascii="Times New Roman" w:hAnsi="Times New Roman" w:cs="Times New Roman"/>
          <w:sz w:val="20"/>
          <w:szCs w:val="20"/>
        </w:rPr>
        <w:t>182 488,77</w:t>
      </w:r>
      <w:r w:rsidRPr="00B55BFF">
        <w:rPr>
          <w:rFonts w:ascii="Times New Roman" w:hAnsi="Times New Roman" w:cs="Times New Roman"/>
          <w:sz w:val="20"/>
          <w:szCs w:val="20"/>
        </w:rPr>
        <w:t xml:space="preserve"> 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B55BFF" w:rsidRPr="00B55BFF" w:rsidRDefault="00B55BFF" w:rsidP="00B55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5BFF">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B55BFF" w:rsidRPr="00B55BFF" w:rsidRDefault="00B55BFF" w:rsidP="00B55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5BFF">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B55BFF" w:rsidRPr="00B55BFF" w:rsidRDefault="00B55BFF" w:rsidP="00B55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5BFF">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B55BFF" w:rsidRPr="00B55BFF" w:rsidRDefault="00B55BFF" w:rsidP="00B55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5BFF">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B55BFF" w:rsidRPr="00B55BFF" w:rsidRDefault="00B55BFF" w:rsidP="00B55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5BFF">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55BFF" w:rsidRPr="00B55BFF" w:rsidRDefault="00B55BFF" w:rsidP="00B55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5BFF">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B55BFF" w:rsidRPr="00B55BFF" w:rsidRDefault="00B55BFF" w:rsidP="00B55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5BFF">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B55BFF" w:rsidRPr="00B55BFF" w:rsidRDefault="00B55BFF" w:rsidP="00B55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5BFF">
        <w:rPr>
          <w:rFonts w:ascii="Times New Roman" w:hAnsi="Times New Roman" w:cs="Times New Roman"/>
          <w:sz w:val="20"/>
          <w:szCs w:val="20"/>
        </w:rPr>
        <w:t>- неисполнения Поставщиком условий договора полностью или в части</w:t>
      </w:r>
    </w:p>
    <w:p w:rsidR="00B55BFF" w:rsidRPr="00B55BFF" w:rsidRDefault="00B55BFF" w:rsidP="00B55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5BFF">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B55BFF" w:rsidRPr="00B55BFF" w:rsidRDefault="00B55BFF" w:rsidP="00B55BF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55BFF" w:rsidRPr="00B55BFF" w:rsidRDefault="00B55BFF" w:rsidP="00B55BF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55BFF">
        <w:rPr>
          <w:rFonts w:ascii="Times New Roman" w:eastAsia="DejaVu Sans" w:hAnsi="Times New Roman" w:cs="Times New Roman"/>
          <w:b/>
          <w:kern w:val="1"/>
          <w:sz w:val="20"/>
          <w:szCs w:val="20"/>
          <w:lang w:eastAsia="ar-SA"/>
        </w:rPr>
        <w:t>8. Обстоятельства непреодолимой силы</w:t>
      </w:r>
    </w:p>
    <w:p w:rsidR="00B55BFF" w:rsidRPr="00B55BFF" w:rsidRDefault="00B55BFF" w:rsidP="00B55BFF">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B55BFF">
        <w:rPr>
          <w:rFonts w:ascii="Times New Roman" w:eastAsia="Times New Roman" w:hAnsi="Times New Roman" w:cs="Times New Roman"/>
          <w:kern w:val="1"/>
          <w:sz w:val="20"/>
          <w:szCs w:val="20"/>
          <w:lang w:eastAsia="ar-SA"/>
        </w:rPr>
        <w:t xml:space="preserve">       </w:t>
      </w:r>
      <w:proofErr w:type="gramStart"/>
      <w:r w:rsidRPr="00B55BFF">
        <w:rPr>
          <w:rFonts w:ascii="Times New Roman" w:eastAsia="Times New Roman" w:hAnsi="Times New Roman" w:cs="Times New Roman"/>
          <w:kern w:val="1"/>
          <w:sz w:val="20"/>
          <w:szCs w:val="20"/>
          <w:lang w:eastAsia="ar-SA"/>
        </w:rPr>
        <w:t>8.1</w:t>
      </w:r>
      <w:r w:rsidRPr="00B55BFF">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55BFF" w:rsidRPr="00B55BFF" w:rsidRDefault="00B55BFF" w:rsidP="00B55BFF">
      <w:pPr>
        <w:tabs>
          <w:tab w:val="left" w:pos="1496"/>
        </w:tabs>
        <w:spacing w:after="0" w:line="240" w:lineRule="auto"/>
        <w:jc w:val="both"/>
        <w:rPr>
          <w:rFonts w:ascii="Times New Roman" w:eastAsia="Times New Roman" w:hAnsi="Times New Roman" w:cs="Times New Roman"/>
          <w:sz w:val="20"/>
          <w:szCs w:val="20"/>
          <w:lang w:eastAsia="ar-SA"/>
        </w:rPr>
      </w:pPr>
      <w:r w:rsidRPr="00B55BFF">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55BFF" w:rsidRPr="00B55BFF" w:rsidRDefault="00B55BFF" w:rsidP="00B55BFF">
      <w:pPr>
        <w:tabs>
          <w:tab w:val="left" w:pos="1496"/>
        </w:tabs>
        <w:spacing w:after="0" w:line="240" w:lineRule="auto"/>
        <w:jc w:val="both"/>
        <w:rPr>
          <w:rFonts w:ascii="Times New Roman" w:eastAsia="Times New Roman" w:hAnsi="Times New Roman" w:cs="Times New Roman"/>
          <w:sz w:val="20"/>
          <w:szCs w:val="20"/>
          <w:lang w:eastAsia="ar-SA"/>
        </w:rPr>
      </w:pPr>
      <w:r w:rsidRPr="00B55BFF">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55BFF" w:rsidRPr="00B55BFF" w:rsidRDefault="00B55BFF" w:rsidP="00B55BFF">
      <w:pPr>
        <w:widowControl w:val="0"/>
        <w:suppressAutoHyphens/>
        <w:spacing w:after="0" w:line="240" w:lineRule="auto"/>
        <w:jc w:val="both"/>
        <w:rPr>
          <w:rFonts w:ascii="Times New Roman" w:eastAsia="DejaVu Sans" w:hAnsi="Times New Roman" w:cs="Times New Roman"/>
          <w:kern w:val="1"/>
          <w:sz w:val="20"/>
          <w:szCs w:val="20"/>
          <w:lang w:eastAsia="ar-SA"/>
        </w:rPr>
      </w:pPr>
      <w:r w:rsidRPr="00B55BFF">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55BFF" w:rsidRPr="00B55BFF" w:rsidRDefault="00B55BFF" w:rsidP="00B55BFF">
      <w:pPr>
        <w:widowControl w:val="0"/>
        <w:suppressAutoHyphens/>
        <w:spacing w:after="0" w:line="240" w:lineRule="auto"/>
        <w:jc w:val="both"/>
        <w:rPr>
          <w:rFonts w:ascii="Times New Roman" w:eastAsia="DejaVu Sans" w:hAnsi="Times New Roman" w:cs="Times New Roman"/>
          <w:kern w:val="1"/>
          <w:sz w:val="20"/>
          <w:szCs w:val="20"/>
          <w:lang w:eastAsia="ar-SA"/>
        </w:rPr>
      </w:pPr>
    </w:p>
    <w:p w:rsidR="00B55BFF" w:rsidRPr="00B55BFF" w:rsidRDefault="00B55BFF" w:rsidP="00B55BFF">
      <w:pPr>
        <w:spacing w:after="0" w:line="240" w:lineRule="auto"/>
        <w:jc w:val="center"/>
        <w:rPr>
          <w:rFonts w:ascii="Times New Roman" w:eastAsia="Times New Roman" w:hAnsi="Times New Roman" w:cs="Times New Roman"/>
          <w:b/>
          <w:sz w:val="20"/>
          <w:szCs w:val="20"/>
          <w:lang w:eastAsia="ru-RU"/>
        </w:rPr>
      </w:pPr>
      <w:r w:rsidRPr="00B55BFF">
        <w:rPr>
          <w:rFonts w:ascii="Times New Roman" w:eastAsia="Times New Roman" w:hAnsi="Times New Roman" w:cs="Times New Roman"/>
          <w:b/>
          <w:sz w:val="20"/>
          <w:szCs w:val="20"/>
          <w:lang w:eastAsia="ru-RU"/>
        </w:rPr>
        <w:t>9. Порядок разрешения споров</w:t>
      </w:r>
    </w:p>
    <w:p w:rsidR="00B55BFF" w:rsidRPr="00B55BFF" w:rsidRDefault="00B55BFF" w:rsidP="00B55BFF">
      <w:pPr>
        <w:spacing w:after="0" w:line="240" w:lineRule="auto"/>
        <w:jc w:val="both"/>
        <w:rPr>
          <w:rFonts w:ascii="Times New Roman" w:eastAsia="Times New Roman" w:hAnsi="Times New Roman" w:cs="Times New Roman"/>
          <w:sz w:val="20"/>
          <w:szCs w:val="20"/>
          <w:lang w:eastAsia="ru-RU"/>
        </w:rPr>
      </w:pPr>
      <w:r w:rsidRPr="00B55BFF">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55BFF" w:rsidRPr="00B55BFF" w:rsidRDefault="00B55BFF" w:rsidP="00B55BFF">
      <w:pPr>
        <w:spacing w:after="0" w:line="240" w:lineRule="auto"/>
        <w:jc w:val="both"/>
        <w:rPr>
          <w:rFonts w:ascii="Times New Roman" w:eastAsia="Times New Roman" w:hAnsi="Times New Roman" w:cs="Times New Roman"/>
          <w:sz w:val="20"/>
          <w:szCs w:val="20"/>
          <w:lang w:eastAsia="ru-RU"/>
        </w:rPr>
      </w:pPr>
      <w:r w:rsidRPr="00B55BFF">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B55BFF" w:rsidRPr="00B55BFF" w:rsidRDefault="00B55BFF" w:rsidP="00B55BFF">
      <w:pPr>
        <w:spacing w:after="0" w:line="240" w:lineRule="auto"/>
        <w:jc w:val="both"/>
        <w:rPr>
          <w:rFonts w:ascii="Times New Roman" w:eastAsia="Times New Roman" w:hAnsi="Times New Roman" w:cs="Times New Roman"/>
          <w:sz w:val="20"/>
          <w:szCs w:val="20"/>
          <w:lang w:eastAsia="ru-RU"/>
        </w:rPr>
      </w:pPr>
      <w:r w:rsidRPr="00B55BFF">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w:t>
      </w:r>
      <w:r w:rsidRPr="00B55BFF">
        <w:rPr>
          <w:rFonts w:ascii="Times New Roman" w:eastAsia="Times New Roman" w:hAnsi="Times New Roman" w:cs="Times New Roman"/>
          <w:sz w:val="20"/>
          <w:szCs w:val="20"/>
          <w:lang w:eastAsia="ru-RU"/>
        </w:rPr>
        <w:lastRenderedPageBreak/>
        <w:t>письменный ответ по существу стороной, которой адресована претензия, в срок не позднее 10 (десяти) календарный дней со дня ее получения.</w:t>
      </w:r>
    </w:p>
    <w:p w:rsidR="00B55BFF" w:rsidRPr="00B55BFF" w:rsidRDefault="00B55BFF" w:rsidP="00B55BFF">
      <w:pPr>
        <w:widowControl w:val="0"/>
        <w:suppressAutoHyphens/>
        <w:spacing w:after="0" w:line="240" w:lineRule="auto"/>
        <w:rPr>
          <w:rFonts w:ascii="Times New Roman" w:eastAsia="DejaVu Sans" w:hAnsi="Times New Roman" w:cs="Times New Roman"/>
          <w:kern w:val="1"/>
          <w:sz w:val="20"/>
          <w:szCs w:val="20"/>
          <w:lang w:eastAsia="ar-SA"/>
        </w:rPr>
      </w:pPr>
    </w:p>
    <w:p w:rsidR="00B55BFF" w:rsidRPr="00B55BFF" w:rsidRDefault="00B55BFF" w:rsidP="00B55BFF">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B55BFF">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B55BFF" w:rsidRPr="00B55BFF" w:rsidRDefault="00B55BFF" w:rsidP="00B55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B55BFF">
        <w:rPr>
          <w:rFonts w:ascii="Times New Roman" w:eastAsia="Times New Roman" w:hAnsi="Times New Roman" w:cs="Times New Roman"/>
          <w:kern w:val="1"/>
          <w:sz w:val="20"/>
          <w:szCs w:val="20"/>
          <w:lang w:eastAsia="ar-SA"/>
        </w:rPr>
        <w:t xml:space="preserve"> ,</w:t>
      </w:r>
      <w:proofErr w:type="gramEnd"/>
      <w:r w:rsidRPr="00B55BFF">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B55BFF" w:rsidRPr="00B55BFF" w:rsidRDefault="00B55BFF" w:rsidP="00B55BFF">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B55BFF">
        <w:rPr>
          <w:rFonts w:ascii="Times New Roman" w:eastAsia="Times New Roman" w:hAnsi="Times New Roman" w:cs="Times New Roman"/>
          <w:b/>
          <w:kern w:val="1"/>
          <w:sz w:val="20"/>
          <w:szCs w:val="20"/>
          <w:lang w:eastAsia="ar-SA"/>
        </w:rPr>
        <w:t>11. Порядок расторжения договора</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5BFF">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5BFF">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5BFF">
        <w:rPr>
          <w:rFonts w:ascii="Times New Roman" w:eastAsia="Times New Roman" w:hAnsi="Times New Roman" w:cs="Times New Roman"/>
          <w:bCs/>
          <w:kern w:val="1"/>
          <w:sz w:val="20"/>
          <w:szCs w:val="20"/>
          <w:lang w:eastAsia="ar-SA"/>
        </w:rPr>
        <w:t xml:space="preserve">  11.3. </w:t>
      </w:r>
      <w:proofErr w:type="gramStart"/>
      <w:r w:rsidRPr="00B55BFF">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55BFF">
        <w:rPr>
          <w:rFonts w:ascii="Times New Roman" w:eastAsia="Times New Roman" w:hAnsi="Times New Roman" w:cs="Times New Roman"/>
          <w:bCs/>
          <w:kern w:val="1"/>
          <w:sz w:val="20"/>
          <w:szCs w:val="20"/>
          <w:lang w:eastAsia="ar-SA"/>
        </w:rPr>
        <w:t xml:space="preserve"> связи и доставки, </w:t>
      </w:r>
      <w:proofErr w:type="gramStart"/>
      <w:r w:rsidRPr="00B55BFF">
        <w:rPr>
          <w:rFonts w:ascii="Times New Roman" w:eastAsia="Times New Roman" w:hAnsi="Times New Roman" w:cs="Times New Roman"/>
          <w:bCs/>
          <w:kern w:val="1"/>
          <w:sz w:val="20"/>
          <w:szCs w:val="20"/>
          <w:lang w:eastAsia="ar-SA"/>
        </w:rPr>
        <w:t>обеспечивающих</w:t>
      </w:r>
      <w:proofErr w:type="gramEnd"/>
      <w:r w:rsidRPr="00B55BFF">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5BFF">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55BFF">
        <w:rPr>
          <w:rFonts w:ascii="Times New Roman" w:eastAsia="Times New Roman" w:hAnsi="Times New Roman" w:cs="Times New Roman"/>
          <w:bCs/>
          <w:kern w:val="1"/>
          <w:sz w:val="20"/>
          <w:szCs w:val="20"/>
          <w:lang w:eastAsia="ar-SA"/>
        </w:rPr>
        <w:t>с даты размещения</w:t>
      </w:r>
      <w:proofErr w:type="gramEnd"/>
      <w:r w:rsidRPr="00B55BFF">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5BFF">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B55BFF">
        <w:rPr>
          <w:rFonts w:ascii="Times New Roman" w:eastAsia="Times New Roman" w:hAnsi="Times New Roman" w:cs="Times New Roman"/>
          <w:bCs/>
          <w:kern w:val="1"/>
          <w:sz w:val="20"/>
          <w:szCs w:val="20"/>
          <w:lang w:eastAsia="ar-SA"/>
        </w:rPr>
        <w:t>силу</w:t>
      </w:r>
      <w:proofErr w:type="gramEnd"/>
      <w:r w:rsidRPr="00B55BFF">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5BFF">
        <w:rPr>
          <w:rFonts w:ascii="Times New Roman" w:eastAsia="Times New Roman" w:hAnsi="Times New Roman" w:cs="Times New Roman"/>
          <w:bCs/>
          <w:kern w:val="1"/>
          <w:sz w:val="20"/>
          <w:szCs w:val="20"/>
          <w:lang w:eastAsia="ar-SA"/>
        </w:rPr>
        <w:t xml:space="preserve">  11.6. </w:t>
      </w:r>
      <w:proofErr w:type="gramStart"/>
      <w:r w:rsidRPr="00B55BFF">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55BFF">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5BFF">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5BFF">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5BFF">
        <w:rPr>
          <w:rFonts w:ascii="Times New Roman" w:eastAsia="Times New Roman" w:hAnsi="Times New Roman" w:cs="Times New Roman"/>
          <w:bCs/>
          <w:kern w:val="1"/>
          <w:sz w:val="20"/>
          <w:szCs w:val="20"/>
          <w:lang w:eastAsia="ar-SA"/>
        </w:rPr>
        <w:t xml:space="preserve">  11.9. </w:t>
      </w:r>
      <w:proofErr w:type="gramStart"/>
      <w:r w:rsidRPr="00B55BFF">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55BFF">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5BFF">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B55BFF">
        <w:rPr>
          <w:rFonts w:ascii="Times New Roman" w:eastAsia="Times New Roman" w:hAnsi="Times New Roman" w:cs="Times New Roman"/>
          <w:bCs/>
          <w:kern w:val="1"/>
          <w:sz w:val="20"/>
          <w:szCs w:val="20"/>
          <w:lang w:eastAsia="ar-SA"/>
        </w:rPr>
        <w:t>силу</w:t>
      </w:r>
      <w:proofErr w:type="gramEnd"/>
      <w:r w:rsidRPr="00B55BFF">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5BFF">
        <w:rPr>
          <w:rFonts w:ascii="Times New Roman" w:eastAsia="Times New Roman" w:hAnsi="Times New Roman" w:cs="Times New Roman"/>
          <w:bCs/>
          <w:kern w:val="1"/>
          <w:sz w:val="20"/>
          <w:szCs w:val="20"/>
          <w:lang w:eastAsia="ar-SA"/>
        </w:rPr>
        <w:lastRenderedPageBreak/>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55BFF">
        <w:rPr>
          <w:rFonts w:ascii="Times New Roman" w:eastAsia="Times New Roman" w:hAnsi="Times New Roman" w:cs="Times New Roman"/>
          <w:bCs/>
          <w:kern w:val="1"/>
          <w:sz w:val="20"/>
          <w:szCs w:val="20"/>
          <w:lang w:eastAsia="ar-SA"/>
        </w:rPr>
        <w:t>решении</w:t>
      </w:r>
      <w:proofErr w:type="gramEnd"/>
      <w:r w:rsidRPr="00B55BFF">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5BFF">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55BFF" w:rsidRPr="00B55BFF" w:rsidRDefault="00B55BFF" w:rsidP="00B55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B55BFF" w:rsidRPr="00B55BFF" w:rsidRDefault="00B55BFF" w:rsidP="00B55BFF">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B55BFF">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55BFF" w:rsidRPr="00B55BFF" w:rsidTr="006D1446">
        <w:tc>
          <w:tcPr>
            <w:tcW w:w="4923" w:type="dxa"/>
          </w:tcPr>
          <w:p w:rsidR="00B55BFF" w:rsidRPr="00B55BFF" w:rsidRDefault="00B55BFF" w:rsidP="00B55BF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55BFF">
              <w:rPr>
                <w:rFonts w:ascii="Times New Roman" w:eastAsia="DejaVu Sans" w:hAnsi="Times New Roman" w:cs="Times New Roman"/>
                <w:b/>
                <w:kern w:val="1"/>
                <w:sz w:val="20"/>
                <w:szCs w:val="20"/>
                <w:lang w:eastAsia="ar-SA"/>
              </w:rPr>
              <w:t>Заказчик:</w:t>
            </w:r>
          </w:p>
          <w:p w:rsidR="00B55BFF" w:rsidRPr="00B55BFF" w:rsidRDefault="00B55BFF" w:rsidP="00B55BFF">
            <w:pPr>
              <w:spacing w:after="0" w:line="240" w:lineRule="auto"/>
              <w:jc w:val="both"/>
              <w:rPr>
                <w:rFonts w:ascii="Times New Roman" w:eastAsia="Times New Roman" w:hAnsi="Times New Roman" w:cs="Times New Roman"/>
                <w:b/>
                <w:sz w:val="20"/>
                <w:szCs w:val="20"/>
                <w:lang w:eastAsia="ru-RU"/>
              </w:rPr>
            </w:pPr>
            <w:r w:rsidRPr="00B55BFF">
              <w:rPr>
                <w:rFonts w:ascii="Times New Roman" w:eastAsia="Times New Roman" w:hAnsi="Times New Roman" w:cs="Times New Roman"/>
                <w:b/>
                <w:sz w:val="20"/>
                <w:szCs w:val="20"/>
                <w:lang w:eastAsia="ru-RU"/>
              </w:rPr>
              <w:t xml:space="preserve">ФГБОУ </w:t>
            </w:r>
            <w:proofErr w:type="gramStart"/>
            <w:r w:rsidRPr="00B55BFF">
              <w:rPr>
                <w:rFonts w:ascii="Times New Roman" w:eastAsia="Times New Roman" w:hAnsi="Times New Roman" w:cs="Times New Roman"/>
                <w:b/>
                <w:sz w:val="20"/>
                <w:szCs w:val="20"/>
                <w:lang w:eastAsia="ru-RU"/>
              </w:rPr>
              <w:t>ВО</w:t>
            </w:r>
            <w:proofErr w:type="gramEnd"/>
            <w:r w:rsidRPr="00B55BFF">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B55BFF" w:rsidRPr="00B55BFF" w:rsidRDefault="00B55BFF" w:rsidP="00B55BFF">
            <w:pPr>
              <w:spacing w:after="0" w:line="240" w:lineRule="auto"/>
              <w:jc w:val="both"/>
              <w:rPr>
                <w:rFonts w:ascii="Times New Roman" w:eastAsia="Times New Roman" w:hAnsi="Times New Roman" w:cs="Times New Roman"/>
                <w:sz w:val="20"/>
                <w:szCs w:val="20"/>
                <w:lang w:eastAsia="ru-RU"/>
              </w:rPr>
            </w:pPr>
            <w:r w:rsidRPr="00B55BFF">
              <w:rPr>
                <w:rFonts w:ascii="Times New Roman" w:eastAsia="Times New Roman" w:hAnsi="Times New Roman" w:cs="Times New Roman"/>
                <w:sz w:val="20"/>
                <w:szCs w:val="20"/>
                <w:lang w:eastAsia="ru-RU"/>
              </w:rPr>
              <w:t>630049 г</w:t>
            </w:r>
            <w:proofErr w:type="gramStart"/>
            <w:r w:rsidRPr="00B55BFF">
              <w:rPr>
                <w:rFonts w:ascii="Times New Roman" w:eastAsia="Times New Roman" w:hAnsi="Times New Roman" w:cs="Times New Roman"/>
                <w:sz w:val="20"/>
                <w:szCs w:val="20"/>
                <w:lang w:eastAsia="ru-RU"/>
              </w:rPr>
              <w:t>.Н</w:t>
            </w:r>
            <w:proofErr w:type="gramEnd"/>
            <w:r w:rsidRPr="00B55BFF">
              <w:rPr>
                <w:rFonts w:ascii="Times New Roman" w:eastAsia="Times New Roman" w:hAnsi="Times New Roman" w:cs="Times New Roman"/>
                <w:sz w:val="20"/>
                <w:szCs w:val="20"/>
                <w:lang w:eastAsia="ru-RU"/>
              </w:rPr>
              <w:t xml:space="preserve">овосибирск,49 </w:t>
            </w:r>
            <w:proofErr w:type="spellStart"/>
            <w:r w:rsidRPr="00B55BFF">
              <w:rPr>
                <w:rFonts w:ascii="Times New Roman" w:eastAsia="Times New Roman" w:hAnsi="Times New Roman" w:cs="Times New Roman"/>
                <w:sz w:val="20"/>
                <w:szCs w:val="20"/>
                <w:lang w:eastAsia="ru-RU"/>
              </w:rPr>
              <w:t>ул.Д.Ковальчук</w:t>
            </w:r>
            <w:proofErr w:type="spellEnd"/>
            <w:r w:rsidRPr="00B55BFF">
              <w:rPr>
                <w:rFonts w:ascii="Times New Roman" w:eastAsia="Times New Roman" w:hAnsi="Times New Roman" w:cs="Times New Roman"/>
                <w:sz w:val="20"/>
                <w:szCs w:val="20"/>
                <w:lang w:eastAsia="ru-RU"/>
              </w:rPr>
              <w:t xml:space="preserve"> д.191, </w:t>
            </w:r>
          </w:p>
          <w:p w:rsidR="00B55BFF" w:rsidRPr="00B55BFF" w:rsidRDefault="00B55BFF" w:rsidP="00B55BFF">
            <w:pPr>
              <w:spacing w:after="0" w:line="240" w:lineRule="auto"/>
              <w:jc w:val="both"/>
              <w:rPr>
                <w:rFonts w:ascii="Times New Roman" w:eastAsia="Times New Roman" w:hAnsi="Times New Roman" w:cs="Times New Roman"/>
                <w:sz w:val="20"/>
                <w:szCs w:val="20"/>
                <w:lang w:eastAsia="ru-RU"/>
              </w:rPr>
            </w:pPr>
            <w:r w:rsidRPr="00B55BFF">
              <w:rPr>
                <w:rFonts w:ascii="Times New Roman" w:eastAsia="Times New Roman" w:hAnsi="Times New Roman" w:cs="Times New Roman"/>
                <w:sz w:val="20"/>
                <w:szCs w:val="20"/>
                <w:lang w:eastAsia="ru-RU"/>
              </w:rPr>
              <w:t>ИНН: 5402113155 КПП 540201001</w:t>
            </w:r>
          </w:p>
          <w:p w:rsidR="00B55BFF" w:rsidRPr="00B55BFF" w:rsidRDefault="00B55BFF" w:rsidP="00B55BFF">
            <w:pPr>
              <w:spacing w:after="0" w:line="240" w:lineRule="auto"/>
              <w:jc w:val="both"/>
              <w:rPr>
                <w:rFonts w:ascii="Times New Roman" w:eastAsia="Times New Roman" w:hAnsi="Times New Roman" w:cs="Times New Roman"/>
                <w:sz w:val="20"/>
                <w:szCs w:val="20"/>
                <w:lang w:eastAsia="ru-RU"/>
              </w:rPr>
            </w:pPr>
            <w:r w:rsidRPr="00B55BFF">
              <w:rPr>
                <w:rFonts w:ascii="Times New Roman" w:eastAsia="Times New Roman" w:hAnsi="Times New Roman" w:cs="Times New Roman"/>
                <w:sz w:val="20"/>
                <w:szCs w:val="20"/>
                <w:lang w:eastAsia="ru-RU"/>
              </w:rPr>
              <w:t>ОКОНХ 92110     ОКПО 01115969</w:t>
            </w:r>
          </w:p>
          <w:p w:rsidR="00B55BFF" w:rsidRPr="00B55BFF" w:rsidRDefault="00B55BFF" w:rsidP="00B55BFF">
            <w:pPr>
              <w:spacing w:after="0" w:line="240" w:lineRule="auto"/>
              <w:jc w:val="both"/>
              <w:rPr>
                <w:rFonts w:ascii="Times New Roman" w:eastAsia="Times New Roman" w:hAnsi="Times New Roman" w:cs="Times New Roman"/>
                <w:sz w:val="20"/>
                <w:szCs w:val="20"/>
                <w:lang w:eastAsia="ru-RU"/>
              </w:rPr>
            </w:pPr>
            <w:r w:rsidRPr="00B55BFF">
              <w:rPr>
                <w:rFonts w:ascii="Times New Roman" w:eastAsia="Times New Roman" w:hAnsi="Times New Roman" w:cs="Times New Roman"/>
                <w:sz w:val="20"/>
                <w:szCs w:val="20"/>
                <w:lang w:eastAsia="ru-RU"/>
              </w:rPr>
              <w:t>Получатель: УФК по Новосибирской области (СГУПС л/с 20516Х38290)</w:t>
            </w:r>
          </w:p>
          <w:p w:rsidR="00B55BFF" w:rsidRPr="00B55BFF" w:rsidRDefault="00B55BFF" w:rsidP="00B55BFF">
            <w:pPr>
              <w:spacing w:after="0" w:line="240" w:lineRule="auto"/>
              <w:jc w:val="both"/>
              <w:rPr>
                <w:rFonts w:ascii="Times New Roman" w:eastAsia="Times New Roman" w:hAnsi="Times New Roman" w:cs="Times New Roman"/>
                <w:sz w:val="20"/>
                <w:szCs w:val="20"/>
                <w:lang w:eastAsia="ru-RU"/>
              </w:rPr>
            </w:pPr>
            <w:r w:rsidRPr="00B55BFF">
              <w:rPr>
                <w:rFonts w:ascii="Times New Roman" w:eastAsia="Times New Roman" w:hAnsi="Times New Roman" w:cs="Times New Roman"/>
                <w:sz w:val="20"/>
                <w:szCs w:val="20"/>
                <w:lang w:eastAsia="ru-RU"/>
              </w:rPr>
              <w:t>БИК 045004001</w:t>
            </w:r>
          </w:p>
          <w:p w:rsidR="00B55BFF" w:rsidRPr="00B55BFF" w:rsidRDefault="00B55BFF" w:rsidP="00B55BFF">
            <w:pPr>
              <w:spacing w:after="0" w:line="240" w:lineRule="auto"/>
              <w:jc w:val="both"/>
              <w:rPr>
                <w:rFonts w:ascii="Times New Roman" w:eastAsia="Times New Roman" w:hAnsi="Times New Roman" w:cs="Times New Roman"/>
                <w:sz w:val="20"/>
                <w:szCs w:val="20"/>
                <w:lang w:eastAsia="ru-RU"/>
              </w:rPr>
            </w:pPr>
            <w:r w:rsidRPr="00B55BFF">
              <w:rPr>
                <w:rFonts w:ascii="Times New Roman" w:eastAsia="Times New Roman" w:hAnsi="Times New Roman" w:cs="Times New Roman"/>
                <w:sz w:val="20"/>
                <w:szCs w:val="20"/>
                <w:lang w:eastAsia="ru-RU"/>
              </w:rPr>
              <w:t xml:space="preserve">Банк: СИБИРСКОЕ ГУ Банка России  </w:t>
            </w:r>
            <w:proofErr w:type="spellStart"/>
            <w:r w:rsidRPr="00B55BFF">
              <w:rPr>
                <w:rFonts w:ascii="Times New Roman" w:eastAsia="Times New Roman" w:hAnsi="Times New Roman" w:cs="Times New Roman"/>
                <w:sz w:val="20"/>
                <w:szCs w:val="20"/>
                <w:lang w:eastAsia="ru-RU"/>
              </w:rPr>
              <w:t>г</w:t>
            </w:r>
            <w:proofErr w:type="gramStart"/>
            <w:r w:rsidRPr="00B55BFF">
              <w:rPr>
                <w:rFonts w:ascii="Times New Roman" w:eastAsia="Times New Roman" w:hAnsi="Times New Roman" w:cs="Times New Roman"/>
                <w:sz w:val="20"/>
                <w:szCs w:val="20"/>
                <w:lang w:eastAsia="ru-RU"/>
              </w:rPr>
              <w:t>.Н</w:t>
            </w:r>
            <w:proofErr w:type="gramEnd"/>
            <w:r w:rsidRPr="00B55BFF">
              <w:rPr>
                <w:rFonts w:ascii="Times New Roman" w:eastAsia="Times New Roman" w:hAnsi="Times New Roman" w:cs="Times New Roman"/>
                <w:sz w:val="20"/>
                <w:szCs w:val="20"/>
                <w:lang w:eastAsia="ru-RU"/>
              </w:rPr>
              <w:t>овосибирск</w:t>
            </w:r>
            <w:proofErr w:type="spellEnd"/>
          </w:p>
          <w:p w:rsidR="00B55BFF" w:rsidRPr="00B55BFF" w:rsidRDefault="00B55BFF" w:rsidP="00B55BFF">
            <w:pPr>
              <w:spacing w:after="0" w:line="240" w:lineRule="auto"/>
              <w:jc w:val="both"/>
              <w:rPr>
                <w:rFonts w:ascii="Times New Roman" w:eastAsia="Times New Roman" w:hAnsi="Times New Roman" w:cs="Times New Roman"/>
                <w:sz w:val="20"/>
                <w:szCs w:val="20"/>
                <w:lang w:eastAsia="ru-RU"/>
              </w:rPr>
            </w:pPr>
            <w:r w:rsidRPr="00B55BFF">
              <w:rPr>
                <w:rFonts w:ascii="Times New Roman" w:eastAsia="Times New Roman" w:hAnsi="Times New Roman" w:cs="Times New Roman"/>
                <w:sz w:val="20"/>
                <w:szCs w:val="20"/>
                <w:lang w:eastAsia="ru-RU"/>
              </w:rPr>
              <w:t>Расчетный счет   40501810700042000002</w:t>
            </w:r>
          </w:p>
          <w:p w:rsidR="00B55BFF" w:rsidRPr="00B55BFF" w:rsidRDefault="00B55BFF" w:rsidP="00B55BFF">
            <w:pPr>
              <w:suppressAutoHyphens/>
              <w:spacing w:after="0"/>
              <w:rPr>
                <w:rFonts w:ascii="Times New Roman" w:eastAsia="Times New Roman" w:hAnsi="Times New Roman" w:cs="Times New Roman"/>
                <w:kern w:val="1"/>
                <w:sz w:val="20"/>
                <w:szCs w:val="20"/>
                <w:lang w:eastAsia="ar-SA"/>
              </w:rPr>
            </w:pPr>
          </w:p>
          <w:p w:rsidR="00B55BFF" w:rsidRPr="00B55BFF" w:rsidRDefault="00B55BFF" w:rsidP="00B55BFF">
            <w:pPr>
              <w:suppressAutoHyphens/>
              <w:spacing w:after="0"/>
              <w:rPr>
                <w:rFonts w:ascii="Times New Roman" w:eastAsia="Times New Roman" w:hAnsi="Times New Roman" w:cs="Times New Roman"/>
                <w:kern w:val="1"/>
                <w:sz w:val="20"/>
                <w:szCs w:val="20"/>
                <w:lang w:eastAsia="ar-SA"/>
              </w:rPr>
            </w:pPr>
          </w:p>
          <w:p w:rsidR="00B55BFF" w:rsidRPr="00B55BFF" w:rsidRDefault="00B55BFF" w:rsidP="00B55BFF">
            <w:pPr>
              <w:suppressAutoHyphens/>
              <w:spacing w:after="0"/>
              <w:rPr>
                <w:rFonts w:ascii="Times New Roman" w:eastAsia="Times New Roman" w:hAnsi="Times New Roman" w:cs="Times New Roman"/>
                <w:kern w:val="1"/>
                <w:sz w:val="20"/>
                <w:szCs w:val="20"/>
                <w:lang w:eastAsia="ar-SA"/>
              </w:rPr>
            </w:pPr>
          </w:p>
          <w:p w:rsidR="00B55BFF" w:rsidRPr="00B55BFF" w:rsidRDefault="00B55BFF" w:rsidP="00B55BFF">
            <w:pPr>
              <w:suppressAutoHyphens/>
              <w:spacing w:after="0" w:line="240" w:lineRule="auto"/>
              <w:rPr>
                <w:rFonts w:ascii="Times New Roman" w:eastAsia="Times New Roman" w:hAnsi="Times New Roman" w:cs="Times New Roman"/>
                <w:kern w:val="1"/>
                <w:sz w:val="20"/>
                <w:szCs w:val="20"/>
                <w:lang w:eastAsia="ar-SA"/>
              </w:rPr>
            </w:pPr>
            <w:r w:rsidRPr="00B55BFF">
              <w:rPr>
                <w:rFonts w:ascii="Times New Roman" w:eastAsia="Times New Roman" w:hAnsi="Times New Roman" w:cs="Times New Roman"/>
                <w:kern w:val="1"/>
                <w:sz w:val="20"/>
                <w:szCs w:val="20"/>
                <w:lang w:eastAsia="ar-SA"/>
              </w:rPr>
              <w:t>Проректор СГУПС</w:t>
            </w:r>
          </w:p>
          <w:p w:rsidR="00B55BFF" w:rsidRPr="00B55BFF" w:rsidRDefault="00B55BFF" w:rsidP="00B55BFF">
            <w:pPr>
              <w:suppressAutoHyphens/>
              <w:spacing w:after="0"/>
              <w:rPr>
                <w:rFonts w:ascii="Times New Roman" w:eastAsia="Times New Roman" w:hAnsi="Times New Roman" w:cs="Times New Roman"/>
                <w:kern w:val="1"/>
                <w:sz w:val="20"/>
                <w:szCs w:val="20"/>
                <w:lang w:eastAsia="ar-SA"/>
              </w:rPr>
            </w:pPr>
          </w:p>
          <w:p w:rsidR="00B55BFF" w:rsidRPr="00B55BFF" w:rsidRDefault="00B55BFF" w:rsidP="00B55BFF">
            <w:pPr>
              <w:widowControl w:val="0"/>
              <w:suppressAutoHyphens/>
              <w:spacing w:after="0" w:line="240" w:lineRule="auto"/>
              <w:rPr>
                <w:rFonts w:ascii="Times New Roman" w:eastAsia="DejaVu Sans" w:hAnsi="Times New Roman" w:cs="Times New Roman"/>
                <w:kern w:val="1"/>
                <w:sz w:val="20"/>
                <w:szCs w:val="20"/>
                <w:lang w:eastAsia="ar-SA"/>
              </w:rPr>
            </w:pPr>
            <w:r w:rsidRPr="00B55BFF">
              <w:rPr>
                <w:rFonts w:ascii="Times New Roman" w:eastAsia="DejaVu Sans" w:hAnsi="Times New Roman" w:cs="Times New Roman"/>
                <w:kern w:val="1"/>
                <w:sz w:val="20"/>
                <w:szCs w:val="20"/>
                <w:lang w:eastAsia="ar-SA"/>
              </w:rPr>
              <w:t xml:space="preserve">________________ </w:t>
            </w:r>
            <w:proofErr w:type="spellStart"/>
            <w:r w:rsidRPr="00B55BFF">
              <w:rPr>
                <w:rFonts w:ascii="Times New Roman" w:eastAsia="DejaVu Sans" w:hAnsi="Times New Roman" w:cs="Times New Roman"/>
                <w:kern w:val="1"/>
                <w:sz w:val="20"/>
                <w:szCs w:val="20"/>
                <w:lang w:eastAsia="ar-SA"/>
              </w:rPr>
              <w:t>А.А.Новоселов</w:t>
            </w:r>
            <w:proofErr w:type="spellEnd"/>
          </w:p>
          <w:p w:rsidR="00B55BFF" w:rsidRPr="00B55BFF" w:rsidRDefault="00B55BFF" w:rsidP="00B55BFF">
            <w:pPr>
              <w:widowControl w:val="0"/>
              <w:suppressAutoHyphens/>
              <w:spacing w:after="0" w:line="240" w:lineRule="auto"/>
              <w:rPr>
                <w:rFonts w:ascii="Times New Roman" w:eastAsia="DejaVu Sans" w:hAnsi="Times New Roman" w:cs="Times New Roman"/>
                <w:kern w:val="1"/>
                <w:sz w:val="20"/>
                <w:szCs w:val="20"/>
                <w:lang w:eastAsia="ar-SA"/>
              </w:rPr>
            </w:pPr>
            <w:r w:rsidRPr="00B55BFF">
              <w:rPr>
                <w:rFonts w:ascii="Times New Roman" w:eastAsia="DejaVu Sans" w:hAnsi="Times New Roman" w:cs="Times New Roman"/>
                <w:kern w:val="1"/>
                <w:sz w:val="20"/>
                <w:szCs w:val="20"/>
                <w:lang w:eastAsia="ar-SA"/>
              </w:rPr>
              <w:t>Электронная подпись</w:t>
            </w:r>
          </w:p>
        </w:tc>
        <w:tc>
          <w:tcPr>
            <w:tcW w:w="5040" w:type="dxa"/>
          </w:tcPr>
          <w:p w:rsidR="00B55BFF" w:rsidRPr="00B55BFF" w:rsidRDefault="00B55BFF" w:rsidP="00B55BF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55BFF">
              <w:rPr>
                <w:rFonts w:ascii="Times New Roman" w:eastAsia="DejaVu Sans" w:hAnsi="Times New Roman" w:cs="Times New Roman"/>
                <w:b/>
                <w:kern w:val="1"/>
                <w:sz w:val="20"/>
                <w:szCs w:val="20"/>
                <w:lang w:eastAsia="ar-SA"/>
              </w:rPr>
              <w:t>Поставщик:</w:t>
            </w:r>
          </w:p>
          <w:p w:rsidR="00B55BFF" w:rsidRPr="00B55BFF" w:rsidRDefault="00B55BFF" w:rsidP="00B55BFF">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B55BFF" w:rsidRPr="00B55BFF" w:rsidRDefault="00B55BFF" w:rsidP="00B55BFF">
      <w:pPr>
        <w:spacing w:after="0" w:line="240" w:lineRule="auto"/>
        <w:rPr>
          <w:rFonts w:ascii="Calibri" w:eastAsia="Times New Roman" w:hAnsi="Calibri" w:cs="Times New Roman"/>
          <w:kern w:val="1"/>
          <w:sz w:val="20"/>
          <w:szCs w:val="20"/>
          <w:lang w:eastAsia="ar-SA"/>
        </w:rPr>
      </w:pPr>
    </w:p>
    <w:p w:rsidR="00B55BFF" w:rsidRPr="00B55BFF" w:rsidRDefault="00B55BFF" w:rsidP="00B55BFF">
      <w:pPr>
        <w:spacing w:after="0" w:line="240" w:lineRule="auto"/>
        <w:rPr>
          <w:rFonts w:ascii="Times New Roman" w:eastAsia="Times New Roman" w:hAnsi="Times New Roman" w:cs="Times New Roman"/>
          <w:b/>
          <w:kern w:val="1"/>
          <w:sz w:val="20"/>
          <w:szCs w:val="20"/>
          <w:lang w:eastAsia="ar-SA"/>
        </w:rPr>
      </w:pPr>
      <w:r w:rsidRPr="00B55BFF">
        <w:rPr>
          <w:rFonts w:ascii="Times New Roman" w:eastAsia="Times New Roman" w:hAnsi="Times New Roman" w:cs="Times New Roman"/>
          <w:b/>
          <w:kern w:val="1"/>
          <w:sz w:val="20"/>
          <w:szCs w:val="20"/>
          <w:lang w:eastAsia="ar-SA"/>
        </w:rPr>
        <w:t>Приложение №1 к договору</w:t>
      </w: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4693D43"/>
    <w:multiLevelType w:val="multilevel"/>
    <w:tmpl w:val="9F6EBFF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3"/>
  </w:num>
  <w:num w:numId="20">
    <w:abstractNumId w:val="21"/>
  </w:num>
  <w:num w:numId="21">
    <w:abstractNumId w:val="0"/>
  </w:num>
  <w:num w:numId="22">
    <w:abstractNumId w:val="15"/>
  </w:num>
  <w:num w:numId="23">
    <w:abstractNumId w:val="34"/>
  </w:num>
  <w:num w:numId="24">
    <w:abstractNumId w:val="32"/>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7"/>
  </w:num>
  <w:num w:numId="32">
    <w:abstractNumId w:val="38"/>
  </w:num>
  <w:num w:numId="33">
    <w:abstractNumId w:val="19"/>
  </w:num>
  <w:num w:numId="34">
    <w:abstractNumId w:val="23"/>
  </w:num>
  <w:num w:numId="35">
    <w:abstractNumId w:val="20"/>
  </w:num>
  <w:num w:numId="36">
    <w:abstractNumId w:val="35"/>
  </w:num>
  <w:num w:numId="37">
    <w:abstractNumId w:val="8"/>
  </w:num>
  <w:num w:numId="38">
    <w:abstractNumId w:val="16"/>
  </w:num>
  <w:num w:numId="39">
    <w:abstractNumId w:val="28"/>
  </w:num>
  <w:num w:numId="40">
    <w:abstractNumId w:val="36"/>
  </w:num>
  <w:num w:numId="41">
    <w:abstractNumId w:val="2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70D49"/>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902E4"/>
    <w:rsid w:val="001A7531"/>
    <w:rsid w:val="001B16DC"/>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05925"/>
    <w:rsid w:val="003149ED"/>
    <w:rsid w:val="00345EE6"/>
    <w:rsid w:val="00352152"/>
    <w:rsid w:val="0035267D"/>
    <w:rsid w:val="003549EA"/>
    <w:rsid w:val="003616CC"/>
    <w:rsid w:val="00373628"/>
    <w:rsid w:val="00375B9F"/>
    <w:rsid w:val="00385B5F"/>
    <w:rsid w:val="00394D99"/>
    <w:rsid w:val="003A40F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1BFF"/>
    <w:rsid w:val="006A5BB2"/>
    <w:rsid w:val="006C6F22"/>
    <w:rsid w:val="006D58A2"/>
    <w:rsid w:val="00715878"/>
    <w:rsid w:val="0072728F"/>
    <w:rsid w:val="00727760"/>
    <w:rsid w:val="00736029"/>
    <w:rsid w:val="0075523A"/>
    <w:rsid w:val="007829E8"/>
    <w:rsid w:val="0079248B"/>
    <w:rsid w:val="00795B99"/>
    <w:rsid w:val="007C06FD"/>
    <w:rsid w:val="007C5291"/>
    <w:rsid w:val="007D0916"/>
    <w:rsid w:val="007D48F8"/>
    <w:rsid w:val="007F46CA"/>
    <w:rsid w:val="00801914"/>
    <w:rsid w:val="008101C0"/>
    <w:rsid w:val="008108BE"/>
    <w:rsid w:val="0083698D"/>
    <w:rsid w:val="00850E65"/>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67E86"/>
    <w:rsid w:val="009816FE"/>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4581E"/>
    <w:rsid w:val="00A54576"/>
    <w:rsid w:val="00A55056"/>
    <w:rsid w:val="00A7090D"/>
    <w:rsid w:val="00A75E3A"/>
    <w:rsid w:val="00A773C4"/>
    <w:rsid w:val="00A82104"/>
    <w:rsid w:val="00A85398"/>
    <w:rsid w:val="00A90C74"/>
    <w:rsid w:val="00A92140"/>
    <w:rsid w:val="00AA5F60"/>
    <w:rsid w:val="00AB3478"/>
    <w:rsid w:val="00AB57A8"/>
    <w:rsid w:val="00AC0BDC"/>
    <w:rsid w:val="00AC2FA3"/>
    <w:rsid w:val="00AC5B4E"/>
    <w:rsid w:val="00AD05A9"/>
    <w:rsid w:val="00AD0745"/>
    <w:rsid w:val="00AD08D8"/>
    <w:rsid w:val="00AE5353"/>
    <w:rsid w:val="00AF6E11"/>
    <w:rsid w:val="00B005F5"/>
    <w:rsid w:val="00B162E0"/>
    <w:rsid w:val="00B27E4A"/>
    <w:rsid w:val="00B30816"/>
    <w:rsid w:val="00B41BC5"/>
    <w:rsid w:val="00B44CD2"/>
    <w:rsid w:val="00B4565E"/>
    <w:rsid w:val="00B47C27"/>
    <w:rsid w:val="00B55BFF"/>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43E70"/>
    <w:rsid w:val="00C57A76"/>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170E"/>
    <w:rsid w:val="00E1252D"/>
    <w:rsid w:val="00E13CB5"/>
    <w:rsid w:val="00E16C18"/>
    <w:rsid w:val="00E178D6"/>
    <w:rsid w:val="00E27482"/>
    <w:rsid w:val="00E373F8"/>
    <w:rsid w:val="00E40A89"/>
    <w:rsid w:val="00E6319F"/>
    <w:rsid w:val="00E7194C"/>
    <w:rsid w:val="00E77752"/>
    <w:rsid w:val="00E94CBA"/>
    <w:rsid w:val="00E96847"/>
    <w:rsid w:val="00EA4E4B"/>
    <w:rsid w:val="00EB2942"/>
    <w:rsid w:val="00EB7AD8"/>
    <w:rsid w:val="00EC04FC"/>
    <w:rsid w:val="00ED39DA"/>
    <w:rsid w:val="00ED5AE0"/>
    <w:rsid w:val="00EF1311"/>
    <w:rsid w:val="00EF5678"/>
    <w:rsid w:val="00F07DA4"/>
    <w:rsid w:val="00F13990"/>
    <w:rsid w:val="00F3724E"/>
    <w:rsid w:val="00F61908"/>
    <w:rsid w:val="00F71DBD"/>
    <w:rsid w:val="00F75DFD"/>
    <w:rsid w:val="00F95925"/>
    <w:rsid w:val="00FB3696"/>
    <w:rsid w:val="00FC3AFD"/>
    <w:rsid w:val="00FE172B"/>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64173065">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9DF9AB29FC91CABDCC4D633A79178452E75A1FEBAB9929E38CC4E397i4BF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8BD4-AE74-4CC9-8B3F-F9CD5E0B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30</Pages>
  <Words>15800</Words>
  <Characters>90066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38</cp:revision>
  <dcterms:created xsi:type="dcterms:W3CDTF">2015-01-28T10:45:00Z</dcterms:created>
  <dcterms:modified xsi:type="dcterms:W3CDTF">2016-05-20T02:28:00Z</dcterms:modified>
</cp:coreProperties>
</file>