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________</w:t>
      </w:r>
      <w:proofErr w:type="gramStart"/>
      <w:r w:rsidR="00E9165E">
        <w:rPr>
          <w:rFonts w:ascii="Times New Roman" w:hAnsi="Times New Roman" w:cs="Times New Roman"/>
        </w:rPr>
        <w:t>п</w:t>
      </w:r>
      <w:proofErr w:type="gramEnd"/>
      <w:r w:rsidR="00E9165E">
        <w:rPr>
          <w:rFonts w:ascii="Times New Roman" w:hAnsi="Times New Roman" w:cs="Times New Roman"/>
        </w:rPr>
        <w:t>/п</w:t>
      </w:r>
      <w:r w:rsidR="00501A64">
        <w:rPr>
          <w:rFonts w:ascii="Times New Roman" w:hAnsi="Times New Roman" w:cs="Times New Roman"/>
        </w:rPr>
        <w:t xml:space="preserve">______ </w:t>
      </w:r>
      <w:proofErr w:type="spellStart"/>
      <w:r w:rsidR="00157A0A">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E76E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7454B0">
        <w:rPr>
          <w:rFonts w:ascii="Times New Roman" w:hAnsi="Times New Roman" w:cs="Times New Roman"/>
        </w:rPr>
        <w:t xml:space="preserve">  </w:t>
      </w:r>
      <w:r w:rsidR="00E9165E">
        <w:rPr>
          <w:rFonts w:ascii="Times New Roman" w:hAnsi="Times New Roman" w:cs="Times New Roman"/>
        </w:rPr>
        <w:t>10</w:t>
      </w:r>
      <w:r w:rsidR="007454B0">
        <w:rPr>
          <w:rFonts w:ascii="Times New Roman" w:hAnsi="Times New Roman" w:cs="Times New Roman"/>
        </w:rPr>
        <w:t xml:space="preserve"> </w:t>
      </w:r>
      <w:r>
        <w:rPr>
          <w:rFonts w:ascii="Times New Roman" w:hAnsi="Times New Roman" w:cs="Times New Roman"/>
        </w:rPr>
        <w:t xml:space="preserve">  "    </w:t>
      </w:r>
      <w:r w:rsidR="00157A0A">
        <w:rPr>
          <w:rFonts w:ascii="Times New Roman" w:hAnsi="Times New Roman" w:cs="Times New Roman"/>
        </w:rPr>
        <w:t>июня</w:t>
      </w:r>
      <w:r>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sidR="00992A70">
        <w:rPr>
          <w:rFonts w:ascii="Times New Roman" w:hAnsi="Times New Roman" w:cs="Times New Roman"/>
        </w:rPr>
        <w:t xml:space="preserve"> 201</w:t>
      </w:r>
      <w:r w:rsidR="00E829C6">
        <w:rPr>
          <w:rFonts w:ascii="Times New Roman" w:hAnsi="Times New Roman" w:cs="Times New Roman"/>
        </w:rPr>
        <w:t>6</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w:t>
      </w:r>
      <w:r w:rsidR="00E829C6">
        <w:rPr>
          <w:rFonts w:ascii="Times New Roman" w:hAnsi="Times New Roman" w:cs="Times New Roman"/>
          <w:b/>
          <w:bCs/>
        </w:rPr>
        <w:t>6</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F81C4B">
        <w:rPr>
          <w:rFonts w:ascii="Times New Roman" w:hAnsi="Times New Roman" w:cs="Times New Roman"/>
          <w:b/>
          <w:bCs/>
        </w:rPr>
        <w:t>20</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6351" w:rsidRDefault="00F07DA4" w:rsidP="00992A70">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F81C4B">
        <w:rPr>
          <w:rFonts w:ascii="Times New Roman" w:hAnsi="Times New Roman" w:cs="Times New Roman"/>
          <w:b/>
          <w:bCs/>
          <w:i/>
        </w:rPr>
        <w:t>Ремонт фасада здания медико-оздоровительного центра (МОЦ)</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2D22AA" w:rsidRDefault="002D22AA" w:rsidP="002D22AA">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157A0A" w:rsidRPr="00153B73" w:rsidRDefault="00B47C27" w:rsidP="00157A0A">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sidR="00157A0A">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157A0A"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sidR="00157A0A">
        <w:rPr>
          <w:rFonts w:ascii="Times New Roman" w:hAnsi="Times New Roman" w:cs="Times New Roman"/>
        </w:rPr>
        <w:t>,</w:t>
      </w:r>
      <w:r w:rsidR="00157A0A" w:rsidRPr="004963F5">
        <w:rPr>
          <w:rFonts w:ascii="Times New Roman" w:hAnsi="Times New Roman" w:cs="Times New Roman"/>
          <w:color w:val="FF0000"/>
          <w:sz w:val="24"/>
          <w:szCs w:val="24"/>
        </w:rPr>
        <w:t xml:space="preserve"> </w:t>
      </w:r>
      <w:r w:rsidR="00157A0A" w:rsidRPr="00375B9F">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157A0A" w:rsidRPr="00375B9F">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157A0A" w:rsidRPr="0086723C">
        <w:rPr>
          <w:rFonts w:ascii="Times New Roman" w:hAnsi="Times New Roman" w:cs="Times New Roman"/>
          <w:sz w:val="24"/>
          <w:szCs w:val="24"/>
        </w:rPr>
        <w:t>,</w:t>
      </w:r>
      <w:r w:rsidR="00157A0A" w:rsidRPr="003C26D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r w:rsidR="00157A0A">
        <w:rPr>
          <w:rFonts w:ascii="Times New Roman" w:hAnsi="Times New Roman" w:cs="Times New Roman"/>
        </w:rPr>
        <w:t>.</w:t>
      </w:r>
    </w:p>
    <w:p w:rsidR="00157A0A" w:rsidRDefault="00157A0A" w:rsidP="00157A0A">
      <w:pPr>
        <w:widowControl w:val="0"/>
        <w:autoSpaceDE w:val="0"/>
        <w:autoSpaceDN w:val="0"/>
        <w:adjustRightInd w:val="0"/>
        <w:spacing w:after="0" w:line="240" w:lineRule="auto"/>
        <w:jc w:val="both"/>
        <w:rPr>
          <w:rFonts w:ascii="Times New Roman" w:hAnsi="Times New Roman" w:cs="Times New Roman"/>
          <w:bCs/>
        </w:rPr>
      </w:pPr>
    </w:p>
    <w:p w:rsidR="00B779CE" w:rsidRDefault="00B779CE" w:rsidP="00157A0A">
      <w:pPr>
        <w:widowControl w:val="0"/>
        <w:autoSpaceDE w:val="0"/>
        <w:autoSpaceDN w:val="0"/>
        <w:adjustRightInd w:val="0"/>
        <w:spacing w:after="0" w:line="240" w:lineRule="auto"/>
        <w:jc w:val="both"/>
        <w:rPr>
          <w:rFonts w:ascii="Times New Roman" w:hAnsi="Times New Roman" w:cs="Times New Roman"/>
          <w:bCs/>
        </w:rPr>
      </w:pPr>
    </w:p>
    <w:p w:rsidR="00B779CE" w:rsidRDefault="00B779CE" w:rsidP="00B779CE">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1.2. 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1.3. Первая часть заявки на участие в электронном аукционе может содержать эскиз, рисунок, чертеж, </w:t>
      </w:r>
      <w:r w:rsidRPr="00A233A0">
        <w:rPr>
          <w:rFonts w:ascii="Times New Roman" w:hAnsi="Times New Roman" w:cs="Times New Roman"/>
        </w:rPr>
        <w:lastRenderedPageBreak/>
        <w:t>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DB4D0B">
        <w:rPr>
          <w:rFonts w:ascii="Times New Roman" w:hAnsi="Times New Roman" w:cs="Times New Roman"/>
        </w:rPr>
        <w:t xml:space="preserve"> (при наличии) </w:t>
      </w:r>
      <w:r w:rsidR="00030A0C">
        <w:rPr>
          <w:rFonts w:ascii="Times New Roman" w:hAnsi="Times New Roman" w:cs="Times New Roman"/>
        </w:rPr>
        <w:t>учредителей, членов коллегиального</w:t>
      </w:r>
      <w:proofErr w:type="gramEnd"/>
      <w:r w:rsidR="00030A0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7"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w:t>
      </w:r>
      <w:r w:rsidRPr="00A233A0">
        <w:rPr>
          <w:rFonts w:ascii="Times New Roman" w:hAnsi="Times New Roman" w:cs="Times New Roman"/>
        </w:rPr>
        <w:lastRenderedPageBreak/>
        <w:t xml:space="preserve">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lastRenderedPageBreak/>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Pr="0079248B"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79248B" w:rsidRPr="0079248B" w:rsidRDefault="0079248B" w:rsidP="0079248B">
      <w:pPr>
        <w:widowControl w:val="0"/>
        <w:autoSpaceDE w:val="0"/>
        <w:autoSpaceDN w:val="0"/>
        <w:adjustRightInd w:val="0"/>
        <w:spacing w:after="0" w:line="240" w:lineRule="auto"/>
        <w:ind w:firstLine="540"/>
        <w:jc w:val="both"/>
        <w:rPr>
          <w:rFonts w:ascii="Times New Roman" w:hAnsi="Times New Roman" w:cs="Times New Roman"/>
        </w:rPr>
      </w:pPr>
      <w:r w:rsidRPr="005B534C">
        <w:rPr>
          <w:rFonts w:ascii="Times New Roman" w:hAnsi="Times New Roman" w:cs="Times New Roman"/>
        </w:rPr>
        <w:t>10)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w:t>
      </w:r>
      <w:r w:rsidR="00A233A0" w:rsidRPr="00A233A0">
        <w:rPr>
          <w:rFonts w:ascii="Times New Roman" w:hAnsi="Times New Roman" w:cs="Times New Roman"/>
        </w:rPr>
        <w:lastRenderedPageBreak/>
        <w:t>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w:t>
      </w:r>
      <w:r w:rsidRPr="00385B5F">
        <w:rPr>
          <w:rFonts w:ascii="Times New Roman" w:hAnsi="Times New Roman" w:cs="Times New Roman"/>
        </w:rPr>
        <w:lastRenderedPageBreak/>
        <w:t>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1"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xml:space="preserve">, относится информация, содержащаяся в реестре контрактов, заключенных заказчиками, и подтверждающая исполнение </w:t>
      </w:r>
      <w:r w:rsidRPr="005729E5">
        <w:rPr>
          <w:rFonts w:ascii="Times New Roman" w:hAnsi="Times New Roman" w:cs="Times New Roman"/>
        </w:rPr>
        <w:lastRenderedPageBreak/>
        <w:t>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 xml:space="preserve">документации, победитель электронного аукциона размещает в единой информационной системе проект контракта, подписанный усиленной электронной </w:t>
      </w:r>
      <w:r w:rsidR="00A233A0" w:rsidRPr="00A233A0">
        <w:rPr>
          <w:rFonts w:ascii="Times New Roman" w:hAnsi="Times New Roman" w:cs="Times New Roman"/>
        </w:rPr>
        <w:lastRenderedPageBreak/>
        <w:t>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w:t>
      </w:r>
      <w:r w:rsidR="00282836" w:rsidRPr="00282836">
        <w:rPr>
          <w:rFonts w:ascii="Times New Roman" w:hAnsi="Times New Roman" w:cs="Times New Roman"/>
        </w:rPr>
        <w:lastRenderedPageBreak/>
        <w:t xml:space="preserve">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w:t>
      </w:r>
      <w:r w:rsidR="00EF7D5D">
        <w:rPr>
          <w:rFonts w:ascii="Times New Roman" w:hAnsi="Times New Roman" w:cs="Times New Roman"/>
        </w:rPr>
        <w:t>,</w:t>
      </w:r>
      <w:r w:rsidR="00282836" w:rsidRPr="00282836">
        <w:rPr>
          <w:rFonts w:ascii="Times New Roman" w:hAnsi="Times New Roman" w:cs="Times New Roman"/>
        </w:rPr>
        <w:t xml:space="preserve">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EF7D5D" w:rsidRPr="00A233A0" w:rsidTr="00EF7D5D">
        <w:trPr>
          <w:trHeight w:val="463"/>
          <w:tblCellSpacing w:w="5" w:type="nil"/>
        </w:trPr>
        <w:tc>
          <w:tcPr>
            <w:tcW w:w="2784" w:type="dxa"/>
            <w:tcBorders>
              <w:top w:val="single" w:sz="8" w:space="0" w:color="auto"/>
              <w:left w:val="single" w:sz="8" w:space="0" w:color="auto"/>
              <w:bottom w:val="single" w:sz="8" w:space="0" w:color="auto"/>
              <w:right w:val="single" w:sz="8" w:space="0" w:color="auto"/>
            </w:tcBorders>
          </w:tcPr>
          <w:p w:rsidR="00EF7D5D" w:rsidRPr="00EF7D5D" w:rsidRDefault="00EF7D5D" w:rsidP="00EF7D5D">
            <w:pPr>
              <w:widowControl w:val="0"/>
              <w:autoSpaceDE w:val="0"/>
              <w:autoSpaceDN w:val="0"/>
              <w:adjustRightInd w:val="0"/>
              <w:spacing w:after="0" w:line="240" w:lineRule="auto"/>
              <w:ind w:left="45"/>
              <w:jc w:val="center"/>
              <w:rPr>
                <w:rFonts w:ascii="Times New Roman" w:hAnsi="Times New Roman" w:cs="Times New Roman"/>
                <w:b/>
                <w:sz w:val="20"/>
                <w:szCs w:val="20"/>
              </w:rPr>
            </w:pPr>
            <w:r w:rsidRPr="00EF7D5D">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EF7D5D" w:rsidRPr="00EF7D5D" w:rsidRDefault="00EF7D5D" w:rsidP="00996351">
            <w:pPr>
              <w:shd w:val="clear" w:color="auto" w:fill="FFFFFF"/>
              <w:snapToGrid w:val="0"/>
              <w:rPr>
                <w:rFonts w:ascii="Times New Roman" w:hAnsi="Times New Roman" w:cs="Times New Roman"/>
                <w:b/>
                <w:bCs/>
              </w:rPr>
            </w:pPr>
            <w:r>
              <w:rPr>
                <w:rFonts w:ascii="Times New Roman" w:hAnsi="Times New Roman" w:cs="Times New Roman"/>
                <w:b/>
                <w:bCs/>
              </w:rPr>
              <w:t>Содержание</w:t>
            </w:r>
            <w:r w:rsidR="00343C19">
              <w:rPr>
                <w:rFonts w:ascii="Times New Roman" w:hAnsi="Times New Roman" w:cs="Times New Roman"/>
                <w:b/>
                <w:bCs/>
              </w:rPr>
              <w:t xml:space="preserve"> по предмету </w:t>
            </w:r>
            <w:r>
              <w:rPr>
                <w:rFonts w:ascii="Times New Roman" w:hAnsi="Times New Roman" w:cs="Times New Roman"/>
                <w:b/>
                <w:bCs/>
              </w:rPr>
              <w:t xml:space="preserve"> раздела информационной карты</w:t>
            </w:r>
          </w:p>
        </w:tc>
      </w:tr>
      <w:tr w:rsidR="00C415D5" w:rsidRPr="00A233A0" w:rsidTr="00EF7D5D">
        <w:trPr>
          <w:trHeight w:val="797"/>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EF7D5D" w:rsidRDefault="00EF7D5D" w:rsidP="00EF7D5D">
            <w:pPr>
              <w:widowControl w:val="0"/>
              <w:autoSpaceDE w:val="0"/>
              <w:autoSpaceDN w:val="0"/>
              <w:adjustRightInd w:val="0"/>
              <w:spacing w:after="0" w:line="240" w:lineRule="auto"/>
              <w:ind w:left="45"/>
              <w:rPr>
                <w:rFonts w:ascii="Times New Roman" w:hAnsi="Times New Roman" w:cs="Times New Roman"/>
                <w:sz w:val="20"/>
                <w:szCs w:val="20"/>
              </w:rPr>
            </w:pPr>
            <w:r>
              <w:rPr>
                <w:rFonts w:ascii="Times New Roman" w:hAnsi="Times New Roman" w:cs="Times New Roman"/>
                <w:sz w:val="20"/>
                <w:szCs w:val="20"/>
              </w:rPr>
              <w:t>1.</w:t>
            </w:r>
            <w:r w:rsidR="00C415D5" w:rsidRPr="00EF7D5D">
              <w:rPr>
                <w:rFonts w:ascii="Times New Roman" w:hAnsi="Times New Roman" w:cs="Times New Roman"/>
                <w:sz w:val="20"/>
                <w:szCs w:val="20"/>
              </w:rPr>
              <w:t xml:space="preserve">Краткое наименование  - предмет </w:t>
            </w:r>
            <w:proofErr w:type="gramStart"/>
            <w:r w:rsidR="00C415D5" w:rsidRPr="00EF7D5D">
              <w:rPr>
                <w:rFonts w:ascii="Times New Roman" w:hAnsi="Times New Roman" w:cs="Times New Roman"/>
                <w:sz w:val="20"/>
                <w:szCs w:val="20"/>
              </w:rPr>
              <w:t>электронного</w:t>
            </w:r>
            <w:proofErr w:type="gramEnd"/>
            <w:r w:rsidR="00C415D5" w:rsidRPr="00EF7D5D">
              <w:rPr>
                <w:rFonts w:ascii="Times New Roman" w:hAnsi="Times New Roman" w:cs="Times New Roman"/>
                <w:sz w:val="20"/>
                <w:szCs w:val="20"/>
              </w:rPr>
              <w:t xml:space="preserve"> </w:t>
            </w:r>
          </w:p>
          <w:p w:rsidR="00C415D5" w:rsidRPr="00A233A0" w:rsidRDefault="00C415D5" w:rsidP="00EF7D5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F81C4B" w:rsidRDefault="00F81C4B" w:rsidP="00157A0A">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i/>
              </w:rPr>
              <w:t>Ремонт фасада здания медико-оздоровительного центра (МОЦ)</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EF7D5D"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F90556">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C415D5"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E9165E"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157A0A"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81C4B" w:rsidRDefault="00F81C4B" w:rsidP="00157A0A">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i/>
              </w:rPr>
              <w:t>Ремонт фасада здания медико-оздоровительного центра (МОЦ)</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FC18BD" w:rsidRPr="00FC18BD" w:rsidRDefault="00FC18BD" w:rsidP="00FC18BD">
            <w:pPr>
              <w:widowControl w:val="0"/>
              <w:autoSpaceDE w:val="0"/>
              <w:autoSpaceDN w:val="0"/>
              <w:adjustRightInd w:val="0"/>
              <w:spacing w:after="0" w:line="240" w:lineRule="auto"/>
              <w:rPr>
                <w:rFonts w:ascii="Times New Roman" w:hAnsi="Times New Roman" w:cs="Times New Roman"/>
                <w:sz w:val="20"/>
                <w:szCs w:val="20"/>
              </w:rPr>
            </w:pPr>
            <w:r w:rsidRPr="00FC18BD">
              <w:rPr>
                <w:rFonts w:ascii="Times New Roman" w:hAnsi="Times New Roman" w:cs="Times New Roman"/>
                <w:sz w:val="20"/>
                <w:szCs w:val="20"/>
              </w:rPr>
              <w:t>43.32.10.110</w:t>
            </w:r>
          </w:p>
          <w:p w:rsidR="00C415D5" w:rsidRPr="0083698D"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9E76E9" w:rsidP="00F81C4B">
            <w:pPr>
              <w:widowControl w:val="0"/>
              <w:autoSpaceDE w:val="0"/>
              <w:autoSpaceDN w:val="0"/>
              <w:adjustRightInd w:val="0"/>
              <w:spacing w:after="0" w:line="240" w:lineRule="auto"/>
              <w:rPr>
                <w:rFonts w:ascii="Times New Roman" w:hAnsi="Times New Roman" w:cs="Times New Roman"/>
                <w:sz w:val="20"/>
                <w:szCs w:val="20"/>
              </w:rPr>
            </w:pPr>
            <w:r w:rsidRPr="004E3090">
              <w:rPr>
                <w:rFonts w:ascii="Times New Roman" w:hAnsi="Times New Roman" w:cs="Times New Roman"/>
                <w:sz w:val="20"/>
                <w:szCs w:val="20"/>
              </w:rPr>
              <w:t>Ремонт</w:t>
            </w:r>
            <w:r w:rsidR="00157A0A">
              <w:rPr>
                <w:rFonts w:ascii="Times New Roman" w:hAnsi="Times New Roman" w:cs="Times New Roman"/>
                <w:sz w:val="20"/>
                <w:szCs w:val="20"/>
              </w:rPr>
              <w:t xml:space="preserve"> </w:t>
            </w:r>
            <w:r w:rsidR="00F81C4B">
              <w:rPr>
                <w:rFonts w:ascii="Times New Roman" w:hAnsi="Times New Roman" w:cs="Times New Roman"/>
                <w:sz w:val="20"/>
                <w:szCs w:val="20"/>
              </w:rPr>
              <w:t xml:space="preserve">фасада здания, оконных откосов  </w:t>
            </w:r>
            <w:r w:rsidR="00157A0A">
              <w:rPr>
                <w:rFonts w:ascii="Times New Roman" w:hAnsi="Times New Roman" w:cs="Times New Roman"/>
                <w:sz w:val="20"/>
                <w:szCs w:val="20"/>
              </w:rPr>
              <w:t>и т.д.</w:t>
            </w:r>
            <w:r w:rsidR="00F81C4B">
              <w:rPr>
                <w:rFonts w:ascii="Times New Roman" w:hAnsi="Times New Roman" w:cs="Times New Roman"/>
                <w:sz w:val="20"/>
                <w:szCs w:val="20"/>
              </w:rPr>
              <w:t xml:space="preserve"> </w:t>
            </w:r>
            <w:r w:rsidRPr="004E3090">
              <w:rPr>
                <w:rFonts w:ascii="Times New Roman" w:hAnsi="Times New Roman" w:cs="Times New Roman"/>
                <w:sz w:val="20"/>
                <w:szCs w:val="20"/>
              </w:rPr>
              <w:t xml:space="preserve">согласно </w:t>
            </w:r>
            <w:r w:rsidR="004D57F5" w:rsidRPr="004E3090">
              <w:rPr>
                <w:rFonts w:ascii="Times New Roman" w:hAnsi="Times New Roman" w:cs="Times New Roman"/>
                <w:sz w:val="20"/>
                <w:szCs w:val="20"/>
              </w:rPr>
              <w:t xml:space="preserve"> ведомости объемов работ и </w:t>
            </w:r>
            <w:r w:rsidRPr="004E3090">
              <w:rPr>
                <w:rFonts w:ascii="Times New Roman" w:hAnsi="Times New Roman" w:cs="Times New Roman"/>
                <w:sz w:val="20"/>
                <w:szCs w:val="20"/>
              </w:rPr>
              <w:t>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C4704A" w:rsidRDefault="00157A0A"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rPr>
              <w:t>1 объект</w:t>
            </w:r>
            <w:r w:rsidR="00C4704A" w:rsidRPr="00C4704A">
              <w:rPr>
                <w:rFonts w:ascii="Times New Roman" w:hAnsi="Times New Roman" w:cs="Times New Roman"/>
                <w:vertAlign w:val="superscript"/>
              </w:rPr>
              <w:t xml:space="preserve"> </w:t>
            </w:r>
            <w:r w:rsidR="00F81C4B">
              <w:rPr>
                <w:rFonts w:ascii="Times New Roman" w:hAnsi="Times New Roman" w:cs="Times New Roman"/>
                <w:vertAlign w:val="superscript"/>
              </w:rPr>
              <w:t xml:space="preserve"> </w:t>
            </w:r>
            <w:r w:rsidR="00F81C4B" w:rsidRPr="00F81C4B">
              <w:rPr>
                <w:rFonts w:ascii="Times New Roman" w:hAnsi="Times New Roman" w:cs="Times New Roman"/>
              </w:rPr>
              <w:t>(855,8 м</w:t>
            </w:r>
            <w:proofErr w:type="gramStart"/>
            <w:r w:rsidR="00F81C4B" w:rsidRPr="00F81C4B">
              <w:rPr>
                <w:rFonts w:ascii="Times New Roman" w:hAnsi="Times New Roman" w:cs="Times New Roman"/>
              </w:rPr>
              <w:t>2</w:t>
            </w:r>
            <w:proofErr w:type="gramEnd"/>
            <w:r w:rsidR="00F81C4B" w:rsidRPr="00F81C4B">
              <w:rPr>
                <w:rFonts w:ascii="Times New Roman" w:hAnsi="Times New Roman" w:cs="Times New Roman"/>
              </w:rPr>
              <w:t>)</w:t>
            </w:r>
            <w:r w:rsidR="00C4704A" w:rsidRPr="00C4704A">
              <w:rPr>
                <w:rFonts w:ascii="Times New Roman" w:hAnsi="Times New Roman" w:cs="Times New Roman"/>
              </w:rPr>
              <w:t xml:space="preserve"> </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9E76E9" w:rsidP="00157A0A">
            <w:pPr>
              <w:spacing w:after="0" w:line="240" w:lineRule="auto"/>
              <w:jc w:val="both"/>
              <w:rPr>
                <w:rFonts w:ascii="Times New Roman" w:hAnsi="Times New Roman" w:cs="Times New Roman"/>
              </w:rPr>
            </w:pPr>
            <w:r>
              <w:rPr>
                <w:rFonts w:ascii="Times New Roman" w:hAnsi="Times New Roman" w:cs="Times New Roman"/>
                <w:sz w:val="20"/>
                <w:szCs w:val="20"/>
              </w:rPr>
              <w:t xml:space="preserve">Не менее </w:t>
            </w:r>
            <w:r w:rsidR="00F81C4B">
              <w:rPr>
                <w:rFonts w:ascii="Times New Roman" w:hAnsi="Times New Roman" w:cs="Times New Roman"/>
                <w:sz w:val="20"/>
                <w:szCs w:val="20"/>
              </w:rPr>
              <w:t>36</w:t>
            </w:r>
            <w:r>
              <w:rPr>
                <w:rFonts w:ascii="Times New Roman" w:hAnsi="Times New Roman" w:cs="Times New Roman"/>
                <w:sz w:val="20"/>
                <w:szCs w:val="20"/>
              </w:rPr>
              <w:t xml:space="preserve">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весь объем выполненных работ</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4D57F5" w:rsidRDefault="00F81C4B" w:rsidP="00157A0A">
            <w:pPr>
              <w:rPr>
                <w:rFonts w:ascii="Times New Roman" w:hAnsi="Times New Roman" w:cs="Times New Roman"/>
                <w:color w:val="FF0000"/>
              </w:rPr>
            </w:pPr>
            <w:r>
              <w:rPr>
                <w:rFonts w:ascii="Times New Roman" w:hAnsi="Times New Roman" w:cs="Times New Roman"/>
              </w:rPr>
              <w:t>630049 г. Новосибирск ул. Дуси Ковальчук 189</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660B20" w:rsidRPr="00660B20" w:rsidRDefault="00F81C4B" w:rsidP="00660B20">
            <w:pPr>
              <w:rPr>
                <w:rFonts w:ascii="Times New Roman" w:hAnsi="Times New Roman" w:cs="Times New Roman"/>
              </w:rPr>
            </w:pPr>
            <w:r>
              <w:rPr>
                <w:rFonts w:ascii="Times New Roman" w:hAnsi="Times New Roman" w:cs="Times New Roman"/>
              </w:rPr>
              <w:t>Не позднее 31 августа 2016г.</w:t>
            </w:r>
          </w:p>
          <w:p w:rsidR="00C415D5" w:rsidRPr="00660B2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F81C4B" w:rsidP="00C415D5">
            <w:pPr>
              <w:widowControl w:val="0"/>
              <w:autoSpaceDE w:val="0"/>
              <w:autoSpaceDN w:val="0"/>
              <w:adjustRightInd w:val="0"/>
              <w:spacing w:after="0" w:line="240" w:lineRule="auto"/>
              <w:rPr>
                <w:rFonts w:ascii="Times New Roman" w:hAnsi="Times New Roman" w:cs="Times New Roman"/>
                <w:b/>
                <w:sz w:val="20"/>
                <w:szCs w:val="20"/>
              </w:rPr>
            </w:pPr>
            <w:r>
              <w:rPr>
                <w:rFonts w:ascii="Arial" w:hAnsi="Arial" w:cs="Arial"/>
                <w:color w:val="000000"/>
              </w:rPr>
              <w:t xml:space="preserve">312 948,98 </w:t>
            </w:r>
            <w:r w:rsidR="007C5764" w:rsidRPr="007C5764">
              <w:rPr>
                <w:rFonts w:ascii="Arial" w:hAnsi="Arial" w:cs="Arial"/>
                <w:color w:val="000000"/>
              </w:rPr>
              <w:t xml:space="preserve"> </w:t>
            </w:r>
            <w:r w:rsidR="00C415D5" w:rsidRPr="007C5764">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4D57F5" w:rsidRPr="00A233A0" w:rsidRDefault="004D57F5" w:rsidP="004D57F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w:t>
            </w:r>
            <w:r>
              <w:rPr>
                <w:rFonts w:ascii="Times New Roman" w:hAnsi="Times New Roman" w:cs="Times New Roman"/>
                <w:sz w:val="20"/>
                <w:szCs w:val="20"/>
              </w:rPr>
              <w:t>максимальная) цена контракта на выполнение работ по  ремонту</w:t>
            </w:r>
            <w:r w:rsidR="00157A0A">
              <w:rPr>
                <w:rFonts w:ascii="Times New Roman" w:hAnsi="Times New Roman" w:cs="Times New Roman"/>
                <w:sz w:val="20"/>
                <w:szCs w:val="20"/>
              </w:rPr>
              <w:t xml:space="preserve"> </w:t>
            </w:r>
            <w:r w:rsidR="00F81C4B">
              <w:rPr>
                <w:rFonts w:ascii="Times New Roman" w:hAnsi="Times New Roman" w:cs="Times New Roman"/>
                <w:sz w:val="20"/>
                <w:szCs w:val="20"/>
              </w:rPr>
              <w:t xml:space="preserve">фасада </w:t>
            </w:r>
            <w:r w:rsidR="00157A0A">
              <w:rPr>
                <w:rFonts w:ascii="Times New Roman" w:hAnsi="Times New Roman" w:cs="Times New Roman"/>
                <w:sz w:val="20"/>
                <w:szCs w:val="20"/>
              </w:rPr>
              <w:t xml:space="preserve">здания </w:t>
            </w:r>
            <w:r>
              <w:rPr>
                <w:rFonts w:ascii="Times New Roman" w:hAnsi="Times New Roman" w:cs="Times New Roman"/>
                <w:sz w:val="20"/>
                <w:szCs w:val="20"/>
              </w:rPr>
              <w:t xml:space="preserve"> определяется локальным сметным расчетом</w:t>
            </w:r>
            <w:r w:rsidRPr="00A233A0">
              <w:rPr>
                <w:rFonts w:ascii="Times New Roman" w:hAnsi="Times New Roman" w:cs="Times New Roman"/>
                <w:sz w:val="20"/>
                <w:szCs w:val="20"/>
              </w:rPr>
              <w:t xml:space="preserve">           </w:t>
            </w:r>
          </w:p>
          <w:p w:rsidR="00C415D5" w:rsidRPr="00A233A0" w:rsidRDefault="004D57F5" w:rsidP="004D57F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w:t>
            </w:r>
            <w:r w:rsidR="00996351">
              <w:rPr>
                <w:rFonts w:ascii="Times New Roman" w:hAnsi="Times New Roman" w:cs="Times New Roman"/>
                <w:sz w:val="20"/>
                <w:szCs w:val="20"/>
              </w:rPr>
              <w:t>6</w:t>
            </w:r>
            <w:r w:rsidRPr="00A233A0">
              <w:rPr>
                <w:rFonts w:ascii="Times New Roman" w:hAnsi="Times New Roman" w:cs="Times New Roman"/>
                <w:sz w:val="20"/>
                <w:szCs w:val="20"/>
              </w:rPr>
              <w:t xml:space="preserve"> г.         </w:t>
            </w:r>
          </w:p>
          <w:p w:rsidR="00C415D5" w:rsidRPr="00A233A0" w:rsidRDefault="00C415D5" w:rsidP="0099635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w:t>
            </w:r>
            <w:r w:rsidR="00996351">
              <w:rPr>
                <w:rFonts w:ascii="Times New Roman" w:hAnsi="Times New Roman" w:cs="Times New Roman"/>
                <w:sz w:val="20"/>
                <w:szCs w:val="20"/>
              </w:rPr>
              <w:t>6</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157A0A" w:rsidRDefault="00C415D5" w:rsidP="004D57F5">
            <w:pPr>
              <w:keepNext/>
              <w:keepLines/>
              <w:suppressLineNumbers/>
              <w:spacing w:after="0" w:line="240" w:lineRule="auto"/>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004D57F5" w:rsidRPr="00911AF8">
              <w:rPr>
                <w:rFonts w:ascii="Times New Roman" w:eastAsia="Times New Roman" w:hAnsi="Times New Roman" w:cs="Times New Roman"/>
                <w:sz w:val="20"/>
                <w:szCs w:val="20"/>
                <w:lang w:eastAsia="ru-RU"/>
              </w:rPr>
              <w:t xml:space="preserve">Заказчик» производит оплату по договору </w:t>
            </w:r>
            <w:r w:rsidR="00157A0A">
              <w:rPr>
                <w:rFonts w:ascii="Times New Roman" w:eastAsia="Times New Roman" w:hAnsi="Times New Roman" w:cs="Times New Roman"/>
                <w:sz w:val="20"/>
                <w:szCs w:val="20"/>
                <w:lang w:eastAsia="ru-RU"/>
              </w:rPr>
              <w:t xml:space="preserve"> по факту выполнения работ </w:t>
            </w:r>
            <w:r w:rsidR="004D57F5" w:rsidRPr="00911AF8">
              <w:rPr>
                <w:rFonts w:ascii="Times New Roman" w:eastAsia="Times New Roman" w:hAnsi="Times New Roman" w:cs="Times New Roman"/>
                <w:sz w:val="20"/>
                <w:szCs w:val="20"/>
                <w:lang w:eastAsia="ru-RU"/>
              </w:rPr>
              <w:t xml:space="preserve">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4D57F5" w:rsidRPr="00911AF8" w:rsidRDefault="004D57F5" w:rsidP="004D57F5">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z w:val="20"/>
                <w:szCs w:val="20"/>
                <w:lang w:eastAsia="ru-RU"/>
              </w:rPr>
              <w:t xml:space="preserve">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 </w:t>
            </w:r>
          </w:p>
          <w:p w:rsidR="004D57F5" w:rsidRPr="00911AF8" w:rsidRDefault="004D57F5" w:rsidP="004D57F5">
            <w:pPr>
              <w:keepNext/>
              <w:keepLines/>
              <w:suppressLineNumbers/>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C415D5" w:rsidRPr="008B7F6A" w:rsidRDefault="004D57F5" w:rsidP="004D57F5">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911AF8">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7455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w:t>
            </w:r>
            <w:r w:rsidR="003D1EF8">
              <w:rPr>
                <w:rFonts w:ascii="Times New Roman" w:hAnsi="Times New Roman" w:cs="Times New Roman"/>
                <w:sz w:val="20"/>
                <w:szCs w:val="20"/>
              </w:rPr>
              <w:t>1</w:t>
            </w:r>
            <w:r w:rsidR="001C0D39">
              <w:rPr>
                <w:rFonts w:ascii="Times New Roman" w:hAnsi="Times New Roman" w:cs="Times New Roman"/>
                <w:sz w:val="20"/>
                <w:szCs w:val="20"/>
              </w:rPr>
              <w:t>-</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sidR="0079248B" w:rsidRPr="0079248B">
              <w:rPr>
                <w:rFonts w:ascii="Times New Roman" w:hAnsi="Times New Roman" w:cs="Times New Roman"/>
                <w:sz w:val="20"/>
                <w:szCs w:val="20"/>
              </w:rPr>
              <w:t xml:space="preserve"> </w:t>
            </w:r>
            <w:r w:rsidR="0079248B" w:rsidRPr="005B534C">
              <w:rPr>
                <w:rFonts w:ascii="Times New Roman" w:hAnsi="Times New Roman" w:cs="Times New Roman"/>
                <w:sz w:val="20"/>
                <w:szCs w:val="20"/>
              </w:rPr>
              <w:t>,10</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p w:rsidR="00157A0A" w:rsidRPr="00A233A0" w:rsidRDefault="00157A0A" w:rsidP="00C7455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67189B">
              <w:rPr>
                <w:rFonts w:ascii="Times New Roman" w:hAnsi="Times New Roman" w:cs="Times New Roman"/>
                <w:sz w:val="20"/>
                <w:szCs w:val="20"/>
              </w:rPr>
              <w:t xml:space="preserve">В соответствии с Постановлением Правительства РФ от </w:t>
            </w:r>
            <w:r w:rsidRPr="0067189B">
              <w:rPr>
                <w:rStyle w:val="object"/>
                <w:rFonts w:ascii="Times New Roman" w:hAnsi="Times New Roman" w:cs="Times New Roman"/>
                <w:sz w:val="20"/>
                <w:szCs w:val="20"/>
              </w:rPr>
              <w:t>29.12.2015</w:t>
            </w:r>
            <w:r w:rsidRPr="0067189B">
              <w:rPr>
                <w:rFonts w:ascii="Times New Roman" w:hAnsi="Times New Roman" w:cs="Times New Roman"/>
                <w:sz w:val="20"/>
                <w:szCs w:val="20"/>
              </w:rPr>
              <w:t xml:space="preserve"> №1457, запрещено участие в данном электронном аукционе организациям, находящимся под юрисдикцией Турецкой Республики, а также организациям, контролируемым гражданам Турецкой Республики и (или) организациям, находящимся под юрисдикцией Турецкой Республики.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AB5B36"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Применение национального режима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7189B" w:rsidRDefault="00AB5B36"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AB5B36">
              <w:rPr>
                <w:rFonts w:ascii="Times New Roman" w:hAnsi="Times New Roman" w:cs="Times New Roman"/>
                <w:sz w:val="20"/>
                <w:szCs w:val="20"/>
              </w:rPr>
              <w:t xml:space="preserve">                 </w:t>
            </w:r>
            <w:r w:rsidR="00E9165E">
              <w:rPr>
                <w:rFonts w:ascii="Times New Roman" w:hAnsi="Times New Roman" w:cs="Times New Roman"/>
                <w:sz w:val="20"/>
                <w:szCs w:val="20"/>
              </w:rPr>
              <w:t>10</w:t>
            </w:r>
            <w:r w:rsidR="00AB5B36">
              <w:rPr>
                <w:rFonts w:ascii="Times New Roman" w:hAnsi="Times New Roman" w:cs="Times New Roman"/>
                <w:sz w:val="20"/>
                <w:szCs w:val="20"/>
              </w:rPr>
              <w:t xml:space="preserve">   </w:t>
            </w:r>
            <w:r w:rsidR="00AB5B36" w:rsidRPr="00AB5B36">
              <w:rPr>
                <w:rFonts w:ascii="Times New Roman" w:hAnsi="Times New Roman" w:cs="Times New Roman"/>
                <w:b/>
                <w:sz w:val="20"/>
                <w:szCs w:val="20"/>
              </w:rPr>
              <w:t>июня</w:t>
            </w:r>
            <w:r w:rsidR="00AB5B36">
              <w:rPr>
                <w:rFonts w:ascii="Times New Roman" w:hAnsi="Times New Roman" w:cs="Times New Roman"/>
                <w:sz w:val="20"/>
                <w:szCs w:val="20"/>
              </w:rPr>
              <w:t xml:space="preserve">  </w:t>
            </w:r>
            <w:r w:rsidR="00992A70">
              <w:rPr>
                <w:rFonts w:ascii="Times New Roman" w:hAnsi="Times New Roman" w:cs="Times New Roman"/>
                <w:b/>
                <w:sz w:val="20"/>
                <w:szCs w:val="20"/>
              </w:rPr>
              <w:t>201</w:t>
            </w:r>
            <w:r w:rsidR="00996351">
              <w:rPr>
                <w:rFonts w:ascii="Times New Roman" w:hAnsi="Times New Roman" w:cs="Times New Roman"/>
                <w:b/>
                <w:sz w:val="20"/>
                <w:szCs w:val="20"/>
              </w:rPr>
              <w:t>6</w:t>
            </w:r>
            <w:r>
              <w:rPr>
                <w:rFonts w:ascii="Times New Roman" w:hAnsi="Times New Roman" w:cs="Times New Roman"/>
                <w:b/>
                <w:sz w:val="20"/>
                <w:szCs w:val="20"/>
              </w:rPr>
              <w:t xml:space="preserve">    по  </w:t>
            </w:r>
            <w:r w:rsidR="00F81C4B">
              <w:rPr>
                <w:rFonts w:ascii="Times New Roman" w:hAnsi="Times New Roman" w:cs="Times New Roman"/>
                <w:b/>
                <w:sz w:val="20"/>
                <w:szCs w:val="20"/>
              </w:rPr>
              <w:t xml:space="preserve">  </w:t>
            </w:r>
            <w:r w:rsidR="00E9165E">
              <w:rPr>
                <w:rFonts w:ascii="Times New Roman" w:hAnsi="Times New Roman" w:cs="Times New Roman"/>
                <w:b/>
                <w:sz w:val="20"/>
                <w:szCs w:val="20"/>
              </w:rPr>
              <w:t>17</w:t>
            </w:r>
            <w:r w:rsidR="00F81C4B">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AB5B36">
              <w:rPr>
                <w:rFonts w:ascii="Times New Roman" w:hAnsi="Times New Roman" w:cs="Times New Roman"/>
                <w:b/>
                <w:sz w:val="20"/>
                <w:szCs w:val="20"/>
              </w:rPr>
              <w:t xml:space="preserve">июня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996351">
              <w:rPr>
                <w:rFonts w:ascii="Times New Roman" w:hAnsi="Times New Roman" w:cs="Times New Roman"/>
                <w:b/>
                <w:sz w:val="20"/>
                <w:szCs w:val="20"/>
              </w:rPr>
              <w:t>6</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875991" w:rsidRPr="00875991" w:rsidRDefault="00875991" w:rsidP="008A25E5">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Предметом аукциона является производство работ с использованием товара</w:t>
            </w:r>
          </w:p>
          <w:p w:rsidR="00C415D5" w:rsidRPr="00875991" w:rsidRDefault="00C415D5" w:rsidP="008A25E5">
            <w:pPr>
              <w:autoSpaceDE w:val="0"/>
              <w:autoSpaceDN w:val="0"/>
              <w:adjustRightInd w:val="0"/>
              <w:spacing w:after="0" w:line="240" w:lineRule="auto"/>
              <w:jc w:val="both"/>
              <w:rPr>
                <w:rFonts w:ascii="Times New Roman" w:hAnsi="Times New Roman" w:cs="Times New Roman"/>
                <w:b/>
                <w:sz w:val="20"/>
                <w:szCs w:val="20"/>
              </w:rPr>
            </w:pPr>
            <w:r w:rsidRPr="009267B7">
              <w:rPr>
                <w:rFonts w:ascii="Times New Roman" w:hAnsi="Times New Roman" w:cs="Times New Roman"/>
                <w:b/>
                <w:sz w:val="20"/>
                <w:szCs w:val="20"/>
                <w:u w:val="single"/>
              </w:rPr>
              <w:t>Первая часть заявки должна содержать</w:t>
            </w:r>
            <w:proofErr w:type="gramStart"/>
            <w:r w:rsidRPr="009267B7">
              <w:rPr>
                <w:rFonts w:ascii="Times New Roman" w:hAnsi="Times New Roman" w:cs="Times New Roman"/>
                <w:b/>
                <w:sz w:val="20"/>
                <w:szCs w:val="20"/>
              </w:rPr>
              <w:t xml:space="preserve"> :</w:t>
            </w:r>
            <w:proofErr w:type="gramEnd"/>
            <w:r w:rsidR="007C06FD" w:rsidRPr="009267B7">
              <w:rPr>
                <w:rFonts w:ascii="Times New Roman" w:hAnsi="Times New Roman" w:cs="Times New Roman"/>
                <w:b/>
                <w:sz w:val="20"/>
                <w:szCs w:val="20"/>
              </w:rPr>
              <w:t xml:space="preserve"> </w:t>
            </w:r>
          </w:p>
          <w:p w:rsidR="00687EE3" w:rsidRDefault="00C750C6" w:rsidP="00BD2DFE">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а) с</w:t>
            </w:r>
            <w:r w:rsidR="00F75CC9">
              <w:rPr>
                <w:rFonts w:ascii="Times New Roman" w:hAnsi="Times New Roman" w:cs="Times New Roman"/>
                <w:sz w:val="20"/>
                <w:szCs w:val="20"/>
              </w:rPr>
              <w:t>о</w:t>
            </w:r>
            <w:r w:rsidR="00687EE3">
              <w:rPr>
                <w:rFonts w:ascii="Times New Roman" w:hAnsi="Times New Roman" w:cs="Times New Roman"/>
                <w:sz w:val="20"/>
                <w:szCs w:val="20"/>
              </w:rPr>
              <w:t xml:space="preserve">гласие участника </w:t>
            </w:r>
            <w:r w:rsidR="00BD2DFE" w:rsidRPr="00BD2DFE">
              <w:rPr>
                <w:rFonts w:ascii="Times New Roman" w:hAnsi="Times New Roman" w:cs="Times New Roman"/>
                <w:sz w:val="20"/>
                <w:szCs w:val="20"/>
              </w:rPr>
              <w:t xml:space="preserve"> аукциона на выпол</w:t>
            </w:r>
            <w:r w:rsidR="00687EE3">
              <w:rPr>
                <w:rFonts w:ascii="Times New Roman" w:hAnsi="Times New Roman" w:cs="Times New Roman"/>
                <w:sz w:val="20"/>
                <w:szCs w:val="20"/>
              </w:rPr>
              <w:t>нение работ</w:t>
            </w:r>
            <w:r w:rsidR="00BD2DFE" w:rsidRPr="00BD2DFE">
              <w:rPr>
                <w:rFonts w:ascii="Times New Roman" w:hAnsi="Times New Roman" w:cs="Times New Roman"/>
                <w:sz w:val="20"/>
                <w:szCs w:val="20"/>
              </w:rPr>
              <w:t xml:space="preserve"> на условиях, преду</w:t>
            </w:r>
            <w:r w:rsidR="00687EE3">
              <w:rPr>
                <w:rFonts w:ascii="Times New Roman" w:hAnsi="Times New Roman" w:cs="Times New Roman"/>
                <w:sz w:val="20"/>
                <w:szCs w:val="20"/>
              </w:rPr>
              <w:t>смотренных документацией об</w:t>
            </w:r>
            <w:r w:rsidR="00BD2DFE" w:rsidRPr="00BD2DFE">
              <w:rPr>
                <w:rFonts w:ascii="Times New Roman" w:hAnsi="Times New Roman" w:cs="Times New Roman"/>
                <w:sz w:val="20"/>
                <w:szCs w:val="20"/>
              </w:rPr>
              <w:t xml:space="preserve"> аукционе,</w:t>
            </w:r>
            <w:r w:rsidR="00984283">
              <w:rPr>
                <w:rFonts w:ascii="Times New Roman" w:hAnsi="Times New Roman" w:cs="Times New Roman"/>
                <w:sz w:val="20"/>
                <w:szCs w:val="20"/>
              </w:rPr>
              <w:t xml:space="preserve"> </w:t>
            </w:r>
            <w:r w:rsidR="00F75CC9">
              <w:rPr>
                <w:rFonts w:ascii="Times New Roman" w:hAnsi="Times New Roman" w:cs="Times New Roman"/>
                <w:sz w:val="20"/>
                <w:szCs w:val="20"/>
              </w:rPr>
              <w:t xml:space="preserve"> </w:t>
            </w:r>
            <w:r>
              <w:rPr>
                <w:rFonts w:ascii="Times New Roman" w:hAnsi="Times New Roman" w:cs="Times New Roman"/>
                <w:sz w:val="20"/>
                <w:szCs w:val="20"/>
              </w:rPr>
              <w:t xml:space="preserve">в том числе </w:t>
            </w:r>
            <w:r w:rsidR="00687EE3">
              <w:rPr>
                <w:rFonts w:ascii="Times New Roman" w:hAnsi="Times New Roman" w:cs="Times New Roman"/>
                <w:sz w:val="20"/>
                <w:szCs w:val="20"/>
              </w:rPr>
              <w:t xml:space="preserve"> </w:t>
            </w:r>
            <w:r w:rsidR="00BD2DFE" w:rsidRPr="00BD2DFE">
              <w:rPr>
                <w:rFonts w:ascii="Times New Roman" w:hAnsi="Times New Roman" w:cs="Times New Roman"/>
                <w:sz w:val="20"/>
                <w:szCs w:val="20"/>
              </w:rPr>
              <w:t>согласие на использование товара, в отношении</w:t>
            </w:r>
            <w:r w:rsidR="00687EE3">
              <w:rPr>
                <w:rFonts w:ascii="Times New Roman" w:hAnsi="Times New Roman" w:cs="Times New Roman"/>
                <w:sz w:val="20"/>
                <w:szCs w:val="20"/>
              </w:rPr>
              <w:t xml:space="preserve"> которого в документации об</w:t>
            </w:r>
            <w:r w:rsidR="00BD2DFE" w:rsidRPr="00BD2DFE">
              <w:rPr>
                <w:rFonts w:ascii="Times New Roman" w:hAnsi="Times New Roman" w:cs="Times New Roman"/>
                <w:sz w:val="20"/>
                <w:szCs w:val="20"/>
              </w:rPr>
              <w:t xml:space="preserve">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455A41" w:rsidRDefault="00687EE3" w:rsidP="00054EFF">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r w:rsidR="000C7F8A">
              <w:rPr>
                <w:rFonts w:ascii="Times New Roman" w:hAnsi="Times New Roman" w:cs="Times New Roman"/>
                <w:sz w:val="20"/>
                <w:szCs w:val="20"/>
              </w:rPr>
              <w:t>либо согласие</w:t>
            </w:r>
            <w:r w:rsidRPr="00687EE3">
              <w:rPr>
                <w:rFonts w:ascii="Times New Roman" w:hAnsi="Times New Roman" w:cs="Times New Roman"/>
                <w:sz w:val="20"/>
                <w:szCs w:val="20"/>
              </w:rPr>
              <w:t xml:space="preserve"> участника  аукциона на выполнение работ на условиях, предусмотренных документацией об аукционе</w:t>
            </w:r>
            <w:r w:rsidR="00BD2DFE" w:rsidRPr="00BD2DFE">
              <w:rPr>
                <w:rFonts w:ascii="Times New Roman" w:hAnsi="Times New Roman" w:cs="Times New Roman"/>
                <w:sz w:val="20"/>
                <w:szCs w:val="20"/>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w:t>
            </w:r>
            <w:r>
              <w:rPr>
                <w:rFonts w:ascii="Times New Roman" w:hAnsi="Times New Roman" w:cs="Times New Roman"/>
                <w:sz w:val="20"/>
                <w:szCs w:val="20"/>
              </w:rPr>
              <w:t>я товара и</w:t>
            </w:r>
            <w:r w:rsidR="00F75CC9">
              <w:rPr>
                <w:rFonts w:ascii="Times New Roman" w:hAnsi="Times New Roman" w:cs="Times New Roman"/>
                <w:sz w:val="20"/>
                <w:szCs w:val="20"/>
              </w:rPr>
              <w:t>,</w:t>
            </w:r>
            <w:r w:rsidR="00BD2DFE" w:rsidRPr="00BD2DFE">
              <w:rPr>
                <w:rFonts w:ascii="Times New Roman" w:hAnsi="Times New Roman" w:cs="Times New Roman"/>
                <w:sz w:val="20"/>
                <w:szCs w:val="20"/>
              </w:rPr>
              <w:t xml:space="preserve"> </w:t>
            </w:r>
            <w:r w:rsidR="00F75CC9">
              <w:rPr>
                <w:rFonts w:ascii="Times New Roman" w:hAnsi="Times New Roman" w:cs="Times New Roman"/>
                <w:sz w:val="20"/>
                <w:szCs w:val="20"/>
              </w:rPr>
              <w:t xml:space="preserve">если участник </w:t>
            </w:r>
            <w:r w:rsidR="00054EFF" w:rsidRPr="00054EFF">
              <w:rPr>
                <w:rFonts w:ascii="Times New Roman" w:hAnsi="Times New Roman" w:cs="Times New Roman"/>
                <w:sz w:val="20"/>
                <w:szCs w:val="20"/>
              </w:rPr>
              <w:t xml:space="preserve"> аукциона предлагает для использования товар, который является эквивалентным товару, указанному в данной</w:t>
            </w:r>
            <w:proofErr w:type="gramEnd"/>
            <w:r w:rsidR="00054EFF" w:rsidRPr="00054EFF">
              <w:rPr>
                <w:rFonts w:ascii="Times New Roman" w:hAnsi="Times New Roman" w:cs="Times New Roman"/>
                <w:sz w:val="20"/>
                <w:szCs w:val="20"/>
              </w:rPr>
              <w:t xml:space="preserve"> документации, конкретные показатели товара, соответствующие значениям эквивалентности, уст</w:t>
            </w:r>
            <w:r w:rsidR="00455A41">
              <w:rPr>
                <w:rFonts w:ascii="Times New Roman" w:hAnsi="Times New Roman" w:cs="Times New Roman"/>
                <w:sz w:val="20"/>
                <w:szCs w:val="20"/>
              </w:rPr>
              <w:t>ановленным данной документацией.</w:t>
            </w:r>
          </w:p>
          <w:p w:rsidR="000C7F8A" w:rsidRDefault="00C750C6" w:rsidP="00054EFF">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б)</w:t>
            </w:r>
            <w:r w:rsidR="00054EFF" w:rsidRPr="00054EFF">
              <w:rPr>
                <w:rFonts w:ascii="Times New Roman" w:hAnsi="Times New Roman" w:cs="Times New Roman"/>
                <w:sz w:val="20"/>
                <w:szCs w:val="20"/>
              </w:rPr>
              <w:t xml:space="preserve"> </w:t>
            </w:r>
            <w:r w:rsidRPr="00C750C6">
              <w:rPr>
                <w:rFonts w:ascii="Times New Roman" w:hAnsi="Times New Roman" w:cs="Times New Roman"/>
                <w:sz w:val="20"/>
                <w:szCs w:val="20"/>
              </w:rPr>
              <w:t>согласие участника  аукциона на выполнение работ на условиях, предусмотренных документацией об аукционе,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267B7" w:rsidRDefault="009267B7" w:rsidP="00C415D5">
            <w:pPr>
              <w:widowControl w:val="0"/>
              <w:autoSpaceDE w:val="0"/>
              <w:autoSpaceDN w:val="0"/>
              <w:adjustRightInd w:val="0"/>
              <w:spacing w:after="0" w:line="240" w:lineRule="auto"/>
              <w:rPr>
                <w:rFonts w:ascii="Times New Roman" w:hAnsi="Times New Roman" w:cs="Times New Roman"/>
                <w:sz w:val="20"/>
                <w:szCs w:val="20"/>
              </w:rPr>
            </w:pPr>
          </w:p>
          <w:p w:rsidR="00C415D5" w:rsidRPr="009267B7" w:rsidRDefault="00C415D5" w:rsidP="00C415D5">
            <w:pPr>
              <w:widowControl w:val="0"/>
              <w:autoSpaceDE w:val="0"/>
              <w:autoSpaceDN w:val="0"/>
              <w:adjustRightInd w:val="0"/>
              <w:spacing w:after="0" w:line="240" w:lineRule="auto"/>
              <w:rPr>
                <w:rFonts w:ascii="Times New Roman" w:hAnsi="Times New Roman" w:cs="Times New Roman"/>
                <w:sz w:val="20"/>
                <w:szCs w:val="20"/>
                <w:u w:val="single"/>
              </w:rPr>
            </w:pPr>
            <w:r w:rsidRPr="009267B7">
              <w:rPr>
                <w:rFonts w:ascii="Times New Roman" w:hAnsi="Times New Roman" w:cs="Times New Roman"/>
                <w:b/>
                <w:sz w:val="20"/>
                <w:szCs w:val="20"/>
                <w:u w:val="single"/>
              </w:rPr>
              <w:t>Вторая часть заявки должна содержать</w:t>
            </w:r>
            <w:r w:rsidRPr="009267B7">
              <w:rPr>
                <w:rFonts w:ascii="Times New Roman" w:hAnsi="Times New Roman" w:cs="Times New Roman"/>
                <w:sz w:val="20"/>
                <w:szCs w:val="20"/>
                <w:u w:val="single"/>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296D48" w:rsidRDefault="00C415D5" w:rsidP="00296D4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845FCF" w:rsidRDefault="00C415D5" w:rsidP="00F81C4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750C6" w:rsidRPr="00A233A0" w:rsidTr="00DF64DF">
        <w:trPr>
          <w:trHeight w:val="2216"/>
          <w:tblCellSpacing w:w="5" w:type="nil"/>
        </w:trPr>
        <w:tc>
          <w:tcPr>
            <w:tcW w:w="2784" w:type="dxa"/>
            <w:tcBorders>
              <w:left w:val="single" w:sz="8" w:space="0" w:color="auto"/>
              <w:bottom w:val="single" w:sz="8" w:space="0" w:color="auto"/>
              <w:right w:val="single" w:sz="8" w:space="0" w:color="auto"/>
            </w:tcBorders>
          </w:tcPr>
          <w:p w:rsidR="00C750C6"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32.</w:t>
            </w:r>
            <w:r w:rsidR="00EF7D5D">
              <w:rPr>
                <w:rFonts w:ascii="Times New Roman" w:hAnsi="Times New Roman" w:cs="Times New Roman"/>
                <w:sz w:val="20"/>
                <w:szCs w:val="20"/>
              </w:rPr>
              <w:t>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845FCF" w:rsidRDefault="00EF7D5D" w:rsidP="00845F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участник должен указать</w:t>
            </w:r>
            <w:r w:rsidR="00845FCF">
              <w:rPr>
                <w:rFonts w:ascii="Times New Roman" w:hAnsi="Times New Roman" w:cs="Times New Roman"/>
                <w:sz w:val="20"/>
                <w:szCs w:val="20"/>
              </w:rPr>
              <w:t>:</w:t>
            </w:r>
          </w:p>
          <w:p w:rsidR="00845FCF" w:rsidRDefault="00845FCF" w:rsidP="00845F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EF7D5D">
              <w:rPr>
                <w:rFonts w:ascii="Times New Roman" w:hAnsi="Times New Roman" w:cs="Times New Roman"/>
                <w:sz w:val="20"/>
                <w:szCs w:val="20"/>
              </w:rPr>
              <w:t xml:space="preserve"> информацию</w:t>
            </w:r>
            <w:r w:rsidR="00343C19">
              <w:rPr>
                <w:rFonts w:ascii="Times New Roman" w:hAnsi="Times New Roman" w:cs="Times New Roman"/>
                <w:sz w:val="20"/>
                <w:szCs w:val="20"/>
              </w:rPr>
              <w:t xml:space="preserve"> и сведения, предусмотренные в  пункте а)  раздела 31 Информационной карты</w:t>
            </w:r>
            <w:r w:rsidR="00875991">
              <w:rPr>
                <w:rFonts w:ascii="Times New Roman" w:hAnsi="Times New Roman" w:cs="Times New Roman"/>
                <w:sz w:val="20"/>
                <w:szCs w:val="20"/>
              </w:rPr>
              <w:t>, в отношении</w:t>
            </w:r>
            <w:r w:rsidR="00920822">
              <w:rPr>
                <w:rFonts w:ascii="Times New Roman" w:hAnsi="Times New Roman" w:cs="Times New Roman"/>
                <w:sz w:val="20"/>
                <w:szCs w:val="20"/>
              </w:rPr>
              <w:t xml:space="preserve"> товара, указанного</w:t>
            </w:r>
            <w:r>
              <w:rPr>
                <w:rFonts w:ascii="Times New Roman" w:hAnsi="Times New Roman" w:cs="Times New Roman"/>
                <w:sz w:val="20"/>
                <w:szCs w:val="20"/>
              </w:rPr>
              <w:t xml:space="preserve"> заказчиком в техническом задан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кционной документации с указанием на товарный знак</w:t>
            </w:r>
            <w:r w:rsidR="00DF64DF">
              <w:rPr>
                <w:rFonts w:ascii="Times New Roman" w:hAnsi="Times New Roman" w:cs="Times New Roman"/>
                <w:sz w:val="20"/>
                <w:szCs w:val="20"/>
              </w:rPr>
              <w:t xml:space="preserve"> (его словестное обозначение)</w:t>
            </w:r>
            <w:r>
              <w:rPr>
                <w:rFonts w:ascii="Times New Roman" w:hAnsi="Times New Roman" w:cs="Times New Roman"/>
                <w:sz w:val="20"/>
                <w:szCs w:val="20"/>
              </w:rPr>
              <w:t>.</w:t>
            </w:r>
          </w:p>
          <w:p w:rsidR="00C750C6" w:rsidRDefault="00845FCF" w:rsidP="00DF64D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информацию и сведения, предусмотренные в пункте б) раздела 31 Информационной карты,</w:t>
            </w:r>
            <w:r w:rsidR="00920822">
              <w:rPr>
                <w:rFonts w:ascii="Times New Roman" w:hAnsi="Times New Roman" w:cs="Times New Roman"/>
                <w:sz w:val="20"/>
                <w:szCs w:val="20"/>
              </w:rPr>
              <w:t xml:space="preserve"> в отношении товара, указанного заказчиком в техническом задан</w:t>
            </w:r>
            <w:proofErr w:type="gramStart"/>
            <w:r w:rsidR="00920822">
              <w:rPr>
                <w:rFonts w:ascii="Times New Roman" w:hAnsi="Times New Roman" w:cs="Times New Roman"/>
                <w:sz w:val="20"/>
                <w:szCs w:val="20"/>
              </w:rPr>
              <w:t>ии ау</w:t>
            </w:r>
            <w:proofErr w:type="gramEnd"/>
            <w:r w:rsidR="00920822">
              <w:rPr>
                <w:rFonts w:ascii="Times New Roman" w:hAnsi="Times New Roman" w:cs="Times New Roman"/>
                <w:sz w:val="20"/>
                <w:szCs w:val="20"/>
              </w:rPr>
              <w:t>кционной документации без указания на</w:t>
            </w:r>
            <w:r w:rsidR="00DF64DF" w:rsidRPr="00DF64DF">
              <w:rPr>
                <w:rFonts w:ascii="Times New Roman" w:hAnsi="Times New Roman" w:cs="Times New Roman"/>
                <w:sz w:val="20"/>
                <w:szCs w:val="20"/>
              </w:rPr>
              <w:t xml:space="preserve"> товарный знак (его словестное обозначение).</w:t>
            </w:r>
            <w:r w:rsidR="00875991">
              <w:rPr>
                <w:rFonts w:ascii="Times New Roman" w:hAnsi="Times New Roman" w:cs="Times New Roman"/>
                <w:sz w:val="20"/>
                <w:szCs w:val="20"/>
              </w:rPr>
              <w:t xml:space="preserve"> </w:t>
            </w:r>
          </w:p>
          <w:p w:rsidR="00CD1B8A"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указании показателей товара:</w:t>
            </w:r>
          </w:p>
          <w:p w:rsidR="00CD1B8A"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наименование показател</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-ей) указывается участником закупки без изменений;.</w:t>
            </w:r>
          </w:p>
          <w:p w:rsidR="00CD1B8A"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CD1B8A"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CD1B8A"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Pr>
                <w:rFonts w:ascii="Times New Roman" w:hAnsi="Times New Roman" w:cs="Times New Roman"/>
                <w:sz w:val="20"/>
                <w:szCs w:val="20"/>
              </w:rPr>
              <w:t xml:space="preserve"> "&gt;", "&lt;": </w:t>
            </w:r>
            <w:proofErr w:type="gramEnd"/>
            <w:r>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CD1B8A" w:rsidRPr="00EF7D5D"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AB5B3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00AB5B36">
              <w:rPr>
                <w:rFonts w:ascii="Times New Roman" w:hAnsi="Times New Roman" w:cs="Times New Roman"/>
                <w:b/>
                <w:sz w:val="20"/>
                <w:szCs w:val="20"/>
              </w:rPr>
              <w:t xml:space="preserve">)      до «  </w:t>
            </w:r>
            <w:r w:rsidR="00E9165E">
              <w:rPr>
                <w:rFonts w:ascii="Times New Roman" w:hAnsi="Times New Roman" w:cs="Times New Roman"/>
                <w:b/>
                <w:sz w:val="20"/>
                <w:szCs w:val="20"/>
              </w:rPr>
              <w:t>20</w:t>
            </w:r>
            <w:r w:rsidR="00AB5B36">
              <w:rPr>
                <w:rFonts w:ascii="Times New Roman" w:hAnsi="Times New Roman" w:cs="Times New Roman"/>
                <w:b/>
                <w:sz w:val="20"/>
                <w:szCs w:val="20"/>
              </w:rPr>
              <w:t xml:space="preserve"> </w:t>
            </w:r>
            <w:r>
              <w:rPr>
                <w:rFonts w:ascii="Times New Roman" w:hAnsi="Times New Roman" w:cs="Times New Roman"/>
                <w:b/>
                <w:sz w:val="20"/>
                <w:szCs w:val="20"/>
              </w:rPr>
              <w:t xml:space="preserve"> »   </w:t>
            </w:r>
            <w:r w:rsidR="00AB5B36">
              <w:rPr>
                <w:rFonts w:ascii="Times New Roman" w:hAnsi="Times New Roman" w:cs="Times New Roman"/>
                <w:b/>
                <w:sz w:val="20"/>
                <w:szCs w:val="20"/>
              </w:rPr>
              <w:t xml:space="preserve">июня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DF1324">
              <w:rPr>
                <w:rFonts w:ascii="Times New Roman" w:hAnsi="Times New Roman" w:cs="Times New Roman"/>
                <w:b/>
                <w:sz w:val="20"/>
                <w:szCs w:val="20"/>
              </w:rPr>
              <w:t>6</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AB5B36">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w:t>
            </w:r>
            <w:r w:rsidR="00AB5B36">
              <w:rPr>
                <w:rFonts w:ascii="Times New Roman" w:hAnsi="Times New Roman" w:cs="Times New Roman"/>
                <w:b/>
                <w:sz w:val="20"/>
                <w:szCs w:val="20"/>
              </w:rPr>
              <w:t xml:space="preserve">  </w:t>
            </w:r>
            <w:r w:rsidR="00E9165E">
              <w:rPr>
                <w:rFonts w:ascii="Times New Roman" w:hAnsi="Times New Roman" w:cs="Times New Roman"/>
                <w:b/>
                <w:sz w:val="20"/>
                <w:szCs w:val="20"/>
              </w:rPr>
              <w:t>20</w:t>
            </w:r>
            <w:r w:rsidR="00AB5B36">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AB5B36">
              <w:rPr>
                <w:rFonts w:ascii="Times New Roman" w:hAnsi="Times New Roman" w:cs="Times New Roman"/>
                <w:b/>
                <w:sz w:val="20"/>
                <w:szCs w:val="20"/>
              </w:rPr>
              <w:t xml:space="preserve">июня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996351">
              <w:rPr>
                <w:rFonts w:ascii="Times New Roman" w:hAnsi="Times New Roman" w:cs="Times New Roman"/>
                <w:b/>
                <w:sz w:val="20"/>
                <w:szCs w:val="20"/>
              </w:rPr>
              <w:t>6</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7C5764" w:rsidRDefault="00D10891" w:rsidP="007C576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AB5B36" w:rsidP="00F81C4B">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color w:val="000000"/>
                <w:sz w:val="18"/>
                <w:szCs w:val="18"/>
              </w:rPr>
              <w:t xml:space="preserve"> </w:t>
            </w:r>
            <w:r w:rsidR="00F81C4B">
              <w:rPr>
                <w:rFonts w:ascii="Arial" w:hAnsi="Arial" w:cs="Arial"/>
                <w:color w:val="000000"/>
                <w:sz w:val="18"/>
                <w:szCs w:val="18"/>
              </w:rPr>
              <w:t xml:space="preserve">3129,48 </w:t>
            </w:r>
            <w:r w:rsidR="00C415D5" w:rsidRPr="007C5764">
              <w:rPr>
                <w:rFonts w:ascii="Times New Roman" w:hAnsi="Times New Roman" w:cs="Times New Roman"/>
                <w:sz w:val="18"/>
                <w:szCs w:val="18"/>
              </w:rPr>
              <w:t>руб</w:t>
            </w:r>
            <w:r w:rsidR="00C415D5">
              <w:rPr>
                <w:rFonts w:ascii="Times New Roman" w:hAnsi="Times New Roman" w:cs="Times New Roman"/>
                <w:sz w:val="20"/>
                <w:szCs w:val="20"/>
              </w:rPr>
              <w:t>.</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AB5B3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AB5B36">
              <w:rPr>
                <w:rFonts w:ascii="Times New Roman" w:hAnsi="Times New Roman" w:cs="Times New Roman"/>
                <w:sz w:val="20"/>
                <w:szCs w:val="20"/>
              </w:rPr>
              <w:t xml:space="preserve">    </w:t>
            </w:r>
            <w:r w:rsidR="00E9165E">
              <w:rPr>
                <w:rFonts w:ascii="Times New Roman" w:hAnsi="Times New Roman" w:cs="Times New Roman"/>
                <w:sz w:val="20"/>
                <w:szCs w:val="20"/>
              </w:rPr>
              <w:t>24</w:t>
            </w:r>
            <w:r w:rsidR="00AB5B36">
              <w:rPr>
                <w:rFonts w:ascii="Times New Roman" w:hAnsi="Times New Roman" w:cs="Times New Roman"/>
                <w:sz w:val="20"/>
                <w:szCs w:val="20"/>
              </w:rPr>
              <w:t xml:space="preserve"> </w:t>
            </w:r>
            <w:r w:rsidR="00D10891">
              <w:rPr>
                <w:rFonts w:ascii="Times New Roman" w:hAnsi="Times New Roman" w:cs="Times New Roman"/>
                <w:sz w:val="20"/>
                <w:szCs w:val="20"/>
              </w:rPr>
              <w:t xml:space="preserve"> »   </w:t>
            </w:r>
            <w:r w:rsidR="00AB5B36">
              <w:rPr>
                <w:rFonts w:ascii="Times New Roman" w:hAnsi="Times New Roman" w:cs="Times New Roman"/>
                <w:sz w:val="20"/>
                <w:szCs w:val="20"/>
              </w:rPr>
              <w:t>июня</w:t>
            </w:r>
            <w:r w:rsidR="00992A70">
              <w:rPr>
                <w:rFonts w:ascii="Times New Roman" w:hAnsi="Times New Roman" w:cs="Times New Roman"/>
                <w:sz w:val="20"/>
                <w:szCs w:val="20"/>
              </w:rPr>
              <w:t xml:space="preserve"> 201</w:t>
            </w:r>
            <w:r w:rsidR="00996351">
              <w:rPr>
                <w:rFonts w:ascii="Times New Roman" w:hAnsi="Times New Roman" w:cs="Times New Roman"/>
                <w:sz w:val="20"/>
                <w:szCs w:val="20"/>
              </w:rPr>
              <w:t>6</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AB5B3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AB5B36">
              <w:rPr>
                <w:rFonts w:ascii="Times New Roman" w:hAnsi="Times New Roman" w:cs="Times New Roman"/>
                <w:sz w:val="20"/>
                <w:szCs w:val="20"/>
              </w:rPr>
              <w:t xml:space="preserve">   </w:t>
            </w:r>
            <w:r w:rsidR="00E9165E">
              <w:rPr>
                <w:rFonts w:ascii="Times New Roman" w:hAnsi="Times New Roman" w:cs="Times New Roman"/>
                <w:sz w:val="20"/>
                <w:szCs w:val="20"/>
              </w:rPr>
              <w:t>27</w:t>
            </w:r>
            <w:bookmarkStart w:id="13" w:name="_GoBack"/>
            <w:bookmarkEnd w:id="13"/>
            <w:r w:rsidR="00AB5B36">
              <w:rPr>
                <w:rFonts w:ascii="Times New Roman" w:hAnsi="Times New Roman" w:cs="Times New Roman"/>
                <w:sz w:val="20"/>
                <w:szCs w:val="20"/>
              </w:rPr>
              <w:t xml:space="preserve">  </w:t>
            </w:r>
            <w:r w:rsidR="00BC14B4">
              <w:rPr>
                <w:rFonts w:ascii="Times New Roman" w:hAnsi="Times New Roman" w:cs="Times New Roman"/>
                <w:sz w:val="20"/>
                <w:szCs w:val="20"/>
              </w:rPr>
              <w:t xml:space="preserve">» </w:t>
            </w:r>
            <w:r w:rsidR="004D57F5">
              <w:rPr>
                <w:rFonts w:ascii="Times New Roman" w:hAnsi="Times New Roman" w:cs="Times New Roman"/>
                <w:sz w:val="20"/>
                <w:szCs w:val="20"/>
              </w:rPr>
              <w:t xml:space="preserve">  </w:t>
            </w:r>
            <w:r w:rsidR="00AB5B36">
              <w:rPr>
                <w:rFonts w:ascii="Times New Roman" w:hAnsi="Times New Roman" w:cs="Times New Roman"/>
                <w:sz w:val="20"/>
                <w:szCs w:val="20"/>
              </w:rPr>
              <w:t xml:space="preserve">июня </w:t>
            </w:r>
            <w:r w:rsidR="00992A70">
              <w:rPr>
                <w:rFonts w:ascii="Times New Roman" w:hAnsi="Times New Roman" w:cs="Times New Roman"/>
                <w:sz w:val="20"/>
                <w:szCs w:val="20"/>
              </w:rPr>
              <w:t xml:space="preserve">   201</w:t>
            </w:r>
            <w:r w:rsidR="00F579F2">
              <w:rPr>
                <w:rFonts w:ascii="Times New Roman" w:hAnsi="Times New Roman" w:cs="Times New Roman"/>
                <w:sz w:val="20"/>
                <w:szCs w:val="20"/>
              </w:rPr>
              <w:t>6</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4D57F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Pr>
                <w:rFonts w:ascii="Times New Roman" w:hAnsi="Times New Roman" w:cs="Times New Roman"/>
                <w:sz w:val="20"/>
                <w:szCs w:val="20"/>
              </w:rPr>
              <w:t>одрядчик обязан выполнить работы</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являющие</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C415D5"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w:t>
            </w:r>
            <w:r w:rsidR="00C415D5"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F81C4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7509CD">
              <w:rPr>
                <w:rFonts w:ascii="Times New Roman" w:hAnsi="Times New Roman" w:cs="Times New Roman"/>
                <w:sz w:val="20"/>
                <w:szCs w:val="20"/>
              </w:rPr>
              <w:t xml:space="preserve">          </w:t>
            </w:r>
            <w:r w:rsidR="00F81C4B">
              <w:rPr>
                <w:rFonts w:ascii="Arial" w:hAnsi="Arial" w:cs="Arial"/>
                <w:color w:val="000000"/>
                <w:sz w:val="18"/>
                <w:szCs w:val="18"/>
              </w:rPr>
              <w:t xml:space="preserve">31 294,89 </w:t>
            </w:r>
            <w:r w:rsidR="00AB5B36">
              <w:rPr>
                <w:rFonts w:ascii="Arial" w:hAnsi="Arial" w:cs="Arial"/>
                <w:color w:val="000000"/>
                <w:sz w:val="18"/>
                <w:szCs w:val="18"/>
              </w:rPr>
              <w:t xml:space="preserve"> </w:t>
            </w:r>
            <w:r w:rsidR="007509CD">
              <w:rPr>
                <w:rFonts w:ascii="Arial" w:hAnsi="Arial" w:cs="Arial"/>
                <w:color w:val="00000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AB5B36" w:rsidRDefault="00AB5B36" w:rsidP="00AB5B36">
      <w:pPr>
        <w:widowControl w:val="0"/>
        <w:suppressAutoHyphens/>
        <w:autoSpaceDE w:val="0"/>
        <w:spacing w:after="0" w:line="240" w:lineRule="auto"/>
        <w:jc w:val="center"/>
        <w:rPr>
          <w:rFonts w:ascii="Times New Roman" w:eastAsia="Courier New" w:hAnsi="Times New Roman" w:cs="Times New Roman"/>
          <w:b/>
          <w:kern w:val="1"/>
          <w:lang w:eastAsia="hi-IN" w:bidi="hi-IN"/>
        </w:rPr>
      </w:pPr>
    </w:p>
    <w:p w:rsidR="00F81C4B" w:rsidRPr="00F81C4B" w:rsidRDefault="00F81C4B" w:rsidP="00F81C4B">
      <w:pPr>
        <w:spacing w:before="240" w:after="120"/>
        <w:jc w:val="center"/>
        <w:rPr>
          <w:rFonts w:ascii="Times New Roman" w:eastAsia="Times New Roman" w:hAnsi="Times New Roman" w:cs="Times New Roman"/>
          <w:b/>
          <w:bCs/>
          <w:caps/>
          <w:color w:val="000000"/>
          <w:kern w:val="1"/>
          <w:u w:val="single"/>
          <w:lang w:eastAsia="ar-SA"/>
        </w:rPr>
      </w:pPr>
      <w:r w:rsidRPr="00F81C4B">
        <w:rPr>
          <w:rFonts w:ascii="Times New Roman" w:eastAsia="Times New Roman" w:hAnsi="Times New Roman" w:cs="Times New Roman"/>
          <w:b/>
          <w:bCs/>
          <w:caps/>
          <w:color w:val="000000"/>
          <w:kern w:val="1"/>
          <w:u w:val="single"/>
          <w:lang w:eastAsia="ar-SA"/>
        </w:rPr>
        <w:t>Техническое задание на выполнение работ</w:t>
      </w:r>
    </w:p>
    <w:p w:rsidR="00F81C4B" w:rsidRPr="00F81C4B" w:rsidRDefault="00F81C4B" w:rsidP="00F81C4B">
      <w:pPr>
        <w:numPr>
          <w:ilvl w:val="0"/>
          <w:numId w:val="1"/>
        </w:numPr>
        <w:tabs>
          <w:tab w:val="left" w:pos="708"/>
        </w:tabs>
        <w:suppressAutoHyphens/>
        <w:spacing w:after="0" w:line="240" w:lineRule="auto"/>
        <w:ind w:left="540" w:firstLine="0"/>
        <w:rPr>
          <w:rFonts w:ascii="Times New Roman" w:eastAsia="Times New Roman" w:hAnsi="Times New Roman" w:cs="Times New Roman"/>
          <w:lang w:eastAsia="ru-RU"/>
        </w:rPr>
      </w:pPr>
      <w:r w:rsidRPr="00F81C4B">
        <w:rPr>
          <w:rFonts w:ascii="Times New Roman" w:eastAsia="Times New Roman" w:hAnsi="Times New Roman" w:cs="Times New Roman"/>
          <w:b/>
          <w:bCs/>
          <w:lang w:eastAsia="ru-RU"/>
        </w:rPr>
        <w:t>Наименование выполняемых работ</w:t>
      </w:r>
      <w:r w:rsidRPr="00F81C4B">
        <w:rPr>
          <w:rFonts w:ascii="Times New Roman" w:eastAsia="Times New Roman" w:hAnsi="Times New Roman" w:cs="Times New Roman"/>
          <w:lang w:eastAsia="ru-RU"/>
        </w:rPr>
        <w:t>: Ремонт фасада МОЦ</w:t>
      </w:r>
    </w:p>
    <w:p w:rsidR="00F81C4B" w:rsidRPr="00F81C4B" w:rsidRDefault="00F81C4B" w:rsidP="00F81C4B">
      <w:pPr>
        <w:tabs>
          <w:tab w:val="left" w:pos="708"/>
        </w:tabs>
        <w:spacing w:after="0" w:line="240" w:lineRule="auto"/>
        <w:ind w:left="540"/>
        <w:rPr>
          <w:rFonts w:ascii="Times New Roman" w:eastAsia="Times New Roman" w:hAnsi="Times New Roman" w:cs="Times New Roman"/>
          <w:lang w:eastAsia="ru-RU"/>
        </w:rPr>
      </w:pPr>
    </w:p>
    <w:p w:rsidR="00F81C4B" w:rsidRPr="00F81C4B" w:rsidRDefault="00F81C4B" w:rsidP="00F81C4B">
      <w:pPr>
        <w:numPr>
          <w:ilvl w:val="0"/>
          <w:numId w:val="1"/>
        </w:numPr>
        <w:tabs>
          <w:tab w:val="left" w:pos="708"/>
        </w:tabs>
        <w:suppressAutoHyphens/>
        <w:spacing w:after="0" w:line="240" w:lineRule="auto"/>
        <w:ind w:left="540" w:firstLine="0"/>
        <w:rPr>
          <w:rFonts w:ascii="Times New Roman" w:eastAsia="Times New Roman" w:hAnsi="Times New Roman" w:cs="Times New Roman"/>
          <w:b/>
          <w:lang w:eastAsia="ru-RU"/>
        </w:rPr>
      </w:pPr>
      <w:r w:rsidRPr="00F81C4B">
        <w:rPr>
          <w:rFonts w:ascii="Times New Roman" w:eastAsia="Times New Roman" w:hAnsi="Times New Roman" w:cs="Times New Roman"/>
          <w:b/>
          <w:bCs/>
          <w:lang w:eastAsia="ru-RU"/>
        </w:rPr>
        <w:t xml:space="preserve"> Место выполнения работ</w:t>
      </w:r>
      <w:r w:rsidRPr="00F81C4B">
        <w:rPr>
          <w:rFonts w:ascii="Times New Roman" w:eastAsia="Times New Roman" w:hAnsi="Times New Roman" w:cs="Times New Roman"/>
          <w:lang w:eastAsia="ru-RU"/>
        </w:rPr>
        <w:t xml:space="preserve">: </w:t>
      </w:r>
      <w:smartTag w:uri="urn:schemas-microsoft-com:office:smarttags" w:element="metricconverter">
        <w:smartTagPr>
          <w:attr w:name="ProductID" w:val="630049, г"/>
        </w:smartTagPr>
        <w:r w:rsidRPr="00F81C4B">
          <w:rPr>
            <w:rFonts w:ascii="Times New Roman" w:eastAsia="Times New Roman" w:hAnsi="Times New Roman" w:cs="Times New Roman"/>
            <w:lang w:eastAsia="ru-RU"/>
          </w:rPr>
          <w:t>630049, г</w:t>
        </w:r>
      </w:smartTag>
      <w:r w:rsidRPr="00F81C4B">
        <w:rPr>
          <w:rFonts w:ascii="Times New Roman" w:eastAsia="Times New Roman" w:hAnsi="Times New Roman" w:cs="Times New Roman"/>
          <w:lang w:eastAsia="ru-RU"/>
        </w:rPr>
        <w:t>. Новосибирск, ул. Д. Ковальчук 189</w:t>
      </w:r>
    </w:p>
    <w:p w:rsidR="00F81C4B" w:rsidRPr="00F81C4B" w:rsidRDefault="00F81C4B" w:rsidP="00F81C4B">
      <w:pPr>
        <w:tabs>
          <w:tab w:val="left" w:pos="708"/>
        </w:tabs>
        <w:spacing w:after="0" w:line="240" w:lineRule="auto"/>
        <w:ind w:left="540"/>
        <w:rPr>
          <w:rFonts w:ascii="Times New Roman" w:eastAsia="Times New Roman" w:hAnsi="Times New Roman" w:cs="Times New Roman"/>
          <w:b/>
          <w:lang w:eastAsia="ru-RU"/>
        </w:rPr>
      </w:pPr>
    </w:p>
    <w:p w:rsidR="00F81C4B" w:rsidRPr="00F81C4B" w:rsidRDefault="00F81C4B" w:rsidP="00F81C4B">
      <w:pPr>
        <w:numPr>
          <w:ilvl w:val="0"/>
          <w:numId w:val="1"/>
        </w:numPr>
        <w:tabs>
          <w:tab w:val="left" w:pos="708"/>
        </w:tabs>
        <w:suppressAutoHyphens/>
        <w:spacing w:after="0" w:line="240" w:lineRule="auto"/>
        <w:ind w:left="540" w:firstLine="0"/>
        <w:rPr>
          <w:rFonts w:ascii="Times New Roman" w:eastAsia="Times New Roman" w:hAnsi="Times New Roman" w:cs="Times New Roman"/>
          <w:b/>
          <w:lang w:eastAsia="ru-RU"/>
        </w:rPr>
      </w:pPr>
      <w:r w:rsidRPr="00F81C4B">
        <w:rPr>
          <w:rFonts w:ascii="Times New Roman" w:eastAsia="Times New Roman" w:hAnsi="Times New Roman" w:cs="Times New Roman"/>
          <w:b/>
          <w:bCs/>
          <w:lang w:eastAsia="ru-RU"/>
        </w:rPr>
        <w:t xml:space="preserve"> Количество выполняемых работ</w:t>
      </w:r>
      <w:r w:rsidRPr="00F81C4B">
        <w:rPr>
          <w:rFonts w:ascii="Times New Roman" w:eastAsia="Times New Roman" w:hAnsi="Times New Roman" w:cs="Times New Roman"/>
          <w:b/>
          <w:lang w:eastAsia="ru-RU"/>
        </w:rPr>
        <w:t xml:space="preserve">: </w:t>
      </w:r>
      <w:r w:rsidRPr="00F81C4B">
        <w:rPr>
          <w:rFonts w:ascii="Times New Roman" w:eastAsia="Times New Roman" w:hAnsi="Times New Roman" w:cs="Times New Roman"/>
          <w:lang w:eastAsia="ru-RU"/>
        </w:rPr>
        <w:t>855,8</w:t>
      </w:r>
      <w:r w:rsidRPr="00F81C4B">
        <w:rPr>
          <w:rFonts w:ascii="Times New Roman" w:eastAsia="Times New Roman" w:hAnsi="Times New Roman" w:cs="Times New Roman"/>
          <w:bCs/>
          <w:lang w:eastAsia="ru-RU"/>
        </w:rPr>
        <w:t xml:space="preserve"> м</w:t>
      </w:r>
      <w:proofErr w:type="gramStart"/>
      <w:r w:rsidRPr="00F81C4B">
        <w:rPr>
          <w:rFonts w:ascii="Times New Roman" w:eastAsia="Times New Roman" w:hAnsi="Times New Roman" w:cs="Times New Roman"/>
          <w:bCs/>
          <w:lang w:eastAsia="ru-RU"/>
        </w:rPr>
        <w:t>2</w:t>
      </w:r>
      <w:proofErr w:type="gramEnd"/>
    </w:p>
    <w:p w:rsidR="00F81C4B" w:rsidRPr="00F81C4B" w:rsidRDefault="00F81C4B" w:rsidP="00F81C4B">
      <w:pPr>
        <w:tabs>
          <w:tab w:val="left" w:pos="708"/>
        </w:tabs>
        <w:spacing w:after="0" w:line="240" w:lineRule="auto"/>
        <w:ind w:left="540"/>
        <w:rPr>
          <w:rFonts w:ascii="Times New Roman" w:eastAsia="Times New Roman" w:hAnsi="Times New Roman" w:cs="Times New Roman"/>
          <w:b/>
          <w:lang w:eastAsia="ru-RU"/>
        </w:rPr>
      </w:pPr>
    </w:p>
    <w:p w:rsidR="00F81C4B" w:rsidRPr="00F81C4B" w:rsidRDefault="00F81C4B" w:rsidP="00F81C4B">
      <w:pPr>
        <w:numPr>
          <w:ilvl w:val="0"/>
          <w:numId w:val="1"/>
        </w:numPr>
        <w:tabs>
          <w:tab w:val="left" w:pos="708"/>
        </w:tabs>
        <w:suppressAutoHyphens/>
        <w:spacing w:after="0" w:line="240" w:lineRule="auto"/>
        <w:ind w:left="540" w:firstLine="0"/>
        <w:rPr>
          <w:rFonts w:ascii="Times New Roman" w:eastAsia="Times New Roman" w:hAnsi="Times New Roman" w:cs="Times New Roman"/>
          <w:b/>
          <w:bCs/>
          <w:lang w:eastAsia="ru-RU"/>
        </w:rPr>
      </w:pPr>
      <w:r w:rsidRPr="00F81C4B">
        <w:rPr>
          <w:rFonts w:ascii="Times New Roman" w:eastAsia="Times New Roman" w:hAnsi="Times New Roman" w:cs="Times New Roman"/>
          <w:b/>
          <w:bCs/>
          <w:lang w:eastAsia="ru-RU"/>
        </w:rPr>
        <w:t xml:space="preserve"> Сроки (периоды) выполнения работ</w:t>
      </w:r>
      <w:r w:rsidRPr="00F81C4B">
        <w:rPr>
          <w:rFonts w:ascii="Times New Roman" w:eastAsia="Times New Roman" w:hAnsi="Times New Roman" w:cs="Times New Roman"/>
          <w:lang w:eastAsia="ru-RU"/>
        </w:rPr>
        <w:t>: не позднее 31 августа 2016г.</w:t>
      </w:r>
    </w:p>
    <w:p w:rsidR="00F81C4B" w:rsidRPr="00F81C4B" w:rsidRDefault="00F81C4B" w:rsidP="00F81C4B">
      <w:pPr>
        <w:suppressAutoHyphens/>
        <w:ind w:left="540"/>
        <w:rPr>
          <w:rFonts w:ascii="Times New Roman" w:eastAsia="Times New Roman" w:hAnsi="Times New Roman" w:cs="Times New Roman"/>
          <w:bCs/>
          <w:kern w:val="1"/>
          <w:lang w:eastAsia="ar-SA"/>
        </w:rPr>
      </w:pPr>
      <w:r w:rsidRPr="00F81C4B">
        <w:rPr>
          <w:rFonts w:ascii="Times New Roman" w:eastAsia="Times New Roman" w:hAnsi="Times New Roman" w:cs="Times New Roman"/>
          <w:b/>
          <w:bCs/>
          <w:kern w:val="1"/>
          <w:lang w:eastAsia="ar-SA"/>
        </w:rPr>
        <w:t>5.Условия выполнения работ (конкретизируется заказчиком):</w:t>
      </w:r>
      <w:r w:rsidRPr="00F81C4B">
        <w:rPr>
          <w:rFonts w:ascii="Times New Roman" w:eastAsia="Times New Roman" w:hAnsi="Times New Roman" w:cs="Times New Roman"/>
          <w:bCs/>
          <w:kern w:val="1"/>
          <w:lang w:eastAsia="ar-SA"/>
        </w:rPr>
        <w:t xml:space="preserve"> в соответствии с условиями договора.</w:t>
      </w:r>
    </w:p>
    <w:p w:rsidR="00F81C4B" w:rsidRPr="00F81C4B" w:rsidRDefault="00F81C4B" w:rsidP="00F81C4B">
      <w:pPr>
        <w:tabs>
          <w:tab w:val="left" w:pos="540"/>
          <w:tab w:val="left" w:pos="720"/>
        </w:tabs>
        <w:suppressAutoHyphens/>
        <w:spacing w:after="0" w:line="240" w:lineRule="auto"/>
        <w:ind w:left="540"/>
        <w:jc w:val="both"/>
        <w:rPr>
          <w:rFonts w:ascii="Times New Roman" w:eastAsia="Times New Roman" w:hAnsi="Times New Roman" w:cs="Times New Roman"/>
          <w:lang w:eastAsia="ru-RU"/>
        </w:rPr>
      </w:pPr>
      <w:r w:rsidRPr="00F81C4B">
        <w:rPr>
          <w:rFonts w:ascii="Times New Roman" w:eastAsia="Times New Roman" w:hAnsi="Times New Roman" w:cs="Times New Roman"/>
          <w:b/>
          <w:bCs/>
          <w:color w:val="000000"/>
          <w:lang w:eastAsia="ru-RU"/>
        </w:rPr>
        <w:t>6.Общие требования к выполнению работ</w:t>
      </w:r>
      <w:r w:rsidRPr="00F81C4B">
        <w:rPr>
          <w:rFonts w:ascii="Times New Roman" w:eastAsia="Times New Roman" w:hAnsi="Times New Roman" w:cs="Times New Roman"/>
          <w:b/>
          <w:color w:val="000000"/>
          <w:lang w:eastAsia="ru-RU"/>
        </w:rPr>
        <w:t>:</w:t>
      </w:r>
      <w:r w:rsidRPr="00F81C4B">
        <w:rPr>
          <w:rFonts w:ascii="Times New Roman" w:eastAsia="Times New Roman" w:hAnsi="Times New Roman" w:cs="Times New Roman"/>
          <w:lang w:eastAsia="ru-RU"/>
        </w:rPr>
        <w:t xml:space="preserve"> Работы производятся только в отведенной зоне работ. Работы производятся минимальным количеством технических средств и механизмов, что нужно для </w:t>
      </w:r>
      <w:r w:rsidRPr="00F81C4B">
        <w:rPr>
          <w:rFonts w:ascii="Times New Roman" w:eastAsia="Times New Roman" w:hAnsi="Times New Roman" w:cs="Times New Roman"/>
          <w:lang w:eastAsia="ru-RU"/>
        </w:rPr>
        <w:lastRenderedPageBreak/>
        <w:t xml:space="preserve">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w:t>
      </w:r>
      <w:r w:rsidRPr="00F81C4B">
        <w:rPr>
          <w:rFonts w:ascii="Times New Roman" w:eastAsia="Times New Roman" w:hAnsi="Times New Roman" w:cs="Times New Roman"/>
          <w:color w:val="333333"/>
          <w:shd w:val="clear" w:color="auto" w:fill="FFFFFF"/>
          <w:lang w:eastAsia="ru-RU"/>
        </w:rPr>
        <w:t>СНИП</w:t>
      </w:r>
      <w:r w:rsidRPr="00F81C4B">
        <w:rPr>
          <w:rFonts w:ascii="Times New Roman" w:eastAsia="Times New Roman" w:hAnsi="Times New Roman" w:cs="Times New Roman"/>
          <w:lang w:eastAsia="ru-RU"/>
        </w:rPr>
        <w:t xml:space="preserve"> 3.04.01-87, СП 12-135-2003</w:t>
      </w:r>
      <w:r w:rsidRPr="00F81C4B">
        <w:rPr>
          <w:rFonts w:ascii="Times New Roman" w:eastAsia="Times New Roman" w:hAnsi="Times New Roman" w:cs="Times New Roman"/>
          <w:bCs/>
          <w:color w:val="000000"/>
          <w:lang w:eastAsia="ru-RU"/>
        </w:rPr>
        <w:t>,</w:t>
      </w:r>
      <w:r w:rsidRPr="00F81C4B">
        <w:rPr>
          <w:rFonts w:ascii="Times New Roman" w:eastAsia="Times New Roman" w:hAnsi="Times New Roman" w:cs="Times New Roman"/>
          <w:lang w:eastAsia="ru-RU"/>
        </w:rPr>
        <w:t xml:space="preserve"> а также требование к качеству материалов согласно ГОСТ.  Интенсивность выполнения работ – продолжительность рабочего дня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F81C4B" w:rsidRPr="00F81C4B" w:rsidRDefault="00F81C4B" w:rsidP="00F81C4B">
      <w:pPr>
        <w:tabs>
          <w:tab w:val="left" w:pos="540"/>
          <w:tab w:val="left" w:pos="720"/>
          <w:tab w:val="left" w:pos="900"/>
        </w:tabs>
        <w:spacing w:after="0" w:line="240" w:lineRule="auto"/>
        <w:ind w:left="540"/>
        <w:jc w:val="both"/>
        <w:rPr>
          <w:rFonts w:ascii="Times New Roman" w:eastAsia="Times New Roman" w:hAnsi="Times New Roman" w:cs="Times New Roman"/>
          <w:lang w:eastAsia="ru-RU"/>
        </w:rPr>
      </w:pPr>
    </w:p>
    <w:p w:rsidR="00F81C4B" w:rsidRPr="00F81C4B" w:rsidRDefault="00F81C4B" w:rsidP="00F81C4B">
      <w:pPr>
        <w:tabs>
          <w:tab w:val="left" w:pos="540"/>
          <w:tab w:val="left" w:pos="720"/>
        </w:tabs>
        <w:suppressAutoHyphens/>
        <w:spacing w:after="0" w:line="240" w:lineRule="auto"/>
        <w:ind w:left="540"/>
        <w:jc w:val="both"/>
        <w:rPr>
          <w:rFonts w:ascii="Times New Roman" w:eastAsia="Times New Roman" w:hAnsi="Times New Roman" w:cs="Times New Roman"/>
          <w:b/>
          <w:lang w:eastAsia="ru-RU"/>
        </w:rPr>
      </w:pPr>
      <w:r w:rsidRPr="00F81C4B">
        <w:rPr>
          <w:rFonts w:ascii="Times New Roman" w:eastAsia="Times New Roman" w:hAnsi="Times New Roman" w:cs="Times New Roman"/>
          <w:b/>
          <w:lang w:eastAsia="ru-RU"/>
        </w:rPr>
        <w:t>7. Особые требования к выполнению работ:</w:t>
      </w:r>
    </w:p>
    <w:p w:rsidR="00F81C4B" w:rsidRPr="00F81C4B" w:rsidRDefault="00F81C4B" w:rsidP="00F81C4B">
      <w:pPr>
        <w:tabs>
          <w:tab w:val="left" w:pos="540"/>
          <w:tab w:val="left" w:pos="720"/>
          <w:tab w:val="left" w:pos="900"/>
        </w:tabs>
        <w:suppressAutoHyphens/>
        <w:spacing w:after="0" w:line="240" w:lineRule="auto"/>
        <w:ind w:left="539"/>
        <w:jc w:val="both"/>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 установка и крепление лесов согласовывается с заказчиком по месту;</w:t>
      </w:r>
    </w:p>
    <w:p w:rsidR="00F81C4B" w:rsidRPr="00F81C4B" w:rsidRDefault="00F81C4B" w:rsidP="00F81C4B">
      <w:pPr>
        <w:tabs>
          <w:tab w:val="left" w:pos="540"/>
          <w:tab w:val="left" w:pos="720"/>
          <w:tab w:val="left" w:pos="900"/>
        </w:tabs>
        <w:suppressAutoHyphens/>
        <w:spacing w:after="0" w:line="240" w:lineRule="auto"/>
        <w:ind w:left="539"/>
        <w:jc w:val="both"/>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 леса, закрываются фасадной защитной сеткой;</w:t>
      </w:r>
    </w:p>
    <w:p w:rsidR="00F81C4B" w:rsidRPr="00F81C4B" w:rsidRDefault="00F81C4B" w:rsidP="00F81C4B">
      <w:pPr>
        <w:tabs>
          <w:tab w:val="left" w:pos="540"/>
          <w:tab w:val="left" w:pos="720"/>
          <w:tab w:val="left" w:pos="900"/>
        </w:tabs>
        <w:suppressAutoHyphens/>
        <w:spacing w:after="0" w:line="240" w:lineRule="auto"/>
        <w:ind w:left="539"/>
        <w:jc w:val="both"/>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 перед началом работ все окна и двери здания должны быть закрыты пленкой;</w:t>
      </w:r>
    </w:p>
    <w:p w:rsidR="00F81C4B" w:rsidRPr="00F81C4B" w:rsidRDefault="00F81C4B" w:rsidP="00F81C4B">
      <w:pPr>
        <w:tabs>
          <w:tab w:val="left" w:pos="540"/>
          <w:tab w:val="left" w:pos="720"/>
          <w:tab w:val="left" w:pos="900"/>
        </w:tabs>
        <w:suppressAutoHyphens/>
        <w:spacing w:after="0" w:line="240" w:lineRule="auto"/>
        <w:ind w:left="539"/>
        <w:jc w:val="both"/>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 чистка фасада производится вручную;</w:t>
      </w:r>
    </w:p>
    <w:p w:rsidR="00F81C4B" w:rsidRPr="00F81C4B" w:rsidRDefault="00F81C4B" w:rsidP="00F81C4B">
      <w:pPr>
        <w:tabs>
          <w:tab w:val="left" w:pos="540"/>
          <w:tab w:val="left" w:pos="567"/>
        </w:tabs>
        <w:suppressAutoHyphens/>
        <w:spacing w:after="0" w:line="240" w:lineRule="auto"/>
        <w:ind w:left="539"/>
        <w:jc w:val="both"/>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 xml:space="preserve">- грунтовка поверхности стен фасада и откосов грунтовкой;  </w:t>
      </w:r>
    </w:p>
    <w:p w:rsidR="00F81C4B" w:rsidRPr="00F81C4B" w:rsidRDefault="00F81C4B" w:rsidP="00F81C4B">
      <w:pPr>
        <w:tabs>
          <w:tab w:val="left" w:pos="540"/>
          <w:tab w:val="left" w:pos="720"/>
          <w:tab w:val="left" w:pos="900"/>
        </w:tabs>
        <w:suppressAutoHyphens/>
        <w:spacing w:after="0" w:line="240" w:lineRule="auto"/>
        <w:ind w:left="539"/>
        <w:jc w:val="both"/>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 xml:space="preserve">-окраска производится </w:t>
      </w:r>
      <w:r w:rsidRPr="00F81C4B">
        <w:rPr>
          <w:rFonts w:ascii="Times New Roman" w:eastAsia="Times New Roman" w:hAnsi="Times New Roman" w:cs="Times New Roman"/>
          <w:color w:val="C0504D" w:themeColor="accent2"/>
          <w:lang w:eastAsia="ru-RU"/>
        </w:rPr>
        <w:t xml:space="preserve"> </w:t>
      </w:r>
      <w:r w:rsidRPr="00F81C4B">
        <w:rPr>
          <w:rFonts w:ascii="Times New Roman" w:eastAsia="Times New Roman" w:hAnsi="Times New Roman" w:cs="Times New Roman"/>
          <w:lang w:eastAsia="ru-RU"/>
        </w:rPr>
        <w:t xml:space="preserve">акриловой водно-дисперсионной краской. Цвет принимается после </w:t>
      </w:r>
      <w:proofErr w:type="gramStart"/>
      <w:r w:rsidRPr="00F81C4B">
        <w:rPr>
          <w:rFonts w:ascii="Times New Roman" w:eastAsia="Times New Roman" w:hAnsi="Times New Roman" w:cs="Times New Roman"/>
          <w:lang w:eastAsia="ru-RU"/>
        </w:rPr>
        <w:t>предварительных</w:t>
      </w:r>
      <w:proofErr w:type="gramEnd"/>
      <w:r w:rsidRPr="00F81C4B">
        <w:rPr>
          <w:rFonts w:ascii="Times New Roman" w:eastAsia="Times New Roman" w:hAnsi="Times New Roman" w:cs="Times New Roman"/>
          <w:lang w:eastAsia="ru-RU"/>
        </w:rPr>
        <w:t xml:space="preserve"> </w:t>
      </w:r>
      <w:proofErr w:type="spellStart"/>
      <w:r w:rsidRPr="00F81C4B">
        <w:rPr>
          <w:rFonts w:ascii="Times New Roman" w:eastAsia="Times New Roman" w:hAnsi="Times New Roman" w:cs="Times New Roman"/>
          <w:lang w:eastAsia="ru-RU"/>
        </w:rPr>
        <w:t>выкрасов</w:t>
      </w:r>
      <w:proofErr w:type="spellEnd"/>
      <w:r w:rsidRPr="00F81C4B">
        <w:rPr>
          <w:rFonts w:ascii="Times New Roman" w:eastAsia="Times New Roman" w:hAnsi="Times New Roman" w:cs="Times New Roman"/>
          <w:lang w:eastAsia="ru-RU"/>
        </w:rPr>
        <w:t xml:space="preserve"> (по согласованию с заказчиком);</w:t>
      </w:r>
    </w:p>
    <w:p w:rsidR="00F81C4B" w:rsidRPr="00F81C4B" w:rsidRDefault="00F81C4B" w:rsidP="00F81C4B">
      <w:pPr>
        <w:tabs>
          <w:tab w:val="left" w:pos="540"/>
          <w:tab w:val="left" w:pos="720"/>
          <w:tab w:val="left" w:pos="900"/>
        </w:tabs>
        <w:suppressAutoHyphens/>
        <w:spacing w:after="0" w:line="240" w:lineRule="auto"/>
        <w:ind w:left="539"/>
        <w:jc w:val="both"/>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 окна красятся только снаружи;</w:t>
      </w:r>
    </w:p>
    <w:p w:rsidR="00F81C4B" w:rsidRPr="00F81C4B" w:rsidRDefault="00F81C4B" w:rsidP="00F81C4B">
      <w:pPr>
        <w:tabs>
          <w:tab w:val="left" w:pos="540"/>
          <w:tab w:val="left" w:pos="720"/>
        </w:tabs>
        <w:spacing w:after="0" w:line="240" w:lineRule="auto"/>
        <w:ind w:left="540"/>
        <w:jc w:val="both"/>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 все  ремонтные работы выполняются согласно ведомости объёмов работ.</w:t>
      </w:r>
    </w:p>
    <w:p w:rsidR="00F81C4B" w:rsidRPr="00F81C4B" w:rsidRDefault="00F81C4B" w:rsidP="00F81C4B">
      <w:pPr>
        <w:tabs>
          <w:tab w:val="left" w:pos="540"/>
          <w:tab w:val="left" w:pos="720"/>
        </w:tabs>
        <w:spacing w:after="0" w:line="240" w:lineRule="auto"/>
        <w:ind w:left="540"/>
        <w:jc w:val="both"/>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 подрядчик обязан убирать и  вывозить весь строительный  мусор ежедневно.</w:t>
      </w:r>
    </w:p>
    <w:p w:rsidR="00F81C4B" w:rsidRPr="00F81C4B" w:rsidRDefault="00F81C4B" w:rsidP="00F81C4B">
      <w:pPr>
        <w:tabs>
          <w:tab w:val="left" w:pos="708"/>
        </w:tabs>
        <w:spacing w:after="0" w:line="240" w:lineRule="auto"/>
        <w:ind w:left="540"/>
        <w:jc w:val="both"/>
        <w:rPr>
          <w:rFonts w:ascii="Times New Roman" w:eastAsia="Times New Roman" w:hAnsi="Times New Roman" w:cs="Times New Roman"/>
          <w:color w:val="00B0F0"/>
          <w:lang w:eastAsia="ru-RU"/>
        </w:rPr>
      </w:pPr>
      <w:r w:rsidRPr="00F81C4B">
        <w:rPr>
          <w:rFonts w:ascii="Times New Roman" w:eastAsia="Times New Roman" w:hAnsi="Times New Roman" w:cs="Times New Roman"/>
          <w:color w:val="FF0000"/>
          <w:u w:val="single"/>
          <w:lang w:eastAsia="ru-RU"/>
        </w:rPr>
        <w:t xml:space="preserve">  </w:t>
      </w:r>
    </w:p>
    <w:p w:rsidR="00F81C4B" w:rsidRPr="00F81C4B" w:rsidRDefault="00F81C4B" w:rsidP="00F81C4B">
      <w:pPr>
        <w:tabs>
          <w:tab w:val="left" w:pos="540"/>
          <w:tab w:val="left" w:pos="708"/>
        </w:tabs>
        <w:spacing w:after="0" w:line="240" w:lineRule="auto"/>
        <w:ind w:left="540"/>
        <w:jc w:val="both"/>
        <w:rPr>
          <w:rFonts w:ascii="Times New Roman" w:eastAsia="Times New Roman" w:hAnsi="Times New Roman" w:cs="Times New Roman"/>
          <w:lang w:eastAsia="ru-RU"/>
        </w:rPr>
      </w:pPr>
      <w:r w:rsidRPr="00F81C4B">
        <w:rPr>
          <w:rFonts w:ascii="Times New Roman" w:eastAsia="Times New Roman" w:hAnsi="Times New Roman" w:cs="Times New Roman"/>
          <w:b/>
          <w:bCs/>
          <w:color w:val="000000"/>
          <w:lang w:eastAsia="ru-RU"/>
        </w:rPr>
        <w:t>Порядок (последовательность, этапы) выполнения работ:</w:t>
      </w:r>
      <w:r w:rsidRPr="00F81C4B">
        <w:rPr>
          <w:rFonts w:ascii="Times New Roman" w:eastAsia="Times New Roman" w:hAnsi="Times New Roman" w:cs="Times New Roman"/>
          <w:bCs/>
          <w:color w:val="000000"/>
          <w:lang w:eastAsia="ru-RU"/>
        </w:rPr>
        <w:t xml:space="preserve"> </w:t>
      </w:r>
      <w:r w:rsidRPr="00F81C4B">
        <w:rPr>
          <w:rFonts w:ascii="Times New Roman" w:eastAsia="Times New Roman" w:hAnsi="Times New Roman" w:cs="Times New Roman"/>
          <w:lang w:eastAsia="ru-RU"/>
        </w:rPr>
        <w:t>Подрядчик обязан перед началом работ представить График Производства Работ и согласовать его с Заказчиком в течение 3-х дней с момента подписания договора.</w:t>
      </w:r>
    </w:p>
    <w:p w:rsidR="00F81C4B" w:rsidRPr="00F81C4B" w:rsidRDefault="00F81C4B" w:rsidP="00F81C4B">
      <w:pPr>
        <w:tabs>
          <w:tab w:val="left" w:pos="540"/>
          <w:tab w:val="left" w:pos="708"/>
        </w:tabs>
        <w:spacing w:after="0" w:line="240" w:lineRule="auto"/>
        <w:ind w:left="540"/>
        <w:jc w:val="both"/>
        <w:rPr>
          <w:rFonts w:ascii="Times New Roman" w:eastAsia="Times New Roman" w:hAnsi="Times New Roman" w:cs="Times New Roman"/>
          <w:lang w:eastAsia="ru-RU"/>
        </w:rPr>
      </w:pPr>
    </w:p>
    <w:p w:rsidR="00F81C4B" w:rsidRPr="00F81C4B" w:rsidRDefault="00F81C4B" w:rsidP="00F81C4B">
      <w:pPr>
        <w:tabs>
          <w:tab w:val="left" w:pos="540"/>
          <w:tab w:val="left" w:pos="708"/>
        </w:tabs>
        <w:spacing w:after="0" w:line="240" w:lineRule="auto"/>
        <w:ind w:left="540"/>
        <w:jc w:val="both"/>
        <w:rPr>
          <w:rFonts w:ascii="Times New Roman" w:eastAsia="Times New Roman" w:hAnsi="Times New Roman" w:cs="Times New Roman"/>
          <w:lang w:eastAsia="ru-RU"/>
        </w:rPr>
      </w:pPr>
      <w:r w:rsidRPr="00F81C4B">
        <w:rPr>
          <w:rFonts w:ascii="Times New Roman" w:eastAsia="Times New Roman" w:hAnsi="Times New Roman" w:cs="Times New Roman"/>
          <w:b/>
          <w:bCs/>
          <w:color w:val="000000"/>
          <w:lang w:eastAsia="ru-RU"/>
        </w:rPr>
        <w:t>Требования к качеству работ</w:t>
      </w:r>
      <w:r w:rsidRPr="00F81C4B">
        <w:rPr>
          <w:rFonts w:ascii="Times New Roman" w:eastAsia="Times New Roman" w:hAnsi="Times New Roman" w:cs="Times New Roman"/>
          <w:b/>
          <w:bCs/>
          <w:lang w:eastAsia="ru-RU"/>
        </w:rPr>
        <w:t>,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r w:rsidRPr="00F81C4B">
        <w:rPr>
          <w:rFonts w:ascii="Times New Roman" w:eastAsia="Times New Roman" w:hAnsi="Times New Roman" w:cs="Times New Roman"/>
          <w:b/>
          <w:lang w:eastAsia="ru-RU"/>
        </w:rPr>
        <w:t>:</w:t>
      </w:r>
      <w:r w:rsidRPr="00F81C4B">
        <w:rPr>
          <w:rFonts w:ascii="Times New Roman" w:eastAsia="Times New Roman" w:hAnsi="Times New Roman" w:cs="Times New Roman"/>
          <w:lang w:eastAsia="ru-RU"/>
        </w:rPr>
        <w:t xml:space="preserve"> применяемая система контроля качества за выполненными работами в соответствие требованиями ГОСТ </w:t>
      </w:r>
      <w:proofErr w:type="gramStart"/>
      <w:r w:rsidRPr="00F81C4B">
        <w:rPr>
          <w:rFonts w:ascii="Times New Roman" w:eastAsia="Times New Roman" w:hAnsi="Times New Roman" w:cs="Times New Roman"/>
          <w:lang w:eastAsia="ru-RU"/>
        </w:rPr>
        <w:t>Р</w:t>
      </w:r>
      <w:proofErr w:type="gramEnd"/>
      <w:r w:rsidRPr="00F81C4B">
        <w:rPr>
          <w:rFonts w:ascii="Times New Roman" w:eastAsia="Times New Roman" w:hAnsi="Times New Roman" w:cs="Times New Roman"/>
          <w:lang w:eastAsia="ru-RU"/>
        </w:rPr>
        <w:t xml:space="preserve">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F81C4B" w:rsidRPr="00F81C4B" w:rsidRDefault="00F81C4B" w:rsidP="00F81C4B">
      <w:pPr>
        <w:tabs>
          <w:tab w:val="left" w:pos="540"/>
          <w:tab w:val="left" w:pos="708"/>
        </w:tabs>
        <w:spacing w:after="0" w:line="240" w:lineRule="auto"/>
        <w:ind w:left="540"/>
        <w:jc w:val="both"/>
        <w:rPr>
          <w:rFonts w:ascii="Times New Roman" w:eastAsia="Times New Roman" w:hAnsi="Times New Roman" w:cs="Times New Roman"/>
          <w:lang w:eastAsia="ru-RU"/>
        </w:rPr>
      </w:pPr>
    </w:p>
    <w:p w:rsidR="00F81C4B" w:rsidRPr="00F81C4B" w:rsidRDefault="00F81C4B" w:rsidP="00F81C4B">
      <w:pPr>
        <w:tabs>
          <w:tab w:val="left" w:pos="708"/>
        </w:tabs>
        <w:suppressAutoHyphens/>
        <w:spacing w:after="0" w:line="240" w:lineRule="auto"/>
        <w:ind w:left="540"/>
        <w:jc w:val="both"/>
        <w:rPr>
          <w:rFonts w:ascii="Times New Roman" w:eastAsia="Times New Roman" w:hAnsi="Times New Roman" w:cs="Times New Roman"/>
          <w:b/>
          <w:color w:val="000000"/>
          <w:lang w:eastAsia="ru-RU"/>
        </w:rPr>
      </w:pPr>
      <w:r w:rsidRPr="00F81C4B">
        <w:rPr>
          <w:rFonts w:ascii="Times New Roman" w:eastAsia="Times New Roman" w:hAnsi="Times New Roman" w:cs="Times New Roman"/>
          <w:b/>
          <w:bCs/>
          <w:color w:val="000000"/>
          <w:lang w:eastAsia="ru-RU"/>
        </w:rPr>
        <w:t>8.Требования к безопасности выполнения работ и безопасности результатов работ</w:t>
      </w:r>
      <w:r w:rsidRPr="00F81C4B">
        <w:rPr>
          <w:rFonts w:ascii="Times New Roman" w:eastAsia="Times New Roman" w:hAnsi="Times New Roman" w:cs="Times New Roman"/>
          <w:b/>
          <w:color w:val="000000"/>
          <w:lang w:eastAsia="ru-RU"/>
        </w:rPr>
        <w:t xml:space="preserve">: </w:t>
      </w:r>
    </w:p>
    <w:p w:rsidR="00F81C4B" w:rsidRPr="00F81C4B" w:rsidRDefault="00F81C4B" w:rsidP="00F81C4B">
      <w:pPr>
        <w:tabs>
          <w:tab w:val="left" w:pos="540"/>
          <w:tab w:val="left" w:pos="708"/>
        </w:tabs>
        <w:spacing w:after="0" w:line="240" w:lineRule="auto"/>
        <w:ind w:left="540"/>
        <w:jc w:val="both"/>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и других нормативных документов;</w:t>
      </w:r>
    </w:p>
    <w:p w:rsidR="00F81C4B" w:rsidRPr="00F81C4B" w:rsidRDefault="00F81C4B" w:rsidP="00F81C4B">
      <w:pPr>
        <w:tabs>
          <w:tab w:val="left" w:pos="540"/>
          <w:tab w:val="left" w:pos="708"/>
        </w:tabs>
        <w:spacing w:after="0" w:line="240" w:lineRule="auto"/>
        <w:ind w:left="540"/>
        <w:jc w:val="both"/>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 безопасность выполняемых работ – согласно  Федеральному закону от 30.06.2006.  №90-ФЗ</w:t>
      </w:r>
    </w:p>
    <w:p w:rsidR="00F81C4B" w:rsidRPr="00F81C4B" w:rsidRDefault="00F81C4B" w:rsidP="00F81C4B">
      <w:pPr>
        <w:tabs>
          <w:tab w:val="left" w:pos="540"/>
          <w:tab w:val="left" w:pos="708"/>
        </w:tabs>
        <w:spacing w:after="0" w:line="240" w:lineRule="auto"/>
        <w:ind w:left="540"/>
        <w:jc w:val="both"/>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F81C4B" w:rsidRPr="00F81C4B" w:rsidRDefault="00F81C4B" w:rsidP="00F81C4B">
      <w:pPr>
        <w:tabs>
          <w:tab w:val="left" w:pos="540"/>
          <w:tab w:val="left" w:pos="708"/>
        </w:tabs>
        <w:spacing w:after="0" w:line="240" w:lineRule="auto"/>
        <w:ind w:left="540"/>
        <w:jc w:val="both"/>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 xml:space="preserve">- мероприятия по предотвращению аварийных ситуаций – при производстве работ должны использоваться оборудование, машины и </w:t>
      </w:r>
      <w:proofErr w:type="gramStart"/>
      <w:r w:rsidRPr="00F81C4B">
        <w:rPr>
          <w:rFonts w:ascii="Times New Roman" w:eastAsia="Times New Roman" w:hAnsi="Times New Roman" w:cs="Times New Roman"/>
          <w:lang w:eastAsia="ru-RU"/>
        </w:rPr>
        <w:t>механизмы, предназначенные для конкретных условий или допущены</w:t>
      </w:r>
      <w:proofErr w:type="gramEnd"/>
      <w:r w:rsidRPr="00F81C4B">
        <w:rPr>
          <w:rFonts w:ascii="Times New Roman" w:eastAsia="Times New Roman" w:hAnsi="Times New Roman" w:cs="Times New Roman"/>
          <w:lang w:eastAsia="ru-RU"/>
        </w:rPr>
        <w:t xml:space="preserve">  к применению органами государственного надзора.</w:t>
      </w:r>
    </w:p>
    <w:p w:rsidR="00F81C4B" w:rsidRPr="00F81C4B" w:rsidRDefault="00F81C4B" w:rsidP="00F81C4B">
      <w:pPr>
        <w:tabs>
          <w:tab w:val="left" w:pos="708"/>
          <w:tab w:val="num" w:pos="1980"/>
        </w:tabs>
        <w:spacing w:after="0" w:line="240" w:lineRule="auto"/>
        <w:ind w:left="540"/>
        <w:jc w:val="both"/>
        <w:rPr>
          <w:rFonts w:ascii="Times New Roman" w:eastAsia="Times New Roman" w:hAnsi="Times New Roman" w:cs="Times New Roman"/>
          <w:lang w:eastAsia="ru-RU"/>
        </w:rPr>
      </w:pPr>
    </w:p>
    <w:p w:rsidR="00F81C4B" w:rsidRPr="00F81C4B" w:rsidRDefault="00F81C4B" w:rsidP="00F81C4B">
      <w:pPr>
        <w:suppressAutoHyphens/>
        <w:spacing w:after="0"/>
        <w:ind w:left="567"/>
        <w:rPr>
          <w:rFonts w:ascii="Times New Roman" w:eastAsia="Times New Roman" w:hAnsi="Times New Roman" w:cs="Times New Roman"/>
          <w:kern w:val="1"/>
          <w:lang w:eastAsia="ar-SA"/>
        </w:rPr>
      </w:pPr>
      <w:r w:rsidRPr="00F81C4B">
        <w:rPr>
          <w:rFonts w:ascii="Times New Roman" w:eastAsia="Times New Roman" w:hAnsi="Times New Roman" w:cs="Times New Roman"/>
          <w:b/>
          <w:bCs/>
          <w:color w:val="000000"/>
          <w:kern w:val="1"/>
          <w:lang w:eastAsia="ar-SA"/>
        </w:rPr>
        <w:t>9. Порядок сдачи и приемки результатов работ</w:t>
      </w:r>
      <w:r w:rsidRPr="00F81C4B">
        <w:rPr>
          <w:rFonts w:ascii="Times New Roman" w:eastAsia="Times New Roman" w:hAnsi="Times New Roman" w:cs="Times New Roman"/>
          <w:kern w:val="1"/>
          <w:lang w:eastAsia="ar-SA"/>
        </w:rPr>
        <w:t xml:space="preserve">:   в соответствии с условиями Договора. </w:t>
      </w:r>
      <w:r w:rsidRPr="00F81C4B">
        <w:rPr>
          <w:rFonts w:ascii="Times New Roman" w:eastAsia="Times New Roman" w:hAnsi="Times New Roman" w:cs="Times New Roman"/>
          <w:lang w:eastAsia="ru-RU"/>
        </w:rPr>
        <w:t xml:space="preserve">Подрядная организация обязана  </w:t>
      </w:r>
      <w:r w:rsidRPr="00F81C4B">
        <w:rPr>
          <w:rFonts w:ascii="Times New Roman" w:hAnsi="Times New Roman" w:cs="Times New Roman"/>
          <w:lang w:eastAsia="ru-RU"/>
        </w:rPr>
        <w:t>представлять Заказчику акты на скрытые работы, по факту выполнения работ. По завершению ремонтных работ  представить акты на выполненные объемы работ по форме КС-2, КС-3 и комплект исполнительной документации (</w:t>
      </w:r>
      <w:r w:rsidRPr="00F81C4B">
        <w:rPr>
          <w:rFonts w:ascii="Times New Roman" w:eastAsia="Times New Roman" w:hAnsi="Times New Roman" w:cs="Times New Roman"/>
          <w:lang w:eastAsia="ru-RU"/>
        </w:rPr>
        <w:t xml:space="preserve">паспорта, сертификаты на материалы,  акты на скрытые работы). </w:t>
      </w:r>
      <w:r w:rsidRPr="00F81C4B">
        <w:rPr>
          <w:rFonts w:ascii="Times New Roman" w:eastAsia="Times New Roman" w:hAnsi="Times New Roman" w:cs="Times New Roman"/>
          <w:kern w:val="1"/>
          <w:lang w:eastAsia="ru-RU"/>
        </w:rPr>
        <w:t xml:space="preserve"> 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r w:rsidRPr="00F81C4B">
        <w:rPr>
          <w:rFonts w:ascii="Times New Roman" w:eastAsia="Times New Roman" w:hAnsi="Times New Roman" w:cs="Times New Roman"/>
          <w:kern w:val="1"/>
          <w:lang w:eastAsia="ar-SA"/>
        </w:rPr>
        <w:t xml:space="preserve">.    </w:t>
      </w:r>
    </w:p>
    <w:p w:rsidR="00F81C4B" w:rsidRPr="00F81C4B" w:rsidRDefault="00F81C4B" w:rsidP="00F81C4B">
      <w:pPr>
        <w:tabs>
          <w:tab w:val="left" w:pos="708"/>
        </w:tabs>
        <w:spacing w:after="0" w:line="240" w:lineRule="auto"/>
        <w:ind w:left="1404" w:hanging="504"/>
        <w:jc w:val="both"/>
        <w:rPr>
          <w:rFonts w:ascii="Times New Roman" w:eastAsia="Times New Roman" w:hAnsi="Times New Roman" w:cs="Times New Roman"/>
          <w:lang w:eastAsia="ru-RU"/>
        </w:rPr>
      </w:pPr>
    </w:p>
    <w:p w:rsidR="00F81C4B" w:rsidRPr="00F81C4B" w:rsidRDefault="00F81C4B" w:rsidP="00F81C4B">
      <w:pPr>
        <w:tabs>
          <w:tab w:val="left" w:pos="708"/>
        </w:tabs>
        <w:suppressAutoHyphens/>
        <w:spacing w:after="0" w:line="240" w:lineRule="auto"/>
        <w:ind w:left="540"/>
        <w:jc w:val="both"/>
        <w:rPr>
          <w:rFonts w:ascii="Times New Roman" w:eastAsia="Times New Roman" w:hAnsi="Times New Roman" w:cs="Times New Roman"/>
          <w:lang w:eastAsia="ru-RU"/>
        </w:rPr>
      </w:pPr>
      <w:r w:rsidRPr="00F81C4B">
        <w:rPr>
          <w:rFonts w:ascii="Times New Roman" w:eastAsia="Times New Roman" w:hAnsi="Times New Roman" w:cs="Times New Roman"/>
          <w:b/>
          <w:bCs/>
          <w:color w:val="000000"/>
          <w:lang w:eastAsia="ru-RU"/>
        </w:rPr>
        <w:t>10.Требования по объему гарантий качества работ</w:t>
      </w:r>
      <w:r w:rsidRPr="00F81C4B">
        <w:rPr>
          <w:rFonts w:ascii="Times New Roman" w:eastAsia="Times New Roman" w:hAnsi="Times New Roman" w:cs="Times New Roman"/>
          <w:lang w:eastAsia="ru-RU"/>
        </w:rPr>
        <w:t>: на весь объем проведенных работ. В гарантийный период  подрядчик обязан выезжать на объект по телефонограмме для устранения возможных дефектов, при условии надлежащей эксплуатации, в течение суток.</w:t>
      </w:r>
    </w:p>
    <w:p w:rsidR="00F81C4B" w:rsidRPr="00F81C4B" w:rsidRDefault="00F81C4B" w:rsidP="00F81C4B">
      <w:pPr>
        <w:tabs>
          <w:tab w:val="left" w:pos="708"/>
        </w:tabs>
        <w:spacing w:after="0" w:line="240" w:lineRule="auto"/>
        <w:ind w:left="1404" w:hanging="504"/>
        <w:jc w:val="both"/>
        <w:rPr>
          <w:rFonts w:ascii="Times New Roman" w:eastAsia="Times New Roman" w:hAnsi="Times New Roman" w:cs="Times New Roman"/>
          <w:lang w:eastAsia="ru-RU"/>
        </w:rPr>
      </w:pPr>
    </w:p>
    <w:p w:rsidR="00F81C4B" w:rsidRPr="00F81C4B" w:rsidRDefault="00F81C4B" w:rsidP="00F81C4B">
      <w:pPr>
        <w:tabs>
          <w:tab w:val="left" w:pos="708"/>
        </w:tabs>
        <w:suppressAutoHyphens/>
        <w:spacing w:after="0" w:line="240" w:lineRule="auto"/>
        <w:ind w:left="540"/>
        <w:jc w:val="both"/>
        <w:rPr>
          <w:rFonts w:ascii="Times New Roman" w:eastAsia="Times New Roman" w:hAnsi="Times New Roman" w:cs="Times New Roman"/>
          <w:lang w:eastAsia="ru-RU"/>
        </w:rPr>
      </w:pPr>
      <w:r w:rsidRPr="00F81C4B">
        <w:rPr>
          <w:rFonts w:ascii="Times New Roman" w:eastAsia="Times New Roman" w:hAnsi="Times New Roman" w:cs="Times New Roman"/>
          <w:b/>
          <w:bCs/>
          <w:color w:val="000000"/>
          <w:lang w:eastAsia="ru-RU"/>
        </w:rPr>
        <w:t>11.Требования по сроку гарантий качества на результаты работ</w:t>
      </w:r>
      <w:r w:rsidRPr="00F81C4B">
        <w:rPr>
          <w:rFonts w:ascii="Times New Roman" w:eastAsia="Times New Roman" w:hAnsi="Times New Roman" w:cs="Times New Roman"/>
          <w:b/>
          <w:lang w:eastAsia="ru-RU"/>
        </w:rPr>
        <w:t>:</w:t>
      </w:r>
      <w:r w:rsidRPr="00F81C4B">
        <w:rPr>
          <w:rFonts w:ascii="Times New Roman" w:eastAsia="Times New Roman" w:hAnsi="Times New Roman" w:cs="Times New Roman"/>
          <w:lang w:eastAsia="ru-RU"/>
        </w:rPr>
        <w:t xml:space="preserve"> не менее 36 месяцев.</w:t>
      </w:r>
    </w:p>
    <w:p w:rsidR="00F81C4B" w:rsidRPr="00F81C4B" w:rsidRDefault="00F81C4B" w:rsidP="00F81C4B">
      <w:pPr>
        <w:tabs>
          <w:tab w:val="left" w:pos="540"/>
        </w:tabs>
        <w:spacing w:after="0" w:line="240" w:lineRule="auto"/>
        <w:jc w:val="both"/>
        <w:rPr>
          <w:rFonts w:ascii="Times New Roman" w:eastAsia="Times New Roman" w:hAnsi="Times New Roman" w:cs="Times New Roman"/>
          <w:lang w:eastAsia="ru-RU"/>
        </w:rPr>
      </w:pPr>
    </w:p>
    <w:p w:rsidR="00F81C4B" w:rsidRPr="00F81C4B" w:rsidRDefault="00F81C4B" w:rsidP="00F81C4B">
      <w:pPr>
        <w:tabs>
          <w:tab w:val="left" w:pos="708"/>
        </w:tabs>
        <w:suppressAutoHyphens/>
        <w:spacing w:after="0" w:line="240" w:lineRule="auto"/>
        <w:ind w:left="540"/>
        <w:rPr>
          <w:rFonts w:ascii="Times New Roman" w:eastAsia="Times New Roman" w:hAnsi="Times New Roman" w:cs="Times New Roman"/>
          <w:b/>
          <w:bCs/>
          <w:color w:val="000000"/>
          <w:lang w:eastAsia="ru-RU"/>
        </w:rPr>
      </w:pPr>
      <w:r w:rsidRPr="00F81C4B">
        <w:rPr>
          <w:rFonts w:ascii="Times New Roman" w:eastAsia="Times New Roman" w:hAnsi="Times New Roman" w:cs="Times New Roman"/>
          <w:b/>
          <w:bCs/>
          <w:color w:val="000000"/>
          <w:lang w:eastAsia="ru-RU"/>
        </w:rPr>
        <w:lastRenderedPageBreak/>
        <w:t>12.Иные требования к работам и условиям их выполнения по усмотрению заказчика:</w:t>
      </w:r>
    </w:p>
    <w:p w:rsidR="00F81C4B" w:rsidRPr="00F81C4B" w:rsidRDefault="00F81C4B" w:rsidP="00F81C4B">
      <w:pPr>
        <w:tabs>
          <w:tab w:val="left" w:pos="708"/>
        </w:tabs>
        <w:spacing w:after="0" w:line="240" w:lineRule="auto"/>
        <w:ind w:left="540"/>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w:t>
      </w:r>
    </w:p>
    <w:p w:rsidR="00F81C4B" w:rsidRPr="00F81C4B" w:rsidRDefault="00F81C4B" w:rsidP="00F81C4B">
      <w:pPr>
        <w:tabs>
          <w:tab w:val="left" w:pos="540"/>
        </w:tabs>
        <w:spacing w:after="0" w:line="240" w:lineRule="auto"/>
        <w:jc w:val="both"/>
        <w:rPr>
          <w:rFonts w:ascii="Times New Roman" w:eastAsia="Times New Roman" w:hAnsi="Times New Roman" w:cs="Times New Roman"/>
          <w:lang w:eastAsia="ru-RU"/>
        </w:rPr>
      </w:pPr>
    </w:p>
    <w:p w:rsidR="00F81C4B" w:rsidRPr="00F81C4B" w:rsidRDefault="00F81C4B" w:rsidP="00F81C4B">
      <w:pPr>
        <w:tabs>
          <w:tab w:val="left" w:pos="540"/>
        </w:tabs>
        <w:spacing w:after="0" w:line="240" w:lineRule="auto"/>
        <w:ind w:left="1404" w:hanging="504"/>
        <w:jc w:val="center"/>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Характеристика материалов</w:t>
      </w:r>
    </w:p>
    <w:p w:rsidR="00F81C4B" w:rsidRPr="00F81C4B" w:rsidRDefault="00F81C4B" w:rsidP="00F81C4B">
      <w:pPr>
        <w:tabs>
          <w:tab w:val="left" w:pos="540"/>
        </w:tabs>
        <w:spacing w:after="0" w:line="240" w:lineRule="auto"/>
        <w:ind w:left="1404" w:hanging="504"/>
        <w:jc w:val="right"/>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Таблица 1</w:t>
      </w:r>
    </w:p>
    <w:tbl>
      <w:tblPr>
        <w:tblpPr w:leftFromText="180" w:rightFromText="180" w:vertAnchor="text" w:horzAnchor="margin"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348"/>
        <w:gridCol w:w="5683"/>
      </w:tblGrid>
      <w:tr w:rsidR="00F81C4B" w:rsidRPr="00F81C4B" w:rsidTr="00CF539B">
        <w:trPr>
          <w:trHeight w:val="529"/>
        </w:trPr>
        <w:tc>
          <w:tcPr>
            <w:tcW w:w="0" w:type="auto"/>
            <w:shd w:val="clear" w:color="auto" w:fill="auto"/>
          </w:tcPr>
          <w:p w:rsidR="00F81C4B" w:rsidRPr="00F81C4B" w:rsidRDefault="00F81C4B" w:rsidP="00F81C4B">
            <w:pPr>
              <w:suppressAutoHyphens/>
              <w:spacing w:line="240" w:lineRule="auto"/>
              <w:rPr>
                <w:rFonts w:ascii="Times New Roman" w:eastAsia="Times New Roman" w:hAnsi="Times New Roman" w:cs="Times New Roman"/>
                <w:kern w:val="1"/>
                <w:lang w:eastAsia="ar-SA"/>
              </w:rPr>
            </w:pPr>
            <w:r w:rsidRPr="00F81C4B">
              <w:rPr>
                <w:rFonts w:ascii="Times New Roman" w:eastAsia="Times New Roman" w:hAnsi="Times New Roman" w:cs="Times New Roman"/>
                <w:kern w:val="1"/>
                <w:lang w:eastAsia="ar-SA"/>
              </w:rPr>
              <w:t>№</w:t>
            </w:r>
          </w:p>
          <w:p w:rsidR="00F81C4B" w:rsidRPr="00F81C4B" w:rsidRDefault="00F81C4B" w:rsidP="00F81C4B">
            <w:pPr>
              <w:suppressAutoHyphens/>
              <w:spacing w:line="240" w:lineRule="auto"/>
              <w:rPr>
                <w:rFonts w:ascii="Times New Roman" w:eastAsia="Times New Roman" w:hAnsi="Times New Roman" w:cs="Times New Roman"/>
                <w:kern w:val="1"/>
                <w:lang w:eastAsia="ar-SA"/>
              </w:rPr>
            </w:pPr>
            <w:proofErr w:type="gramStart"/>
            <w:r w:rsidRPr="00F81C4B">
              <w:rPr>
                <w:rFonts w:ascii="Times New Roman" w:eastAsia="Times New Roman" w:hAnsi="Times New Roman" w:cs="Times New Roman"/>
                <w:kern w:val="1"/>
                <w:lang w:eastAsia="ar-SA"/>
              </w:rPr>
              <w:t>п</w:t>
            </w:r>
            <w:proofErr w:type="gramEnd"/>
            <w:r w:rsidRPr="00F81C4B">
              <w:rPr>
                <w:rFonts w:ascii="Times New Roman" w:eastAsia="Times New Roman" w:hAnsi="Times New Roman" w:cs="Times New Roman"/>
                <w:kern w:val="1"/>
                <w:lang w:eastAsia="ar-SA"/>
              </w:rPr>
              <w:t>/п</w:t>
            </w:r>
          </w:p>
        </w:tc>
        <w:tc>
          <w:tcPr>
            <w:tcW w:w="3348" w:type="dxa"/>
            <w:shd w:val="clear" w:color="auto" w:fill="auto"/>
          </w:tcPr>
          <w:p w:rsidR="00F81C4B" w:rsidRPr="00F81C4B" w:rsidRDefault="00F81C4B" w:rsidP="00F81C4B">
            <w:pPr>
              <w:suppressAutoHyphens/>
              <w:spacing w:line="240" w:lineRule="auto"/>
              <w:jc w:val="center"/>
              <w:rPr>
                <w:rFonts w:ascii="Times New Roman" w:eastAsia="Times New Roman" w:hAnsi="Times New Roman" w:cs="Times New Roman"/>
                <w:kern w:val="1"/>
                <w:lang w:eastAsia="ar-SA"/>
              </w:rPr>
            </w:pPr>
            <w:r w:rsidRPr="00F81C4B">
              <w:rPr>
                <w:rFonts w:ascii="Times New Roman" w:eastAsia="Times New Roman" w:hAnsi="Times New Roman" w:cs="Times New Roman"/>
                <w:kern w:val="1"/>
                <w:lang w:eastAsia="ar-SA"/>
              </w:rPr>
              <w:t>Наименование материалов</w:t>
            </w:r>
          </w:p>
        </w:tc>
        <w:tc>
          <w:tcPr>
            <w:tcW w:w="5683" w:type="dxa"/>
            <w:shd w:val="clear" w:color="auto" w:fill="auto"/>
          </w:tcPr>
          <w:p w:rsidR="00F81C4B" w:rsidRPr="00F81C4B" w:rsidRDefault="00F81C4B" w:rsidP="00F81C4B">
            <w:pPr>
              <w:suppressAutoHyphens/>
              <w:spacing w:line="240" w:lineRule="auto"/>
              <w:jc w:val="center"/>
              <w:rPr>
                <w:rFonts w:ascii="Times New Roman" w:eastAsia="Times New Roman" w:hAnsi="Times New Roman" w:cs="Times New Roman"/>
                <w:kern w:val="1"/>
                <w:lang w:eastAsia="ar-SA"/>
              </w:rPr>
            </w:pPr>
            <w:r w:rsidRPr="00F81C4B">
              <w:rPr>
                <w:rFonts w:ascii="Times New Roman" w:eastAsia="Times New Roman" w:hAnsi="Times New Roman" w:cs="Times New Roman"/>
                <w:kern w:val="1"/>
                <w:lang w:eastAsia="ar-SA"/>
              </w:rPr>
              <w:t>Характеристика и показатели эквивалентности материалов</w:t>
            </w:r>
          </w:p>
        </w:tc>
      </w:tr>
      <w:tr w:rsidR="00F81C4B" w:rsidRPr="00F81C4B" w:rsidTr="00CF539B">
        <w:trPr>
          <w:trHeight w:val="1728"/>
        </w:trPr>
        <w:tc>
          <w:tcPr>
            <w:tcW w:w="0" w:type="auto"/>
            <w:shd w:val="clear" w:color="auto" w:fill="auto"/>
          </w:tcPr>
          <w:p w:rsidR="00F81C4B" w:rsidRPr="00F81C4B" w:rsidRDefault="00F81C4B" w:rsidP="00F81C4B">
            <w:pPr>
              <w:suppressAutoHyphens/>
              <w:spacing w:after="0"/>
              <w:rPr>
                <w:rFonts w:ascii="Times New Roman" w:eastAsia="Times New Roman" w:hAnsi="Times New Roman" w:cs="Times New Roman"/>
                <w:kern w:val="1"/>
                <w:lang w:eastAsia="ar-SA"/>
              </w:rPr>
            </w:pPr>
          </w:p>
        </w:tc>
        <w:tc>
          <w:tcPr>
            <w:tcW w:w="3348" w:type="dxa"/>
            <w:shd w:val="clear" w:color="auto" w:fill="FFFFFF"/>
          </w:tcPr>
          <w:p w:rsidR="00F81C4B" w:rsidRPr="00F81C4B" w:rsidRDefault="00F81C4B" w:rsidP="00F81C4B">
            <w:pPr>
              <w:suppressAutoHyphens/>
              <w:spacing w:after="0"/>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 xml:space="preserve">Штукатурка  «Геркулес GP-21» </w:t>
            </w:r>
            <w:r>
              <w:rPr>
                <w:rFonts w:ascii="Times New Roman" w:eastAsia="Times New Roman" w:hAnsi="Times New Roman" w:cs="Times New Roman"/>
                <w:lang w:eastAsia="ru-RU"/>
              </w:rPr>
              <w:t xml:space="preserve"> (</w:t>
            </w:r>
            <w:r w:rsidRPr="00F81C4B">
              <w:rPr>
                <w:rFonts w:ascii="Times New Roman" w:eastAsia="Times New Roman" w:hAnsi="Times New Roman" w:cs="Times New Roman"/>
                <w:lang w:eastAsia="ru-RU"/>
              </w:rPr>
              <w:t>или эквивалент)</w:t>
            </w:r>
          </w:p>
        </w:tc>
        <w:tc>
          <w:tcPr>
            <w:tcW w:w="5683" w:type="dxa"/>
            <w:shd w:val="clear" w:color="auto" w:fill="auto"/>
          </w:tcPr>
          <w:p w:rsidR="00F81C4B" w:rsidRPr="00F81C4B" w:rsidRDefault="00F81C4B" w:rsidP="00F81C4B">
            <w:pPr>
              <w:suppressAutoHyphens/>
              <w:spacing w:after="0" w:line="240" w:lineRule="auto"/>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Наибольший размер частиц не более 1,2 мм</w:t>
            </w:r>
          </w:p>
          <w:p w:rsidR="00F81C4B" w:rsidRPr="00F81C4B" w:rsidRDefault="00F81C4B" w:rsidP="00F81C4B">
            <w:pPr>
              <w:suppressAutoHyphens/>
              <w:spacing w:after="0" w:line="240" w:lineRule="auto"/>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Марка по прочности не ниже М50</w:t>
            </w:r>
          </w:p>
          <w:p w:rsidR="00F81C4B" w:rsidRPr="00F81C4B" w:rsidRDefault="00F81C4B" w:rsidP="00F81C4B">
            <w:pPr>
              <w:suppressAutoHyphens/>
              <w:spacing w:after="0" w:line="240" w:lineRule="auto"/>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Средняя плотность штукатурного слоя не более 1750  кг/м3</w:t>
            </w:r>
          </w:p>
          <w:p w:rsidR="00F81C4B" w:rsidRPr="00F81C4B" w:rsidRDefault="00F81C4B" w:rsidP="00F81C4B">
            <w:pPr>
              <w:suppressAutoHyphens/>
              <w:spacing w:after="0" w:line="240" w:lineRule="auto"/>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Жизнеспособность после смешения с водой не менее 3ч</w:t>
            </w:r>
          </w:p>
          <w:p w:rsidR="00F81C4B" w:rsidRPr="00F81C4B" w:rsidRDefault="00F81C4B" w:rsidP="00F81C4B">
            <w:pPr>
              <w:suppressAutoHyphens/>
              <w:spacing w:after="0" w:line="240" w:lineRule="auto"/>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Средний расход смеси при толщине слоя 1мм не более 1,67 кг/м</w:t>
            </w:r>
            <w:proofErr w:type="gramStart"/>
            <w:r w:rsidRPr="00F81C4B">
              <w:rPr>
                <w:rFonts w:ascii="Times New Roman" w:eastAsia="Times New Roman" w:hAnsi="Times New Roman" w:cs="Times New Roman"/>
                <w:lang w:eastAsia="ru-RU"/>
              </w:rPr>
              <w:t>2</w:t>
            </w:r>
            <w:proofErr w:type="gramEnd"/>
          </w:p>
          <w:p w:rsidR="00F81C4B" w:rsidRPr="00F81C4B" w:rsidRDefault="00F81C4B" w:rsidP="00F81C4B">
            <w:pPr>
              <w:suppressAutoHyphens/>
              <w:spacing w:after="0" w:line="240" w:lineRule="auto"/>
              <w:rPr>
                <w:rFonts w:ascii="Times New Roman" w:eastAsia="Times New Roman" w:hAnsi="Times New Roman" w:cs="Times New Roman"/>
                <w:lang w:eastAsia="ru-RU"/>
              </w:rPr>
            </w:pPr>
          </w:p>
        </w:tc>
      </w:tr>
      <w:tr w:rsidR="00F81C4B" w:rsidRPr="00F81C4B" w:rsidTr="00CF539B">
        <w:trPr>
          <w:trHeight w:val="867"/>
        </w:trPr>
        <w:tc>
          <w:tcPr>
            <w:tcW w:w="0" w:type="auto"/>
            <w:shd w:val="clear" w:color="auto" w:fill="auto"/>
          </w:tcPr>
          <w:p w:rsidR="00F81C4B" w:rsidRPr="00F81C4B" w:rsidRDefault="00F81C4B" w:rsidP="00F81C4B">
            <w:pPr>
              <w:suppressAutoHyphens/>
              <w:spacing w:after="0"/>
              <w:rPr>
                <w:rFonts w:ascii="Times New Roman" w:eastAsia="Times New Roman" w:hAnsi="Times New Roman" w:cs="Times New Roman"/>
                <w:kern w:val="1"/>
                <w:lang w:eastAsia="ar-SA"/>
              </w:rPr>
            </w:pPr>
          </w:p>
        </w:tc>
        <w:tc>
          <w:tcPr>
            <w:tcW w:w="3348" w:type="dxa"/>
            <w:shd w:val="clear" w:color="auto" w:fill="FFFFFF"/>
          </w:tcPr>
          <w:p w:rsidR="00F81C4B" w:rsidRPr="00F81C4B" w:rsidRDefault="00F81C4B" w:rsidP="00F81C4B">
            <w:pPr>
              <w:suppressAutoHyphens/>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Грунтовка «</w:t>
            </w:r>
            <w:proofErr w:type="spellStart"/>
            <w:r>
              <w:rPr>
                <w:rFonts w:ascii="Times New Roman" w:eastAsia="Times New Roman" w:hAnsi="Times New Roman" w:cs="Times New Roman"/>
                <w:lang w:eastAsia="ru-RU"/>
              </w:rPr>
              <w:t>Ceresit</w:t>
            </w:r>
            <w:proofErr w:type="spellEnd"/>
            <w:r>
              <w:rPr>
                <w:rFonts w:ascii="Times New Roman" w:eastAsia="Times New Roman" w:hAnsi="Times New Roman" w:cs="Times New Roman"/>
                <w:lang w:eastAsia="ru-RU"/>
              </w:rPr>
              <w:t xml:space="preserve"> CT17» (</w:t>
            </w:r>
            <w:r w:rsidRPr="00F81C4B">
              <w:rPr>
                <w:rFonts w:ascii="Times New Roman" w:eastAsia="Times New Roman" w:hAnsi="Times New Roman" w:cs="Times New Roman"/>
                <w:lang w:eastAsia="ru-RU"/>
              </w:rPr>
              <w:t>или эквивалент)</w:t>
            </w:r>
          </w:p>
        </w:tc>
        <w:tc>
          <w:tcPr>
            <w:tcW w:w="5683" w:type="dxa"/>
            <w:shd w:val="clear" w:color="auto" w:fill="auto"/>
          </w:tcPr>
          <w:p w:rsidR="00F81C4B" w:rsidRPr="00F81C4B" w:rsidRDefault="00F81C4B" w:rsidP="00F81C4B">
            <w:pPr>
              <w:suppressAutoHyphens/>
              <w:spacing w:after="0" w:line="240" w:lineRule="auto"/>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 xml:space="preserve">Состав: водная дисперсия сополимеров акрилатов </w:t>
            </w:r>
          </w:p>
          <w:p w:rsidR="00F81C4B" w:rsidRPr="00F81C4B" w:rsidRDefault="00F81C4B" w:rsidP="00F81C4B">
            <w:pPr>
              <w:suppressAutoHyphens/>
              <w:spacing w:after="0" w:line="240" w:lineRule="auto"/>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Плотность: не более 1,2 кг/Дм3 и не менее 0,8 кг/Дм3</w:t>
            </w:r>
          </w:p>
          <w:p w:rsidR="00F81C4B" w:rsidRPr="00F81C4B" w:rsidRDefault="00F81C4B" w:rsidP="00F81C4B">
            <w:pPr>
              <w:suppressAutoHyphens/>
              <w:spacing w:after="0" w:line="240" w:lineRule="auto"/>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 xml:space="preserve">Время высыхания не более 6ч </w:t>
            </w:r>
          </w:p>
          <w:p w:rsidR="00F81C4B" w:rsidRPr="00F81C4B" w:rsidRDefault="00F81C4B" w:rsidP="00F81C4B">
            <w:pPr>
              <w:suppressAutoHyphens/>
              <w:spacing w:after="0" w:line="240" w:lineRule="auto"/>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Назначение: укрепляет поверхность и связывает пыль, снижает впитывающую способность основания</w:t>
            </w:r>
          </w:p>
        </w:tc>
      </w:tr>
      <w:tr w:rsidR="00F81C4B" w:rsidRPr="00F81C4B" w:rsidTr="00CF539B">
        <w:tc>
          <w:tcPr>
            <w:tcW w:w="0" w:type="auto"/>
            <w:shd w:val="clear" w:color="auto" w:fill="auto"/>
          </w:tcPr>
          <w:p w:rsidR="00F81C4B" w:rsidRPr="00F81C4B" w:rsidRDefault="00F81C4B" w:rsidP="00F81C4B">
            <w:pPr>
              <w:suppressAutoHyphens/>
              <w:spacing w:after="0"/>
              <w:rPr>
                <w:rFonts w:ascii="Times New Roman" w:eastAsia="Times New Roman" w:hAnsi="Times New Roman" w:cs="Times New Roman"/>
                <w:kern w:val="1"/>
                <w:lang w:eastAsia="ar-SA"/>
              </w:rPr>
            </w:pPr>
          </w:p>
        </w:tc>
        <w:tc>
          <w:tcPr>
            <w:tcW w:w="3348" w:type="dxa"/>
            <w:shd w:val="clear" w:color="auto" w:fill="FFFFFF"/>
          </w:tcPr>
          <w:p w:rsidR="00F81C4B" w:rsidRPr="00F81C4B" w:rsidRDefault="00F81C4B" w:rsidP="00F81C4B">
            <w:pPr>
              <w:suppressAutoHyphens/>
              <w:spacing w:after="0"/>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Краска для окрашивания фасада «БИРСС Фасад-</w:t>
            </w:r>
            <w:proofErr w:type="spellStart"/>
            <w:r w:rsidRPr="00F81C4B">
              <w:rPr>
                <w:rFonts w:ascii="Times New Roman" w:eastAsia="Times New Roman" w:hAnsi="Times New Roman" w:cs="Times New Roman"/>
                <w:lang w:eastAsia="ru-RU"/>
              </w:rPr>
              <w:t>Колор</w:t>
            </w:r>
            <w:proofErr w:type="spellEnd"/>
            <w:r w:rsidRPr="00F81C4B">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F81C4B">
              <w:rPr>
                <w:rFonts w:ascii="Times New Roman" w:eastAsia="Times New Roman" w:hAnsi="Times New Roman" w:cs="Times New Roman"/>
                <w:lang w:eastAsia="ru-RU"/>
              </w:rPr>
              <w:t>или эквивалент)</w:t>
            </w:r>
          </w:p>
        </w:tc>
        <w:tc>
          <w:tcPr>
            <w:tcW w:w="5683" w:type="dxa"/>
            <w:shd w:val="clear" w:color="auto" w:fill="auto"/>
          </w:tcPr>
          <w:p w:rsidR="00F81C4B" w:rsidRPr="00F81C4B" w:rsidRDefault="00F81C4B" w:rsidP="00F81C4B">
            <w:pPr>
              <w:suppressAutoHyphens/>
              <w:spacing w:after="0" w:line="240" w:lineRule="auto"/>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Основ</w:t>
            </w:r>
            <w:proofErr w:type="gramStart"/>
            <w:r w:rsidRPr="00F81C4B">
              <w:rPr>
                <w:rFonts w:ascii="Times New Roman" w:eastAsia="Times New Roman" w:hAnsi="Times New Roman" w:cs="Times New Roman"/>
                <w:lang w:eastAsia="ru-RU"/>
              </w:rPr>
              <w:t>а-</w:t>
            </w:r>
            <w:proofErr w:type="gramEnd"/>
            <w:r w:rsidRPr="00F81C4B">
              <w:rPr>
                <w:rFonts w:ascii="Times New Roman" w:eastAsia="Times New Roman" w:hAnsi="Times New Roman" w:cs="Times New Roman"/>
                <w:lang w:eastAsia="ru-RU"/>
              </w:rPr>
              <w:t xml:space="preserve"> акриловая дисперсия</w:t>
            </w:r>
          </w:p>
          <w:p w:rsidR="00F81C4B" w:rsidRPr="00F81C4B" w:rsidRDefault="00F81C4B" w:rsidP="00F81C4B">
            <w:pPr>
              <w:suppressAutoHyphens/>
              <w:spacing w:after="0" w:line="240" w:lineRule="auto"/>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 xml:space="preserve"> Вязкость по кружке ВМ</w:t>
            </w:r>
            <w:proofErr w:type="gramStart"/>
            <w:r w:rsidRPr="00F81C4B">
              <w:rPr>
                <w:rFonts w:ascii="Times New Roman" w:eastAsia="Times New Roman" w:hAnsi="Times New Roman" w:cs="Times New Roman"/>
                <w:lang w:eastAsia="ru-RU"/>
              </w:rPr>
              <w:t>С-</w:t>
            </w:r>
            <w:proofErr w:type="gramEnd"/>
            <w:r w:rsidRPr="00F81C4B">
              <w:rPr>
                <w:rFonts w:ascii="Times New Roman" w:eastAsia="Times New Roman" w:hAnsi="Times New Roman" w:cs="Times New Roman"/>
                <w:lang w:eastAsia="ru-RU"/>
              </w:rPr>
              <w:t xml:space="preserve"> не менее 7 с </w:t>
            </w:r>
          </w:p>
          <w:p w:rsidR="00F81C4B" w:rsidRPr="00F81C4B" w:rsidRDefault="00F81C4B" w:rsidP="00F81C4B">
            <w:pPr>
              <w:suppressAutoHyphens/>
              <w:spacing w:after="0" w:line="240" w:lineRule="auto"/>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 xml:space="preserve">Степень </w:t>
            </w:r>
            <w:proofErr w:type="spellStart"/>
            <w:r w:rsidRPr="00F81C4B">
              <w:rPr>
                <w:rFonts w:ascii="Times New Roman" w:eastAsia="Times New Roman" w:hAnsi="Times New Roman" w:cs="Times New Roman"/>
                <w:lang w:eastAsia="ru-RU"/>
              </w:rPr>
              <w:t>перетир</w:t>
            </w:r>
            <w:proofErr w:type="gramStart"/>
            <w:r w:rsidRPr="00F81C4B">
              <w:rPr>
                <w:rFonts w:ascii="Times New Roman" w:eastAsia="Times New Roman" w:hAnsi="Times New Roman" w:cs="Times New Roman"/>
                <w:lang w:eastAsia="ru-RU"/>
              </w:rPr>
              <w:t>а</w:t>
            </w:r>
            <w:proofErr w:type="spellEnd"/>
            <w:r w:rsidRPr="00F81C4B">
              <w:rPr>
                <w:rFonts w:ascii="Times New Roman" w:eastAsia="Times New Roman" w:hAnsi="Times New Roman" w:cs="Times New Roman"/>
                <w:lang w:eastAsia="ru-RU"/>
              </w:rPr>
              <w:t>-</w:t>
            </w:r>
            <w:proofErr w:type="gramEnd"/>
            <w:r w:rsidRPr="00F81C4B">
              <w:rPr>
                <w:rFonts w:ascii="Times New Roman" w:eastAsia="Times New Roman" w:hAnsi="Times New Roman" w:cs="Times New Roman"/>
                <w:lang w:eastAsia="ru-RU"/>
              </w:rPr>
              <w:t xml:space="preserve"> не более 60 мкм </w:t>
            </w:r>
          </w:p>
          <w:p w:rsidR="00F81C4B" w:rsidRPr="00F81C4B" w:rsidRDefault="00F81C4B" w:rsidP="00F81C4B">
            <w:pPr>
              <w:suppressAutoHyphens/>
              <w:spacing w:after="0" w:line="240" w:lineRule="auto"/>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 xml:space="preserve">Время высыхания до степени 3-  не более 1 часа </w:t>
            </w:r>
          </w:p>
          <w:p w:rsidR="00F81C4B" w:rsidRPr="00F81C4B" w:rsidRDefault="00F81C4B" w:rsidP="00F81C4B">
            <w:pPr>
              <w:suppressAutoHyphens/>
              <w:spacing w:after="0" w:line="240" w:lineRule="auto"/>
              <w:rPr>
                <w:rFonts w:ascii="Times New Roman" w:eastAsia="Times New Roman" w:hAnsi="Times New Roman" w:cs="Times New Roman"/>
                <w:lang w:eastAsia="ru-RU"/>
              </w:rPr>
            </w:pPr>
            <w:proofErr w:type="spellStart"/>
            <w:r w:rsidRPr="00F81C4B">
              <w:rPr>
                <w:rFonts w:ascii="Times New Roman" w:eastAsia="Times New Roman" w:hAnsi="Times New Roman" w:cs="Times New Roman"/>
                <w:lang w:eastAsia="ru-RU"/>
              </w:rPr>
              <w:t>Укрывистость</w:t>
            </w:r>
            <w:proofErr w:type="spellEnd"/>
            <w:r w:rsidRPr="00F81C4B">
              <w:rPr>
                <w:rFonts w:ascii="Times New Roman" w:eastAsia="Times New Roman" w:hAnsi="Times New Roman" w:cs="Times New Roman"/>
                <w:lang w:eastAsia="ru-RU"/>
              </w:rPr>
              <w:t xml:space="preserve"> высушенной пленк</w:t>
            </w:r>
            <w:proofErr w:type="gramStart"/>
            <w:r w:rsidRPr="00F81C4B">
              <w:rPr>
                <w:rFonts w:ascii="Times New Roman" w:eastAsia="Times New Roman" w:hAnsi="Times New Roman" w:cs="Times New Roman"/>
                <w:lang w:eastAsia="ru-RU"/>
              </w:rPr>
              <w:t>и-</w:t>
            </w:r>
            <w:proofErr w:type="gramEnd"/>
            <w:r w:rsidRPr="00F81C4B">
              <w:rPr>
                <w:rFonts w:ascii="Times New Roman" w:eastAsia="Times New Roman" w:hAnsi="Times New Roman" w:cs="Times New Roman"/>
                <w:lang w:eastAsia="ru-RU"/>
              </w:rPr>
              <w:t xml:space="preserve">  не более 130 г/м2</w:t>
            </w:r>
          </w:p>
          <w:p w:rsidR="00F81C4B" w:rsidRPr="00F81C4B" w:rsidRDefault="00F81C4B" w:rsidP="00F81C4B">
            <w:pPr>
              <w:suppressAutoHyphens/>
              <w:spacing w:after="0" w:line="240" w:lineRule="auto"/>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 xml:space="preserve"> Стойкость к статическому воздействию воды</w:t>
            </w:r>
          </w:p>
          <w:p w:rsidR="00F81C4B" w:rsidRPr="00F81C4B" w:rsidRDefault="00F81C4B" w:rsidP="00F81C4B">
            <w:pPr>
              <w:suppressAutoHyphens/>
              <w:spacing w:after="0" w:line="240" w:lineRule="auto"/>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 xml:space="preserve">- не менее 24 ч </w:t>
            </w:r>
          </w:p>
          <w:p w:rsidR="00F81C4B" w:rsidRPr="00F81C4B" w:rsidRDefault="00F81C4B" w:rsidP="00F81C4B">
            <w:pPr>
              <w:suppressAutoHyphens/>
              <w:spacing w:after="0" w:line="240" w:lineRule="auto"/>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Температура применения-  +5</w:t>
            </w:r>
            <w:proofErr w:type="gramStart"/>
            <w:r w:rsidRPr="00F81C4B">
              <w:rPr>
                <w:rFonts w:ascii="Times New Roman" w:eastAsia="Times New Roman" w:hAnsi="Times New Roman" w:cs="Times New Roman"/>
                <w:lang w:eastAsia="ru-RU"/>
              </w:rPr>
              <w:t>ºС</w:t>
            </w:r>
            <w:proofErr w:type="gramEnd"/>
            <w:r w:rsidRPr="00F81C4B">
              <w:rPr>
                <w:rFonts w:ascii="Times New Roman" w:eastAsia="Times New Roman" w:hAnsi="Times New Roman" w:cs="Times New Roman"/>
                <w:lang w:eastAsia="ru-RU"/>
              </w:rPr>
              <w:t xml:space="preserve"> ÷ +35ºС</w:t>
            </w:r>
          </w:p>
          <w:p w:rsidR="00F81C4B" w:rsidRPr="00F81C4B" w:rsidRDefault="00F81C4B" w:rsidP="00F81C4B">
            <w:pPr>
              <w:suppressAutoHyphens/>
              <w:spacing w:after="0" w:line="240" w:lineRule="auto"/>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Расход-   0,3-0,45 кг/м</w:t>
            </w:r>
            <w:proofErr w:type="gramStart"/>
            <w:r w:rsidRPr="00F81C4B">
              <w:rPr>
                <w:rFonts w:ascii="Times New Roman" w:eastAsia="Times New Roman" w:hAnsi="Times New Roman" w:cs="Times New Roman"/>
                <w:lang w:eastAsia="ru-RU"/>
              </w:rPr>
              <w:t>2</w:t>
            </w:r>
            <w:proofErr w:type="gramEnd"/>
          </w:p>
          <w:p w:rsidR="00F81C4B" w:rsidRPr="00F81C4B" w:rsidRDefault="00F81C4B" w:rsidP="00F81C4B">
            <w:pPr>
              <w:suppressAutoHyphens/>
              <w:spacing w:after="0" w:line="240" w:lineRule="auto"/>
              <w:rPr>
                <w:rFonts w:ascii="Times New Roman" w:eastAsia="Times New Roman" w:hAnsi="Times New Roman" w:cs="Times New Roman"/>
                <w:lang w:eastAsia="ru-RU"/>
              </w:rPr>
            </w:pPr>
          </w:p>
        </w:tc>
      </w:tr>
      <w:tr w:rsidR="00F81C4B" w:rsidRPr="00F81C4B" w:rsidTr="00CF539B">
        <w:tc>
          <w:tcPr>
            <w:tcW w:w="0" w:type="auto"/>
            <w:shd w:val="clear" w:color="auto" w:fill="auto"/>
          </w:tcPr>
          <w:p w:rsidR="00F81C4B" w:rsidRPr="00F81C4B" w:rsidRDefault="00F81C4B" w:rsidP="00F81C4B">
            <w:pPr>
              <w:suppressAutoHyphens/>
              <w:spacing w:after="0"/>
              <w:rPr>
                <w:rFonts w:ascii="Times New Roman" w:eastAsia="Times New Roman" w:hAnsi="Times New Roman" w:cs="Times New Roman"/>
                <w:kern w:val="1"/>
                <w:lang w:eastAsia="ar-SA"/>
              </w:rPr>
            </w:pPr>
          </w:p>
        </w:tc>
        <w:tc>
          <w:tcPr>
            <w:tcW w:w="3348" w:type="dxa"/>
            <w:shd w:val="clear" w:color="auto" w:fill="FFFFFF"/>
          </w:tcPr>
          <w:p w:rsidR="00F81C4B" w:rsidRPr="00F81C4B" w:rsidRDefault="00F81C4B" w:rsidP="00F81C4B">
            <w:pPr>
              <w:suppressAutoHyphens/>
              <w:spacing w:after="0"/>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 xml:space="preserve">Краска масляная </w:t>
            </w:r>
          </w:p>
        </w:tc>
        <w:tc>
          <w:tcPr>
            <w:tcW w:w="5683" w:type="dxa"/>
            <w:shd w:val="clear" w:color="auto" w:fill="auto"/>
          </w:tcPr>
          <w:p w:rsidR="00F81C4B" w:rsidRPr="00F81C4B" w:rsidRDefault="00F81C4B" w:rsidP="00F81C4B">
            <w:pPr>
              <w:suppressAutoHyphens/>
              <w:spacing w:after="0" w:line="240" w:lineRule="auto"/>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 xml:space="preserve"> состав – алкидный лак, диоксид титана, пигменты,  наполнители, </w:t>
            </w:r>
            <w:proofErr w:type="spellStart"/>
            <w:r w:rsidRPr="00F81C4B">
              <w:rPr>
                <w:rFonts w:ascii="Times New Roman" w:eastAsia="Times New Roman" w:hAnsi="Times New Roman" w:cs="Times New Roman"/>
                <w:lang w:eastAsia="ru-RU"/>
              </w:rPr>
              <w:t>уайт</w:t>
            </w:r>
            <w:proofErr w:type="spellEnd"/>
            <w:r w:rsidRPr="00F81C4B">
              <w:rPr>
                <w:rFonts w:ascii="Times New Roman" w:eastAsia="Times New Roman" w:hAnsi="Times New Roman" w:cs="Times New Roman"/>
                <w:lang w:eastAsia="ru-RU"/>
              </w:rPr>
              <w:t xml:space="preserve"> - спирит, сольвент</w:t>
            </w:r>
          </w:p>
          <w:p w:rsidR="00F81C4B" w:rsidRPr="00F81C4B" w:rsidRDefault="00F81C4B" w:rsidP="00F81C4B">
            <w:pPr>
              <w:suppressAutoHyphens/>
              <w:spacing w:after="0" w:line="240" w:lineRule="auto"/>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 xml:space="preserve"> высыхание каждого слоя при температуре (20±2)°С - не более 24 часов;</w:t>
            </w:r>
          </w:p>
          <w:p w:rsidR="00F81C4B" w:rsidRPr="00F81C4B" w:rsidRDefault="00F81C4B" w:rsidP="00F81C4B">
            <w:pPr>
              <w:suppressAutoHyphens/>
              <w:spacing w:after="0" w:line="240" w:lineRule="auto"/>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 xml:space="preserve"> расход на однослойное покрытие – 100-180 г/</w:t>
            </w:r>
            <w:proofErr w:type="spellStart"/>
            <w:r w:rsidRPr="00F81C4B">
              <w:rPr>
                <w:rFonts w:ascii="Times New Roman" w:eastAsia="Times New Roman" w:hAnsi="Times New Roman" w:cs="Times New Roman"/>
                <w:lang w:eastAsia="ru-RU"/>
              </w:rPr>
              <w:t>кв</w:t>
            </w:r>
            <w:proofErr w:type="gramStart"/>
            <w:r w:rsidRPr="00F81C4B">
              <w:rPr>
                <w:rFonts w:ascii="Times New Roman" w:eastAsia="Times New Roman" w:hAnsi="Times New Roman" w:cs="Times New Roman"/>
                <w:lang w:eastAsia="ru-RU"/>
              </w:rPr>
              <w:t>.м</w:t>
            </w:r>
            <w:proofErr w:type="spellEnd"/>
            <w:proofErr w:type="gramEnd"/>
            <w:r w:rsidRPr="00F81C4B">
              <w:rPr>
                <w:rFonts w:ascii="Times New Roman" w:eastAsia="Times New Roman" w:hAnsi="Times New Roman" w:cs="Times New Roman"/>
                <w:lang w:eastAsia="ru-RU"/>
              </w:rPr>
              <w:t>;</w:t>
            </w:r>
          </w:p>
          <w:p w:rsidR="00F81C4B" w:rsidRPr="00F81C4B" w:rsidRDefault="00F81C4B" w:rsidP="00F81C4B">
            <w:pPr>
              <w:suppressAutoHyphens/>
              <w:spacing w:after="0" w:line="240" w:lineRule="auto"/>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массовая доля нелетучих веществ  -  62-68%</w:t>
            </w:r>
          </w:p>
          <w:p w:rsidR="00F81C4B" w:rsidRPr="00F81C4B" w:rsidRDefault="00F81C4B" w:rsidP="00F81C4B">
            <w:pPr>
              <w:suppressAutoHyphens/>
              <w:spacing w:after="0" w:line="240" w:lineRule="auto"/>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 xml:space="preserve"> высушенное покрытие  вредного воздействия на организм человека - не оказывает, </w:t>
            </w:r>
          </w:p>
          <w:p w:rsidR="00F81C4B" w:rsidRPr="00F81C4B" w:rsidRDefault="00F81C4B" w:rsidP="00F81C4B">
            <w:pPr>
              <w:suppressAutoHyphens/>
              <w:spacing w:after="0" w:line="240" w:lineRule="auto"/>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устойчивость к действию воды и моющих средств - устойчиво</w:t>
            </w:r>
          </w:p>
        </w:tc>
      </w:tr>
    </w:tbl>
    <w:p w:rsidR="00F81C4B" w:rsidRPr="00F81C4B" w:rsidRDefault="00F81C4B" w:rsidP="00F81C4B">
      <w:pPr>
        <w:tabs>
          <w:tab w:val="left" w:pos="540"/>
        </w:tabs>
        <w:spacing w:after="0" w:line="240" w:lineRule="auto"/>
        <w:jc w:val="both"/>
        <w:rPr>
          <w:rFonts w:ascii="Times New Roman" w:eastAsia="Times New Roman" w:hAnsi="Times New Roman" w:cs="Times New Roman"/>
          <w:lang w:eastAsia="ru-RU"/>
        </w:rPr>
      </w:pPr>
    </w:p>
    <w:tbl>
      <w:tblPr>
        <w:tblW w:w="9938" w:type="dxa"/>
        <w:tblInd w:w="93" w:type="dxa"/>
        <w:tblLook w:val="04A0" w:firstRow="1" w:lastRow="0" w:firstColumn="1" w:lastColumn="0" w:noHBand="0" w:noVBand="1"/>
      </w:tblPr>
      <w:tblGrid>
        <w:gridCol w:w="9938"/>
      </w:tblGrid>
      <w:tr w:rsidR="00F81C4B" w:rsidRPr="00F81C4B" w:rsidTr="00CF539B">
        <w:trPr>
          <w:trHeight w:val="300"/>
        </w:trPr>
        <w:tc>
          <w:tcPr>
            <w:tcW w:w="9938" w:type="dxa"/>
            <w:tcBorders>
              <w:top w:val="nil"/>
              <w:left w:val="nil"/>
              <w:bottom w:val="nil"/>
              <w:right w:val="nil"/>
            </w:tcBorders>
            <w:shd w:val="clear" w:color="auto" w:fill="auto"/>
            <w:noWrap/>
            <w:vAlign w:val="bottom"/>
            <w:hideMark/>
          </w:tcPr>
          <w:p w:rsidR="00F81C4B" w:rsidRPr="00F81C4B" w:rsidRDefault="00F81C4B" w:rsidP="00F81C4B">
            <w:pPr>
              <w:spacing w:after="0" w:line="240" w:lineRule="auto"/>
              <w:jc w:val="center"/>
              <w:rPr>
                <w:rFonts w:ascii="Times New Roman" w:eastAsia="Times New Roman" w:hAnsi="Times New Roman" w:cs="Times New Roman"/>
                <w:lang w:eastAsia="ru-RU"/>
              </w:rPr>
            </w:pPr>
          </w:p>
          <w:p w:rsidR="00F81C4B" w:rsidRPr="00F81C4B" w:rsidRDefault="00F81C4B" w:rsidP="00F81C4B">
            <w:pPr>
              <w:spacing w:after="0" w:line="240" w:lineRule="auto"/>
              <w:jc w:val="center"/>
              <w:rPr>
                <w:rFonts w:ascii="Times New Roman" w:eastAsia="Times New Roman" w:hAnsi="Times New Roman" w:cs="Times New Roman"/>
                <w:lang w:eastAsia="ru-RU"/>
              </w:rPr>
            </w:pPr>
          </w:p>
          <w:p w:rsidR="00F81C4B" w:rsidRPr="00F81C4B" w:rsidRDefault="00F81C4B" w:rsidP="00F81C4B">
            <w:pPr>
              <w:spacing w:after="0" w:line="240" w:lineRule="auto"/>
              <w:jc w:val="center"/>
              <w:rPr>
                <w:rFonts w:ascii="Times New Roman" w:eastAsia="Times New Roman" w:hAnsi="Times New Roman" w:cs="Times New Roman"/>
                <w:lang w:eastAsia="ru-RU"/>
              </w:rPr>
            </w:pPr>
          </w:p>
          <w:p w:rsidR="00F81C4B" w:rsidRPr="00F81C4B" w:rsidRDefault="00F81C4B" w:rsidP="00F81C4B">
            <w:pPr>
              <w:spacing w:after="0" w:line="240" w:lineRule="auto"/>
              <w:jc w:val="center"/>
              <w:rPr>
                <w:rFonts w:ascii="Times New Roman" w:eastAsia="Times New Roman" w:hAnsi="Times New Roman" w:cs="Times New Roman"/>
                <w:lang w:eastAsia="ru-RU"/>
              </w:rPr>
            </w:pPr>
            <w:r w:rsidRPr="00F81C4B">
              <w:rPr>
                <w:rFonts w:ascii="Times New Roman" w:eastAsia="Times New Roman" w:hAnsi="Times New Roman" w:cs="Times New Roman"/>
                <w:lang w:eastAsia="ru-RU"/>
              </w:rPr>
              <w:t>Ведомость объёмов работ</w:t>
            </w:r>
          </w:p>
          <w:p w:rsidR="00F81C4B" w:rsidRPr="00F81C4B" w:rsidRDefault="00F81C4B" w:rsidP="00F81C4B">
            <w:pPr>
              <w:spacing w:after="0" w:line="240" w:lineRule="auto"/>
              <w:ind w:left="560"/>
              <w:rPr>
                <w:rFonts w:ascii="Times New Roman" w:eastAsia="Times New Roman" w:hAnsi="Times New Roman" w:cs="Times New Roman"/>
                <w:b/>
                <w:color w:val="FF0000"/>
                <w:u w:val="single"/>
                <w:lang w:eastAsia="ru-RU"/>
              </w:rPr>
            </w:pPr>
          </w:p>
          <w:tbl>
            <w:tblPr>
              <w:tblW w:w="9514" w:type="dxa"/>
              <w:tblCellMar>
                <w:left w:w="30" w:type="dxa"/>
                <w:right w:w="30" w:type="dxa"/>
              </w:tblCellMar>
              <w:tblLook w:val="0000" w:firstRow="0" w:lastRow="0" w:firstColumn="0" w:lastColumn="0" w:noHBand="0" w:noVBand="0"/>
            </w:tblPr>
            <w:tblGrid>
              <w:gridCol w:w="456"/>
              <w:gridCol w:w="4810"/>
              <w:gridCol w:w="1347"/>
              <w:gridCol w:w="941"/>
              <w:gridCol w:w="1960"/>
            </w:tblGrid>
            <w:tr w:rsidR="00F81C4B" w:rsidRPr="00F81C4B" w:rsidTr="00CF539B">
              <w:trPr>
                <w:trHeight w:val="248"/>
              </w:trPr>
              <w:tc>
                <w:tcPr>
                  <w:tcW w:w="456"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F81C4B">
                    <w:rPr>
                      <w:rFonts w:ascii="Times New Roman" w:eastAsia="Times New Roman" w:hAnsi="Times New Roman" w:cs="Times New Roman"/>
                      <w:color w:val="000000"/>
                      <w:lang w:eastAsia="ru-RU"/>
                    </w:rPr>
                    <w:t>№</w:t>
                  </w:r>
                </w:p>
              </w:tc>
              <w:tc>
                <w:tcPr>
                  <w:tcW w:w="4810"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F81C4B">
                    <w:rPr>
                      <w:rFonts w:ascii="Times New Roman" w:eastAsia="Times New Roman" w:hAnsi="Times New Roman" w:cs="Times New Roman"/>
                      <w:color w:val="000000"/>
                      <w:lang w:eastAsia="ru-RU"/>
                    </w:rPr>
                    <w:t>Наименование</w:t>
                  </w:r>
                </w:p>
              </w:tc>
              <w:tc>
                <w:tcPr>
                  <w:tcW w:w="1347"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F81C4B">
                    <w:rPr>
                      <w:rFonts w:ascii="Times New Roman" w:eastAsia="Times New Roman" w:hAnsi="Times New Roman" w:cs="Times New Roman"/>
                      <w:color w:val="000000"/>
                      <w:lang w:eastAsia="ru-RU"/>
                    </w:rPr>
                    <w:t xml:space="preserve">Ед. </w:t>
                  </w:r>
                  <w:proofErr w:type="spellStart"/>
                  <w:r w:rsidRPr="00F81C4B">
                    <w:rPr>
                      <w:rFonts w:ascii="Times New Roman" w:eastAsia="Times New Roman" w:hAnsi="Times New Roman" w:cs="Times New Roman"/>
                      <w:color w:val="000000"/>
                      <w:lang w:eastAsia="ru-RU"/>
                    </w:rPr>
                    <w:t>изм</w:t>
                  </w:r>
                  <w:proofErr w:type="spellEnd"/>
                </w:p>
              </w:tc>
              <w:tc>
                <w:tcPr>
                  <w:tcW w:w="941"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F81C4B">
                    <w:rPr>
                      <w:rFonts w:ascii="Times New Roman" w:eastAsia="Times New Roman" w:hAnsi="Times New Roman" w:cs="Times New Roman"/>
                      <w:color w:val="000000"/>
                      <w:lang w:eastAsia="ru-RU"/>
                    </w:rPr>
                    <w:t>Кол.</w:t>
                  </w:r>
                </w:p>
              </w:tc>
              <w:tc>
                <w:tcPr>
                  <w:tcW w:w="1960"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F81C4B">
                    <w:rPr>
                      <w:rFonts w:ascii="Times New Roman" w:eastAsia="Times New Roman" w:hAnsi="Times New Roman" w:cs="Times New Roman"/>
                      <w:color w:val="000000"/>
                      <w:lang w:eastAsia="ru-RU"/>
                    </w:rPr>
                    <w:t>Примечание</w:t>
                  </w:r>
                </w:p>
              </w:tc>
            </w:tr>
            <w:tr w:rsidR="00F81C4B" w:rsidRPr="00F81C4B" w:rsidTr="00CF539B">
              <w:trPr>
                <w:trHeight w:val="277"/>
              </w:trPr>
              <w:tc>
                <w:tcPr>
                  <w:tcW w:w="456"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1</w:t>
                  </w:r>
                </w:p>
              </w:tc>
              <w:tc>
                <w:tcPr>
                  <w:tcW w:w="4810"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2</w:t>
                  </w:r>
                </w:p>
              </w:tc>
              <w:tc>
                <w:tcPr>
                  <w:tcW w:w="1347"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3</w:t>
                  </w:r>
                </w:p>
              </w:tc>
              <w:tc>
                <w:tcPr>
                  <w:tcW w:w="941"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4</w:t>
                  </w:r>
                </w:p>
              </w:tc>
              <w:tc>
                <w:tcPr>
                  <w:tcW w:w="1960"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F81C4B">
                    <w:rPr>
                      <w:rFonts w:ascii="Times New Roman" w:eastAsia="Times New Roman" w:hAnsi="Times New Roman" w:cs="Times New Roman"/>
                      <w:color w:val="000000"/>
                      <w:lang w:eastAsia="ru-RU"/>
                    </w:rPr>
                    <w:t>5</w:t>
                  </w:r>
                </w:p>
              </w:tc>
            </w:tr>
            <w:tr w:rsidR="00F81C4B" w:rsidRPr="00F81C4B" w:rsidTr="00CF539B">
              <w:trPr>
                <w:trHeight w:val="516"/>
              </w:trPr>
              <w:tc>
                <w:tcPr>
                  <w:tcW w:w="456"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1</w:t>
                  </w:r>
                </w:p>
              </w:tc>
              <w:tc>
                <w:tcPr>
                  <w:tcW w:w="4810"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 xml:space="preserve">Установка и разборка наружных лесов для  отделочных работ </w:t>
                  </w:r>
                </w:p>
              </w:tc>
              <w:tc>
                <w:tcPr>
                  <w:tcW w:w="1347"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м</w:t>
                  </w:r>
                  <w:proofErr w:type="gramStart"/>
                  <w:r w:rsidRPr="00F81C4B">
                    <w:rPr>
                      <w:rFonts w:ascii="Times New Roman" w:eastAsia="Times New Roman" w:hAnsi="Times New Roman" w:cs="Times New Roman"/>
                      <w:color w:val="000000" w:themeColor="text1"/>
                      <w:lang w:eastAsia="ru-RU"/>
                    </w:rPr>
                    <w:t>2</w:t>
                  </w:r>
                  <w:proofErr w:type="gramEnd"/>
                </w:p>
              </w:tc>
              <w:tc>
                <w:tcPr>
                  <w:tcW w:w="941"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886,5</w:t>
                  </w:r>
                </w:p>
              </w:tc>
              <w:tc>
                <w:tcPr>
                  <w:tcW w:w="1960"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right"/>
                    <w:rPr>
                      <w:rFonts w:ascii="Times New Roman" w:eastAsia="Times New Roman" w:hAnsi="Times New Roman" w:cs="Times New Roman"/>
                      <w:color w:val="000000"/>
                      <w:lang w:eastAsia="ru-RU"/>
                    </w:rPr>
                  </w:pPr>
                </w:p>
              </w:tc>
            </w:tr>
            <w:tr w:rsidR="00F81C4B" w:rsidRPr="00F81C4B" w:rsidTr="00CF539B">
              <w:trPr>
                <w:trHeight w:val="248"/>
              </w:trPr>
              <w:tc>
                <w:tcPr>
                  <w:tcW w:w="456" w:type="dxa"/>
                  <w:tcBorders>
                    <w:top w:val="single" w:sz="6" w:space="0" w:color="auto"/>
                    <w:left w:val="single" w:sz="6" w:space="0" w:color="auto"/>
                    <w:bottom w:val="nil"/>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2</w:t>
                  </w:r>
                </w:p>
              </w:tc>
              <w:tc>
                <w:tcPr>
                  <w:tcW w:w="4810" w:type="dxa"/>
                  <w:tcBorders>
                    <w:top w:val="single" w:sz="6" w:space="0" w:color="auto"/>
                    <w:left w:val="single" w:sz="6" w:space="0" w:color="auto"/>
                    <w:bottom w:val="nil"/>
                    <w:right w:val="single" w:sz="6" w:space="0" w:color="auto"/>
                  </w:tcBorders>
                </w:tcPr>
                <w:p w:rsidR="00F81C4B" w:rsidRPr="00F81C4B" w:rsidRDefault="00F81C4B" w:rsidP="00F81C4B">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Защита стекол при окраске</w:t>
                  </w:r>
                </w:p>
              </w:tc>
              <w:tc>
                <w:tcPr>
                  <w:tcW w:w="1347" w:type="dxa"/>
                  <w:tcBorders>
                    <w:top w:val="single" w:sz="6" w:space="0" w:color="auto"/>
                    <w:left w:val="single" w:sz="6" w:space="0" w:color="auto"/>
                    <w:bottom w:val="nil"/>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м</w:t>
                  </w:r>
                  <w:proofErr w:type="gramStart"/>
                  <w:r w:rsidRPr="00F81C4B">
                    <w:rPr>
                      <w:rFonts w:ascii="Times New Roman" w:eastAsia="Times New Roman" w:hAnsi="Times New Roman" w:cs="Times New Roman"/>
                      <w:color w:val="000000" w:themeColor="text1"/>
                      <w:lang w:eastAsia="ru-RU"/>
                    </w:rPr>
                    <w:t>2</w:t>
                  </w:r>
                  <w:proofErr w:type="gramEnd"/>
                </w:p>
              </w:tc>
              <w:tc>
                <w:tcPr>
                  <w:tcW w:w="941" w:type="dxa"/>
                  <w:tcBorders>
                    <w:top w:val="single" w:sz="6" w:space="0" w:color="auto"/>
                    <w:left w:val="single" w:sz="6" w:space="0" w:color="auto"/>
                    <w:bottom w:val="nil"/>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203,0</w:t>
                  </w:r>
                </w:p>
              </w:tc>
              <w:tc>
                <w:tcPr>
                  <w:tcW w:w="1960" w:type="dxa"/>
                  <w:tcBorders>
                    <w:top w:val="single" w:sz="6" w:space="0" w:color="auto"/>
                    <w:left w:val="single" w:sz="6" w:space="0" w:color="auto"/>
                    <w:bottom w:val="nil"/>
                    <w:right w:val="single" w:sz="6" w:space="0" w:color="auto"/>
                  </w:tcBorders>
                </w:tcPr>
                <w:p w:rsidR="00F81C4B" w:rsidRPr="00F81C4B" w:rsidRDefault="00F81C4B" w:rsidP="00F81C4B">
                  <w:pPr>
                    <w:autoSpaceDE w:val="0"/>
                    <w:autoSpaceDN w:val="0"/>
                    <w:adjustRightInd w:val="0"/>
                    <w:spacing w:after="0" w:line="240" w:lineRule="auto"/>
                    <w:jc w:val="right"/>
                    <w:rPr>
                      <w:rFonts w:ascii="Times New Roman" w:eastAsia="Times New Roman" w:hAnsi="Times New Roman" w:cs="Times New Roman"/>
                      <w:color w:val="000000"/>
                      <w:lang w:eastAsia="ru-RU"/>
                    </w:rPr>
                  </w:pPr>
                </w:p>
              </w:tc>
            </w:tr>
            <w:tr w:rsidR="00F81C4B" w:rsidRPr="00F81C4B" w:rsidTr="00CF539B">
              <w:trPr>
                <w:trHeight w:val="248"/>
              </w:trPr>
              <w:tc>
                <w:tcPr>
                  <w:tcW w:w="456"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3</w:t>
                  </w:r>
                </w:p>
              </w:tc>
              <w:tc>
                <w:tcPr>
                  <w:tcW w:w="4810"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 xml:space="preserve">Счистка старой краски с поверхности фасада </w:t>
                  </w:r>
                </w:p>
              </w:tc>
              <w:tc>
                <w:tcPr>
                  <w:tcW w:w="1347"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М</w:t>
                  </w:r>
                  <w:proofErr w:type="gramStart"/>
                  <w:r w:rsidRPr="00F81C4B">
                    <w:rPr>
                      <w:rFonts w:ascii="Times New Roman" w:eastAsia="Times New Roman" w:hAnsi="Times New Roman" w:cs="Times New Roman"/>
                      <w:color w:val="000000" w:themeColor="text1"/>
                      <w:lang w:eastAsia="ru-RU"/>
                    </w:rPr>
                    <w:t>2</w:t>
                  </w:r>
                  <w:proofErr w:type="gramEnd"/>
                  <w:r w:rsidRPr="00F81C4B">
                    <w:rPr>
                      <w:rFonts w:ascii="Times New Roman" w:eastAsia="Times New Roman" w:hAnsi="Times New Roman" w:cs="Times New Roman"/>
                      <w:color w:val="000000" w:themeColor="text1"/>
                      <w:lang w:eastAsia="ru-RU"/>
                    </w:rPr>
                    <w:t xml:space="preserve"> </w:t>
                  </w:r>
                </w:p>
              </w:tc>
              <w:tc>
                <w:tcPr>
                  <w:tcW w:w="941"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684,8</w:t>
                  </w:r>
                </w:p>
              </w:tc>
              <w:tc>
                <w:tcPr>
                  <w:tcW w:w="1960"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right"/>
                    <w:rPr>
                      <w:rFonts w:ascii="Times New Roman" w:eastAsia="Times New Roman" w:hAnsi="Times New Roman" w:cs="Times New Roman"/>
                      <w:color w:val="000000"/>
                      <w:lang w:eastAsia="ru-RU"/>
                    </w:rPr>
                  </w:pPr>
                </w:p>
              </w:tc>
            </w:tr>
            <w:tr w:rsidR="00F81C4B" w:rsidRPr="00F81C4B" w:rsidTr="00CF539B">
              <w:trPr>
                <w:trHeight w:val="248"/>
              </w:trPr>
              <w:tc>
                <w:tcPr>
                  <w:tcW w:w="456"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4</w:t>
                  </w:r>
                </w:p>
              </w:tc>
              <w:tc>
                <w:tcPr>
                  <w:tcW w:w="4810"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Ремонт штукатурки толщиной до 1 см.</w:t>
                  </w:r>
                  <w:r>
                    <w:rPr>
                      <w:rFonts w:ascii="Times New Roman" w:eastAsia="Times New Roman" w:hAnsi="Times New Roman" w:cs="Times New Roman"/>
                      <w:color w:val="000000" w:themeColor="text1"/>
                      <w:lang w:eastAsia="ru-RU"/>
                    </w:rPr>
                    <w:t xml:space="preserve"> </w:t>
                  </w:r>
                  <w:r w:rsidRPr="00F81C4B">
                    <w:rPr>
                      <w:rFonts w:ascii="Times New Roman" w:eastAsia="Times New Roman" w:hAnsi="Times New Roman" w:cs="Times New Roman"/>
                      <w:color w:val="000000" w:themeColor="text1"/>
                      <w:lang w:eastAsia="ru-RU"/>
                    </w:rPr>
                    <w:t>участки  площадью  до 5м2</w:t>
                  </w:r>
                </w:p>
              </w:tc>
              <w:tc>
                <w:tcPr>
                  <w:tcW w:w="1347"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М</w:t>
                  </w:r>
                  <w:proofErr w:type="gramStart"/>
                  <w:r w:rsidRPr="00F81C4B">
                    <w:rPr>
                      <w:rFonts w:ascii="Times New Roman" w:eastAsia="Times New Roman" w:hAnsi="Times New Roman" w:cs="Times New Roman"/>
                      <w:color w:val="000000" w:themeColor="text1"/>
                      <w:lang w:eastAsia="ru-RU"/>
                    </w:rPr>
                    <w:t>2</w:t>
                  </w:r>
                  <w:proofErr w:type="gramEnd"/>
                </w:p>
              </w:tc>
              <w:tc>
                <w:tcPr>
                  <w:tcW w:w="941"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171,0</w:t>
                  </w:r>
                </w:p>
              </w:tc>
              <w:tc>
                <w:tcPr>
                  <w:tcW w:w="1960"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right"/>
                    <w:rPr>
                      <w:rFonts w:ascii="Times New Roman" w:eastAsia="Times New Roman" w:hAnsi="Times New Roman" w:cs="Times New Roman"/>
                      <w:color w:val="FF0000"/>
                      <w:lang w:eastAsia="ru-RU"/>
                    </w:rPr>
                  </w:pPr>
                </w:p>
              </w:tc>
            </w:tr>
            <w:tr w:rsidR="00F81C4B" w:rsidRPr="00F81C4B" w:rsidTr="00CF539B">
              <w:trPr>
                <w:trHeight w:val="248"/>
              </w:trPr>
              <w:tc>
                <w:tcPr>
                  <w:tcW w:w="456"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lastRenderedPageBreak/>
                    <w:t>5</w:t>
                  </w:r>
                </w:p>
              </w:tc>
              <w:tc>
                <w:tcPr>
                  <w:tcW w:w="4810"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 xml:space="preserve">Грунтовка поверхности стен фасада и откосов грунтовкой </w:t>
                  </w:r>
                  <w:r w:rsidRPr="00F81C4B">
                    <w:rPr>
                      <w:rFonts w:ascii="Times New Roman" w:eastAsia="Times New Roman" w:hAnsi="Times New Roman" w:cs="Times New Roman"/>
                      <w:color w:val="000000" w:themeColor="text1"/>
                      <w:kern w:val="1"/>
                      <w:lang w:eastAsia="ar-SA"/>
                    </w:rPr>
                    <w:t xml:space="preserve"> </w:t>
                  </w:r>
                </w:p>
              </w:tc>
              <w:tc>
                <w:tcPr>
                  <w:tcW w:w="1347"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М</w:t>
                  </w:r>
                  <w:proofErr w:type="gramStart"/>
                  <w:r w:rsidRPr="00F81C4B">
                    <w:rPr>
                      <w:rFonts w:ascii="Times New Roman" w:eastAsia="Times New Roman" w:hAnsi="Times New Roman" w:cs="Times New Roman"/>
                      <w:color w:val="000000" w:themeColor="text1"/>
                      <w:lang w:eastAsia="ru-RU"/>
                    </w:rPr>
                    <w:t>2</w:t>
                  </w:r>
                  <w:proofErr w:type="gramEnd"/>
                </w:p>
              </w:tc>
              <w:tc>
                <w:tcPr>
                  <w:tcW w:w="941"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855,8</w:t>
                  </w:r>
                </w:p>
              </w:tc>
              <w:tc>
                <w:tcPr>
                  <w:tcW w:w="1960"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right"/>
                    <w:rPr>
                      <w:rFonts w:ascii="Times New Roman" w:eastAsia="Times New Roman" w:hAnsi="Times New Roman" w:cs="Times New Roman"/>
                      <w:color w:val="000000"/>
                      <w:lang w:eastAsia="ru-RU"/>
                    </w:rPr>
                  </w:pPr>
                </w:p>
              </w:tc>
            </w:tr>
            <w:tr w:rsidR="00F81C4B" w:rsidRPr="00F81C4B" w:rsidTr="00CF539B">
              <w:trPr>
                <w:trHeight w:val="496"/>
              </w:trPr>
              <w:tc>
                <w:tcPr>
                  <w:tcW w:w="456"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6</w:t>
                  </w:r>
                </w:p>
              </w:tc>
              <w:tc>
                <w:tcPr>
                  <w:tcW w:w="4810"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Окраска поверхности фасадов и откосов  с лесов акриловой фасадной краской</w:t>
                  </w:r>
                </w:p>
              </w:tc>
              <w:tc>
                <w:tcPr>
                  <w:tcW w:w="1347"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1м2</w:t>
                  </w:r>
                </w:p>
              </w:tc>
              <w:tc>
                <w:tcPr>
                  <w:tcW w:w="941"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855,8</w:t>
                  </w:r>
                </w:p>
              </w:tc>
              <w:tc>
                <w:tcPr>
                  <w:tcW w:w="1960"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right"/>
                    <w:rPr>
                      <w:rFonts w:ascii="Times New Roman" w:eastAsia="Times New Roman" w:hAnsi="Times New Roman" w:cs="Times New Roman"/>
                      <w:color w:val="000000"/>
                      <w:lang w:eastAsia="ru-RU"/>
                    </w:rPr>
                  </w:pPr>
                </w:p>
              </w:tc>
            </w:tr>
            <w:tr w:rsidR="00F81C4B" w:rsidRPr="00F81C4B" w:rsidTr="00CF539B">
              <w:trPr>
                <w:trHeight w:val="248"/>
              </w:trPr>
              <w:tc>
                <w:tcPr>
                  <w:tcW w:w="456"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7</w:t>
                  </w:r>
                </w:p>
              </w:tc>
              <w:tc>
                <w:tcPr>
                  <w:tcW w:w="4810"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 xml:space="preserve">Окраска оконных переплетов  масляной краской с наружной стороны </w:t>
                  </w:r>
                </w:p>
              </w:tc>
              <w:tc>
                <w:tcPr>
                  <w:tcW w:w="1347"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1м2 проёма</w:t>
                  </w:r>
                </w:p>
              </w:tc>
              <w:tc>
                <w:tcPr>
                  <w:tcW w:w="941"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F81C4B">
                    <w:rPr>
                      <w:rFonts w:ascii="Times New Roman" w:eastAsia="Times New Roman" w:hAnsi="Times New Roman" w:cs="Times New Roman"/>
                      <w:color w:val="000000" w:themeColor="text1"/>
                      <w:lang w:eastAsia="ru-RU"/>
                    </w:rPr>
                    <w:t>203,0</w:t>
                  </w:r>
                </w:p>
              </w:tc>
              <w:tc>
                <w:tcPr>
                  <w:tcW w:w="1960" w:type="dxa"/>
                  <w:tcBorders>
                    <w:top w:val="single" w:sz="6" w:space="0" w:color="auto"/>
                    <w:left w:val="single" w:sz="6" w:space="0" w:color="auto"/>
                    <w:bottom w:val="single" w:sz="6" w:space="0" w:color="auto"/>
                    <w:right w:val="single" w:sz="6" w:space="0" w:color="auto"/>
                  </w:tcBorders>
                </w:tcPr>
                <w:p w:rsidR="00F81C4B" w:rsidRPr="00F81C4B" w:rsidRDefault="00F81C4B" w:rsidP="00F81C4B">
                  <w:pPr>
                    <w:autoSpaceDE w:val="0"/>
                    <w:autoSpaceDN w:val="0"/>
                    <w:adjustRightInd w:val="0"/>
                    <w:spacing w:after="0" w:line="240" w:lineRule="auto"/>
                    <w:jc w:val="right"/>
                    <w:rPr>
                      <w:rFonts w:ascii="Times New Roman" w:eastAsia="Times New Roman" w:hAnsi="Times New Roman" w:cs="Times New Roman"/>
                      <w:color w:val="000000"/>
                      <w:lang w:eastAsia="ru-RU"/>
                    </w:rPr>
                  </w:pPr>
                </w:p>
              </w:tc>
            </w:tr>
          </w:tbl>
          <w:p w:rsidR="00F81C4B" w:rsidRPr="00F81C4B" w:rsidRDefault="00F81C4B" w:rsidP="00F81C4B">
            <w:pPr>
              <w:spacing w:after="0" w:line="240" w:lineRule="auto"/>
              <w:jc w:val="center"/>
              <w:rPr>
                <w:rFonts w:ascii="Calibri" w:eastAsia="Times New Roman" w:hAnsi="Calibri" w:cs="Times New Roman"/>
                <w:color w:val="000000"/>
                <w:lang w:eastAsia="ru-RU"/>
              </w:rPr>
            </w:pPr>
          </w:p>
        </w:tc>
      </w:tr>
      <w:tr w:rsidR="00F81C4B" w:rsidRPr="00F81C4B" w:rsidTr="00CF539B">
        <w:trPr>
          <w:trHeight w:val="315"/>
        </w:trPr>
        <w:tc>
          <w:tcPr>
            <w:tcW w:w="9938" w:type="dxa"/>
            <w:tcBorders>
              <w:top w:val="nil"/>
              <w:left w:val="nil"/>
              <w:bottom w:val="single" w:sz="4" w:space="0" w:color="auto"/>
              <w:right w:val="nil"/>
            </w:tcBorders>
            <w:shd w:val="clear" w:color="auto" w:fill="auto"/>
            <w:noWrap/>
            <w:vAlign w:val="bottom"/>
            <w:hideMark/>
          </w:tcPr>
          <w:p w:rsidR="00F81C4B" w:rsidRPr="00F81C4B" w:rsidRDefault="00F81C4B" w:rsidP="00F81C4B">
            <w:pPr>
              <w:spacing w:after="0" w:line="240" w:lineRule="auto"/>
              <w:jc w:val="center"/>
              <w:rPr>
                <w:rFonts w:ascii="Calibri" w:eastAsia="Times New Roman" w:hAnsi="Calibri" w:cs="Times New Roman"/>
                <w:color w:val="FF0000"/>
                <w:sz w:val="24"/>
                <w:szCs w:val="24"/>
                <w:lang w:eastAsia="ru-RU"/>
              </w:rPr>
            </w:pPr>
          </w:p>
        </w:tc>
      </w:tr>
    </w:tbl>
    <w:p w:rsidR="00F81C4B" w:rsidRPr="00F81C4B" w:rsidRDefault="00F81C4B" w:rsidP="00F81C4B">
      <w:pPr>
        <w:rPr>
          <w:rFonts w:ascii="Times New Roman" w:hAnsi="Times New Roman" w:cs="Times New Roman"/>
        </w:rPr>
      </w:pPr>
    </w:p>
    <w:p w:rsidR="00B162E0" w:rsidRDefault="00B162E0" w:rsidP="00B33F77">
      <w:pPr>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p w:rsidR="00914FB4" w:rsidRPr="00F10DAD" w:rsidRDefault="00914FB4" w:rsidP="00914FB4">
      <w:pPr>
        <w:spacing w:after="0" w:line="240" w:lineRule="auto"/>
        <w:jc w:val="center"/>
        <w:rPr>
          <w:rFonts w:ascii="Times New Roman" w:hAnsi="Times New Roman" w:cs="Times New Roman"/>
          <w:bCs/>
        </w:rPr>
      </w:pPr>
      <w:r w:rsidRPr="00F10DAD">
        <w:rPr>
          <w:rFonts w:ascii="Times New Roman" w:hAnsi="Times New Roman" w:cs="Times New Roman"/>
          <w:bCs/>
        </w:rPr>
        <w:lastRenderedPageBreak/>
        <w:t>Федеральное государственное бюджетное образовательное учреждение высшего образования</w:t>
      </w:r>
    </w:p>
    <w:p w:rsidR="00914FB4" w:rsidRPr="00F10DAD" w:rsidRDefault="00914FB4" w:rsidP="00914FB4">
      <w:pPr>
        <w:spacing w:after="0" w:line="240" w:lineRule="auto"/>
        <w:jc w:val="center"/>
        <w:rPr>
          <w:rFonts w:ascii="Times New Roman" w:hAnsi="Times New Roman" w:cs="Times New Roman"/>
          <w:bCs/>
        </w:rPr>
      </w:pPr>
      <w:r w:rsidRPr="00F10DAD">
        <w:rPr>
          <w:rFonts w:ascii="Times New Roman" w:hAnsi="Times New Roman" w:cs="Times New Roman"/>
          <w:bCs/>
        </w:rPr>
        <w:t>«Сибирский государственный университет путей сообщения» (СГУПС)</w:t>
      </w:r>
    </w:p>
    <w:p w:rsidR="00914FB4" w:rsidRPr="00F10DAD" w:rsidRDefault="00914FB4" w:rsidP="00914FB4">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Обоснование</w:t>
      </w:r>
      <w:r w:rsidRPr="00F10DAD">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914FB4" w:rsidRPr="00F10DAD" w:rsidRDefault="00914FB4" w:rsidP="00914FB4">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с Федеральным законом от 05.04.2013г. №44-ФЗ</w:t>
      </w:r>
    </w:p>
    <w:p w:rsidR="00914FB4" w:rsidRPr="00F10DAD" w:rsidRDefault="00914FB4" w:rsidP="00914FB4">
      <w:pPr>
        <w:spacing w:after="0" w:line="240" w:lineRule="auto"/>
        <w:jc w:val="center"/>
        <w:rPr>
          <w:rFonts w:ascii="Times New Roman" w:hAnsi="Times New Roman" w:cs="Times New Roman"/>
          <w:b/>
          <w:bCs/>
          <w:sz w:val="26"/>
          <w:szCs w:val="26"/>
        </w:rPr>
      </w:pPr>
    </w:p>
    <w:p w:rsidR="00712A2C" w:rsidRPr="00712A2C" w:rsidRDefault="008F6B5E" w:rsidP="00712A2C">
      <w:pPr>
        <w:spacing w:after="0" w:line="240" w:lineRule="auto"/>
        <w:jc w:val="center"/>
        <w:rPr>
          <w:rFonts w:ascii="Times New Roman" w:hAnsi="Times New Roman" w:cs="Times New Roman"/>
          <w:b/>
          <w:bCs/>
          <w:i/>
          <w:sz w:val="26"/>
          <w:szCs w:val="26"/>
        </w:rPr>
      </w:pPr>
      <w:r>
        <w:rPr>
          <w:rFonts w:ascii="Times New Roman" w:hAnsi="Times New Roman" w:cs="Times New Roman"/>
          <w:b/>
          <w:bCs/>
          <w:i/>
          <w:sz w:val="26"/>
          <w:szCs w:val="26"/>
        </w:rPr>
        <w:t xml:space="preserve">Ремонт </w:t>
      </w:r>
      <w:r w:rsidR="00F81C4B">
        <w:rPr>
          <w:rFonts w:ascii="Times New Roman" w:hAnsi="Times New Roman" w:cs="Times New Roman"/>
          <w:b/>
          <w:bCs/>
          <w:i/>
          <w:sz w:val="26"/>
          <w:szCs w:val="26"/>
        </w:rPr>
        <w:t xml:space="preserve">фасада </w:t>
      </w:r>
      <w:r>
        <w:rPr>
          <w:rFonts w:ascii="Times New Roman" w:hAnsi="Times New Roman" w:cs="Times New Roman"/>
          <w:b/>
          <w:bCs/>
          <w:i/>
          <w:sz w:val="26"/>
          <w:szCs w:val="26"/>
        </w:rPr>
        <w:t xml:space="preserve">здания </w:t>
      </w:r>
      <w:r w:rsidR="00F81C4B">
        <w:rPr>
          <w:rFonts w:ascii="Times New Roman" w:hAnsi="Times New Roman" w:cs="Times New Roman"/>
          <w:b/>
          <w:bCs/>
          <w:i/>
          <w:sz w:val="26"/>
          <w:szCs w:val="26"/>
        </w:rPr>
        <w:t>медико-оздоровительного центра (МОЦ)</w:t>
      </w:r>
    </w:p>
    <w:p w:rsidR="00914FB4" w:rsidRPr="00F10DAD" w:rsidRDefault="00914FB4" w:rsidP="00914FB4">
      <w:pPr>
        <w:spacing w:after="0" w:line="240" w:lineRule="auto"/>
        <w:jc w:val="center"/>
        <w:rPr>
          <w:rFonts w:ascii="Times New Roman" w:hAnsi="Times New Roman" w:cs="Times New Roman"/>
          <w:b/>
          <w:bCs/>
          <w:sz w:val="26"/>
          <w:szCs w:val="26"/>
        </w:rPr>
      </w:pPr>
    </w:p>
    <w:p w:rsidR="00914FB4" w:rsidRPr="00F10DAD" w:rsidRDefault="00914FB4" w:rsidP="00914FB4">
      <w:pPr>
        <w:pBdr>
          <w:top w:val="single" w:sz="4" w:space="1" w:color="auto"/>
        </w:pBdr>
        <w:spacing w:after="0" w:line="240" w:lineRule="auto"/>
        <w:jc w:val="center"/>
        <w:rPr>
          <w:rFonts w:ascii="Times New Roman" w:hAnsi="Times New Roman" w:cs="Times New Roman"/>
          <w:i/>
          <w:iCs/>
          <w:sz w:val="18"/>
          <w:szCs w:val="18"/>
        </w:rPr>
      </w:pPr>
      <w:r w:rsidRPr="00F10DAD">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914FB4" w:rsidRPr="00F10DAD" w:rsidTr="00086615">
        <w:tc>
          <w:tcPr>
            <w:tcW w:w="3289" w:type="dxa"/>
          </w:tcPr>
          <w:p w:rsidR="00914FB4" w:rsidRPr="00F10DAD" w:rsidRDefault="00914FB4" w:rsidP="00086615">
            <w:pPr>
              <w:spacing w:after="0" w:line="240" w:lineRule="auto"/>
              <w:jc w:val="both"/>
              <w:rPr>
                <w:rFonts w:ascii="Times New Roman" w:hAnsi="Times New Roman" w:cs="Times New Roman"/>
                <w:b/>
                <w:bCs/>
                <w:sz w:val="24"/>
                <w:szCs w:val="24"/>
              </w:rPr>
            </w:pPr>
            <w:r w:rsidRPr="00F10DAD">
              <w:rPr>
                <w:rFonts w:ascii="Times New Roman" w:hAnsi="Times New Roman" w:cs="Times New Roman"/>
                <w:b/>
                <w:bCs/>
                <w:sz w:val="24"/>
                <w:szCs w:val="24"/>
              </w:rPr>
              <w:t>Основные характеристики объекта закупки</w:t>
            </w:r>
          </w:p>
        </w:tc>
        <w:tc>
          <w:tcPr>
            <w:tcW w:w="10206" w:type="dxa"/>
            <w:gridSpan w:val="2"/>
          </w:tcPr>
          <w:p w:rsidR="00F81C4B" w:rsidRPr="00712A2C" w:rsidRDefault="00F81C4B" w:rsidP="00F81C4B">
            <w:pPr>
              <w:spacing w:after="0" w:line="240" w:lineRule="auto"/>
              <w:rPr>
                <w:rFonts w:ascii="Times New Roman" w:hAnsi="Times New Roman" w:cs="Times New Roman"/>
                <w:b/>
                <w:bCs/>
                <w:i/>
                <w:sz w:val="26"/>
                <w:szCs w:val="26"/>
              </w:rPr>
            </w:pPr>
            <w:r>
              <w:rPr>
                <w:rFonts w:ascii="Times New Roman" w:hAnsi="Times New Roman" w:cs="Times New Roman"/>
                <w:b/>
                <w:bCs/>
                <w:i/>
                <w:sz w:val="26"/>
                <w:szCs w:val="26"/>
              </w:rPr>
              <w:t>Ремонт фасада здания медико-оздоровительного центра (МОЦ)</w:t>
            </w:r>
          </w:p>
          <w:p w:rsidR="00914FB4" w:rsidRPr="00F10DAD" w:rsidRDefault="00914FB4" w:rsidP="00F81C4B">
            <w:pPr>
              <w:spacing w:after="0" w:line="240" w:lineRule="auto"/>
              <w:rPr>
                <w:rFonts w:ascii="Times New Roman" w:hAnsi="Times New Roman" w:cs="Times New Roman"/>
                <w:sz w:val="24"/>
                <w:szCs w:val="24"/>
              </w:rPr>
            </w:pPr>
          </w:p>
        </w:tc>
      </w:tr>
      <w:tr w:rsidR="00914FB4" w:rsidRPr="00F10DAD" w:rsidTr="00086615">
        <w:tc>
          <w:tcPr>
            <w:tcW w:w="3289" w:type="dxa"/>
          </w:tcPr>
          <w:p w:rsidR="00914FB4" w:rsidRPr="00F10DAD" w:rsidRDefault="00914FB4" w:rsidP="00086615">
            <w:pPr>
              <w:spacing w:after="0" w:line="240" w:lineRule="auto"/>
              <w:jc w:val="both"/>
              <w:rPr>
                <w:rFonts w:ascii="Times New Roman" w:hAnsi="Times New Roman" w:cs="Times New Roman"/>
                <w:b/>
                <w:bCs/>
                <w:sz w:val="24"/>
                <w:szCs w:val="24"/>
              </w:rPr>
            </w:pPr>
            <w:r w:rsidRPr="00F10DAD">
              <w:rPr>
                <w:rFonts w:ascii="Times New Roman" w:hAnsi="Times New Roman" w:cs="Times New Roman"/>
                <w:b/>
                <w:bCs/>
                <w:sz w:val="24"/>
                <w:szCs w:val="24"/>
              </w:rPr>
              <w:t xml:space="preserve">Используемый метод определения НМЦК </w:t>
            </w:r>
            <w:r w:rsidRPr="00F10DAD">
              <w:rPr>
                <w:rFonts w:ascii="Times New Roman" w:hAnsi="Times New Roman" w:cs="Times New Roman"/>
                <w:b/>
                <w:bCs/>
                <w:sz w:val="24"/>
                <w:szCs w:val="24"/>
              </w:rPr>
              <w:br/>
              <w:t>с обоснованием:</w:t>
            </w:r>
          </w:p>
        </w:tc>
        <w:tc>
          <w:tcPr>
            <w:tcW w:w="10206" w:type="dxa"/>
            <w:gridSpan w:val="2"/>
          </w:tcPr>
          <w:p w:rsidR="00914FB4" w:rsidRPr="00F10DAD" w:rsidRDefault="00914FB4" w:rsidP="00086615">
            <w:pPr>
              <w:spacing w:after="0" w:line="240" w:lineRule="auto"/>
              <w:rPr>
                <w:rFonts w:ascii="Times New Roman" w:hAnsi="Times New Roman" w:cs="Times New Roman"/>
                <w:sz w:val="24"/>
                <w:szCs w:val="24"/>
              </w:rPr>
            </w:pPr>
            <w:r w:rsidRPr="00F10DAD">
              <w:rPr>
                <w:rFonts w:ascii="Times New Roman" w:hAnsi="Times New Roman" w:cs="Times New Roman"/>
                <w:sz w:val="24"/>
                <w:szCs w:val="24"/>
              </w:rPr>
              <w:t xml:space="preserve">Проектно - сметный метод.  </w:t>
            </w:r>
            <w:proofErr w:type="gramStart"/>
            <w:r w:rsidRPr="00F10DAD">
              <w:rPr>
                <w:rFonts w:ascii="Times New Roman" w:hAnsi="Times New Roman" w:cs="Times New Roman"/>
                <w:sz w:val="24"/>
                <w:szCs w:val="24"/>
              </w:rPr>
              <w:t>Использованы</w:t>
            </w:r>
            <w:r w:rsidRPr="00F10DAD">
              <w:rPr>
                <w:rFonts w:ascii="Times New Roman" w:hAnsi="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F10DAD">
              <w:rPr>
                <w:rFonts w:ascii="Times New Roman" w:hAnsi="Times New Roman"/>
              </w:rPr>
              <w:t>утвержд</w:t>
            </w:r>
            <w:proofErr w:type="spellEnd"/>
            <w:r w:rsidRPr="00F10DAD">
              <w:rPr>
                <w:rFonts w:ascii="Times New Roman" w:hAnsi="Times New Roman"/>
              </w:rPr>
              <w:t>.</w:t>
            </w:r>
            <w:proofErr w:type="gramEnd"/>
            <w:r w:rsidRPr="00F10DAD">
              <w:rPr>
                <w:rFonts w:ascii="Times New Roman" w:hAnsi="Times New Roman"/>
              </w:rPr>
              <w:t xml:space="preserve"> </w:t>
            </w:r>
            <w:proofErr w:type="gramStart"/>
            <w:r w:rsidRPr="00F10DAD">
              <w:rPr>
                <w:rFonts w:ascii="Times New Roman" w:hAnsi="Times New Roman"/>
              </w:rPr>
              <w:t>Приказом Минстроя России)</w:t>
            </w:r>
            <w:proofErr w:type="gramEnd"/>
          </w:p>
        </w:tc>
      </w:tr>
      <w:tr w:rsidR="00914FB4" w:rsidRPr="00F10DAD" w:rsidTr="00086615">
        <w:tc>
          <w:tcPr>
            <w:tcW w:w="3289" w:type="dxa"/>
          </w:tcPr>
          <w:p w:rsidR="00914FB4" w:rsidRPr="00F10DAD" w:rsidRDefault="00914FB4" w:rsidP="00086615">
            <w:pPr>
              <w:spacing w:after="0" w:line="240" w:lineRule="auto"/>
              <w:jc w:val="both"/>
              <w:rPr>
                <w:rFonts w:ascii="Times New Roman" w:hAnsi="Times New Roman" w:cs="Times New Roman"/>
                <w:b/>
                <w:bCs/>
                <w:sz w:val="24"/>
                <w:szCs w:val="24"/>
              </w:rPr>
            </w:pPr>
            <w:r w:rsidRPr="00F10DAD">
              <w:rPr>
                <w:rFonts w:ascii="Times New Roman" w:hAnsi="Times New Roman" w:cs="Times New Roman"/>
                <w:b/>
                <w:bCs/>
                <w:sz w:val="24"/>
                <w:szCs w:val="24"/>
              </w:rPr>
              <w:t>Расчет НМЦК</w:t>
            </w:r>
          </w:p>
        </w:tc>
        <w:tc>
          <w:tcPr>
            <w:tcW w:w="10206" w:type="dxa"/>
            <w:gridSpan w:val="2"/>
          </w:tcPr>
          <w:p w:rsidR="00914FB4" w:rsidRPr="00F10DAD" w:rsidRDefault="00914FB4" w:rsidP="00086615">
            <w:pPr>
              <w:spacing w:after="0" w:line="240" w:lineRule="auto"/>
              <w:rPr>
                <w:rFonts w:ascii="Times New Roman" w:hAnsi="Times New Roman" w:cs="Times New Roman"/>
                <w:sz w:val="24"/>
                <w:szCs w:val="24"/>
              </w:rPr>
            </w:pPr>
            <w:r w:rsidRPr="00F10DAD">
              <w:rPr>
                <w:rFonts w:ascii="Times New Roman" w:hAnsi="Times New Roman" w:cs="Times New Roman"/>
                <w:sz w:val="24"/>
                <w:szCs w:val="24"/>
              </w:rPr>
              <w:t>См. приложение.</w:t>
            </w:r>
          </w:p>
        </w:tc>
      </w:tr>
      <w:tr w:rsidR="00914FB4" w:rsidRPr="00F10DAD" w:rsidTr="00086615">
        <w:trPr>
          <w:cantSplit/>
        </w:trPr>
        <w:tc>
          <w:tcPr>
            <w:tcW w:w="8392" w:type="dxa"/>
            <w:gridSpan w:val="2"/>
            <w:tcBorders>
              <w:right w:val="nil"/>
            </w:tcBorders>
          </w:tcPr>
          <w:p w:rsidR="00914FB4" w:rsidRPr="00F10DAD" w:rsidRDefault="00914FB4" w:rsidP="00086615">
            <w:pPr>
              <w:spacing w:after="0" w:line="240" w:lineRule="auto"/>
              <w:jc w:val="right"/>
              <w:rPr>
                <w:rFonts w:ascii="Times New Roman" w:hAnsi="Times New Roman" w:cs="Times New Roman"/>
                <w:b/>
                <w:bCs/>
                <w:sz w:val="24"/>
                <w:szCs w:val="24"/>
              </w:rPr>
            </w:pPr>
            <w:r w:rsidRPr="00F10DAD">
              <w:rPr>
                <w:rFonts w:ascii="Times New Roman" w:hAnsi="Times New Roman" w:cs="Times New Roman"/>
                <w:b/>
                <w:bCs/>
                <w:sz w:val="24"/>
                <w:szCs w:val="24"/>
              </w:rPr>
              <w:t>Дата подготовки обоснования НМЦК:</w:t>
            </w:r>
          </w:p>
        </w:tc>
        <w:tc>
          <w:tcPr>
            <w:tcW w:w="5103" w:type="dxa"/>
            <w:tcBorders>
              <w:left w:val="nil"/>
            </w:tcBorders>
          </w:tcPr>
          <w:p w:rsidR="00914FB4" w:rsidRPr="00F10DAD" w:rsidRDefault="00F81C4B" w:rsidP="00914FB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09.06</w:t>
            </w:r>
            <w:r w:rsidR="00914FB4" w:rsidRPr="00F10DAD">
              <w:rPr>
                <w:rFonts w:ascii="Times New Roman" w:hAnsi="Times New Roman" w:cs="Times New Roman"/>
                <w:b/>
                <w:bCs/>
                <w:sz w:val="24"/>
                <w:szCs w:val="24"/>
              </w:rPr>
              <w:t>.</w:t>
            </w:r>
            <w:r w:rsidR="00914FB4">
              <w:rPr>
                <w:rFonts w:ascii="Times New Roman" w:hAnsi="Times New Roman" w:cs="Times New Roman"/>
                <w:b/>
                <w:bCs/>
                <w:sz w:val="24"/>
                <w:szCs w:val="24"/>
              </w:rPr>
              <w:t>2016</w:t>
            </w:r>
          </w:p>
        </w:tc>
      </w:tr>
    </w:tbl>
    <w:p w:rsidR="00914FB4" w:rsidRPr="00F10DAD" w:rsidRDefault="00914FB4" w:rsidP="00914FB4">
      <w:pPr>
        <w:tabs>
          <w:tab w:val="left" w:pos="13438"/>
        </w:tabs>
        <w:spacing w:after="0" w:line="240" w:lineRule="auto"/>
        <w:ind w:firstLine="567"/>
        <w:jc w:val="both"/>
        <w:rPr>
          <w:rFonts w:ascii="Times New Roman" w:hAnsi="Times New Roman" w:cs="Times New Roman"/>
          <w:b/>
          <w:bCs/>
          <w:sz w:val="24"/>
          <w:szCs w:val="24"/>
        </w:rPr>
      </w:pPr>
      <w:r w:rsidRPr="00F10DAD">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914FB4" w:rsidRPr="00F10DAD" w:rsidTr="00086615">
        <w:tc>
          <w:tcPr>
            <w:tcW w:w="4649" w:type="dxa"/>
            <w:tcBorders>
              <w:top w:val="nil"/>
              <w:left w:val="nil"/>
              <w:bottom w:val="single" w:sz="4" w:space="0" w:color="auto"/>
              <w:right w:val="nil"/>
            </w:tcBorders>
            <w:vAlign w:val="bottom"/>
          </w:tcPr>
          <w:p w:rsidR="00914FB4" w:rsidRPr="00F10DAD" w:rsidRDefault="008F6B5E" w:rsidP="000866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Печко Е.И.</w:t>
            </w:r>
          </w:p>
        </w:tc>
      </w:tr>
      <w:tr w:rsidR="00914FB4" w:rsidRPr="00F10DAD" w:rsidTr="00086615">
        <w:tc>
          <w:tcPr>
            <w:tcW w:w="4649" w:type="dxa"/>
            <w:tcBorders>
              <w:top w:val="nil"/>
              <w:left w:val="nil"/>
              <w:bottom w:val="nil"/>
              <w:right w:val="nil"/>
            </w:tcBorders>
          </w:tcPr>
          <w:p w:rsidR="00914FB4" w:rsidRPr="00F10DAD" w:rsidRDefault="00914FB4" w:rsidP="00086615">
            <w:pPr>
              <w:spacing w:after="0" w:line="240" w:lineRule="auto"/>
              <w:jc w:val="center"/>
              <w:rPr>
                <w:rFonts w:ascii="Times New Roman" w:hAnsi="Times New Roman" w:cs="Times New Roman"/>
                <w:sz w:val="18"/>
                <w:szCs w:val="18"/>
              </w:rPr>
            </w:pPr>
          </w:p>
        </w:tc>
      </w:tr>
      <w:tr w:rsidR="008F6B5E" w:rsidRPr="00F10DAD" w:rsidTr="00086615">
        <w:tc>
          <w:tcPr>
            <w:tcW w:w="4649" w:type="dxa"/>
            <w:tcBorders>
              <w:top w:val="nil"/>
              <w:left w:val="nil"/>
              <w:bottom w:val="nil"/>
              <w:right w:val="nil"/>
            </w:tcBorders>
          </w:tcPr>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Pr="00F10DAD" w:rsidRDefault="008F6B5E" w:rsidP="00086615">
            <w:pPr>
              <w:spacing w:after="0" w:line="240" w:lineRule="auto"/>
              <w:jc w:val="center"/>
              <w:rPr>
                <w:rFonts w:ascii="Times New Roman" w:hAnsi="Times New Roman" w:cs="Times New Roman"/>
                <w:sz w:val="18"/>
                <w:szCs w:val="18"/>
              </w:rPr>
            </w:pPr>
          </w:p>
        </w:tc>
      </w:tr>
    </w:tbl>
    <w:p w:rsidR="00914FB4" w:rsidRDefault="00914FB4"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914FB4" w:rsidRDefault="00914FB4"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8F6B5E"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r>
        <w:rPr>
          <w:rFonts w:ascii="Times New Roman" w:hAnsi="Times New Roman" w:cs="Times New Roman"/>
          <w:bCs/>
          <w:sz w:val="24"/>
          <w:szCs w:val="24"/>
        </w:rPr>
        <w:t>ЛОКАЛЬНАЯ СМЕТА</w:t>
      </w:r>
    </w:p>
    <w:p w:rsidR="00F81C4B" w:rsidRDefault="00F81C4B"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tbl>
      <w:tblPr>
        <w:tblW w:w="15840" w:type="dxa"/>
        <w:tblInd w:w="93" w:type="dxa"/>
        <w:tblLook w:val="04A0" w:firstRow="1" w:lastRow="0" w:firstColumn="1" w:lastColumn="0" w:noHBand="0" w:noVBand="1"/>
      </w:tblPr>
      <w:tblGrid>
        <w:gridCol w:w="500"/>
        <w:gridCol w:w="2140"/>
        <w:gridCol w:w="3871"/>
        <w:gridCol w:w="1800"/>
        <w:gridCol w:w="1234"/>
        <w:gridCol w:w="1120"/>
        <w:gridCol w:w="1120"/>
        <w:gridCol w:w="1160"/>
        <w:gridCol w:w="1120"/>
        <w:gridCol w:w="915"/>
        <w:gridCol w:w="860"/>
      </w:tblGrid>
      <w:tr w:rsidR="00F81C4B" w:rsidRPr="00F81C4B" w:rsidTr="00F81C4B">
        <w:trPr>
          <w:trHeight w:val="683"/>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 xml:space="preserve">№ </w:t>
            </w:r>
            <w:proofErr w:type="spellStart"/>
            <w:r w:rsidRPr="00F81C4B">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Затраты труда рабочих, чел</w:t>
            </w:r>
            <w:proofErr w:type="gramStart"/>
            <w:r w:rsidRPr="00F81C4B">
              <w:rPr>
                <w:rFonts w:ascii="Arial" w:eastAsia="Times New Roman" w:hAnsi="Arial" w:cs="Arial"/>
                <w:sz w:val="18"/>
                <w:szCs w:val="18"/>
                <w:lang w:eastAsia="ru-RU"/>
              </w:rPr>
              <w:t>.-</w:t>
            </w:r>
            <w:proofErr w:type="gramEnd"/>
            <w:r w:rsidRPr="00F81C4B">
              <w:rPr>
                <w:rFonts w:ascii="Arial" w:eastAsia="Times New Roman" w:hAnsi="Arial" w:cs="Arial"/>
                <w:sz w:val="18"/>
                <w:szCs w:val="18"/>
                <w:lang w:eastAsia="ru-RU"/>
              </w:rPr>
              <w:t>ч, не занятых обслуживанием машин</w:t>
            </w:r>
          </w:p>
        </w:tc>
      </w:tr>
      <w:tr w:rsidR="00F81C4B" w:rsidRPr="00F81C4B" w:rsidTr="00F81C4B">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F81C4B" w:rsidRPr="00F81C4B" w:rsidRDefault="00F81C4B" w:rsidP="00F81C4B">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F81C4B" w:rsidRPr="00F81C4B" w:rsidRDefault="00F81C4B" w:rsidP="00F81C4B">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F81C4B" w:rsidRPr="00F81C4B" w:rsidRDefault="00F81C4B" w:rsidP="00F81C4B">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F81C4B" w:rsidRPr="00F81C4B" w:rsidRDefault="00F81C4B" w:rsidP="00F81C4B">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F81C4B" w:rsidRPr="00F81C4B" w:rsidRDefault="00F81C4B" w:rsidP="00F81C4B">
            <w:pPr>
              <w:spacing w:after="0" w:line="240" w:lineRule="auto"/>
              <w:jc w:val="center"/>
              <w:rPr>
                <w:rFonts w:ascii="Arial" w:eastAsia="Times New Roman" w:hAnsi="Arial" w:cs="Arial"/>
                <w:sz w:val="18"/>
                <w:szCs w:val="18"/>
                <w:lang w:eastAsia="ru-RU"/>
              </w:rPr>
            </w:pPr>
            <w:proofErr w:type="spellStart"/>
            <w:r w:rsidRPr="00F81C4B">
              <w:rPr>
                <w:rFonts w:ascii="Arial" w:eastAsia="Times New Roman" w:hAnsi="Arial" w:cs="Arial"/>
                <w:sz w:val="18"/>
                <w:szCs w:val="18"/>
                <w:lang w:eastAsia="ru-RU"/>
              </w:rPr>
              <w:t>эксплуат</w:t>
            </w:r>
            <w:proofErr w:type="gramStart"/>
            <w:r w:rsidRPr="00F81C4B">
              <w:rPr>
                <w:rFonts w:ascii="Arial" w:eastAsia="Times New Roman" w:hAnsi="Arial" w:cs="Arial"/>
                <w:sz w:val="18"/>
                <w:szCs w:val="18"/>
                <w:lang w:eastAsia="ru-RU"/>
              </w:rPr>
              <w:t>а</w:t>
            </w:r>
            <w:proofErr w:type="spellEnd"/>
            <w:r w:rsidRPr="00F81C4B">
              <w:rPr>
                <w:rFonts w:ascii="Arial" w:eastAsia="Times New Roman" w:hAnsi="Arial" w:cs="Arial"/>
                <w:sz w:val="18"/>
                <w:szCs w:val="18"/>
                <w:lang w:eastAsia="ru-RU"/>
              </w:rPr>
              <w:t>-</w:t>
            </w:r>
            <w:proofErr w:type="gramEnd"/>
            <w:r w:rsidRPr="00F81C4B">
              <w:rPr>
                <w:rFonts w:ascii="Arial" w:eastAsia="Times New Roman" w:hAnsi="Arial" w:cs="Arial"/>
                <w:sz w:val="18"/>
                <w:szCs w:val="18"/>
                <w:lang w:eastAsia="ru-RU"/>
              </w:rPr>
              <w:br/>
            </w:r>
            <w:proofErr w:type="spellStart"/>
            <w:r w:rsidRPr="00F81C4B">
              <w:rPr>
                <w:rFonts w:ascii="Arial" w:eastAsia="Times New Roman" w:hAnsi="Arial" w:cs="Arial"/>
                <w:sz w:val="18"/>
                <w:szCs w:val="18"/>
                <w:lang w:eastAsia="ru-RU"/>
              </w:rPr>
              <w:t>ции</w:t>
            </w:r>
            <w:proofErr w:type="spellEnd"/>
            <w:r w:rsidRPr="00F81C4B">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F81C4B" w:rsidRPr="00F81C4B" w:rsidRDefault="00F81C4B" w:rsidP="00F81C4B">
            <w:pPr>
              <w:spacing w:after="0" w:line="240" w:lineRule="auto"/>
              <w:jc w:val="center"/>
              <w:rPr>
                <w:rFonts w:ascii="Arial" w:eastAsia="Times New Roman" w:hAnsi="Arial" w:cs="Arial"/>
                <w:sz w:val="18"/>
                <w:szCs w:val="18"/>
                <w:lang w:eastAsia="ru-RU"/>
              </w:rPr>
            </w:pPr>
            <w:proofErr w:type="spellStart"/>
            <w:r w:rsidRPr="00F81C4B">
              <w:rPr>
                <w:rFonts w:ascii="Arial" w:eastAsia="Times New Roman" w:hAnsi="Arial" w:cs="Arial"/>
                <w:sz w:val="18"/>
                <w:szCs w:val="18"/>
                <w:lang w:eastAsia="ru-RU"/>
              </w:rPr>
              <w:t>эксплуат</w:t>
            </w:r>
            <w:proofErr w:type="gramStart"/>
            <w:r w:rsidRPr="00F81C4B">
              <w:rPr>
                <w:rFonts w:ascii="Arial" w:eastAsia="Times New Roman" w:hAnsi="Arial" w:cs="Arial"/>
                <w:sz w:val="18"/>
                <w:szCs w:val="18"/>
                <w:lang w:eastAsia="ru-RU"/>
              </w:rPr>
              <w:t>а</w:t>
            </w:r>
            <w:proofErr w:type="spellEnd"/>
            <w:r w:rsidRPr="00F81C4B">
              <w:rPr>
                <w:rFonts w:ascii="Arial" w:eastAsia="Times New Roman" w:hAnsi="Arial" w:cs="Arial"/>
                <w:sz w:val="18"/>
                <w:szCs w:val="18"/>
                <w:lang w:eastAsia="ru-RU"/>
              </w:rPr>
              <w:t>-</w:t>
            </w:r>
            <w:proofErr w:type="gramEnd"/>
            <w:r w:rsidRPr="00F81C4B">
              <w:rPr>
                <w:rFonts w:ascii="Arial" w:eastAsia="Times New Roman" w:hAnsi="Arial" w:cs="Arial"/>
                <w:sz w:val="18"/>
                <w:szCs w:val="18"/>
                <w:lang w:eastAsia="ru-RU"/>
              </w:rPr>
              <w:br/>
            </w:r>
            <w:proofErr w:type="spellStart"/>
            <w:r w:rsidRPr="00F81C4B">
              <w:rPr>
                <w:rFonts w:ascii="Arial" w:eastAsia="Times New Roman" w:hAnsi="Arial" w:cs="Arial"/>
                <w:sz w:val="18"/>
                <w:szCs w:val="18"/>
                <w:lang w:eastAsia="ru-RU"/>
              </w:rPr>
              <w:t>ция</w:t>
            </w:r>
            <w:proofErr w:type="spellEnd"/>
            <w:r w:rsidRPr="00F81C4B">
              <w:rPr>
                <w:rFonts w:ascii="Arial" w:eastAsia="Times New Roman" w:hAnsi="Arial" w:cs="Arial"/>
                <w:sz w:val="18"/>
                <w:szCs w:val="18"/>
                <w:lang w:eastAsia="ru-RU"/>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F81C4B" w:rsidRPr="00F81C4B" w:rsidRDefault="00F81C4B" w:rsidP="00F81C4B">
            <w:pPr>
              <w:spacing w:after="0" w:line="240" w:lineRule="auto"/>
              <w:rPr>
                <w:rFonts w:ascii="Arial" w:eastAsia="Times New Roman" w:hAnsi="Arial" w:cs="Arial"/>
                <w:sz w:val="18"/>
                <w:szCs w:val="18"/>
                <w:lang w:eastAsia="ru-RU"/>
              </w:rPr>
            </w:pPr>
          </w:p>
        </w:tc>
      </w:tr>
      <w:tr w:rsidR="00F81C4B" w:rsidRPr="00F81C4B" w:rsidTr="00F81C4B">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F81C4B" w:rsidRPr="00F81C4B" w:rsidRDefault="00F81C4B" w:rsidP="00F81C4B">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F81C4B" w:rsidRPr="00F81C4B" w:rsidRDefault="00F81C4B" w:rsidP="00F81C4B">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F81C4B" w:rsidRPr="00F81C4B" w:rsidRDefault="00F81C4B" w:rsidP="00F81C4B">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F81C4B" w:rsidRPr="00F81C4B" w:rsidRDefault="00F81C4B" w:rsidP="00F81C4B">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 xml:space="preserve">в </w:t>
            </w:r>
            <w:proofErr w:type="spellStart"/>
            <w:r w:rsidRPr="00F81C4B">
              <w:rPr>
                <w:rFonts w:ascii="Arial" w:eastAsia="Times New Roman" w:hAnsi="Arial" w:cs="Arial"/>
                <w:sz w:val="18"/>
                <w:szCs w:val="18"/>
                <w:lang w:eastAsia="ru-RU"/>
              </w:rPr>
              <w:t>т.ч</w:t>
            </w:r>
            <w:proofErr w:type="spellEnd"/>
            <w:r w:rsidRPr="00F81C4B">
              <w:rPr>
                <w:rFonts w:ascii="Arial" w:eastAsia="Times New Roman" w:hAnsi="Arial" w:cs="Arial"/>
                <w:sz w:val="18"/>
                <w:szCs w:val="18"/>
                <w:lang w:eastAsia="ru-RU"/>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F81C4B" w:rsidRPr="00F81C4B" w:rsidRDefault="00F81C4B" w:rsidP="00F81C4B">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F81C4B" w:rsidRPr="00F81C4B" w:rsidRDefault="00F81C4B" w:rsidP="00F81C4B">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 xml:space="preserve">в </w:t>
            </w:r>
            <w:proofErr w:type="spellStart"/>
            <w:r w:rsidRPr="00F81C4B">
              <w:rPr>
                <w:rFonts w:ascii="Arial" w:eastAsia="Times New Roman" w:hAnsi="Arial" w:cs="Arial"/>
                <w:sz w:val="18"/>
                <w:szCs w:val="18"/>
                <w:lang w:eastAsia="ru-RU"/>
              </w:rPr>
              <w:t>т.ч</w:t>
            </w:r>
            <w:proofErr w:type="spellEnd"/>
            <w:r w:rsidRPr="00F81C4B">
              <w:rPr>
                <w:rFonts w:ascii="Arial" w:eastAsia="Times New Roman" w:hAnsi="Arial" w:cs="Arial"/>
                <w:sz w:val="18"/>
                <w:szCs w:val="18"/>
                <w:lang w:eastAsia="ru-RU"/>
              </w:rPr>
              <w:t>.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всего</w:t>
            </w:r>
          </w:p>
        </w:tc>
      </w:tr>
      <w:tr w:rsidR="00F81C4B" w:rsidRPr="00F81C4B" w:rsidTr="00F81C4B">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2</w:t>
            </w:r>
          </w:p>
        </w:tc>
        <w:tc>
          <w:tcPr>
            <w:tcW w:w="3900" w:type="dxa"/>
            <w:tcBorders>
              <w:top w:val="nil"/>
              <w:left w:val="nil"/>
              <w:bottom w:val="single" w:sz="4" w:space="0" w:color="auto"/>
              <w:right w:val="single" w:sz="4" w:space="0" w:color="auto"/>
            </w:tcBorders>
            <w:shd w:val="clear" w:color="auto" w:fill="auto"/>
            <w:vAlign w:val="center"/>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11</w:t>
            </w:r>
          </w:p>
        </w:tc>
      </w:tr>
      <w:tr w:rsidR="00F81C4B" w:rsidRPr="00F81C4B" w:rsidTr="00F81C4B">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b/>
                <w:bCs/>
                <w:sz w:val="20"/>
                <w:szCs w:val="20"/>
                <w:lang w:eastAsia="ru-RU"/>
              </w:rPr>
            </w:pPr>
            <w:r w:rsidRPr="00F81C4B">
              <w:rPr>
                <w:rFonts w:ascii="Arial" w:eastAsia="Times New Roman" w:hAnsi="Arial" w:cs="Arial"/>
                <w:b/>
                <w:bCs/>
                <w:sz w:val="20"/>
                <w:szCs w:val="20"/>
                <w:lang w:eastAsia="ru-RU"/>
              </w:rPr>
              <w:t xml:space="preserve">Раздел 1. </w:t>
            </w:r>
          </w:p>
        </w:tc>
      </w:tr>
      <w:tr w:rsidR="00F81C4B" w:rsidRPr="00F81C4B" w:rsidTr="00F81C4B">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b/>
                <w:bCs/>
                <w:sz w:val="18"/>
                <w:szCs w:val="18"/>
                <w:lang w:eastAsia="ru-RU"/>
              </w:rPr>
            </w:pPr>
            <w:r w:rsidRPr="00F81C4B">
              <w:rPr>
                <w:rFonts w:ascii="Arial" w:eastAsia="Times New Roman" w:hAnsi="Arial" w:cs="Arial"/>
                <w:b/>
                <w:bCs/>
                <w:sz w:val="18"/>
                <w:szCs w:val="18"/>
                <w:lang w:eastAsia="ru-RU"/>
              </w:rPr>
              <w:t>ФЕР08-07-001-02</w:t>
            </w:r>
            <w:r w:rsidRPr="00F81C4B">
              <w:rPr>
                <w:rFonts w:ascii="Arial" w:eastAsia="Times New Roman" w:hAnsi="Arial" w:cs="Arial"/>
                <w:i/>
                <w:iCs/>
                <w:sz w:val="14"/>
                <w:szCs w:val="14"/>
                <w:lang w:eastAsia="ru-RU"/>
              </w:rPr>
              <w:br/>
              <w:t>Приказ Минстроя РФ от 30.01.14 №31/</w:t>
            </w:r>
            <w:proofErr w:type="spellStart"/>
            <w:proofErr w:type="gramStart"/>
            <w:r w:rsidRPr="00F81C4B">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Установка и разборка наружных инвентарных лесов высотой до 16 м: трубчатых для прочих отделочных работ</w:t>
            </w:r>
            <w:r w:rsidRPr="00F81C4B">
              <w:rPr>
                <w:rFonts w:ascii="Arial" w:eastAsia="Times New Roman" w:hAnsi="Arial" w:cs="Arial"/>
                <w:sz w:val="18"/>
                <w:szCs w:val="18"/>
                <w:lang w:eastAsia="ru-RU"/>
              </w:rPr>
              <w:br/>
              <w:t>(100 м</w:t>
            </w:r>
            <w:proofErr w:type="gramStart"/>
            <w:r w:rsidRPr="00F81C4B">
              <w:rPr>
                <w:rFonts w:ascii="Arial" w:eastAsia="Times New Roman" w:hAnsi="Arial" w:cs="Arial"/>
                <w:sz w:val="18"/>
                <w:szCs w:val="18"/>
                <w:lang w:eastAsia="ru-RU"/>
              </w:rPr>
              <w:t>2</w:t>
            </w:r>
            <w:proofErr w:type="gramEnd"/>
            <w:r w:rsidRPr="00F81C4B">
              <w:rPr>
                <w:rFonts w:ascii="Arial" w:eastAsia="Times New Roman" w:hAnsi="Arial" w:cs="Arial"/>
                <w:sz w:val="18"/>
                <w:szCs w:val="18"/>
                <w:lang w:eastAsia="ru-RU"/>
              </w:rPr>
              <w:t xml:space="preserve"> вертикальной проекции для наружных лесов)</w:t>
            </w:r>
          </w:p>
        </w:tc>
        <w:tc>
          <w:tcPr>
            <w:tcW w:w="18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8,865</w:t>
            </w:r>
          </w:p>
        </w:tc>
        <w:tc>
          <w:tcPr>
            <w:tcW w:w="12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725,16</w:t>
            </w:r>
            <w:r w:rsidRPr="00F81C4B">
              <w:rPr>
                <w:rFonts w:ascii="Arial" w:eastAsia="Times New Roman" w:hAnsi="Arial" w:cs="Arial"/>
                <w:sz w:val="16"/>
                <w:szCs w:val="16"/>
                <w:lang w:eastAsia="ru-RU"/>
              </w:rPr>
              <w:br/>
              <w:t>375,84</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6,1</w:t>
            </w:r>
          </w:p>
        </w:tc>
        <w:tc>
          <w:tcPr>
            <w:tcW w:w="112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6429</w:t>
            </w:r>
          </w:p>
        </w:tc>
        <w:tc>
          <w:tcPr>
            <w:tcW w:w="116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3332</w:t>
            </w:r>
          </w:p>
        </w:tc>
        <w:tc>
          <w:tcPr>
            <w:tcW w:w="112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54</w:t>
            </w:r>
          </w:p>
        </w:tc>
        <w:tc>
          <w:tcPr>
            <w:tcW w:w="88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43,5</w:t>
            </w:r>
          </w:p>
        </w:tc>
        <w:tc>
          <w:tcPr>
            <w:tcW w:w="86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385,63</w:t>
            </w:r>
          </w:p>
        </w:tc>
      </w:tr>
      <w:tr w:rsidR="00F81C4B" w:rsidRPr="00F81C4B" w:rsidTr="00F81C4B">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b/>
                <w:bCs/>
                <w:sz w:val="18"/>
                <w:szCs w:val="18"/>
                <w:lang w:eastAsia="ru-RU"/>
              </w:rPr>
            </w:pPr>
            <w:r w:rsidRPr="00F81C4B">
              <w:rPr>
                <w:rFonts w:ascii="Arial" w:eastAsia="Times New Roman" w:hAnsi="Arial" w:cs="Arial"/>
                <w:b/>
                <w:bCs/>
                <w:sz w:val="18"/>
                <w:szCs w:val="18"/>
                <w:lang w:eastAsia="ru-RU"/>
              </w:rPr>
              <w:t>ФЕР08-07-006-01</w:t>
            </w:r>
            <w:r w:rsidRPr="00F81C4B">
              <w:rPr>
                <w:rFonts w:ascii="Arial" w:eastAsia="Times New Roman" w:hAnsi="Arial" w:cs="Arial"/>
                <w:i/>
                <w:iCs/>
                <w:sz w:val="14"/>
                <w:szCs w:val="14"/>
                <w:lang w:eastAsia="ru-RU"/>
              </w:rPr>
              <w:br/>
              <w:t>Приказ Минстроя РФ от 30.01.14 №31/</w:t>
            </w:r>
            <w:proofErr w:type="spellStart"/>
            <w:proofErr w:type="gramStart"/>
            <w:r w:rsidRPr="00F81C4B">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Устройство защитной декоративной сетки на время ремонта фасада</w:t>
            </w:r>
            <w:r w:rsidRPr="00F81C4B">
              <w:rPr>
                <w:rFonts w:ascii="Arial" w:eastAsia="Times New Roman" w:hAnsi="Arial" w:cs="Arial"/>
                <w:sz w:val="18"/>
                <w:szCs w:val="18"/>
                <w:lang w:eastAsia="ru-RU"/>
              </w:rPr>
              <w:br/>
              <w:t>(100 м</w:t>
            </w:r>
            <w:proofErr w:type="gramStart"/>
            <w:r w:rsidRPr="00F81C4B">
              <w:rPr>
                <w:rFonts w:ascii="Arial" w:eastAsia="Times New Roman" w:hAnsi="Arial" w:cs="Arial"/>
                <w:sz w:val="18"/>
                <w:szCs w:val="18"/>
                <w:lang w:eastAsia="ru-RU"/>
              </w:rPr>
              <w:t>2</w:t>
            </w:r>
            <w:proofErr w:type="gramEnd"/>
            <w:r w:rsidRPr="00F81C4B">
              <w:rPr>
                <w:rFonts w:ascii="Arial" w:eastAsia="Times New Roman" w:hAnsi="Arial" w:cs="Arial"/>
                <w:sz w:val="18"/>
                <w:szCs w:val="18"/>
                <w:lang w:eastAsia="ru-RU"/>
              </w:rPr>
              <w:t xml:space="preserve"> сетки)</w:t>
            </w:r>
          </w:p>
        </w:tc>
        <w:tc>
          <w:tcPr>
            <w:tcW w:w="18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8,865</w:t>
            </w:r>
          </w:p>
        </w:tc>
        <w:tc>
          <w:tcPr>
            <w:tcW w:w="12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11,09</w:t>
            </w:r>
            <w:r w:rsidRPr="00F81C4B">
              <w:rPr>
                <w:rFonts w:ascii="Arial" w:eastAsia="Times New Roman" w:hAnsi="Arial" w:cs="Arial"/>
                <w:sz w:val="16"/>
                <w:szCs w:val="16"/>
                <w:lang w:eastAsia="ru-RU"/>
              </w:rPr>
              <w:br/>
              <w:t>11,09</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98</w:t>
            </w:r>
          </w:p>
        </w:tc>
        <w:tc>
          <w:tcPr>
            <w:tcW w:w="116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98</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1,3</w:t>
            </w:r>
          </w:p>
        </w:tc>
        <w:tc>
          <w:tcPr>
            <w:tcW w:w="86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11,52</w:t>
            </w:r>
          </w:p>
        </w:tc>
      </w:tr>
      <w:tr w:rsidR="00F81C4B" w:rsidRPr="00F81C4B" w:rsidTr="00F81C4B">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b/>
                <w:bCs/>
                <w:sz w:val="18"/>
                <w:szCs w:val="18"/>
                <w:lang w:eastAsia="ru-RU"/>
              </w:rPr>
            </w:pPr>
            <w:r w:rsidRPr="00F81C4B">
              <w:rPr>
                <w:rFonts w:ascii="Arial" w:eastAsia="Times New Roman" w:hAnsi="Arial" w:cs="Arial"/>
                <w:b/>
                <w:bCs/>
                <w:sz w:val="18"/>
                <w:szCs w:val="18"/>
                <w:lang w:eastAsia="ru-RU"/>
              </w:rPr>
              <w:t>ФССЦ-101-5289</w:t>
            </w:r>
            <w:r w:rsidRPr="00F81C4B">
              <w:rPr>
                <w:rFonts w:ascii="Arial" w:eastAsia="Times New Roman" w:hAnsi="Arial" w:cs="Arial"/>
                <w:i/>
                <w:iCs/>
                <w:sz w:val="14"/>
                <w:szCs w:val="14"/>
                <w:lang w:eastAsia="ru-RU"/>
              </w:rPr>
              <w:br/>
              <w:t>Приказ Минстроя России от 12.11.14 №703/</w:t>
            </w:r>
            <w:proofErr w:type="spellStart"/>
            <w:proofErr w:type="gramStart"/>
            <w:r w:rsidRPr="00F81C4B">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Сетка фасадная, плотностью 35-40 г/м</w:t>
            </w:r>
            <w:proofErr w:type="gramStart"/>
            <w:r w:rsidRPr="00F81C4B">
              <w:rPr>
                <w:rFonts w:ascii="Arial" w:eastAsia="Times New Roman" w:hAnsi="Arial" w:cs="Arial"/>
                <w:sz w:val="18"/>
                <w:szCs w:val="18"/>
                <w:lang w:eastAsia="ru-RU"/>
              </w:rPr>
              <w:t>2</w:t>
            </w:r>
            <w:proofErr w:type="gramEnd"/>
            <w:r w:rsidRPr="00F81C4B">
              <w:rPr>
                <w:rFonts w:ascii="Arial" w:eastAsia="Times New Roman" w:hAnsi="Arial" w:cs="Arial"/>
                <w:sz w:val="18"/>
                <w:szCs w:val="18"/>
                <w:lang w:eastAsia="ru-RU"/>
              </w:rPr>
              <w:br/>
              <w:t>(10 м2)</w:t>
            </w:r>
          </w:p>
        </w:tc>
        <w:tc>
          <w:tcPr>
            <w:tcW w:w="18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88,65</w:t>
            </w:r>
          </w:p>
        </w:tc>
        <w:tc>
          <w:tcPr>
            <w:tcW w:w="12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18,8</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1667</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r>
      <w:tr w:rsidR="00F81C4B" w:rsidRPr="00F81C4B" w:rsidTr="00F81C4B">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b/>
                <w:bCs/>
                <w:sz w:val="18"/>
                <w:szCs w:val="18"/>
                <w:lang w:eastAsia="ru-RU"/>
              </w:rPr>
            </w:pPr>
            <w:r w:rsidRPr="00F81C4B">
              <w:rPr>
                <w:rFonts w:ascii="Arial" w:eastAsia="Times New Roman" w:hAnsi="Arial" w:cs="Arial"/>
                <w:b/>
                <w:bCs/>
                <w:sz w:val="18"/>
                <w:szCs w:val="18"/>
                <w:lang w:eastAsia="ru-RU"/>
              </w:rPr>
              <w:t>ФЕРр62-43-1</w:t>
            </w:r>
            <w:r w:rsidRPr="00F81C4B">
              <w:rPr>
                <w:rFonts w:ascii="Arial" w:eastAsia="Times New Roman" w:hAnsi="Arial" w:cs="Arial"/>
                <w:i/>
                <w:iCs/>
                <w:sz w:val="14"/>
                <w:szCs w:val="14"/>
                <w:lang w:eastAsia="ru-RU"/>
              </w:rPr>
              <w:br/>
              <w:t>Приказ Минстроя РФ от 30.01.14 №31/</w:t>
            </w:r>
            <w:proofErr w:type="spellStart"/>
            <w:proofErr w:type="gramStart"/>
            <w:r w:rsidRPr="00F81C4B">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Меловая защита стекол при окраске фасадов: с земли и лесов</w:t>
            </w:r>
            <w:r w:rsidRPr="00F81C4B">
              <w:rPr>
                <w:rFonts w:ascii="Arial" w:eastAsia="Times New Roman" w:hAnsi="Arial" w:cs="Arial"/>
                <w:sz w:val="18"/>
                <w:szCs w:val="18"/>
                <w:lang w:eastAsia="ru-RU"/>
              </w:rPr>
              <w:br/>
              <w:t>(100 м</w:t>
            </w:r>
            <w:proofErr w:type="gramStart"/>
            <w:r w:rsidRPr="00F81C4B">
              <w:rPr>
                <w:rFonts w:ascii="Arial" w:eastAsia="Times New Roman" w:hAnsi="Arial" w:cs="Arial"/>
                <w:sz w:val="18"/>
                <w:szCs w:val="18"/>
                <w:lang w:eastAsia="ru-RU"/>
              </w:rPr>
              <w:t>2</w:t>
            </w:r>
            <w:proofErr w:type="gramEnd"/>
            <w:r w:rsidRPr="00F81C4B">
              <w:rPr>
                <w:rFonts w:ascii="Arial" w:eastAsia="Times New Roman" w:hAnsi="Arial" w:cs="Arial"/>
                <w:sz w:val="18"/>
                <w:szCs w:val="18"/>
                <w:lang w:eastAsia="ru-RU"/>
              </w:rPr>
              <w:t xml:space="preserve"> площади оконных проемов)</w:t>
            </w:r>
          </w:p>
        </w:tc>
        <w:tc>
          <w:tcPr>
            <w:tcW w:w="18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2,03</w:t>
            </w:r>
          </w:p>
        </w:tc>
        <w:tc>
          <w:tcPr>
            <w:tcW w:w="12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141,05</w:t>
            </w:r>
            <w:r w:rsidRPr="00F81C4B">
              <w:rPr>
                <w:rFonts w:ascii="Arial" w:eastAsia="Times New Roman" w:hAnsi="Arial" w:cs="Arial"/>
                <w:sz w:val="16"/>
                <w:szCs w:val="16"/>
                <w:lang w:eastAsia="ru-RU"/>
              </w:rPr>
              <w:br/>
              <w:t>131,82</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286</w:t>
            </w:r>
          </w:p>
        </w:tc>
        <w:tc>
          <w:tcPr>
            <w:tcW w:w="116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268</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16,9</w:t>
            </w:r>
          </w:p>
        </w:tc>
        <w:tc>
          <w:tcPr>
            <w:tcW w:w="86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34,31</w:t>
            </w:r>
          </w:p>
        </w:tc>
      </w:tr>
      <w:tr w:rsidR="00F81C4B" w:rsidRPr="00F81C4B" w:rsidTr="00F81C4B">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b/>
                <w:bCs/>
                <w:sz w:val="18"/>
                <w:szCs w:val="18"/>
                <w:lang w:eastAsia="ru-RU"/>
              </w:rPr>
            </w:pPr>
            <w:r w:rsidRPr="00F81C4B">
              <w:rPr>
                <w:rFonts w:ascii="Arial" w:eastAsia="Times New Roman" w:hAnsi="Arial" w:cs="Arial"/>
                <w:b/>
                <w:bCs/>
                <w:sz w:val="18"/>
                <w:szCs w:val="18"/>
                <w:lang w:eastAsia="ru-RU"/>
              </w:rPr>
              <w:t>ФЕРр62-41-1</w:t>
            </w:r>
            <w:r w:rsidRPr="00F81C4B">
              <w:rPr>
                <w:rFonts w:ascii="Arial" w:eastAsia="Times New Roman" w:hAnsi="Arial" w:cs="Arial"/>
                <w:i/>
                <w:iCs/>
                <w:sz w:val="14"/>
                <w:szCs w:val="14"/>
                <w:lang w:eastAsia="ru-RU"/>
              </w:rPr>
              <w:br/>
              <w:t>Приказ Минстроя РФ от 30.01.14 №31/</w:t>
            </w:r>
            <w:proofErr w:type="spellStart"/>
            <w:proofErr w:type="gramStart"/>
            <w:r w:rsidRPr="00F81C4B">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Очистка вручную поверхности фасадов от перхлорвиниловых и масляных красок: с земли и лесов</w:t>
            </w:r>
            <w:r w:rsidRPr="00F81C4B">
              <w:rPr>
                <w:rFonts w:ascii="Arial" w:eastAsia="Times New Roman" w:hAnsi="Arial" w:cs="Arial"/>
                <w:sz w:val="18"/>
                <w:szCs w:val="18"/>
                <w:lang w:eastAsia="ru-RU"/>
              </w:rPr>
              <w:br/>
              <w:t>(100 м</w:t>
            </w:r>
            <w:proofErr w:type="gramStart"/>
            <w:r w:rsidRPr="00F81C4B">
              <w:rPr>
                <w:rFonts w:ascii="Arial" w:eastAsia="Times New Roman" w:hAnsi="Arial" w:cs="Arial"/>
                <w:sz w:val="18"/>
                <w:szCs w:val="18"/>
                <w:lang w:eastAsia="ru-RU"/>
              </w:rPr>
              <w:t>2</w:t>
            </w:r>
            <w:proofErr w:type="gramEnd"/>
            <w:r w:rsidRPr="00F81C4B">
              <w:rPr>
                <w:rFonts w:ascii="Arial" w:eastAsia="Times New Roman" w:hAnsi="Arial" w:cs="Arial"/>
                <w:sz w:val="18"/>
                <w:szCs w:val="18"/>
                <w:lang w:eastAsia="ru-RU"/>
              </w:rPr>
              <w:t xml:space="preserve"> расчищенной поверхности)</w:t>
            </w:r>
          </w:p>
        </w:tc>
        <w:tc>
          <w:tcPr>
            <w:tcW w:w="18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6,848</w:t>
            </w:r>
          </w:p>
        </w:tc>
        <w:tc>
          <w:tcPr>
            <w:tcW w:w="12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162,24</w:t>
            </w:r>
            <w:r w:rsidRPr="00F81C4B">
              <w:rPr>
                <w:rFonts w:ascii="Arial" w:eastAsia="Times New Roman" w:hAnsi="Arial" w:cs="Arial"/>
                <w:sz w:val="16"/>
                <w:szCs w:val="16"/>
                <w:lang w:eastAsia="ru-RU"/>
              </w:rPr>
              <w:br/>
              <w:t>162,24</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1111</w:t>
            </w:r>
          </w:p>
        </w:tc>
        <w:tc>
          <w:tcPr>
            <w:tcW w:w="116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1111</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20,8</w:t>
            </w:r>
          </w:p>
        </w:tc>
        <w:tc>
          <w:tcPr>
            <w:tcW w:w="86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142,44</w:t>
            </w:r>
          </w:p>
        </w:tc>
      </w:tr>
      <w:tr w:rsidR="00F81C4B" w:rsidRPr="00F81C4B" w:rsidTr="00F81C4B">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6</w:t>
            </w:r>
          </w:p>
        </w:tc>
        <w:tc>
          <w:tcPr>
            <w:tcW w:w="21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b/>
                <w:bCs/>
                <w:sz w:val="18"/>
                <w:szCs w:val="18"/>
                <w:lang w:eastAsia="ru-RU"/>
              </w:rPr>
            </w:pPr>
            <w:r w:rsidRPr="00F81C4B">
              <w:rPr>
                <w:rFonts w:ascii="Arial" w:eastAsia="Times New Roman" w:hAnsi="Arial" w:cs="Arial"/>
                <w:b/>
                <w:bCs/>
                <w:sz w:val="18"/>
                <w:szCs w:val="18"/>
                <w:lang w:eastAsia="ru-RU"/>
              </w:rPr>
              <w:t>ФЕРр61-10-1</w:t>
            </w:r>
            <w:r w:rsidRPr="00F81C4B">
              <w:rPr>
                <w:rFonts w:ascii="Arial" w:eastAsia="Times New Roman" w:hAnsi="Arial" w:cs="Arial"/>
                <w:i/>
                <w:iCs/>
                <w:sz w:val="14"/>
                <w:szCs w:val="14"/>
                <w:lang w:eastAsia="ru-RU"/>
              </w:rPr>
              <w:br/>
              <w:t>Приказ Минстроя России от 12.11.14 №703/</w:t>
            </w:r>
            <w:proofErr w:type="spellStart"/>
            <w:proofErr w:type="gramStart"/>
            <w:r w:rsidRPr="00F81C4B">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Ремонт штукатурки гладких фасадов по камню и бетону с земли и лесов: цементно-известковым раствором площадью отдельных мест до 5 м</w:t>
            </w:r>
            <w:proofErr w:type="gramStart"/>
            <w:r w:rsidRPr="00F81C4B">
              <w:rPr>
                <w:rFonts w:ascii="Arial" w:eastAsia="Times New Roman" w:hAnsi="Arial" w:cs="Arial"/>
                <w:sz w:val="18"/>
                <w:szCs w:val="18"/>
                <w:lang w:eastAsia="ru-RU"/>
              </w:rPr>
              <w:t>2</w:t>
            </w:r>
            <w:proofErr w:type="gramEnd"/>
            <w:r w:rsidRPr="00F81C4B">
              <w:rPr>
                <w:rFonts w:ascii="Arial" w:eastAsia="Times New Roman" w:hAnsi="Arial" w:cs="Arial"/>
                <w:sz w:val="18"/>
                <w:szCs w:val="18"/>
                <w:lang w:eastAsia="ru-RU"/>
              </w:rPr>
              <w:t xml:space="preserve"> толщиной слоя до 20 мм</w:t>
            </w:r>
            <w:r w:rsidRPr="00F81C4B">
              <w:rPr>
                <w:rFonts w:ascii="Arial" w:eastAsia="Times New Roman" w:hAnsi="Arial" w:cs="Arial"/>
                <w:sz w:val="18"/>
                <w:szCs w:val="18"/>
                <w:lang w:eastAsia="ru-RU"/>
              </w:rPr>
              <w:br/>
              <w:t>(100 м2 отремонтированной поверхности)</w:t>
            </w:r>
          </w:p>
        </w:tc>
        <w:tc>
          <w:tcPr>
            <w:tcW w:w="18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1,71</w:t>
            </w:r>
          </w:p>
        </w:tc>
        <w:tc>
          <w:tcPr>
            <w:tcW w:w="12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2905,55</w:t>
            </w:r>
            <w:r w:rsidRPr="00F81C4B">
              <w:rPr>
                <w:rFonts w:ascii="Arial" w:eastAsia="Times New Roman" w:hAnsi="Arial" w:cs="Arial"/>
                <w:sz w:val="16"/>
                <w:szCs w:val="16"/>
                <w:lang w:eastAsia="ru-RU"/>
              </w:rPr>
              <w:br/>
              <w:t>1764,08</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1,21</w:t>
            </w:r>
          </w:p>
        </w:tc>
        <w:tc>
          <w:tcPr>
            <w:tcW w:w="112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4968</w:t>
            </w:r>
          </w:p>
        </w:tc>
        <w:tc>
          <w:tcPr>
            <w:tcW w:w="116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3017</w:t>
            </w:r>
          </w:p>
        </w:tc>
        <w:tc>
          <w:tcPr>
            <w:tcW w:w="112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2</w:t>
            </w:r>
          </w:p>
        </w:tc>
        <w:tc>
          <w:tcPr>
            <w:tcW w:w="88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201,84</w:t>
            </w:r>
          </w:p>
        </w:tc>
        <w:tc>
          <w:tcPr>
            <w:tcW w:w="86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345,15</w:t>
            </w:r>
          </w:p>
        </w:tc>
      </w:tr>
      <w:tr w:rsidR="00F81C4B" w:rsidRPr="00F81C4B" w:rsidTr="00F81C4B">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lastRenderedPageBreak/>
              <w:t>7</w:t>
            </w:r>
          </w:p>
        </w:tc>
        <w:tc>
          <w:tcPr>
            <w:tcW w:w="21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b/>
                <w:bCs/>
                <w:sz w:val="18"/>
                <w:szCs w:val="18"/>
                <w:lang w:eastAsia="ru-RU"/>
              </w:rPr>
            </w:pPr>
            <w:r w:rsidRPr="00F81C4B">
              <w:rPr>
                <w:rFonts w:ascii="Arial" w:eastAsia="Times New Roman" w:hAnsi="Arial" w:cs="Arial"/>
                <w:b/>
                <w:bCs/>
                <w:sz w:val="18"/>
                <w:szCs w:val="18"/>
                <w:lang w:eastAsia="ru-RU"/>
              </w:rPr>
              <w:t>ФССЦ-402-0083</w:t>
            </w:r>
            <w:r w:rsidRPr="00F81C4B">
              <w:rPr>
                <w:rFonts w:ascii="Arial" w:eastAsia="Times New Roman" w:hAnsi="Arial" w:cs="Arial"/>
                <w:i/>
                <w:iCs/>
                <w:sz w:val="14"/>
                <w:szCs w:val="14"/>
                <w:lang w:eastAsia="ru-RU"/>
              </w:rPr>
              <w:br/>
              <w:t>Приказ Минстроя России от 12.11.14 №703/</w:t>
            </w:r>
            <w:proofErr w:type="spellStart"/>
            <w:proofErr w:type="gramStart"/>
            <w:r w:rsidRPr="00F81C4B">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Раствор готовый отделочный тяжелый: цементно-известковый 1:1:6</w:t>
            </w:r>
            <w:r w:rsidRPr="00F81C4B">
              <w:rPr>
                <w:rFonts w:ascii="Arial" w:eastAsia="Times New Roman" w:hAnsi="Arial" w:cs="Arial"/>
                <w:sz w:val="18"/>
                <w:szCs w:val="18"/>
                <w:lang w:eastAsia="ru-RU"/>
              </w:rPr>
              <w:br/>
              <w:t>(м3)</w:t>
            </w:r>
          </w:p>
        </w:tc>
        <w:tc>
          <w:tcPr>
            <w:tcW w:w="18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-3,762</w:t>
            </w:r>
          </w:p>
        </w:tc>
        <w:tc>
          <w:tcPr>
            <w:tcW w:w="12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517,91</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-1948</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r>
      <w:tr w:rsidR="00F81C4B" w:rsidRPr="00F81C4B" w:rsidTr="00F81C4B">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b/>
                <w:bCs/>
                <w:sz w:val="18"/>
                <w:szCs w:val="18"/>
                <w:lang w:eastAsia="ru-RU"/>
              </w:rPr>
            </w:pPr>
            <w:r w:rsidRPr="00F81C4B">
              <w:rPr>
                <w:rFonts w:ascii="Arial" w:eastAsia="Times New Roman" w:hAnsi="Arial" w:cs="Arial"/>
                <w:b/>
                <w:bCs/>
                <w:sz w:val="18"/>
                <w:szCs w:val="18"/>
                <w:lang w:eastAsia="ru-RU"/>
              </w:rPr>
              <w:t>ФЕРр61-10-2</w:t>
            </w:r>
            <w:r w:rsidRPr="00F81C4B">
              <w:rPr>
                <w:rFonts w:ascii="Arial" w:eastAsia="Times New Roman" w:hAnsi="Arial" w:cs="Arial"/>
                <w:i/>
                <w:iCs/>
                <w:sz w:val="14"/>
                <w:szCs w:val="14"/>
                <w:lang w:eastAsia="ru-RU"/>
              </w:rPr>
              <w:br/>
              <w:t>Приказ Минстроя России от 12.11.14 №703/</w:t>
            </w:r>
            <w:proofErr w:type="spellStart"/>
            <w:proofErr w:type="gramStart"/>
            <w:r w:rsidRPr="00F81C4B">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Ремонт штукатурки гладких фасадов по камню и бетону с земли и лесов: на каждые следующие 10 мм толщины слоя добавлять к расценке 61-10-1</w:t>
            </w:r>
            <w:r w:rsidRPr="00F81C4B">
              <w:rPr>
                <w:rFonts w:ascii="Arial" w:eastAsia="Times New Roman" w:hAnsi="Arial" w:cs="Arial"/>
                <w:sz w:val="18"/>
                <w:szCs w:val="18"/>
                <w:lang w:eastAsia="ru-RU"/>
              </w:rPr>
              <w:br/>
              <w:t>(100 м</w:t>
            </w:r>
            <w:proofErr w:type="gramStart"/>
            <w:r w:rsidRPr="00F81C4B">
              <w:rPr>
                <w:rFonts w:ascii="Arial" w:eastAsia="Times New Roman" w:hAnsi="Arial" w:cs="Arial"/>
                <w:sz w:val="18"/>
                <w:szCs w:val="18"/>
                <w:lang w:eastAsia="ru-RU"/>
              </w:rPr>
              <w:t>2</w:t>
            </w:r>
            <w:proofErr w:type="gramEnd"/>
            <w:r w:rsidRPr="00F81C4B">
              <w:rPr>
                <w:rFonts w:ascii="Arial" w:eastAsia="Times New Roman" w:hAnsi="Arial" w:cs="Arial"/>
                <w:sz w:val="18"/>
                <w:szCs w:val="18"/>
                <w:lang w:eastAsia="ru-RU"/>
              </w:rPr>
              <w:t xml:space="preserve"> отремонтированной поверхности)</w:t>
            </w:r>
          </w:p>
        </w:tc>
        <w:tc>
          <w:tcPr>
            <w:tcW w:w="18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-1,71</w:t>
            </w:r>
          </w:p>
        </w:tc>
        <w:tc>
          <w:tcPr>
            <w:tcW w:w="12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886,52</w:t>
            </w:r>
            <w:r w:rsidRPr="00F81C4B">
              <w:rPr>
                <w:rFonts w:ascii="Arial" w:eastAsia="Times New Roman" w:hAnsi="Arial" w:cs="Arial"/>
                <w:sz w:val="16"/>
                <w:szCs w:val="16"/>
                <w:lang w:eastAsia="ru-RU"/>
              </w:rPr>
              <w:br/>
              <w:t>316,21</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0,61</w:t>
            </w:r>
          </w:p>
        </w:tc>
        <w:tc>
          <w:tcPr>
            <w:tcW w:w="112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-1516</w:t>
            </w:r>
          </w:p>
        </w:tc>
        <w:tc>
          <w:tcPr>
            <w:tcW w:w="116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-541</w:t>
            </w:r>
          </w:p>
        </w:tc>
        <w:tc>
          <w:tcPr>
            <w:tcW w:w="112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w:t>
            </w:r>
          </w:p>
        </w:tc>
        <w:tc>
          <w:tcPr>
            <w:tcW w:w="88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36,18</w:t>
            </w:r>
          </w:p>
        </w:tc>
        <w:tc>
          <w:tcPr>
            <w:tcW w:w="86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-61,87</w:t>
            </w:r>
          </w:p>
        </w:tc>
      </w:tr>
      <w:tr w:rsidR="00F81C4B" w:rsidRPr="00F81C4B" w:rsidTr="00F81C4B">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b/>
                <w:bCs/>
                <w:sz w:val="18"/>
                <w:szCs w:val="18"/>
                <w:lang w:eastAsia="ru-RU"/>
              </w:rPr>
            </w:pPr>
            <w:r w:rsidRPr="00F81C4B">
              <w:rPr>
                <w:rFonts w:ascii="Arial" w:eastAsia="Times New Roman" w:hAnsi="Arial" w:cs="Arial"/>
                <w:b/>
                <w:bCs/>
                <w:sz w:val="18"/>
                <w:szCs w:val="18"/>
                <w:lang w:eastAsia="ru-RU"/>
              </w:rPr>
              <w:t>ФССЦ-402-0083</w:t>
            </w:r>
            <w:r w:rsidRPr="00F81C4B">
              <w:rPr>
                <w:rFonts w:ascii="Arial" w:eastAsia="Times New Roman" w:hAnsi="Arial" w:cs="Arial"/>
                <w:i/>
                <w:iCs/>
                <w:sz w:val="14"/>
                <w:szCs w:val="14"/>
                <w:lang w:eastAsia="ru-RU"/>
              </w:rPr>
              <w:br/>
              <w:t>Приказ Минстроя России от 12.11.14 №703/</w:t>
            </w:r>
            <w:proofErr w:type="spellStart"/>
            <w:proofErr w:type="gramStart"/>
            <w:r w:rsidRPr="00F81C4B">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Раствор готовый отделочный тяжелый: цементно-известковый 1:1:6</w:t>
            </w:r>
            <w:r w:rsidRPr="00F81C4B">
              <w:rPr>
                <w:rFonts w:ascii="Arial" w:eastAsia="Times New Roman" w:hAnsi="Arial" w:cs="Arial"/>
                <w:sz w:val="18"/>
                <w:szCs w:val="18"/>
                <w:lang w:eastAsia="ru-RU"/>
              </w:rPr>
              <w:br/>
              <w:t>(м3)</w:t>
            </w:r>
          </w:p>
        </w:tc>
        <w:tc>
          <w:tcPr>
            <w:tcW w:w="18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1,881</w:t>
            </w:r>
          </w:p>
        </w:tc>
        <w:tc>
          <w:tcPr>
            <w:tcW w:w="12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517,91</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974</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r>
      <w:tr w:rsidR="00F81C4B" w:rsidRPr="00F81C4B" w:rsidTr="00F81C4B">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10</w:t>
            </w:r>
          </w:p>
        </w:tc>
        <w:tc>
          <w:tcPr>
            <w:tcW w:w="21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b/>
                <w:bCs/>
                <w:sz w:val="18"/>
                <w:szCs w:val="18"/>
                <w:lang w:eastAsia="ru-RU"/>
              </w:rPr>
            </w:pPr>
            <w:r w:rsidRPr="00F81C4B">
              <w:rPr>
                <w:rFonts w:ascii="Arial" w:eastAsia="Times New Roman" w:hAnsi="Arial" w:cs="Arial"/>
                <w:b/>
                <w:bCs/>
                <w:sz w:val="18"/>
                <w:szCs w:val="18"/>
                <w:lang w:eastAsia="ru-RU"/>
              </w:rPr>
              <w:t>сметная стоимость</w:t>
            </w:r>
          </w:p>
        </w:tc>
        <w:tc>
          <w:tcPr>
            <w:tcW w:w="39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Штукатурка  «Геркулес GP-21»</w:t>
            </w:r>
            <w:r>
              <w:rPr>
                <w:rFonts w:ascii="Arial" w:eastAsia="Times New Roman" w:hAnsi="Arial" w:cs="Arial"/>
                <w:sz w:val="18"/>
                <w:szCs w:val="18"/>
                <w:lang w:eastAsia="ru-RU"/>
              </w:rPr>
              <w:t xml:space="preserve"> (или эквивалент)*</w:t>
            </w:r>
            <w:r w:rsidRPr="00F81C4B">
              <w:rPr>
                <w:rFonts w:ascii="Arial" w:eastAsia="Times New Roman" w:hAnsi="Arial" w:cs="Arial"/>
                <w:sz w:val="18"/>
                <w:szCs w:val="18"/>
                <w:lang w:eastAsia="ru-RU"/>
              </w:rPr>
              <w:br/>
              <w:t>(</w:t>
            </w:r>
            <w:proofErr w:type="gramStart"/>
            <w:r w:rsidRPr="00F81C4B">
              <w:rPr>
                <w:rFonts w:ascii="Arial" w:eastAsia="Times New Roman" w:hAnsi="Arial" w:cs="Arial"/>
                <w:sz w:val="18"/>
                <w:szCs w:val="18"/>
                <w:lang w:eastAsia="ru-RU"/>
              </w:rPr>
              <w:t>кг</w:t>
            </w:r>
            <w:proofErr w:type="gramEnd"/>
            <w:r w:rsidRPr="00F81C4B">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2855,7</w:t>
            </w:r>
          </w:p>
        </w:tc>
        <w:tc>
          <w:tcPr>
            <w:tcW w:w="12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0,95</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2713</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r>
      <w:tr w:rsidR="00F81C4B" w:rsidRPr="00F81C4B" w:rsidTr="00F81C4B">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11</w:t>
            </w:r>
          </w:p>
        </w:tc>
        <w:tc>
          <w:tcPr>
            <w:tcW w:w="21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b/>
                <w:bCs/>
                <w:sz w:val="18"/>
                <w:szCs w:val="18"/>
                <w:lang w:eastAsia="ru-RU"/>
              </w:rPr>
            </w:pPr>
            <w:r w:rsidRPr="00F81C4B">
              <w:rPr>
                <w:rFonts w:ascii="Arial" w:eastAsia="Times New Roman" w:hAnsi="Arial" w:cs="Arial"/>
                <w:b/>
                <w:bCs/>
                <w:sz w:val="18"/>
                <w:szCs w:val="18"/>
                <w:lang w:eastAsia="ru-RU"/>
              </w:rPr>
              <w:t>ФЕР15-07-003-02</w:t>
            </w:r>
            <w:r w:rsidRPr="00F81C4B">
              <w:rPr>
                <w:rFonts w:ascii="Arial" w:eastAsia="Times New Roman" w:hAnsi="Arial" w:cs="Arial"/>
                <w:i/>
                <w:iCs/>
                <w:sz w:val="14"/>
                <w:szCs w:val="14"/>
                <w:lang w:eastAsia="ru-RU"/>
              </w:rPr>
              <w:br/>
              <w:t>Приказ Минстроя РФ от 30.01.14 №31/</w:t>
            </w:r>
            <w:proofErr w:type="spellStart"/>
            <w:proofErr w:type="gramStart"/>
            <w:r w:rsidRPr="00F81C4B">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Грунтование водно-дисперсионной грунтовкой "</w:t>
            </w:r>
            <w:proofErr w:type="spellStart"/>
            <w:r w:rsidRPr="00F81C4B">
              <w:rPr>
                <w:rFonts w:ascii="Arial" w:eastAsia="Times New Roman" w:hAnsi="Arial" w:cs="Arial"/>
                <w:sz w:val="18"/>
                <w:szCs w:val="18"/>
                <w:lang w:eastAsia="ru-RU"/>
              </w:rPr>
              <w:t>Нортекс</w:t>
            </w:r>
            <w:proofErr w:type="spellEnd"/>
            <w:r w:rsidRPr="00F81C4B">
              <w:rPr>
                <w:rFonts w:ascii="Arial" w:eastAsia="Times New Roman" w:hAnsi="Arial" w:cs="Arial"/>
                <w:sz w:val="18"/>
                <w:szCs w:val="18"/>
                <w:lang w:eastAsia="ru-RU"/>
              </w:rPr>
              <w:t>-Грунт" поверхностей: пористых (камень, кирпич, бетон и т.д.)</w:t>
            </w:r>
            <w:r w:rsidRPr="00F81C4B">
              <w:rPr>
                <w:rFonts w:ascii="Arial" w:eastAsia="Times New Roman" w:hAnsi="Arial" w:cs="Arial"/>
                <w:sz w:val="18"/>
                <w:szCs w:val="18"/>
                <w:lang w:eastAsia="ru-RU"/>
              </w:rPr>
              <w:br/>
              <w:t>(100 м</w:t>
            </w:r>
            <w:proofErr w:type="gramStart"/>
            <w:r w:rsidRPr="00F81C4B">
              <w:rPr>
                <w:rFonts w:ascii="Arial" w:eastAsia="Times New Roman" w:hAnsi="Arial" w:cs="Arial"/>
                <w:sz w:val="18"/>
                <w:szCs w:val="18"/>
                <w:lang w:eastAsia="ru-RU"/>
              </w:rPr>
              <w:t>2</w:t>
            </w:r>
            <w:proofErr w:type="gramEnd"/>
            <w:r w:rsidRPr="00F81C4B">
              <w:rPr>
                <w:rFonts w:ascii="Arial" w:eastAsia="Times New Roman" w:hAnsi="Arial" w:cs="Arial"/>
                <w:sz w:val="18"/>
                <w:szCs w:val="18"/>
                <w:lang w:eastAsia="ru-RU"/>
              </w:rPr>
              <w:t xml:space="preserve"> обрабатываемой поверхности)</w:t>
            </w:r>
          </w:p>
        </w:tc>
        <w:tc>
          <w:tcPr>
            <w:tcW w:w="18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8,558</w:t>
            </w:r>
          </w:p>
        </w:tc>
        <w:tc>
          <w:tcPr>
            <w:tcW w:w="12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269,16</w:t>
            </w:r>
            <w:r w:rsidRPr="00F81C4B">
              <w:rPr>
                <w:rFonts w:ascii="Arial" w:eastAsia="Times New Roman" w:hAnsi="Arial" w:cs="Arial"/>
                <w:sz w:val="16"/>
                <w:szCs w:val="16"/>
                <w:lang w:eastAsia="ru-RU"/>
              </w:rPr>
              <w:br/>
              <w:t>33,87</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23</w:t>
            </w:r>
            <w:r w:rsidRPr="00F81C4B">
              <w:rPr>
                <w:rFonts w:ascii="Arial" w:eastAsia="Times New Roman" w:hAnsi="Arial" w:cs="Arial"/>
                <w:sz w:val="16"/>
                <w:szCs w:val="16"/>
                <w:lang w:eastAsia="ru-RU"/>
              </w:rPr>
              <w:br/>
              <w:t>0,12</w:t>
            </w:r>
          </w:p>
        </w:tc>
        <w:tc>
          <w:tcPr>
            <w:tcW w:w="112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2303</w:t>
            </w:r>
          </w:p>
        </w:tc>
        <w:tc>
          <w:tcPr>
            <w:tcW w:w="116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290</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197</w:t>
            </w:r>
            <w:r w:rsidRPr="00F81C4B">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3,69</w:t>
            </w:r>
          </w:p>
        </w:tc>
        <w:tc>
          <w:tcPr>
            <w:tcW w:w="86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31,58</w:t>
            </w:r>
          </w:p>
        </w:tc>
      </w:tr>
      <w:tr w:rsidR="00F81C4B" w:rsidRPr="00F81C4B" w:rsidTr="00F81C4B">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12</w:t>
            </w:r>
          </w:p>
        </w:tc>
        <w:tc>
          <w:tcPr>
            <w:tcW w:w="21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b/>
                <w:bCs/>
                <w:sz w:val="18"/>
                <w:szCs w:val="18"/>
                <w:lang w:eastAsia="ru-RU"/>
              </w:rPr>
            </w:pPr>
            <w:r w:rsidRPr="00F81C4B">
              <w:rPr>
                <w:rFonts w:ascii="Arial" w:eastAsia="Times New Roman" w:hAnsi="Arial" w:cs="Arial"/>
                <w:b/>
                <w:bCs/>
                <w:sz w:val="18"/>
                <w:szCs w:val="18"/>
                <w:lang w:eastAsia="ru-RU"/>
              </w:rPr>
              <w:t>ФССЦ-101-4163</w:t>
            </w:r>
            <w:r w:rsidRPr="00F81C4B">
              <w:rPr>
                <w:rFonts w:ascii="Arial" w:eastAsia="Times New Roman" w:hAnsi="Arial" w:cs="Arial"/>
                <w:i/>
                <w:iCs/>
                <w:sz w:val="14"/>
                <w:szCs w:val="14"/>
                <w:lang w:eastAsia="ru-RU"/>
              </w:rPr>
              <w:br/>
              <w:t>Приказ Минстроя России от 12.11.14 №703/</w:t>
            </w:r>
            <w:proofErr w:type="spellStart"/>
            <w:proofErr w:type="gramStart"/>
            <w:r w:rsidRPr="00F81C4B">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Грунтовка акриловая: НОРТЕКС-ГРУНТ</w:t>
            </w:r>
            <w:r w:rsidRPr="00F81C4B">
              <w:rPr>
                <w:rFonts w:ascii="Arial" w:eastAsia="Times New Roman" w:hAnsi="Arial" w:cs="Arial"/>
                <w:sz w:val="18"/>
                <w:szCs w:val="18"/>
                <w:lang w:eastAsia="ru-RU"/>
              </w:rPr>
              <w:br/>
              <w:t>(кг)</w:t>
            </w:r>
          </w:p>
        </w:tc>
        <w:tc>
          <w:tcPr>
            <w:tcW w:w="18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-118,1</w:t>
            </w:r>
          </w:p>
        </w:tc>
        <w:tc>
          <w:tcPr>
            <w:tcW w:w="12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15,25</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-1801</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r>
      <w:tr w:rsidR="00F81C4B" w:rsidRPr="00F81C4B" w:rsidTr="00F81C4B">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b/>
                <w:bCs/>
                <w:sz w:val="18"/>
                <w:szCs w:val="18"/>
                <w:lang w:eastAsia="ru-RU"/>
              </w:rPr>
            </w:pPr>
            <w:r w:rsidRPr="00F81C4B">
              <w:rPr>
                <w:rFonts w:ascii="Arial" w:eastAsia="Times New Roman" w:hAnsi="Arial" w:cs="Arial"/>
                <w:b/>
                <w:bCs/>
                <w:sz w:val="18"/>
                <w:szCs w:val="18"/>
                <w:lang w:eastAsia="ru-RU"/>
              </w:rPr>
              <w:t>ФССЦ-101-4243</w:t>
            </w:r>
            <w:r w:rsidRPr="00F81C4B">
              <w:rPr>
                <w:rFonts w:ascii="Arial" w:eastAsia="Times New Roman" w:hAnsi="Arial" w:cs="Arial"/>
                <w:i/>
                <w:iCs/>
                <w:sz w:val="14"/>
                <w:szCs w:val="14"/>
                <w:lang w:eastAsia="ru-RU"/>
              </w:rPr>
              <w:br/>
              <w:t>Приказ Минстроя России от 12.11.14 №703/</w:t>
            </w:r>
            <w:proofErr w:type="spellStart"/>
            <w:proofErr w:type="gramStart"/>
            <w:r w:rsidRPr="00F81C4B">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 xml:space="preserve">Грунтовка </w:t>
            </w:r>
            <w:proofErr w:type="spellStart"/>
            <w:r w:rsidRPr="00F81C4B">
              <w:rPr>
                <w:rFonts w:ascii="Arial" w:eastAsia="Times New Roman" w:hAnsi="Arial" w:cs="Arial"/>
                <w:sz w:val="18"/>
                <w:szCs w:val="18"/>
                <w:lang w:eastAsia="ru-RU"/>
              </w:rPr>
              <w:t>воднодисперсионная</w:t>
            </w:r>
            <w:proofErr w:type="spellEnd"/>
            <w:r w:rsidRPr="00F81C4B">
              <w:rPr>
                <w:rFonts w:ascii="Arial" w:eastAsia="Times New Roman" w:hAnsi="Arial" w:cs="Arial"/>
                <w:sz w:val="18"/>
                <w:szCs w:val="18"/>
                <w:lang w:eastAsia="ru-RU"/>
              </w:rPr>
              <w:t xml:space="preserve"> CERESIT CT 17</w:t>
            </w:r>
            <w:r>
              <w:rPr>
                <w:rFonts w:ascii="Arial" w:eastAsia="Times New Roman" w:hAnsi="Arial" w:cs="Arial"/>
                <w:sz w:val="18"/>
                <w:szCs w:val="18"/>
                <w:lang w:eastAsia="ru-RU"/>
              </w:rPr>
              <w:t>(или эквивалент)*</w:t>
            </w:r>
            <w:r w:rsidRPr="00F81C4B">
              <w:rPr>
                <w:rFonts w:ascii="Arial" w:eastAsia="Times New Roman" w:hAnsi="Arial" w:cs="Arial"/>
                <w:sz w:val="18"/>
                <w:szCs w:val="18"/>
                <w:lang w:eastAsia="ru-RU"/>
              </w:rPr>
              <w:br/>
              <w:t>(л)</w:t>
            </w:r>
          </w:p>
        </w:tc>
        <w:tc>
          <w:tcPr>
            <w:tcW w:w="18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118,1</w:t>
            </w:r>
          </w:p>
        </w:tc>
        <w:tc>
          <w:tcPr>
            <w:tcW w:w="12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29,93</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3535</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r>
      <w:tr w:rsidR="00F81C4B" w:rsidRPr="00F81C4B" w:rsidTr="00F81C4B">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19</w:t>
            </w:r>
          </w:p>
        </w:tc>
        <w:tc>
          <w:tcPr>
            <w:tcW w:w="21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b/>
                <w:bCs/>
                <w:sz w:val="18"/>
                <w:szCs w:val="18"/>
                <w:lang w:eastAsia="ru-RU"/>
              </w:rPr>
            </w:pPr>
            <w:r w:rsidRPr="00F81C4B">
              <w:rPr>
                <w:rFonts w:ascii="Arial" w:eastAsia="Times New Roman" w:hAnsi="Arial" w:cs="Arial"/>
                <w:b/>
                <w:bCs/>
                <w:sz w:val="18"/>
                <w:szCs w:val="18"/>
                <w:lang w:eastAsia="ru-RU"/>
              </w:rPr>
              <w:t>ФЕР15-04-014-03</w:t>
            </w:r>
            <w:r w:rsidRPr="00F81C4B">
              <w:rPr>
                <w:rFonts w:ascii="Arial" w:eastAsia="Times New Roman" w:hAnsi="Arial" w:cs="Arial"/>
                <w:i/>
                <w:iCs/>
                <w:sz w:val="14"/>
                <w:szCs w:val="14"/>
                <w:lang w:eastAsia="ru-RU"/>
              </w:rPr>
              <w:br/>
              <w:t>Приказ Минстроя РФ от 30.01.14 №31/</w:t>
            </w:r>
            <w:proofErr w:type="spellStart"/>
            <w:proofErr w:type="gramStart"/>
            <w:r w:rsidRPr="00F81C4B">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Окраска фасадов с лесов по подготовленной поверхности: поливинилацетатная</w:t>
            </w:r>
            <w:r w:rsidRPr="00F81C4B">
              <w:rPr>
                <w:rFonts w:ascii="Arial" w:eastAsia="Times New Roman" w:hAnsi="Arial" w:cs="Arial"/>
                <w:sz w:val="18"/>
                <w:szCs w:val="18"/>
                <w:lang w:eastAsia="ru-RU"/>
              </w:rPr>
              <w:br/>
              <w:t>(100 м</w:t>
            </w:r>
            <w:proofErr w:type="gramStart"/>
            <w:r w:rsidRPr="00F81C4B">
              <w:rPr>
                <w:rFonts w:ascii="Arial" w:eastAsia="Times New Roman" w:hAnsi="Arial" w:cs="Arial"/>
                <w:sz w:val="18"/>
                <w:szCs w:val="18"/>
                <w:lang w:eastAsia="ru-RU"/>
              </w:rPr>
              <w:t>2</w:t>
            </w:r>
            <w:proofErr w:type="gramEnd"/>
            <w:r w:rsidRPr="00F81C4B">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8,558</w:t>
            </w:r>
          </w:p>
        </w:tc>
        <w:tc>
          <w:tcPr>
            <w:tcW w:w="12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655,14</w:t>
            </w:r>
            <w:r w:rsidRPr="00F81C4B">
              <w:rPr>
                <w:rFonts w:ascii="Arial" w:eastAsia="Times New Roman" w:hAnsi="Arial" w:cs="Arial"/>
                <w:sz w:val="16"/>
                <w:szCs w:val="16"/>
                <w:lang w:eastAsia="ru-RU"/>
              </w:rPr>
              <w:br/>
              <w:t>62,61</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4,63</w:t>
            </w:r>
          </w:p>
        </w:tc>
        <w:tc>
          <w:tcPr>
            <w:tcW w:w="112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5607</w:t>
            </w:r>
          </w:p>
        </w:tc>
        <w:tc>
          <w:tcPr>
            <w:tcW w:w="116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536</w:t>
            </w:r>
          </w:p>
        </w:tc>
        <w:tc>
          <w:tcPr>
            <w:tcW w:w="112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40</w:t>
            </w:r>
          </w:p>
        </w:tc>
        <w:tc>
          <w:tcPr>
            <w:tcW w:w="88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6,74</w:t>
            </w:r>
          </w:p>
        </w:tc>
        <w:tc>
          <w:tcPr>
            <w:tcW w:w="86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57,68</w:t>
            </w:r>
          </w:p>
        </w:tc>
      </w:tr>
      <w:tr w:rsidR="00F81C4B" w:rsidRPr="00F81C4B" w:rsidTr="00F81C4B">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20</w:t>
            </w:r>
          </w:p>
        </w:tc>
        <w:tc>
          <w:tcPr>
            <w:tcW w:w="21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b/>
                <w:bCs/>
                <w:sz w:val="18"/>
                <w:szCs w:val="18"/>
                <w:lang w:eastAsia="ru-RU"/>
              </w:rPr>
            </w:pPr>
            <w:r w:rsidRPr="00F81C4B">
              <w:rPr>
                <w:rFonts w:ascii="Arial" w:eastAsia="Times New Roman" w:hAnsi="Arial" w:cs="Arial"/>
                <w:b/>
                <w:bCs/>
                <w:sz w:val="18"/>
                <w:szCs w:val="18"/>
                <w:lang w:eastAsia="ru-RU"/>
              </w:rPr>
              <w:t>ФССЦ-101-0348</w:t>
            </w:r>
            <w:r w:rsidRPr="00F81C4B">
              <w:rPr>
                <w:rFonts w:ascii="Arial" w:eastAsia="Times New Roman" w:hAnsi="Arial" w:cs="Arial"/>
                <w:i/>
                <w:iCs/>
                <w:sz w:val="14"/>
                <w:szCs w:val="14"/>
                <w:lang w:eastAsia="ru-RU"/>
              </w:rPr>
              <w:br/>
              <w:t>Приказ Минстроя России от 12.11.14 №703/</w:t>
            </w:r>
            <w:proofErr w:type="spellStart"/>
            <w:proofErr w:type="gramStart"/>
            <w:r w:rsidRPr="00F81C4B">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Краски водно-дисперсионные поливинилацетатные: ВД-ВА-17 серовато-розовая</w:t>
            </w:r>
            <w:r w:rsidRPr="00F81C4B">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-0,3252</w:t>
            </w:r>
          </w:p>
        </w:tc>
        <w:tc>
          <w:tcPr>
            <w:tcW w:w="12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15471</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-5031</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r>
      <w:tr w:rsidR="00F81C4B" w:rsidRPr="00F81C4B" w:rsidTr="00F81C4B">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21</w:t>
            </w:r>
          </w:p>
        </w:tc>
        <w:tc>
          <w:tcPr>
            <w:tcW w:w="21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b/>
                <w:bCs/>
                <w:sz w:val="18"/>
                <w:szCs w:val="18"/>
                <w:lang w:eastAsia="ru-RU"/>
              </w:rPr>
            </w:pPr>
            <w:r w:rsidRPr="00F81C4B">
              <w:rPr>
                <w:rFonts w:ascii="Arial" w:eastAsia="Times New Roman" w:hAnsi="Arial" w:cs="Arial"/>
                <w:b/>
                <w:bCs/>
                <w:sz w:val="18"/>
                <w:szCs w:val="18"/>
                <w:lang w:eastAsia="ru-RU"/>
              </w:rPr>
              <w:t>ФССЦ-101-6520</w:t>
            </w:r>
            <w:r w:rsidRPr="00F81C4B">
              <w:rPr>
                <w:rFonts w:ascii="Arial" w:eastAsia="Times New Roman" w:hAnsi="Arial" w:cs="Arial"/>
                <w:i/>
                <w:iCs/>
                <w:sz w:val="14"/>
                <w:szCs w:val="14"/>
                <w:lang w:eastAsia="ru-RU"/>
              </w:rPr>
              <w:br/>
              <w:t>Приказ Минстроя России от 12.11.14 №703/</w:t>
            </w:r>
            <w:proofErr w:type="spellStart"/>
            <w:proofErr w:type="gramStart"/>
            <w:r w:rsidRPr="00F81C4B">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Краска акриловая водно-дисперсионная "БИРСС Фасад-</w:t>
            </w:r>
            <w:proofErr w:type="spellStart"/>
            <w:r w:rsidRPr="00F81C4B">
              <w:rPr>
                <w:rFonts w:ascii="Arial" w:eastAsia="Times New Roman" w:hAnsi="Arial" w:cs="Arial"/>
                <w:sz w:val="18"/>
                <w:szCs w:val="18"/>
                <w:lang w:eastAsia="ru-RU"/>
              </w:rPr>
              <w:t>Колор</w:t>
            </w:r>
            <w:proofErr w:type="spellEnd"/>
            <w:r w:rsidRPr="00F81C4B">
              <w:rPr>
                <w:rFonts w:ascii="Arial" w:eastAsia="Times New Roman" w:hAnsi="Arial" w:cs="Arial"/>
                <w:sz w:val="18"/>
                <w:szCs w:val="18"/>
                <w:lang w:eastAsia="ru-RU"/>
              </w:rPr>
              <w:t xml:space="preserve">", </w:t>
            </w:r>
            <w:r>
              <w:rPr>
                <w:rFonts w:ascii="Arial" w:eastAsia="Times New Roman" w:hAnsi="Arial" w:cs="Arial"/>
                <w:sz w:val="18"/>
                <w:szCs w:val="18"/>
                <w:lang w:eastAsia="ru-RU"/>
              </w:rPr>
              <w:t>(или эквивалент)*</w:t>
            </w:r>
            <w:r w:rsidRPr="00F81C4B">
              <w:rPr>
                <w:rFonts w:ascii="Arial" w:eastAsia="Times New Roman" w:hAnsi="Arial" w:cs="Arial"/>
                <w:sz w:val="18"/>
                <w:szCs w:val="18"/>
                <w:lang w:eastAsia="ru-RU"/>
              </w:rPr>
              <w:br/>
              <w:t>тон светлый</w:t>
            </w:r>
            <w:r w:rsidRPr="00F81C4B">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0,3252</w:t>
            </w:r>
          </w:p>
        </w:tc>
        <w:tc>
          <w:tcPr>
            <w:tcW w:w="12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34904,29</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11351</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r>
      <w:tr w:rsidR="00F81C4B" w:rsidRPr="00F81C4B" w:rsidTr="00F81C4B">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22</w:t>
            </w:r>
          </w:p>
        </w:tc>
        <w:tc>
          <w:tcPr>
            <w:tcW w:w="21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b/>
                <w:bCs/>
                <w:sz w:val="18"/>
                <w:szCs w:val="18"/>
                <w:lang w:eastAsia="ru-RU"/>
              </w:rPr>
            </w:pPr>
            <w:r w:rsidRPr="00F81C4B">
              <w:rPr>
                <w:rFonts w:ascii="Arial" w:eastAsia="Times New Roman" w:hAnsi="Arial" w:cs="Arial"/>
                <w:b/>
                <w:bCs/>
                <w:sz w:val="18"/>
                <w:szCs w:val="18"/>
                <w:lang w:eastAsia="ru-RU"/>
              </w:rPr>
              <w:t>ФЕРр62-4-9</w:t>
            </w:r>
            <w:r w:rsidRPr="00F81C4B">
              <w:rPr>
                <w:rFonts w:ascii="Arial" w:eastAsia="Times New Roman" w:hAnsi="Arial" w:cs="Arial"/>
                <w:i/>
                <w:iCs/>
                <w:sz w:val="14"/>
                <w:szCs w:val="14"/>
                <w:lang w:eastAsia="ru-RU"/>
              </w:rPr>
              <w:br/>
              <w:t>Приказ Минстроя РФ от 30.01.14 №31/</w:t>
            </w:r>
            <w:proofErr w:type="spellStart"/>
            <w:proofErr w:type="gramStart"/>
            <w:r w:rsidRPr="00F81C4B">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Простая масляная окраска ранее окрашенных окон только со стороны фасада с люлек: без подготовки с расчисткой старой краски до 10%</w:t>
            </w:r>
            <w:r w:rsidRPr="00F81C4B">
              <w:rPr>
                <w:rFonts w:ascii="Arial" w:eastAsia="Times New Roman" w:hAnsi="Arial" w:cs="Arial"/>
                <w:sz w:val="18"/>
                <w:szCs w:val="18"/>
                <w:lang w:eastAsia="ru-RU"/>
              </w:rPr>
              <w:br/>
              <w:t>(100 м</w:t>
            </w:r>
            <w:proofErr w:type="gramStart"/>
            <w:r w:rsidRPr="00F81C4B">
              <w:rPr>
                <w:rFonts w:ascii="Arial" w:eastAsia="Times New Roman" w:hAnsi="Arial" w:cs="Arial"/>
                <w:sz w:val="18"/>
                <w:szCs w:val="18"/>
                <w:lang w:eastAsia="ru-RU"/>
              </w:rPr>
              <w:t>2</w:t>
            </w:r>
            <w:proofErr w:type="gramEnd"/>
            <w:r w:rsidRPr="00F81C4B">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2,03</w:t>
            </w:r>
          </w:p>
        </w:tc>
        <w:tc>
          <w:tcPr>
            <w:tcW w:w="12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629,96</w:t>
            </w:r>
            <w:r w:rsidRPr="00F81C4B">
              <w:rPr>
                <w:rFonts w:ascii="Arial" w:eastAsia="Times New Roman" w:hAnsi="Arial" w:cs="Arial"/>
                <w:sz w:val="16"/>
                <w:szCs w:val="16"/>
                <w:lang w:eastAsia="ru-RU"/>
              </w:rPr>
              <w:br/>
              <w:t>334,28</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5,23</w:t>
            </w:r>
          </w:p>
        </w:tc>
        <w:tc>
          <w:tcPr>
            <w:tcW w:w="112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1279</w:t>
            </w:r>
          </w:p>
        </w:tc>
        <w:tc>
          <w:tcPr>
            <w:tcW w:w="116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679</w:t>
            </w:r>
          </w:p>
        </w:tc>
        <w:tc>
          <w:tcPr>
            <w:tcW w:w="112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11</w:t>
            </w:r>
          </w:p>
        </w:tc>
        <w:tc>
          <w:tcPr>
            <w:tcW w:w="88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38,69</w:t>
            </w:r>
          </w:p>
        </w:tc>
        <w:tc>
          <w:tcPr>
            <w:tcW w:w="86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78,54</w:t>
            </w:r>
          </w:p>
        </w:tc>
      </w:tr>
      <w:tr w:rsidR="00F81C4B" w:rsidRPr="00F81C4B" w:rsidTr="00F81C4B">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b/>
                <w:bCs/>
                <w:sz w:val="20"/>
                <w:szCs w:val="20"/>
                <w:lang w:eastAsia="ru-RU"/>
              </w:rPr>
            </w:pPr>
            <w:r w:rsidRPr="00F81C4B">
              <w:rPr>
                <w:rFonts w:ascii="Arial" w:eastAsia="Times New Roman" w:hAnsi="Arial" w:cs="Arial"/>
                <w:b/>
                <w:bCs/>
                <w:sz w:val="20"/>
                <w:szCs w:val="20"/>
                <w:lang w:eastAsia="ru-RU"/>
              </w:rPr>
              <w:lastRenderedPageBreak/>
              <w:t>Раздел 2. Погрузка и вывоз мусора</w:t>
            </w:r>
          </w:p>
        </w:tc>
      </w:tr>
      <w:tr w:rsidR="00F81C4B" w:rsidRPr="00F81C4B" w:rsidTr="00F81C4B">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23</w:t>
            </w:r>
          </w:p>
        </w:tc>
        <w:tc>
          <w:tcPr>
            <w:tcW w:w="21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b/>
                <w:bCs/>
                <w:sz w:val="18"/>
                <w:szCs w:val="18"/>
                <w:lang w:eastAsia="ru-RU"/>
              </w:rPr>
            </w:pPr>
            <w:r w:rsidRPr="00F81C4B">
              <w:rPr>
                <w:rFonts w:ascii="Arial" w:eastAsia="Times New Roman" w:hAnsi="Arial" w:cs="Arial"/>
                <w:b/>
                <w:bCs/>
                <w:sz w:val="18"/>
                <w:szCs w:val="18"/>
                <w:lang w:eastAsia="ru-RU"/>
              </w:rPr>
              <w:t>ФССЦпг-01-01-01-041</w:t>
            </w:r>
            <w:r w:rsidRPr="00F81C4B">
              <w:rPr>
                <w:rFonts w:ascii="Arial" w:eastAsia="Times New Roman" w:hAnsi="Arial" w:cs="Arial"/>
                <w:i/>
                <w:iCs/>
                <w:sz w:val="14"/>
                <w:szCs w:val="14"/>
                <w:lang w:eastAsia="ru-RU"/>
              </w:rPr>
              <w:br/>
              <w:t>Приказ Минстроя России от 12.11.14 №703/</w:t>
            </w:r>
            <w:proofErr w:type="spellStart"/>
            <w:proofErr w:type="gramStart"/>
            <w:r w:rsidRPr="00F81C4B">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Погрузочные работы при автомобильных перевозках: мусора строительного с погрузкой вручную</w:t>
            </w:r>
            <w:r w:rsidRPr="00F81C4B">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7,83592</w:t>
            </w:r>
          </w:p>
        </w:tc>
        <w:tc>
          <w:tcPr>
            <w:tcW w:w="12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42,98</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42,98</w:t>
            </w:r>
          </w:p>
        </w:tc>
        <w:tc>
          <w:tcPr>
            <w:tcW w:w="112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337</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337</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r>
      <w:tr w:rsidR="00F81C4B" w:rsidRPr="00F81C4B" w:rsidTr="00F81C4B">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24</w:t>
            </w:r>
          </w:p>
        </w:tc>
        <w:tc>
          <w:tcPr>
            <w:tcW w:w="21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b/>
                <w:bCs/>
                <w:sz w:val="18"/>
                <w:szCs w:val="18"/>
                <w:lang w:eastAsia="ru-RU"/>
              </w:rPr>
            </w:pPr>
            <w:r w:rsidRPr="00F81C4B">
              <w:rPr>
                <w:rFonts w:ascii="Arial" w:eastAsia="Times New Roman" w:hAnsi="Arial" w:cs="Arial"/>
                <w:b/>
                <w:bCs/>
                <w:sz w:val="18"/>
                <w:szCs w:val="18"/>
                <w:lang w:eastAsia="ru-RU"/>
              </w:rPr>
              <w:t>ФССЦпг-03-21-01-015</w:t>
            </w:r>
            <w:r w:rsidRPr="00F81C4B">
              <w:rPr>
                <w:rFonts w:ascii="Arial" w:eastAsia="Times New Roman" w:hAnsi="Arial" w:cs="Arial"/>
                <w:i/>
                <w:iCs/>
                <w:sz w:val="14"/>
                <w:szCs w:val="14"/>
                <w:lang w:eastAsia="ru-RU"/>
              </w:rPr>
              <w:br/>
              <w:t>Приказ Минстроя РФ от 30.01.14 №31/</w:t>
            </w:r>
            <w:proofErr w:type="spellStart"/>
            <w:proofErr w:type="gramStart"/>
            <w:r w:rsidRPr="00F81C4B">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r w:rsidRPr="00F81C4B">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center"/>
              <w:rPr>
                <w:rFonts w:ascii="Arial" w:eastAsia="Times New Roman" w:hAnsi="Arial" w:cs="Arial"/>
                <w:sz w:val="18"/>
                <w:szCs w:val="18"/>
                <w:lang w:eastAsia="ru-RU"/>
              </w:rPr>
            </w:pPr>
            <w:r w:rsidRPr="00F81C4B">
              <w:rPr>
                <w:rFonts w:ascii="Arial" w:eastAsia="Times New Roman" w:hAnsi="Arial" w:cs="Arial"/>
                <w:sz w:val="18"/>
                <w:szCs w:val="18"/>
                <w:lang w:eastAsia="ru-RU"/>
              </w:rPr>
              <w:t>7,83592</w:t>
            </w:r>
          </w:p>
        </w:tc>
        <w:tc>
          <w:tcPr>
            <w:tcW w:w="124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105</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105</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r>
      <w:tr w:rsidR="00F81C4B" w:rsidRPr="00F81C4B" w:rsidTr="00F81C4B">
        <w:trPr>
          <w:trHeight w:val="45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Итого прямые затраты по смете в ценах 2001г.</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32467</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8790</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745</w:t>
            </w:r>
            <w:r w:rsidRPr="00F81C4B">
              <w:rPr>
                <w:rFonts w:ascii="Arial" w:eastAsia="Times New Roman" w:hAnsi="Arial" w:cs="Arial"/>
                <w:sz w:val="16"/>
                <w:szCs w:val="16"/>
                <w:lang w:eastAsia="ru-RU"/>
              </w:rPr>
              <w:br/>
              <w:t>1</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1024,98</w:t>
            </w:r>
          </w:p>
        </w:tc>
      </w:tr>
      <w:tr w:rsidR="00F81C4B" w:rsidRPr="00F81C4B" w:rsidTr="00F81C4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8161</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r>
      <w:tr w:rsidR="00F81C4B" w:rsidRPr="00F81C4B" w:rsidTr="00F81C4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4988</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r>
      <w:tr w:rsidR="00F81C4B" w:rsidRPr="00F81C4B" w:rsidTr="00F81C4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b/>
                <w:bCs/>
                <w:sz w:val="18"/>
                <w:szCs w:val="18"/>
                <w:lang w:eastAsia="ru-RU"/>
              </w:rPr>
            </w:pPr>
            <w:r w:rsidRPr="00F81C4B">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r>
      <w:tr w:rsidR="00F81C4B" w:rsidRPr="00F81C4B" w:rsidTr="00F81C4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 xml:space="preserve">  Конструкции из кирпича и блоков</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14299</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397,15</w:t>
            </w:r>
          </w:p>
        </w:tc>
      </w:tr>
      <w:tr w:rsidR="00F81C4B" w:rsidRPr="00F81C4B" w:rsidTr="00F81C4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 xml:space="preserve">  Малярные работы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5351</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255,29</w:t>
            </w:r>
          </w:p>
        </w:tc>
      </w:tr>
      <w:tr w:rsidR="00F81C4B" w:rsidRPr="00F81C4B" w:rsidTr="00F81C4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 xml:space="preserve">  Штукатурные работы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5672</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283,28</w:t>
            </w:r>
          </w:p>
        </w:tc>
      </w:tr>
      <w:tr w:rsidR="00F81C4B" w:rsidRPr="00F81C4B" w:rsidTr="00F81C4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2713</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r>
      <w:tr w:rsidR="00F81C4B" w:rsidRPr="00F81C4B" w:rsidTr="00F81C4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 xml:space="preserve">  Отделочные работы</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17139</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89,26</w:t>
            </w:r>
          </w:p>
        </w:tc>
      </w:tr>
      <w:tr w:rsidR="00F81C4B" w:rsidRPr="00F81C4B" w:rsidTr="00F81C4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 xml:space="preserve">  Погрузо-разгрузочные работы</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337</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r>
      <w:tr w:rsidR="00F81C4B" w:rsidRPr="00F81C4B" w:rsidTr="00F81C4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 xml:space="preserve">  Перевозка грузов автотранспортом</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105</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r>
      <w:tr w:rsidR="00F81C4B" w:rsidRPr="00F81C4B" w:rsidTr="00F81C4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45616</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1024,98</w:t>
            </w:r>
          </w:p>
        </w:tc>
      </w:tr>
      <w:tr w:rsidR="00F81C4B" w:rsidRPr="00F81C4B" w:rsidTr="00F81C4B">
        <w:trPr>
          <w:trHeight w:val="32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 xml:space="preserve">  Всего с учетом "Индекс изменения сметной стоимости строительно-монтажных работ в 1 квартале 2016 г. СМР=5,7"</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260011</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1024,98</w:t>
            </w:r>
          </w:p>
        </w:tc>
      </w:tr>
      <w:tr w:rsidR="00F81C4B" w:rsidRPr="00F81C4B" w:rsidTr="00F81C4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 xml:space="preserve">    </w:t>
            </w:r>
            <w:proofErr w:type="spellStart"/>
            <w:r w:rsidRPr="00F81C4B">
              <w:rPr>
                <w:rFonts w:ascii="Arial" w:eastAsia="Times New Roman" w:hAnsi="Arial" w:cs="Arial"/>
                <w:sz w:val="18"/>
                <w:szCs w:val="18"/>
                <w:lang w:eastAsia="ru-RU"/>
              </w:rPr>
              <w:t>Справочно</w:t>
            </w:r>
            <w:proofErr w:type="spellEnd"/>
            <w:r w:rsidRPr="00F81C4B">
              <w:rPr>
                <w:rFonts w:ascii="Arial" w:eastAsia="Times New Roman" w:hAnsi="Arial" w:cs="Arial"/>
                <w:sz w:val="18"/>
                <w:szCs w:val="18"/>
                <w:lang w:eastAsia="ru-RU"/>
              </w:rPr>
              <w:t>, в ценах 2001г.:</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r>
      <w:tr w:rsidR="00F81C4B" w:rsidRPr="00F81C4B" w:rsidTr="00F81C4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22932</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r>
      <w:tr w:rsidR="00F81C4B" w:rsidRPr="00F81C4B" w:rsidTr="00F81C4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745</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r>
      <w:tr w:rsidR="00F81C4B" w:rsidRPr="00F81C4B" w:rsidTr="00F81C4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8791</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r>
      <w:tr w:rsidR="00F81C4B" w:rsidRPr="00F81C4B" w:rsidTr="00F81C4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8161</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r>
      <w:tr w:rsidR="00F81C4B" w:rsidRPr="00F81C4B" w:rsidTr="00F81C4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4988</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r>
      <w:tr w:rsidR="00F81C4B" w:rsidRPr="00F81C4B" w:rsidTr="00F81C4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 xml:space="preserve">  непредвиденные затраты 2%</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5200</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r>
      <w:tr w:rsidR="00F81C4B" w:rsidRPr="00F81C4B" w:rsidTr="00F81C4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b/>
                <w:bCs/>
                <w:sz w:val="18"/>
                <w:szCs w:val="18"/>
                <w:lang w:eastAsia="ru-RU"/>
              </w:rPr>
            </w:pPr>
            <w:r w:rsidRPr="00F81C4B">
              <w:rPr>
                <w:rFonts w:ascii="Arial" w:eastAsia="Times New Roman" w:hAnsi="Arial" w:cs="Arial"/>
                <w:b/>
                <w:bCs/>
                <w:sz w:val="18"/>
                <w:szCs w:val="18"/>
                <w:lang w:eastAsia="ru-RU"/>
              </w:rPr>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b/>
                <w:bCs/>
                <w:sz w:val="16"/>
                <w:szCs w:val="16"/>
                <w:lang w:eastAsia="ru-RU"/>
              </w:rPr>
            </w:pPr>
            <w:r w:rsidRPr="00F81C4B">
              <w:rPr>
                <w:rFonts w:ascii="Arial" w:eastAsia="Times New Roman" w:hAnsi="Arial" w:cs="Arial"/>
                <w:b/>
                <w:bCs/>
                <w:sz w:val="16"/>
                <w:szCs w:val="16"/>
                <w:lang w:eastAsia="ru-RU"/>
              </w:rPr>
              <w:t>265211</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r>
      <w:tr w:rsidR="00F81C4B" w:rsidRPr="00F81C4B" w:rsidTr="00F81C4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sz w:val="18"/>
                <w:szCs w:val="18"/>
                <w:lang w:eastAsia="ru-RU"/>
              </w:rPr>
            </w:pPr>
            <w:r w:rsidRPr="00F81C4B">
              <w:rPr>
                <w:rFonts w:ascii="Arial" w:eastAsia="Times New Roman" w:hAnsi="Arial" w:cs="Arial"/>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47737,98</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r>
      <w:tr w:rsidR="00F81C4B" w:rsidRPr="00F81C4B" w:rsidTr="00F81C4B">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81C4B" w:rsidRPr="00F81C4B" w:rsidRDefault="00F81C4B" w:rsidP="00F81C4B">
            <w:pPr>
              <w:spacing w:after="0" w:line="240" w:lineRule="auto"/>
              <w:rPr>
                <w:rFonts w:ascii="Arial" w:eastAsia="Times New Roman" w:hAnsi="Arial" w:cs="Arial"/>
                <w:b/>
                <w:bCs/>
                <w:sz w:val="18"/>
                <w:szCs w:val="18"/>
                <w:lang w:eastAsia="ru-RU"/>
              </w:rPr>
            </w:pPr>
            <w:r w:rsidRPr="00F81C4B">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b/>
                <w:bCs/>
                <w:sz w:val="16"/>
                <w:szCs w:val="16"/>
                <w:lang w:eastAsia="ru-RU"/>
              </w:rPr>
            </w:pPr>
            <w:r w:rsidRPr="00F81C4B">
              <w:rPr>
                <w:rFonts w:ascii="Arial" w:eastAsia="Times New Roman" w:hAnsi="Arial" w:cs="Arial"/>
                <w:b/>
                <w:bCs/>
                <w:sz w:val="16"/>
                <w:szCs w:val="16"/>
                <w:lang w:eastAsia="ru-RU"/>
              </w:rPr>
              <w:t>312948,98</w:t>
            </w:r>
          </w:p>
        </w:tc>
        <w:tc>
          <w:tcPr>
            <w:tcW w:w="11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sz w:val="16"/>
                <w:szCs w:val="16"/>
                <w:lang w:eastAsia="ru-RU"/>
              </w:rPr>
            </w:pPr>
            <w:r w:rsidRPr="00F81C4B">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F81C4B" w:rsidRPr="00F81C4B" w:rsidRDefault="00F81C4B" w:rsidP="00F81C4B">
            <w:pPr>
              <w:spacing w:after="0" w:line="240" w:lineRule="auto"/>
              <w:jc w:val="right"/>
              <w:rPr>
                <w:rFonts w:ascii="Arial" w:eastAsia="Times New Roman" w:hAnsi="Arial" w:cs="Arial"/>
                <w:b/>
                <w:bCs/>
                <w:sz w:val="16"/>
                <w:szCs w:val="16"/>
                <w:lang w:eastAsia="ru-RU"/>
              </w:rPr>
            </w:pPr>
            <w:r w:rsidRPr="00F81C4B">
              <w:rPr>
                <w:rFonts w:ascii="Arial" w:eastAsia="Times New Roman" w:hAnsi="Arial" w:cs="Arial"/>
                <w:b/>
                <w:bCs/>
                <w:sz w:val="16"/>
                <w:szCs w:val="16"/>
                <w:lang w:eastAsia="ru-RU"/>
              </w:rPr>
              <w:t>1024,98</w:t>
            </w:r>
          </w:p>
        </w:tc>
      </w:tr>
    </w:tbl>
    <w:p w:rsidR="00F81C4B" w:rsidRDefault="00F81C4B" w:rsidP="00F81C4B">
      <w:pPr>
        <w:widowControl w:val="0"/>
        <w:autoSpaceDE w:val="0"/>
        <w:autoSpaceDN w:val="0"/>
        <w:adjustRightInd w:val="0"/>
        <w:spacing w:after="0" w:line="240" w:lineRule="auto"/>
        <w:ind w:firstLine="540"/>
        <w:rPr>
          <w:rFonts w:ascii="Times New Roman" w:hAnsi="Times New Roman" w:cs="Times New Roman"/>
          <w:bCs/>
          <w:sz w:val="24"/>
          <w:szCs w:val="24"/>
        </w:rPr>
      </w:pPr>
    </w:p>
    <w:p w:rsidR="008F6B5E" w:rsidRDefault="008F6B5E" w:rsidP="008F6B5E">
      <w:pPr>
        <w:widowControl w:val="0"/>
        <w:autoSpaceDE w:val="0"/>
        <w:autoSpaceDN w:val="0"/>
        <w:adjustRightInd w:val="0"/>
        <w:spacing w:after="0" w:line="240" w:lineRule="auto"/>
        <w:ind w:firstLine="540"/>
        <w:rPr>
          <w:rFonts w:ascii="Times New Roman" w:hAnsi="Times New Roman" w:cs="Times New Roman"/>
          <w:bCs/>
          <w:sz w:val="24"/>
          <w:szCs w:val="24"/>
        </w:rPr>
      </w:pPr>
      <w:r>
        <w:rPr>
          <w:rFonts w:ascii="Times New Roman" w:hAnsi="Times New Roman" w:cs="Times New Roman"/>
          <w:bCs/>
          <w:sz w:val="24"/>
          <w:szCs w:val="24"/>
        </w:rPr>
        <w:t>*- эквивалентность определяется согласно таблице 1.</w:t>
      </w: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8F6B5E" w:rsidRDefault="008F6B5E" w:rsidP="007E062E">
      <w:pPr>
        <w:pStyle w:val="afb"/>
        <w:jc w:val="left"/>
        <w:rPr>
          <w:b w:val="0"/>
          <w:sz w:val="20"/>
        </w:rPr>
        <w:sectPr w:rsidR="008F6B5E" w:rsidSect="008F6B5E">
          <w:pgSz w:w="16838" w:h="11906" w:orient="landscape"/>
          <w:pgMar w:top="1418" w:right="1134" w:bottom="567" w:left="851" w:header="709" w:footer="709" w:gutter="0"/>
          <w:cols w:space="708"/>
          <w:docGrid w:linePitch="360"/>
        </w:sectPr>
      </w:pPr>
    </w:p>
    <w:p w:rsidR="008F6B5E" w:rsidRDefault="008F6B5E" w:rsidP="007E062E">
      <w:pPr>
        <w:pStyle w:val="afb"/>
        <w:ind w:firstLine="0"/>
        <w:jc w:val="left"/>
        <w:rPr>
          <w:b w:val="0"/>
          <w:sz w:val="20"/>
        </w:rPr>
      </w:pPr>
    </w:p>
    <w:p w:rsidR="008F6B5E" w:rsidRDefault="008F6B5E" w:rsidP="00DE07E6">
      <w:pPr>
        <w:pStyle w:val="afb"/>
        <w:rPr>
          <w:b w:val="0"/>
          <w:sz w:val="20"/>
        </w:rPr>
      </w:pPr>
    </w:p>
    <w:p w:rsidR="008F6B5E" w:rsidRDefault="008F6B5E" w:rsidP="00DE07E6">
      <w:pPr>
        <w:pStyle w:val="afb"/>
        <w:rPr>
          <w:b w:val="0"/>
          <w:sz w:val="20"/>
        </w:rPr>
      </w:pPr>
    </w:p>
    <w:p w:rsidR="00DE07E6" w:rsidRDefault="00DE07E6" w:rsidP="00DE07E6">
      <w:pPr>
        <w:pStyle w:val="afb"/>
        <w:rPr>
          <w:sz w:val="20"/>
        </w:rPr>
      </w:pPr>
      <w:r>
        <w:rPr>
          <w:b w:val="0"/>
          <w:sz w:val="20"/>
        </w:rPr>
        <w:t>ПРОЕКТ    ДОГОВОР № ___</w:t>
      </w:r>
    </w:p>
    <w:p w:rsidR="001F641C" w:rsidRDefault="001F641C" w:rsidP="00745006">
      <w:pPr>
        <w:widowControl w:val="0"/>
        <w:autoSpaceDE w:val="0"/>
        <w:autoSpaceDN w:val="0"/>
        <w:adjustRightInd w:val="0"/>
        <w:spacing w:after="0" w:line="240" w:lineRule="auto"/>
        <w:ind w:firstLine="540"/>
        <w:rPr>
          <w:rFonts w:ascii="Times New Roman" w:hAnsi="Times New Roman"/>
          <w:b/>
          <w:sz w:val="20"/>
          <w:szCs w:val="20"/>
        </w:rPr>
      </w:pPr>
    </w:p>
    <w:p w:rsidR="005C1359" w:rsidRPr="005C1359" w:rsidRDefault="005C1359" w:rsidP="005C1359">
      <w:pPr>
        <w:keepNext/>
        <w:widowControl w:val="0"/>
        <w:suppressAutoHyphens/>
        <w:spacing w:after="0" w:line="240" w:lineRule="auto"/>
        <w:jc w:val="center"/>
        <w:rPr>
          <w:rFonts w:ascii="Times New Roman" w:eastAsia="MS Mincho" w:hAnsi="Times New Roman" w:cs="Times New Roman"/>
          <w:b/>
          <w:kern w:val="1"/>
          <w:sz w:val="20"/>
          <w:szCs w:val="20"/>
        </w:rPr>
      </w:pPr>
      <w:r w:rsidRPr="005C1359">
        <w:rPr>
          <w:rFonts w:ascii="Times New Roman" w:eastAsia="MS Mincho" w:hAnsi="Times New Roman" w:cs="Times New Roman"/>
          <w:b/>
          <w:kern w:val="1"/>
          <w:sz w:val="20"/>
          <w:szCs w:val="20"/>
        </w:rPr>
        <w:t>ДОГОВОР № ___</w:t>
      </w:r>
    </w:p>
    <w:p w:rsidR="005C1359" w:rsidRPr="005C1359" w:rsidRDefault="005C1359" w:rsidP="005C1359">
      <w:pPr>
        <w:keepNext/>
        <w:widowControl w:val="0"/>
        <w:suppressAutoHyphens/>
        <w:spacing w:after="0" w:line="240" w:lineRule="auto"/>
        <w:jc w:val="center"/>
        <w:rPr>
          <w:rFonts w:ascii="Times New Roman" w:eastAsia="MS Mincho" w:hAnsi="Times New Roman" w:cs="Times New Roman"/>
          <w:kern w:val="1"/>
          <w:sz w:val="20"/>
          <w:szCs w:val="20"/>
        </w:rPr>
      </w:pPr>
      <w:r w:rsidRPr="005C1359">
        <w:rPr>
          <w:rFonts w:ascii="Times New Roman" w:eastAsia="MS Mincho" w:hAnsi="Times New Roman" w:cs="Times New Roman"/>
          <w:kern w:val="1"/>
          <w:sz w:val="20"/>
          <w:szCs w:val="20"/>
        </w:rPr>
        <w:t>на выполнение подрядных работ</w:t>
      </w:r>
    </w:p>
    <w:p w:rsidR="005C1359" w:rsidRPr="005C1359" w:rsidRDefault="005C1359" w:rsidP="005C1359">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5C1359">
        <w:rPr>
          <w:rFonts w:ascii="Times New Roman" w:eastAsia="Times New Roman" w:hAnsi="Times New Roman" w:cs="Times New Roman"/>
          <w:color w:val="000000"/>
          <w:spacing w:val="-1"/>
          <w:kern w:val="1"/>
          <w:sz w:val="20"/>
          <w:szCs w:val="20"/>
          <w:lang w:eastAsia="ar-SA"/>
        </w:rPr>
        <w:t>г. Новосибирск</w:t>
      </w:r>
      <w:r w:rsidRPr="005C1359">
        <w:rPr>
          <w:rFonts w:ascii="Times New Roman" w:eastAsia="Times New Roman" w:hAnsi="Times New Roman" w:cs="Times New Roman"/>
          <w:color w:val="000000"/>
          <w:kern w:val="1"/>
          <w:sz w:val="20"/>
          <w:szCs w:val="20"/>
          <w:lang w:eastAsia="ar-SA"/>
        </w:rPr>
        <w:tab/>
        <w:t xml:space="preserve">                                                            «</w:t>
      </w:r>
      <w:r w:rsidRPr="005C1359">
        <w:rPr>
          <w:rFonts w:ascii="Times New Roman" w:eastAsia="Times New Roman" w:hAnsi="Times New Roman" w:cs="Times New Roman"/>
          <w:color w:val="000000"/>
          <w:spacing w:val="2"/>
          <w:kern w:val="1"/>
          <w:sz w:val="20"/>
          <w:szCs w:val="20"/>
          <w:lang w:eastAsia="ar-SA"/>
        </w:rPr>
        <w:t>____» _________  2016г.</w:t>
      </w:r>
    </w:p>
    <w:p w:rsidR="005C1359" w:rsidRPr="005C1359" w:rsidRDefault="005C1359" w:rsidP="005C1359">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5C1359" w:rsidRPr="005C1359" w:rsidRDefault="005C1359" w:rsidP="005C1359">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5C1359">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5C1359">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 от 01.03.2016г., с одной стороны и </w:t>
      </w:r>
      <w:r w:rsidRPr="005C1359">
        <w:rPr>
          <w:rFonts w:ascii="Times New Roman" w:eastAsia="Times New Roman" w:hAnsi="Times New Roman" w:cs="Times New Roman"/>
          <w:b/>
          <w:kern w:val="1"/>
          <w:sz w:val="20"/>
          <w:szCs w:val="20"/>
          <w:lang w:eastAsia="ar-SA"/>
        </w:rPr>
        <w:t xml:space="preserve"> _______________,</w:t>
      </w:r>
      <w:r w:rsidRPr="005C1359">
        <w:rPr>
          <w:rFonts w:ascii="Times New Roman" w:eastAsia="Times New Roman" w:hAnsi="Times New Roman" w:cs="Times New Roman"/>
          <w:kern w:val="1"/>
          <w:sz w:val="20"/>
          <w:szCs w:val="20"/>
          <w:lang w:eastAsia="ar-SA"/>
        </w:rPr>
        <w:t xml:space="preserve"> именуемое в дальнейшем «Подрядчик», в лице  __________, действующего на основании  Устава, с другой стороны,  в результате осуществления закупки в соответствии с Федеральным  законом 05.04.2013г. № 44-ФЗ</w:t>
      </w:r>
      <w:proofErr w:type="gramEnd"/>
      <w:r w:rsidRPr="005C1359">
        <w:rPr>
          <w:rFonts w:ascii="Times New Roman" w:eastAsia="Times New Roman" w:hAnsi="Times New Roman" w:cs="Times New Roman"/>
          <w:kern w:val="1"/>
          <w:sz w:val="20"/>
          <w:szCs w:val="20"/>
          <w:lang w:eastAsia="ar-SA"/>
        </w:rPr>
        <w:t xml:space="preserve">  путем проведения открытого аукциона в электронной форме №ЭА-20/……,  на основании протокола _____________,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5C1359" w:rsidRPr="005C1359" w:rsidRDefault="005C1359" w:rsidP="005C1359">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5C1359" w:rsidRPr="005C1359" w:rsidRDefault="005C1359" w:rsidP="005C1359">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5C1359">
        <w:rPr>
          <w:rFonts w:ascii="Times New Roman" w:eastAsia="Times New Roman" w:hAnsi="Times New Roman" w:cs="Times New Roman"/>
          <w:b/>
          <w:color w:val="000000"/>
          <w:spacing w:val="2"/>
          <w:kern w:val="1"/>
          <w:sz w:val="20"/>
          <w:szCs w:val="20"/>
          <w:lang w:eastAsia="ar-SA"/>
        </w:rPr>
        <w:t>1. Предмет договора</w:t>
      </w:r>
    </w:p>
    <w:p w:rsidR="005C1359" w:rsidRPr="005C1359" w:rsidRDefault="005C1359" w:rsidP="005C1359">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5C1359">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5C1359">
        <w:rPr>
          <w:rFonts w:ascii="Times New Roman" w:eastAsia="Times New Roman" w:hAnsi="Times New Roman" w:cs="Times New Roman"/>
          <w:color w:val="000000"/>
          <w:spacing w:val="-5"/>
          <w:sz w:val="20"/>
          <w:szCs w:val="20"/>
          <w:lang w:eastAsia="ru-RU"/>
        </w:rPr>
        <w:t xml:space="preserve">материалов, своими </w:t>
      </w:r>
      <w:r w:rsidRPr="005C1359">
        <w:rPr>
          <w:rFonts w:ascii="Times New Roman" w:eastAsia="Times New Roman" w:hAnsi="Times New Roman" w:cs="Times New Roman"/>
          <w:color w:val="000000"/>
          <w:spacing w:val="-5"/>
          <w:sz w:val="20"/>
          <w:szCs w:val="20"/>
          <w:lang w:val="en-US" w:eastAsia="ru-RU"/>
        </w:rPr>
        <w:t>c</w:t>
      </w:r>
      <w:r w:rsidRPr="005C1359">
        <w:rPr>
          <w:rFonts w:ascii="Times New Roman" w:eastAsia="Times New Roman" w:hAnsi="Times New Roman" w:cs="Times New Roman"/>
          <w:color w:val="000000"/>
          <w:spacing w:val="-5"/>
          <w:sz w:val="20"/>
          <w:szCs w:val="20"/>
          <w:lang w:eastAsia="ru-RU"/>
        </w:rPr>
        <w:t>илами и средствами  подрядные  работы по   ремонту</w:t>
      </w:r>
      <w:proofErr w:type="gramStart"/>
      <w:r w:rsidRPr="005C1359">
        <w:rPr>
          <w:rFonts w:ascii="Times New Roman" w:eastAsia="Times New Roman" w:hAnsi="Times New Roman" w:cs="Times New Roman"/>
          <w:color w:val="000000"/>
          <w:spacing w:val="-5"/>
          <w:sz w:val="20"/>
          <w:szCs w:val="20"/>
          <w:lang w:eastAsia="ru-RU"/>
        </w:rPr>
        <w:t xml:space="preserve">  ,</w:t>
      </w:r>
      <w:proofErr w:type="gramEnd"/>
      <w:r w:rsidRPr="005C1359">
        <w:rPr>
          <w:rFonts w:ascii="Times New Roman" w:eastAsia="Times New Roman" w:hAnsi="Times New Roman" w:cs="Times New Roman"/>
          <w:color w:val="000000"/>
          <w:spacing w:val="-5"/>
          <w:sz w:val="20"/>
          <w:szCs w:val="20"/>
          <w:lang w:eastAsia="ru-RU"/>
        </w:rPr>
        <w:t xml:space="preserve"> а «Заказчик» принять эти работы и оплатить их стоимость.</w:t>
      </w:r>
    </w:p>
    <w:p w:rsidR="005C1359" w:rsidRPr="005C1359" w:rsidRDefault="005C1359" w:rsidP="005C1359">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1.2.«Подрядчик» выполняет ремонт фасада здания медико-оздоровительного центра (МОЦ) Заказчика, расположенного на территории университетского комплекса  по адресу: </w:t>
      </w:r>
      <w:proofErr w:type="spellStart"/>
      <w:r w:rsidRPr="005C1359">
        <w:rPr>
          <w:rFonts w:ascii="Times New Roman" w:eastAsia="Times New Roman" w:hAnsi="Times New Roman" w:cs="Times New Roman"/>
          <w:sz w:val="20"/>
          <w:szCs w:val="20"/>
          <w:lang w:eastAsia="ru-RU"/>
        </w:rPr>
        <w:t>ул</w:t>
      </w:r>
      <w:proofErr w:type="gramStart"/>
      <w:r w:rsidRPr="005C1359">
        <w:rPr>
          <w:rFonts w:ascii="Times New Roman" w:eastAsia="Times New Roman" w:hAnsi="Times New Roman" w:cs="Times New Roman"/>
          <w:sz w:val="20"/>
          <w:szCs w:val="20"/>
          <w:lang w:eastAsia="ru-RU"/>
        </w:rPr>
        <w:t>.Д</w:t>
      </w:r>
      <w:proofErr w:type="gramEnd"/>
      <w:r w:rsidRPr="005C1359">
        <w:rPr>
          <w:rFonts w:ascii="Times New Roman" w:eastAsia="Times New Roman" w:hAnsi="Times New Roman" w:cs="Times New Roman"/>
          <w:sz w:val="20"/>
          <w:szCs w:val="20"/>
          <w:lang w:eastAsia="ru-RU"/>
        </w:rPr>
        <w:t>уси</w:t>
      </w:r>
      <w:proofErr w:type="spellEnd"/>
      <w:r w:rsidRPr="005C1359">
        <w:rPr>
          <w:rFonts w:ascii="Times New Roman" w:eastAsia="Times New Roman" w:hAnsi="Times New Roman" w:cs="Times New Roman"/>
          <w:sz w:val="20"/>
          <w:szCs w:val="20"/>
          <w:lang w:eastAsia="ru-RU"/>
        </w:rPr>
        <w:t xml:space="preserve"> Ковальчук, 189.</w:t>
      </w:r>
    </w:p>
    <w:p w:rsidR="005C1359" w:rsidRPr="005C1359" w:rsidRDefault="005C1359" w:rsidP="005C1359">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5C1359">
        <w:rPr>
          <w:rFonts w:ascii="Times New Roman" w:eastAsia="Times New Roman" w:hAnsi="Times New Roman" w:cs="Times New Roman"/>
          <w:bCs/>
          <w:sz w:val="20"/>
          <w:szCs w:val="20"/>
          <w:lang w:eastAsia="ru-RU"/>
        </w:rPr>
        <w:t xml:space="preserve">     1.3.Все подрядные работы по ремонту фасада здания МОЦ (далее – работы) проводятся «Подрядчиком» в соответствии с техническим заданием «Заказчика» (Приложение №1 к договору).                 </w:t>
      </w:r>
    </w:p>
    <w:p w:rsidR="005C1359" w:rsidRPr="005C1359" w:rsidRDefault="005C1359" w:rsidP="005C1359">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1.4. Стоимость работ предусмотрена локально-сметным расчетом (Приложение № 2 к договору). </w:t>
      </w:r>
    </w:p>
    <w:p w:rsidR="005C1359" w:rsidRPr="005C1359" w:rsidRDefault="005C1359" w:rsidP="005C1359">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5C1359" w:rsidRPr="005C1359" w:rsidRDefault="005C1359" w:rsidP="005C1359">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pacing w:val="-4"/>
          <w:sz w:val="20"/>
          <w:szCs w:val="20"/>
          <w:lang w:eastAsia="ru-RU"/>
        </w:rPr>
        <w:t xml:space="preserve">     1.6. </w:t>
      </w:r>
      <w:r w:rsidRPr="005C1359">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согласовывается с «Заказчиком».</w:t>
      </w:r>
    </w:p>
    <w:p w:rsidR="005C1359" w:rsidRPr="005C1359" w:rsidRDefault="005C1359" w:rsidP="005C1359">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5C1359">
        <w:rPr>
          <w:rFonts w:ascii="Times New Roman" w:eastAsia="Times New Roman" w:hAnsi="Times New Roman" w:cs="Times New Roman"/>
          <w:sz w:val="20"/>
          <w:szCs w:val="20"/>
          <w:lang w:eastAsia="ru-RU"/>
        </w:rPr>
        <w:t xml:space="preserve">     1.7.</w:t>
      </w:r>
      <w:r w:rsidRPr="005C1359">
        <w:rPr>
          <w:rFonts w:ascii="Times New Roman" w:eastAsia="Times New Roman" w:hAnsi="Times New Roman" w:cs="Times New Roman"/>
          <w:kern w:val="1"/>
          <w:sz w:val="20"/>
          <w:szCs w:val="20"/>
          <w:lang w:eastAsia="ar-SA"/>
        </w:rPr>
        <w:t xml:space="preserve"> </w:t>
      </w:r>
      <w:r w:rsidRPr="005C1359">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5C1359" w:rsidRPr="005C1359" w:rsidRDefault="005C1359" w:rsidP="005C1359">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5C1359">
        <w:rPr>
          <w:rFonts w:ascii="Times New Roman" w:eastAsia="Times New Roman" w:hAnsi="Times New Roman" w:cs="Times New Roman"/>
          <w:b/>
          <w:color w:val="000000"/>
          <w:spacing w:val="-6"/>
          <w:sz w:val="20"/>
          <w:szCs w:val="20"/>
          <w:lang w:eastAsia="ru-RU"/>
        </w:rPr>
        <w:t xml:space="preserve">       </w:t>
      </w:r>
    </w:p>
    <w:p w:rsidR="005C1359" w:rsidRPr="005C1359" w:rsidRDefault="005C1359" w:rsidP="005C1359">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5C1359">
        <w:rPr>
          <w:rFonts w:ascii="Times New Roman" w:eastAsia="Times New Roman" w:hAnsi="Times New Roman" w:cs="Times New Roman"/>
          <w:b/>
          <w:color w:val="000000"/>
          <w:spacing w:val="-6"/>
          <w:kern w:val="1"/>
          <w:sz w:val="20"/>
          <w:szCs w:val="20"/>
          <w:lang w:eastAsia="ar-SA"/>
        </w:rPr>
        <w:t>2. Цена договора</w:t>
      </w:r>
    </w:p>
    <w:p w:rsidR="005C1359" w:rsidRPr="005C1359" w:rsidRDefault="005C1359" w:rsidP="005C1359">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2.1. Цена договора составляет</w:t>
      </w:r>
      <w:proofErr w:type="gramStart"/>
      <w:r w:rsidRPr="005C1359">
        <w:rPr>
          <w:rFonts w:ascii="Times New Roman" w:eastAsia="Times New Roman" w:hAnsi="Times New Roman" w:cs="Times New Roman"/>
          <w:sz w:val="20"/>
          <w:szCs w:val="20"/>
          <w:lang w:eastAsia="ru-RU"/>
        </w:rPr>
        <w:t xml:space="preserve">   _________________(___________), </w:t>
      </w:r>
      <w:proofErr w:type="gramEnd"/>
      <w:r w:rsidRPr="005C1359">
        <w:rPr>
          <w:rFonts w:ascii="Times New Roman" w:eastAsia="Times New Roman" w:hAnsi="Times New Roman" w:cs="Times New Roman"/>
          <w:sz w:val="20"/>
          <w:szCs w:val="20"/>
          <w:lang w:eastAsia="ru-RU"/>
        </w:rPr>
        <w:t xml:space="preserve">с учетом или без учета НДС..  </w:t>
      </w:r>
    </w:p>
    <w:p w:rsidR="005C1359" w:rsidRPr="005C1359" w:rsidRDefault="005C1359" w:rsidP="005C1359">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В случае</w:t>
      </w:r>
      <w:proofErr w:type="gramStart"/>
      <w:r w:rsidRPr="005C1359">
        <w:rPr>
          <w:rFonts w:ascii="Times New Roman" w:eastAsia="Times New Roman" w:hAnsi="Times New Roman" w:cs="Times New Roman"/>
          <w:sz w:val="20"/>
          <w:szCs w:val="20"/>
          <w:lang w:eastAsia="ru-RU"/>
        </w:rPr>
        <w:t>,</w:t>
      </w:r>
      <w:proofErr w:type="gramEnd"/>
      <w:r w:rsidRPr="005C1359">
        <w:rPr>
          <w:rFonts w:ascii="Times New Roman" w:eastAsia="Times New Roman" w:hAnsi="Times New Roman" w:cs="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5C1359" w:rsidRPr="005C1359" w:rsidRDefault="005C1359" w:rsidP="005C1359">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5C1359">
        <w:rPr>
          <w:rFonts w:ascii="Times New Roman" w:eastAsia="Times New Roman" w:hAnsi="Times New Roman" w:cs="Times New Roman"/>
          <w:sz w:val="20"/>
          <w:szCs w:val="20"/>
          <w:lang w:eastAsia="ru-RU"/>
        </w:rPr>
        <w:t xml:space="preserve">    </w:t>
      </w:r>
      <w:r w:rsidRPr="005C1359">
        <w:rPr>
          <w:rFonts w:ascii="Times New Roman" w:eastAsia="Times New Roman" w:hAnsi="Times New Roman" w:cs="Times New Roman"/>
          <w:spacing w:val="-4"/>
          <w:sz w:val="20"/>
          <w:szCs w:val="20"/>
          <w:lang w:eastAsia="ru-RU"/>
        </w:rPr>
        <w:t xml:space="preserve"> 2.2. </w:t>
      </w:r>
      <w:proofErr w:type="gramStart"/>
      <w:r w:rsidRPr="005C1359">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5C1359" w:rsidRPr="005C1359" w:rsidRDefault="005C1359" w:rsidP="005C1359">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5C1359">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5C1359" w:rsidRPr="005C1359" w:rsidRDefault="005C1359" w:rsidP="005C1359">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5C1359">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5C1359" w:rsidRPr="005C1359" w:rsidRDefault="005C1359" w:rsidP="005C1359">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5C1359" w:rsidRPr="005C1359" w:rsidRDefault="005C1359" w:rsidP="005C1359">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5C1359">
        <w:rPr>
          <w:rFonts w:ascii="Times New Roman" w:eastAsia="Times New Roman" w:hAnsi="Times New Roman" w:cs="Times New Roman"/>
          <w:b/>
          <w:color w:val="000000"/>
          <w:spacing w:val="-8"/>
          <w:sz w:val="20"/>
          <w:szCs w:val="20"/>
          <w:lang w:eastAsia="ru-RU"/>
        </w:rPr>
        <w:t>3. Порядок оплаты</w:t>
      </w:r>
    </w:p>
    <w:p w:rsidR="005C1359" w:rsidRPr="005C1359" w:rsidRDefault="005C1359" w:rsidP="005C1359">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3.1. . Заказчик» производит оплату по договору после выполнения всего объема работ, на основании подписанного сторонами акта  о приемке выполненных работ по форме КС-2, справки о стоимости выполненных работ и затрат по форме КС-3 на весь объем работ.</w:t>
      </w:r>
    </w:p>
    <w:p w:rsidR="005C1359" w:rsidRPr="005C1359" w:rsidRDefault="005C1359" w:rsidP="005C1359">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3.2.Оплата выполненных работ  производится «Заказчиком» в течение 10 банковских дней со дня предоставления «Подрядчиком» надлежаще оформленных и подписанных сторонами документов на оплату (акты КС-2, КС-3, счет и счет-фактура).</w:t>
      </w:r>
    </w:p>
    <w:p w:rsidR="005C1359" w:rsidRPr="005C1359" w:rsidRDefault="005C1359" w:rsidP="005C1359">
      <w:pPr>
        <w:keepNext/>
        <w:keepLines/>
        <w:suppressLineNumbers/>
        <w:spacing w:after="0" w:line="240" w:lineRule="auto"/>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lastRenderedPageBreak/>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5C1359" w:rsidRPr="005C1359" w:rsidRDefault="005C1359" w:rsidP="005C1359">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5C1359">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5C1359" w:rsidRPr="005C1359" w:rsidRDefault="005C1359" w:rsidP="005C1359">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5C1359">
        <w:rPr>
          <w:rFonts w:ascii="Times New Roman" w:eastAsia="Times New Roman" w:hAnsi="Times New Roman" w:cs="Times New Roman"/>
          <w:b/>
          <w:sz w:val="20"/>
          <w:szCs w:val="20"/>
          <w:lang w:eastAsia="ru-RU"/>
        </w:rPr>
        <w:t>4. Сроки и порядок выполнения работ</w:t>
      </w:r>
    </w:p>
    <w:p w:rsidR="005C1359" w:rsidRPr="005C1359" w:rsidRDefault="005C1359" w:rsidP="005C1359">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5C1359">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5C1359" w:rsidRPr="005C1359" w:rsidRDefault="005C1359" w:rsidP="005C1359">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5C1359">
        <w:rPr>
          <w:rFonts w:ascii="Times New Roman" w:eastAsia="Times New Roman" w:hAnsi="Times New Roman" w:cs="Times New Roman"/>
          <w:color w:val="000000"/>
          <w:spacing w:val="4"/>
          <w:sz w:val="20"/>
          <w:szCs w:val="20"/>
          <w:lang w:eastAsia="ru-RU"/>
        </w:rPr>
        <w:tab/>
        <w:t>4.2. «Подрядчик» обязуется приступить к выполнению работ после заключения договора и выполнить весь объем работ, предусмотренный настоящим договором, не позднее 31.08. 2016г..</w:t>
      </w:r>
    </w:p>
    <w:p w:rsidR="005C1359" w:rsidRPr="005C1359" w:rsidRDefault="005C1359" w:rsidP="005C1359">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5C1359">
        <w:rPr>
          <w:rFonts w:ascii="Times New Roman" w:eastAsia="Times New Roman" w:hAnsi="Times New Roman" w:cs="Times New Roman"/>
          <w:color w:val="000000"/>
          <w:spacing w:val="4"/>
          <w:sz w:val="20"/>
          <w:szCs w:val="20"/>
          <w:lang w:eastAsia="ru-RU"/>
        </w:rPr>
        <w:tab/>
        <w:t xml:space="preserve">4.3. </w:t>
      </w:r>
      <w:r w:rsidRPr="005C1359">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5C1359" w:rsidRPr="005C1359" w:rsidRDefault="005C1359" w:rsidP="005C1359">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5C1359">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5C1359" w:rsidRPr="005C1359" w:rsidRDefault="005C1359" w:rsidP="005C1359">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5C1359">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5C1359" w:rsidRPr="005C1359" w:rsidRDefault="005C1359" w:rsidP="005C1359">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5C1359">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5C1359" w:rsidRPr="005C1359" w:rsidRDefault="005C1359" w:rsidP="005C1359">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5C1359">
        <w:rPr>
          <w:rFonts w:ascii="Times New Roman" w:eastAsia="Times New Roman" w:hAnsi="Times New Roman" w:cs="Times New Roman"/>
          <w:color w:val="000000"/>
          <w:spacing w:val="4"/>
          <w:sz w:val="20"/>
          <w:szCs w:val="20"/>
          <w:lang w:eastAsia="ru-RU"/>
        </w:rPr>
        <w:tab/>
        <w:t>4.7. В случае</w:t>
      </w:r>
      <w:proofErr w:type="gramStart"/>
      <w:r w:rsidRPr="005C1359">
        <w:rPr>
          <w:rFonts w:ascii="Times New Roman" w:eastAsia="Times New Roman" w:hAnsi="Times New Roman" w:cs="Times New Roman"/>
          <w:color w:val="000000"/>
          <w:spacing w:val="4"/>
          <w:sz w:val="20"/>
          <w:szCs w:val="20"/>
          <w:lang w:eastAsia="ru-RU"/>
        </w:rPr>
        <w:t>,</w:t>
      </w:r>
      <w:proofErr w:type="gramEnd"/>
      <w:r w:rsidRPr="005C1359">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5C1359" w:rsidRPr="005C1359" w:rsidRDefault="005C1359" w:rsidP="005C1359">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5C1359">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5C1359" w:rsidRPr="005C1359" w:rsidRDefault="005C1359" w:rsidP="005C1359">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5C1359">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5C1359">
        <w:rPr>
          <w:rFonts w:ascii="Times New Roman" w:eastAsia="Times New Roman" w:hAnsi="Times New Roman" w:cs="Times New Roman"/>
          <w:color w:val="000000"/>
          <w:spacing w:val="-2"/>
          <w:sz w:val="20"/>
          <w:szCs w:val="20"/>
          <w:lang w:eastAsia="ru-RU"/>
        </w:rPr>
        <w:t>контроль за</w:t>
      </w:r>
      <w:proofErr w:type="gramEnd"/>
      <w:r w:rsidRPr="005C1359">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5C1359" w:rsidRPr="005C1359" w:rsidRDefault="005C1359" w:rsidP="005C1359">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5C1359">
        <w:rPr>
          <w:rFonts w:ascii="Times New Roman" w:eastAsia="Times New Roman" w:hAnsi="Times New Roman" w:cs="Times New Roman"/>
          <w:color w:val="000000"/>
          <w:spacing w:val="-4"/>
          <w:sz w:val="20"/>
          <w:szCs w:val="20"/>
          <w:lang w:eastAsia="ru-RU"/>
        </w:rPr>
        <w:tab/>
        <w:t xml:space="preserve"> </w:t>
      </w:r>
    </w:p>
    <w:p w:rsidR="005C1359" w:rsidRPr="005C1359" w:rsidRDefault="005C1359" w:rsidP="005C1359">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5C1359">
        <w:rPr>
          <w:rFonts w:ascii="Times New Roman" w:eastAsia="Times New Roman" w:hAnsi="Times New Roman" w:cs="Times New Roman"/>
          <w:b/>
          <w:color w:val="000000"/>
          <w:spacing w:val="-3"/>
          <w:sz w:val="20"/>
          <w:szCs w:val="20"/>
          <w:lang w:eastAsia="ru-RU"/>
        </w:rPr>
        <w:t>5.Обязанности сторон</w:t>
      </w:r>
    </w:p>
    <w:p w:rsidR="005C1359" w:rsidRPr="005C1359" w:rsidRDefault="005C1359" w:rsidP="005C1359">
      <w:pPr>
        <w:shd w:val="clear" w:color="auto" w:fill="FFFFFF"/>
        <w:spacing w:after="0" w:line="240" w:lineRule="auto"/>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Обязанности «Подрядчика»:</w:t>
      </w:r>
    </w:p>
    <w:p w:rsidR="005C1359" w:rsidRPr="005C1359" w:rsidRDefault="005C1359" w:rsidP="005C1359">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5C1359">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5C1359" w:rsidRPr="005C1359" w:rsidRDefault="005C1359" w:rsidP="005C1359">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color w:val="000000"/>
          <w:spacing w:val="-11"/>
          <w:sz w:val="20"/>
          <w:szCs w:val="20"/>
          <w:lang w:eastAsia="ru-RU"/>
        </w:rPr>
        <w:t>5.2.</w:t>
      </w:r>
      <w:r w:rsidRPr="005C1359">
        <w:rPr>
          <w:rFonts w:ascii="Times New Roman" w:eastAsia="Times New Roman" w:hAnsi="Times New Roman" w:cs="Times New Roman"/>
          <w:color w:val="000000"/>
          <w:sz w:val="20"/>
          <w:szCs w:val="20"/>
          <w:lang w:eastAsia="ru-RU"/>
        </w:rPr>
        <w:t xml:space="preserve"> </w:t>
      </w:r>
      <w:r w:rsidRPr="005C1359">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5C1359">
        <w:rPr>
          <w:rFonts w:ascii="Times New Roman" w:eastAsia="Times New Roman" w:hAnsi="Times New Roman" w:cs="Times New Roman"/>
          <w:color w:val="000000"/>
          <w:spacing w:val="1"/>
          <w:sz w:val="20"/>
          <w:szCs w:val="20"/>
          <w:lang w:eastAsia="ru-RU"/>
        </w:rPr>
        <w:t>взрыво</w:t>
      </w:r>
      <w:proofErr w:type="spellEnd"/>
      <w:r w:rsidRPr="005C1359">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5C1359" w:rsidRPr="005C1359" w:rsidRDefault="005C1359" w:rsidP="005C1359">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5C1359">
        <w:rPr>
          <w:rFonts w:ascii="Times New Roman" w:eastAsia="Times New Roman" w:hAnsi="Times New Roman" w:cs="Times New Roman"/>
          <w:color w:val="000000"/>
          <w:spacing w:val="-11"/>
          <w:sz w:val="20"/>
          <w:szCs w:val="20"/>
          <w:lang w:eastAsia="ru-RU"/>
        </w:rPr>
        <w:tab/>
        <w:t xml:space="preserve">5.3. </w:t>
      </w:r>
      <w:r w:rsidRPr="005C1359">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5C1359">
        <w:rPr>
          <w:rFonts w:ascii="Times New Roman" w:eastAsia="Times New Roman" w:hAnsi="Times New Roman" w:cs="Times New Roman"/>
          <w:color w:val="000000"/>
          <w:spacing w:val="1"/>
          <w:sz w:val="20"/>
          <w:szCs w:val="20"/>
          <w:lang w:eastAsia="ru-RU"/>
        </w:rPr>
        <w:t>материалы, инструменты и т.д.).</w:t>
      </w:r>
    </w:p>
    <w:p w:rsidR="005C1359" w:rsidRPr="005C1359" w:rsidRDefault="005C1359" w:rsidP="005C1359">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5C1359">
        <w:rPr>
          <w:rFonts w:ascii="Times New Roman" w:eastAsia="Times New Roman" w:hAnsi="Times New Roman" w:cs="Times New Roman"/>
          <w:color w:val="000000"/>
          <w:spacing w:val="-11"/>
          <w:sz w:val="20"/>
          <w:szCs w:val="20"/>
          <w:lang w:eastAsia="ru-RU"/>
        </w:rPr>
        <w:tab/>
        <w:t xml:space="preserve">5.4. </w:t>
      </w:r>
      <w:proofErr w:type="gramStart"/>
      <w:r w:rsidRPr="005C1359">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5C1359" w:rsidRPr="005C1359" w:rsidRDefault="005C1359" w:rsidP="005C1359">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5C1359">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w:t>
      </w:r>
      <w:r w:rsidRPr="005C1359">
        <w:rPr>
          <w:rFonts w:ascii="Times New Roman" w:eastAsia="Times New Roman" w:hAnsi="Times New Roman" w:cs="Times New Roman"/>
          <w:iCs/>
          <w:color w:val="000000"/>
          <w:spacing w:val="-11"/>
          <w:sz w:val="20"/>
          <w:szCs w:val="20"/>
          <w:lang w:eastAsia="ru-RU"/>
        </w:rPr>
        <w:t>комплект исполнительной документации (паспорта, сертификаты на материалы</w:t>
      </w:r>
      <w:proofErr w:type="gramStart"/>
      <w:r w:rsidRPr="005C1359">
        <w:rPr>
          <w:rFonts w:ascii="Times New Roman" w:eastAsia="Times New Roman" w:hAnsi="Times New Roman" w:cs="Times New Roman"/>
          <w:iCs/>
          <w:color w:val="000000"/>
          <w:spacing w:val="-11"/>
          <w:sz w:val="20"/>
          <w:szCs w:val="20"/>
          <w:lang w:eastAsia="ru-RU"/>
        </w:rPr>
        <w:t xml:space="preserve"> ;</w:t>
      </w:r>
      <w:proofErr w:type="gramEnd"/>
      <w:r w:rsidRPr="005C1359">
        <w:rPr>
          <w:rFonts w:ascii="Times New Roman" w:eastAsia="Times New Roman" w:hAnsi="Times New Roman" w:cs="Times New Roman"/>
          <w:iCs/>
          <w:color w:val="000000"/>
          <w:spacing w:val="-11"/>
          <w:sz w:val="20"/>
          <w:szCs w:val="20"/>
          <w:lang w:eastAsia="ru-RU"/>
        </w:rPr>
        <w:t xml:space="preserve"> акты на скрытые работы; исполнительные схемы кровельного ковра, журнал производства работ).</w:t>
      </w:r>
    </w:p>
    <w:p w:rsidR="005C1359" w:rsidRPr="005C1359" w:rsidRDefault="005C1359" w:rsidP="005C1359">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5C1359">
        <w:rPr>
          <w:rFonts w:ascii="Times New Roman" w:eastAsia="Times New Roman" w:hAnsi="Times New Roman" w:cs="Times New Roman"/>
          <w:color w:val="000000"/>
          <w:spacing w:val="-11"/>
          <w:sz w:val="20"/>
          <w:szCs w:val="20"/>
          <w:lang w:eastAsia="ru-RU"/>
        </w:rPr>
        <w:t xml:space="preserve">     Обязанности «Заказчика».</w:t>
      </w:r>
    </w:p>
    <w:p w:rsidR="005C1359" w:rsidRPr="005C1359" w:rsidRDefault="005C1359" w:rsidP="005C1359">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5C1359">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5C1359" w:rsidRPr="005C1359" w:rsidRDefault="005C1359" w:rsidP="005C1359">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5C1359">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5C1359" w:rsidRPr="005C1359" w:rsidRDefault="005C1359" w:rsidP="005C1359">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5C1359">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5C1359" w:rsidRPr="005C1359" w:rsidRDefault="005C1359" w:rsidP="005C1359">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5C1359" w:rsidRPr="005C1359" w:rsidRDefault="005C1359" w:rsidP="005C1359">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5C1359">
        <w:rPr>
          <w:rFonts w:ascii="Times New Roman" w:eastAsia="Times New Roman" w:hAnsi="Times New Roman" w:cs="Times New Roman"/>
          <w:b/>
          <w:color w:val="000000"/>
          <w:spacing w:val="2"/>
          <w:sz w:val="20"/>
          <w:szCs w:val="20"/>
          <w:lang w:eastAsia="ru-RU"/>
        </w:rPr>
        <w:t>6. Приемка работ</w:t>
      </w:r>
    </w:p>
    <w:p w:rsidR="005C1359" w:rsidRPr="005C1359" w:rsidRDefault="005C1359" w:rsidP="005C135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5C1359">
        <w:rPr>
          <w:rFonts w:ascii="Times New Roman" w:eastAsia="Times New Roman" w:hAnsi="Times New Roman" w:cs="Times New Roman"/>
          <w:color w:val="000000"/>
          <w:spacing w:val="4"/>
          <w:sz w:val="20"/>
          <w:szCs w:val="20"/>
          <w:lang w:eastAsia="ru-RU"/>
        </w:rPr>
        <w:t xml:space="preserve">6.1. После завершения выполнения работ, предусмотренных договором, графиком, «Подрядчик» письменно уведомляет «Заказчика» о факте завершения работ  и предоставляет ему  комплект отчетной </w:t>
      </w:r>
      <w:r w:rsidRPr="005C1359">
        <w:rPr>
          <w:rFonts w:ascii="Times New Roman" w:eastAsia="Times New Roman" w:hAnsi="Times New Roman" w:cs="Times New Roman"/>
          <w:color w:val="000000"/>
          <w:spacing w:val="4"/>
          <w:sz w:val="20"/>
          <w:szCs w:val="20"/>
          <w:lang w:eastAsia="ru-RU"/>
        </w:rPr>
        <w:lastRenderedPageBreak/>
        <w:t xml:space="preserve">документации, предусмотренной договором и комплект </w:t>
      </w:r>
      <w:r w:rsidRPr="005C1359">
        <w:rPr>
          <w:rFonts w:ascii="Times New Roman" w:eastAsia="Times New Roman" w:hAnsi="Times New Roman" w:cs="Times New Roman"/>
          <w:iCs/>
          <w:color w:val="000000"/>
          <w:spacing w:val="4"/>
          <w:sz w:val="20"/>
          <w:szCs w:val="20"/>
          <w:lang w:eastAsia="ru-RU"/>
        </w:rPr>
        <w:t xml:space="preserve"> исполнительной документации </w:t>
      </w:r>
      <w:proofErr w:type="gramStart"/>
      <w:r w:rsidRPr="005C1359">
        <w:rPr>
          <w:rFonts w:ascii="Times New Roman" w:eastAsia="Times New Roman" w:hAnsi="Times New Roman" w:cs="Times New Roman"/>
          <w:iCs/>
          <w:color w:val="000000"/>
          <w:spacing w:val="4"/>
          <w:sz w:val="20"/>
          <w:szCs w:val="20"/>
          <w:lang w:eastAsia="ru-RU"/>
        </w:rPr>
        <w:t xml:space="preserve">( </w:t>
      </w:r>
      <w:proofErr w:type="gramEnd"/>
      <w:r w:rsidRPr="005C1359">
        <w:rPr>
          <w:rFonts w:ascii="Times New Roman" w:eastAsia="Times New Roman" w:hAnsi="Times New Roman" w:cs="Times New Roman"/>
          <w:iCs/>
          <w:color w:val="000000"/>
          <w:spacing w:val="4"/>
          <w:sz w:val="20"/>
          <w:szCs w:val="20"/>
          <w:lang w:eastAsia="ru-RU"/>
        </w:rPr>
        <w:t>паспорта, сертификаты на материалы ; акты на скрытые работы; исполнительные схемы кровельного ковра).</w:t>
      </w:r>
    </w:p>
    <w:p w:rsidR="005C1359" w:rsidRPr="005C1359" w:rsidRDefault="005C1359" w:rsidP="005C135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1359">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5C1359" w:rsidRPr="005C1359" w:rsidRDefault="005C1359" w:rsidP="005C135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1359">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5C1359" w:rsidRPr="005C1359" w:rsidRDefault="005C1359" w:rsidP="005C135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1359">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работ и направляет  «Подрядчику» один из вариантов документов:</w:t>
      </w:r>
    </w:p>
    <w:p w:rsidR="005C1359" w:rsidRPr="005C1359" w:rsidRDefault="005C1359" w:rsidP="005C135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1359">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5C1359" w:rsidRPr="005C1359" w:rsidRDefault="005C1359" w:rsidP="005C135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1359">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5C1359" w:rsidRPr="005C1359" w:rsidRDefault="005C1359" w:rsidP="005C135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1359">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5C1359" w:rsidRPr="005C1359" w:rsidRDefault="005C1359" w:rsidP="005C135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1359">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5C1359" w:rsidRPr="005C1359" w:rsidRDefault="005C1359" w:rsidP="005C135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1359">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5C1359" w:rsidRPr="005C1359" w:rsidRDefault="005C1359" w:rsidP="005C135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1359">
        <w:rPr>
          <w:rFonts w:ascii="Times New Roman" w:eastAsia="Times New Roman" w:hAnsi="Times New Roman" w:cs="Times New Roman"/>
          <w:color w:val="000000"/>
          <w:spacing w:val="1"/>
          <w:sz w:val="20"/>
          <w:szCs w:val="20"/>
          <w:lang w:eastAsia="ru-RU"/>
        </w:rPr>
        <w:t xml:space="preserve">  6.4. </w:t>
      </w:r>
      <w:proofErr w:type="gramStart"/>
      <w:r w:rsidRPr="005C1359">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5C1359">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5C1359" w:rsidRPr="005C1359" w:rsidRDefault="005C1359" w:rsidP="005C135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1359">
        <w:rPr>
          <w:rFonts w:ascii="Times New Roman" w:eastAsia="Times New Roman" w:hAnsi="Times New Roman" w:cs="Times New Roman"/>
          <w:color w:val="000000"/>
          <w:spacing w:val="1"/>
          <w:sz w:val="20"/>
          <w:szCs w:val="20"/>
          <w:lang w:eastAsia="ru-RU"/>
        </w:rPr>
        <w:t xml:space="preserve">  6.5. </w:t>
      </w:r>
      <w:proofErr w:type="gramStart"/>
      <w:r w:rsidRPr="005C1359">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5C1359">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5C1359" w:rsidRPr="005C1359" w:rsidRDefault="005C1359" w:rsidP="005C135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1359">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5C1359" w:rsidRPr="005C1359" w:rsidRDefault="005C1359" w:rsidP="005C135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1359">
        <w:rPr>
          <w:rFonts w:ascii="Times New Roman" w:eastAsia="Times New Roman" w:hAnsi="Times New Roman" w:cs="Times New Roman"/>
          <w:color w:val="000000"/>
          <w:spacing w:val="1"/>
          <w:sz w:val="20"/>
          <w:szCs w:val="20"/>
          <w:lang w:eastAsia="ru-RU"/>
        </w:rPr>
        <w:t>6.7.</w:t>
      </w:r>
      <w:r w:rsidRPr="005C1359">
        <w:rPr>
          <w:rFonts w:ascii="Times New Roman" w:eastAsia="Times New Roman" w:hAnsi="Times New Roman" w:cs="Times New Roman"/>
          <w:kern w:val="1"/>
          <w:sz w:val="20"/>
          <w:szCs w:val="20"/>
          <w:lang w:eastAsia="ar-SA"/>
        </w:rPr>
        <w:t xml:space="preserve"> </w:t>
      </w:r>
      <w:r w:rsidRPr="005C1359">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5C1359" w:rsidRPr="005C1359" w:rsidRDefault="005C1359" w:rsidP="005C135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1359">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5C1359" w:rsidRPr="005C1359" w:rsidRDefault="005C1359" w:rsidP="005C135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1359">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5C1359" w:rsidRPr="005C1359" w:rsidRDefault="005C1359" w:rsidP="005C135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1359">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5C1359" w:rsidRPr="005C1359" w:rsidRDefault="005C1359" w:rsidP="005C135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1359">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5C1359" w:rsidRPr="005C1359" w:rsidRDefault="005C1359" w:rsidP="005C1359">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5C1359">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5C1359">
        <w:rPr>
          <w:rFonts w:ascii="Times New Roman" w:eastAsia="Times New Roman" w:hAnsi="Times New Roman" w:cs="Times New Roman"/>
          <w:b/>
          <w:color w:val="000000"/>
          <w:spacing w:val="-3"/>
          <w:sz w:val="20"/>
          <w:szCs w:val="20"/>
          <w:lang w:eastAsia="ru-RU"/>
        </w:rPr>
        <w:t xml:space="preserve"> </w:t>
      </w:r>
    </w:p>
    <w:p w:rsidR="005C1359" w:rsidRPr="005C1359" w:rsidRDefault="005C1359" w:rsidP="005C1359">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5C1359" w:rsidRPr="005C1359" w:rsidRDefault="005C1359" w:rsidP="005C1359">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5C1359">
        <w:rPr>
          <w:rFonts w:ascii="Times New Roman" w:eastAsia="Times New Roman" w:hAnsi="Times New Roman" w:cs="Times New Roman"/>
          <w:b/>
          <w:kern w:val="1"/>
          <w:sz w:val="20"/>
          <w:szCs w:val="20"/>
          <w:lang w:eastAsia="ar-SA"/>
        </w:rPr>
        <w:t>7. Гарантийные обязательства</w:t>
      </w:r>
    </w:p>
    <w:p w:rsidR="005C1359" w:rsidRPr="005C1359" w:rsidRDefault="005C1359" w:rsidP="005C1359">
      <w:pPr>
        <w:spacing w:after="0" w:line="240" w:lineRule="auto"/>
        <w:ind w:firstLine="360"/>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7.1. “Подрядчик” представляет гарантийное обязательство  на весь объем произведенных работ и используемые материалы в течение 36 месяцев со дня подписания актов сдачи-приемки выполненных работ. </w:t>
      </w:r>
    </w:p>
    <w:p w:rsidR="005C1359" w:rsidRPr="005C1359" w:rsidRDefault="005C1359" w:rsidP="005C1359">
      <w:pPr>
        <w:spacing w:after="0" w:line="240" w:lineRule="auto"/>
        <w:ind w:firstLine="360"/>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5C1359" w:rsidRPr="005C1359" w:rsidRDefault="005C1359" w:rsidP="005C1359">
      <w:pPr>
        <w:spacing w:after="0" w:line="240" w:lineRule="auto"/>
        <w:ind w:firstLine="360"/>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5C1359" w:rsidRPr="005C1359" w:rsidRDefault="005C1359" w:rsidP="005C1359">
      <w:pPr>
        <w:spacing w:after="0" w:line="240" w:lineRule="auto"/>
        <w:ind w:firstLine="360"/>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5C1359" w:rsidRPr="005C1359" w:rsidRDefault="005C1359" w:rsidP="005C1359">
      <w:pPr>
        <w:spacing w:after="0" w:line="240" w:lineRule="auto"/>
        <w:ind w:firstLine="360"/>
        <w:jc w:val="both"/>
        <w:rPr>
          <w:rFonts w:ascii="Times New Roman" w:eastAsia="Times New Roman" w:hAnsi="Times New Roman" w:cs="Times New Roman"/>
          <w:sz w:val="20"/>
          <w:szCs w:val="20"/>
          <w:lang w:eastAsia="ru-RU"/>
        </w:rPr>
      </w:pPr>
    </w:p>
    <w:p w:rsidR="005C1359" w:rsidRPr="005C1359" w:rsidRDefault="005C1359" w:rsidP="005C135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C1359">
        <w:rPr>
          <w:rFonts w:ascii="Times New Roman" w:eastAsia="Times New Roman" w:hAnsi="Times New Roman" w:cs="Times New Roman"/>
          <w:b/>
          <w:sz w:val="20"/>
          <w:szCs w:val="20"/>
          <w:lang w:eastAsia="ru-RU"/>
        </w:rPr>
        <w:t>8. Ответственность сторон</w:t>
      </w:r>
    </w:p>
    <w:p w:rsidR="005C1359" w:rsidRPr="005C1359" w:rsidRDefault="005C1359" w:rsidP="005C135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C1359" w:rsidRPr="005C1359" w:rsidRDefault="005C1359" w:rsidP="005C135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8.2. </w:t>
      </w:r>
      <w:proofErr w:type="gramStart"/>
      <w:r w:rsidRPr="005C1359">
        <w:rPr>
          <w:rFonts w:ascii="Times New Roman" w:eastAsia="Times New Roman" w:hAnsi="Times New Roman" w:cs="Times New Roman"/>
          <w:sz w:val="20"/>
          <w:szCs w:val="20"/>
          <w:lang w:eastAsia="ru-RU"/>
        </w:rPr>
        <w:t>В случае просрочки исполнения  «Подрядчиком»  обязательств, предусмотренных договором, «Заказчик» направляет  «Подрядчику»  требование об уплате пени.</w:t>
      </w:r>
      <w:proofErr w:type="gramEnd"/>
    </w:p>
    <w:p w:rsidR="005C1359" w:rsidRPr="005C1359" w:rsidRDefault="005C1359" w:rsidP="005C135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w:t>
      </w:r>
      <w:proofErr w:type="gramStart"/>
      <w:r w:rsidRPr="005C1359">
        <w:rPr>
          <w:rFonts w:ascii="Times New Roman" w:eastAsia="Times New Roman" w:hAnsi="Times New Roman" w:cs="Times New Roman"/>
          <w:sz w:val="20"/>
          <w:szCs w:val="20"/>
          <w:lang w:eastAsia="ru-RU"/>
        </w:rPr>
        <w:t xml:space="preserve">8.3.Пеня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w:t>
      </w:r>
      <w:r w:rsidRPr="005C1359">
        <w:rPr>
          <w:rFonts w:ascii="Times New Roman" w:eastAsia="Times New Roman" w:hAnsi="Times New Roman" w:cs="Times New Roman"/>
          <w:sz w:val="20"/>
          <w:szCs w:val="20"/>
          <w:lang w:eastAsia="ru-RU"/>
        </w:rPr>
        <w:lastRenderedPageBreak/>
        <w:t>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w:t>
      </w:r>
      <w:proofErr w:type="gramEnd"/>
      <w:r w:rsidRPr="005C1359">
        <w:rPr>
          <w:rFonts w:ascii="Times New Roman" w:eastAsia="Times New Roman" w:hAnsi="Times New Roman" w:cs="Times New Roman"/>
          <w:sz w:val="20"/>
          <w:szCs w:val="20"/>
          <w:lang w:eastAsia="ru-RU"/>
        </w:rPr>
        <w:t xml:space="preserve"> формуле:    </w:t>
      </w:r>
    </w:p>
    <w:p w:rsidR="005C1359" w:rsidRPr="005C1359" w:rsidRDefault="005C1359" w:rsidP="005C135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b/>
          <w:sz w:val="20"/>
          <w:szCs w:val="20"/>
          <w:lang w:eastAsia="ru-RU"/>
        </w:rPr>
        <w:t>П = (Ц - В) x</w:t>
      </w:r>
      <w:proofErr w:type="gramStart"/>
      <w:r w:rsidRPr="005C1359">
        <w:rPr>
          <w:rFonts w:ascii="Times New Roman" w:eastAsia="Times New Roman" w:hAnsi="Times New Roman" w:cs="Times New Roman"/>
          <w:b/>
          <w:sz w:val="20"/>
          <w:szCs w:val="20"/>
          <w:lang w:eastAsia="ru-RU"/>
        </w:rPr>
        <w:t xml:space="preserve"> С</w:t>
      </w:r>
      <w:proofErr w:type="gramEnd"/>
      <w:r w:rsidRPr="005C1359">
        <w:rPr>
          <w:rFonts w:ascii="Times New Roman" w:eastAsia="Times New Roman" w:hAnsi="Times New Roman" w:cs="Times New Roman"/>
          <w:sz w:val="20"/>
          <w:szCs w:val="20"/>
          <w:lang w:eastAsia="ru-RU"/>
        </w:rPr>
        <w:t xml:space="preserve">,  где:    </w:t>
      </w:r>
      <w:proofErr w:type="gramStart"/>
      <w:r w:rsidRPr="005C1359">
        <w:rPr>
          <w:rFonts w:ascii="Times New Roman" w:eastAsia="Times New Roman" w:hAnsi="Times New Roman" w:cs="Times New Roman"/>
          <w:sz w:val="20"/>
          <w:szCs w:val="20"/>
          <w:lang w:eastAsia="ru-RU"/>
        </w:rPr>
        <w:t>Ц</w:t>
      </w:r>
      <w:proofErr w:type="gramEnd"/>
      <w:r w:rsidRPr="005C1359">
        <w:rPr>
          <w:rFonts w:ascii="Times New Roman" w:eastAsia="Times New Roman" w:hAnsi="Times New Roman" w:cs="Times New Roman"/>
          <w:sz w:val="20"/>
          <w:szCs w:val="20"/>
          <w:lang w:eastAsia="ru-RU"/>
        </w:rPr>
        <w:t xml:space="preserve"> - цена  договора;</w:t>
      </w:r>
    </w:p>
    <w:p w:rsidR="005C1359" w:rsidRPr="005C1359" w:rsidRDefault="005C1359" w:rsidP="005C135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5C1359">
        <w:rPr>
          <w:rFonts w:ascii="Times New Roman" w:eastAsia="Times New Roman" w:hAnsi="Times New Roman" w:cs="Times New Roman"/>
          <w:sz w:val="20"/>
          <w:szCs w:val="20"/>
          <w:lang w:eastAsia="ru-RU"/>
        </w:rPr>
        <w:t>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в том числе отдельных этапов исполнения договора;</w:t>
      </w:r>
      <w:proofErr w:type="gramEnd"/>
    </w:p>
    <w:p w:rsidR="005C1359" w:rsidRPr="005C1359" w:rsidRDefault="005C1359" w:rsidP="005C135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С - размер ставки.</w:t>
      </w:r>
    </w:p>
    <w:p w:rsidR="005C1359" w:rsidRPr="005C1359" w:rsidRDefault="005C1359" w:rsidP="005C135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Размер ставки определяется по формуле:  </w:t>
      </w:r>
      <w:r>
        <w:rPr>
          <w:rFonts w:ascii="Times New Roman" w:eastAsia="Times New Roman" w:hAnsi="Times New Roman" w:cs="Times New Roman"/>
          <w:noProof/>
          <w:sz w:val="20"/>
          <w:szCs w:val="20"/>
          <w:lang w:eastAsia="ru-RU"/>
        </w:rPr>
        <w:drawing>
          <wp:inline distT="0" distB="0" distL="0" distR="0">
            <wp:extent cx="993775" cy="2546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3775" cy="254635"/>
                    </a:xfrm>
                    <a:prstGeom prst="rect">
                      <a:avLst/>
                    </a:prstGeom>
                    <a:noFill/>
                    <a:ln>
                      <a:noFill/>
                    </a:ln>
                  </pic:spPr>
                </pic:pic>
              </a:graphicData>
            </a:graphic>
          </wp:inline>
        </w:drawing>
      </w:r>
      <w:r w:rsidRPr="005C1359">
        <w:rPr>
          <w:rFonts w:ascii="Times New Roman" w:eastAsia="Times New Roman" w:hAnsi="Times New Roman" w:cs="Times New Roman"/>
          <w:sz w:val="20"/>
          <w:szCs w:val="20"/>
          <w:lang w:eastAsia="ru-RU"/>
        </w:rPr>
        <w:t>где:</w:t>
      </w:r>
    </w:p>
    <w:p w:rsidR="005C1359" w:rsidRPr="005C1359" w:rsidRDefault="005C1359" w:rsidP="005C135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270510" cy="2546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510" cy="254635"/>
                    </a:xfrm>
                    <a:prstGeom prst="rect">
                      <a:avLst/>
                    </a:prstGeom>
                    <a:noFill/>
                    <a:ln>
                      <a:noFill/>
                    </a:ln>
                  </pic:spPr>
                </pic:pic>
              </a:graphicData>
            </a:graphic>
          </wp:inline>
        </w:drawing>
      </w:r>
      <w:r w:rsidRPr="005C1359">
        <w:rPr>
          <w:rFonts w:ascii="Times New Roman" w:eastAsia="Times New Roman" w:hAnsi="Times New Roman" w:cs="Times New Roman"/>
          <w:sz w:val="20"/>
          <w:szCs w:val="20"/>
          <w:lang w:eastAsia="ru-RU"/>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5C1359">
        <w:rPr>
          <w:rFonts w:ascii="Times New Roman" w:eastAsia="Times New Roman" w:hAnsi="Times New Roman" w:cs="Times New Roman"/>
          <w:sz w:val="20"/>
          <w:szCs w:val="20"/>
          <w:lang w:eastAsia="ru-RU"/>
        </w:rPr>
        <w:t xml:space="preserve"> К</w:t>
      </w:r>
      <w:proofErr w:type="gramEnd"/>
      <w:r w:rsidRPr="005C1359">
        <w:rPr>
          <w:rFonts w:ascii="Times New Roman" w:eastAsia="Times New Roman" w:hAnsi="Times New Roman" w:cs="Times New Roman"/>
          <w:sz w:val="20"/>
          <w:szCs w:val="20"/>
          <w:lang w:eastAsia="ru-RU"/>
        </w:rPr>
        <w:t>;</w:t>
      </w:r>
    </w:p>
    <w:p w:rsidR="005C1359" w:rsidRPr="005C1359" w:rsidRDefault="005C1359" w:rsidP="005C135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ДП - количество дней просрочки.</w:t>
      </w:r>
    </w:p>
    <w:p w:rsidR="005C1359" w:rsidRPr="005C1359" w:rsidRDefault="005C1359" w:rsidP="005C135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Коэффициент</w:t>
      </w:r>
      <w:proofErr w:type="gramStart"/>
      <w:r w:rsidRPr="005C1359">
        <w:rPr>
          <w:rFonts w:ascii="Times New Roman" w:eastAsia="Times New Roman" w:hAnsi="Times New Roman" w:cs="Times New Roman"/>
          <w:sz w:val="20"/>
          <w:szCs w:val="20"/>
          <w:lang w:eastAsia="ru-RU"/>
        </w:rPr>
        <w:t xml:space="preserve"> К</w:t>
      </w:r>
      <w:proofErr w:type="gramEnd"/>
      <w:r w:rsidRPr="005C1359">
        <w:rPr>
          <w:rFonts w:ascii="Times New Roman" w:eastAsia="Times New Roman" w:hAnsi="Times New Roman" w:cs="Times New Roman"/>
          <w:sz w:val="20"/>
          <w:szCs w:val="20"/>
          <w:lang w:eastAsia="ru-RU"/>
        </w:rPr>
        <w:t xml:space="preserve"> определяется по формуле:</w:t>
      </w:r>
      <w:r>
        <w:rPr>
          <w:rFonts w:ascii="Times New Roman" w:eastAsia="Times New Roman" w:hAnsi="Times New Roman" w:cs="Times New Roman"/>
          <w:noProof/>
          <w:sz w:val="20"/>
          <w:szCs w:val="20"/>
          <w:lang w:eastAsia="ru-RU"/>
        </w:rPr>
        <w:drawing>
          <wp:inline distT="0" distB="0" distL="0" distR="0">
            <wp:extent cx="1184910" cy="4216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4910" cy="421640"/>
                    </a:xfrm>
                    <a:prstGeom prst="rect">
                      <a:avLst/>
                    </a:prstGeom>
                    <a:noFill/>
                    <a:ln>
                      <a:noFill/>
                    </a:ln>
                  </pic:spPr>
                </pic:pic>
              </a:graphicData>
            </a:graphic>
          </wp:inline>
        </w:drawing>
      </w:r>
      <w:r w:rsidRPr="005C1359">
        <w:rPr>
          <w:rFonts w:ascii="Times New Roman" w:eastAsia="Times New Roman" w:hAnsi="Times New Roman" w:cs="Times New Roman"/>
          <w:sz w:val="20"/>
          <w:szCs w:val="20"/>
          <w:lang w:eastAsia="ru-RU"/>
        </w:rPr>
        <w:t>,</w:t>
      </w:r>
    </w:p>
    <w:p w:rsidR="005C1359" w:rsidRPr="005C1359" w:rsidRDefault="005C1359" w:rsidP="005C135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где: ДП - количество дней просрочки;</w:t>
      </w:r>
    </w:p>
    <w:p w:rsidR="005C1359" w:rsidRPr="005C1359" w:rsidRDefault="005C1359" w:rsidP="005C135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ДК - срок исполнения обязательства по контракту (количество дней).</w:t>
      </w:r>
    </w:p>
    <w:p w:rsidR="005C1359" w:rsidRPr="005C1359" w:rsidRDefault="005C1359" w:rsidP="005C135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При</w:t>
      </w:r>
      <w:proofErr w:type="gramStart"/>
      <w:r w:rsidRPr="005C1359">
        <w:rPr>
          <w:rFonts w:ascii="Times New Roman" w:eastAsia="Times New Roman" w:hAnsi="Times New Roman" w:cs="Times New Roman"/>
          <w:sz w:val="20"/>
          <w:szCs w:val="20"/>
          <w:lang w:eastAsia="ru-RU"/>
        </w:rPr>
        <w:t xml:space="preserve"> К</w:t>
      </w:r>
      <w:proofErr w:type="gramEnd"/>
      <w:r w:rsidRPr="005C1359">
        <w:rPr>
          <w:rFonts w:ascii="Times New Roman" w:eastAsia="Times New Roman" w:hAnsi="Times New Roman" w:cs="Times New Roman"/>
          <w:sz w:val="20"/>
          <w:szCs w:val="20"/>
          <w:lang w:eastAsia="ru-RU"/>
        </w:rPr>
        <w:t>, равном 0 - 50 %,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C1359" w:rsidRPr="005C1359" w:rsidRDefault="005C1359" w:rsidP="005C135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При</w:t>
      </w:r>
      <w:proofErr w:type="gramStart"/>
      <w:r w:rsidRPr="005C1359">
        <w:rPr>
          <w:rFonts w:ascii="Times New Roman" w:eastAsia="Times New Roman" w:hAnsi="Times New Roman" w:cs="Times New Roman"/>
          <w:sz w:val="20"/>
          <w:szCs w:val="20"/>
          <w:lang w:eastAsia="ru-RU"/>
        </w:rPr>
        <w:t xml:space="preserve"> К</w:t>
      </w:r>
      <w:proofErr w:type="gramEnd"/>
      <w:r w:rsidRPr="005C1359">
        <w:rPr>
          <w:rFonts w:ascii="Times New Roman" w:eastAsia="Times New Roman" w:hAnsi="Times New Roman" w:cs="Times New Roman"/>
          <w:sz w:val="20"/>
          <w:szCs w:val="20"/>
          <w:lang w:eastAsia="ru-RU"/>
        </w:rPr>
        <w:t>, равном 50 - 100 %,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C1359" w:rsidRPr="005C1359" w:rsidRDefault="005C1359" w:rsidP="005C135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При</w:t>
      </w:r>
      <w:proofErr w:type="gramStart"/>
      <w:r w:rsidRPr="005C1359">
        <w:rPr>
          <w:rFonts w:ascii="Times New Roman" w:eastAsia="Times New Roman" w:hAnsi="Times New Roman" w:cs="Times New Roman"/>
          <w:sz w:val="20"/>
          <w:szCs w:val="20"/>
          <w:lang w:eastAsia="ru-RU"/>
        </w:rPr>
        <w:t xml:space="preserve"> К</w:t>
      </w:r>
      <w:proofErr w:type="gramEnd"/>
      <w:r w:rsidRPr="005C1359">
        <w:rPr>
          <w:rFonts w:ascii="Times New Roman" w:eastAsia="Times New Roman" w:hAnsi="Times New Roman" w:cs="Times New Roman"/>
          <w:sz w:val="20"/>
          <w:szCs w:val="20"/>
          <w:lang w:eastAsia="ru-RU"/>
        </w:rPr>
        <w:t xml:space="preserve">, равном 100 %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5C1359" w:rsidRPr="005C1359" w:rsidRDefault="005C1359" w:rsidP="005C1359">
      <w:pPr>
        <w:spacing w:after="0" w:line="240" w:lineRule="auto"/>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-10% цены договора.</w:t>
      </w:r>
    </w:p>
    <w:p w:rsidR="005C1359" w:rsidRPr="005C1359" w:rsidRDefault="005C1359" w:rsidP="005C1359">
      <w:pPr>
        <w:spacing w:after="0" w:line="240" w:lineRule="auto"/>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5C1359" w:rsidRPr="005C1359" w:rsidRDefault="005C1359" w:rsidP="005C1359">
      <w:pPr>
        <w:spacing w:after="0" w:line="240" w:lineRule="auto"/>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5C1359" w:rsidRPr="005C1359" w:rsidRDefault="005C1359" w:rsidP="005C1359">
      <w:pPr>
        <w:spacing w:after="0" w:line="240" w:lineRule="auto"/>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5C1359" w:rsidRPr="005C1359" w:rsidRDefault="005C1359" w:rsidP="005C1359">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8.7. Возмещение убытков и выплата неустойки не освобождает стороны от исполнения своих обязательств по договору в полном объеме. </w:t>
      </w:r>
    </w:p>
    <w:p w:rsidR="005C1359" w:rsidRPr="005C1359" w:rsidRDefault="005C1359" w:rsidP="005C1359">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5C1359" w:rsidRPr="005C1359" w:rsidRDefault="005C1359" w:rsidP="005C1359">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5C1359">
        <w:rPr>
          <w:rFonts w:ascii="Times New Roman" w:eastAsia="Times New Roman" w:hAnsi="Times New Roman" w:cs="Times New Roman"/>
          <w:b/>
          <w:sz w:val="20"/>
          <w:szCs w:val="20"/>
          <w:lang w:eastAsia="ru-RU"/>
        </w:rPr>
        <w:t>9. Обстоятельства непреодолимой силы</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w:t>
      </w:r>
      <w:proofErr w:type="gramStart"/>
      <w:r w:rsidRPr="005C1359">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5C1359" w:rsidRPr="005C1359" w:rsidRDefault="005C1359" w:rsidP="005C1359">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5C1359">
        <w:rPr>
          <w:rFonts w:ascii="Times New Roman" w:eastAsia="Times New Roman" w:hAnsi="Times New Roman" w:cs="Times New Roman"/>
          <w:b/>
          <w:sz w:val="20"/>
          <w:szCs w:val="20"/>
          <w:lang w:eastAsia="ru-RU"/>
        </w:rPr>
        <w:t>10. Обеспечение исполнения договора</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сумме  31 294,89 рублей. Обеспечение предоставляется с учетом антидемпинговых мер, предусмотренных Федеральным законом от 05.04.13 № 44-ФЗ и </w:t>
      </w:r>
      <w:r w:rsidRPr="005C1359">
        <w:rPr>
          <w:rFonts w:ascii="Times New Roman" w:eastAsia="Times New Roman" w:hAnsi="Times New Roman" w:cs="Times New Roman"/>
          <w:sz w:val="20"/>
          <w:szCs w:val="20"/>
          <w:lang w:eastAsia="ru-RU"/>
        </w:rPr>
        <w:lastRenderedPageBreak/>
        <w:t xml:space="preserve">документацией об электронном аукционе, если эта обязанность «Подрядчика» возникла на момент заключения договора. </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10.6.  </w:t>
      </w:r>
      <w:proofErr w:type="gramStart"/>
      <w:r w:rsidRPr="005C1359">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5C1359" w:rsidRPr="005C1359" w:rsidRDefault="005C1359" w:rsidP="005C135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1359" w:rsidRPr="005C1359" w:rsidRDefault="005C1359" w:rsidP="005C1359">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5C1359">
        <w:rPr>
          <w:rFonts w:ascii="Times New Roman" w:eastAsia="Times New Roman" w:hAnsi="Times New Roman" w:cs="Times New Roman"/>
          <w:b/>
          <w:sz w:val="20"/>
          <w:szCs w:val="20"/>
          <w:lang w:eastAsia="ru-RU"/>
        </w:rPr>
        <w:t>11. Порядок разрешения споров</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5C1359" w:rsidRPr="005C1359" w:rsidRDefault="005C1359" w:rsidP="005C1359">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5C1359">
        <w:rPr>
          <w:rFonts w:ascii="Times New Roman" w:eastAsia="Times New Roman" w:hAnsi="Times New Roman" w:cs="Times New Roman"/>
          <w:b/>
          <w:sz w:val="20"/>
          <w:szCs w:val="20"/>
          <w:lang w:eastAsia="ru-RU"/>
        </w:rPr>
        <w:t>12.Срок действия  договора и прочие условия.</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5C1359">
        <w:rPr>
          <w:rFonts w:ascii="Times New Roman" w:eastAsia="Times New Roman" w:hAnsi="Times New Roman" w:cs="Times New Roman"/>
          <w:sz w:val="20"/>
          <w:szCs w:val="20"/>
          <w:lang w:eastAsia="ru-RU"/>
        </w:rPr>
        <w:t xml:space="preserve"> ,</w:t>
      </w:r>
      <w:proofErr w:type="gramEnd"/>
      <w:r w:rsidRPr="005C1359">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1359">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5C1359" w:rsidRPr="005C1359" w:rsidRDefault="005C1359" w:rsidP="005C1359">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5C1359">
        <w:rPr>
          <w:rFonts w:ascii="Times New Roman" w:eastAsia="Times New Roman" w:hAnsi="Times New Roman" w:cs="Times New Roman"/>
          <w:b/>
          <w:sz w:val="20"/>
          <w:szCs w:val="20"/>
          <w:lang w:eastAsia="ru-RU"/>
        </w:rPr>
        <w:t>13. Порядок расторжения договора</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1359">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1359">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1359">
        <w:rPr>
          <w:rFonts w:ascii="Times New Roman" w:eastAsia="Times New Roman" w:hAnsi="Times New Roman" w:cs="Times New Roman"/>
          <w:bCs/>
          <w:sz w:val="20"/>
          <w:szCs w:val="20"/>
          <w:lang w:eastAsia="ru-RU"/>
        </w:rPr>
        <w:t xml:space="preserve">    13.3. </w:t>
      </w:r>
      <w:proofErr w:type="gramStart"/>
      <w:r w:rsidRPr="005C1359">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5C1359">
        <w:rPr>
          <w:rFonts w:ascii="Times New Roman" w:eastAsia="Times New Roman" w:hAnsi="Times New Roman" w:cs="Times New Roman"/>
          <w:b/>
          <w:bCs/>
          <w:sz w:val="20"/>
          <w:szCs w:val="20"/>
          <w:lang w:eastAsia="ru-RU"/>
        </w:rPr>
        <w:t xml:space="preserve"> </w:t>
      </w:r>
      <w:r w:rsidRPr="005C1359">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5C1359">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1359">
        <w:rPr>
          <w:rFonts w:ascii="Times New Roman" w:eastAsia="Times New Roman" w:hAnsi="Times New Roman" w:cs="Times New Roman"/>
          <w:bCs/>
          <w:sz w:val="20"/>
          <w:szCs w:val="20"/>
          <w:lang w:eastAsia="ru-RU"/>
        </w:rPr>
        <w:lastRenderedPageBreak/>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5C1359">
        <w:rPr>
          <w:rFonts w:ascii="Times New Roman" w:eastAsia="Times New Roman" w:hAnsi="Times New Roman" w:cs="Times New Roman"/>
          <w:bCs/>
          <w:sz w:val="20"/>
          <w:szCs w:val="20"/>
          <w:lang w:eastAsia="ru-RU"/>
        </w:rPr>
        <w:t>с даты размещения</w:t>
      </w:r>
      <w:proofErr w:type="gramEnd"/>
      <w:r w:rsidRPr="005C1359">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1359">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5C1359">
        <w:rPr>
          <w:rFonts w:ascii="Times New Roman" w:eastAsia="Times New Roman" w:hAnsi="Times New Roman" w:cs="Times New Roman"/>
          <w:bCs/>
          <w:sz w:val="20"/>
          <w:szCs w:val="20"/>
          <w:lang w:eastAsia="ru-RU"/>
        </w:rPr>
        <w:t>силу</w:t>
      </w:r>
      <w:proofErr w:type="gramEnd"/>
      <w:r w:rsidRPr="005C1359">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1359">
        <w:rPr>
          <w:rFonts w:ascii="Times New Roman" w:eastAsia="Times New Roman" w:hAnsi="Times New Roman" w:cs="Times New Roman"/>
          <w:bCs/>
          <w:sz w:val="20"/>
          <w:szCs w:val="20"/>
          <w:lang w:eastAsia="ru-RU"/>
        </w:rPr>
        <w:t xml:space="preserve">  13.6. </w:t>
      </w:r>
      <w:proofErr w:type="gramStart"/>
      <w:r w:rsidRPr="005C1359">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5C1359">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1359">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1359">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1359">
        <w:rPr>
          <w:rFonts w:ascii="Times New Roman" w:eastAsia="Times New Roman" w:hAnsi="Times New Roman" w:cs="Times New Roman"/>
          <w:bCs/>
          <w:sz w:val="20"/>
          <w:szCs w:val="20"/>
          <w:lang w:eastAsia="ru-RU"/>
        </w:rPr>
        <w:t xml:space="preserve">  13.9. </w:t>
      </w:r>
      <w:proofErr w:type="gramStart"/>
      <w:r w:rsidRPr="005C1359">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5C1359">
        <w:rPr>
          <w:rFonts w:ascii="Times New Roman" w:eastAsia="Times New Roman" w:hAnsi="Times New Roman" w:cs="Times New Roman"/>
          <w:b/>
          <w:bCs/>
          <w:sz w:val="20"/>
          <w:szCs w:val="20"/>
          <w:lang w:eastAsia="ru-RU"/>
        </w:rPr>
        <w:t xml:space="preserve"> трех </w:t>
      </w:r>
      <w:r w:rsidRPr="005C1359">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5C1359">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1359">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5C1359">
        <w:rPr>
          <w:rFonts w:ascii="Times New Roman" w:eastAsia="Times New Roman" w:hAnsi="Times New Roman" w:cs="Times New Roman"/>
          <w:bCs/>
          <w:sz w:val="20"/>
          <w:szCs w:val="20"/>
          <w:lang w:eastAsia="ru-RU"/>
        </w:rPr>
        <w:t>силу</w:t>
      </w:r>
      <w:proofErr w:type="gramEnd"/>
      <w:r w:rsidRPr="005C1359">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1359">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5C1359">
        <w:rPr>
          <w:rFonts w:ascii="Times New Roman" w:eastAsia="Times New Roman" w:hAnsi="Times New Roman" w:cs="Times New Roman"/>
          <w:bCs/>
          <w:sz w:val="20"/>
          <w:szCs w:val="20"/>
          <w:lang w:eastAsia="ru-RU"/>
        </w:rPr>
        <w:t>решении</w:t>
      </w:r>
      <w:proofErr w:type="gramEnd"/>
      <w:r w:rsidRPr="005C1359">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C1359" w:rsidRPr="005C1359" w:rsidRDefault="005C1359" w:rsidP="005C1359">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1359">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C1359" w:rsidRPr="005C1359" w:rsidRDefault="005C1359" w:rsidP="005C1359">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5C1359" w:rsidRPr="005C1359" w:rsidRDefault="005C1359" w:rsidP="005C1359">
      <w:pPr>
        <w:spacing w:after="0" w:line="240" w:lineRule="auto"/>
        <w:rPr>
          <w:rFonts w:ascii="Times New Roman" w:eastAsia="Times New Roman" w:hAnsi="Times New Roman" w:cs="Times New Roman"/>
          <w:b/>
          <w:sz w:val="20"/>
          <w:szCs w:val="20"/>
          <w:lang w:eastAsia="ru-RU"/>
        </w:rPr>
      </w:pPr>
      <w:r w:rsidRPr="005C1359">
        <w:rPr>
          <w:rFonts w:ascii="Times New Roman" w:eastAsia="Times New Roman" w:hAnsi="Times New Roman" w:cs="Times New Roman"/>
          <w:sz w:val="20"/>
          <w:szCs w:val="20"/>
          <w:lang w:eastAsia="ru-RU"/>
        </w:rPr>
        <w:t xml:space="preserve">                                       </w:t>
      </w:r>
      <w:r w:rsidRPr="005C1359">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5C1359" w:rsidRPr="005C1359" w:rsidTr="00A91C44">
        <w:tc>
          <w:tcPr>
            <w:tcW w:w="4832" w:type="dxa"/>
            <w:tcBorders>
              <w:top w:val="single" w:sz="4" w:space="0" w:color="auto"/>
              <w:left w:val="single" w:sz="4" w:space="0" w:color="auto"/>
              <w:bottom w:val="single" w:sz="4" w:space="0" w:color="auto"/>
              <w:right w:val="single" w:sz="4" w:space="0" w:color="auto"/>
            </w:tcBorders>
            <w:shd w:val="clear" w:color="auto" w:fill="auto"/>
          </w:tcPr>
          <w:p w:rsidR="005C1359" w:rsidRPr="005C1359" w:rsidRDefault="005C1359" w:rsidP="005C1359">
            <w:pPr>
              <w:suppressAutoHyphens/>
              <w:spacing w:after="0" w:line="240" w:lineRule="auto"/>
              <w:jc w:val="center"/>
              <w:rPr>
                <w:rFonts w:ascii="Times New Roman" w:eastAsia="Times New Roman" w:hAnsi="Times New Roman" w:cs="Times New Roman"/>
                <w:b/>
                <w:kern w:val="2"/>
                <w:sz w:val="20"/>
                <w:szCs w:val="20"/>
                <w:lang w:eastAsia="ar-SA"/>
              </w:rPr>
            </w:pPr>
            <w:r w:rsidRPr="005C1359">
              <w:rPr>
                <w:rFonts w:ascii="Times New Roman" w:eastAsia="Times New Roman" w:hAnsi="Times New Roman" w:cs="Times New Roman"/>
                <w:b/>
                <w:kern w:val="1"/>
                <w:sz w:val="20"/>
                <w:szCs w:val="20"/>
                <w:lang w:eastAsia="ar-SA"/>
              </w:rPr>
              <w:t>Заказчик</w:t>
            </w:r>
          </w:p>
          <w:p w:rsidR="005C1359" w:rsidRPr="005C1359" w:rsidRDefault="005C1359" w:rsidP="005C1359">
            <w:pPr>
              <w:suppressAutoHyphens/>
              <w:spacing w:after="0" w:line="240" w:lineRule="auto"/>
              <w:rPr>
                <w:rFonts w:ascii="Times New Roman" w:eastAsia="Times New Roman" w:hAnsi="Times New Roman" w:cs="Times New Roman"/>
                <w:b/>
                <w:kern w:val="1"/>
                <w:sz w:val="20"/>
                <w:szCs w:val="20"/>
                <w:lang w:eastAsia="ar-SA"/>
              </w:rPr>
            </w:pPr>
            <w:r w:rsidRPr="005C1359">
              <w:rPr>
                <w:rFonts w:ascii="Times New Roman" w:eastAsia="Times New Roman" w:hAnsi="Times New Roman" w:cs="Times New Roman"/>
                <w:b/>
                <w:kern w:val="1"/>
                <w:sz w:val="20"/>
                <w:szCs w:val="20"/>
                <w:lang w:eastAsia="ar-SA"/>
              </w:rPr>
              <w:t xml:space="preserve">ФГБОУ </w:t>
            </w:r>
            <w:proofErr w:type="gramStart"/>
            <w:r w:rsidRPr="005C1359">
              <w:rPr>
                <w:rFonts w:ascii="Times New Roman" w:eastAsia="Times New Roman" w:hAnsi="Times New Roman" w:cs="Times New Roman"/>
                <w:b/>
                <w:kern w:val="1"/>
                <w:sz w:val="20"/>
                <w:szCs w:val="20"/>
                <w:lang w:eastAsia="ar-SA"/>
              </w:rPr>
              <w:t>ВО</w:t>
            </w:r>
            <w:proofErr w:type="gramEnd"/>
            <w:r w:rsidRPr="005C1359">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5C1359" w:rsidRPr="005C1359" w:rsidRDefault="005C1359" w:rsidP="005C1359">
            <w:pPr>
              <w:suppressAutoHyphens/>
              <w:spacing w:after="0" w:line="240" w:lineRule="auto"/>
              <w:rPr>
                <w:rFonts w:ascii="Times New Roman" w:eastAsia="Times New Roman" w:hAnsi="Times New Roman" w:cs="Times New Roman"/>
                <w:kern w:val="1"/>
                <w:sz w:val="20"/>
                <w:szCs w:val="20"/>
                <w:lang w:eastAsia="ar-SA"/>
              </w:rPr>
            </w:pPr>
            <w:r w:rsidRPr="005C1359">
              <w:rPr>
                <w:rFonts w:ascii="Times New Roman" w:eastAsia="Times New Roman" w:hAnsi="Times New Roman" w:cs="Times New Roman"/>
                <w:kern w:val="1"/>
                <w:sz w:val="20"/>
                <w:szCs w:val="20"/>
                <w:lang w:eastAsia="ar-SA"/>
              </w:rPr>
              <w:t>630049г</w:t>
            </w:r>
            <w:proofErr w:type="gramStart"/>
            <w:r w:rsidRPr="005C1359">
              <w:rPr>
                <w:rFonts w:ascii="Times New Roman" w:eastAsia="Times New Roman" w:hAnsi="Times New Roman" w:cs="Times New Roman"/>
                <w:kern w:val="1"/>
                <w:sz w:val="20"/>
                <w:szCs w:val="20"/>
                <w:lang w:eastAsia="ar-SA"/>
              </w:rPr>
              <w:t>.Н</w:t>
            </w:r>
            <w:proofErr w:type="gramEnd"/>
            <w:r w:rsidRPr="005C1359">
              <w:rPr>
                <w:rFonts w:ascii="Times New Roman" w:eastAsia="Times New Roman" w:hAnsi="Times New Roman" w:cs="Times New Roman"/>
                <w:kern w:val="1"/>
                <w:sz w:val="20"/>
                <w:szCs w:val="20"/>
                <w:lang w:eastAsia="ar-SA"/>
              </w:rPr>
              <w:t xml:space="preserve">овосибирск,49ул.Д.Ковальчук д.191, </w:t>
            </w:r>
          </w:p>
          <w:p w:rsidR="005C1359" w:rsidRPr="005C1359" w:rsidRDefault="005C1359" w:rsidP="005C1359">
            <w:pPr>
              <w:suppressAutoHyphens/>
              <w:spacing w:after="0" w:line="240" w:lineRule="auto"/>
              <w:rPr>
                <w:rFonts w:ascii="Times New Roman" w:eastAsia="Times New Roman" w:hAnsi="Times New Roman" w:cs="Times New Roman"/>
                <w:kern w:val="1"/>
                <w:sz w:val="20"/>
                <w:szCs w:val="20"/>
                <w:lang w:eastAsia="ar-SA"/>
              </w:rPr>
            </w:pPr>
            <w:r w:rsidRPr="005C1359">
              <w:rPr>
                <w:rFonts w:ascii="Times New Roman" w:eastAsia="Times New Roman" w:hAnsi="Times New Roman" w:cs="Times New Roman"/>
                <w:kern w:val="1"/>
                <w:sz w:val="20"/>
                <w:szCs w:val="20"/>
                <w:lang w:eastAsia="ar-SA"/>
              </w:rPr>
              <w:t>ИНН: 5402113155 КПП 540201001</w:t>
            </w:r>
          </w:p>
          <w:p w:rsidR="005C1359" w:rsidRPr="005C1359" w:rsidRDefault="005C1359" w:rsidP="005C1359">
            <w:pPr>
              <w:suppressAutoHyphens/>
              <w:spacing w:after="0" w:line="240" w:lineRule="auto"/>
              <w:rPr>
                <w:rFonts w:ascii="Times New Roman" w:eastAsia="Times New Roman" w:hAnsi="Times New Roman" w:cs="Times New Roman"/>
                <w:kern w:val="1"/>
                <w:sz w:val="20"/>
                <w:szCs w:val="20"/>
                <w:lang w:eastAsia="ar-SA"/>
              </w:rPr>
            </w:pPr>
            <w:r w:rsidRPr="005C1359">
              <w:rPr>
                <w:rFonts w:ascii="Times New Roman" w:eastAsia="Times New Roman" w:hAnsi="Times New Roman" w:cs="Times New Roman"/>
                <w:kern w:val="1"/>
                <w:sz w:val="20"/>
                <w:szCs w:val="20"/>
                <w:lang w:eastAsia="ar-SA"/>
              </w:rPr>
              <w:t>ОКОНХ 92110     ОКПО 01115969</w:t>
            </w:r>
          </w:p>
          <w:p w:rsidR="005C1359" w:rsidRPr="005C1359" w:rsidRDefault="005C1359" w:rsidP="005C1359">
            <w:pPr>
              <w:suppressAutoHyphens/>
              <w:spacing w:after="0" w:line="240" w:lineRule="auto"/>
              <w:rPr>
                <w:rFonts w:ascii="Times New Roman" w:eastAsia="Times New Roman" w:hAnsi="Times New Roman" w:cs="Times New Roman"/>
                <w:kern w:val="1"/>
                <w:sz w:val="20"/>
                <w:szCs w:val="20"/>
                <w:lang w:eastAsia="ar-SA"/>
              </w:rPr>
            </w:pPr>
            <w:r w:rsidRPr="005C1359">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5C1359" w:rsidRPr="005C1359" w:rsidRDefault="005C1359" w:rsidP="005C1359">
            <w:pPr>
              <w:suppressAutoHyphens/>
              <w:spacing w:after="0" w:line="240" w:lineRule="auto"/>
              <w:rPr>
                <w:rFonts w:ascii="Times New Roman" w:eastAsia="Times New Roman" w:hAnsi="Times New Roman" w:cs="Times New Roman"/>
                <w:kern w:val="1"/>
                <w:sz w:val="20"/>
                <w:szCs w:val="20"/>
                <w:lang w:eastAsia="ar-SA"/>
              </w:rPr>
            </w:pPr>
            <w:r w:rsidRPr="005C1359">
              <w:rPr>
                <w:rFonts w:ascii="Times New Roman" w:eastAsia="Times New Roman" w:hAnsi="Times New Roman" w:cs="Times New Roman"/>
                <w:kern w:val="1"/>
                <w:sz w:val="20"/>
                <w:szCs w:val="20"/>
                <w:lang w:eastAsia="ar-SA"/>
              </w:rPr>
              <w:t>БИК 045004001</w:t>
            </w:r>
          </w:p>
          <w:p w:rsidR="005C1359" w:rsidRPr="005C1359" w:rsidRDefault="005C1359" w:rsidP="005C1359">
            <w:pPr>
              <w:suppressAutoHyphens/>
              <w:spacing w:after="0" w:line="240" w:lineRule="auto"/>
              <w:rPr>
                <w:rFonts w:ascii="Times New Roman" w:eastAsia="Times New Roman" w:hAnsi="Times New Roman" w:cs="Times New Roman"/>
                <w:kern w:val="1"/>
                <w:sz w:val="20"/>
                <w:szCs w:val="20"/>
                <w:lang w:eastAsia="ar-SA"/>
              </w:rPr>
            </w:pPr>
            <w:r w:rsidRPr="005C1359">
              <w:rPr>
                <w:rFonts w:ascii="Times New Roman" w:eastAsia="Times New Roman" w:hAnsi="Times New Roman" w:cs="Times New Roman"/>
                <w:kern w:val="1"/>
                <w:sz w:val="20"/>
                <w:szCs w:val="20"/>
                <w:lang w:eastAsia="ar-SA"/>
              </w:rPr>
              <w:t xml:space="preserve">Банк: Сибирское  ГУ Банка России  </w:t>
            </w:r>
            <w:proofErr w:type="spellStart"/>
            <w:r w:rsidRPr="005C1359">
              <w:rPr>
                <w:rFonts w:ascii="Times New Roman" w:eastAsia="Times New Roman" w:hAnsi="Times New Roman" w:cs="Times New Roman"/>
                <w:kern w:val="1"/>
                <w:sz w:val="20"/>
                <w:szCs w:val="20"/>
                <w:lang w:eastAsia="ar-SA"/>
              </w:rPr>
              <w:t>г</w:t>
            </w:r>
            <w:proofErr w:type="gramStart"/>
            <w:r w:rsidRPr="005C1359">
              <w:rPr>
                <w:rFonts w:ascii="Times New Roman" w:eastAsia="Times New Roman" w:hAnsi="Times New Roman" w:cs="Times New Roman"/>
                <w:kern w:val="1"/>
                <w:sz w:val="20"/>
                <w:szCs w:val="20"/>
                <w:lang w:eastAsia="ar-SA"/>
              </w:rPr>
              <w:t>.Н</w:t>
            </w:r>
            <w:proofErr w:type="gramEnd"/>
            <w:r w:rsidRPr="005C1359">
              <w:rPr>
                <w:rFonts w:ascii="Times New Roman" w:eastAsia="Times New Roman" w:hAnsi="Times New Roman" w:cs="Times New Roman"/>
                <w:kern w:val="1"/>
                <w:sz w:val="20"/>
                <w:szCs w:val="20"/>
                <w:lang w:eastAsia="ar-SA"/>
              </w:rPr>
              <w:t>овосибирск</w:t>
            </w:r>
            <w:proofErr w:type="spellEnd"/>
          </w:p>
          <w:p w:rsidR="005C1359" w:rsidRPr="005C1359" w:rsidRDefault="005C1359" w:rsidP="005C1359">
            <w:pPr>
              <w:suppressAutoHyphens/>
              <w:spacing w:after="0" w:line="240" w:lineRule="auto"/>
              <w:rPr>
                <w:rFonts w:ascii="Times New Roman" w:eastAsia="Times New Roman" w:hAnsi="Times New Roman" w:cs="Times New Roman"/>
                <w:kern w:val="1"/>
                <w:sz w:val="20"/>
                <w:szCs w:val="20"/>
                <w:lang w:eastAsia="ar-SA"/>
              </w:rPr>
            </w:pPr>
            <w:r w:rsidRPr="005C1359">
              <w:rPr>
                <w:rFonts w:ascii="Times New Roman" w:eastAsia="Times New Roman" w:hAnsi="Times New Roman" w:cs="Times New Roman"/>
                <w:kern w:val="1"/>
                <w:sz w:val="20"/>
                <w:szCs w:val="20"/>
                <w:lang w:eastAsia="ar-SA"/>
              </w:rPr>
              <w:t>Расчетный счет   40501810700042000002</w:t>
            </w:r>
          </w:p>
          <w:p w:rsidR="005C1359" w:rsidRPr="005C1359" w:rsidRDefault="005C1359" w:rsidP="005C1359">
            <w:pPr>
              <w:suppressAutoHyphens/>
              <w:spacing w:after="0" w:line="240" w:lineRule="auto"/>
              <w:rPr>
                <w:rFonts w:ascii="Times New Roman" w:eastAsia="Times New Roman" w:hAnsi="Times New Roman" w:cs="Times New Roman"/>
                <w:kern w:val="1"/>
                <w:sz w:val="20"/>
                <w:szCs w:val="20"/>
                <w:lang w:eastAsia="ar-SA"/>
              </w:rPr>
            </w:pPr>
          </w:p>
          <w:p w:rsidR="005C1359" w:rsidRPr="005C1359" w:rsidRDefault="005C1359" w:rsidP="005C1359">
            <w:pPr>
              <w:suppressAutoHyphens/>
              <w:spacing w:after="0" w:line="240" w:lineRule="auto"/>
              <w:rPr>
                <w:rFonts w:ascii="Times New Roman" w:eastAsia="Times New Roman" w:hAnsi="Times New Roman" w:cs="Times New Roman"/>
                <w:kern w:val="1"/>
                <w:sz w:val="20"/>
                <w:szCs w:val="20"/>
                <w:lang w:eastAsia="ar-SA"/>
              </w:rPr>
            </w:pPr>
          </w:p>
          <w:p w:rsidR="005C1359" w:rsidRPr="005C1359" w:rsidRDefault="005C1359" w:rsidP="005C1359">
            <w:pPr>
              <w:suppressAutoHyphens/>
              <w:spacing w:after="0" w:line="240" w:lineRule="auto"/>
              <w:rPr>
                <w:rFonts w:ascii="Times New Roman" w:eastAsia="Times New Roman" w:hAnsi="Times New Roman" w:cs="Times New Roman"/>
                <w:kern w:val="1"/>
                <w:sz w:val="20"/>
                <w:szCs w:val="20"/>
                <w:lang w:eastAsia="ar-SA"/>
              </w:rPr>
            </w:pPr>
            <w:r w:rsidRPr="005C1359">
              <w:rPr>
                <w:rFonts w:ascii="Times New Roman" w:eastAsia="Times New Roman" w:hAnsi="Times New Roman" w:cs="Times New Roman"/>
                <w:kern w:val="1"/>
                <w:sz w:val="20"/>
                <w:szCs w:val="20"/>
                <w:lang w:eastAsia="ar-SA"/>
              </w:rPr>
              <w:t xml:space="preserve">Проректор </w:t>
            </w:r>
          </w:p>
          <w:p w:rsidR="005C1359" w:rsidRPr="005C1359" w:rsidRDefault="005C1359" w:rsidP="005C1359">
            <w:pPr>
              <w:suppressAutoHyphens/>
              <w:spacing w:after="0" w:line="240" w:lineRule="auto"/>
              <w:rPr>
                <w:rFonts w:ascii="Times New Roman" w:eastAsia="Times New Roman" w:hAnsi="Times New Roman" w:cs="Times New Roman"/>
                <w:kern w:val="1"/>
                <w:sz w:val="20"/>
                <w:szCs w:val="20"/>
                <w:lang w:eastAsia="ar-SA"/>
              </w:rPr>
            </w:pPr>
          </w:p>
          <w:p w:rsidR="005C1359" w:rsidRPr="005C1359" w:rsidRDefault="005C1359" w:rsidP="005C1359">
            <w:pPr>
              <w:suppressAutoHyphens/>
              <w:spacing w:after="0" w:line="240" w:lineRule="auto"/>
              <w:rPr>
                <w:rFonts w:ascii="Times New Roman" w:eastAsia="Times New Roman" w:hAnsi="Times New Roman" w:cs="Times New Roman"/>
                <w:kern w:val="1"/>
                <w:sz w:val="20"/>
                <w:szCs w:val="20"/>
                <w:lang w:eastAsia="ar-SA"/>
              </w:rPr>
            </w:pPr>
            <w:r w:rsidRPr="005C1359">
              <w:rPr>
                <w:rFonts w:ascii="Times New Roman" w:eastAsia="Times New Roman" w:hAnsi="Times New Roman" w:cs="Times New Roman"/>
                <w:kern w:val="1"/>
                <w:sz w:val="20"/>
                <w:szCs w:val="20"/>
                <w:lang w:eastAsia="ar-SA"/>
              </w:rPr>
              <w:t xml:space="preserve"> ____________________  </w:t>
            </w:r>
            <w:proofErr w:type="spellStart"/>
            <w:r w:rsidRPr="005C1359">
              <w:rPr>
                <w:rFonts w:ascii="Times New Roman" w:eastAsia="Times New Roman" w:hAnsi="Times New Roman" w:cs="Times New Roman"/>
                <w:kern w:val="1"/>
                <w:sz w:val="20"/>
                <w:szCs w:val="20"/>
                <w:lang w:eastAsia="ar-SA"/>
              </w:rPr>
              <w:t>О.Ю.Васильев</w:t>
            </w:r>
            <w:proofErr w:type="spellEnd"/>
          </w:p>
          <w:p w:rsidR="005C1359" w:rsidRPr="005C1359" w:rsidRDefault="005C1359" w:rsidP="005C1359">
            <w:pPr>
              <w:suppressAutoHyphens/>
              <w:spacing w:after="0" w:line="240" w:lineRule="auto"/>
              <w:jc w:val="both"/>
              <w:rPr>
                <w:rFonts w:ascii="Times New Roman" w:eastAsia="Times New Roman" w:hAnsi="Times New Roman" w:cs="Times New Roman"/>
                <w:kern w:val="2"/>
                <w:sz w:val="20"/>
                <w:szCs w:val="20"/>
                <w:lang w:eastAsia="ar-SA"/>
              </w:rPr>
            </w:pPr>
            <w:r w:rsidRPr="005C1359">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5C1359" w:rsidRPr="005C1359" w:rsidRDefault="005C1359" w:rsidP="005C1359">
            <w:pPr>
              <w:suppressAutoHyphens/>
              <w:spacing w:after="0" w:line="240" w:lineRule="auto"/>
              <w:jc w:val="center"/>
              <w:rPr>
                <w:rFonts w:ascii="Times New Roman" w:eastAsia="Times New Roman" w:hAnsi="Times New Roman" w:cs="Times New Roman"/>
                <w:b/>
                <w:kern w:val="2"/>
                <w:sz w:val="20"/>
                <w:szCs w:val="20"/>
                <w:lang w:eastAsia="ar-SA"/>
              </w:rPr>
            </w:pPr>
            <w:r w:rsidRPr="005C1359">
              <w:rPr>
                <w:rFonts w:ascii="Times New Roman" w:eastAsia="Times New Roman" w:hAnsi="Times New Roman" w:cs="Times New Roman"/>
                <w:b/>
                <w:kern w:val="1"/>
                <w:sz w:val="20"/>
                <w:szCs w:val="20"/>
                <w:lang w:eastAsia="ar-SA"/>
              </w:rPr>
              <w:t>Подрядчик</w:t>
            </w:r>
          </w:p>
          <w:p w:rsidR="005C1359" w:rsidRPr="005C1359" w:rsidRDefault="005C1359" w:rsidP="005C1359">
            <w:pPr>
              <w:suppressAutoHyphens/>
              <w:spacing w:after="0" w:line="240" w:lineRule="auto"/>
              <w:rPr>
                <w:rFonts w:ascii="Times New Roman" w:eastAsia="Times New Roman" w:hAnsi="Times New Roman" w:cs="Times New Roman"/>
                <w:kern w:val="2"/>
                <w:sz w:val="20"/>
                <w:szCs w:val="20"/>
                <w:lang w:eastAsia="ar-SA"/>
              </w:rPr>
            </w:pPr>
            <w:r w:rsidRPr="005C1359">
              <w:rPr>
                <w:rFonts w:ascii="Times New Roman" w:eastAsia="Times New Roman" w:hAnsi="Times New Roman" w:cs="Times New Roman"/>
                <w:b/>
                <w:kern w:val="1"/>
                <w:sz w:val="20"/>
                <w:szCs w:val="20"/>
                <w:lang w:eastAsia="ar-SA"/>
              </w:rPr>
              <w:t xml:space="preserve"> </w:t>
            </w:r>
          </w:p>
          <w:p w:rsidR="005C1359" w:rsidRPr="005C1359" w:rsidRDefault="005C1359" w:rsidP="005C1359">
            <w:pPr>
              <w:suppressAutoHyphens/>
              <w:spacing w:after="0" w:line="240" w:lineRule="auto"/>
              <w:rPr>
                <w:rFonts w:ascii="Times New Roman" w:eastAsia="Times New Roman" w:hAnsi="Times New Roman" w:cs="Times New Roman"/>
                <w:kern w:val="2"/>
                <w:sz w:val="20"/>
                <w:szCs w:val="20"/>
                <w:lang w:eastAsia="ar-SA"/>
              </w:rPr>
            </w:pPr>
          </w:p>
        </w:tc>
      </w:tr>
    </w:tbl>
    <w:p w:rsidR="005C1359" w:rsidRPr="005C1359" w:rsidRDefault="005C1359" w:rsidP="005C1359">
      <w:pPr>
        <w:suppressAutoHyphens/>
        <w:spacing w:after="0" w:line="240" w:lineRule="auto"/>
        <w:rPr>
          <w:rFonts w:ascii="Times New Roman" w:eastAsia="Times New Roman" w:hAnsi="Times New Roman" w:cs="Times New Roman"/>
          <w:kern w:val="1"/>
          <w:sz w:val="20"/>
          <w:szCs w:val="20"/>
          <w:lang w:eastAsia="ar-SA"/>
        </w:rPr>
      </w:pPr>
    </w:p>
    <w:p w:rsidR="005C1359" w:rsidRPr="005C1359" w:rsidRDefault="005C1359" w:rsidP="005C1359">
      <w:pPr>
        <w:suppressAutoHyphens/>
        <w:spacing w:after="0" w:line="240" w:lineRule="auto"/>
        <w:rPr>
          <w:rFonts w:ascii="Times New Roman" w:eastAsia="Times New Roman" w:hAnsi="Times New Roman" w:cs="Times New Roman"/>
          <w:kern w:val="1"/>
          <w:sz w:val="20"/>
          <w:szCs w:val="20"/>
          <w:lang w:eastAsia="ar-SA"/>
        </w:rPr>
      </w:pPr>
      <w:r w:rsidRPr="005C1359">
        <w:rPr>
          <w:rFonts w:ascii="Times New Roman" w:eastAsia="Times New Roman" w:hAnsi="Times New Roman" w:cs="Times New Roman"/>
          <w:kern w:val="1"/>
          <w:sz w:val="20"/>
          <w:szCs w:val="20"/>
          <w:lang w:eastAsia="ar-SA"/>
        </w:rPr>
        <w:t>Приложение№1  к договору</w:t>
      </w:r>
    </w:p>
    <w:p w:rsidR="005C1359" w:rsidRPr="005C1359" w:rsidRDefault="005C1359" w:rsidP="005C1359">
      <w:pPr>
        <w:suppressAutoHyphens/>
        <w:spacing w:after="0" w:line="240" w:lineRule="auto"/>
        <w:rPr>
          <w:rFonts w:ascii="Times New Roman" w:eastAsia="Times New Roman" w:hAnsi="Times New Roman" w:cs="Times New Roman"/>
          <w:kern w:val="1"/>
          <w:sz w:val="20"/>
          <w:szCs w:val="20"/>
          <w:lang w:eastAsia="ar-SA"/>
        </w:rPr>
      </w:pPr>
      <w:r w:rsidRPr="005C1359">
        <w:rPr>
          <w:rFonts w:ascii="Times New Roman" w:eastAsia="Times New Roman" w:hAnsi="Times New Roman" w:cs="Times New Roman"/>
          <w:kern w:val="1"/>
          <w:sz w:val="20"/>
          <w:szCs w:val="20"/>
          <w:lang w:eastAsia="ar-SA"/>
        </w:rPr>
        <w:lastRenderedPageBreak/>
        <w:t xml:space="preserve">                                                </w:t>
      </w:r>
    </w:p>
    <w:p w:rsidR="005C1359" w:rsidRPr="005C1359" w:rsidRDefault="005C1359" w:rsidP="005C1359">
      <w:pPr>
        <w:suppressAutoHyphens/>
        <w:spacing w:after="0" w:line="240" w:lineRule="auto"/>
        <w:rPr>
          <w:rFonts w:ascii="Times New Roman" w:eastAsia="Times New Roman" w:hAnsi="Times New Roman" w:cs="Times New Roman"/>
          <w:kern w:val="1"/>
          <w:sz w:val="20"/>
          <w:szCs w:val="20"/>
          <w:lang w:eastAsia="ar-SA"/>
        </w:rPr>
      </w:pPr>
      <w:r w:rsidRPr="005C1359">
        <w:rPr>
          <w:rFonts w:ascii="Times New Roman" w:eastAsia="Times New Roman" w:hAnsi="Times New Roman" w:cs="Times New Roman"/>
          <w:kern w:val="1"/>
          <w:sz w:val="20"/>
          <w:szCs w:val="20"/>
          <w:lang w:eastAsia="ar-SA"/>
        </w:rPr>
        <w:t xml:space="preserve">                                              </w:t>
      </w:r>
    </w:p>
    <w:p w:rsidR="00F33FA4" w:rsidRDefault="00F33FA4" w:rsidP="00745006">
      <w:pPr>
        <w:widowControl w:val="0"/>
        <w:autoSpaceDE w:val="0"/>
        <w:autoSpaceDN w:val="0"/>
        <w:adjustRightInd w:val="0"/>
        <w:spacing w:after="0" w:line="240" w:lineRule="auto"/>
        <w:ind w:firstLine="540"/>
        <w:rPr>
          <w:rFonts w:ascii="Times New Roman" w:hAnsi="Times New Roman"/>
          <w:b/>
          <w:sz w:val="20"/>
          <w:szCs w:val="20"/>
        </w:rPr>
      </w:pPr>
    </w:p>
    <w:p w:rsidR="00F33FA4" w:rsidRDefault="00F33FA4" w:rsidP="00745006">
      <w:pPr>
        <w:widowControl w:val="0"/>
        <w:autoSpaceDE w:val="0"/>
        <w:autoSpaceDN w:val="0"/>
        <w:adjustRightInd w:val="0"/>
        <w:spacing w:after="0" w:line="240" w:lineRule="auto"/>
        <w:ind w:firstLine="540"/>
        <w:rPr>
          <w:rFonts w:ascii="Times New Roman" w:hAnsi="Times New Roman"/>
          <w:b/>
          <w:sz w:val="20"/>
          <w:szCs w:val="20"/>
        </w:rPr>
      </w:pPr>
    </w:p>
    <w:p w:rsidR="00F33FA4" w:rsidRDefault="00F33FA4" w:rsidP="00745006">
      <w:pPr>
        <w:widowControl w:val="0"/>
        <w:autoSpaceDE w:val="0"/>
        <w:autoSpaceDN w:val="0"/>
        <w:adjustRightInd w:val="0"/>
        <w:spacing w:after="0" w:line="240" w:lineRule="auto"/>
        <w:ind w:firstLine="540"/>
        <w:rPr>
          <w:rFonts w:ascii="Times New Roman" w:hAnsi="Times New Roman"/>
          <w:b/>
          <w:sz w:val="20"/>
          <w:szCs w:val="20"/>
        </w:rPr>
      </w:pPr>
    </w:p>
    <w:p w:rsidR="001F641C" w:rsidRDefault="001F641C" w:rsidP="00745006">
      <w:pPr>
        <w:widowControl w:val="0"/>
        <w:autoSpaceDE w:val="0"/>
        <w:autoSpaceDN w:val="0"/>
        <w:adjustRightInd w:val="0"/>
        <w:spacing w:after="0" w:line="240" w:lineRule="auto"/>
        <w:ind w:firstLine="540"/>
        <w:rPr>
          <w:rFonts w:ascii="Times New Roman" w:hAnsi="Times New Roman"/>
          <w:b/>
          <w:sz w:val="20"/>
          <w:szCs w:val="20"/>
        </w:rPr>
      </w:pPr>
    </w:p>
    <w:p w:rsidR="001F641C" w:rsidRDefault="001F641C" w:rsidP="00745006">
      <w:pPr>
        <w:widowControl w:val="0"/>
        <w:autoSpaceDE w:val="0"/>
        <w:autoSpaceDN w:val="0"/>
        <w:adjustRightInd w:val="0"/>
        <w:spacing w:after="0" w:line="240" w:lineRule="auto"/>
        <w:ind w:firstLine="540"/>
        <w:rPr>
          <w:rFonts w:ascii="Times New Roman" w:hAnsi="Times New Roman"/>
          <w:b/>
          <w:sz w:val="20"/>
          <w:szCs w:val="20"/>
        </w:rPr>
      </w:pPr>
    </w:p>
    <w:p w:rsidR="00745006" w:rsidRDefault="00D10891" w:rsidP="00745006">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подготовил   </w:t>
      </w:r>
      <w:r w:rsidR="001F641C">
        <w:rPr>
          <w:rFonts w:ascii="Times New Roman" w:hAnsi="Times New Roman" w:cs="Times New Roman"/>
          <w:sz w:val="20"/>
          <w:szCs w:val="20"/>
        </w:rPr>
        <w:t>___________________</w:t>
      </w:r>
      <w:proofErr w:type="spellStart"/>
      <w:r w:rsidR="001F641C">
        <w:rPr>
          <w:rFonts w:ascii="Times New Roman" w:hAnsi="Times New Roman" w:cs="Times New Roman"/>
          <w:sz w:val="20"/>
          <w:szCs w:val="20"/>
        </w:rPr>
        <w:t>Е.И.Печко</w:t>
      </w:r>
      <w:proofErr w:type="spellEnd"/>
    </w:p>
    <w:p w:rsidR="001F641C" w:rsidRPr="00D10891" w:rsidRDefault="001F641C" w:rsidP="00745006">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spacing w:after="0"/>
        <w:rPr>
          <w:rFonts w:ascii="Times New Roman" w:hAnsi="Times New Roman"/>
          <w:b/>
          <w:sz w:val="20"/>
          <w:szCs w:val="20"/>
        </w:rPr>
      </w:pPr>
    </w:p>
    <w:p w:rsidR="001F641C" w:rsidRPr="00D10891" w:rsidRDefault="00D10891" w:rsidP="001F64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r w:rsidRPr="00D10891">
        <w:rPr>
          <w:rFonts w:ascii="Times New Roman" w:hAnsi="Times New Roman" w:cs="Times New Roman"/>
          <w:b/>
          <w:sz w:val="20"/>
          <w:szCs w:val="20"/>
        </w:rPr>
        <w:t xml:space="preserve">    </w:t>
      </w:r>
      <w:r w:rsidR="001F641C" w:rsidRPr="00D10891">
        <w:rPr>
          <w:rFonts w:ascii="Times New Roman" w:hAnsi="Times New Roman" w:cs="Times New Roman"/>
          <w:sz w:val="20"/>
          <w:szCs w:val="20"/>
        </w:rPr>
        <w:t xml:space="preserve">____________________ </w:t>
      </w:r>
      <w:proofErr w:type="spellStart"/>
      <w:r w:rsidR="001F641C" w:rsidRPr="00D10891">
        <w:rPr>
          <w:rFonts w:ascii="Times New Roman" w:hAnsi="Times New Roman" w:cs="Times New Roman"/>
          <w:sz w:val="20"/>
          <w:szCs w:val="20"/>
        </w:rPr>
        <w:t>С.А.Хомяк</w:t>
      </w:r>
      <w:proofErr w:type="spellEnd"/>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2DD3BD6"/>
    <w:multiLevelType w:val="hybridMultilevel"/>
    <w:tmpl w:val="BC5EE620"/>
    <w:lvl w:ilvl="0" w:tplc="08305E5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A047335"/>
    <w:multiLevelType w:val="hybridMultilevel"/>
    <w:tmpl w:val="83B40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4">
    <w:nsid w:val="4415157B"/>
    <w:multiLevelType w:val="multilevel"/>
    <w:tmpl w:val="5756F5D6"/>
    <w:lvl w:ilvl="0">
      <w:start w:val="1"/>
      <w:numFmt w:val="decimal"/>
      <w:lvlText w:val="%1."/>
      <w:lvlJc w:val="left"/>
      <w:pPr>
        <w:tabs>
          <w:tab w:val="num" w:pos="-568"/>
        </w:tabs>
        <w:ind w:left="360" w:hanging="360"/>
      </w:pPr>
      <w:rPr>
        <w:rFonts w:hint="default"/>
        <w:b/>
        <w:i w:val="0"/>
      </w:rPr>
    </w:lvl>
    <w:lvl w:ilvl="1">
      <w:start w:val="1"/>
      <w:numFmt w:val="decimal"/>
      <w:isLgl/>
      <w:lvlText w:val="%1.%2."/>
      <w:lvlJc w:val="left"/>
      <w:pPr>
        <w:ind w:left="79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6">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54F863D8"/>
    <w:multiLevelType w:val="hybridMultilevel"/>
    <w:tmpl w:val="BB702904"/>
    <w:lvl w:ilvl="0" w:tplc="E5C09FF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1">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8">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157652B"/>
    <w:multiLevelType w:val="multilevel"/>
    <w:tmpl w:val="10CE32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2">
    <w:nsid w:val="7CC148EB"/>
    <w:multiLevelType w:val="multilevel"/>
    <w:tmpl w:val="5F2EC7F6"/>
    <w:lvl w:ilvl="0">
      <w:start w:val="5"/>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5"/>
  </w:num>
  <w:num w:numId="4">
    <w:abstractNumId w:val="2"/>
  </w:num>
  <w:num w:numId="5">
    <w:abstractNumId w:val="3"/>
  </w:num>
  <w:num w:numId="6">
    <w:abstractNumId w:val="10"/>
  </w:num>
  <w:num w:numId="7">
    <w:abstractNumId w:val="32"/>
  </w:num>
  <w:num w:numId="8">
    <w:abstractNumId w:val="1"/>
  </w:num>
  <w:num w:numId="9">
    <w:abstractNumId w:val="4"/>
  </w:num>
  <w:num w:numId="10">
    <w:abstractNumId w:val="5"/>
  </w:num>
  <w:num w:numId="11">
    <w:abstractNumId w:val="6"/>
  </w:num>
  <w:num w:numId="12">
    <w:abstractNumId w:val="7"/>
  </w:num>
  <w:num w:numId="13">
    <w:abstractNumId w:val="26"/>
  </w:num>
  <w:num w:numId="14">
    <w:abstractNumId w:val="28"/>
  </w:num>
  <w:num w:numId="15">
    <w:abstractNumId w:val="23"/>
  </w:num>
  <w:num w:numId="16">
    <w:abstractNumId w:val="41"/>
  </w:num>
  <w:num w:numId="17">
    <w:abstractNumId w:val="18"/>
  </w:num>
  <w:num w:numId="18">
    <w:abstractNumId w:val="27"/>
  </w:num>
  <w:num w:numId="19">
    <w:abstractNumId w:val="13"/>
  </w:num>
  <w:num w:numId="20">
    <w:abstractNumId w:val="22"/>
  </w:num>
  <w:num w:numId="21">
    <w:abstractNumId w:val="0"/>
  </w:num>
  <w:num w:numId="22">
    <w:abstractNumId w:val="14"/>
  </w:num>
  <w:num w:numId="23">
    <w:abstractNumId w:val="36"/>
  </w:num>
  <w:num w:numId="24">
    <w:abstractNumId w:val="34"/>
  </w:num>
  <w:num w:numId="25">
    <w:abstractNumId w:val="12"/>
  </w:num>
  <w:num w:numId="26">
    <w:abstractNumId w:val="9"/>
  </w:num>
  <w:num w:numId="27">
    <w:abstractNumId w:val="43"/>
  </w:num>
  <w:num w:numId="28">
    <w:abstractNumId w:val="44"/>
  </w:num>
  <w:num w:numId="29">
    <w:abstractNumId w:val="16"/>
  </w:num>
  <w:num w:numId="30">
    <w:abstractNumId w:val="38"/>
  </w:num>
  <w:num w:numId="31">
    <w:abstractNumId w:val="29"/>
  </w:num>
  <w:num w:numId="32">
    <w:abstractNumId w:val="40"/>
  </w:num>
  <w:num w:numId="33">
    <w:abstractNumId w:val="19"/>
  </w:num>
  <w:num w:numId="34">
    <w:abstractNumId w:val="25"/>
  </w:num>
  <w:num w:numId="35">
    <w:abstractNumId w:val="21"/>
  </w:num>
  <w:num w:numId="36">
    <w:abstractNumId w:val="37"/>
  </w:num>
  <w:num w:numId="37">
    <w:abstractNumId w:val="8"/>
  </w:num>
  <w:num w:numId="38">
    <w:abstractNumId w:val="15"/>
  </w:num>
  <w:num w:numId="39">
    <w:abstractNumId w:val="31"/>
  </w:num>
  <w:num w:numId="40">
    <w:abstractNumId w:val="39"/>
  </w:num>
  <w:num w:numId="41">
    <w:abstractNumId w:val="17"/>
  </w:num>
  <w:num w:numId="42">
    <w:abstractNumId w:val="20"/>
  </w:num>
  <w:num w:numId="43">
    <w:abstractNumId w:val="30"/>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A233A0"/>
    <w:rsid w:val="00006CC3"/>
    <w:rsid w:val="00014C4C"/>
    <w:rsid w:val="000220D5"/>
    <w:rsid w:val="00030A0C"/>
    <w:rsid w:val="0003119C"/>
    <w:rsid w:val="00033452"/>
    <w:rsid w:val="00051CD6"/>
    <w:rsid w:val="00052398"/>
    <w:rsid w:val="00054EFF"/>
    <w:rsid w:val="00055C8A"/>
    <w:rsid w:val="00057933"/>
    <w:rsid w:val="00070D49"/>
    <w:rsid w:val="00076C25"/>
    <w:rsid w:val="00081D6F"/>
    <w:rsid w:val="00086615"/>
    <w:rsid w:val="000926F7"/>
    <w:rsid w:val="000B1CE5"/>
    <w:rsid w:val="000C7F8A"/>
    <w:rsid w:val="000D3BFD"/>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57A0A"/>
    <w:rsid w:val="00172593"/>
    <w:rsid w:val="00172806"/>
    <w:rsid w:val="0017452E"/>
    <w:rsid w:val="001A7531"/>
    <w:rsid w:val="001B1520"/>
    <w:rsid w:val="001B53B3"/>
    <w:rsid w:val="001C0D39"/>
    <w:rsid w:val="001D749E"/>
    <w:rsid w:val="001E14B6"/>
    <w:rsid w:val="001E7269"/>
    <w:rsid w:val="001F1151"/>
    <w:rsid w:val="001F641C"/>
    <w:rsid w:val="00204853"/>
    <w:rsid w:val="002150F8"/>
    <w:rsid w:val="002158E1"/>
    <w:rsid w:val="00227C23"/>
    <w:rsid w:val="00233A81"/>
    <w:rsid w:val="002641AD"/>
    <w:rsid w:val="0026673E"/>
    <w:rsid w:val="00270AF4"/>
    <w:rsid w:val="002775A6"/>
    <w:rsid w:val="00282836"/>
    <w:rsid w:val="00292C1C"/>
    <w:rsid w:val="00293AE1"/>
    <w:rsid w:val="002968CE"/>
    <w:rsid w:val="00296D48"/>
    <w:rsid w:val="002B3058"/>
    <w:rsid w:val="002C1F45"/>
    <w:rsid w:val="002C2788"/>
    <w:rsid w:val="002C7019"/>
    <w:rsid w:val="002D22AA"/>
    <w:rsid w:val="003000E5"/>
    <w:rsid w:val="00301DEB"/>
    <w:rsid w:val="00303889"/>
    <w:rsid w:val="00304313"/>
    <w:rsid w:val="003043BE"/>
    <w:rsid w:val="003149ED"/>
    <w:rsid w:val="0033394F"/>
    <w:rsid w:val="00343C19"/>
    <w:rsid w:val="00345EE6"/>
    <w:rsid w:val="00352152"/>
    <w:rsid w:val="0035267D"/>
    <w:rsid w:val="003549EA"/>
    <w:rsid w:val="00373628"/>
    <w:rsid w:val="00385B5F"/>
    <w:rsid w:val="003A5309"/>
    <w:rsid w:val="003B2A22"/>
    <w:rsid w:val="003B7045"/>
    <w:rsid w:val="003C26D9"/>
    <w:rsid w:val="003C36B8"/>
    <w:rsid w:val="003D1EF8"/>
    <w:rsid w:val="003E692E"/>
    <w:rsid w:val="00402A83"/>
    <w:rsid w:val="00402AD2"/>
    <w:rsid w:val="00402C35"/>
    <w:rsid w:val="00403317"/>
    <w:rsid w:val="004134E2"/>
    <w:rsid w:val="00422396"/>
    <w:rsid w:val="004227C5"/>
    <w:rsid w:val="004231AA"/>
    <w:rsid w:val="00430441"/>
    <w:rsid w:val="00433BF6"/>
    <w:rsid w:val="00436FF2"/>
    <w:rsid w:val="00437F27"/>
    <w:rsid w:val="0044268A"/>
    <w:rsid w:val="0044653F"/>
    <w:rsid w:val="00451FC6"/>
    <w:rsid w:val="00453654"/>
    <w:rsid w:val="00455A41"/>
    <w:rsid w:val="00460B0D"/>
    <w:rsid w:val="00477CAC"/>
    <w:rsid w:val="004807E2"/>
    <w:rsid w:val="004808AD"/>
    <w:rsid w:val="004963F5"/>
    <w:rsid w:val="004A483B"/>
    <w:rsid w:val="004B25F8"/>
    <w:rsid w:val="004B3855"/>
    <w:rsid w:val="004B777F"/>
    <w:rsid w:val="004D3DD1"/>
    <w:rsid w:val="004D57F5"/>
    <w:rsid w:val="004E142A"/>
    <w:rsid w:val="004E1B85"/>
    <w:rsid w:val="004E3090"/>
    <w:rsid w:val="004E564B"/>
    <w:rsid w:val="004F468B"/>
    <w:rsid w:val="004F71F8"/>
    <w:rsid w:val="00501A64"/>
    <w:rsid w:val="00520BFF"/>
    <w:rsid w:val="00524617"/>
    <w:rsid w:val="00536CAF"/>
    <w:rsid w:val="00542652"/>
    <w:rsid w:val="0054331D"/>
    <w:rsid w:val="00547512"/>
    <w:rsid w:val="0056139E"/>
    <w:rsid w:val="005624E9"/>
    <w:rsid w:val="00562555"/>
    <w:rsid w:val="00563279"/>
    <w:rsid w:val="00563667"/>
    <w:rsid w:val="005650D5"/>
    <w:rsid w:val="005729E5"/>
    <w:rsid w:val="00576321"/>
    <w:rsid w:val="00585EF3"/>
    <w:rsid w:val="00586CD3"/>
    <w:rsid w:val="0059523D"/>
    <w:rsid w:val="005B117D"/>
    <w:rsid w:val="005B534C"/>
    <w:rsid w:val="005C1359"/>
    <w:rsid w:val="005C23A5"/>
    <w:rsid w:val="005D4EB6"/>
    <w:rsid w:val="005E4A10"/>
    <w:rsid w:val="005F78E8"/>
    <w:rsid w:val="00600C33"/>
    <w:rsid w:val="00613569"/>
    <w:rsid w:val="00626694"/>
    <w:rsid w:val="00626A03"/>
    <w:rsid w:val="006332FB"/>
    <w:rsid w:val="00635843"/>
    <w:rsid w:val="006555BF"/>
    <w:rsid w:val="00660B20"/>
    <w:rsid w:val="00660D58"/>
    <w:rsid w:val="006703F2"/>
    <w:rsid w:val="006717FB"/>
    <w:rsid w:val="0067189B"/>
    <w:rsid w:val="00672786"/>
    <w:rsid w:val="006823EC"/>
    <w:rsid w:val="00687EE3"/>
    <w:rsid w:val="00694609"/>
    <w:rsid w:val="00694A20"/>
    <w:rsid w:val="006A394C"/>
    <w:rsid w:val="006A3A09"/>
    <w:rsid w:val="006A5BB2"/>
    <w:rsid w:val="006B298E"/>
    <w:rsid w:val="006D58A2"/>
    <w:rsid w:val="006D5BE9"/>
    <w:rsid w:val="00712A2C"/>
    <w:rsid w:val="00715878"/>
    <w:rsid w:val="0072728F"/>
    <w:rsid w:val="00727760"/>
    <w:rsid w:val="007400AF"/>
    <w:rsid w:val="00745006"/>
    <w:rsid w:val="007454B0"/>
    <w:rsid w:val="007509CD"/>
    <w:rsid w:val="0075523A"/>
    <w:rsid w:val="0079248B"/>
    <w:rsid w:val="00795B99"/>
    <w:rsid w:val="007C06FD"/>
    <w:rsid w:val="007C1690"/>
    <w:rsid w:val="007C5291"/>
    <w:rsid w:val="007C5764"/>
    <w:rsid w:val="007D0916"/>
    <w:rsid w:val="007D48F8"/>
    <w:rsid w:val="007E062E"/>
    <w:rsid w:val="007F46CA"/>
    <w:rsid w:val="00801914"/>
    <w:rsid w:val="008101C0"/>
    <w:rsid w:val="008108BE"/>
    <w:rsid w:val="008220B3"/>
    <w:rsid w:val="0083698D"/>
    <w:rsid w:val="00845FCF"/>
    <w:rsid w:val="00853F84"/>
    <w:rsid w:val="00875991"/>
    <w:rsid w:val="00875DE1"/>
    <w:rsid w:val="00893766"/>
    <w:rsid w:val="0089775E"/>
    <w:rsid w:val="008A25E5"/>
    <w:rsid w:val="008A41B5"/>
    <w:rsid w:val="008A4F25"/>
    <w:rsid w:val="008A5836"/>
    <w:rsid w:val="008A7CD6"/>
    <w:rsid w:val="008B7F6A"/>
    <w:rsid w:val="008C45D0"/>
    <w:rsid w:val="008E0793"/>
    <w:rsid w:val="008F1B2F"/>
    <w:rsid w:val="008F4357"/>
    <w:rsid w:val="008F69B3"/>
    <w:rsid w:val="008F6B5E"/>
    <w:rsid w:val="009041CA"/>
    <w:rsid w:val="00914FB4"/>
    <w:rsid w:val="0091735D"/>
    <w:rsid w:val="00920822"/>
    <w:rsid w:val="009267B7"/>
    <w:rsid w:val="009279BD"/>
    <w:rsid w:val="00930396"/>
    <w:rsid w:val="0095308C"/>
    <w:rsid w:val="00963480"/>
    <w:rsid w:val="00963B95"/>
    <w:rsid w:val="009725F8"/>
    <w:rsid w:val="00972627"/>
    <w:rsid w:val="00983F59"/>
    <w:rsid w:val="0098424D"/>
    <w:rsid w:val="00984283"/>
    <w:rsid w:val="00992A70"/>
    <w:rsid w:val="00992E7A"/>
    <w:rsid w:val="00995B3B"/>
    <w:rsid w:val="00996351"/>
    <w:rsid w:val="009A08FE"/>
    <w:rsid w:val="009A30B5"/>
    <w:rsid w:val="009A333F"/>
    <w:rsid w:val="009A7ED3"/>
    <w:rsid w:val="009B7693"/>
    <w:rsid w:val="009C1270"/>
    <w:rsid w:val="009D357A"/>
    <w:rsid w:val="009E76E9"/>
    <w:rsid w:val="009F1660"/>
    <w:rsid w:val="00A0476F"/>
    <w:rsid w:val="00A06419"/>
    <w:rsid w:val="00A1001E"/>
    <w:rsid w:val="00A13A2F"/>
    <w:rsid w:val="00A233A0"/>
    <w:rsid w:val="00A45346"/>
    <w:rsid w:val="00A4581E"/>
    <w:rsid w:val="00A54576"/>
    <w:rsid w:val="00A55056"/>
    <w:rsid w:val="00A7090D"/>
    <w:rsid w:val="00A773C4"/>
    <w:rsid w:val="00A82104"/>
    <w:rsid w:val="00A90C74"/>
    <w:rsid w:val="00A92140"/>
    <w:rsid w:val="00AA5F60"/>
    <w:rsid w:val="00AA7251"/>
    <w:rsid w:val="00AB3478"/>
    <w:rsid w:val="00AB57A8"/>
    <w:rsid w:val="00AB5B36"/>
    <w:rsid w:val="00AC2FA3"/>
    <w:rsid w:val="00AC5B4E"/>
    <w:rsid w:val="00AD05A9"/>
    <w:rsid w:val="00AD0745"/>
    <w:rsid w:val="00AD08D8"/>
    <w:rsid w:val="00AE5353"/>
    <w:rsid w:val="00AF6E11"/>
    <w:rsid w:val="00B142C6"/>
    <w:rsid w:val="00B162E0"/>
    <w:rsid w:val="00B27E4A"/>
    <w:rsid w:val="00B33F77"/>
    <w:rsid w:val="00B41BC5"/>
    <w:rsid w:val="00B44CD2"/>
    <w:rsid w:val="00B4565E"/>
    <w:rsid w:val="00B47C27"/>
    <w:rsid w:val="00B52392"/>
    <w:rsid w:val="00B57D18"/>
    <w:rsid w:val="00B7036E"/>
    <w:rsid w:val="00B711D0"/>
    <w:rsid w:val="00B71AAB"/>
    <w:rsid w:val="00B7630D"/>
    <w:rsid w:val="00B779CE"/>
    <w:rsid w:val="00B937B0"/>
    <w:rsid w:val="00BA79E8"/>
    <w:rsid w:val="00BB2B36"/>
    <w:rsid w:val="00BB66E8"/>
    <w:rsid w:val="00BC14B4"/>
    <w:rsid w:val="00BD2DFE"/>
    <w:rsid w:val="00BD49E5"/>
    <w:rsid w:val="00BD6A1C"/>
    <w:rsid w:val="00BD7A18"/>
    <w:rsid w:val="00BE485B"/>
    <w:rsid w:val="00C06CDF"/>
    <w:rsid w:val="00C0708C"/>
    <w:rsid w:val="00C119F5"/>
    <w:rsid w:val="00C11A72"/>
    <w:rsid w:val="00C12594"/>
    <w:rsid w:val="00C16BA0"/>
    <w:rsid w:val="00C23DC8"/>
    <w:rsid w:val="00C23EF9"/>
    <w:rsid w:val="00C35A30"/>
    <w:rsid w:val="00C415D5"/>
    <w:rsid w:val="00C4704A"/>
    <w:rsid w:val="00C54BF2"/>
    <w:rsid w:val="00C57A76"/>
    <w:rsid w:val="00C7193C"/>
    <w:rsid w:val="00C7455F"/>
    <w:rsid w:val="00C750C6"/>
    <w:rsid w:val="00C75F65"/>
    <w:rsid w:val="00C83CC9"/>
    <w:rsid w:val="00C842F3"/>
    <w:rsid w:val="00C9158E"/>
    <w:rsid w:val="00CA4507"/>
    <w:rsid w:val="00CB0B0E"/>
    <w:rsid w:val="00CB117A"/>
    <w:rsid w:val="00CB2022"/>
    <w:rsid w:val="00CB2D92"/>
    <w:rsid w:val="00CB7E45"/>
    <w:rsid w:val="00CC13BA"/>
    <w:rsid w:val="00CC5265"/>
    <w:rsid w:val="00CD1B8A"/>
    <w:rsid w:val="00CD2C52"/>
    <w:rsid w:val="00CD42DE"/>
    <w:rsid w:val="00CD5717"/>
    <w:rsid w:val="00CE2E7D"/>
    <w:rsid w:val="00CF2E83"/>
    <w:rsid w:val="00D04150"/>
    <w:rsid w:val="00D107FA"/>
    <w:rsid w:val="00D10891"/>
    <w:rsid w:val="00D233B1"/>
    <w:rsid w:val="00D32CDD"/>
    <w:rsid w:val="00D378E4"/>
    <w:rsid w:val="00D435E4"/>
    <w:rsid w:val="00D46D28"/>
    <w:rsid w:val="00D50E5E"/>
    <w:rsid w:val="00D537E6"/>
    <w:rsid w:val="00D642D4"/>
    <w:rsid w:val="00D661A0"/>
    <w:rsid w:val="00D76053"/>
    <w:rsid w:val="00D84985"/>
    <w:rsid w:val="00D94F9A"/>
    <w:rsid w:val="00D9565B"/>
    <w:rsid w:val="00DA6F56"/>
    <w:rsid w:val="00DB492F"/>
    <w:rsid w:val="00DB4D0B"/>
    <w:rsid w:val="00DC79D1"/>
    <w:rsid w:val="00DD43DC"/>
    <w:rsid w:val="00DD773B"/>
    <w:rsid w:val="00DE07E6"/>
    <w:rsid w:val="00DE2828"/>
    <w:rsid w:val="00DF1324"/>
    <w:rsid w:val="00DF3D74"/>
    <w:rsid w:val="00DF64DF"/>
    <w:rsid w:val="00DF6C4E"/>
    <w:rsid w:val="00E02E41"/>
    <w:rsid w:val="00E1170E"/>
    <w:rsid w:val="00E1252D"/>
    <w:rsid w:val="00E13CB5"/>
    <w:rsid w:val="00E16C18"/>
    <w:rsid w:val="00E178D6"/>
    <w:rsid w:val="00E261E1"/>
    <w:rsid w:val="00E27482"/>
    <w:rsid w:val="00E27A54"/>
    <w:rsid w:val="00E373F8"/>
    <w:rsid w:val="00E565BB"/>
    <w:rsid w:val="00E6319F"/>
    <w:rsid w:val="00E7194C"/>
    <w:rsid w:val="00E77752"/>
    <w:rsid w:val="00E80A4A"/>
    <w:rsid w:val="00E829C6"/>
    <w:rsid w:val="00E9165E"/>
    <w:rsid w:val="00E94CBA"/>
    <w:rsid w:val="00E96847"/>
    <w:rsid w:val="00EB2942"/>
    <w:rsid w:val="00EB7AD8"/>
    <w:rsid w:val="00EC04FC"/>
    <w:rsid w:val="00EC188D"/>
    <w:rsid w:val="00ED39DA"/>
    <w:rsid w:val="00EE531B"/>
    <w:rsid w:val="00EE6ECE"/>
    <w:rsid w:val="00EF1311"/>
    <w:rsid w:val="00EF5678"/>
    <w:rsid w:val="00EF7D5D"/>
    <w:rsid w:val="00F07DA4"/>
    <w:rsid w:val="00F13990"/>
    <w:rsid w:val="00F33FA4"/>
    <w:rsid w:val="00F3724E"/>
    <w:rsid w:val="00F44B3B"/>
    <w:rsid w:val="00F579F2"/>
    <w:rsid w:val="00F61908"/>
    <w:rsid w:val="00F71DBD"/>
    <w:rsid w:val="00F75CC9"/>
    <w:rsid w:val="00F75DFD"/>
    <w:rsid w:val="00F81C4B"/>
    <w:rsid w:val="00F90556"/>
    <w:rsid w:val="00F95925"/>
    <w:rsid w:val="00FA334B"/>
    <w:rsid w:val="00FA4DC3"/>
    <w:rsid w:val="00FB3696"/>
    <w:rsid w:val="00FC18BD"/>
    <w:rsid w:val="00FC3AFD"/>
    <w:rsid w:val="00FD5C0C"/>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9A"/>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67189B"/>
  </w:style>
  <w:style w:type="paragraph" w:customStyle="1" w:styleId="122">
    <w:name w:val="122"/>
    <w:basedOn w:val="a"/>
    <w:link w:val="1220"/>
    <w:rsid w:val="00AB5B36"/>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AB5B36"/>
    <w:rPr>
      <w:rFonts w:ascii="Times New Roman CYR" w:eastAsia="Times New Roman" w:hAnsi="Times New Roman CYR"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41075627">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06300147">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33466745">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25346489">
      <w:bodyDiv w:val="1"/>
      <w:marLeft w:val="0"/>
      <w:marRight w:val="0"/>
      <w:marTop w:val="0"/>
      <w:marBottom w:val="0"/>
      <w:divBdr>
        <w:top w:val="none" w:sz="0" w:space="0" w:color="auto"/>
        <w:left w:val="none" w:sz="0" w:space="0" w:color="auto"/>
        <w:bottom w:val="none" w:sz="0" w:space="0" w:color="auto"/>
        <w:right w:val="none" w:sz="0" w:space="0" w:color="auto"/>
      </w:divBdr>
    </w:div>
    <w:div w:id="1456093484">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16110707">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59593481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2013947008">
      <w:bodyDiv w:val="1"/>
      <w:marLeft w:val="0"/>
      <w:marRight w:val="0"/>
      <w:marTop w:val="0"/>
      <w:marBottom w:val="0"/>
      <w:divBdr>
        <w:top w:val="none" w:sz="0" w:space="0" w:color="auto"/>
        <w:left w:val="none" w:sz="0" w:space="0" w:color="auto"/>
        <w:bottom w:val="none" w:sz="0" w:space="0" w:color="auto"/>
        <w:right w:val="none" w:sz="0" w:space="0" w:color="auto"/>
      </w:divBdr>
    </w:div>
    <w:div w:id="205484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mailto:xsa@st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DB5DA-43BE-47E6-8236-05B14B502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27</Pages>
  <Words>14535</Words>
  <Characters>82850</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32</cp:revision>
  <cp:lastPrinted>2016-04-05T10:21:00Z</cp:lastPrinted>
  <dcterms:created xsi:type="dcterms:W3CDTF">2016-04-05T09:47:00Z</dcterms:created>
  <dcterms:modified xsi:type="dcterms:W3CDTF">2016-06-10T05:09:00Z</dcterms:modified>
</cp:coreProperties>
</file>