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ПС _____</w:t>
      </w:r>
      <w:proofErr w:type="gramStart"/>
      <w:r w:rsidR="00EA0A95">
        <w:rPr>
          <w:rFonts w:ascii="Times New Roman" w:hAnsi="Times New Roman" w:cs="Times New Roman"/>
        </w:rPr>
        <w:t>п</w:t>
      </w:r>
      <w:proofErr w:type="gramEnd"/>
      <w:r w:rsidR="00EA0A95">
        <w:rPr>
          <w:rFonts w:ascii="Times New Roman" w:hAnsi="Times New Roman" w:cs="Times New Roman"/>
        </w:rPr>
        <w:t>/п</w:t>
      </w:r>
      <w:r w:rsidR="009816FE">
        <w:rPr>
          <w:rFonts w:ascii="Times New Roman" w:hAnsi="Times New Roman" w:cs="Times New Roman"/>
        </w:rPr>
        <w:t>________</w:t>
      </w:r>
      <w:proofErr w:type="spellStart"/>
      <w:r w:rsidR="009816F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D20629">
        <w:rPr>
          <w:rFonts w:ascii="Times New Roman" w:hAnsi="Times New Roman" w:cs="Times New Roman"/>
        </w:rPr>
        <w:t xml:space="preserve">   </w:t>
      </w:r>
      <w:r w:rsidR="00EA0A95">
        <w:rPr>
          <w:rFonts w:ascii="Times New Roman" w:hAnsi="Times New Roman" w:cs="Times New Roman"/>
        </w:rPr>
        <w:t>16</w:t>
      </w:r>
      <w:r>
        <w:rPr>
          <w:rFonts w:ascii="Times New Roman" w:hAnsi="Times New Roman" w:cs="Times New Roman"/>
        </w:rPr>
        <w:t xml:space="preserve">  "    </w:t>
      </w:r>
      <w:r w:rsidR="00D20629">
        <w:rPr>
          <w:rFonts w:ascii="Times New Roman" w:hAnsi="Times New Roman" w:cs="Times New Roman"/>
        </w:rPr>
        <w:t xml:space="preserve">июня </w:t>
      </w:r>
      <w:r w:rsidR="009816FE">
        <w:rPr>
          <w:rFonts w:ascii="Times New Roman" w:hAnsi="Times New Roman" w:cs="Times New Roman"/>
        </w:rPr>
        <w:t xml:space="preserve"> </w:t>
      </w:r>
      <w:r>
        <w:rPr>
          <w:rFonts w:ascii="Times New Roman" w:hAnsi="Times New Roman" w:cs="Times New Roman"/>
        </w:rPr>
        <w:t>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D20629">
        <w:rPr>
          <w:rFonts w:ascii="Times New Roman" w:hAnsi="Times New Roman" w:cs="Times New Roman"/>
          <w:b/>
          <w:bCs/>
        </w:rPr>
        <w:t>19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D20629">
        <w:rPr>
          <w:rFonts w:ascii="Times New Roman" w:hAnsi="Times New Roman" w:cs="Times New Roman"/>
          <w:b/>
          <w:i/>
        </w:rPr>
        <w:t xml:space="preserve">санитарно-технических </w:t>
      </w:r>
      <w:r w:rsidR="009816FE">
        <w:rPr>
          <w:rFonts w:ascii="Times New Roman" w:hAnsi="Times New Roman" w:cs="Times New Roman"/>
          <w:b/>
          <w:i/>
        </w:rPr>
        <w:t xml:space="preserve">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 xml:space="preserve">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roofErr w:type="gramEnd"/>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w:t>
      </w:r>
      <w:r w:rsidR="00EB7AD8" w:rsidRPr="00EB7AD8">
        <w:rPr>
          <w:rFonts w:ascii="Times New Roman" w:hAnsi="Times New Roman" w:cs="Times New Roman"/>
        </w:rPr>
        <w:lastRenderedPageBreak/>
        <w:t>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w:t>
      </w:r>
      <w:r w:rsidRPr="00930396">
        <w:rPr>
          <w:rFonts w:ascii="Times New Roman" w:hAnsi="Times New Roman" w:cs="Times New Roman"/>
        </w:rPr>
        <w:lastRenderedPageBreak/>
        <w:t xml:space="preserve">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w:t>
      </w:r>
      <w:r w:rsidR="006555BF">
        <w:rPr>
          <w:rFonts w:ascii="Times New Roman" w:hAnsi="Times New Roman" w:cs="Times New Roman"/>
        </w:rPr>
        <w:lastRenderedPageBreak/>
        <w:t>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 xml:space="preserve">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00282836" w:rsidRPr="00282836">
        <w:rPr>
          <w:rFonts w:ascii="Times New Roman" w:hAnsi="Times New Roman" w:cs="Times New Roman"/>
        </w:rPr>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D2062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D20629">
              <w:rPr>
                <w:rFonts w:ascii="Times New Roman" w:hAnsi="Times New Roman" w:cs="Times New Roman"/>
                <w:b/>
                <w:i/>
              </w:rPr>
              <w:t>санитарно-технических</w:t>
            </w:r>
            <w:r w:rsidR="009816FE">
              <w:rPr>
                <w:rFonts w:ascii="Times New Roman" w:hAnsi="Times New Roman" w:cs="Times New Roman"/>
                <w:b/>
                <w:i/>
              </w:rPr>
              <w:t xml:space="preserve">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E0814"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 xml:space="preserve">щика </w:t>
            </w:r>
            <w:r w:rsidR="00C415D5">
              <w:rPr>
                <w:rFonts w:ascii="Times New Roman" w:hAnsi="Times New Roman" w:cs="Times New Roman"/>
                <w:sz w:val="20"/>
                <w:szCs w:val="20"/>
              </w:rPr>
              <w:lastRenderedPageBreak/>
              <w:t>(подрядчика,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Участниками электронного аукциона могут быть только субъекты малого предпринимательства и социально ориентированные некоммерческие </w:t>
            </w:r>
            <w:r>
              <w:rPr>
                <w:rFonts w:ascii="Times New Roman" w:hAnsi="Times New Roman" w:cs="Times New Roman"/>
                <w:b/>
                <w:bCs/>
                <w:sz w:val="20"/>
                <w:szCs w:val="20"/>
              </w:rPr>
              <w:lastRenderedPageBreak/>
              <w:t>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D20629"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санитарно-технических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D2062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25.99.11.190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D20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D20629">
              <w:rPr>
                <w:rFonts w:ascii="Times New Roman" w:hAnsi="Times New Roman" w:cs="Times New Roman"/>
                <w:sz w:val="20"/>
                <w:szCs w:val="20"/>
              </w:rPr>
              <w:t xml:space="preserve">кранов, смесителей, радиаторов, муфт, труб </w:t>
            </w:r>
            <w:r w:rsidR="009816FE">
              <w:rPr>
                <w:rFonts w:ascii="Times New Roman" w:hAnsi="Times New Roman" w:cs="Times New Roman"/>
                <w:sz w:val="20"/>
                <w:szCs w:val="20"/>
              </w:rPr>
              <w:t xml:space="preserve">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2062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50 </w:t>
            </w:r>
            <w:r w:rsidR="009816FE">
              <w:rPr>
                <w:rFonts w:ascii="Times New Roman" w:hAnsi="Times New Roman" w:cs="Times New Roman"/>
                <w:sz w:val="20"/>
                <w:szCs w:val="20"/>
              </w:rPr>
              <w:t xml:space="preserve"> 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816FE"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2062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867 413,47 </w:t>
            </w:r>
            <w:r w:rsidR="009816FE">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6F5DB1">
              <w:rPr>
                <w:rFonts w:ascii="Times New Roman" w:hAnsi="Times New Roman" w:cs="Times New Roman"/>
                <w:sz w:val="20"/>
                <w:szCs w:val="20"/>
              </w:rPr>
              <w:t xml:space="preserve">санитарно-технических </w:t>
            </w:r>
            <w:r w:rsidR="009816FE">
              <w:rPr>
                <w:rFonts w:ascii="Times New Roman" w:hAnsi="Times New Roman" w:cs="Times New Roman"/>
                <w:sz w:val="20"/>
                <w:szCs w:val="20"/>
              </w:rPr>
              <w:t xml:space="preserve"> </w:t>
            </w:r>
            <w:r w:rsidR="00375B9F">
              <w:rPr>
                <w:rFonts w:ascii="Times New Roman" w:hAnsi="Times New Roman" w:cs="Times New Roman"/>
                <w:sz w:val="20"/>
                <w:szCs w:val="20"/>
              </w:rPr>
              <w:t xml:space="preserve">материалов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80924">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75E3A" w:rsidP="00A75E3A">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EA0A95">
              <w:rPr>
                <w:rFonts w:ascii="Times New Roman" w:hAnsi="Times New Roman" w:cs="Times New Roman"/>
                <w:b/>
                <w:sz w:val="20"/>
                <w:szCs w:val="20"/>
              </w:rPr>
              <w:t>17</w:t>
            </w:r>
            <w:r w:rsidR="00C06CDF" w:rsidRPr="00AC0BDC">
              <w:rPr>
                <w:rFonts w:ascii="Times New Roman" w:hAnsi="Times New Roman" w:cs="Times New Roman"/>
                <w:b/>
                <w:sz w:val="20"/>
                <w:szCs w:val="20"/>
              </w:rPr>
              <w:t xml:space="preserve">  </w:t>
            </w:r>
            <w:r w:rsidR="006F5DB1">
              <w:rPr>
                <w:rFonts w:ascii="Times New Roman" w:hAnsi="Times New Roman" w:cs="Times New Roman"/>
                <w:b/>
                <w:sz w:val="20"/>
                <w:szCs w:val="20"/>
              </w:rPr>
              <w:t xml:space="preserve">июня  </w:t>
            </w:r>
            <w:r w:rsidR="00375B9F">
              <w:rPr>
                <w:rFonts w:ascii="Times New Roman" w:hAnsi="Times New Roman" w:cs="Times New Roman"/>
                <w:b/>
                <w:sz w:val="20"/>
                <w:szCs w:val="20"/>
              </w:rPr>
              <w:t>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EA0A95">
              <w:rPr>
                <w:rFonts w:ascii="Times New Roman" w:hAnsi="Times New Roman" w:cs="Times New Roman"/>
                <w:b/>
                <w:sz w:val="20"/>
                <w:szCs w:val="20"/>
              </w:rPr>
              <w:t>25</w:t>
            </w:r>
            <w:r w:rsidR="005624E9">
              <w:rPr>
                <w:rFonts w:ascii="Times New Roman" w:hAnsi="Times New Roman" w:cs="Times New Roman"/>
                <w:b/>
                <w:sz w:val="20"/>
                <w:szCs w:val="20"/>
              </w:rPr>
              <w:t xml:space="preserve"> </w:t>
            </w:r>
            <w:r w:rsidR="006F5DB1">
              <w:rPr>
                <w:rFonts w:ascii="Times New Roman" w:hAnsi="Times New Roman" w:cs="Times New Roman"/>
                <w:b/>
                <w:sz w:val="20"/>
                <w:szCs w:val="20"/>
              </w:rPr>
              <w:t xml:space="preserve">июня </w:t>
            </w:r>
            <w:r w:rsidR="00A75E3A">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6F5DB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F5DB1">
              <w:rPr>
                <w:rFonts w:ascii="Times New Roman" w:hAnsi="Times New Roman" w:cs="Times New Roman"/>
                <w:b/>
                <w:sz w:val="20"/>
                <w:szCs w:val="20"/>
              </w:rPr>
              <w:t xml:space="preserve"> </w:t>
            </w:r>
            <w:r w:rsidR="00EA0A95">
              <w:rPr>
                <w:rFonts w:ascii="Times New Roman" w:hAnsi="Times New Roman" w:cs="Times New Roman"/>
                <w:b/>
                <w:sz w:val="20"/>
                <w:szCs w:val="20"/>
              </w:rPr>
              <w:t>27</w:t>
            </w:r>
            <w:r w:rsidR="006F5DB1">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6F5DB1">
              <w:rPr>
                <w:rFonts w:ascii="Times New Roman" w:hAnsi="Times New Roman" w:cs="Times New Roman"/>
                <w:b/>
                <w:sz w:val="20"/>
                <w:szCs w:val="20"/>
              </w:rPr>
              <w:t xml:space="preserve">июня </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F5DB1">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EA0A95">
              <w:rPr>
                <w:rFonts w:ascii="Times New Roman" w:hAnsi="Times New Roman" w:cs="Times New Roman"/>
                <w:b/>
                <w:sz w:val="20"/>
                <w:szCs w:val="20"/>
              </w:rPr>
              <w:t>27</w:t>
            </w:r>
            <w:r w:rsidR="006F5DB1">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6F5DB1">
              <w:rPr>
                <w:rFonts w:ascii="Times New Roman" w:hAnsi="Times New Roman" w:cs="Times New Roman"/>
                <w:b/>
                <w:sz w:val="20"/>
                <w:szCs w:val="20"/>
              </w:rPr>
              <w:t xml:space="preserve">июня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6F5DB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F5DB1">
              <w:rPr>
                <w:rFonts w:ascii="Times New Roman" w:hAnsi="Times New Roman" w:cs="Times New Roman"/>
                <w:sz w:val="20"/>
                <w:szCs w:val="20"/>
              </w:rPr>
              <w:t>8 674,13</w:t>
            </w: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A0A95">
              <w:rPr>
                <w:rFonts w:ascii="Times New Roman" w:hAnsi="Times New Roman" w:cs="Times New Roman"/>
                <w:sz w:val="20"/>
                <w:szCs w:val="20"/>
              </w:rPr>
              <w:t>1</w:t>
            </w:r>
            <w:r w:rsidR="00D10891">
              <w:rPr>
                <w:rFonts w:ascii="Times New Roman" w:hAnsi="Times New Roman" w:cs="Times New Roman"/>
                <w:sz w:val="20"/>
                <w:szCs w:val="20"/>
              </w:rPr>
              <w:t xml:space="preserve"> »    </w:t>
            </w:r>
            <w:r w:rsidR="00EA0A95">
              <w:rPr>
                <w:rFonts w:ascii="Times New Roman" w:hAnsi="Times New Roman" w:cs="Times New Roman"/>
                <w:sz w:val="20"/>
                <w:szCs w:val="20"/>
              </w:rPr>
              <w:t xml:space="preserve"> июл</w:t>
            </w:r>
            <w:r w:rsidR="00C43E70">
              <w:rPr>
                <w:rFonts w:ascii="Times New Roman" w:hAnsi="Times New Roman" w:cs="Times New Roman"/>
                <w:sz w:val="20"/>
                <w:szCs w:val="20"/>
              </w:rPr>
              <w:t xml:space="preserve">я </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F5DB1">
              <w:rPr>
                <w:rFonts w:ascii="Times New Roman" w:hAnsi="Times New Roman" w:cs="Times New Roman"/>
                <w:sz w:val="20"/>
                <w:szCs w:val="20"/>
              </w:rPr>
              <w:t xml:space="preserve"> </w:t>
            </w:r>
            <w:r w:rsidR="00EA0A95">
              <w:rPr>
                <w:rFonts w:ascii="Times New Roman" w:hAnsi="Times New Roman" w:cs="Times New Roman"/>
                <w:sz w:val="20"/>
                <w:szCs w:val="20"/>
              </w:rPr>
              <w:t>4</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EA0A95">
              <w:rPr>
                <w:rFonts w:ascii="Times New Roman" w:hAnsi="Times New Roman" w:cs="Times New Roman"/>
                <w:sz w:val="20"/>
                <w:szCs w:val="20"/>
              </w:rPr>
              <w:t>июл</w:t>
            </w:r>
            <w:r w:rsidR="00C43E70">
              <w:rPr>
                <w:rFonts w:ascii="Times New Roman" w:hAnsi="Times New Roman" w:cs="Times New Roman"/>
                <w:sz w:val="20"/>
                <w:szCs w:val="20"/>
              </w:rPr>
              <w:t xml:space="preserve">я </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6F5DB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6F5DB1">
              <w:rPr>
                <w:rFonts w:ascii="Times New Roman" w:hAnsi="Times New Roman" w:cs="Times New Roman"/>
                <w:sz w:val="20"/>
                <w:szCs w:val="20"/>
              </w:rPr>
              <w:t>86 741,34</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w:t>
            </w:r>
            <w:r>
              <w:rPr>
                <w:rFonts w:ascii="Times New Roman" w:hAnsi="Times New Roman" w:cs="Times New Roman"/>
                <w:sz w:val="20"/>
                <w:szCs w:val="20"/>
              </w:rPr>
              <w:lastRenderedPageBreak/>
              <w:t>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B162E0" w:rsidRDefault="00B162E0" w:rsidP="00D84985">
      <w:pPr>
        <w:spacing w:after="0" w:line="240" w:lineRule="auto"/>
        <w:jc w:val="center"/>
        <w:rPr>
          <w:rFonts w:ascii="Times New Roman" w:hAnsi="Times New Roman" w:cs="Times New Roman"/>
          <w:bCs/>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6221"/>
        <w:gridCol w:w="1559"/>
        <w:gridCol w:w="1232"/>
      </w:tblGrid>
      <w:tr w:rsidR="006F5DB1" w:rsidRPr="00A94F4C" w:rsidTr="006F5DB1">
        <w:trPr>
          <w:trHeight w:val="764"/>
        </w:trPr>
        <w:tc>
          <w:tcPr>
            <w:tcW w:w="769"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  </w:t>
            </w:r>
            <w:proofErr w:type="spellStart"/>
            <w:r w:rsidRPr="00A94F4C">
              <w:rPr>
                <w:rFonts w:ascii="Times New Roman" w:eastAsia="Times New Roman" w:hAnsi="Times New Roman" w:cs="Times New Roman"/>
                <w:kern w:val="1"/>
                <w:lang w:eastAsia="ar-SA"/>
              </w:rPr>
              <w:t>пп</w:t>
            </w:r>
            <w:proofErr w:type="spellEnd"/>
          </w:p>
        </w:tc>
        <w:tc>
          <w:tcPr>
            <w:tcW w:w="6221" w:type="dxa"/>
          </w:tcPr>
          <w:p w:rsidR="006F5DB1" w:rsidRPr="00A94F4C" w:rsidRDefault="006F5DB1" w:rsidP="00A94F4C">
            <w:pPr>
              <w:keepNext/>
              <w:spacing w:after="0" w:line="240" w:lineRule="auto"/>
              <w:jc w:val="center"/>
              <w:outlineLvl w:val="3"/>
              <w:rPr>
                <w:rFonts w:ascii="Times New Roman" w:eastAsia="Times New Roman" w:hAnsi="Times New Roman" w:cs="Times New Roman"/>
                <w:lang w:eastAsia="ru-RU"/>
              </w:rPr>
            </w:pPr>
            <w:r w:rsidRPr="00A94F4C">
              <w:rPr>
                <w:rFonts w:ascii="Times New Roman" w:eastAsia="Times New Roman" w:hAnsi="Times New Roman" w:cs="Times New Roman"/>
                <w:lang w:eastAsia="ru-RU"/>
              </w:rPr>
              <w:t>Наименование материалов</w:t>
            </w:r>
          </w:p>
        </w:tc>
        <w:tc>
          <w:tcPr>
            <w:tcW w:w="1559" w:type="dxa"/>
          </w:tcPr>
          <w:p w:rsidR="006F5DB1"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Ед. изм.</w:t>
            </w:r>
          </w:p>
        </w:tc>
        <w:tc>
          <w:tcPr>
            <w:tcW w:w="1232" w:type="dxa"/>
          </w:tcPr>
          <w:p w:rsidR="006F5DB1" w:rsidRPr="00A94F4C" w:rsidRDefault="006F5DB1" w:rsidP="00A94F4C">
            <w:pPr>
              <w:keepNext/>
              <w:spacing w:after="0" w:line="240" w:lineRule="auto"/>
              <w:jc w:val="center"/>
              <w:outlineLvl w:val="3"/>
              <w:rPr>
                <w:rFonts w:ascii="Times New Roman" w:eastAsia="Times New Roman" w:hAnsi="Times New Roman" w:cs="Times New Roman"/>
                <w:lang w:eastAsia="ru-RU"/>
              </w:rPr>
            </w:pPr>
            <w:r w:rsidRPr="00A94F4C">
              <w:rPr>
                <w:rFonts w:ascii="Times New Roman" w:eastAsia="Times New Roman" w:hAnsi="Times New Roman" w:cs="Times New Roman"/>
                <w:lang w:eastAsia="ru-RU"/>
              </w:rPr>
              <w:t xml:space="preserve"> кол-во</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w:t>
            </w:r>
          </w:p>
        </w:tc>
        <w:tc>
          <w:tcPr>
            <w:tcW w:w="6221"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Раковина </w:t>
            </w:r>
            <w:r w:rsidRPr="00A94F4C">
              <w:rPr>
                <w:rFonts w:ascii="Times New Roman" w:eastAsia="Times New Roman" w:hAnsi="Times New Roman" w:cs="Times New Roman"/>
                <w:kern w:val="1"/>
                <w:lang w:eastAsia="ar-SA"/>
              </w:rPr>
              <w:t xml:space="preserve">фаянсовая </w:t>
            </w:r>
            <w:r w:rsidRPr="00A94F4C">
              <w:rPr>
                <w:rFonts w:ascii="Times New Roman" w:eastAsia="Times New Roman" w:hAnsi="Times New Roman" w:cs="Times New Roman"/>
                <w:kern w:val="1"/>
                <w:lang w:val="en-US" w:eastAsia="ar-SA"/>
              </w:rPr>
              <w:t>d</w:t>
            </w:r>
            <w:r w:rsidRPr="00A94F4C">
              <w:rPr>
                <w:rFonts w:ascii="Times New Roman" w:eastAsia="Times New Roman" w:hAnsi="Times New Roman" w:cs="Times New Roman"/>
                <w:kern w:val="1"/>
                <w:lang w:eastAsia="ar-SA"/>
              </w:rPr>
              <w:t>-не менее</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60см, с пьедесталом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 xml:space="preserve">Электроды </w:t>
            </w:r>
            <w:r w:rsidRPr="00A94F4C">
              <w:rPr>
                <w:rFonts w:ascii="Times New Roman" w:eastAsia="Times New Roman" w:hAnsi="Times New Roman" w:cs="Times New Roman"/>
                <w:b/>
                <w:kern w:val="1"/>
                <w:lang w:val="en-US" w:eastAsia="ar-SA"/>
              </w:rPr>
              <w:t>d</w:t>
            </w:r>
            <w:r w:rsidRPr="00A94F4C">
              <w:rPr>
                <w:rFonts w:ascii="Times New Roman" w:eastAsia="Times New Roman" w:hAnsi="Times New Roman" w:cs="Times New Roman"/>
                <w:b/>
                <w:kern w:val="1"/>
                <w:lang w:eastAsia="ar-SA"/>
              </w:rPr>
              <w:t>- 3,0мм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Сварочный ток </w:t>
            </w:r>
            <w:proofErr w:type="gramStart"/>
            <w:r w:rsidRPr="00A94F4C">
              <w:rPr>
                <w:rFonts w:ascii="Times New Roman" w:eastAsia="Times New Roman" w:hAnsi="Times New Roman" w:cs="Times New Roman"/>
                <w:kern w:val="1"/>
                <w:lang w:eastAsia="ar-SA"/>
              </w:rPr>
              <w:t>–п</w:t>
            </w:r>
            <w:proofErr w:type="gramEnd"/>
            <w:r w:rsidRPr="00A94F4C">
              <w:rPr>
                <w:rFonts w:ascii="Times New Roman" w:eastAsia="Times New Roman" w:hAnsi="Times New Roman" w:cs="Times New Roman"/>
                <w:kern w:val="1"/>
                <w:lang w:eastAsia="ar-SA"/>
              </w:rPr>
              <w:t>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w:t>
            </w:r>
            <w:proofErr w:type="gramStart"/>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 xml:space="preserve"> </w:t>
            </w:r>
            <w:proofErr w:type="gramStart"/>
            <w:r w:rsidRPr="00A94F4C">
              <w:rPr>
                <w:rFonts w:ascii="Times New Roman" w:eastAsia="Times New Roman" w:hAnsi="Times New Roman" w:cs="Times New Roman"/>
                <w:kern w:val="1"/>
                <w:lang w:eastAsia="ar-SA"/>
              </w:rPr>
              <w:t>м</w:t>
            </w:r>
            <w:proofErr w:type="gramEnd"/>
            <w:r w:rsidRPr="00A94F4C">
              <w:rPr>
                <w:rFonts w:ascii="Times New Roman" w:eastAsia="Times New Roman" w:hAnsi="Times New Roman" w:cs="Times New Roman"/>
                <w:kern w:val="1"/>
                <w:lang w:eastAsia="ar-SA"/>
              </w:rPr>
              <w:t xml:space="preserve">еталла: С – 0,08%; </w:t>
            </w:r>
            <w:r w:rsidRPr="00A94F4C">
              <w:rPr>
                <w:rFonts w:ascii="Times New Roman" w:eastAsia="Times New Roman" w:hAnsi="Times New Roman" w:cs="Times New Roman"/>
                <w:kern w:val="1"/>
                <w:lang w:val="en-US" w:eastAsia="ar-SA"/>
              </w:rPr>
              <w:t>Si</w:t>
            </w:r>
            <w:r w:rsidRPr="00A94F4C">
              <w:rPr>
                <w:rFonts w:ascii="Times New Roman" w:eastAsia="Times New Roman" w:hAnsi="Times New Roman" w:cs="Times New Roman"/>
                <w:kern w:val="1"/>
                <w:lang w:eastAsia="ar-SA"/>
              </w:rPr>
              <w:t xml:space="preserve"> – 0,3%;  </w:t>
            </w:r>
            <w:proofErr w:type="spellStart"/>
            <w:r w:rsidRPr="00A94F4C">
              <w:rPr>
                <w:rFonts w:ascii="Times New Roman" w:eastAsia="Times New Roman" w:hAnsi="Times New Roman" w:cs="Times New Roman"/>
                <w:kern w:val="1"/>
                <w:lang w:val="en-US" w:eastAsia="ar-SA"/>
              </w:rPr>
              <w:t>Mn</w:t>
            </w:r>
            <w:proofErr w:type="spellEnd"/>
            <w:r w:rsidRPr="00A94F4C">
              <w:rPr>
                <w:rFonts w:ascii="Times New Roman" w:eastAsia="Times New Roman" w:hAnsi="Times New Roman" w:cs="Times New Roman"/>
                <w:kern w:val="1"/>
                <w:lang w:eastAsia="ar-SA"/>
              </w:rPr>
              <w:t xml:space="preserve"> – 0,4%., Упаковка весом не менее  5,3 кг.</w:t>
            </w:r>
          </w:p>
        </w:tc>
        <w:tc>
          <w:tcPr>
            <w:tcW w:w="1559" w:type="dxa"/>
            <w:vAlign w:val="center"/>
          </w:tcPr>
          <w:p w:rsidR="006F5DB1" w:rsidRPr="00A94F4C" w:rsidRDefault="00604DC0" w:rsidP="00A94F4C">
            <w:pPr>
              <w:suppressAutoHyphens/>
              <w:spacing w:after="0" w:line="240" w:lineRule="auto"/>
              <w:jc w:val="center"/>
              <w:rPr>
                <w:rFonts w:ascii="Times New Roman" w:eastAsia="Times New Roman" w:hAnsi="Times New Roman" w:cs="Times New Roman"/>
                <w:kern w:val="1"/>
                <w:lang w:eastAsia="ar-SA"/>
              </w:rPr>
            </w:pPr>
            <w:proofErr w:type="gramStart"/>
            <w:r>
              <w:rPr>
                <w:rFonts w:ascii="Times New Roman" w:eastAsia="Times New Roman" w:hAnsi="Times New Roman" w:cs="Times New Roman"/>
                <w:kern w:val="1"/>
                <w:lang w:eastAsia="ar-SA"/>
              </w:rPr>
              <w:t>Кг</w:t>
            </w:r>
            <w:proofErr w:type="gramEnd"/>
            <w:r>
              <w:rPr>
                <w:rFonts w:ascii="Times New Roman" w:eastAsia="Times New Roman" w:hAnsi="Times New Roman" w:cs="Times New Roman"/>
                <w:kern w:val="1"/>
                <w:lang w:eastAsia="ar-SA"/>
              </w:rPr>
              <w:t>/</w:t>
            </w:r>
            <w:proofErr w:type="spellStart"/>
            <w:r>
              <w:rPr>
                <w:rFonts w:ascii="Times New Roman" w:eastAsia="Times New Roman" w:hAnsi="Times New Roman" w:cs="Times New Roman"/>
                <w:kern w:val="1"/>
                <w:lang w:eastAsia="ar-SA"/>
              </w:rPr>
              <w:t>у</w:t>
            </w:r>
            <w:r w:rsidR="006F5DB1" w:rsidRPr="00A94F4C">
              <w:rPr>
                <w:rFonts w:ascii="Times New Roman" w:eastAsia="Times New Roman" w:hAnsi="Times New Roman" w:cs="Times New Roman"/>
                <w:kern w:val="1"/>
                <w:lang w:eastAsia="ar-SA"/>
              </w:rPr>
              <w:t>п</w:t>
            </w:r>
            <w:proofErr w:type="spellEnd"/>
            <w:r w:rsidR="00C80924">
              <w:rPr>
                <w:rFonts w:ascii="Times New Roman" w:eastAsia="Times New Roman" w:hAnsi="Times New Roman" w:cs="Times New Roman"/>
                <w:kern w:val="1"/>
                <w:lang w:eastAsia="ar-SA"/>
              </w:rPr>
              <w:t>.</w:t>
            </w:r>
          </w:p>
        </w:tc>
        <w:tc>
          <w:tcPr>
            <w:tcW w:w="1232" w:type="dxa"/>
            <w:vAlign w:val="center"/>
          </w:tcPr>
          <w:p w:rsidR="006F5DB1" w:rsidRPr="00A94F4C" w:rsidRDefault="00604DC0" w:rsidP="00A94F4C">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106/</w:t>
            </w:r>
            <w:r w:rsidR="006F5DB1" w:rsidRPr="00A94F4C">
              <w:rPr>
                <w:rFonts w:ascii="Times New Roman" w:eastAsia="Times New Roman" w:hAnsi="Times New Roman" w:cs="Times New Roman"/>
                <w:kern w:val="1"/>
                <w:lang w:eastAsia="ar-SA"/>
              </w:rPr>
              <w:t>20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Уголок стальной</w:t>
            </w:r>
            <w:r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b/>
                <w:kern w:val="1"/>
                <w:lang w:eastAsia="ar-SA"/>
              </w:rPr>
              <w:t xml:space="preserve">равнополочный </w:t>
            </w:r>
            <w:r w:rsidRPr="00A94F4C">
              <w:rPr>
                <w:rFonts w:ascii="Times New Roman" w:eastAsia="Times New Roman" w:hAnsi="Times New Roman" w:cs="Times New Roman"/>
                <w:kern w:val="1"/>
                <w:lang w:eastAsia="ar-SA"/>
              </w:rPr>
              <w:t>45х45х4мм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ru-RU"/>
              </w:rPr>
              <w:t>ГОСТ 8509-93</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т</w:t>
            </w:r>
            <w:r w:rsidR="00C80924">
              <w:rPr>
                <w:rFonts w:ascii="Times New Roman" w:eastAsia="Times New Roman" w:hAnsi="Times New Roman" w:cs="Times New Roman"/>
                <w:kern w:val="1"/>
                <w:lang w:eastAsia="ar-SA"/>
              </w:rPr>
              <w:t>онн</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Комплект крепежа для унитаза</w:t>
            </w:r>
          </w:p>
        </w:tc>
        <w:tc>
          <w:tcPr>
            <w:tcW w:w="1559" w:type="dxa"/>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Крепления  для  раковины</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Набор метизов для крепления фаянсовой раковины к стене.</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30</w:t>
            </w:r>
          </w:p>
        </w:tc>
      </w:tr>
      <w:tr w:rsidR="006F5DB1" w:rsidRPr="00A94F4C" w:rsidTr="006F5DB1">
        <w:trPr>
          <w:trHeight w:val="373"/>
        </w:trPr>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6</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Шланг душевой</w:t>
            </w:r>
            <w:r w:rsidRPr="00A94F4C">
              <w:rPr>
                <w:rFonts w:ascii="Times New Roman" w:eastAsia="Times New Roman" w:hAnsi="Times New Roman" w:cs="Times New Roman"/>
                <w:kern w:val="1"/>
                <w:lang w:eastAsia="ar-SA"/>
              </w:rPr>
              <w:t xml:space="preserve"> гибкий в металлической оплетке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 xml:space="preserve"> не менее 2000 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7</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Шланг душевой</w:t>
            </w:r>
            <w:r w:rsidRPr="00A94F4C">
              <w:rPr>
                <w:rFonts w:ascii="Times New Roman" w:eastAsia="Times New Roman" w:hAnsi="Times New Roman" w:cs="Times New Roman"/>
                <w:kern w:val="1"/>
                <w:lang w:eastAsia="ar-SA"/>
              </w:rPr>
              <w:t xml:space="preserve"> с армированной нитью L не менее 1500 мм (</w:t>
            </w:r>
            <w:proofErr w:type="spellStart"/>
            <w:r w:rsidRPr="00A94F4C">
              <w:rPr>
                <w:rFonts w:ascii="Times New Roman" w:eastAsia="Times New Roman" w:hAnsi="Times New Roman" w:cs="Times New Roman"/>
                <w:kern w:val="1"/>
                <w:lang w:eastAsia="ar-SA"/>
              </w:rPr>
              <w:t>имп</w:t>
            </w:r>
            <w:proofErr w:type="spellEnd"/>
            <w:r w:rsidRPr="00A94F4C">
              <w:rPr>
                <w:rFonts w:ascii="Times New Roman" w:eastAsia="Times New Roman" w:hAnsi="Times New Roman" w:cs="Times New Roman"/>
                <w:kern w:val="1"/>
                <w:lang w:eastAsia="ar-SA"/>
              </w:rPr>
              <w:t>./</w:t>
            </w:r>
            <w:proofErr w:type="spellStart"/>
            <w:r w:rsidRPr="00A94F4C">
              <w:rPr>
                <w:rFonts w:ascii="Times New Roman" w:eastAsia="Times New Roman" w:hAnsi="Times New Roman" w:cs="Times New Roman"/>
                <w:kern w:val="1"/>
                <w:lang w:eastAsia="ar-SA"/>
              </w:rPr>
              <w:t>имп</w:t>
            </w:r>
            <w:proofErr w:type="spellEnd"/>
            <w:r w:rsidRPr="00A94F4C">
              <w:rPr>
                <w:rFonts w:ascii="Times New Roman" w:eastAsia="Times New Roman" w:hAnsi="Times New Roman" w:cs="Times New Roman"/>
                <w:kern w:val="1"/>
                <w:lang w:eastAsia="ar-SA"/>
              </w:rPr>
              <w:t>.)</w:t>
            </w:r>
          </w:p>
        </w:tc>
        <w:tc>
          <w:tcPr>
            <w:tcW w:w="1559"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8</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Кран </w:t>
            </w:r>
            <w:proofErr w:type="spellStart"/>
            <w:r w:rsidRPr="00A94F4C">
              <w:rPr>
                <w:rFonts w:ascii="Times New Roman" w:eastAsia="Times New Roman" w:hAnsi="Times New Roman" w:cs="Times New Roman"/>
                <w:b/>
                <w:kern w:val="1"/>
                <w:lang w:eastAsia="ar-SA"/>
              </w:rPr>
              <w:t>шаровый</w:t>
            </w:r>
            <w:proofErr w:type="spellEnd"/>
            <w:r w:rsidRPr="00A94F4C">
              <w:rPr>
                <w:rFonts w:ascii="Times New Roman" w:eastAsia="Times New Roman" w:hAnsi="Times New Roman" w:cs="Times New Roman"/>
                <w:kern w:val="1"/>
                <w:lang w:eastAsia="ar-SA"/>
              </w:rPr>
              <w:t>, резьб</w:t>
            </w:r>
            <w:proofErr w:type="gramStart"/>
            <w:r w:rsidRPr="00A94F4C">
              <w:rPr>
                <w:rFonts w:ascii="Times New Roman" w:eastAsia="Times New Roman" w:hAnsi="Times New Roman" w:cs="Times New Roman"/>
                <w:kern w:val="1"/>
                <w:lang w:eastAsia="ar-SA"/>
              </w:rPr>
              <w:t>а-</w:t>
            </w:r>
            <w:proofErr w:type="gramEnd"/>
            <w:r w:rsidRPr="00A94F4C">
              <w:rPr>
                <w:rFonts w:ascii="Times New Roman" w:eastAsia="Times New Roman" w:hAnsi="Times New Roman" w:cs="Times New Roman"/>
                <w:kern w:val="1"/>
                <w:lang w:eastAsia="ar-SA"/>
              </w:rPr>
              <w:t xml:space="preserve"> </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 D- 15 мм давление не менее 25атм</w:t>
            </w:r>
            <w:proofErr w:type="gramStart"/>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корпус-</w:t>
            </w:r>
            <w:proofErr w:type="spellStart"/>
            <w:r w:rsidRPr="00A94F4C">
              <w:rPr>
                <w:rFonts w:ascii="Times New Roman" w:eastAsia="Times New Roman" w:hAnsi="Times New Roman" w:cs="Times New Roman"/>
                <w:kern w:val="1"/>
                <w:lang w:eastAsia="ar-SA"/>
              </w:rPr>
              <w:t>латунь,шар</w:t>
            </w:r>
            <w:proofErr w:type="spellEnd"/>
            <w:r w:rsidRPr="00A94F4C">
              <w:rPr>
                <w:rFonts w:ascii="Times New Roman" w:eastAsia="Times New Roman" w:hAnsi="Times New Roman" w:cs="Times New Roman"/>
                <w:kern w:val="1"/>
                <w:lang w:eastAsia="ar-SA"/>
              </w:rPr>
              <w:t>-латунь хромированная. Шток-латунь. Уплотнение шара-</w:t>
            </w:r>
            <w:proofErr w:type="spellStart"/>
            <w:r w:rsidRPr="00A94F4C">
              <w:rPr>
                <w:rFonts w:ascii="Times New Roman" w:eastAsia="Times New Roman" w:hAnsi="Times New Roman" w:cs="Times New Roman"/>
                <w:kern w:val="1"/>
                <w:lang w:eastAsia="ar-SA"/>
              </w:rPr>
              <w:t>тефлон</w:t>
            </w:r>
            <w:proofErr w:type="spellEnd"/>
            <w:r w:rsidRPr="00A94F4C">
              <w:rPr>
                <w:rFonts w:ascii="Times New Roman" w:eastAsia="Times New Roman" w:hAnsi="Times New Roman" w:cs="Times New Roman"/>
                <w:kern w:val="1"/>
                <w:lang w:eastAsia="ar-SA"/>
              </w:rPr>
              <w:t>. Уплотнение штока-</w:t>
            </w:r>
            <w:proofErr w:type="spellStart"/>
            <w:r w:rsidRPr="00A94F4C">
              <w:rPr>
                <w:rFonts w:ascii="Times New Roman" w:eastAsia="Times New Roman" w:hAnsi="Times New Roman" w:cs="Times New Roman"/>
                <w:kern w:val="1"/>
                <w:lang w:eastAsia="ar-SA"/>
              </w:rPr>
              <w:t>вито</w:t>
            </w:r>
            <w:proofErr w:type="gramStart"/>
            <w:r w:rsidRPr="00A94F4C">
              <w:rPr>
                <w:rFonts w:ascii="Times New Roman" w:eastAsia="Times New Roman" w:hAnsi="Times New Roman" w:cs="Times New Roman"/>
                <w:kern w:val="1"/>
                <w:lang w:eastAsia="ar-SA"/>
              </w:rPr>
              <w:t>н</w:t>
            </w:r>
            <w:proofErr w:type="spellEnd"/>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нижнее,</w:t>
            </w:r>
            <w:r w:rsidRPr="00A94F4C">
              <w:rPr>
                <w:rFonts w:ascii="Times New Roman" w:eastAsia="Times New Roman" w:hAnsi="Times New Roman" w:cs="Times New Roman"/>
                <w:kern w:val="1"/>
                <w:lang w:val="en-US" w:eastAsia="ar-SA"/>
              </w:rPr>
              <w:t>NBR</w:t>
            </w:r>
            <w:r w:rsidRPr="00A94F4C">
              <w:rPr>
                <w:rFonts w:ascii="Times New Roman" w:eastAsia="Times New Roman" w:hAnsi="Times New Roman" w:cs="Times New Roman"/>
                <w:kern w:val="1"/>
                <w:lang w:eastAsia="ar-SA"/>
              </w:rPr>
              <w:t>(верхнее).</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9</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Кран </w:t>
            </w:r>
            <w:proofErr w:type="spellStart"/>
            <w:r w:rsidRPr="00A94F4C">
              <w:rPr>
                <w:rFonts w:ascii="Times New Roman" w:eastAsia="Times New Roman" w:hAnsi="Times New Roman" w:cs="Times New Roman"/>
                <w:b/>
                <w:kern w:val="1"/>
                <w:lang w:eastAsia="ar-SA"/>
              </w:rPr>
              <w:t>шаровый</w:t>
            </w:r>
            <w:proofErr w:type="spellEnd"/>
            <w:r w:rsidRPr="00A94F4C">
              <w:rPr>
                <w:rFonts w:ascii="Times New Roman" w:eastAsia="Times New Roman" w:hAnsi="Times New Roman" w:cs="Times New Roman"/>
                <w:kern w:val="1"/>
                <w:lang w:eastAsia="ar-SA"/>
              </w:rPr>
              <w:t xml:space="preserve">, резьба </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 xml:space="preserve">.  D – </w:t>
            </w:r>
            <w:smartTag w:uri="urn:schemas-microsoft-com:office:smarttags" w:element="metricconverter">
              <w:smartTagPr>
                <w:attr w:name="ProductID" w:val="20 мм"/>
              </w:smartTagPr>
              <w:r w:rsidRPr="00A94F4C">
                <w:rPr>
                  <w:rFonts w:ascii="Times New Roman" w:eastAsia="Times New Roman" w:hAnsi="Times New Roman" w:cs="Times New Roman"/>
                  <w:kern w:val="1"/>
                  <w:lang w:eastAsia="ar-SA"/>
                </w:rPr>
                <w:t>20 мм</w:t>
              </w:r>
            </w:smartTag>
            <w:r w:rsidRPr="00A94F4C">
              <w:rPr>
                <w:rFonts w:ascii="Times New Roman" w:eastAsia="Times New Roman" w:hAnsi="Times New Roman" w:cs="Times New Roman"/>
                <w:kern w:val="1"/>
                <w:lang w:eastAsia="ar-SA"/>
              </w:rPr>
              <w:t xml:space="preserve"> давление не менее 25атм</w:t>
            </w:r>
            <w:proofErr w:type="gramStart"/>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корпус-</w:t>
            </w:r>
            <w:proofErr w:type="spellStart"/>
            <w:r w:rsidRPr="00A94F4C">
              <w:rPr>
                <w:rFonts w:ascii="Times New Roman" w:eastAsia="Times New Roman" w:hAnsi="Times New Roman" w:cs="Times New Roman"/>
                <w:kern w:val="1"/>
                <w:lang w:eastAsia="ar-SA"/>
              </w:rPr>
              <w:t>латунь,шар</w:t>
            </w:r>
            <w:proofErr w:type="spellEnd"/>
            <w:r w:rsidRPr="00A94F4C">
              <w:rPr>
                <w:rFonts w:ascii="Times New Roman" w:eastAsia="Times New Roman" w:hAnsi="Times New Roman" w:cs="Times New Roman"/>
                <w:kern w:val="1"/>
                <w:lang w:eastAsia="ar-SA"/>
              </w:rPr>
              <w:t>-латунь хромированная. Шток-латунь. Уплотнение шара-</w:t>
            </w:r>
            <w:proofErr w:type="spellStart"/>
            <w:r w:rsidRPr="00A94F4C">
              <w:rPr>
                <w:rFonts w:ascii="Times New Roman" w:eastAsia="Times New Roman" w:hAnsi="Times New Roman" w:cs="Times New Roman"/>
                <w:kern w:val="1"/>
                <w:lang w:eastAsia="ar-SA"/>
              </w:rPr>
              <w:t>тефлон</w:t>
            </w:r>
            <w:proofErr w:type="spellEnd"/>
            <w:r w:rsidRPr="00A94F4C">
              <w:rPr>
                <w:rFonts w:ascii="Times New Roman" w:eastAsia="Times New Roman" w:hAnsi="Times New Roman" w:cs="Times New Roman"/>
                <w:kern w:val="1"/>
                <w:lang w:eastAsia="ar-SA"/>
              </w:rPr>
              <w:t>. Уплотнение штока-</w:t>
            </w:r>
            <w:proofErr w:type="spellStart"/>
            <w:r w:rsidRPr="00A94F4C">
              <w:rPr>
                <w:rFonts w:ascii="Times New Roman" w:eastAsia="Times New Roman" w:hAnsi="Times New Roman" w:cs="Times New Roman"/>
                <w:kern w:val="1"/>
                <w:lang w:eastAsia="ar-SA"/>
              </w:rPr>
              <w:t>вито</w:t>
            </w:r>
            <w:proofErr w:type="gramStart"/>
            <w:r w:rsidRPr="00A94F4C">
              <w:rPr>
                <w:rFonts w:ascii="Times New Roman" w:eastAsia="Times New Roman" w:hAnsi="Times New Roman" w:cs="Times New Roman"/>
                <w:kern w:val="1"/>
                <w:lang w:eastAsia="ar-SA"/>
              </w:rPr>
              <w:t>н</w:t>
            </w:r>
            <w:proofErr w:type="spellEnd"/>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нижнее),</w:t>
            </w:r>
            <w:r w:rsidRPr="00A94F4C">
              <w:rPr>
                <w:rFonts w:ascii="Times New Roman" w:eastAsia="Times New Roman" w:hAnsi="Times New Roman" w:cs="Times New Roman"/>
                <w:kern w:val="1"/>
                <w:lang w:val="en-US" w:eastAsia="ar-SA"/>
              </w:rPr>
              <w:t>NBR</w:t>
            </w:r>
            <w:r w:rsidRPr="00A94F4C">
              <w:rPr>
                <w:rFonts w:ascii="Times New Roman" w:eastAsia="Times New Roman" w:hAnsi="Times New Roman" w:cs="Times New Roman"/>
                <w:kern w:val="1"/>
                <w:lang w:eastAsia="ar-SA"/>
              </w:rPr>
              <w:t>(верхнее).</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Смеситель кухонный </w:t>
            </w:r>
            <w:proofErr w:type="spellStart"/>
            <w:r w:rsidRPr="00A94F4C">
              <w:rPr>
                <w:rFonts w:ascii="Times New Roman" w:eastAsia="Times New Roman" w:hAnsi="Times New Roman" w:cs="Times New Roman"/>
                <w:b/>
                <w:kern w:val="1"/>
                <w:lang w:eastAsia="ar-SA"/>
              </w:rPr>
              <w:t>картриджный</w:t>
            </w:r>
            <w:proofErr w:type="spellEnd"/>
            <w:r w:rsidRPr="00A94F4C">
              <w:rPr>
                <w:rFonts w:ascii="Times New Roman" w:eastAsia="Times New Roman" w:hAnsi="Times New Roman" w:cs="Times New Roman"/>
                <w:kern w:val="1"/>
                <w:lang w:eastAsia="ar-SA"/>
              </w:rPr>
              <w:t xml:space="preserve"> (материал-латунь </w:t>
            </w:r>
            <w:proofErr w:type="gramStart"/>
            <w:r w:rsidRPr="00A94F4C">
              <w:rPr>
                <w:rFonts w:ascii="Times New Roman" w:eastAsia="Times New Roman" w:hAnsi="Times New Roman" w:cs="Times New Roman"/>
                <w:kern w:val="1"/>
                <w:lang w:eastAsia="ar-SA"/>
              </w:rPr>
              <w:t>хромированная</w:t>
            </w:r>
            <w:proofErr w:type="gramEnd"/>
            <w:r w:rsidRPr="00A94F4C">
              <w:rPr>
                <w:rFonts w:ascii="Times New Roman" w:eastAsia="Times New Roman" w:hAnsi="Times New Roman" w:cs="Times New Roman"/>
                <w:kern w:val="1"/>
                <w:lang w:eastAsia="ar-SA"/>
              </w:rPr>
              <w:t>) Высокотехнологичный картридж  с керамическими пластинами диаметром  40мм должен обеспечивать низкий уровень шума и работу смесителя при минимальном давлении в системе;</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Корпус картриджа должен быть выполнен из пластичного материала,  с долгим сроком эксплуатации;</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Материал – полиамид, усиленный 30% стекловолокном;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lastRenderedPageBreak/>
              <w:t>Расчетное количество циклов переключений картриджа не менее 500000 раз;</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Должен </w:t>
            </w:r>
            <w:r w:rsidR="003B1DE6" w:rsidRPr="00A94F4C">
              <w:rPr>
                <w:rFonts w:ascii="Times New Roman" w:eastAsia="Times New Roman" w:hAnsi="Times New Roman" w:cs="Times New Roman"/>
                <w:kern w:val="1"/>
                <w:lang w:eastAsia="ar-SA"/>
              </w:rPr>
              <w:t>выдерживать перепады температур</w:t>
            </w:r>
            <w:r w:rsidRPr="00A94F4C">
              <w:rPr>
                <w:rFonts w:ascii="Times New Roman" w:eastAsia="Times New Roman" w:hAnsi="Times New Roman" w:cs="Times New Roman"/>
                <w:kern w:val="1"/>
                <w:lang w:eastAsia="ar-SA"/>
              </w:rPr>
              <w:t>;</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Корпус смесителя должен быть изготовлен из латуни методом гравитационного формования, </w:t>
            </w:r>
            <w:proofErr w:type="gramStart"/>
            <w:r w:rsidRPr="00A94F4C">
              <w:rPr>
                <w:rFonts w:ascii="Times New Roman" w:eastAsia="Times New Roman" w:hAnsi="Times New Roman" w:cs="Times New Roman"/>
                <w:kern w:val="1"/>
                <w:lang w:eastAsia="ar-SA"/>
              </w:rPr>
              <w:t>хром-никелевое</w:t>
            </w:r>
            <w:proofErr w:type="gramEnd"/>
            <w:r w:rsidRPr="00A94F4C">
              <w:rPr>
                <w:rFonts w:ascii="Times New Roman" w:eastAsia="Times New Roman" w:hAnsi="Times New Roman" w:cs="Times New Roman"/>
                <w:kern w:val="1"/>
                <w:lang w:eastAsia="ar-SA"/>
              </w:rPr>
              <w:t xml:space="preserve"> покрытие </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Одноручный, с </w:t>
            </w:r>
            <w:proofErr w:type="spellStart"/>
            <w:r w:rsidRPr="00A94F4C">
              <w:rPr>
                <w:rFonts w:ascii="Times New Roman" w:eastAsia="Times New Roman" w:hAnsi="Times New Roman" w:cs="Times New Roman"/>
                <w:kern w:val="1"/>
                <w:lang w:eastAsia="ar-SA"/>
              </w:rPr>
              <w:t>изливом</w:t>
            </w:r>
            <w:proofErr w:type="spellEnd"/>
            <w:r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 не менее 300мм;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Керамический картридж  </w:t>
            </w:r>
            <w:r w:rsidRPr="00A94F4C">
              <w:rPr>
                <w:rFonts w:ascii="Times New Roman" w:eastAsia="Times New Roman" w:hAnsi="Times New Roman" w:cs="Times New Roman"/>
                <w:kern w:val="1"/>
                <w:lang w:val="en-US" w:eastAsia="ar-SA"/>
              </w:rPr>
              <w:t>d</w:t>
            </w:r>
            <w:r w:rsidRPr="00A94F4C">
              <w:rPr>
                <w:rFonts w:ascii="Times New Roman" w:eastAsia="Times New Roman" w:hAnsi="Times New Roman" w:cs="Times New Roman"/>
                <w:kern w:val="1"/>
                <w:lang w:eastAsia="ar-SA"/>
              </w:rPr>
              <w:t>- 40мм;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Высота смесителя </w:t>
            </w:r>
            <w:proofErr w:type="gramStart"/>
            <w:r w:rsidRPr="00A94F4C">
              <w:rPr>
                <w:rFonts w:ascii="Times New Roman" w:eastAsia="Times New Roman" w:hAnsi="Times New Roman" w:cs="Times New Roman"/>
                <w:kern w:val="1"/>
                <w:lang w:eastAsia="ar-SA"/>
              </w:rPr>
              <w:t>-н</w:t>
            </w:r>
            <w:proofErr w:type="gramEnd"/>
            <w:r w:rsidRPr="00A94F4C">
              <w:rPr>
                <w:rFonts w:ascii="Times New Roman" w:eastAsia="Times New Roman" w:hAnsi="Times New Roman" w:cs="Times New Roman"/>
                <w:kern w:val="1"/>
                <w:lang w:eastAsia="ar-SA"/>
              </w:rPr>
              <w:t>е менее 145мм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lastRenderedPageBreak/>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lastRenderedPageBreak/>
              <w:t>11</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Смеситель для ванны</w:t>
            </w:r>
            <w:r w:rsidRPr="00A94F4C">
              <w:rPr>
                <w:rFonts w:ascii="Times New Roman" w:eastAsia="Times New Roman" w:hAnsi="Times New Roman" w:cs="Times New Roman"/>
                <w:kern w:val="1"/>
                <w:lang w:eastAsia="ar-SA"/>
              </w:rPr>
              <w:t xml:space="preserve"> Высокотехнологичный картридж  с керамическими пластинами диаметром  40 мм должен обеспечивать низкий уровень шума и работу смесителя при минимальном давлении в системе; Корпус картриджа должен быть выпол</w:t>
            </w:r>
            <w:r w:rsidR="003B1DE6" w:rsidRPr="00A94F4C">
              <w:rPr>
                <w:rFonts w:ascii="Times New Roman" w:eastAsia="Times New Roman" w:hAnsi="Times New Roman" w:cs="Times New Roman"/>
                <w:kern w:val="1"/>
                <w:lang w:eastAsia="ar-SA"/>
              </w:rPr>
              <w:t xml:space="preserve">нен из пластичного материала, </w:t>
            </w:r>
            <w:r w:rsidRPr="00A94F4C">
              <w:rPr>
                <w:rFonts w:ascii="Times New Roman" w:eastAsia="Times New Roman" w:hAnsi="Times New Roman" w:cs="Times New Roman"/>
                <w:kern w:val="1"/>
                <w:lang w:eastAsia="ar-SA"/>
              </w:rPr>
              <w:t xml:space="preserve">с долгим сроком эксплуатации. </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Расчетное количество циклов переключений картриджа не менее 500000 раз;</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Материал — полиамид, усиленный 30% стекловолокна должен  выдерживать перепады температур.</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 Корпус и поверхность: корпус смесителей должен быть изготовлен из высококачественной латуни методом гравитационного формования, что исключает трещины в корпусе. Хром не должен стираться при обычной эксплуатации.</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 Проводящие трубки: двойная оплетк</w:t>
            </w:r>
            <w:r w:rsidR="003B1DE6" w:rsidRPr="00A94F4C">
              <w:rPr>
                <w:rFonts w:ascii="Times New Roman" w:eastAsia="Times New Roman" w:hAnsi="Times New Roman" w:cs="Times New Roman"/>
                <w:kern w:val="1"/>
                <w:lang w:eastAsia="ar-SA"/>
              </w:rPr>
              <w:t>а из нержавейки; материал должен</w:t>
            </w:r>
            <w:r w:rsidRPr="00A94F4C">
              <w:rPr>
                <w:rFonts w:ascii="Times New Roman" w:eastAsia="Times New Roman" w:hAnsi="Times New Roman" w:cs="Times New Roman"/>
                <w:kern w:val="1"/>
                <w:lang w:eastAsia="ar-SA"/>
              </w:rPr>
              <w:t xml:space="preserve"> выдерживать высокую температуру и нагрузку. </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Одноручный, с</w:t>
            </w:r>
            <w:r w:rsidR="003B1DE6" w:rsidRPr="00A94F4C">
              <w:rPr>
                <w:rFonts w:ascii="Times New Roman" w:eastAsia="Times New Roman" w:hAnsi="Times New Roman" w:cs="Times New Roman"/>
                <w:kern w:val="1"/>
                <w:lang w:eastAsia="ar-SA"/>
              </w:rPr>
              <w:t xml:space="preserve"> </w:t>
            </w:r>
            <w:proofErr w:type="spellStart"/>
            <w:r w:rsidR="003B1DE6" w:rsidRPr="00A94F4C">
              <w:rPr>
                <w:rFonts w:ascii="Times New Roman" w:eastAsia="Times New Roman" w:hAnsi="Times New Roman" w:cs="Times New Roman"/>
                <w:kern w:val="1"/>
                <w:lang w:eastAsia="ar-SA"/>
              </w:rPr>
              <w:t>изливом</w:t>
            </w:r>
            <w:proofErr w:type="spellEnd"/>
            <w:r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 xml:space="preserve"> – не менее 350мм;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Комплектация:</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смеситель;</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 металлизированный шланг для душа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-не менее 1,5м;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душевая лейка 1режим (</w:t>
            </w:r>
            <w:r w:rsidRPr="00A94F4C">
              <w:rPr>
                <w:rFonts w:ascii="Times New Roman" w:eastAsia="Times New Roman" w:hAnsi="Times New Roman" w:cs="Times New Roman"/>
                <w:kern w:val="1"/>
                <w:lang w:val="en-US" w:eastAsia="ar-SA"/>
              </w:rPr>
              <w:t>d</w:t>
            </w:r>
            <w:r w:rsidRPr="00A94F4C">
              <w:rPr>
                <w:rFonts w:ascii="Times New Roman" w:eastAsia="Times New Roman" w:hAnsi="Times New Roman" w:cs="Times New Roman"/>
                <w:kern w:val="1"/>
                <w:lang w:eastAsia="ar-SA"/>
              </w:rPr>
              <w:t>=не менее 70мм);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-пластиковый держатель лейки;</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 комплект крепежа, эксцентрики, </w:t>
            </w:r>
            <w:proofErr w:type="spellStart"/>
            <w:r w:rsidRPr="00A94F4C">
              <w:rPr>
                <w:rFonts w:ascii="Times New Roman" w:eastAsia="Times New Roman" w:hAnsi="Times New Roman" w:cs="Times New Roman"/>
                <w:kern w:val="1"/>
                <w:lang w:eastAsia="ar-SA"/>
              </w:rPr>
              <w:t>декор</w:t>
            </w:r>
            <w:proofErr w:type="gramStart"/>
            <w:r w:rsidRPr="00A94F4C">
              <w:rPr>
                <w:rFonts w:ascii="Times New Roman" w:eastAsia="Times New Roman" w:hAnsi="Times New Roman" w:cs="Times New Roman"/>
                <w:kern w:val="1"/>
                <w:lang w:eastAsia="ar-SA"/>
              </w:rPr>
              <w:t>.н</w:t>
            </w:r>
            <w:proofErr w:type="gramEnd"/>
            <w:r w:rsidRPr="00A94F4C">
              <w:rPr>
                <w:rFonts w:ascii="Times New Roman" w:eastAsia="Times New Roman" w:hAnsi="Times New Roman" w:cs="Times New Roman"/>
                <w:kern w:val="1"/>
                <w:lang w:eastAsia="ar-SA"/>
              </w:rPr>
              <w:t>акладки</w:t>
            </w:r>
            <w:proofErr w:type="spellEnd"/>
            <w:r w:rsidRPr="00A94F4C">
              <w:rPr>
                <w:rFonts w:ascii="Times New Roman" w:eastAsia="Times New Roman" w:hAnsi="Times New Roman" w:cs="Times New Roman"/>
                <w:kern w:val="1"/>
                <w:lang w:eastAsia="ar-SA"/>
              </w:rPr>
              <w:t>;</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паспорт изделия.</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12</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Смеситель для раковины</w:t>
            </w:r>
            <w:r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val="en-US" w:eastAsia="ar-SA"/>
              </w:rPr>
              <w:t>c</w:t>
            </w:r>
            <w:r w:rsidRPr="00A94F4C">
              <w:rPr>
                <w:rFonts w:ascii="Times New Roman" w:eastAsia="Times New Roman" w:hAnsi="Times New Roman" w:cs="Times New Roman"/>
                <w:kern w:val="1"/>
                <w:lang w:eastAsia="ar-SA"/>
              </w:rPr>
              <w:t xml:space="preserve"> коротким </w:t>
            </w:r>
            <w:proofErr w:type="spellStart"/>
            <w:r w:rsidRPr="00A94F4C">
              <w:rPr>
                <w:rFonts w:ascii="Times New Roman" w:eastAsia="Times New Roman" w:hAnsi="Times New Roman" w:cs="Times New Roman"/>
                <w:kern w:val="1"/>
                <w:lang w:eastAsia="ar-SA"/>
              </w:rPr>
              <w:t>изливом</w:t>
            </w:r>
            <w:proofErr w:type="spellEnd"/>
            <w:r w:rsidRPr="00A94F4C">
              <w:rPr>
                <w:rFonts w:ascii="Times New Roman" w:eastAsia="Times New Roman" w:hAnsi="Times New Roman" w:cs="Times New Roman"/>
                <w:kern w:val="1"/>
                <w:lang w:eastAsia="ar-SA"/>
              </w:rPr>
              <w:t xml:space="preserve"> (материал-латунь </w:t>
            </w:r>
            <w:proofErr w:type="gramStart"/>
            <w:r w:rsidRPr="00A94F4C">
              <w:rPr>
                <w:rFonts w:ascii="Times New Roman" w:eastAsia="Times New Roman" w:hAnsi="Times New Roman" w:cs="Times New Roman"/>
                <w:kern w:val="1"/>
                <w:lang w:eastAsia="ar-SA"/>
              </w:rPr>
              <w:t>хромированная</w:t>
            </w:r>
            <w:proofErr w:type="gramEnd"/>
            <w:r w:rsidRPr="00A94F4C">
              <w:rPr>
                <w:rFonts w:ascii="Times New Roman" w:eastAsia="Times New Roman" w:hAnsi="Times New Roman" w:cs="Times New Roman"/>
                <w:kern w:val="1"/>
                <w:lang w:eastAsia="ar-SA"/>
              </w:rPr>
              <w:t>)</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Высокотехнологичный картридж  с керамическими пластинами диаметром  40мм должен обеспечивать низкий уровень шума и работу смесителя при минимальном давлении в системе;</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Корпус картриджа должен быть выполнен из пластичного материала,  с долгим сроком эксплуатации;</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Материал – полиамид, усиленный 30% стекловолокном;</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Расчетное количество циклов переключений картриджа не менее 500000 раз;</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Должен выдерживать перепады температур</w:t>
            </w:r>
            <w:proofErr w:type="gramStart"/>
            <w:r w:rsidRPr="00A94F4C">
              <w:rPr>
                <w:rFonts w:ascii="Times New Roman" w:eastAsia="Times New Roman" w:hAnsi="Times New Roman" w:cs="Times New Roman"/>
                <w:kern w:val="1"/>
                <w:lang w:eastAsia="ar-SA"/>
              </w:rPr>
              <w:t>,;</w:t>
            </w:r>
            <w:proofErr w:type="gramEnd"/>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Корпус смесителя должен быть изготовлен из латуни методом гравитационного формования, </w:t>
            </w:r>
            <w:proofErr w:type="gramStart"/>
            <w:r w:rsidRPr="00A94F4C">
              <w:rPr>
                <w:rFonts w:ascii="Times New Roman" w:eastAsia="Times New Roman" w:hAnsi="Times New Roman" w:cs="Times New Roman"/>
                <w:kern w:val="1"/>
                <w:lang w:eastAsia="ar-SA"/>
              </w:rPr>
              <w:t>хром-никелевое</w:t>
            </w:r>
            <w:proofErr w:type="gramEnd"/>
            <w:r w:rsidRPr="00A94F4C">
              <w:rPr>
                <w:rFonts w:ascii="Times New Roman" w:eastAsia="Times New Roman" w:hAnsi="Times New Roman" w:cs="Times New Roman"/>
                <w:kern w:val="1"/>
                <w:lang w:eastAsia="ar-SA"/>
              </w:rPr>
              <w:t xml:space="preserve"> покрытие </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Одноручный,</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4E45B6" w:rsidP="00A94F4C">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3</w:t>
            </w:r>
            <w:r w:rsidR="006F5DB1" w:rsidRPr="00A94F4C">
              <w:rPr>
                <w:rFonts w:ascii="Times New Roman" w:eastAsia="Times New Roman" w:hAnsi="Times New Roman" w:cs="Times New Roman"/>
                <w:kern w:val="1"/>
                <w:lang w:eastAsia="ar-SA"/>
              </w:rPr>
              <w:t>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13</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Лейка (рассекатель душевой) </w:t>
            </w:r>
            <w:r w:rsidRPr="00A94F4C">
              <w:rPr>
                <w:rFonts w:ascii="Times New Roman" w:eastAsia="Times New Roman" w:hAnsi="Times New Roman" w:cs="Times New Roman"/>
                <w:kern w:val="1"/>
                <w:lang w:eastAsia="ar-SA"/>
              </w:rPr>
              <w:t>на смеситель со стойкой</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14</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Картридж</w:t>
            </w:r>
            <w:r w:rsidRPr="00A94F4C">
              <w:rPr>
                <w:rFonts w:ascii="Times New Roman" w:eastAsia="Times New Roman" w:hAnsi="Times New Roman" w:cs="Times New Roman"/>
                <w:kern w:val="1"/>
                <w:lang w:eastAsia="ar-SA"/>
              </w:rPr>
              <w:t xml:space="preserve"> для смесителя на 40  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15</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ru-RU"/>
              </w:rPr>
            </w:pPr>
            <w:r w:rsidRPr="00A94F4C">
              <w:rPr>
                <w:rFonts w:ascii="Times New Roman" w:eastAsia="Times New Roman" w:hAnsi="Times New Roman" w:cs="Times New Roman"/>
                <w:b/>
                <w:kern w:val="1"/>
                <w:lang w:eastAsia="ar-SA"/>
              </w:rPr>
              <w:t>Картридж</w:t>
            </w:r>
            <w:r w:rsidRPr="00A94F4C">
              <w:rPr>
                <w:rFonts w:ascii="Times New Roman" w:eastAsia="Times New Roman" w:hAnsi="Times New Roman" w:cs="Times New Roman"/>
                <w:kern w:val="1"/>
                <w:lang w:eastAsia="ar-SA"/>
              </w:rPr>
              <w:t xml:space="preserve"> для смесителя на 30 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16</w:t>
            </w:r>
          </w:p>
        </w:tc>
        <w:tc>
          <w:tcPr>
            <w:tcW w:w="6221" w:type="dxa"/>
          </w:tcPr>
          <w:p w:rsidR="006F5DB1" w:rsidRPr="00A94F4C" w:rsidRDefault="00604DC0" w:rsidP="00A94F4C">
            <w:pPr>
              <w:suppressAutoHyphens/>
              <w:spacing w:after="0" w:line="240" w:lineRule="auto"/>
              <w:rPr>
                <w:rFonts w:ascii="Times New Roman" w:eastAsia="Times New Roman" w:hAnsi="Times New Roman" w:cs="Times New Roman"/>
                <w:kern w:val="1"/>
                <w:lang w:eastAsia="ru-RU"/>
              </w:rPr>
            </w:pPr>
            <w:r>
              <w:rPr>
                <w:rFonts w:ascii="Times New Roman" w:eastAsia="Times New Roman" w:hAnsi="Times New Roman" w:cs="Times New Roman"/>
                <w:b/>
                <w:kern w:val="1"/>
                <w:lang w:eastAsia="ar-SA"/>
              </w:rPr>
              <w:t>Диск</w:t>
            </w:r>
            <w:r w:rsidR="006F5DB1" w:rsidRPr="00A94F4C">
              <w:rPr>
                <w:rFonts w:ascii="Times New Roman" w:eastAsia="Times New Roman" w:hAnsi="Times New Roman" w:cs="Times New Roman"/>
                <w:b/>
                <w:kern w:val="1"/>
                <w:lang w:eastAsia="ar-SA"/>
              </w:rPr>
              <w:t xml:space="preserve"> отрезной по металлу: </w:t>
            </w:r>
            <w:r w:rsidR="006F5DB1" w:rsidRPr="00A94F4C">
              <w:rPr>
                <w:rFonts w:ascii="Times New Roman" w:eastAsia="Times New Roman" w:hAnsi="Times New Roman" w:cs="Times New Roman"/>
                <w:kern w:val="1"/>
                <w:lang w:eastAsia="ar-SA"/>
              </w:rPr>
              <w:t xml:space="preserve">размеры не менее 125мм*2,5мм*22,2мм </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17</w:t>
            </w:r>
          </w:p>
        </w:tc>
        <w:tc>
          <w:tcPr>
            <w:tcW w:w="6221" w:type="dxa"/>
          </w:tcPr>
          <w:p w:rsidR="006F5DB1" w:rsidRPr="00A94F4C" w:rsidRDefault="00604DC0" w:rsidP="00A94F4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b/>
                <w:kern w:val="1"/>
                <w:lang w:eastAsia="ar-SA"/>
              </w:rPr>
              <w:t>диск</w:t>
            </w:r>
            <w:r w:rsidR="006F5DB1" w:rsidRPr="00A94F4C">
              <w:rPr>
                <w:rFonts w:ascii="Times New Roman" w:eastAsia="Times New Roman" w:hAnsi="Times New Roman" w:cs="Times New Roman"/>
                <w:b/>
                <w:kern w:val="1"/>
                <w:lang w:eastAsia="ar-SA"/>
              </w:rPr>
              <w:t xml:space="preserve"> отрезной по металлу:</w:t>
            </w:r>
            <w:r w:rsidR="006F5DB1" w:rsidRPr="00A94F4C">
              <w:rPr>
                <w:rFonts w:ascii="Times New Roman" w:eastAsia="Times New Roman" w:hAnsi="Times New Roman" w:cs="Times New Roman"/>
                <w:kern w:val="1"/>
                <w:lang w:eastAsia="ar-SA"/>
              </w:rPr>
              <w:t xml:space="preserve"> размеры не менее 300мм*3мм*32мм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3B1DE6">
        <w:trPr>
          <w:trHeight w:val="687"/>
        </w:trPr>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18</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 xml:space="preserve">Круг отрезной по металлу: </w:t>
            </w:r>
            <w:r w:rsidRPr="00A94F4C">
              <w:rPr>
                <w:rFonts w:ascii="Times New Roman" w:eastAsia="Times New Roman" w:hAnsi="Times New Roman" w:cs="Times New Roman"/>
                <w:kern w:val="1"/>
                <w:lang w:eastAsia="ar-SA"/>
              </w:rPr>
              <w:t>размеры не менее 230мм*2,5мм*22,2мм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19 </w:t>
            </w:r>
          </w:p>
        </w:tc>
        <w:tc>
          <w:tcPr>
            <w:tcW w:w="6221" w:type="dxa"/>
          </w:tcPr>
          <w:p w:rsidR="006F5DB1" w:rsidRPr="00A94F4C" w:rsidRDefault="00604DC0" w:rsidP="00A94F4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b/>
                <w:kern w:val="1"/>
                <w:lang w:eastAsia="ar-SA"/>
              </w:rPr>
              <w:t>Диск</w:t>
            </w:r>
            <w:r w:rsidR="006F5DB1" w:rsidRPr="00A94F4C">
              <w:rPr>
                <w:rFonts w:ascii="Times New Roman" w:eastAsia="Times New Roman" w:hAnsi="Times New Roman" w:cs="Times New Roman"/>
                <w:b/>
                <w:kern w:val="1"/>
                <w:lang w:eastAsia="ar-SA"/>
              </w:rPr>
              <w:t xml:space="preserve"> шлифовальный</w:t>
            </w:r>
            <w:r w:rsidR="006F5DB1" w:rsidRPr="00A94F4C">
              <w:rPr>
                <w:rFonts w:ascii="Times New Roman" w:eastAsia="Times New Roman" w:hAnsi="Times New Roman" w:cs="Times New Roman"/>
                <w:kern w:val="1"/>
                <w:lang w:eastAsia="ar-SA"/>
              </w:rPr>
              <w:t xml:space="preserve"> </w:t>
            </w:r>
            <w:r w:rsidR="003B1DE6" w:rsidRPr="00A94F4C">
              <w:rPr>
                <w:rFonts w:ascii="Times New Roman" w:eastAsia="Times New Roman" w:hAnsi="Times New Roman" w:cs="Times New Roman"/>
                <w:kern w:val="1"/>
                <w:lang w:eastAsia="ar-SA"/>
              </w:rPr>
              <w:t xml:space="preserve"> </w:t>
            </w:r>
            <w:r w:rsidR="006F5DB1" w:rsidRPr="00A94F4C">
              <w:rPr>
                <w:rFonts w:ascii="Times New Roman" w:eastAsia="Times New Roman" w:hAnsi="Times New Roman" w:cs="Times New Roman"/>
                <w:kern w:val="1"/>
                <w:lang w:val="en-US" w:eastAsia="ar-SA"/>
              </w:rPr>
              <w:t>d</w:t>
            </w:r>
            <w:r w:rsidR="006F5DB1" w:rsidRPr="00A94F4C">
              <w:rPr>
                <w:rFonts w:ascii="Times New Roman" w:eastAsia="Times New Roman" w:hAnsi="Times New Roman" w:cs="Times New Roman"/>
                <w:kern w:val="1"/>
                <w:lang w:eastAsia="ar-SA"/>
              </w:rPr>
              <w:t>- не менее230мм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20</w:t>
            </w:r>
          </w:p>
        </w:tc>
        <w:tc>
          <w:tcPr>
            <w:tcW w:w="6221" w:type="dxa"/>
          </w:tcPr>
          <w:p w:rsidR="003B1DE6"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 xml:space="preserve">Радиатор чугунный </w:t>
            </w:r>
          </w:p>
          <w:p w:rsidR="006F5DB1" w:rsidRPr="00A94F4C" w:rsidRDefault="006F5DB1" w:rsidP="00A94F4C">
            <w:pPr>
              <w:suppressAutoHyphens/>
              <w:spacing w:after="0" w:line="240" w:lineRule="auto"/>
              <w:rPr>
                <w:rFonts w:ascii="Times New Roman" w:eastAsia="Times New Roman" w:hAnsi="Times New Roman" w:cs="Times New Roman"/>
                <w:kern w:val="1"/>
                <w:lang w:eastAsia="ru-RU"/>
              </w:rPr>
            </w:pPr>
            <w:r w:rsidRPr="00A94F4C">
              <w:rPr>
                <w:rFonts w:ascii="Times New Roman" w:eastAsia="Times New Roman" w:hAnsi="Times New Roman" w:cs="Times New Roman"/>
                <w:kern w:val="1"/>
                <w:lang w:eastAsia="ar-SA"/>
              </w:rPr>
              <w:t>Радиаторы отопительные чугунные не менее7 секций</w:t>
            </w:r>
            <w:r w:rsidRPr="00A94F4C">
              <w:rPr>
                <w:rFonts w:ascii="Times New Roman" w:eastAsia="Times New Roman" w:hAnsi="Times New Roman" w:cs="Times New Roman"/>
                <w:kern w:val="1"/>
                <w:lang w:eastAsia="ar-SA"/>
              </w:rPr>
              <w:br/>
            </w:r>
            <w:r w:rsidRPr="00A94F4C">
              <w:rPr>
                <w:rFonts w:ascii="Times New Roman" w:eastAsia="Times New Roman" w:hAnsi="Times New Roman" w:cs="Times New Roman"/>
                <w:kern w:val="1"/>
                <w:lang w:eastAsia="ar-SA"/>
              </w:rPr>
              <w:lastRenderedPageBreak/>
              <w:t>Должен быть предназначен для систем отопления жилых, общественных и производственных зданий с температурой теплоносителя до 130</w:t>
            </w:r>
            <w:proofErr w:type="gramStart"/>
            <w:r w:rsidRPr="00A94F4C">
              <w:rPr>
                <w:rFonts w:ascii="Times New Roman" w:eastAsia="Times New Roman" w:hAnsi="Times New Roman" w:cs="Times New Roman"/>
                <w:kern w:val="1"/>
                <w:lang w:eastAsia="ar-SA"/>
              </w:rPr>
              <w:t xml:space="preserve"> °С</w:t>
            </w:r>
            <w:proofErr w:type="gramEnd"/>
            <w:r w:rsidRPr="00A94F4C">
              <w:rPr>
                <w:rFonts w:ascii="Times New Roman" w:eastAsia="Times New Roman" w:hAnsi="Times New Roman" w:cs="Times New Roman"/>
                <w:kern w:val="1"/>
                <w:lang w:eastAsia="ar-SA"/>
              </w:rPr>
              <w:t xml:space="preserve"> и с рабочим избыточным давлением до 0.9 МПа.</w:t>
            </w:r>
            <w:r w:rsidRPr="00A94F4C">
              <w:rPr>
                <w:rFonts w:ascii="Times New Roman" w:eastAsia="Times New Roman" w:hAnsi="Times New Roman" w:cs="Times New Roman"/>
                <w:kern w:val="1"/>
                <w:lang w:eastAsia="ar-SA"/>
              </w:rPr>
              <w:br/>
              <w:t xml:space="preserve">Тип радиатора - секционный двухканальный. </w:t>
            </w:r>
            <w:r w:rsidRPr="00A94F4C">
              <w:rPr>
                <w:rFonts w:ascii="Times New Roman" w:eastAsia="Times New Roman" w:hAnsi="Times New Roman" w:cs="Times New Roman"/>
                <w:kern w:val="1"/>
                <w:lang w:eastAsia="ar-SA"/>
              </w:rPr>
              <w:br/>
              <w:t>Длина секции – не менее 93 мм, высота – не менее 588 мм, глубина – не менее 140 мм.</w:t>
            </w:r>
            <w:r w:rsidRPr="00A94F4C">
              <w:rPr>
                <w:rFonts w:ascii="Times New Roman" w:eastAsia="Times New Roman" w:hAnsi="Times New Roman" w:cs="Times New Roman"/>
                <w:kern w:val="1"/>
                <w:lang w:eastAsia="ar-SA"/>
              </w:rPr>
              <w:br/>
              <w:t>Площадь поверхности нагрева одной секции -  не менее 0.244 м²,</w:t>
            </w:r>
            <w:r w:rsidRPr="00A94F4C">
              <w:rPr>
                <w:rFonts w:ascii="Times New Roman" w:eastAsia="Times New Roman" w:hAnsi="Times New Roman" w:cs="Times New Roman"/>
                <w:kern w:val="1"/>
                <w:lang w:eastAsia="ar-SA"/>
              </w:rPr>
              <w:br/>
              <w:t>номинальный тепловой поток – не менее 0.160 кВт.</w:t>
            </w:r>
            <w:r w:rsidRPr="00A94F4C">
              <w:rPr>
                <w:rFonts w:ascii="Times New Roman" w:eastAsia="Times New Roman" w:hAnsi="Times New Roman" w:cs="Times New Roman"/>
                <w:kern w:val="1"/>
                <w:lang w:eastAsia="ar-SA"/>
              </w:rPr>
              <w:br/>
              <w:t>Емкость одной секции – не менее 1.45 л.</w:t>
            </w:r>
            <w:r w:rsidRPr="00A94F4C">
              <w:rPr>
                <w:rFonts w:ascii="Times New Roman" w:eastAsia="Times New Roman" w:hAnsi="Times New Roman" w:cs="Times New Roman"/>
                <w:kern w:val="1"/>
                <w:lang w:eastAsia="ar-SA"/>
              </w:rPr>
              <w:br/>
              <w:t>Масса одной секции – не более 7,1 кг (с учётом ниппелей и пробок).</w:t>
            </w:r>
            <w:r w:rsidRPr="00A94F4C">
              <w:rPr>
                <w:rFonts w:ascii="Times New Roman" w:eastAsia="Times New Roman" w:hAnsi="Times New Roman" w:cs="Times New Roman"/>
                <w:kern w:val="1"/>
                <w:lang w:eastAsia="ar-SA"/>
              </w:rPr>
              <w:br/>
              <w:t>Резьба ниппельного отверстия – не мен</w:t>
            </w:r>
            <w:r w:rsidR="003B1DE6" w:rsidRPr="00A94F4C">
              <w:rPr>
                <w:rFonts w:ascii="Times New Roman" w:eastAsia="Times New Roman" w:hAnsi="Times New Roman" w:cs="Times New Roman"/>
                <w:kern w:val="1"/>
                <w:lang w:eastAsia="ar-SA"/>
              </w:rPr>
              <w:t>ее G 1 1/4''.</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lastRenderedPageBreak/>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lastRenderedPageBreak/>
              <w:t>5</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lastRenderedPageBreak/>
              <w:t>21</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Арматура  </w:t>
            </w:r>
            <w:r w:rsidRPr="00A94F4C">
              <w:rPr>
                <w:rFonts w:ascii="Times New Roman" w:eastAsia="Times New Roman" w:hAnsi="Times New Roman" w:cs="Times New Roman"/>
                <w:kern w:val="1"/>
                <w:lang w:eastAsia="ar-SA"/>
              </w:rPr>
              <w:t xml:space="preserve">к смывному бочку с </w:t>
            </w:r>
            <w:proofErr w:type="gramStart"/>
            <w:r w:rsidRPr="00A94F4C">
              <w:rPr>
                <w:rFonts w:ascii="Times New Roman" w:eastAsia="Times New Roman" w:hAnsi="Times New Roman" w:cs="Times New Roman"/>
                <w:kern w:val="1"/>
                <w:lang w:eastAsia="ar-SA"/>
              </w:rPr>
              <w:t>боковой</w:t>
            </w:r>
            <w:proofErr w:type="gramEnd"/>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подводкой, </w:t>
            </w:r>
            <w:proofErr w:type="gramStart"/>
            <w:r w:rsidRPr="00A94F4C">
              <w:rPr>
                <w:rFonts w:ascii="Times New Roman" w:eastAsia="Times New Roman" w:hAnsi="Times New Roman" w:cs="Times New Roman"/>
                <w:kern w:val="1"/>
                <w:lang w:eastAsia="ar-SA"/>
              </w:rPr>
              <w:t>кнопочная</w:t>
            </w:r>
            <w:proofErr w:type="gramEnd"/>
            <w:r w:rsidRPr="00A94F4C">
              <w:rPr>
                <w:rFonts w:ascii="Times New Roman" w:eastAsia="Times New Roman" w:hAnsi="Times New Roman" w:cs="Times New Roman"/>
                <w:kern w:val="1"/>
                <w:lang w:eastAsia="ar-SA"/>
              </w:rPr>
              <w:t>.</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22</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 xml:space="preserve">Арматура  </w:t>
            </w:r>
            <w:r w:rsidRPr="00A94F4C">
              <w:rPr>
                <w:rFonts w:ascii="Times New Roman" w:eastAsia="Times New Roman" w:hAnsi="Times New Roman" w:cs="Times New Roman"/>
                <w:kern w:val="1"/>
                <w:lang w:eastAsia="ar-SA"/>
              </w:rPr>
              <w:t>металлическая с боковым клапаном</w:t>
            </w:r>
            <w:proofErr w:type="gramStart"/>
            <w:r w:rsidRPr="00A94F4C">
              <w:rPr>
                <w:rFonts w:ascii="Times New Roman" w:eastAsia="Times New Roman" w:hAnsi="Times New Roman" w:cs="Times New Roman"/>
                <w:kern w:val="1"/>
                <w:lang w:eastAsia="ar-SA"/>
              </w:rPr>
              <w:t xml:space="preserve"> ,</w:t>
            </w:r>
            <w:proofErr w:type="gramEnd"/>
            <w:r w:rsidRPr="00A94F4C">
              <w:rPr>
                <w:rFonts w:ascii="Times New Roman" w:eastAsia="Times New Roman" w:hAnsi="Times New Roman" w:cs="Times New Roman"/>
                <w:kern w:val="1"/>
                <w:lang w:eastAsia="ar-SA"/>
              </w:rPr>
              <w:t xml:space="preserve"> кнопочная.</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23</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Герметик </w:t>
            </w:r>
            <w:proofErr w:type="gramStart"/>
            <w:r w:rsidRPr="00A94F4C">
              <w:rPr>
                <w:rFonts w:ascii="Times New Roman" w:eastAsia="Times New Roman" w:hAnsi="Times New Roman" w:cs="Times New Roman"/>
                <w:b/>
                <w:kern w:val="1"/>
                <w:lang w:eastAsia="ar-SA"/>
              </w:rPr>
              <w:t>силиконовый</w:t>
            </w:r>
            <w:proofErr w:type="gramEnd"/>
            <w:r w:rsidRPr="00A94F4C">
              <w:rPr>
                <w:rFonts w:ascii="Times New Roman" w:eastAsia="Times New Roman" w:hAnsi="Times New Roman" w:cs="Times New Roman"/>
                <w:kern w:val="1"/>
                <w:lang w:eastAsia="ar-SA"/>
              </w:rPr>
              <w:t xml:space="preserve"> (сантехнический) бесцветный</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Объем - не менее 290гр.</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Должен содержать антигрибковые добавки, предотвращающие появление плесени, должен обладать отличной адгезией к большинству пов</w:t>
            </w:r>
            <w:r w:rsidR="003B1DE6" w:rsidRPr="00A94F4C">
              <w:rPr>
                <w:rFonts w:ascii="Times New Roman" w:eastAsia="Times New Roman" w:hAnsi="Times New Roman" w:cs="Times New Roman"/>
                <w:kern w:val="1"/>
                <w:lang w:eastAsia="ar-SA"/>
              </w:rPr>
              <w:t xml:space="preserve">ерхностей в ванных комнатах,  </w:t>
            </w:r>
            <w:r w:rsidRPr="00A94F4C">
              <w:rPr>
                <w:rFonts w:ascii="Times New Roman" w:eastAsia="Times New Roman" w:hAnsi="Times New Roman" w:cs="Times New Roman"/>
                <w:kern w:val="1"/>
                <w:lang w:eastAsia="ar-SA"/>
              </w:rPr>
              <w:t>должен подходить  для швов с деформацией в диапазоне от -20%,до +20%, должен быть устойчив  к воздействию высоких и низких температур (от -40˚C до +100˚C),.</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20</w:t>
            </w:r>
          </w:p>
        </w:tc>
      </w:tr>
      <w:tr w:rsidR="006F5DB1" w:rsidRPr="00A94F4C" w:rsidTr="006F5DB1">
        <w:trPr>
          <w:trHeight w:val="611"/>
        </w:trPr>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24</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Муфта разъемная</w:t>
            </w:r>
            <w:r w:rsidRPr="00A94F4C">
              <w:rPr>
                <w:rFonts w:ascii="Times New Roman" w:eastAsia="Times New Roman" w:hAnsi="Times New Roman" w:cs="Times New Roman"/>
                <w:kern w:val="1"/>
                <w:lang w:eastAsia="ar-SA"/>
              </w:rPr>
              <w:t xml:space="preserve">  «американка»   d- 20 мм</w:t>
            </w:r>
            <w:proofErr w:type="gramStart"/>
            <w:r w:rsidRPr="00A94F4C">
              <w:rPr>
                <w:rFonts w:ascii="Times New Roman" w:eastAsia="Times New Roman" w:hAnsi="Times New Roman" w:cs="Times New Roman"/>
                <w:kern w:val="1"/>
                <w:lang w:eastAsia="ar-SA"/>
              </w:rPr>
              <w:t>,(</w:t>
            </w:r>
            <w:proofErr w:type="spellStart"/>
            <w:proofErr w:type="gramEnd"/>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 xml:space="preserve">.-нар.) материал латунь. </w:t>
            </w:r>
          </w:p>
        </w:tc>
        <w:tc>
          <w:tcPr>
            <w:tcW w:w="1559" w:type="dxa"/>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30</w:t>
            </w:r>
          </w:p>
        </w:tc>
      </w:tr>
      <w:tr w:rsidR="006F5DB1" w:rsidRPr="00A94F4C" w:rsidTr="006F5DB1">
        <w:trPr>
          <w:trHeight w:val="611"/>
        </w:trPr>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25</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Кран </w:t>
            </w:r>
            <w:proofErr w:type="spellStart"/>
            <w:r w:rsidRPr="00A94F4C">
              <w:rPr>
                <w:rFonts w:ascii="Times New Roman" w:eastAsia="Times New Roman" w:hAnsi="Times New Roman" w:cs="Times New Roman"/>
                <w:b/>
                <w:kern w:val="1"/>
                <w:lang w:eastAsia="ar-SA"/>
              </w:rPr>
              <w:t>шаровый</w:t>
            </w:r>
            <w:proofErr w:type="spellEnd"/>
            <w:r w:rsidRPr="00A94F4C">
              <w:rPr>
                <w:rFonts w:ascii="Times New Roman" w:eastAsia="Times New Roman" w:hAnsi="Times New Roman" w:cs="Times New Roman"/>
                <w:kern w:val="1"/>
                <w:lang w:eastAsia="ar-SA"/>
              </w:rPr>
              <w:t xml:space="preserve">, резьба </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  D – 25 мм давление не менее 25атм</w:t>
            </w:r>
            <w:proofErr w:type="gramStart"/>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корпус-латунь,</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шар-латунь хромированная. Шток-латунь. Уплотнение шара-</w:t>
            </w:r>
            <w:proofErr w:type="spellStart"/>
            <w:r w:rsidRPr="00A94F4C">
              <w:rPr>
                <w:rFonts w:ascii="Times New Roman" w:eastAsia="Times New Roman" w:hAnsi="Times New Roman" w:cs="Times New Roman"/>
                <w:kern w:val="1"/>
                <w:lang w:eastAsia="ar-SA"/>
              </w:rPr>
              <w:t>тефлон</w:t>
            </w:r>
            <w:proofErr w:type="spellEnd"/>
            <w:r w:rsidRPr="00A94F4C">
              <w:rPr>
                <w:rFonts w:ascii="Times New Roman" w:eastAsia="Times New Roman" w:hAnsi="Times New Roman" w:cs="Times New Roman"/>
                <w:kern w:val="1"/>
                <w:lang w:eastAsia="ar-SA"/>
              </w:rPr>
              <w:t>. Уплотнение штока-</w:t>
            </w:r>
            <w:proofErr w:type="spellStart"/>
            <w:r w:rsidRPr="00A94F4C">
              <w:rPr>
                <w:rFonts w:ascii="Times New Roman" w:eastAsia="Times New Roman" w:hAnsi="Times New Roman" w:cs="Times New Roman"/>
                <w:kern w:val="1"/>
                <w:lang w:eastAsia="ar-SA"/>
              </w:rPr>
              <w:t>вито</w:t>
            </w:r>
            <w:proofErr w:type="gramStart"/>
            <w:r w:rsidRPr="00A94F4C">
              <w:rPr>
                <w:rFonts w:ascii="Times New Roman" w:eastAsia="Times New Roman" w:hAnsi="Times New Roman" w:cs="Times New Roman"/>
                <w:kern w:val="1"/>
                <w:lang w:eastAsia="ar-SA"/>
              </w:rPr>
              <w:t>н</w:t>
            </w:r>
            <w:proofErr w:type="spellEnd"/>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нижнее),</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NBR(верхнее).</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15</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26</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Кран </w:t>
            </w:r>
            <w:proofErr w:type="spellStart"/>
            <w:r w:rsidRPr="00A94F4C">
              <w:rPr>
                <w:rFonts w:ascii="Times New Roman" w:eastAsia="Times New Roman" w:hAnsi="Times New Roman" w:cs="Times New Roman"/>
                <w:b/>
                <w:kern w:val="1"/>
                <w:lang w:eastAsia="ar-SA"/>
              </w:rPr>
              <w:t>шаровый</w:t>
            </w:r>
            <w:proofErr w:type="spellEnd"/>
            <w:r w:rsidRPr="00A94F4C">
              <w:rPr>
                <w:rFonts w:ascii="Times New Roman" w:eastAsia="Times New Roman" w:hAnsi="Times New Roman" w:cs="Times New Roman"/>
                <w:kern w:val="1"/>
                <w:lang w:eastAsia="ar-SA"/>
              </w:rPr>
              <w:t xml:space="preserve">, резьба </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  D – 32 мм давление не менее 25атм</w:t>
            </w:r>
            <w:proofErr w:type="gramStart"/>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корпус-латунь,</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шар-латунь хромированная. Шток-латунь. Уплотнение шара-</w:t>
            </w:r>
            <w:proofErr w:type="spellStart"/>
            <w:r w:rsidRPr="00A94F4C">
              <w:rPr>
                <w:rFonts w:ascii="Times New Roman" w:eastAsia="Times New Roman" w:hAnsi="Times New Roman" w:cs="Times New Roman"/>
                <w:kern w:val="1"/>
                <w:lang w:eastAsia="ar-SA"/>
              </w:rPr>
              <w:t>тефлон</w:t>
            </w:r>
            <w:proofErr w:type="spellEnd"/>
            <w:r w:rsidRPr="00A94F4C">
              <w:rPr>
                <w:rFonts w:ascii="Times New Roman" w:eastAsia="Times New Roman" w:hAnsi="Times New Roman" w:cs="Times New Roman"/>
                <w:kern w:val="1"/>
                <w:lang w:eastAsia="ar-SA"/>
              </w:rPr>
              <w:t>. Уплотнение штока-</w:t>
            </w:r>
            <w:proofErr w:type="spellStart"/>
            <w:r w:rsidRPr="00A94F4C">
              <w:rPr>
                <w:rFonts w:ascii="Times New Roman" w:eastAsia="Times New Roman" w:hAnsi="Times New Roman" w:cs="Times New Roman"/>
                <w:kern w:val="1"/>
                <w:lang w:eastAsia="ar-SA"/>
              </w:rPr>
              <w:t>вито</w:t>
            </w:r>
            <w:proofErr w:type="gramStart"/>
            <w:r w:rsidRPr="00A94F4C">
              <w:rPr>
                <w:rFonts w:ascii="Times New Roman" w:eastAsia="Times New Roman" w:hAnsi="Times New Roman" w:cs="Times New Roman"/>
                <w:kern w:val="1"/>
                <w:lang w:eastAsia="ar-SA"/>
              </w:rPr>
              <w:t>н</w:t>
            </w:r>
            <w:proofErr w:type="spellEnd"/>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нижнее),</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NBR(верхнее).</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15</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27</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Кран </w:t>
            </w:r>
            <w:proofErr w:type="spellStart"/>
            <w:r w:rsidRPr="00A94F4C">
              <w:rPr>
                <w:rFonts w:ascii="Times New Roman" w:eastAsia="Times New Roman" w:hAnsi="Times New Roman" w:cs="Times New Roman"/>
                <w:b/>
                <w:kern w:val="1"/>
                <w:lang w:eastAsia="ar-SA"/>
              </w:rPr>
              <w:t>шаровый</w:t>
            </w:r>
            <w:proofErr w:type="spellEnd"/>
            <w:r w:rsidRPr="00A94F4C">
              <w:rPr>
                <w:rFonts w:ascii="Times New Roman" w:eastAsia="Times New Roman" w:hAnsi="Times New Roman" w:cs="Times New Roman"/>
                <w:kern w:val="1"/>
                <w:lang w:eastAsia="ar-SA"/>
              </w:rPr>
              <w:t xml:space="preserve">, резьба </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w:t>
            </w:r>
            <w:proofErr w:type="spellStart"/>
            <w:r w:rsidRPr="00A94F4C">
              <w:rPr>
                <w:rFonts w:ascii="Times New Roman" w:eastAsia="Times New Roman" w:hAnsi="Times New Roman" w:cs="Times New Roman"/>
                <w:kern w:val="1"/>
                <w:lang w:eastAsia="ar-SA"/>
              </w:rPr>
              <w:t>вн</w:t>
            </w:r>
            <w:proofErr w:type="spellEnd"/>
            <w:r w:rsidRPr="00A94F4C">
              <w:rPr>
                <w:rFonts w:ascii="Times New Roman" w:eastAsia="Times New Roman" w:hAnsi="Times New Roman" w:cs="Times New Roman"/>
                <w:kern w:val="1"/>
                <w:lang w:eastAsia="ar-SA"/>
              </w:rPr>
              <w:t>.  D – 40 мм давление не менее 25атм</w:t>
            </w:r>
            <w:proofErr w:type="gramStart"/>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корпус-латунь,</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шар-латунь хромированная. Шток-латунь. Уплотнение шара-</w:t>
            </w:r>
            <w:proofErr w:type="spellStart"/>
            <w:r w:rsidRPr="00A94F4C">
              <w:rPr>
                <w:rFonts w:ascii="Times New Roman" w:eastAsia="Times New Roman" w:hAnsi="Times New Roman" w:cs="Times New Roman"/>
                <w:kern w:val="1"/>
                <w:lang w:eastAsia="ar-SA"/>
              </w:rPr>
              <w:t>тефлон</w:t>
            </w:r>
            <w:proofErr w:type="spellEnd"/>
            <w:r w:rsidRPr="00A94F4C">
              <w:rPr>
                <w:rFonts w:ascii="Times New Roman" w:eastAsia="Times New Roman" w:hAnsi="Times New Roman" w:cs="Times New Roman"/>
                <w:kern w:val="1"/>
                <w:lang w:eastAsia="ar-SA"/>
              </w:rPr>
              <w:t>. Уплотнение штока-</w:t>
            </w:r>
            <w:proofErr w:type="spellStart"/>
            <w:r w:rsidRPr="00A94F4C">
              <w:rPr>
                <w:rFonts w:ascii="Times New Roman" w:eastAsia="Times New Roman" w:hAnsi="Times New Roman" w:cs="Times New Roman"/>
                <w:kern w:val="1"/>
                <w:lang w:eastAsia="ar-SA"/>
              </w:rPr>
              <w:t>вито</w:t>
            </w:r>
            <w:proofErr w:type="gramStart"/>
            <w:r w:rsidRPr="00A94F4C">
              <w:rPr>
                <w:rFonts w:ascii="Times New Roman" w:eastAsia="Times New Roman" w:hAnsi="Times New Roman" w:cs="Times New Roman"/>
                <w:kern w:val="1"/>
                <w:lang w:eastAsia="ar-SA"/>
              </w:rPr>
              <w:t>н</w:t>
            </w:r>
            <w:proofErr w:type="spellEnd"/>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нижнее),</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NBR(верхнее).</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15</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28</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Кран-букса</w:t>
            </w:r>
            <w:r w:rsidRPr="00A94F4C">
              <w:rPr>
                <w:rFonts w:ascii="Times New Roman" w:eastAsia="Times New Roman" w:hAnsi="Times New Roman" w:cs="Times New Roman"/>
                <w:kern w:val="1"/>
                <w:lang w:eastAsia="ar-SA"/>
              </w:rPr>
              <w:t xml:space="preserve"> (головка вентильная) с сальниковой набивкой</w:t>
            </w:r>
          </w:p>
        </w:tc>
        <w:tc>
          <w:tcPr>
            <w:tcW w:w="1559"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100</w:t>
            </w:r>
          </w:p>
        </w:tc>
      </w:tr>
      <w:tr w:rsidR="006F5DB1" w:rsidRPr="00A94F4C" w:rsidTr="006F5DB1">
        <w:tc>
          <w:tcPr>
            <w:tcW w:w="769" w:type="dxa"/>
            <w:vAlign w:val="center"/>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 29</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Манжета для унитаза</w:t>
            </w:r>
            <w:r w:rsidRPr="00A94F4C">
              <w:rPr>
                <w:rFonts w:ascii="Times New Roman" w:eastAsia="Times New Roman" w:hAnsi="Times New Roman" w:cs="Times New Roman"/>
                <w:kern w:val="1"/>
                <w:lang w:eastAsia="ar-SA"/>
              </w:rPr>
              <w:t xml:space="preserve"> эксцентриковая</w:t>
            </w:r>
          </w:p>
        </w:tc>
        <w:tc>
          <w:tcPr>
            <w:tcW w:w="1559"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15</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30</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Манжета</w:t>
            </w:r>
            <w:r w:rsidRPr="00A94F4C">
              <w:rPr>
                <w:rFonts w:ascii="Times New Roman" w:eastAsia="Times New Roman" w:hAnsi="Times New Roman" w:cs="Times New Roman"/>
                <w:kern w:val="1"/>
                <w:lang w:eastAsia="ar-SA"/>
              </w:rPr>
              <w:t xml:space="preserve"> резин</w:t>
            </w:r>
            <w:proofErr w:type="gramStart"/>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 xml:space="preserve"> </w:t>
            </w:r>
            <w:proofErr w:type="spellStart"/>
            <w:proofErr w:type="gramStart"/>
            <w:r w:rsidRPr="00A94F4C">
              <w:rPr>
                <w:rFonts w:ascii="Times New Roman" w:eastAsia="Times New Roman" w:hAnsi="Times New Roman" w:cs="Times New Roman"/>
                <w:kern w:val="1"/>
                <w:lang w:eastAsia="ar-SA"/>
              </w:rPr>
              <w:t>к</w:t>
            </w:r>
            <w:proofErr w:type="gramEnd"/>
            <w:r w:rsidRPr="00A94F4C">
              <w:rPr>
                <w:rFonts w:ascii="Times New Roman" w:eastAsia="Times New Roman" w:hAnsi="Times New Roman" w:cs="Times New Roman"/>
                <w:kern w:val="1"/>
                <w:lang w:eastAsia="ar-SA"/>
              </w:rPr>
              <w:t>анализац</w:t>
            </w:r>
            <w:proofErr w:type="spellEnd"/>
            <w:r w:rsidRPr="00A94F4C">
              <w:rPr>
                <w:rFonts w:ascii="Times New Roman" w:eastAsia="Times New Roman" w:hAnsi="Times New Roman" w:cs="Times New Roman"/>
                <w:kern w:val="1"/>
                <w:lang w:eastAsia="ar-SA"/>
              </w:rPr>
              <w:t>. 125х110</w:t>
            </w:r>
          </w:p>
        </w:tc>
        <w:tc>
          <w:tcPr>
            <w:tcW w:w="1559" w:type="dxa"/>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31</w:t>
            </w:r>
          </w:p>
        </w:tc>
        <w:tc>
          <w:tcPr>
            <w:tcW w:w="6221" w:type="dxa"/>
          </w:tcPr>
          <w:p w:rsidR="003B1DE6" w:rsidRPr="00A94F4C" w:rsidRDefault="006F5DB1" w:rsidP="00A94F4C">
            <w:pPr>
              <w:suppressAutoHyphens/>
              <w:spacing w:after="0" w:line="240" w:lineRule="auto"/>
              <w:rPr>
                <w:rFonts w:ascii="Times New Roman" w:eastAsia="Times New Roman" w:hAnsi="Times New Roman" w:cs="Times New Roman"/>
                <w:b/>
                <w:kern w:val="1"/>
                <w:lang w:eastAsia="ru-RU"/>
              </w:rPr>
            </w:pPr>
            <w:r w:rsidRPr="00A94F4C">
              <w:rPr>
                <w:rFonts w:ascii="Times New Roman" w:eastAsia="Times New Roman" w:hAnsi="Times New Roman" w:cs="Times New Roman"/>
                <w:b/>
                <w:kern w:val="1"/>
                <w:lang w:eastAsia="ru-RU"/>
              </w:rPr>
              <w:t xml:space="preserve">Труба   50*500  </w:t>
            </w:r>
          </w:p>
          <w:p w:rsidR="006F5DB1" w:rsidRPr="00A94F4C" w:rsidRDefault="003B1DE6" w:rsidP="00A94F4C">
            <w:pPr>
              <w:suppressAutoHyphens/>
              <w:spacing w:after="0" w:line="240" w:lineRule="auto"/>
              <w:rPr>
                <w:rFonts w:ascii="Times New Roman" w:eastAsia="Times New Roman" w:hAnsi="Times New Roman" w:cs="Times New Roman"/>
                <w:kern w:val="1"/>
                <w:lang w:eastAsia="ru-RU"/>
              </w:rPr>
            </w:pPr>
            <w:r w:rsidRPr="00A94F4C">
              <w:rPr>
                <w:rFonts w:ascii="Times New Roman" w:eastAsia="Times New Roman" w:hAnsi="Times New Roman" w:cs="Times New Roman"/>
                <w:kern w:val="1"/>
                <w:lang w:eastAsia="ru-RU"/>
              </w:rPr>
              <w:t>полипропилен (</w:t>
            </w:r>
            <w:r w:rsidR="006F5DB1" w:rsidRPr="00A94F4C">
              <w:rPr>
                <w:rFonts w:ascii="Times New Roman" w:eastAsia="Times New Roman" w:hAnsi="Times New Roman" w:cs="Times New Roman"/>
                <w:kern w:val="1"/>
                <w:lang w:eastAsia="ru-RU"/>
              </w:rPr>
              <w:t>для внутренней канализации)</w:t>
            </w:r>
          </w:p>
          <w:p w:rsidR="006F5DB1" w:rsidRPr="00A94F4C" w:rsidRDefault="006F5DB1" w:rsidP="00A94F4C">
            <w:pPr>
              <w:suppressAutoHyphens/>
              <w:spacing w:after="0" w:line="240" w:lineRule="auto"/>
              <w:rPr>
                <w:rFonts w:ascii="Times New Roman" w:eastAsia="Times New Roman" w:hAnsi="Times New Roman" w:cs="Times New Roman"/>
                <w:kern w:val="1"/>
                <w:lang w:eastAsia="ru-RU"/>
              </w:rPr>
            </w:pPr>
            <w:r w:rsidRPr="00A94F4C">
              <w:rPr>
                <w:rFonts w:ascii="Times New Roman" w:eastAsia="Times New Roman" w:hAnsi="Times New Roman" w:cs="Times New Roman"/>
                <w:kern w:val="1"/>
                <w:lang w:eastAsia="ru-RU"/>
              </w:rPr>
              <w:t>Плотность – не менее  1,2г/см3.</w:t>
            </w:r>
          </w:p>
          <w:p w:rsidR="006F5DB1" w:rsidRPr="00A94F4C" w:rsidRDefault="006F5DB1" w:rsidP="00A94F4C">
            <w:pPr>
              <w:suppressAutoHyphens/>
              <w:spacing w:after="0" w:line="240" w:lineRule="auto"/>
              <w:rPr>
                <w:rFonts w:ascii="Times New Roman" w:eastAsia="Times New Roman" w:hAnsi="Times New Roman" w:cs="Times New Roman"/>
                <w:kern w:val="1"/>
                <w:lang w:eastAsia="ru-RU"/>
              </w:rPr>
            </w:pPr>
            <w:proofErr w:type="spellStart"/>
            <w:r w:rsidRPr="00A94F4C">
              <w:rPr>
                <w:rFonts w:ascii="Times New Roman" w:eastAsia="Times New Roman" w:hAnsi="Times New Roman" w:cs="Times New Roman"/>
                <w:kern w:val="1"/>
                <w:lang w:eastAsia="ru-RU"/>
              </w:rPr>
              <w:t>Коэф</w:t>
            </w:r>
            <w:proofErr w:type="spellEnd"/>
            <w:r w:rsidRPr="00A94F4C">
              <w:rPr>
                <w:rFonts w:ascii="Times New Roman" w:eastAsia="Times New Roman" w:hAnsi="Times New Roman" w:cs="Times New Roman"/>
                <w:kern w:val="1"/>
                <w:lang w:eastAsia="ru-RU"/>
              </w:rPr>
              <w:t>. линейного расширения – не более 0,15 мм/м</w:t>
            </w:r>
          </w:p>
          <w:p w:rsidR="006F5DB1" w:rsidRPr="00A94F4C" w:rsidRDefault="006F5DB1" w:rsidP="00A94F4C">
            <w:pPr>
              <w:suppressAutoHyphens/>
              <w:spacing w:after="0" w:line="240" w:lineRule="auto"/>
              <w:rPr>
                <w:rFonts w:ascii="Times New Roman" w:eastAsia="Times New Roman" w:hAnsi="Times New Roman" w:cs="Times New Roman"/>
                <w:kern w:val="1"/>
                <w:lang w:eastAsia="ru-RU"/>
              </w:rPr>
            </w:pPr>
            <w:r w:rsidRPr="00A94F4C">
              <w:rPr>
                <w:rFonts w:ascii="Times New Roman" w:eastAsia="Times New Roman" w:hAnsi="Times New Roman" w:cs="Times New Roman"/>
                <w:kern w:val="1"/>
                <w:lang w:eastAsia="ru-RU"/>
              </w:rPr>
              <w:t>Температура плавления  - не более 250</w:t>
            </w:r>
            <w:proofErr w:type="gramStart"/>
            <w:r w:rsidRPr="00A94F4C">
              <w:rPr>
                <w:rFonts w:ascii="Times New Roman" w:eastAsia="Times New Roman" w:hAnsi="Times New Roman" w:cs="Times New Roman"/>
                <w:kern w:val="1"/>
                <w:lang w:eastAsia="ru-RU"/>
              </w:rPr>
              <w:t xml:space="preserve"> С</w:t>
            </w:r>
            <w:proofErr w:type="gramEnd"/>
          </w:p>
          <w:p w:rsidR="006F5DB1" w:rsidRPr="00A94F4C" w:rsidRDefault="006F5DB1" w:rsidP="00A94F4C">
            <w:pPr>
              <w:suppressAutoHyphens/>
              <w:spacing w:after="0" w:line="240" w:lineRule="auto"/>
              <w:rPr>
                <w:rFonts w:ascii="Times New Roman" w:eastAsia="Times New Roman" w:hAnsi="Times New Roman" w:cs="Times New Roman"/>
                <w:kern w:val="1"/>
                <w:lang w:eastAsia="ru-RU"/>
              </w:rPr>
            </w:pPr>
            <w:r w:rsidRPr="00A94F4C">
              <w:rPr>
                <w:rFonts w:ascii="Times New Roman" w:eastAsia="Times New Roman" w:hAnsi="Times New Roman" w:cs="Times New Roman"/>
                <w:kern w:val="1"/>
                <w:lang w:eastAsia="ru-RU"/>
              </w:rPr>
              <w:t>Теплопроводность – не более  26 Вт/</w:t>
            </w:r>
            <w:proofErr w:type="spellStart"/>
            <w:r w:rsidRPr="00A94F4C">
              <w:rPr>
                <w:rFonts w:ascii="Times New Roman" w:eastAsia="Times New Roman" w:hAnsi="Times New Roman" w:cs="Times New Roman"/>
                <w:kern w:val="1"/>
                <w:lang w:eastAsia="ru-RU"/>
              </w:rPr>
              <w:t>мС</w:t>
            </w:r>
            <w:proofErr w:type="spellEnd"/>
          </w:p>
          <w:p w:rsidR="006F5DB1" w:rsidRPr="00A94F4C" w:rsidRDefault="006F5DB1" w:rsidP="00A94F4C">
            <w:pPr>
              <w:suppressAutoHyphens/>
              <w:spacing w:after="0" w:line="240" w:lineRule="auto"/>
              <w:rPr>
                <w:rFonts w:ascii="Times New Roman" w:eastAsia="Times New Roman" w:hAnsi="Times New Roman" w:cs="Times New Roman"/>
                <w:kern w:val="1"/>
                <w:lang w:eastAsia="ru-RU"/>
              </w:rPr>
            </w:pPr>
            <w:r w:rsidRPr="00A94F4C">
              <w:rPr>
                <w:rFonts w:ascii="Times New Roman" w:eastAsia="Times New Roman" w:hAnsi="Times New Roman" w:cs="Times New Roman"/>
                <w:kern w:val="1"/>
                <w:lang w:eastAsia="ru-RU"/>
              </w:rPr>
              <w:t>Уровень шума при  2 л/с – не более 11д</w:t>
            </w:r>
            <w:proofErr w:type="gramStart"/>
            <w:r w:rsidRPr="00A94F4C">
              <w:rPr>
                <w:rFonts w:ascii="Times New Roman" w:eastAsia="Times New Roman" w:hAnsi="Times New Roman" w:cs="Times New Roman"/>
                <w:kern w:val="1"/>
                <w:lang w:eastAsia="ru-RU"/>
              </w:rPr>
              <w:t>Б(</w:t>
            </w:r>
            <w:proofErr w:type="gramEnd"/>
            <w:r w:rsidRPr="00A94F4C">
              <w:rPr>
                <w:rFonts w:ascii="Times New Roman" w:eastAsia="Times New Roman" w:hAnsi="Times New Roman" w:cs="Times New Roman"/>
                <w:kern w:val="1"/>
                <w:lang w:eastAsia="ru-RU"/>
              </w:rPr>
              <w:t>А)</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ru-RU"/>
              </w:rPr>
              <w:t>Срок службы не менее 50 лет</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val="en-US" w:eastAsia="ar-SA"/>
              </w:rPr>
            </w:pPr>
            <w:r w:rsidRPr="00A94F4C">
              <w:rPr>
                <w:rFonts w:ascii="Times New Roman" w:eastAsia="Times New Roman" w:hAnsi="Times New Roman" w:cs="Times New Roman"/>
                <w:kern w:val="1"/>
                <w:lang w:eastAsia="ar-SA"/>
              </w:rPr>
              <w:t>30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32</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Изоляция трубная</w:t>
            </w:r>
            <w:r w:rsidRPr="00A94F4C">
              <w:rPr>
                <w:rFonts w:ascii="Times New Roman" w:eastAsia="Times New Roman" w:hAnsi="Times New Roman" w:cs="Times New Roman"/>
                <w:kern w:val="1"/>
                <w:lang w:eastAsia="ar-SA"/>
              </w:rPr>
              <w:t xml:space="preserve">  d 108 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м/</w:t>
            </w:r>
            <w:proofErr w:type="gramStart"/>
            <w:r w:rsidRPr="00A94F4C">
              <w:rPr>
                <w:rFonts w:ascii="Times New Roman" w:eastAsia="Times New Roman" w:hAnsi="Times New Roman" w:cs="Times New Roman"/>
                <w:kern w:val="1"/>
                <w:lang w:eastAsia="ar-SA"/>
              </w:rPr>
              <w:t>п</w:t>
            </w:r>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33</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Изоляция трубная</w:t>
            </w:r>
            <w:r w:rsidRPr="00A94F4C">
              <w:rPr>
                <w:rFonts w:ascii="Times New Roman" w:eastAsia="Times New Roman" w:hAnsi="Times New Roman" w:cs="Times New Roman"/>
                <w:kern w:val="1"/>
                <w:lang w:eastAsia="ar-SA"/>
              </w:rPr>
              <w:t xml:space="preserve">  d 114 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м/</w:t>
            </w:r>
            <w:proofErr w:type="gramStart"/>
            <w:r w:rsidRPr="00A94F4C">
              <w:rPr>
                <w:rFonts w:ascii="Times New Roman" w:eastAsia="Times New Roman" w:hAnsi="Times New Roman" w:cs="Times New Roman"/>
                <w:kern w:val="1"/>
                <w:lang w:eastAsia="ar-SA"/>
              </w:rPr>
              <w:t>п</w:t>
            </w:r>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34</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 xml:space="preserve">Арматура  </w:t>
            </w:r>
            <w:r w:rsidRPr="00A94F4C">
              <w:rPr>
                <w:rFonts w:ascii="Times New Roman" w:eastAsia="Times New Roman" w:hAnsi="Times New Roman" w:cs="Times New Roman"/>
                <w:kern w:val="1"/>
                <w:lang w:eastAsia="ar-SA"/>
              </w:rPr>
              <w:t xml:space="preserve">к смывному бочку с </w:t>
            </w:r>
            <w:proofErr w:type="gramStart"/>
            <w:r w:rsidRPr="00A94F4C">
              <w:rPr>
                <w:rFonts w:ascii="Times New Roman" w:eastAsia="Times New Roman" w:hAnsi="Times New Roman" w:cs="Times New Roman"/>
                <w:kern w:val="1"/>
                <w:lang w:eastAsia="ar-SA"/>
              </w:rPr>
              <w:t>нижней</w:t>
            </w:r>
            <w:proofErr w:type="gramEnd"/>
            <w:r w:rsidRPr="00A94F4C">
              <w:rPr>
                <w:rFonts w:ascii="Times New Roman" w:eastAsia="Times New Roman" w:hAnsi="Times New Roman" w:cs="Times New Roman"/>
                <w:kern w:val="1"/>
                <w:lang w:eastAsia="ar-SA"/>
              </w:rPr>
              <w:t xml:space="preserve"> </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подводкой, </w:t>
            </w:r>
            <w:proofErr w:type="gramStart"/>
            <w:r w:rsidRPr="00A94F4C">
              <w:rPr>
                <w:rFonts w:ascii="Times New Roman" w:eastAsia="Times New Roman" w:hAnsi="Times New Roman" w:cs="Times New Roman"/>
                <w:kern w:val="1"/>
                <w:lang w:eastAsia="ar-SA"/>
              </w:rPr>
              <w:t>кнопочная</w:t>
            </w:r>
            <w:proofErr w:type="gramEnd"/>
            <w:r w:rsidRPr="00A94F4C">
              <w:rPr>
                <w:rFonts w:ascii="Times New Roman" w:eastAsia="Times New Roman" w:hAnsi="Times New Roman" w:cs="Times New Roman"/>
                <w:kern w:val="1"/>
                <w:lang w:eastAsia="ar-SA"/>
              </w:rPr>
              <w:t>, металлическая</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35</w:t>
            </w:r>
          </w:p>
        </w:tc>
        <w:tc>
          <w:tcPr>
            <w:tcW w:w="6221" w:type="dxa"/>
          </w:tcPr>
          <w:p w:rsidR="003B1DE6"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Труба полипропиленова</w:t>
            </w:r>
            <w:proofErr w:type="gramStart"/>
            <w:r w:rsidRPr="00A94F4C">
              <w:rPr>
                <w:rFonts w:ascii="Times New Roman" w:eastAsia="Times New Roman" w:hAnsi="Times New Roman" w:cs="Times New Roman"/>
                <w:b/>
                <w:kern w:val="1"/>
                <w:lang w:eastAsia="ar-SA"/>
              </w:rPr>
              <w:t>я(</w:t>
            </w:r>
            <w:proofErr w:type="gramEnd"/>
            <w:r w:rsidRPr="00A94F4C">
              <w:rPr>
                <w:rFonts w:ascii="Times New Roman" w:eastAsia="Times New Roman" w:hAnsi="Times New Roman" w:cs="Times New Roman"/>
                <w:b/>
                <w:kern w:val="1"/>
                <w:lang w:eastAsia="ar-SA"/>
              </w:rPr>
              <w:t>армированная</w:t>
            </w:r>
            <w:r w:rsidR="003B1DE6" w:rsidRPr="00A94F4C">
              <w:rPr>
                <w:rFonts w:ascii="Times New Roman" w:eastAsia="Times New Roman" w:hAnsi="Times New Roman" w:cs="Times New Roman"/>
                <w:kern w:val="1"/>
                <w:lang w:eastAsia="ar-SA"/>
              </w:rPr>
              <w:t xml:space="preserve">) </w:t>
            </w:r>
          </w:p>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val="en-US" w:eastAsia="ar-SA"/>
              </w:rPr>
              <w:t>d</w:t>
            </w:r>
            <w:r w:rsidRPr="00A94F4C">
              <w:rPr>
                <w:rFonts w:ascii="Times New Roman" w:eastAsia="Times New Roman" w:hAnsi="Times New Roman" w:cs="Times New Roman"/>
                <w:kern w:val="1"/>
                <w:lang w:eastAsia="ar-SA"/>
              </w:rPr>
              <w:t>-не менее 32мм,</w:t>
            </w:r>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 xml:space="preserve">- не менее 4м Материал корпуса – пропилен PP-R; среда рабочая – вода холодная и горячая; присоединение </w:t>
            </w:r>
            <w:r w:rsidRPr="00A94F4C">
              <w:rPr>
                <w:rFonts w:ascii="Times New Roman" w:eastAsia="Times New Roman" w:hAnsi="Times New Roman" w:cs="Times New Roman"/>
                <w:kern w:val="1"/>
                <w:lang w:eastAsia="ar-SA"/>
              </w:rPr>
              <w:lastRenderedPageBreak/>
              <w:t xml:space="preserve">– под сварку; давление условное PN – не менее 2,5 (25) МПа (кгс/см2); температура рабочей среды, </w:t>
            </w:r>
            <w:proofErr w:type="spellStart"/>
            <w:r w:rsidRPr="00A94F4C">
              <w:rPr>
                <w:rFonts w:ascii="Times New Roman" w:eastAsia="Times New Roman" w:hAnsi="Times New Roman" w:cs="Times New Roman"/>
                <w:kern w:val="1"/>
                <w:lang w:eastAsia="ar-SA"/>
              </w:rPr>
              <w:t>max</w:t>
            </w:r>
            <w:proofErr w:type="spellEnd"/>
            <w:r w:rsidRPr="00A94F4C">
              <w:rPr>
                <w:rFonts w:ascii="Times New Roman" w:eastAsia="Times New Roman" w:hAnsi="Times New Roman" w:cs="Times New Roman"/>
                <w:kern w:val="1"/>
                <w:lang w:eastAsia="ar-SA"/>
              </w:rPr>
              <w:t xml:space="preserve"> - +80 С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-4м</w:t>
            </w:r>
          </w:p>
        </w:tc>
        <w:tc>
          <w:tcPr>
            <w:tcW w:w="1559" w:type="dxa"/>
            <w:vAlign w:val="center"/>
          </w:tcPr>
          <w:p w:rsidR="006F5DB1" w:rsidRPr="00A94F4C" w:rsidRDefault="004A7B0E" w:rsidP="004A7B0E">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Pr>
                <w:rFonts w:ascii="Times New Roman" w:eastAsia="Times New Roman" w:hAnsi="Times New Roman" w:cs="Times New Roman"/>
                <w:kern w:val="1"/>
                <w:lang w:eastAsia="ar-SA"/>
              </w:rPr>
              <w:lastRenderedPageBreak/>
              <w:t>ш</w:t>
            </w:r>
            <w:r w:rsidR="006F5DB1" w:rsidRPr="00A94F4C">
              <w:rPr>
                <w:rFonts w:ascii="Times New Roman" w:eastAsia="Times New Roman" w:hAnsi="Times New Roman" w:cs="Times New Roman"/>
                <w:kern w:val="1"/>
                <w:lang w:eastAsia="ar-SA"/>
              </w:rPr>
              <w:t>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20</w:t>
            </w:r>
          </w:p>
        </w:tc>
      </w:tr>
      <w:tr w:rsidR="006F5DB1" w:rsidRPr="00A94F4C" w:rsidTr="003B1DE6">
        <w:trPr>
          <w:trHeight w:val="526"/>
        </w:trPr>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lastRenderedPageBreak/>
              <w:t>36</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Скотч прозрачный</w:t>
            </w:r>
            <w:r w:rsidRPr="00A94F4C">
              <w:rPr>
                <w:rFonts w:ascii="Times New Roman" w:eastAsia="Times New Roman" w:hAnsi="Times New Roman" w:cs="Times New Roman"/>
                <w:kern w:val="1"/>
                <w:lang w:eastAsia="ar-SA"/>
              </w:rPr>
              <w:t xml:space="preserve"> ширина не менее 50мм,</w:t>
            </w:r>
            <w:r w:rsidR="003B1DE6" w:rsidRPr="00A94F4C">
              <w:rPr>
                <w:rFonts w:ascii="Times New Roman" w:eastAsia="Times New Roman" w:hAnsi="Times New Roman" w:cs="Times New Roman"/>
                <w:kern w:val="1"/>
                <w:lang w:eastAsia="ar-SA"/>
              </w:rPr>
              <w:t xml:space="preserve"> длин</w:t>
            </w:r>
            <w:r w:rsidRPr="00A94F4C">
              <w:rPr>
                <w:rFonts w:ascii="Times New Roman" w:eastAsia="Times New Roman" w:hAnsi="Times New Roman" w:cs="Times New Roman"/>
                <w:kern w:val="1"/>
                <w:lang w:eastAsia="ar-SA"/>
              </w:rPr>
              <w:t>а не менее 50м.</w:t>
            </w:r>
          </w:p>
        </w:tc>
        <w:tc>
          <w:tcPr>
            <w:tcW w:w="1559" w:type="dxa"/>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tcPr>
          <w:p w:rsidR="006F5DB1" w:rsidRPr="004A7B0E" w:rsidRDefault="006F5DB1" w:rsidP="00A94F4C">
            <w:pPr>
              <w:suppressAutoHyphens/>
              <w:spacing w:line="240" w:lineRule="auto"/>
              <w:jc w:val="center"/>
              <w:rPr>
                <w:rFonts w:ascii="Times New Roman" w:eastAsia="Times New Roman" w:hAnsi="Times New Roman" w:cs="Times New Roman"/>
                <w:kern w:val="1"/>
                <w:lang w:eastAsia="ar-SA"/>
              </w:rPr>
            </w:pPr>
            <w:r w:rsidRPr="004A7B0E">
              <w:rPr>
                <w:rFonts w:ascii="Times New Roman" w:eastAsia="Times New Roman" w:hAnsi="Times New Roman" w:cs="Times New Roman"/>
                <w:kern w:val="1"/>
                <w:lang w:eastAsia="ar-SA"/>
              </w:rPr>
              <w:t>20</w:t>
            </w:r>
          </w:p>
        </w:tc>
      </w:tr>
      <w:tr w:rsidR="006F5DB1" w:rsidRPr="00A94F4C" w:rsidTr="004E45B6">
        <w:trPr>
          <w:trHeight w:val="467"/>
        </w:trPr>
        <w:tc>
          <w:tcPr>
            <w:tcW w:w="769" w:type="dxa"/>
            <w:vAlign w:val="center"/>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  37</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highlight w:val="yellow"/>
                <w:lang w:eastAsia="ar-SA"/>
              </w:rPr>
            </w:pPr>
            <w:r w:rsidRPr="00A94F4C">
              <w:rPr>
                <w:rFonts w:ascii="Times New Roman" w:eastAsia="Times New Roman" w:hAnsi="Times New Roman" w:cs="Times New Roman"/>
                <w:b/>
                <w:kern w:val="1"/>
                <w:lang w:eastAsia="ar-SA"/>
              </w:rPr>
              <w:t>Задвижка стальная</w:t>
            </w:r>
            <w:r w:rsidRPr="00A94F4C">
              <w:rPr>
                <w:rFonts w:ascii="Times New Roman" w:eastAsia="Times New Roman" w:hAnsi="Times New Roman" w:cs="Times New Roman"/>
                <w:kern w:val="1"/>
                <w:lang w:eastAsia="ar-SA"/>
              </w:rPr>
              <w:t xml:space="preserve"> 41с </w:t>
            </w:r>
            <w:proofErr w:type="spellStart"/>
            <w:r w:rsidRPr="00A94F4C">
              <w:rPr>
                <w:rFonts w:ascii="Times New Roman" w:eastAsia="Times New Roman" w:hAnsi="Times New Roman" w:cs="Times New Roman"/>
                <w:kern w:val="1"/>
                <w:lang w:eastAsia="ar-SA"/>
              </w:rPr>
              <w:t>нж</w:t>
            </w:r>
            <w:proofErr w:type="spellEnd"/>
            <w:r w:rsidRPr="00A94F4C">
              <w:rPr>
                <w:rFonts w:ascii="Times New Roman" w:eastAsia="Times New Roman" w:hAnsi="Times New Roman" w:cs="Times New Roman"/>
                <w:kern w:val="1"/>
                <w:lang w:eastAsia="ar-SA"/>
              </w:rPr>
              <w:t xml:space="preserve"> </w:t>
            </w:r>
            <w:proofErr w:type="spellStart"/>
            <w:r w:rsidRPr="00A94F4C">
              <w:rPr>
                <w:rFonts w:ascii="Times New Roman" w:eastAsia="Times New Roman" w:hAnsi="Times New Roman" w:cs="Times New Roman"/>
                <w:kern w:val="1"/>
                <w:lang w:eastAsia="ar-SA"/>
              </w:rPr>
              <w:t>Ду</w:t>
            </w:r>
            <w:proofErr w:type="spellEnd"/>
            <w:r w:rsidRPr="00A94F4C">
              <w:rPr>
                <w:rFonts w:ascii="Times New Roman" w:eastAsia="Times New Roman" w:hAnsi="Times New Roman" w:cs="Times New Roman"/>
                <w:kern w:val="1"/>
                <w:lang w:eastAsia="ar-SA"/>
              </w:rPr>
              <w:t xml:space="preserve"> 50</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38</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kern w:val="1"/>
                <w:highlight w:val="yellow"/>
                <w:lang w:eastAsia="ar-SA"/>
              </w:rPr>
            </w:pPr>
            <w:proofErr w:type="spellStart"/>
            <w:r w:rsidRPr="00A94F4C">
              <w:rPr>
                <w:rFonts w:ascii="Times New Roman" w:eastAsia="Times New Roman" w:hAnsi="Times New Roman" w:cs="Times New Roman"/>
                <w:b/>
                <w:kern w:val="1"/>
                <w:lang w:eastAsia="ar-SA"/>
              </w:rPr>
              <w:t>Дивертор</w:t>
            </w:r>
            <w:proofErr w:type="spellEnd"/>
            <w:r w:rsidR="003B1DE6"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(переключатель душа)</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39</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Муфта разъемная</w:t>
            </w:r>
            <w:r w:rsidRPr="00A94F4C">
              <w:rPr>
                <w:rFonts w:ascii="Times New Roman" w:eastAsia="Times New Roman" w:hAnsi="Times New Roman" w:cs="Times New Roman"/>
                <w:kern w:val="1"/>
                <w:lang w:eastAsia="ar-SA"/>
              </w:rPr>
              <w:t xml:space="preserve">  «американка»   d- 15 мм</w:t>
            </w:r>
            <w:proofErr w:type="gramStart"/>
            <w:r w:rsidRPr="00A94F4C">
              <w:rPr>
                <w:rFonts w:ascii="Times New Roman" w:eastAsia="Times New Roman" w:hAnsi="Times New Roman" w:cs="Times New Roman"/>
                <w:kern w:val="1"/>
                <w:lang w:eastAsia="ar-SA"/>
              </w:rPr>
              <w:t>,(</w:t>
            </w:r>
            <w:proofErr w:type="gramEnd"/>
            <w:r w:rsidRPr="00A94F4C">
              <w:rPr>
                <w:rFonts w:ascii="Times New Roman" w:eastAsia="Times New Roman" w:hAnsi="Times New Roman" w:cs="Times New Roman"/>
                <w:kern w:val="1"/>
                <w:lang w:eastAsia="ar-SA"/>
              </w:rPr>
              <w:t xml:space="preserve"> гайка-гайка) материал латунь. </w:t>
            </w:r>
          </w:p>
        </w:tc>
        <w:tc>
          <w:tcPr>
            <w:tcW w:w="1559" w:type="dxa"/>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40</w:t>
            </w:r>
          </w:p>
        </w:tc>
        <w:tc>
          <w:tcPr>
            <w:tcW w:w="6221" w:type="dxa"/>
          </w:tcPr>
          <w:p w:rsidR="006F5DB1" w:rsidRPr="00A94F4C" w:rsidRDefault="006F5DB1" w:rsidP="00C80924">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Лист стальной</w:t>
            </w:r>
            <w:r w:rsidR="00A94F4C" w:rsidRPr="00A94F4C">
              <w:rPr>
                <w:rFonts w:ascii="Times New Roman" w:eastAsia="Times New Roman" w:hAnsi="Times New Roman" w:cs="Times New Roman"/>
                <w:kern w:val="1"/>
                <w:lang w:eastAsia="ar-SA"/>
              </w:rPr>
              <w:t xml:space="preserve"> холодноката</w:t>
            </w:r>
            <w:r w:rsidRPr="00A94F4C">
              <w:rPr>
                <w:rFonts w:ascii="Times New Roman" w:eastAsia="Times New Roman" w:hAnsi="Times New Roman" w:cs="Times New Roman"/>
                <w:kern w:val="1"/>
                <w:lang w:eastAsia="ar-SA"/>
              </w:rPr>
              <w:t xml:space="preserve">ный, толщина </w:t>
            </w:r>
            <w:r w:rsidR="00C80924">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2,0 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т</w:t>
            </w:r>
            <w:r w:rsidR="00C80924">
              <w:rPr>
                <w:rFonts w:ascii="Times New Roman" w:eastAsia="Times New Roman" w:hAnsi="Times New Roman" w:cs="Times New Roman"/>
                <w:kern w:val="1"/>
                <w:lang w:eastAsia="ar-SA"/>
              </w:rPr>
              <w:t>онн</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0,5</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41</w:t>
            </w:r>
          </w:p>
        </w:tc>
        <w:tc>
          <w:tcPr>
            <w:tcW w:w="6221" w:type="dxa"/>
          </w:tcPr>
          <w:p w:rsidR="006F5DB1" w:rsidRPr="00A94F4C" w:rsidRDefault="006F5DB1" w:rsidP="00C80924">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Лист стальной</w:t>
            </w:r>
            <w:r w:rsidR="00A94F4C" w:rsidRPr="00A94F4C">
              <w:rPr>
                <w:rFonts w:ascii="Times New Roman" w:eastAsia="Times New Roman" w:hAnsi="Times New Roman" w:cs="Times New Roman"/>
                <w:kern w:val="1"/>
                <w:lang w:eastAsia="ar-SA"/>
              </w:rPr>
              <w:t xml:space="preserve"> холодноката</w:t>
            </w:r>
            <w:r w:rsidRPr="00A94F4C">
              <w:rPr>
                <w:rFonts w:ascii="Times New Roman" w:eastAsia="Times New Roman" w:hAnsi="Times New Roman" w:cs="Times New Roman"/>
                <w:kern w:val="1"/>
                <w:lang w:eastAsia="ar-SA"/>
              </w:rPr>
              <w:t xml:space="preserve">ный, толщина </w:t>
            </w:r>
            <w:r w:rsidR="00C80924">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 xml:space="preserve"> 5,0 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т</w:t>
            </w:r>
            <w:r w:rsidR="00C80924">
              <w:rPr>
                <w:rFonts w:ascii="Times New Roman" w:eastAsia="Times New Roman" w:hAnsi="Times New Roman" w:cs="Times New Roman"/>
                <w:kern w:val="1"/>
                <w:lang w:eastAsia="ar-SA"/>
              </w:rPr>
              <w:t>онн</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0,5</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42</w:t>
            </w:r>
          </w:p>
        </w:tc>
        <w:tc>
          <w:tcPr>
            <w:tcW w:w="6221" w:type="dxa"/>
          </w:tcPr>
          <w:p w:rsidR="006F5DB1" w:rsidRPr="00A94F4C" w:rsidRDefault="00A94F4C" w:rsidP="00C80924">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 xml:space="preserve">Лист стальной </w:t>
            </w:r>
            <w:r w:rsidRPr="00A94F4C">
              <w:rPr>
                <w:rFonts w:ascii="Times New Roman" w:eastAsia="Times New Roman" w:hAnsi="Times New Roman" w:cs="Times New Roman"/>
                <w:kern w:val="1"/>
                <w:lang w:eastAsia="ar-SA"/>
              </w:rPr>
              <w:t>холодноката</w:t>
            </w:r>
            <w:r w:rsidR="006F5DB1" w:rsidRPr="00A94F4C">
              <w:rPr>
                <w:rFonts w:ascii="Times New Roman" w:eastAsia="Times New Roman" w:hAnsi="Times New Roman" w:cs="Times New Roman"/>
                <w:kern w:val="1"/>
                <w:lang w:eastAsia="ar-SA"/>
              </w:rPr>
              <w:t xml:space="preserve">ный, толщина </w:t>
            </w:r>
            <w:r w:rsidR="00C80924">
              <w:rPr>
                <w:rFonts w:ascii="Times New Roman" w:eastAsia="Times New Roman" w:hAnsi="Times New Roman" w:cs="Times New Roman"/>
                <w:kern w:val="1"/>
                <w:lang w:eastAsia="ar-SA"/>
              </w:rPr>
              <w:t xml:space="preserve"> </w:t>
            </w:r>
            <w:r w:rsidR="006F5DB1" w:rsidRPr="00A94F4C">
              <w:rPr>
                <w:rFonts w:ascii="Times New Roman" w:eastAsia="Times New Roman" w:hAnsi="Times New Roman" w:cs="Times New Roman"/>
                <w:kern w:val="1"/>
                <w:lang w:eastAsia="ar-SA"/>
              </w:rPr>
              <w:t xml:space="preserve"> 1,5 мм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т</w:t>
            </w:r>
            <w:r w:rsidR="00C80924">
              <w:rPr>
                <w:rFonts w:ascii="Times New Roman" w:eastAsia="Times New Roman" w:hAnsi="Times New Roman" w:cs="Times New Roman"/>
                <w:kern w:val="1"/>
                <w:lang w:eastAsia="ar-SA"/>
              </w:rPr>
              <w:t>онн</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0,5</w:t>
            </w:r>
          </w:p>
        </w:tc>
      </w:tr>
      <w:tr w:rsidR="006F5DB1" w:rsidRPr="00A94F4C" w:rsidTr="006F5DB1">
        <w:trPr>
          <w:trHeight w:val="764"/>
        </w:trPr>
        <w:tc>
          <w:tcPr>
            <w:tcW w:w="769" w:type="dxa"/>
            <w:vAlign w:val="center"/>
          </w:tcPr>
          <w:p w:rsidR="006F5DB1" w:rsidRPr="00A94F4C" w:rsidRDefault="006F5DB1" w:rsidP="00A94F4C">
            <w:pPr>
              <w:suppressAutoHyphens/>
              <w:spacing w:after="0"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 xml:space="preserve">   43</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 xml:space="preserve">Гусак на смеситель для ванны, </w:t>
            </w:r>
            <w:r w:rsidRPr="00A94F4C">
              <w:rPr>
                <w:rFonts w:ascii="Times New Roman" w:eastAsia="Times New Roman" w:hAnsi="Times New Roman" w:cs="Times New Roman"/>
                <w:kern w:val="1"/>
                <w:lang w:eastAsia="ar-SA"/>
              </w:rPr>
              <w:t xml:space="preserve">прямой, плоский,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-не менее 40см</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roofErr w:type="spellStart"/>
            <w:proofErr w:type="gramStart"/>
            <w:r w:rsidRPr="00A94F4C">
              <w:rPr>
                <w:rFonts w:ascii="Times New Roman" w:eastAsia="Times New Roman" w:hAnsi="Times New Roman" w:cs="Times New Roman"/>
                <w:kern w:val="1"/>
                <w:lang w:eastAsia="ar-SA"/>
              </w:rPr>
              <w:t>шт</w:t>
            </w:r>
            <w:proofErr w:type="spellEnd"/>
            <w:proofErr w:type="gramEnd"/>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44</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Труба стальная</w:t>
            </w:r>
            <w:r w:rsidRPr="00A94F4C">
              <w:rPr>
                <w:rFonts w:ascii="Times New Roman" w:eastAsia="Times New Roman" w:hAnsi="Times New Roman" w:cs="Times New Roman"/>
                <w:kern w:val="1"/>
                <w:lang w:eastAsia="ar-SA"/>
              </w:rPr>
              <w:t xml:space="preserve">  </w:t>
            </w:r>
            <w:proofErr w:type="spellStart"/>
            <w:r w:rsidRPr="00A94F4C">
              <w:rPr>
                <w:rFonts w:ascii="Times New Roman" w:eastAsia="Times New Roman" w:hAnsi="Times New Roman" w:cs="Times New Roman"/>
                <w:kern w:val="1"/>
                <w:lang w:eastAsia="ar-SA"/>
              </w:rPr>
              <w:t>водогазопроводная</w:t>
            </w:r>
            <w:proofErr w:type="spellEnd"/>
            <w:r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val="en-US" w:eastAsia="ar-SA"/>
              </w:rPr>
              <w:t>d</w:t>
            </w:r>
            <w:r w:rsidRPr="00A94F4C">
              <w:rPr>
                <w:rFonts w:ascii="Times New Roman" w:eastAsia="Times New Roman" w:hAnsi="Times New Roman" w:cs="Times New Roman"/>
                <w:kern w:val="1"/>
                <w:lang w:eastAsia="ar-SA"/>
              </w:rPr>
              <w:t xml:space="preserve"> </w:t>
            </w:r>
            <w:smartTag w:uri="urn:schemas-microsoft-com:office:smarttags" w:element="metricconverter">
              <w:smartTagPr>
                <w:attr w:name="ProductID" w:val="32 мм"/>
              </w:smartTagPr>
              <w:r w:rsidRPr="00A94F4C">
                <w:rPr>
                  <w:rFonts w:ascii="Times New Roman" w:eastAsia="Times New Roman" w:hAnsi="Times New Roman" w:cs="Times New Roman"/>
                  <w:kern w:val="1"/>
                  <w:lang w:eastAsia="ar-SA"/>
                </w:rPr>
                <w:t>32 мм</w:t>
              </w:r>
            </w:smartTag>
            <w:r w:rsidRPr="00A94F4C">
              <w:rPr>
                <w:rFonts w:ascii="Times New Roman" w:eastAsia="Times New Roman" w:hAnsi="Times New Roman" w:cs="Times New Roman"/>
                <w:kern w:val="1"/>
                <w:lang w:eastAsia="ar-SA"/>
              </w:rPr>
              <w:t xml:space="preserve">  </w:t>
            </w:r>
            <w:proofErr w:type="spellStart"/>
            <w:r w:rsidRPr="00A94F4C">
              <w:rPr>
                <w:rFonts w:ascii="Times New Roman" w:eastAsia="Times New Roman" w:hAnsi="Times New Roman" w:cs="Times New Roman"/>
                <w:kern w:val="1"/>
                <w:lang w:eastAsia="ar-SA"/>
              </w:rPr>
              <w:t>оцинковая</w:t>
            </w:r>
            <w:proofErr w:type="spellEnd"/>
            <w:r w:rsidRPr="00A94F4C">
              <w:rPr>
                <w:rFonts w:ascii="Times New Roman" w:eastAsia="Times New Roman" w:hAnsi="Times New Roman" w:cs="Times New Roman"/>
                <w:kern w:val="1"/>
                <w:lang w:eastAsia="ar-SA"/>
              </w:rPr>
              <w:t xml:space="preserve">                        </w:t>
            </w:r>
          </w:p>
        </w:tc>
        <w:tc>
          <w:tcPr>
            <w:tcW w:w="1559" w:type="dxa"/>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т</w:t>
            </w:r>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45</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Полимерная  подводка гибкая</w:t>
            </w:r>
            <w:r w:rsidRPr="00A94F4C">
              <w:rPr>
                <w:rFonts w:ascii="Times New Roman" w:eastAsia="Times New Roman" w:hAnsi="Times New Roman" w:cs="Times New Roman"/>
                <w:kern w:val="1"/>
                <w:lang w:eastAsia="ar-SA"/>
              </w:rPr>
              <w:t xml:space="preserve">  для</w:t>
            </w:r>
            <w:r w:rsidR="00A94F4C" w:rsidRPr="00A94F4C">
              <w:rPr>
                <w:rFonts w:ascii="Times New Roman" w:eastAsia="Times New Roman" w:hAnsi="Times New Roman" w:cs="Times New Roman"/>
                <w:kern w:val="1"/>
                <w:lang w:eastAsia="ar-SA"/>
              </w:rPr>
              <w:t xml:space="preserve"> </w:t>
            </w:r>
            <w:proofErr w:type="spellStart"/>
            <w:r w:rsidRPr="00A94F4C">
              <w:rPr>
                <w:rFonts w:ascii="Times New Roman" w:eastAsia="Times New Roman" w:hAnsi="Times New Roman" w:cs="Times New Roman"/>
                <w:kern w:val="1"/>
                <w:lang w:eastAsia="ar-SA"/>
              </w:rPr>
              <w:t>хол</w:t>
            </w:r>
            <w:proofErr w:type="spellEnd"/>
            <w:r w:rsidRPr="00A94F4C">
              <w:rPr>
                <w:rFonts w:ascii="Times New Roman" w:eastAsia="Times New Roman" w:hAnsi="Times New Roman" w:cs="Times New Roman"/>
                <w:kern w:val="1"/>
                <w:lang w:eastAsia="ar-SA"/>
              </w:rPr>
              <w:t xml:space="preserve">. и </w:t>
            </w:r>
            <w:proofErr w:type="spellStart"/>
            <w:r w:rsidRPr="00A94F4C">
              <w:rPr>
                <w:rFonts w:ascii="Times New Roman" w:eastAsia="Times New Roman" w:hAnsi="Times New Roman" w:cs="Times New Roman"/>
                <w:kern w:val="1"/>
                <w:lang w:eastAsia="ar-SA"/>
              </w:rPr>
              <w:t>гор</w:t>
            </w:r>
            <w:proofErr w:type="gramStart"/>
            <w:r w:rsidRPr="00A94F4C">
              <w:rPr>
                <w:rFonts w:ascii="Times New Roman" w:eastAsia="Times New Roman" w:hAnsi="Times New Roman" w:cs="Times New Roman"/>
                <w:kern w:val="1"/>
                <w:lang w:eastAsia="ar-SA"/>
              </w:rPr>
              <w:t>.в</w:t>
            </w:r>
            <w:proofErr w:type="gramEnd"/>
            <w:r w:rsidRPr="00A94F4C">
              <w:rPr>
                <w:rFonts w:ascii="Times New Roman" w:eastAsia="Times New Roman" w:hAnsi="Times New Roman" w:cs="Times New Roman"/>
                <w:kern w:val="1"/>
                <w:lang w:eastAsia="ar-SA"/>
              </w:rPr>
              <w:t>оды</w:t>
            </w:r>
            <w:proofErr w:type="spellEnd"/>
            <w:r w:rsidRPr="00A94F4C">
              <w:rPr>
                <w:rFonts w:ascii="Times New Roman" w:eastAsia="Times New Roman" w:hAnsi="Times New Roman" w:cs="Times New Roman"/>
                <w:kern w:val="1"/>
                <w:lang w:eastAsia="ar-SA"/>
              </w:rPr>
              <w:t xml:space="preserve">  Р-30 атм.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-не менее 800 мм,     гайка/штуцер</w:t>
            </w:r>
          </w:p>
        </w:tc>
        <w:tc>
          <w:tcPr>
            <w:tcW w:w="1559" w:type="dxa"/>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highlight w:val="yellow"/>
                <w:lang w:eastAsia="ar-SA"/>
              </w:rPr>
            </w:pPr>
            <w:r w:rsidRPr="00A94F4C">
              <w:rPr>
                <w:rFonts w:ascii="Times New Roman" w:eastAsia="Times New Roman" w:hAnsi="Times New Roman" w:cs="Times New Roman"/>
                <w:kern w:val="1"/>
                <w:lang w:eastAsia="ar-SA"/>
              </w:rPr>
              <w:t>46</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Полимерная  подводка гибкая</w:t>
            </w:r>
            <w:r w:rsidRPr="00A94F4C">
              <w:rPr>
                <w:rFonts w:ascii="Times New Roman" w:eastAsia="Times New Roman" w:hAnsi="Times New Roman" w:cs="Times New Roman"/>
                <w:kern w:val="1"/>
                <w:lang w:eastAsia="ar-SA"/>
              </w:rPr>
              <w:t xml:space="preserve">  для</w:t>
            </w:r>
            <w:r w:rsidR="00A94F4C" w:rsidRPr="00A94F4C">
              <w:rPr>
                <w:rFonts w:ascii="Times New Roman" w:eastAsia="Times New Roman" w:hAnsi="Times New Roman" w:cs="Times New Roman"/>
                <w:kern w:val="1"/>
                <w:lang w:eastAsia="ar-SA"/>
              </w:rPr>
              <w:t xml:space="preserve"> </w:t>
            </w:r>
            <w:proofErr w:type="spellStart"/>
            <w:r w:rsidRPr="00A94F4C">
              <w:rPr>
                <w:rFonts w:ascii="Times New Roman" w:eastAsia="Times New Roman" w:hAnsi="Times New Roman" w:cs="Times New Roman"/>
                <w:kern w:val="1"/>
                <w:lang w:eastAsia="ar-SA"/>
              </w:rPr>
              <w:t>хол</w:t>
            </w:r>
            <w:proofErr w:type="spellEnd"/>
            <w:r w:rsidRPr="00A94F4C">
              <w:rPr>
                <w:rFonts w:ascii="Times New Roman" w:eastAsia="Times New Roman" w:hAnsi="Times New Roman" w:cs="Times New Roman"/>
                <w:kern w:val="1"/>
                <w:lang w:eastAsia="ar-SA"/>
              </w:rPr>
              <w:t xml:space="preserve">. и </w:t>
            </w:r>
            <w:proofErr w:type="spellStart"/>
            <w:r w:rsidRPr="00A94F4C">
              <w:rPr>
                <w:rFonts w:ascii="Times New Roman" w:eastAsia="Times New Roman" w:hAnsi="Times New Roman" w:cs="Times New Roman"/>
                <w:kern w:val="1"/>
                <w:lang w:eastAsia="ar-SA"/>
              </w:rPr>
              <w:t>гор</w:t>
            </w:r>
            <w:proofErr w:type="gramStart"/>
            <w:r w:rsidRPr="00A94F4C">
              <w:rPr>
                <w:rFonts w:ascii="Times New Roman" w:eastAsia="Times New Roman" w:hAnsi="Times New Roman" w:cs="Times New Roman"/>
                <w:kern w:val="1"/>
                <w:lang w:eastAsia="ar-SA"/>
              </w:rPr>
              <w:t>.в</w:t>
            </w:r>
            <w:proofErr w:type="gramEnd"/>
            <w:r w:rsidRPr="00A94F4C">
              <w:rPr>
                <w:rFonts w:ascii="Times New Roman" w:eastAsia="Times New Roman" w:hAnsi="Times New Roman" w:cs="Times New Roman"/>
                <w:kern w:val="1"/>
                <w:lang w:eastAsia="ar-SA"/>
              </w:rPr>
              <w:t>оды</w:t>
            </w:r>
            <w:proofErr w:type="spellEnd"/>
            <w:r w:rsidRPr="00A94F4C">
              <w:rPr>
                <w:rFonts w:ascii="Times New Roman" w:eastAsia="Times New Roman" w:hAnsi="Times New Roman" w:cs="Times New Roman"/>
                <w:kern w:val="1"/>
                <w:lang w:eastAsia="ar-SA"/>
              </w:rPr>
              <w:t xml:space="preserve">  Р-30 атм.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-не менее 700 мм,   гайка/штуцер</w:t>
            </w:r>
          </w:p>
        </w:tc>
        <w:tc>
          <w:tcPr>
            <w:tcW w:w="1559" w:type="dxa"/>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highlight w:val="yellow"/>
                <w:lang w:eastAsia="ar-SA"/>
              </w:rPr>
            </w:pPr>
            <w:r w:rsidRPr="00A94F4C">
              <w:rPr>
                <w:rFonts w:ascii="Times New Roman" w:eastAsia="Times New Roman" w:hAnsi="Times New Roman" w:cs="Times New Roman"/>
                <w:kern w:val="1"/>
                <w:lang w:eastAsia="ar-SA"/>
              </w:rPr>
              <w:t>47</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Полимерная  подводка гибкая</w:t>
            </w:r>
            <w:r w:rsidRPr="00A94F4C">
              <w:rPr>
                <w:rFonts w:ascii="Times New Roman" w:eastAsia="Times New Roman" w:hAnsi="Times New Roman" w:cs="Times New Roman"/>
                <w:kern w:val="1"/>
                <w:lang w:eastAsia="ar-SA"/>
              </w:rPr>
              <w:t xml:space="preserve">  для</w:t>
            </w:r>
            <w:r w:rsidR="00A94F4C" w:rsidRPr="00A94F4C">
              <w:rPr>
                <w:rFonts w:ascii="Times New Roman" w:eastAsia="Times New Roman" w:hAnsi="Times New Roman" w:cs="Times New Roman"/>
                <w:kern w:val="1"/>
                <w:lang w:eastAsia="ar-SA"/>
              </w:rPr>
              <w:t xml:space="preserve"> </w:t>
            </w:r>
            <w:proofErr w:type="spellStart"/>
            <w:r w:rsidRPr="00A94F4C">
              <w:rPr>
                <w:rFonts w:ascii="Times New Roman" w:eastAsia="Times New Roman" w:hAnsi="Times New Roman" w:cs="Times New Roman"/>
                <w:kern w:val="1"/>
                <w:lang w:eastAsia="ar-SA"/>
              </w:rPr>
              <w:t>хол</w:t>
            </w:r>
            <w:proofErr w:type="spellEnd"/>
            <w:r w:rsidRPr="00A94F4C">
              <w:rPr>
                <w:rFonts w:ascii="Times New Roman" w:eastAsia="Times New Roman" w:hAnsi="Times New Roman" w:cs="Times New Roman"/>
                <w:kern w:val="1"/>
                <w:lang w:eastAsia="ar-SA"/>
              </w:rPr>
              <w:t xml:space="preserve">. и </w:t>
            </w:r>
            <w:proofErr w:type="spellStart"/>
            <w:r w:rsidRPr="00A94F4C">
              <w:rPr>
                <w:rFonts w:ascii="Times New Roman" w:eastAsia="Times New Roman" w:hAnsi="Times New Roman" w:cs="Times New Roman"/>
                <w:kern w:val="1"/>
                <w:lang w:eastAsia="ar-SA"/>
              </w:rPr>
              <w:t>гор</w:t>
            </w:r>
            <w:proofErr w:type="gramStart"/>
            <w:r w:rsidRPr="00A94F4C">
              <w:rPr>
                <w:rFonts w:ascii="Times New Roman" w:eastAsia="Times New Roman" w:hAnsi="Times New Roman" w:cs="Times New Roman"/>
                <w:kern w:val="1"/>
                <w:lang w:eastAsia="ar-SA"/>
              </w:rPr>
              <w:t>.в</w:t>
            </w:r>
            <w:proofErr w:type="gramEnd"/>
            <w:r w:rsidRPr="00A94F4C">
              <w:rPr>
                <w:rFonts w:ascii="Times New Roman" w:eastAsia="Times New Roman" w:hAnsi="Times New Roman" w:cs="Times New Roman"/>
                <w:kern w:val="1"/>
                <w:lang w:eastAsia="ar-SA"/>
              </w:rPr>
              <w:t>оды</w:t>
            </w:r>
            <w:proofErr w:type="spellEnd"/>
            <w:r w:rsidRPr="00A94F4C">
              <w:rPr>
                <w:rFonts w:ascii="Times New Roman" w:eastAsia="Times New Roman" w:hAnsi="Times New Roman" w:cs="Times New Roman"/>
                <w:kern w:val="1"/>
                <w:lang w:eastAsia="ar-SA"/>
              </w:rPr>
              <w:t xml:space="preserve">  Р-30 атм. </w:t>
            </w:r>
            <w:r w:rsidRPr="00A94F4C">
              <w:rPr>
                <w:rFonts w:ascii="Times New Roman" w:eastAsia="Times New Roman" w:hAnsi="Times New Roman" w:cs="Times New Roman"/>
                <w:kern w:val="1"/>
                <w:lang w:val="en-US" w:eastAsia="ar-SA"/>
              </w:rPr>
              <w:t>L</w:t>
            </w:r>
            <w:r w:rsidRPr="00A94F4C">
              <w:rPr>
                <w:rFonts w:ascii="Times New Roman" w:eastAsia="Times New Roman" w:hAnsi="Times New Roman" w:cs="Times New Roman"/>
                <w:kern w:val="1"/>
                <w:lang w:eastAsia="ar-SA"/>
              </w:rPr>
              <w:t>-не менее 600 мм,   гайка/штуцер</w:t>
            </w:r>
          </w:p>
        </w:tc>
        <w:tc>
          <w:tcPr>
            <w:tcW w:w="1559" w:type="dxa"/>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100</w:t>
            </w:r>
          </w:p>
        </w:tc>
      </w:tr>
      <w:tr w:rsidR="006F5DB1" w:rsidRPr="00A94F4C" w:rsidTr="006F5DB1">
        <w:trPr>
          <w:trHeight w:val="283"/>
        </w:trPr>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48</w:t>
            </w:r>
          </w:p>
        </w:tc>
        <w:tc>
          <w:tcPr>
            <w:tcW w:w="6221" w:type="dxa"/>
          </w:tcPr>
          <w:p w:rsidR="006F5DB1" w:rsidRPr="00A94F4C" w:rsidRDefault="006F5DB1" w:rsidP="00A94F4C">
            <w:pPr>
              <w:suppressAutoHyphens/>
              <w:spacing w:line="240" w:lineRule="auto"/>
              <w:rPr>
                <w:rFonts w:ascii="Times New Roman" w:eastAsia="Times New Roman" w:hAnsi="Times New Roman" w:cs="Times New Roman"/>
                <w:kern w:val="1"/>
                <w:lang w:eastAsia="ar-SA"/>
              </w:rPr>
            </w:pPr>
            <w:r w:rsidRPr="00A94F4C">
              <w:rPr>
                <w:rFonts w:ascii="Times New Roman" w:eastAsia="Times New Roman" w:hAnsi="Times New Roman" w:cs="Times New Roman"/>
                <w:b/>
                <w:kern w:val="1"/>
                <w:lang w:eastAsia="ar-SA"/>
              </w:rPr>
              <w:t>Водоразборный  кран</w:t>
            </w:r>
            <w:r w:rsidRPr="00A94F4C">
              <w:rPr>
                <w:rFonts w:ascii="Times New Roman" w:eastAsia="Times New Roman" w:hAnsi="Times New Roman" w:cs="Times New Roman"/>
                <w:kern w:val="1"/>
                <w:lang w:eastAsia="ar-SA"/>
              </w:rPr>
              <w:t>,</w:t>
            </w:r>
            <w:r w:rsidR="00A94F4C" w:rsidRPr="00A94F4C">
              <w:rPr>
                <w:rFonts w:ascii="Times New Roman" w:eastAsia="Times New Roman" w:hAnsi="Times New Roman" w:cs="Times New Roman"/>
                <w:kern w:val="1"/>
                <w:lang w:eastAsia="ar-SA"/>
              </w:rPr>
              <w:t xml:space="preserve"> </w:t>
            </w:r>
            <w:r w:rsidRPr="00A94F4C">
              <w:rPr>
                <w:rFonts w:ascii="Times New Roman" w:eastAsia="Times New Roman" w:hAnsi="Times New Roman" w:cs="Times New Roman"/>
                <w:kern w:val="1"/>
                <w:lang w:eastAsia="ar-SA"/>
              </w:rPr>
              <w:t>(</w:t>
            </w:r>
            <w:proofErr w:type="spellStart"/>
            <w:r w:rsidRPr="00A94F4C">
              <w:rPr>
                <w:rFonts w:ascii="Times New Roman" w:eastAsia="Times New Roman" w:hAnsi="Times New Roman" w:cs="Times New Roman"/>
                <w:kern w:val="1"/>
                <w:lang w:eastAsia="ar-SA"/>
              </w:rPr>
              <w:t>кранбукса</w:t>
            </w:r>
            <w:proofErr w:type="spellEnd"/>
            <w:r w:rsidRPr="00A94F4C">
              <w:rPr>
                <w:rFonts w:ascii="Times New Roman" w:eastAsia="Times New Roman" w:hAnsi="Times New Roman" w:cs="Times New Roman"/>
                <w:kern w:val="1"/>
                <w:lang w:eastAsia="ar-SA"/>
              </w:rPr>
              <w:t xml:space="preserve"> с сальниковой набивкой)   </w:t>
            </w:r>
            <w:r w:rsidRPr="00A94F4C">
              <w:rPr>
                <w:rFonts w:ascii="Times New Roman" w:eastAsia="Times New Roman" w:hAnsi="Times New Roman" w:cs="Times New Roman"/>
                <w:kern w:val="1"/>
                <w:lang w:val="en-US" w:eastAsia="ar-SA"/>
              </w:rPr>
              <w:t>d</w:t>
            </w:r>
            <w:r w:rsidRPr="00A94F4C">
              <w:rPr>
                <w:rFonts w:ascii="Times New Roman" w:eastAsia="Times New Roman" w:hAnsi="Times New Roman" w:cs="Times New Roman"/>
                <w:kern w:val="1"/>
                <w:lang w:eastAsia="ar-SA"/>
              </w:rPr>
              <w:t xml:space="preserve"> </w:t>
            </w:r>
            <w:smartTag w:uri="urn:schemas-microsoft-com:office:smarttags" w:element="metricconverter">
              <w:smartTagPr>
                <w:attr w:name="ProductID" w:val="15 мм"/>
              </w:smartTagPr>
              <w:r w:rsidRPr="00A94F4C">
                <w:rPr>
                  <w:rFonts w:ascii="Times New Roman" w:eastAsia="Times New Roman" w:hAnsi="Times New Roman" w:cs="Times New Roman"/>
                  <w:kern w:val="1"/>
                  <w:lang w:eastAsia="ar-SA"/>
                </w:rPr>
                <w:t>15 мм</w:t>
              </w:r>
            </w:smartTag>
          </w:p>
        </w:tc>
        <w:tc>
          <w:tcPr>
            <w:tcW w:w="1559" w:type="dxa"/>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30</w:t>
            </w:r>
          </w:p>
        </w:tc>
      </w:tr>
      <w:tr w:rsidR="006F5DB1" w:rsidRPr="00A94F4C" w:rsidTr="006F5DB1">
        <w:trPr>
          <w:trHeight w:val="210"/>
        </w:trPr>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49</w:t>
            </w:r>
          </w:p>
        </w:tc>
        <w:tc>
          <w:tcPr>
            <w:tcW w:w="6221" w:type="dxa"/>
          </w:tcPr>
          <w:p w:rsidR="006F5DB1" w:rsidRPr="004E45B6"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 xml:space="preserve">Полотно ножовочное </w:t>
            </w:r>
            <w:r w:rsidRPr="00A94F4C">
              <w:rPr>
                <w:rFonts w:ascii="Times New Roman" w:eastAsia="Times New Roman" w:hAnsi="Times New Roman" w:cs="Times New Roman"/>
                <w:kern w:val="1"/>
                <w:lang w:eastAsia="ar-SA"/>
              </w:rPr>
              <w:t>по металлу</w:t>
            </w:r>
            <w:r w:rsidRPr="00A94F4C">
              <w:rPr>
                <w:rFonts w:ascii="Times New Roman" w:eastAsia="Times New Roman" w:hAnsi="Times New Roman" w:cs="Times New Roman"/>
                <w:b/>
                <w:kern w:val="1"/>
                <w:lang w:eastAsia="ar-SA"/>
              </w:rPr>
              <w:t xml:space="preserve"> </w:t>
            </w:r>
            <w:r w:rsidR="004E45B6">
              <w:rPr>
                <w:rFonts w:ascii="Times New Roman" w:eastAsia="Times New Roman" w:hAnsi="Times New Roman" w:cs="Times New Roman"/>
                <w:b/>
                <w:kern w:val="1"/>
                <w:lang w:eastAsia="ar-SA"/>
              </w:rPr>
              <w:t xml:space="preserve"> </w:t>
            </w:r>
            <w:r w:rsidR="004E45B6" w:rsidRPr="004E45B6">
              <w:rPr>
                <w:rFonts w:ascii="Times New Roman" w:eastAsia="Times New Roman" w:hAnsi="Times New Roman" w:cs="Times New Roman"/>
                <w:kern w:val="1"/>
                <w:lang w:val="en-US" w:eastAsia="ar-SA"/>
              </w:rPr>
              <w:t>L</w:t>
            </w:r>
            <w:r w:rsidR="004E45B6" w:rsidRPr="004E45B6">
              <w:rPr>
                <w:rFonts w:ascii="Times New Roman" w:eastAsia="Times New Roman" w:hAnsi="Times New Roman" w:cs="Times New Roman"/>
                <w:kern w:val="1"/>
                <w:lang w:eastAsia="ar-SA"/>
              </w:rPr>
              <w:t xml:space="preserve"> не менее 300мм</w:t>
            </w:r>
          </w:p>
        </w:tc>
        <w:tc>
          <w:tcPr>
            <w:tcW w:w="1559" w:type="dxa"/>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p>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r w:rsidR="006F5DB1" w:rsidRPr="00A94F4C" w:rsidTr="006F5DB1">
        <w:trPr>
          <w:trHeight w:val="210"/>
        </w:trPr>
        <w:tc>
          <w:tcPr>
            <w:tcW w:w="76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c>
          <w:tcPr>
            <w:tcW w:w="6221" w:type="dxa"/>
          </w:tcPr>
          <w:p w:rsidR="006F5DB1"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b/>
                <w:kern w:val="1"/>
                <w:lang w:eastAsia="ar-SA"/>
              </w:rPr>
              <w:t>Сифон для раковины.</w:t>
            </w:r>
          </w:p>
          <w:p w:rsidR="006F5DB1" w:rsidRPr="00A94F4C" w:rsidRDefault="006F5DB1" w:rsidP="00A94F4C">
            <w:pPr>
              <w:suppressAutoHyphens/>
              <w:spacing w:after="0" w:line="240" w:lineRule="auto"/>
              <w:rPr>
                <w:rFonts w:ascii="Times New Roman" w:eastAsia="Times New Roman" w:hAnsi="Times New Roman" w:cs="Times New Roman"/>
                <w:b/>
                <w:kern w:val="1"/>
                <w:lang w:eastAsia="ar-SA"/>
              </w:rPr>
            </w:pPr>
            <w:r w:rsidRPr="00A94F4C">
              <w:rPr>
                <w:rFonts w:ascii="Times New Roman" w:eastAsia="Times New Roman" w:hAnsi="Times New Roman" w:cs="Times New Roman"/>
                <w:kern w:val="1"/>
                <w:lang w:eastAsia="ar-SA"/>
              </w:rPr>
              <w:t xml:space="preserve">Сифон бутылочный для мойки и умывальника с гибкой трубой: размеры не менее 40*40/50. </w:t>
            </w:r>
            <w:r w:rsidRPr="00A94F4C">
              <w:rPr>
                <w:rFonts w:ascii="Times New Roman" w:eastAsia="Times New Roman" w:hAnsi="Times New Roman" w:cs="Times New Roman"/>
                <w:bCs/>
                <w:kern w:val="1"/>
                <w:lang w:eastAsia="ar-SA"/>
              </w:rPr>
              <w:t>Температура рабочей среды:</w:t>
            </w:r>
            <w:r w:rsidRPr="00A94F4C">
              <w:rPr>
                <w:rFonts w:ascii="Times New Roman" w:eastAsia="Times New Roman" w:hAnsi="Times New Roman" w:cs="Times New Roman"/>
                <w:kern w:val="1"/>
                <w:lang w:eastAsia="ar-SA"/>
              </w:rPr>
              <w:t>  от +5</w:t>
            </w:r>
            <w:proofErr w:type="gramStart"/>
            <w:r w:rsidRPr="00A94F4C">
              <w:rPr>
                <w:rFonts w:ascii="Times New Roman" w:eastAsia="Times New Roman" w:hAnsi="Times New Roman" w:cs="Times New Roman"/>
                <w:kern w:val="1"/>
                <w:lang w:eastAsia="ar-SA"/>
              </w:rPr>
              <w:t>˚С</w:t>
            </w:r>
            <w:proofErr w:type="gramEnd"/>
            <w:r w:rsidRPr="00A94F4C">
              <w:rPr>
                <w:rFonts w:ascii="Times New Roman" w:eastAsia="Times New Roman" w:hAnsi="Times New Roman" w:cs="Times New Roman"/>
                <w:kern w:val="1"/>
                <w:lang w:eastAsia="ar-SA"/>
              </w:rPr>
              <w:t xml:space="preserve"> до +75˚С, м</w:t>
            </w:r>
            <w:r w:rsidRPr="00A94F4C">
              <w:rPr>
                <w:rFonts w:ascii="Times New Roman" w:eastAsia="Times New Roman" w:hAnsi="Times New Roman" w:cs="Times New Roman"/>
                <w:bCs/>
                <w:kern w:val="1"/>
                <w:lang w:eastAsia="ar-SA"/>
              </w:rPr>
              <w:t>атериал (основной):</w:t>
            </w:r>
            <w:r w:rsidRPr="00A94F4C">
              <w:rPr>
                <w:rFonts w:ascii="Times New Roman" w:eastAsia="Times New Roman" w:hAnsi="Times New Roman" w:cs="Times New Roman"/>
                <w:b/>
                <w:kern w:val="1"/>
                <w:lang w:eastAsia="ar-SA"/>
              </w:rPr>
              <w:t xml:space="preserve">  </w:t>
            </w:r>
            <w:r w:rsidRPr="00A94F4C">
              <w:rPr>
                <w:rFonts w:ascii="Times New Roman" w:eastAsia="Times New Roman" w:hAnsi="Times New Roman" w:cs="Times New Roman"/>
                <w:kern w:val="1"/>
                <w:lang w:eastAsia="ar-SA"/>
              </w:rPr>
              <w:t>полипропилен, ц</w:t>
            </w:r>
            <w:r w:rsidRPr="00A94F4C">
              <w:rPr>
                <w:rFonts w:ascii="Times New Roman" w:eastAsia="Times New Roman" w:hAnsi="Times New Roman" w:cs="Times New Roman"/>
                <w:bCs/>
                <w:kern w:val="1"/>
                <w:lang w:eastAsia="ar-SA"/>
              </w:rPr>
              <w:t>вет</w:t>
            </w:r>
            <w:r w:rsidRPr="00A94F4C">
              <w:rPr>
                <w:rFonts w:ascii="Times New Roman" w:eastAsia="Times New Roman" w:hAnsi="Times New Roman" w:cs="Times New Roman"/>
                <w:b/>
                <w:bCs/>
                <w:kern w:val="1"/>
                <w:lang w:eastAsia="ar-SA"/>
              </w:rPr>
              <w:t>:</w:t>
            </w:r>
            <w:r w:rsidRPr="00A94F4C">
              <w:rPr>
                <w:rFonts w:ascii="Times New Roman" w:eastAsia="Times New Roman" w:hAnsi="Times New Roman" w:cs="Times New Roman"/>
                <w:kern w:val="1"/>
                <w:lang w:eastAsia="ar-SA"/>
              </w:rPr>
              <w:t>  белый, н</w:t>
            </w:r>
            <w:r w:rsidRPr="00A94F4C">
              <w:rPr>
                <w:rFonts w:ascii="Times New Roman" w:eastAsia="Times New Roman" w:hAnsi="Times New Roman" w:cs="Times New Roman"/>
                <w:bCs/>
                <w:kern w:val="1"/>
                <w:lang w:eastAsia="ar-SA"/>
              </w:rPr>
              <w:t>азначение:</w:t>
            </w:r>
            <w:r w:rsidRPr="00A94F4C">
              <w:rPr>
                <w:rFonts w:ascii="Times New Roman" w:eastAsia="Times New Roman" w:hAnsi="Times New Roman" w:cs="Times New Roman"/>
                <w:kern w:val="1"/>
                <w:lang w:eastAsia="ar-SA"/>
              </w:rPr>
              <w:t>  отведение сточной воды из умывальников в канализацию.</w:t>
            </w:r>
          </w:p>
        </w:tc>
        <w:tc>
          <w:tcPr>
            <w:tcW w:w="1559"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шт.</w:t>
            </w:r>
          </w:p>
        </w:tc>
        <w:tc>
          <w:tcPr>
            <w:tcW w:w="1232" w:type="dxa"/>
            <w:vAlign w:val="center"/>
          </w:tcPr>
          <w:p w:rsidR="006F5DB1" w:rsidRPr="00A94F4C" w:rsidRDefault="006F5DB1" w:rsidP="00A94F4C">
            <w:pPr>
              <w:suppressAutoHyphens/>
              <w:spacing w:after="0" w:line="240" w:lineRule="auto"/>
              <w:jc w:val="center"/>
              <w:rPr>
                <w:rFonts w:ascii="Times New Roman" w:eastAsia="Times New Roman" w:hAnsi="Times New Roman" w:cs="Times New Roman"/>
                <w:kern w:val="1"/>
                <w:lang w:eastAsia="ar-SA"/>
              </w:rPr>
            </w:pPr>
            <w:r w:rsidRPr="00A94F4C">
              <w:rPr>
                <w:rFonts w:ascii="Times New Roman" w:eastAsia="Times New Roman" w:hAnsi="Times New Roman" w:cs="Times New Roman"/>
                <w:kern w:val="1"/>
                <w:lang w:eastAsia="ar-SA"/>
              </w:rPr>
              <w:t>50</w:t>
            </w:r>
          </w:p>
        </w:tc>
      </w:tr>
    </w:tbl>
    <w:p w:rsidR="006F5DB1" w:rsidRPr="00A94F4C" w:rsidRDefault="006F5DB1" w:rsidP="00A94F4C">
      <w:pPr>
        <w:suppressAutoHyphens/>
        <w:spacing w:line="240" w:lineRule="auto"/>
        <w:rPr>
          <w:rFonts w:ascii="Times New Roman" w:eastAsia="Times New Roman" w:hAnsi="Times New Roman" w:cs="Times New Roman"/>
          <w:color w:val="FF0000"/>
          <w:kern w:val="1"/>
          <w:lang w:eastAsia="ar-SA"/>
        </w:rPr>
      </w:pPr>
    </w:p>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6F5DB1">
        <w:rPr>
          <w:rFonts w:ascii="Times New Roman" w:hAnsi="Times New Roman" w:cs="Times New Roman"/>
          <w:b/>
          <w:bCs/>
        </w:rPr>
        <w:t>санитарно-технических</w:t>
      </w:r>
      <w:r w:rsidR="00FE172B">
        <w:rPr>
          <w:rFonts w:ascii="Times New Roman" w:hAnsi="Times New Roman" w:cs="Times New Roman"/>
          <w:b/>
          <w:bCs/>
        </w:rPr>
        <w:t xml:space="preserve"> материалов</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6F5DB1">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6F5DB1">
              <w:rPr>
                <w:rFonts w:ascii="Times New Roman" w:hAnsi="Times New Roman" w:cs="Times New Roman"/>
                <w:sz w:val="20"/>
                <w:szCs w:val="20"/>
              </w:rPr>
              <w:t xml:space="preserve">санитарно-технических </w:t>
            </w:r>
            <w:r w:rsidR="00FE172B">
              <w:rPr>
                <w:rFonts w:ascii="Times New Roman" w:hAnsi="Times New Roman" w:cs="Times New Roman"/>
                <w:sz w:val="20"/>
                <w:szCs w:val="20"/>
              </w:rPr>
              <w:t>материалов</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6F5DB1">
              <w:rPr>
                <w:rFonts w:ascii="Times New Roman" w:hAnsi="Times New Roman" w:cs="Times New Roman"/>
                <w:sz w:val="20"/>
                <w:szCs w:val="20"/>
              </w:rPr>
              <w:t xml:space="preserve">20,62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6F5DB1">
              <w:rPr>
                <w:rFonts w:ascii="Times New Roman" w:hAnsi="Times New Roman" w:cs="Times New Roman"/>
                <w:sz w:val="20"/>
                <w:szCs w:val="20"/>
              </w:rPr>
              <w:t>50</w:t>
            </w:r>
            <w:r w:rsidR="00FE172B">
              <w:rPr>
                <w:rFonts w:ascii="Times New Roman" w:hAnsi="Times New Roman" w:cs="Times New Roman"/>
                <w:sz w:val="20"/>
                <w:szCs w:val="20"/>
              </w:rPr>
              <w:t xml:space="preserve"> наименований</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6F5DB1" w:rsidP="00BA298E">
            <w:pPr>
              <w:spacing w:after="0"/>
              <w:rPr>
                <w:rFonts w:ascii="Times New Roman" w:hAnsi="Times New Roman" w:cs="Times New Roman"/>
                <w:b/>
                <w:bCs/>
                <w:sz w:val="20"/>
                <w:szCs w:val="20"/>
              </w:rPr>
            </w:pPr>
            <w:r>
              <w:rPr>
                <w:rFonts w:ascii="Times New Roman" w:hAnsi="Times New Roman" w:cs="Times New Roman"/>
                <w:b/>
                <w:bCs/>
                <w:sz w:val="20"/>
                <w:szCs w:val="20"/>
              </w:rPr>
              <w:t>17. 06</w:t>
            </w:r>
            <w:r w:rsidR="00DF0241">
              <w:rPr>
                <w:rFonts w:ascii="Times New Roman" w:hAnsi="Times New Roman" w:cs="Times New Roman"/>
                <w:b/>
                <w:bCs/>
                <w:sz w:val="20"/>
                <w:szCs w:val="20"/>
              </w:rPr>
              <w:t>.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336" w:type="dxa"/>
        <w:tblInd w:w="13" w:type="dxa"/>
        <w:tblLayout w:type="fixed"/>
        <w:tblCellMar>
          <w:left w:w="28" w:type="dxa"/>
          <w:right w:w="28" w:type="dxa"/>
        </w:tblCellMar>
        <w:tblLook w:val="0000" w:firstRow="0" w:lastRow="0" w:firstColumn="0" w:lastColumn="0" w:noHBand="0" w:noVBand="0"/>
      </w:tblPr>
      <w:tblGrid>
        <w:gridCol w:w="554"/>
        <w:gridCol w:w="1862"/>
        <w:gridCol w:w="1131"/>
        <w:gridCol w:w="1369"/>
        <w:gridCol w:w="287"/>
        <w:gridCol w:w="920"/>
        <w:gridCol w:w="1207"/>
        <w:gridCol w:w="1200"/>
        <w:gridCol w:w="1188"/>
        <w:gridCol w:w="1177"/>
        <w:gridCol w:w="1414"/>
        <w:gridCol w:w="1314"/>
        <w:gridCol w:w="399"/>
        <w:gridCol w:w="354"/>
        <w:gridCol w:w="807"/>
        <w:gridCol w:w="153"/>
      </w:tblGrid>
      <w:tr w:rsidR="00DF0241" w:rsidRPr="00D84985" w:rsidTr="003639A4">
        <w:trPr>
          <w:gridBefore w:val="1"/>
          <w:gridAfter w:val="11"/>
          <w:wBefore w:w="554" w:type="dxa"/>
          <w:wAfter w:w="10133"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40"/>
        </w:trPr>
        <w:tc>
          <w:tcPr>
            <w:tcW w:w="241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Количество</w:t>
            </w:r>
          </w:p>
        </w:tc>
        <w:tc>
          <w:tcPr>
            <w:tcW w:w="13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Количество источников ценовой информации</w:t>
            </w:r>
          </w:p>
        </w:tc>
        <w:tc>
          <w:tcPr>
            <w:tcW w:w="5979" w:type="dxa"/>
            <w:gridSpan w:val="6"/>
            <w:tcBorders>
              <w:top w:val="single" w:sz="8" w:space="0" w:color="auto"/>
              <w:left w:val="nil"/>
              <w:bottom w:val="single" w:sz="8" w:space="0" w:color="auto"/>
              <w:right w:val="single" w:sz="8" w:space="0" w:color="000000"/>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Цены поставщиков (исполнителей, подрядчиков), рублей</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Коэффициент вариации</w:t>
            </w:r>
          </w:p>
        </w:tc>
        <w:tc>
          <w:tcPr>
            <w:tcW w:w="13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средняя цена ед.</w:t>
            </w:r>
          </w:p>
        </w:tc>
        <w:tc>
          <w:tcPr>
            <w:tcW w:w="15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Итого</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vMerge/>
            <w:tcBorders>
              <w:top w:val="single" w:sz="8" w:space="0" w:color="auto"/>
              <w:left w:val="single" w:sz="8" w:space="0" w:color="auto"/>
              <w:bottom w:val="single" w:sz="8" w:space="0" w:color="000000"/>
              <w:right w:val="single" w:sz="8" w:space="0" w:color="auto"/>
            </w:tcBorders>
            <w:vAlign w:val="center"/>
            <w:hideMark/>
          </w:tcPr>
          <w:p w:rsidR="006F5DB1" w:rsidRPr="006F5DB1" w:rsidRDefault="006F5DB1" w:rsidP="006F5DB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F5DB1" w:rsidRPr="006F5DB1" w:rsidRDefault="006F5DB1" w:rsidP="006F5DB1">
            <w:pPr>
              <w:spacing w:after="0" w:line="240" w:lineRule="auto"/>
              <w:rPr>
                <w:rFonts w:ascii="Times New Roman" w:eastAsia="Times New Roman" w:hAnsi="Times New Roman" w:cs="Times New Roman"/>
                <w:lang w:eastAsia="ru-RU"/>
              </w:rPr>
            </w:pPr>
          </w:p>
        </w:tc>
        <w:tc>
          <w:tcPr>
            <w:tcW w:w="1369" w:type="dxa"/>
            <w:vMerge/>
            <w:tcBorders>
              <w:top w:val="single" w:sz="8" w:space="0" w:color="auto"/>
              <w:left w:val="single" w:sz="8" w:space="0" w:color="auto"/>
              <w:bottom w:val="single" w:sz="8" w:space="0" w:color="000000"/>
              <w:right w:val="single" w:sz="8" w:space="0" w:color="auto"/>
            </w:tcBorders>
            <w:vAlign w:val="center"/>
            <w:hideMark/>
          </w:tcPr>
          <w:p w:rsidR="006F5DB1" w:rsidRPr="006F5DB1" w:rsidRDefault="006F5DB1" w:rsidP="006F5DB1">
            <w:pPr>
              <w:spacing w:after="0" w:line="240" w:lineRule="auto"/>
              <w:rPr>
                <w:rFonts w:ascii="Times New Roman" w:eastAsia="Times New Roman" w:hAnsi="Times New Roman" w:cs="Times New Roman"/>
                <w:lang w:eastAsia="ru-RU"/>
              </w:rPr>
            </w:pPr>
          </w:p>
        </w:tc>
        <w:tc>
          <w:tcPr>
            <w:tcW w:w="1207" w:type="dxa"/>
            <w:gridSpan w:val="2"/>
            <w:tcBorders>
              <w:top w:val="nil"/>
              <w:left w:val="nil"/>
              <w:bottom w:val="single" w:sz="8" w:space="0" w:color="auto"/>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07" w:type="dxa"/>
            <w:tcBorders>
              <w:top w:val="nil"/>
              <w:left w:val="nil"/>
              <w:bottom w:val="single" w:sz="8" w:space="0" w:color="auto"/>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6F5DB1">
              <w:rPr>
                <w:rFonts w:ascii="Times New Roman" w:eastAsia="Times New Roman" w:hAnsi="Times New Roman" w:cs="Times New Roman"/>
                <w:i/>
                <w:iCs/>
                <w:lang w:eastAsia="ru-RU"/>
              </w:rPr>
              <w:t xml:space="preserve">                </w:t>
            </w:r>
          </w:p>
        </w:tc>
        <w:tc>
          <w:tcPr>
            <w:tcW w:w="1200" w:type="dxa"/>
            <w:tcBorders>
              <w:top w:val="nil"/>
              <w:left w:val="nil"/>
              <w:bottom w:val="single" w:sz="8" w:space="0" w:color="auto"/>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6F5DB1">
              <w:rPr>
                <w:rFonts w:ascii="Times New Roman" w:eastAsia="Times New Roman" w:hAnsi="Times New Roman" w:cs="Times New Roman"/>
                <w:i/>
                <w:iCs/>
                <w:lang w:eastAsia="ru-RU"/>
              </w:rPr>
              <w:t xml:space="preserve">               </w:t>
            </w:r>
          </w:p>
        </w:tc>
        <w:tc>
          <w:tcPr>
            <w:tcW w:w="1188" w:type="dxa"/>
            <w:tcBorders>
              <w:top w:val="nil"/>
              <w:left w:val="nil"/>
              <w:bottom w:val="single" w:sz="8" w:space="0" w:color="auto"/>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p>
        </w:tc>
        <w:tc>
          <w:tcPr>
            <w:tcW w:w="1177" w:type="dxa"/>
            <w:tcBorders>
              <w:top w:val="nil"/>
              <w:left w:val="nil"/>
              <w:bottom w:val="single" w:sz="8" w:space="0" w:color="auto"/>
              <w:right w:val="single" w:sz="8" w:space="0" w:color="auto"/>
            </w:tcBorders>
            <w:shd w:val="clear" w:color="auto" w:fill="auto"/>
            <w:vAlign w:val="bottom"/>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6F5DB1" w:rsidRPr="006F5DB1" w:rsidRDefault="006F5DB1" w:rsidP="006F5DB1">
            <w:pPr>
              <w:spacing w:after="0" w:line="240" w:lineRule="auto"/>
              <w:rPr>
                <w:rFonts w:ascii="Times New Roman" w:eastAsia="Times New Roman" w:hAnsi="Times New Roman" w:cs="Times New Roman"/>
                <w:lang w:eastAsia="ru-RU"/>
              </w:rPr>
            </w:pPr>
          </w:p>
        </w:tc>
        <w:tc>
          <w:tcPr>
            <w:tcW w:w="1314" w:type="dxa"/>
            <w:vMerge/>
            <w:tcBorders>
              <w:top w:val="single" w:sz="4" w:space="0" w:color="auto"/>
              <w:left w:val="single" w:sz="4" w:space="0" w:color="auto"/>
              <w:bottom w:val="single" w:sz="4" w:space="0" w:color="000000"/>
              <w:right w:val="single" w:sz="4" w:space="0" w:color="000000"/>
            </w:tcBorders>
            <w:vAlign w:val="center"/>
            <w:hideMark/>
          </w:tcPr>
          <w:p w:rsidR="006F5DB1" w:rsidRPr="006F5DB1" w:rsidRDefault="006F5DB1" w:rsidP="006F5DB1">
            <w:pPr>
              <w:spacing w:after="0" w:line="240" w:lineRule="auto"/>
              <w:rPr>
                <w:rFonts w:ascii="Arial" w:eastAsia="Times New Roman" w:hAnsi="Arial" w:cs="Arial"/>
                <w:sz w:val="20"/>
                <w:szCs w:val="20"/>
                <w:lang w:eastAsia="ru-RU"/>
              </w:rPr>
            </w:pPr>
          </w:p>
        </w:tc>
        <w:tc>
          <w:tcPr>
            <w:tcW w:w="1560" w:type="dxa"/>
            <w:gridSpan w:val="3"/>
            <w:vMerge/>
            <w:tcBorders>
              <w:top w:val="single" w:sz="4" w:space="0" w:color="auto"/>
              <w:left w:val="single" w:sz="4" w:space="0" w:color="auto"/>
              <w:bottom w:val="single" w:sz="4" w:space="0" w:color="000000"/>
              <w:right w:val="single" w:sz="4" w:space="0" w:color="000000"/>
            </w:tcBorders>
            <w:vAlign w:val="center"/>
            <w:hideMark/>
          </w:tcPr>
          <w:p w:rsidR="006F5DB1" w:rsidRPr="006F5DB1" w:rsidRDefault="006F5DB1" w:rsidP="006F5DB1">
            <w:pPr>
              <w:spacing w:after="0" w:line="240" w:lineRule="auto"/>
              <w:rPr>
                <w:rFonts w:ascii="Arial" w:eastAsia="Times New Roman" w:hAnsi="Arial" w:cs="Arial"/>
                <w:sz w:val="20"/>
                <w:szCs w:val="20"/>
                <w:lang w:eastAsia="ru-RU"/>
              </w:rPr>
            </w:pP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 </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4</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5</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7</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8</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9</w:t>
            </w:r>
          </w:p>
        </w:tc>
        <w:tc>
          <w:tcPr>
            <w:tcW w:w="1414"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10</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13</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американка прямая д=15,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387,09</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336,6</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280,5</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334,73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10 041,90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американка 20-3/4,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136,62</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118,8</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99</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118,14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3 544,20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арматура метал,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574,36</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499,44</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416,2</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496,67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24 833,50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арматура кноп АС-16М,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622,66</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541,44</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451,2</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538,43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26 921,50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lastRenderedPageBreak/>
              <w:t>арматура кноп. АС-17М,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683,1</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594</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495</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590,7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29 535,00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герметик санитар,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20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329,19</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286,25</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238,54</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284,66</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5 693,20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гибкая подводка (700),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222,18</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193,2</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161</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192,13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9 606,50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гибкая подводка (600),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226,32</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196,8</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164</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195,71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19 571,00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гибкая подводка (800),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198,1</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172,26</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143,55</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171,3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17 130,00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proofErr w:type="spellStart"/>
            <w:r w:rsidRPr="006F5DB1">
              <w:rPr>
                <w:rFonts w:ascii="Times New Roman" w:eastAsia="Times New Roman" w:hAnsi="Times New Roman" w:cs="Times New Roman"/>
                <w:color w:val="000000"/>
                <w:lang w:eastAsia="ru-RU"/>
              </w:rPr>
              <w:t>дивертор</w:t>
            </w:r>
            <w:proofErr w:type="spellEnd"/>
            <w:r w:rsidRPr="006F5DB1">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260,4</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396</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330</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20,62%</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328,8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16 440,00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диск отрезной</w:t>
            </w:r>
            <w:proofErr w:type="gramStart"/>
            <w:r w:rsidRPr="006F5DB1">
              <w:rPr>
                <w:rFonts w:ascii="Times New Roman" w:eastAsia="Times New Roman" w:hAnsi="Times New Roman" w:cs="Times New Roman"/>
                <w:color w:val="000000"/>
                <w:lang w:eastAsia="ru-RU"/>
              </w:rPr>
              <w:t xml:space="preserve"> А</w:t>
            </w:r>
            <w:proofErr w:type="gramEnd"/>
            <w:r w:rsidRPr="006F5DB1">
              <w:rPr>
                <w:rFonts w:ascii="Times New Roman" w:eastAsia="Times New Roman" w:hAnsi="Times New Roman" w:cs="Times New Roman"/>
                <w:color w:val="000000"/>
                <w:lang w:eastAsia="ru-RU"/>
              </w:rPr>
              <w:t xml:space="preserve"> 24,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166,22</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144,54</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120,45</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143,74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7 187,00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диск отрезной С24,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52,16</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50,4</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50</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2,26%</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50,85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2 542,50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диск шлифовальный,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20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273,24</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237,6</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198</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236,28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4 725,60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задвижка (50),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10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4797,57</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4800</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4500</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3,67%</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4699,19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46 991,90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излив смесителя для ванны,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432,63</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376,2</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313,5</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374,11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11 223,30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картридж (40)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FF0000"/>
                <w:lang w:eastAsia="ru-RU"/>
              </w:rPr>
            </w:pPr>
            <w:r w:rsidRPr="006F5DB1">
              <w:rPr>
                <w:rFonts w:ascii="Times New Roman" w:eastAsia="Times New Roman" w:hAnsi="Times New Roman" w:cs="Times New Roman"/>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127,51</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110,88</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92,4</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110,26</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5 513,00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4A7B0E" w:rsidP="006F5D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картридж</w:t>
            </w:r>
            <w:r w:rsidR="006F5DB1" w:rsidRPr="006F5DB1">
              <w:rPr>
                <w:rFonts w:ascii="Times New Roman" w:eastAsia="Times New Roman" w:hAnsi="Times New Roman" w:cs="Times New Roman"/>
                <w:color w:val="000000"/>
                <w:lang w:eastAsia="ru-RU"/>
              </w:rPr>
              <w:t xml:space="preserve"> (32),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170,78</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148,5</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123,75</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147,68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7 384,00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кран водоразборный,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30</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341,55</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297</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247,5</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295,35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8 860,50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 xml:space="preserve">кран </w:t>
            </w:r>
            <w:proofErr w:type="spellStart"/>
            <w:r w:rsidRPr="006F5DB1">
              <w:rPr>
                <w:rFonts w:ascii="Times New Roman" w:eastAsia="Times New Roman" w:hAnsi="Times New Roman" w:cs="Times New Roman"/>
                <w:color w:val="000000"/>
                <w:lang w:eastAsia="ru-RU"/>
              </w:rPr>
              <w:t>шаровый</w:t>
            </w:r>
            <w:proofErr w:type="spellEnd"/>
            <w:r w:rsidRPr="006F5DB1">
              <w:rPr>
                <w:rFonts w:ascii="Times New Roman" w:eastAsia="Times New Roman" w:hAnsi="Times New Roman" w:cs="Times New Roman"/>
                <w:color w:val="000000"/>
                <w:lang w:eastAsia="ru-RU"/>
              </w:rPr>
              <w:t xml:space="preserve"> (1) шт.</w:t>
            </w:r>
          </w:p>
        </w:tc>
        <w:tc>
          <w:tcPr>
            <w:tcW w:w="1131"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15</w:t>
            </w:r>
          </w:p>
        </w:tc>
        <w:tc>
          <w:tcPr>
            <w:tcW w:w="1369"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533,65</w:t>
            </w:r>
          </w:p>
        </w:tc>
        <w:tc>
          <w:tcPr>
            <w:tcW w:w="120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464,04</w:t>
            </w:r>
          </w:p>
        </w:tc>
        <w:tc>
          <w:tcPr>
            <w:tcW w:w="1200"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386,7</w:t>
            </w:r>
          </w:p>
        </w:tc>
        <w:tc>
          <w:tcPr>
            <w:tcW w:w="1188"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single" w:sz="8"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461,46</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6921,9</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645"/>
        </w:trPr>
        <w:tc>
          <w:tcPr>
            <w:tcW w:w="2416" w:type="dxa"/>
            <w:gridSpan w:val="2"/>
            <w:tcBorders>
              <w:top w:val="single" w:sz="8" w:space="0" w:color="auto"/>
              <w:left w:val="single" w:sz="4" w:space="0" w:color="auto"/>
              <w:bottom w:val="single" w:sz="4" w:space="0" w:color="auto"/>
              <w:right w:val="single" w:sz="8" w:space="0" w:color="auto"/>
            </w:tcBorders>
            <w:shd w:val="clear" w:color="auto" w:fill="auto"/>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 xml:space="preserve">кран </w:t>
            </w:r>
            <w:proofErr w:type="spellStart"/>
            <w:r w:rsidRPr="006F5DB1">
              <w:rPr>
                <w:rFonts w:ascii="Times New Roman" w:eastAsia="Times New Roman" w:hAnsi="Times New Roman" w:cs="Times New Roman"/>
                <w:color w:val="000000"/>
                <w:lang w:eastAsia="ru-RU"/>
              </w:rPr>
              <w:t>шаровый</w:t>
            </w:r>
            <w:proofErr w:type="spellEnd"/>
            <w:r w:rsidRPr="006F5DB1">
              <w:rPr>
                <w:rFonts w:ascii="Times New Roman" w:eastAsia="Times New Roman" w:hAnsi="Times New Roman" w:cs="Times New Roman"/>
                <w:color w:val="000000"/>
                <w:lang w:eastAsia="ru-RU"/>
              </w:rPr>
              <w:t xml:space="preserve"> (1/2), шт.</w:t>
            </w:r>
          </w:p>
        </w:tc>
        <w:tc>
          <w:tcPr>
            <w:tcW w:w="1131" w:type="dxa"/>
            <w:tcBorders>
              <w:top w:val="nil"/>
              <w:left w:val="nil"/>
              <w:bottom w:val="nil"/>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100</w:t>
            </w:r>
          </w:p>
        </w:tc>
        <w:tc>
          <w:tcPr>
            <w:tcW w:w="1369" w:type="dxa"/>
            <w:tcBorders>
              <w:top w:val="nil"/>
              <w:left w:val="nil"/>
              <w:bottom w:val="nil"/>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color w:val="000000"/>
                <w:lang w:eastAsia="ru-RU"/>
              </w:rPr>
            </w:pPr>
            <w:r w:rsidRPr="006F5DB1">
              <w:rPr>
                <w:rFonts w:ascii="Times New Roman" w:eastAsia="Times New Roman" w:hAnsi="Times New Roman" w:cs="Times New Roman"/>
                <w:color w:val="000000"/>
                <w:lang w:eastAsia="ru-RU"/>
              </w:rPr>
              <w:t>3</w:t>
            </w:r>
          </w:p>
        </w:tc>
        <w:tc>
          <w:tcPr>
            <w:tcW w:w="1207" w:type="dxa"/>
            <w:gridSpan w:val="2"/>
            <w:tcBorders>
              <w:top w:val="nil"/>
              <w:left w:val="nil"/>
              <w:bottom w:val="nil"/>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204,93</w:t>
            </w:r>
          </w:p>
        </w:tc>
        <w:tc>
          <w:tcPr>
            <w:tcW w:w="1207" w:type="dxa"/>
            <w:tcBorders>
              <w:top w:val="nil"/>
              <w:left w:val="nil"/>
              <w:bottom w:val="nil"/>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178,20</w:t>
            </w:r>
          </w:p>
        </w:tc>
        <w:tc>
          <w:tcPr>
            <w:tcW w:w="1200" w:type="dxa"/>
            <w:tcBorders>
              <w:top w:val="nil"/>
              <w:left w:val="nil"/>
              <w:bottom w:val="nil"/>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148,50</w:t>
            </w:r>
          </w:p>
        </w:tc>
        <w:tc>
          <w:tcPr>
            <w:tcW w:w="1188" w:type="dxa"/>
            <w:tcBorders>
              <w:top w:val="nil"/>
              <w:left w:val="nil"/>
              <w:bottom w:val="nil"/>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177" w:type="dxa"/>
            <w:tcBorders>
              <w:top w:val="nil"/>
              <w:left w:val="nil"/>
              <w:bottom w:val="nil"/>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 </w:t>
            </w:r>
          </w:p>
        </w:tc>
        <w:tc>
          <w:tcPr>
            <w:tcW w:w="1414" w:type="dxa"/>
            <w:tcBorders>
              <w:top w:val="nil"/>
              <w:left w:val="nil"/>
              <w:bottom w:val="nil"/>
              <w:right w:val="single" w:sz="8"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177,21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17721</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xml:space="preserve">кран </w:t>
            </w:r>
            <w:proofErr w:type="spellStart"/>
            <w:r w:rsidRPr="006F5DB1">
              <w:rPr>
                <w:rFonts w:ascii="Arial" w:eastAsia="Times New Roman" w:hAnsi="Arial" w:cs="Arial"/>
                <w:sz w:val="20"/>
                <w:szCs w:val="20"/>
                <w:lang w:eastAsia="ru-RU"/>
              </w:rPr>
              <w:t>шаровый</w:t>
            </w:r>
            <w:proofErr w:type="spellEnd"/>
            <w:r w:rsidRPr="006F5DB1">
              <w:rPr>
                <w:rFonts w:ascii="Arial" w:eastAsia="Times New Roman" w:hAnsi="Arial" w:cs="Arial"/>
                <w:sz w:val="20"/>
                <w:szCs w:val="20"/>
                <w:lang w:eastAsia="ru-RU"/>
              </w:rPr>
              <w:t xml:space="preserve"> (3/4),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100</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312,57</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271,8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226,5</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270,29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27029</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xml:space="preserve">кран </w:t>
            </w:r>
            <w:proofErr w:type="spellStart"/>
            <w:r w:rsidRPr="006F5DB1">
              <w:rPr>
                <w:rFonts w:ascii="Arial" w:eastAsia="Times New Roman" w:hAnsi="Arial" w:cs="Arial"/>
                <w:sz w:val="20"/>
                <w:szCs w:val="20"/>
                <w:lang w:eastAsia="ru-RU"/>
              </w:rPr>
              <w:t>шаровый</w:t>
            </w:r>
            <w:proofErr w:type="spellEnd"/>
            <w:r w:rsidRPr="006F5DB1">
              <w:rPr>
                <w:rFonts w:ascii="Arial" w:eastAsia="Times New Roman" w:hAnsi="Arial" w:cs="Arial"/>
                <w:sz w:val="20"/>
                <w:szCs w:val="20"/>
                <w:lang w:eastAsia="ru-RU"/>
              </w:rPr>
              <w:t xml:space="preserve"> (1 1/2),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15</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1338,88</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1164,24</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970,2</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1157,77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17366,55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xml:space="preserve">кран </w:t>
            </w:r>
            <w:proofErr w:type="spellStart"/>
            <w:r w:rsidRPr="006F5DB1">
              <w:rPr>
                <w:rFonts w:ascii="Arial" w:eastAsia="Times New Roman" w:hAnsi="Arial" w:cs="Arial"/>
                <w:sz w:val="20"/>
                <w:szCs w:val="20"/>
                <w:lang w:eastAsia="ru-RU"/>
              </w:rPr>
              <w:t>шаровый</w:t>
            </w:r>
            <w:proofErr w:type="spellEnd"/>
            <w:r w:rsidRPr="006F5DB1">
              <w:rPr>
                <w:rFonts w:ascii="Arial" w:eastAsia="Times New Roman" w:hAnsi="Arial" w:cs="Arial"/>
                <w:sz w:val="20"/>
                <w:szCs w:val="20"/>
                <w:lang w:eastAsia="ru-RU"/>
              </w:rPr>
              <w:t xml:space="preserve"> (1 1/4),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15</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883,48</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768,24</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640,2</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763,97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11459,55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proofErr w:type="spellStart"/>
            <w:r w:rsidRPr="006F5DB1">
              <w:rPr>
                <w:rFonts w:ascii="Arial" w:eastAsia="Times New Roman" w:hAnsi="Arial" w:cs="Arial"/>
                <w:sz w:val="20"/>
                <w:szCs w:val="20"/>
                <w:lang w:eastAsia="ru-RU"/>
              </w:rPr>
              <w:lastRenderedPageBreak/>
              <w:t>кранбукса</w:t>
            </w:r>
            <w:proofErr w:type="spellEnd"/>
            <w:r w:rsidRPr="006F5DB1">
              <w:rPr>
                <w:rFonts w:ascii="Arial" w:eastAsia="Times New Roman" w:hAnsi="Arial" w:cs="Arial"/>
                <w:sz w:val="20"/>
                <w:szCs w:val="20"/>
                <w:lang w:eastAsia="ru-RU"/>
              </w:rPr>
              <w:t xml:space="preserve"> </w:t>
            </w:r>
            <w:proofErr w:type="spellStart"/>
            <w:r w:rsidRPr="006F5DB1">
              <w:rPr>
                <w:rFonts w:ascii="Arial" w:eastAsia="Times New Roman" w:hAnsi="Arial" w:cs="Arial"/>
                <w:sz w:val="20"/>
                <w:szCs w:val="20"/>
                <w:lang w:eastAsia="ru-RU"/>
              </w:rPr>
              <w:t>керам</w:t>
            </w:r>
            <w:proofErr w:type="spellEnd"/>
            <w:r w:rsidRPr="006F5DB1">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100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109,25</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115</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100</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7,00%</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108,08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10808</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2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крепление для умывальника,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005065" w:rsidP="006F5DB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57,68</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50,18</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41,8</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15,92%</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49,89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748,35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2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крепление для унитаза,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30,77</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26,76</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22,3</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15,92%</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26,61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798,3</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круг отрезной,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100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178,24</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237,6</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198</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14,77%</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204,61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20461</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лейка душевая,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147,94</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128,64</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107,2</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127,93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6396,5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сталь листовая (1,5), 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0,5</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48000</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49500</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52000</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4,05%</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49833,34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24916,67</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сталь листовая (2), 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0,5</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49900</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46200</w:t>
            </w:r>
          </w:p>
        </w:tc>
        <w:tc>
          <w:tcPr>
            <w:tcW w:w="1200" w:type="dxa"/>
            <w:tcBorders>
              <w:top w:val="nil"/>
              <w:left w:val="nil"/>
              <w:bottom w:val="nil"/>
              <w:right w:val="nil"/>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47500</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nil"/>
              <w:right w:val="nil"/>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3,92%</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47866,68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23933,34</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сталь листовая (4), 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0,5</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48000</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40400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48500</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9,95%</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45633,34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22816,67</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2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манжета для унитаза,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15</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136,62</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118,8</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99</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118,14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1772,1</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xml:space="preserve">манжета </w:t>
            </w:r>
            <w:proofErr w:type="spellStart"/>
            <w:r w:rsidRPr="006F5DB1">
              <w:rPr>
                <w:rFonts w:ascii="Arial" w:eastAsia="Times New Roman" w:hAnsi="Arial" w:cs="Arial"/>
                <w:sz w:val="20"/>
                <w:szCs w:val="20"/>
                <w:lang w:eastAsia="ru-RU"/>
              </w:rPr>
              <w:t>канализ</w:t>
            </w:r>
            <w:proofErr w:type="spellEnd"/>
            <w:r w:rsidRPr="006F5DB1">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w:t>
            </w:r>
          </w:p>
        </w:tc>
        <w:tc>
          <w:tcPr>
            <w:tcW w:w="1369" w:type="dxa"/>
            <w:tcBorders>
              <w:top w:val="nil"/>
              <w:left w:val="single" w:sz="4" w:space="0" w:color="auto"/>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145,73</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126,72</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105,6</w:t>
            </w:r>
          </w:p>
        </w:tc>
        <w:tc>
          <w:tcPr>
            <w:tcW w:w="1188" w:type="dxa"/>
            <w:tcBorders>
              <w:top w:val="nil"/>
              <w:left w:val="nil"/>
              <w:bottom w:val="nil"/>
              <w:right w:val="nil"/>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p>
        </w:tc>
        <w:tc>
          <w:tcPr>
            <w:tcW w:w="1177" w:type="dxa"/>
            <w:tcBorders>
              <w:top w:val="nil"/>
              <w:left w:val="nil"/>
              <w:bottom w:val="nil"/>
              <w:right w:val="nil"/>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126,02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6301</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xml:space="preserve">полотно </w:t>
            </w:r>
            <w:proofErr w:type="spellStart"/>
            <w:r w:rsidRPr="006F5DB1">
              <w:rPr>
                <w:rFonts w:ascii="Arial" w:eastAsia="Times New Roman" w:hAnsi="Arial" w:cs="Arial"/>
                <w:sz w:val="20"/>
                <w:szCs w:val="20"/>
                <w:lang w:eastAsia="ru-RU"/>
              </w:rPr>
              <w:t>ножов</w:t>
            </w:r>
            <w:proofErr w:type="spellEnd"/>
            <w:r w:rsidRPr="006F5DB1">
              <w:rPr>
                <w:rFonts w:ascii="Arial" w:eastAsia="Times New Roman" w:hAnsi="Arial" w:cs="Arial"/>
                <w:sz w:val="20"/>
                <w:szCs w:val="20"/>
                <w:lang w:eastAsia="ru-RU"/>
              </w:rPr>
              <w:t xml:space="preserve">, </w:t>
            </w:r>
            <w:proofErr w:type="spellStart"/>
            <w:proofErr w:type="gramStart"/>
            <w:r w:rsidRPr="006F5DB1">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89</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90</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90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0,64%</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89,67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4483,5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4A7B0E"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пьедестал</w:t>
            </w:r>
            <w:r w:rsidR="006F5DB1" w:rsidRPr="006F5DB1">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888,03</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772,2</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643,5</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767,91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15358,2</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радиатор,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4150,18</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4347,98</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4100</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3,12%</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4199,39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20996,95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сифон,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364,32</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316,8</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264</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315,04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15752</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скотч,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70,25</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70</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54</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14,38%</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64,75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1295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2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смеситель для раковины,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2290,66</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1991,88</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1952,1</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8,90%</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2078,21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62346,3</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2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смеситель для кухни,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908,52</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790,02</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658,35</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785,63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31425,2</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2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смеситель для ванны,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1313,9</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1142,52</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1659,9</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19,21%</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1372,11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54884,4</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труба (50),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86,53</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75,24</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62,7</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74,82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2244,6</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труба (32), 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45000</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45000</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44100</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1,16%</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44700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44700</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xml:space="preserve">изоляция (114), </w:t>
            </w:r>
            <w:proofErr w:type="spellStart"/>
            <w:r w:rsidRPr="006F5DB1">
              <w:rPr>
                <w:rFonts w:ascii="Arial" w:eastAsia="Times New Roman" w:hAnsi="Arial" w:cs="Arial"/>
                <w:sz w:val="20"/>
                <w:szCs w:val="20"/>
                <w:lang w:eastAsia="ru-RU"/>
              </w:rPr>
              <w:t>п</w:t>
            </w:r>
            <w:proofErr w:type="gramStart"/>
            <w:r w:rsidRPr="006F5DB1">
              <w:rPr>
                <w:rFonts w:ascii="Arial" w:eastAsia="Times New Roman" w:hAnsi="Arial" w:cs="Arial"/>
                <w:sz w:val="20"/>
                <w:szCs w:val="20"/>
                <w:lang w:eastAsia="ru-RU"/>
              </w:rPr>
              <w:t>.м</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352,94</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306,9</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260,7</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15,03%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306,85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15342,5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xml:space="preserve">изоляция (108), </w:t>
            </w:r>
            <w:proofErr w:type="spellStart"/>
            <w:r w:rsidRPr="006F5DB1">
              <w:rPr>
                <w:rFonts w:ascii="Arial" w:eastAsia="Times New Roman" w:hAnsi="Arial" w:cs="Arial"/>
                <w:sz w:val="20"/>
                <w:szCs w:val="20"/>
                <w:lang w:eastAsia="ru-RU"/>
              </w:rPr>
              <w:t>п</w:t>
            </w:r>
            <w:proofErr w:type="gramStart"/>
            <w:r w:rsidRPr="006F5DB1">
              <w:rPr>
                <w:rFonts w:ascii="Arial" w:eastAsia="Times New Roman" w:hAnsi="Arial" w:cs="Arial"/>
                <w:sz w:val="20"/>
                <w:szCs w:val="20"/>
                <w:lang w:eastAsia="ru-RU"/>
              </w:rPr>
              <w:t>.м</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359,77</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312,84</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255,75</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16,83%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309,45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15472,5</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угол</w:t>
            </w:r>
            <w:r w:rsidR="004E0814">
              <w:rPr>
                <w:rFonts w:ascii="Arial" w:eastAsia="Times New Roman" w:hAnsi="Arial" w:cs="Arial"/>
                <w:sz w:val="20"/>
                <w:szCs w:val="20"/>
                <w:lang w:eastAsia="ru-RU"/>
              </w:rPr>
              <w:t xml:space="preserve"> 45*4</w:t>
            </w:r>
            <w:bookmarkStart w:id="13" w:name="_GoBack"/>
            <w:bookmarkEnd w:id="13"/>
            <w:r w:rsidRPr="006F5DB1">
              <w:rPr>
                <w:rFonts w:ascii="Arial" w:eastAsia="Times New Roman" w:hAnsi="Arial" w:cs="Arial"/>
                <w:sz w:val="20"/>
                <w:szCs w:val="20"/>
                <w:lang w:eastAsia="ru-RU"/>
              </w:rPr>
              <w:t>5*4, 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50000</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50400</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50000</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0,46%</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51733,33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51733,33</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4A7B0E" w:rsidP="006F5DB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раковина</w:t>
            </w:r>
            <w:r w:rsidR="006F5DB1" w:rsidRPr="006F5DB1">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1275,12</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1108,8</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924</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1102,64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22052,8</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2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шланг для душа (2),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464,51</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403,92</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336,6</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401,68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12050,4</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52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lastRenderedPageBreak/>
              <w:t>шланг для душа (1500), шт.</w:t>
            </w:r>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nil"/>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197,89</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172,08</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143,4</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171,12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8556</w:t>
            </w:r>
          </w:p>
        </w:tc>
      </w:tr>
      <w:tr w:rsidR="006F5DB1"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xml:space="preserve">электроды, </w:t>
            </w:r>
            <w:proofErr w:type="gramStart"/>
            <w:r w:rsidRPr="006F5DB1">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106</w:t>
            </w:r>
          </w:p>
        </w:tc>
        <w:tc>
          <w:tcPr>
            <w:tcW w:w="1369"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160,98</w:t>
            </w:r>
          </w:p>
        </w:tc>
        <w:tc>
          <w:tcPr>
            <w:tcW w:w="120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198,24</w:t>
            </w:r>
          </w:p>
        </w:tc>
        <w:tc>
          <w:tcPr>
            <w:tcW w:w="1200"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165,2</w:t>
            </w:r>
          </w:p>
        </w:tc>
        <w:tc>
          <w:tcPr>
            <w:tcW w:w="1188"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6F5DB1" w:rsidRPr="006F5DB1" w:rsidRDefault="006F5DB1"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6F5DB1" w:rsidRPr="006F5DB1" w:rsidRDefault="006F5DB1"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11,67%</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174,81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F5DB1" w:rsidRPr="006F5DB1" w:rsidRDefault="006F5DB1"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18529,86</w:t>
            </w:r>
          </w:p>
        </w:tc>
      </w:tr>
      <w:tr w:rsidR="003639A4" w:rsidRPr="006F5DB1" w:rsidTr="003639A4">
        <w:tblPrEx>
          <w:tblCellMar>
            <w:left w:w="108" w:type="dxa"/>
            <w:right w:w="108" w:type="dxa"/>
          </w:tblCellMar>
          <w:tblLook w:val="04A0" w:firstRow="1" w:lastRow="0" w:firstColumn="1" w:lastColumn="0" w:noHBand="0" w:noVBand="1"/>
        </w:tblPrEx>
        <w:trPr>
          <w:gridAfter w:val="1"/>
          <w:wAfter w:w="153" w:type="dxa"/>
          <w:trHeight w:val="315"/>
        </w:trPr>
        <w:tc>
          <w:tcPr>
            <w:tcW w:w="2416" w:type="dxa"/>
            <w:gridSpan w:val="2"/>
            <w:tcBorders>
              <w:top w:val="nil"/>
              <w:left w:val="single" w:sz="4" w:space="0" w:color="auto"/>
              <w:bottom w:val="single" w:sz="4" w:space="0" w:color="auto"/>
              <w:right w:val="single" w:sz="4" w:space="0" w:color="auto"/>
            </w:tcBorders>
            <w:shd w:val="clear" w:color="auto" w:fill="auto"/>
            <w:vAlign w:val="bottom"/>
            <w:hideMark/>
          </w:tcPr>
          <w:p w:rsidR="003639A4" w:rsidRPr="006F5DB1" w:rsidRDefault="003639A4"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труба (32-25), шт.</w:t>
            </w:r>
          </w:p>
        </w:tc>
        <w:tc>
          <w:tcPr>
            <w:tcW w:w="1131" w:type="dxa"/>
            <w:tcBorders>
              <w:top w:val="nil"/>
              <w:left w:val="nil"/>
              <w:bottom w:val="single" w:sz="4" w:space="0" w:color="auto"/>
              <w:right w:val="single" w:sz="4" w:space="0" w:color="auto"/>
            </w:tcBorders>
            <w:shd w:val="clear" w:color="auto" w:fill="auto"/>
            <w:noWrap/>
            <w:vAlign w:val="bottom"/>
            <w:hideMark/>
          </w:tcPr>
          <w:p w:rsidR="003639A4" w:rsidRPr="006F5DB1" w:rsidRDefault="003639A4"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3639A4" w:rsidRPr="006F5DB1" w:rsidRDefault="003639A4"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3</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3639A4" w:rsidRPr="006F5DB1" w:rsidRDefault="003639A4"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751,41</w:t>
            </w:r>
          </w:p>
        </w:tc>
        <w:tc>
          <w:tcPr>
            <w:tcW w:w="1207" w:type="dxa"/>
            <w:tcBorders>
              <w:top w:val="nil"/>
              <w:left w:val="nil"/>
              <w:bottom w:val="single" w:sz="4" w:space="0" w:color="auto"/>
              <w:right w:val="single" w:sz="4" w:space="0" w:color="auto"/>
            </w:tcBorders>
            <w:shd w:val="clear" w:color="auto" w:fill="auto"/>
            <w:noWrap/>
            <w:vAlign w:val="bottom"/>
            <w:hideMark/>
          </w:tcPr>
          <w:p w:rsidR="003639A4" w:rsidRPr="006F5DB1" w:rsidRDefault="003639A4"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653,4</w:t>
            </w:r>
          </w:p>
        </w:tc>
        <w:tc>
          <w:tcPr>
            <w:tcW w:w="1200" w:type="dxa"/>
            <w:tcBorders>
              <w:top w:val="nil"/>
              <w:left w:val="nil"/>
              <w:bottom w:val="single" w:sz="4" w:space="0" w:color="auto"/>
              <w:right w:val="single" w:sz="4" w:space="0" w:color="auto"/>
            </w:tcBorders>
            <w:shd w:val="clear" w:color="auto" w:fill="auto"/>
            <w:noWrap/>
            <w:vAlign w:val="bottom"/>
            <w:hideMark/>
          </w:tcPr>
          <w:p w:rsidR="003639A4" w:rsidRPr="006F5DB1" w:rsidRDefault="003639A4" w:rsidP="006F5DB1">
            <w:pPr>
              <w:spacing w:after="0" w:line="240" w:lineRule="auto"/>
              <w:jc w:val="center"/>
              <w:rPr>
                <w:rFonts w:ascii="Arial" w:eastAsia="Times New Roman" w:hAnsi="Arial" w:cs="Arial"/>
                <w:sz w:val="20"/>
                <w:szCs w:val="20"/>
                <w:lang w:eastAsia="ru-RU"/>
              </w:rPr>
            </w:pPr>
            <w:r w:rsidRPr="006F5DB1">
              <w:rPr>
                <w:rFonts w:ascii="Arial" w:eastAsia="Times New Roman" w:hAnsi="Arial" w:cs="Arial"/>
                <w:sz w:val="20"/>
                <w:szCs w:val="20"/>
                <w:lang w:eastAsia="ru-RU"/>
              </w:rPr>
              <w:t>544,5</w:t>
            </w:r>
          </w:p>
        </w:tc>
        <w:tc>
          <w:tcPr>
            <w:tcW w:w="1188" w:type="dxa"/>
            <w:tcBorders>
              <w:top w:val="nil"/>
              <w:left w:val="nil"/>
              <w:bottom w:val="single" w:sz="4" w:space="0" w:color="auto"/>
              <w:right w:val="single" w:sz="4" w:space="0" w:color="auto"/>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r w:rsidRPr="006F5DB1">
              <w:rPr>
                <w:rFonts w:ascii="Arial" w:eastAsia="Times New Roman" w:hAnsi="Arial" w:cs="Arial"/>
                <w:sz w:val="20"/>
                <w:szCs w:val="20"/>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3639A4" w:rsidRPr="006F5DB1" w:rsidRDefault="003639A4" w:rsidP="006F5DB1">
            <w:pPr>
              <w:spacing w:after="0" w:line="240" w:lineRule="auto"/>
              <w:jc w:val="center"/>
              <w:rPr>
                <w:rFonts w:ascii="Times New Roman" w:eastAsia="Times New Roman" w:hAnsi="Times New Roman" w:cs="Times New Roman"/>
                <w:lang w:eastAsia="ru-RU"/>
              </w:rPr>
            </w:pPr>
            <w:r w:rsidRPr="006F5DB1">
              <w:rPr>
                <w:rFonts w:ascii="Times New Roman" w:eastAsia="Times New Roman" w:hAnsi="Times New Roman" w:cs="Times New Roman"/>
                <w:lang w:eastAsia="ru-RU"/>
              </w:rPr>
              <w:t>15,93%</w:t>
            </w:r>
          </w:p>
        </w:tc>
        <w:tc>
          <w:tcPr>
            <w:tcW w:w="13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39A4" w:rsidRPr="006F5DB1" w:rsidRDefault="003639A4"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649,77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639A4" w:rsidRPr="006F5DB1" w:rsidRDefault="003639A4" w:rsidP="006F5DB1">
            <w:pPr>
              <w:spacing w:after="0" w:line="240" w:lineRule="auto"/>
              <w:jc w:val="right"/>
              <w:rPr>
                <w:rFonts w:ascii="Arial" w:eastAsia="Times New Roman" w:hAnsi="Arial" w:cs="Arial"/>
                <w:sz w:val="20"/>
                <w:szCs w:val="20"/>
                <w:lang w:eastAsia="ru-RU"/>
              </w:rPr>
            </w:pPr>
            <w:r w:rsidRPr="006F5DB1">
              <w:rPr>
                <w:rFonts w:ascii="Arial" w:eastAsia="Times New Roman" w:hAnsi="Arial" w:cs="Arial"/>
                <w:sz w:val="20"/>
                <w:szCs w:val="20"/>
                <w:lang w:eastAsia="ru-RU"/>
              </w:rPr>
              <w:t>12995,4</w:t>
            </w:r>
          </w:p>
        </w:tc>
      </w:tr>
      <w:tr w:rsidR="003639A4" w:rsidRPr="006F5DB1" w:rsidTr="003639A4">
        <w:tblPrEx>
          <w:tblCellMar>
            <w:left w:w="108" w:type="dxa"/>
            <w:right w:w="108" w:type="dxa"/>
          </w:tblCellMar>
          <w:tblLook w:val="04A0" w:firstRow="1" w:lastRow="0" w:firstColumn="1" w:lastColumn="0" w:noHBand="0" w:noVBand="1"/>
        </w:tblPrEx>
        <w:trPr>
          <w:trHeight w:val="255"/>
        </w:trPr>
        <w:tc>
          <w:tcPr>
            <w:tcW w:w="2416" w:type="dxa"/>
            <w:gridSpan w:val="2"/>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131" w:type="dxa"/>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369" w:type="dxa"/>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207" w:type="dxa"/>
            <w:gridSpan w:val="2"/>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207" w:type="dxa"/>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200" w:type="dxa"/>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188" w:type="dxa"/>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177" w:type="dxa"/>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414" w:type="dxa"/>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1713" w:type="dxa"/>
            <w:gridSpan w:val="2"/>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354" w:type="dxa"/>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c>
          <w:tcPr>
            <w:tcW w:w="960" w:type="dxa"/>
            <w:gridSpan w:val="2"/>
            <w:tcBorders>
              <w:top w:val="nil"/>
              <w:left w:val="nil"/>
              <w:bottom w:val="nil"/>
              <w:right w:val="nil"/>
            </w:tcBorders>
            <w:shd w:val="clear" w:color="auto" w:fill="auto"/>
            <w:noWrap/>
            <w:vAlign w:val="bottom"/>
            <w:hideMark/>
          </w:tcPr>
          <w:p w:rsidR="003639A4" w:rsidRPr="006F5DB1" w:rsidRDefault="003639A4" w:rsidP="006F5DB1">
            <w:pPr>
              <w:spacing w:after="0" w:line="240" w:lineRule="auto"/>
              <w:rPr>
                <w:rFonts w:ascii="Arial" w:eastAsia="Times New Roman" w:hAnsi="Arial" w:cs="Arial"/>
                <w:sz w:val="20"/>
                <w:szCs w:val="20"/>
                <w:lang w:eastAsia="ru-RU"/>
              </w:rPr>
            </w:pPr>
          </w:p>
        </w:tc>
      </w:tr>
    </w:tbl>
    <w:p w:rsidR="00C7193C" w:rsidRPr="00C7193C" w:rsidRDefault="003639A4"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r>
        <w:rPr>
          <w:rFonts w:ascii="Times New Roman" w:hAnsi="Times New Roman" w:cs="Times New Roman"/>
          <w:b/>
          <w:sz w:val="24"/>
          <w:szCs w:val="24"/>
        </w:rPr>
        <w:t xml:space="preserve">                                                                                                                                                                                                                            867 413,47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8C39C8" w:rsidRPr="008C39C8" w:rsidRDefault="000E0816" w:rsidP="008C39C8">
      <w:pPr>
        <w:spacing w:after="0"/>
        <w:rPr>
          <w:rFonts w:ascii="Times New Roman" w:eastAsia="Times New Roman" w:hAnsi="Times New Roman" w:cs="Times New Roman"/>
          <w:b/>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r w:rsidR="008C39C8" w:rsidRPr="008C39C8">
        <w:rPr>
          <w:rFonts w:ascii="Times New Roman" w:eastAsia="Times New Roman" w:hAnsi="Times New Roman" w:cs="Times New Roman"/>
          <w:b/>
          <w:kern w:val="1"/>
          <w:sz w:val="20"/>
          <w:szCs w:val="20"/>
          <w:lang w:eastAsia="ar-SA"/>
        </w:rPr>
        <w:t xml:space="preserve">        </w:t>
      </w:r>
    </w:p>
    <w:p w:rsidR="008C39C8" w:rsidRPr="008C39C8" w:rsidRDefault="008C39C8" w:rsidP="008C39C8">
      <w:pPr>
        <w:keepNext/>
        <w:spacing w:after="0" w:line="240" w:lineRule="auto"/>
        <w:jc w:val="center"/>
        <w:outlineLvl w:val="0"/>
        <w:rPr>
          <w:rFonts w:ascii="Times New Roman" w:eastAsia="Times New Roman" w:hAnsi="Times New Roman" w:cs="Times New Roman"/>
          <w:b/>
          <w:bCs/>
          <w:kern w:val="28"/>
          <w:sz w:val="20"/>
          <w:szCs w:val="20"/>
          <w:lang w:eastAsia="ru-RU"/>
        </w:rPr>
      </w:pPr>
      <w:r w:rsidRPr="008C39C8">
        <w:rPr>
          <w:rFonts w:ascii="Times New Roman" w:eastAsia="Times New Roman" w:hAnsi="Times New Roman" w:cs="Times New Roman"/>
          <w:b/>
          <w:bCs/>
          <w:kern w:val="28"/>
          <w:sz w:val="20"/>
          <w:szCs w:val="20"/>
          <w:lang w:eastAsia="ru-RU"/>
        </w:rPr>
        <w:t>ДОГОВОР № __________________________</w:t>
      </w:r>
    </w:p>
    <w:p w:rsidR="008C39C8" w:rsidRPr="008C39C8" w:rsidRDefault="008C39C8" w:rsidP="008C39C8">
      <w:pPr>
        <w:suppressAutoHyphens/>
        <w:jc w:val="center"/>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на поставку товаров</w:t>
      </w:r>
    </w:p>
    <w:p w:rsidR="008C39C8" w:rsidRPr="008C39C8" w:rsidRDefault="008C39C8" w:rsidP="008C39C8">
      <w:pPr>
        <w:suppressAutoHyphens/>
        <w:spacing w:after="0"/>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г. Новосибирск                                                                                              «___»  ________________________ 2016 г.</w:t>
      </w:r>
    </w:p>
    <w:p w:rsidR="008C39C8" w:rsidRPr="008C39C8" w:rsidRDefault="008C39C8" w:rsidP="008C39C8">
      <w:pPr>
        <w:suppressAutoHyphens/>
        <w:spacing w:after="0"/>
        <w:rPr>
          <w:rFonts w:ascii="Times New Roman" w:eastAsia="Times New Roman" w:hAnsi="Times New Roman" w:cs="Times New Roman"/>
          <w:b/>
          <w:kern w:val="1"/>
          <w:sz w:val="20"/>
          <w:szCs w:val="20"/>
          <w:lang w:eastAsia="ar-SA"/>
        </w:rPr>
      </w:pPr>
    </w:p>
    <w:p w:rsidR="008C39C8" w:rsidRPr="008C39C8" w:rsidRDefault="008C39C8" w:rsidP="008C39C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b/>
          <w:kern w:val="1"/>
          <w:sz w:val="20"/>
          <w:szCs w:val="20"/>
          <w:lang w:eastAsia="ar-SA"/>
        </w:rPr>
        <w:t xml:space="preserve">  </w:t>
      </w:r>
      <w:proofErr w:type="gramStart"/>
      <w:r w:rsidRPr="008C39C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C39C8">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8C39C8">
        <w:rPr>
          <w:rFonts w:ascii="Times New Roman" w:eastAsia="Times New Roman" w:hAnsi="Times New Roman" w:cs="Times New Roman"/>
          <w:b/>
          <w:kern w:val="1"/>
          <w:sz w:val="20"/>
          <w:szCs w:val="20"/>
          <w:lang w:eastAsia="ar-SA"/>
        </w:rPr>
        <w:t xml:space="preserve"> ____________________, </w:t>
      </w:r>
      <w:r w:rsidRPr="008C39C8">
        <w:rPr>
          <w:rFonts w:ascii="Times New Roman" w:eastAsia="Times New Roman" w:hAnsi="Times New Roman" w:cs="Times New Roman"/>
          <w:kern w:val="1"/>
          <w:sz w:val="20"/>
          <w:szCs w:val="20"/>
          <w:lang w:eastAsia="ar-SA"/>
        </w:rPr>
        <w:t>именуемый в дальнейшем Поставщик, в лице</w:t>
      </w:r>
      <w:r w:rsidRPr="008C39C8">
        <w:rPr>
          <w:rFonts w:ascii="Calibri" w:eastAsia="Times New Roman" w:hAnsi="Calibri" w:cs="Times New Roman"/>
          <w:kern w:val="1"/>
          <w:sz w:val="20"/>
          <w:szCs w:val="20"/>
          <w:lang w:eastAsia="ar-SA"/>
        </w:rPr>
        <w:t xml:space="preserve"> </w:t>
      </w:r>
      <w:r w:rsidRPr="008C39C8">
        <w:rPr>
          <w:rFonts w:ascii="Times New Roman" w:eastAsia="Times New Roman" w:hAnsi="Times New Roman" w:cs="Times New Roman"/>
          <w:kern w:val="1"/>
          <w:sz w:val="20"/>
          <w:szCs w:val="20"/>
          <w:lang w:eastAsia="ar-SA"/>
        </w:rPr>
        <w:t>______________,  действующего  на основании  ________., с другой стороны, в результате осуществления закупки в соответствии с Федеральным законом от  05.04.2013г. № 44-ФЗ</w:t>
      </w:r>
      <w:proofErr w:type="gramEnd"/>
      <w:r w:rsidRPr="008C39C8">
        <w:rPr>
          <w:rFonts w:ascii="Times New Roman" w:eastAsia="Times New Roman" w:hAnsi="Times New Roman" w:cs="Times New Roman"/>
          <w:kern w:val="1"/>
          <w:sz w:val="20"/>
          <w:szCs w:val="20"/>
          <w:lang w:eastAsia="ar-SA"/>
        </w:rPr>
        <w:t xml:space="preserve"> путем проведения электронного аукциона №ЭА-19/…,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C39C8" w:rsidRPr="008C39C8" w:rsidRDefault="008C39C8" w:rsidP="008C39C8">
      <w:pPr>
        <w:suppressAutoHyphens/>
        <w:spacing w:after="0"/>
        <w:ind w:firstLine="360"/>
        <w:rPr>
          <w:rFonts w:ascii="Times New Roman" w:eastAsia="Times New Roman" w:hAnsi="Times New Roman" w:cs="Times New Roman"/>
          <w:kern w:val="1"/>
          <w:sz w:val="20"/>
          <w:szCs w:val="20"/>
          <w:lang w:eastAsia="ar-SA"/>
        </w:rPr>
      </w:pPr>
    </w:p>
    <w:p w:rsidR="008C39C8" w:rsidRPr="008C39C8" w:rsidRDefault="008C39C8" w:rsidP="008C39C8">
      <w:pPr>
        <w:suppressAutoHyphens/>
        <w:spacing w:after="0"/>
        <w:ind w:left="-360"/>
        <w:jc w:val="center"/>
        <w:rPr>
          <w:rFonts w:ascii="Times New Roman" w:eastAsia="Times New Roman" w:hAnsi="Times New Roman" w:cs="Times New Roman"/>
          <w:b/>
          <w:kern w:val="1"/>
          <w:sz w:val="20"/>
          <w:szCs w:val="20"/>
          <w:lang w:eastAsia="ar-SA"/>
        </w:rPr>
      </w:pPr>
      <w:r w:rsidRPr="008C39C8">
        <w:rPr>
          <w:rFonts w:ascii="Times New Roman" w:eastAsia="Times New Roman" w:hAnsi="Times New Roman" w:cs="Times New Roman"/>
          <w:b/>
          <w:kern w:val="1"/>
          <w:sz w:val="20"/>
          <w:szCs w:val="20"/>
          <w:lang w:eastAsia="ar-SA"/>
        </w:rPr>
        <w:t>1.Предмет договора</w:t>
      </w:r>
    </w:p>
    <w:p w:rsidR="008C39C8" w:rsidRPr="008C39C8" w:rsidRDefault="008C39C8" w:rsidP="008C39C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8C39C8" w:rsidRPr="008C39C8" w:rsidRDefault="008C39C8" w:rsidP="008C39C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8C39C8" w:rsidRPr="008C39C8" w:rsidRDefault="008C39C8" w:rsidP="008C39C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8C39C8" w:rsidRPr="008C39C8" w:rsidRDefault="008C39C8" w:rsidP="008C39C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C39C8" w:rsidRPr="008C39C8" w:rsidRDefault="008C39C8" w:rsidP="008C39C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ab/>
      </w:r>
    </w:p>
    <w:p w:rsidR="008C39C8" w:rsidRPr="008C39C8" w:rsidRDefault="008C39C8" w:rsidP="008C39C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8C39C8">
        <w:rPr>
          <w:rFonts w:ascii="Times New Roman" w:eastAsia="DejaVu Sans" w:hAnsi="Times New Roman" w:cs="Times New Roman"/>
          <w:b/>
          <w:kern w:val="1"/>
          <w:sz w:val="20"/>
          <w:szCs w:val="20"/>
          <w:lang w:eastAsia="ar-SA"/>
        </w:rPr>
        <w:t>2.Цена  договора и порядок оплаты</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t xml:space="preserve">      2.1. Цена договора  составляет  ______________(_______), с учетом или без учета НДС</w:t>
      </w:r>
      <w:proofErr w:type="gramStart"/>
      <w:r w:rsidRPr="008C39C8">
        <w:rPr>
          <w:rFonts w:ascii="Times New Roman" w:eastAsia="DejaVu Sans" w:hAnsi="Times New Roman" w:cs="Times New Roman"/>
          <w:kern w:val="1"/>
          <w:sz w:val="20"/>
          <w:szCs w:val="20"/>
          <w:lang w:eastAsia="ar-SA"/>
        </w:rPr>
        <w:t xml:space="preserve"> .</w:t>
      </w:r>
      <w:proofErr w:type="gramEnd"/>
    </w:p>
    <w:p w:rsidR="008C39C8" w:rsidRPr="008C39C8" w:rsidRDefault="008C39C8" w:rsidP="008C39C8">
      <w:pPr>
        <w:widowControl w:val="0"/>
        <w:suppressAutoHyphens/>
        <w:spacing w:after="0" w:line="240" w:lineRule="auto"/>
        <w:jc w:val="both"/>
        <w:rPr>
          <w:rFonts w:ascii="Times New Roman" w:eastAsia="DejaVu Sans" w:hAnsi="Times New Roman" w:cs="font190"/>
          <w:kern w:val="1"/>
          <w:sz w:val="20"/>
          <w:szCs w:val="20"/>
          <w:lang w:eastAsia="ar-SA"/>
        </w:rPr>
      </w:pPr>
      <w:r w:rsidRPr="008C39C8">
        <w:rPr>
          <w:rFonts w:ascii="Times New Roman" w:eastAsia="DejaVu Sans" w:hAnsi="Times New Roman" w:cs="font190"/>
          <w:kern w:val="1"/>
          <w:sz w:val="20"/>
          <w:szCs w:val="20"/>
          <w:lang w:eastAsia="ar-SA"/>
        </w:rPr>
        <w:t xml:space="preserve">      В случае</w:t>
      </w:r>
      <w:proofErr w:type="gramStart"/>
      <w:r w:rsidRPr="008C39C8">
        <w:rPr>
          <w:rFonts w:ascii="Times New Roman" w:eastAsia="DejaVu Sans" w:hAnsi="Times New Roman" w:cs="font190"/>
          <w:kern w:val="1"/>
          <w:sz w:val="20"/>
          <w:szCs w:val="20"/>
          <w:lang w:eastAsia="ar-SA"/>
        </w:rPr>
        <w:t>,</w:t>
      </w:r>
      <w:proofErr w:type="gramEnd"/>
      <w:r w:rsidRPr="008C39C8">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C39C8" w:rsidRPr="008C39C8" w:rsidRDefault="008C39C8" w:rsidP="008C39C8">
      <w:pPr>
        <w:widowControl w:val="0"/>
        <w:suppressAutoHyphens/>
        <w:spacing w:after="0" w:line="240" w:lineRule="auto"/>
        <w:jc w:val="both"/>
        <w:rPr>
          <w:rFonts w:ascii="Times New Roman" w:eastAsia="DejaVu Sans" w:hAnsi="Times New Roman" w:cs="font185"/>
          <w:kern w:val="1"/>
          <w:sz w:val="20"/>
          <w:szCs w:val="20"/>
          <w:lang w:eastAsia="ar-SA"/>
        </w:rPr>
      </w:pPr>
      <w:r w:rsidRPr="008C39C8">
        <w:rPr>
          <w:rFonts w:ascii="Times New Roman" w:eastAsia="DejaVu Sans" w:hAnsi="Times New Roman" w:cs="Times New Roman"/>
          <w:kern w:val="1"/>
          <w:sz w:val="20"/>
          <w:szCs w:val="20"/>
          <w:lang w:eastAsia="ar-SA"/>
        </w:rPr>
        <w:t xml:space="preserve">       2.5 Ц</w:t>
      </w:r>
      <w:r w:rsidRPr="008C39C8">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C39C8">
        <w:rPr>
          <w:rFonts w:ascii="Times New Roman" w:eastAsia="DejaVu Sans" w:hAnsi="Times New Roman" w:cs="font185"/>
          <w:kern w:val="1"/>
          <w:sz w:val="20"/>
          <w:szCs w:val="20"/>
          <w:lang w:eastAsia="ar-SA"/>
        </w:rPr>
        <w:t xml:space="preserve"> :</w:t>
      </w:r>
      <w:proofErr w:type="gramEnd"/>
    </w:p>
    <w:p w:rsidR="008C39C8" w:rsidRPr="008C39C8" w:rsidRDefault="008C39C8" w:rsidP="008C39C8">
      <w:pPr>
        <w:widowControl w:val="0"/>
        <w:suppressAutoHyphens/>
        <w:spacing w:after="0" w:line="240" w:lineRule="auto"/>
        <w:jc w:val="both"/>
        <w:rPr>
          <w:rFonts w:ascii="Times New Roman" w:eastAsia="DejaVu Sans" w:hAnsi="Times New Roman" w:cs="font185"/>
          <w:kern w:val="1"/>
          <w:sz w:val="20"/>
          <w:szCs w:val="20"/>
          <w:lang w:eastAsia="ar-SA"/>
        </w:rPr>
      </w:pPr>
      <w:r w:rsidRPr="008C39C8">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C39C8" w:rsidRPr="008C39C8" w:rsidRDefault="008C39C8" w:rsidP="008C39C8">
      <w:pPr>
        <w:widowControl w:val="0"/>
        <w:suppressAutoHyphens/>
        <w:spacing w:after="0" w:line="240" w:lineRule="auto"/>
        <w:jc w:val="both"/>
        <w:rPr>
          <w:rFonts w:ascii="Times New Roman" w:eastAsia="DejaVu Sans" w:hAnsi="Times New Roman" w:cs="font185"/>
          <w:kern w:val="1"/>
          <w:sz w:val="20"/>
          <w:szCs w:val="20"/>
          <w:lang w:eastAsia="ar-SA"/>
        </w:rPr>
      </w:pPr>
      <w:r w:rsidRPr="008C39C8">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C39C8" w:rsidRPr="008C39C8" w:rsidRDefault="008C39C8" w:rsidP="008C39C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8C39C8">
        <w:rPr>
          <w:rFonts w:ascii="Times New Roman" w:eastAsia="Times New Roman" w:hAnsi="Times New Roman" w:cs="Times New Roman"/>
          <w:b/>
          <w:bCs/>
          <w:kern w:val="1"/>
          <w:sz w:val="20"/>
          <w:szCs w:val="20"/>
          <w:lang w:eastAsia="ar-SA"/>
        </w:rPr>
        <w:t>3. Условия поставки и принятия товара</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bCs/>
          <w:kern w:val="1"/>
          <w:sz w:val="20"/>
          <w:szCs w:val="20"/>
          <w:lang w:eastAsia="ar-SA"/>
        </w:rPr>
        <w:t xml:space="preserve">  3.1.</w:t>
      </w:r>
      <w:r w:rsidRPr="008C39C8">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8C39C8">
          <w:rPr>
            <w:rFonts w:ascii="Times New Roman" w:eastAsia="Times New Roman" w:hAnsi="Times New Roman" w:cs="Times New Roman"/>
            <w:sz w:val="20"/>
            <w:szCs w:val="20"/>
            <w:lang w:eastAsia="ru-RU"/>
          </w:rPr>
          <w:t>630049 г</w:t>
        </w:r>
      </w:smartTag>
      <w:proofErr w:type="gramStart"/>
      <w:r w:rsidRPr="008C39C8">
        <w:rPr>
          <w:rFonts w:ascii="Times New Roman" w:eastAsia="Times New Roman" w:hAnsi="Times New Roman" w:cs="Times New Roman"/>
          <w:sz w:val="20"/>
          <w:szCs w:val="20"/>
          <w:lang w:eastAsia="ru-RU"/>
        </w:rPr>
        <w:t>.Н</w:t>
      </w:r>
      <w:proofErr w:type="gramEnd"/>
      <w:r w:rsidRPr="008C39C8">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8C39C8">
        <w:rPr>
          <w:rFonts w:ascii="Times New Roman" w:eastAsia="Times New Roman" w:hAnsi="Times New Roman" w:cs="Times New Roman"/>
          <w:kern w:val="1"/>
          <w:sz w:val="20"/>
          <w:szCs w:val="20"/>
          <w:lang w:eastAsia="ar-SA"/>
        </w:rPr>
        <w:t>.</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8C39C8">
        <w:rPr>
          <w:rFonts w:ascii="Times New Roman" w:eastAsia="Times New Roman" w:hAnsi="Times New Roman" w:cs="Times New Roman"/>
          <w:kern w:val="1"/>
          <w:sz w:val="20"/>
          <w:szCs w:val="20"/>
          <w:lang w:eastAsia="ar-SA"/>
        </w:rPr>
        <w:t>обязательств</w:t>
      </w:r>
      <w:proofErr w:type="gramEnd"/>
      <w:r w:rsidRPr="008C39C8">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w:t>
      </w:r>
      <w:proofErr w:type="gramStart"/>
      <w:r w:rsidRPr="008C39C8">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3.13.Подписанные сторонами документы</w:t>
      </w:r>
      <w:proofErr w:type="gramStart"/>
      <w:r w:rsidRPr="008C39C8">
        <w:rPr>
          <w:rFonts w:ascii="Times New Roman" w:eastAsia="Times New Roman" w:hAnsi="Times New Roman" w:cs="Times New Roman"/>
          <w:kern w:val="1"/>
          <w:sz w:val="20"/>
          <w:szCs w:val="20"/>
          <w:lang w:eastAsia="ar-SA"/>
        </w:rPr>
        <w:t xml:space="preserve"> :</w:t>
      </w:r>
      <w:proofErr w:type="gramEnd"/>
      <w:r w:rsidRPr="008C39C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8C39C8" w:rsidRPr="008C39C8" w:rsidRDefault="008C39C8" w:rsidP="008C39C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8C39C8" w:rsidRPr="008C39C8" w:rsidRDefault="008C39C8" w:rsidP="008C39C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C39C8">
        <w:rPr>
          <w:rFonts w:ascii="Times New Roman" w:eastAsia="Times New Roman" w:hAnsi="Times New Roman" w:cs="Times New Roman"/>
          <w:b/>
          <w:kern w:val="1"/>
          <w:sz w:val="20"/>
          <w:szCs w:val="20"/>
          <w:lang w:eastAsia="ar-SA"/>
        </w:rPr>
        <w:t>4. Права и обязанности сторон</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4.3.</w:t>
      </w:r>
      <w:r w:rsidRPr="008C39C8">
        <w:rPr>
          <w:rFonts w:ascii="Times New Roman" w:hAnsi="Times New Roman" w:cs="Times New Roman"/>
          <w:sz w:val="20"/>
          <w:szCs w:val="20"/>
        </w:rPr>
        <w:t xml:space="preserve"> </w:t>
      </w:r>
      <w:r w:rsidRPr="008C39C8">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4.4.</w:t>
      </w:r>
      <w:r w:rsidRPr="008C39C8">
        <w:rPr>
          <w:rFonts w:ascii="Courier New" w:eastAsiaTheme="minorEastAsia" w:hAnsi="Courier New" w:cs="Courier New"/>
          <w:sz w:val="20"/>
          <w:szCs w:val="20"/>
          <w:lang w:eastAsia="ru-RU"/>
        </w:rPr>
        <w:t xml:space="preserve"> </w:t>
      </w:r>
      <w:proofErr w:type="gramStart"/>
      <w:r w:rsidRPr="008C39C8">
        <w:rPr>
          <w:rFonts w:ascii="Times New Roman" w:eastAsiaTheme="minorEastAsia" w:hAnsi="Times New Roman" w:cs="Times New Roman"/>
          <w:sz w:val="20"/>
          <w:szCs w:val="20"/>
          <w:lang w:eastAsia="ru-RU"/>
        </w:rPr>
        <w:t>Поставщик обязан о</w:t>
      </w:r>
      <w:r w:rsidRPr="008C39C8">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4.5.</w:t>
      </w:r>
      <w:r w:rsidRPr="008C39C8">
        <w:rPr>
          <w:rFonts w:ascii="Courier New" w:eastAsiaTheme="minorEastAsia" w:hAnsi="Courier New" w:cs="Courier New"/>
          <w:sz w:val="20"/>
          <w:szCs w:val="20"/>
          <w:lang w:eastAsia="ru-RU"/>
        </w:rPr>
        <w:t xml:space="preserve"> </w:t>
      </w:r>
      <w:r w:rsidRPr="008C39C8">
        <w:rPr>
          <w:rFonts w:ascii="Times New Roman" w:eastAsiaTheme="minorEastAsia" w:hAnsi="Times New Roman" w:cs="Times New Roman"/>
          <w:sz w:val="20"/>
          <w:szCs w:val="20"/>
          <w:lang w:eastAsia="ru-RU"/>
        </w:rPr>
        <w:t>Поставщик обязан о</w:t>
      </w:r>
      <w:r w:rsidRPr="008C39C8">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8C39C8">
        <w:rPr>
          <w:rFonts w:ascii="Times New Roman" w:eastAsia="Times New Roman" w:hAnsi="Times New Roman" w:cs="Times New Roman"/>
          <w:kern w:val="1"/>
          <w:sz w:val="20"/>
          <w:szCs w:val="20"/>
          <w:lang w:eastAsia="ar-SA"/>
        </w:rPr>
        <w:t>оплатить его стоимость на</w:t>
      </w:r>
      <w:proofErr w:type="gramEnd"/>
      <w:r w:rsidRPr="008C39C8">
        <w:rPr>
          <w:rFonts w:ascii="Times New Roman" w:eastAsia="Times New Roman" w:hAnsi="Times New Roman" w:cs="Times New Roman"/>
          <w:kern w:val="1"/>
          <w:sz w:val="20"/>
          <w:szCs w:val="20"/>
          <w:lang w:eastAsia="ar-SA"/>
        </w:rPr>
        <w:t xml:space="preserve"> условиях настоящего договора. </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C39C8" w:rsidRPr="008C39C8" w:rsidRDefault="008C39C8" w:rsidP="008C39C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C39C8" w:rsidRPr="008C39C8" w:rsidRDefault="008C39C8" w:rsidP="008C39C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8C39C8">
        <w:rPr>
          <w:rFonts w:ascii="Times New Roman" w:eastAsia="Times New Roman" w:hAnsi="Times New Roman" w:cs="Times New Roman"/>
          <w:b/>
          <w:kern w:val="1"/>
          <w:sz w:val="20"/>
          <w:szCs w:val="20"/>
          <w:lang w:eastAsia="ar-SA"/>
        </w:rPr>
        <w:t>5.Гарантийные обязательства</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8C39C8" w:rsidRPr="008C39C8" w:rsidRDefault="008C39C8" w:rsidP="008C39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8C39C8" w:rsidRPr="008C39C8" w:rsidRDefault="008C39C8" w:rsidP="008C39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C39C8">
        <w:rPr>
          <w:rFonts w:ascii="Times New Roman" w:eastAsia="DejaVu Sans" w:hAnsi="Times New Roman" w:cs="Times New Roman"/>
          <w:b/>
          <w:kern w:val="1"/>
          <w:sz w:val="20"/>
          <w:szCs w:val="20"/>
          <w:lang w:eastAsia="ar-SA"/>
        </w:rPr>
        <w:t>6 Ответственность сторон</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6.2.</w:t>
      </w:r>
      <w:r w:rsidRPr="008C39C8">
        <w:rPr>
          <w:rFonts w:ascii="Times New Roman" w:hAnsi="Times New Roman" w:cs="Times New Roman"/>
          <w:sz w:val="20"/>
          <w:szCs w:val="20"/>
        </w:rPr>
        <w:t xml:space="preserve"> </w:t>
      </w:r>
      <w:r w:rsidRPr="008C39C8">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6.3. </w:t>
      </w:r>
      <w:proofErr w:type="gramStart"/>
      <w:r w:rsidRPr="008C39C8">
        <w:rPr>
          <w:rFonts w:ascii="Times New Roman" w:eastAsia="Times New Roman" w:hAnsi="Times New Roman" w:cs="Times New Roman"/>
          <w:kern w:val="1"/>
          <w:sz w:val="20"/>
          <w:szCs w:val="20"/>
          <w:lang w:eastAsia="ar-SA"/>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End"/>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b/>
          <w:kern w:val="1"/>
          <w:sz w:val="20"/>
          <w:szCs w:val="20"/>
          <w:lang w:eastAsia="ar-SA"/>
        </w:rPr>
        <w:t>П = (Ц - В) x</w:t>
      </w:r>
      <w:proofErr w:type="gramStart"/>
      <w:r w:rsidRPr="008C39C8">
        <w:rPr>
          <w:rFonts w:ascii="Times New Roman" w:eastAsia="Times New Roman" w:hAnsi="Times New Roman" w:cs="Times New Roman"/>
          <w:b/>
          <w:kern w:val="1"/>
          <w:sz w:val="20"/>
          <w:szCs w:val="20"/>
          <w:lang w:eastAsia="ar-SA"/>
        </w:rPr>
        <w:t xml:space="preserve"> С</w:t>
      </w:r>
      <w:proofErr w:type="gramEnd"/>
      <w:r w:rsidRPr="008C39C8">
        <w:rPr>
          <w:rFonts w:ascii="Times New Roman" w:eastAsia="Times New Roman" w:hAnsi="Times New Roman" w:cs="Times New Roman"/>
          <w:kern w:val="1"/>
          <w:sz w:val="20"/>
          <w:szCs w:val="20"/>
          <w:lang w:eastAsia="ar-SA"/>
        </w:rPr>
        <w:t xml:space="preserve">,  где:    </w:t>
      </w:r>
      <w:proofErr w:type="gramStart"/>
      <w:r w:rsidRPr="008C39C8">
        <w:rPr>
          <w:rFonts w:ascii="Times New Roman" w:eastAsia="Times New Roman" w:hAnsi="Times New Roman" w:cs="Times New Roman"/>
          <w:kern w:val="1"/>
          <w:sz w:val="20"/>
          <w:szCs w:val="20"/>
          <w:lang w:eastAsia="ar-SA"/>
        </w:rPr>
        <w:t>Ц</w:t>
      </w:r>
      <w:proofErr w:type="gramEnd"/>
      <w:r w:rsidRPr="008C39C8">
        <w:rPr>
          <w:rFonts w:ascii="Times New Roman" w:eastAsia="Times New Roman" w:hAnsi="Times New Roman" w:cs="Times New Roman"/>
          <w:kern w:val="1"/>
          <w:sz w:val="20"/>
          <w:szCs w:val="20"/>
          <w:lang w:eastAsia="ar-SA"/>
        </w:rPr>
        <w:t xml:space="preserve"> - цена  договора;</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roofErr w:type="gramStart"/>
      <w:r w:rsidRPr="008C39C8">
        <w:rPr>
          <w:rFonts w:ascii="Times New Roman" w:eastAsia="Times New Roman" w:hAnsi="Times New Roman" w:cs="Times New Roman"/>
          <w:kern w:val="1"/>
          <w:sz w:val="20"/>
          <w:szCs w:val="20"/>
          <w:lang w:eastAsia="ar-SA"/>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С - размер ставки.</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Размер ставки определяется по формуле:  </w:t>
      </w:r>
      <w:r w:rsidRPr="008C39C8">
        <w:rPr>
          <w:rFonts w:ascii="Times New Roman" w:eastAsia="Times New Roman" w:hAnsi="Times New Roman" w:cs="Times New Roman"/>
          <w:noProof/>
          <w:kern w:val="1"/>
          <w:sz w:val="20"/>
          <w:szCs w:val="20"/>
          <w:lang w:eastAsia="ru-RU"/>
        </w:rPr>
        <w:drawing>
          <wp:inline distT="0" distB="0" distL="0" distR="0" wp14:anchorId="40425206" wp14:editId="4B519854">
            <wp:extent cx="9906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8C39C8">
        <w:rPr>
          <w:rFonts w:ascii="Times New Roman" w:eastAsia="Times New Roman" w:hAnsi="Times New Roman" w:cs="Times New Roman"/>
          <w:kern w:val="1"/>
          <w:sz w:val="20"/>
          <w:szCs w:val="20"/>
          <w:lang w:eastAsia="ar-SA"/>
        </w:rPr>
        <w:t>где:</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noProof/>
          <w:kern w:val="1"/>
          <w:sz w:val="20"/>
          <w:szCs w:val="20"/>
          <w:lang w:eastAsia="ru-RU"/>
        </w:rPr>
        <w:drawing>
          <wp:inline distT="0" distB="0" distL="0" distR="0" wp14:anchorId="144DBACA" wp14:editId="05039CEC">
            <wp:extent cx="2667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C39C8">
        <w:rPr>
          <w:rFonts w:ascii="Times New Roman" w:eastAsia="Times New Roman" w:hAnsi="Times New Roman" w:cs="Times New Roman"/>
          <w:kern w:val="1"/>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C39C8">
        <w:rPr>
          <w:rFonts w:ascii="Times New Roman" w:eastAsia="Times New Roman" w:hAnsi="Times New Roman" w:cs="Times New Roman"/>
          <w:kern w:val="1"/>
          <w:sz w:val="20"/>
          <w:szCs w:val="20"/>
          <w:lang w:eastAsia="ar-SA"/>
        </w:rPr>
        <w:t xml:space="preserve"> К</w:t>
      </w:r>
      <w:proofErr w:type="gramEnd"/>
      <w:r w:rsidRPr="008C39C8">
        <w:rPr>
          <w:rFonts w:ascii="Times New Roman" w:eastAsia="Times New Roman" w:hAnsi="Times New Roman" w:cs="Times New Roman"/>
          <w:kern w:val="1"/>
          <w:sz w:val="20"/>
          <w:szCs w:val="20"/>
          <w:lang w:eastAsia="ar-SA"/>
        </w:rPr>
        <w:t>;</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ДП - количество дней просрочки.</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Коэффициент</w:t>
      </w:r>
      <w:proofErr w:type="gramStart"/>
      <w:r w:rsidRPr="008C39C8">
        <w:rPr>
          <w:rFonts w:ascii="Times New Roman" w:eastAsia="Times New Roman" w:hAnsi="Times New Roman" w:cs="Times New Roman"/>
          <w:kern w:val="1"/>
          <w:sz w:val="20"/>
          <w:szCs w:val="20"/>
          <w:lang w:eastAsia="ar-SA"/>
        </w:rPr>
        <w:t xml:space="preserve"> К</w:t>
      </w:r>
      <w:proofErr w:type="gramEnd"/>
      <w:r w:rsidRPr="008C39C8">
        <w:rPr>
          <w:rFonts w:ascii="Times New Roman" w:eastAsia="Times New Roman" w:hAnsi="Times New Roman" w:cs="Times New Roman"/>
          <w:kern w:val="1"/>
          <w:sz w:val="20"/>
          <w:szCs w:val="20"/>
          <w:lang w:eastAsia="ar-SA"/>
        </w:rPr>
        <w:t xml:space="preserve"> определяется по формуле:</w:t>
      </w:r>
      <w:r w:rsidRPr="008C39C8">
        <w:rPr>
          <w:rFonts w:ascii="Times New Roman" w:eastAsia="Times New Roman" w:hAnsi="Times New Roman" w:cs="Times New Roman"/>
          <w:noProof/>
          <w:kern w:val="1"/>
          <w:sz w:val="20"/>
          <w:szCs w:val="20"/>
          <w:lang w:eastAsia="ru-RU"/>
        </w:rPr>
        <w:drawing>
          <wp:inline distT="0" distB="0" distL="0" distR="0" wp14:anchorId="76A7AC6C" wp14:editId="198EAF43">
            <wp:extent cx="11811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C39C8">
        <w:rPr>
          <w:rFonts w:ascii="Times New Roman" w:eastAsia="Times New Roman" w:hAnsi="Times New Roman" w:cs="Times New Roman"/>
          <w:kern w:val="1"/>
          <w:sz w:val="20"/>
          <w:szCs w:val="20"/>
          <w:lang w:eastAsia="ar-SA"/>
        </w:rPr>
        <w:t>,</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где: ДП - количество дней просрочки;</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ДК - срок исполнения обязательства по контракту (количество дней).</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При</w:t>
      </w:r>
      <w:proofErr w:type="gramStart"/>
      <w:r w:rsidRPr="008C39C8">
        <w:rPr>
          <w:rFonts w:ascii="Times New Roman" w:eastAsia="Times New Roman" w:hAnsi="Times New Roman" w:cs="Times New Roman"/>
          <w:kern w:val="1"/>
          <w:sz w:val="20"/>
          <w:szCs w:val="20"/>
          <w:lang w:eastAsia="ar-SA"/>
        </w:rPr>
        <w:t xml:space="preserve"> К</w:t>
      </w:r>
      <w:proofErr w:type="gramEnd"/>
      <w:r w:rsidRPr="008C39C8">
        <w:rPr>
          <w:rFonts w:ascii="Times New Roman" w:eastAsia="Times New Roman" w:hAnsi="Times New Roman" w:cs="Times New Roman"/>
          <w:kern w:val="1"/>
          <w:sz w:val="20"/>
          <w:szCs w:val="20"/>
          <w:lang w:eastAsia="ar-SA"/>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При</w:t>
      </w:r>
      <w:proofErr w:type="gramStart"/>
      <w:r w:rsidRPr="008C39C8">
        <w:rPr>
          <w:rFonts w:ascii="Times New Roman" w:eastAsia="Times New Roman" w:hAnsi="Times New Roman" w:cs="Times New Roman"/>
          <w:kern w:val="1"/>
          <w:sz w:val="20"/>
          <w:szCs w:val="20"/>
          <w:lang w:eastAsia="ar-SA"/>
        </w:rPr>
        <w:t xml:space="preserve"> К</w:t>
      </w:r>
      <w:proofErr w:type="gramEnd"/>
      <w:r w:rsidRPr="008C39C8">
        <w:rPr>
          <w:rFonts w:ascii="Times New Roman" w:eastAsia="Times New Roman" w:hAnsi="Times New Roman" w:cs="Times New Roman"/>
          <w:kern w:val="1"/>
          <w:sz w:val="20"/>
          <w:szCs w:val="20"/>
          <w:lang w:eastAsia="ar-SA"/>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При</w:t>
      </w:r>
      <w:proofErr w:type="gramStart"/>
      <w:r w:rsidRPr="008C39C8">
        <w:rPr>
          <w:rFonts w:ascii="Times New Roman" w:eastAsia="Times New Roman" w:hAnsi="Times New Roman" w:cs="Times New Roman"/>
          <w:kern w:val="1"/>
          <w:sz w:val="20"/>
          <w:szCs w:val="20"/>
          <w:lang w:eastAsia="ar-SA"/>
        </w:rPr>
        <w:t xml:space="preserve"> К</w:t>
      </w:r>
      <w:proofErr w:type="gramEnd"/>
      <w:r w:rsidRPr="008C39C8">
        <w:rPr>
          <w:rFonts w:ascii="Times New Roman" w:eastAsia="Times New Roman" w:hAnsi="Times New Roman" w:cs="Times New Roman"/>
          <w:kern w:val="1"/>
          <w:sz w:val="20"/>
          <w:szCs w:val="20"/>
          <w:lang w:eastAsia="ar-SA"/>
        </w:rPr>
        <w:t>, равном 100 % и более, размер ставки определяется за каждый день просрочки и принимается равным</w:t>
      </w:r>
    </w:p>
    <w:p w:rsidR="008C39C8" w:rsidRPr="008C39C8" w:rsidRDefault="008C39C8" w:rsidP="008C39C8">
      <w:pPr>
        <w:spacing w:after="0" w:line="240" w:lineRule="auto"/>
        <w:jc w:val="both"/>
        <w:rPr>
          <w:rFonts w:ascii="Times New Roman" w:eastAsia="Times New Roman" w:hAnsi="Times New Roman" w:cs="Times New Roman"/>
          <w:sz w:val="20"/>
          <w:szCs w:val="20"/>
          <w:lang w:eastAsia="ar-SA"/>
        </w:rPr>
      </w:pPr>
      <w:r w:rsidRPr="008C39C8">
        <w:rPr>
          <w:rFonts w:ascii="Times New Roman" w:eastAsia="Times New Roman" w:hAnsi="Times New Roman" w:cs="Times New Roman"/>
          <w:sz w:val="20"/>
          <w:szCs w:val="20"/>
          <w:lang w:eastAsia="ar-SA"/>
        </w:rPr>
        <w:t xml:space="preserve">       6.4.</w:t>
      </w:r>
      <w:r w:rsidRPr="008C39C8">
        <w:rPr>
          <w:rFonts w:ascii="Times New Roman" w:hAnsi="Times New Roman" w:cs="Times New Roman"/>
          <w:sz w:val="20"/>
          <w:szCs w:val="20"/>
        </w:rPr>
        <w:t xml:space="preserve"> В случае ненадлежащего исполнения Поставщиком </w:t>
      </w:r>
      <w:r w:rsidRPr="008C39C8">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p>
    <w:p w:rsidR="008C39C8" w:rsidRPr="008C39C8" w:rsidRDefault="008C39C8" w:rsidP="008C39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C39C8">
        <w:rPr>
          <w:rFonts w:ascii="Times New Roman" w:eastAsia="DejaVu Sans" w:hAnsi="Times New Roman" w:cs="Times New Roman"/>
          <w:b/>
          <w:kern w:val="1"/>
          <w:sz w:val="20"/>
          <w:szCs w:val="20"/>
          <w:lang w:eastAsia="ar-SA"/>
        </w:rPr>
        <w:t xml:space="preserve">7. Обеспечение исполнения контракта </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7.1 Размер обеспечения исполнения настоящего договора установлен в сумме 86 741,34 рублей и предоставляется с учетом антидемпинговых мер, если такая обязанность Поставщика возникла на момент заключения договора.</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 неисполнения Поставщиком условий договора полностью или в части</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C39C8">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C39C8" w:rsidRPr="008C39C8" w:rsidRDefault="008C39C8" w:rsidP="008C39C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C39C8" w:rsidRPr="008C39C8" w:rsidRDefault="008C39C8" w:rsidP="008C39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C39C8">
        <w:rPr>
          <w:rFonts w:ascii="Times New Roman" w:eastAsia="DejaVu Sans" w:hAnsi="Times New Roman" w:cs="Times New Roman"/>
          <w:b/>
          <w:kern w:val="1"/>
          <w:sz w:val="20"/>
          <w:szCs w:val="20"/>
          <w:lang w:eastAsia="ar-SA"/>
        </w:rPr>
        <w:t>8. Обстоятельства непреодолимой силы</w:t>
      </w:r>
    </w:p>
    <w:p w:rsidR="008C39C8" w:rsidRPr="008C39C8" w:rsidRDefault="008C39C8" w:rsidP="008C39C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8C39C8">
        <w:rPr>
          <w:rFonts w:ascii="Times New Roman" w:eastAsia="Times New Roman" w:hAnsi="Times New Roman" w:cs="Times New Roman"/>
          <w:kern w:val="1"/>
          <w:sz w:val="20"/>
          <w:szCs w:val="20"/>
          <w:lang w:eastAsia="ar-SA"/>
        </w:rPr>
        <w:t xml:space="preserve">       </w:t>
      </w:r>
      <w:proofErr w:type="gramStart"/>
      <w:r w:rsidRPr="008C39C8">
        <w:rPr>
          <w:rFonts w:ascii="Times New Roman" w:eastAsia="Times New Roman" w:hAnsi="Times New Roman" w:cs="Times New Roman"/>
          <w:kern w:val="1"/>
          <w:sz w:val="20"/>
          <w:szCs w:val="20"/>
          <w:lang w:eastAsia="ar-SA"/>
        </w:rPr>
        <w:t>8.1</w:t>
      </w:r>
      <w:r w:rsidRPr="008C39C8">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C39C8" w:rsidRPr="008C39C8" w:rsidRDefault="008C39C8" w:rsidP="008C39C8">
      <w:pPr>
        <w:tabs>
          <w:tab w:val="left" w:pos="1496"/>
        </w:tabs>
        <w:spacing w:after="0" w:line="240" w:lineRule="auto"/>
        <w:jc w:val="both"/>
        <w:rPr>
          <w:rFonts w:ascii="Times New Roman" w:eastAsia="Times New Roman" w:hAnsi="Times New Roman" w:cs="Times New Roman"/>
          <w:sz w:val="20"/>
          <w:szCs w:val="20"/>
          <w:lang w:eastAsia="ar-SA"/>
        </w:rPr>
      </w:pPr>
      <w:r w:rsidRPr="008C39C8">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C39C8" w:rsidRPr="008C39C8" w:rsidRDefault="008C39C8" w:rsidP="008C39C8">
      <w:pPr>
        <w:tabs>
          <w:tab w:val="left" w:pos="1496"/>
        </w:tabs>
        <w:spacing w:after="0" w:line="240" w:lineRule="auto"/>
        <w:jc w:val="both"/>
        <w:rPr>
          <w:rFonts w:ascii="Times New Roman" w:eastAsia="Times New Roman" w:hAnsi="Times New Roman" w:cs="Times New Roman"/>
          <w:sz w:val="20"/>
          <w:szCs w:val="20"/>
          <w:lang w:eastAsia="ar-SA"/>
        </w:rPr>
      </w:pPr>
      <w:r w:rsidRPr="008C39C8">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r w:rsidRPr="008C39C8">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p>
    <w:p w:rsidR="008C39C8" w:rsidRPr="008C39C8" w:rsidRDefault="008C39C8" w:rsidP="008C39C8">
      <w:pPr>
        <w:spacing w:after="0" w:line="240" w:lineRule="auto"/>
        <w:jc w:val="center"/>
        <w:rPr>
          <w:rFonts w:ascii="Times New Roman" w:eastAsia="Times New Roman" w:hAnsi="Times New Roman" w:cs="Times New Roman"/>
          <w:b/>
          <w:sz w:val="20"/>
          <w:szCs w:val="20"/>
          <w:lang w:eastAsia="ru-RU"/>
        </w:rPr>
      </w:pPr>
      <w:r w:rsidRPr="008C39C8">
        <w:rPr>
          <w:rFonts w:ascii="Times New Roman" w:eastAsia="Times New Roman" w:hAnsi="Times New Roman" w:cs="Times New Roman"/>
          <w:b/>
          <w:sz w:val="20"/>
          <w:szCs w:val="20"/>
          <w:lang w:eastAsia="ru-RU"/>
        </w:rPr>
        <w:t>9. Порядок разрешения споров</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C39C8" w:rsidRPr="008C39C8" w:rsidRDefault="008C39C8" w:rsidP="008C39C8">
      <w:pPr>
        <w:widowControl w:val="0"/>
        <w:suppressAutoHyphens/>
        <w:spacing w:after="0" w:line="240" w:lineRule="auto"/>
        <w:rPr>
          <w:rFonts w:ascii="Times New Roman" w:eastAsia="DejaVu Sans" w:hAnsi="Times New Roman" w:cs="Times New Roman"/>
          <w:kern w:val="1"/>
          <w:sz w:val="20"/>
          <w:szCs w:val="20"/>
          <w:lang w:eastAsia="ar-SA"/>
        </w:rPr>
      </w:pPr>
    </w:p>
    <w:p w:rsidR="008C39C8" w:rsidRPr="008C39C8" w:rsidRDefault="008C39C8" w:rsidP="008C39C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C39C8">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8C39C8" w:rsidRPr="008C39C8" w:rsidRDefault="008C39C8" w:rsidP="008C39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8C39C8">
        <w:rPr>
          <w:rFonts w:ascii="Times New Roman" w:eastAsia="Times New Roman" w:hAnsi="Times New Roman" w:cs="Times New Roman"/>
          <w:kern w:val="1"/>
          <w:sz w:val="20"/>
          <w:szCs w:val="20"/>
          <w:lang w:eastAsia="ar-SA"/>
        </w:rPr>
        <w:t xml:space="preserve"> ,</w:t>
      </w:r>
      <w:proofErr w:type="gramEnd"/>
      <w:r w:rsidRPr="008C39C8">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8C39C8" w:rsidRPr="008C39C8" w:rsidRDefault="008C39C8" w:rsidP="008C39C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8C39C8">
        <w:rPr>
          <w:rFonts w:ascii="Times New Roman" w:eastAsia="Times New Roman" w:hAnsi="Times New Roman" w:cs="Times New Roman"/>
          <w:b/>
          <w:kern w:val="1"/>
          <w:sz w:val="20"/>
          <w:szCs w:val="20"/>
          <w:lang w:eastAsia="ar-SA"/>
        </w:rPr>
        <w:t>11. Порядок расторжения договора</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11.3. </w:t>
      </w:r>
      <w:proofErr w:type="gramStart"/>
      <w:r w:rsidRPr="008C39C8">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C39C8">
        <w:rPr>
          <w:rFonts w:ascii="Times New Roman" w:eastAsia="Times New Roman" w:hAnsi="Times New Roman" w:cs="Times New Roman"/>
          <w:bCs/>
          <w:kern w:val="1"/>
          <w:sz w:val="20"/>
          <w:szCs w:val="20"/>
          <w:lang w:eastAsia="ar-SA"/>
        </w:rPr>
        <w:t xml:space="preserve"> связи и доставки, </w:t>
      </w:r>
      <w:proofErr w:type="gramStart"/>
      <w:r w:rsidRPr="008C39C8">
        <w:rPr>
          <w:rFonts w:ascii="Times New Roman" w:eastAsia="Times New Roman" w:hAnsi="Times New Roman" w:cs="Times New Roman"/>
          <w:bCs/>
          <w:kern w:val="1"/>
          <w:sz w:val="20"/>
          <w:szCs w:val="20"/>
          <w:lang w:eastAsia="ar-SA"/>
        </w:rPr>
        <w:t>обеспечивающих</w:t>
      </w:r>
      <w:proofErr w:type="gramEnd"/>
      <w:r w:rsidRPr="008C39C8">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C39C8">
        <w:rPr>
          <w:rFonts w:ascii="Times New Roman" w:eastAsia="Times New Roman" w:hAnsi="Times New Roman" w:cs="Times New Roman"/>
          <w:bCs/>
          <w:kern w:val="1"/>
          <w:sz w:val="20"/>
          <w:szCs w:val="20"/>
          <w:lang w:eastAsia="ar-SA"/>
        </w:rPr>
        <w:t>с даты размещения</w:t>
      </w:r>
      <w:proofErr w:type="gramEnd"/>
      <w:r w:rsidRPr="008C39C8">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8C39C8">
        <w:rPr>
          <w:rFonts w:ascii="Times New Roman" w:eastAsia="Times New Roman" w:hAnsi="Times New Roman" w:cs="Times New Roman"/>
          <w:bCs/>
          <w:kern w:val="1"/>
          <w:sz w:val="20"/>
          <w:szCs w:val="20"/>
          <w:lang w:eastAsia="ar-SA"/>
        </w:rPr>
        <w:t>силу</w:t>
      </w:r>
      <w:proofErr w:type="gramEnd"/>
      <w:r w:rsidRPr="008C39C8">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11.6. </w:t>
      </w:r>
      <w:proofErr w:type="gramStart"/>
      <w:r w:rsidRPr="008C39C8">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C39C8">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11.9. </w:t>
      </w:r>
      <w:proofErr w:type="gramStart"/>
      <w:r w:rsidRPr="008C39C8">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C39C8">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8C39C8">
        <w:rPr>
          <w:rFonts w:ascii="Times New Roman" w:eastAsia="Times New Roman" w:hAnsi="Times New Roman" w:cs="Times New Roman"/>
          <w:bCs/>
          <w:kern w:val="1"/>
          <w:sz w:val="20"/>
          <w:szCs w:val="20"/>
          <w:lang w:eastAsia="ar-SA"/>
        </w:rPr>
        <w:t>силу</w:t>
      </w:r>
      <w:proofErr w:type="gramEnd"/>
      <w:r w:rsidRPr="008C39C8">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C39C8">
        <w:rPr>
          <w:rFonts w:ascii="Times New Roman" w:eastAsia="Times New Roman" w:hAnsi="Times New Roman" w:cs="Times New Roman"/>
          <w:bCs/>
          <w:kern w:val="1"/>
          <w:sz w:val="20"/>
          <w:szCs w:val="20"/>
          <w:lang w:eastAsia="ar-SA"/>
        </w:rPr>
        <w:t>решении</w:t>
      </w:r>
      <w:proofErr w:type="gramEnd"/>
      <w:r w:rsidRPr="008C39C8">
        <w:rPr>
          <w:rFonts w:ascii="Times New Roman" w:eastAsia="Times New Roman" w:hAnsi="Times New Roman" w:cs="Times New Roman"/>
          <w:bCs/>
          <w:kern w:val="1"/>
          <w:sz w:val="20"/>
          <w:szCs w:val="20"/>
          <w:lang w:eastAsia="ar-SA"/>
        </w:rPr>
        <w:t xml:space="preserve"> об </w:t>
      </w:r>
      <w:r w:rsidRPr="008C39C8">
        <w:rPr>
          <w:rFonts w:ascii="Times New Roman" w:eastAsia="Times New Roman" w:hAnsi="Times New Roman" w:cs="Times New Roman"/>
          <w:bCs/>
          <w:kern w:val="1"/>
          <w:sz w:val="20"/>
          <w:szCs w:val="20"/>
          <w:lang w:eastAsia="ar-SA"/>
        </w:rPr>
        <w:lastRenderedPageBreak/>
        <w:t>одностороннем отказе от исполнения договора устранены нарушения условий договора, послужившие основанием для принятия указанного решения.</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C39C8">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C39C8" w:rsidRPr="008C39C8" w:rsidRDefault="008C39C8" w:rsidP="008C39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8C39C8" w:rsidRPr="008C39C8" w:rsidRDefault="008C39C8" w:rsidP="008C39C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8C39C8">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C39C8" w:rsidRPr="008C39C8" w:rsidTr="00604DC0">
        <w:tc>
          <w:tcPr>
            <w:tcW w:w="4923" w:type="dxa"/>
          </w:tcPr>
          <w:p w:rsidR="008C39C8" w:rsidRPr="008C39C8" w:rsidRDefault="008C39C8" w:rsidP="008C39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C39C8">
              <w:rPr>
                <w:rFonts w:ascii="Times New Roman" w:eastAsia="DejaVu Sans" w:hAnsi="Times New Roman" w:cs="Times New Roman"/>
                <w:b/>
                <w:kern w:val="1"/>
                <w:sz w:val="20"/>
                <w:szCs w:val="20"/>
                <w:lang w:eastAsia="ar-SA"/>
              </w:rPr>
              <w:t>Заказчик:</w:t>
            </w:r>
          </w:p>
          <w:p w:rsidR="008C39C8" w:rsidRPr="008C39C8" w:rsidRDefault="008C39C8" w:rsidP="008C39C8">
            <w:pPr>
              <w:spacing w:after="0" w:line="240" w:lineRule="auto"/>
              <w:jc w:val="both"/>
              <w:rPr>
                <w:rFonts w:ascii="Times New Roman" w:eastAsia="Times New Roman" w:hAnsi="Times New Roman" w:cs="Times New Roman"/>
                <w:b/>
                <w:sz w:val="20"/>
                <w:szCs w:val="20"/>
                <w:lang w:eastAsia="ru-RU"/>
              </w:rPr>
            </w:pPr>
            <w:r w:rsidRPr="008C39C8">
              <w:rPr>
                <w:rFonts w:ascii="Times New Roman" w:eastAsia="Times New Roman" w:hAnsi="Times New Roman" w:cs="Times New Roman"/>
                <w:b/>
                <w:sz w:val="20"/>
                <w:szCs w:val="20"/>
                <w:lang w:eastAsia="ru-RU"/>
              </w:rPr>
              <w:t xml:space="preserve">ФГБОУ </w:t>
            </w:r>
            <w:proofErr w:type="gramStart"/>
            <w:r w:rsidRPr="008C39C8">
              <w:rPr>
                <w:rFonts w:ascii="Times New Roman" w:eastAsia="Times New Roman" w:hAnsi="Times New Roman" w:cs="Times New Roman"/>
                <w:b/>
                <w:sz w:val="20"/>
                <w:szCs w:val="20"/>
                <w:lang w:eastAsia="ru-RU"/>
              </w:rPr>
              <w:t>ВО</w:t>
            </w:r>
            <w:proofErr w:type="gramEnd"/>
            <w:r w:rsidRPr="008C39C8">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8C39C8">
                <w:rPr>
                  <w:rFonts w:ascii="Times New Roman" w:eastAsia="Times New Roman" w:hAnsi="Times New Roman" w:cs="Times New Roman"/>
                  <w:sz w:val="20"/>
                  <w:szCs w:val="20"/>
                  <w:lang w:eastAsia="ru-RU"/>
                </w:rPr>
                <w:t>630049 г</w:t>
              </w:r>
            </w:smartTag>
            <w:proofErr w:type="gramStart"/>
            <w:r w:rsidRPr="008C39C8">
              <w:rPr>
                <w:rFonts w:ascii="Times New Roman" w:eastAsia="Times New Roman" w:hAnsi="Times New Roman" w:cs="Times New Roman"/>
                <w:sz w:val="20"/>
                <w:szCs w:val="20"/>
                <w:lang w:eastAsia="ru-RU"/>
              </w:rPr>
              <w:t>.Н</w:t>
            </w:r>
            <w:proofErr w:type="gramEnd"/>
            <w:r w:rsidRPr="008C39C8">
              <w:rPr>
                <w:rFonts w:ascii="Times New Roman" w:eastAsia="Times New Roman" w:hAnsi="Times New Roman" w:cs="Times New Roman"/>
                <w:sz w:val="20"/>
                <w:szCs w:val="20"/>
                <w:lang w:eastAsia="ru-RU"/>
              </w:rPr>
              <w:t xml:space="preserve">овосибирск,49 </w:t>
            </w:r>
            <w:proofErr w:type="spellStart"/>
            <w:r w:rsidRPr="008C39C8">
              <w:rPr>
                <w:rFonts w:ascii="Times New Roman" w:eastAsia="Times New Roman" w:hAnsi="Times New Roman" w:cs="Times New Roman"/>
                <w:sz w:val="20"/>
                <w:szCs w:val="20"/>
                <w:lang w:eastAsia="ru-RU"/>
              </w:rPr>
              <w:t>ул.Д.Ковальчук</w:t>
            </w:r>
            <w:proofErr w:type="spellEnd"/>
            <w:r w:rsidRPr="008C39C8">
              <w:rPr>
                <w:rFonts w:ascii="Times New Roman" w:eastAsia="Times New Roman" w:hAnsi="Times New Roman" w:cs="Times New Roman"/>
                <w:sz w:val="20"/>
                <w:szCs w:val="20"/>
                <w:lang w:eastAsia="ru-RU"/>
              </w:rPr>
              <w:t xml:space="preserve"> д.191, </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ИНН: 5402113155 КПП 540201001</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ОКОНХ 92110     ОКПО 01115969</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Получатель: УФК по Новосибирской области (СГУПС л/с 20516Х38290)</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БИК 045004001</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 xml:space="preserve">Банк: Сибирское ГУ Банка России. </w:t>
            </w:r>
            <w:proofErr w:type="spellStart"/>
            <w:r w:rsidRPr="008C39C8">
              <w:rPr>
                <w:rFonts w:ascii="Times New Roman" w:eastAsia="Times New Roman" w:hAnsi="Times New Roman" w:cs="Times New Roman"/>
                <w:sz w:val="20"/>
                <w:szCs w:val="20"/>
                <w:lang w:eastAsia="ru-RU"/>
              </w:rPr>
              <w:t>г</w:t>
            </w:r>
            <w:proofErr w:type="gramStart"/>
            <w:r w:rsidRPr="008C39C8">
              <w:rPr>
                <w:rFonts w:ascii="Times New Roman" w:eastAsia="Times New Roman" w:hAnsi="Times New Roman" w:cs="Times New Roman"/>
                <w:sz w:val="20"/>
                <w:szCs w:val="20"/>
                <w:lang w:eastAsia="ru-RU"/>
              </w:rPr>
              <w:t>.Н</w:t>
            </w:r>
            <w:proofErr w:type="gramEnd"/>
            <w:r w:rsidRPr="008C39C8">
              <w:rPr>
                <w:rFonts w:ascii="Times New Roman" w:eastAsia="Times New Roman" w:hAnsi="Times New Roman" w:cs="Times New Roman"/>
                <w:sz w:val="20"/>
                <w:szCs w:val="20"/>
                <w:lang w:eastAsia="ru-RU"/>
              </w:rPr>
              <w:t>овосибирск</w:t>
            </w:r>
            <w:proofErr w:type="spellEnd"/>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r w:rsidRPr="008C39C8">
              <w:rPr>
                <w:rFonts w:ascii="Times New Roman" w:eastAsia="Times New Roman" w:hAnsi="Times New Roman" w:cs="Times New Roman"/>
                <w:sz w:val="20"/>
                <w:szCs w:val="20"/>
                <w:lang w:eastAsia="ru-RU"/>
              </w:rPr>
              <w:t>Расчетный счет   40501810700042000002</w:t>
            </w:r>
          </w:p>
          <w:p w:rsidR="008C39C8" w:rsidRPr="008C39C8" w:rsidRDefault="008C39C8" w:rsidP="008C39C8">
            <w:pPr>
              <w:spacing w:after="0" w:line="240" w:lineRule="auto"/>
              <w:jc w:val="both"/>
              <w:rPr>
                <w:rFonts w:ascii="Times New Roman" w:eastAsia="Times New Roman" w:hAnsi="Times New Roman" w:cs="Times New Roman"/>
                <w:sz w:val="20"/>
                <w:szCs w:val="20"/>
                <w:lang w:eastAsia="ru-RU"/>
              </w:rPr>
            </w:pPr>
          </w:p>
          <w:p w:rsidR="008C39C8" w:rsidRPr="008C39C8" w:rsidRDefault="008C39C8" w:rsidP="008C39C8">
            <w:pPr>
              <w:suppressAutoHyphens/>
              <w:spacing w:after="0"/>
              <w:rPr>
                <w:rFonts w:ascii="Times New Roman" w:eastAsia="Times New Roman" w:hAnsi="Times New Roman" w:cs="Times New Roman"/>
                <w:kern w:val="1"/>
                <w:sz w:val="20"/>
                <w:szCs w:val="20"/>
                <w:lang w:eastAsia="ar-SA"/>
              </w:rPr>
            </w:pPr>
          </w:p>
          <w:p w:rsidR="008C39C8" w:rsidRPr="008C39C8" w:rsidRDefault="008C39C8" w:rsidP="008C39C8">
            <w:pPr>
              <w:suppressAutoHyphens/>
              <w:spacing w:after="0"/>
              <w:rPr>
                <w:rFonts w:ascii="Times New Roman" w:eastAsia="Times New Roman" w:hAnsi="Times New Roman" w:cs="Times New Roman"/>
                <w:kern w:val="1"/>
                <w:sz w:val="20"/>
                <w:szCs w:val="20"/>
                <w:lang w:eastAsia="ar-SA"/>
              </w:rPr>
            </w:pPr>
          </w:p>
          <w:p w:rsidR="008C39C8" w:rsidRPr="008C39C8" w:rsidRDefault="008C39C8" w:rsidP="008C39C8">
            <w:pPr>
              <w:suppressAutoHyphens/>
              <w:spacing w:after="0"/>
              <w:rPr>
                <w:rFonts w:ascii="Times New Roman" w:eastAsia="Times New Roman" w:hAnsi="Times New Roman" w:cs="Times New Roman"/>
                <w:kern w:val="1"/>
                <w:sz w:val="20"/>
                <w:szCs w:val="20"/>
                <w:lang w:eastAsia="ar-SA"/>
              </w:rPr>
            </w:pPr>
          </w:p>
          <w:p w:rsidR="008C39C8" w:rsidRPr="008C39C8" w:rsidRDefault="008C39C8" w:rsidP="008C39C8">
            <w:pPr>
              <w:suppressAutoHyphens/>
              <w:spacing w:after="0" w:line="240" w:lineRule="auto"/>
              <w:rPr>
                <w:rFonts w:ascii="Times New Roman" w:eastAsia="Times New Roman" w:hAnsi="Times New Roman" w:cs="Times New Roman"/>
                <w:kern w:val="1"/>
                <w:sz w:val="20"/>
                <w:szCs w:val="20"/>
                <w:lang w:eastAsia="ar-SA"/>
              </w:rPr>
            </w:pPr>
            <w:r w:rsidRPr="008C39C8">
              <w:rPr>
                <w:rFonts w:ascii="Times New Roman" w:eastAsia="Times New Roman" w:hAnsi="Times New Roman" w:cs="Times New Roman"/>
                <w:kern w:val="1"/>
                <w:sz w:val="20"/>
                <w:szCs w:val="20"/>
                <w:lang w:eastAsia="ar-SA"/>
              </w:rPr>
              <w:t>Проректор СГУПС</w:t>
            </w:r>
          </w:p>
          <w:p w:rsidR="008C39C8" w:rsidRPr="008C39C8" w:rsidRDefault="008C39C8" w:rsidP="008C39C8">
            <w:pPr>
              <w:suppressAutoHyphens/>
              <w:spacing w:after="0"/>
              <w:rPr>
                <w:rFonts w:ascii="Times New Roman" w:eastAsia="Times New Roman" w:hAnsi="Times New Roman" w:cs="Times New Roman"/>
                <w:kern w:val="1"/>
                <w:sz w:val="20"/>
                <w:szCs w:val="20"/>
                <w:lang w:eastAsia="ar-SA"/>
              </w:rPr>
            </w:pPr>
          </w:p>
          <w:p w:rsidR="008C39C8" w:rsidRPr="008C39C8" w:rsidRDefault="008C39C8" w:rsidP="008C39C8">
            <w:pPr>
              <w:widowControl w:val="0"/>
              <w:suppressAutoHyphens/>
              <w:spacing w:after="0" w:line="240" w:lineRule="auto"/>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t xml:space="preserve">________________ </w:t>
            </w:r>
            <w:proofErr w:type="spellStart"/>
            <w:r w:rsidRPr="008C39C8">
              <w:rPr>
                <w:rFonts w:ascii="Times New Roman" w:eastAsia="DejaVu Sans" w:hAnsi="Times New Roman" w:cs="Times New Roman"/>
                <w:kern w:val="1"/>
                <w:sz w:val="20"/>
                <w:szCs w:val="20"/>
                <w:lang w:eastAsia="ar-SA"/>
              </w:rPr>
              <w:t>О.Ю.Васильев</w:t>
            </w:r>
            <w:proofErr w:type="spellEnd"/>
          </w:p>
          <w:p w:rsidR="008C39C8" w:rsidRPr="008C39C8" w:rsidRDefault="008C39C8" w:rsidP="008C39C8">
            <w:pPr>
              <w:widowControl w:val="0"/>
              <w:suppressAutoHyphens/>
              <w:spacing w:after="0" w:line="240" w:lineRule="auto"/>
              <w:rPr>
                <w:rFonts w:ascii="Times New Roman" w:eastAsia="DejaVu Sans" w:hAnsi="Times New Roman" w:cs="Times New Roman"/>
                <w:kern w:val="1"/>
                <w:sz w:val="20"/>
                <w:szCs w:val="20"/>
                <w:lang w:eastAsia="ar-SA"/>
              </w:rPr>
            </w:pPr>
            <w:r w:rsidRPr="008C39C8">
              <w:rPr>
                <w:rFonts w:ascii="Times New Roman" w:eastAsia="DejaVu Sans" w:hAnsi="Times New Roman" w:cs="Times New Roman"/>
                <w:kern w:val="1"/>
                <w:sz w:val="20"/>
                <w:szCs w:val="20"/>
                <w:lang w:eastAsia="ar-SA"/>
              </w:rPr>
              <w:t>Электронная подпись</w:t>
            </w:r>
          </w:p>
        </w:tc>
        <w:tc>
          <w:tcPr>
            <w:tcW w:w="5040" w:type="dxa"/>
          </w:tcPr>
          <w:p w:rsidR="008C39C8" w:rsidRPr="008C39C8" w:rsidRDefault="008C39C8" w:rsidP="008C39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C39C8">
              <w:rPr>
                <w:rFonts w:ascii="Times New Roman" w:eastAsia="DejaVu Sans" w:hAnsi="Times New Roman" w:cs="Times New Roman"/>
                <w:b/>
                <w:kern w:val="1"/>
                <w:sz w:val="20"/>
                <w:szCs w:val="20"/>
                <w:lang w:eastAsia="ar-SA"/>
              </w:rPr>
              <w:t>Поставщик:</w:t>
            </w:r>
          </w:p>
          <w:p w:rsidR="008C39C8" w:rsidRPr="008C39C8" w:rsidRDefault="008C39C8" w:rsidP="008C39C8">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p w:rsidR="008C39C8" w:rsidRPr="008C39C8" w:rsidRDefault="008C39C8" w:rsidP="008C39C8">
            <w:pPr>
              <w:widowControl w:val="0"/>
              <w:suppressAutoHyphens/>
              <w:spacing w:after="0" w:line="240" w:lineRule="auto"/>
              <w:jc w:val="both"/>
              <w:rPr>
                <w:rFonts w:ascii="Times New Roman" w:eastAsia="DejaVu Sans" w:hAnsi="Times New Roman" w:cs="Times New Roman"/>
                <w:kern w:val="1"/>
                <w:sz w:val="20"/>
                <w:szCs w:val="20"/>
                <w:lang w:eastAsia="ar-SA"/>
              </w:rPr>
            </w:pPr>
          </w:p>
        </w:tc>
      </w:tr>
    </w:tbl>
    <w:p w:rsidR="008C39C8" w:rsidRPr="008C39C8" w:rsidRDefault="008C39C8" w:rsidP="008C39C8">
      <w:pPr>
        <w:spacing w:after="0" w:line="240" w:lineRule="auto"/>
        <w:rPr>
          <w:rFonts w:ascii="Calibri" w:eastAsia="Times New Roman" w:hAnsi="Calibri" w:cs="Times New Roman"/>
          <w:kern w:val="1"/>
          <w:sz w:val="20"/>
          <w:szCs w:val="20"/>
          <w:lang w:eastAsia="ar-SA"/>
        </w:rPr>
      </w:pPr>
    </w:p>
    <w:p w:rsidR="008C39C8" w:rsidRPr="008C39C8" w:rsidRDefault="008C39C8" w:rsidP="008C39C8">
      <w:pPr>
        <w:spacing w:after="0" w:line="240" w:lineRule="auto"/>
        <w:rPr>
          <w:rFonts w:ascii="Calibri" w:eastAsia="Times New Roman" w:hAnsi="Calibri" w:cs="Times New Roman"/>
          <w:kern w:val="1"/>
          <w:sz w:val="20"/>
          <w:szCs w:val="20"/>
          <w:lang w:eastAsia="ar-SA"/>
        </w:rPr>
      </w:pPr>
    </w:p>
    <w:p w:rsidR="008C39C8" w:rsidRPr="008C39C8" w:rsidRDefault="008C39C8" w:rsidP="008C39C8">
      <w:pPr>
        <w:spacing w:after="0" w:line="240" w:lineRule="auto"/>
        <w:rPr>
          <w:rFonts w:ascii="Calibri" w:eastAsia="Times New Roman" w:hAnsi="Calibri" w:cs="Times New Roman"/>
          <w:kern w:val="1"/>
          <w:sz w:val="20"/>
          <w:szCs w:val="20"/>
          <w:lang w:eastAsia="ar-SA"/>
        </w:rPr>
      </w:pPr>
    </w:p>
    <w:p w:rsidR="00B55BFF" w:rsidRPr="00B55BFF" w:rsidRDefault="00B55BFF" w:rsidP="00B55BFF">
      <w:pPr>
        <w:spacing w:after="0"/>
        <w:rPr>
          <w:rFonts w:ascii="Times New Roman" w:eastAsia="Times New Roman" w:hAnsi="Times New Roman" w:cs="Times New Roman"/>
          <w:b/>
          <w:kern w:val="1"/>
          <w:sz w:val="20"/>
          <w:szCs w:val="20"/>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5065"/>
    <w:rsid w:val="00006CC3"/>
    <w:rsid w:val="00014C4C"/>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02E4"/>
    <w:rsid w:val="001A7531"/>
    <w:rsid w:val="001B16DC"/>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05925"/>
    <w:rsid w:val="003149ED"/>
    <w:rsid w:val="00345EE6"/>
    <w:rsid w:val="00352152"/>
    <w:rsid w:val="0035267D"/>
    <w:rsid w:val="003549EA"/>
    <w:rsid w:val="003616CC"/>
    <w:rsid w:val="003639A4"/>
    <w:rsid w:val="00373628"/>
    <w:rsid w:val="00375B9F"/>
    <w:rsid w:val="00385B5F"/>
    <w:rsid w:val="00394D99"/>
    <w:rsid w:val="003A40FF"/>
    <w:rsid w:val="003B1DE6"/>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A7B0E"/>
    <w:rsid w:val="004B25F8"/>
    <w:rsid w:val="004B3855"/>
    <w:rsid w:val="004B777F"/>
    <w:rsid w:val="004D57F5"/>
    <w:rsid w:val="004E0814"/>
    <w:rsid w:val="004E142A"/>
    <w:rsid w:val="004E1B85"/>
    <w:rsid w:val="004E45B6"/>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04DC0"/>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B7967"/>
    <w:rsid w:val="006C6F22"/>
    <w:rsid w:val="006D58A2"/>
    <w:rsid w:val="006F5DB1"/>
    <w:rsid w:val="00715878"/>
    <w:rsid w:val="0072728F"/>
    <w:rsid w:val="00727760"/>
    <w:rsid w:val="00736029"/>
    <w:rsid w:val="0075523A"/>
    <w:rsid w:val="007829E8"/>
    <w:rsid w:val="0079248B"/>
    <w:rsid w:val="00795B99"/>
    <w:rsid w:val="007C06FD"/>
    <w:rsid w:val="007C5291"/>
    <w:rsid w:val="007D0916"/>
    <w:rsid w:val="007D48F8"/>
    <w:rsid w:val="007F46CA"/>
    <w:rsid w:val="00801914"/>
    <w:rsid w:val="008101C0"/>
    <w:rsid w:val="008108BE"/>
    <w:rsid w:val="0083698D"/>
    <w:rsid w:val="00850E65"/>
    <w:rsid w:val="00853F84"/>
    <w:rsid w:val="00875DE1"/>
    <w:rsid w:val="0089775E"/>
    <w:rsid w:val="008A25E5"/>
    <w:rsid w:val="008A41B5"/>
    <w:rsid w:val="008A4F25"/>
    <w:rsid w:val="008A5836"/>
    <w:rsid w:val="008A7CD6"/>
    <w:rsid w:val="008B7F6A"/>
    <w:rsid w:val="008C39C8"/>
    <w:rsid w:val="008C45D0"/>
    <w:rsid w:val="008E0793"/>
    <w:rsid w:val="008F1B2F"/>
    <w:rsid w:val="008F4357"/>
    <w:rsid w:val="0091735D"/>
    <w:rsid w:val="009279BD"/>
    <w:rsid w:val="00930396"/>
    <w:rsid w:val="00963480"/>
    <w:rsid w:val="00967E86"/>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5E3A"/>
    <w:rsid w:val="00A773C4"/>
    <w:rsid w:val="00A82104"/>
    <w:rsid w:val="00A85398"/>
    <w:rsid w:val="00A90C74"/>
    <w:rsid w:val="00A92140"/>
    <w:rsid w:val="00A94F4C"/>
    <w:rsid w:val="00AA5F60"/>
    <w:rsid w:val="00AB3478"/>
    <w:rsid w:val="00AB57A8"/>
    <w:rsid w:val="00AC0BDC"/>
    <w:rsid w:val="00AC2FA3"/>
    <w:rsid w:val="00AC5B4E"/>
    <w:rsid w:val="00AD05A9"/>
    <w:rsid w:val="00AD0745"/>
    <w:rsid w:val="00AD08D8"/>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82853"/>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43E70"/>
    <w:rsid w:val="00C57A76"/>
    <w:rsid w:val="00C7193C"/>
    <w:rsid w:val="00C7241D"/>
    <w:rsid w:val="00C75CD9"/>
    <w:rsid w:val="00C75F65"/>
    <w:rsid w:val="00C80924"/>
    <w:rsid w:val="00C83CC9"/>
    <w:rsid w:val="00C842F3"/>
    <w:rsid w:val="00C9158E"/>
    <w:rsid w:val="00CB0B0E"/>
    <w:rsid w:val="00CB2D92"/>
    <w:rsid w:val="00CB7E45"/>
    <w:rsid w:val="00CC13BA"/>
    <w:rsid w:val="00CD2C52"/>
    <w:rsid w:val="00CD42DE"/>
    <w:rsid w:val="00CD5717"/>
    <w:rsid w:val="00CF2E83"/>
    <w:rsid w:val="00D107FA"/>
    <w:rsid w:val="00D10891"/>
    <w:rsid w:val="00D20629"/>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40A89"/>
    <w:rsid w:val="00E6319F"/>
    <w:rsid w:val="00E7194C"/>
    <w:rsid w:val="00E77752"/>
    <w:rsid w:val="00E94CBA"/>
    <w:rsid w:val="00E96847"/>
    <w:rsid w:val="00EA0A95"/>
    <w:rsid w:val="00EA4E4B"/>
    <w:rsid w:val="00EB2942"/>
    <w:rsid w:val="00EB7AD8"/>
    <w:rsid w:val="00EC04FC"/>
    <w:rsid w:val="00ED39DA"/>
    <w:rsid w:val="00ED5AE0"/>
    <w:rsid w:val="00EF1311"/>
    <w:rsid w:val="00EF5678"/>
    <w:rsid w:val="00F07DA4"/>
    <w:rsid w:val="00F13990"/>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F5D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F5DB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6F5D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F5DB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479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633A79178452E75A1FEBAB9929E38CC4E397i4BF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2131-AA24-43CD-97B4-0D991411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26</Pages>
  <Words>13979</Words>
  <Characters>79686</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50</cp:revision>
  <dcterms:created xsi:type="dcterms:W3CDTF">2015-01-28T10:45:00Z</dcterms:created>
  <dcterms:modified xsi:type="dcterms:W3CDTF">2016-06-16T10:01:00Z</dcterms:modified>
</cp:coreProperties>
</file>