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  <w:sz w:val="24"/>
          <w:szCs w:val="24"/>
        </w:rPr>
        <w:t>Документация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 xml:space="preserve">о закупке у единственного поставщика (подрядчика, исполнителя) на сумму свыше 100 </w:t>
      </w:r>
      <w:proofErr w:type="spellStart"/>
      <w:r w:rsidRPr="00BB163F">
        <w:rPr>
          <w:b/>
        </w:rPr>
        <w:t>тыс</w:t>
      </w:r>
      <w:proofErr w:type="gramStart"/>
      <w:r w:rsidRPr="00BB163F">
        <w:rPr>
          <w:b/>
        </w:rPr>
        <w:t>.р</w:t>
      </w:r>
      <w:proofErr w:type="gramEnd"/>
      <w:r w:rsidRPr="00BB163F">
        <w:rPr>
          <w:b/>
        </w:rPr>
        <w:t>уб</w:t>
      </w:r>
      <w:proofErr w:type="spellEnd"/>
      <w:r w:rsidRPr="00BB163F">
        <w:rPr>
          <w:b/>
        </w:rPr>
        <w:t>.</w:t>
      </w:r>
    </w:p>
    <w:p w:rsidR="003F3957" w:rsidRPr="00BB163F" w:rsidRDefault="003F3957" w:rsidP="003F3957">
      <w:pPr>
        <w:spacing w:after="0" w:line="240" w:lineRule="auto"/>
        <w:jc w:val="center"/>
        <w:rPr>
          <w:b/>
        </w:rPr>
      </w:pPr>
      <w:r w:rsidRPr="00BB163F">
        <w:rPr>
          <w:b/>
        </w:rPr>
        <w:t>в соответствии с Федеральным законом от 18.07.2011г.  №223-ФЗ «О закупках товаров, работ, услуг отдельными видами юридических лиц» и Положением о закупке</w:t>
      </w:r>
    </w:p>
    <w:p w:rsidR="003F3957" w:rsidRDefault="003F3957" w:rsidP="003F3957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991"/>
        <w:gridCol w:w="6606"/>
      </w:tblGrid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Способ закупки</w:t>
            </w:r>
          </w:p>
        </w:tc>
        <w:tc>
          <w:tcPr>
            <w:tcW w:w="10064" w:type="dxa"/>
          </w:tcPr>
          <w:p w:rsidR="003F3957" w:rsidRPr="00363B59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B59">
              <w:rPr>
                <w:rFonts w:ascii="Arial" w:hAnsi="Arial" w:cs="Arial"/>
                <w:sz w:val="18"/>
                <w:szCs w:val="18"/>
              </w:rPr>
              <w:t xml:space="preserve">Закупка у единственного поставщика (подрядчика, исполнителя), предусмотренная подпунктом 1 пункта 5.1. Положения о закупке 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10064" w:type="dxa"/>
          </w:tcPr>
          <w:p w:rsidR="003F3957" w:rsidRPr="00363B59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B59">
              <w:rPr>
                <w:rFonts w:ascii="Arial" w:hAnsi="Arial" w:cs="Arial"/>
                <w:sz w:val="18"/>
                <w:szCs w:val="18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3F3957" w:rsidRPr="00363B59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B59">
              <w:rPr>
                <w:rFonts w:ascii="Arial" w:hAnsi="Arial" w:cs="Arial"/>
                <w:sz w:val="18"/>
                <w:szCs w:val="18"/>
              </w:rPr>
              <w:t xml:space="preserve">Местонахождение и почтовый адрес: 630049, </w:t>
            </w:r>
            <w:proofErr w:type="spellStart"/>
            <w:r w:rsidRPr="00363B59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363B59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363B59">
              <w:rPr>
                <w:rFonts w:ascii="Arial" w:hAnsi="Arial" w:cs="Arial"/>
                <w:sz w:val="18"/>
                <w:szCs w:val="18"/>
              </w:rPr>
              <w:t>овосибирск</w:t>
            </w:r>
            <w:proofErr w:type="spellEnd"/>
            <w:r w:rsidRPr="00363B5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363B59">
              <w:rPr>
                <w:rFonts w:ascii="Arial" w:hAnsi="Arial" w:cs="Arial"/>
                <w:sz w:val="18"/>
                <w:szCs w:val="18"/>
              </w:rPr>
              <w:t>ул.Дуси</w:t>
            </w:r>
            <w:proofErr w:type="spellEnd"/>
            <w:r w:rsidRPr="00363B59">
              <w:rPr>
                <w:rFonts w:ascii="Arial" w:hAnsi="Arial" w:cs="Arial"/>
                <w:sz w:val="18"/>
                <w:szCs w:val="18"/>
              </w:rPr>
              <w:t xml:space="preserve"> Ковальчук, д.191, СГУПС</w:t>
            </w:r>
          </w:p>
          <w:p w:rsidR="003F3957" w:rsidRPr="00363B59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B59">
              <w:rPr>
                <w:rFonts w:ascii="Arial" w:hAnsi="Arial" w:cs="Arial"/>
                <w:sz w:val="18"/>
                <w:szCs w:val="18"/>
              </w:rPr>
              <w:t>Э/</w:t>
            </w:r>
            <w:proofErr w:type="gramStart"/>
            <w:r w:rsidRPr="00363B5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63B59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6" w:history="1">
              <w:r w:rsidRPr="00363B59">
                <w:rPr>
                  <w:rStyle w:val="a4"/>
                  <w:rFonts w:ascii="Arial" w:hAnsi="Arial" w:cs="Arial"/>
                  <w:sz w:val="18"/>
                  <w:szCs w:val="18"/>
                </w:rPr>
                <w:t>mva@stu.ru</w:t>
              </w:r>
            </w:hyperlink>
          </w:p>
          <w:p w:rsidR="003F3957" w:rsidRPr="00363B59" w:rsidRDefault="003F3957" w:rsidP="0046189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3B59">
              <w:rPr>
                <w:rFonts w:ascii="Arial" w:hAnsi="Arial" w:cs="Arial"/>
                <w:sz w:val="18"/>
                <w:szCs w:val="18"/>
              </w:rPr>
              <w:t>Телефон: (383) 328-0369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Предмет договора с указанием характеристик, иных показателей, определяющих предмет.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Количество или объем товара, работы, услуги</w:t>
            </w:r>
          </w:p>
        </w:tc>
        <w:tc>
          <w:tcPr>
            <w:tcW w:w="10064" w:type="dxa"/>
          </w:tcPr>
          <w:p w:rsidR="003F3957" w:rsidRPr="00BF571F" w:rsidRDefault="00CE71AD" w:rsidP="00422D9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услуг туроператора по организации поездки делегации СГУПС в КНР</w:t>
            </w:r>
            <w:r w:rsidR="00422D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48DD" w:rsidRPr="00BF57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Место, сроки, условия поставки товара, выполнения работ, услуг</w:t>
            </w:r>
          </w:p>
        </w:tc>
        <w:tc>
          <w:tcPr>
            <w:tcW w:w="10064" w:type="dxa"/>
          </w:tcPr>
          <w:p w:rsidR="00CE71AD" w:rsidRDefault="00422D9B" w:rsidP="00CE71A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630049 г. Новосибирск ул. Дуси Ковальчук </w:t>
            </w:r>
            <w:r w:rsidR="00CE71A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191</w:t>
            </w:r>
            <w:r w:rsidR="00A26DAD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:rsidR="003F3957" w:rsidRPr="00BF571F" w:rsidRDefault="00CE71AD" w:rsidP="00CE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Срок оказания услуги: </w:t>
            </w:r>
            <w:r w:rsid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08.09.2016-14.09.2016</w:t>
            </w:r>
            <w:r w:rsidR="00BE713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="003F3957" w:rsidRPr="00BF571F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="003F3957" w:rsidRPr="00BF571F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3F3957" w:rsidRPr="00BF571F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10064" w:type="dxa"/>
          </w:tcPr>
          <w:p w:rsidR="003F3957" w:rsidRPr="00BF571F" w:rsidRDefault="003F3957" w:rsidP="00CE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 xml:space="preserve">Цена: </w:t>
            </w:r>
            <w:r w:rsidR="00CE71AD">
              <w:rPr>
                <w:rFonts w:ascii="Arial" w:hAnsi="Arial" w:cs="Arial"/>
                <w:sz w:val="18"/>
                <w:szCs w:val="18"/>
              </w:rPr>
              <w:t xml:space="preserve">542 143,00 </w:t>
            </w:r>
            <w:r w:rsidRPr="00BF571F">
              <w:rPr>
                <w:rFonts w:ascii="Arial" w:hAnsi="Arial" w:cs="Arial"/>
                <w:sz w:val="18"/>
                <w:szCs w:val="18"/>
              </w:rPr>
              <w:t>рублей (</w:t>
            </w:r>
            <w:r w:rsidR="00D60333" w:rsidRPr="00D6033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Общая стоимость услуг включает в себя: стоимость материалов, заработная плата, расходы по уплате налогов, сборов, пошлин и других необходимых платежей</w:t>
            </w:r>
            <w:r w:rsidRPr="00BF571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Форма, сроки и порядок оплаты</w:t>
            </w:r>
          </w:p>
        </w:tc>
        <w:tc>
          <w:tcPr>
            <w:tcW w:w="10064" w:type="dxa"/>
          </w:tcPr>
          <w:p w:rsidR="00363B59" w:rsidRDefault="003F3957" w:rsidP="00363B5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F571F">
              <w:rPr>
                <w:rFonts w:ascii="Arial" w:hAnsi="Arial" w:cs="Arial"/>
                <w:sz w:val="18"/>
                <w:szCs w:val="18"/>
              </w:rPr>
              <w:t>Безналичный расчет</w:t>
            </w:r>
            <w:r w:rsidR="00D60333">
              <w:rPr>
                <w:rFonts w:ascii="Arial" w:hAnsi="Arial" w:cs="Arial"/>
                <w:sz w:val="18"/>
                <w:szCs w:val="18"/>
              </w:rPr>
              <w:t>,</w:t>
            </w:r>
            <w:r w:rsidR="00D60333" w:rsidRPr="00D60333">
              <w:rPr>
                <w:rFonts w:ascii="Arial" w:hAnsi="Arial" w:cs="Arial"/>
                <w:sz w:val="18"/>
                <w:szCs w:val="18"/>
              </w:rPr>
              <w:t xml:space="preserve"> следующим образом: </w:t>
            </w:r>
          </w:p>
          <w:p w:rsidR="00363B59" w:rsidRPr="00363B59" w:rsidRDefault="00BE713E" w:rsidP="00363B5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B5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- </w:t>
            </w:r>
            <w:r w:rsidR="00363B59" w:rsidRPr="00363B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аванс в размере 30% от цены договора выплачивается Заказчиком в течение 10 банковских дней со дня заключения договора на основании счета и </w:t>
            </w:r>
            <w:proofErr w:type="gramStart"/>
            <w:r w:rsidR="00363B59" w:rsidRPr="00363B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счет-фактуры</w:t>
            </w:r>
            <w:proofErr w:type="gramEnd"/>
            <w:r w:rsidR="00363B59" w:rsidRPr="00363B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представленных Исполнителем;</w:t>
            </w:r>
          </w:p>
          <w:p w:rsidR="003F3957" w:rsidRPr="00363B59" w:rsidRDefault="00363B59" w:rsidP="00363B59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3B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ab/>
              <w:t>- последующая оплата 70% цены договора производится Заказчиком после оказания Исполнителя всего объема услуг и принятия их Заказчиком,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Срок, место, порядок предоставления документации о закупке и разъяснений к ней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Не предоставляется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Порядок, место, дата подачи заявок на участие в закупке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Заявки не подаются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Требования к участнику закупки</w:t>
            </w:r>
          </w:p>
        </w:tc>
        <w:tc>
          <w:tcPr>
            <w:tcW w:w="10064" w:type="dxa"/>
          </w:tcPr>
          <w:p w:rsidR="003F3957" w:rsidRPr="00B254D0" w:rsidRDefault="00C6395A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3F3957" w:rsidRPr="00B254D0">
              <w:rPr>
                <w:rFonts w:ascii="Arial" w:hAnsi="Arial" w:cs="Arial"/>
                <w:sz w:val="20"/>
                <w:szCs w:val="20"/>
              </w:rPr>
              <w:t>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- не приостановление деятельности участника закупки в порядке, предусмотренном законом</w:t>
            </w:r>
          </w:p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B254D0">
                <w:rPr>
                  <w:rStyle w:val="a4"/>
                  <w:rFonts w:ascii="Arial" w:hAnsi="Arial" w:cs="Arial"/>
                  <w:sz w:val="20"/>
                  <w:szCs w:val="20"/>
                </w:rPr>
                <w:t>законом</w:t>
              </w:r>
            </w:hyperlink>
            <w:r w:rsidRPr="00B254D0">
              <w:rPr>
                <w:rFonts w:ascii="Arial" w:hAnsi="Arial" w:cs="Arial"/>
                <w:sz w:val="20"/>
                <w:szCs w:val="20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Предложения не рассматриваются, итоги закупки не подводятся</w:t>
            </w:r>
          </w:p>
        </w:tc>
      </w:tr>
      <w:tr w:rsidR="003F3957" w:rsidRPr="00B254D0" w:rsidTr="00D60333">
        <w:tc>
          <w:tcPr>
            <w:tcW w:w="5671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Критерии и порядок оценки и сопоставления заявок</w:t>
            </w:r>
          </w:p>
        </w:tc>
        <w:tc>
          <w:tcPr>
            <w:tcW w:w="10064" w:type="dxa"/>
          </w:tcPr>
          <w:p w:rsidR="003F3957" w:rsidRPr="00B254D0" w:rsidRDefault="003F3957" w:rsidP="004618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4D0">
              <w:rPr>
                <w:rFonts w:ascii="Arial" w:hAnsi="Arial" w:cs="Arial"/>
                <w:sz w:val="20"/>
                <w:szCs w:val="20"/>
              </w:rPr>
              <w:t>Оценка и сопоставление заявок не производится</w:t>
            </w:r>
          </w:p>
        </w:tc>
      </w:tr>
    </w:tbl>
    <w:p w:rsidR="003F3957" w:rsidRDefault="003F3957" w:rsidP="003F3957">
      <w:pPr>
        <w:spacing w:after="0" w:line="240" w:lineRule="auto"/>
        <w:jc w:val="both"/>
      </w:pPr>
    </w:p>
    <w:p w:rsidR="003F3957" w:rsidRDefault="003F3957" w:rsidP="003F3957">
      <w:pPr>
        <w:spacing w:after="0" w:line="240" w:lineRule="auto"/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Pr="00920D7C">
        <w:rPr>
          <w:b/>
        </w:rPr>
        <w:t>.</w:t>
      </w:r>
    </w:p>
    <w:p w:rsidR="005C0709" w:rsidRDefault="005C0709" w:rsidP="005C07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6DAD" w:rsidRPr="00A26DAD" w:rsidRDefault="00A26DAD" w:rsidP="00A26DAD">
      <w:pPr>
        <w:spacing w:after="0" w:line="360" w:lineRule="auto"/>
        <w:ind w:right="-1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CE71AD" w:rsidRDefault="00CE71AD" w:rsidP="00CE71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451918">
        <w:rPr>
          <w:rFonts w:ascii="Times New Roman" w:hAnsi="Times New Roman" w:cs="Times New Roman"/>
          <w:b/>
          <w:sz w:val="20"/>
          <w:szCs w:val="20"/>
        </w:rPr>
        <w:t>ДОГОВОР</w:t>
      </w:r>
      <w:r>
        <w:rPr>
          <w:rFonts w:ascii="Times New Roman" w:hAnsi="Times New Roman" w:cs="Times New Roman"/>
          <w:b/>
          <w:sz w:val="20"/>
          <w:szCs w:val="20"/>
        </w:rPr>
        <w:t xml:space="preserve"> №</w:t>
      </w:r>
    </w:p>
    <w:p w:rsidR="00CE71AD" w:rsidRPr="00D77FD2" w:rsidRDefault="00CE71AD" w:rsidP="00CE71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оказание услуг</w:t>
      </w:r>
    </w:p>
    <w:p w:rsidR="00CE71AD" w:rsidRDefault="00CE71AD" w:rsidP="00CE71AD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71AD" w:rsidRPr="00D77FD2" w:rsidRDefault="00CE71AD" w:rsidP="00CE71AD">
      <w:pPr>
        <w:tabs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 xml:space="preserve">г. Новосибирск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от   «___» 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D77FD2">
        <w:rPr>
          <w:rFonts w:ascii="Times New Roman" w:eastAsia="Times New Roman" w:hAnsi="Times New Roman" w:cs="Times New Roman"/>
          <w:lang w:eastAsia="ru-RU"/>
        </w:rPr>
        <w:t>г.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71AD" w:rsidRPr="00D77FD2" w:rsidRDefault="00CE71AD" w:rsidP="00CE71AD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ab/>
      </w:r>
      <w:proofErr w:type="gramStart"/>
      <w:r w:rsidRPr="001A24D2">
        <w:rPr>
          <w:rFonts w:ascii="Times New Roman" w:eastAsia="Times New Roman" w:hAnsi="Times New Roman" w:cs="Times New Roman"/>
          <w:spacing w:val="-5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 (СГУПС), именуемое в дальнейшем Заказчик, в лице проректора по учебной работе Новоселова Алексея Анатольевича, действующего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на основании доверенности № 1 </w:t>
      </w:r>
      <w:r w:rsidRPr="001A24D2">
        <w:rPr>
          <w:rFonts w:ascii="Times New Roman" w:eastAsia="Times New Roman" w:hAnsi="Times New Roman" w:cs="Times New Roman"/>
          <w:spacing w:val="-5"/>
          <w:lang w:eastAsia="ru-RU"/>
        </w:rPr>
        <w:t xml:space="preserve">от </w:t>
      </w:r>
      <w:r w:rsidRPr="001A24D2">
        <w:rPr>
          <w:rFonts w:ascii="Times New Roman" w:hAnsi="Times New Roman" w:cs="Times New Roman"/>
        </w:rPr>
        <w:t xml:space="preserve">№ 1 от 01.03.2016 </w:t>
      </w:r>
      <w:r w:rsidRPr="001A24D2">
        <w:rPr>
          <w:rFonts w:ascii="Times New Roman" w:eastAsia="Times New Roman" w:hAnsi="Times New Roman" w:cs="Times New Roman"/>
          <w:spacing w:val="-5"/>
          <w:lang w:eastAsia="ru-RU"/>
        </w:rPr>
        <w:t>года, с одной стороны, и Общество с ограниченной ответственностью Международный центр «Сибирь», запись  № МТЗ 008543 в Едином Федеральном реестре туроператоров, именуемое в дальнейшем «Исполнитель», в</w:t>
      </w:r>
      <w:proofErr w:type="gramEnd"/>
      <w:r w:rsidRPr="001A24D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proofErr w:type="gramStart"/>
      <w:r w:rsidRPr="001A24D2">
        <w:rPr>
          <w:rFonts w:ascii="Times New Roman" w:eastAsia="Times New Roman" w:hAnsi="Times New Roman" w:cs="Times New Roman"/>
          <w:spacing w:val="-5"/>
          <w:lang w:eastAsia="ru-RU"/>
        </w:rPr>
        <w:t>лице</w:t>
      </w:r>
      <w:proofErr w:type="gramEnd"/>
      <w:r w:rsidRPr="001A24D2">
        <w:rPr>
          <w:rFonts w:ascii="Times New Roman" w:eastAsia="Times New Roman" w:hAnsi="Times New Roman" w:cs="Times New Roman"/>
          <w:spacing w:val="-5"/>
          <w:lang w:eastAsia="ru-RU"/>
        </w:rPr>
        <w:t xml:space="preserve"> Генерального директора </w:t>
      </w:r>
      <w:proofErr w:type="spellStart"/>
      <w:r w:rsidRPr="001A24D2">
        <w:rPr>
          <w:rFonts w:ascii="Times New Roman" w:eastAsia="Times New Roman" w:hAnsi="Times New Roman" w:cs="Times New Roman"/>
          <w:spacing w:val="-5"/>
          <w:lang w:eastAsia="ru-RU"/>
        </w:rPr>
        <w:t>Курмакаева</w:t>
      </w:r>
      <w:proofErr w:type="spellEnd"/>
      <w:r w:rsidRPr="001A24D2">
        <w:rPr>
          <w:rFonts w:ascii="Times New Roman" w:eastAsia="Times New Roman" w:hAnsi="Times New Roman" w:cs="Times New Roman"/>
          <w:spacing w:val="-5"/>
          <w:lang w:eastAsia="ru-RU"/>
        </w:rPr>
        <w:t xml:space="preserve"> Аркадия Николаевича, действующего на основании Устава, с другой стороны, в соответствии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с Федеральным законом от 18.07.2011 г. №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223-ФЗ и п.п.17 п.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5.1. положения о закупке товаров, работ, услуг Заказчика, заключили </w:t>
      </w:r>
      <w:proofErr w:type="spellStart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гражданско</w:t>
      </w:r>
      <w:proofErr w:type="spellEnd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- правовой договор о нижеследующем: 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CE71AD" w:rsidRPr="00D77FD2" w:rsidRDefault="00CE71AD" w:rsidP="00CE71AD">
      <w:pPr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CE71AD" w:rsidRDefault="00CE71AD" w:rsidP="00CE71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77FD2">
        <w:rPr>
          <w:rFonts w:ascii="Times New Roman" w:eastAsia="Times New Roman" w:hAnsi="Times New Roman" w:cs="Times New Roman"/>
          <w:lang w:eastAsia="ru-RU"/>
        </w:rPr>
        <w:t>В соответствии с Договором о сотрудничестве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</w:t>
      </w:r>
    </w:p>
    <w:p w:rsidR="00CE71AD" w:rsidRDefault="00CE71AD" w:rsidP="00CE71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 СГУПС и </w:t>
      </w:r>
      <w:r>
        <w:rPr>
          <w:rFonts w:ascii="Times New Roman" w:eastAsia="Times New Roman" w:hAnsi="Times New Roman" w:cs="Times New Roman"/>
          <w:lang w:eastAsia="ru-RU"/>
        </w:rPr>
        <w:t xml:space="preserve">Пекинским транспортным университетом делегация СГУПС направляется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КНР во главе с ректором Манаковым А.Л. с целью участия в торжественных мероприятиях, посвященных 120-летию Пекинского транспортного университета, а также для проведения волейбольной игры между студенческими командами ВУЗов в период с 8-14 сентября 2016 года в количестве 13 человек;</w:t>
      </w:r>
    </w:p>
    <w:p w:rsidR="00CE71AD" w:rsidRDefault="00CE71AD" w:rsidP="00CE71A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СГУПС и Университетом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Бинхай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делегация СГУПС направляется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индао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КНР во главе с ректором Манаковым А.Л. с целью проведения переговоров с руководством университета и проверкой размещения студентов СГУПС на территории Университета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Бинхай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1.1. По настоящему договору Исполнитель принимает на себя обязательства по предоставлению услуг туроператора по организации поездки, согласно программе, а Заказчик обязуется принять эти услуги и оплатить их стоимость.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1.2. Перечень услуг Исполнителя включает в себя: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 xml:space="preserve">1.2.1. </w:t>
      </w:r>
      <w:r w:rsidRPr="00D77FD2">
        <w:rPr>
          <w:rFonts w:ascii="Times New Roman" w:eastAsia="Times New Roman" w:hAnsi="Times New Roman" w:cs="Times New Roman"/>
          <w:lang w:eastAsia="ru-RU"/>
        </w:rPr>
        <w:t>Бронирование и продажа авиабилето</w:t>
      </w:r>
      <w:r>
        <w:rPr>
          <w:rFonts w:ascii="Times New Roman" w:eastAsia="Times New Roman" w:hAnsi="Times New Roman" w:cs="Times New Roman"/>
          <w:lang w:eastAsia="ru-RU"/>
        </w:rPr>
        <w:t>в по маршруту Новосибирск-Пекин</w:t>
      </w:r>
      <w:r w:rsidRPr="00D77FD2">
        <w:rPr>
          <w:rFonts w:ascii="Times New Roman" w:eastAsia="Times New Roman" w:hAnsi="Times New Roman" w:cs="Times New Roman"/>
          <w:lang w:eastAsia="ru-RU"/>
        </w:rPr>
        <w:t>-Новосибирск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1.2.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. Организация </w:t>
      </w:r>
      <w:r>
        <w:rPr>
          <w:rFonts w:ascii="Times New Roman" w:eastAsia="Times New Roman" w:hAnsi="Times New Roman" w:cs="Times New Roman"/>
          <w:lang w:eastAsia="ru-RU"/>
        </w:rPr>
        <w:t xml:space="preserve">наземного </w:t>
      </w:r>
      <w:r w:rsidRPr="00D77FD2">
        <w:rPr>
          <w:rFonts w:ascii="Times New Roman" w:eastAsia="Times New Roman" w:hAnsi="Times New Roman" w:cs="Times New Roman"/>
          <w:lang w:eastAsia="ru-RU"/>
        </w:rPr>
        <w:t>транспортного сопровождения (согласно программе пребывания – Приложение № 2 к договору).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1.2.3</w:t>
      </w:r>
      <w:r w:rsidRPr="00D77FD2">
        <w:rPr>
          <w:rFonts w:ascii="Times New Roman" w:eastAsia="Times New Roman" w:hAnsi="Times New Roman" w:cs="Times New Roman"/>
          <w:lang w:eastAsia="ru-RU"/>
        </w:rPr>
        <w:t>. Организация визового сопровождения.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1.2.4</w:t>
      </w:r>
      <w:r w:rsidRPr="00D77FD2">
        <w:rPr>
          <w:rFonts w:ascii="Times New Roman" w:eastAsia="Times New Roman" w:hAnsi="Times New Roman" w:cs="Times New Roman"/>
          <w:lang w:eastAsia="ru-RU"/>
        </w:rPr>
        <w:t>. Услуги русскоговорящего гида-переводчика, сопровождение.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  <w:t>1.3</w:t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. Перечень и стоимость услуг 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предусмотрены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 xml:space="preserve"> в смете расходов (согласно Приложению № 1 к договору).</w:t>
      </w:r>
    </w:p>
    <w:p w:rsidR="00CE71AD" w:rsidRPr="00D77FD2" w:rsidRDefault="00CE71AD" w:rsidP="00CE71A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Цена </w:t>
      </w:r>
      <w:r w:rsidRPr="00D77FD2">
        <w:rPr>
          <w:rFonts w:ascii="Times New Roman" w:eastAsia="Times New Roman" w:hAnsi="Times New Roman" w:cs="Times New Roman"/>
          <w:b/>
          <w:lang w:eastAsia="ru-RU"/>
        </w:rPr>
        <w:t>договора и порядок оплаты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2.1. Цена договора определяется общей стоимостью услуг, оказываемых по нас</w:t>
      </w:r>
      <w:r>
        <w:rPr>
          <w:rFonts w:ascii="Times New Roman" w:eastAsia="Times New Roman" w:hAnsi="Times New Roman" w:cs="Times New Roman"/>
          <w:lang w:eastAsia="ru-RU"/>
        </w:rPr>
        <w:t xml:space="preserve">тоящему договору, и составляет </w:t>
      </w:r>
      <w:r w:rsidRPr="001237BF">
        <w:rPr>
          <w:rFonts w:ascii="Times New Roman" w:hAnsi="Times New Roman" w:cs="Times New Roman"/>
          <w:b/>
        </w:rPr>
        <w:t>542 143 (пятьсот сорок две тысячи сто сорок три</w:t>
      </w:r>
      <w:r w:rsidRPr="001237BF">
        <w:rPr>
          <w:rFonts w:ascii="Times New Roman" w:hAnsi="Times New Roman" w:cs="Times New Roman"/>
        </w:rPr>
        <w:t>)</w:t>
      </w:r>
      <w:r w:rsidRPr="00AD6D47">
        <w:rPr>
          <w:rFonts w:ascii="Times New Roman" w:hAnsi="Times New Roman" w:cs="Times New Roman"/>
          <w:b/>
        </w:rPr>
        <w:t xml:space="preserve"> </w:t>
      </w:r>
      <w:r w:rsidRPr="00D77FD2">
        <w:rPr>
          <w:rFonts w:ascii="Times New Roman" w:eastAsia="Times New Roman" w:hAnsi="Times New Roman" w:cs="Times New Roman"/>
          <w:b/>
          <w:lang w:eastAsia="ru-RU"/>
        </w:rPr>
        <w:t>рублей, 00 коп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НДС не предусмотрен.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2.2.Стоимость услуг включает в себя все затраты и расходы Исполнителя, связанные с выполнением своих обязатель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и оказании этих услуг, а также уплату всех необходимых налогов, сборов и пошлин.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2.3. Оплата услуг по настоящему договору производится в следующем порядке: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- аванс в размере 30% от цены договора выплачивается Заказчиком в течение 10 банковских дней со дня заключения договора на основании счета и 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счет-фактуры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, представленных Исполнителем;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- последующая оплата 70% цены договора произво</w:t>
      </w:r>
      <w:r>
        <w:rPr>
          <w:rFonts w:ascii="Times New Roman" w:eastAsia="Times New Roman" w:hAnsi="Times New Roman" w:cs="Times New Roman"/>
          <w:lang w:eastAsia="ru-RU"/>
        </w:rPr>
        <w:t>дится Заказчиком после оказания</w:t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 Исполнителя всего объема услуг и принятия их Заказчиком, в течение 10 банковских дней со дня предоставления Исполнителем надлежаще оформленных документов на оплату (счет, счет-фактура, акт сдачи-приемки услуг).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2.4. Заказчик производит оплату услуг из внебюджетных сре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дств в б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>езналичном порядке путем перечисления денежных средств на расчетный счет Исполнителя.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3. Обязанности сторон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3.1. Обязанности Исполнителя: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3.1.1. Исполнитель обязан обеспечить качественное выполнение услуг, предусмотренных договором, независимо от того, кем эти услуги оказываются.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3.1.2.Исполнитель обязан оказать услуги в полном объеме и в срок, предусмотренный настоящим договором.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3.1.3. Исполнитель обязан сообщать Заказчику, по его требованию, все сведения о ходе исполнения условий договора.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3.1.4. Исполнитель обязан обеспечить конфиденциальность сведений, касающихся предмета настоящего договора, хода его исполнения и полученных результатов, а также сведений, полученных от Заказчика.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3.2. Обязанности Заказчика: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3.2.1. Заказчик обязан принять оказанные услуги и оплатить их на условиях настоящего договора.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3.2.2. Заказчик обязан обеспечить Исполнителя необходимыми документами и материалами.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3.2.3. Заказчик обязан предоставлять Исполнителю надлежащим образом оформленные документы (включая необходимые доверенности), необходимые для надлежащего выполнения Исполнителем </w:t>
      </w:r>
      <w:r w:rsidRPr="00D77FD2">
        <w:rPr>
          <w:rFonts w:ascii="Times New Roman" w:eastAsia="Times New Roman" w:hAnsi="Times New Roman" w:cs="Times New Roman"/>
          <w:lang w:eastAsia="ru-RU"/>
        </w:rPr>
        <w:lastRenderedPageBreak/>
        <w:t>обязанностей по договору, предоставить достоверные паспортные и анкетные данные  командированных сотрудников.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4. Сроки и качество услуг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4.1. Исполнитель обязуется оказать услуги, предусмотренные настоящим договором, в следующие сроки: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- продажа авиабилетов, </w:t>
      </w:r>
      <w:proofErr w:type="gramStart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предус</w:t>
      </w:r>
      <w:r>
        <w:rPr>
          <w:rFonts w:ascii="Times New Roman" w:eastAsia="Times New Roman" w:hAnsi="Times New Roman" w:cs="Times New Roman"/>
          <w:spacing w:val="-5"/>
          <w:lang w:eastAsia="ru-RU"/>
        </w:rPr>
        <w:t>мотренное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подпунктом 1.2.1.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договора - в сроки до </w:t>
      </w:r>
      <w:r>
        <w:rPr>
          <w:rFonts w:ascii="Times New Roman" w:eastAsia="Times New Roman" w:hAnsi="Times New Roman" w:cs="Times New Roman"/>
          <w:spacing w:val="-5"/>
          <w:lang w:eastAsia="ru-RU"/>
        </w:rPr>
        <w:t>7 сентября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5"/>
          <w:lang w:eastAsia="ru-RU"/>
        </w:rPr>
        <w:t>6 года;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- организация 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наземного 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транспортного сопровождения, </w:t>
      </w:r>
      <w:proofErr w:type="gramStart"/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пр</w:t>
      </w:r>
      <w:r>
        <w:rPr>
          <w:rFonts w:ascii="Times New Roman" w:eastAsia="Times New Roman" w:hAnsi="Times New Roman" w:cs="Times New Roman"/>
          <w:spacing w:val="-5"/>
          <w:lang w:eastAsia="ru-RU"/>
        </w:rPr>
        <w:t>едусмотренное</w:t>
      </w:r>
      <w:proofErr w:type="gramEnd"/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подпунктом 1.2.2.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договора - в сроки с 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8 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pacing w:val="-5"/>
          <w:lang w:eastAsia="ru-RU"/>
        </w:rPr>
        <w:t>14 сентября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5"/>
          <w:lang w:eastAsia="ru-RU"/>
        </w:rPr>
        <w:t>6 года;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szCs w:val="24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szCs w:val="24"/>
          <w:lang w:eastAsia="ru-RU"/>
        </w:rPr>
        <w:t xml:space="preserve">- услуги русскоговорящего гида-переводчика, сопровождение предусмотренное подпунктом 1.2.4.  договора - в сроки с </w:t>
      </w:r>
      <w:r>
        <w:rPr>
          <w:rFonts w:ascii="Times New Roman" w:eastAsia="Times New Roman" w:hAnsi="Times New Roman" w:cs="Times New Roman"/>
          <w:spacing w:val="-5"/>
          <w:lang w:eastAsia="ru-RU"/>
        </w:rPr>
        <w:t>8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pacing w:val="-5"/>
          <w:lang w:eastAsia="ru-RU"/>
        </w:rPr>
        <w:t>14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lang w:eastAsia="ru-RU"/>
        </w:rPr>
        <w:t>сентября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-5"/>
          <w:lang w:eastAsia="ru-RU"/>
        </w:rPr>
        <w:t>6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pacing w:val="-5"/>
          <w:lang w:eastAsia="ru-RU"/>
        </w:rPr>
        <w:t>;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4.2. Качество услуг должно соответствов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ать требованиям, предъявляемым </w:t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стандартам, правилам, нормам к</w:t>
      </w: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 каждому виду оказываемых услуг.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lang w:eastAsia="ru-RU"/>
        </w:rPr>
      </w:pPr>
      <w:r w:rsidRPr="00D77FD2">
        <w:rPr>
          <w:rFonts w:ascii="Times New Roman" w:eastAsia="Times New Roman" w:hAnsi="Times New Roman" w:cs="Times New Roman"/>
          <w:b/>
          <w:spacing w:val="-5"/>
          <w:lang w:eastAsia="ru-RU"/>
        </w:rPr>
        <w:t>5. Порядок сдачи и приемки услуг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5.1. При завершении оказания услуг  Исполнитель предоставляет Заказчику акт сдачи-приемки услуг, фактически выполненных Исполнителем по условиям договора.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5.2. Заказчик в течение 3-х дней со дня получения от Исполнителя акта об оказании услуг обязан подписать этот акт и направить его Исполнителю или направить мотивированный отказ от подписания акта.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5.3. В случае непредставления подписанного акта сдачи-приемки услуг или мотивированного отказа от его подписания в течение 3-х дней со дня получения акта, услуга считается принятой Заказчиком.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5.4. Если в процессе оказания услуг по исполнению предмета договора будут обнаружены недостатки, то Исполнитель своими силами, без увеличения цены договора и в срок, установленный Заказчиком (в письменной форме), обязан устранить эти недостатки.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CE71AD" w:rsidRPr="00D77FD2" w:rsidRDefault="00CE71AD" w:rsidP="00CE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6. Ответственность сторон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6.2. В случае нарушения сроков оказания услуг, предусмотренных п.4.1. договора, Исполнитель выплачивает Заказчику неустойку в размере 0,1 % от цены договора за каждый день просрочки до момента исполнения обязательства.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6.3. В случае неисполнения или ненадлежащего исполнения п.5.4. договора, Исполнитель выплачивает Заказчику штраф в размере 10% от цены договора.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6.4. В случае нарушения обязательств по оплате оказанных услуг, предусмотренных п.2.3. договора, Заказчик выплачивает Исполнителю неустойку в размере одной трехсотой действующей на день уплаты неустойки ставки рефинансирования Центрального банка РФ от суммы задержанного платежа за каждый день просрочки до момента оплаты.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6.5. Возмещение причиненных убытков, уплата неустойки или штрафа виновной стороной осуществляется на основании письменной претензии другой стороны.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71AD" w:rsidRPr="00D77FD2" w:rsidRDefault="00CE71AD" w:rsidP="00CE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7. Обстоятельства непреодолимой силы</w:t>
      </w:r>
    </w:p>
    <w:p w:rsidR="00CE71AD" w:rsidRPr="00D77FD2" w:rsidRDefault="00CE71AD" w:rsidP="00CE71AD">
      <w:pPr>
        <w:shd w:val="clear" w:color="auto" w:fill="FFFFFF"/>
        <w:tabs>
          <w:tab w:val="left" w:pos="73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ab/>
      </w:r>
      <w:r w:rsidRPr="00D77FD2">
        <w:rPr>
          <w:rFonts w:ascii="Times New Roman" w:eastAsia="Times New Roman" w:hAnsi="Times New Roman" w:cs="Times New Roman"/>
          <w:spacing w:val="-5"/>
          <w:lang w:eastAsia="ru-RU"/>
        </w:rPr>
        <w:t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Pr="00D77FD2" w:rsidRDefault="00CE71AD" w:rsidP="00CE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8. Порядок разрешения споров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8.1.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8.2. В случае невозможности разрешения споров или разногласий путем переговоров они подлежат разрешению арбитражным судом после прохождения претензионного порядка разрешения спора. Претензия, предъявленная любой из сторон, должна быть рассмотрена другой стороной с предоставлением письменного ответа в течение 10 дней со дня получения претензии.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9.Срок действия договора и прочие условия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9.1. Договор вступает в силу с момента его подписания сторонами и действует до момента выполнения сторонами своих обязательств.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E71AD" w:rsidRPr="00D77FD2" w:rsidRDefault="00CE71AD" w:rsidP="00CE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Pr="00D77FD2">
        <w:rPr>
          <w:rFonts w:ascii="Times New Roman" w:eastAsia="Times New Roman" w:hAnsi="Times New Roman" w:cs="Times New Roman"/>
          <w:lang w:eastAsia="ru-RU"/>
        </w:rPr>
        <w:t xml:space="preserve">9.3. Настоящий </w:t>
      </w:r>
      <w:proofErr w:type="gramStart"/>
      <w:r w:rsidRPr="00D77FD2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D77FD2">
        <w:rPr>
          <w:rFonts w:ascii="Times New Roman" w:eastAsia="Times New Roman" w:hAnsi="Times New Roman" w:cs="Times New Roman"/>
          <w:lang w:eastAsia="ru-RU"/>
        </w:rPr>
        <w:t xml:space="preserve"> может быть расторгнут только по соглашению сторон или решению суда, по основаниям, предусмотренным гражданским законодательством РФ.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D77FD2">
        <w:rPr>
          <w:rFonts w:ascii="Times New Roman" w:eastAsia="Times New Roman" w:hAnsi="Times New Roman" w:cs="Times New Roman"/>
          <w:lang w:eastAsia="ru-RU"/>
        </w:rPr>
        <w:t>9.4. Настоящий договор составлен с двумя приложениями: приложение №1 – смета расходов, Приложение №2 – программа пребывания, которые являются неотъемлемой частью договора. Договор подписан  в двух экземплярах, имеющих одинаковую юридическую силу, по одному для каждой из сторон.</w:t>
      </w: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E71AD" w:rsidRPr="00D77FD2" w:rsidRDefault="00CE71AD" w:rsidP="00CE71A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CE71AD" w:rsidRPr="00D77FD2" w:rsidTr="00084449">
        <w:trPr>
          <w:trHeight w:val="286"/>
        </w:trPr>
        <w:tc>
          <w:tcPr>
            <w:tcW w:w="4923" w:type="dxa"/>
          </w:tcPr>
          <w:p w:rsidR="00CE71AD" w:rsidRPr="00D77FD2" w:rsidRDefault="00CE71AD" w:rsidP="000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университет путей сообщения» 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ИНН 5402113155 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CE71AD" w:rsidRPr="00D77FD2" w:rsidRDefault="00CE71AD" w:rsidP="000844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ОКОНХ 92110  ОКПО 01115969 ОКТМО 50701000</w:t>
            </w:r>
          </w:p>
          <w:p w:rsidR="00CE71AD" w:rsidRPr="00D77FD2" w:rsidRDefault="00CE71AD" w:rsidP="000844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Индекс 630049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г. Новосибирск, ул. Дуси Ковальчук, д. 191.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Банк: 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СИБИРСКОЕ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ГУ БАНКА РОССИИ Г. НОВОСИБИРСК 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БИК 045004001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Расчетный счет: № 40501810700042000002.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  <w:p w:rsidR="00CE71AD" w:rsidRPr="00D77FD2" w:rsidRDefault="00CE71AD" w:rsidP="000844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40" w:type="dxa"/>
          </w:tcPr>
          <w:p w:rsidR="00CE71AD" w:rsidRPr="00D77FD2" w:rsidRDefault="00CE71AD" w:rsidP="000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Юридический адрес: 630005, г. Новосибирск, ул. Гоголя, 42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Почтовый адрес: 630005,   г. Новосибирск, ул. Гоголя, 42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Телефоны: (383) 209-07-70</w:t>
            </w:r>
            <w:proofErr w:type="gramEnd"/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ИНН: 5401306362, КПП: 540601001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ОГРН: 1085401005876, ОКПО: 84971884, 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ОКОГУ: 49013, ОКАТО: 50401364000, </w:t>
            </w: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ОКТМО: 50701000, ОКФС: 16, ОКОПФ: 65, ОКВЭД: 63.3</w:t>
            </w:r>
          </w:p>
          <w:p w:rsidR="00CE71AD" w:rsidRPr="001546E3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Банковские реквизиты: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ЗАО «ИШБАНК»,  г. Москва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Р/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:     40702810300000002056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К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:    30101810800000000624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br/>
              <w:t>БИК:  044579624</w:t>
            </w:r>
          </w:p>
          <w:p w:rsidR="00CE71AD" w:rsidRPr="00F130C7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8" w:history="1">
              <w:r w:rsidRPr="00AB21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to</w:t>
              </w:r>
              <w:r w:rsidRPr="00F130C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8@</w:t>
              </w:r>
              <w:proofErr w:type="spellStart"/>
              <w:r w:rsidRPr="00AB21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intsib</w:t>
              </w:r>
              <w:proofErr w:type="spellEnd"/>
              <w:r w:rsidRPr="00F130C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Pr="00AB2100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CE71AD" w:rsidRPr="00F130C7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учет: 14.03.2008г.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CE71AD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71AD" w:rsidRDefault="00CE71AD" w:rsidP="00363B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Default="00CE71AD" w:rsidP="00363B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Приложение № 1 </w:t>
      </w:r>
    </w:p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к Договору № ____ от «___» </w:t>
      </w:r>
      <w:r>
        <w:rPr>
          <w:rFonts w:ascii="Times New Roman" w:eastAsia="Times New Roman" w:hAnsi="Times New Roman" w:cs="Times New Roman"/>
          <w:b/>
          <w:lang w:eastAsia="ru-RU"/>
        </w:rPr>
        <w:t>_____________</w:t>
      </w: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ru-RU"/>
        </w:rPr>
        <w:t>6</w:t>
      </w: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 г. </w:t>
      </w:r>
    </w:p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Pr="00D77FD2" w:rsidRDefault="00CE71AD" w:rsidP="00CE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Смета расходов </w:t>
      </w:r>
    </w:p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40"/>
        <w:gridCol w:w="1800"/>
      </w:tblGrid>
      <w:tr w:rsidR="00CE71AD" w:rsidRPr="00D77FD2" w:rsidTr="00084449">
        <w:tc>
          <w:tcPr>
            <w:tcW w:w="7740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b/>
                <w:lang w:eastAsia="ru-RU"/>
              </w:rPr>
              <w:t>Услуга</w:t>
            </w:r>
          </w:p>
        </w:tc>
        <w:tc>
          <w:tcPr>
            <w:tcW w:w="1800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Стоимость, руб.</w:t>
            </w:r>
          </w:p>
        </w:tc>
      </w:tr>
      <w:tr w:rsidR="00CE71AD" w:rsidRPr="00D77FD2" w:rsidTr="00084449">
        <w:tc>
          <w:tcPr>
            <w:tcW w:w="7740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Наземное обслуживание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:</w:t>
            </w:r>
          </w:p>
          <w:p w:rsidR="00CE71AD" w:rsidRPr="004122DA" w:rsidRDefault="00CE71AD" w:rsidP="00084449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Билеты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 поезд Пекин-Циндао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 Циндао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-Пекин;</w:t>
            </w:r>
          </w:p>
          <w:p w:rsidR="00CE71AD" w:rsidRPr="00D77FD2" w:rsidRDefault="00CE71AD" w:rsidP="00084449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Трансфер в Пекине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железнодорожный вокзал; железнодорожный вокзал – Пекинский транспортный университет;</w:t>
            </w:r>
          </w:p>
          <w:p w:rsidR="00CE71AD" w:rsidRPr="00D77FD2" w:rsidRDefault="00CE71AD" w:rsidP="00084449">
            <w:pPr>
              <w:spacing w:after="0" w:line="240" w:lineRule="auto"/>
              <w:ind w:left="246" w:firstLine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Трансфер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Циндао: 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елезнодорожный </w:t>
            </w: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вокзал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Бинхай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;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Бинхай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железнодорожный вокзал;</w:t>
            </w:r>
          </w:p>
          <w:p w:rsidR="00CE71AD" w:rsidRDefault="00CE71AD" w:rsidP="00084449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- Медицинская страховка;</w:t>
            </w:r>
          </w:p>
          <w:p w:rsidR="00CE71AD" w:rsidRPr="00D77FD2" w:rsidRDefault="00CE71AD" w:rsidP="00084449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- Оформление визы;</w:t>
            </w:r>
          </w:p>
          <w:p w:rsidR="00CE71AD" w:rsidRDefault="00CE71AD" w:rsidP="00084449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- Включение в безвизовые групповые списки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;</w:t>
            </w:r>
          </w:p>
          <w:p w:rsidR="00CE71AD" w:rsidRPr="00D77FD2" w:rsidRDefault="00CE71AD" w:rsidP="00084449">
            <w:pPr>
              <w:spacing w:after="0" w:line="240" w:lineRule="auto"/>
              <w:ind w:left="529" w:hanging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- 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Услуги русскоговорящего гида-переводчика, сопровождение.</w:t>
            </w:r>
          </w:p>
          <w:p w:rsidR="00CE71AD" w:rsidRDefault="00CE71AD" w:rsidP="0008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       </w:t>
            </w:r>
          </w:p>
          <w:p w:rsidR="00CE71AD" w:rsidRDefault="00CE71AD" w:rsidP="000844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>Авиаобслуживание:</w:t>
            </w:r>
          </w:p>
          <w:p w:rsidR="00CE71AD" w:rsidRDefault="00CE71AD" w:rsidP="00084449">
            <w:pPr>
              <w:autoSpaceDE w:val="0"/>
              <w:autoSpaceDN w:val="0"/>
              <w:adjustRightInd w:val="0"/>
              <w:spacing w:after="0" w:line="240" w:lineRule="auto"/>
              <w:ind w:firstLine="387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szCs w:val="24"/>
                <w:lang w:val="be-BY" w:eastAsia="zh-CN"/>
              </w:rPr>
              <w:t xml:space="preserve">- 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Авиабилеты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E71AD" w:rsidRDefault="00CE71AD" w:rsidP="00084449">
            <w:pPr>
              <w:autoSpaceDE w:val="0"/>
              <w:autoSpaceDN w:val="0"/>
              <w:adjustRightInd w:val="0"/>
              <w:spacing w:after="0" w:line="240" w:lineRule="auto"/>
              <w:ind w:firstLine="38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овосибирск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Пекин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12 человек;</w:t>
            </w:r>
          </w:p>
          <w:p w:rsidR="00CE71AD" w:rsidRDefault="00CE71AD" w:rsidP="00084449">
            <w:pPr>
              <w:autoSpaceDE w:val="0"/>
              <w:autoSpaceDN w:val="0"/>
              <w:adjustRightInd w:val="0"/>
              <w:spacing w:after="0" w:line="240" w:lineRule="auto"/>
              <w:ind w:firstLine="38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екин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г. Новосибирск – 13 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овек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E71AD" w:rsidRPr="00095564" w:rsidRDefault="00CE71AD" w:rsidP="00084449">
            <w:pPr>
              <w:autoSpaceDE w:val="0"/>
              <w:autoSpaceDN w:val="0"/>
              <w:adjustRightInd w:val="0"/>
              <w:spacing w:after="0" w:line="240" w:lineRule="auto"/>
              <w:ind w:firstLine="38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</w:p>
        </w:tc>
        <w:tc>
          <w:tcPr>
            <w:tcW w:w="1800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131 409,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410 734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, 00</w:t>
            </w:r>
          </w:p>
        </w:tc>
      </w:tr>
      <w:tr w:rsidR="00CE71AD" w:rsidRPr="00D77FD2" w:rsidTr="00084449">
        <w:trPr>
          <w:trHeight w:val="426"/>
        </w:trPr>
        <w:tc>
          <w:tcPr>
            <w:tcW w:w="7740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800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542 143</w:t>
            </w:r>
            <w:r w:rsidRPr="00D77FD2">
              <w:rPr>
                <w:rFonts w:ascii="Times New Roman" w:eastAsia="Times New Roman" w:hAnsi="Times New Roman" w:cs="Times New Roman"/>
                <w:b/>
                <w:lang w:eastAsia="ru-RU"/>
              </w:rPr>
              <w:t>,00</w:t>
            </w:r>
          </w:p>
        </w:tc>
      </w:tr>
    </w:tbl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Pr="00146EBD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  <w:t xml:space="preserve">Итого стоимость договора: </w:t>
      </w:r>
      <w:r w:rsidRPr="001237BF">
        <w:rPr>
          <w:rFonts w:ascii="Times New Roman" w:hAnsi="Times New Roman" w:cs="Times New Roman"/>
          <w:b/>
        </w:rPr>
        <w:t>542 143 (пятьсот сорок две тысячи сто сорок три</w:t>
      </w:r>
      <w:r w:rsidRPr="001237BF">
        <w:rPr>
          <w:rFonts w:ascii="Times New Roman" w:hAnsi="Times New Roman" w:cs="Times New Roman"/>
        </w:rPr>
        <w:t>)</w:t>
      </w:r>
      <w:r w:rsidRPr="00146EBD">
        <w:rPr>
          <w:rFonts w:ascii="Times New Roman" w:hAnsi="Times New Roman" w:cs="Times New Roman"/>
        </w:rPr>
        <w:t xml:space="preserve"> рубле</w:t>
      </w:r>
      <w:r>
        <w:rPr>
          <w:rFonts w:ascii="Times New Roman" w:hAnsi="Times New Roman" w:cs="Times New Roman"/>
        </w:rPr>
        <w:t>й</w:t>
      </w:r>
    </w:p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CE71AD" w:rsidRPr="00D77FD2" w:rsidTr="00084449">
        <w:trPr>
          <w:trHeight w:val="286"/>
        </w:trPr>
        <w:tc>
          <w:tcPr>
            <w:tcW w:w="4981" w:type="dxa"/>
          </w:tcPr>
          <w:p w:rsidR="00CE71AD" w:rsidRPr="00D77FD2" w:rsidRDefault="00CE71AD" w:rsidP="000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</w:tc>
        <w:tc>
          <w:tcPr>
            <w:tcW w:w="5099" w:type="dxa"/>
          </w:tcPr>
          <w:p w:rsidR="00CE71AD" w:rsidRPr="00D77FD2" w:rsidRDefault="00CE71AD" w:rsidP="000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А.Н.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E71AD" w:rsidRDefault="00CE71AD" w:rsidP="00363B5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Приложение № 2</w:t>
      </w:r>
    </w:p>
    <w:p w:rsidR="00CE71AD" w:rsidRPr="00D77FD2" w:rsidRDefault="00CE71AD" w:rsidP="00CE71AD">
      <w:pPr>
        <w:spacing w:after="0" w:line="240" w:lineRule="auto"/>
        <w:ind w:left="7799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Pr="00D77FD2" w:rsidRDefault="00CE71AD" w:rsidP="00CE71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к Договору № ___ от «__» </w:t>
      </w:r>
      <w:r>
        <w:rPr>
          <w:rFonts w:ascii="Times New Roman" w:eastAsia="Times New Roman" w:hAnsi="Times New Roman" w:cs="Times New Roman"/>
          <w:b/>
          <w:lang w:eastAsia="ru-RU"/>
        </w:rPr>
        <w:t>_________</w:t>
      </w:r>
      <w:r w:rsidRPr="00D77FD2">
        <w:rPr>
          <w:rFonts w:ascii="Times New Roman" w:eastAsia="Times New Roman" w:hAnsi="Times New Roman" w:cs="Times New Roman"/>
          <w:b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lang w:eastAsia="ru-RU"/>
        </w:rPr>
        <w:t>6 г.</w:t>
      </w:r>
    </w:p>
    <w:p w:rsidR="00CE71AD" w:rsidRPr="00D77FD2" w:rsidRDefault="00CE71AD" w:rsidP="00CE71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CE71AD" w:rsidRDefault="00CE71AD" w:rsidP="00CE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77FD2">
        <w:rPr>
          <w:rFonts w:ascii="Times New Roman" w:eastAsia="Times New Roman" w:hAnsi="Times New Roman" w:cs="Times New Roman"/>
          <w:b/>
          <w:lang w:eastAsia="ru-RU"/>
        </w:rPr>
        <w:t>Программа пребывания</w:t>
      </w:r>
    </w:p>
    <w:p w:rsidR="00CE71AD" w:rsidRDefault="00CE71AD" w:rsidP="00CE71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71AD" w:rsidRPr="00D77FD2" w:rsidRDefault="00CE71AD" w:rsidP="00CE71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 сентября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75"/>
      </w:tblGrid>
      <w:tr w:rsidR="00CE71AD" w:rsidRPr="00D77FD2" w:rsidTr="00084449">
        <w:trPr>
          <w:jc w:val="center"/>
        </w:trPr>
        <w:tc>
          <w:tcPr>
            <w:tcW w:w="1951" w:type="dxa"/>
            <w:vAlign w:val="center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5.00 – 8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8375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 отеля на железнодорожный вокзал с русскоговорящим сопровождением</w:t>
            </w:r>
          </w:p>
        </w:tc>
      </w:tr>
      <w:tr w:rsidR="00CE71AD" w:rsidRPr="00D77FD2" w:rsidTr="00084449">
        <w:trPr>
          <w:jc w:val="center"/>
        </w:trPr>
        <w:tc>
          <w:tcPr>
            <w:tcW w:w="1951" w:type="dxa"/>
            <w:vAlign w:val="center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7.25 – 12.12</w:t>
            </w:r>
          </w:p>
        </w:tc>
        <w:tc>
          <w:tcPr>
            <w:tcW w:w="8375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Поезд Пекин-Циндао.</w:t>
            </w:r>
          </w:p>
        </w:tc>
      </w:tr>
      <w:tr w:rsidR="00CE71AD" w:rsidRPr="00D77FD2" w:rsidTr="00084449">
        <w:trPr>
          <w:jc w:val="center"/>
        </w:trPr>
        <w:tc>
          <w:tcPr>
            <w:tcW w:w="1951" w:type="dxa"/>
            <w:vAlign w:val="center"/>
          </w:tcPr>
          <w:p w:rsidR="00CE71AD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12.15 – 13.00</w:t>
            </w:r>
          </w:p>
        </w:tc>
        <w:tc>
          <w:tcPr>
            <w:tcW w:w="8375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вокзала в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Бинхай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русскоговорящим сопровождением</w:t>
            </w:r>
          </w:p>
        </w:tc>
      </w:tr>
    </w:tbl>
    <w:p w:rsidR="00CE71AD" w:rsidRPr="00D77FD2" w:rsidRDefault="00CE71AD" w:rsidP="00CE71AD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E71AD" w:rsidRDefault="00CE71AD" w:rsidP="00CE7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 сентября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375"/>
      </w:tblGrid>
      <w:tr w:rsidR="00CE71AD" w:rsidRPr="00D77FD2" w:rsidTr="00084449">
        <w:trPr>
          <w:jc w:val="center"/>
        </w:trPr>
        <w:tc>
          <w:tcPr>
            <w:tcW w:w="1951" w:type="dxa"/>
            <w:vAlign w:val="center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 – 18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8375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из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Бинхай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железнодорожный вокзал с русскоговорящим сопровождением</w:t>
            </w:r>
          </w:p>
        </w:tc>
      </w:tr>
      <w:tr w:rsidR="00CE71AD" w:rsidRPr="00D77FD2" w:rsidTr="00084449">
        <w:trPr>
          <w:jc w:val="center"/>
        </w:trPr>
        <w:tc>
          <w:tcPr>
            <w:tcW w:w="1951" w:type="dxa"/>
            <w:vAlign w:val="center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 – 24.00</w:t>
            </w:r>
          </w:p>
        </w:tc>
        <w:tc>
          <w:tcPr>
            <w:tcW w:w="8375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Поезд Циндао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Пекин.</w:t>
            </w:r>
          </w:p>
        </w:tc>
      </w:tr>
      <w:tr w:rsidR="00CE71AD" w:rsidRPr="00D77FD2" w:rsidTr="00084449">
        <w:trPr>
          <w:jc w:val="center"/>
        </w:trPr>
        <w:tc>
          <w:tcPr>
            <w:tcW w:w="1951" w:type="dxa"/>
            <w:vAlign w:val="center"/>
          </w:tcPr>
          <w:p w:rsidR="00CE71AD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00.15+1 – 1.00+1</w:t>
            </w:r>
          </w:p>
        </w:tc>
        <w:tc>
          <w:tcPr>
            <w:tcW w:w="8375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Трансфер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вокзала в Пекинский транспортный университет с русскоговорящим сопровождением</w:t>
            </w:r>
          </w:p>
        </w:tc>
      </w:tr>
    </w:tbl>
    <w:p w:rsidR="00CE71AD" w:rsidRPr="00D77FD2" w:rsidRDefault="00CE71AD" w:rsidP="00CE7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 сентября</w:t>
      </w: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8328"/>
      </w:tblGrid>
      <w:tr w:rsidR="00CE71AD" w:rsidRPr="00D77FD2" w:rsidTr="00084449">
        <w:trPr>
          <w:jc w:val="center"/>
        </w:trPr>
        <w:tc>
          <w:tcPr>
            <w:tcW w:w="2044" w:type="dxa"/>
            <w:vAlign w:val="center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:00 – 20: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8328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Трансфер по Пекину с русскоговорящим сопровождением</w:t>
            </w:r>
          </w:p>
        </w:tc>
      </w:tr>
    </w:tbl>
    <w:p w:rsidR="00CE71AD" w:rsidRDefault="00CE71AD" w:rsidP="00CE7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E71AD" w:rsidRPr="00D77FD2" w:rsidRDefault="00CE71AD" w:rsidP="00CE71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14 сентября</w:t>
      </w: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8328"/>
      </w:tblGrid>
      <w:tr w:rsidR="00CE71AD" w:rsidRPr="00D77FD2" w:rsidTr="00084449">
        <w:trPr>
          <w:jc w:val="center"/>
        </w:trPr>
        <w:tc>
          <w:tcPr>
            <w:tcW w:w="2044" w:type="dxa"/>
            <w:vAlign w:val="center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16:00 – 20:39</w:t>
            </w:r>
          </w:p>
        </w:tc>
        <w:tc>
          <w:tcPr>
            <w:tcW w:w="8328" w:type="dxa"/>
          </w:tcPr>
          <w:p w:rsidR="00CE71AD" w:rsidRPr="00D77FD2" w:rsidRDefault="00CE71AD" w:rsidP="000844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Трансфер из Пекинского транспортного университета в аэропорт </w:t>
            </w:r>
          </w:p>
        </w:tc>
      </w:tr>
    </w:tbl>
    <w:p w:rsidR="00CE71AD" w:rsidRDefault="00CE71AD" w:rsidP="00CE71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71AD" w:rsidRDefault="00CE71AD" w:rsidP="00CE71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71AD" w:rsidRDefault="00CE71AD" w:rsidP="00CE71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71AD" w:rsidRPr="00D77FD2" w:rsidRDefault="00CE71AD" w:rsidP="00CE71A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008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981"/>
        <w:gridCol w:w="5099"/>
      </w:tblGrid>
      <w:tr w:rsidR="00CE71AD" w:rsidRPr="00D77FD2" w:rsidTr="00084449">
        <w:trPr>
          <w:trHeight w:val="286"/>
        </w:trPr>
        <w:tc>
          <w:tcPr>
            <w:tcW w:w="4981" w:type="dxa"/>
          </w:tcPr>
          <w:p w:rsidR="00CE71AD" w:rsidRPr="00D77FD2" w:rsidRDefault="00CE71AD" w:rsidP="000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Заказчик: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ФГБОУ </w:t>
            </w:r>
            <w:proofErr w:type="gram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Проректор по учебной работе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CE71AD" w:rsidRPr="00D77FD2" w:rsidRDefault="00CE71AD" w:rsidP="00084449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      </w:t>
            </w:r>
            <w:proofErr w:type="spellStart"/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А.А.Новоселов</w:t>
            </w:r>
            <w:proofErr w:type="spellEnd"/>
          </w:p>
        </w:tc>
        <w:tc>
          <w:tcPr>
            <w:tcW w:w="5099" w:type="dxa"/>
          </w:tcPr>
          <w:p w:rsidR="00CE71AD" w:rsidRPr="00D77FD2" w:rsidRDefault="00CE71AD" w:rsidP="00084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Исполнитель: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ООО Международный центр «Сибирь»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E71AD" w:rsidRPr="00D77FD2" w:rsidRDefault="00CE71AD" w:rsidP="000844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FD2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       А.Н.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Курмакаев</w:t>
            </w:r>
            <w:proofErr w:type="spellEnd"/>
          </w:p>
          <w:p w:rsidR="00CE71AD" w:rsidRPr="00D77FD2" w:rsidRDefault="00CE71AD" w:rsidP="00084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333" w:rsidRDefault="00D60333" w:rsidP="00BE39D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sectPr w:rsidR="00D60333" w:rsidSect="00363B59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7213A7C"/>
    <w:multiLevelType w:val="multilevel"/>
    <w:tmpl w:val="DFB60D54"/>
    <w:lvl w:ilvl="0">
      <w:start w:val="5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65"/>
        </w:tabs>
        <w:ind w:left="256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5"/>
        </w:tabs>
        <w:ind w:left="397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19546E6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B5041E"/>
    <w:multiLevelType w:val="hybridMultilevel"/>
    <w:tmpl w:val="BDDEA790"/>
    <w:lvl w:ilvl="0" w:tplc="FFFFFFFF">
      <w:start w:val="1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1D5B721A"/>
    <w:multiLevelType w:val="hybridMultilevel"/>
    <w:tmpl w:val="E9F01CFA"/>
    <w:lvl w:ilvl="0" w:tplc="FFFFFFFF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7">
    <w:nsid w:val="2200055C"/>
    <w:multiLevelType w:val="hybridMultilevel"/>
    <w:tmpl w:val="97D07B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6B086B"/>
    <w:multiLevelType w:val="multilevel"/>
    <w:tmpl w:val="357C23A8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>
    <w:nsid w:val="2DD92479"/>
    <w:multiLevelType w:val="hybridMultilevel"/>
    <w:tmpl w:val="42C4D04A"/>
    <w:lvl w:ilvl="0" w:tplc="45CE8302">
      <w:numFmt w:val="bullet"/>
      <w:lvlText w:val="±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63316"/>
    <w:multiLevelType w:val="hybridMultilevel"/>
    <w:tmpl w:val="C51423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9B041D"/>
    <w:multiLevelType w:val="hybridMultilevel"/>
    <w:tmpl w:val="05D2A950"/>
    <w:lvl w:ilvl="0" w:tplc="04190001">
      <w:start w:val="1"/>
      <w:numFmt w:val="bullet"/>
      <w:lvlText w:val=""/>
      <w:lvlJc w:val="left"/>
      <w:pPr>
        <w:ind w:left="32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2">
    <w:nsid w:val="3B957A49"/>
    <w:multiLevelType w:val="hybridMultilevel"/>
    <w:tmpl w:val="EA6002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E3161"/>
    <w:multiLevelType w:val="hybridMultilevel"/>
    <w:tmpl w:val="9118D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9B4324"/>
    <w:multiLevelType w:val="hybridMultilevel"/>
    <w:tmpl w:val="CAF6B68C"/>
    <w:lvl w:ilvl="0" w:tplc="0486F3FC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5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994"/>
        </w:tabs>
        <w:ind w:left="994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16">
    <w:nsid w:val="48FA7335"/>
    <w:multiLevelType w:val="multilevel"/>
    <w:tmpl w:val="0E54123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7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63670"/>
    <w:multiLevelType w:val="multilevel"/>
    <w:tmpl w:val="45C890F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A55B0E"/>
    <w:multiLevelType w:val="multilevel"/>
    <w:tmpl w:val="03E25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E6048F5"/>
    <w:multiLevelType w:val="multilevel"/>
    <w:tmpl w:val="257AFE1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1">
    <w:nsid w:val="6C426F6C"/>
    <w:multiLevelType w:val="singleLevel"/>
    <w:tmpl w:val="B094A5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0205DE3"/>
    <w:multiLevelType w:val="hybridMultilevel"/>
    <w:tmpl w:val="040C81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8371F8E"/>
    <w:multiLevelType w:val="hybridMultilevel"/>
    <w:tmpl w:val="A8FE89D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6F61E2"/>
    <w:multiLevelType w:val="multilevel"/>
    <w:tmpl w:val="CD78272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25">
    <w:nsid w:val="7E00253E"/>
    <w:multiLevelType w:val="hybridMultilevel"/>
    <w:tmpl w:val="F2C05044"/>
    <w:lvl w:ilvl="0" w:tplc="FFFFFFFF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14"/>
  </w:num>
  <w:num w:numId="5">
    <w:abstractNumId w:val="11"/>
  </w:num>
  <w:num w:numId="6">
    <w:abstractNumId w:val="13"/>
  </w:num>
  <w:num w:numId="7">
    <w:abstractNumId w:val="7"/>
  </w:num>
  <w:num w:numId="8">
    <w:abstractNumId w:val="23"/>
  </w:num>
  <w:num w:numId="9">
    <w:abstractNumId w:val="0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5"/>
  </w:num>
  <w:num w:numId="14">
    <w:abstractNumId w:val="4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4"/>
  </w:num>
  <w:num w:numId="20">
    <w:abstractNumId w:val="8"/>
  </w:num>
  <w:num w:numId="21">
    <w:abstractNumId w:val="5"/>
  </w:num>
  <w:num w:numId="22">
    <w:abstractNumId w:val="12"/>
  </w:num>
  <w:num w:numId="23">
    <w:abstractNumId w:val="19"/>
  </w:num>
  <w:num w:numId="24">
    <w:abstractNumId w:val="21"/>
  </w:num>
  <w:num w:numId="25">
    <w:abstractNumId w:val="18"/>
  </w:num>
  <w:num w:numId="26">
    <w:abstractNumId w:val="25"/>
  </w:num>
  <w:num w:numId="27">
    <w:abstractNumId w:val="10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23"/>
    <w:rsid w:val="00024DD8"/>
    <w:rsid w:val="000E7C99"/>
    <w:rsid w:val="002055FF"/>
    <w:rsid w:val="00363B59"/>
    <w:rsid w:val="003F3957"/>
    <w:rsid w:val="00422D9B"/>
    <w:rsid w:val="00461898"/>
    <w:rsid w:val="00466515"/>
    <w:rsid w:val="004B65FE"/>
    <w:rsid w:val="004C48DD"/>
    <w:rsid w:val="005C0709"/>
    <w:rsid w:val="005C5934"/>
    <w:rsid w:val="005D1A45"/>
    <w:rsid w:val="0061244B"/>
    <w:rsid w:val="0067154D"/>
    <w:rsid w:val="00694F4E"/>
    <w:rsid w:val="00723CBD"/>
    <w:rsid w:val="008A278C"/>
    <w:rsid w:val="009C5523"/>
    <w:rsid w:val="009F169B"/>
    <w:rsid w:val="00A26DAD"/>
    <w:rsid w:val="00AD2CD9"/>
    <w:rsid w:val="00B36E92"/>
    <w:rsid w:val="00B966A9"/>
    <w:rsid w:val="00BB5020"/>
    <w:rsid w:val="00BE39D3"/>
    <w:rsid w:val="00BE713E"/>
    <w:rsid w:val="00BF571F"/>
    <w:rsid w:val="00C6395A"/>
    <w:rsid w:val="00CE71AD"/>
    <w:rsid w:val="00D22513"/>
    <w:rsid w:val="00D60333"/>
    <w:rsid w:val="00DA25E4"/>
    <w:rsid w:val="00DB6F50"/>
    <w:rsid w:val="00F333EA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FE"/>
  </w:style>
  <w:style w:type="paragraph" w:styleId="1">
    <w:name w:val="heading 1"/>
    <w:basedOn w:val="a"/>
    <w:next w:val="a"/>
    <w:link w:val="10"/>
    <w:qFormat/>
    <w:rsid w:val="004618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D2C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898"/>
    <w:pPr>
      <w:keepNext/>
      <w:spacing w:after="0" w:line="240" w:lineRule="auto"/>
      <w:ind w:hanging="180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18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33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95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FC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C52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6189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189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189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1898"/>
  </w:style>
  <w:style w:type="paragraph" w:styleId="a7">
    <w:name w:val="footer"/>
    <w:basedOn w:val="a"/>
    <w:link w:val="a8"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qFormat/>
    <w:rsid w:val="0046189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618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4618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618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2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333E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33EA"/>
  </w:style>
  <w:style w:type="paragraph" w:styleId="ad">
    <w:name w:val="Body Text"/>
    <w:basedOn w:val="a"/>
    <w:link w:val="ae"/>
    <w:rsid w:val="00F333EA"/>
    <w:pPr>
      <w:suppressAutoHyphens/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semiHidden/>
    <w:rsid w:val="00F333EA"/>
    <w:rPr>
      <w:rFonts w:ascii="Times New Roman CYR" w:eastAsia="Times New Roman" w:hAnsi="Times New Roman CYR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F333EA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F333EA"/>
    <w:rPr>
      <w:rFonts w:ascii="Times New Roman CYR" w:eastAsia="Times New Roman" w:hAnsi="Times New Roman CYR" w:cs="Times New Roman"/>
      <w:sz w:val="20"/>
      <w:szCs w:val="20"/>
      <w:lang w:val="x-none" w:eastAsia="ar-SA"/>
    </w:rPr>
  </w:style>
  <w:style w:type="paragraph" w:styleId="af">
    <w:name w:val="Body Text Indent"/>
    <w:basedOn w:val="a"/>
    <w:link w:val="af0"/>
    <w:rsid w:val="00F333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F333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33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33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F333EA"/>
    <w:rPr>
      <w:rFonts w:ascii="Times New Roman" w:hAnsi="Times New Roman" w:cs="Times New Roman"/>
      <w:sz w:val="22"/>
      <w:szCs w:val="22"/>
    </w:rPr>
  </w:style>
  <w:style w:type="paragraph" w:customStyle="1" w:styleId="af1">
    <w:name w:val="Знак Знак Знак Знак"/>
    <w:basedOn w:val="a"/>
    <w:rsid w:val="00F333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uiPriority w:val="59"/>
    <w:rsid w:val="00F3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unhideWhenUsed/>
    <w:rsid w:val="00694F4E"/>
    <w:rPr>
      <w:color w:val="954F72"/>
      <w:u w:val="single"/>
    </w:rPr>
  </w:style>
  <w:style w:type="paragraph" w:customStyle="1" w:styleId="xl63">
    <w:name w:val="xl6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94F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94F4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94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694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4F4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694F4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94F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94F4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94F4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694F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9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rsid w:val="00BE39D3"/>
  </w:style>
  <w:style w:type="paragraph" w:styleId="32">
    <w:name w:val="Body Text Indent 3"/>
    <w:basedOn w:val="a"/>
    <w:link w:val="33"/>
    <w:rsid w:val="00BE39D3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E39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BE39D3"/>
    <w:pPr>
      <w:tabs>
        <w:tab w:val="left" w:pos="1069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4">
    <w:name w:val="line number"/>
    <w:basedOn w:val="a0"/>
    <w:rsid w:val="00BE39D3"/>
  </w:style>
  <w:style w:type="paragraph" w:customStyle="1" w:styleId="CharChar">
    <w:name w:val="Char Char"/>
    <w:basedOn w:val="a"/>
    <w:rsid w:val="00BE39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8@intsi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2015-01-22T05:10:00Z</cp:lastPrinted>
  <dcterms:created xsi:type="dcterms:W3CDTF">2015-05-26T09:37:00Z</dcterms:created>
  <dcterms:modified xsi:type="dcterms:W3CDTF">2016-09-05T10:01:00Z</dcterms:modified>
</cp:coreProperties>
</file>