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w:t>
      </w:r>
      <w:proofErr w:type="gramStart"/>
      <w:r w:rsidR="00C24531">
        <w:rPr>
          <w:rFonts w:ascii="Times New Roman" w:hAnsi="Times New Roman" w:cs="Times New Roman"/>
        </w:rPr>
        <w:t>п</w:t>
      </w:r>
      <w:proofErr w:type="gramEnd"/>
      <w:r w:rsidR="00C24531">
        <w:rPr>
          <w:rFonts w:ascii="Times New Roman" w:hAnsi="Times New Roman" w:cs="Times New Roman"/>
        </w:rPr>
        <w:t>/п</w:t>
      </w:r>
      <w:r w:rsidR="00501A64">
        <w:rPr>
          <w:rFonts w:ascii="Times New Roman" w:hAnsi="Times New Roman" w:cs="Times New Roman"/>
        </w:rPr>
        <w:t xml:space="preserve">__________ </w:t>
      </w:r>
      <w:proofErr w:type="spellStart"/>
      <w:r w:rsidR="00963AD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C24531">
        <w:rPr>
          <w:rFonts w:ascii="Times New Roman" w:hAnsi="Times New Roman" w:cs="Times New Roman"/>
        </w:rPr>
        <w:t>15</w:t>
      </w:r>
      <w:r>
        <w:rPr>
          <w:rFonts w:ascii="Times New Roman" w:hAnsi="Times New Roman" w:cs="Times New Roman"/>
        </w:rPr>
        <w:t xml:space="preserve">  "     </w:t>
      </w:r>
      <w:r w:rsidR="00963ADA">
        <w:rPr>
          <w:rFonts w:ascii="Times New Roman" w:hAnsi="Times New Roman" w:cs="Times New Roman"/>
        </w:rPr>
        <w:t>сентября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63ADA">
        <w:rPr>
          <w:rFonts w:ascii="Times New Roman" w:hAnsi="Times New Roman" w:cs="Times New Roman"/>
          <w:b/>
          <w:bCs/>
        </w:rPr>
        <w:t>31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3ADA">
        <w:rPr>
          <w:rFonts w:ascii="Times New Roman" w:hAnsi="Times New Roman" w:cs="Times New Roman"/>
          <w:b/>
          <w:bCs/>
          <w:i/>
        </w:rPr>
        <w:t>Очистка кровель зданий от снега и наледи.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w:t>
      </w:r>
      <w:r w:rsidR="00EB7AD8" w:rsidRPr="00EB7AD8">
        <w:rPr>
          <w:rFonts w:ascii="Times New Roman" w:hAnsi="Times New Roman" w:cs="Times New Roman"/>
        </w:rPr>
        <w:lastRenderedPageBreak/>
        <w:t>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w:t>
      </w:r>
      <w:r w:rsidRPr="00930396">
        <w:rPr>
          <w:rFonts w:ascii="Times New Roman" w:hAnsi="Times New Roman" w:cs="Times New Roman"/>
        </w:rPr>
        <w:lastRenderedPageBreak/>
        <w:t xml:space="preserve">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w:t>
      </w:r>
      <w:r w:rsidR="006555BF">
        <w:rPr>
          <w:rFonts w:ascii="Times New Roman" w:hAnsi="Times New Roman" w:cs="Times New Roman"/>
        </w:rPr>
        <w:lastRenderedPageBreak/>
        <w:t>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 xml:space="preserve">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00282836" w:rsidRPr="00282836">
        <w:rPr>
          <w:rFonts w:ascii="Times New Roman" w:hAnsi="Times New Roman" w:cs="Times New Roman"/>
        </w:rPr>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963ADA"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Очистка кровель зданий от снега и наледи.</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24531"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 xml:space="preserve">щика </w:t>
            </w:r>
            <w:r w:rsidR="00C415D5">
              <w:rPr>
                <w:rFonts w:ascii="Times New Roman" w:hAnsi="Times New Roman" w:cs="Times New Roman"/>
                <w:sz w:val="20"/>
                <w:szCs w:val="20"/>
              </w:rPr>
              <w:lastRenderedPageBreak/>
              <w:t>(подрядчика,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Участниками электронного аукциона могут быть только субъекты малого предпринимательства и социально ориентированные некоммерческие </w:t>
            </w:r>
            <w:r>
              <w:rPr>
                <w:rFonts w:ascii="Times New Roman" w:hAnsi="Times New Roman" w:cs="Times New Roman"/>
                <w:b/>
                <w:bCs/>
                <w:sz w:val="20"/>
                <w:szCs w:val="20"/>
              </w:rPr>
              <w:lastRenderedPageBreak/>
              <w:t>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963ADA"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Очистка кровель зданий от снега и наледи</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63ADA" w:rsidP="00963A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81.29.12.000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43787" w:rsidP="004E3090">
            <w:pPr>
              <w:widowControl w:val="0"/>
              <w:autoSpaceDE w:val="0"/>
              <w:autoSpaceDN w:val="0"/>
              <w:adjustRightInd w:val="0"/>
              <w:spacing w:after="0" w:line="240" w:lineRule="auto"/>
              <w:rPr>
                <w:rFonts w:ascii="Times New Roman" w:hAnsi="Times New Roman" w:cs="Times New Roman"/>
                <w:sz w:val="20"/>
                <w:szCs w:val="20"/>
              </w:rPr>
            </w:pPr>
            <w:r w:rsidRPr="006B0552">
              <w:rPr>
                <w:rFonts w:ascii="Times New Roman" w:eastAsia="Times New Roman" w:hAnsi="Times New Roman" w:cs="Times New Roman"/>
                <w:sz w:val="20"/>
                <w:szCs w:val="20"/>
                <w:lang w:eastAsia="ru-RU"/>
              </w:rPr>
              <w:t xml:space="preserve">очистка кровель, козырьков, водосточных желобов зданий СГУПС от снега и наледи, очистка </w:t>
            </w:r>
            <w:proofErr w:type="spellStart"/>
            <w:r w:rsidRPr="006B0552">
              <w:rPr>
                <w:rFonts w:ascii="Times New Roman" w:eastAsia="Times New Roman" w:hAnsi="Times New Roman" w:cs="Times New Roman"/>
                <w:sz w:val="20"/>
                <w:szCs w:val="20"/>
                <w:lang w:eastAsia="ru-RU"/>
              </w:rPr>
              <w:t>отмосток</w:t>
            </w:r>
            <w:proofErr w:type="spellEnd"/>
            <w:r w:rsidRPr="006B0552">
              <w:rPr>
                <w:rFonts w:ascii="Times New Roman" w:eastAsia="Times New Roman" w:hAnsi="Times New Roman" w:cs="Times New Roman"/>
                <w:sz w:val="20"/>
                <w:szCs w:val="20"/>
                <w:lang w:eastAsia="ru-RU"/>
              </w:rPr>
              <w:t xml:space="preserve"> зданий после сбрасывания снега с крыш, сгребание снега в кучи,</w:t>
            </w:r>
            <w:r>
              <w:rPr>
                <w:rFonts w:ascii="Times New Roman" w:eastAsia="Times New Roman" w:hAnsi="Times New Roman" w:cs="Times New Roman"/>
                <w:lang w:eastAsia="ru-RU"/>
              </w:rPr>
              <w:t xml:space="preserve"> </w:t>
            </w:r>
            <w:r>
              <w:rPr>
                <w:rFonts w:ascii="Times New Roman" w:hAnsi="Times New Roman" w:cs="Times New Roman"/>
                <w:sz w:val="20"/>
                <w:szCs w:val="20"/>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5450A5" w:rsidRDefault="005450A5" w:rsidP="005450A5">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w:t>
            </w:r>
            <w:r w:rsidRPr="00347C91">
              <w:rPr>
                <w:rFonts w:ascii="Times New Roman" w:eastAsia="Times New Roman" w:hAnsi="Times New Roman" w:cs="Times New Roman"/>
                <w:kern w:val="1"/>
                <w:sz w:val="20"/>
                <w:szCs w:val="20"/>
                <w:lang w:eastAsia="ar-SA"/>
              </w:rPr>
              <w:t xml:space="preserve"> четыре очистки кровель зданий </w:t>
            </w:r>
            <w:r>
              <w:rPr>
                <w:rFonts w:ascii="Times New Roman" w:eastAsia="Times New Roman" w:hAnsi="Times New Roman" w:cs="Times New Roman"/>
                <w:kern w:val="1"/>
                <w:sz w:val="20"/>
                <w:szCs w:val="20"/>
                <w:lang w:eastAsia="ar-SA"/>
              </w:rPr>
              <w:t>общей площадью</w:t>
            </w:r>
            <w:r w:rsidRPr="009E2AE5">
              <w:rPr>
                <w:rFonts w:ascii="Times New Roman" w:eastAsia="Times New Roman" w:hAnsi="Times New Roman" w:cs="Times New Roman"/>
                <w:kern w:val="1"/>
                <w:sz w:val="20"/>
                <w:szCs w:val="20"/>
                <w:lang w:eastAsia="ar-SA"/>
              </w:rPr>
              <w:t xml:space="preserve"> - 28 553,50 кв. м. (2 855,35 куб. м.)</w:t>
            </w:r>
            <w:r>
              <w:rPr>
                <w:rFonts w:ascii="Times New Roman" w:eastAsia="Times New Roman" w:hAnsi="Times New Roman" w:cs="Times New Roman"/>
                <w:kern w:val="1"/>
                <w:sz w:val="20"/>
                <w:szCs w:val="20"/>
                <w:lang w:eastAsia="ar-SA"/>
              </w:rPr>
              <w:t xml:space="preserve">  от снега при</w:t>
            </w:r>
            <w:r w:rsidRPr="009E2AE5">
              <w:rPr>
                <w:rFonts w:ascii="Times New Roman" w:eastAsia="Times New Roman" w:hAnsi="Times New Roman" w:cs="Times New Roman"/>
                <w:kern w:val="1"/>
                <w:sz w:val="20"/>
                <w:szCs w:val="20"/>
                <w:lang w:eastAsia="ar-SA"/>
              </w:rPr>
              <w:t xml:space="preserve"> высоте снежного покрова до 0,1 метра</w:t>
            </w:r>
            <w:proofErr w:type="gramStart"/>
            <w:r w:rsidRPr="009E2AE5">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w:t>
            </w:r>
            <w:proofErr w:type="gramEnd"/>
          </w:p>
          <w:p w:rsidR="00C415D5" w:rsidRPr="005450A5" w:rsidRDefault="005450A5" w:rsidP="005450A5">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четыре очистки кровель зданий общей площадью  -1 250 кв. м. </w:t>
            </w:r>
            <w:r w:rsidRPr="009E2AE5">
              <w:rPr>
                <w:rFonts w:ascii="Times New Roman" w:eastAsia="Times New Roman" w:hAnsi="Times New Roman" w:cs="Times New Roman"/>
                <w:kern w:val="1"/>
                <w:sz w:val="20"/>
                <w:szCs w:val="20"/>
                <w:lang w:eastAsia="ar-SA"/>
              </w:rPr>
              <w:t xml:space="preserve"> (250 куб. м.)</w:t>
            </w:r>
            <w:r>
              <w:rPr>
                <w:rFonts w:ascii="Times New Roman" w:eastAsia="Times New Roman" w:hAnsi="Times New Roman" w:cs="Times New Roman"/>
                <w:kern w:val="1"/>
                <w:sz w:val="20"/>
                <w:szCs w:val="20"/>
                <w:lang w:eastAsia="ar-SA"/>
              </w:rPr>
              <w:t xml:space="preserve"> от сосулек и наледи при высоте </w:t>
            </w:r>
            <w:r w:rsidRPr="009E2AE5">
              <w:rPr>
                <w:rFonts w:ascii="Times New Roman" w:eastAsia="Times New Roman" w:hAnsi="Times New Roman" w:cs="Times New Roman"/>
                <w:kern w:val="1"/>
                <w:sz w:val="20"/>
                <w:szCs w:val="20"/>
                <w:lang w:eastAsia="ar-SA"/>
              </w:rPr>
              <w:t xml:space="preserve"> наледи до 0,2 метра.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343787"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43787"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343787" w:rsidRDefault="00343787" w:rsidP="00343787">
            <w:pPr>
              <w:spacing w:after="0" w:line="240" w:lineRule="auto"/>
              <w:jc w:val="both"/>
              <w:rPr>
                <w:rFonts w:ascii="Times New Roman" w:eastAsia="Times New Roman" w:hAnsi="Times New Roman" w:cs="Times New Roman"/>
                <w:i/>
                <w:u w:val="single"/>
                <w:lang w:eastAsia="ru-RU"/>
              </w:rPr>
            </w:pPr>
            <w:r w:rsidRPr="00343787">
              <w:rPr>
                <w:rFonts w:ascii="Times New Roman" w:eastAsia="Times New Roman" w:hAnsi="Times New Roman" w:cs="Times New Roman"/>
                <w:lang w:eastAsia="ru-RU"/>
              </w:rPr>
              <w:t>634049, г. Новосибирск, ул. Дуси Ковальчук, 187, 187а, 187/1, 187/2, 189, 191, 191/3, 191 к.3, 191/4, 191/6, 191/7; ул. Залесского 3, 3/1.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60B20" w:rsidRDefault="002E4200" w:rsidP="002E4200">
            <w:pPr>
              <w:rPr>
                <w:rFonts w:ascii="Times New Roman" w:hAnsi="Times New Roman" w:cs="Times New Roman"/>
                <w:sz w:val="20"/>
                <w:szCs w:val="20"/>
              </w:rPr>
            </w:pPr>
            <w:r>
              <w:rPr>
                <w:rFonts w:ascii="Times New Roman" w:hAnsi="Times New Roman" w:cs="Times New Roman"/>
              </w:rPr>
              <w:t>С 1 ноября 2016г по 30 апреля 2017 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E4200"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974 561,03 рубля</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E4200" w:rsidRPr="006B0552" w:rsidRDefault="004D57F5" w:rsidP="002E42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E4200" w:rsidRPr="006B0552">
              <w:rPr>
                <w:rFonts w:ascii="Times New Roman" w:hAnsi="Times New Roman" w:cs="Times New Roman"/>
                <w:sz w:val="20"/>
                <w:szCs w:val="20"/>
              </w:rPr>
              <w:t xml:space="preserve">начальная (максимальная) цена контракта на  очистку кровель зданий от снега и наледи определяется локальным сметным расчетом           </w:t>
            </w:r>
          </w:p>
          <w:p w:rsidR="002E4200" w:rsidRPr="00A233A0" w:rsidRDefault="002E4200" w:rsidP="002E4200">
            <w:pPr>
              <w:widowControl w:val="0"/>
              <w:autoSpaceDE w:val="0"/>
              <w:autoSpaceDN w:val="0"/>
              <w:adjustRightInd w:val="0"/>
              <w:spacing w:after="0" w:line="240" w:lineRule="auto"/>
              <w:rPr>
                <w:rFonts w:ascii="Times New Roman" w:hAnsi="Times New Roman" w:cs="Times New Roman"/>
                <w:sz w:val="20"/>
                <w:szCs w:val="20"/>
              </w:rPr>
            </w:pPr>
            <w:r w:rsidRPr="006B0552">
              <w:rPr>
                <w:rFonts w:ascii="Times New Roman" w:hAnsi="Times New Roman" w:cs="Times New Roman"/>
                <w:sz w:val="20"/>
                <w:szCs w:val="20"/>
              </w:rPr>
              <w:t xml:space="preserve">(Приложение N 1 к техническому заданию)                   </w:t>
            </w:r>
          </w:p>
          <w:p w:rsidR="00C415D5" w:rsidRPr="00A233A0" w:rsidRDefault="00C415D5" w:rsidP="004D57F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E4200" w:rsidRPr="006B0552" w:rsidRDefault="00C415D5" w:rsidP="002E4200">
            <w:pPr>
              <w:spacing w:after="0" w:line="240" w:lineRule="auto"/>
              <w:ind w:firstLine="23"/>
              <w:rPr>
                <w:rFonts w:ascii="Times New Roman" w:eastAsia="DejaVu Sans" w:hAnsi="Times New Roman" w:cs="Times New Roman"/>
                <w:kern w:val="2"/>
                <w:sz w:val="20"/>
                <w:szCs w:val="20"/>
              </w:rPr>
            </w:pPr>
            <w:r w:rsidRPr="008B7F6A">
              <w:rPr>
                <w:rFonts w:ascii="Times New Roman" w:eastAsia="Times New Roman" w:hAnsi="Times New Roman" w:cs="Times New Roman"/>
                <w:kern w:val="1"/>
                <w:sz w:val="20"/>
                <w:szCs w:val="20"/>
                <w:lang w:eastAsia="ar-SA"/>
              </w:rPr>
              <w:t xml:space="preserve"> </w:t>
            </w:r>
            <w:r w:rsidR="002E4200" w:rsidRPr="006B0552">
              <w:rPr>
                <w:rFonts w:ascii="Times New Roman" w:eastAsia="DejaVu Sans" w:hAnsi="Times New Roman" w:cs="Times New Roman"/>
                <w:kern w:val="2"/>
                <w:sz w:val="20"/>
                <w:szCs w:val="20"/>
              </w:rPr>
              <w:t xml:space="preserve">«Заказчик» производит оплату по договору </w:t>
            </w:r>
            <w:r w:rsidR="002E4200" w:rsidRPr="006B0552">
              <w:rPr>
                <w:rFonts w:ascii="Times New Roman" w:eastAsia="Times New Roman" w:hAnsi="Times New Roman" w:cs="Times New Roman"/>
                <w:sz w:val="20"/>
                <w:szCs w:val="20"/>
                <w:lang w:eastAsia="ru-RU"/>
              </w:rPr>
              <w:t>поэтапно - после выполнении каждого этапа работ по заявке Заказчика</w:t>
            </w:r>
            <w:r w:rsidR="002E4200" w:rsidRPr="006B0552">
              <w:rPr>
                <w:rFonts w:ascii="Times New Roman" w:eastAsia="DejaVu Sans" w:hAnsi="Times New Roman" w:cs="Times New Roman"/>
                <w:kern w:val="2"/>
                <w:sz w:val="20"/>
                <w:szCs w:val="20"/>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 .</w:t>
            </w:r>
          </w:p>
          <w:p w:rsidR="00C415D5" w:rsidRPr="008B7F6A" w:rsidRDefault="002E4200" w:rsidP="002E4200">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6B0552">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C6EBE"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C7455F">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p w:rsidR="00C415D5" w:rsidRPr="00A233A0" w:rsidRDefault="000C6EBE"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2453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w:t>
            </w:r>
            <w:r w:rsidR="00C415D5" w:rsidRPr="003B2A22">
              <w:rPr>
                <w:rFonts w:ascii="Times New Roman" w:hAnsi="Times New Roman" w:cs="Times New Roman"/>
                <w:sz w:val="20"/>
                <w:szCs w:val="20"/>
              </w:rPr>
              <w:lastRenderedPageBreak/>
              <w:t xml:space="preserve">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2E4200">
              <w:rPr>
                <w:rFonts w:ascii="Times New Roman" w:hAnsi="Times New Roman" w:cs="Times New Roman"/>
                <w:sz w:val="20"/>
                <w:szCs w:val="20"/>
              </w:rPr>
              <w:t xml:space="preserve">   </w:t>
            </w:r>
            <w:r w:rsidR="00C24531">
              <w:rPr>
                <w:rFonts w:ascii="Times New Roman" w:hAnsi="Times New Roman" w:cs="Times New Roman"/>
                <w:sz w:val="20"/>
                <w:szCs w:val="20"/>
              </w:rPr>
              <w:t>16</w:t>
            </w:r>
            <w:r w:rsidR="002E4200">
              <w:rPr>
                <w:rFonts w:ascii="Times New Roman" w:hAnsi="Times New Roman" w:cs="Times New Roman"/>
                <w:sz w:val="20"/>
                <w:szCs w:val="20"/>
              </w:rPr>
              <w:t xml:space="preserve">   сентября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C24531">
              <w:rPr>
                <w:rFonts w:ascii="Times New Roman" w:hAnsi="Times New Roman" w:cs="Times New Roman"/>
                <w:b/>
                <w:sz w:val="20"/>
                <w:szCs w:val="20"/>
              </w:rPr>
              <w:t xml:space="preserve"> 23  </w:t>
            </w:r>
            <w:r w:rsidR="002E4200">
              <w:rPr>
                <w:rFonts w:ascii="Times New Roman" w:hAnsi="Times New Roman" w:cs="Times New Roman"/>
                <w:b/>
                <w:sz w:val="20"/>
                <w:szCs w:val="20"/>
              </w:rPr>
              <w:t xml:space="preserve">сентября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w:t>
            </w:r>
            <w:r w:rsidR="002E4200">
              <w:rPr>
                <w:rFonts w:ascii="Times New Roman" w:hAnsi="Times New Roman" w:cs="Times New Roman"/>
                <w:b/>
                <w:sz w:val="20"/>
                <w:szCs w:val="20"/>
              </w:rPr>
              <w:t>на является производство работ без использования товара</w:t>
            </w:r>
            <w:r>
              <w:rPr>
                <w:rFonts w:ascii="Times New Roman" w:hAnsi="Times New Roman" w:cs="Times New Roman"/>
                <w:b/>
                <w:sz w:val="20"/>
                <w:szCs w:val="20"/>
              </w:rPr>
              <w:t xml:space="preserve"> </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0C7F8A" w:rsidRDefault="002E4200" w:rsidP="002E42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750C6">
              <w:rPr>
                <w:rFonts w:ascii="Times New Roman" w:hAnsi="Times New Roman" w:cs="Times New Roman"/>
                <w:sz w:val="20"/>
                <w:szCs w:val="20"/>
              </w:rPr>
              <w:t>с</w:t>
            </w:r>
            <w:r w:rsidR="00F75CC9">
              <w:rPr>
                <w:rFonts w:ascii="Times New Roman" w:hAnsi="Times New Roman" w:cs="Times New Roman"/>
                <w:sz w:val="20"/>
                <w:szCs w:val="20"/>
              </w:rPr>
              <w:t>о</w:t>
            </w:r>
            <w:r w:rsidR="00687EE3">
              <w:rPr>
                <w:rFonts w:ascii="Times New Roman" w:hAnsi="Times New Roman" w:cs="Times New Roman"/>
                <w:sz w:val="20"/>
                <w:szCs w:val="20"/>
              </w:rPr>
              <w:t xml:space="preserve">гласие участника </w:t>
            </w:r>
            <w:r w:rsidR="00BD2DFE" w:rsidRPr="00BD2DFE">
              <w:rPr>
                <w:rFonts w:ascii="Times New Roman" w:hAnsi="Times New Roman" w:cs="Times New Roman"/>
                <w:sz w:val="20"/>
                <w:szCs w:val="20"/>
              </w:rPr>
              <w:t xml:space="preserve"> аукциона на выпол</w:t>
            </w:r>
            <w:r w:rsidR="00687EE3">
              <w:rPr>
                <w:rFonts w:ascii="Times New Roman" w:hAnsi="Times New Roman" w:cs="Times New Roman"/>
                <w:sz w:val="20"/>
                <w:szCs w:val="20"/>
              </w:rPr>
              <w:t>нение работ</w:t>
            </w:r>
            <w:r w:rsidR="00BD2DFE" w:rsidRPr="00BD2DFE">
              <w:rPr>
                <w:rFonts w:ascii="Times New Roman" w:hAnsi="Times New Roman" w:cs="Times New Roman"/>
                <w:sz w:val="20"/>
                <w:szCs w:val="20"/>
              </w:rPr>
              <w:t xml:space="preserve"> на условиях, преду</w:t>
            </w:r>
            <w:r w:rsidR="00687EE3">
              <w:rPr>
                <w:rFonts w:ascii="Times New Roman" w:hAnsi="Times New Roman" w:cs="Times New Roman"/>
                <w:sz w:val="20"/>
                <w:szCs w:val="20"/>
              </w:rPr>
              <w:t>смотренных документацией об</w:t>
            </w:r>
            <w:r w:rsidR="00BD2DFE" w:rsidRPr="00BD2DFE">
              <w:rPr>
                <w:rFonts w:ascii="Times New Roman" w:hAnsi="Times New Roman" w:cs="Times New Roman"/>
                <w:sz w:val="20"/>
                <w:szCs w:val="20"/>
              </w:rPr>
              <w:t xml:space="preserve"> аукционе</w:t>
            </w:r>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2E4200">
        <w:trPr>
          <w:trHeight w:val="1398"/>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D1B8A" w:rsidRPr="00EF7D5D" w:rsidRDefault="00A723E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2E42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2E4200">
              <w:rPr>
                <w:rFonts w:ascii="Times New Roman" w:hAnsi="Times New Roman" w:cs="Times New Roman"/>
                <w:b/>
                <w:sz w:val="20"/>
                <w:szCs w:val="20"/>
              </w:rPr>
              <w:t xml:space="preserve">)      до «   </w:t>
            </w:r>
            <w:r w:rsidR="00C24531">
              <w:rPr>
                <w:rFonts w:ascii="Times New Roman" w:hAnsi="Times New Roman" w:cs="Times New Roman"/>
                <w:b/>
                <w:sz w:val="20"/>
                <w:szCs w:val="20"/>
              </w:rPr>
              <w:t>26</w:t>
            </w:r>
            <w:r w:rsidR="002E4200">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2E4200">
              <w:rPr>
                <w:rFonts w:ascii="Times New Roman" w:hAnsi="Times New Roman" w:cs="Times New Roman"/>
                <w:b/>
                <w:sz w:val="20"/>
                <w:szCs w:val="20"/>
              </w:rPr>
              <w:t xml:space="preserve">сентября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2E420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2E4200">
              <w:rPr>
                <w:rFonts w:ascii="Times New Roman" w:hAnsi="Times New Roman" w:cs="Times New Roman"/>
                <w:b/>
                <w:sz w:val="20"/>
                <w:szCs w:val="20"/>
              </w:rPr>
              <w:t xml:space="preserve">  </w:t>
            </w:r>
            <w:r w:rsidR="00C24531">
              <w:rPr>
                <w:rFonts w:ascii="Times New Roman" w:hAnsi="Times New Roman" w:cs="Times New Roman"/>
                <w:b/>
                <w:sz w:val="20"/>
                <w:szCs w:val="20"/>
              </w:rPr>
              <w:t>26</w:t>
            </w:r>
            <w:r w:rsidR="002E4200">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2E4200">
              <w:rPr>
                <w:rFonts w:ascii="Times New Roman" w:hAnsi="Times New Roman" w:cs="Times New Roman"/>
                <w:b/>
                <w:sz w:val="20"/>
                <w:szCs w:val="20"/>
              </w:rPr>
              <w:t xml:space="preserve">сентября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2E4200"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9 745,61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2E42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2E4200">
              <w:rPr>
                <w:rFonts w:ascii="Times New Roman" w:hAnsi="Times New Roman" w:cs="Times New Roman"/>
                <w:sz w:val="20"/>
                <w:szCs w:val="20"/>
              </w:rPr>
              <w:t xml:space="preserve">  </w:t>
            </w:r>
            <w:r w:rsidR="00C24531">
              <w:rPr>
                <w:rFonts w:ascii="Times New Roman" w:hAnsi="Times New Roman" w:cs="Times New Roman"/>
                <w:sz w:val="20"/>
                <w:szCs w:val="20"/>
              </w:rPr>
              <w:t>27</w:t>
            </w:r>
            <w:r w:rsidR="002E4200">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2E4200">
              <w:rPr>
                <w:rFonts w:ascii="Times New Roman" w:hAnsi="Times New Roman" w:cs="Times New Roman"/>
                <w:sz w:val="20"/>
                <w:szCs w:val="20"/>
              </w:rPr>
              <w:t xml:space="preserve">сентября </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2E4200">
              <w:rPr>
                <w:rFonts w:ascii="Times New Roman" w:hAnsi="Times New Roman" w:cs="Times New Roman"/>
                <w:sz w:val="20"/>
                <w:szCs w:val="20"/>
              </w:rPr>
              <w:t xml:space="preserve">  </w:t>
            </w:r>
            <w:r w:rsidR="00C24531">
              <w:rPr>
                <w:rFonts w:ascii="Times New Roman" w:hAnsi="Times New Roman" w:cs="Times New Roman"/>
                <w:sz w:val="20"/>
                <w:szCs w:val="20"/>
              </w:rPr>
              <w:t>30</w:t>
            </w:r>
            <w:bookmarkStart w:id="13" w:name="_GoBack"/>
            <w:bookmarkEnd w:id="13"/>
            <w:r w:rsidR="002E4200">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2E4200">
              <w:rPr>
                <w:rFonts w:ascii="Times New Roman" w:hAnsi="Times New Roman" w:cs="Times New Roman"/>
                <w:sz w:val="20"/>
                <w:szCs w:val="20"/>
              </w:rPr>
              <w:t xml:space="preserve">сентября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2E42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2E4200">
              <w:rPr>
                <w:rFonts w:ascii="Arial" w:hAnsi="Arial" w:cs="Arial"/>
                <w:color w:val="000000"/>
                <w:sz w:val="18"/>
                <w:szCs w:val="18"/>
              </w:rPr>
              <w:t xml:space="preserve">97 456,10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lastRenderedPageBreak/>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2E4200" w:rsidRPr="002E4200" w:rsidRDefault="00F579F2" w:rsidP="002E4200">
      <w:pPr>
        <w:rPr>
          <w:rFonts w:ascii="Times New Roman" w:eastAsia="Times New Roman" w:hAnsi="Times New Roman" w:cs="Times New Roman"/>
          <w:b/>
          <w:lang w:eastAsia="ru-RU"/>
        </w:rPr>
      </w:pPr>
      <w:r>
        <w:rPr>
          <w:rFonts w:ascii="Times New Roman" w:hAnsi="Times New Roman" w:cs="Times New Roman"/>
        </w:rPr>
        <w:t xml:space="preserve">             </w:t>
      </w:r>
      <w:r w:rsidR="002E4200">
        <w:rPr>
          <w:rFonts w:ascii="Times New Roman" w:hAnsi="Times New Roman" w:cs="Times New Roman"/>
        </w:rPr>
        <w:t xml:space="preserve">                              </w:t>
      </w:r>
      <w:r>
        <w:rPr>
          <w:rFonts w:ascii="Times New Roman" w:hAnsi="Times New Roman" w:cs="Times New Roman"/>
        </w:rPr>
        <w:t xml:space="preserve">   </w:t>
      </w:r>
      <w:r w:rsidR="002E4200" w:rsidRPr="002E4200">
        <w:rPr>
          <w:rFonts w:ascii="Times New Roman" w:eastAsia="Times New Roman" w:hAnsi="Times New Roman" w:cs="Times New Roman"/>
          <w:b/>
          <w:lang w:eastAsia="ru-RU"/>
        </w:rPr>
        <w:t>ТЕХНИЧЕСКОЕ ЗАДАНИЕ НА ВЫПОЛНЕНИЕ РАБОТ</w:t>
      </w:r>
    </w:p>
    <w:p w:rsidR="002E4200" w:rsidRPr="002E4200" w:rsidRDefault="002E4200" w:rsidP="002E4200">
      <w:pPr>
        <w:spacing w:after="0" w:line="240" w:lineRule="auto"/>
        <w:jc w:val="center"/>
        <w:rPr>
          <w:rFonts w:ascii="Times New Roman" w:eastAsia="Times New Roman" w:hAnsi="Times New Roman" w:cs="Times New Roman"/>
          <w:b/>
          <w:lang w:eastAsia="ru-RU"/>
        </w:rPr>
      </w:pPr>
    </w:p>
    <w:p w:rsidR="002E4200" w:rsidRPr="002E4200" w:rsidRDefault="002E4200" w:rsidP="002E4200">
      <w:pPr>
        <w:numPr>
          <w:ilvl w:val="0"/>
          <w:numId w:val="45"/>
        </w:numPr>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b/>
          <w:sz w:val="24"/>
          <w:szCs w:val="24"/>
          <w:lang w:eastAsia="ru-RU"/>
        </w:rPr>
        <w:t xml:space="preserve"> Наименование выполняемых работ: </w:t>
      </w:r>
      <w:r w:rsidRPr="002E4200">
        <w:rPr>
          <w:rFonts w:ascii="Times New Roman" w:eastAsia="Times New Roman" w:hAnsi="Times New Roman" w:cs="Times New Roman"/>
          <w:lang w:eastAsia="ru-RU"/>
        </w:rPr>
        <w:t xml:space="preserve">очистка кровель зданий </w:t>
      </w:r>
      <w:proofErr w:type="spellStart"/>
      <w:r w:rsidRPr="002E4200">
        <w:rPr>
          <w:rFonts w:ascii="Times New Roman" w:eastAsia="Times New Roman" w:hAnsi="Times New Roman" w:cs="Times New Roman"/>
          <w:lang w:eastAsia="ru-RU"/>
        </w:rPr>
        <w:t>СГУПСа</w:t>
      </w:r>
      <w:proofErr w:type="spellEnd"/>
      <w:r w:rsidRPr="002E4200">
        <w:rPr>
          <w:rFonts w:ascii="Times New Roman" w:eastAsia="Times New Roman" w:hAnsi="Times New Roman" w:cs="Times New Roman"/>
          <w:lang w:eastAsia="ru-RU"/>
        </w:rPr>
        <w:t xml:space="preserve">  от снега и  наледи, </w:t>
      </w:r>
      <w:proofErr w:type="spellStart"/>
      <w:r w:rsidRPr="002E4200">
        <w:rPr>
          <w:rFonts w:ascii="Times New Roman" w:eastAsia="Times New Roman" w:hAnsi="Times New Roman" w:cs="Times New Roman"/>
          <w:lang w:eastAsia="ru-RU"/>
        </w:rPr>
        <w:t>отмосток</w:t>
      </w:r>
      <w:proofErr w:type="spellEnd"/>
      <w:r w:rsidRPr="002E4200">
        <w:rPr>
          <w:rFonts w:ascii="Times New Roman" w:eastAsia="Times New Roman" w:hAnsi="Times New Roman" w:cs="Times New Roman"/>
          <w:lang w:eastAsia="ru-RU"/>
        </w:rPr>
        <w:t xml:space="preserve"> зданий после сбрасывания снега с крыш, сбрасывание сосулек, сгребание снега в кучи.</w:t>
      </w:r>
    </w:p>
    <w:p w:rsidR="002E4200" w:rsidRPr="002E4200" w:rsidRDefault="002E4200" w:rsidP="002E4200">
      <w:pPr>
        <w:numPr>
          <w:ilvl w:val="0"/>
          <w:numId w:val="45"/>
        </w:numPr>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b/>
          <w:sz w:val="24"/>
          <w:szCs w:val="24"/>
          <w:lang w:eastAsia="ru-RU"/>
        </w:rPr>
        <w:t>Количество выполняемых работ:</w:t>
      </w:r>
      <w:r w:rsidRPr="002E4200">
        <w:rPr>
          <w:rFonts w:ascii="Times New Roman" w:eastAsia="Times New Roman" w:hAnsi="Times New Roman" w:cs="Times New Roman"/>
          <w:lang w:eastAsia="ru-RU"/>
        </w:rPr>
        <w:t xml:space="preserve"> общая площадь крыш, подлежащих одной очистке от снега - 28</w:t>
      </w:r>
      <w:r w:rsidRPr="002E4200">
        <w:rPr>
          <w:rFonts w:ascii="Times New Roman" w:eastAsia="Times New Roman" w:hAnsi="Times New Roman" w:cs="Times New Roman"/>
          <w:lang w:val="en-US" w:eastAsia="ru-RU"/>
        </w:rPr>
        <w:t> </w:t>
      </w:r>
      <w:r w:rsidRPr="002E4200">
        <w:rPr>
          <w:rFonts w:ascii="Times New Roman" w:eastAsia="Times New Roman" w:hAnsi="Times New Roman" w:cs="Times New Roman"/>
          <w:lang w:eastAsia="ru-RU"/>
        </w:rPr>
        <w:t xml:space="preserve">553,50 кв. м. (2 855,35 куб. м.), количество очисток – </w:t>
      </w:r>
      <w:r w:rsidRPr="002E4200">
        <w:rPr>
          <w:rFonts w:ascii="Times New Roman" w:eastAsia="Times New Roman" w:hAnsi="Times New Roman" w:cs="Times New Roman"/>
          <w:color w:val="000000"/>
          <w:lang w:eastAsia="ru-RU"/>
        </w:rPr>
        <w:t>4 раза</w:t>
      </w:r>
      <w:r w:rsidRPr="002E4200">
        <w:rPr>
          <w:rFonts w:ascii="Times New Roman" w:eastAsia="Times New Roman" w:hAnsi="Times New Roman" w:cs="Times New Roman"/>
          <w:lang w:eastAsia="ru-RU"/>
        </w:rPr>
        <w:t xml:space="preserve"> при высоте снежного покрова до 0,1 метра.</w:t>
      </w:r>
    </w:p>
    <w:p w:rsidR="002E4200" w:rsidRPr="002E4200" w:rsidRDefault="002E4200" w:rsidP="002E4200">
      <w:pPr>
        <w:spacing w:after="0" w:line="240" w:lineRule="auto"/>
        <w:ind w:left="72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Общая площадь крыш, подлежащих одной очистке от сосулек и наледи -1 250 кв. м.           (250 куб. м.), количество очисток </w:t>
      </w:r>
      <w:r w:rsidRPr="002E4200">
        <w:rPr>
          <w:rFonts w:ascii="Times New Roman" w:eastAsia="Times New Roman" w:hAnsi="Times New Roman" w:cs="Times New Roman"/>
          <w:color w:val="000000"/>
          <w:lang w:eastAsia="ru-RU"/>
        </w:rPr>
        <w:t>– 4 раза</w:t>
      </w:r>
      <w:r w:rsidRPr="002E4200">
        <w:rPr>
          <w:rFonts w:ascii="Times New Roman" w:eastAsia="Times New Roman" w:hAnsi="Times New Roman" w:cs="Times New Roman"/>
          <w:lang w:eastAsia="ru-RU"/>
        </w:rPr>
        <w:t xml:space="preserve"> при высоте наледи до 0,2 метра.</w:t>
      </w:r>
    </w:p>
    <w:p w:rsidR="002E4200" w:rsidRPr="002E4200" w:rsidRDefault="002E4200" w:rsidP="002E4200">
      <w:pPr>
        <w:numPr>
          <w:ilvl w:val="0"/>
          <w:numId w:val="45"/>
        </w:numPr>
        <w:spacing w:after="0" w:line="240" w:lineRule="auto"/>
        <w:jc w:val="both"/>
        <w:rPr>
          <w:rFonts w:ascii="Times New Roman" w:eastAsia="Times New Roman" w:hAnsi="Times New Roman" w:cs="Times New Roman"/>
          <w:i/>
          <w:u w:val="single"/>
          <w:lang w:eastAsia="ru-RU"/>
        </w:rPr>
      </w:pPr>
      <w:r w:rsidRPr="002E4200">
        <w:rPr>
          <w:rFonts w:ascii="Times New Roman" w:eastAsia="Times New Roman" w:hAnsi="Times New Roman" w:cs="Times New Roman"/>
          <w:b/>
          <w:sz w:val="24"/>
          <w:szCs w:val="24"/>
          <w:lang w:eastAsia="ru-RU"/>
        </w:rPr>
        <w:t>Место выполнения работ:</w:t>
      </w:r>
      <w:r w:rsidRPr="002E4200">
        <w:rPr>
          <w:rFonts w:ascii="Times New Roman" w:eastAsia="Times New Roman" w:hAnsi="Times New Roman" w:cs="Times New Roman"/>
          <w:lang w:eastAsia="ru-RU"/>
        </w:rPr>
        <w:t xml:space="preserve"> 634049, г. Новосибирск, ул. Дуси Ковальчук, 187, 187а, 187/1, 187/2, 189, 191, 191/3, 191 к.3, 191/4, 191/6, 191/7; ул. Залесского 3, 3/1.</w:t>
      </w:r>
    </w:p>
    <w:p w:rsidR="002E4200" w:rsidRPr="002E4200" w:rsidRDefault="002E4200" w:rsidP="002E4200">
      <w:pPr>
        <w:numPr>
          <w:ilvl w:val="0"/>
          <w:numId w:val="45"/>
        </w:numPr>
        <w:spacing w:after="0" w:line="240" w:lineRule="auto"/>
        <w:jc w:val="both"/>
        <w:rPr>
          <w:rFonts w:ascii="Times New Roman" w:eastAsia="Times New Roman" w:hAnsi="Times New Roman" w:cs="Times New Roman"/>
          <w:i/>
          <w:u w:val="single"/>
          <w:lang w:eastAsia="ru-RU"/>
        </w:rPr>
      </w:pPr>
      <w:r w:rsidRPr="002E4200">
        <w:rPr>
          <w:rFonts w:ascii="Times New Roman" w:eastAsia="Times New Roman" w:hAnsi="Times New Roman" w:cs="Times New Roman"/>
          <w:b/>
          <w:sz w:val="24"/>
          <w:szCs w:val="24"/>
          <w:lang w:eastAsia="ru-RU"/>
        </w:rPr>
        <w:t>Сроки (периоды) выполнения работ:</w:t>
      </w:r>
      <w:r w:rsidRPr="002E4200">
        <w:rPr>
          <w:rFonts w:ascii="Times New Roman" w:eastAsia="Times New Roman" w:hAnsi="Times New Roman" w:cs="Times New Roman"/>
          <w:lang w:eastAsia="ru-RU"/>
        </w:rPr>
        <w:t xml:space="preserve"> с </w:t>
      </w:r>
      <w:r w:rsidRPr="002E4200">
        <w:rPr>
          <w:rFonts w:ascii="Times New Roman" w:eastAsia="Times New Roman" w:hAnsi="Times New Roman" w:cs="Times New Roman"/>
          <w:color w:val="000000"/>
          <w:lang w:eastAsia="ru-RU"/>
        </w:rPr>
        <w:t>1 ноября 2016 года по  30 апреля</w:t>
      </w:r>
      <w:r w:rsidRPr="002E4200">
        <w:rPr>
          <w:rFonts w:ascii="Times New Roman" w:eastAsia="Times New Roman" w:hAnsi="Times New Roman" w:cs="Times New Roman"/>
          <w:lang w:eastAsia="ru-RU"/>
        </w:rPr>
        <w:t xml:space="preserve"> 2017 года.</w:t>
      </w:r>
    </w:p>
    <w:p w:rsidR="002E4200" w:rsidRPr="002E4200" w:rsidRDefault="002E4200" w:rsidP="002E4200">
      <w:pPr>
        <w:numPr>
          <w:ilvl w:val="0"/>
          <w:numId w:val="45"/>
        </w:numPr>
        <w:spacing w:after="0" w:line="240" w:lineRule="auto"/>
        <w:jc w:val="both"/>
        <w:rPr>
          <w:rFonts w:ascii="Times New Roman" w:eastAsia="Times New Roman" w:hAnsi="Times New Roman" w:cs="Times New Roman"/>
          <w:u w:val="single"/>
          <w:lang w:eastAsia="ru-RU"/>
        </w:rPr>
      </w:pPr>
      <w:r w:rsidRPr="002E4200">
        <w:rPr>
          <w:rFonts w:ascii="Times New Roman" w:eastAsia="Times New Roman" w:hAnsi="Times New Roman" w:cs="Times New Roman"/>
          <w:b/>
          <w:sz w:val="24"/>
          <w:szCs w:val="24"/>
          <w:lang w:eastAsia="ru-RU"/>
        </w:rPr>
        <w:t>Цели использования результатов работ:</w:t>
      </w:r>
      <w:r w:rsidRPr="002E4200">
        <w:rPr>
          <w:rFonts w:ascii="Times New Roman" w:eastAsia="Times New Roman" w:hAnsi="Times New Roman" w:cs="Times New Roman"/>
          <w:b/>
          <w:lang w:eastAsia="ru-RU"/>
        </w:rPr>
        <w:t xml:space="preserve"> </w:t>
      </w:r>
      <w:r w:rsidRPr="002E4200">
        <w:rPr>
          <w:rFonts w:ascii="Times New Roman" w:eastAsia="Times New Roman" w:hAnsi="Times New Roman" w:cs="Times New Roman"/>
          <w:lang w:eastAsia="ru-RU"/>
        </w:rPr>
        <w:t>безопасная эксплуатация зданий.</w:t>
      </w:r>
    </w:p>
    <w:p w:rsidR="002E4200" w:rsidRPr="002E4200" w:rsidRDefault="002E4200" w:rsidP="002E4200">
      <w:pPr>
        <w:numPr>
          <w:ilvl w:val="0"/>
          <w:numId w:val="45"/>
        </w:numPr>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b/>
          <w:sz w:val="24"/>
          <w:szCs w:val="24"/>
          <w:lang w:eastAsia="ru-RU"/>
        </w:rPr>
        <w:t>Виды выполняемых работ:</w:t>
      </w:r>
      <w:r w:rsidRPr="002E4200">
        <w:rPr>
          <w:rFonts w:ascii="Times New Roman" w:eastAsia="Times New Roman" w:hAnsi="Times New Roman" w:cs="Times New Roman"/>
          <w:lang w:eastAsia="ru-RU"/>
        </w:rPr>
        <w:t xml:space="preserve"> очистка кровель зданий </w:t>
      </w:r>
      <w:proofErr w:type="spellStart"/>
      <w:r w:rsidRPr="002E4200">
        <w:rPr>
          <w:rFonts w:ascii="Times New Roman" w:eastAsia="Times New Roman" w:hAnsi="Times New Roman" w:cs="Times New Roman"/>
          <w:lang w:eastAsia="ru-RU"/>
        </w:rPr>
        <w:t>СГУПСа</w:t>
      </w:r>
      <w:proofErr w:type="spellEnd"/>
      <w:r w:rsidRPr="002E4200">
        <w:rPr>
          <w:rFonts w:ascii="Times New Roman" w:eastAsia="Times New Roman" w:hAnsi="Times New Roman" w:cs="Times New Roman"/>
          <w:lang w:eastAsia="ru-RU"/>
        </w:rPr>
        <w:t xml:space="preserve">  от снега и  наледи, </w:t>
      </w:r>
      <w:proofErr w:type="spellStart"/>
      <w:r w:rsidRPr="002E4200">
        <w:rPr>
          <w:rFonts w:ascii="Times New Roman" w:eastAsia="Times New Roman" w:hAnsi="Times New Roman" w:cs="Times New Roman"/>
          <w:lang w:eastAsia="ru-RU"/>
        </w:rPr>
        <w:t>отмосток</w:t>
      </w:r>
      <w:proofErr w:type="spellEnd"/>
      <w:r w:rsidRPr="002E4200">
        <w:rPr>
          <w:rFonts w:ascii="Times New Roman" w:eastAsia="Times New Roman" w:hAnsi="Times New Roman" w:cs="Times New Roman"/>
          <w:lang w:eastAsia="ru-RU"/>
        </w:rPr>
        <w:t xml:space="preserve"> зданий после сбрасывания снега с крыш, сбрасывание сосулек, сгребание снега в кучи.</w:t>
      </w:r>
    </w:p>
    <w:p w:rsidR="002E4200" w:rsidRPr="002E4200" w:rsidRDefault="002E4200" w:rsidP="002E4200">
      <w:pPr>
        <w:numPr>
          <w:ilvl w:val="0"/>
          <w:numId w:val="45"/>
        </w:numPr>
        <w:spacing w:after="0" w:line="240" w:lineRule="auto"/>
        <w:jc w:val="both"/>
        <w:rPr>
          <w:rFonts w:ascii="Times New Roman" w:eastAsia="Times New Roman" w:hAnsi="Times New Roman" w:cs="Times New Roman"/>
          <w:sz w:val="24"/>
          <w:szCs w:val="24"/>
          <w:u w:val="single"/>
          <w:lang w:eastAsia="ru-RU"/>
        </w:rPr>
      </w:pPr>
      <w:r w:rsidRPr="002E4200">
        <w:rPr>
          <w:rFonts w:ascii="Times New Roman" w:eastAsia="Times New Roman" w:hAnsi="Times New Roman" w:cs="Times New Roman"/>
          <w:b/>
          <w:sz w:val="24"/>
          <w:szCs w:val="24"/>
          <w:lang w:eastAsia="ru-RU"/>
        </w:rPr>
        <w:t>Общие требования к выполнению работ:</w:t>
      </w:r>
      <w:r w:rsidRPr="002E4200">
        <w:rPr>
          <w:rFonts w:ascii="Times New Roman" w:eastAsia="Times New Roman" w:hAnsi="Times New Roman" w:cs="Times New Roman"/>
          <w:sz w:val="24"/>
          <w:szCs w:val="24"/>
          <w:lang w:eastAsia="ru-RU"/>
        </w:rPr>
        <w:t xml:space="preserve"> </w:t>
      </w:r>
    </w:p>
    <w:p w:rsidR="002E4200" w:rsidRPr="002E4200" w:rsidRDefault="002E4200" w:rsidP="002E4200">
      <w:pPr>
        <w:tabs>
          <w:tab w:val="left" w:pos="72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-технология и методы производства работ в соответствии с действующими нормами; </w:t>
      </w:r>
    </w:p>
    <w:p w:rsidR="002E4200" w:rsidRPr="002E4200" w:rsidRDefault="002E4200" w:rsidP="002E4200">
      <w:pPr>
        <w:tabs>
          <w:tab w:val="left" w:pos="72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-очистка   снега и наледи, сбрасывание сосулек производятся только в отведенной зоне работ, указанной «Заказчиком»; </w:t>
      </w:r>
    </w:p>
    <w:p w:rsidR="002E4200" w:rsidRPr="002E4200" w:rsidRDefault="002E4200" w:rsidP="002E4200">
      <w:pPr>
        <w:tabs>
          <w:tab w:val="left" w:pos="72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-очистка снега и наледи, сбрасывание сосулек производятся с использованием ручного инструмента (лопаты, скребки);</w:t>
      </w:r>
    </w:p>
    <w:p w:rsidR="002E4200" w:rsidRPr="002E4200" w:rsidRDefault="002E4200" w:rsidP="002E4200">
      <w:pPr>
        <w:tabs>
          <w:tab w:val="left" w:pos="72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-исключение использования топоров, ледорубов, ломов, заточенных скребков и штыковых лопат;</w:t>
      </w:r>
    </w:p>
    <w:p w:rsidR="002E4200" w:rsidRPr="002E4200" w:rsidRDefault="002E4200" w:rsidP="002E4200">
      <w:pPr>
        <w:tabs>
          <w:tab w:val="left" w:pos="72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w:t>
      </w:r>
      <w:r w:rsidRPr="002E4200">
        <w:rPr>
          <w:rFonts w:ascii="Times New Roman" w:eastAsia="Times New Roman" w:hAnsi="Times New Roman" w:cs="Times New Roman"/>
          <w:i/>
          <w:lang w:eastAsia="ru-RU"/>
        </w:rPr>
        <w:t>-</w:t>
      </w:r>
      <w:r w:rsidRPr="002E4200">
        <w:rPr>
          <w:rFonts w:ascii="Times New Roman" w:eastAsia="Times New Roman" w:hAnsi="Times New Roman" w:cs="Times New Roman"/>
          <w:lang w:eastAsia="ru-RU"/>
        </w:rPr>
        <w:t>при очистке  снега и  наледи, сбрасывании сосулек исключение возможности повреждения выступающих частей фасада (водостоки, защитные козырьки, карнизы, крышки приямков,  кондиционеры, видеокамеры, облицовочная плитка фасада и т.п.);</w:t>
      </w:r>
    </w:p>
    <w:p w:rsidR="002E4200" w:rsidRPr="002E4200" w:rsidRDefault="002E4200" w:rsidP="002E4200">
      <w:pPr>
        <w:tabs>
          <w:tab w:val="left" w:pos="72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b/>
          <w:lang w:eastAsia="ru-RU"/>
        </w:rPr>
        <w:t xml:space="preserve">     -</w:t>
      </w:r>
      <w:r w:rsidRPr="002E4200">
        <w:rPr>
          <w:rFonts w:ascii="Times New Roman" w:eastAsia="Times New Roman" w:hAnsi="Times New Roman" w:cs="Times New Roman"/>
          <w:lang w:eastAsia="ru-RU"/>
        </w:rPr>
        <w:t>для защиты</w:t>
      </w:r>
      <w:r w:rsidRPr="002E4200">
        <w:rPr>
          <w:rFonts w:ascii="Times New Roman" w:eastAsia="Times New Roman" w:hAnsi="Times New Roman" w:cs="Times New Roman"/>
          <w:b/>
          <w:lang w:eastAsia="ru-RU"/>
        </w:rPr>
        <w:t xml:space="preserve"> </w:t>
      </w:r>
      <w:r w:rsidRPr="002E4200">
        <w:rPr>
          <w:rFonts w:ascii="Times New Roman" w:eastAsia="Times New Roman" w:hAnsi="Times New Roman" w:cs="Times New Roman"/>
          <w:lang w:eastAsia="ru-RU"/>
        </w:rPr>
        <w:t>крышек приямков, нижних частей водостоков и облицовочной плитки фасада обязательное  использование «Исполнителем» защитных настилов, изготовленных своими силами и средствами;</w:t>
      </w:r>
    </w:p>
    <w:p w:rsidR="002E4200" w:rsidRPr="002E4200" w:rsidRDefault="002E4200" w:rsidP="002E4200">
      <w:pPr>
        <w:tabs>
          <w:tab w:val="left" w:pos="72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-соблюдение технологию выполнения работ, регламентируемую Постановлением Минздрава </w:t>
      </w:r>
      <w:proofErr w:type="spellStart"/>
      <w:r w:rsidRPr="002E4200">
        <w:rPr>
          <w:rFonts w:ascii="Times New Roman" w:eastAsia="Times New Roman" w:hAnsi="Times New Roman" w:cs="Times New Roman"/>
          <w:lang w:eastAsia="ru-RU"/>
        </w:rPr>
        <w:t>Соцразвития</w:t>
      </w:r>
      <w:proofErr w:type="spellEnd"/>
      <w:r w:rsidRPr="002E4200">
        <w:rPr>
          <w:rFonts w:ascii="Times New Roman" w:eastAsia="Times New Roman" w:hAnsi="Times New Roman" w:cs="Times New Roman"/>
          <w:lang w:eastAsia="ru-RU"/>
        </w:rPr>
        <w:t xml:space="preserve"> от 04.10.2000 года №68, ГОСТ 12.0.004-90 и главами СНиП 3.04.01-87, СНиП 3.01.01-85,СНиП 2.08.02-85.</w:t>
      </w:r>
    </w:p>
    <w:p w:rsidR="002E4200" w:rsidRPr="002E4200" w:rsidRDefault="002E4200" w:rsidP="002E4200">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2E4200">
        <w:rPr>
          <w:rFonts w:ascii="Times New Roman" w:eastAsia="Times New Roman" w:hAnsi="Times New Roman" w:cs="Times New Roman"/>
          <w:b/>
          <w:sz w:val="24"/>
          <w:szCs w:val="24"/>
          <w:lang w:eastAsia="ru-RU"/>
        </w:rPr>
        <w:t xml:space="preserve">Условия и порядок (последовательность, этапы) выполнения работ: </w:t>
      </w:r>
    </w:p>
    <w:p w:rsidR="002E4200" w:rsidRPr="002E4200" w:rsidRDefault="002E4200" w:rsidP="002E4200">
      <w:pPr>
        <w:spacing w:after="0" w:line="240" w:lineRule="auto"/>
        <w:ind w:left="708"/>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-начинать работу на следующий день после получения заявки от «Заказчика» (заявка по телефону);</w:t>
      </w:r>
    </w:p>
    <w:p w:rsidR="002E4200" w:rsidRPr="002E4200" w:rsidRDefault="002E4200" w:rsidP="002E4200">
      <w:pPr>
        <w:spacing w:after="0" w:line="240" w:lineRule="auto"/>
        <w:ind w:left="708"/>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-объёмы снега, наледи и сосулек,  подлежащие сбрасыванию с крыш, определять комиссией с составлением акта;</w:t>
      </w:r>
    </w:p>
    <w:p w:rsidR="002E4200" w:rsidRPr="002E4200" w:rsidRDefault="002E4200" w:rsidP="002E4200">
      <w:pPr>
        <w:spacing w:after="0" w:line="240" w:lineRule="auto"/>
        <w:ind w:left="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-объекты, сектора крыш должны быть почищены </w:t>
      </w:r>
      <w:r w:rsidRPr="002E4200">
        <w:rPr>
          <w:rFonts w:ascii="Times New Roman" w:eastAsia="Times New Roman" w:hAnsi="Times New Roman" w:cs="Times New Roman"/>
          <w:b/>
          <w:u w:val="single"/>
          <w:lang w:eastAsia="ru-RU"/>
        </w:rPr>
        <w:t>в течение двух календарных дней</w:t>
      </w:r>
      <w:r w:rsidRPr="002E4200">
        <w:rPr>
          <w:rFonts w:ascii="Times New Roman" w:eastAsia="Times New Roman" w:hAnsi="Times New Roman" w:cs="Times New Roman"/>
          <w:lang w:eastAsia="ru-RU"/>
        </w:rPr>
        <w:t xml:space="preserve"> после</w:t>
      </w:r>
    </w:p>
    <w:p w:rsidR="002E4200" w:rsidRPr="002E4200" w:rsidRDefault="002E4200" w:rsidP="002E4200">
      <w:pPr>
        <w:spacing w:after="0" w:line="240" w:lineRule="auto"/>
        <w:ind w:left="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обращения «Заказчика»;               </w:t>
      </w:r>
    </w:p>
    <w:p w:rsidR="002E4200" w:rsidRPr="002E4200" w:rsidRDefault="002E4200" w:rsidP="002E4200">
      <w:pPr>
        <w:spacing w:after="0" w:line="240" w:lineRule="auto"/>
        <w:ind w:left="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-при опасности  падения сосулек и схода  снежных наносов работы выполнять </w:t>
      </w:r>
      <w:r w:rsidRPr="002E4200">
        <w:rPr>
          <w:rFonts w:ascii="Times New Roman" w:eastAsia="Times New Roman" w:hAnsi="Times New Roman" w:cs="Times New Roman"/>
          <w:b/>
          <w:u w:val="single"/>
          <w:lang w:eastAsia="ru-RU"/>
        </w:rPr>
        <w:t xml:space="preserve">на </w:t>
      </w:r>
      <w:proofErr w:type="gramStart"/>
      <w:r w:rsidRPr="002E4200">
        <w:rPr>
          <w:rFonts w:ascii="Times New Roman" w:eastAsia="Times New Roman" w:hAnsi="Times New Roman" w:cs="Times New Roman"/>
          <w:b/>
          <w:u w:val="single"/>
          <w:lang w:eastAsia="ru-RU"/>
        </w:rPr>
        <w:t>следующий</w:t>
      </w:r>
      <w:proofErr w:type="gramEnd"/>
      <w:r w:rsidRPr="002E4200">
        <w:rPr>
          <w:rFonts w:ascii="Times New Roman" w:eastAsia="Times New Roman" w:hAnsi="Times New Roman" w:cs="Times New Roman"/>
          <w:lang w:eastAsia="ru-RU"/>
        </w:rPr>
        <w:t xml:space="preserve">    </w:t>
      </w:r>
    </w:p>
    <w:p w:rsidR="002E4200" w:rsidRPr="002E4200" w:rsidRDefault="002E4200" w:rsidP="002E4200">
      <w:pPr>
        <w:spacing w:after="0" w:line="240" w:lineRule="auto"/>
        <w:ind w:left="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w:t>
      </w:r>
      <w:r w:rsidRPr="002E4200">
        <w:rPr>
          <w:rFonts w:ascii="Times New Roman" w:eastAsia="Times New Roman" w:hAnsi="Times New Roman" w:cs="Times New Roman"/>
          <w:b/>
          <w:u w:val="single"/>
          <w:lang w:eastAsia="ru-RU"/>
        </w:rPr>
        <w:t>день</w:t>
      </w:r>
      <w:r w:rsidRPr="002E4200">
        <w:rPr>
          <w:rFonts w:ascii="Times New Roman" w:eastAsia="Times New Roman" w:hAnsi="Times New Roman" w:cs="Times New Roman"/>
          <w:lang w:eastAsia="ru-RU"/>
        </w:rPr>
        <w:t xml:space="preserve"> после получения заявки от «Заказчика» по телефону;</w:t>
      </w:r>
    </w:p>
    <w:p w:rsidR="002E4200" w:rsidRPr="002E4200" w:rsidRDefault="002E4200" w:rsidP="002E4200">
      <w:pPr>
        <w:spacing w:after="0" w:line="240" w:lineRule="auto"/>
        <w:ind w:left="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-после телефонной заявки «Заказчика» в течение следующего дня почистить указанные         </w:t>
      </w:r>
    </w:p>
    <w:p w:rsidR="002E4200" w:rsidRPr="002E4200" w:rsidRDefault="002E4200" w:rsidP="002E4200">
      <w:pPr>
        <w:spacing w:after="0" w:line="240" w:lineRule="auto"/>
        <w:ind w:left="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«Заказчиком»   вытяжки канализационных каналов.   </w:t>
      </w:r>
    </w:p>
    <w:p w:rsidR="002E4200" w:rsidRPr="002E4200" w:rsidRDefault="002E4200" w:rsidP="002E4200">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2E4200">
        <w:rPr>
          <w:rFonts w:ascii="Times New Roman" w:eastAsia="Times New Roman" w:hAnsi="Times New Roman" w:cs="Times New Roman"/>
          <w:b/>
          <w:sz w:val="24"/>
          <w:szCs w:val="24"/>
          <w:lang w:eastAsia="ru-RU"/>
        </w:rPr>
        <w:t>Требования к</w:t>
      </w:r>
      <w:r w:rsidR="00A723EA">
        <w:rPr>
          <w:rFonts w:ascii="Times New Roman" w:eastAsia="Times New Roman" w:hAnsi="Times New Roman" w:cs="Times New Roman"/>
          <w:b/>
          <w:sz w:val="24"/>
          <w:szCs w:val="24"/>
          <w:lang w:eastAsia="ru-RU"/>
        </w:rPr>
        <w:t xml:space="preserve"> исполнителю по обеспечению </w:t>
      </w:r>
      <w:r w:rsidRPr="002E4200">
        <w:rPr>
          <w:rFonts w:ascii="Times New Roman" w:eastAsia="Times New Roman" w:hAnsi="Times New Roman" w:cs="Times New Roman"/>
          <w:b/>
          <w:sz w:val="24"/>
          <w:szCs w:val="24"/>
          <w:lang w:eastAsia="ru-RU"/>
        </w:rPr>
        <w:t xml:space="preserve"> безопасности выполнения работ и безопасности результатов работ:</w:t>
      </w:r>
      <w:r w:rsidRPr="002E4200">
        <w:rPr>
          <w:rFonts w:ascii="Times New Roman" w:eastAsia="Times New Roman" w:hAnsi="Times New Roman" w:cs="Times New Roman"/>
          <w:sz w:val="24"/>
          <w:szCs w:val="24"/>
          <w:lang w:eastAsia="ru-RU"/>
        </w:rPr>
        <w:t xml:space="preserve"> </w:t>
      </w:r>
      <w:r w:rsidRPr="002E4200">
        <w:rPr>
          <w:rFonts w:ascii="Times New Roman" w:eastAsia="Times New Roman" w:hAnsi="Times New Roman" w:cs="Times New Roman"/>
          <w:b/>
          <w:sz w:val="24"/>
          <w:szCs w:val="24"/>
          <w:lang w:eastAsia="ru-RU"/>
        </w:rPr>
        <w:t xml:space="preserve"> </w:t>
      </w:r>
    </w:p>
    <w:p w:rsidR="002E4200" w:rsidRPr="002E4200" w:rsidRDefault="002E4200" w:rsidP="002E4200">
      <w:pPr>
        <w:spacing w:after="0" w:line="240" w:lineRule="auto"/>
        <w:ind w:left="708"/>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2E4200" w:rsidRPr="002E4200" w:rsidRDefault="002E4200" w:rsidP="002E4200">
      <w:pPr>
        <w:spacing w:after="0" w:line="240" w:lineRule="auto"/>
        <w:ind w:left="705"/>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-охрана труда рабочих должна </w:t>
      </w:r>
      <w:proofErr w:type="gramStart"/>
      <w:r w:rsidRPr="002E4200">
        <w:rPr>
          <w:rFonts w:ascii="Times New Roman" w:eastAsia="Times New Roman" w:hAnsi="Times New Roman" w:cs="Times New Roman"/>
          <w:lang w:eastAsia="ru-RU"/>
        </w:rPr>
        <w:t>обеспечиваться выдачей необходимых средств индивидуальной зашиты</w:t>
      </w:r>
      <w:proofErr w:type="gramEnd"/>
      <w:r w:rsidRPr="002E4200">
        <w:rPr>
          <w:rFonts w:ascii="Times New Roman" w:eastAsia="Times New Roman" w:hAnsi="Times New Roman" w:cs="Times New Roman"/>
          <w:lang w:eastAsia="ru-RU"/>
        </w:rPr>
        <w:t xml:space="preserve"> и страховки (каски, специальная одежда, обувь и т. д), выполнением мероприятий по коллективной </w:t>
      </w:r>
      <w:r w:rsidRPr="002E4200">
        <w:rPr>
          <w:rFonts w:ascii="Times New Roman" w:eastAsia="Times New Roman" w:hAnsi="Times New Roman" w:cs="Times New Roman"/>
          <w:lang w:eastAsia="ru-RU"/>
        </w:rPr>
        <w:lastRenderedPageBreak/>
        <w:t>защите работающих (ограждения, освещение, защитные и предохранительные устройства). Организация площадки для ведения на ней работ должна обеспечивать безопасность труда работающих на всех этапах выполнения  работ;</w:t>
      </w:r>
    </w:p>
    <w:p w:rsidR="002E4200" w:rsidRPr="002E4200" w:rsidRDefault="002E4200" w:rsidP="002E4200">
      <w:pPr>
        <w:spacing w:after="0" w:line="240" w:lineRule="auto"/>
        <w:ind w:left="705"/>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-при производстве работ должны использоваться оборудование, машины и механизмы, предназначенные для конкретных условий;</w:t>
      </w:r>
    </w:p>
    <w:p w:rsidR="002E4200" w:rsidRPr="002E4200" w:rsidRDefault="002E4200" w:rsidP="002E4200">
      <w:pPr>
        <w:spacing w:after="0" w:line="240" w:lineRule="auto"/>
        <w:ind w:left="705"/>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-перед началом работ по очистке кровель, козырьков, водосточных желобов от снега, наледи и сбрасыванию сосулек места возможного падения снега, наледи и сосулек должны быть ограждены оградительными лентами, внизу должен находиться  человек, который будет регулировать маршрут движения пешеходов и машин;</w:t>
      </w:r>
    </w:p>
    <w:p w:rsidR="002E4200" w:rsidRPr="002E4200" w:rsidRDefault="002E4200" w:rsidP="002E4200">
      <w:pPr>
        <w:spacing w:after="0" w:line="240" w:lineRule="auto"/>
        <w:ind w:left="705"/>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-после очистки снега, наледи и сбрасывания сосулек с кровель </w:t>
      </w:r>
      <w:r w:rsidRPr="002E4200">
        <w:rPr>
          <w:rFonts w:ascii="Times New Roman" w:eastAsia="Times New Roman" w:hAnsi="Times New Roman" w:cs="Times New Roman"/>
          <w:b/>
          <w:lang w:eastAsia="ru-RU"/>
        </w:rPr>
        <w:t xml:space="preserve"> </w:t>
      </w:r>
      <w:r w:rsidRPr="002E4200">
        <w:rPr>
          <w:rFonts w:ascii="Times New Roman" w:eastAsia="Times New Roman" w:hAnsi="Times New Roman" w:cs="Times New Roman"/>
          <w:lang w:eastAsia="ru-RU"/>
        </w:rPr>
        <w:t>незамедлительно удалять и складировать снег на расстояние двух метров от фасада здания, в места,  не препятствующие свободному проезду автотранспорта и движению пешеходов.</w:t>
      </w:r>
    </w:p>
    <w:p w:rsidR="002E4200" w:rsidRPr="002E4200" w:rsidRDefault="002E4200" w:rsidP="002E4200">
      <w:pPr>
        <w:tabs>
          <w:tab w:val="left" w:pos="360"/>
        </w:tabs>
        <w:spacing w:after="0" w:line="240" w:lineRule="auto"/>
        <w:ind w:left="720" w:hanging="1620"/>
        <w:jc w:val="both"/>
        <w:rPr>
          <w:rFonts w:ascii="Times New Roman" w:eastAsia="Times New Roman" w:hAnsi="Times New Roman" w:cs="Times New Roman"/>
          <w:sz w:val="24"/>
          <w:szCs w:val="24"/>
          <w:lang w:eastAsia="ru-RU"/>
        </w:rPr>
      </w:pPr>
      <w:r w:rsidRPr="002E4200">
        <w:rPr>
          <w:rFonts w:ascii="Times New Roman" w:eastAsia="Times New Roman" w:hAnsi="Times New Roman" w:cs="Times New Roman"/>
          <w:b/>
          <w:sz w:val="24"/>
          <w:szCs w:val="24"/>
          <w:lang w:eastAsia="ru-RU"/>
        </w:rPr>
        <w:t xml:space="preserve">                          10. Порядок сдачи и приёмки результатов работ</w:t>
      </w:r>
      <w:r w:rsidRPr="002E4200">
        <w:rPr>
          <w:rFonts w:ascii="Times New Roman" w:eastAsia="Times New Roman" w:hAnsi="Times New Roman" w:cs="Times New Roman"/>
          <w:sz w:val="24"/>
          <w:szCs w:val="24"/>
          <w:lang w:eastAsia="ru-RU"/>
        </w:rPr>
        <w:t>:</w:t>
      </w:r>
    </w:p>
    <w:p w:rsidR="002E4200" w:rsidRPr="002E4200" w:rsidRDefault="002E4200" w:rsidP="002E4200">
      <w:pPr>
        <w:tabs>
          <w:tab w:val="left" w:pos="360"/>
        </w:tabs>
        <w:spacing w:after="0" w:line="240" w:lineRule="auto"/>
        <w:ind w:left="720" w:hanging="1620"/>
        <w:jc w:val="both"/>
        <w:rPr>
          <w:rFonts w:ascii="Times New Roman" w:eastAsia="Times New Roman" w:hAnsi="Times New Roman" w:cs="Times New Roman"/>
          <w:lang w:eastAsia="ru-RU"/>
        </w:rPr>
      </w:pPr>
      <w:r w:rsidRPr="002E4200">
        <w:rPr>
          <w:rFonts w:ascii="Times New Roman" w:eastAsia="Times New Roman" w:hAnsi="Times New Roman" w:cs="Times New Roman"/>
          <w:b/>
          <w:lang w:eastAsia="ru-RU"/>
        </w:rPr>
        <w:t xml:space="preserve">                            </w:t>
      </w:r>
      <w:r w:rsidRPr="002E4200">
        <w:rPr>
          <w:rFonts w:ascii="Times New Roman" w:eastAsia="Times New Roman" w:hAnsi="Times New Roman" w:cs="Times New Roman"/>
          <w:lang w:eastAsia="ru-RU"/>
        </w:rPr>
        <w:t>- «Исполнитель» по требованию «Заказчика» обязан представлять информацию о ходе    выполнения работ;</w:t>
      </w:r>
    </w:p>
    <w:p w:rsidR="002E4200" w:rsidRPr="002E4200" w:rsidRDefault="002E4200" w:rsidP="002E4200">
      <w:pPr>
        <w:tabs>
          <w:tab w:val="left" w:pos="360"/>
        </w:tabs>
        <w:spacing w:after="0" w:line="240" w:lineRule="auto"/>
        <w:ind w:left="720" w:hanging="162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-рассмотрение и приёмка результатов выполненных работ осуществляется «Заказчиком» после каждой выполненной очистки.</w:t>
      </w:r>
    </w:p>
    <w:p w:rsidR="00A723EA" w:rsidRDefault="002E4200" w:rsidP="002E4200">
      <w:pPr>
        <w:tabs>
          <w:tab w:val="left" w:pos="360"/>
        </w:tabs>
        <w:spacing w:after="0" w:line="240" w:lineRule="auto"/>
        <w:ind w:left="720" w:hanging="162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 акты выполненных работ предоставляются «Заказчику» поэтапно – по факту каждой очистки снега (2 855,35 куб. м.), сброса наледи и сосулек (250,00 куб. м.)</w:t>
      </w:r>
    </w:p>
    <w:p w:rsidR="002E4200" w:rsidRPr="002E4200" w:rsidRDefault="002E4200" w:rsidP="002E4200">
      <w:pPr>
        <w:tabs>
          <w:tab w:val="left" w:pos="360"/>
        </w:tabs>
        <w:spacing w:after="0" w:line="240" w:lineRule="auto"/>
        <w:ind w:left="720" w:hanging="162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-после завершения выполнения работ, предусмотренных договором, и после завершения выполнения определённого этапа работ «Исполнитель» письменно уведомляет «Заказчика» о факте завершения работ;</w:t>
      </w:r>
    </w:p>
    <w:p w:rsidR="002E4200" w:rsidRPr="002E4200" w:rsidRDefault="002E4200" w:rsidP="002E4200">
      <w:pPr>
        <w:tabs>
          <w:tab w:val="left" w:pos="360"/>
        </w:tabs>
        <w:spacing w:after="0" w:line="240" w:lineRule="auto"/>
        <w:ind w:left="720" w:hanging="162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-в течение трёх рабочих дней после получения уведомления «Заказчик» проводит экспертизу выполненных работ с составлением заключения;</w:t>
      </w:r>
    </w:p>
    <w:p w:rsidR="002E4200" w:rsidRPr="002E4200" w:rsidRDefault="002E4200" w:rsidP="002E4200">
      <w:pPr>
        <w:tabs>
          <w:tab w:val="left" w:pos="360"/>
        </w:tabs>
        <w:spacing w:after="0" w:line="240" w:lineRule="auto"/>
        <w:ind w:left="720" w:hanging="162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видеокамеры, обли</w:t>
      </w:r>
      <w:r w:rsidR="000E3608">
        <w:rPr>
          <w:rFonts w:ascii="Times New Roman" w:eastAsia="Times New Roman" w:hAnsi="Times New Roman" w:cs="Times New Roman"/>
          <w:lang w:eastAsia="ru-RU"/>
        </w:rPr>
        <w:t xml:space="preserve">цовочная  плитка фасада </w:t>
      </w:r>
      <w:r w:rsidRPr="002E4200">
        <w:rPr>
          <w:rFonts w:ascii="Times New Roman" w:eastAsia="Times New Roman" w:hAnsi="Times New Roman" w:cs="Times New Roman"/>
          <w:lang w:eastAsia="ru-RU"/>
        </w:rPr>
        <w:t xml:space="preserve">и т. п.). При наличии повреждений по вине «Исполнителя» составляется </w:t>
      </w:r>
      <w:r w:rsidR="00A723EA">
        <w:rPr>
          <w:rFonts w:ascii="Times New Roman" w:eastAsia="Times New Roman" w:hAnsi="Times New Roman" w:cs="Times New Roman"/>
          <w:lang w:eastAsia="ru-RU"/>
        </w:rPr>
        <w:t xml:space="preserve">двухсторонний </w:t>
      </w:r>
      <w:r w:rsidRPr="002E4200">
        <w:rPr>
          <w:rFonts w:ascii="Times New Roman" w:eastAsia="Times New Roman" w:hAnsi="Times New Roman" w:cs="Times New Roman"/>
          <w:lang w:eastAsia="ru-RU"/>
        </w:rPr>
        <w:t xml:space="preserve">акт, в котором </w:t>
      </w:r>
      <w:r w:rsidR="00A723EA">
        <w:rPr>
          <w:rFonts w:ascii="Times New Roman" w:eastAsia="Times New Roman" w:hAnsi="Times New Roman" w:cs="Times New Roman"/>
          <w:lang w:eastAsia="ru-RU"/>
        </w:rPr>
        <w:t xml:space="preserve">указывается </w:t>
      </w:r>
      <w:r w:rsidR="00296360">
        <w:rPr>
          <w:rFonts w:ascii="Times New Roman" w:eastAsia="Times New Roman" w:hAnsi="Times New Roman" w:cs="Times New Roman"/>
          <w:lang w:eastAsia="ru-RU"/>
        </w:rPr>
        <w:t xml:space="preserve">место и вид повреждения, объем повреждения и </w:t>
      </w:r>
      <w:r w:rsidRPr="002E4200">
        <w:rPr>
          <w:rFonts w:ascii="Times New Roman" w:eastAsia="Times New Roman" w:hAnsi="Times New Roman" w:cs="Times New Roman"/>
          <w:lang w:eastAsia="ru-RU"/>
        </w:rPr>
        <w:t xml:space="preserve"> опред</w:t>
      </w:r>
      <w:r w:rsidR="00296360">
        <w:rPr>
          <w:rFonts w:ascii="Times New Roman" w:eastAsia="Times New Roman" w:hAnsi="Times New Roman" w:cs="Times New Roman"/>
          <w:lang w:eastAsia="ru-RU"/>
        </w:rPr>
        <w:t>еляется срок устранения повреждений</w:t>
      </w:r>
      <w:r w:rsidRPr="002E4200">
        <w:rPr>
          <w:rFonts w:ascii="Times New Roman" w:eastAsia="Times New Roman" w:hAnsi="Times New Roman" w:cs="Times New Roman"/>
          <w:lang w:eastAsia="ru-RU"/>
        </w:rPr>
        <w:t xml:space="preserve">. </w:t>
      </w:r>
      <w:r w:rsidR="00296360">
        <w:rPr>
          <w:rFonts w:ascii="Times New Roman" w:eastAsia="Times New Roman" w:hAnsi="Times New Roman" w:cs="Times New Roman"/>
          <w:lang w:eastAsia="ru-RU"/>
        </w:rPr>
        <w:t>Итоговая оплата за выполненные работы производится после устранения выявленных повреждений.</w:t>
      </w:r>
    </w:p>
    <w:p w:rsidR="002E4200" w:rsidRPr="002E4200" w:rsidRDefault="002E4200" w:rsidP="002E4200">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2E4200">
        <w:rPr>
          <w:rFonts w:ascii="Times New Roman" w:eastAsia="Times New Roman" w:hAnsi="Times New Roman" w:cs="Times New Roman"/>
          <w:b/>
          <w:sz w:val="24"/>
          <w:szCs w:val="24"/>
          <w:lang w:eastAsia="ru-RU"/>
        </w:rPr>
        <w:t>11.  Требования к качеству работ</w:t>
      </w:r>
      <w:r w:rsidRPr="002E4200">
        <w:rPr>
          <w:rFonts w:ascii="Times New Roman" w:eastAsia="Times New Roman" w:hAnsi="Times New Roman" w:cs="Times New Roman"/>
          <w:sz w:val="24"/>
          <w:szCs w:val="24"/>
          <w:lang w:eastAsia="ru-RU"/>
        </w:rPr>
        <w:t xml:space="preserve">: </w:t>
      </w:r>
    </w:p>
    <w:p w:rsidR="002E4200" w:rsidRPr="002E4200" w:rsidRDefault="002E4200" w:rsidP="002E4200">
      <w:pPr>
        <w:tabs>
          <w:tab w:val="left" w:pos="36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b/>
          <w:lang w:eastAsia="ru-RU"/>
        </w:rPr>
        <w:t xml:space="preserve">      </w:t>
      </w:r>
      <w:proofErr w:type="gramStart"/>
      <w:r w:rsidRPr="002E4200">
        <w:rPr>
          <w:rFonts w:ascii="Times New Roman" w:eastAsia="Times New Roman" w:hAnsi="Times New Roman" w:cs="Times New Roman"/>
          <w:lang w:eastAsia="ru-RU"/>
        </w:rPr>
        <w:t xml:space="preserve">-перед началом выполнения работ по очистке снега и  наледи, сбрасыванию сосулек </w:t>
      </w:r>
      <w:r>
        <w:rPr>
          <w:rFonts w:ascii="Times New Roman" w:eastAsia="Times New Roman" w:hAnsi="Times New Roman" w:cs="Times New Roman"/>
          <w:lang w:eastAsia="ru-RU"/>
        </w:rPr>
        <w:t xml:space="preserve"> </w:t>
      </w:r>
      <w:r w:rsidRPr="002E4200">
        <w:rPr>
          <w:rFonts w:ascii="Times New Roman" w:eastAsia="Times New Roman" w:hAnsi="Times New Roman" w:cs="Times New Roman"/>
          <w:lang w:eastAsia="ru-RU"/>
        </w:rPr>
        <w:t xml:space="preserve">(3-14 октября 2016 года) </w:t>
      </w:r>
      <w:r w:rsidR="00A723EA">
        <w:rPr>
          <w:rFonts w:ascii="Times New Roman" w:eastAsia="Times New Roman" w:hAnsi="Times New Roman" w:cs="Times New Roman"/>
          <w:lang w:eastAsia="ru-RU"/>
        </w:rPr>
        <w:t xml:space="preserve"> </w:t>
      </w:r>
      <w:r w:rsidR="00A723EA" w:rsidRPr="002E4200">
        <w:rPr>
          <w:rFonts w:ascii="Times New Roman" w:eastAsia="Times New Roman" w:hAnsi="Times New Roman" w:cs="Times New Roman"/>
          <w:lang w:eastAsia="ru-RU"/>
        </w:rPr>
        <w:t>«Заказчика</w:t>
      </w:r>
      <w:r w:rsidRPr="002E4200">
        <w:rPr>
          <w:rFonts w:ascii="Times New Roman" w:eastAsia="Times New Roman" w:hAnsi="Times New Roman" w:cs="Times New Roman"/>
          <w:lang w:eastAsia="ru-RU"/>
        </w:rPr>
        <w:t>» в присутствии</w:t>
      </w:r>
      <w:r w:rsidR="00A723EA">
        <w:rPr>
          <w:rFonts w:ascii="Times New Roman" w:eastAsia="Times New Roman" w:hAnsi="Times New Roman" w:cs="Times New Roman"/>
          <w:lang w:eastAsia="ru-RU"/>
        </w:rPr>
        <w:t xml:space="preserve"> </w:t>
      </w:r>
      <w:r w:rsidR="00A723EA" w:rsidRPr="002E4200">
        <w:rPr>
          <w:rFonts w:ascii="Times New Roman" w:eastAsia="Times New Roman" w:hAnsi="Times New Roman" w:cs="Times New Roman"/>
          <w:lang w:eastAsia="ru-RU"/>
        </w:rPr>
        <w:t xml:space="preserve"> </w:t>
      </w:r>
      <w:r w:rsidR="00A723EA">
        <w:rPr>
          <w:rFonts w:ascii="Times New Roman" w:eastAsia="Times New Roman" w:hAnsi="Times New Roman" w:cs="Times New Roman"/>
          <w:lang w:eastAsia="ru-RU"/>
        </w:rPr>
        <w:t xml:space="preserve">«Исполнителя» </w:t>
      </w:r>
      <w:r w:rsidRPr="002E4200">
        <w:rPr>
          <w:rFonts w:ascii="Times New Roman" w:eastAsia="Times New Roman" w:hAnsi="Times New Roman" w:cs="Times New Roman"/>
          <w:lang w:eastAsia="ru-RU"/>
        </w:rPr>
        <w:t xml:space="preserve">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видеокамеры, облицовочная  плитка фасада и т. п.), где указываются все повреждения кровли и выступающих частей фасада, если таковые есть на начало</w:t>
      </w:r>
      <w:proofErr w:type="gramEnd"/>
      <w:r w:rsidRPr="002E4200">
        <w:rPr>
          <w:rFonts w:ascii="Times New Roman" w:eastAsia="Times New Roman" w:hAnsi="Times New Roman" w:cs="Times New Roman"/>
          <w:lang w:eastAsia="ru-RU"/>
        </w:rPr>
        <w:t xml:space="preserve"> работ по очистке  снега и наледи, сбрасыванию сосулек; </w:t>
      </w:r>
    </w:p>
    <w:p w:rsidR="002E4200" w:rsidRPr="002E4200" w:rsidRDefault="002E4200" w:rsidP="002E4200">
      <w:pPr>
        <w:tabs>
          <w:tab w:val="left" w:pos="36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-при очистке «Исполнитель» обязан производить работы с сохранением целостности кровель и выступающих частей фасада; </w:t>
      </w:r>
    </w:p>
    <w:p w:rsidR="002E4200" w:rsidRPr="002E4200" w:rsidRDefault="002E4200" w:rsidP="002E4200">
      <w:pPr>
        <w:tabs>
          <w:tab w:val="left" w:pos="36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-целостность кровли и выступающих частей фасада должна проверяться, по возможности, после каждой очистки и после таяния снега;</w:t>
      </w:r>
    </w:p>
    <w:p w:rsidR="002E4200" w:rsidRPr="002E4200" w:rsidRDefault="002E4200" w:rsidP="002E4200">
      <w:pPr>
        <w:tabs>
          <w:tab w:val="left" w:pos="360"/>
          <w:tab w:val="left" w:pos="54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 xml:space="preserve">     </w:t>
      </w:r>
      <w:proofErr w:type="gramStart"/>
      <w:r w:rsidRPr="002E4200">
        <w:rPr>
          <w:rFonts w:ascii="Times New Roman" w:eastAsia="Times New Roman" w:hAnsi="Times New Roman" w:cs="Times New Roman"/>
          <w:lang w:eastAsia="ru-RU"/>
        </w:rPr>
        <w:t xml:space="preserve">-в случае повреждения кровли, водостоков, защитных козырьков, карнизов, крыш приямков, кондиционеров, видеокамер, облицовочной плитки фасадов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 </w:t>
      </w:r>
      <w:proofErr w:type="gramEnd"/>
    </w:p>
    <w:p w:rsidR="002E4200" w:rsidRPr="002E4200" w:rsidRDefault="002E4200" w:rsidP="002E4200">
      <w:pPr>
        <w:tabs>
          <w:tab w:val="left" w:pos="360"/>
        </w:tabs>
        <w:spacing w:after="0" w:line="240" w:lineRule="auto"/>
        <w:ind w:left="720" w:hanging="360"/>
        <w:jc w:val="both"/>
        <w:rPr>
          <w:rFonts w:ascii="Times New Roman" w:eastAsia="Times New Roman" w:hAnsi="Times New Roman" w:cs="Times New Roman"/>
          <w:lang w:eastAsia="ru-RU"/>
        </w:rPr>
      </w:pPr>
      <w:r w:rsidRPr="002E4200">
        <w:rPr>
          <w:rFonts w:ascii="Times New Roman" w:eastAsia="Times New Roman" w:hAnsi="Times New Roman" w:cs="Times New Roman"/>
          <w:b/>
          <w:sz w:val="24"/>
          <w:szCs w:val="24"/>
          <w:lang w:eastAsia="ru-RU"/>
        </w:rPr>
        <w:t xml:space="preserve">12. Иные требования к работам и условиям их выполнения по усмотрению Заказчика: </w:t>
      </w:r>
      <w:r w:rsidRPr="002E4200">
        <w:rPr>
          <w:rFonts w:ascii="Times New Roman" w:eastAsia="Times New Roman" w:hAnsi="Times New Roman" w:cs="Times New Roman"/>
          <w:sz w:val="24"/>
          <w:szCs w:val="24"/>
          <w:lang w:eastAsia="ru-RU"/>
        </w:rPr>
        <w:t>«Исполнитель»</w:t>
      </w:r>
      <w:r w:rsidRPr="002E4200">
        <w:rPr>
          <w:rFonts w:ascii="Times New Roman" w:eastAsia="Times New Roman" w:hAnsi="Times New Roman" w:cs="Times New Roman"/>
          <w:lang w:eastAsia="ru-RU"/>
        </w:rPr>
        <w:t xml:space="preserve">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2E4200" w:rsidRPr="002E4200" w:rsidRDefault="002E4200" w:rsidP="002E4200">
      <w:pPr>
        <w:tabs>
          <w:tab w:val="left" w:pos="360"/>
        </w:tabs>
        <w:spacing w:after="0" w:line="240" w:lineRule="auto"/>
        <w:ind w:left="720" w:hanging="360"/>
        <w:jc w:val="both"/>
        <w:rPr>
          <w:rFonts w:ascii="Times New Roman" w:eastAsia="Times New Roman" w:hAnsi="Times New Roman" w:cs="Times New Roman"/>
          <w:b/>
          <w:lang w:eastAsia="ru-RU"/>
        </w:rPr>
      </w:pPr>
    </w:p>
    <w:p w:rsidR="002E4200" w:rsidRPr="002E4200" w:rsidRDefault="002E4200" w:rsidP="002E4200">
      <w:pPr>
        <w:tabs>
          <w:tab w:val="left" w:pos="360"/>
        </w:tabs>
        <w:spacing w:after="0" w:line="240" w:lineRule="auto"/>
        <w:ind w:left="540" w:hanging="360"/>
        <w:jc w:val="both"/>
        <w:rPr>
          <w:rFonts w:ascii="Times New Roman" w:eastAsia="Times New Roman" w:hAnsi="Times New Roman" w:cs="Times New Roman"/>
          <w:b/>
          <w:sz w:val="24"/>
          <w:szCs w:val="24"/>
          <w:lang w:val="en-US" w:eastAsia="ru-RU"/>
        </w:rPr>
      </w:pPr>
      <w:r w:rsidRPr="002E4200">
        <w:rPr>
          <w:rFonts w:ascii="Times New Roman" w:eastAsia="Times New Roman" w:hAnsi="Times New Roman" w:cs="Times New Roman"/>
          <w:b/>
          <w:sz w:val="24"/>
          <w:szCs w:val="24"/>
          <w:lang w:eastAsia="ru-RU"/>
        </w:rPr>
        <w:t xml:space="preserve">                                            Площадь кровель зданий </w:t>
      </w:r>
      <w:proofErr w:type="spellStart"/>
      <w:r w:rsidRPr="002E4200">
        <w:rPr>
          <w:rFonts w:ascii="Times New Roman" w:eastAsia="Times New Roman" w:hAnsi="Times New Roman" w:cs="Times New Roman"/>
          <w:b/>
          <w:sz w:val="24"/>
          <w:szCs w:val="24"/>
          <w:lang w:eastAsia="ru-RU"/>
        </w:rPr>
        <w:t>СГУПСа</w:t>
      </w:r>
      <w:proofErr w:type="spellEnd"/>
      <w:r w:rsidRPr="002E4200">
        <w:rPr>
          <w:rFonts w:ascii="Times New Roman" w:eastAsia="Times New Roman" w:hAnsi="Times New Roman" w:cs="Times New Roman"/>
          <w:b/>
          <w:sz w:val="24"/>
          <w:szCs w:val="24"/>
          <w:lang w:eastAsia="ru-RU"/>
        </w:rPr>
        <w:t>.</w:t>
      </w:r>
    </w:p>
    <w:tbl>
      <w:tblPr>
        <w:tblpPr w:leftFromText="180" w:rightFromText="180" w:vertAnchor="text" w:horzAnchor="page" w:tblpX="197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6"/>
        <w:gridCol w:w="2410"/>
        <w:gridCol w:w="2409"/>
      </w:tblGrid>
      <w:tr w:rsidR="002E4200" w:rsidRPr="002E4200" w:rsidTr="002E4200">
        <w:trPr>
          <w:trHeight w:val="1271"/>
        </w:trPr>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w:t>
            </w:r>
          </w:p>
          <w:p w:rsidR="002E4200" w:rsidRPr="002E4200" w:rsidRDefault="002E4200" w:rsidP="002E4200">
            <w:pPr>
              <w:tabs>
                <w:tab w:val="left" w:pos="360"/>
              </w:tabs>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п\</w:t>
            </w:r>
            <w:proofErr w:type="gramStart"/>
            <w:r w:rsidRPr="002E4200">
              <w:rPr>
                <w:rFonts w:ascii="Times New Roman" w:eastAsia="Times New Roman" w:hAnsi="Times New Roman" w:cs="Times New Roman"/>
                <w:b/>
                <w:lang w:eastAsia="ru-RU"/>
              </w:rPr>
              <w:t>п</w:t>
            </w:r>
            <w:proofErr w:type="gramEnd"/>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Наименование объекта</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Площадь крыш, подлежащих одной</w:t>
            </w:r>
          </w:p>
          <w:p w:rsidR="002E4200" w:rsidRPr="002E4200" w:rsidRDefault="002E4200" w:rsidP="002E4200">
            <w:pPr>
              <w:tabs>
                <w:tab w:val="left" w:pos="360"/>
              </w:tabs>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очистке от снега</w:t>
            </w:r>
          </w:p>
          <w:p w:rsidR="002E4200" w:rsidRPr="002E4200" w:rsidRDefault="002E4200" w:rsidP="002E4200">
            <w:pPr>
              <w:tabs>
                <w:tab w:val="left" w:pos="360"/>
              </w:tabs>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(кв. м.)</w:t>
            </w:r>
          </w:p>
          <w:p w:rsidR="002E4200" w:rsidRPr="002E4200" w:rsidRDefault="002E4200" w:rsidP="002E4200">
            <w:pPr>
              <w:tabs>
                <w:tab w:val="left" w:pos="360"/>
              </w:tabs>
              <w:spacing w:after="0" w:line="240" w:lineRule="auto"/>
              <w:jc w:val="center"/>
              <w:rPr>
                <w:rFonts w:ascii="Times New Roman" w:eastAsia="Times New Roman" w:hAnsi="Times New Roman" w:cs="Times New Roman"/>
                <w:b/>
                <w:lang w:eastAsia="ru-RU"/>
              </w:rPr>
            </w:pPr>
          </w:p>
        </w:tc>
        <w:tc>
          <w:tcPr>
            <w:tcW w:w="2409" w:type="dxa"/>
            <w:shd w:val="clear" w:color="auto" w:fill="auto"/>
          </w:tcPr>
          <w:p w:rsidR="002E4200" w:rsidRPr="002E4200" w:rsidRDefault="002E4200" w:rsidP="002E4200">
            <w:pPr>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Площадь крыш,</w:t>
            </w:r>
          </w:p>
          <w:p w:rsidR="002E4200" w:rsidRPr="002E4200" w:rsidRDefault="002E4200" w:rsidP="002E4200">
            <w:pPr>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подлежащих одной</w:t>
            </w:r>
          </w:p>
          <w:p w:rsidR="002E4200" w:rsidRPr="002E4200" w:rsidRDefault="002E4200" w:rsidP="002E4200">
            <w:pPr>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очистке от наледи</w:t>
            </w:r>
          </w:p>
          <w:p w:rsidR="002E4200" w:rsidRPr="002E4200" w:rsidRDefault="002E4200" w:rsidP="002E4200">
            <w:pPr>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и сосулек</w:t>
            </w:r>
          </w:p>
          <w:p w:rsidR="002E4200" w:rsidRPr="002E4200" w:rsidRDefault="002E4200" w:rsidP="002E4200">
            <w:pPr>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(кв. м.)</w:t>
            </w:r>
          </w:p>
          <w:p w:rsidR="002E4200" w:rsidRPr="002E4200" w:rsidRDefault="002E4200" w:rsidP="002E4200">
            <w:pPr>
              <w:tabs>
                <w:tab w:val="left" w:pos="360"/>
              </w:tabs>
              <w:spacing w:after="0" w:line="240" w:lineRule="auto"/>
              <w:jc w:val="center"/>
              <w:rPr>
                <w:rFonts w:ascii="Times New Roman" w:eastAsia="Times New Roman" w:hAnsi="Times New Roman" w:cs="Times New Roman"/>
                <w:b/>
                <w:lang w:eastAsia="ru-RU"/>
              </w:rPr>
            </w:pP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1</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Учебный корпус №1</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9 717,00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472,00</w:t>
            </w: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2</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Лабораторный корпус</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2 705,00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15,00</w:t>
            </w: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lastRenderedPageBreak/>
              <w:t>3</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НИДЦ</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669,00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29,00</w:t>
            </w: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4</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Обособленное структурное подразделение ККДП №27</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520,00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20,00</w:t>
            </w: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5</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Комбинат питания</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1 273,00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139,00</w:t>
            </w: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val="en-US" w:eastAsia="ru-RU"/>
              </w:rPr>
            </w:pPr>
            <w:r w:rsidRPr="002E4200">
              <w:rPr>
                <w:rFonts w:ascii="Times New Roman" w:eastAsia="Times New Roman" w:hAnsi="Times New Roman" w:cs="Times New Roman"/>
                <w:lang w:val="en-US" w:eastAsia="ru-RU"/>
              </w:rPr>
              <w:t>6</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Учебный корпус №3</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914,00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val="en-US" w:eastAsia="ru-RU"/>
              </w:rPr>
            </w:pPr>
            <w:r w:rsidRPr="002E4200">
              <w:rPr>
                <w:rFonts w:ascii="Times New Roman" w:eastAsia="Times New Roman" w:hAnsi="Times New Roman" w:cs="Times New Roman"/>
                <w:lang w:val="en-US" w:eastAsia="ru-RU"/>
              </w:rPr>
              <w:t>7</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Бассейн</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1 984,00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p>
        </w:tc>
      </w:tr>
      <w:tr w:rsidR="002E4200" w:rsidRPr="002E4200" w:rsidTr="002E4200">
        <w:trPr>
          <w:trHeight w:val="277"/>
        </w:trPr>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val="en-US" w:eastAsia="ru-RU"/>
              </w:rPr>
            </w:pPr>
            <w:r w:rsidRPr="002E4200">
              <w:rPr>
                <w:rFonts w:ascii="Times New Roman" w:eastAsia="Times New Roman" w:hAnsi="Times New Roman" w:cs="Times New Roman"/>
                <w:lang w:val="en-US" w:eastAsia="ru-RU"/>
              </w:rPr>
              <w:t>8</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Дом спорта</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1 294,00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58,00</w:t>
            </w: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val="en-US" w:eastAsia="ru-RU"/>
              </w:rPr>
            </w:pPr>
            <w:r w:rsidRPr="002E4200">
              <w:rPr>
                <w:rFonts w:ascii="Times New Roman" w:eastAsia="Times New Roman" w:hAnsi="Times New Roman" w:cs="Times New Roman"/>
                <w:lang w:val="en-US" w:eastAsia="ru-RU"/>
              </w:rPr>
              <w:t>9</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РМГ</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491,00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val="en-US" w:eastAsia="ru-RU"/>
              </w:rPr>
            </w:pPr>
            <w:r w:rsidRPr="002E4200">
              <w:rPr>
                <w:rFonts w:ascii="Times New Roman" w:eastAsia="Times New Roman" w:hAnsi="Times New Roman" w:cs="Times New Roman"/>
                <w:lang w:eastAsia="ru-RU"/>
              </w:rPr>
              <w:t>1</w:t>
            </w:r>
            <w:r w:rsidRPr="002E4200">
              <w:rPr>
                <w:rFonts w:ascii="Times New Roman" w:eastAsia="Times New Roman" w:hAnsi="Times New Roman" w:cs="Times New Roman"/>
                <w:lang w:val="en-US" w:eastAsia="ru-RU"/>
              </w:rPr>
              <w:t>0</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Ремонтный цех</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420,00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val="en-US" w:eastAsia="ru-RU"/>
              </w:rPr>
            </w:pPr>
            <w:r w:rsidRPr="002E4200">
              <w:rPr>
                <w:rFonts w:ascii="Times New Roman" w:eastAsia="Times New Roman" w:hAnsi="Times New Roman" w:cs="Times New Roman"/>
                <w:lang w:eastAsia="ru-RU"/>
              </w:rPr>
              <w:t>11</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Общежития 1,2,3,4</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7 573,00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517,00</w:t>
            </w: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val="en-US" w:eastAsia="ru-RU"/>
              </w:rPr>
            </w:pPr>
            <w:r w:rsidRPr="002E4200">
              <w:rPr>
                <w:rFonts w:ascii="Times New Roman" w:eastAsia="Times New Roman" w:hAnsi="Times New Roman" w:cs="Times New Roman"/>
                <w:lang w:val="en-US" w:eastAsia="ru-RU"/>
              </w:rPr>
              <w:t>12</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Гараж</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472,50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val="en-US" w:eastAsia="ru-RU"/>
              </w:rPr>
              <w:t>13</w:t>
            </w: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Научная лаборатория</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r w:rsidRPr="002E4200">
              <w:rPr>
                <w:rFonts w:ascii="Times New Roman" w:eastAsia="Times New Roman" w:hAnsi="Times New Roman" w:cs="Times New Roman"/>
                <w:lang w:eastAsia="ru-RU"/>
              </w:rPr>
              <w:t>521,00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lang w:eastAsia="ru-RU"/>
              </w:rPr>
            </w:pPr>
          </w:p>
        </w:tc>
      </w:tr>
      <w:tr w:rsidR="002E4200" w:rsidRPr="002E4200" w:rsidTr="002E4200">
        <w:tc>
          <w:tcPr>
            <w:tcW w:w="675"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b/>
                <w:lang w:eastAsia="ru-RU"/>
              </w:rPr>
            </w:pPr>
          </w:p>
        </w:tc>
        <w:tc>
          <w:tcPr>
            <w:tcW w:w="3686" w:type="dxa"/>
            <w:shd w:val="clear" w:color="auto" w:fill="auto"/>
          </w:tcPr>
          <w:p w:rsidR="002E4200" w:rsidRPr="002E4200" w:rsidRDefault="002E4200" w:rsidP="002E4200">
            <w:pPr>
              <w:tabs>
                <w:tab w:val="left" w:pos="360"/>
              </w:tabs>
              <w:spacing w:after="0" w:line="240" w:lineRule="auto"/>
              <w:jc w:val="both"/>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ИТОГО:</w:t>
            </w:r>
          </w:p>
        </w:tc>
        <w:tc>
          <w:tcPr>
            <w:tcW w:w="2410"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28 553,50</w:t>
            </w:r>
          </w:p>
        </w:tc>
        <w:tc>
          <w:tcPr>
            <w:tcW w:w="2409" w:type="dxa"/>
            <w:shd w:val="clear" w:color="auto" w:fill="auto"/>
          </w:tcPr>
          <w:p w:rsidR="002E4200" w:rsidRPr="002E4200" w:rsidRDefault="002E4200" w:rsidP="002E4200">
            <w:pPr>
              <w:tabs>
                <w:tab w:val="left" w:pos="360"/>
              </w:tabs>
              <w:spacing w:after="0" w:line="240" w:lineRule="auto"/>
              <w:jc w:val="center"/>
              <w:rPr>
                <w:rFonts w:ascii="Times New Roman" w:eastAsia="Times New Roman" w:hAnsi="Times New Roman" w:cs="Times New Roman"/>
                <w:b/>
                <w:lang w:eastAsia="ru-RU"/>
              </w:rPr>
            </w:pPr>
            <w:r w:rsidRPr="002E4200">
              <w:rPr>
                <w:rFonts w:ascii="Times New Roman" w:eastAsia="Times New Roman" w:hAnsi="Times New Roman" w:cs="Times New Roman"/>
                <w:b/>
                <w:lang w:eastAsia="ru-RU"/>
              </w:rPr>
              <w:t>1 250,00</w:t>
            </w:r>
          </w:p>
        </w:tc>
      </w:tr>
    </w:tbl>
    <w:p w:rsidR="002E4200" w:rsidRPr="002E4200" w:rsidRDefault="002E4200" w:rsidP="002E4200">
      <w:pPr>
        <w:tabs>
          <w:tab w:val="left" w:pos="360"/>
        </w:tabs>
        <w:spacing w:after="0" w:line="240" w:lineRule="auto"/>
        <w:ind w:left="540" w:hanging="360"/>
        <w:jc w:val="both"/>
        <w:rPr>
          <w:rFonts w:ascii="Times New Roman" w:eastAsia="Times New Roman" w:hAnsi="Times New Roman" w:cs="Times New Roman"/>
          <w:b/>
          <w:sz w:val="24"/>
          <w:szCs w:val="24"/>
          <w:lang w:eastAsia="ru-RU"/>
        </w:rPr>
      </w:pPr>
      <w:r w:rsidRPr="002E4200">
        <w:rPr>
          <w:rFonts w:ascii="Times New Roman" w:eastAsia="Times New Roman" w:hAnsi="Times New Roman" w:cs="Times New Roman"/>
          <w:b/>
          <w:sz w:val="24"/>
          <w:szCs w:val="24"/>
          <w:lang w:eastAsia="ru-RU"/>
        </w:rPr>
        <w:t xml:space="preserve"> </w:t>
      </w:r>
    </w:p>
    <w:p w:rsidR="002E4200" w:rsidRPr="002E4200" w:rsidRDefault="002E4200" w:rsidP="002E4200">
      <w:pPr>
        <w:tabs>
          <w:tab w:val="left" w:pos="360"/>
        </w:tabs>
        <w:spacing w:after="0" w:line="240" w:lineRule="auto"/>
        <w:jc w:val="both"/>
        <w:rPr>
          <w:rFonts w:ascii="Times New Roman" w:eastAsia="Times New Roman" w:hAnsi="Times New Roman" w:cs="Times New Roman"/>
          <w:b/>
          <w:lang w:eastAsia="ru-RU"/>
        </w:rPr>
      </w:pPr>
    </w:p>
    <w:p w:rsidR="002E4200" w:rsidRPr="002E4200" w:rsidRDefault="002E4200" w:rsidP="002E4200">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                                                                            </w:t>
      </w:r>
    </w:p>
    <w:p w:rsidR="002E4200" w:rsidRPr="002E4200" w:rsidRDefault="002E4200" w:rsidP="002E4200">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                                                                       </w:t>
      </w:r>
    </w:p>
    <w:p w:rsidR="002E4200" w:rsidRPr="002E4200" w:rsidRDefault="002E4200" w:rsidP="002E4200">
      <w:pPr>
        <w:spacing w:after="0" w:line="240" w:lineRule="auto"/>
        <w:jc w:val="both"/>
        <w:rPr>
          <w:rFonts w:ascii="Times New Roman" w:eastAsia="Times New Roman" w:hAnsi="Times New Roman" w:cs="Times New Roman"/>
          <w:b/>
          <w:sz w:val="24"/>
          <w:szCs w:val="24"/>
          <w:lang w:eastAsia="ru-RU"/>
        </w:rPr>
      </w:pPr>
      <w:r w:rsidRPr="002E4200">
        <w:rPr>
          <w:rFonts w:ascii="Times New Roman" w:eastAsia="Times New Roman" w:hAnsi="Times New Roman" w:cs="Times New Roman"/>
          <w:sz w:val="24"/>
          <w:szCs w:val="24"/>
          <w:lang w:eastAsia="ru-RU"/>
        </w:rPr>
        <w:t xml:space="preserve">                                                                             </w:t>
      </w:r>
      <w:r w:rsidRPr="002E4200">
        <w:rPr>
          <w:rFonts w:ascii="Times New Roman" w:eastAsia="Times New Roman" w:hAnsi="Times New Roman" w:cs="Times New Roman"/>
          <w:b/>
          <w:sz w:val="24"/>
          <w:szCs w:val="24"/>
          <w:lang w:eastAsia="ru-RU"/>
        </w:rPr>
        <w:t xml:space="preserve">                                                                                                                                                        </w:t>
      </w:r>
    </w:p>
    <w:p w:rsidR="002E4200" w:rsidRPr="002E4200" w:rsidRDefault="002E4200" w:rsidP="002E4200">
      <w:pPr>
        <w:spacing w:after="0" w:line="240" w:lineRule="auto"/>
        <w:jc w:val="both"/>
        <w:rPr>
          <w:rFonts w:ascii="Times New Roman" w:eastAsia="Times New Roman" w:hAnsi="Times New Roman" w:cs="Times New Roman"/>
          <w:sz w:val="24"/>
          <w:szCs w:val="24"/>
          <w:lang w:eastAsia="ru-RU"/>
        </w:rPr>
      </w:pPr>
    </w:p>
    <w:p w:rsidR="002E4200" w:rsidRPr="002E4200" w:rsidRDefault="002E4200" w:rsidP="002E4200">
      <w:pPr>
        <w:spacing w:after="0" w:line="240" w:lineRule="auto"/>
        <w:jc w:val="both"/>
        <w:rPr>
          <w:rFonts w:ascii="Times New Roman" w:eastAsia="Times New Roman" w:hAnsi="Times New Roman" w:cs="Times New Roman"/>
          <w:sz w:val="24"/>
          <w:szCs w:val="24"/>
          <w:lang w:eastAsia="ru-RU"/>
        </w:rPr>
      </w:pPr>
    </w:p>
    <w:p w:rsidR="002E4200" w:rsidRPr="002E4200" w:rsidRDefault="002E4200" w:rsidP="002E4200">
      <w:pPr>
        <w:spacing w:after="0" w:line="240" w:lineRule="auto"/>
        <w:jc w:val="both"/>
        <w:rPr>
          <w:rFonts w:ascii="Times New Roman" w:eastAsia="Times New Roman" w:hAnsi="Times New Roman" w:cs="Times New Roman"/>
          <w:sz w:val="24"/>
          <w:szCs w:val="24"/>
          <w:lang w:eastAsia="ru-RU"/>
        </w:rPr>
      </w:pPr>
    </w:p>
    <w:p w:rsidR="002E4200" w:rsidRPr="002E4200" w:rsidRDefault="002E4200" w:rsidP="002E4200">
      <w:pPr>
        <w:spacing w:after="0" w:line="240" w:lineRule="auto"/>
        <w:jc w:val="both"/>
        <w:rPr>
          <w:rFonts w:ascii="Times New Roman" w:eastAsia="Times New Roman" w:hAnsi="Times New Roman" w:cs="Times New Roman"/>
          <w:sz w:val="24"/>
          <w:szCs w:val="24"/>
          <w:lang w:eastAsia="ru-RU"/>
        </w:rPr>
      </w:pPr>
    </w:p>
    <w:p w:rsidR="00F579F2" w:rsidRDefault="00F579F2" w:rsidP="00F3724E">
      <w:pPr>
        <w:rPr>
          <w:rFonts w:ascii="Times New Roman" w:hAnsi="Times New Roman" w:cs="Times New Roman"/>
        </w:rPr>
      </w:pP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2E4200"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Очистка кровель зданий от снега и наледи</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712A2C" w:rsidRPr="00712A2C" w:rsidRDefault="002E4200" w:rsidP="00712A2C">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Очистка кровель зданий от снега и наледи.</w:t>
            </w:r>
          </w:p>
          <w:p w:rsidR="00914FB4" w:rsidRPr="00F10DAD" w:rsidRDefault="00914FB4" w:rsidP="00086615">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2E4200"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12.09.2016</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2E4200"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2172"/>
        <w:gridCol w:w="3591"/>
        <w:gridCol w:w="1836"/>
        <w:gridCol w:w="1255"/>
        <w:gridCol w:w="1131"/>
        <w:gridCol w:w="1130"/>
        <w:gridCol w:w="1179"/>
        <w:gridCol w:w="1147"/>
        <w:gridCol w:w="888"/>
        <w:gridCol w:w="873"/>
      </w:tblGrid>
      <w:tr w:rsidR="00E80A4A" w:rsidTr="00972627">
        <w:trPr>
          <w:trHeight w:val="295"/>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4222"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24"/>
                <w:szCs w:val="24"/>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2E4200">
            <w:pPr>
              <w:autoSpaceDE w:val="0"/>
              <w:autoSpaceDN w:val="0"/>
              <w:adjustRightInd w:val="0"/>
              <w:spacing w:after="0" w:line="240" w:lineRule="auto"/>
              <w:rPr>
                <w:rFonts w:ascii="Arial" w:hAnsi="Arial" w:cs="Arial"/>
                <w:color w:val="000000"/>
                <w:sz w:val="16"/>
                <w:szCs w:val="16"/>
              </w:rPr>
            </w:pPr>
          </w:p>
        </w:tc>
        <w:tc>
          <w:tcPr>
            <w:tcW w:w="3591" w:type="dxa"/>
            <w:tcBorders>
              <w:top w:val="nil"/>
              <w:left w:val="nil"/>
              <w:bottom w:val="nil"/>
              <w:right w:val="nil"/>
            </w:tcBorders>
          </w:tcPr>
          <w:p w:rsidR="00E80A4A" w:rsidRPr="00972627" w:rsidRDefault="00972627" w:rsidP="002E4200">
            <w:pPr>
              <w:autoSpaceDE w:val="0"/>
              <w:autoSpaceDN w:val="0"/>
              <w:adjustRightInd w:val="0"/>
              <w:spacing w:after="0" w:line="240" w:lineRule="auto"/>
              <w:jc w:val="center"/>
              <w:rPr>
                <w:rFonts w:ascii="Times New Roman" w:hAnsi="Times New Roman" w:cs="Times New Roman"/>
                <w:color w:val="000000"/>
                <w:sz w:val="36"/>
                <w:szCs w:val="36"/>
              </w:rPr>
            </w:pPr>
            <w:r w:rsidRPr="00972627">
              <w:rPr>
                <w:rFonts w:ascii="Times New Roman" w:hAnsi="Times New Roman" w:cs="Times New Roman"/>
                <w:color w:val="000000"/>
                <w:sz w:val="36"/>
                <w:szCs w:val="36"/>
              </w:rPr>
              <w:t>Локальная смета</w:t>
            </w:r>
          </w:p>
        </w:tc>
        <w:tc>
          <w:tcPr>
            <w:tcW w:w="1836" w:type="dxa"/>
            <w:tcBorders>
              <w:top w:val="nil"/>
              <w:left w:val="nil"/>
              <w:bottom w:val="nil"/>
              <w:right w:val="nil"/>
            </w:tcBorders>
          </w:tcPr>
          <w:p w:rsidR="00E80A4A" w:rsidRPr="00972627" w:rsidRDefault="00E80A4A" w:rsidP="002E4200">
            <w:pPr>
              <w:autoSpaceDE w:val="0"/>
              <w:autoSpaceDN w:val="0"/>
              <w:adjustRightInd w:val="0"/>
              <w:spacing w:after="0" w:line="240" w:lineRule="auto"/>
              <w:ind w:left="-418"/>
              <w:jc w:val="center"/>
              <w:rPr>
                <w:rFonts w:ascii="Times New Roman" w:hAnsi="Times New Roman" w:cs="Times New Roman"/>
                <w:color w:val="000000"/>
                <w:sz w:val="32"/>
                <w:szCs w:val="32"/>
              </w:rPr>
            </w:pPr>
          </w:p>
        </w:tc>
        <w:tc>
          <w:tcPr>
            <w:tcW w:w="1255" w:type="dxa"/>
            <w:tcBorders>
              <w:top w:val="nil"/>
              <w:left w:val="nil"/>
              <w:bottom w:val="nil"/>
              <w:right w:val="nil"/>
            </w:tcBorders>
          </w:tcPr>
          <w:p w:rsidR="00E80A4A" w:rsidRPr="00972627" w:rsidRDefault="00E80A4A" w:rsidP="002E4200">
            <w:pPr>
              <w:autoSpaceDE w:val="0"/>
              <w:autoSpaceDN w:val="0"/>
              <w:adjustRightInd w:val="0"/>
              <w:spacing w:after="0" w:line="240" w:lineRule="auto"/>
              <w:jc w:val="center"/>
              <w:rPr>
                <w:rFonts w:ascii="Times New Roman" w:hAnsi="Times New Roman" w:cs="Times New Roman"/>
                <w:color w:val="000000"/>
                <w:sz w:val="32"/>
                <w:szCs w:val="32"/>
              </w:rPr>
            </w:pPr>
          </w:p>
        </w:tc>
        <w:tc>
          <w:tcPr>
            <w:tcW w:w="1131"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79"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47"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888"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873"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836"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255"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31"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79"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47"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888"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873"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3591"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31"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79"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1147"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888"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c>
          <w:tcPr>
            <w:tcW w:w="873" w:type="dxa"/>
            <w:tcBorders>
              <w:top w:val="nil"/>
              <w:left w:val="nil"/>
              <w:bottom w:val="nil"/>
              <w:right w:val="nil"/>
            </w:tcBorders>
          </w:tcPr>
          <w:p w:rsidR="00E80A4A" w:rsidRDefault="00E80A4A" w:rsidP="002E4200">
            <w:pPr>
              <w:autoSpaceDE w:val="0"/>
              <w:autoSpaceDN w:val="0"/>
              <w:adjustRightInd w:val="0"/>
              <w:spacing w:after="0" w:line="240" w:lineRule="auto"/>
              <w:jc w:val="center"/>
              <w:rPr>
                <w:rFonts w:ascii="Arial" w:hAnsi="Arial" w:cs="Arial"/>
                <w:color w:val="000000"/>
                <w:sz w:val="16"/>
                <w:szCs w:val="16"/>
              </w:rPr>
            </w:pPr>
          </w:p>
        </w:tc>
      </w:tr>
    </w:tbl>
    <w:p w:rsidR="00C7193C" w:rsidRDefault="008579CA"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579CA">
        <w:rPr>
          <w:noProof/>
          <w:lang w:eastAsia="ru-RU"/>
        </w:rPr>
        <w:drawing>
          <wp:inline distT="0" distB="0" distL="0" distR="0" wp14:anchorId="3B8406EE" wp14:editId="530AA556">
            <wp:extent cx="9431655" cy="27631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2763182"/>
                    </a:xfrm>
                    <a:prstGeom prst="rect">
                      <a:avLst/>
                    </a:prstGeom>
                    <a:noFill/>
                    <a:ln>
                      <a:noFill/>
                    </a:ln>
                  </pic:spPr>
                </pic:pic>
              </a:graphicData>
            </a:graphic>
          </wp:inline>
        </w:drawing>
      </w:r>
    </w:p>
    <w:p w:rsidR="008579CA" w:rsidRDefault="008579CA" w:rsidP="008579CA">
      <w:pPr>
        <w:widowControl w:val="0"/>
        <w:autoSpaceDE w:val="0"/>
        <w:autoSpaceDN w:val="0"/>
        <w:adjustRightInd w:val="0"/>
        <w:spacing w:after="0" w:line="240" w:lineRule="auto"/>
        <w:ind w:firstLine="540"/>
        <w:rPr>
          <w:rFonts w:ascii="Times New Roman" w:hAnsi="Times New Roman" w:cs="Times New Roman"/>
          <w:b/>
          <w:sz w:val="24"/>
          <w:szCs w:val="24"/>
        </w:rPr>
      </w:pPr>
    </w:p>
    <w:tbl>
      <w:tblPr>
        <w:tblW w:w="15840" w:type="dxa"/>
        <w:tblInd w:w="93" w:type="dxa"/>
        <w:tblLook w:val="04A0" w:firstRow="1" w:lastRow="0" w:firstColumn="1" w:lastColumn="0" w:noHBand="0" w:noVBand="1"/>
      </w:tblPr>
      <w:tblGrid>
        <w:gridCol w:w="500"/>
        <w:gridCol w:w="2140"/>
        <w:gridCol w:w="3900"/>
        <w:gridCol w:w="1800"/>
        <w:gridCol w:w="1240"/>
        <w:gridCol w:w="1120"/>
        <w:gridCol w:w="1120"/>
        <w:gridCol w:w="1160"/>
        <w:gridCol w:w="1120"/>
        <w:gridCol w:w="915"/>
        <w:gridCol w:w="860"/>
      </w:tblGrid>
      <w:tr w:rsidR="008579CA" w:rsidRPr="008579CA" w:rsidTr="008579CA">
        <w:trPr>
          <w:trHeight w:val="9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 </w:t>
            </w:r>
            <w:proofErr w:type="spellStart"/>
            <w:r w:rsidRPr="008579CA">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Затраты труда рабочих, чел</w:t>
            </w:r>
            <w:proofErr w:type="gramStart"/>
            <w:r w:rsidRPr="008579CA">
              <w:rPr>
                <w:rFonts w:ascii="Arial" w:eastAsia="Times New Roman" w:hAnsi="Arial" w:cs="Arial"/>
                <w:sz w:val="18"/>
                <w:szCs w:val="18"/>
                <w:lang w:eastAsia="ru-RU"/>
              </w:rPr>
              <w:t>.-</w:t>
            </w:r>
            <w:proofErr w:type="gramEnd"/>
            <w:r w:rsidRPr="008579CA">
              <w:rPr>
                <w:rFonts w:ascii="Arial" w:eastAsia="Times New Roman" w:hAnsi="Arial" w:cs="Arial"/>
                <w:sz w:val="18"/>
                <w:szCs w:val="18"/>
                <w:lang w:eastAsia="ru-RU"/>
              </w:rPr>
              <w:t>ч, не занятых обслуживанием машин</w:t>
            </w:r>
          </w:p>
        </w:tc>
      </w:tr>
      <w:tr w:rsidR="008579CA" w:rsidRPr="008579CA" w:rsidTr="008579CA">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proofErr w:type="spellStart"/>
            <w:r w:rsidRPr="008579CA">
              <w:rPr>
                <w:rFonts w:ascii="Arial" w:eastAsia="Times New Roman" w:hAnsi="Arial" w:cs="Arial"/>
                <w:sz w:val="18"/>
                <w:szCs w:val="18"/>
                <w:lang w:eastAsia="ru-RU"/>
              </w:rPr>
              <w:t>эксплуат</w:t>
            </w:r>
            <w:proofErr w:type="gramStart"/>
            <w:r w:rsidRPr="008579CA">
              <w:rPr>
                <w:rFonts w:ascii="Arial" w:eastAsia="Times New Roman" w:hAnsi="Arial" w:cs="Arial"/>
                <w:sz w:val="18"/>
                <w:szCs w:val="18"/>
                <w:lang w:eastAsia="ru-RU"/>
              </w:rPr>
              <w:t>а</w:t>
            </w:r>
            <w:proofErr w:type="spellEnd"/>
            <w:r w:rsidRPr="008579CA">
              <w:rPr>
                <w:rFonts w:ascii="Arial" w:eastAsia="Times New Roman" w:hAnsi="Arial" w:cs="Arial"/>
                <w:sz w:val="18"/>
                <w:szCs w:val="18"/>
                <w:lang w:eastAsia="ru-RU"/>
              </w:rPr>
              <w:t>-</w:t>
            </w:r>
            <w:proofErr w:type="gramEnd"/>
            <w:r w:rsidRPr="008579CA">
              <w:rPr>
                <w:rFonts w:ascii="Arial" w:eastAsia="Times New Roman" w:hAnsi="Arial" w:cs="Arial"/>
                <w:sz w:val="18"/>
                <w:szCs w:val="18"/>
                <w:lang w:eastAsia="ru-RU"/>
              </w:rPr>
              <w:br/>
            </w:r>
            <w:proofErr w:type="spellStart"/>
            <w:r w:rsidRPr="008579CA">
              <w:rPr>
                <w:rFonts w:ascii="Arial" w:eastAsia="Times New Roman" w:hAnsi="Arial" w:cs="Arial"/>
                <w:sz w:val="18"/>
                <w:szCs w:val="18"/>
                <w:lang w:eastAsia="ru-RU"/>
              </w:rPr>
              <w:t>ции</w:t>
            </w:r>
            <w:proofErr w:type="spellEnd"/>
            <w:r w:rsidRPr="008579CA">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proofErr w:type="spellStart"/>
            <w:r w:rsidRPr="008579CA">
              <w:rPr>
                <w:rFonts w:ascii="Arial" w:eastAsia="Times New Roman" w:hAnsi="Arial" w:cs="Arial"/>
                <w:sz w:val="18"/>
                <w:szCs w:val="18"/>
                <w:lang w:eastAsia="ru-RU"/>
              </w:rPr>
              <w:t>эксплуат</w:t>
            </w:r>
            <w:proofErr w:type="gramStart"/>
            <w:r w:rsidRPr="008579CA">
              <w:rPr>
                <w:rFonts w:ascii="Arial" w:eastAsia="Times New Roman" w:hAnsi="Arial" w:cs="Arial"/>
                <w:sz w:val="18"/>
                <w:szCs w:val="18"/>
                <w:lang w:eastAsia="ru-RU"/>
              </w:rPr>
              <w:t>а</w:t>
            </w:r>
            <w:proofErr w:type="spellEnd"/>
            <w:r w:rsidRPr="008579CA">
              <w:rPr>
                <w:rFonts w:ascii="Arial" w:eastAsia="Times New Roman" w:hAnsi="Arial" w:cs="Arial"/>
                <w:sz w:val="18"/>
                <w:szCs w:val="18"/>
                <w:lang w:eastAsia="ru-RU"/>
              </w:rPr>
              <w:t>-</w:t>
            </w:r>
            <w:proofErr w:type="gramEnd"/>
            <w:r w:rsidRPr="008579CA">
              <w:rPr>
                <w:rFonts w:ascii="Arial" w:eastAsia="Times New Roman" w:hAnsi="Arial" w:cs="Arial"/>
                <w:sz w:val="18"/>
                <w:szCs w:val="18"/>
                <w:lang w:eastAsia="ru-RU"/>
              </w:rPr>
              <w:br/>
            </w:r>
            <w:proofErr w:type="spellStart"/>
            <w:r w:rsidRPr="008579CA">
              <w:rPr>
                <w:rFonts w:ascii="Arial" w:eastAsia="Times New Roman" w:hAnsi="Arial" w:cs="Arial"/>
                <w:sz w:val="18"/>
                <w:szCs w:val="18"/>
                <w:lang w:eastAsia="ru-RU"/>
              </w:rPr>
              <w:t>ция</w:t>
            </w:r>
            <w:proofErr w:type="spellEnd"/>
            <w:r w:rsidRPr="008579CA">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r>
      <w:tr w:rsidR="008579CA" w:rsidRPr="008579CA" w:rsidTr="008579CA">
        <w:trPr>
          <w:trHeight w:val="73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в </w:t>
            </w:r>
            <w:proofErr w:type="spellStart"/>
            <w:r w:rsidRPr="008579CA">
              <w:rPr>
                <w:rFonts w:ascii="Arial" w:eastAsia="Times New Roman" w:hAnsi="Arial" w:cs="Arial"/>
                <w:sz w:val="18"/>
                <w:szCs w:val="18"/>
                <w:lang w:eastAsia="ru-RU"/>
              </w:rPr>
              <w:t>т.ч</w:t>
            </w:r>
            <w:proofErr w:type="spellEnd"/>
            <w:r w:rsidRPr="008579CA">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в </w:t>
            </w:r>
            <w:proofErr w:type="spellStart"/>
            <w:r w:rsidRPr="008579CA">
              <w:rPr>
                <w:rFonts w:ascii="Arial" w:eastAsia="Times New Roman" w:hAnsi="Arial" w:cs="Arial"/>
                <w:sz w:val="18"/>
                <w:szCs w:val="18"/>
                <w:lang w:eastAsia="ru-RU"/>
              </w:rPr>
              <w:t>т.ч</w:t>
            </w:r>
            <w:proofErr w:type="spellEnd"/>
            <w:r w:rsidRPr="008579CA">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всего</w:t>
            </w:r>
          </w:p>
        </w:tc>
      </w:tr>
      <w:tr w:rsidR="008579CA" w:rsidRPr="008579CA" w:rsidTr="008579CA">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11</w:t>
            </w:r>
          </w:p>
        </w:tc>
      </w:tr>
      <w:tr w:rsidR="008579CA" w:rsidRPr="008579CA" w:rsidTr="008579CA">
        <w:trPr>
          <w:trHeight w:val="1332"/>
        </w:trPr>
        <w:tc>
          <w:tcPr>
            <w:tcW w:w="500" w:type="dxa"/>
            <w:tcBorders>
              <w:top w:val="nil"/>
              <w:left w:val="single" w:sz="4" w:space="0" w:color="auto"/>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center"/>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t>ЕНиР20.1-257-02</w:t>
            </w:r>
          </w:p>
        </w:tc>
        <w:tc>
          <w:tcPr>
            <w:tcW w:w="390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t>Очистка снега с крыш, лесов и опалубки, условия работы: с крыш при толщине слоя до 10 см (4 раза)</w:t>
            </w:r>
            <w:r w:rsidRPr="008579CA">
              <w:rPr>
                <w:rFonts w:ascii="Arial" w:eastAsia="Times New Roman" w:hAnsi="Arial" w:cs="Arial"/>
                <w:b/>
                <w:bCs/>
                <w:sz w:val="18"/>
                <w:szCs w:val="18"/>
                <w:lang w:eastAsia="ru-RU"/>
              </w:rPr>
              <w:br/>
              <w:t>(100 м</w:t>
            </w:r>
            <w:proofErr w:type="gramStart"/>
            <w:r w:rsidRPr="008579CA">
              <w:rPr>
                <w:rFonts w:ascii="Arial" w:eastAsia="Times New Roman" w:hAnsi="Arial" w:cs="Arial"/>
                <w:b/>
                <w:bCs/>
                <w:sz w:val="18"/>
                <w:szCs w:val="18"/>
                <w:lang w:eastAsia="ru-RU"/>
              </w:rPr>
              <w:t>2</w:t>
            </w:r>
            <w:proofErr w:type="gramEnd"/>
            <w:r w:rsidRPr="008579CA">
              <w:rPr>
                <w:rFonts w:ascii="Arial" w:eastAsia="Times New Roman" w:hAnsi="Arial" w:cs="Arial"/>
                <w:b/>
                <w:bCs/>
                <w:sz w:val="18"/>
                <w:szCs w:val="18"/>
                <w:lang w:eastAsia="ru-RU"/>
              </w:rPr>
              <w:t xml:space="preserve"> очищенной поверхности)</w:t>
            </w:r>
            <w:r w:rsidRPr="008579CA">
              <w:rPr>
                <w:rFonts w:ascii="Arial" w:eastAsia="Times New Roman" w:hAnsi="Arial" w:cs="Arial"/>
                <w:i/>
                <w:iCs/>
                <w:sz w:val="14"/>
                <w:szCs w:val="14"/>
                <w:lang w:eastAsia="ru-RU"/>
              </w:rPr>
              <w:br/>
              <w:t xml:space="preserve">(ПЗ=4 (ОЗП=4; ЭМ=4 к </w:t>
            </w:r>
            <w:proofErr w:type="spellStart"/>
            <w:r w:rsidRPr="008579CA">
              <w:rPr>
                <w:rFonts w:ascii="Arial" w:eastAsia="Times New Roman" w:hAnsi="Arial" w:cs="Arial"/>
                <w:i/>
                <w:iCs/>
                <w:sz w:val="14"/>
                <w:szCs w:val="14"/>
                <w:lang w:eastAsia="ru-RU"/>
              </w:rPr>
              <w:t>расх</w:t>
            </w:r>
            <w:proofErr w:type="spellEnd"/>
            <w:r w:rsidRPr="008579CA">
              <w:rPr>
                <w:rFonts w:ascii="Arial" w:eastAsia="Times New Roman" w:hAnsi="Arial" w:cs="Arial"/>
                <w:i/>
                <w:iCs/>
                <w:sz w:val="14"/>
                <w:szCs w:val="14"/>
                <w:lang w:eastAsia="ru-RU"/>
              </w:rPr>
              <w:t xml:space="preserve">.; ЗПМ=4; МАТ=4 к </w:t>
            </w:r>
            <w:proofErr w:type="spellStart"/>
            <w:r w:rsidRPr="008579CA">
              <w:rPr>
                <w:rFonts w:ascii="Arial" w:eastAsia="Times New Roman" w:hAnsi="Arial" w:cs="Arial"/>
                <w:i/>
                <w:iCs/>
                <w:sz w:val="14"/>
                <w:szCs w:val="14"/>
                <w:lang w:eastAsia="ru-RU"/>
              </w:rPr>
              <w:t>расх</w:t>
            </w:r>
            <w:proofErr w:type="spellEnd"/>
            <w:r w:rsidRPr="008579CA">
              <w:rPr>
                <w:rFonts w:ascii="Arial" w:eastAsia="Times New Roman" w:hAnsi="Arial" w:cs="Arial"/>
                <w:i/>
                <w:iCs/>
                <w:sz w:val="14"/>
                <w:szCs w:val="14"/>
                <w:lang w:eastAsia="ru-RU"/>
              </w:rPr>
              <w:t>.; ТЗ=4; ТЗМ=4))</w:t>
            </w:r>
          </w:p>
        </w:tc>
        <w:tc>
          <w:tcPr>
            <w:tcW w:w="180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center"/>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t>285,535</w:t>
            </w:r>
            <w:r w:rsidRPr="008579CA">
              <w:rPr>
                <w:rFonts w:ascii="Arial" w:eastAsia="Times New Roman" w:hAnsi="Arial" w:cs="Arial"/>
                <w:b/>
                <w:bCs/>
                <w:i/>
                <w:iCs/>
                <w:sz w:val="14"/>
                <w:szCs w:val="14"/>
                <w:lang w:eastAsia="ru-RU"/>
              </w:rPr>
              <w:br/>
              <w:t>28553,5/100</w:t>
            </w:r>
          </w:p>
        </w:tc>
        <w:tc>
          <w:tcPr>
            <w:tcW w:w="124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1265,32</w:t>
            </w:r>
            <w:r w:rsidRPr="008579CA">
              <w:rPr>
                <w:rFonts w:ascii="Arial" w:eastAsia="Times New Roman" w:hAnsi="Arial" w:cs="Arial"/>
                <w:b/>
                <w:bCs/>
                <w:sz w:val="16"/>
                <w:szCs w:val="16"/>
                <w:lang w:eastAsia="ru-RU"/>
              </w:rPr>
              <w:br/>
              <w:t>1265,32</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361293,15</w:t>
            </w:r>
          </w:p>
        </w:tc>
        <w:tc>
          <w:tcPr>
            <w:tcW w:w="1160" w:type="dxa"/>
            <w:tcBorders>
              <w:top w:val="nil"/>
              <w:left w:val="nil"/>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361293,15</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10,8</w:t>
            </w:r>
          </w:p>
        </w:tc>
        <w:tc>
          <w:tcPr>
            <w:tcW w:w="860" w:type="dxa"/>
            <w:tcBorders>
              <w:top w:val="nil"/>
              <w:left w:val="nil"/>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3083,78</w:t>
            </w:r>
          </w:p>
        </w:tc>
      </w:tr>
      <w:tr w:rsidR="008579CA" w:rsidRPr="008579CA" w:rsidTr="008579CA">
        <w:trPr>
          <w:trHeight w:val="1332"/>
        </w:trPr>
        <w:tc>
          <w:tcPr>
            <w:tcW w:w="500" w:type="dxa"/>
            <w:tcBorders>
              <w:top w:val="nil"/>
              <w:left w:val="single" w:sz="4" w:space="0" w:color="auto"/>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center"/>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t>ЕНиР20.1-257-03</w:t>
            </w:r>
          </w:p>
        </w:tc>
        <w:tc>
          <w:tcPr>
            <w:tcW w:w="390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t>Очистка наледи и сбрасывание сосулек с крыш, лесов и опалубки, условия работы: с крыш при толщине слоя до 20 см (4 раза)</w:t>
            </w:r>
            <w:r w:rsidRPr="008579CA">
              <w:rPr>
                <w:rFonts w:ascii="Arial" w:eastAsia="Times New Roman" w:hAnsi="Arial" w:cs="Arial"/>
                <w:b/>
                <w:bCs/>
                <w:sz w:val="18"/>
                <w:szCs w:val="18"/>
                <w:lang w:eastAsia="ru-RU"/>
              </w:rPr>
              <w:br/>
              <w:t>(100 м</w:t>
            </w:r>
            <w:proofErr w:type="gramStart"/>
            <w:r w:rsidRPr="008579CA">
              <w:rPr>
                <w:rFonts w:ascii="Arial" w:eastAsia="Times New Roman" w:hAnsi="Arial" w:cs="Arial"/>
                <w:b/>
                <w:bCs/>
                <w:sz w:val="18"/>
                <w:szCs w:val="18"/>
                <w:lang w:eastAsia="ru-RU"/>
              </w:rPr>
              <w:t>2</w:t>
            </w:r>
            <w:proofErr w:type="gramEnd"/>
            <w:r w:rsidRPr="008579CA">
              <w:rPr>
                <w:rFonts w:ascii="Arial" w:eastAsia="Times New Roman" w:hAnsi="Arial" w:cs="Arial"/>
                <w:b/>
                <w:bCs/>
                <w:sz w:val="18"/>
                <w:szCs w:val="18"/>
                <w:lang w:eastAsia="ru-RU"/>
              </w:rPr>
              <w:t xml:space="preserve"> очищенной поверхности)</w:t>
            </w:r>
            <w:r w:rsidRPr="008579CA">
              <w:rPr>
                <w:rFonts w:ascii="Arial" w:eastAsia="Times New Roman" w:hAnsi="Arial" w:cs="Arial"/>
                <w:i/>
                <w:iCs/>
                <w:sz w:val="14"/>
                <w:szCs w:val="14"/>
                <w:lang w:eastAsia="ru-RU"/>
              </w:rPr>
              <w:br/>
              <w:t xml:space="preserve">(ПЗ=4 (ОЗП=4; ЭМ=4 к </w:t>
            </w:r>
            <w:proofErr w:type="spellStart"/>
            <w:r w:rsidRPr="008579CA">
              <w:rPr>
                <w:rFonts w:ascii="Arial" w:eastAsia="Times New Roman" w:hAnsi="Arial" w:cs="Arial"/>
                <w:i/>
                <w:iCs/>
                <w:sz w:val="14"/>
                <w:szCs w:val="14"/>
                <w:lang w:eastAsia="ru-RU"/>
              </w:rPr>
              <w:t>расх</w:t>
            </w:r>
            <w:proofErr w:type="spellEnd"/>
            <w:r w:rsidRPr="008579CA">
              <w:rPr>
                <w:rFonts w:ascii="Arial" w:eastAsia="Times New Roman" w:hAnsi="Arial" w:cs="Arial"/>
                <w:i/>
                <w:iCs/>
                <w:sz w:val="14"/>
                <w:szCs w:val="14"/>
                <w:lang w:eastAsia="ru-RU"/>
              </w:rPr>
              <w:t xml:space="preserve">.; ЗПМ=4; МАТ=4 к </w:t>
            </w:r>
            <w:proofErr w:type="spellStart"/>
            <w:r w:rsidRPr="008579CA">
              <w:rPr>
                <w:rFonts w:ascii="Arial" w:eastAsia="Times New Roman" w:hAnsi="Arial" w:cs="Arial"/>
                <w:i/>
                <w:iCs/>
                <w:sz w:val="14"/>
                <w:szCs w:val="14"/>
                <w:lang w:eastAsia="ru-RU"/>
              </w:rPr>
              <w:t>расх</w:t>
            </w:r>
            <w:proofErr w:type="spellEnd"/>
            <w:r w:rsidRPr="008579CA">
              <w:rPr>
                <w:rFonts w:ascii="Arial" w:eastAsia="Times New Roman" w:hAnsi="Arial" w:cs="Arial"/>
                <w:i/>
                <w:iCs/>
                <w:sz w:val="14"/>
                <w:szCs w:val="14"/>
                <w:lang w:eastAsia="ru-RU"/>
              </w:rPr>
              <w:t xml:space="preserve">.; </w:t>
            </w:r>
            <w:r w:rsidRPr="008579CA">
              <w:rPr>
                <w:rFonts w:ascii="Arial" w:eastAsia="Times New Roman" w:hAnsi="Arial" w:cs="Arial"/>
                <w:i/>
                <w:iCs/>
                <w:sz w:val="14"/>
                <w:szCs w:val="14"/>
                <w:lang w:eastAsia="ru-RU"/>
              </w:rPr>
              <w:lastRenderedPageBreak/>
              <w:t>ТЗ=4; ТЗМ=4))</w:t>
            </w:r>
          </w:p>
        </w:tc>
        <w:tc>
          <w:tcPr>
            <w:tcW w:w="180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center"/>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lastRenderedPageBreak/>
              <w:t>12,5</w:t>
            </w:r>
            <w:r w:rsidRPr="008579CA">
              <w:rPr>
                <w:rFonts w:ascii="Arial" w:eastAsia="Times New Roman" w:hAnsi="Arial" w:cs="Arial"/>
                <w:b/>
                <w:bCs/>
                <w:i/>
                <w:iCs/>
                <w:sz w:val="14"/>
                <w:szCs w:val="14"/>
                <w:lang w:eastAsia="ru-RU"/>
              </w:rPr>
              <w:br/>
              <w:t>1250/100</w:t>
            </w:r>
          </w:p>
        </w:tc>
        <w:tc>
          <w:tcPr>
            <w:tcW w:w="124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1827,68</w:t>
            </w:r>
            <w:r w:rsidRPr="008579CA">
              <w:rPr>
                <w:rFonts w:ascii="Arial" w:eastAsia="Times New Roman" w:hAnsi="Arial" w:cs="Arial"/>
                <w:b/>
                <w:bCs/>
                <w:sz w:val="16"/>
                <w:szCs w:val="16"/>
                <w:lang w:eastAsia="ru-RU"/>
              </w:rPr>
              <w:br/>
              <w:t>1827,68</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22846</w:t>
            </w:r>
          </w:p>
        </w:tc>
        <w:tc>
          <w:tcPr>
            <w:tcW w:w="1160" w:type="dxa"/>
            <w:tcBorders>
              <w:top w:val="nil"/>
              <w:left w:val="nil"/>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22846</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195</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lastRenderedPageBreak/>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384139,15</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384139,15</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3278,78</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272738,8</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169021,23</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825899,18</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3278,78</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825899,18</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3278,78</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384139,15</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272738,8</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169021,23</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r w:rsidRPr="008579CA">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148661,85</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r>
      <w:tr w:rsidR="008579CA" w:rsidRPr="008579CA" w:rsidTr="008579CA">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579CA" w:rsidRPr="008579CA" w:rsidRDefault="008579CA" w:rsidP="008579CA">
            <w:pPr>
              <w:spacing w:after="0" w:line="240" w:lineRule="auto"/>
              <w:rPr>
                <w:rFonts w:ascii="Arial" w:eastAsia="Times New Roman" w:hAnsi="Arial" w:cs="Arial"/>
                <w:b/>
                <w:bCs/>
                <w:sz w:val="18"/>
                <w:szCs w:val="18"/>
                <w:lang w:eastAsia="ru-RU"/>
              </w:rPr>
            </w:pPr>
            <w:r w:rsidRPr="008579CA">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974561,03</w:t>
            </w:r>
          </w:p>
        </w:tc>
        <w:tc>
          <w:tcPr>
            <w:tcW w:w="11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r w:rsidRPr="008579CA">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579CA" w:rsidRPr="008579CA" w:rsidRDefault="008579CA" w:rsidP="008579CA">
            <w:pPr>
              <w:spacing w:after="0" w:line="240" w:lineRule="auto"/>
              <w:jc w:val="right"/>
              <w:rPr>
                <w:rFonts w:ascii="Arial" w:eastAsia="Times New Roman" w:hAnsi="Arial" w:cs="Arial"/>
                <w:b/>
                <w:bCs/>
                <w:sz w:val="16"/>
                <w:szCs w:val="16"/>
                <w:lang w:eastAsia="ru-RU"/>
              </w:rPr>
            </w:pPr>
            <w:r w:rsidRPr="008579CA">
              <w:rPr>
                <w:rFonts w:ascii="Arial" w:eastAsia="Times New Roman" w:hAnsi="Arial" w:cs="Arial"/>
                <w:b/>
                <w:bCs/>
                <w:sz w:val="16"/>
                <w:szCs w:val="16"/>
                <w:lang w:eastAsia="ru-RU"/>
              </w:rPr>
              <w:t>3278,78</w:t>
            </w:r>
          </w:p>
        </w:tc>
      </w:tr>
      <w:tr w:rsidR="008579CA" w:rsidRPr="008579CA" w:rsidTr="008579CA">
        <w:trPr>
          <w:trHeight w:val="255"/>
        </w:trPr>
        <w:tc>
          <w:tcPr>
            <w:tcW w:w="500" w:type="dxa"/>
            <w:tcBorders>
              <w:top w:val="nil"/>
              <w:left w:val="nil"/>
              <w:bottom w:val="nil"/>
              <w:right w:val="nil"/>
            </w:tcBorders>
            <w:shd w:val="clear" w:color="auto" w:fill="auto"/>
            <w:hideMark/>
          </w:tcPr>
          <w:p w:rsidR="008579CA" w:rsidRPr="008579CA" w:rsidRDefault="008579CA" w:rsidP="008579CA">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8579CA" w:rsidRPr="008579CA" w:rsidRDefault="008579CA" w:rsidP="008579CA">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r>
      <w:tr w:rsidR="008579CA" w:rsidRPr="008579CA" w:rsidTr="008579CA">
        <w:trPr>
          <w:trHeight w:val="255"/>
        </w:trPr>
        <w:tc>
          <w:tcPr>
            <w:tcW w:w="15840" w:type="dxa"/>
            <w:gridSpan w:val="11"/>
            <w:tcBorders>
              <w:top w:val="nil"/>
              <w:left w:val="nil"/>
              <w:bottom w:val="nil"/>
              <w:right w:val="nil"/>
            </w:tcBorders>
            <w:shd w:val="clear" w:color="auto" w:fill="auto"/>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Составил: ___________________________вед</w:t>
            </w:r>
            <w:proofErr w:type="gramStart"/>
            <w:r w:rsidRPr="008579CA">
              <w:rPr>
                <w:rFonts w:ascii="Arial" w:eastAsia="Times New Roman" w:hAnsi="Arial" w:cs="Arial"/>
                <w:sz w:val="18"/>
                <w:szCs w:val="18"/>
                <w:lang w:eastAsia="ru-RU"/>
              </w:rPr>
              <w:t>.-</w:t>
            </w:r>
            <w:proofErr w:type="gramEnd"/>
            <w:r w:rsidRPr="008579CA">
              <w:rPr>
                <w:rFonts w:ascii="Arial" w:eastAsia="Times New Roman" w:hAnsi="Arial" w:cs="Arial"/>
                <w:sz w:val="18"/>
                <w:szCs w:val="18"/>
                <w:lang w:eastAsia="ru-RU"/>
              </w:rPr>
              <w:t xml:space="preserve">инженер сметчик            </w:t>
            </w:r>
            <w:proofErr w:type="spellStart"/>
            <w:r w:rsidRPr="008579CA">
              <w:rPr>
                <w:rFonts w:ascii="Arial" w:eastAsia="Times New Roman" w:hAnsi="Arial" w:cs="Arial"/>
                <w:sz w:val="18"/>
                <w:szCs w:val="18"/>
                <w:lang w:eastAsia="ru-RU"/>
              </w:rPr>
              <w:t>ОКСиР</w:t>
            </w:r>
            <w:proofErr w:type="spellEnd"/>
            <w:r w:rsidRPr="008579CA">
              <w:rPr>
                <w:rFonts w:ascii="Arial" w:eastAsia="Times New Roman" w:hAnsi="Arial" w:cs="Arial"/>
                <w:sz w:val="18"/>
                <w:szCs w:val="18"/>
                <w:lang w:eastAsia="ru-RU"/>
              </w:rPr>
              <w:t xml:space="preserve">            Толстикова Т.С.</w:t>
            </w:r>
          </w:p>
        </w:tc>
      </w:tr>
      <w:tr w:rsidR="008579CA" w:rsidRPr="008579CA" w:rsidTr="008579CA">
        <w:trPr>
          <w:trHeight w:val="255"/>
        </w:trPr>
        <w:tc>
          <w:tcPr>
            <w:tcW w:w="15840" w:type="dxa"/>
            <w:gridSpan w:val="11"/>
            <w:tcBorders>
              <w:top w:val="nil"/>
              <w:left w:val="nil"/>
              <w:bottom w:val="nil"/>
              <w:right w:val="nil"/>
            </w:tcBorders>
            <w:shd w:val="clear" w:color="auto" w:fill="auto"/>
            <w:hideMark/>
          </w:tcPr>
          <w:p w:rsidR="008579CA" w:rsidRPr="008579CA" w:rsidRDefault="008579CA" w:rsidP="008579CA">
            <w:pPr>
              <w:spacing w:after="0" w:line="240" w:lineRule="auto"/>
              <w:jc w:val="center"/>
              <w:rPr>
                <w:rFonts w:ascii="Arial" w:eastAsia="Times New Roman" w:hAnsi="Arial" w:cs="Arial"/>
                <w:i/>
                <w:iCs/>
                <w:sz w:val="18"/>
                <w:szCs w:val="18"/>
                <w:lang w:eastAsia="ru-RU"/>
              </w:rPr>
            </w:pPr>
            <w:r w:rsidRPr="008579CA">
              <w:rPr>
                <w:rFonts w:ascii="Arial" w:eastAsia="Times New Roman" w:hAnsi="Arial" w:cs="Arial"/>
                <w:i/>
                <w:iCs/>
                <w:sz w:val="18"/>
                <w:szCs w:val="18"/>
                <w:lang w:eastAsia="ru-RU"/>
              </w:rPr>
              <w:t>(должность, подпись, расшифровка)</w:t>
            </w:r>
          </w:p>
        </w:tc>
      </w:tr>
      <w:tr w:rsidR="008579CA" w:rsidRPr="008579CA" w:rsidTr="008579CA">
        <w:trPr>
          <w:trHeight w:val="255"/>
        </w:trPr>
        <w:tc>
          <w:tcPr>
            <w:tcW w:w="500" w:type="dxa"/>
            <w:tcBorders>
              <w:top w:val="nil"/>
              <w:left w:val="nil"/>
              <w:bottom w:val="nil"/>
              <w:right w:val="nil"/>
            </w:tcBorders>
            <w:shd w:val="clear" w:color="auto" w:fill="auto"/>
            <w:hideMark/>
          </w:tcPr>
          <w:p w:rsidR="008579CA" w:rsidRPr="008579CA" w:rsidRDefault="008579CA" w:rsidP="008579CA">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8579CA" w:rsidRPr="008579CA" w:rsidRDefault="008579CA" w:rsidP="008579CA">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noWrap/>
            <w:vAlign w:val="bottom"/>
            <w:hideMark/>
          </w:tcPr>
          <w:p w:rsidR="008579CA" w:rsidRPr="008579CA" w:rsidRDefault="008579CA" w:rsidP="008579CA">
            <w:pPr>
              <w:spacing w:after="0" w:line="240" w:lineRule="auto"/>
              <w:rPr>
                <w:rFonts w:ascii="Arial CYR" w:eastAsia="Times New Roman" w:hAnsi="Arial CYR" w:cs="Arial CYR"/>
                <w:sz w:val="20"/>
                <w:szCs w:val="20"/>
                <w:lang w:eastAsia="ru-RU"/>
              </w:rPr>
            </w:pPr>
          </w:p>
        </w:tc>
        <w:tc>
          <w:tcPr>
            <w:tcW w:w="1800" w:type="dxa"/>
            <w:tcBorders>
              <w:top w:val="nil"/>
              <w:left w:val="nil"/>
              <w:bottom w:val="nil"/>
              <w:right w:val="nil"/>
            </w:tcBorders>
            <w:shd w:val="clear" w:color="auto" w:fill="auto"/>
            <w:noWrap/>
            <w:vAlign w:val="bottom"/>
            <w:hideMark/>
          </w:tcPr>
          <w:p w:rsidR="008579CA" w:rsidRPr="008579CA" w:rsidRDefault="008579CA" w:rsidP="008579CA">
            <w:pPr>
              <w:spacing w:after="0" w:line="240" w:lineRule="auto"/>
              <w:rPr>
                <w:rFonts w:ascii="Arial CYR" w:eastAsia="Times New Roman" w:hAnsi="Arial CYR" w:cs="Arial CYR"/>
                <w:sz w:val="20"/>
                <w:szCs w:val="20"/>
                <w:lang w:eastAsia="ru-RU"/>
              </w:rPr>
            </w:pPr>
          </w:p>
        </w:tc>
        <w:tc>
          <w:tcPr>
            <w:tcW w:w="1240" w:type="dxa"/>
            <w:tcBorders>
              <w:top w:val="nil"/>
              <w:left w:val="nil"/>
              <w:bottom w:val="nil"/>
              <w:right w:val="nil"/>
            </w:tcBorders>
            <w:shd w:val="clear" w:color="auto" w:fill="auto"/>
            <w:noWrap/>
            <w:vAlign w:val="bottom"/>
            <w:hideMark/>
          </w:tcPr>
          <w:p w:rsidR="008579CA" w:rsidRPr="008579CA" w:rsidRDefault="008579CA" w:rsidP="008579CA">
            <w:pPr>
              <w:spacing w:after="0" w:line="240" w:lineRule="auto"/>
              <w:rPr>
                <w:rFonts w:ascii="Arial CYR" w:eastAsia="Times New Roman" w:hAnsi="Arial CYR" w:cs="Arial CYR"/>
                <w:sz w:val="20"/>
                <w:szCs w:val="20"/>
                <w:lang w:eastAsia="ru-RU"/>
              </w:rPr>
            </w:pPr>
          </w:p>
        </w:tc>
        <w:tc>
          <w:tcPr>
            <w:tcW w:w="112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8579CA" w:rsidRPr="008579CA" w:rsidRDefault="008579CA" w:rsidP="008579CA">
            <w:pPr>
              <w:spacing w:after="0" w:line="240" w:lineRule="auto"/>
              <w:jc w:val="right"/>
              <w:rPr>
                <w:rFonts w:ascii="Arial" w:eastAsia="Times New Roman" w:hAnsi="Arial" w:cs="Arial"/>
                <w:sz w:val="16"/>
                <w:szCs w:val="16"/>
                <w:lang w:eastAsia="ru-RU"/>
              </w:rPr>
            </w:pPr>
          </w:p>
        </w:tc>
      </w:tr>
      <w:tr w:rsidR="008579CA" w:rsidRPr="008579CA" w:rsidTr="008579CA">
        <w:trPr>
          <w:trHeight w:val="255"/>
        </w:trPr>
        <w:tc>
          <w:tcPr>
            <w:tcW w:w="15840" w:type="dxa"/>
            <w:gridSpan w:val="11"/>
            <w:tcBorders>
              <w:top w:val="nil"/>
              <w:left w:val="nil"/>
              <w:bottom w:val="nil"/>
              <w:right w:val="nil"/>
            </w:tcBorders>
            <w:shd w:val="clear" w:color="auto" w:fill="auto"/>
            <w:hideMark/>
          </w:tcPr>
          <w:p w:rsidR="008579CA" w:rsidRPr="008579CA" w:rsidRDefault="008579CA" w:rsidP="008579CA">
            <w:pPr>
              <w:spacing w:after="0" w:line="240" w:lineRule="auto"/>
              <w:jc w:val="center"/>
              <w:rPr>
                <w:rFonts w:ascii="Arial" w:eastAsia="Times New Roman" w:hAnsi="Arial" w:cs="Arial"/>
                <w:sz w:val="18"/>
                <w:szCs w:val="18"/>
                <w:lang w:eastAsia="ru-RU"/>
              </w:rPr>
            </w:pPr>
            <w:r w:rsidRPr="008579CA">
              <w:rPr>
                <w:rFonts w:ascii="Arial" w:eastAsia="Times New Roman" w:hAnsi="Arial" w:cs="Arial"/>
                <w:sz w:val="18"/>
                <w:szCs w:val="18"/>
                <w:lang w:eastAsia="ru-RU"/>
              </w:rPr>
              <w:t>Проверил: ___________________________Председатель контрольно-ревизионной комиссии  Брызгалова Р.М.</w:t>
            </w:r>
          </w:p>
        </w:tc>
      </w:tr>
      <w:tr w:rsidR="008579CA" w:rsidRPr="008579CA" w:rsidTr="008579CA">
        <w:trPr>
          <w:trHeight w:val="255"/>
        </w:trPr>
        <w:tc>
          <w:tcPr>
            <w:tcW w:w="15840" w:type="dxa"/>
            <w:gridSpan w:val="11"/>
            <w:tcBorders>
              <w:top w:val="nil"/>
              <w:left w:val="nil"/>
              <w:bottom w:val="nil"/>
              <w:right w:val="nil"/>
            </w:tcBorders>
            <w:shd w:val="clear" w:color="auto" w:fill="auto"/>
            <w:hideMark/>
          </w:tcPr>
          <w:p w:rsidR="008579CA" w:rsidRPr="008579CA" w:rsidRDefault="008579CA" w:rsidP="008579CA">
            <w:pPr>
              <w:spacing w:after="0" w:line="240" w:lineRule="auto"/>
              <w:jc w:val="center"/>
              <w:rPr>
                <w:rFonts w:ascii="Arial" w:eastAsia="Times New Roman" w:hAnsi="Arial" w:cs="Arial"/>
                <w:i/>
                <w:iCs/>
                <w:sz w:val="18"/>
                <w:szCs w:val="18"/>
                <w:lang w:eastAsia="ru-RU"/>
              </w:rPr>
            </w:pPr>
            <w:r w:rsidRPr="008579CA">
              <w:rPr>
                <w:rFonts w:ascii="Arial" w:eastAsia="Times New Roman" w:hAnsi="Arial" w:cs="Arial"/>
                <w:i/>
                <w:iCs/>
                <w:sz w:val="18"/>
                <w:szCs w:val="18"/>
                <w:lang w:eastAsia="ru-RU"/>
              </w:rPr>
              <w:t>(должность, подпись, расшифровка)</w:t>
            </w:r>
          </w:p>
        </w:tc>
      </w:tr>
    </w:tbl>
    <w:p w:rsidR="008579CA" w:rsidRPr="00C7193C" w:rsidRDefault="008579CA" w:rsidP="008579CA">
      <w:pPr>
        <w:widowControl w:val="0"/>
        <w:autoSpaceDE w:val="0"/>
        <w:autoSpaceDN w:val="0"/>
        <w:adjustRightInd w:val="0"/>
        <w:spacing w:after="0" w:line="240" w:lineRule="auto"/>
        <w:ind w:firstLine="540"/>
        <w:rPr>
          <w:rFonts w:ascii="Times New Roman" w:hAnsi="Times New Roman" w:cs="Times New Roman"/>
          <w:b/>
          <w:sz w:val="24"/>
          <w:szCs w:val="24"/>
        </w:rPr>
        <w:sectPr w:rsidR="008579CA" w:rsidRPr="00C7193C" w:rsidSect="00745006">
          <w:pgSz w:w="16838" w:h="11906" w:orient="landscape"/>
          <w:pgMar w:top="567" w:right="1134" w:bottom="567" w:left="851" w:header="709" w:footer="709" w:gutter="0"/>
          <w:cols w:space="708"/>
          <w:docGrid w:linePitch="360"/>
        </w:sectPr>
      </w:pPr>
    </w:p>
    <w:p w:rsidR="00DE07E6" w:rsidRDefault="00DE07E6" w:rsidP="00DE07E6">
      <w:pPr>
        <w:pStyle w:val="afb"/>
        <w:rPr>
          <w:b w:val="0"/>
          <w:sz w:val="20"/>
        </w:rPr>
      </w:pPr>
      <w:r>
        <w:rPr>
          <w:b w:val="0"/>
          <w:sz w:val="20"/>
        </w:rPr>
        <w:lastRenderedPageBreak/>
        <w:t>ПРОЕКТ    ДОГОВОР № ___</w:t>
      </w:r>
    </w:p>
    <w:p w:rsidR="008579CA" w:rsidRDefault="008579CA" w:rsidP="00DE07E6">
      <w:pPr>
        <w:pStyle w:val="afb"/>
        <w:rPr>
          <w:b w:val="0"/>
          <w:sz w:val="20"/>
        </w:rPr>
      </w:pPr>
    </w:p>
    <w:p w:rsidR="005450A5" w:rsidRPr="00347C91" w:rsidRDefault="005450A5" w:rsidP="005450A5">
      <w:pPr>
        <w:keepNext/>
        <w:widowControl w:val="0"/>
        <w:suppressAutoHyphens/>
        <w:spacing w:after="0" w:line="240" w:lineRule="auto"/>
        <w:jc w:val="center"/>
        <w:rPr>
          <w:rFonts w:ascii="Times New Roman" w:eastAsia="MS Mincho" w:hAnsi="Times New Roman" w:cs="Times New Roman"/>
          <w:b/>
          <w:kern w:val="2"/>
          <w:sz w:val="20"/>
          <w:szCs w:val="20"/>
          <w:lang w:eastAsia="ru-RU"/>
        </w:rPr>
      </w:pPr>
      <w:r w:rsidRPr="00347C91">
        <w:rPr>
          <w:rFonts w:ascii="Times New Roman" w:eastAsia="MS Mincho" w:hAnsi="Times New Roman" w:cs="Times New Roman"/>
          <w:b/>
          <w:kern w:val="2"/>
          <w:sz w:val="20"/>
          <w:szCs w:val="20"/>
          <w:lang w:eastAsia="ru-RU"/>
        </w:rPr>
        <w:t>ДОГОВОР № ___</w:t>
      </w:r>
    </w:p>
    <w:p w:rsidR="005450A5" w:rsidRPr="00347C91" w:rsidRDefault="005450A5" w:rsidP="005450A5">
      <w:pPr>
        <w:keepNext/>
        <w:widowControl w:val="0"/>
        <w:suppressAutoHyphens/>
        <w:spacing w:after="0" w:line="240" w:lineRule="auto"/>
        <w:jc w:val="center"/>
        <w:rPr>
          <w:rFonts w:ascii="Times New Roman" w:eastAsia="MS Mincho" w:hAnsi="Times New Roman" w:cs="Times New Roman"/>
          <w:kern w:val="2"/>
          <w:sz w:val="20"/>
          <w:szCs w:val="20"/>
          <w:lang w:eastAsia="ru-RU"/>
        </w:rPr>
      </w:pPr>
      <w:r w:rsidRPr="00347C91">
        <w:rPr>
          <w:rFonts w:ascii="Times New Roman" w:eastAsia="MS Mincho" w:hAnsi="Times New Roman" w:cs="Times New Roman"/>
          <w:kern w:val="2"/>
          <w:sz w:val="20"/>
          <w:szCs w:val="20"/>
          <w:lang w:eastAsia="ru-RU"/>
        </w:rPr>
        <w:t>на выполнение подрядных работ</w:t>
      </w:r>
    </w:p>
    <w:p w:rsidR="005450A5" w:rsidRPr="00347C91" w:rsidRDefault="005450A5" w:rsidP="005450A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347C91">
        <w:rPr>
          <w:rFonts w:ascii="Times New Roman" w:eastAsia="Times New Roman" w:hAnsi="Times New Roman" w:cs="Times New Roman"/>
          <w:color w:val="000000"/>
          <w:spacing w:val="-1"/>
          <w:kern w:val="2"/>
          <w:sz w:val="20"/>
          <w:szCs w:val="20"/>
          <w:lang w:eastAsia="ar-SA"/>
        </w:rPr>
        <w:t>г. Новосибирск</w:t>
      </w:r>
      <w:r w:rsidRPr="00347C91">
        <w:rPr>
          <w:rFonts w:ascii="Times New Roman" w:eastAsia="Times New Roman" w:hAnsi="Times New Roman" w:cs="Times New Roman"/>
          <w:color w:val="000000"/>
          <w:kern w:val="2"/>
          <w:sz w:val="20"/>
          <w:szCs w:val="20"/>
          <w:lang w:eastAsia="ar-SA"/>
        </w:rPr>
        <w:tab/>
        <w:t xml:space="preserve">                                                   «</w:t>
      </w:r>
      <w:r>
        <w:rPr>
          <w:rFonts w:ascii="Times New Roman" w:eastAsia="Times New Roman" w:hAnsi="Times New Roman" w:cs="Times New Roman"/>
          <w:color w:val="000000"/>
          <w:spacing w:val="2"/>
          <w:kern w:val="2"/>
          <w:sz w:val="20"/>
          <w:szCs w:val="20"/>
          <w:lang w:eastAsia="ar-SA"/>
        </w:rPr>
        <w:t>____» _________  2015</w:t>
      </w:r>
      <w:r w:rsidRPr="00347C91">
        <w:rPr>
          <w:rFonts w:ascii="Times New Roman" w:eastAsia="Times New Roman" w:hAnsi="Times New Roman" w:cs="Times New Roman"/>
          <w:color w:val="000000"/>
          <w:spacing w:val="2"/>
          <w:kern w:val="2"/>
          <w:sz w:val="20"/>
          <w:szCs w:val="20"/>
          <w:lang w:eastAsia="ar-SA"/>
        </w:rPr>
        <w:t>г.</w:t>
      </w:r>
    </w:p>
    <w:p w:rsidR="005450A5" w:rsidRPr="00347C91" w:rsidRDefault="005450A5" w:rsidP="005450A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450A5" w:rsidRPr="00347C91" w:rsidRDefault="005450A5" w:rsidP="005450A5">
      <w:pPr>
        <w:suppressAutoHyphens/>
        <w:spacing w:after="0" w:line="240" w:lineRule="auto"/>
        <w:ind w:firstLine="540"/>
        <w:jc w:val="both"/>
        <w:rPr>
          <w:rFonts w:ascii="Times New Roman" w:eastAsia="Calibri" w:hAnsi="Times New Roman" w:cs="Times New Roman"/>
          <w:kern w:val="2"/>
          <w:sz w:val="20"/>
          <w:szCs w:val="20"/>
          <w:lang w:eastAsia="ar-SA"/>
        </w:rPr>
      </w:pPr>
      <w:proofErr w:type="gramStart"/>
      <w:r w:rsidRPr="00347C91">
        <w:rPr>
          <w:rFonts w:ascii="Times New Roman" w:eastAsia="Times New Roman" w:hAnsi="Times New Roman" w:cs="Times New Roman"/>
          <w:b/>
          <w:color w:val="000000"/>
          <w:spacing w:val="-4"/>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color w:val="000000"/>
          <w:spacing w:val="-4"/>
          <w:kern w:val="1"/>
          <w:sz w:val="20"/>
          <w:szCs w:val="20"/>
          <w:lang w:eastAsia="ar-SA"/>
        </w:rPr>
        <w:t xml:space="preserve">ждение высшего </w:t>
      </w:r>
      <w:r w:rsidRPr="00347C91">
        <w:rPr>
          <w:rFonts w:ascii="Times New Roman" w:eastAsia="Times New Roman" w:hAnsi="Times New Roman" w:cs="Times New Roman"/>
          <w:b/>
          <w:color w:val="000000"/>
          <w:spacing w:val="-4"/>
          <w:kern w:val="1"/>
          <w:sz w:val="20"/>
          <w:szCs w:val="20"/>
          <w:lang w:eastAsia="ar-SA"/>
        </w:rPr>
        <w:t xml:space="preserve"> образования «Сибирский государственный университет путей сообщения» (СГУПС)</w:t>
      </w:r>
      <w:r w:rsidRPr="00347C91">
        <w:rPr>
          <w:rFonts w:ascii="Times New Roman" w:eastAsia="Times New Roman" w:hAnsi="Times New Roman" w:cs="Times New Roman"/>
          <w:color w:val="000000"/>
          <w:spacing w:val="-4"/>
          <w:kern w:val="1"/>
          <w:sz w:val="20"/>
          <w:szCs w:val="20"/>
          <w:lang w:eastAsia="ar-SA"/>
        </w:rPr>
        <w:t>, именуемое в дальнейшем «Заказчик», в лице  проректора</w:t>
      </w:r>
      <w:r>
        <w:rPr>
          <w:rFonts w:ascii="Times New Roman" w:eastAsia="Times New Roman" w:hAnsi="Times New Roman" w:cs="Times New Roman"/>
          <w:color w:val="000000"/>
          <w:spacing w:val="-4"/>
          <w:kern w:val="1"/>
          <w:sz w:val="20"/>
          <w:szCs w:val="20"/>
          <w:lang w:eastAsia="ar-SA"/>
        </w:rPr>
        <w:t xml:space="preserve">  Васильева Олега Юрьевича</w:t>
      </w:r>
      <w:r w:rsidRPr="00347C91">
        <w:rPr>
          <w:rFonts w:ascii="Times New Roman" w:eastAsia="Times New Roman" w:hAnsi="Times New Roman" w:cs="Times New Roman"/>
          <w:color w:val="000000"/>
          <w:spacing w:val="-4"/>
          <w:kern w:val="1"/>
          <w:sz w:val="20"/>
          <w:szCs w:val="20"/>
          <w:lang w:eastAsia="ar-SA"/>
        </w:rPr>
        <w:t>, действующе</w:t>
      </w:r>
      <w:r>
        <w:rPr>
          <w:rFonts w:ascii="Times New Roman" w:eastAsia="Times New Roman" w:hAnsi="Times New Roman" w:cs="Times New Roman"/>
          <w:color w:val="000000"/>
          <w:spacing w:val="-4"/>
          <w:kern w:val="1"/>
          <w:sz w:val="20"/>
          <w:szCs w:val="20"/>
          <w:lang w:eastAsia="ar-SA"/>
        </w:rPr>
        <w:t xml:space="preserve">го на основании доверенности № </w:t>
      </w:r>
      <w:r w:rsidRPr="00017E72">
        <w:rPr>
          <w:rFonts w:ascii="Times New Roman" w:eastAsia="Times New Roman" w:hAnsi="Times New Roman" w:cs="Times New Roman"/>
          <w:color w:val="000000"/>
          <w:spacing w:val="-4"/>
          <w:kern w:val="1"/>
          <w:sz w:val="20"/>
          <w:szCs w:val="20"/>
          <w:lang w:eastAsia="ar-SA"/>
        </w:rPr>
        <w:t xml:space="preserve">4 </w:t>
      </w:r>
      <w:r>
        <w:rPr>
          <w:rFonts w:ascii="Times New Roman" w:eastAsia="Times New Roman" w:hAnsi="Times New Roman" w:cs="Times New Roman"/>
          <w:color w:val="000000"/>
          <w:spacing w:val="-4"/>
          <w:kern w:val="1"/>
          <w:sz w:val="20"/>
          <w:szCs w:val="20"/>
          <w:lang w:eastAsia="ar-SA"/>
        </w:rPr>
        <w:t xml:space="preserve"> от 01.03.2016г.</w:t>
      </w:r>
      <w:r w:rsidRPr="00347C91">
        <w:rPr>
          <w:rFonts w:ascii="Times New Roman" w:eastAsia="Times New Roman" w:hAnsi="Times New Roman" w:cs="Times New Roman"/>
          <w:color w:val="000000"/>
          <w:spacing w:val="-4"/>
          <w:kern w:val="1"/>
          <w:sz w:val="20"/>
          <w:szCs w:val="20"/>
          <w:lang w:eastAsia="ar-SA"/>
        </w:rPr>
        <w:t xml:space="preserve">., с одной стороны и </w:t>
      </w:r>
      <w:r>
        <w:rPr>
          <w:rFonts w:ascii="Times New Roman" w:eastAsia="Times New Roman" w:hAnsi="Times New Roman" w:cs="Times New Roman"/>
          <w:b/>
          <w:color w:val="000000"/>
          <w:spacing w:val="-4"/>
          <w:kern w:val="1"/>
          <w:sz w:val="20"/>
          <w:szCs w:val="20"/>
          <w:lang w:eastAsia="ar-SA"/>
        </w:rPr>
        <w:t xml:space="preserve"> ______________</w:t>
      </w:r>
      <w:r w:rsidRPr="00347C91">
        <w:rPr>
          <w:rFonts w:ascii="Times New Roman" w:eastAsia="Times New Roman" w:hAnsi="Times New Roman" w:cs="Times New Roman"/>
          <w:b/>
          <w:color w:val="000000"/>
          <w:spacing w:val="-4"/>
          <w:kern w:val="1"/>
          <w:sz w:val="20"/>
          <w:szCs w:val="20"/>
          <w:lang w:eastAsia="ar-SA"/>
        </w:rPr>
        <w:t>,</w:t>
      </w:r>
      <w:r w:rsidRPr="00347C91">
        <w:rPr>
          <w:rFonts w:ascii="Times New Roman" w:eastAsia="Times New Roman" w:hAnsi="Times New Roman" w:cs="Times New Roman"/>
          <w:color w:val="000000"/>
          <w:spacing w:val="-4"/>
          <w:kern w:val="1"/>
          <w:sz w:val="20"/>
          <w:szCs w:val="20"/>
          <w:lang w:eastAsia="ar-SA"/>
        </w:rPr>
        <w:t xml:space="preserve"> именуемое в дальнейшем «П</w:t>
      </w:r>
      <w:r>
        <w:rPr>
          <w:rFonts w:ascii="Times New Roman" w:eastAsia="Times New Roman" w:hAnsi="Times New Roman" w:cs="Times New Roman"/>
          <w:color w:val="000000"/>
          <w:spacing w:val="-4"/>
          <w:kern w:val="1"/>
          <w:sz w:val="20"/>
          <w:szCs w:val="20"/>
          <w:lang w:eastAsia="ar-SA"/>
        </w:rPr>
        <w:t>одрядчик», в лице  ___________</w:t>
      </w:r>
      <w:r w:rsidRPr="00347C91">
        <w:rPr>
          <w:rFonts w:ascii="Times New Roman" w:eastAsia="Times New Roman" w:hAnsi="Times New Roman" w:cs="Times New Roman"/>
          <w:color w:val="000000"/>
          <w:spacing w:val="-4"/>
          <w:kern w:val="1"/>
          <w:sz w:val="20"/>
          <w:szCs w:val="20"/>
          <w:lang w:eastAsia="ar-SA"/>
        </w:rPr>
        <w:t xml:space="preserve">, действующего на основании  Устава, с другой стороны, </w:t>
      </w:r>
      <w:r w:rsidRPr="00347C91">
        <w:rPr>
          <w:rFonts w:ascii="Times New Roman" w:eastAsia="Times New Roman" w:hAnsi="Times New Roman" w:cs="Times New Roman"/>
          <w:kern w:val="1"/>
          <w:sz w:val="20"/>
          <w:szCs w:val="20"/>
          <w:lang w:eastAsia="ar-SA"/>
        </w:rPr>
        <w:t xml:space="preserve"> в результате размещения заказа в соответствии </w:t>
      </w:r>
      <w:r w:rsidRPr="00347C91">
        <w:rPr>
          <w:rFonts w:ascii="Times New Roman" w:eastAsia="Calibri" w:hAnsi="Times New Roman" w:cs="Times New Roman"/>
          <w:kern w:val="2"/>
          <w:sz w:val="20"/>
          <w:szCs w:val="20"/>
          <w:lang w:eastAsia="ar-SA"/>
        </w:rPr>
        <w:t xml:space="preserve"> с Федеральным  законом 05.04.2013г. № 44-ФЗ</w:t>
      </w:r>
      <w:proofErr w:type="gramEnd"/>
      <w:r w:rsidRPr="00347C91">
        <w:rPr>
          <w:rFonts w:ascii="Times New Roman" w:eastAsia="Calibri" w:hAnsi="Times New Roman" w:cs="Times New Roman"/>
          <w:kern w:val="2"/>
          <w:sz w:val="20"/>
          <w:szCs w:val="20"/>
          <w:lang w:eastAsia="ar-SA"/>
        </w:rPr>
        <w:t xml:space="preserve">  путем проведения  аукци</w:t>
      </w:r>
      <w:r>
        <w:rPr>
          <w:rFonts w:ascii="Times New Roman" w:eastAsia="Calibri" w:hAnsi="Times New Roman" w:cs="Times New Roman"/>
          <w:kern w:val="2"/>
          <w:sz w:val="20"/>
          <w:szCs w:val="20"/>
          <w:lang w:eastAsia="ar-SA"/>
        </w:rPr>
        <w:t>она в электронной форме № ЭА-31/…….</w:t>
      </w:r>
      <w:r w:rsidRPr="00347C91">
        <w:rPr>
          <w:rFonts w:ascii="Times New Roman" w:eastAsia="Calibri" w:hAnsi="Times New Roman" w:cs="Times New Roman"/>
          <w:kern w:val="2"/>
          <w:sz w:val="20"/>
          <w:szCs w:val="20"/>
          <w:lang w:eastAsia="ar-SA"/>
        </w:rPr>
        <w:t>,  на ос</w:t>
      </w:r>
      <w:r>
        <w:rPr>
          <w:rFonts w:ascii="Times New Roman" w:eastAsia="Calibri" w:hAnsi="Times New Roman" w:cs="Times New Roman"/>
          <w:kern w:val="2"/>
          <w:sz w:val="20"/>
          <w:szCs w:val="20"/>
          <w:lang w:eastAsia="ar-SA"/>
        </w:rPr>
        <w:t>новании протокола  _____________________</w:t>
      </w:r>
      <w:r w:rsidRPr="00347C91">
        <w:rPr>
          <w:rFonts w:ascii="Times New Roman" w:eastAsia="Calibri" w:hAnsi="Times New Roman" w:cs="Times New Roman"/>
          <w:kern w:val="2"/>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450A5" w:rsidRPr="00347C91" w:rsidRDefault="005450A5" w:rsidP="005450A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450A5" w:rsidRPr="00347C91" w:rsidRDefault="005450A5" w:rsidP="005450A5">
      <w:pPr>
        <w:numPr>
          <w:ilvl w:val="0"/>
          <w:numId w:val="46"/>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5450A5" w:rsidRPr="00347C91" w:rsidRDefault="005450A5" w:rsidP="005450A5">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из своих </w:t>
      </w:r>
      <w:r w:rsidRPr="00347C91">
        <w:rPr>
          <w:rFonts w:ascii="Times New Roman" w:eastAsia="Times New Roman" w:hAnsi="Times New Roman" w:cs="Times New Roman"/>
          <w:color w:val="000000"/>
          <w:spacing w:val="-5"/>
          <w:kern w:val="1"/>
          <w:sz w:val="20"/>
          <w:szCs w:val="20"/>
          <w:lang w:eastAsia="ar-SA"/>
        </w:rPr>
        <w:t xml:space="preserve">материалов и своими </w:t>
      </w:r>
      <w:proofErr w:type="gramStart"/>
      <w:r w:rsidRPr="00347C91">
        <w:rPr>
          <w:rFonts w:ascii="Times New Roman" w:eastAsia="Times New Roman" w:hAnsi="Times New Roman" w:cs="Times New Roman"/>
          <w:color w:val="000000"/>
          <w:spacing w:val="-5"/>
          <w:kern w:val="1"/>
          <w:sz w:val="20"/>
          <w:szCs w:val="20"/>
          <w:lang w:val="en-US" w:eastAsia="ar-SA"/>
        </w:rPr>
        <w:t>c</w:t>
      </w:r>
      <w:proofErr w:type="gramEnd"/>
      <w:r w:rsidRPr="00347C91">
        <w:rPr>
          <w:rFonts w:ascii="Times New Roman" w:eastAsia="Times New Roman" w:hAnsi="Times New Roman" w:cs="Times New Roman"/>
          <w:color w:val="000000"/>
          <w:spacing w:val="-5"/>
          <w:kern w:val="1"/>
          <w:sz w:val="20"/>
          <w:szCs w:val="20"/>
          <w:lang w:eastAsia="ar-SA"/>
        </w:rPr>
        <w:t>илами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СГУПС</w:t>
      </w:r>
      <w:r w:rsidRPr="00347C91">
        <w:rPr>
          <w:rFonts w:ascii="Times New Roman" w:eastAsia="Times New Roman" w:hAnsi="Times New Roman" w:cs="Times New Roman"/>
          <w:color w:val="000000"/>
          <w:spacing w:val="-5"/>
          <w:kern w:val="1"/>
          <w:sz w:val="20"/>
          <w:szCs w:val="20"/>
          <w:lang w:eastAsia="ar-SA"/>
        </w:rPr>
        <w:t xml:space="preserve"> от снега и наледи, а «Заказчик» принять эти работы и оплатить их стоимость.</w:t>
      </w:r>
    </w:p>
    <w:p w:rsidR="005450A5" w:rsidRDefault="005450A5" w:rsidP="005450A5">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1.2. «Подрядчик» за период с </w:t>
      </w:r>
      <w:r>
        <w:rPr>
          <w:rFonts w:ascii="Times New Roman" w:eastAsia="Times New Roman" w:hAnsi="Times New Roman" w:cs="Times New Roman"/>
          <w:kern w:val="1"/>
          <w:sz w:val="20"/>
          <w:szCs w:val="20"/>
          <w:lang w:eastAsia="ar-SA"/>
        </w:rPr>
        <w:t xml:space="preserve"> 1 </w:t>
      </w:r>
      <w:r w:rsidRPr="00347C91">
        <w:rPr>
          <w:rFonts w:ascii="Times New Roman" w:eastAsia="Times New Roman" w:hAnsi="Times New Roman" w:cs="Times New Roman"/>
          <w:kern w:val="1"/>
          <w:sz w:val="20"/>
          <w:szCs w:val="20"/>
          <w:lang w:eastAsia="ar-SA"/>
        </w:rPr>
        <w:t>ноября 201</w:t>
      </w:r>
      <w:r>
        <w:rPr>
          <w:rFonts w:ascii="Times New Roman" w:eastAsia="Times New Roman" w:hAnsi="Times New Roman" w:cs="Times New Roman"/>
          <w:kern w:val="1"/>
          <w:sz w:val="20"/>
          <w:szCs w:val="20"/>
          <w:lang w:eastAsia="ar-SA"/>
        </w:rPr>
        <w:t>6</w:t>
      </w:r>
      <w:r w:rsidRPr="00347C91">
        <w:rPr>
          <w:rFonts w:ascii="Times New Roman" w:eastAsia="Times New Roman" w:hAnsi="Times New Roman" w:cs="Times New Roman"/>
          <w:kern w:val="1"/>
          <w:sz w:val="20"/>
          <w:szCs w:val="20"/>
          <w:lang w:eastAsia="ar-SA"/>
        </w:rPr>
        <w:t xml:space="preserve">г. по </w:t>
      </w:r>
      <w:r>
        <w:rPr>
          <w:rFonts w:ascii="Times New Roman" w:eastAsia="Times New Roman" w:hAnsi="Times New Roman" w:cs="Times New Roman"/>
          <w:kern w:val="1"/>
          <w:sz w:val="20"/>
          <w:szCs w:val="20"/>
          <w:lang w:eastAsia="ar-SA"/>
        </w:rPr>
        <w:t>30 апреля</w:t>
      </w:r>
      <w:r w:rsidRPr="00347C91">
        <w:rPr>
          <w:rFonts w:ascii="Times New Roman" w:eastAsia="Times New Roman" w:hAnsi="Times New Roman" w:cs="Times New Roman"/>
          <w:kern w:val="1"/>
          <w:sz w:val="20"/>
          <w:szCs w:val="20"/>
          <w:lang w:eastAsia="ar-SA"/>
        </w:rPr>
        <w:t xml:space="preserve"> 201</w:t>
      </w:r>
      <w:r>
        <w:rPr>
          <w:rFonts w:ascii="Times New Roman" w:eastAsia="Times New Roman" w:hAnsi="Times New Roman" w:cs="Times New Roman"/>
          <w:kern w:val="1"/>
          <w:sz w:val="20"/>
          <w:szCs w:val="20"/>
          <w:lang w:eastAsia="ar-SA"/>
        </w:rPr>
        <w:t>7</w:t>
      </w:r>
      <w:r w:rsidRPr="00347C91">
        <w:rPr>
          <w:rFonts w:ascii="Times New Roman" w:eastAsia="Times New Roman" w:hAnsi="Times New Roman" w:cs="Times New Roman"/>
          <w:kern w:val="1"/>
          <w:sz w:val="20"/>
          <w:szCs w:val="20"/>
          <w:lang w:eastAsia="ar-SA"/>
        </w:rPr>
        <w:t>г. производит</w:t>
      </w:r>
      <w:r w:rsidRPr="00D8467C">
        <w:rPr>
          <w:rFonts w:ascii="Times New Roman" w:eastAsia="Times New Roman" w:hAnsi="Times New Roman" w:cs="Times New Roman"/>
          <w:lang w:eastAsia="ru-RU"/>
        </w:rPr>
        <w:t xml:space="preserve"> </w:t>
      </w:r>
      <w:r>
        <w:rPr>
          <w:rFonts w:ascii="Times New Roman" w:eastAsia="Times New Roman" w:hAnsi="Times New Roman" w:cs="Times New Roman"/>
          <w:kern w:val="1"/>
          <w:sz w:val="20"/>
          <w:szCs w:val="20"/>
          <w:lang w:eastAsia="ar-SA"/>
        </w:rPr>
        <w:t>очистку кровель зданий СГУПС</w:t>
      </w:r>
      <w:r w:rsidRPr="00D8467C">
        <w:rPr>
          <w:rFonts w:ascii="Times New Roman" w:eastAsia="Times New Roman" w:hAnsi="Times New Roman" w:cs="Times New Roman"/>
          <w:kern w:val="1"/>
          <w:sz w:val="20"/>
          <w:szCs w:val="20"/>
          <w:lang w:eastAsia="ar-SA"/>
        </w:rPr>
        <w:t xml:space="preserve">  от снега и  наледи, </w:t>
      </w:r>
      <w:proofErr w:type="spellStart"/>
      <w:r w:rsidRPr="00D8467C">
        <w:rPr>
          <w:rFonts w:ascii="Times New Roman" w:eastAsia="Times New Roman" w:hAnsi="Times New Roman" w:cs="Times New Roman"/>
          <w:kern w:val="1"/>
          <w:sz w:val="20"/>
          <w:szCs w:val="20"/>
          <w:lang w:eastAsia="ar-SA"/>
        </w:rPr>
        <w:t>отмосток</w:t>
      </w:r>
      <w:proofErr w:type="spellEnd"/>
      <w:r w:rsidRPr="00D8467C">
        <w:rPr>
          <w:rFonts w:ascii="Times New Roman" w:eastAsia="Times New Roman" w:hAnsi="Times New Roman" w:cs="Times New Roman"/>
          <w:kern w:val="1"/>
          <w:sz w:val="20"/>
          <w:szCs w:val="20"/>
          <w:lang w:eastAsia="ar-SA"/>
        </w:rPr>
        <w:t xml:space="preserve"> зданий после сбрасывания снега с крыш, сбрасывание сосулек, сгребание снега в кучи</w:t>
      </w:r>
      <w:r>
        <w:rPr>
          <w:rFonts w:ascii="Times New Roman" w:eastAsia="Times New Roman" w:hAnsi="Times New Roman" w:cs="Times New Roman"/>
          <w:kern w:val="1"/>
          <w:sz w:val="20"/>
          <w:szCs w:val="20"/>
          <w:lang w:eastAsia="ar-SA"/>
        </w:rPr>
        <w:t xml:space="preserve"> в следующем объеме:</w:t>
      </w:r>
    </w:p>
    <w:p w:rsidR="005450A5" w:rsidRDefault="005450A5" w:rsidP="005450A5">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w:t>
      </w:r>
      <w:r w:rsidRPr="00347C91">
        <w:rPr>
          <w:rFonts w:ascii="Times New Roman" w:eastAsia="Times New Roman" w:hAnsi="Times New Roman" w:cs="Times New Roman"/>
          <w:kern w:val="1"/>
          <w:sz w:val="20"/>
          <w:szCs w:val="20"/>
          <w:lang w:eastAsia="ar-SA"/>
        </w:rPr>
        <w:t xml:space="preserve"> четыре очистки кровель зданий </w:t>
      </w:r>
      <w:r>
        <w:rPr>
          <w:rFonts w:ascii="Times New Roman" w:eastAsia="Times New Roman" w:hAnsi="Times New Roman" w:cs="Times New Roman"/>
          <w:kern w:val="1"/>
          <w:sz w:val="20"/>
          <w:szCs w:val="20"/>
          <w:lang w:eastAsia="ar-SA"/>
        </w:rPr>
        <w:t>общей площадью</w:t>
      </w:r>
      <w:r w:rsidRPr="009E2AE5">
        <w:rPr>
          <w:rFonts w:ascii="Times New Roman" w:eastAsia="Times New Roman" w:hAnsi="Times New Roman" w:cs="Times New Roman"/>
          <w:kern w:val="1"/>
          <w:sz w:val="20"/>
          <w:szCs w:val="20"/>
          <w:lang w:eastAsia="ar-SA"/>
        </w:rPr>
        <w:t xml:space="preserve"> - 28 553,50 кв. м. (2 855,35 куб. м.)</w:t>
      </w:r>
      <w:r>
        <w:rPr>
          <w:rFonts w:ascii="Times New Roman" w:eastAsia="Times New Roman" w:hAnsi="Times New Roman" w:cs="Times New Roman"/>
          <w:kern w:val="1"/>
          <w:sz w:val="20"/>
          <w:szCs w:val="20"/>
          <w:lang w:eastAsia="ar-SA"/>
        </w:rPr>
        <w:t xml:space="preserve">  от снега при</w:t>
      </w:r>
      <w:r w:rsidRPr="009E2AE5">
        <w:rPr>
          <w:rFonts w:ascii="Times New Roman" w:eastAsia="Times New Roman" w:hAnsi="Times New Roman" w:cs="Times New Roman"/>
          <w:kern w:val="1"/>
          <w:sz w:val="20"/>
          <w:szCs w:val="20"/>
          <w:lang w:eastAsia="ar-SA"/>
        </w:rPr>
        <w:t xml:space="preserve"> высоте снежного покрова до 0,1 метра</w:t>
      </w:r>
      <w:proofErr w:type="gramStart"/>
      <w:r w:rsidRPr="009E2AE5">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w:t>
      </w:r>
      <w:proofErr w:type="gramEnd"/>
    </w:p>
    <w:p w:rsidR="005450A5" w:rsidRDefault="005450A5" w:rsidP="005450A5">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четыре очистки кровель зданий общей площадью  -1 250 кв. м. </w:t>
      </w:r>
      <w:r w:rsidRPr="009E2AE5">
        <w:rPr>
          <w:rFonts w:ascii="Times New Roman" w:eastAsia="Times New Roman" w:hAnsi="Times New Roman" w:cs="Times New Roman"/>
          <w:kern w:val="1"/>
          <w:sz w:val="20"/>
          <w:szCs w:val="20"/>
          <w:lang w:eastAsia="ar-SA"/>
        </w:rPr>
        <w:t xml:space="preserve"> (250 куб. м.)</w:t>
      </w:r>
      <w:r>
        <w:rPr>
          <w:rFonts w:ascii="Times New Roman" w:eastAsia="Times New Roman" w:hAnsi="Times New Roman" w:cs="Times New Roman"/>
          <w:kern w:val="1"/>
          <w:sz w:val="20"/>
          <w:szCs w:val="20"/>
          <w:lang w:eastAsia="ar-SA"/>
        </w:rPr>
        <w:t xml:space="preserve"> от сосулек и наледи при высоте </w:t>
      </w:r>
      <w:r w:rsidRPr="009E2AE5">
        <w:rPr>
          <w:rFonts w:ascii="Times New Roman" w:eastAsia="Times New Roman" w:hAnsi="Times New Roman" w:cs="Times New Roman"/>
          <w:kern w:val="1"/>
          <w:sz w:val="20"/>
          <w:szCs w:val="20"/>
          <w:lang w:eastAsia="ar-SA"/>
        </w:rPr>
        <w:t xml:space="preserve"> наледи до 0,2 метра.</w:t>
      </w:r>
    </w:p>
    <w:p w:rsidR="005450A5" w:rsidRPr="00347C91" w:rsidRDefault="005450A5" w:rsidP="005450A5">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1.3</w:t>
      </w:r>
      <w:r w:rsidRPr="00347C91">
        <w:rPr>
          <w:rFonts w:ascii="Times New Roman" w:eastAsia="Times New Roman" w:hAnsi="Times New Roman" w:cs="Times New Roman"/>
          <w:kern w:val="1"/>
          <w:sz w:val="20"/>
          <w:szCs w:val="20"/>
          <w:lang w:eastAsia="ar-SA"/>
        </w:rPr>
        <w:t>.Очистка кровель зданий от снега и наледи (далее – работы) производятся «Подрядчиком» по мере необходимости (погодных условий) по заявке «Зак</w:t>
      </w:r>
      <w:r>
        <w:rPr>
          <w:rFonts w:ascii="Times New Roman" w:eastAsia="Times New Roman" w:hAnsi="Times New Roman" w:cs="Times New Roman"/>
          <w:kern w:val="1"/>
          <w:sz w:val="20"/>
          <w:szCs w:val="20"/>
          <w:lang w:eastAsia="ar-SA"/>
        </w:rPr>
        <w:t>азчика», переданной по телефону, в порядке, предусмотренном Техническим заданием Заказчика (Приложение №1 к договору).</w:t>
      </w:r>
      <w:proofErr w:type="gramEnd"/>
    </w:p>
    <w:p w:rsidR="005450A5" w:rsidRPr="00347C91" w:rsidRDefault="005450A5" w:rsidP="005450A5">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34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1.4.</w:t>
      </w:r>
      <w:proofErr w:type="gramStart"/>
      <w:r>
        <w:rPr>
          <w:rFonts w:ascii="Times New Roman" w:eastAsia="Times New Roman" w:hAnsi="Times New Roman" w:cs="Times New Roman"/>
          <w:kern w:val="1"/>
          <w:sz w:val="20"/>
          <w:szCs w:val="20"/>
          <w:lang w:eastAsia="ar-SA"/>
        </w:rPr>
        <w:t>Объем</w:t>
      </w:r>
      <w:proofErr w:type="gramEnd"/>
      <w:r w:rsidRPr="00347C91">
        <w:rPr>
          <w:rFonts w:ascii="Times New Roman" w:eastAsia="Times New Roman" w:hAnsi="Times New Roman" w:cs="Times New Roman"/>
          <w:kern w:val="1"/>
          <w:sz w:val="20"/>
          <w:szCs w:val="20"/>
          <w:lang w:eastAsia="ar-SA"/>
        </w:rPr>
        <w:t xml:space="preserve"> и стоимость работ предусмотрены сметой (</w:t>
      </w:r>
      <w:r w:rsidRPr="00347C91">
        <w:rPr>
          <w:rFonts w:ascii="Times New Roman" w:eastAsia="Times New Roman" w:hAnsi="Times New Roman" w:cs="Times New Roman"/>
          <w:spacing w:val="-4"/>
          <w:kern w:val="1"/>
          <w:sz w:val="20"/>
          <w:szCs w:val="20"/>
          <w:lang w:eastAsia="ar-SA"/>
        </w:rPr>
        <w:t>Приложение №2 к договору).</w:t>
      </w:r>
    </w:p>
    <w:p w:rsidR="005450A5" w:rsidRPr="00347C91" w:rsidRDefault="005450A5" w:rsidP="005450A5">
      <w:pPr>
        <w:shd w:val="clear" w:color="auto" w:fill="FFFFFF"/>
        <w:suppressAutoHyphens/>
        <w:spacing w:after="0" w:line="240" w:lineRule="auto"/>
        <w:ind w:left="720" w:right="57"/>
        <w:contextualSpacing/>
        <w:rPr>
          <w:rFonts w:ascii="Times New Roman" w:eastAsia="Times New Roman" w:hAnsi="Times New Roman" w:cs="Times New Roman"/>
          <w:kern w:val="2"/>
          <w:sz w:val="20"/>
          <w:szCs w:val="20"/>
          <w:lang w:eastAsia="ar-SA"/>
        </w:rPr>
      </w:pPr>
    </w:p>
    <w:p w:rsidR="005450A5" w:rsidRPr="00347C91" w:rsidRDefault="005450A5" w:rsidP="005450A5">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5450A5" w:rsidRDefault="005450A5" w:rsidP="005450A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2.1. Цен</w:t>
      </w:r>
      <w:r>
        <w:rPr>
          <w:rFonts w:ascii="Times New Roman" w:eastAsia="Times New Roman" w:hAnsi="Times New Roman" w:cs="Times New Roman"/>
          <w:sz w:val="20"/>
          <w:szCs w:val="20"/>
          <w:lang w:eastAsia="ru-RU"/>
        </w:rPr>
        <w:t>а договора составляет</w:t>
      </w:r>
      <w:proofErr w:type="gramStart"/>
      <w:r>
        <w:rPr>
          <w:rFonts w:ascii="Times New Roman" w:eastAsia="Times New Roman" w:hAnsi="Times New Roman" w:cs="Times New Roman"/>
          <w:sz w:val="20"/>
          <w:szCs w:val="20"/>
          <w:lang w:eastAsia="ru-RU"/>
        </w:rPr>
        <w:t xml:space="preserve"> __________________(____________), </w:t>
      </w:r>
      <w:proofErr w:type="gramEnd"/>
      <w:r>
        <w:rPr>
          <w:rFonts w:ascii="Times New Roman" w:eastAsia="Times New Roman" w:hAnsi="Times New Roman" w:cs="Times New Roman"/>
          <w:sz w:val="20"/>
          <w:szCs w:val="20"/>
          <w:lang w:eastAsia="ru-RU"/>
        </w:rPr>
        <w:t xml:space="preserve">с учетом или без учета </w:t>
      </w:r>
      <w:r w:rsidRPr="00347C91">
        <w:rPr>
          <w:rFonts w:ascii="Times New Roman" w:eastAsia="Times New Roman" w:hAnsi="Times New Roman" w:cs="Times New Roman"/>
          <w:sz w:val="20"/>
          <w:szCs w:val="20"/>
          <w:lang w:eastAsia="ru-RU"/>
        </w:rPr>
        <w:t xml:space="preserve">  НДС.</w:t>
      </w:r>
    </w:p>
    <w:p w:rsidR="005450A5" w:rsidRPr="00347C91" w:rsidRDefault="005450A5" w:rsidP="005450A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8467C">
        <w:rPr>
          <w:rFonts w:ascii="Times New Roman" w:eastAsia="Times New Roman" w:hAnsi="Times New Roman" w:cs="Times New Roman"/>
          <w:sz w:val="20"/>
          <w:szCs w:val="20"/>
          <w:lang w:eastAsia="ru-RU"/>
        </w:rPr>
        <w:t>В случае</w:t>
      </w:r>
      <w:proofErr w:type="gramStart"/>
      <w:r w:rsidRPr="00D8467C">
        <w:rPr>
          <w:rFonts w:ascii="Times New Roman" w:eastAsia="Times New Roman" w:hAnsi="Times New Roman" w:cs="Times New Roman"/>
          <w:sz w:val="20"/>
          <w:szCs w:val="20"/>
          <w:lang w:eastAsia="ru-RU"/>
        </w:rPr>
        <w:t>,</w:t>
      </w:r>
      <w:proofErr w:type="gramEnd"/>
      <w:r w:rsidRPr="00D8467C">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450A5" w:rsidRPr="00347C91" w:rsidRDefault="005450A5" w:rsidP="005450A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z w:val="20"/>
          <w:szCs w:val="20"/>
          <w:lang w:eastAsia="ru-RU"/>
        </w:rPr>
        <w:t xml:space="preserve">    </w:t>
      </w:r>
      <w:r w:rsidRPr="00347C91">
        <w:rPr>
          <w:rFonts w:ascii="Times New Roman" w:eastAsia="Times New Roman" w:hAnsi="Times New Roman" w:cs="Times New Roman"/>
          <w:spacing w:val="-4"/>
          <w:sz w:val="20"/>
          <w:szCs w:val="20"/>
          <w:lang w:eastAsia="ru-RU"/>
        </w:rPr>
        <w:t xml:space="preserve">2.2. Цена договора </w:t>
      </w:r>
      <w:r w:rsidRPr="00347C91">
        <w:rPr>
          <w:rFonts w:ascii="Times New Roman" w:eastAsia="Times New Roman" w:hAnsi="Times New Roman" w:cs="Times New Roman"/>
          <w:color w:val="000000"/>
          <w:spacing w:val="-4"/>
          <w:kern w:val="1"/>
          <w:sz w:val="20"/>
          <w:szCs w:val="20"/>
          <w:lang w:eastAsia="ar-SA"/>
        </w:rPr>
        <w:t xml:space="preserve">включает в себя все затраты «Подрядчика», </w:t>
      </w:r>
      <w:r>
        <w:rPr>
          <w:rFonts w:ascii="Times New Roman" w:eastAsia="Times New Roman" w:hAnsi="Times New Roman" w:cs="Times New Roman"/>
          <w:color w:val="000000"/>
          <w:spacing w:val="-4"/>
          <w:kern w:val="1"/>
          <w:sz w:val="20"/>
          <w:szCs w:val="20"/>
          <w:lang w:eastAsia="ar-SA"/>
        </w:rPr>
        <w:t>необходимые для выполнения</w:t>
      </w:r>
      <w:r w:rsidRPr="00347C91">
        <w:rPr>
          <w:rFonts w:ascii="Times New Roman" w:eastAsia="Times New Roman" w:hAnsi="Times New Roman" w:cs="Times New Roman"/>
          <w:color w:val="000000"/>
          <w:spacing w:val="-4"/>
          <w:kern w:val="1"/>
          <w:sz w:val="20"/>
          <w:szCs w:val="20"/>
          <w:lang w:eastAsia="ar-SA"/>
        </w:rPr>
        <w:t xml:space="preserve"> работ</w:t>
      </w:r>
      <w:r>
        <w:rPr>
          <w:rFonts w:ascii="Times New Roman" w:eastAsia="Times New Roman" w:hAnsi="Times New Roman" w:cs="Times New Roman"/>
          <w:color w:val="000000"/>
          <w:spacing w:val="-4"/>
          <w:kern w:val="1"/>
          <w:sz w:val="20"/>
          <w:szCs w:val="20"/>
          <w:lang w:eastAsia="ar-SA"/>
        </w:rPr>
        <w:t xml:space="preserve"> на условиях настоящего договора, </w:t>
      </w:r>
      <w:r w:rsidRPr="00347C91">
        <w:rPr>
          <w:rFonts w:ascii="Times New Roman" w:eastAsia="Times New Roman" w:hAnsi="Times New Roman" w:cs="Times New Roman"/>
          <w:color w:val="000000"/>
          <w:spacing w:val="-4"/>
          <w:kern w:val="1"/>
          <w:sz w:val="20"/>
          <w:szCs w:val="20"/>
          <w:lang w:eastAsia="ar-SA"/>
        </w:rPr>
        <w:t xml:space="preserve"> расходы по уплат</w:t>
      </w:r>
      <w:r>
        <w:rPr>
          <w:rFonts w:ascii="Times New Roman" w:eastAsia="Times New Roman" w:hAnsi="Times New Roman" w:cs="Times New Roman"/>
          <w:color w:val="000000"/>
          <w:spacing w:val="-4"/>
          <w:kern w:val="1"/>
          <w:sz w:val="20"/>
          <w:szCs w:val="20"/>
          <w:lang w:eastAsia="ar-SA"/>
        </w:rPr>
        <w:t xml:space="preserve">е всех налогов и сборов и </w:t>
      </w:r>
      <w:r w:rsidRPr="00347C91">
        <w:rPr>
          <w:rFonts w:ascii="Times New Roman" w:eastAsia="Times New Roman" w:hAnsi="Times New Roman" w:cs="Times New Roman"/>
          <w:color w:val="000000"/>
          <w:spacing w:val="-4"/>
          <w:kern w:val="1"/>
          <w:sz w:val="20"/>
          <w:szCs w:val="20"/>
          <w:lang w:eastAsia="ar-SA"/>
        </w:rPr>
        <w:t xml:space="preserve"> других необходимых платежей</w:t>
      </w:r>
      <w:r>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spacing w:val="-4"/>
          <w:sz w:val="20"/>
          <w:szCs w:val="20"/>
          <w:lang w:eastAsia="ru-RU"/>
        </w:rPr>
        <w:t xml:space="preserve"> а также все затраты, издержки и иные расходы «Подрядчика», в том числе сопутствующие, связанные с исполнением договора.</w:t>
      </w:r>
    </w:p>
    <w:p w:rsidR="005450A5" w:rsidRPr="00347C91" w:rsidRDefault="005450A5" w:rsidP="005450A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450A5" w:rsidRPr="00347C91" w:rsidRDefault="005450A5" w:rsidP="005450A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47C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450A5" w:rsidRPr="00347C91" w:rsidRDefault="005450A5" w:rsidP="005450A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5450A5" w:rsidRPr="00347C91" w:rsidRDefault="005450A5" w:rsidP="005450A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b/>
          <w:color w:val="000000"/>
          <w:spacing w:val="-8"/>
          <w:sz w:val="20"/>
          <w:szCs w:val="20"/>
          <w:lang w:eastAsia="ru-RU"/>
        </w:rPr>
        <w:t>3. Порядок оплаты</w:t>
      </w:r>
    </w:p>
    <w:p w:rsidR="005450A5" w:rsidRPr="00347C91" w:rsidRDefault="005450A5" w:rsidP="005450A5">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347C91">
        <w:rPr>
          <w:rFonts w:ascii="Times New Roman" w:eastAsia="Times New Roman" w:hAnsi="Times New Roman" w:cs="Times New Roman"/>
          <w:color w:val="000000"/>
          <w:spacing w:val="-6"/>
          <w:sz w:val="20"/>
          <w:szCs w:val="20"/>
          <w:lang w:eastAsia="ru-RU"/>
        </w:rPr>
        <w:t xml:space="preserve">     3.1. «</w:t>
      </w:r>
      <w:r w:rsidRPr="00347C91">
        <w:rPr>
          <w:rFonts w:ascii="Times New Roman" w:eastAsia="DejaVu Sans" w:hAnsi="Times New Roman" w:cs="Times New Roman"/>
          <w:kern w:val="1"/>
          <w:sz w:val="20"/>
          <w:szCs w:val="20"/>
          <w:lang w:eastAsia="ar-SA"/>
        </w:rPr>
        <w:t xml:space="preserve">Заказчик» производит оплату цены договора поэтапно –  по факту каждой очистки и  подписания сторонами акта приемки этого объема работ, </w:t>
      </w:r>
      <w:r w:rsidRPr="00347C91">
        <w:rPr>
          <w:rFonts w:ascii="Times New Roman" w:eastAsia="DejaVu Sans" w:hAnsi="Times New Roman" w:cs="Times New Roman"/>
          <w:kern w:val="2"/>
          <w:sz w:val="20"/>
          <w:szCs w:val="20"/>
          <w:lang w:eastAsia="ar-SA"/>
        </w:rPr>
        <w:t>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5450A5" w:rsidRPr="00347C91" w:rsidRDefault="005450A5" w:rsidP="005450A5">
      <w:pPr>
        <w:keepNext/>
        <w:keepLines/>
        <w:suppressLineNumbers/>
        <w:spacing w:after="0" w:line="240" w:lineRule="auto"/>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347C91">
        <w:rPr>
          <w:rFonts w:ascii="Times New Roman" w:eastAsia="Times New Roman" w:hAnsi="Times New Roman" w:cs="Times New Roman"/>
          <w:sz w:val="20"/>
          <w:szCs w:val="20"/>
          <w:lang w:eastAsia="ru-RU"/>
        </w:rPr>
        <w:t>счет-фактуры</w:t>
      </w:r>
      <w:proofErr w:type="gramEnd"/>
      <w:r w:rsidRPr="00347C91">
        <w:rPr>
          <w:rFonts w:ascii="Times New Roman" w:eastAsia="Times New Roman" w:hAnsi="Times New Roman" w:cs="Times New Roman"/>
          <w:sz w:val="20"/>
          <w:szCs w:val="20"/>
          <w:lang w:eastAsia="ru-RU"/>
        </w:rPr>
        <w:t>).</w:t>
      </w:r>
    </w:p>
    <w:p w:rsidR="005450A5" w:rsidRPr="00347C91" w:rsidRDefault="005450A5" w:rsidP="005450A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50A5" w:rsidRPr="00347C91" w:rsidRDefault="005450A5" w:rsidP="005450A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4. Сроки и порядок выполнения работ</w:t>
      </w:r>
    </w:p>
    <w:p w:rsidR="005450A5" w:rsidRPr="00347C91" w:rsidRDefault="005450A5" w:rsidP="005450A5">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color w:val="000000"/>
          <w:spacing w:val="4"/>
          <w:kern w:val="1"/>
          <w:sz w:val="20"/>
          <w:szCs w:val="20"/>
          <w:lang w:eastAsia="ar-SA"/>
        </w:rPr>
        <w:t xml:space="preserve">    4.1. «Подрядчик» приступает к выполнению работы</w:t>
      </w:r>
      <w:r>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4"/>
          <w:kern w:val="1"/>
          <w:sz w:val="20"/>
          <w:szCs w:val="20"/>
          <w:lang w:eastAsia="ar-SA"/>
        </w:rPr>
        <w:t>после получения заявки от «Заказчика»</w:t>
      </w:r>
      <w:r>
        <w:rPr>
          <w:rFonts w:ascii="Times New Roman" w:eastAsia="Times New Roman" w:hAnsi="Times New Roman" w:cs="Times New Roman"/>
          <w:color w:val="000000"/>
          <w:spacing w:val="4"/>
          <w:kern w:val="1"/>
          <w:sz w:val="20"/>
          <w:szCs w:val="20"/>
          <w:lang w:eastAsia="ar-SA"/>
        </w:rPr>
        <w:t>, переданной по телефону или факсу,</w:t>
      </w:r>
      <w:r w:rsidRPr="00347C91">
        <w:rPr>
          <w:rFonts w:ascii="Times New Roman" w:eastAsia="Times New Roman" w:hAnsi="Times New Roman" w:cs="Times New Roman"/>
          <w:color w:val="000000"/>
          <w:spacing w:val="4"/>
          <w:kern w:val="1"/>
          <w:sz w:val="20"/>
          <w:szCs w:val="20"/>
          <w:lang w:eastAsia="ar-SA"/>
        </w:rPr>
        <w:t xml:space="preserve"> и обязуется провести каждую очистку в течение </w:t>
      </w:r>
      <w:r>
        <w:rPr>
          <w:rFonts w:ascii="Times New Roman" w:eastAsia="Times New Roman" w:hAnsi="Times New Roman" w:cs="Times New Roman"/>
          <w:color w:val="000000"/>
          <w:spacing w:val="4"/>
          <w:kern w:val="1"/>
          <w:sz w:val="20"/>
          <w:szCs w:val="20"/>
          <w:lang w:eastAsia="ar-SA"/>
        </w:rPr>
        <w:t>срока, определенного Техническим заданием для каждого вида очистки.</w:t>
      </w:r>
    </w:p>
    <w:p w:rsidR="005450A5" w:rsidRPr="00347C91" w:rsidRDefault="005450A5" w:rsidP="005450A5">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5450A5" w:rsidRPr="00347C91" w:rsidRDefault="005450A5" w:rsidP="005450A5">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lastRenderedPageBreak/>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5450A5" w:rsidRPr="00347C91" w:rsidRDefault="005450A5" w:rsidP="005450A5">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нарушения целостности кровель</w:t>
      </w:r>
      <w:proofErr w:type="gramStart"/>
      <w:r w:rsidRPr="00347C91">
        <w:rPr>
          <w:rFonts w:ascii="Times New Roman" w:eastAsia="Times New Roman" w:hAnsi="Times New Roman" w:cs="Times New Roman"/>
          <w:color w:val="000000"/>
          <w:spacing w:val="-4"/>
          <w:kern w:val="1"/>
          <w:sz w:val="20"/>
          <w:szCs w:val="20"/>
          <w:lang w:eastAsia="ar-SA"/>
        </w:rPr>
        <w:t xml:space="preserve">., </w:t>
      </w:r>
      <w:proofErr w:type="gramEnd"/>
      <w:r w:rsidRPr="00347C91">
        <w:rPr>
          <w:rFonts w:ascii="Times New Roman" w:eastAsia="Times New Roman" w:hAnsi="Times New Roman" w:cs="Times New Roman"/>
          <w:color w:val="000000"/>
          <w:spacing w:val="-4"/>
          <w:kern w:val="1"/>
          <w:sz w:val="20"/>
          <w:szCs w:val="20"/>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5450A5" w:rsidRPr="00347C91" w:rsidRDefault="005450A5" w:rsidP="005450A5">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 сдачи-приемки по </w:t>
      </w:r>
      <w:r w:rsidRPr="00347C91">
        <w:rPr>
          <w:rFonts w:ascii="Times New Roman" w:eastAsia="Times New Roman" w:hAnsi="Times New Roman" w:cs="Times New Roman"/>
          <w:color w:val="000000"/>
          <w:spacing w:val="-2"/>
          <w:kern w:val="1"/>
          <w:sz w:val="20"/>
          <w:szCs w:val="20"/>
          <w:lang w:eastAsia="ar-SA"/>
        </w:rPr>
        <w:t xml:space="preserve">форме КС-2 и справки по форме КС-3.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5450A5" w:rsidRPr="00347C91" w:rsidRDefault="005450A5" w:rsidP="005450A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5450A5" w:rsidRPr="00347C91" w:rsidRDefault="005450A5" w:rsidP="005450A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b/>
          <w:color w:val="000000"/>
          <w:spacing w:val="-3"/>
          <w:sz w:val="20"/>
          <w:szCs w:val="20"/>
          <w:lang w:eastAsia="ru-RU"/>
        </w:rPr>
        <w:t>5.Обязанности сторон</w:t>
      </w:r>
    </w:p>
    <w:p w:rsidR="005450A5" w:rsidRPr="00347C91" w:rsidRDefault="005450A5" w:rsidP="005450A5">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соответствии с локальным - сметным расчетом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5450A5" w:rsidRPr="00347C91" w:rsidRDefault="005450A5" w:rsidP="005450A5">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w:t>
      </w:r>
      <w:r>
        <w:rPr>
          <w:rFonts w:ascii="Times New Roman" w:eastAsia="Times New Roman" w:hAnsi="Times New Roman" w:cs="Times New Roman"/>
          <w:color w:val="000000"/>
          <w:spacing w:val="-5"/>
          <w:kern w:val="1"/>
          <w:sz w:val="20"/>
          <w:szCs w:val="20"/>
          <w:lang w:eastAsia="ar-SA"/>
        </w:rPr>
        <w:t>вель и выступающих частей фасада (</w:t>
      </w:r>
      <w:r w:rsidRPr="00347C91">
        <w:rPr>
          <w:rFonts w:ascii="Times New Roman" w:eastAsia="Times New Roman" w:hAnsi="Times New Roman" w:cs="Times New Roman"/>
          <w:color w:val="000000"/>
          <w:spacing w:val="-5"/>
          <w:kern w:val="1"/>
          <w:sz w:val="20"/>
          <w:szCs w:val="20"/>
          <w:lang w:eastAsia="ar-SA"/>
        </w:rPr>
        <w:t xml:space="preserve"> </w:t>
      </w:r>
      <w:r w:rsidRPr="00AA004C">
        <w:rPr>
          <w:rFonts w:ascii="Times New Roman" w:eastAsia="Times New Roman" w:hAnsi="Times New Roman" w:cs="Times New Roman"/>
          <w:color w:val="000000"/>
          <w:spacing w:val="-5"/>
          <w:kern w:val="1"/>
          <w:sz w:val="20"/>
          <w:szCs w:val="20"/>
          <w:lang w:eastAsia="ar-SA"/>
        </w:rPr>
        <w:t>водостоков, защитных козырьков, карнизов, крыш приямков, кондиционеров, видеокамер, облицовочной плитки фасадов</w:t>
      </w:r>
      <w:r>
        <w:rPr>
          <w:rFonts w:ascii="Times New Roman" w:eastAsia="Times New Roman" w:hAnsi="Times New Roman" w:cs="Times New Roman"/>
          <w:color w:val="000000"/>
          <w:spacing w:val="-5"/>
          <w:kern w:val="1"/>
          <w:sz w:val="20"/>
          <w:szCs w:val="20"/>
          <w:lang w:eastAsia="ar-SA"/>
        </w:rPr>
        <w:t>)</w:t>
      </w:r>
      <w:proofErr w:type="gramStart"/>
      <w:r w:rsidRPr="00AA004C">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w:t>
      </w:r>
      <w:proofErr w:type="gramEnd"/>
      <w:r>
        <w:rPr>
          <w:rFonts w:ascii="Times New Roman" w:eastAsia="Times New Roman" w:hAnsi="Times New Roman" w:cs="Times New Roman"/>
          <w:color w:val="000000"/>
          <w:spacing w:val="-5"/>
          <w:kern w:val="1"/>
          <w:sz w:val="20"/>
          <w:szCs w:val="20"/>
          <w:lang w:eastAsia="ar-SA"/>
        </w:rPr>
        <w:t xml:space="preserve"> а в случае их повреждения</w:t>
      </w:r>
      <w:r w:rsidRPr="00347C91">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 xml:space="preserve"> обязан </w:t>
      </w:r>
      <w:r w:rsidRPr="00347C91">
        <w:rPr>
          <w:rFonts w:ascii="Times New Roman" w:eastAsia="Times New Roman" w:hAnsi="Times New Roman" w:cs="Times New Roman"/>
          <w:color w:val="000000"/>
          <w:spacing w:val="-5"/>
          <w:kern w:val="1"/>
          <w:sz w:val="20"/>
          <w:szCs w:val="20"/>
          <w:lang w:eastAsia="ar-SA"/>
        </w:rPr>
        <w:t xml:space="preserve"> восстанов</w:t>
      </w:r>
      <w:r>
        <w:rPr>
          <w:rFonts w:ascii="Times New Roman" w:eastAsia="Times New Roman" w:hAnsi="Times New Roman" w:cs="Times New Roman"/>
          <w:color w:val="000000"/>
          <w:spacing w:val="-5"/>
          <w:kern w:val="1"/>
          <w:sz w:val="20"/>
          <w:szCs w:val="20"/>
          <w:lang w:eastAsia="ar-SA"/>
        </w:rPr>
        <w:t>ить  их целостность  за свой счет</w:t>
      </w:r>
      <w:r w:rsidRPr="00347C91">
        <w:rPr>
          <w:rFonts w:ascii="Times New Roman" w:eastAsia="Times New Roman" w:hAnsi="Times New Roman" w:cs="Times New Roman"/>
          <w:color w:val="000000"/>
          <w:spacing w:val="-5"/>
          <w:kern w:val="1"/>
          <w:sz w:val="20"/>
          <w:szCs w:val="20"/>
          <w:lang w:eastAsia="ar-SA"/>
        </w:rPr>
        <w:t xml:space="preserve">. </w:t>
      </w:r>
    </w:p>
    <w:p w:rsidR="005450A5" w:rsidRPr="00347C91" w:rsidRDefault="005450A5" w:rsidP="005450A5">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5450A5" w:rsidRPr="00347C91" w:rsidRDefault="005450A5" w:rsidP="005450A5">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5450A5" w:rsidRPr="00347C91" w:rsidRDefault="005450A5" w:rsidP="005450A5">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При выявлении повреждения кровли</w:t>
      </w:r>
      <w:r>
        <w:rPr>
          <w:rFonts w:ascii="Times New Roman" w:eastAsia="Times New Roman" w:hAnsi="Times New Roman" w:cs="Times New Roman"/>
          <w:color w:val="000000"/>
          <w:spacing w:val="2"/>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2"/>
          <w:kern w:val="1"/>
          <w:sz w:val="20"/>
          <w:szCs w:val="20"/>
          <w:lang w:eastAsia="ar-SA"/>
        </w:rPr>
        <w:t xml:space="preserve"> после чистки снега</w:t>
      </w:r>
      <w:r>
        <w:rPr>
          <w:rFonts w:ascii="Times New Roman" w:eastAsia="Times New Roman" w:hAnsi="Times New Roman" w:cs="Times New Roman"/>
          <w:color w:val="000000"/>
          <w:spacing w:val="2"/>
          <w:kern w:val="1"/>
          <w:sz w:val="20"/>
          <w:szCs w:val="20"/>
          <w:lang w:eastAsia="ar-SA"/>
        </w:rPr>
        <w:t xml:space="preserve"> и наледи</w:t>
      </w:r>
      <w:r w:rsidRPr="00347C91">
        <w:rPr>
          <w:rFonts w:ascii="Times New Roman" w:eastAsia="Times New Roman" w:hAnsi="Times New Roman" w:cs="Times New Roman"/>
          <w:color w:val="000000"/>
          <w:spacing w:val="2"/>
          <w:kern w:val="1"/>
          <w:sz w:val="20"/>
          <w:szCs w:val="20"/>
          <w:lang w:eastAsia="ar-SA"/>
        </w:rPr>
        <w:t xml:space="preserve"> сторонами составляется акт, который предусматривает установленный «Заказчиком» срок устранения «Подрядчиком» выявленных  повреждений.  </w:t>
      </w:r>
    </w:p>
    <w:p w:rsidR="005450A5" w:rsidRPr="00347C91" w:rsidRDefault="005450A5" w:rsidP="005450A5">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5450A5" w:rsidRPr="00347C91" w:rsidRDefault="005450A5" w:rsidP="005450A5">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w:t>
      </w:r>
      <w:r w:rsidRPr="00AA004C">
        <w:rPr>
          <w:rFonts w:ascii="Times New Roman" w:eastAsia="Times New Roman" w:hAnsi="Times New Roman" w:cs="Times New Roman"/>
          <w:color w:val="000000"/>
          <w:spacing w:val="2"/>
          <w:kern w:val="1"/>
          <w:sz w:val="20"/>
          <w:szCs w:val="20"/>
          <w:lang w:eastAsia="ar-SA"/>
        </w:rPr>
        <w:t>. «Заказчик» обязан к моменту начала работ передать «Подрядчику» объект производства работ на условиях, преду</w:t>
      </w:r>
      <w:r>
        <w:rPr>
          <w:rFonts w:ascii="Times New Roman" w:eastAsia="Times New Roman" w:hAnsi="Times New Roman" w:cs="Times New Roman"/>
          <w:color w:val="000000"/>
          <w:spacing w:val="2"/>
          <w:kern w:val="1"/>
          <w:sz w:val="20"/>
          <w:szCs w:val="20"/>
          <w:lang w:eastAsia="ar-SA"/>
        </w:rPr>
        <w:t>смотренных Техническим заданием</w:t>
      </w:r>
      <w:r w:rsidRPr="00AA004C">
        <w:rPr>
          <w:rFonts w:ascii="Times New Roman" w:eastAsia="Times New Roman" w:hAnsi="Times New Roman" w:cs="Times New Roman"/>
          <w:color w:val="000000"/>
          <w:spacing w:val="2"/>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а также</w:t>
      </w:r>
      <w:r w:rsidRPr="00AA004C">
        <w:rPr>
          <w:rFonts w:ascii="Times New Roman" w:eastAsia="Times New Roman" w:hAnsi="Times New Roman" w:cs="Times New Roman"/>
          <w:color w:val="000000"/>
          <w:spacing w:val="2"/>
          <w:kern w:val="1"/>
          <w:sz w:val="20"/>
          <w:szCs w:val="20"/>
          <w:lang w:eastAsia="ar-SA"/>
        </w:rPr>
        <w:t xml:space="preserve"> предоставить помещение или площадку для ответственного хран</w:t>
      </w:r>
      <w:r>
        <w:rPr>
          <w:rFonts w:ascii="Times New Roman" w:eastAsia="Times New Roman" w:hAnsi="Times New Roman" w:cs="Times New Roman"/>
          <w:color w:val="000000"/>
          <w:spacing w:val="2"/>
          <w:kern w:val="1"/>
          <w:sz w:val="20"/>
          <w:szCs w:val="20"/>
          <w:lang w:eastAsia="ar-SA"/>
        </w:rPr>
        <w:t xml:space="preserve">ения материалов и инструментов и обеспечить </w:t>
      </w:r>
      <w:r w:rsidRPr="00AA004C">
        <w:rPr>
          <w:rFonts w:ascii="Times New Roman" w:eastAsia="Times New Roman" w:hAnsi="Times New Roman" w:cs="Times New Roman"/>
          <w:color w:val="000000"/>
          <w:spacing w:val="2"/>
          <w:kern w:val="1"/>
          <w:sz w:val="20"/>
          <w:szCs w:val="20"/>
          <w:lang w:eastAsia="ar-SA"/>
        </w:rPr>
        <w:t xml:space="preserve">необходимые условия для </w:t>
      </w:r>
      <w:r>
        <w:rPr>
          <w:rFonts w:ascii="Times New Roman" w:eastAsia="Times New Roman" w:hAnsi="Times New Roman" w:cs="Times New Roman"/>
          <w:color w:val="000000"/>
          <w:spacing w:val="2"/>
          <w:kern w:val="1"/>
          <w:sz w:val="20"/>
          <w:szCs w:val="20"/>
          <w:lang w:eastAsia="ar-SA"/>
        </w:rPr>
        <w:t xml:space="preserve"> возможности </w:t>
      </w:r>
      <w:r w:rsidRPr="00AA004C">
        <w:rPr>
          <w:rFonts w:ascii="Times New Roman" w:eastAsia="Times New Roman" w:hAnsi="Times New Roman" w:cs="Times New Roman"/>
          <w:color w:val="000000"/>
          <w:spacing w:val="2"/>
          <w:kern w:val="1"/>
          <w:sz w:val="20"/>
          <w:szCs w:val="20"/>
          <w:lang w:eastAsia="ar-SA"/>
        </w:rPr>
        <w:t xml:space="preserve">производства работ </w:t>
      </w:r>
      <w:r>
        <w:rPr>
          <w:rFonts w:ascii="Times New Roman" w:eastAsia="Times New Roman" w:hAnsi="Times New Roman" w:cs="Times New Roman"/>
          <w:color w:val="000000"/>
          <w:spacing w:val="2"/>
          <w:kern w:val="1"/>
          <w:sz w:val="20"/>
          <w:szCs w:val="20"/>
          <w:lang w:eastAsia="ar-SA"/>
        </w:rPr>
        <w:t xml:space="preserve">  «Подрядчиком» </w:t>
      </w:r>
      <w:r w:rsidRPr="00AA004C">
        <w:rPr>
          <w:rFonts w:ascii="Times New Roman" w:eastAsia="Times New Roman" w:hAnsi="Times New Roman" w:cs="Times New Roman"/>
          <w:color w:val="000000"/>
          <w:spacing w:val="2"/>
          <w:kern w:val="1"/>
          <w:sz w:val="20"/>
          <w:szCs w:val="20"/>
          <w:lang w:eastAsia="ar-SA"/>
        </w:rPr>
        <w:t>в соответствии требованиям безопасности труда и санитарно-гигиеническим условиям</w:t>
      </w:r>
    </w:p>
    <w:p w:rsidR="005450A5" w:rsidRPr="00347C91" w:rsidRDefault="005450A5" w:rsidP="005450A5">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 xml:space="preserve">одписание актов сдачи-приемки по форме КС-2, и справок по форме КС-3,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5450A5" w:rsidRPr="00347C91" w:rsidRDefault="005450A5" w:rsidP="005450A5">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5.9</w:t>
      </w:r>
      <w:r w:rsidRPr="00347C91">
        <w:rPr>
          <w:rFonts w:ascii="Times New Roman" w:eastAsia="Times New Roman" w:hAnsi="Times New Roman" w:cs="Times New Roman"/>
          <w:color w:val="000000"/>
          <w:spacing w:val="1"/>
          <w:kern w:val="1"/>
          <w:sz w:val="20"/>
          <w:szCs w:val="20"/>
          <w:lang w:eastAsia="ar-SA"/>
        </w:rPr>
        <w:t>. Приемка и подписание актов после выполнения последней очистки производится «Заказчиком» после освидетельствования целостности кровли</w:t>
      </w:r>
      <w:r>
        <w:rPr>
          <w:rFonts w:ascii="Times New Roman" w:eastAsia="Times New Roman" w:hAnsi="Times New Roman" w:cs="Times New Roman"/>
          <w:color w:val="000000"/>
          <w:spacing w:val="1"/>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1"/>
          <w:kern w:val="1"/>
          <w:sz w:val="20"/>
          <w:szCs w:val="20"/>
          <w:lang w:eastAsia="ar-SA"/>
        </w:rPr>
        <w:t xml:space="preserve"> и устранен</w:t>
      </w:r>
      <w:r>
        <w:rPr>
          <w:rFonts w:ascii="Times New Roman" w:eastAsia="Times New Roman" w:hAnsi="Times New Roman" w:cs="Times New Roman"/>
          <w:color w:val="000000"/>
          <w:spacing w:val="1"/>
          <w:kern w:val="1"/>
          <w:sz w:val="20"/>
          <w:szCs w:val="20"/>
          <w:lang w:eastAsia="ar-SA"/>
        </w:rPr>
        <w:t>ия «Подрядчиком» дефектов</w:t>
      </w:r>
      <w:r w:rsidRPr="00347C91">
        <w:rPr>
          <w:rFonts w:ascii="Times New Roman" w:eastAsia="Times New Roman" w:hAnsi="Times New Roman" w:cs="Times New Roman"/>
          <w:color w:val="000000"/>
          <w:spacing w:val="1"/>
          <w:kern w:val="1"/>
          <w:sz w:val="20"/>
          <w:szCs w:val="20"/>
          <w:lang w:eastAsia="ar-SA"/>
        </w:rPr>
        <w:t>, в случае их выявления.</w:t>
      </w:r>
    </w:p>
    <w:p w:rsidR="005450A5" w:rsidRPr="00347C91" w:rsidRDefault="005450A5" w:rsidP="005450A5">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5.10</w:t>
      </w:r>
      <w:r w:rsidRPr="00347C91">
        <w:rPr>
          <w:rFonts w:ascii="Times New Roman" w:eastAsia="Times New Roman" w:hAnsi="Times New Roman" w:cs="Times New Roman"/>
          <w:color w:val="000000"/>
          <w:spacing w:val="1"/>
          <w:kern w:val="1"/>
          <w:sz w:val="20"/>
          <w:szCs w:val="20"/>
          <w:lang w:eastAsia="ar-SA"/>
        </w:rPr>
        <w:t>.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5450A5" w:rsidRPr="00347C91" w:rsidRDefault="005450A5" w:rsidP="005450A5">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w:t>
      </w:r>
      <w:r>
        <w:rPr>
          <w:rFonts w:ascii="Times New Roman" w:eastAsia="Times New Roman" w:hAnsi="Times New Roman" w:cs="Times New Roman"/>
          <w:color w:val="000000"/>
          <w:spacing w:val="1"/>
          <w:kern w:val="1"/>
          <w:sz w:val="20"/>
          <w:szCs w:val="20"/>
          <w:lang w:eastAsia="ar-SA"/>
        </w:rPr>
        <w:t>1</w:t>
      </w:r>
      <w:r w:rsidRPr="00347C91">
        <w:rPr>
          <w:rFonts w:ascii="Times New Roman" w:eastAsia="Times New Roman" w:hAnsi="Times New Roman" w:cs="Times New Roman"/>
          <w:color w:val="000000"/>
          <w:spacing w:val="1"/>
          <w:kern w:val="1"/>
          <w:sz w:val="20"/>
          <w:szCs w:val="20"/>
          <w:lang w:eastAsia="ar-SA"/>
        </w:rPr>
        <w:t>.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5450A5" w:rsidRPr="00347C91" w:rsidRDefault="005450A5" w:rsidP="005450A5">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5450A5" w:rsidRPr="00347C91" w:rsidRDefault="005450A5" w:rsidP="005450A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47C91">
        <w:rPr>
          <w:rFonts w:ascii="Times New Roman" w:eastAsia="Times New Roman" w:hAnsi="Times New Roman" w:cs="Times New Roman"/>
          <w:b/>
          <w:color w:val="000000"/>
          <w:spacing w:val="2"/>
          <w:sz w:val="20"/>
          <w:szCs w:val="20"/>
          <w:lang w:eastAsia="ru-RU"/>
        </w:rPr>
        <w:t>6. Приемка работ</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4"/>
          <w:sz w:val="20"/>
          <w:szCs w:val="20"/>
          <w:lang w:eastAsia="ru-RU"/>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lang w:eastAsia="ru-RU"/>
        </w:rPr>
        <w:t>После завершения выполнения работ, предусм</w:t>
      </w:r>
      <w:r>
        <w:rPr>
          <w:rFonts w:ascii="Times New Roman" w:eastAsia="Times New Roman" w:hAnsi="Times New Roman" w:cs="Times New Roman"/>
          <w:color w:val="000000"/>
          <w:spacing w:val="4"/>
          <w:sz w:val="20"/>
          <w:szCs w:val="20"/>
          <w:lang w:eastAsia="ru-RU"/>
        </w:rPr>
        <w:t>отренных договором, и</w:t>
      </w:r>
      <w:r w:rsidRPr="00347C91">
        <w:rPr>
          <w:rFonts w:ascii="Times New Roman" w:eastAsia="Times New Roman" w:hAnsi="Times New Roman" w:cs="Times New Roman"/>
          <w:color w:val="000000"/>
          <w:spacing w:val="4"/>
          <w:sz w:val="20"/>
          <w:szCs w:val="20"/>
          <w:lang w:eastAsia="ru-RU"/>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lang w:eastAsia="ru-RU"/>
        </w:rPr>
        <w:t xml:space="preserve">  </w:t>
      </w:r>
      <w:r w:rsidRPr="00347C91">
        <w:rPr>
          <w:rFonts w:ascii="Times New Roman" w:eastAsia="Times New Roman" w:hAnsi="Times New Roman" w:cs="Times New Roman"/>
          <w:color w:val="000000"/>
          <w:spacing w:val="1"/>
          <w:sz w:val="20"/>
          <w:szCs w:val="20"/>
          <w:lang w:eastAsia="ru-RU"/>
        </w:rPr>
        <w:t>акты по форме КС-2, КС-3.</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6.2. В течение трех</w:t>
      </w:r>
      <w:r>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lastRenderedPageBreak/>
        <w:t xml:space="preserve">  6.4. </w:t>
      </w:r>
      <w:proofErr w:type="gramStart"/>
      <w:r w:rsidRPr="00347C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6.5. </w:t>
      </w:r>
      <w:proofErr w:type="gramStart"/>
      <w:r w:rsidRPr="00347C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47C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450A5" w:rsidRPr="00347C91" w:rsidRDefault="005450A5" w:rsidP="005450A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lang w:eastAsia="ru-RU"/>
        </w:rPr>
        <w:t xml:space="preserve"> </w:t>
      </w:r>
    </w:p>
    <w:p w:rsidR="005450A5" w:rsidRPr="00347C91" w:rsidRDefault="005450A5" w:rsidP="005450A5">
      <w:pPr>
        <w:spacing w:after="0" w:line="240" w:lineRule="auto"/>
        <w:ind w:firstLine="360"/>
        <w:jc w:val="both"/>
        <w:rPr>
          <w:rFonts w:ascii="Times New Roman" w:eastAsia="Times New Roman" w:hAnsi="Times New Roman" w:cs="Times New Roman"/>
          <w:sz w:val="20"/>
          <w:szCs w:val="20"/>
          <w:lang w:eastAsia="ru-RU"/>
        </w:rPr>
      </w:pPr>
    </w:p>
    <w:p w:rsidR="005450A5" w:rsidRPr="00347C91" w:rsidRDefault="005450A5" w:rsidP="005450A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7. Ответственность сторон</w:t>
      </w:r>
    </w:p>
    <w:p w:rsidR="005450A5" w:rsidRPr="00347C91" w:rsidRDefault="005450A5" w:rsidP="00545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450A5" w:rsidRPr="00347C91" w:rsidRDefault="005450A5" w:rsidP="00545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 xml:space="preserve">.2. </w:t>
      </w:r>
      <w:proofErr w:type="gramStart"/>
      <w:r w:rsidRPr="00347C91">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5450A5" w:rsidRPr="00347C91" w:rsidRDefault="005450A5" w:rsidP="00545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 xml:space="preserve">.3.Пеня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347C91">
          <w:rPr>
            <w:rFonts w:ascii="Times New Roman" w:eastAsia="Times New Roman" w:hAnsi="Times New Roman" w:cs="Times New Roman"/>
            <w:sz w:val="20"/>
            <w:szCs w:val="20"/>
            <w:u w:val="single"/>
            <w:lang w:eastAsia="ru-RU"/>
          </w:rPr>
          <w:t>ставки</w:t>
        </w:r>
      </w:hyperlink>
      <w:r w:rsidRPr="00347C91">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347C91">
        <w:rPr>
          <w:rFonts w:ascii="Times New Roman" w:eastAsia="Times New Roman" w:hAnsi="Times New Roman" w:cs="Times New Roman"/>
          <w:sz w:val="20"/>
          <w:szCs w:val="20"/>
          <w:lang w:eastAsia="ru-RU"/>
        </w:rPr>
        <w:t xml:space="preserve"> </w:t>
      </w:r>
      <w:proofErr w:type="gramStart"/>
      <w:r w:rsidRPr="00347C91">
        <w:rPr>
          <w:rFonts w:ascii="Times New Roman" w:eastAsia="Times New Roman" w:hAnsi="Times New Roman" w:cs="Times New Roman"/>
          <w:sz w:val="20"/>
          <w:szCs w:val="20"/>
          <w:lang w:eastAsia="ru-RU"/>
        </w:rPr>
        <w:t>порядке</w:t>
      </w:r>
      <w:proofErr w:type="gramEnd"/>
      <w:r w:rsidRPr="00347C91">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5450A5" w:rsidRPr="00347C91" w:rsidRDefault="005450A5" w:rsidP="005450A5">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 xml:space="preserve">        7</w:t>
      </w:r>
      <w:r w:rsidRPr="00347C91">
        <w:rPr>
          <w:rFonts w:ascii="Times New Roman" w:eastAsia="Times New Roman" w:hAnsi="Times New Roman" w:cs="Times New Roman"/>
          <w:sz w:val="20"/>
          <w:szCs w:val="20"/>
          <w:lang w:eastAsia="ru-RU"/>
        </w:rPr>
        <w:t xml:space="preserve">.4. В случае ненадлежащего исполнения «Подрядчиком»  обязательств, предусмотренных договором, за исключением просрочки </w:t>
      </w:r>
      <w:r>
        <w:rPr>
          <w:rFonts w:ascii="Times New Roman" w:eastAsia="Times New Roman" w:hAnsi="Times New Roman" w:cs="Times New Roman"/>
          <w:sz w:val="20"/>
          <w:szCs w:val="20"/>
          <w:lang w:eastAsia="ru-RU"/>
        </w:rPr>
        <w:t>исполнения  в соответствии с п.7</w:t>
      </w:r>
      <w:r w:rsidRPr="00347C91">
        <w:rPr>
          <w:rFonts w:ascii="Times New Roman" w:eastAsia="Times New Roman" w:hAnsi="Times New Roman" w:cs="Times New Roman"/>
          <w:sz w:val="20"/>
          <w:szCs w:val="20"/>
          <w:lang w:eastAsia="ru-RU"/>
        </w:rPr>
        <w:t>.2. договора,  «Заказчик» направляет «Подрядчику»  требование об уплате штрафа в виде фиксированной суммы -10% цены.</w:t>
      </w:r>
    </w:p>
    <w:p w:rsidR="005450A5" w:rsidRPr="00347C91" w:rsidRDefault="005450A5" w:rsidP="00545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5450A5" w:rsidRPr="00347C91" w:rsidRDefault="005450A5" w:rsidP="00545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450A5" w:rsidRPr="00347C91" w:rsidRDefault="005450A5" w:rsidP="00545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450A5" w:rsidRPr="00347C91" w:rsidRDefault="005450A5" w:rsidP="005450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w:t>
      </w:r>
      <w:r w:rsidRPr="00347C91">
        <w:rPr>
          <w:rFonts w:ascii="Times New Roman" w:eastAsia="Times New Roman" w:hAnsi="Times New Roman" w:cs="Times New Roman"/>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5450A5" w:rsidRPr="00347C91" w:rsidRDefault="005450A5" w:rsidP="005450A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450A5" w:rsidRPr="00347C91" w:rsidRDefault="005450A5" w:rsidP="005450A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347C91">
        <w:rPr>
          <w:rFonts w:ascii="Times New Roman" w:eastAsia="Times New Roman" w:hAnsi="Times New Roman" w:cs="Times New Roman"/>
          <w:b/>
          <w:sz w:val="20"/>
          <w:szCs w:val="20"/>
          <w:lang w:eastAsia="ru-RU"/>
        </w:rPr>
        <w:t>. Обстоятельства непреодолимой силы</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Pr="00347C91">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 xml:space="preserve">.2.Сторона,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347C91">
        <w:rPr>
          <w:rFonts w:ascii="Times New Roman" w:eastAsia="Times New Roman" w:hAnsi="Times New Roman" w:cs="Times New Roman"/>
          <w:sz w:val="20"/>
          <w:szCs w:val="20"/>
          <w:lang w:eastAsia="ru-RU"/>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450A5"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50A5" w:rsidRPr="00347C91" w:rsidRDefault="005450A5" w:rsidP="005450A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347C91">
        <w:rPr>
          <w:rFonts w:ascii="Times New Roman" w:eastAsia="Times New Roman" w:hAnsi="Times New Roman" w:cs="Times New Roman"/>
          <w:b/>
          <w:sz w:val="20"/>
          <w:szCs w:val="20"/>
          <w:lang w:eastAsia="ru-RU"/>
        </w:rPr>
        <w:t>. Обеспечение исполнения договора</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.1 Размер обеспечения исполнения настоящего догово</w:t>
      </w:r>
      <w:r>
        <w:rPr>
          <w:rFonts w:ascii="Times New Roman" w:eastAsia="Times New Roman" w:hAnsi="Times New Roman" w:cs="Times New Roman"/>
          <w:sz w:val="20"/>
          <w:szCs w:val="20"/>
          <w:lang w:eastAsia="ru-RU"/>
        </w:rPr>
        <w:t xml:space="preserve">ра установлен в сумме 97 456,10 рублей. Обеспечение </w:t>
      </w:r>
      <w:r w:rsidRPr="00347C91">
        <w:rPr>
          <w:rFonts w:ascii="Times New Roman" w:eastAsia="Times New Roman" w:hAnsi="Times New Roman" w:cs="Times New Roman"/>
          <w:sz w:val="20"/>
          <w:szCs w:val="20"/>
          <w:lang w:eastAsia="ru-RU"/>
        </w:rPr>
        <w:t xml:space="preserve"> предоставляется с учетом антидем</w:t>
      </w:r>
      <w:r>
        <w:rPr>
          <w:rFonts w:ascii="Times New Roman" w:eastAsia="Times New Roman" w:hAnsi="Times New Roman" w:cs="Times New Roman"/>
          <w:sz w:val="20"/>
          <w:szCs w:val="20"/>
          <w:lang w:eastAsia="ru-RU"/>
        </w:rPr>
        <w:t>пинговых мер  в случае, если эта обязанность «Подрядчика» возникла на момент заключения договора</w:t>
      </w:r>
      <w:r w:rsidRPr="00347C91">
        <w:rPr>
          <w:rFonts w:ascii="Times New Roman" w:eastAsia="Times New Roman" w:hAnsi="Times New Roman" w:cs="Times New Roman"/>
          <w:sz w:val="20"/>
          <w:szCs w:val="20"/>
          <w:lang w:eastAsia="ru-RU"/>
        </w:rPr>
        <w:t xml:space="preserve">. </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 xml:space="preserve">.2.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 xml:space="preserve">.3.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 xml:space="preserve">.6.  </w:t>
      </w:r>
      <w:proofErr w:type="gramStart"/>
      <w:r w:rsidRPr="00347C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450A5" w:rsidRPr="00347C91" w:rsidRDefault="005450A5" w:rsidP="005450A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50A5" w:rsidRPr="00347C91" w:rsidRDefault="005450A5" w:rsidP="005450A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347C91">
        <w:rPr>
          <w:rFonts w:ascii="Times New Roman" w:eastAsia="Times New Roman" w:hAnsi="Times New Roman" w:cs="Times New Roman"/>
          <w:b/>
          <w:sz w:val="20"/>
          <w:szCs w:val="20"/>
          <w:lang w:eastAsia="ru-RU"/>
        </w:rPr>
        <w:t>. Порядок разрешения споров</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347C91">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347C91">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347C91">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50A5" w:rsidRPr="00347C91" w:rsidRDefault="005450A5" w:rsidP="005450A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347C91">
        <w:rPr>
          <w:rFonts w:ascii="Times New Roman" w:eastAsia="Times New Roman" w:hAnsi="Times New Roman" w:cs="Times New Roman"/>
          <w:b/>
          <w:sz w:val="20"/>
          <w:szCs w:val="20"/>
          <w:lang w:eastAsia="ru-RU"/>
        </w:rPr>
        <w:t>.Срок действия  договора и прочие условия.</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 xml:space="preserve">.2.  Договора заключается в электронной форме и подписывается сторонами  электронной подписью. </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.5.При исполнении договора не допускается перемена «Подрядчика»</w:t>
      </w:r>
      <w:proofErr w:type="gramStart"/>
      <w:r w:rsidRPr="00347C91">
        <w:rPr>
          <w:rFonts w:ascii="Times New Roman" w:eastAsia="Times New Roman" w:hAnsi="Times New Roman" w:cs="Times New Roman"/>
          <w:sz w:val="20"/>
          <w:szCs w:val="20"/>
          <w:lang w:eastAsia="ru-RU"/>
        </w:rPr>
        <w:t xml:space="preserve"> ,</w:t>
      </w:r>
      <w:proofErr w:type="gramEnd"/>
      <w:r w:rsidRPr="00347C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.6. В случае перемены «Заказчика» права и обязанности «Заказчика», предусмотренные договором, переходят к новому «Заказчику».</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50A5" w:rsidRPr="00347C91" w:rsidRDefault="005450A5" w:rsidP="005450A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r w:rsidRPr="00347C91">
        <w:rPr>
          <w:rFonts w:ascii="Times New Roman" w:eastAsia="Times New Roman" w:hAnsi="Times New Roman" w:cs="Times New Roman"/>
          <w:b/>
          <w:sz w:val="20"/>
          <w:szCs w:val="20"/>
          <w:lang w:eastAsia="ru-RU"/>
        </w:rPr>
        <w:t>. Порядок расторжения договора</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xml:space="preserve">    12</w:t>
      </w:r>
      <w:r w:rsidRPr="00347C91">
        <w:rPr>
          <w:rFonts w:ascii="Times New Roman" w:eastAsia="Times New Roman" w:hAnsi="Times New Roman" w:cs="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.3. </w:t>
      </w:r>
      <w:proofErr w:type="gramStart"/>
      <w:r w:rsidRPr="00347C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lang w:eastAsia="ru-RU"/>
        </w:rPr>
        <w:t xml:space="preserve"> </w:t>
      </w:r>
      <w:r w:rsidRPr="00347C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47C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.4.  Выполнение «Заказчико</w:t>
      </w:r>
      <w:r>
        <w:rPr>
          <w:rFonts w:ascii="Times New Roman" w:eastAsia="Times New Roman" w:hAnsi="Times New Roman" w:cs="Times New Roman"/>
          <w:bCs/>
          <w:sz w:val="20"/>
          <w:szCs w:val="20"/>
          <w:lang w:eastAsia="ru-RU"/>
        </w:rPr>
        <w:t>м»  требований, указанных в п.12</w:t>
      </w:r>
      <w:r w:rsidRPr="00347C91">
        <w:rPr>
          <w:rFonts w:ascii="Times New Roman" w:eastAsia="Times New Roman" w:hAnsi="Times New Roman" w:cs="Times New Roman"/>
          <w:bCs/>
          <w:sz w:val="20"/>
          <w:szCs w:val="20"/>
          <w:lang w:eastAsia="ru-RU"/>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47C91">
        <w:rPr>
          <w:rFonts w:ascii="Times New Roman" w:eastAsia="Times New Roman" w:hAnsi="Times New Roman" w:cs="Times New Roman"/>
          <w:bCs/>
          <w:sz w:val="20"/>
          <w:szCs w:val="20"/>
          <w:lang w:eastAsia="ru-RU"/>
        </w:rPr>
        <w:t>с даты размещения</w:t>
      </w:r>
      <w:proofErr w:type="gramEnd"/>
      <w:r w:rsidRPr="00347C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.5. Решение «Заказчика»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lang w:eastAsia="ru-RU"/>
        </w:rPr>
        <w:t>силу</w:t>
      </w:r>
      <w:proofErr w:type="gramEnd"/>
      <w:r w:rsidRPr="00347C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.6. </w:t>
      </w:r>
      <w:proofErr w:type="gramStart"/>
      <w:r w:rsidRPr="00347C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47C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.9. </w:t>
      </w:r>
      <w:proofErr w:type="gramStart"/>
      <w:r w:rsidRPr="00347C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lang w:eastAsia="ru-RU"/>
        </w:rPr>
        <w:t xml:space="preserve"> </w:t>
      </w:r>
      <w:r w:rsidRPr="00347C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47C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.10. Решение «Подрядчика»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lang w:eastAsia="ru-RU"/>
        </w:rPr>
        <w:t>силу</w:t>
      </w:r>
      <w:proofErr w:type="gramEnd"/>
      <w:r w:rsidRPr="00347C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7C91">
        <w:rPr>
          <w:rFonts w:ascii="Times New Roman" w:eastAsia="Times New Roman" w:hAnsi="Times New Roman" w:cs="Times New Roman"/>
          <w:bCs/>
          <w:sz w:val="20"/>
          <w:szCs w:val="20"/>
          <w:lang w:eastAsia="ru-RU"/>
        </w:rPr>
        <w:t>решении</w:t>
      </w:r>
      <w:proofErr w:type="gramEnd"/>
      <w:r w:rsidRPr="00347C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450A5" w:rsidRPr="00347C91" w:rsidRDefault="005450A5" w:rsidP="005450A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50A5" w:rsidRPr="00347C91" w:rsidRDefault="005450A5" w:rsidP="005450A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450A5" w:rsidRPr="00347C91" w:rsidRDefault="005450A5" w:rsidP="005450A5">
      <w:pPr>
        <w:spacing w:after="0" w:line="240" w:lineRule="auto"/>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13</w:t>
      </w:r>
      <w:r w:rsidRPr="00347C91">
        <w:rPr>
          <w:rFonts w:ascii="Times New Roman" w:eastAsia="Times New Roman" w:hAnsi="Times New Roman" w:cs="Times New Roman"/>
          <w:b/>
          <w:sz w:val="20"/>
          <w:szCs w:val="2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5450A5" w:rsidRPr="00347C91" w:rsidTr="00E118FF">
        <w:tc>
          <w:tcPr>
            <w:tcW w:w="4832" w:type="dxa"/>
            <w:tcBorders>
              <w:top w:val="single" w:sz="4" w:space="0" w:color="auto"/>
              <w:left w:val="single" w:sz="4" w:space="0" w:color="auto"/>
              <w:bottom w:val="single" w:sz="4" w:space="0" w:color="auto"/>
              <w:right w:val="single" w:sz="4" w:space="0" w:color="auto"/>
            </w:tcBorders>
          </w:tcPr>
          <w:p w:rsidR="005450A5" w:rsidRPr="00347C91" w:rsidRDefault="005450A5" w:rsidP="00E118FF">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5450A5" w:rsidRPr="00347C91" w:rsidRDefault="005450A5" w:rsidP="00E118FF">
            <w:pPr>
              <w:suppressAutoHyphens/>
              <w:spacing w:after="0" w:line="240" w:lineRule="auto"/>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 xml:space="preserve">ФГБОУ </w:t>
            </w:r>
            <w:proofErr w:type="gramStart"/>
            <w:r>
              <w:rPr>
                <w:rFonts w:ascii="Times New Roman" w:eastAsia="Times New Roman" w:hAnsi="Times New Roman" w:cs="Times New Roman"/>
                <w:b/>
                <w:kern w:val="2"/>
                <w:sz w:val="20"/>
                <w:szCs w:val="20"/>
                <w:lang w:eastAsia="ar-SA"/>
              </w:rPr>
              <w:t>В</w:t>
            </w:r>
            <w:r w:rsidRPr="00347C91">
              <w:rPr>
                <w:rFonts w:ascii="Times New Roman" w:eastAsia="Times New Roman" w:hAnsi="Times New Roman" w:cs="Times New Roman"/>
                <w:b/>
                <w:kern w:val="2"/>
                <w:sz w:val="20"/>
                <w:szCs w:val="20"/>
                <w:lang w:eastAsia="ar-SA"/>
              </w:rPr>
              <w:t>О</w:t>
            </w:r>
            <w:proofErr w:type="gramEnd"/>
            <w:r w:rsidRPr="00347C91">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630049г</w:t>
            </w:r>
            <w:proofErr w:type="gramStart"/>
            <w:r w:rsidRPr="00347C91">
              <w:rPr>
                <w:rFonts w:ascii="Times New Roman" w:eastAsia="Times New Roman" w:hAnsi="Times New Roman" w:cs="Times New Roman"/>
                <w:kern w:val="2"/>
                <w:sz w:val="20"/>
                <w:szCs w:val="20"/>
                <w:lang w:eastAsia="ar-SA"/>
              </w:rPr>
              <w:t>.Н</w:t>
            </w:r>
            <w:proofErr w:type="gramEnd"/>
            <w:r w:rsidRPr="00347C91">
              <w:rPr>
                <w:rFonts w:ascii="Times New Roman" w:eastAsia="Times New Roman" w:hAnsi="Times New Roman" w:cs="Times New Roman"/>
                <w:kern w:val="2"/>
                <w:sz w:val="20"/>
                <w:szCs w:val="20"/>
                <w:lang w:eastAsia="ar-SA"/>
              </w:rPr>
              <w:t xml:space="preserve">овосибирск,49ул.Д.Ковальчук д.191, </w:t>
            </w: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ИНН: 5402113155 КПП 540201001</w:t>
            </w: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ОКОНХ 92110     ОКПО 01115969</w:t>
            </w: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lastRenderedPageBreak/>
              <w:t>БИК 045004001</w:t>
            </w: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Банк: ГРКЦ ГУ Банка России по Новосибирской обл. </w:t>
            </w:r>
            <w:proofErr w:type="spellStart"/>
            <w:r w:rsidRPr="00347C91">
              <w:rPr>
                <w:rFonts w:ascii="Times New Roman" w:eastAsia="Times New Roman" w:hAnsi="Times New Roman" w:cs="Times New Roman"/>
                <w:kern w:val="2"/>
                <w:sz w:val="20"/>
                <w:szCs w:val="20"/>
                <w:lang w:eastAsia="ar-SA"/>
              </w:rPr>
              <w:t>г</w:t>
            </w:r>
            <w:proofErr w:type="gramStart"/>
            <w:r w:rsidRPr="00347C91">
              <w:rPr>
                <w:rFonts w:ascii="Times New Roman" w:eastAsia="Times New Roman" w:hAnsi="Times New Roman" w:cs="Times New Roman"/>
                <w:kern w:val="2"/>
                <w:sz w:val="20"/>
                <w:szCs w:val="20"/>
                <w:lang w:eastAsia="ar-SA"/>
              </w:rPr>
              <w:t>.Н</w:t>
            </w:r>
            <w:proofErr w:type="gramEnd"/>
            <w:r w:rsidRPr="00347C91">
              <w:rPr>
                <w:rFonts w:ascii="Times New Roman" w:eastAsia="Times New Roman" w:hAnsi="Times New Roman" w:cs="Times New Roman"/>
                <w:kern w:val="2"/>
                <w:sz w:val="20"/>
                <w:szCs w:val="20"/>
                <w:lang w:eastAsia="ar-SA"/>
              </w:rPr>
              <w:t>овосибирск</w:t>
            </w:r>
            <w:proofErr w:type="spellEnd"/>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Расчетный счет   40501810700042000002</w:t>
            </w:r>
          </w:p>
          <w:p w:rsidR="005450A5" w:rsidRDefault="005450A5" w:rsidP="00E118FF">
            <w:pPr>
              <w:suppressAutoHyphens/>
              <w:spacing w:after="0" w:line="240" w:lineRule="auto"/>
              <w:rPr>
                <w:rFonts w:ascii="Times New Roman" w:eastAsia="Times New Roman" w:hAnsi="Times New Roman" w:cs="Times New Roman"/>
                <w:kern w:val="2"/>
                <w:sz w:val="20"/>
                <w:szCs w:val="20"/>
                <w:lang w:eastAsia="ar-SA"/>
              </w:rPr>
            </w:pP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Проректор </w:t>
            </w: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__</w:t>
            </w:r>
            <w:r>
              <w:rPr>
                <w:rFonts w:ascii="Times New Roman" w:eastAsia="Times New Roman" w:hAnsi="Times New Roman" w:cs="Times New Roman"/>
                <w:kern w:val="2"/>
                <w:sz w:val="20"/>
                <w:szCs w:val="20"/>
                <w:lang w:eastAsia="ar-SA"/>
              </w:rPr>
              <w:t xml:space="preserve">__________________ </w:t>
            </w:r>
            <w:proofErr w:type="spellStart"/>
            <w:r>
              <w:rPr>
                <w:rFonts w:ascii="Times New Roman" w:eastAsia="Times New Roman" w:hAnsi="Times New Roman" w:cs="Times New Roman"/>
                <w:kern w:val="2"/>
                <w:sz w:val="20"/>
                <w:szCs w:val="20"/>
                <w:lang w:eastAsia="ar-SA"/>
              </w:rPr>
              <w:t>О.Ю.Васильев</w:t>
            </w:r>
            <w:proofErr w:type="spellEnd"/>
          </w:p>
          <w:p w:rsidR="005450A5" w:rsidRPr="00347C91" w:rsidRDefault="005450A5" w:rsidP="00E118FF">
            <w:pPr>
              <w:suppressAutoHyphens/>
              <w:spacing w:after="0" w:line="240" w:lineRule="auto"/>
              <w:jc w:val="both"/>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5450A5" w:rsidRPr="00347C91" w:rsidRDefault="005450A5" w:rsidP="00E118FF">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lastRenderedPageBreak/>
              <w:t>Подрядчик</w:t>
            </w: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w:t>
            </w:r>
          </w:p>
          <w:p w:rsidR="005450A5" w:rsidRPr="00347C91" w:rsidRDefault="005450A5" w:rsidP="00E118FF">
            <w:pPr>
              <w:suppressAutoHyphens/>
              <w:spacing w:after="0" w:line="240" w:lineRule="auto"/>
              <w:rPr>
                <w:rFonts w:ascii="Times New Roman" w:eastAsia="Times New Roman" w:hAnsi="Times New Roman" w:cs="Times New Roman"/>
                <w:kern w:val="2"/>
                <w:sz w:val="20"/>
                <w:szCs w:val="20"/>
                <w:lang w:eastAsia="ar-SA"/>
              </w:rPr>
            </w:pPr>
          </w:p>
        </w:tc>
      </w:tr>
    </w:tbl>
    <w:p w:rsidR="005450A5" w:rsidRDefault="005450A5" w:rsidP="005450A5">
      <w:pPr>
        <w:rPr>
          <w:sz w:val="20"/>
          <w:szCs w:val="20"/>
        </w:rPr>
      </w:pPr>
    </w:p>
    <w:p w:rsidR="005450A5" w:rsidRDefault="005450A5" w:rsidP="005450A5">
      <w:pPr>
        <w:rPr>
          <w:sz w:val="20"/>
          <w:szCs w:val="20"/>
        </w:rPr>
      </w:pPr>
    </w:p>
    <w:p w:rsidR="008579CA" w:rsidRDefault="008579CA" w:rsidP="00DE07E6">
      <w:pPr>
        <w:pStyle w:val="afb"/>
        <w:rPr>
          <w:b w:val="0"/>
          <w:sz w:val="20"/>
        </w:rPr>
      </w:pPr>
    </w:p>
    <w:p w:rsidR="008579CA" w:rsidRDefault="008579CA" w:rsidP="00DE07E6">
      <w:pPr>
        <w:pStyle w:val="afb"/>
        <w:rPr>
          <w:b w:val="0"/>
          <w:sz w:val="20"/>
        </w:rPr>
      </w:pPr>
    </w:p>
    <w:p w:rsidR="008579CA" w:rsidRDefault="008579CA" w:rsidP="00DE07E6">
      <w:pPr>
        <w:pStyle w:val="afb"/>
        <w:rPr>
          <w:b w:val="0"/>
          <w:sz w:val="20"/>
        </w:rPr>
      </w:pPr>
    </w:p>
    <w:p w:rsidR="008579CA" w:rsidRDefault="008579CA" w:rsidP="00DE07E6">
      <w:pPr>
        <w:pStyle w:val="afb"/>
        <w:rPr>
          <w:b w:val="0"/>
          <w:sz w:val="20"/>
        </w:rPr>
      </w:pPr>
    </w:p>
    <w:p w:rsidR="008579CA" w:rsidRDefault="008579CA" w:rsidP="00DE07E6">
      <w:pPr>
        <w:pStyle w:val="afb"/>
        <w:rPr>
          <w:sz w:val="20"/>
        </w:rPr>
      </w:pPr>
    </w:p>
    <w:p w:rsidR="00D10891" w:rsidRPr="00D10891" w:rsidRDefault="00D10891" w:rsidP="00D10891">
      <w:pPr>
        <w:spacing w:after="0"/>
        <w:rPr>
          <w:rFonts w:ascii="Times New Roman" w:hAnsi="Times New Roman" w:cs="Times New Roman"/>
          <w:b/>
          <w:sz w:val="20"/>
          <w:szCs w:val="20"/>
        </w:rPr>
      </w:pPr>
    </w:p>
    <w:p w:rsidR="00745006" w:rsidRPr="00D10891"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____________________ </w:t>
      </w:r>
      <w:proofErr w:type="spellStart"/>
      <w:r w:rsidR="008579CA">
        <w:rPr>
          <w:rFonts w:ascii="Times New Roman" w:hAnsi="Times New Roman" w:cs="Times New Roman"/>
          <w:sz w:val="20"/>
          <w:szCs w:val="20"/>
        </w:rPr>
        <w:t>Е.И.Печко</w:t>
      </w:r>
      <w:proofErr w:type="spellEnd"/>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8579CA" w:rsidP="00D10891">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00D10891" w:rsidRPr="00D10891">
        <w:rPr>
          <w:rFonts w:ascii="Times New Roman" w:hAnsi="Times New Roman" w:cs="Times New Roman"/>
          <w:sz w:val="20"/>
          <w:szCs w:val="20"/>
        </w:rPr>
        <w:t xml:space="preserve">Документацию проверил  </w:t>
      </w:r>
      <w:r w:rsidR="00D10891" w:rsidRPr="00D10891">
        <w:rPr>
          <w:rFonts w:ascii="Times New Roman" w:hAnsi="Times New Roman" w:cs="Times New Roman"/>
          <w:b/>
          <w:sz w:val="20"/>
          <w:szCs w:val="20"/>
        </w:rPr>
        <w:t xml:space="preserve">    </w:t>
      </w: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
  </w:num>
  <w:num w:numId="5">
    <w:abstractNumId w:val="3"/>
  </w:num>
  <w:num w:numId="6">
    <w:abstractNumId w:val="10"/>
  </w:num>
  <w:num w:numId="7">
    <w:abstractNumId w:val="32"/>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2"/>
  </w:num>
  <w:num w:numId="17">
    <w:abstractNumId w:val="18"/>
  </w:num>
  <w:num w:numId="18">
    <w:abstractNumId w:val="27"/>
  </w:num>
  <w:num w:numId="19">
    <w:abstractNumId w:val="13"/>
  </w:num>
  <w:num w:numId="20">
    <w:abstractNumId w:val="22"/>
  </w:num>
  <w:num w:numId="21">
    <w:abstractNumId w:val="0"/>
  </w:num>
  <w:num w:numId="22">
    <w:abstractNumId w:val="14"/>
  </w:num>
  <w:num w:numId="23">
    <w:abstractNumId w:val="36"/>
  </w:num>
  <w:num w:numId="24">
    <w:abstractNumId w:val="34"/>
  </w:num>
  <w:num w:numId="25">
    <w:abstractNumId w:val="12"/>
  </w:num>
  <w:num w:numId="26">
    <w:abstractNumId w:val="9"/>
  </w:num>
  <w:num w:numId="27">
    <w:abstractNumId w:val="43"/>
  </w:num>
  <w:num w:numId="28">
    <w:abstractNumId w:val="44"/>
  </w:num>
  <w:num w:numId="29">
    <w:abstractNumId w:val="16"/>
  </w:num>
  <w:num w:numId="30">
    <w:abstractNumId w:val="38"/>
  </w:num>
  <w:num w:numId="31">
    <w:abstractNumId w:val="29"/>
  </w:num>
  <w:num w:numId="32">
    <w:abstractNumId w:val="41"/>
  </w:num>
  <w:num w:numId="33">
    <w:abstractNumId w:val="19"/>
  </w:num>
  <w:num w:numId="34">
    <w:abstractNumId w:val="24"/>
  </w:num>
  <w:num w:numId="35">
    <w:abstractNumId w:val="21"/>
  </w:num>
  <w:num w:numId="36">
    <w:abstractNumId w:val="37"/>
  </w:num>
  <w:num w:numId="37">
    <w:abstractNumId w:val="8"/>
  </w:num>
  <w:num w:numId="38">
    <w:abstractNumId w:val="15"/>
  </w:num>
  <w:num w:numId="39">
    <w:abstractNumId w:val="31"/>
  </w:num>
  <w:num w:numId="40">
    <w:abstractNumId w:val="39"/>
  </w:num>
  <w:num w:numId="41">
    <w:abstractNumId w:val="17"/>
  </w:num>
  <w:num w:numId="42">
    <w:abstractNumId w:val="20"/>
  </w:num>
  <w:num w:numId="43">
    <w:abstractNumId w:val="3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6EBE"/>
    <w:rsid w:val="000C7F8A"/>
    <w:rsid w:val="000D3BFD"/>
    <w:rsid w:val="000E0816"/>
    <w:rsid w:val="000E3608"/>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4853"/>
    <w:rsid w:val="002150F8"/>
    <w:rsid w:val="002158E1"/>
    <w:rsid w:val="00227C23"/>
    <w:rsid w:val="00233A81"/>
    <w:rsid w:val="002641AD"/>
    <w:rsid w:val="0026673E"/>
    <w:rsid w:val="00270AF4"/>
    <w:rsid w:val="002775A6"/>
    <w:rsid w:val="00282836"/>
    <w:rsid w:val="00292C1C"/>
    <w:rsid w:val="00293AE1"/>
    <w:rsid w:val="00296360"/>
    <w:rsid w:val="002968CE"/>
    <w:rsid w:val="00296D48"/>
    <w:rsid w:val="002B3058"/>
    <w:rsid w:val="002C1F45"/>
    <w:rsid w:val="002C2788"/>
    <w:rsid w:val="002C7019"/>
    <w:rsid w:val="002D22AA"/>
    <w:rsid w:val="002E4200"/>
    <w:rsid w:val="003000E5"/>
    <w:rsid w:val="00301DEB"/>
    <w:rsid w:val="00303889"/>
    <w:rsid w:val="00304313"/>
    <w:rsid w:val="003043BE"/>
    <w:rsid w:val="003149ED"/>
    <w:rsid w:val="0033394F"/>
    <w:rsid w:val="00343787"/>
    <w:rsid w:val="00343C19"/>
    <w:rsid w:val="00345EE6"/>
    <w:rsid w:val="00352152"/>
    <w:rsid w:val="0035267D"/>
    <w:rsid w:val="003549EA"/>
    <w:rsid w:val="00373628"/>
    <w:rsid w:val="00385B5F"/>
    <w:rsid w:val="003A5309"/>
    <w:rsid w:val="003B2A22"/>
    <w:rsid w:val="003B7045"/>
    <w:rsid w:val="003C26D9"/>
    <w:rsid w:val="003C36B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50A5"/>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579CA"/>
    <w:rsid w:val="00875991"/>
    <w:rsid w:val="00875DE1"/>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5308C"/>
    <w:rsid w:val="00963480"/>
    <w:rsid w:val="00963ADA"/>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D357A"/>
    <w:rsid w:val="009E76E9"/>
    <w:rsid w:val="009F1660"/>
    <w:rsid w:val="00A0476F"/>
    <w:rsid w:val="00A06419"/>
    <w:rsid w:val="00A1001E"/>
    <w:rsid w:val="00A13A2F"/>
    <w:rsid w:val="00A233A0"/>
    <w:rsid w:val="00A45346"/>
    <w:rsid w:val="00A4581E"/>
    <w:rsid w:val="00A54576"/>
    <w:rsid w:val="00A55056"/>
    <w:rsid w:val="00A7090D"/>
    <w:rsid w:val="00A723EA"/>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A18"/>
    <w:rsid w:val="00BE485B"/>
    <w:rsid w:val="00C0304E"/>
    <w:rsid w:val="00C06CDF"/>
    <w:rsid w:val="00C0708C"/>
    <w:rsid w:val="00C119F5"/>
    <w:rsid w:val="00C11A72"/>
    <w:rsid w:val="00C12594"/>
    <w:rsid w:val="00C16BA0"/>
    <w:rsid w:val="00C23DC8"/>
    <w:rsid w:val="00C23EF9"/>
    <w:rsid w:val="00C24531"/>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06929308">
      <w:bodyDiv w:val="1"/>
      <w:marLeft w:val="0"/>
      <w:marRight w:val="0"/>
      <w:marTop w:val="0"/>
      <w:marBottom w:val="0"/>
      <w:divBdr>
        <w:top w:val="none" w:sz="0" w:space="0" w:color="auto"/>
        <w:left w:val="none" w:sz="0" w:space="0" w:color="auto"/>
        <w:bottom w:val="none" w:sz="0" w:space="0" w:color="auto"/>
        <w:right w:val="none" w:sz="0" w:space="0" w:color="auto"/>
      </w:divBdr>
    </w:div>
    <w:div w:id="684090133">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5839823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03EF-F883-4027-87FC-340D3EF9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13287</Words>
  <Characters>75740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31</cp:revision>
  <cp:lastPrinted>2016-04-05T10:21:00Z</cp:lastPrinted>
  <dcterms:created xsi:type="dcterms:W3CDTF">2016-04-05T09:47:00Z</dcterms:created>
  <dcterms:modified xsi:type="dcterms:W3CDTF">2016-09-16T01:28:00Z</dcterms:modified>
</cp:coreProperties>
</file>