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ПС _______</w:t>
      </w:r>
      <w:proofErr w:type="gramStart"/>
      <w:r w:rsidR="00810355">
        <w:rPr>
          <w:rFonts w:ascii="Times New Roman" w:hAnsi="Times New Roman" w:cs="Times New Roman"/>
        </w:rPr>
        <w:t>п</w:t>
      </w:r>
      <w:proofErr w:type="gramEnd"/>
      <w:r w:rsidR="00810355">
        <w:rPr>
          <w:rFonts w:ascii="Times New Roman" w:hAnsi="Times New Roman" w:cs="Times New Roman"/>
        </w:rPr>
        <w:t>/п</w:t>
      </w:r>
      <w:r w:rsidR="00501A64">
        <w:rPr>
          <w:rFonts w:ascii="Times New Roman" w:hAnsi="Times New Roman" w:cs="Times New Roman"/>
        </w:rPr>
        <w:t xml:space="preserve">_________ </w:t>
      </w:r>
      <w:proofErr w:type="spellStart"/>
      <w:r w:rsidR="00B22018">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375B9F">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810355">
        <w:rPr>
          <w:rFonts w:ascii="Times New Roman" w:hAnsi="Times New Roman" w:cs="Times New Roman"/>
        </w:rPr>
        <w:t>25</w:t>
      </w:r>
      <w:r>
        <w:rPr>
          <w:rFonts w:ascii="Times New Roman" w:hAnsi="Times New Roman" w:cs="Times New Roman"/>
        </w:rPr>
        <w:t xml:space="preserve"> "     </w:t>
      </w:r>
      <w:r w:rsidR="00B22018">
        <w:rPr>
          <w:rFonts w:ascii="Times New Roman" w:hAnsi="Times New Roman" w:cs="Times New Roman"/>
        </w:rPr>
        <w:t xml:space="preserve">октября </w:t>
      </w:r>
      <w:r w:rsidR="006703F2">
        <w:rPr>
          <w:rFonts w:ascii="Times New Roman" w:hAnsi="Times New Roman" w:cs="Times New Roman"/>
        </w:rPr>
        <w:t xml:space="preserve"> </w:t>
      </w:r>
      <w:r w:rsidR="00CD2C52">
        <w:rPr>
          <w:rFonts w:ascii="Times New Roman" w:hAnsi="Times New Roman" w:cs="Times New Roman"/>
        </w:rPr>
        <w:t xml:space="preserve"> </w:t>
      </w:r>
      <w:r>
        <w:rPr>
          <w:rFonts w:ascii="Times New Roman" w:hAnsi="Times New Roman" w:cs="Times New Roman"/>
        </w:rPr>
        <w:t xml:space="preserve"> 2016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67E86">
        <w:rPr>
          <w:rFonts w:ascii="Times New Roman" w:hAnsi="Times New Roman" w:cs="Times New Roman"/>
          <w:b/>
          <w:bCs/>
        </w:rPr>
        <w:t>, 2016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3D0E1D">
        <w:rPr>
          <w:rFonts w:ascii="Times New Roman" w:hAnsi="Times New Roman" w:cs="Times New Roman"/>
          <w:b/>
          <w:bCs/>
        </w:rPr>
        <w:t>33</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2A70" w:rsidRDefault="00F07DA4" w:rsidP="00992A70">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967E86">
        <w:rPr>
          <w:rFonts w:ascii="Times New Roman" w:hAnsi="Times New Roman" w:cs="Times New Roman"/>
          <w:b/>
          <w:i/>
        </w:rPr>
        <w:t>Поставка комплектующих и расходных материалов для компьютерного оборудования и оргтехники.</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8E0793" w:rsidRPr="00153B73" w:rsidRDefault="00B47C27" w:rsidP="008E0793">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8E0793"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4963F5">
        <w:rPr>
          <w:rFonts w:ascii="Times New Roman" w:hAnsi="Times New Roman" w:cs="Times New Roman"/>
        </w:rPr>
        <w:t>,</w:t>
      </w:r>
      <w:r w:rsidR="004963F5" w:rsidRPr="004963F5">
        <w:rPr>
          <w:rFonts w:ascii="Times New Roman" w:hAnsi="Times New Roman" w:cs="Times New Roman"/>
          <w:color w:val="FF0000"/>
          <w:sz w:val="24"/>
          <w:szCs w:val="24"/>
        </w:rPr>
        <w:t xml:space="preserve"> </w:t>
      </w:r>
      <w:r w:rsidR="004963F5"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4963F5"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4963F5" w:rsidRPr="006129C4">
        <w:rPr>
          <w:rFonts w:ascii="Times New Roman" w:hAnsi="Times New Roman" w:cs="Times New Roman"/>
          <w:color w:val="FF0000"/>
          <w:sz w:val="24"/>
          <w:szCs w:val="24"/>
        </w:rPr>
        <w:t>,</w:t>
      </w:r>
      <w:r w:rsidR="008E0793"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8E0793">
        <w:rPr>
          <w:rFonts w:ascii="Times New Roman" w:hAnsi="Times New Roman" w:cs="Times New Roman"/>
        </w:rPr>
        <w:t>.</w:t>
      </w: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w:t>
      </w:r>
      <w:r w:rsidR="00DA7210">
        <w:rPr>
          <w:rFonts w:ascii="Times New Roman" w:hAnsi="Times New Roman" w:cs="Times New Roman"/>
        </w:rPr>
        <w:t xml:space="preserve"> (при наличии) </w:t>
      </w:r>
      <w:r w:rsidR="00030A0C">
        <w:rPr>
          <w:rFonts w:ascii="Times New Roman" w:hAnsi="Times New Roman" w:cs="Times New Roman"/>
        </w:rPr>
        <w:t xml:space="preserve"> 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 xml:space="preserve">электронном аукционе   указан  в Информационной карте </w:t>
      </w:r>
      <w:r>
        <w:rPr>
          <w:rFonts w:ascii="Times New Roman" w:hAnsi="Times New Roman" w:cs="Times New Roman"/>
        </w:rPr>
        <w:lastRenderedPageBreak/>
        <w:t>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w:t>
      </w:r>
      <w:r w:rsidR="00EB7AD8" w:rsidRPr="00EB7AD8">
        <w:rPr>
          <w:rFonts w:ascii="Times New Roman" w:hAnsi="Times New Roman" w:cs="Times New Roman"/>
        </w:rPr>
        <w:lastRenderedPageBreak/>
        <w:t>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375B9F">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lastRenderedPageBreak/>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w:t>
      </w:r>
      <w:r w:rsidRPr="005729E5">
        <w:rPr>
          <w:rFonts w:ascii="Times New Roman" w:hAnsi="Times New Roman" w:cs="Times New Roman"/>
        </w:rPr>
        <w:lastRenderedPageBreak/>
        <w:t xml:space="preserve">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w:t>
      </w:r>
      <w:r w:rsidR="00A233A0" w:rsidRPr="00A233A0">
        <w:rPr>
          <w:rFonts w:ascii="Times New Roman" w:hAnsi="Times New Roman" w:cs="Times New Roman"/>
        </w:rPr>
        <w:lastRenderedPageBreak/>
        <w:t>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 xml:space="preserve">по истечении тридцати дней с даты размещения решения </w:t>
      </w:r>
      <w:r w:rsidR="00282836" w:rsidRPr="00282836">
        <w:rPr>
          <w:rFonts w:ascii="Times New Roman" w:hAnsi="Times New Roman" w:cs="Times New Roman"/>
        </w:rPr>
        <w:lastRenderedPageBreak/>
        <w:t>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A233A0"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A233A0"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BA298E">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BA298E" w:rsidRDefault="00BA298E" w:rsidP="00BA298E">
            <w:pPr>
              <w:shd w:val="clear" w:color="auto" w:fill="FFFFFF"/>
              <w:snapToGrid w:val="0"/>
              <w:spacing w:after="0" w:line="240" w:lineRule="auto"/>
              <w:jc w:val="center"/>
              <w:rPr>
                <w:rFonts w:ascii="Times New Roman" w:hAnsi="Times New Roman" w:cs="Times New Roman"/>
              </w:rPr>
            </w:pPr>
            <w:r w:rsidRPr="00BA298E">
              <w:rPr>
                <w:rFonts w:ascii="Times New Roman" w:hAnsi="Times New Roman" w:cs="Times New Roman"/>
                <w:b/>
                <w:bCs/>
              </w:rPr>
              <w:t>Содержание по предмету  раздела информационной карты</w:t>
            </w:r>
          </w:p>
        </w:tc>
      </w:tr>
      <w:tr w:rsidR="00C415D5" w:rsidRPr="00A233A0"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BA298E"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967E86">
              <w:rPr>
                <w:rFonts w:ascii="Times New Roman" w:hAnsi="Times New Roman" w:cs="Times New Roman"/>
                <w:sz w:val="20"/>
                <w:szCs w:val="20"/>
              </w:rPr>
              <w:t>1</w:t>
            </w:r>
            <w:r>
              <w:rPr>
                <w:rFonts w:ascii="Times New Roman" w:hAnsi="Times New Roman" w:cs="Times New Roman"/>
                <w:sz w:val="20"/>
                <w:szCs w:val="20"/>
              </w:rPr>
              <w:t>.</w:t>
            </w:r>
            <w:r w:rsidR="00C415D5" w:rsidRPr="00BA298E">
              <w:rPr>
                <w:rFonts w:ascii="Times New Roman" w:hAnsi="Times New Roman" w:cs="Times New Roman"/>
                <w:sz w:val="20"/>
                <w:szCs w:val="20"/>
              </w:rPr>
              <w:t xml:space="preserve">Краткое наименование  - предмет </w:t>
            </w:r>
            <w:proofErr w:type="gramStart"/>
            <w:r w:rsidR="00C415D5" w:rsidRPr="00BA298E">
              <w:rPr>
                <w:rFonts w:ascii="Times New Roman" w:hAnsi="Times New Roman" w:cs="Times New Roman"/>
                <w:sz w:val="20"/>
                <w:szCs w:val="20"/>
              </w:rPr>
              <w:t>электронного</w:t>
            </w:r>
            <w:proofErr w:type="gramEnd"/>
            <w:r w:rsidR="00C415D5" w:rsidRPr="00BA298E">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375B9F"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комплектующих и расходных материалов для компьютерного оборудования и оргтехники</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lang w:val="en-US"/>
              </w:rPr>
              <w:t>3</w:t>
            </w:r>
            <w:r>
              <w:rPr>
                <w:rFonts w:ascii="Times New Roman" w:hAnsi="Times New Roman" w:cs="Times New Roman"/>
                <w:sz w:val="20"/>
                <w:szCs w:val="20"/>
              </w:rPr>
              <w:t>.</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w:t>
            </w:r>
            <w:r w:rsidR="00572932">
              <w:rPr>
                <w:rFonts w:ascii="Times New Roman" w:hAnsi="Times New Roman" w:cs="Times New Roman"/>
                <w:sz w:val="20"/>
                <w:szCs w:val="20"/>
              </w:rPr>
              <w:t>ситет путей сообщения  (ФГБОУ В</w:t>
            </w:r>
            <w:r>
              <w:rPr>
                <w:rFonts w:ascii="Times New Roman" w:hAnsi="Times New Roman" w:cs="Times New Roman"/>
                <w:sz w:val="20"/>
                <w:szCs w:val="20"/>
              </w:rPr>
              <w:t>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810355"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proofErr w:type="spellStart"/>
              <w:r w:rsidR="001B53B3" w:rsidRPr="00B35EBF">
                <w:rPr>
                  <w:rStyle w:val="a4"/>
                  <w:rFonts w:ascii="Times New Roman" w:hAnsi="Times New Roman" w:cs="Times New Roman"/>
                  <w:sz w:val="20"/>
                  <w:szCs w:val="20"/>
                  <w:lang w:val="en-US"/>
                </w:rPr>
                <w:t>ru</w:t>
              </w:r>
              <w:proofErr w:type="spellEnd"/>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Ведущий юрисконсульт – </w:t>
            </w:r>
            <w:proofErr w:type="spellStart"/>
            <w:r>
              <w:rPr>
                <w:rFonts w:ascii="Times New Roman" w:hAnsi="Times New Roman" w:cs="Times New Roman"/>
                <w:sz w:val="20"/>
                <w:szCs w:val="20"/>
              </w:rPr>
              <w:t>Шабурова</w:t>
            </w:r>
            <w:proofErr w:type="spellEnd"/>
            <w:r>
              <w:rPr>
                <w:rFonts w:ascii="Times New Roman" w:hAnsi="Times New Roman" w:cs="Times New Roman"/>
                <w:sz w:val="20"/>
                <w:szCs w:val="20"/>
              </w:rPr>
              <w:t xml:space="preserve"> Ирина </w:t>
            </w:r>
            <w:proofErr w:type="spellStart"/>
            <w:r>
              <w:rPr>
                <w:rFonts w:ascii="Times New Roman" w:hAnsi="Times New Roman" w:cs="Times New Roman"/>
                <w:sz w:val="20"/>
                <w:szCs w:val="20"/>
              </w:rPr>
              <w:t>Галеновна</w:t>
            </w:r>
            <w:proofErr w:type="spellEnd"/>
            <w:r>
              <w:rPr>
                <w:rFonts w:ascii="Times New Roman" w:hAnsi="Times New Roman" w:cs="Times New Roman"/>
                <w:sz w:val="20"/>
                <w:szCs w:val="20"/>
              </w:rPr>
              <w:t xml:space="preserve">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C415D5"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375B9F" w:rsidP="00D84985">
            <w:pPr>
              <w:shd w:val="clear" w:color="auto" w:fill="FFFFFF"/>
              <w:snapToGrid w:val="0"/>
              <w:rPr>
                <w:rFonts w:ascii="Times New Roman" w:eastAsia="Times New Roman" w:hAnsi="Times New Roman" w:cs="Times New Roman"/>
                <w:b/>
                <w:lang w:eastAsia="ru-RU"/>
              </w:rPr>
            </w:pPr>
            <w:r>
              <w:rPr>
                <w:rFonts w:ascii="Times New Roman" w:hAnsi="Times New Roman" w:cs="Times New Roman"/>
                <w:b/>
                <w:i/>
              </w:rPr>
              <w:t>Поставка комплектующих и расходных материалов для компьютерного оборудования и оргтехники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83698D" w:rsidRDefault="00375B9F"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26.20.15.000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375B9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375B9F"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Поставка блоков питания, материнских плат, процессоров, кабелей и т.д.   согласно </w:t>
            </w:r>
            <w:r w:rsidR="009E76E9">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B22018"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207</w:t>
            </w:r>
            <w:r w:rsidR="00375B9F">
              <w:rPr>
                <w:rFonts w:ascii="Times New Roman" w:hAnsi="Times New Roman" w:cs="Times New Roman"/>
                <w:sz w:val="20"/>
                <w:szCs w:val="20"/>
              </w:rPr>
              <w:t xml:space="preserve"> единиц</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2158E1">
            <w:pPr>
              <w:spacing w:after="0" w:line="240" w:lineRule="auto"/>
              <w:jc w:val="both"/>
              <w:rPr>
                <w:rFonts w:ascii="Times New Roman" w:hAnsi="Times New Roman" w:cs="Times New Roman"/>
              </w:rPr>
            </w:pPr>
            <w:r>
              <w:rPr>
                <w:rFonts w:ascii="Times New Roman" w:hAnsi="Times New Roman" w:cs="Times New Roman"/>
                <w:sz w:val="20"/>
                <w:szCs w:val="20"/>
              </w:rPr>
              <w:t>Не менее 36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 весь объем </w:t>
            </w:r>
            <w:r w:rsidR="00375B9F">
              <w:rPr>
                <w:rFonts w:ascii="Times New Roman" w:hAnsi="Times New Roman" w:cs="Times New Roman"/>
                <w:sz w:val="20"/>
                <w:szCs w:val="20"/>
              </w:rPr>
              <w:t>поставленного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992A70" w:rsidP="00375B9F">
            <w:pPr>
              <w:rPr>
                <w:rFonts w:ascii="Times New Roman" w:hAnsi="Times New Roman" w:cs="Times New Roman"/>
                <w:color w:val="FF0000"/>
              </w:rPr>
            </w:pPr>
            <w:r>
              <w:rPr>
                <w:rFonts w:ascii="Times New Roman" w:hAnsi="Times New Roman" w:cs="Times New Roman"/>
                <w:sz w:val="18"/>
                <w:szCs w:val="18"/>
              </w:rPr>
              <w:t>630049 г. Но</w:t>
            </w:r>
            <w:r w:rsidR="009E76E9">
              <w:rPr>
                <w:rFonts w:ascii="Times New Roman" w:hAnsi="Times New Roman" w:cs="Times New Roman"/>
                <w:sz w:val="18"/>
                <w:szCs w:val="18"/>
              </w:rPr>
              <w:t xml:space="preserve">восибирск ул. Дуси Ковальчук </w:t>
            </w:r>
            <w:r w:rsidR="00375B9F">
              <w:rPr>
                <w:rFonts w:ascii="Times New Roman" w:hAnsi="Times New Roman" w:cs="Times New Roman"/>
                <w:sz w:val="18"/>
                <w:szCs w:val="18"/>
              </w:rPr>
              <w:t>191 склад</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9E76E9"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течение </w:t>
            </w:r>
            <w:r w:rsidR="00375B9F">
              <w:rPr>
                <w:rFonts w:ascii="Times New Roman" w:hAnsi="Times New Roman" w:cs="Times New Roman"/>
                <w:sz w:val="20"/>
                <w:szCs w:val="20"/>
              </w:rPr>
              <w:t>5</w:t>
            </w:r>
            <w:r>
              <w:rPr>
                <w:rFonts w:ascii="Times New Roman" w:hAnsi="Times New Roman" w:cs="Times New Roman"/>
                <w:sz w:val="20"/>
                <w:szCs w:val="20"/>
              </w:rPr>
              <w:t xml:space="preserve"> </w:t>
            </w:r>
            <w:r w:rsidR="00C415D5">
              <w:rPr>
                <w:rFonts w:ascii="Times New Roman" w:hAnsi="Times New Roman" w:cs="Times New Roman"/>
                <w:sz w:val="20"/>
                <w:szCs w:val="20"/>
              </w:rPr>
              <w:t>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D3354E"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351 918,29</w:t>
            </w:r>
            <w:r w:rsidR="00375B9F">
              <w:rPr>
                <w:rFonts w:ascii="Times New Roman" w:hAnsi="Times New Roman" w:cs="Times New Roman"/>
                <w:b/>
                <w:sz w:val="20"/>
                <w:szCs w:val="20"/>
              </w:rPr>
              <w:t xml:space="preserve"> </w:t>
            </w:r>
            <w:r w:rsidR="00C415D5">
              <w:rPr>
                <w:rFonts w:ascii="Times New Roman" w:hAnsi="Times New Roman" w:cs="Times New Roman"/>
                <w:b/>
                <w:sz w:val="20"/>
                <w:szCs w:val="20"/>
              </w:rPr>
              <w:t xml:space="preserve">  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A233A0"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375B9F" w:rsidRPr="00A233A0">
              <w:rPr>
                <w:rFonts w:ascii="Times New Roman" w:hAnsi="Times New Roman" w:cs="Times New Roman"/>
                <w:sz w:val="20"/>
                <w:szCs w:val="20"/>
              </w:rPr>
              <w:t>начальная (</w:t>
            </w:r>
            <w:r w:rsidR="00375B9F">
              <w:rPr>
                <w:rFonts w:ascii="Times New Roman" w:hAnsi="Times New Roman" w:cs="Times New Roman"/>
                <w:sz w:val="20"/>
                <w:szCs w:val="20"/>
              </w:rPr>
              <w:t xml:space="preserve">максимальная) цена контракта на поставку комплектующих и расходных материалов  </w:t>
            </w:r>
            <w:r w:rsidR="00375B9F" w:rsidRPr="00A233A0">
              <w:rPr>
                <w:rFonts w:ascii="Times New Roman" w:hAnsi="Times New Roman" w:cs="Times New Roman"/>
                <w:sz w:val="20"/>
                <w:szCs w:val="20"/>
              </w:rPr>
              <w:t xml:space="preserve">определяется </w:t>
            </w:r>
            <w:r w:rsidR="00375B9F">
              <w:rPr>
                <w:rFonts w:ascii="Times New Roman" w:hAnsi="Times New Roman" w:cs="Times New Roman"/>
                <w:sz w:val="20"/>
                <w:szCs w:val="20"/>
              </w:rPr>
              <w:t>методом сопоставимых рыночных цен (анализ рынка)</w:t>
            </w:r>
            <w:r w:rsidR="00375B9F" w:rsidRPr="00A233A0">
              <w:rPr>
                <w:rFonts w:ascii="Times New Roman" w:hAnsi="Times New Roman" w:cs="Times New Roman"/>
                <w:sz w:val="20"/>
                <w:szCs w:val="20"/>
              </w:rPr>
              <w:t xml:space="preserve">           </w:t>
            </w:r>
          </w:p>
          <w:p w:rsidR="00C415D5" w:rsidRPr="00A233A0"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BA29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375B9F">
              <w:rPr>
                <w:rFonts w:ascii="Times New Roman" w:hAnsi="Times New Roman" w:cs="Times New Roman"/>
                <w:sz w:val="20"/>
                <w:szCs w:val="20"/>
              </w:rPr>
              <w:t>ва бюджетного учреждения на 2016</w:t>
            </w:r>
            <w:r w:rsidRPr="00A233A0">
              <w:rPr>
                <w:rFonts w:ascii="Times New Roman" w:hAnsi="Times New Roman" w:cs="Times New Roman"/>
                <w:sz w:val="20"/>
                <w:szCs w:val="20"/>
              </w:rPr>
              <w:t xml:space="preserve">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375B9F">
              <w:rPr>
                <w:rFonts w:ascii="Times New Roman" w:hAnsi="Times New Roman" w:cs="Times New Roman"/>
                <w:sz w:val="20"/>
                <w:szCs w:val="20"/>
              </w:rPr>
              <w:t xml:space="preserve"> на 2016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415D5" w:rsidRPr="008B7F6A" w:rsidRDefault="00C415D5" w:rsidP="00375B9F">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8B7F6A">
              <w:rPr>
                <w:rFonts w:ascii="Times New Roman" w:eastAsia="Times New Roman" w:hAnsi="Times New Roman" w:cs="Times New Roman"/>
                <w:kern w:val="1"/>
                <w:sz w:val="20"/>
                <w:szCs w:val="20"/>
                <w:lang w:eastAsia="ar-SA"/>
              </w:rPr>
              <w:t xml:space="preserve"> </w:t>
            </w:r>
            <w:r w:rsidR="00375B9F" w:rsidRPr="005F3FE8">
              <w:rPr>
                <w:rFonts w:ascii="Times New Roman" w:hAnsi="Times New Roman"/>
                <w:sz w:val="20"/>
                <w:szCs w:val="20"/>
                <w:lang w:eastAsia="ru-RU"/>
              </w:rPr>
              <w:t>О</w:t>
            </w:r>
            <w:r w:rsidR="00375B9F" w:rsidRPr="005F3FE8">
              <w:rPr>
                <w:rFonts w:ascii="Times New Roman" w:hAnsi="Times New Roman"/>
                <w:bCs/>
                <w:sz w:val="20"/>
                <w:szCs w:val="20"/>
              </w:rPr>
              <w:t>плата цены договора</w:t>
            </w:r>
            <w:r w:rsidR="00375B9F">
              <w:rPr>
                <w:rFonts w:ascii="Times New Roman" w:hAnsi="Times New Roman"/>
                <w:bCs/>
                <w:sz w:val="20"/>
                <w:szCs w:val="20"/>
              </w:rPr>
              <w:t xml:space="preserve"> </w:t>
            </w:r>
            <w:r w:rsidR="00375B9F" w:rsidRPr="005F3FE8">
              <w:rPr>
                <w:rFonts w:ascii="Times New Roman" w:hAnsi="Times New Roman"/>
                <w:bCs/>
                <w:sz w:val="20"/>
                <w:szCs w:val="20"/>
              </w:rPr>
              <w:t>производится Заказчиком после поставки всего объема товара</w:t>
            </w:r>
            <w:r w:rsidR="00375B9F" w:rsidRPr="005F3FE8">
              <w:rPr>
                <w:rFonts w:ascii="Times New Roman" w:hAnsi="Times New Roman"/>
                <w:sz w:val="20"/>
                <w:szCs w:val="20"/>
              </w:rPr>
              <w:t>, предусмотренного договором</w:t>
            </w:r>
            <w:r w:rsidR="00375B9F" w:rsidRPr="005F3FE8">
              <w:rPr>
                <w:rFonts w:ascii="Times New Roman" w:hAnsi="Times New Roman"/>
                <w:b/>
                <w:sz w:val="20"/>
                <w:szCs w:val="20"/>
                <w:u w:val="single"/>
              </w:rPr>
              <w:t>,</w:t>
            </w:r>
            <w:r w:rsidR="00375B9F" w:rsidRPr="005F3FE8">
              <w:rPr>
                <w:rFonts w:ascii="Times New Roman" w:hAnsi="Times New Roman"/>
                <w:sz w:val="20"/>
                <w:szCs w:val="20"/>
              </w:rPr>
              <w:t xml:space="preserve">  и принятия его Заказчиком,  в течение 10 банковских дней со дня предоставления Поставщиком надлежаще оформленных документов на оплату (счет, счет-фактура, товарная накладная, акт сдачи-приемки исполнения обязательств по поставке товара).  </w:t>
            </w:r>
            <w:r w:rsidR="00375B9F" w:rsidRPr="008B7F6A">
              <w:rPr>
                <w:rFonts w:ascii="Times New Roman" w:eastAsia="Times New Roman" w:hAnsi="Times New Roman" w:cs="Times New Roman"/>
                <w:kern w:val="1"/>
                <w:sz w:val="20"/>
                <w:szCs w:val="20"/>
                <w:lang w:eastAsia="ar-SA"/>
              </w:rPr>
              <w:t xml:space="preserve"> </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 xml:space="preserve">6, </w:t>
            </w:r>
            <w:r w:rsidR="001C0D39" w:rsidRPr="00375B9F">
              <w:rPr>
                <w:rFonts w:ascii="Times New Roman" w:hAnsi="Times New Roman" w:cs="Times New Roman"/>
                <w:sz w:val="20"/>
                <w:szCs w:val="20"/>
              </w:rPr>
              <w:t>8</w:t>
            </w:r>
            <w:r w:rsidR="0079248B" w:rsidRPr="00375B9F">
              <w:rPr>
                <w:rFonts w:ascii="Times New Roman" w:hAnsi="Times New Roman" w:cs="Times New Roman"/>
                <w:sz w:val="20"/>
                <w:szCs w:val="20"/>
              </w:rPr>
              <w:t xml:space="preserve"> ,10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D08D8">
              <w:rPr>
                <w:rFonts w:ascii="Times New Roman" w:hAnsi="Times New Roman" w:cs="Times New Roman"/>
                <w:sz w:val="20"/>
                <w:szCs w:val="20"/>
              </w:rPr>
              <w:t xml:space="preserve"> </w:t>
            </w:r>
            <w:r w:rsidR="008454A6">
              <w:rPr>
                <w:rFonts w:ascii="Times New Roman" w:hAnsi="Times New Roman" w:cs="Times New Roman"/>
                <w:sz w:val="20"/>
                <w:szCs w:val="20"/>
              </w:rPr>
              <w:t>Участникам, заявки которых содержат предложения о поставке товаров, произведенных на территории государств – членов евразийского экономического союза, предоставляются преференции – 15%</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sidRPr="00037DD0">
              <w:rPr>
                <w:rFonts w:ascii="Times New Roman" w:hAnsi="Times New Roman" w:cs="Times New Roman"/>
                <w:b/>
                <w:sz w:val="20"/>
                <w:szCs w:val="20"/>
              </w:rPr>
              <w:t>национального режима</w:t>
            </w:r>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037DD0" w:rsidRPr="00037DD0" w:rsidRDefault="008454A6" w:rsidP="00037DD0">
            <w:pPr>
              <w:pStyle w:val="aff3"/>
              <w:rPr>
                <w:b/>
                <w:sz w:val="20"/>
                <w:szCs w:val="20"/>
              </w:rPr>
            </w:pPr>
            <w:r>
              <w:rPr>
                <w:b/>
                <w:sz w:val="20"/>
                <w:szCs w:val="20"/>
              </w:rPr>
              <w:t xml:space="preserve">Применяется национальный режим в соответствии с </w:t>
            </w:r>
            <w:r w:rsidR="00037DD0" w:rsidRPr="00037DD0">
              <w:rPr>
                <w:b/>
                <w:sz w:val="20"/>
                <w:szCs w:val="20"/>
              </w:rPr>
              <w:t xml:space="preserve"> приказом Минэкономразвития Ро</w:t>
            </w:r>
            <w:r>
              <w:rPr>
                <w:b/>
                <w:sz w:val="20"/>
                <w:szCs w:val="20"/>
              </w:rPr>
              <w:t xml:space="preserve">ссии № 155 от 25.03.2014 </w:t>
            </w:r>
          </w:p>
          <w:p w:rsidR="00C415D5" w:rsidRPr="00A85398" w:rsidRDefault="00C415D5" w:rsidP="00C415D5">
            <w:pPr>
              <w:widowControl w:val="0"/>
              <w:autoSpaceDE w:val="0"/>
              <w:autoSpaceDN w:val="0"/>
              <w:adjustRightInd w:val="0"/>
              <w:spacing w:after="0" w:line="240" w:lineRule="auto"/>
              <w:rPr>
                <w:rFonts w:ascii="Times New Roman" w:hAnsi="Times New Roman" w:cs="Times New Roman"/>
                <w:sz w:val="18"/>
                <w:szCs w:val="18"/>
              </w:rPr>
            </w:pP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10355">
              <w:rPr>
                <w:rFonts w:ascii="Times New Roman" w:hAnsi="Times New Roman" w:cs="Times New Roman"/>
                <w:sz w:val="20"/>
                <w:szCs w:val="20"/>
              </w:rPr>
              <w:t>26</w:t>
            </w:r>
            <w:r w:rsidR="00C06CDF">
              <w:rPr>
                <w:rFonts w:ascii="Times New Roman" w:hAnsi="Times New Roman" w:cs="Times New Roman"/>
                <w:sz w:val="20"/>
                <w:szCs w:val="20"/>
              </w:rPr>
              <w:t xml:space="preserve">   </w:t>
            </w:r>
            <w:r w:rsidR="00B22018">
              <w:rPr>
                <w:rFonts w:ascii="Times New Roman" w:hAnsi="Times New Roman" w:cs="Times New Roman"/>
                <w:b/>
                <w:sz w:val="20"/>
                <w:szCs w:val="20"/>
              </w:rPr>
              <w:t xml:space="preserve">октября  </w:t>
            </w:r>
            <w:r w:rsidR="00375B9F">
              <w:rPr>
                <w:rFonts w:ascii="Times New Roman" w:hAnsi="Times New Roman" w:cs="Times New Roman"/>
                <w:b/>
                <w:sz w:val="20"/>
                <w:szCs w:val="20"/>
              </w:rPr>
              <w:t>2016</w:t>
            </w:r>
            <w:r>
              <w:rPr>
                <w:rFonts w:ascii="Times New Roman" w:hAnsi="Times New Roman" w:cs="Times New Roman"/>
                <w:b/>
                <w:sz w:val="20"/>
                <w:szCs w:val="20"/>
              </w:rPr>
              <w:t xml:space="preserve">    по    </w:t>
            </w:r>
            <w:r w:rsidR="005624E9">
              <w:rPr>
                <w:rFonts w:ascii="Times New Roman" w:hAnsi="Times New Roman" w:cs="Times New Roman"/>
                <w:b/>
                <w:sz w:val="20"/>
                <w:szCs w:val="20"/>
              </w:rPr>
              <w:t xml:space="preserve"> </w:t>
            </w:r>
            <w:r w:rsidR="00810355">
              <w:rPr>
                <w:rFonts w:ascii="Times New Roman" w:hAnsi="Times New Roman" w:cs="Times New Roman"/>
                <w:b/>
                <w:sz w:val="20"/>
                <w:szCs w:val="20"/>
              </w:rPr>
              <w:t>1</w:t>
            </w:r>
            <w:r w:rsidR="005624E9">
              <w:rPr>
                <w:rFonts w:ascii="Times New Roman" w:hAnsi="Times New Roman" w:cs="Times New Roman"/>
                <w:b/>
                <w:sz w:val="20"/>
                <w:szCs w:val="20"/>
              </w:rPr>
              <w:t xml:space="preserve">    </w:t>
            </w:r>
            <w:r w:rsidR="00B22018">
              <w:rPr>
                <w:rFonts w:ascii="Times New Roman" w:hAnsi="Times New Roman" w:cs="Times New Roman"/>
                <w:b/>
                <w:sz w:val="20"/>
                <w:szCs w:val="20"/>
              </w:rPr>
              <w:t xml:space="preserve">ноября </w:t>
            </w:r>
            <w:r w:rsidR="00375B9F">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A1BFF"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A1BFF">
              <w:rPr>
                <w:rFonts w:ascii="Times New Roman" w:hAnsi="Times New Roman" w:cs="Times New Roman"/>
                <w:b/>
                <w:sz w:val="20"/>
                <w:szCs w:val="20"/>
              </w:rPr>
              <w:t>Предметом аукциона является поставка товара</w:t>
            </w:r>
          </w:p>
          <w:p w:rsidR="00C415D5" w:rsidRPr="008A25E5" w:rsidRDefault="00C415D5" w:rsidP="008A25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375B9F" w:rsidRPr="008A25E5" w:rsidRDefault="00375B9F" w:rsidP="00375B9F">
            <w:pPr>
              <w:pStyle w:val="ConsPlusNormal"/>
              <w:rPr>
                <w:rFonts w:ascii="Times New Roman" w:hAnsi="Times New Roman" w:cs="Times New Roman"/>
              </w:rPr>
            </w:pPr>
            <w:proofErr w:type="gramStart"/>
            <w:r>
              <w:rPr>
                <w:rFonts w:ascii="Times New Roman" w:hAnsi="Times New Roman" w:cs="Times New Roman"/>
              </w:rPr>
              <w:t xml:space="preserve">- </w:t>
            </w:r>
            <w:r w:rsidRPr="008A25E5">
              <w:rPr>
                <w:rFonts w:ascii="Times New Roman" w:hAnsi="Times New Roman" w:cs="Times New Roman"/>
              </w:rPr>
              <w:t xml:space="preserve">конкретные показатели  </w:t>
            </w:r>
            <w:r>
              <w:rPr>
                <w:rFonts w:ascii="Times New Roman" w:hAnsi="Times New Roman" w:cs="Times New Roman"/>
              </w:rPr>
              <w:t xml:space="preserve">предлагаемого к поставке товара, </w:t>
            </w:r>
            <w:r w:rsidRPr="008A25E5">
              <w:rPr>
                <w:rFonts w:ascii="Times New Roman" w:hAnsi="Times New Roman" w:cs="Times New Roman"/>
              </w:rPr>
              <w:t>соответствующие значениям, ус</w:t>
            </w:r>
            <w:r>
              <w:rPr>
                <w:rFonts w:ascii="Times New Roman" w:hAnsi="Times New Roman" w:cs="Times New Roman"/>
              </w:rPr>
              <w:t>тановленным документацией об</w:t>
            </w:r>
            <w:r w:rsidRPr="008A25E5">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rFonts w:ascii="Times New Roman" w:hAnsi="Times New Roman" w:cs="Times New Roman"/>
              </w:rPr>
              <w:t>.</w:t>
            </w:r>
            <w:proofErr w:type="gramEnd"/>
          </w:p>
          <w:p w:rsidR="004D57F5" w:rsidRDefault="004D57F5" w:rsidP="00C415D5">
            <w:pPr>
              <w:widowControl w:val="0"/>
              <w:autoSpaceDE w:val="0"/>
              <w:autoSpaceDN w:val="0"/>
              <w:adjustRightInd w:val="0"/>
              <w:spacing w:after="0" w:line="240" w:lineRule="auto"/>
              <w:rPr>
                <w:rFonts w:ascii="Times New Roman" w:hAnsi="Times New Roman" w:cs="Times New Roman"/>
                <w:sz w:val="20"/>
                <w:szCs w:val="20"/>
              </w:rPr>
            </w:pP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Pr="00A233A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6A1BFF"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A1BFF">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на участие в аукционе.</w:t>
            </w:r>
          </w:p>
          <w:p w:rsidR="000D0730" w:rsidRDefault="003616CC"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0D0730" w:rsidRPr="000D0730">
              <w:rPr>
                <w:rFonts w:ascii="Times New Roman" w:hAnsi="Times New Roman" w:cs="Times New Roman"/>
                <w:sz w:val="20"/>
                <w:szCs w:val="20"/>
              </w:rPr>
              <w:t xml:space="preserve">ри описании товара, </w:t>
            </w:r>
            <w:r w:rsidR="000D0730">
              <w:rPr>
                <w:rFonts w:ascii="Times New Roman" w:hAnsi="Times New Roman" w:cs="Times New Roman"/>
                <w:sz w:val="20"/>
                <w:szCs w:val="20"/>
              </w:rPr>
              <w:t>предлагаемого к поставке</w:t>
            </w:r>
            <w:r w:rsidR="000D0730" w:rsidRPr="000D0730">
              <w:rPr>
                <w:rFonts w:ascii="Times New Roman" w:hAnsi="Times New Roman" w:cs="Times New Roman"/>
                <w:sz w:val="20"/>
                <w:szCs w:val="20"/>
              </w:rPr>
              <w:t xml:space="preserve">, в заявке должна быть указана информация в отношении всех установленных в </w:t>
            </w:r>
            <w:r w:rsidR="000D0730">
              <w:rPr>
                <w:rFonts w:ascii="Times New Roman" w:hAnsi="Times New Roman" w:cs="Times New Roman"/>
                <w:sz w:val="20"/>
                <w:szCs w:val="20"/>
              </w:rPr>
              <w:t xml:space="preserve"> «Техническом задании» документации</w:t>
            </w:r>
            <w:r w:rsidR="000D0730" w:rsidRPr="000D0730">
              <w:rPr>
                <w:rFonts w:ascii="Times New Roman" w:hAnsi="Times New Roman" w:cs="Times New Roman"/>
                <w:sz w:val="20"/>
                <w:szCs w:val="20"/>
              </w:rPr>
              <w:t xml:space="preserve"> показателей товаров</w:t>
            </w:r>
            <w:r>
              <w:rPr>
                <w:rFonts w:ascii="Times New Roman" w:hAnsi="Times New Roman" w:cs="Times New Roman"/>
                <w:sz w:val="20"/>
                <w:szCs w:val="20"/>
              </w:rPr>
              <w:t>, при этом:</w:t>
            </w:r>
          </w:p>
          <w:p w:rsidR="000D0730" w:rsidRPr="000D0730" w:rsidRDefault="000D0730"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w:t>
            </w:r>
            <w:r w:rsidRPr="000D0730">
              <w:rPr>
                <w:rFonts w:ascii="Times New Roman" w:hAnsi="Times New Roman" w:cs="Times New Roman"/>
                <w:sz w:val="20"/>
                <w:szCs w:val="20"/>
              </w:rPr>
              <w:t>аименование показател</w:t>
            </w:r>
            <w:proofErr w:type="gramStart"/>
            <w:r w:rsidRPr="000D0730">
              <w:rPr>
                <w:rFonts w:ascii="Times New Roman" w:hAnsi="Times New Roman" w:cs="Times New Roman"/>
                <w:sz w:val="20"/>
                <w:szCs w:val="20"/>
              </w:rPr>
              <w:t>я(</w:t>
            </w:r>
            <w:proofErr w:type="gramEnd"/>
            <w:r w:rsidRPr="000D0730">
              <w:rPr>
                <w:rFonts w:ascii="Times New Roman" w:hAnsi="Times New Roman" w:cs="Times New Roman"/>
                <w:sz w:val="20"/>
                <w:szCs w:val="20"/>
              </w:rPr>
              <w:t>-ей) указывается без изменений.</w:t>
            </w:r>
          </w:p>
          <w:p w:rsidR="000D0730" w:rsidRP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диницы измерения, в том числе их части, указываются значением, установленным в документации без изменений".</w:t>
            </w:r>
          </w:p>
          <w:p w:rsidR="000D0730" w:rsidRDefault="003A40FF" w:rsidP="000D073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0D0730" w:rsidRPr="000D0730">
              <w:rPr>
                <w:rFonts w:ascii="Times New Roman" w:hAnsi="Times New Roman" w:cs="Times New Roman"/>
                <w:sz w:val="20"/>
                <w:szCs w:val="20"/>
              </w:rPr>
              <w:t>сли при описании показателей</w:t>
            </w:r>
            <w:r w:rsidR="003616CC">
              <w:rPr>
                <w:rFonts w:ascii="Times New Roman" w:hAnsi="Times New Roman" w:cs="Times New Roman"/>
                <w:sz w:val="20"/>
                <w:szCs w:val="20"/>
              </w:rPr>
              <w:t xml:space="preserve"> товара</w:t>
            </w:r>
            <w:r w:rsidR="000D0730" w:rsidRPr="000D0730">
              <w:rPr>
                <w:rFonts w:ascii="Times New Roman" w:hAnsi="Times New Roman" w:cs="Times New Roman"/>
                <w:sz w:val="20"/>
                <w:szCs w:val="20"/>
              </w:rPr>
              <w:t xml:space="preserve"> заказчик использует такие слова, как: "не более", "не менее", "не выше", "не ниже", "от"</w:t>
            </w:r>
            <w:r>
              <w:rPr>
                <w:rFonts w:ascii="Times New Roman" w:hAnsi="Times New Roman" w:cs="Times New Roman"/>
                <w:sz w:val="20"/>
                <w:szCs w:val="20"/>
              </w:rPr>
              <w:t>, "до", знаки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"&gt;=", "&lt;=", то</w:t>
            </w:r>
            <w:r w:rsidR="000D0730" w:rsidRPr="000D0730">
              <w:rPr>
                <w:rFonts w:ascii="Times New Roman" w:hAnsi="Times New Roman" w:cs="Times New Roman"/>
                <w:sz w:val="20"/>
                <w:szCs w:val="20"/>
              </w:rPr>
              <w:t xml:space="preserve">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w:t>
            </w:r>
            <w:r>
              <w:rPr>
                <w:rFonts w:ascii="Times New Roman" w:hAnsi="Times New Roman" w:cs="Times New Roman"/>
                <w:sz w:val="20"/>
                <w:szCs w:val="20"/>
              </w:rPr>
              <w:t xml:space="preserve"> участника закупки включительно;</w:t>
            </w:r>
          </w:p>
          <w:p w:rsidR="006A1BFF" w:rsidRDefault="009B3371"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w:t>
            </w:r>
            <w:r w:rsidR="003A40FF" w:rsidRPr="003A40FF">
              <w:rPr>
                <w:rFonts w:ascii="Times New Roman" w:hAnsi="Times New Roman" w:cs="Times New Roman"/>
                <w:sz w:val="20"/>
                <w:szCs w:val="20"/>
              </w:rPr>
              <w:t>сли при описании показателей</w:t>
            </w:r>
            <w:r w:rsidR="00736029">
              <w:rPr>
                <w:rFonts w:ascii="Times New Roman" w:hAnsi="Times New Roman" w:cs="Times New Roman"/>
                <w:sz w:val="20"/>
                <w:szCs w:val="20"/>
              </w:rPr>
              <w:t xml:space="preserve"> товара</w:t>
            </w:r>
            <w:r w:rsidR="003A40FF" w:rsidRPr="003A40FF">
              <w:rPr>
                <w:rFonts w:ascii="Times New Roman" w:hAnsi="Times New Roman" w:cs="Times New Roman"/>
                <w:sz w:val="20"/>
                <w:szCs w:val="20"/>
              </w:rPr>
              <w:t xml:space="preserve"> заказчик использовал такие слова, как: "более", "менее", "выше", "свыше", "ниже", знаки</w:t>
            </w:r>
            <w:proofErr w:type="gramStart"/>
            <w:r w:rsidR="003A40FF" w:rsidRPr="003A40FF">
              <w:rPr>
                <w:rFonts w:ascii="Times New Roman" w:hAnsi="Times New Roman" w:cs="Times New Roman"/>
                <w:sz w:val="20"/>
                <w:szCs w:val="20"/>
              </w:rPr>
              <w:t xml:space="preserve"> "&gt;", "&lt;": </w:t>
            </w:r>
            <w:proofErr w:type="gramEnd"/>
            <w:r w:rsidR="003A40FF" w:rsidRPr="003A40FF">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r>
              <w:rPr>
                <w:rFonts w:ascii="Times New Roman" w:hAnsi="Times New Roman" w:cs="Times New Roman"/>
                <w:sz w:val="20"/>
                <w:szCs w:val="20"/>
              </w:rPr>
              <w:t>;</w:t>
            </w:r>
          </w:p>
          <w:p w:rsidR="003A40FF" w:rsidRPr="00A233A0" w:rsidRDefault="009B3371" w:rsidP="003616C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-если при описании показателей</w:t>
            </w:r>
            <w:r w:rsidR="00736029">
              <w:rPr>
                <w:rFonts w:ascii="Times New Roman" w:hAnsi="Times New Roman" w:cs="Times New Roman"/>
                <w:sz w:val="20"/>
                <w:szCs w:val="20"/>
              </w:rPr>
              <w:t xml:space="preserve"> товара </w:t>
            </w:r>
            <w:r>
              <w:rPr>
                <w:rFonts w:ascii="Times New Roman" w:hAnsi="Times New Roman" w:cs="Times New Roman"/>
                <w:sz w:val="20"/>
                <w:szCs w:val="20"/>
              </w:rPr>
              <w:t xml:space="preserve"> в диапазоне  заказчик использовал слова, такие как: "не более  и не менее", "от и </w:t>
            </w:r>
            <w:r w:rsidR="003A40FF" w:rsidRPr="003A40FF">
              <w:rPr>
                <w:rFonts w:ascii="Times New Roman" w:hAnsi="Times New Roman" w:cs="Times New Roman"/>
                <w:sz w:val="20"/>
                <w:szCs w:val="20"/>
              </w:rPr>
              <w:t>до", знака тире</w:t>
            </w:r>
            <w:r>
              <w:rPr>
                <w:rFonts w:ascii="Times New Roman" w:hAnsi="Times New Roman" w:cs="Times New Roman"/>
                <w:sz w:val="20"/>
                <w:szCs w:val="20"/>
              </w:rPr>
              <w:t xml:space="preserve"> между значениями, участник</w:t>
            </w:r>
            <w:r w:rsidR="003A40FF" w:rsidRPr="003A40FF">
              <w:rPr>
                <w:rFonts w:ascii="Times New Roman" w:hAnsi="Times New Roman" w:cs="Times New Roman"/>
                <w:sz w:val="20"/>
                <w:szCs w:val="20"/>
              </w:rPr>
              <w:t xml:space="preserve"> </w:t>
            </w:r>
            <w:r>
              <w:rPr>
                <w:rFonts w:ascii="Times New Roman" w:hAnsi="Times New Roman" w:cs="Times New Roman"/>
                <w:sz w:val="20"/>
                <w:szCs w:val="20"/>
              </w:rPr>
              <w:t xml:space="preserve"> закупки</w:t>
            </w:r>
            <w:r w:rsidR="003A40FF" w:rsidRPr="003A40FF">
              <w:rPr>
                <w:rFonts w:ascii="Times New Roman" w:hAnsi="Times New Roman" w:cs="Times New Roman"/>
                <w:sz w:val="20"/>
                <w:szCs w:val="20"/>
              </w:rPr>
              <w:t xml:space="preserve"> </w:t>
            </w:r>
            <w:r w:rsidR="003616CC">
              <w:rPr>
                <w:rFonts w:ascii="Times New Roman" w:hAnsi="Times New Roman" w:cs="Times New Roman"/>
                <w:sz w:val="20"/>
                <w:szCs w:val="20"/>
              </w:rPr>
              <w:t xml:space="preserve">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B2201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sidR="00810355">
              <w:rPr>
                <w:rFonts w:ascii="Times New Roman" w:hAnsi="Times New Roman" w:cs="Times New Roman"/>
                <w:b/>
                <w:sz w:val="20"/>
                <w:szCs w:val="20"/>
              </w:rPr>
              <w:t>3</w:t>
            </w:r>
            <w:r>
              <w:rPr>
                <w:rFonts w:ascii="Times New Roman" w:hAnsi="Times New Roman" w:cs="Times New Roman"/>
                <w:b/>
                <w:sz w:val="20"/>
                <w:szCs w:val="20"/>
              </w:rPr>
              <w:t xml:space="preserve">  »    </w:t>
            </w:r>
            <w:r w:rsidR="00B22018">
              <w:rPr>
                <w:rFonts w:ascii="Times New Roman" w:hAnsi="Times New Roman" w:cs="Times New Roman"/>
                <w:b/>
                <w:sz w:val="20"/>
                <w:szCs w:val="20"/>
              </w:rPr>
              <w:t xml:space="preserve">ноября </w:t>
            </w:r>
            <w:r w:rsidR="00375B9F">
              <w:rPr>
                <w:rFonts w:ascii="Times New Roman" w:hAnsi="Times New Roman" w:cs="Times New Roman"/>
                <w:b/>
                <w:sz w:val="20"/>
                <w:szCs w:val="20"/>
              </w:rPr>
              <w:t xml:space="preserve">   2016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B22018">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810355">
              <w:rPr>
                <w:rFonts w:ascii="Times New Roman" w:hAnsi="Times New Roman" w:cs="Times New Roman"/>
                <w:b/>
                <w:sz w:val="20"/>
                <w:szCs w:val="20"/>
              </w:rPr>
              <w:t>3</w:t>
            </w:r>
            <w:r w:rsidR="004D57F5">
              <w:rPr>
                <w:rFonts w:ascii="Times New Roman" w:hAnsi="Times New Roman" w:cs="Times New Roman"/>
                <w:b/>
                <w:sz w:val="20"/>
                <w:szCs w:val="20"/>
              </w:rPr>
              <w:t xml:space="preserve">  »    </w:t>
            </w:r>
            <w:r w:rsidR="00B22018">
              <w:rPr>
                <w:rFonts w:ascii="Times New Roman" w:hAnsi="Times New Roman" w:cs="Times New Roman"/>
                <w:b/>
                <w:sz w:val="20"/>
                <w:szCs w:val="20"/>
              </w:rPr>
              <w:t xml:space="preserve">ноября </w:t>
            </w:r>
            <w:r>
              <w:rPr>
                <w:rFonts w:ascii="Times New Roman" w:hAnsi="Times New Roman" w:cs="Times New Roman"/>
                <w:b/>
                <w:sz w:val="20"/>
                <w:szCs w:val="20"/>
              </w:rPr>
              <w:t xml:space="preserve"> </w:t>
            </w:r>
            <w:r w:rsidR="00375B9F">
              <w:rPr>
                <w:rFonts w:ascii="Times New Roman" w:hAnsi="Times New Roman" w:cs="Times New Roman"/>
                <w:b/>
                <w:sz w:val="20"/>
                <w:szCs w:val="20"/>
              </w:rPr>
              <w:t xml:space="preserve"> 2016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D84985" w:rsidRDefault="00D10891"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D3354E">
              <w:rPr>
                <w:rFonts w:ascii="Times New Roman" w:hAnsi="Times New Roman" w:cs="Times New Roman"/>
                <w:sz w:val="20"/>
                <w:szCs w:val="20"/>
              </w:rPr>
              <w:t>3 519,18</w:t>
            </w:r>
          </w:p>
          <w:p w:rsidR="00C415D5" w:rsidRPr="00A233A0" w:rsidRDefault="00C415D5" w:rsidP="00D8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B220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810355">
              <w:rPr>
                <w:rFonts w:ascii="Times New Roman" w:hAnsi="Times New Roman" w:cs="Times New Roman"/>
                <w:sz w:val="20"/>
                <w:szCs w:val="20"/>
              </w:rPr>
              <w:t>10</w:t>
            </w:r>
            <w:r w:rsidR="00D10891">
              <w:rPr>
                <w:rFonts w:ascii="Times New Roman" w:hAnsi="Times New Roman" w:cs="Times New Roman"/>
                <w:sz w:val="20"/>
                <w:szCs w:val="20"/>
              </w:rPr>
              <w:t xml:space="preserve"> »    </w:t>
            </w:r>
            <w:r w:rsidR="00B22018">
              <w:rPr>
                <w:rFonts w:ascii="Times New Roman" w:hAnsi="Times New Roman" w:cs="Times New Roman"/>
                <w:sz w:val="20"/>
                <w:szCs w:val="20"/>
              </w:rPr>
              <w:t xml:space="preserve">ноября </w:t>
            </w:r>
            <w:r w:rsidR="00375B9F">
              <w:rPr>
                <w:rFonts w:ascii="Times New Roman" w:hAnsi="Times New Roman" w:cs="Times New Roman"/>
                <w:sz w:val="20"/>
                <w:szCs w:val="20"/>
              </w:rPr>
              <w:t xml:space="preserve">   2016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B2201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810355">
              <w:rPr>
                <w:rFonts w:ascii="Times New Roman" w:hAnsi="Times New Roman" w:cs="Times New Roman"/>
                <w:sz w:val="20"/>
                <w:szCs w:val="20"/>
              </w:rPr>
              <w:t>14</w:t>
            </w:r>
            <w:bookmarkStart w:id="13" w:name="_GoBack"/>
            <w:bookmarkEnd w:id="13"/>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B22018">
              <w:rPr>
                <w:rFonts w:ascii="Times New Roman" w:hAnsi="Times New Roman" w:cs="Times New Roman"/>
                <w:sz w:val="20"/>
                <w:szCs w:val="20"/>
              </w:rPr>
              <w:t>ноября</w:t>
            </w:r>
            <w:r w:rsidR="00375B9F">
              <w:rPr>
                <w:rFonts w:ascii="Times New Roman" w:hAnsi="Times New Roman" w:cs="Times New Roman"/>
                <w:sz w:val="20"/>
                <w:szCs w:val="20"/>
              </w:rPr>
              <w:t xml:space="preserve"> 2016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DF0241" w:rsidP="00DF024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 обязан поставить товар</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являющий</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D3354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D3354E">
              <w:rPr>
                <w:rFonts w:ascii="Times New Roman" w:hAnsi="Times New Roman" w:cs="Times New Roman"/>
                <w:sz w:val="20"/>
                <w:szCs w:val="20"/>
              </w:rPr>
              <w:t>35 191,82</w:t>
            </w:r>
            <w:r w:rsidR="00D10891">
              <w:rPr>
                <w:rFonts w:ascii="Times New Roman" w:hAnsi="Times New Roman" w:cs="Times New Roman"/>
                <w:sz w:val="20"/>
                <w:szCs w:val="2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6A1BF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 xml:space="preserve">Адрес:  630049, </w:t>
            </w:r>
            <w:proofErr w:type="spellStart"/>
            <w:r w:rsidRPr="004F1A00">
              <w:rPr>
                <w:sz w:val="20"/>
              </w:rPr>
              <w:t>г</w:t>
            </w:r>
            <w:proofErr w:type="gramStart"/>
            <w:r w:rsidRPr="004F1A00">
              <w:rPr>
                <w:sz w:val="20"/>
              </w:rPr>
              <w:t>.Н</w:t>
            </w:r>
            <w:proofErr w:type="gramEnd"/>
            <w:r w:rsidRPr="004F1A00">
              <w:rPr>
                <w:sz w:val="20"/>
              </w:rPr>
              <w:t>овосибирск</w:t>
            </w:r>
            <w:proofErr w:type="spellEnd"/>
            <w:r w:rsidRPr="004F1A00">
              <w:rPr>
                <w:sz w:val="20"/>
              </w:rPr>
              <w:t xml:space="preserve">, </w:t>
            </w:r>
            <w:proofErr w:type="spellStart"/>
            <w:r w:rsidRPr="004F1A00">
              <w:rPr>
                <w:sz w:val="20"/>
              </w:rPr>
              <w:t>ул.Дуси</w:t>
            </w:r>
            <w:proofErr w:type="spellEnd"/>
            <w:r w:rsidRPr="004F1A00">
              <w:rPr>
                <w:sz w:val="20"/>
              </w:rPr>
              <w:t xml:space="preserve">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w:t>
            </w:r>
            <w:proofErr w:type="spellStart"/>
            <w:r w:rsidRPr="004F1A00">
              <w:rPr>
                <w:rFonts w:ascii="Times New Roman" w:hAnsi="Times New Roman" w:cs="Times New Roman"/>
                <w:sz w:val="20"/>
                <w:szCs w:val="20"/>
                <w:lang w:eastAsia="ru-RU"/>
              </w:rPr>
              <w:t>Г.Новосибирск</w:t>
            </w:r>
            <w:proofErr w:type="spellEnd"/>
            <w:r w:rsidRPr="004F1A00">
              <w:rPr>
                <w:rFonts w:ascii="Times New Roman" w:hAnsi="Times New Roman" w:cs="Times New Roman"/>
                <w:sz w:val="20"/>
                <w:szCs w:val="20"/>
                <w:lang w:eastAsia="ru-RU"/>
              </w:rPr>
              <w:t xml:space="preserve">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lastRenderedPageBreak/>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F3724E" w:rsidRDefault="00EA4E4B" w:rsidP="00EA4E4B">
      <w:pPr>
        <w:jc w:val="center"/>
        <w:rPr>
          <w:rFonts w:ascii="Times New Roman" w:hAnsi="Times New Roman" w:cs="Times New Roman"/>
        </w:rPr>
      </w:pPr>
      <w:r>
        <w:rPr>
          <w:rFonts w:ascii="Times New Roman" w:hAnsi="Times New Roman" w:cs="Times New Roman"/>
        </w:rPr>
        <w:t>Техническое задание</w:t>
      </w:r>
    </w:p>
    <w:tbl>
      <w:tblPr>
        <w:tblpPr w:leftFromText="180" w:rightFromText="180" w:vertAnchor="text" w:horzAnchor="margin" w:tblpXSpec="center" w:tblpY="-142"/>
        <w:tblW w:w="10154" w:type="dxa"/>
        <w:tblLayout w:type="fixed"/>
        <w:tblCellMar>
          <w:left w:w="0" w:type="dxa"/>
          <w:right w:w="0" w:type="dxa"/>
        </w:tblCellMar>
        <w:tblLook w:val="04A0" w:firstRow="1" w:lastRow="0" w:firstColumn="1" w:lastColumn="0" w:noHBand="0" w:noVBand="1"/>
      </w:tblPr>
      <w:tblGrid>
        <w:gridCol w:w="914"/>
        <w:gridCol w:w="2215"/>
        <w:gridCol w:w="5670"/>
        <w:gridCol w:w="1276"/>
        <w:gridCol w:w="79"/>
      </w:tblGrid>
      <w:tr w:rsidR="00B22018" w:rsidRPr="00B22018" w:rsidTr="00E75E14">
        <w:trPr>
          <w:trHeight w:val="495"/>
        </w:trPr>
        <w:tc>
          <w:tcPr>
            <w:tcW w:w="914" w:type="dxa"/>
            <w:tcBorders>
              <w:top w:val="single" w:sz="8" w:space="0" w:color="000000"/>
              <w:left w:val="single" w:sz="8" w:space="0" w:color="000000"/>
              <w:bottom w:val="single" w:sz="8" w:space="0" w:color="000000"/>
              <w:right w:val="single" w:sz="8" w:space="0" w:color="auto"/>
            </w:tcBorders>
            <w:shd w:val="clear" w:color="auto" w:fill="E0E0E0"/>
            <w:hideMark/>
          </w:tcPr>
          <w:p w:rsidR="00B22018" w:rsidRPr="00B22018" w:rsidRDefault="00B22018" w:rsidP="00B22018">
            <w:pPr>
              <w:snapToGrid w:val="0"/>
              <w:ind w:left="360"/>
              <w:rPr>
                <w:rFonts w:ascii="Calibri" w:hAnsi="Calibri" w:cs="Times New Roman"/>
                <w:b/>
                <w:lang w:eastAsia="ru-RU"/>
              </w:rPr>
            </w:pPr>
            <w:r w:rsidRPr="00B22018">
              <w:rPr>
                <w:rFonts w:ascii="Times New Roman" w:hAnsi="Times New Roman" w:cs="Times New Roman"/>
                <w:b/>
                <w:bCs/>
                <w:sz w:val="20"/>
                <w:szCs w:val="20"/>
                <w:lang w:eastAsia="ru-RU"/>
              </w:rPr>
              <w:lastRenderedPageBreak/>
              <w:t>1</w:t>
            </w:r>
          </w:p>
        </w:tc>
        <w:tc>
          <w:tcPr>
            <w:tcW w:w="9161" w:type="dxa"/>
            <w:gridSpan w:val="3"/>
            <w:tcBorders>
              <w:top w:val="single" w:sz="8" w:space="0" w:color="000000"/>
              <w:left w:val="nil"/>
              <w:bottom w:val="single" w:sz="8" w:space="0" w:color="000000"/>
              <w:right w:val="single" w:sz="8" w:space="0" w:color="000000"/>
            </w:tcBorders>
            <w:shd w:val="clear" w:color="auto" w:fill="E0E0E0"/>
            <w:hideMark/>
          </w:tcPr>
          <w:p w:rsidR="00B22018" w:rsidRPr="00B22018" w:rsidRDefault="00B22018" w:rsidP="00B22018">
            <w:pPr>
              <w:snapToGrid w:val="0"/>
              <w:ind w:left="360"/>
              <w:rPr>
                <w:rFonts w:ascii="Calibri" w:hAnsi="Calibri" w:cs="Times New Roman"/>
                <w:lang w:eastAsia="ru-RU"/>
              </w:rPr>
            </w:pPr>
            <w:r w:rsidRPr="00B22018">
              <w:rPr>
                <w:rFonts w:ascii="Times New Roman" w:hAnsi="Times New Roman" w:cs="Times New Roman"/>
                <w:b/>
                <w:bCs/>
                <w:sz w:val="20"/>
                <w:szCs w:val="20"/>
                <w:lang w:eastAsia="ru-RU"/>
              </w:rPr>
              <w:t xml:space="preserve">Комплектующие </w:t>
            </w:r>
          </w:p>
        </w:tc>
        <w:tc>
          <w:tcPr>
            <w:tcW w:w="79" w:type="dxa"/>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293"/>
        </w:trPr>
        <w:tc>
          <w:tcPr>
            <w:tcW w:w="914" w:type="dxa"/>
            <w:tcBorders>
              <w:top w:val="nil"/>
              <w:left w:val="single" w:sz="8" w:space="0" w:color="000000"/>
              <w:bottom w:val="single" w:sz="8" w:space="0" w:color="000000"/>
              <w:right w:val="nil"/>
            </w:tcBorders>
            <w:hideMark/>
          </w:tcPr>
          <w:p w:rsidR="00B22018" w:rsidRPr="00B22018" w:rsidRDefault="00B22018" w:rsidP="00B22018">
            <w:pPr>
              <w:snapToGrid w:val="0"/>
              <w:ind w:left="360"/>
              <w:rPr>
                <w:rFonts w:ascii="Calibri" w:hAnsi="Calibri" w:cs="Times New Roman"/>
                <w:b/>
                <w:lang w:eastAsia="ru-RU"/>
              </w:rPr>
            </w:pPr>
            <w:r w:rsidRPr="00B22018">
              <w:rPr>
                <w:rFonts w:ascii="Times New Roman" w:hAnsi="Times New Roman" w:cs="Times New Roman"/>
                <w:b/>
                <w:sz w:val="20"/>
                <w:szCs w:val="20"/>
                <w:lang w:eastAsia="ru-RU"/>
              </w:rPr>
              <w:t xml:space="preserve">№ </w:t>
            </w:r>
            <w:proofErr w:type="spellStart"/>
            <w:r w:rsidRPr="00B22018">
              <w:rPr>
                <w:rFonts w:ascii="Times New Roman" w:hAnsi="Times New Roman" w:cs="Times New Roman"/>
                <w:b/>
                <w:sz w:val="20"/>
                <w:szCs w:val="20"/>
                <w:lang w:eastAsia="ru-RU"/>
              </w:rPr>
              <w:t>пп</w:t>
            </w:r>
            <w:proofErr w:type="spellEnd"/>
          </w:p>
        </w:tc>
        <w:tc>
          <w:tcPr>
            <w:tcW w:w="2215" w:type="dxa"/>
            <w:tcBorders>
              <w:top w:val="nil"/>
              <w:left w:val="single" w:sz="8" w:space="0" w:color="000000"/>
              <w:bottom w:val="single" w:sz="8" w:space="0" w:color="000000"/>
              <w:right w:val="nil"/>
            </w:tcBorders>
            <w:hideMark/>
          </w:tcPr>
          <w:p w:rsidR="00B22018" w:rsidRPr="00B22018" w:rsidRDefault="00B22018" w:rsidP="00B22018">
            <w:pPr>
              <w:snapToGrid w:val="0"/>
              <w:ind w:left="360"/>
              <w:rPr>
                <w:rFonts w:ascii="Calibri" w:hAnsi="Calibri" w:cs="Times New Roman"/>
                <w:lang w:eastAsia="ru-RU"/>
              </w:rPr>
            </w:pPr>
            <w:r w:rsidRPr="00B22018">
              <w:rPr>
                <w:rFonts w:ascii="Times New Roman" w:hAnsi="Times New Roman" w:cs="Times New Roman"/>
                <w:sz w:val="20"/>
                <w:szCs w:val="20"/>
                <w:lang w:eastAsia="ru-RU"/>
              </w:rPr>
              <w:t>Наименование</w:t>
            </w:r>
          </w:p>
        </w:tc>
        <w:tc>
          <w:tcPr>
            <w:tcW w:w="5670" w:type="dxa"/>
            <w:tcBorders>
              <w:top w:val="nil"/>
              <w:left w:val="single" w:sz="8" w:space="0" w:color="000000"/>
              <w:bottom w:val="single" w:sz="8" w:space="0" w:color="000000"/>
              <w:right w:val="nil"/>
            </w:tcBorders>
            <w:hideMark/>
          </w:tcPr>
          <w:p w:rsidR="00B22018" w:rsidRPr="00B22018" w:rsidRDefault="00B22018" w:rsidP="00B22018">
            <w:pPr>
              <w:snapToGrid w:val="0"/>
              <w:ind w:left="360"/>
              <w:rPr>
                <w:rFonts w:ascii="Calibri" w:hAnsi="Calibri" w:cs="Times New Roman"/>
                <w:lang w:eastAsia="ru-RU"/>
              </w:rPr>
            </w:pPr>
            <w:r w:rsidRPr="00B22018">
              <w:rPr>
                <w:rFonts w:ascii="Times New Roman" w:hAnsi="Times New Roman" w:cs="Times New Roman"/>
                <w:sz w:val="20"/>
                <w:szCs w:val="20"/>
                <w:lang w:eastAsia="ru-RU"/>
              </w:rPr>
              <w:t>Технические характеристики товара</w:t>
            </w:r>
          </w:p>
        </w:tc>
        <w:tc>
          <w:tcPr>
            <w:tcW w:w="1276" w:type="dxa"/>
            <w:tcBorders>
              <w:top w:val="nil"/>
              <w:left w:val="single" w:sz="8" w:space="0" w:color="000000"/>
              <w:bottom w:val="single" w:sz="8" w:space="0" w:color="000000"/>
              <w:right w:val="single" w:sz="8" w:space="0" w:color="000000"/>
            </w:tcBorders>
            <w:hideMark/>
          </w:tcPr>
          <w:p w:rsidR="00B22018" w:rsidRPr="00B22018" w:rsidRDefault="00B22018" w:rsidP="00B22018">
            <w:pPr>
              <w:snapToGrid w:val="0"/>
              <w:ind w:left="-99"/>
              <w:jc w:val="center"/>
              <w:rPr>
                <w:rFonts w:ascii="Calibri" w:hAnsi="Calibri" w:cs="Times New Roman"/>
                <w:lang w:eastAsia="ru-RU"/>
              </w:rPr>
            </w:pPr>
            <w:r w:rsidRPr="00B22018">
              <w:rPr>
                <w:rFonts w:ascii="Times New Roman" w:hAnsi="Times New Roman" w:cs="Times New Roman"/>
                <w:sz w:val="20"/>
                <w:szCs w:val="20"/>
                <w:lang w:eastAsia="ru-RU"/>
              </w:rPr>
              <w:t>Кол-во</w:t>
            </w:r>
          </w:p>
        </w:tc>
        <w:tc>
          <w:tcPr>
            <w:tcW w:w="79" w:type="dxa"/>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788"/>
        </w:trPr>
        <w:tc>
          <w:tcPr>
            <w:tcW w:w="914" w:type="dxa"/>
            <w:tcBorders>
              <w:top w:val="nil"/>
              <w:left w:val="single" w:sz="8" w:space="0" w:color="000000"/>
              <w:bottom w:val="single" w:sz="8" w:space="0" w:color="auto"/>
              <w:right w:val="nil"/>
            </w:tcBorders>
            <w:hideMark/>
          </w:tcPr>
          <w:p w:rsidR="00B22018" w:rsidRPr="00B22018" w:rsidRDefault="00B22018" w:rsidP="00B22018">
            <w:pPr>
              <w:snapToGrid w:val="0"/>
              <w:rPr>
                <w:rFonts w:ascii="Calibri" w:hAnsi="Calibri" w:cs="Times New Roman"/>
                <w:b/>
                <w:lang w:eastAsia="ru-RU"/>
              </w:rPr>
            </w:pPr>
            <w:r w:rsidRPr="00B22018">
              <w:rPr>
                <w:rFonts w:ascii="Times New Roman" w:hAnsi="Times New Roman" w:cs="Times New Roman"/>
                <w:b/>
                <w:sz w:val="20"/>
                <w:szCs w:val="20"/>
                <w:lang w:eastAsia="ru-RU"/>
              </w:rPr>
              <w:t xml:space="preserve">      </w:t>
            </w:r>
            <w:r w:rsidRPr="00B22018">
              <w:rPr>
                <w:rFonts w:ascii="Times New Roman" w:hAnsi="Times New Roman" w:cs="Times New Roman"/>
                <w:b/>
                <w:sz w:val="20"/>
                <w:szCs w:val="20"/>
                <w:lang w:val="en-US" w:eastAsia="ru-RU"/>
              </w:rPr>
              <w:t xml:space="preserve"> </w:t>
            </w:r>
            <w:r w:rsidRPr="00B22018">
              <w:rPr>
                <w:rFonts w:ascii="Times New Roman" w:hAnsi="Times New Roman" w:cs="Times New Roman"/>
                <w:b/>
                <w:sz w:val="20"/>
                <w:szCs w:val="20"/>
                <w:lang w:eastAsia="ru-RU"/>
              </w:rPr>
              <w:t>1</w:t>
            </w:r>
          </w:p>
        </w:tc>
        <w:tc>
          <w:tcPr>
            <w:tcW w:w="2215" w:type="dxa"/>
            <w:tcBorders>
              <w:top w:val="nil"/>
              <w:left w:val="single" w:sz="8" w:space="0" w:color="000000"/>
              <w:bottom w:val="single" w:sz="8" w:space="0" w:color="000000"/>
              <w:right w:val="nil"/>
            </w:tcBorders>
            <w:hideMark/>
          </w:tcPr>
          <w:p w:rsidR="00B22018" w:rsidRPr="00B22018" w:rsidRDefault="00B22018" w:rsidP="00B22018">
            <w:pPr>
              <w:snapToGrid w:val="0"/>
              <w:ind w:left="360"/>
              <w:rPr>
                <w:rFonts w:ascii="Times New Roman" w:hAnsi="Times New Roman" w:cs="Times New Roman"/>
                <w:b/>
                <w:bCs/>
                <w:sz w:val="20"/>
                <w:szCs w:val="20"/>
                <w:lang w:val="en-US" w:eastAsia="ru-RU"/>
              </w:rPr>
            </w:pPr>
            <w:r w:rsidRPr="00B22018">
              <w:rPr>
                <w:rFonts w:ascii="Times New Roman" w:hAnsi="Times New Roman" w:cs="Times New Roman"/>
                <w:b/>
                <w:bCs/>
                <w:sz w:val="20"/>
                <w:szCs w:val="20"/>
                <w:lang w:eastAsia="ru-RU"/>
              </w:rPr>
              <w:t xml:space="preserve">Блок питания для системных блоков </w:t>
            </w:r>
          </w:p>
          <w:p w:rsidR="00B22018" w:rsidRPr="00B22018" w:rsidRDefault="00B22018" w:rsidP="00B22018">
            <w:pPr>
              <w:snapToGrid w:val="0"/>
              <w:rPr>
                <w:rFonts w:ascii="Times New Roman" w:hAnsi="Times New Roman" w:cs="Times New Roman"/>
                <w:b/>
                <w:bCs/>
                <w:sz w:val="20"/>
                <w:szCs w:val="20"/>
                <w:lang w:val="en-US" w:eastAsia="ru-RU"/>
              </w:rPr>
            </w:pPr>
          </w:p>
        </w:tc>
        <w:tc>
          <w:tcPr>
            <w:tcW w:w="5670" w:type="dxa"/>
            <w:tcBorders>
              <w:top w:val="nil"/>
              <w:left w:val="single" w:sz="8" w:space="0" w:color="000000"/>
              <w:bottom w:val="single" w:sz="4" w:space="0" w:color="auto"/>
              <w:right w:val="nil"/>
            </w:tcBorders>
            <w:hideMark/>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Блок питания: Версия не ниже ATX 12V v.2.30, мощность - не менее 600Вт, </w:t>
            </w:r>
            <w:r w:rsidRPr="00B22018">
              <w:rPr>
                <w:rFonts w:ascii="Times New Roman" w:hAnsi="Times New Roman" w:cs="Times New Roman"/>
                <w:color w:val="000000"/>
                <w:sz w:val="20"/>
                <w:szCs w:val="20"/>
                <w:shd w:val="clear" w:color="auto" w:fill="FFFFFF"/>
                <w:lang w:eastAsia="ru-RU"/>
              </w:rPr>
              <w:t>поддержка EPS12V,</w:t>
            </w:r>
            <w:r w:rsidRPr="00B22018">
              <w:rPr>
                <w:rFonts w:ascii="Times New Roman" w:hAnsi="Times New Roman" w:cs="Times New Roman"/>
                <w:sz w:val="20"/>
                <w:szCs w:val="20"/>
                <w:lang w:eastAsia="ru-RU"/>
              </w:rPr>
              <w:t xml:space="preserve"> КПД не менее 70%, должны быть защита от перегрузки и защита от короткого замыкания, материал корпуса – сталь, толщина стенок не менее 0,8 мм. Охлаждение – не менее одного вентилятора, диаметром 120*120мм, должна быть автоматическая регулировка скорости вращения вентилятора. Должен быть PFC-модуль. Наличие сертификата 80</w:t>
            </w:r>
            <w:r w:rsidRPr="00B22018">
              <w:rPr>
                <w:rFonts w:ascii="Times New Roman" w:hAnsi="Times New Roman" w:cs="Times New Roman"/>
                <w:sz w:val="20"/>
                <w:szCs w:val="20"/>
                <w:lang w:val="en-US" w:eastAsia="ru-RU"/>
              </w:rPr>
              <w:t>Plus</w:t>
            </w:r>
            <w:r w:rsidRPr="00B22018">
              <w:rPr>
                <w:rFonts w:ascii="Times New Roman" w:hAnsi="Times New Roman" w:cs="Times New Roman"/>
                <w:sz w:val="20"/>
                <w:szCs w:val="20"/>
                <w:lang w:eastAsia="ru-RU"/>
              </w:rPr>
              <w:t xml:space="preserve"> </w:t>
            </w:r>
            <w:r w:rsidRPr="00B22018">
              <w:rPr>
                <w:rFonts w:ascii="Times New Roman" w:hAnsi="Times New Roman" w:cs="Times New Roman"/>
                <w:sz w:val="20"/>
                <w:szCs w:val="20"/>
                <w:lang w:val="en-US" w:eastAsia="ru-RU"/>
              </w:rPr>
              <w:t>Bronze</w:t>
            </w:r>
            <w:r w:rsidRPr="00B22018">
              <w:rPr>
                <w:rFonts w:ascii="Times New Roman" w:hAnsi="Times New Roman" w:cs="Times New Roman"/>
                <w:sz w:val="20"/>
                <w:szCs w:val="20"/>
                <w:lang w:eastAsia="ru-RU"/>
              </w:rPr>
              <w:t xml:space="preserve">. Наличие коннекторов: питания материнской платы - 24+4 </w:t>
            </w:r>
            <w:proofErr w:type="spellStart"/>
            <w:r w:rsidRPr="00B22018">
              <w:rPr>
                <w:rFonts w:ascii="Times New Roman" w:hAnsi="Times New Roman" w:cs="Times New Roman"/>
                <w:sz w:val="20"/>
                <w:szCs w:val="20"/>
                <w:lang w:eastAsia="ru-RU"/>
              </w:rPr>
              <w:t>pin</w:t>
            </w:r>
            <w:proofErr w:type="spellEnd"/>
            <w:r w:rsidRPr="00B22018">
              <w:rPr>
                <w:rFonts w:ascii="Times New Roman" w:hAnsi="Times New Roman" w:cs="Times New Roman"/>
                <w:sz w:val="20"/>
                <w:szCs w:val="20"/>
                <w:lang w:eastAsia="ru-RU"/>
              </w:rPr>
              <w:t xml:space="preserve">, 20+4 </w:t>
            </w:r>
            <w:proofErr w:type="spellStart"/>
            <w:r w:rsidRPr="00B22018">
              <w:rPr>
                <w:rFonts w:ascii="Times New Roman" w:hAnsi="Times New Roman" w:cs="Times New Roman"/>
                <w:sz w:val="20"/>
                <w:szCs w:val="20"/>
                <w:lang w:eastAsia="ru-RU"/>
              </w:rPr>
              <w:t>pin</w:t>
            </w:r>
            <w:proofErr w:type="spellEnd"/>
            <w:r w:rsidRPr="00B22018">
              <w:rPr>
                <w:rFonts w:ascii="Times New Roman" w:hAnsi="Times New Roman" w:cs="Times New Roman"/>
                <w:sz w:val="20"/>
                <w:szCs w:val="20"/>
                <w:lang w:eastAsia="ru-RU"/>
              </w:rPr>
              <w:t xml:space="preserve">, питания видеокарты – 6 </w:t>
            </w:r>
            <w:proofErr w:type="spellStart"/>
            <w:r w:rsidRPr="00B22018">
              <w:rPr>
                <w:rFonts w:ascii="Times New Roman" w:hAnsi="Times New Roman" w:cs="Times New Roman"/>
                <w:sz w:val="20"/>
                <w:szCs w:val="20"/>
                <w:lang w:eastAsia="ru-RU"/>
              </w:rPr>
              <w:t>pin</w:t>
            </w:r>
            <w:proofErr w:type="spellEnd"/>
            <w:r w:rsidRPr="00B22018">
              <w:rPr>
                <w:rFonts w:ascii="Times New Roman" w:hAnsi="Times New Roman" w:cs="Times New Roman"/>
                <w:sz w:val="20"/>
                <w:szCs w:val="20"/>
                <w:lang w:eastAsia="ru-RU"/>
              </w:rPr>
              <w:t>. Наличие разъемов для подключения жестких дисков, IDE – не менее 4, SATA – не менее 6. Наличие разъема для подключения FDD. Максимальные токи нагрузки по шинам, не менее +3.3V - 25A, +5V - 25A, +5VSB - 3A, -12V - 0.8A.</w:t>
            </w:r>
          </w:p>
        </w:tc>
        <w:tc>
          <w:tcPr>
            <w:tcW w:w="1276" w:type="dxa"/>
            <w:tcBorders>
              <w:top w:val="nil"/>
              <w:left w:val="single" w:sz="8" w:space="0" w:color="000000"/>
              <w:bottom w:val="single" w:sz="4" w:space="0" w:color="auto"/>
              <w:right w:val="single" w:sz="8" w:space="0" w:color="000000"/>
            </w:tcBorders>
            <w:hideMark/>
          </w:tcPr>
          <w:p w:rsidR="00B22018" w:rsidRPr="00B22018" w:rsidRDefault="00B22018" w:rsidP="00B22018">
            <w:pPr>
              <w:tabs>
                <w:tab w:val="left" w:pos="1276"/>
              </w:tabs>
              <w:snapToGrid w:val="0"/>
              <w:ind w:left="360" w:right="425"/>
              <w:rPr>
                <w:rFonts w:ascii="Times New Roman" w:hAnsi="Times New Roman" w:cs="Times New Roman"/>
                <w:sz w:val="20"/>
                <w:szCs w:val="20"/>
                <w:lang w:eastAsia="ru-RU"/>
              </w:rPr>
            </w:pPr>
          </w:p>
          <w:p w:rsidR="00B22018" w:rsidRPr="00B22018" w:rsidRDefault="00B22018" w:rsidP="00B22018">
            <w:pPr>
              <w:snapToGrid w:val="0"/>
              <w:ind w:left="360"/>
              <w:rPr>
                <w:rFonts w:ascii="Calibri" w:hAnsi="Calibri" w:cs="Times New Roman"/>
                <w:lang w:eastAsia="ru-RU"/>
              </w:rPr>
            </w:pPr>
            <w:r w:rsidRPr="00B22018">
              <w:rPr>
                <w:rFonts w:ascii="Times New Roman" w:hAnsi="Times New Roman" w:cs="Times New Roman"/>
                <w:sz w:val="20"/>
                <w:szCs w:val="20"/>
                <w:lang w:eastAsia="ru-RU"/>
              </w:rPr>
              <w:t xml:space="preserve">20 </w:t>
            </w:r>
            <w:proofErr w:type="spellStart"/>
            <w:proofErr w:type="gramStart"/>
            <w:r w:rsidRPr="00B22018">
              <w:rPr>
                <w:rFonts w:ascii="Times New Roman" w:hAnsi="Times New Roman" w:cs="Times New Roman"/>
                <w:sz w:val="20"/>
                <w:szCs w:val="20"/>
                <w:lang w:eastAsia="ru-RU"/>
              </w:rPr>
              <w:t>шт</w:t>
            </w:r>
            <w:proofErr w:type="spellEnd"/>
            <w:proofErr w:type="gramEnd"/>
          </w:p>
        </w:tc>
        <w:tc>
          <w:tcPr>
            <w:tcW w:w="79" w:type="dxa"/>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4158"/>
        </w:trPr>
        <w:tc>
          <w:tcPr>
            <w:tcW w:w="914" w:type="dxa"/>
            <w:tcBorders>
              <w:top w:val="nil"/>
              <w:left w:val="single" w:sz="8" w:space="0" w:color="000000"/>
              <w:bottom w:val="single" w:sz="4" w:space="0" w:color="auto"/>
              <w:right w:val="nil"/>
            </w:tcBorders>
            <w:hideMark/>
          </w:tcPr>
          <w:p w:rsidR="00B22018" w:rsidRPr="00B22018" w:rsidRDefault="00B22018" w:rsidP="00B22018">
            <w:pPr>
              <w:snapToGrid w:val="0"/>
              <w:rPr>
                <w:rFonts w:ascii="Times New Roman" w:hAnsi="Times New Roman" w:cs="Times New Roman"/>
                <w:b/>
                <w:sz w:val="20"/>
                <w:szCs w:val="20"/>
                <w:lang w:val="en-US" w:eastAsia="ru-RU"/>
              </w:rPr>
            </w:pPr>
            <w:r w:rsidRPr="00B22018">
              <w:rPr>
                <w:rFonts w:ascii="Times New Roman" w:hAnsi="Times New Roman" w:cs="Times New Roman"/>
                <w:b/>
                <w:sz w:val="20"/>
                <w:szCs w:val="20"/>
                <w:lang w:eastAsia="ru-RU"/>
              </w:rPr>
              <w:t xml:space="preserve">    </w:t>
            </w:r>
          </w:p>
          <w:p w:rsidR="00B22018" w:rsidRPr="00B22018" w:rsidRDefault="00B22018" w:rsidP="00B22018">
            <w:pPr>
              <w:snapToGrid w:val="0"/>
              <w:rPr>
                <w:rFonts w:ascii="Calibri" w:hAnsi="Calibri" w:cs="Times New Roman"/>
                <w:b/>
                <w:lang w:eastAsia="ru-RU"/>
              </w:rPr>
            </w:pPr>
            <w:r w:rsidRPr="00B22018">
              <w:rPr>
                <w:rFonts w:ascii="Times New Roman" w:hAnsi="Times New Roman" w:cs="Times New Roman"/>
                <w:b/>
                <w:sz w:val="20"/>
                <w:szCs w:val="20"/>
                <w:lang w:val="en-US" w:eastAsia="ru-RU"/>
              </w:rPr>
              <w:t xml:space="preserve">    </w:t>
            </w:r>
            <w:r w:rsidRPr="00B22018">
              <w:rPr>
                <w:rFonts w:ascii="Times New Roman" w:hAnsi="Times New Roman" w:cs="Times New Roman"/>
                <w:b/>
                <w:sz w:val="20"/>
                <w:szCs w:val="20"/>
                <w:lang w:eastAsia="ru-RU"/>
              </w:rPr>
              <w:t xml:space="preserve">   2</w:t>
            </w:r>
          </w:p>
        </w:tc>
        <w:tc>
          <w:tcPr>
            <w:tcW w:w="2215" w:type="dxa"/>
            <w:tcBorders>
              <w:top w:val="nil"/>
              <w:left w:val="single" w:sz="8" w:space="0" w:color="000000"/>
              <w:bottom w:val="single" w:sz="4" w:space="0" w:color="auto"/>
              <w:right w:val="nil"/>
            </w:tcBorders>
            <w:hideMark/>
          </w:tcPr>
          <w:p w:rsidR="00B22018" w:rsidRPr="00B22018" w:rsidRDefault="00B22018" w:rsidP="00B22018">
            <w:pPr>
              <w:snapToGrid w:val="0"/>
              <w:rPr>
                <w:rFonts w:ascii="Calibri" w:hAnsi="Calibri" w:cs="Times New Roman"/>
                <w:lang w:val="en-US" w:eastAsia="ru-RU"/>
              </w:rPr>
            </w:pPr>
            <w:r w:rsidRPr="00B22018">
              <w:rPr>
                <w:rFonts w:ascii="Times New Roman" w:hAnsi="Times New Roman" w:cs="Times New Roman"/>
                <w:b/>
                <w:bCs/>
                <w:sz w:val="20"/>
                <w:szCs w:val="20"/>
                <w:lang w:eastAsia="ru-RU"/>
              </w:rPr>
              <w:t>Материнская плата</w:t>
            </w:r>
            <w:r w:rsidRPr="00B22018">
              <w:rPr>
                <w:rFonts w:ascii="Times New Roman" w:hAnsi="Times New Roman" w:cs="Times New Roman"/>
                <w:b/>
                <w:bCs/>
                <w:sz w:val="20"/>
                <w:szCs w:val="20"/>
                <w:lang w:val="en-US" w:eastAsia="ru-RU"/>
              </w:rPr>
              <w:t xml:space="preserve"> </w:t>
            </w:r>
          </w:p>
          <w:p w:rsidR="00B22018" w:rsidRPr="00B22018" w:rsidRDefault="00B22018" w:rsidP="00B22018">
            <w:pPr>
              <w:snapToGrid w:val="0"/>
              <w:ind w:left="360"/>
              <w:rPr>
                <w:rFonts w:ascii="Calibri" w:hAnsi="Calibri" w:cs="Times New Roman"/>
                <w:lang w:eastAsia="ru-RU"/>
              </w:rPr>
            </w:pPr>
            <w:r w:rsidRPr="00B22018">
              <w:rPr>
                <w:rFonts w:ascii="Times New Roman" w:hAnsi="Times New Roman" w:cs="Times New Roman"/>
                <w:bCs/>
                <w:sz w:val="20"/>
                <w:szCs w:val="20"/>
                <w:lang w:eastAsia="ru-RU"/>
              </w:rPr>
              <w:t xml:space="preserve"> </w:t>
            </w:r>
          </w:p>
        </w:tc>
        <w:tc>
          <w:tcPr>
            <w:tcW w:w="5670" w:type="dxa"/>
            <w:tcBorders>
              <w:top w:val="nil"/>
              <w:left w:val="single" w:sz="8" w:space="0" w:color="000000"/>
              <w:bottom w:val="single" w:sz="8" w:space="0" w:color="auto"/>
              <w:right w:val="nil"/>
            </w:tcBorders>
            <w:hideMark/>
          </w:tcPr>
          <w:p w:rsidR="00B22018" w:rsidRPr="00B22018" w:rsidRDefault="00B22018" w:rsidP="00B22018">
            <w:pPr>
              <w:snapToGrid w:val="0"/>
              <w:spacing w:after="0" w:line="240" w:lineRule="auto"/>
              <w:ind w:left="360"/>
              <w:rPr>
                <w:rFonts w:ascii="Calibri" w:hAnsi="Calibri" w:cs="Times New Roman"/>
                <w:lang w:eastAsia="ru-RU"/>
              </w:rPr>
            </w:pPr>
            <w:proofErr w:type="gramStart"/>
            <w:r w:rsidRPr="00B22018">
              <w:rPr>
                <w:rFonts w:ascii="Times New Roman" w:hAnsi="Times New Roman" w:cs="Times New Roman"/>
                <w:sz w:val="20"/>
                <w:szCs w:val="20"/>
                <w:lang w:eastAsia="ru-RU"/>
              </w:rPr>
              <w:t>Материнская плата должна иметь не менее четырех слотов памяти типа DDR3, с поддержкой максимальной частоты памяти не ниже 1600MHz и максимального объема памяти не менее 32GB; слоты расширения PCIEx16 не менее двух, слот расширения  PCI не менее двух, SATA портов не менее двух со скоростью передачи данных не менее 6Gb/s;</w:t>
            </w:r>
            <w:proofErr w:type="gramEnd"/>
            <w:r w:rsidRPr="00B22018">
              <w:rPr>
                <w:rFonts w:ascii="Times New Roman" w:hAnsi="Times New Roman" w:cs="Times New Roman"/>
                <w:sz w:val="20"/>
                <w:szCs w:val="20"/>
                <w:lang w:eastAsia="ru-RU"/>
              </w:rPr>
              <w:t xml:space="preserve"> не менее двух портов PS/2, порты вывода графики</w:t>
            </w:r>
            <w:proofErr w:type="gramStart"/>
            <w:r w:rsidRPr="00B22018">
              <w:rPr>
                <w:rFonts w:ascii="Times New Roman" w:hAnsi="Times New Roman" w:cs="Times New Roman"/>
                <w:sz w:val="20"/>
                <w:szCs w:val="20"/>
                <w:lang w:eastAsia="ru-RU"/>
              </w:rPr>
              <w:t xml:space="preserve"> :</w:t>
            </w:r>
            <w:proofErr w:type="gramEnd"/>
            <w:r w:rsidRPr="00B22018">
              <w:rPr>
                <w:rFonts w:ascii="Times New Roman" w:hAnsi="Times New Roman" w:cs="Times New Roman"/>
                <w:sz w:val="20"/>
                <w:szCs w:val="20"/>
                <w:lang w:eastAsia="ru-RU"/>
              </w:rPr>
              <w:t xml:space="preserve"> D-</w:t>
            </w:r>
            <w:proofErr w:type="spellStart"/>
            <w:r w:rsidRPr="00B22018">
              <w:rPr>
                <w:rFonts w:ascii="Times New Roman" w:hAnsi="Times New Roman" w:cs="Times New Roman"/>
                <w:sz w:val="20"/>
                <w:szCs w:val="20"/>
                <w:lang w:eastAsia="ru-RU"/>
              </w:rPr>
              <w:t>Sub</w:t>
            </w:r>
            <w:proofErr w:type="spellEnd"/>
            <w:r w:rsidRPr="00B22018">
              <w:rPr>
                <w:rFonts w:ascii="Times New Roman" w:hAnsi="Times New Roman" w:cs="Times New Roman"/>
                <w:sz w:val="20"/>
                <w:szCs w:val="20"/>
                <w:lang w:eastAsia="ru-RU"/>
              </w:rPr>
              <w:t xml:space="preserve">, DVI, HDMI - не менее одного каждого, поддержка не менее двух интерфейсов USB версии 3.0 и не менее восьми интерфейсов USB версии 2.0, не менее четырех портов USB на задней панели, из них не менее двух штук версии 3.0; не менее одного LAN-порта, обеспечивающего передачу данных со скоростью не менее одного гигабита в секунду, не менее одного порта COM на задней панели.  Все конденсаторы должны быть с твердым полимером. Физический размер платы (форм-фактор) не более </w:t>
            </w:r>
            <w:proofErr w:type="spellStart"/>
            <w:r w:rsidRPr="00B22018">
              <w:rPr>
                <w:rFonts w:ascii="Times New Roman" w:hAnsi="Times New Roman" w:cs="Times New Roman"/>
                <w:sz w:val="20"/>
                <w:szCs w:val="20"/>
                <w:lang w:eastAsia="ru-RU"/>
              </w:rPr>
              <w:t>mATX</w:t>
            </w:r>
            <w:proofErr w:type="spellEnd"/>
            <w:r w:rsidRPr="00B22018">
              <w:rPr>
                <w:rFonts w:ascii="Times New Roman" w:hAnsi="Times New Roman" w:cs="Times New Roman"/>
                <w:sz w:val="20"/>
                <w:szCs w:val="20"/>
                <w:lang w:eastAsia="ru-RU"/>
              </w:rPr>
              <w:t>. BIOS должен быть русифицированный</w:t>
            </w:r>
          </w:p>
        </w:tc>
        <w:tc>
          <w:tcPr>
            <w:tcW w:w="1276" w:type="dxa"/>
            <w:tcBorders>
              <w:top w:val="nil"/>
              <w:left w:val="single" w:sz="8" w:space="0" w:color="000000"/>
              <w:bottom w:val="single" w:sz="4" w:space="0" w:color="auto"/>
              <w:right w:val="single" w:sz="8" w:space="0" w:color="000000"/>
            </w:tcBorders>
            <w:hideMark/>
          </w:tcPr>
          <w:p w:rsidR="00B22018" w:rsidRPr="00B22018" w:rsidRDefault="00B22018" w:rsidP="00B22018">
            <w:pPr>
              <w:snapToGrid w:val="0"/>
              <w:ind w:left="360"/>
              <w:rPr>
                <w:rFonts w:ascii="Times New Roman" w:hAnsi="Times New Roman" w:cs="Times New Roman"/>
                <w:sz w:val="20"/>
                <w:szCs w:val="20"/>
                <w:lang w:eastAsia="ru-RU"/>
              </w:rPr>
            </w:pPr>
          </w:p>
          <w:p w:rsidR="00B22018" w:rsidRPr="00B22018" w:rsidRDefault="00B22018" w:rsidP="00B22018">
            <w:pPr>
              <w:snapToGrid w:val="0"/>
              <w:ind w:left="360"/>
              <w:rPr>
                <w:rFonts w:ascii="Calibri" w:hAnsi="Calibri" w:cs="Times New Roman"/>
                <w:lang w:eastAsia="ru-RU"/>
              </w:rPr>
            </w:pPr>
            <w:r w:rsidRPr="00B22018">
              <w:rPr>
                <w:rFonts w:ascii="Times New Roman" w:hAnsi="Times New Roman" w:cs="Times New Roman"/>
                <w:sz w:val="20"/>
                <w:szCs w:val="20"/>
                <w:lang w:eastAsia="ru-RU"/>
              </w:rPr>
              <w:t xml:space="preserve">7 </w:t>
            </w:r>
            <w:proofErr w:type="spellStart"/>
            <w:proofErr w:type="gramStart"/>
            <w:r w:rsidRPr="00B22018">
              <w:rPr>
                <w:rFonts w:ascii="Times New Roman" w:hAnsi="Times New Roman" w:cs="Times New Roman"/>
                <w:sz w:val="20"/>
                <w:szCs w:val="20"/>
                <w:lang w:eastAsia="ru-RU"/>
              </w:rPr>
              <w:t>шт</w:t>
            </w:r>
            <w:proofErr w:type="spellEnd"/>
            <w:proofErr w:type="gramEnd"/>
          </w:p>
        </w:tc>
        <w:tc>
          <w:tcPr>
            <w:tcW w:w="79" w:type="dxa"/>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1121"/>
        </w:trPr>
        <w:tc>
          <w:tcPr>
            <w:tcW w:w="914" w:type="dxa"/>
            <w:tcBorders>
              <w:top w:val="single" w:sz="4" w:space="0" w:color="auto"/>
              <w:left w:val="single" w:sz="8" w:space="0" w:color="000000"/>
              <w:bottom w:val="single" w:sz="8" w:space="0" w:color="000000"/>
              <w:right w:val="nil"/>
            </w:tcBorders>
            <w:vAlign w:val="center"/>
            <w:hideMark/>
          </w:tcPr>
          <w:p w:rsidR="00B22018" w:rsidRPr="00B22018" w:rsidRDefault="00B22018" w:rsidP="00B22018">
            <w:pPr>
              <w:spacing w:after="0" w:line="240" w:lineRule="auto"/>
              <w:rPr>
                <w:rFonts w:ascii="Times New Roman" w:hAnsi="Times New Roman" w:cs="Times New Roman"/>
                <w:b/>
                <w:sz w:val="20"/>
                <w:szCs w:val="20"/>
                <w:lang w:val="en-US" w:eastAsia="ru-RU"/>
              </w:rPr>
            </w:pPr>
            <w:r w:rsidRPr="00B22018">
              <w:rPr>
                <w:rFonts w:ascii="Times New Roman" w:hAnsi="Times New Roman" w:cs="Times New Roman"/>
                <w:b/>
                <w:sz w:val="20"/>
                <w:szCs w:val="20"/>
                <w:lang w:eastAsia="ru-RU"/>
              </w:rPr>
              <w:t xml:space="preserve">    </w:t>
            </w:r>
          </w:p>
          <w:p w:rsidR="00B22018" w:rsidRPr="00B22018" w:rsidRDefault="00B22018" w:rsidP="00B22018">
            <w:pPr>
              <w:spacing w:after="0" w:line="240" w:lineRule="auto"/>
              <w:rPr>
                <w:rFonts w:ascii="Times New Roman" w:hAnsi="Times New Roman" w:cs="Times New Roman"/>
                <w:b/>
                <w:sz w:val="20"/>
                <w:szCs w:val="20"/>
                <w:lang w:val="en-US" w:eastAsia="ru-RU"/>
              </w:rPr>
            </w:pPr>
          </w:p>
          <w:p w:rsidR="00B22018" w:rsidRPr="00B22018" w:rsidRDefault="00B22018" w:rsidP="00B22018">
            <w:pPr>
              <w:spacing w:after="0" w:line="240" w:lineRule="auto"/>
              <w:rPr>
                <w:rFonts w:ascii="Times New Roman" w:hAnsi="Times New Roman" w:cs="Times New Roman"/>
                <w:b/>
                <w:sz w:val="20"/>
                <w:szCs w:val="20"/>
                <w:lang w:val="en-US" w:eastAsia="ru-RU"/>
              </w:rPr>
            </w:pPr>
          </w:p>
          <w:p w:rsidR="00B22018" w:rsidRPr="00B22018" w:rsidRDefault="00B22018" w:rsidP="00B22018">
            <w:pPr>
              <w:spacing w:after="0" w:line="240" w:lineRule="auto"/>
              <w:rPr>
                <w:rFonts w:ascii="Times New Roman" w:hAnsi="Times New Roman" w:cs="Times New Roman"/>
                <w:b/>
                <w:sz w:val="20"/>
                <w:szCs w:val="20"/>
                <w:lang w:val="en-US" w:eastAsia="ru-RU"/>
              </w:rPr>
            </w:pPr>
          </w:p>
          <w:p w:rsidR="00B22018" w:rsidRPr="00B22018" w:rsidRDefault="00B22018" w:rsidP="00B22018">
            <w:pPr>
              <w:spacing w:after="0" w:line="240" w:lineRule="auto"/>
              <w:rPr>
                <w:rFonts w:ascii="Times New Roman" w:hAnsi="Times New Roman" w:cs="Times New Roman"/>
                <w:b/>
                <w:sz w:val="20"/>
                <w:szCs w:val="20"/>
                <w:lang w:val="en-US" w:eastAsia="ru-RU"/>
              </w:rPr>
            </w:pPr>
          </w:p>
          <w:p w:rsidR="00B22018" w:rsidRPr="00B22018" w:rsidRDefault="00B22018" w:rsidP="00B22018">
            <w:pPr>
              <w:spacing w:after="0" w:line="240" w:lineRule="auto"/>
              <w:rPr>
                <w:rFonts w:ascii="Calibri" w:hAnsi="Calibri" w:cs="Times New Roman"/>
                <w:b/>
                <w:lang w:eastAsia="ru-RU"/>
              </w:rPr>
            </w:pPr>
            <w:r w:rsidRPr="00B22018">
              <w:rPr>
                <w:rFonts w:ascii="Times New Roman" w:hAnsi="Times New Roman" w:cs="Times New Roman"/>
                <w:b/>
                <w:sz w:val="20"/>
                <w:szCs w:val="20"/>
                <w:lang w:val="en-US" w:eastAsia="ru-RU"/>
              </w:rPr>
              <w:t xml:space="preserve">    </w:t>
            </w:r>
            <w:r w:rsidRPr="00B22018">
              <w:rPr>
                <w:rFonts w:ascii="Times New Roman" w:hAnsi="Times New Roman" w:cs="Times New Roman"/>
                <w:b/>
                <w:sz w:val="20"/>
                <w:szCs w:val="20"/>
                <w:lang w:eastAsia="ru-RU"/>
              </w:rPr>
              <w:t xml:space="preserve">  3</w:t>
            </w:r>
          </w:p>
        </w:tc>
        <w:tc>
          <w:tcPr>
            <w:tcW w:w="2215" w:type="dxa"/>
            <w:tcBorders>
              <w:top w:val="single" w:sz="4" w:space="0" w:color="auto"/>
              <w:left w:val="single" w:sz="8" w:space="0" w:color="000000"/>
              <w:bottom w:val="single" w:sz="8" w:space="0" w:color="000000"/>
              <w:right w:val="nil"/>
            </w:tcBorders>
            <w:hideMark/>
          </w:tcPr>
          <w:p w:rsidR="00B22018" w:rsidRPr="00B22018" w:rsidRDefault="00B22018" w:rsidP="00B22018">
            <w:pPr>
              <w:snapToGrid w:val="0"/>
              <w:rPr>
                <w:rFonts w:ascii="Times New Roman" w:hAnsi="Times New Roman" w:cs="Times New Roman"/>
                <w:b/>
                <w:bCs/>
                <w:sz w:val="20"/>
                <w:szCs w:val="20"/>
                <w:lang w:eastAsia="ru-RU"/>
              </w:rPr>
            </w:pPr>
            <w:r w:rsidRPr="00B22018">
              <w:rPr>
                <w:rFonts w:ascii="Times New Roman" w:hAnsi="Times New Roman" w:cs="Times New Roman"/>
                <w:b/>
                <w:bCs/>
                <w:sz w:val="20"/>
                <w:szCs w:val="20"/>
                <w:lang w:eastAsia="ru-RU"/>
              </w:rPr>
              <w:t>Процессор</w:t>
            </w:r>
          </w:p>
          <w:p w:rsidR="00B22018" w:rsidRPr="00B22018" w:rsidRDefault="00B22018" w:rsidP="00B22018">
            <w:pPr>
              <w:snapToGrid w:val="0"/>
              <w:ind w:left="293"/>
              <w:rPr>
                <w:rFonts w:ascii="Calibri" w:hAnsi="Calibri" w:cs="Times New Roman"/>
                <w:lang w:eastAsia="ru-RU"/>
              </w:rPr>
            </w:pPr>
          </w:p>
        </w:tc>
        <w:tc>
          <w:tcPr>
            <w:tcW w:w="5670" w:type="dxa"/>
            <w:tcBorders>
              <w:top w:val="nil"/>
              <w:left w:val="single" w:sz="8" w:space="0" w:color="000000"/>
              <w:bottom w:val="single" w:sz="8" w:space="0" w:color="000000"/>
              <w:right w:val="nil"/>
            </w:tcBorders>
            <w:hideMark/>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Частота шины CPU: не менее 5 GT/s (DMI)</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Рассеиваемая мощность: не более 65 Вт</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Частота работы процессора: не менее 3.5 ГГц</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Кэш L3: не менее 3 Мб</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Поддержка 64 бит: должна быть обязательно</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Количество ядер: не менее 2</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Количество потоков: не менее 4</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Буфер видеопамяти не менее 1748 Мб;</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Максимальная динамическая частота видеопроцессора: не менее 1.1 ГГц</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Процессорный кулер с питанием ШИМ должен быть в комплекте. </w:t>
            </w:r>
            <w:proofErr w:type="gramStart"/>
            <w:r w:rsidRPr="00B22018">
              <w:rPr>
                <w:rFonts w:ascii="Times New Roman" w:hAnsi="Times New Roman" w:cs="Times New Roman"/>
                <w:sz w:val="20"/>
                <w:szCs w:val="20"/>
                <w:lang w:eastAsia="ru-RU"/>
              </w:rPr>
              <w:t>Крепление кулера совместимое с креплением на материнской плате, радиатор системы охлаждения процессора должен быть выполнен из меди и алюминия; кол-во вентиляторов не менее одного и диаметром не менее 8 см, должен быть установлен на подшипнике скольжения; вращаясь на максимальной скорости не менее 3600 об/мин, вентилятор не должен создавать шум, уровень которого превышает 38дБ.</w:t>
            </w:r>
            <w:proofErr w:type="gramEnd"/>
          </w:p>
          <w:p w:rsidR="00B22018" w:rsidRPr="00B22018" w:rsidRDefault="00B22018" w:rsidP="00B22018">
            <w:pPr>
              <w:snapToGrid w:val="0"/>
              <w:spacing w:after="0" w:line="240" w:lineRule="auto"/>
              <w:ind w:left="360"/>
              <w:rPr>
                <w:rFonts w:ascii="Calibri" w:hAnsi="Calibri" w:cs="Times New Roman"/>
                <w:lang w:eastAsia="ru-RU"/>
              </w:rPr>
            </w:pPr>
            <w:r w:rsidRPr="00B22018">
              <w:rPr>
                <w:rFonts w:ascii="Times New Roman" w:hAnsi="Times New Roman" w:cs="Times New Roman"/>
                <w:sz w:val="20"/>
                <w:szCs w:val="20"/>
                <w:lang w:eastAsia="ru-RU"/>
              </w:rPr>
              <w:t>Должен быть совместим с поставляемой материнской платой, п.2 ТЗ</w:t>
            </w:r>
          </w:p>
        </w:tc>
        <w:tc>
          <w:tcPr>
            <w:tcW w:w="1276" w:type="dxa"/>
            <w:tcBorders>
              <w:top w:val="single" w:sz="4" w:space="0" w:color="auto"/>
              <w:left w:val="single" w:sz="8" w:space="0" w:color="000000"/>
              <w:bottom w:val="single" w:sz="4" w:space="0" w:color="auto"/>
              <w:right w:val="single" w:sz="8" w:space="0" w:color="000000"/>
            </w:tcBorders>
            <w:vAlign w:val="center"/>
            <w:hideMark/>
          </w:tcPr>
          <w:p w:rsidR="00B22018" w:rsidRPr="00B22018" w:rsidRDefault="00B22018" w:rsidP="00B22018">
            <w:pPr>
              <w:spacing w:after="0" w:line="240" w:lineRule="auto"/>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        7</w:t>
            </w:r>
            <w:r w:rsidRPr="00B22018">
              <w:rPr>
                <w:rFonts w:ascii="Times New Roman" w:hAnsi="Times New Roman" w:cs="Times New Roman"/>
                <w:sz w:val="20"/>
                <w:szCs w:val="20"/>
                <w:lang w:val="en-US" w:eastAsia="ru-RU"/>
              </w:rPr>
              <w:t xml:space="preserve"> </w:t>
            </w:r>
            <w:proofErr w:type="spellStart"/>
            <w:proofErr w:type="gramStart"/>
            <w:r w:rsidRPr="00B22018">
              <w:rPr>
                <w:rFonts w:ascii="Times New Roman" w:hAnsi="Times New Roman" w:cs="Times New Roman"/>
                <w:sz w:val="20"/>
                <w:szCs w:val="20"/>
                <w:lang w:eastAsia="ru-RU"/>
              </w:rPr>
              <w:t>шт</w:t>
            </w:r>
            <w:proofErr w:type="spellEnd"/>
            <w:proofErr w:type="gramEnd"/>
          </w:p>
        </w:tc>
        <w:tc>
          <w:tcPr>
            <w:tcW w:w="79" w:type="dxa"/>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788"/>
        </w:trPr>
        <w:tc>
          <w:tcPr>
            <w:tcW w:w="914" w:type="dxa"/>
            <w:tcBorders>
              <w:top w:val="nil"/>
              <w:left w:val="single" w:sz="8" w:space="0" w:color="000000"/>
              <w:bottom w:val="single" w:sz="8" w:space="0" w:color="000000"/>
              <w:right w:val="nil"/>
            </w:tcBorders>
            <w:hideMark/>
          </w:tcPr>
          <w:p w:rsidR="00B22018" w:rsidRPr="00B22018" w:rsidRDefault="00B22018" w:rsidP="00B22018">
            <w:pPr>
              <w:snapToGrid w:val="0"/>
              <w:rPr>
                <w:rFonts w:ascii="Times New Roman" w:hAnsi="Times New Roman" w:cs="Times New Roman"/>
                <w:b/>
                <w:sz w:val="20"/>
                <w:szCs w:val="20"/>
                <w:lang w:val="en-US" w:eastAsia="ru-RU"/>
              </w:rPr>
            </w:pPr>
          </w:p>
          <w:p w:rsidR="00B22018" w:rsidRPr="00B22018" w:rsidRDefault="00B22018" w:rsidP="00B22018">
            <w:pPr>
              <w:snapToGrid w:val="0"/>
              <w:rPr>
                <w:rFonts w:ascii="Calibri" w:hAnsi="Calibri" w:cs="Times New Roman"/>
                <w:b/>
                <w:lang w:val="en-US" w:eastAsia="ru-RU"/>
              </w:rPr>
            </w:pPr>
            <w:r w:rsidRPr="00B22018">
              <w:rPr>
                <w:rFonts w:ascii="Times New Roman" w:hAnsi="Times New Roman" w:cs="Times New Roman"/>
                <w:b/>
                <w:sz w:val="20"/>
                <w:szCs w:val="20"/>
                <w:lang w:val="en-US" w:eastAsia="ru-RU"/>
              </w:rPr>
              <w:t xml:space="preserve">       4</w:t>
            </w:r>
          </w:p>
        </w:tc>
        <w:tc>
          <w:tcPr>
            <w:tcW w:w="2215" w:type="dxa"/>
            <w:tcBorders>
              <w:top w:val="nil"/>
              <w:left w:val="single" w:sz="8" w:space="0" w:color="000000"/>
              <w:bottom w:val="single" w:sz="8" w:space="0" w:color="000000"/>
              <w:right w:val="nil"/>
            </w:tcBorders>
            <w:hideMark/>
          </w:tcPr>
          <w:p w:rsidR="00B22018" w:rsidRPr="00B22018" w:rsidRDefault="00B22018" w:rsidP="00B22018">
            <w:pPr>
              <w:snapToGrid w:val="0"/>
              <w:rPr>
                <w:rFonts w:ascii="Times New Roman" w:hAnsi="Times New Roman" w:cs="Times New Roman"/>
                <w:b/>
                <w:bCs/>
                <w:sz w:val="20"/>
                <w:szCs w:val="20"/>
                <w:lang w:val="en-US" w:eastAsia="ru-RU"/>
              </w:rPr>
            </w:pPr>
            <w:r w:rsidRPr="00B22018">
              <w:rPr>
                <w:rFonts w:ascii="Times New Roman" w:hAnsi="Times New Roman" w:cs="Times New Roman"/>
                <w:b/>
                <w:bCs/>
                <w:sz w:val="20"/>
                <w:szCs w:val="20"/>
                <w:lang w:eastAsia="ru-RU"/>
              </w:rPr>
              <w:t>Видеокарта</w:t>
            </w:r>
          </w:p>
        </w:tc>
        <w:tc>
          <w:tcPr>
            <w:tcW w:w="5670" w:type="dxa"/>
            <w:tcBorders>
              <w:top w:val="nil"/>
              <w:left w:val="single" w:sz="8" w:space="0" w:color="000000"/>
              <w:bottom w:val="single" w:sz="8" w:space="0" w:color="000000"/>
              <w:right w:val="nil"/>
            </w:tcBorders>
          </w:tcPr>
          <w:p w:rsidR="00B22018" w:rsidRPr="00B22018" w:rsidRDefault="00B22018" w:rsidP="00B22018">
            <w:pPr>
              <w:snapToGrid w:val="0"/>
              <w:spacing w:after="0" w:line="240" w:lineRule="auto"/>
              <w:ind w:left="360"/>
              <w:rPr>
                <w:rFonts w:ascii="Calibri" w:hAnsi="Calibri" w:cs="Times New Roman"/>
                <w:lang w:eastAsia="ru-RU"/>
              </w:rPr>
            </w:pPr>
            <w:r w:rsidRPr="00B22018">
              <w:rPr>
                <w:rFonts w:ascii="Times New Roman" w:hAnsi="Times New Roman" w:cs="Times New Roman"/>
                <w:sz w:val="20"/>
                <w:szCs w:val="20"/>
                <w:lang w:eastAsia="ru-RU"/>
              </w:rPr>
              <w:t xml:space="preserve">Частота графического процессора не ниже 901 </w:t>
            </w:r>
            <w:r w:rsidRPr="00B22018">
              <w:rPr>
                <w:rFonts w:ascii="Times New Roman" w:hAnsi="Times New Roman" w:cs="Times New Roman"/>
                <w:sz w:val="20"/>
                <w:szCs w:val="20"/>
                <w:lang w:val="en-US" w:eastAsia="ru-RU"/>
              </w:rPr>
              <w:t>MHz</w:t>
            </w:r>
            <w:r w:rsidRPr="00B22018">
              <w:rPr>
                <w:rFonts w:ascii="Times New Roman" w:hAnsi="Times New Roman" w:cs="Times New Roman"/>
                <w:sz w:val="20"/>
                <w:szCs w:val="20"/>
                <w:lang w:eastAsia="ru-RU"/>
              </w:rPr>
              <w:t>,</w:t>
            </w:r>
          </w:p>
          <w:p w:rsidR="00B22018" w:rsidRPr="00B22018" w:rsidRDefault="00B22018" w:rsidP="00B22018">
            <w:pPr>
              <w:snapToGrid w:val="0"/>
              <w:spacing w:after="0" w:line="240" w:lineRule="auto"/>
              <w:ind w:left="360"/>
              <w:rPr>
                <w:rFonts w:ascii="Calibri" w:hAnsi="Calibri" w:cs="Times New Roman"/>
                <w:lang w:eastAsia="ru-RU"/>
              </w:rPr>
            </w:pPr>
            <w:r w:rsidRPr="00B22018">
              <w:rPr>
                <w:rFonts w:ascii="Times New Roman" w:hAnsi="Times New Roman" w:cs="Times New Roman"/>
                <w:sz w:val="20"/>
                <w:szCs w:val="20"/>
                <w:lang w:eastAsia="ru-RU"/>
              </w:rPr>
              <w:t>Техпроцесс графического процессора не более 28нм</w:t>
            </w:r>
          </w:p>
          <w:p w:rsidR="00B22018" w:rsidRPr="00B22018" w:rsidRDefault="00B22018" w:rsidP="00B22018">
            <w:pPr>
              <w:snapToGrid w:val="0"/>
              <w:spacing w:after="0" w:line="240" w:lineRule="auto"/>
              <w:ind w:left="360"/>
              <w:rPr>
                <w:rFonts w:ascii="Calibri" w:hAnsi="Calibri" w:cs="Times New Roman"/>
                <w:lang w:eastAsia="ru-RU"/>
              </w:rPr>
            </w:pPr>
            <w:r w:rsidRPr="00B22018">
              <w:rPr>
                <w:rFonts w:ascii="Times New Roman" w:hAnsi="Times New Roman" w:cs="Times New Roman"/>
                <w:sz w:val="20"/>
                <w:szCs w:val="20"/>
                <w:lang w:eastAsia="ru-RU"/>
              </w:rPr>
              <w:t>Объем памяти не менее 1</w:t>
            </w:r>
            <w:r w:rsidRPr="00B22018">
              <w:rPr>
                <w:rFonts w:ascii="Times New Roman" w:hAnsi="Times New Roman" w:cs="Times New Roman"/>
                <w:sz w:val="20"/>
                <w:szCs w:val="20"/>
                <w:lang w:val="en-US" w:eastAsia="ru-RU"/>
              </w:rPr>
              <w:t>GB</w:t>
            </w:r>
          </w:p>
          <w:p w:rsidR="00B22018" w:rsidRPr="00B22018" w:rsidRDefault="00B22018" w:rsidP="00B22018">
            <w:pPr>
              <w:snapToGrid w:val="0"/>
              <w:spacing w:after="0" w:line="240" w:lineRule="auto"/>
              <w:ind w:left="360"/>
              <w:rPr>
                <w:rFonts w:ascii="Calibri" w:hAnsi="Calibri" w:cs="Times New Roman"/>
                <w:lang w:eastAsia="ru-RU"/>
              </w:rPr>
            </w:pPr>
            <w:r w:rsidRPr="00B22018">
              <w:rPr>
                <w:rFonts w:ascii="Times New Roman" w:hAnsi="Times New Roman" w:cs="Times New Roman"/>
                <w:sz w:val="20"/>
                <w:szCs w:val="20"/>
                <w:lang w:eastAsia="ru-RU"/>
              </w:rPr>
              <w:t xml:space="preserve">Тип памяти не ниже </w:t>
            </w:r>
            <w:r w:rsidRPr="00B22018">
              <w:rPr>
                <w:rFonts w:ascii="Times New Roman" w:hAnsi="Times New Roman" w:cs="Times New Roman"/>
                <w:sz w:val="20"/>
                <w:szCs w:val="20"/>
                <w:lang w:val="en-US" w:eastAsia="ru-RU"/>
              </w:rPr>
              <w:t>DDR</w:t>
            </w:r>
            <w:r w:rsidRPr="00B22018">
              <w:rPr>
                <w:rFonts w:ascii="Times New Roman" w:hAnsi="Times New Roman" w:cs="Times New Roman"/>
                <w:sz w:val="20"/>
                <w:szCs w:val="20"/>
                <w:lang w:eastAsia="ru-RU"/>
              </w:rPr>
              <w:t>5,</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Частота памяти не менее 5010 </w:t>
            </w:r>
            <w:r w:rsidRPr="00B22018">
              <w:rPr>
                <w:rFonts w:ascii="Times New Roman" w:hAnsi="Times New Roman" w:cs="Times New Roman"/>
                <w:sz w:val="20"/>
                <w:szCs w:val="20"/>
                <w:lang w:val="en-US" w:eastAsia="ru-RU"/>
              </w:rPr>
              <w:t>MHz</w:t>
            </w:r>
            <w:r w:rsidRPr="00B22018">
              <w:rPr>
                <w:rFonts w:ascii="Times New Roman" w:hAnsi="Times New Roman" w:cs="Times New Roman"/>
                <w:sz w:val="20"/>
                <w:szCs w:val="20"/>
                <w:lang w:eastAsia="ru-RU"/>
              </w:rPr>
              <w:t>,</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Максимальное разрешение не менее 2560x1600</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Порты вывода графики: </w:t>
            </w:r>
            <w:r w:rsidRPr="00B22018">
              <w:rPr>
                <w:rFonts w:ascii="Times New Roman" w:hAnsi="Times New Roman" w:cs="Times New Roman"/>
                <w:sz w:val="20"/>
                <w:szCs w:val="20"/>
                <w:lang w:val="en-US" w:eastAsia="ru-RU"/>
              </w:rPr>
              <w:t>DVI</w:t>
            </w:r>
            <w:r w:rsidRPr="00B22018">
              <w:rPr>
                <w:rFonts w:ascii="Times New Roman" w:hAnsi="Times New Roman" w:cs="Times New Roman"/>
                <w:sz w:val="20"/>
                <w:szCs w:val="20"/>
                <w:lang w:eastAsia="ru-RU"/>
              </w:rPr>
              <w:t xml:space="preserve"> с поддержкой </w:t>
            </w:r>
            <w:r w:rsidRPr="00B22018">
              <w:rPr>
                <w:rFonts w:ascii="Times New Roman" w:hAnsi="Times New Roman" w:cs="Times New Roman"/>
                <w:sz w:val="20"/>
                <w:szCs w:val="20"/>
                <w:lang w:val="en-US" w:eastAsia="ru-RU"/>
              </w:rPr>
              <w:t>HDCP</w:t>
            </w:r>
            <w:r w:rsidRPr="00B22018">
              <w:rPr>
                <w:rFonts w:ascii="Times New Roman" w:hAnsi="Times New Roman" w:cs="Times New Roman"/>
                <w:sz w:val="20"/>
                <w:szCs w:val="20"/>
                <w:lang w:eastAsia="ru-RU"/>
              </w:rPr>
              <w:t xml:space="preserve"> – 1, </w:t>
            </w:r>
            <w:proofErr w:type="spellStart"/>
            <w:r w:rsidRPr="00B22018">
              <w:rPr>
                <w:rFonts w:ascii="Times New Roman" w:hAnsi="Times New Roman" w:cs="Times New Roman"/>
                <w:sz w:val="20"/>
                <w:szCs w:val="20"/>
                <w:lang w:val="en-US" w:eastAsia="ru-RU"/>
              </w:rPr>
              <w:t>DSub</w:t>
            </w:r>
            <w:proofErr w:type="spellEnd"/>
            <w:r w:rsidRPr="00B22018">
              <w:rPr>
                <w:rFonts w:ascii="Times New Roman" w:hAnsi="Times New Roman" w:cs="Times New Roman"/>
                <w:sz w:val="20"/>
                <w:szCs w:val="20"/>
                <w:lang w:eastAsia="ru-RU"/>
              </w:rPr>
              <w:t xml:space="preserve"> – 1, </w:t>
            </w:r>
            <w:r w:rsidRPr="00B22018">
              <w:rPr>
                <w:rFonts w:ascii="Times New Roman" w:hAnsi="Times New Roman" w:cs="Times New Roman"/>
                <w:sz w:val="20"/>
                <w:szCs w:val="20"/>
                <w:lang w:val="en-US" w:eastAsia="ru-RU"/>
              </w:rPr>
              <w:t>HDMI</w:t>
            </w:r>
            <w:r w:rsidRPr="00B22018">
              <w:rPr>
                <w:rFonts w:ascii="Times New Roman" w:hAnsi="Times New Roman" w:cs="Times New Roman"/>
                <w:sz w:val="20"/>
                <w:szCs w:val="20"/>
                <w:lang w:eastAsia="ru-RU"/>
              </w:rPr>
              <w:t xml:space="preserve"> – 1</w:t>
            </w:r>
          </w:p>
        </w:tc>
        <w:tc>
          <w:tcPr>
            <w:tcW w:w="1276" w:type="dxa"/>
            <w:tcBorders>
              <w:top w:val="single" w:sz="4" w:space="0" w:color="auto"/>
              <w:left w:val="single" w:sz="8" w:space="0" w:color="000000"/>
              <w:bottom w:val="single" w:sz="8" w:space="0" w:color="000000"/>
              <w:right w:val="single" w:sz="8" w:space="0" w:color="000000"/>
            </w:tcBorders>
            <w:hideMark/>
          </w:tcPr>
          <w:p w:rsidR="00B22018" w:rsidRPr="00B22018" w:rsidRDefault="00B22018" w:rsidP="00B22018">
            <w:pPr>
              <w:snapToGrid w:val="0"/>
              <w:ind w:left="360"/>
              <w:rPr>
                <w:rFonts w:ascii="Times New Roman" w:hAnsi="Times New Roman" w:cs="Times New Roman"/>
                <w:sz w:val="20"/>
                <w:szCs w:val="20"/>
                <w:lang w:eastAsia="ru-RU"/>
              </w:rPr>
            </w:pPr>
          </w:p>
          <w:p w:rsidR="00B22018" w:rsidRPr="00B22018" w:rsidRDefault="00B22018" w:rsidP="00B22018">
            <w:pPr>
              <w:snapToGrid w:val="0"/>
              <w:ind w:left="360"/>
              <w:rPr>
                <w:rFonts w:ascii="Times New Roman" w:hAnsi="Times New Roman" w:cs="Times New Roman"/>
                <w:sz w:val="20"/>
                <w:szCs w:val="20"/>
                <w:lang w:eastAsia="ru-RU"/>
              </w:rPr>
            </w:pPr>
          </w:p>
          <w:p w:rsidR="00B22018" w:rsidRPr="00B22018" w:rsidRDefault="00B22018" w:rsidP="00B22018">
            <w:pPr>
              <w:snapToGrid w:val="0"/>
              <w:ind w:left="360"/>
              <w:rPr>
                <w:rFonts w:ascii="Times New Roman" w:hAnsi="Times New Roman" w:cs="Times New Roman"/>
                <w:sz w:val="20"/>
                <w:szCs w:val="20"/>
                <w:lang w:eastAsia="ru-RU"/>
              </w:rPr>
            </w:pPr>
          </w:p>
          <w:p w:rsidR="00B22018" w:rsidRPr="00B22018" w:rsidRDefault="00B22018" w:rsidP="00B22018">
            <w:pPr>
              <w:snapToGrid w:val="0"/>
              <w:rPr>
                <w:rFonts w:ascii="Calibri" w:hAnsi="Calibri" w:cs="Times New Roman"/>
                <w:lang w:eastAsia="ru-RU"/>
              </w:rPr>
            </w:pPr>
            <w:r w:rsidRPr="00B22018">
              <w:rPr>
                <w:rFonts w:ascii="Times New Roman" w:hAnsi="Times New Roman" w:cs="Times New Roman"/>
                <w:sz w:val="20"/>
                <w:szCs w:val="20"/>
                <w:lang w:eastAsia="ru-RU"/>
              </w:rPr>
              <w:t xml:space="preserve">       7 </w:t>
            </w:r>
            <w:proofErr w:type="spellStart"/>
            <w:proofErr w:type="gramStart"/>
            <w:r w:rsidRPr="00B22018">
              <w:rPr>
                <w:rFonts w:ascii="Times New Roman" w:hAnsi="Times New Roman" w:cs="Times New Roman"/>
                <w:sz w:val="20"/>
                <w:szCs w:val="20"/>
                <w:lang w:eastAsia="ru-RU"/>
              </w:rPr>
              <w:t>шт</w:t>
            </w:r>
            <w:proofErr w:type="spellEnd"/>
            <w:proofErr w:type="gramEnd"/>
          </w:p>
        </w:tc>
        <w:tc>
          <w:tcPr>
            <w:tcW w:w="79" w:type="dxa"/>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1613"/>
        </w:trPr>
        <w:tc>
          <w:tcPr>
            <w:tcW w:w="914" w:type="dxa"/>
            <w:tcBorders>
              <w:top w:val="nil"/>
              <w:left w:val="single" w:sz="8" w:space="0" w:color="000000"/>
              <w:bottom w:val="single" w:sz="8" w:space="0" w:color="000000"/>
              <w:right w:val="nil"/>
            </w:tcBorders>
            <w:hideMark/>
          </w:tcPr>
          <w:p w:rsidR="00B22018" w:rsidRPr="00B22018" w:rsidRDefault="00B22018" w:rsidP="00B22018">
            <w:pPr>
              <w:snapToGrid w:val="0"/>
              <w:ind w:left="360"/>
              <w:jc w:val="right"/>
              <w:rPr>
                <w:rFonts w:ascii="Times New Roman" w:hAnsi="Times New Roman" w:cs="Times New Roman"/>
                <w:b/>
                <w:sz w:val="20"/>
                <w:szCs w:val="20"/>
                <w:lang w:eastAsia="ru-RU"/>
              </w:rPr>
            </w:pPr>
          </w:p>
          <w:p w:rsidR="00B22018" w:rsidRPr="00B22018" w:rsidRDefault="00B22018" w:rsidP="00B22018">
            <w:pPr>
              <w:snapToGrid w:val="0"/>
              <w:rPr>
                <w:rFonts w:ascii="Calibri" w:hAnsi="Calibri" w:cs="Times New Roman"/>
                <w:b/>
                <w:lang w:eastAsia="ru-RU"/>
              </w:rPr>
            </w:pPr>
            <w:r w:rsidRPr="00B22018">
              <w:rPr>
                <w:rFonts w:ascii="Times New Roman" w:hAnsi="Times New Roman" w:cs="Times New Roman"/>
                <w:b/>
                <w:sz w:val="20"/>
                <w:szCs w:val="20"/>
                <w:lang w:eastAsia="ru-RU"/>
              </w:rPr>
              <w:t xml:space="preserve">       5</w:t>
            </w:r>
          </w:p>
        </w:tc>
        <w:tc>
          <w:tcPr>
            <w:tcW w:w="2215" w:type="dxa"/>
            <w:tcBorders>
              <w:top w:val="nil"/>
              <w:left w:val="single" w:sz="8" w:space="0" w:color="000000"/>
              <w:bottom w:val="single" w:sz="8" w:space="0" w:color="000000"/>
              <w:right w:val="nil"/>
            </w:tcBorders>
            <w:hideMark/>
          </w:tcPr>
          <w:p w:rsidR="00B22018" w:rsidRPr="00B22018" w:rsidRDefault="00B22018" w:rsidP="00B22018">
            <w:pPr>
              <w:snapToGrid w:val="0"/>
              <w:rPr>
                <w:rFonts w:ascii="Calibri" w:hAnsi="Calibri" w:cs="Times New Roman"/>
                <w:lang w:eastAsia="ru-RU"/>
              </w:rPr>
            </w:pPr>
            <w:r w:rsidRPr="00B22018">
              <w:rPr>
                <w:rFonts w:ascii="Times New Roman" w:hAnsi="Times New Roman" w:cs="Times New Roman"/>
                <w:b/>
                <w:bCs/>
                <w:sz w:val="20"/>
                <w:szCs w:val="20"/>
                <w:lang w:eastAsia="ru-RU"/>
              </w:rPr>
              <w:t>Жесткий диск</w:t>
            </w:r>
          </w:p>
          <w:p w:rsidR="00B22018" w:rsidRPr="00B22018" w:rsidRDefault="00B22018" w:rsidP="00B22018">
            <w:pPr>
              <w:snapToGrid w:val="0"/>
              <w:ind w:left="360"/>
              <w:rPr>
                <w:rFonts w:ascii="Times New Roman" w:hAnsi="Times New Roman" w:cs="Times New Roman"/>
                <w:b/>
                <w:bCs/>
                <w:sz w:val="20"/>
                <w:szCs w:val="20"/>
                <w:lang w:val="en-US" w:eastAsia="ru-RU"/>
              </w:rPr>
            </w:pPr>
          </w:p>
        </w:tc>
        <w:tc>
          <w:tcPr>
            <w:tcW w:w="5670" w:type="dxa"/>
            <w:tcBorders>
              <w:top w:val="nil"/>
              <w:left w:val="single" w:sz="8" w:space="0" w:color="000000"/>
              <w:bottom w:val="single" w:sz="8" w:space="0" w:color="000000"/>
              <w:right w:val="nil"/>
            </w:tcBorders>
            <w:hideMark/>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Объем не менее 500 ГБ</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Формат накопителя 3.5”</w:t>
            </w:r>
          </w:p>
          <w:p w:rsidR="00B22018" w:rsidRPr="00B22018" w:rsidRDefault="00B22018" w:rsidP="00B22018">
            <w:pPr>
              <w:snapToGrid w:val="0"/>
              <w:spacing w:after="0" w:line="240" w:lineRule="auto"/>
              <w:ind w:left="360"/>
              <w:rPr>
                <w:rFonts w:ascii="Calibri" w:hAnsi="Calibri" w:cs="Times New Roman"/>
                <w:lang w:eastAsia="ru-RU"/>
              </w:rPr>
            </w:pPr>
            <w:r w:rsidRPr="00B22018">
              <w:rPr>
                <w:rFonts w:ascii="Times New Roman" w:hAnsi="Times New Roman" w:cs="Times New Roman"/>
                <w:sz w:val="20"/>
                <w:szCs w:val="20"/>
                <w:lang w:eastAsia="ru-RU"/>
              </w:rPr>
              <w:t>Интерфейс SATA с пропускной способностью  не менее 6 Гб/</w:t>
            </w:r>
            <w:proofErr w:type="gramStart"/>
            <w:r w:rsidRPr="00B22018">
              <w:rPr>
                <w:rFonts w:ascii="Times New Roman" w:hAnsi="Times New Roman" w:cs="Times New Roman"/>
                <w:sz w:val="20"/>
                <w:szCs w:val="20"/>
                <w:lang w:eastAsia="ru-RU"/>
              </w:rPr>
              <w:t>с</w:t>
            </w:r>
            <w:proofErr w:type="gramEnd"/>
          </w:p>
          <w:p w:rsidR="00B22018" w:rsidRPr="00B22018" w:rsidRDefault="00B22018" w:rsidP="00B22018">
            <w:pPr>
              <w:snapToGrid w:val="0"/>
              <w:spacing w:after="0" w:line="240" w:lineRule="auto"/>
              <w:ind w:left="360"/>
              <w:rPr>
                <w:rFonts w:ascii="Calibri" w:hAnsi="Calibri" w:cs="Times New Roman"/>
                <w:lang w:eastAsia="ru-RU"/>
              </w:rPr>
            </w:pPr>
            <w:proofErr w:type="gramStart"/>
            <w:r w:rsidRPr="00B22018">
              <w:rPr>
                <w:rFonts w:ascii="Times New Roman" w:hAnsi="Times New Roman" w:cs="Times New Roman"/>
                <w:sz w:val="20"/>
                <w:szCs w:val="20"/>
                <w:lang w:eastAsia="ru-RU"/>
              </w:rPr>
              <w:t xml:space="preserve">Скорость вращения не менее 7200 об/сек (номинальная) Объем кэша не менее 32 МБ. </w:t>
            </w:r>
            <w:proofErr w:type="gramEnd"/>
          </w:p>
        </w:tc>
        <w:tc>
          <w:tcPr>
            <w:tcW w:w="1276" w:type="dxa"/>
            <w:tcBorders>
              <w:top w:val="nil"/>
              <w:left w:val="single" w:sz="8" w:space="0" w:color="000000"/>
              <w:bottom w:val="single" w:sz="8" w:space="0" w:color="000000"/>
              <w:right w:val="single" w:sz="8" w:space="0" w:color="000000"/>
            </w:tcBorders>
            <w:hideMark/>
          </w:tcPr>
          <w:p w:rsidR="00B22018" w:rsidRPr="00B22018" w:rsidRDefault="00B22018" w:rsidP="00B22018">
            <w:pPr>
              <w:snapToGrid w:val="0"/>
              <w:ind w:left="360"/>
              <w:rPr>
                <w:rFonts w:ascii="Times New Roman" w:hAnsi="Times New Roman" w:cs="Times New Roman"/>
                <w:sz w:val="20"/>
                <w:szCs w:val="20"/>
                <w:lang w:eastAsia="ru-RU"/>
              </w:rPr>
            </w:pPr>
          </w:p>
          <w:p w:rsidR="00B22018" w:rsidRPr="00B22018" w:rsidRDefault="00B22018" w:rsidP="00B22018">
            <w:pPr>
              <w:snapToGrid w:val="0"/>
              <w:ind w:left="360"/>
              <w:rPr>
                <w:rFonts w:ascii="Calibri" w:hAnsi="Calibri" w:cs="Times New Roman"/>
                <w:lang w:eastAsia="ru-RU"/>
              </w:rPr>
            </w:pPr>
            <w:r w:rsidRPr="00B22018">
              <w:rPr>
                <w:rFonts w:ascii="Times New Roman" w:hAnsi="Times New Roman" w:cs="Times New Roman"/>
                <w:sz w:val="20"/>
                <w:szCs w:val="20"/>
                <w:lang w:val="en-US" w:eastAsia="ru-RU"/>
              </w:rPr>
              <w:t>5</w:t>
            </w:r>
            <w:r w:rsidRPr="00B22018">
              <w:rPr>
                <w:rFonts w:ascii="Times New Roman" w:hAnsi="Times New Roman" w:cs="Times New Roman"/>
                <w:sz w:val="20"/>
                <w:szCs w:val="20"/>
                <w:lang w:eastAsia="ru-RU"/>
              </w:rPr>
              <w:t xml:space="preserve"> </w:t>
            </w:r>
            <w:proofErr w:type="spellStart"/>
            <w:r w:rsidRPr="00B22018">
              <w:rPr>
                <w:rFonts w:ascii="Times New Roman" w:hAnsi="Times New Roman" w:cs="Times New Roman"/>
                <w:sz w:val="20"/>
                <w:szCs w:val="20"/>
                <w:lang w:eastAsia="ru-RU"/>
              </w:rPr>
              <w:t>шт</w:t>
            </w:r>
            <w:proofErr w:type="spellEnd"/>
          </w:p>
        </w:tc>
        <w:tc>
          <w:tcPr>
            <w:tcW w:w="79" w:type="dxa"/>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1585"/>
        </w:trPr>
        <w:tc>
          <w:tcPr>
            <w:tcW w:w="914" w:type="dxa"/>
            <w:tcBorders>
              <w:top w:val="nil"/>
              <w:left w:val="single" w:sz="8" w:space="0" w:color="000000"/>
              <w:bottom w:val="single" w:sz="4" w:space="0" w:color="auto"/>
              <w:right w:val="nil"/>
            </w:tcBorders>
            <w:hideMark/>
          </w:tcPr>
          <w:p w:rsidR="00B22018" w:rsidRPr="00B22018" w:rsidRDefault="00B22018" w:rsidP="00B22018">
            <w:pPr>
              <w:snapToGrid w:val="0"/>
              <w:ind w:left="360"/>
              <w:jc w:val="right"/>
              <w:rPr>
                <w:rFonts w:ascii="Times New Roman" w:hAnsi="Times New Roman" w:cs="Times New Roman"/>
                <w:b/>
                <w:sz w:val="20"/>
                <w:szCs w:val="20"/>
                <w:lang w:eastAsia="ru-RU"/>
              </w:rPr>
            </w:pPr>
          </w:p>
          <w:p w:rsidR="00B22018" w:rsidRPr="00B22018" w:rsidRDefault="00B22018" w:rsidP="00B22018">
            <w:pPr>
              <w:snapToGrid w:val="0"/>
              <w:rPr>
                <w:rFonts w:ascii="Times New Roman" w:hAnsi="Times New Roman" w:cs="Times New Roman"/>
                <w:b/>
                <w:sz w:val="20"/>
                <w:szCs w:val="20"/>
                <w:lang w:val="en-US" w:eastAsia="ru-RU"/>
              </w:rPr>
            </w:pPr>
          </w:p>
          <w:p w:rsidR="00B22018" w:rsidRPr="00B22018" w:rsidRDefault="00B22018" w:rsidP="00B22018">
            <w:pPr>
              <w:snapToGrid w:val="0"/>
              <w:rPr>
                <w:rFonts w:ascii="Calibri" w:hAnsi="Calibri" w:cs="Times New Roman"/>
                <w:b/>
                <w:lang w:eastAsia="ru-RU"/>
              </w:rPr>
            </w:pPr>
            <w:r w:rsidRPr="00B22018">
              <w:rPr>
                <w:rFonts w:ascii="Times New Roman" w:hAnsi="Times New Roman" w:cs="Times New Roman"/>
                <w:b/>
                <w:sz w:val="20"/>
                <w:szCs w:val="20"/>
                <w:lang w:val="en-US" w:eastAsia="ru-RU"/>
              </w:rPr>
              <w:t xml:space="preserve">   </w:t>
            </w:r>
            <w:r w:rsidRPr="00B22018">
              <w:rPr>
                <w:rFonts w:ascii="Times New Roman" w:hAnsi="Times New Roman" w:cs="Times New Roman"/>
                <w:b/>
                <w:sz w:val="20"/>
                <w:szCs w:val="20"/>
                <w:lang w:eastAsia="ru-RU"/>
              </w:rPr>
              <w:t xml:space="preserve">    6</w:t>
            </w:r>
          </w:p>
        </w:tc>
        <w:tc>
          <w:tcPr>
            <w:tcW w:w="2215" w:type="dxa"/>
            <w:tcBorders>
              <w:top w:val="nil"/>
              <w:left w:val="single" w:sz="8" w:space="0" w:color="000000"/>
              <w:bottom w:val="single" w:sz="4" w:space="0" w:color="auto"/>
              <w:right w:val="nil"/>
            </w:tcBorders>
            <w:hideMark/>
          </w:tcPr>
          <w:p w:rsidR="00B22018" w:rsidRPr="00B22018" w:rsidRDefault="00B22018" w:rsidP="00B22018">
            <w:pPr>
              <w:snapToGrid w:val="0"/>
              <w:rPr>
                <w:rFonts w:ascii="Calibri" w:hAnsi="Calibri" w:cs="Times New Roman"/>
                <w:lang w:eastAsia="ru-RU"/>
              </w:rPr>
            </w:pPr>
            <w:r w:rsidRPr="00B22018">
              <w:rPr>
                <w:rFonts w:ascii="Times New Roman" w:hAnsi="Times New Roman" w:cs="Times New Roman"/>
                <w:b/>
                <w:bCs/>
                <w:sz w:val="20"/>
                <w:szCs w:val="20"/>
                <w:lang w:eastAsia="ru-RU"/>
              </w:rPr>
              <w:t>Жесткий диск</w:t>
            </w:r>
          </w:p>
          <w:p w:rsidR="00B22018" w:rsidRPr="00B22018" w:rsidRDefault="00B22018" w:rsidP="00B22018">
            <w:pPr>
              <w:snapToGrid w:val="0"/>
              <w:ind w:left="360"/>
              <w:rPr>
                <w:rFonts w:ascii="Times New Roman" w:hAnsi="Times New Roman" w:cs="Times New Roman"/>
                <w:b/>
                <w:bCs/>
                <w:sz w:val="20"/>
                <w:szCs w:val="20"/>
                <w:lang w:eastAsia="ru-RU"/>
              </w:rPr>
            </w:pPr>
          </w:p>
        </w:tc>
        <w:tc>
          <w:tcPr>
            <w:tcW w:w="5670" w:type="dxa"/>
            <w:tcBorders>
              <w:top w:val="nil"/>
              <w:left w:val="single" w:sz="8" w:space="0" w:color="000000"/>
              <w:bottom w:val="single" w:sz="4" w:space="0" w:color="auto"/>
              <w:right w:val="nil"/>
            </w:tcBorders>
            <w:hideMark/>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Объем не менее 3000 ГБ</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Формат накопителя 3.5”</w:t>
            </w:r>
          </w:p>
          <w:p w:rsidR="00B22018" w:rsidRPr="00B22018" w:rsidRDefault="00B22018" w:rsidP="00B22018">
            <w:pPr>
              <w:snapToGrid w:val="0"/>
              <w:spacing w:after="0" w:line="240" w:lineRule="auto"/>
              <w:ind w:left="360"/>
              <w:rPr>
                <w:rFonts w:ascii="Calibri" w:hAnsi="Calibri" w:cs="Times New Roman"/>
                <w:lang w:eastAsia="ru-RU"/>
              </w:rPr>
            </w:pPr>
            <w:r w:rsidRPr="00B22018">
              <w:rPr>
                <w:rFonts w:ascii="Times New Roman" w:hAnsi="Times New Roman" w:cs="Times New Roman"/>
                <w:sz w:val="20"/>
                <w:szCs w:val="20"/>
                <w:lang w:eastAsia="ru-RU"/>
              </w:rPr>
              <w:t>Интерфейс SATA с пропускной способностью  не менее 6 Гб/</w:t>
            </w:r>
            <w:proofErr w:type="gramStart"/>
            <w:r w:rsidRPr="00B22018">
              <w:rPr>
                <w:rFonts w:ascii="Times New Roman" w:hAnsi="Times New Roman" w:cs="Times New Roman"/>
                <w:sz w:val="20"/>
                <w:szCs w:val="20"/>
                <w:lang w:eastAsia="ru-RU"/>
              </w:rPr>
              <w:t>с</w:t>
            </w:r>
            <w:proofErr w:type="gramEnd"/>
          </w:p>
          <w:p w:rsidR="00B22018" w:rsidRPr="00B22018" w:rsidRDefault="00B22018" w:rsidP="00B22018">
            <w:pPr>
              <w:snapToGrid w:val="0"/>
              <w:spacing w:after="0" w:line="240" w:lineRule="auto"/>
              <w:ind w:left="360"/>
              <w:rPr>
                <w:rFonts w:ascii="Calibri" w:hAnsi="Calibri" w:cs="Times New Roman"/>
                <w:lang w:eastAsia="ru-RU"/>
              </w:rPr>
            </w:pPr>
            <w:proofErr w:type="gramStart"/>
            <w:r w:rsidRPr="00B22018">
              <w:rPr>
                <w:rFonts w:ascii="Times New Roman" w:hAnsi="Times New Roman" w:cs="Times New Roman"/>
                <w:sz w:val="20"/>
                <w:szCs w:val="20"/>
                <w:lang w:eastAsia="ru-RU"/>
              </w:rPr>
              <w:t>Скорость вращения не менее 7200 об/сек (номинальная) Объем кэша не менее 64 МБ.</w:t>
            </w:r>
            <w:proofErr w:type="gramEnd"/>
          </w:p>
        </w:tc>
        <w:tc>
          <w:tcPr>
            <w:tcW w:w="1276" w:type="dxa"/>
            <w:tcBorders>
              <w:top w:val="nil"/>
              <w:left w:val="single" w:sz="8" w:space="0" w:color="000000"/>
              <w:bottom w:val="single" w:sz="4" w:space="0" w:color="auto"/>
              <w:right w:val="single" w:sz="8" w:space="0" w:color="000000"/>
            </w:tcBorders>
            <w:hideMark/>
          </w:tcPr>
          <w:p w:rsidR="00B22018" w:rsidRPr="00B22018" w:rsidRDefault="00B22018" w:rsidP="00B22018">
            <w:pPr>
              <w:snapToGrid w:val="0"/>
              <w:rPr>
                <w:rFonts w:ascii="Times New Roman" w:hAnsi="Times New Roman" w:cs="Times New Roman"/>
                <w:sz w:val="20"/>
                <w:szCs w:val="20"/>
                <w:lang w:eastAsia="ru-RU"/>
              </w:rPr>
            </w:pPr>
          </w:p>
          <w:p w:rsidR="00B22018" w:rsidRPr="00B22018" w:rsidRDefault="00B22018" w:rsidP="00B22018">
            <w:pPr>
              <w:snapToGrid w:val="0"/>
              <w:rPr>
                <w:rFonts w:ascii="Calibri" w:hAnsi="Calibri" w:cs="Times New Roman"/>
                <w:lang w:eastAsia="ru-RU"/>
              </w:rPr>
            </w:pPr>
            <w:r w:rsidRPr="00B22018">
              <w:rPr>
                <w:rFonts w:ascii="Times New Roman" w:hAnsi="Times New Roman" w:cs="Times New Roman"/>
                <w:sz w:val="20"/>
                <w:szCs w:val="20"/>
                <w:lang w:eastAsia="ru-RU"/>
              </w:rPr>
              <w:t xml:space="preserve">        7 </w:t>
            </w:r>
            <w:proofErr w:type="spellStart"/>
            <w:proofErr w:type="gramStart"/>
            <w:r w:rsidRPr="00B22018">
              <w:rPr>
                <w:rFonts w:ascii="Times New Roman" w:hAnsi="Times New Roman" w:cs="Times New Roman"/>
                <w:sz w:val="20"/>
                <w:szCs w:val="20"/>
                <w:lang w:eastAsia="ru-RU"/>
              </w:rPr>
              <w:t>шт</w:t>
            </w:r>
            <w:proofErr w:type="spellEnd"/>
            <w:proofErr w:type="gramEnd"/>
          </w:p>
        </w:tc>
        <w:tc>
          <w:tcPr>
            <w:tcW w:w="79" w:type="dxa"/>
            <w:vMerge w:val="restart"/>
            <w:vAlign w:val="center"/>
            <w:hideMark/>
          </w:tcPr>
          <w:p w:rsidR="00B22018" w:rsidRPr="00B22018" w:rsidRDefault="00B22018" w:rsidP="00B22018">
            <w:pPr>
              <w:rPr>
                <w:rFonts w:ascii="Calibri" w:hAnsi="Calibri" w:cs="Times New Roman"/>
                <w:lang w:eastAsia="ru-RU"/>
              </w:rPr>
            </w:pPr>
            <w:r w:rsidRPr="00B22018">
              <w:rPr>
                <w:rFonts w:ascii="Calibri" w:hAnsi="Calibri" w:cs="Times New Roman"/>
                <w:lang w:eastAsia="ru-RU"/>
              </w:rPr>
              <w:t> </w:t>
            </w:r>
          </w:p>
        </w:tc>
      </w:tr>
      <w:tr w:rsidR="00B22018" w:rsidRPr="00B22018" w:rsidTr="00B22018">
        <w:trPr>
          <w:trHeight w:val="2135"/>
        </w:trPr>
        <w:tc>
          <w:tcPr>
            <w:tcW w:w="914" w:type="dxa"/>
            <w:tcBorders>
              <w:top w:val="single" w:sz="4" w:space="0" w:color="auto"/>
              <w:left w:val="single" w:sz="8" w:space="0" w:color="000000"/>
              <w:bottom w:val="single" w:sz="8" w:space="0" w:color="000000"/>
              <w:right w:val="nil"/>
            </w:tcBorders>
          </w:tcPr>
          <w:p w:rsidR="00B22018" w:rsidRPr="00B22018" w:rsidRDefault="00B22018" w:rsidP="00B22018">
            <w:pPr>
              <w:snapToGrid w:val="0"/>
              <w:ind w:left="360"/>
              <w:jc w:val="right"/>
              <w:rPr>
                <w:rFonts w:ascii="Times New Roman" w:hAnsi="Times New Roman" w:cs="Times New Roman"/>
                <w:b/>
                <w:sz w:val="20"/>
                <w:szCs w:val="20"/>
                <w:lang w:eastAsia="ru-RU"/>
              </w:rPr>
            </w:pPr>
          </w:p>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7</w:t>
            </w:r>
          </w:p>
        </w:tc>
        <w:tc>
          <w:tcPr>
            <w:tcW w:w="2215" w:type="dxa"/>
            <w:tcBorders>
              <w:top w:val="single" w:sz="4" w:space="0" w:color="auto"/>
              <w:left w:val="single" w:sz="8" w:space="0" w:color="000000"/>
              <w:bottom w:val="single" w:sz="8" w:space="0" w:color="000000"/>
              <w:right w:val="nil"/>
            </w:tcBorders>
          </w:tcPr>
          <w:p w:rsidR="00B22018" w:rsidRPr="00B22018" w:rsidRDefault="00B22018" w:rsidP="00B22018">
            <w:pPr>
              <w:snapToGrid w:val="0"/>
              <w:rPr>
                <w:rFonts w:ascii="Times New Roman" w:hAnsi="Times New Roman" w:cs="Times New Roman"/>
                <w:b/>
                <w:bCs/>
                <w:sz w:val="20"/>
                <w:szCs w:val="20"/>
                <w:lang w:eastAsia="ru-RU"/>
              </w:rPr>
            </w:pPr>
            <w:r w:rsidRPr="00B22018">
              <w:rPr>
                <w:rFonts w:ascii="Times New Roman" w:hAnsi="Times New Roman" w:cs="Times New Roman"/>
                <w:b/>
                <w:bCs/>
                <w:sz w:val="20"/>
                <w:szCs w:val="20"/>
                <w:lang w:eastAsia="ru-RU"/>
              </w:rPr>
              <w:t>Система охлаждения процессора</w:t>
            </w:r>
          </w:p>
          <w:p w:rsidR="00B22018" w:rsidRPr="00B22018" w:rsidRDefault="00B22018" w:rsidP="00B22018">
            <w:pPr>
              <w:snapToGrid w:val="0"/>
              <w:ind w:left="360"/>
              <w:rPr>
                <w:rFonts w:ascii="Times New Roman" w:hAnsi="Times New Roman" w:cs="Times New Roman"/>
                <w:b/>
                <w:bCs/>
                <w:sz w:val="20"/>
                <w:szCs w:val="20"/>
                <w:lang w:val="en-US" w:eastAsia="ru-RU"/>
              </w:rPr>
            </w:pPr>
          </w:p>
        </w:tc>
        <w:tc>
          <w:tcPr>
            <w:tcW w:w="5670" w:type="dxa"/>
            <w:tcBorders>
              <w:top w:val="single" w:sz="4" w:space="0" w:color="auto"/>
              <w:left w:val="single" w:sz="8" w:space="0" w:color="000000"/>
              <w:bottom w:val="single" w:sz="8" w:space="0" w:color="000000"/>
              <w:right w:val="nil"/>
            </w:tcBorders>
          </w:tcPr>
          <w:p w:rsidR="00B22018" w:rsidRPr="00B22018" w:rsidRDefault="00B22018" w:rsidP="00B22018">
            <w:pPr>
              <w:ind w:left="360"/>
              <w:rPr>
                <w:rFonts w:ascii="Calibri" w:hAnsi="Calibri" w:cs="Times New Roman"/>
                <w:lang w:eastAsia="ru-RU"/>
              </w:rPr>
            </w:pPr>
            <w:proofErr w:type="gramStart"/>
            <w:r w:rsidRPr="00B22018">
              <w:rPr>
                <w:rFonts w:ascii="Times New Roman" w:hAnsi="Times New Roman" w:cs="Times New Roman"/>
                <w:color w:val="000000"/>
                <w:sz w:val="20"/>
                <w:szCs w:val="20"/>
                <w:lang w:eastAsia="ru-RU"/>
              </w:rPr>
              <w:t>Крепление кулера совместимое с креплением на поставляемой материнской плате</w:t>
            </w:r>
            <w:r>
              <w:rPr>
                <w:rFonts w:ascii="Times New Roman" w:hAnsi="Times New Roman" w:cs="Times New Roman"/>
                <w:color w:val="000000"/>
                <w:sz w:val="20"/>
                <w:szCs w:val="20"/>
                <w:lang w:eastAsia="ru-RU"/>
              </w:rPr>
              <w:t xml:space="preserve"> (п.</w:t>
            </w:r>
            <w:r w:rsidRPr="00B22018">
              <w:rPr>
                <w:rFonts w:ascii="Times New Roman" w:hAnsi="Times New Roman" w:cs="Times New Roman"/>
                <w:color w:val="000000"/>
                <w:sz w:val="20"/>
                <w:szCs w:val="20"/>
                <w:lang w:eastAsia="ru-RU"/>
              </w:rPr>
              <w:t>2 ТЗ), радиатор системы охлаждения процессора должен быть выполнен из меди и алюминия; кол-во вентиляторов не менее одного и диаметром не менее 8 см, должен быть установлен на подшипнике скольжения; вращаясь на максимальной скорости не менее 3600 об/мин, вентилятор не должен создавать шум, уровень которого превышает 38дБ.</w:t>
            </w:r>
            <w:proofErr w:type="gramEnd"/>
          </w:p>
        </w:tc>
        <w:tc>
          <w:tcPr>
            <w:tcW w:w="1276" w:type="dxa"/>
            <w:tcBorders>
              <w:top w:val="single" w:sz="4" w:space="0" w:color="auto"/>
              <w:left w:val="single" w:sz="8" w:space="0" w:color="000000"/>
              <w:bottom w:val="single" w:sz="8" w:space="0" w:color="000000"/>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p>
          <w:p w:rsidR="00B22018" w:rsidRPr="00B22018" w:rsidRDefault="00B22018" w:rsidP="00B22018">
            <w:pPr>
              <w:snapToGrid w:val="0"/>
              <w:rPr>
                <w:rFonts w:ascii="Times New Roman" w:hAnsi="Times New Roman" w:cs="Times New Roman"/>
                <w:sz w:val="20"/>
                <w:szCs w:val="20"/>
                <w:lang w:eastAsia="ru-RU"/>
              </w:rPr>
            </w:pPr>
          </w:p>
          <w:p w:rsidR="00B22018" w:rsidRPr="00B22018" w:rsidRDefault="00B22018" w:rsidP="00B22018">
            <w:pPr>
              <w:snapToGrid w:val="0"/>
              <w:rPr>
                <w:rFonts w:ascii="Times New Roman" w:hAnsi="Times New Roman" w:cs="Times New Roman"/>
                <w:sz w:val="20"/>
                <w:szCs w:val="20"/>
                <w:lang w:eastAsia="ru-RU"/>
              </w:rPr>
            </w:pPr>
          </w:p>
          <w:p w:rsidR="00B22018" w:rsidRPr="00B22018" w:rsidRDefault="00B22018" w:rsidP="00B22018">
            <w:pPr>
              <w:snapToGrid w:val="0"/>
              <w:rPr>
                <w:rFonts w:ascii="Calibri" w:hAnsi="Calibri" w:cs="Times New Roman"/>
                <w:lang w:eastAsia="ru-RU"/>
              </w:rPr>
            </w:pPr>
            <w:r w:rsidRPr="00B22018">
              <w:rPr>
                <w:rFonts w:ascii="Times New Roman" w:hAnsi="Times New Roman" w:cs="Times New Roman"/>
                <w:sz w:val="20"/>
                <w:szCs w:val="20"/>
                <w:lang w:eastAsia="ru-RU"/>
              </w:rPr>
              <w:t xml:space="preserve">       7 </w:t>
            </w:r>
            <w:proofErr w:type="spellStart"/>
            <w:proofErr w:type="gramStart"/>
            <w:r w:rsidRPr="00B22018">
              <w:rPr>
                <w:rFonts w:ascii="Times New Roman" w:hAnsi="Times New Roman" w:cs="Times New Roman"/>
                <w:sz w:val="20"/>
                <w:szCs w:val="20"/>
                <w:lang w:eastAsia="ru-RU"/>
              </w:rPr>
              <w:t>шт</w:t>
            </w:r>
            <w:proofErr w:type="spellEnd"/>
            <w:proofErr w:type="gramEnd"/>
          </w:p>
        </w:tc>
        <w:tc>
          <w:tcPr>
            <w:tcW w:w="79" w:type="dxa"/>
            <w:vMerge/>
            <w:vAlign w:val="center"/>
          </w:tcPr>
          <w:p w:rsidR="00B22018" w:rsidRPr="00B22018" w:rsidRDefault="00B22018" w:rsidP="00B22018">
            <w:pPr>
              <w:rPr>
                <w:rFonts w:ascii="Calibri" w:hAnsi="Calibri" w:cs="Times New Roman"/>
                <w:lang w:eastAsia="ru-RU"/>
              </w:rPr>
            </w:pPr>
          </w:p>
        </w:tc>
      </w:tr>
      <w:tr w:rsidR="00B22018" w:rsidRPr="00B22018" w:rsidTr="00B22018">
        <w:trPr>
          <w:gridAfter w:val="1"/>
          <w:wAfter w:w="79" w:type="dxa"/>
          <w:trHeight w:val="3930"/>
        </w:trPr>
        <w:tc>
          <w:tcPr>
            <w:tcW w:w="914" w:type="dxa"/>
            <w:tcBorders>
              <w:top w:val="single" w:sz="4" w:space="0" w:color="auto"/>
              <w:left w:val="single" w:sz="8" w:space="0" w:color="000000"/>
              <w:bottom w:val="single" w:sz="8" w:space="0" w:color="000000"/>
              <w:right w:val="nil"/>
            </w:tcBorders>
          </w:tcPr>
          <w:p w:rsidR="00B22018" w:rsidRPr="00B22018" w:rsidRDefault="00B22018" w:rsidP="00B22018">
            <w:pPr>
              <w:snapToGrid w:val="0"/>
              <w:ind w:left="360"/>
              <w:jc w:val="right"/>
              <w:rPr>
                <w:rFonts w:ascii="Times New Roman" w:hAnsi="Times New Roman" w:cs="Times New Roman"/>
                <w:b/>
                <w:sz w:val="20"/>
                <w:szCs w:val="20"/>
                <w:lang w:eastAsia="ru-RU"/>
              </w:rPr>
            </w:pPr>
          </w:p>
          <w:p w:rsidR="00B22018" w:rsidRPr="00B22018" w:rsidRDefault="00B22018" w:rsidP="00B22018">
            <w:pPr>
              <w:snapToGrid w:val="0"/>
              <w:rPr>
                <w:rFonts w:ascii="Calibri" w:hAnsi="Calibri" w:cs="Times New Roman"/>
                <w:b/>
                <w:lang w:eastAsia="ru-RU"/>
              </w:rPr>
            </w:pPr>
            <w:r w:rsidRPr="00B22018">
              <w:rPr>
                <w:rFonts w:ascii="Times New Roman" w:hAnsi="Times New Roman" w:cs="Times New Roman"/>
                <w:b/>
                <w:sz w:val="20"/>
                <w:szCs w:val="20"/>
                <w:lang w:val="en-US" w:eastAsia="ru-RU"/>
              </w:rPr>
              <w:t xml:space="preserve">   </w:t>
            </w:r>
            <w:r w:rsidRPr="00B22018">
              <w:rPr>
                <w:rFonts w:ascii="Times New Roman" w:hAnsi="Times New Roman" w:cs="Times New Roman"/>
                <w:b/>
                <w:sz w:val="20"/>
                <w:szCs w:val="20"/>
                <w:lang w:eastAsia="ru-RU"/>
              </w:rPr>
              <w:t xml:space="preserve">   8</w:t>
            </w:r>
          </w:p>
        </w:tc>
        <w:tc>
          <w:tcPr>
            <w:tcW w:w="2215" w:type="dxa"/>
            <w:tcBorders>
              <w:top w:val="single" w:sz="4" w:space="0" w:color="auto"/>
              <w:left w:val="single" w:sz="8" w:space="0" w:color="000000"/>
              <w:bottom w:val="single" w:sz="8" w:space="0" w:color="000000"/>
              <w:right w:val="nil"/>
            </w:tcBorders>
          </w:tcPr>
          <w:p w:rsidR="00B22018" w:rsidRPr="00B22018" w:rsidRDefault="00B22018" w:rsidP="00B22018">
            <w:pPr>
              <w:snapToGrid w:val="0"/>
              <w:rPr>
                <w:rFonts w:ascii="Times New Roman" w:hAnsi="Times New Roman" w:cs="Times New Roman"/>
                <w:b/>
                <w:bCs/>
                <w:sz w:val="20"/>
                <w:szCs w:val="20"/>
                <w:lang w:eastAsia="ru-RU"/>
              </w:rPr>
            </w:pPr>
            <w:r w:rsidRPr="00B22018">
              <w:rPr>
                <w:rFonts w:ascii="Times New Roman" w:hAnsi="Times New Roman" w:cs="Times New Roman"/>
                <w:b/>
                <w:bCs/>
                <w:sz w:val="20"/>
                <w:szCs w:val="20"/>
                <w:lang w:eastAsia="ru-RU"/>
              </w:rPr>
              <w:t>Батарея для использования в источниках бесперебойного питания</w:t>
            </w:r>
          </w:p>
          <w:p w:rsidR="00B22018" w:rsidRPr="00B22018" w:rsidRDefault="00B22018" w:rsidP="00B22018">
            <w:pPr>
              <w:snapToGrid w:val="0"/>
              <w:ind w:left="360"/>
              <w:rPr>
                <w:rFonts w:ascii="Times New Roman" w:hAnsi="Times New Roman" w:cs="Times New Roman"/>
                <w:b/>
                <w:bCs/>
                <w:sz w:val="20"/>
                <w:szCs w:val="20"/>
                <w:lang w:eastAsia="ru-RU"/>
              </w:rPr>
            </w:pPr>
          </w:p>
        </w:tc>
        <w:tc>
          <w:tcPr>
            <w:tcW w:w="5670" w:type="dxa"/>
            <w:tcBorders>
              <w:top w:val="single" w:sz="4" w:space="0" w:color="auto"/>
              <w:left w:val="single" w:sz="8" w:space="0" w:color="000000"/>
              <w:bottom w:val="single" w:sz="8" w:space="0" w:color="000000"/>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Номинальное напряжение не менее 6</w:t>
            </w:r>
            <w:proofErr w:type="gramStart"/>
            <w:r w:rsidRPr="00B22018">
              <w:rPr>
                <w:rFonts w:ascii="Times New Roman" w:hAnsi="Times New Roman" w:cs="Times New Roman"/>
                <w:sz w:val="20"/>
                <w:szCs w:val="20"/>
                <w:lang w:eastAsia="ru-RU"/>
              </w:rPr>
              <w:t xml:space="preserve"> В</w:t>
            </w:r>
            <w:proofErr w:type="gramEnd"/>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Число элементов не менее 3</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Срок службы не менее 8 лет</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Номинальная емкость (при 25°С):</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20 часовой разряд (0.44</w:t>
            </w:r>
            <w:proofErr w:type="gramStart"/>
            <w:r w:rsidRPr="00B22018">
              <w:rPr>
                <w:rFonts w:ascii="Times New Roman" w:hAnsi="Times New Roman" w:cs="Times New Roman"/>
                <w:sz w:val="20"/>
                <w:szCs w:val="20"/>
                <w:lang w:eastAsia="ru-RU"/>
              </w:rPr>
              <w:t xml:space="preserve"> А</w:t>
            </w:r>
            <w:proofErr w:type="gramEnd"/>
            <w:r w:rsidRPr="00B22018">
              <w:rPr>
                <w:rFonts w:ascii="Times New Roman" w:hAnsi="Times New Roman" w:cs="Times New Roman"/>
                <w:sz w:val="20"/>
                <w:szCs w:val="20"/>
                <w:lang w:eastAsia="ru-RU"/>
              </w:rPr>
              <w:t xml:space="preserve">; 1.75 В/эл) не менее 8.8 </w:t>
            </w:r>
            <w:proofErr w:type="spellStart"/>
            <w:r w:rsidRPr="00B22018">
              <w:rPr>
                <w:rFonts w:ascii="Times New Roman" w:hAnsi="Times New Roman" w:cs="Times New Roman"/>
                <w:sz w:val="20"/>
                <w:szCs w:val="20"/>
                <w:lang w:eastAsia="ru-RU"/>
              </w:rPr>
              <w:t>Ач</w:t>
            </w:r>
            <w:proofErr w:type="spellEnd"/>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Саморазряд</w:t>
            </w:r>
            <w:r w:rsidRPr="00B22018">
              <w:rPr>
                <w:rFonts w:ascii="Times New Roman" w:hAnsi="Times New Roman" w:cs="Times New Roman"/>
                <w:sz w:val="20"/>
                <w:szCs w:val="20"/>
                <w:lang w:eastAsia="ru-RU"/>
              </w:rPr>
              <w:tab/>
              <w:t>не более 3% емкости в месяц при 20</w:t>
            </w:r>
            <w:proofErr w:type="gramStart"/>
            <w:r w:rsidRPr="00B22018">
              <w:rPr>
                <w:rFonts w:ascii="Times New Roman" w:hAnsi="Times New Roman" w:cs="Times New Roman"/>
                <w:sz w:val="20"/>
                <w:szCs w:val="20"/>
                <w:lang w:eastAsia="ru-RU"/>
              </w:rPr>
              <w:t>°С</w:t>
            </w:r>
            <w:proofErr w:type="gramEnd"/>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Внутреннее сопротивление </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полностью заряженной батареи (при 25°С) не менее 11 мОм</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Должен быть необслуживаемым</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Корпус аккумулятора должен быть выполнен из пластика ABS,</w:t>
            </w:r>
            <w:r>
              <w:rPr>
                <w:rFonts w:ascii="Times New Roman" w:hAnsi="Times New Roman" w:cs="Times New Roman"/>
                <w:sz w:val="20"/>
                <w:szCs w:val="20"/>
                <w:lang w:eastAsia="ru-RU"/>
              </w:rPr>
              <w:t xml:space="preserve"> </w:t>
            </w:r>
            <w:r w:rsidRPr="00B22018">
              <w:rPr>
                <w:rFonts w:ascii="Times New Roman" w:hAnsi="Times New Roman" w:cs="Times New Roman"/>
                <w:sz w:val="20"/>
                <w:szCs w:val="20"/>
                <w:lang w:eastAsia="ru-RU"/>
              </w:rPr>
              <w:t>не поддерживающего горение.</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Длина, </w:t>
            </w:r>
            <w:proofErr w:type="gramStart"/>
            <w:r w:rsidRPr="00B22018">
              <w:rPr>
                <w:rFonts w:ascii="Times New Roman" w:hAnsi="Times New Roman" w:cs="Times New Roman"/>
                <w:sz w:val="20"/>
                <w:szCs w:val="20"/>
                <w:lang w:eastAsia="ru-RU"/>
              </w:rPr>
              <w:t>мм</w:t>
            </w:r>
            <w:proofErr w:type="gramEnd"/>
            <w:r w:rsidRPr="00B22018">
              <w:rPr>
                <w:rFonts w:ascii="Times New Roman" w:hAnsi="Times New Roman" w:cs="Times New Roman"/>
                <w:sz w:val="20"/>
                <w:szCs w:val="20"/>
                <w:lang w:eastAsia="ru-RU"/>
              </w:rPr>
              <w:t xml:space="preserve"> не более 151</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Ширина, </w:t>
            </w:r>
            <w:proofErr w:type="gramStart"/>
            <w:r w:rsidRPr="00B22018">
              <w:rPr>
                <w:rFonts w:ascii="Times New Roman" w:hAnsi="Times New Roman" w:cs="Times New Roman"/>
                <w:sz w:val="20"/>
                <w:szCs w:val="20"/>
                <w:lang w:eastAsia="ru-RU"/>
              </w:rPr>
              <w:t>мм</w:t>
            </w:r>
            <w:proofErr w:type="gramEnd"/>
            <w:r w:rsidRPr="00B22018">
              <w:rPr>
                <w:rFonts w:ascii="Times New Roman" w:hAnsi="Times New Roman" w:cs="Times New Roman"/>
                <w:sz w:val="20"/>
                <w:szCs w:val="20"/>
                <w:lang w:eastAsia="ru-RU"/>
              </w:rPr>
              <w:t xml:space="preserve"> не более 34</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Высота, </w:t>
            </w:r>
            <w:proofErr w:type="gramStart"/>
            <w:r w:rsidRPr="00B22018">
              <w:rPr>
                <w:rFonts w:ascii="Times New Roman" w:hAnsi="Times New Roman" w:cs="Times New Roman"/>
                <w:sz w:val="20"/>
                <w:szCs w:val="20"/>
                <w:lang w:eastAsia="ru-RU"/>
              </w:rPr>
              <w:t>мм</w:t>
            </w:r>
            <w:proofErr w:type="gramEnd"/>
            <w:r w:rsidRPr="00B22018">
              <w:rPr>
                <w:rFonts w:ascii="Times New Roman" w:hAnsi="Times New Roman" w:cs="Times New Roman"/>
                <w:sz w:val="20"/>
                <w:szCs w:val="20"/>
                <w:lang w:eastAsia="ru-RU"/>
              </w:rPr>
              <w:t xml:space="preserve"> не более 94</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Полная высота, с учетом клемм, </w:t>
            </w:r>
            <w:proofErr w:type="gramStart"/>
            <w:r w:rsidRPr="00B22018">
              <w:rPr>
                <w:rFonts w:ascii="Times New Roman" w:hAnsi="Times New Roman" w:cs="Times New Roman"/>
                <w:sz w:val="20"/>
                <w:szCs w:val="20"/>
                <w:lang w:eastAsia="ru-RU"/>
              </w:rPr>
              <w:t>мм</w:t>
            </w:r>
            <w:proofErr w:type="gramEnd"/>
            <w:r w:rsidRPr="00B22018">
              <w:rPr>
                <w:rFonts w:ascii="Times New Roman" w:hAnsi="Times New Roman" w:cs="Times New Roman"/>
                <w:sz w:val="20"/>
                <w:szCs w:val="20"/>
                <w:lang w:eastAsia="ru-RU"/>
              </w:rPr>
              <w:t xml:space="preserve"> не более 100</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Вес, </w:t>
            </w:r>
            <w:proofErr w:type="gramStart"/>
            <w:r w:rsidRPr="00B22018">
              <w:rPr>
                <w:rFonts w:ascii="Times New Roman" w:hAnsi="Times New Roman" w:cs="Times New Roman"/>
                <w:sz w:val="20"/>
                <w:szCs w:val="20"/>
                <w:lang w:eastAsia="ru-RU"/>
              </w:rPr>
              <w:t>кг</w:t>
            </w:r>
            <w:proofErr w:type="gramEnd"/>
            <w:r w:rsidRPr="00B22018">
              <w:rPr>
                <w:rFonts w:ascii="Times New Roman" w:hAnsi="Times New Roman" w:cs="Times New Roman"/>
                <w:sz w:val="20"/>
                <w:szCs w:val="20"/>
                <w:lang w:eastAsia="ru-RU"/>
              </w:rPr>
              <w:t xml:space="preserve"> не более 1.39</w:t>
            </w:r>
          </w:p>
        </w:tc>
        <w:tc>
          <w:tcPr>
            <w:tcW w:w="1276" w:type="dxa"/>
            <w:tcBorders>
              <w:top w:val="single" w:sz="4" w:space="0" w:color="auto"/>
              <w:left w:val="single" w:sz="8" w:space="0" w:color="000000"/>
              <w:bottom w:val="single" w:sz="8" w:space="0" w:color="000000"/>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p>
          <w:p w:rsidR="00B22018" w:rsidRPr="00B22018" w:rsidRDefault="00B22018" w:rsidP="00B22018">
            <w:pPr>
              <w:snapToGrid w:val="0"/>
              <w:rPr>
                <w:rFonts w:ascii="Calibri" w:hAnsi="Calibri" w:cs="Times New Roman"/>
                <w:lang w:eastAsia="ru-RU"/>
              </w:rPr>
            </w:pPr>
            <w:r w:rsidRPr="00B22018">
              <w:rPr>
                <w:rFonts w:ascii="Times New Roman" w:hAnsi="Times New Roman" w:cs="Times New Roman"/>
                <w:sz w:val="20"/>
                <w:szCs w:val="20"/>
                <w:lang w:eastAsia="ru-RU"/>
              </w:rPr>
              <w:t xml:space="preserve">        10 </w:t>
            </w:r>
            <w:proofErr w:type="spellStart"/>
            <w:proofErr w:type="gramStart"/>
            <w:r w:rsidRPr="00B22018">
              <w:rPr>
                <w:rFonts w:ascii="Times New Roman" w:hAnsi="Times New Roman" w:cs="Times New Roman"/>
                <w:sz w:val="20"/>
                <w:szCs w:val="20"/>
                <w:lang w:eastAsia="ru-RU"/>
              </w:rPr>
              <w:t>шт</w:t>
            </w:r>
            <w:proofErr w:type="spellEnd"/>
            <w:proofErr w:type="gramEnd"/>
          </w:p>
        </w:tc>
      </w:tr>
      <w:tr w:rsidR="00B22018" w:rsidRPr="00B22018" w:rsidTr="00B22018">
        <w:trPr>
          <w:gridAfter w:val="1"/>
          <w:wAfter w:w="79" w:type="dxa"/>
          <w:trHeight w:val="92"/>
        </w:trPr>
        <w:tc>
          <w:tcPr>
            <w:tcW w:w="914" w:type="dxa"/>
            <w:tcBorders>
              <w:top w:val="single" w:sz="4" w:space="0" w:color="auto"/>
              <w:left w:val="single" w:sz="8" w:space="0" w:color="000000"/>
              <w:bottom w:val="single" w:sz="4" w:space="0" w:color="auto"/>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9</w:t>
            </w:r>
          </w:p>
        </w:tc>
        <w:tc>
          <w:tcPr>
            <w:tcW w:w="2215" w:type="dxa"/>
            <w:tcBorders>
              <w:top w:val="single" w:sz="4" w:space="0" w:color="auto"/>
              <w:left w:val="single" w:sz="8" w:space="0" w:color="000000"/>
              <w:bottom w:val="single" w:sz="4" w:space="0" w:color="auto"/>
              <w:right w:val="nil"/>
            </w:tcBorders>
          </w:tcPr>
          <w:p w:rsidR="00B22018" w:rsidRPr="00B22018" w:rsidRDefault="00B22018" w:rsidP="00B22018">
            <w:pPr>
              <w:snapToGrid w:val="0"/>
              <w:rPr>
                <w:rFonts w:ascii="Times New Roman" w:hAnsi="Times New Roman" w:cs="Times New Roman"/>
                <w:b/>
                <w:sz w:val="20"/>
                <w:szCs w:val="20"/>
                <w:lang w:eastAsia="ru-RU"/>
              </w:rPr>
            </w:pPr>
            <w:proofErr w:type="spellStart"/>
            <w:r w:rsidRPr="00B22018">
              <w:rPr>
                <w:rFonts w:ascii="Times New Roman" w:hAnsi="Times New Roman" w:cs="Times New Roman"/>
                <w:b/>
                <w:sz w:val="20"/>
                <w:szCs w:val="20"/>
                <w:lang w:eastAsia="ru-RU"/>
              </w:rPr>
              <w:t>Патчкорд</w:t>
            </w:r>
            <w:proofErr w:type="spellEnd"/>
          </w:p>
        </w:tc>
        <w:tc>
          <w:tcPr>
            <w:tcW w:w="5670"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Длина – не менее 3 метров</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Должен быть литой</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Категория – не ниже 5Е</w:t>
            </w:r>
          </w:p>
        </w:tc>
        <w:tc>
          <w:tcPr>
            <w:tcW w:w="1276" w:type="dxa"/>
            <w:tcBorders>
              <w:top w:val="single" w:sz="4" w:space="0" w:color="auto"/>
              <w:left w:val="single" w:sz="8" w:space="0" w:color="000000"/>
              <w:bottom w:val="single" w:sz="4" w:space="0" w:color="auto"/>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20 шт.</w:t>
            </w:r>
          </w:p>
        </w:tc>
      </w:tr>
      <w:tr w:rsidR="00B22018" w:rsidRPr="00B22018" w:rsidTr="00B22018">
        <w:trPr>
          <w:gridAfter w:val="1"/>
          <w:wAfter w:w="79" w:type="dxa"/>
          <w:trHeight w:val="92"/>
        </w:trPr>
        <w:tc>
          <w:tcPr>
            <w:tcW w:w="914" w:type="dxa"/>
            <w:tcBorders>
              <w:top w:val="single" w:sz="4" w:space="0" w:color="auto"/>
              <w:left w:val="single" w:sz="8" w:space="0" w:color="000000"/>
              <w:bottom w:val="single" w:sz="4" w:space="0" w:color="auto"/>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10</w:t>
            </w:r>
          </w:p>
        </w:tc>
        <w:tc>
          <w:tcPr>
            <w:tcW w:w="2215" w:type="dxa"/>
            <w:tcBorders>
              <w:top w:val="single" w:sz="4" w:space="0" w:color="auto"/>
              <w:left w:val="single" w:sz="8" w:space="0" w:color="000000"/>
              <w:bottom w:val="single" w:sz="4" w:space="0" w:color="auto"/>
              <w:right w:val="nil"/>
            </w:tcBorders>
          </w:tcPr>
          <w:p w:rsidR="00B22018" w:rsidRPr="00B22018" w:rsidRDefault="00B22018" w:rsidP="00B22018">
            <w:pPr>
              <w:snapToGrid w:val="0"/>
              <w:rPr>
                <w:rFonts w:ascii="Times New Roman" w:hAnsi="Times New Roman" w:cs="Times New Roman"/>
                <w:b/>
                <w:sz w:val="20"/>
                <w:szCs w:val="20"/>
                <w:lang w:eastAsia="ru-RU"/>
              </w:rPr>
            </w:pPr>
            <w:proofErr w:type="spellStart"/>
            <w:r w:rsidRPr="00B22018">
              <w:rPr>
                <w:rFonts w:ascii="Times New Roman" w:hAnsi="Times New Roman" w:cs="Times New Roman"/>
                <w:b/>
                <w:sz w:val="20"/>
                <w:szCs w:val="20"/>
                <w:lang w:eastAsia="ru-RU"/>
              </w:rPr>
              <w:t>Патчкорд</w:t>
            </w:r>
            <w:proofErr w:type="spellEnd"/>
          </w:p>
        </w:tc>
        <w:tc>
          <w:tcPr>
            <w:tcW w:w="5670"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Длина – не менее 10 метров</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Должен быть литой</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Категория – не ниже 5Е</w:t>
            </w:r>
          </w:p>
        </w:tc>
        <w:tc>
          <w:tcPr>
            <w:tcW w:w="1276" w:type="dxa"/>
            <w:tcBorders>
              <w:top w:val="single" w:sz="4" w:space="0" w:color="auto"/>
              <w:left w:val="single" w:sz="8" w:space="0" w:color="000000"/>
              <w:bottom w:val="single" w:sz="4" w:space="0" w:color="auto"/>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20 шт.</w:t>
            </w:r>
          </w:p>
        </w:tc>
      </w:tr>
      <w:tr w:rsidR="00B22018" w:rsidRPr="00B22018" w:rsidTr="00B22018">
        <w:trPr>
          <w:gridAfter w:val="1"/>
          <w:wAfter w:w="79" w:type="dxa"/>
          <w:trHeight w:val="92"/>
        </w:trPr>
        <w:tc>
          <w:tcPr>
            <w:tcW w:w="914" w:type="dxa"/>
            <w:tcBorders>
              <w:top w:val="single" w:sz="4" w:space="0" w:color="auto"/>
              <w:left w:val="single" w:sz="8" w:space="0" w:color="000000"/>
              <w:bottom w:val="single" w:sz="4" w:space="0" w:color="auto"/>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11</w:t>
            </w:r>
          </w:p>
        </w:tc>
        <w:tc>
          <w:tcPr>
            <w:tcW w:w="2215" w:type="dxa"/>
            <w:tcBorders>
              <w:top w:val="single" w:sz="4" w:space="0" w:color="auto"/>
              <w:left w:val="single" w:sz="8" w:space="0" w:color="000000"/>
              <w:bottom w:val="single" w:sz="4" w:space="0" w:color="auto"/>
              <w:right w:val="nil"/>
            </w:tcBorders>
          </w:tcPr>
          <w:p w:rsidR="00B22018" w:rsidRPr="00B22018" w:rsidRDefault="00B22018" w:rsidP="00B22018">
            <w:pPr>
              <w:snapToGrid w:val="0"/>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Розетка RJ-45</w:t>
            </w:r>
          </w:p>
        </w:tc>
        <w:tc>
          <w:tcPr>
            <w:tcW w:w="5670"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Категория – не ниже 5Е</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Портов – не менее 2</w:t>
            </w:r>
          </w:p>
        </w:tc>
        <w:tc>
          <w:tcPr>
            <w:tcW w:w="1276" w:type="dxa"/>
            <w:tcBorders>
              <w:top w:val="single" w:sz="4" w:space="0" w:color="auto"/>
              <w:left w:val="single" w:sz="8" w:space="0" w:color="000000"/>
              <w:bottom w:val="single" w:sz="4" w:space="0" w:color="auto"/>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20 шт.</w:t>
            </w:r>
          </w:p>
        </w:tc>
      </w:tr>
      <w:tr w:rsidR="00B22018" w:rsidRPr="00B22018" w:rsidTr="00B22018">
        <w:trPr>
          <w:gridAfter w:val="1"/>
          <w:wAfter w:w="79" w:type="dxa"/>
          <w:trHeight w:val="92"/>
        </w:trPr>
        <w:tc>
          <w:tcPr>
            <w:tcW w:w="914" w:type="dxa"/>
            <w:tcBorders>
              <w:top w:val="single" w:sz="4" w:space="0" w:color="auto"/>
              <w:left w:val="single" w:sz="8" w:space="0" w:color="000000"/>
              <w:bottom w:val="single" w:sz="4" w:space="0" w:color="auto"/>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12</w:t>
            </w:r>
          </w:p>
        </w:tc>
        <w:tc>
          <w:tcPr>
            <w:tcW w:w="2215" w:type="dxa"/>
            <w:tcBorders>
              <w:top w:val="single" w:sz="4" w:space="0" w:color="auto"/>
              <w:left w:val="single" w:sz="8" w:space="0" w:color="000000"/>
              <w:bottom w:val="single" w:sz="4" w:space="0" w:color="auto"/>
              <w:right w:val="nil"/>
            </w:tcBorders>
          </w:tcPr>
          <w:p w:rsidR="00B22018" w:rsidRPr="00B22018" w:rsidRDefault="00B22018" w:rsidP="00B22018">
            <w:pPr>
              <w:snapToGrid w:val="0"/>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Вентилятор</w:t>
            </w:r>
          </w:p>
        </w:tc>
        <w:tc>
          <w:tcPr>
            <w:tcW w:w="5670"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Тип – вентилятор охлаждения для корпусов оргтехники</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Размеры – не более 40мм х 40мм</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Скорость вращения – не менее 3500 </w:t>
            </w:r>
            <w:proofErr w:type="gramStart"/>
            <w:r w:rsidRPr="00B22018">
              <w:rPr>
                <w:rFonts w:ascii="Times New Roman" w:hAnsi="Times New Roman" w:cs="Times New Roman"/>
                <w:sz w:val="20"/>
                <w:szCs w:val="20"/>
                <w:lang w:eastAsia="ru-RU"/>
              </w:rPr>
              <w:t>об</w:t>
            </w:r>
            <w:proofErr w:type="gramEnd"/>
            <w:r w:rsidRPr="00B22018">
              <w:rPr>
                <w:rFonts w:ascii="Times New Roman" w:hAnsi="Times New Roman" w:cs="Times New Roman"/>
                <w:sz w:val="20"/>
                <w:szCs w:val="20"/>
                <w:lang w:eastAsia="ru-RU"/>
              </w:rPr>
              <w:t>/мин</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Воздушный поток – не менее 4.86 CFM</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Лопасти вентилятора должны быть установлены на подшипнике скольжения</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Уровень шума – не более 20 </w:t>
            </w:r>
            <w:proofErr w:type="spellStart"/>
            <w:r w:rsidRPr="00B22018">
              <w:rPr>
                <w:rFonts w:ascii="Times New Roman" w:hAnsi="Times New Roman" w:cs="Times New Roman"/>
                <w:sz w:val="20"/>
                <w:szCs w:val="20"/>
                <w:lang w:eastAsia="ru-RU"/>
              </w:rPr>
              <w:t>дБа</w:t>
            </w:r>
            <w:proofErr w:type="spellEnd"/>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Напряжение питания – 12</w:t>
            </w:r>
            <w:proofErr w:type="gramStart"/>
            <w:r w:rsidRPr="00B22018">
              <w:rPr>
                <w:rFonts w:ascii="Times New Roman" w:hAnsi="Times New Roman" w:cs="Times New Roman"/>
                <w:sz w:val="20"/>
                <w:szCs w:val="20"/>
                <w:lang w:eastAsia="ru-RU"/>
              </w:rPr>
              <w:t xml:space="preserve"> В</w:t>
            </w:r>
            <w:proofErr w:type="gramEnd"/>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Длина кабеля питания – не менее 10 см</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Разъем – 2 </w:t>
            </w:r>
            <w:proofErr w:type="spellStart"/>
            <w:r w:rsidRPr="00B22018">
              <w:rPr>
                <w:rFonts w:ascii="Times New Roman" w:hAnsi="Times New Roman" w:cs="Times New Roman"/>
                <w:sz w:val="20"/>
                <w:szCs w:val="20"/>
                <w:lang w:eastAsia="ru-RU"/>
              </w:rPr>
              <w:t>пин</w:t>
            </w:r>
            <w:proofErr w:type="spellEnd"/>
            <w:r w:rsidRPr="00B22018">
              <w:rPr>
                <w:rFonts w:ascii="Times New Roman" w:hAnsi="Times New Roman" w:cs="Times New Roman"/>
                <w:sz w:val="20"/>
                <w:szCs w:val="20"/>
                <w:lang w:eastAsia="ru-RU"/>
              </w:rPr>
              <w:t xml:space="preserve"> или 3 </w:t>
            </w:r>
            <w:proofErr w:type="spellStart"/>
            <w:r w:rsidRPr="00B22018">
              <w:rPr>
                <w:rFonts w:ascii="Times New Roman" w:hAnsi="Times New Roman" w:cs="Times New Roman"/>
                <w:sz w:val="20"/>
                <w:szCs w:val="20"/>
                <w:lang w:eastAsia="ru-RU"/>
              </w:rPr>
              <w:t>пин</w:t>
            </w:r>
            <w:proofErr w:type="spellEnd"/>
            <w:r w:rsidRPr="00B22018">
              <w:rPr>
                <w:rFonts w:ascii="Times New Roman" w:hAnsi="Times New Roman" w:cs="Times New Roman"/>
                <w:sz w:val="20"/>
                <w:szCs w:val="20"/>
                <w:lang w:eastAsia="ru-RU"/>
              </w:rPr>
              <w:t xml:space="preserve"> с переходником 2 </w:t>
            </w:r>
            <w:proofErr w:type="spellStart"/>
            <w:r w:rsidRPr="00B22018">
              <w:rPr>
                <w:rFonts w:ascii="Times New Roman" w:hAnsi="Times New Roman" w:cs="Times New Roman"/>
                <w:sz w:val="20"/>
                <w:szCs w:val="20"/>
                <w:lang w:eastAsia="ru-RU"/>
              </w:rPr>
              <w:t>пин</w:t>
            </w:r>
            <w:proofErr w:type="spellEnd"/>
            <w:r w:rsidRPr="00B22018">
              <w:rPr>
                <w:rFonts w:ascii="Times New Roman" w:hAnsi="Times New Roman" w:cs="Times New Roman"/>
                <w:sz w:val="20"/>
                <w:szCs w:val="20"/>
                <w:lang w:eastAsia="ru-RU"/>
              </w:rPr>
              <w:t xml:space="preserve"> – 3 </w:t>
            </w:r>
            <w:proofErr w:type="spellStart"/>
            <w:r w:rsidRPr="00B22018">
              <w:rPr>
                <w:rFonts w:ascii="Times New Roman" w:hAnsi="Times New Roman" w:cs="Times New Roman"/>
                <w:sz w:val="20"/>
                <w:szCs w:val="20"/>
                <w:lang w:eastAsia="ru-RU"/>
              </w:rPr>
              <w:t>пин</w:t>
            </w:r>
            <w:proofErr w:type="spellEnd"/>
          </w:p>
        </w:tc>
        <w:tc>
          <w:tcPr>
            <w:tcW w:w="1276" w:type="dxa"/>
            <w:tcBorders>
              <w:top w:val="single" w:sz="4" w:space="0" w:color="auto"/>
              <w:left w:val="single" w:sz="8" w:space="0" w:color="000000"/>
              <w:bottom w:val="single" w:sz="4" w:space="0" w:color="auto"/>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20 шт.</w:t>
            </w:r>
          </w:p>
        </w:tc>
      </w:tr>
      <w:tr w:rsidR="00B22018" w:rsidRPr="00B22018" w:rsidTr="00B22018">
        <w:trPr>
          <w:gridAfter w:val="1"/>
          <w:wAfter w:w="79" w:type="dxa"/>
          <w:trHeight w:val="92"/>
        </w:trPr>
        <w:tc>
          <w:tcPr>
            <w:tcW w:w="914" w:type="dxa"/>
            <w:tcBorders>
              <w:top w:val="single" w:sz="4" w:space="0" w:color="auto"/>
              <w:left w:val="single" w:sz="8" w:space="0" w:color="000000"/>
              <w:bottom w:val="single" w:sz="4" w:space="0" w:color="auto"/>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13</w:t>
            </w:r>
          </w:p>
        </w:tc>
        <w:tc>
          <w:tcPr>
            <w:tcW w:w="2215" w:type="dxa"/>
            <w:tcBorders>
              <w:top w:val="single" w:sz="4" w:space="0" w:color="auto"/>
              <w:left w:val="single" w:sz="8" w:space="0" w:color="000000"/>
              <w:bottom w:val="single" w:sz="4" w:space="0" w:color="auto"/>
              <w:right w:val="nil"/>
            </w:tcBorders>
          </w:tcPr>
          <w:p w:rsidR="00B22018" w:rsidRPr="00B22018" w:rsidRDefault="00B22018" w:rsidP="00B22018">
            <w:pPr>
              <w:snapToGrid w:val="0"/>
              <w:rPr>
                <w:rFonts w:ascii="Times New Roman" w:hAnsi="Times New Roman" w:cs="Times New Roman"/>
                <w:b/>
                <w:sz w:val="20"/>
                <w:szCs w:val="20"/>
                <w:lang w:eastAsia="ru-RU"/>
              </w:rPr>
            </w:pPr>
            <w:r w:rsidRPr="00B22018">
              <w:rPr>
                <w:rFonts w:ascii="Times New Roman" w:eastAsia="Times New Roman" w:hAnsi="Times New Roman" w:cs="Times New Roman"/>
                <w:b/>
                <w:lang w:eastAsia="ru-RU"/>
              </w:rPr>
              <w:t xml:space="preserve">Клавиатура </w:t>
            </w:r>
          </w:p>
        </w:tc>
        <w:tc>
          <w:tcPr>
            <w:tcW w:w="5670"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Тип: </w:t>
            </w:r>
            <w:proofErr w:type="gramStart"/>
            <w:r w:rsidRPr="00B22018">
              <w:rPr>
                <w:rFonts w:ascii="Times New Roman" w:hAnsi="Times New Roman" w:cs="Times New Roman"/>
                <w:sz w:val="20"/>
                <w:szCs w:val="20"/>
                <w:lang w:eastAsia="ru-RU"/>
              </w:rPr>
              <w:t>проводная</w:t>
            </w:r>
            <w:proofErr w:type="gramEnd"/>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Интерфейс подключения: USB</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Количество клавиш: не более 107</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Цвет: черный</w:t>
            </w:r>
          </w:p>
        </w:tc>
        <w:tc>
          <w:tcPr>
            <w:tcW w:w="1276" w:type="dxa"/>
            <w:tcBorders>
              <w:top w:val="single" w:sz="4" w:space="0" w:color="auto"/>
              <w:left w:val="single" w:sz="8" w:space="0" w:color="000000"/>
              <w:bottom w:val="single" w:sz="4" w:space="0" w:color="auto"/>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r w:rsidRPr="00B22018">
              <w:rPr>
                <w:rFonts w:ascii="Times New Roman" w:eastAsia="Times New Roman" w:hAnsi="Times New Roman" w:cs="Times New Roman"/>
                <w:lang w:eastAsia="ru-RU"/>
              </w:rPr>
              <w:t xml:space="preserve">25 </w:t>
            </w:r>
            <w:proofErr w:type="spellStart"/>
            <w:proofErr w:type="gramStart"/>
            <w:r w:rsidRPr="00B22018">
              <w:rPr>
                <w:rFonts w:ascii="Times New Roman" w:eastAsia="Times New Roman" w:hAnsi="Times New Roman" w:cs="Times New Roman"/>
                <w:lang w:eastAsia="ru-RU"/>
              </w:rPr>
              <w:t>шт</w:t>
            </w:r>
            <w:proofErr w:type="spellEnd"/>
            <w:proofErr w:type="gramEnd"/>
          </w:p>
        </w:tc>
      </w:tr>
      <w:tr w:rsidR="00B22018" w:rsidRPr="00B22018" w:rsidTr="00B22018">
        <w:trPr>
          <w:gridAfter w:val="1"/>
          <w:wAfter w:w="79" w:type="dxa"/>
          <w:trHeight w:val="92"/>
        </w:trPr>
        <w:tc>
          <w:tcPr>
            <w:tcW w:w="914" w:type="dxa"/>
            <w:tcBorders>
              <w:top w:val="single" w:sz="4" w:space="0" w:color="auto"/>
              <w:left w:val="single" w:sz="8" w:space="0" w:color="000000"/>
              <w:bottom w:val="single" w:sz="4" w:space="0" w:color="auto"/>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14</w:t>
            </w:r>
          </w:p>
        </w:tc>
        <w:tc>
          <w:tcPr>
            <w:tcW w:w="2215"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rPr>
                <w:rFonts w:ascii="Times New Roman" w:eastAsia="Times New Roman" w:hAnsi="Times New Roman" w:cs="Times New Roman"/>
                <w:b/>
                <w:lang w:eastAsia="ru-RU"/>
              </w:rPr>
            </w:pPr>
            <w:r w:rsidRPr="00B22018">
              <w:rPr>
                <w:rFonts w:ascii="Times New Roman" w:eastAsia="Times New Roman" w:hAnsi="Times New Roman" w:cs="Times New Roman"/>
                <w:b/>
                <w:lang w:eastAsia="ru-RU"/>
              </w:rPr>
              <w:t>Манипулятор «мышь» для компьютера</w:t>
            </w:r>
          </w:p>
          <w:p w:rsidR="00B22018" w:rsidRPr="00B22018" w:rsidRDefault="00B22018" w:rsidP="00B22018">
            <w:pPr>
              <w:snapToGrid w:val="0"/>
              <w:ind w:left="360"/>
              <w:rPr>
                <w:rFonts w:ascii="Times New Roman" w:hAnsi="Times New Roman" w:cs="Times New Roman"/>
                <w:b/>
                <w:sz w:val="20"/>
                <w:szCs w:val="20"/>
                <w:lang w:eastAsia="ru-RU"/>
              </w:rPr>
            </w:pPr>
          </w:p>
        </w:tc>
        <w:tc>
          <w:tcPr>
            <w:tcW w:w="5670"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lastRenderedPageBreak/>
              <w:t>Интерфейс подключения: USB</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Тип: </w:t>
            </w:r>
            <w:proofErr w:type="gramStart"/>
            <w:r w:rsidRPr="00B22018">
              <w:rPr>
                <w:rFonts w:ascii="Times New Roman" w:hAnsi="Times New Roman" w:cs="Times New Roman"/>
                <w:sz w:val="20"/>
                <w:szCs w:val="20"/>
                <w:lang w:eastAsia="ru-RU"/>
              </w:rPr>
              <w:t>оптическая</w:t>
            </w:r>
            <w:proofErr w:type="gramEnd"/>
            <w:r w:rsidRPr="00B22018">
              <w:rPr>
                <w:rFonts w:ascii="Times New Roman" w:hAnsi="Times New Roman" w:cs="Times New Roman"/>
                <w:sz w:val="20"/>
                <w:szCs w:val="20"/>
                <w:lang w:eastAsia="ru-RU"/>
              </w:rPr>
              <w:t xml:space="preserve"> светодиодная</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Дизайн: для правой руки</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lastRenderedPageBreak/>
              <w:t>Количество клавиш: не менее 3</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Разрешение оптического сенсора: не менее 1600 </w:t>
            </w:r>
            <w:proofErr w:type="spellStart"/>
            <w:r w:rsidRPr="00B22018">
              <w:rPr>
                <w:rFonts w:ascii="Times New Roman" w:hAnsi="Times New Roman" w:cs="Times New Roman"/>
                <w:sz w:val="20"/>
                <w:szCs w:val="20"/>
                <w:lang w:eastAsia="ru-RU"/>
              </w:rPr>
              <w:t>dpi</w:t>
            </w:r>
            <w:proofErr w:type="spellEnd"/>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Длина провода: не менее 0.6 м</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Цвет: черный</w:t>
            </w:r>
          </w:p>
        </w:tc>
        <w:tc>
          <w:tcPr>
            <w:tcW w:w="1276" w:type="dxa"/>
            <w:tcBorders>
              <w:top w:val="single" w:sz="4" w:space="0" w:color="auto"/>
              <w:left w:val="single" w:sz="8" w:space="0" w:color="000000"/>
              <w:bottom w:val="single" w:sz="4" w:space="0" w:color="auto"/>
              <w:right w:val="single" w:sz="8" w:space="0" w:color="000000"/>
            </w:tcBorders>
          </w:tcPr>
          <w:p w:rsidR="00B22018" w:rsidRPr="00B22018" w:rsidRDefault="00B22018" w:rsidP="00B22018">
            <w:pPr>
              <w:snapToGrid w:val="0"/>
              <w:ind w:left="360"/>
              <w:rPr>
                <w:rFonts w:ascii="Times New Roman" w:hAnsi="Times New Roman" w:cs="Times New Roman"/>
                <w:sz w:val="20"/>
                <w:szCs w:val="20"/>
                <w:lang w:eastAsia="ru-RU"/>
              </w:rPr>
            </w:pPr>
            <w:r w:rsidRPr="00B22018">
              <w:rPr>
                <w:rFonts w:ascii="Times New Roman" w:eastAsia="Times New Roman" w:hAnsi="Times New Roman" w:cs="Times New Roman"/>
                <w:lang w:eastAsia="ru-RU"/>
              </w:rPr>
              <w:lastRenderedPageBreak/>
              <w:t xml:space="preserve">25 </w:t>
            </w:r>
            <w:proofErr w:type="spellStart"/>
            <w:proofErr w:type="gramStart"/>
            <w:r w:rsidRPr="00B22018">
              <w:rPr>
                <w:rFonts w:ascii="Times New Roman" w:eastAsia="Times New Roman" w:hAnsi="Times New Roman" w:cs="Times New Roman"/>
                <w:lang w:eastAsia="ru-RU"/>
              </w:rPr>
              <w:t>шт</w:t>
            </w:r>
            <w:proofErr w:type="spellEnd"/>
            <w:proofErr w:type="gramEnd"/>
          </w:p>
        </w:tc>
      </w:tr>
      <w:tr w:rsidR="00B22018" w:rsidRPr="00B22018" w:rsidTr="00B22018">
        <w:trPr>
          <w:gridAfter w:val="1"/>
          <w:wAfter w:w="79" w:type="dxa"/>
          <w:trHeight w:val="92"/>
        </w:trPr>
        <w:tc>
          <w:tcPr>
            <w:tcW w:w="914" w:type="dxa"/>
            <w:tcBorders>
              <w:top w:val="single" w:sz="4" w:space="0" w:color="auto"/>
              <w:left w:val="single" w:sz="8" w:space="0" w:color="000000"/>
              <w:bottom w:val="single" w:sz="4" w:space="0" w:color="auto"/>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lastRenderedPageBreak/>
              <w:t>15</w:t>
            </w:r>
          </w:p>
        </w:tc>
        <w:tc>
          <w:tcPr>
            <w:tcW w:w="2215" w:type="dxa"/>
            <w:tcBorders>
              <w:top w:val="single" w:sz="4" w:space="0" w:color="auto"/>
              <w:left w:val="single" w:sz="8" w:space="0" w:color="000000"/>
              <w:bottom w:val="single" w:sz="4" w:space="0" w:color="auto"/>
              <w:right w:val="nil"/>
            </w:tcBorders>
          </w:tcPr>
          <w:p w:rsidR="00B22018" w:rsidRPr="00B22018" w:rsidRDefault="00B22018" w:rsidP="00B22018">
            <w:pPr>
              <w:spacing w:after="0" w:line="240" w:lineRule="auto"/>
              <w:rPr>
                <w:rFonts w:ascii="Times New Roman" w:eastAsia="Times New Roman" w:hAnsi="Times New Roman" w:cs="Times New Roman"/>
                <w:b/>
                <w:sz w:val="24"/>
                <w:szCs w:val="24"/>
                <w:lang w:eastAsia="ru-RU"/>
              </w:rPr>
            </w:pPr>
            <w:r w:rsidRPr="00B22018">
              <w:rPr>
                <w:rFonts w:ascii="Times New Roman" w:eastAsia="Times New Roman" w:hAnsi="Times New Roman" w:cs="Times New Roman"/>
                <w:b/>
                <w:sz w:val="24"/>
                <w:szCs w:val="24"/>
                <w:lang w:eastAsia="ru-RU"/>
              </w:rPr>
              <w:t xml:space="preserve">Роутер </w:t>
            </w:r>
            <w:proofErr w:type="spellStart"/>
            <w:r w:rsidRPr="00B22018">
              <w:rPr>
                <w:rFonts w:ascii="Times New Roman" w:eastAsia="Times New Roman" w:hAnsi="Times New Roman" w:cs="Times New Roman"/>
                <w:b/>
                <w:sz w:val="24"/>
                <w:szCs w:val="24"/>
                <w:lang w:eastAsia="ru-RU"/>
              </w:rPr>
              <w:t>WiFi</w:t>
            </w:r>
            <w:proofErr w:type="spellEnd"/>
            <w:r w:rsidRPr="00B22018">
              <w:rPr>
                <w:rFonts w:ascii="Times New Roman" w:eastAsia="Times New Roman" w:hAnsi="Times New Roman" w:cs="Times New Roman"/>
                <w:b/>
                <w:sz w:val="24"/>
                <w:szCs w:val="24"/>
                <w:lang w:eastAsia="ru-RU"/>
              </w:rPr>
              <w:t xml:space="preserve"> (маршрутизатор)</w:t>
            </w:r>
          </w:p>
          <w:p w:rsidR="00B22018" w:rsidRPr="00B22018" w:rsidRDefault="00B22018" w:rsidP="00B22018">
            <w:pPr>
              <w:snapToGrid w:val="0"/>
              <w:spacing w:after="0" w:line="240" w:lineRule="auto"/>
              <w:rPr>
                <w:rFonts w:ascii="Times New Roman" w:eastAsia="Times New Roman" w:hAnsi="Times New Roman" w:cs="Times New Roman"/>
                <w:b/>
                <w:lang w:eastAsia="ru-RU"/>
              </w:rPr>
            </w:pPr>
          </w:p>
        </w:tc>
        <w:tc>
          <w:tcPr>
            <w:tcW w:w="5670" w:type="dxa"/>
            <w:tcBorders>
              <w:top w:val="single" w:sz="4" w:space="0" w:color="auto"/>
              <w:left w:val="single" w:sz="8" w:space="0" w:color="000000"/>
              <w:bottom w:val="single" w:sz="4" w:space="0" w:color="auto"/>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Должны поддерживаться стандарты </w:t>
            </w:r>
            <w:proofErr w:type="spellStart"/>
            <w:r w:rsidRPr="00B22018">
              <w:rPr>
                <w:rFonts w:ascii="Times New Roman" w:hAnsi="Times New Roman" w:cs="Times New Roman"/>
                <w:sz w:val="20"/>
                <w:szCs w:val="20"/>
                <w:lang w:eastAsia="ru-RU"/>
              </w:rPr>
              <w:t>Wi-Fi</w:t>
            </w:r>
            <w:proofErr w:type="spellEnd"/>
            <w:r w:rsidRPr="00B22018">
              <w:rPr>
                <w:rFonts w:ascii="Times New Roman" w:hAnsi="Times New Roman" w:cs="Times New Roman"/>
                <w:sz w:val="20"/>
                <w:szCs w:val="20"/>
                <w:lang w:eastAsia="ru-RU"/>
              </w:rPr>
              <w:t xml:space="preserve"> - IEEE 802.11n, IEEE 802.11g, IEEE 802.11b</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 xml:space="preserve">Порты </w:t>
            </w:r>
            <w:proofErr w:type="spellStart"/>
            <w:r w:rsidRPr="00B22018">
              <w:rPr>
                <w:rFonts w:ascii="Times New Roman" w:hAnsi="Times New Roman" w:cs="Times New Roman"/>
                <w:sz w:val="20"/>
                <w:szCs w:val="20"/>
                <w:lang w:eastAsia="ru-RU"/>
              </w:rPr>
              <w:t>Fast</w:t>
            </w:r>
            <w:proofErr w:type="spellEnd"/>
            <w:r w:rsidRPr="00B22018">
              <w:rPr>
                <w:rFonts w:ascii="Times New Roman" w:hAnsi="Times New Roman" w:cs="Times New Roman"/>
                <w:sz w:val="20"/>
                <w:szCs w:val="20"/>
                <w:lang w:eastAsia="ru-RU"/>
              </w:rPr>
              <w:t xml:space="preserve"> </w:t>
            </w:r>
            <w:proofErr w:type="spellStart"/>
            <w:r w:rsidRPr="00B22018">
              <w:rPr>
                <w:rFonts w:ascii="Times New Roman" w:hAnsi="Times New Roman" w:cs="Times New Roman"/>
                <w:sz w:val="20"/>
                <w:szCs w:val="20"/>
                <w:lang w:eastAsia="ru-RU"/>
              </w:rPr>
              <w:t>Ethernet</w:t>
            </w:r>
            <w:proofErr w:type="spellEnd"/>
            <w:r w:rsidRPr="00B22018">
              <w:rPr>
                <w:rFonts w:ascii="Times New Roman" w:hAnsi="Times New Roman" w:cs="Times New Roman"/>
                <w:sz w:val="20"/>
                <w:szCs w:val="20"/>
                <w:lang w:eastAsia="ru-RU"/>
              </w:rPr>
              <w:t xml:space="preserve"> – не менее 4 портов 10/100 Мбит/сек</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Порты WAN – не менее 1 порта</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Управление – через веб-интерфейс</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Схемы обеспечения безопасности передачи данных – должны поддерживаться WPA2, WPA, WEP-кодирование с 64- или 128-битным ключом</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Питание от электросети с внешним блоком питания</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Должна быть возможность крепления к стене</w:t>
            </w:r>
          </w:p>
          <w:p w:rsidR="00B22018" w:rsidRPr="00B22018" w:rsidRDefault="00B22018" w:rsidP="00B22018">
            <w:pPr>
              <w:snapToGrid w:val="0"/>
              <w:spacing w:after="0" w:line="240" w:lineRule="auto"/>
              <w:ind w:left="360"/>
              <w:rPr>
                <w:rFonts w:ascii="Times New Roman" w:eastAsia="Times New Roman" w:hAnsi="Times New Roman" w:cs="Times New Roman"/>
                <w:sz w:val="24"/>
                <w:szCs w:val="24"/>
                <w:lang w:eastAsia="ru-RU"/>
              </w:rPr>
            </w:pPr>
            <w:r w:rsidRPr="00B22018">
              <w:rPr>
                <w:rFonts w:ascii="Times New Roman" w:hAnsi="Times New Roman" w:cs="Times New Roman"/>
                <w:sz w:val="20"/>
                <w:szCs w:val="20"/>
                <w:lang w:eastAsia="ru-RU"/>
              </w:rPr>
              <w:t xml:space="preserve">Антенны должны быть внешние, съемные, не менее двух, с усилением не менее 5 </w:t>
            </w:r>
            <w:proofErr w:type="spellStart"/>
            <w:r w:rsidRPr="00B22018">
              <w:rPr>
                <w:rFonts w:ascii="Times New Roman" w:hAnsi="Times New Roman" w:cs="Times New Roman"/>
                <w:sz w:val="20"/>
                <w:szCs w:val="20"/>
                <w:lang w:eastAsia="ru-RU"/>
              </w:rPr>
              <w:t>dBi</w:t>
            </w:r>
            <w:proofErr w:type="spellEnd"/>
            <w:r w:rsidRPr="00B22018">
              <w:rPr>
                <w:rFonts w:ascii="Times New Roman" w:hAnsi="Times New Roman" w:cs="Times New Roman"/>
                <w:sz w:val="20"/>
                <w:szCs w:val="20"/>
                <w:lang w:eastAsia="ru-RU"/>
              </w:rPr>
              <w:t xml:space="preserve"> Максимальная скорость </w:t>
            </w:r>
            <w:proofErr w:type="spellStart"/>
            <w:r w:rsidRPr="00B22018">
              <w:rPr>
                <w:rFonts w:ascii="Times New Roman" w:hAnsi="Times New Roman" w:cs="Times New Roman"/>
                <w:sz w:val="20"/>
                <w:szCs w:val="20"/>
                <w:lang w:eastAsia="ru-RU"/>
              </w:rPr>
              <w:t>WiFi</w:t>
            </w:r>
            <w:proofErr w:type="spellEnd"/>
            <w:r w:rsidRPr="00B22018">
              <w:rPr>
                <w:rFonts w:ascii="Times New Roman" w:hAnsi="Times New Roman" w:cs="Times New Roman"/>
                <w:sz w:val="20"/>
                <w:szCs w:val="20"/>
                <w:lang w:eastAsia="ru-RU"/>
              </w:rPr>
              <w:t xml:space="preserve"> – не менее 300 Мбит/сек</w:t>
            </w:r>
          </w:p>
        </w:tc>
        <w:tc>
          <w:tcPr>
            <w:tcW w:w="1276" w:type="dxa"/>
            <w:tcBorders>
              <w:top w:val="single" w:sz="4" w:space="0" w:color="auto"/>
              <w:left w:val="single" w:sz="8" w:space="0" w:color="000000"/>
              <w:bottom w:val="single" w:sz="4" w:space="0" w:color="auto"/>
              <w:right w:val="single" w:sz="8" w:space="0" w:color="000000"/>
            </w:tcBorders>
          </w:tcPr>
          <w:p w:rsidR="00B22018" w:rsidRPr="00B22018" w:rsidRDefault="00B22018" w:rsidP="00B22018">
            <w:pPr>
              <w:snapToGrid w:val="0"/>
              <w:ind w:left="360"/>
              <w:rPr>
                <w:rFonts w:ascii="Times New Roman" w:eastAsia="Times New Roman" w:hAnsi="Times New Roman" w:cs="Times New Roman"/>
                <w:lang w:eastAsia="ru-RU"/>
              </w:rPr>
            </w:pPr>
            <w:r w:rsidRPr="00B22018">
              <w:rPr>
                <w:rFonts w:ascii="Times New Roman" w:eastAsia="Times New Roman" w:hAnsi="Times New Roman" w:cs="Times New Roman"/>
                <w:lang w:eastAsia="ru-RU"/>
              </w:rPr>
              <w:t>5 шт.</w:t>
            </w:r>
          </w:p>
        </w:tc>
      </w:tr>
      <w:tr w:rsidR="00B22018" w:rsidRPr="00B22018" w:rsidTr="00B22018">
        <w:trPr>
          <w:gridAfter w:val="1"/>
          <w:wAfter w:w="79" w:type="dxa"/>
          <w:trHeight w:val="92"/>
        </w:trPr>
        <w:tc>
          <w:tcPr>
            <w:tcW w:w="914" w:type="dxa"/>
            <w:tcBorders>
              <w:top w:val="single" w:sz="4" w:space="0" w:color="auto"/>
              <w:left w:val="single" w:sz="8" w:space="0" w:color="000000"/>
              <w:bottom w:val="single" w:sz="8" w:space="0" w:color="000000"/>
              <w:right w:val="nil"/>
            </w:tcBorders>
            <w:vAlign w:val="center"/>
          </w:tcPr>
          <w:p w:rsidR="00B22018" w:rsidRPr="00B22018" w:rsidRDefault="00B22018" w:rsidP="00B22018">
            <w:pPr>
              <w:snapToGrid w:val="0"/>
              <w:jc w:val="center"/>
              <w:rPr>
                <w:rFonts w:ascii="Times New Roman" w:hAnsi="Times New Roman" w:cs="Times New Roman"/>
                <w:b/>
                <w:sz w:val="20"/>
                <w:szCs w:val="20"/>
                <w:lang w:eastAsia="ru-RU"/>
              </w:rPr>
            </w:pPr>
            <w:r w:rsidRPr="00B22018">
              <w:rPr>
                <w:rFonts w:ascii="Times New Roman" w:hAnsi="Times New Roman" w:cs="Times New Roman"/>
                <w:b/>
                <w:sz w:val="20"/>
                <w:szCs w:val="20"/>
                <w:lang w:eastAsia="ru-RU"/>
              </w:rPr>
              <w:t>16</w:t>
            </w:r>
          </w:p>
        </w:tc>
        <w:tc>
          <w:tcPr>
            <w:tcW w:w="2215" w:type="dxa"/>
            <w:tcBorders>
              <w:top w:val="single" w:sz="4" w:space="0" w:color="auto"/>
              <w:left w:val="single" w:sz="8" w:space="0" w:color="000000"/>
              <w:bottom w:val="single" w:sz="8" w:space="0" w:color="000000"/>
              <w:right w:val="nil"/>
            </w:tcBorders>
          </w:tcPr>
          <w:p w:rsidR="00B22018" w:rsidRPr="00B22018" w:rsidRDefault="00B22018" w:rsidP="00B22018">
            <w:pPr>
              <w:spacing w:after="0" w:line="240" w:lineRule="auto"/>
              <w:rPr>
                <w:rFonts w:ascii="Times New Roman" w:eastAsia="Times New Roman" w:hAnsi="Times New Roman" w:cs="Times New Roman"/>
                <w:b/>
                <w:sz w:val="24"/>
                <w:szCs w:val="24"/>
                <w:lang w:eastAsia="ru-RU"/>
              </w:rPr>
            </w:pPr>
            <w:r w:rsidRPr="00B22018">
              <w:rPr>
                <w:rFonts w:ascii="Times New Roman" w:eastAsia="Times New Roman" w:hAnsi="Times New Roman" w:cs="Times New Roman"/>
                <w:b/>
                <w:sz w:val="24"/>
                <w:szCs w:val="24"/>
                <w:lang w:eastAsia="ru-RU"/>
              </w:rPr>
              <w:t>Кабель UTP</w:t>
            </w:r>
          </w:p>
        </w:tc>
        <w:tc>
          <w:tcPr>
            <w:tcW w:w="5670" w:type="dxa"/>
            <w:tcBorders>
              <w:top w:val="single" w:sz="4" w:space="0" w:color="auto"/>
              <w:left w:val="single" w:sz="8" w:space="0" w:color="000000"/>
              <w:bottom w:val="single" w:sz="8" w:space="0" w:color="000000"/>
              <w:right w:val="nil"/>
            </w:tcBorders>
          </w:tcPr>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Тип – витая пара для ЛВС</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Количество пар – не менее 4</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Категория – не ниже 5Е</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Количество жил – не более одной медной жилы</w:t>
            </w:r>
          </w:p>
          <w:p w:rsidR="00B22018" w:rsidRPr="00B22018" w:rsidRDefault="00B22018" w:rsidP="00B22018">
            <w:pPr>
              <w:snapToGrid w:val="0"/>
              <w:spacing w:after="0" w:line="240" w:lineRule="auto"/>
              <w:ind w:left="360"/>
              <w:rPr>
                <w:rFonts w:ascii="Times New Roman" w:hAnsi="Times New Roman" w:cs="Times New Roman"/>
                <w:sz w:val="20"/>
                <w:szCs w:val="20"/>
                <w:lang w:eastAsia="ru-RU"/>
              </w:rPr>
            </w:pPr>
            <w:r w:rsidRPr="00B22018">
              <w:rPr>
                <w:rFonts w:ascii="Times New Roman" w:hAnsi="Times New Roman" w:cs="Times New Roman"/>
                <w:sz w:val="20"/>
                <w:szCs w:val="20"/>
                <w:lang w:eastAsia="ru-RU"/>
              </w:rPr>
              <w:t>Полоса пропускания, МГц – не менее 100</w:t>
            </w:r>
          </w:p>
          <w:p w:rsidR="00B22018" w:rsidRPr="00B22018" w:rsidRDefault="00B22018" w:rsidP="00B22018">
            <w:pPr>
              <w:snapToGrid w:val="0"/>
              <w:spacing w:after="0" w:line="240" w:lineRule="auto"/>
              <w:ind w:left="360"/>
              <w:rPr>
                <w:rFonts w:ascii="Times New Roman" w:eastAsia="Times New Roman" w:hAnsi="Times New Roman" w:cs="Times New Roman"/>
                <w:lang w:eastAsia="ru-RU"/>
              </w:rPr>
            </w:pPr>
            <w:r w:rsidRPr="00B22018">
              <w:rPr>
                <w:rFonts w:ascii="Times New Roman" w:hAnsi="Times New Roman" w:cs="Times New Roman"/>
                <w:sz w:val="20"/>
                <w:szCs w:val="20"/>
                <w:lang w:eastAsia="ru-RU"/>
              </w:rPr>
              <w:t>Поставка должна быть в бухте, длина не менее 305 м</w:t>
            </w:r>
          </w:p>
        </w:tc>
        <w:tc>
          <w:tcPr>
            <w:tcW w:w="1276" w:type="dxa"/>
            <w:tcBorders>
              <w:top w:val="single" w:sz="4" w:space="0" w:color="auto"/>
              <w:left w:val="single" w:sz="8" w:space="0" w:color="000000"/>
              <w:bottom w:val="single" w:sz="8" w:space="0" w:color="000000"/>
              <w:right w:val="single" w:sz="8" w:space="0" w:color="000000"/>
            </w:tcBorders>
          </w:tcPr>
          <w:p w:rsidR="00B22018" w:rsidRPr="00B22018" w:rsidRDefault="00B22018" w:rsidP="00B22018">
            <w:pPr>
              <w:snapToGrid w:val="0"/>
              <w:ind w:left="360"/>
              <w:rPr>
                <w:rFonts w:ascii="Times New Roman" w:eastAsia="Times New Roman" w:hAnsi="Times New Roman" w:cs="Times New Roman"/>
                <w:lang w:eastAsia="ru-RU"/>
              </w:rPr>
            </w:pPr>
            <w:r w:rsidRPr="00B22018">
              <w:rPr>
                <w:rFonts w:ascii="Times New Roman" w:eastAsia="Times New Roman" w:hAnsi="Times New Roman" w:cs="Times New Roman"/>
                <w:lang w:eastAsia="ru-RU"/>
              </w:rPr>
              <w:t>2 бухты</w:t>
            </w:r>
          </w:p>
        </w:tc>
      </w:tr>
    </w:tbl>
    <w:p w:rsidR="00B22018" w:rsidRPr="00B22018" w:rsidRDefault="00B22018" w:rsidP="00B22018">
      <w:pPr>
        <w:rPr>
          <w:rFonts w:ascii="Calibri" w:hAnsi="Calibri" w:cs="Times New Roman"/>
          <w:lang w:eastAsia="ru-RU"/>
        </w:rPr>
      </w:pPr>
    </w:p>
    <w:p w:rsidR="00B22018" w:rsidRPr="00B22018" w:rsidRDefault="00B22018" w:rsidP="00B22018">
      <w:pPr>
        <w:rPr>
          <w:rFonts w:ascii="Calibri" w:hAnsi="Calibri" w:cs="Times New Roman"/>
          <w:lang w:eastAsia="ru-RU"/>
        </w:rPr>
      </w:pPr>
    </w:p>
    <w:p w:rsidR="00B22018" w:rsidRPr="00B22018" w:rsidRDefault="00B22018" w:rsidP="00B22018">
      <w:pPr>
        <w:rPr>
          <w:rFonts w:ascii="Calibri" w:hAnsi="Calibri" w:cs="Times New Roman"/>
          <w:lang w:eastAsia="ru-RU"/>
        </w:rPr>
      </w:pPr>
    </w:p>
    <w:p w:rsidR="00B22018" w:rsidRPr="00B22018" w:rsidRDefault="00B22018" w:rsidP="00B22018">
      <w:pPr>
        <w:rPr>
          <w:rFonts w:ascii="Calibri" w:hAnsi="Calibri" w:cs="Times New Roman"/>
          <w:lang w:eastAsia="ru-RU"/>
        </w:rPr>
      </w:pPr>
    </w:p>
    <w:p w:rsidR="00B22018" w:rsidRPr="00B22018" w:rsidRDefault="00B22018" w:rsidP="00B22018">
      <w:pPr>
        <w:rPr>
          <w:rFonts w:ascii="Calibri" w:hAnsi="Calibri" w:cs="Times New Roman"/>
          <w:lang w:eastAsia="ru-RU"/>
        </w:rPr>
      </w:pPr>
    </w:p>
    <w:p w:rsidR="00B22018" w:rsidRPr="00B22018" w:rsidRDefault="00B22018" w:rsidP="00B22018">
      <w:pPr>
        <w:rPr>
          <w:rFonts w:ascii="Calibri" w:hAnsi="Calibri" w:cs="Times New Roman"/>
          <w:lang w:eastAsia="ru-RU"/>
        </w:rPr>
      </w:pPr>
    </w:p>
    <w:p w:rsidR="00B22018" w:rsidRPr="00F3724E" w:rsidRDefault="00B22018" w:rsidP="00EA4E4B">
      <w:pPr>
        <w:jc w:val="center"/>
        <w:rPr>
          <w:rFonts w:ascii="Times New Roman" w:hAnsi="Times New Roman" w:cs="Times New Roman"/>
        </w:rPr>
      </w:pPr>
    </w:p>
    <w:p w:rsidR="00B162E0" w:rsidRDefault="00B162E0" w:rsidP="00D84985">
      <w:pPr>
        <w:spacing w:after="0" w:line="240" w:lineRule="auto"/>
        <w:jc w:val="cente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DF0241" w:rsidRPr="00D84985" w:rsidRDefault="00DF0241" w:rsidP="00DF0241">
      <w:pPr>
        <w:spacing w:after="0" w:line="240" w:lineRule="auto"/>
        <w:jc w:val="center"/>
        <w:rPr>
          <w:rFonts w:ascii="Times New Roman" w:hAnsi="Times New Roman" w:cs="Times New Roman"/>
          <w:bCs/>
          <w:sz w:val="20"/>
          <w:szCs w:val="20"/>
        </w:rPr>
      </w:pPr>
      <w:r w:rsidRPr="00D84985">
        <w:rPr>
          <w:rFonts w:ascii="Times New Roman" w:hAnsi="Times New Roman" w:cs="Times New Roman"/>
          <w:bCs/>
          <w:sz w:val="20"/>
          <w:szCs w:val="20"/>
        </w:rPr>
        <w:t>«Сибирский государственный университет путей сообщения» (СГУПС)</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Обоснование</w:t>
      </w:r>
      <w:r w:rsidRPr="00D84985">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DF0241" w:rsidRPr="00D84985" w:rsidRDefault="00DF0241" w:rsidP="00DF0241">
      <w:pPr>
        <w:spacing w:after="0" w:line="240" w:lineRule="auto"/>
        <w:jc w:val="center"/>
        <w:rPr>
          <w:rFonts w:ascii="Times New Roman" w:hAnsi="Times New Roman" w:cs="Times New Roman"/>
          <w:b/>
          <w:bCs/>
          <w:sz w:val="20"/>
          <w:szCs w:val="20"/>
        </w:rPr>
      </w:pPr>
      <w:r w:rsidRPr="00D84985">
        <w:rPr>
          <w:rFonts w:ascii="Times New Roman" w:hAnsi="Times New Roman" w:cs="Times New Roman"/>
          <w:b/>
          <w:bCs/>
          <w:sz w:val="20"/>
          <w:szCs w:val="20"/>
        </w:rPr>
        <w:t>с Федеральным законом от 05.04.2013г. №44-ФЗ</w:t>
      </w:r>
    </w:p>
    <w:p w:rsidR="00DF0241" w:rsidRPr="00D84985" w:rsidRDefault="00DF0241" w:rsidP="00DF0241">
      <w:pPr>
        <w:spacing w:after="0" w:line="240" w:lineRule="auto"/>
        <w:jc w:val="center"/>
        <w:rPr>
          <w:rFonts w:ascii="Times New Roman" w:hAnsi="Times New Roman" w:cs="Times New Roman"/>
          <w:b/>
          <w:bCs/>
          <w:sz w:val="20"/>
          <w:szCs w:val="20"/>
        </w:rPr>
      </w:pPr>
    </w:p>
    <w:p w:rsidR="00DF0241" w:rsidRPr="00A93DB4" w:rsidRDefault="00DF0241" w:rsidP="00DF0241">
      <w:pPr>
        <w:spacing w:after="0" w:line="240" w:lineRule="auto"/>
        <w:jc w:val="center"/>
        <w:rPr>
          <w:rFonts w:ascii="Times New Roman" w:hAnsi="Times New Roman" w:cs="Times New Roman"/>
          <w:b/>
          <w:bCs/>
        </w:rPr>
      </w:pPr>
      <w:r>
        <w:rPr>
          <w:rFonts w:ascii="Times New Roman" w:hAnsi="Times New Roman" w:cs="Times New Roman"/>
          <w:b/>
          <w:bCs/>
        </w:rPr>
        <w:t>Поставка комплектующих и расходных материалов для компьютерного оборудования и оргтехники</w:t>
      </w:r>
    </w:p>
    <w:p w:rsidR="00DF0241" w:rsidRPr="00D84985" w:rsidRDefault="00DF0241" w:rsidP="00DF0241">
      <w:pPr>
        <w:pBdr>
          <w:top w:val="single" w:sz="4" w:space="1" w:color="auto"/>
        </w:pBdr>
        <w:spacing w:after="0"/>
        <w:jc w:val="center"/>
        <w:rPr>
          <w:rFonts w:ascii="Times New Roman" w:hAnsi="Times New Roman" w:cs="Times New Roman"/>
          <w:i/>
          <w:iCs/>
          <w:sz w:val="20"/>
          <w:szCs w:val="20"/>
        </w:rPr>
      </w:pPr>
      <w:r w:rsidRPr="00D84985">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Основные характеристики объекта закупки</w:t>
            </w:r>
          </w:p>
        </w:tc>
        <w:tc>
          <w:tcPr>
            <w:tcW w:w="11340" w:type="dxa"/>
            <w:gridSpan w:val="2"/>
          </w:tcPr>
          <w:p w:rsidR="00DF0241" w:rsidRPr="00D84985" w:rsidRDefault="00DF0241" w:rsidP="00DF0241">
            <w:pPr>
              <w:spacing w:after="0"/>
              <w:rPr>
                <w:rFonts w:ascii="Times New Roman" w:hAnsi="Times New Roman" w:cs="Times New Roman"/>
                <w:sz w:val="20"/>
                <w:szCs w:val="20"/>
              </w:rPr>
            </w:pPr>
            <w:r>
              <w:rPr>
                <w:rFonts w:ascii="Times New Roman" w:hAnsi="Times New Roman" w:cs="Times New Roman"/>
                <w:sz w:val="20"/>
                <w:szCs w:val="20"/>
              </w:rPr>
              <w:t>Поставка комплектующих и расходных материалов для компьютерного оборудования и оргтехники</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 xml:space="preserve">Используемый метод определения НМЦК </w:t>
            </w:r>
            <w:r w:rsidRPr="00D84985">
              <w:rPr>
                <w:rFonts w:ascii="Times New Roman" w:hAnsi="Times New Roman" w:cs="Times New Roman"/>
                <w:b/>
                <w:bCs/>
                <w:sz w:val="20"/>
                <w:szCs w:val="20"/>
              </w:rPr>
              <w:br/>
              <w:t>с обоснованием:</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Метод сопоставимых рыночных цен (анализ рынка).</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 НМЦК </w:t>
            </w:r>
            <w:proofErr w:type="gramStart"/>
            <w:r w:rsidRPr="00D84985">
              <w:rPr>
                <w:rFonts w:ascii="Times New Roman" w:hAnsi="Times New Roman" w:cs="Times New Roman"/>
                <w:sz w:val="20"/>
                <w:szCs w:val="20"/>
              </w:rPr>
              <w:t>рассчитана</w:t>
            </w:r>
            <w:proofErr w:type="gramEnd"/>
            <w:r w:rsidRPr="00D84985">
              <w:rPr>
                <w:rFonts w:ascii="Times New Roman" w:hAnsi="Times New Roman" w:cs="Times New Roman"/>
                <w:sz w:val="20"/>
                <w:szCs w:val="20"/>
              </w:rPr>
              <w:t xml:space="preserve"> по формуле </w:t>
            </w:r>
            <w:r w:rsidRPr="00D84985">
              <w:rPr>
                <w:rFonts w:ascii="Times New Roman" w:hAnsi="Times New Roman" w:cs="Times New Roman"/>
                <w:noProof/>
                <w:position w:val="-24"/>
                <w:sz w:val="20"/>
                <w:szCs w:val="20"/>
                <w:lang w:eastAsia="ru-RU"/>
              </w:rPr>
              <w:drawing>
                <wp:inline distT="0" distB="0" distL="0" distR="0" wp14:anchorId="3CADC17C" wp14:editId="70E4994C">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D84985">
              <w:rPr>
                <w:rFonts w:ascii="Times New Roman" w:hAnsi="Times New Roman" w:cs="Times New Roman"/>
                <w:sz w:val="20"/>
                <w:szCs w:val="20"/>
              </w:rPr>
              <w:t>,</w:t>
            </w:r>
          </w:p>
          <w:p w:rsidR="00DF0241" w:rsidRPr="00D84985" w:rsidRDefault="00DF0241" w:rsidP="006E795C">
            <w:pPr>
              <w:spacing w:after="0"/>
              <w:rPr>
                <w:rFonts w:ascii="Times New Roman" w:hAnsi="Times New Roman" w:cs="Times New Roman"/>
                <w:sz w:val="20"/>
                <w:szCs w:val="20"/>
              </w:rPr>
            </w:pPr>
            <w:r w:rsidRPr="00D8498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w:t>
            </w:r>
            <w:r>
              <w:rPr>
                <w:rFonts w:ascii="Times New Roman" w:hAnsi="Times New Roman" w:cs="Times New Roman"/>
                <w:sz w:val="20"/>
                <w:szCs w:val="20"/>
              </w:rPr>
              <w:t xml:space="preserve">не превышает  </w:t>
            </w:r>
            <w:r w:rsidR="006E795C">
              <w:rPr>
                <w:rFonts w:ascii="Times New Roman" w:hAnsi="Times New Roman" w:cs="Times New Roman"/>
                <w:sz w:val="20"/>
                <w:szCs w:val="20"/>
              </w:rPr>
              <w:t>12,78</w:t>
            </w:r>
            <w:r>
              <w:rPr>
                <w:rFonts w:ascii="Times New Roman" w:hAnsi="Times New Roman" w:cs="Times New Roman"/>
                <w:sz w:val="20"/>
                <w:szCs w:val="20"/>
              </w:rPr>
              <w:t xml:space="preserve"> </w:t>
            </w:r>
            <w:r w:rsidRPr="00D84985">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DF0241" w:rsidRPr="00D84985" w:rsidTr="00BA298E">
        <w:tc>
          <w:tcPr>
            <w:tcW w:w="4139" w:type="dxa"/>
          </w:tcPr>
          <w:p w:rsidR="00DF0241" w:rsidRPr="00D84985" w:rsidRDefault="00DF0241" w:rsidP="00BA298E">
            <w:pPr>
              <w:spacing w:after="0"/>
              <w:jc w:val="both"/>
              <w:rPr>
                <w:rFonts w:ascii="Times New Roman" w:hAnsi="Times New Roman" w:cs="Times New Roman"/>
                <w:b/>
                <w:bCs/>
                <w:sz w:val="20"/>
                <w:szCs w:val="20"/>
              </w:rPr>
            </w:pPr>
            <w:r w:rsidRPr="00D84985">
              <w:rPr>
                <w:rFonts w:ascii="Times New Roman" w:hAnsi="Times New Roman" w:cs="Times New Roman"/>
                <w:b/>
                <w:bCs/>
                <w:sz w:val="20"/>
                <w:szCs w:val="20"/>
              </w:rPr>
              <w:t>Расчет НМЦК</w:t>
            </w:r>
          </w:p>
        </w:tc>
        <w:tc>
          <w:tcPr>
            <w:tcW w:w="11340" w:type="dxa"/>
            <w:gridSpan w:val="2"/>
          </w:tcPr>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товара:</w:t>
            </w:r>
            <w:r>
              <w:rPr>
                <w:rFonts w:ascii="Times New Roman" w:hAnsi="Times New Roman" w:cs="Times New Roman"/>
                <w:sz w:val="20"/>
                <w:szCs w:val="20"/>
              </w:rPr>
              <w:t xml:space="preserve">  </w:t>
            </w:r>
            <w:r w:rsidR="00B22018">
              <w:rPr>
                <w:rFonts w:ascii="Times New Roman" w:hAnsi="Times New Roman" w:cs="Times New Roman"/>
                <w:sz w:val="20"/>
                <w:szCs w:val="20"/>
              </w:rPr>
              <w:t xml:space="preserve">207 </w:t>
            </w:r>
            <w:r>
              <w:rPr>
                <w:rFonts w:ascii="Times New Roman" w:hAnsi="Times New Roman" w:cs="Times New Roman"/>
                <w:sz w:val="20"/>
                <w:szCs w:val="20"/>
              </w:rPr>
              <w:t xml:space="preserve"> единиц</w:t>
            </w:r>
            <w:r w:rsidRPr="00D84985">
              <w:rPr>
                <w:rFonts w:ascii="Times New Roman" w:hAnsi="Times New Roman" w:cs="Times New Roman"/>
                <w:sz w:val="20"/>
                <w:szCs w:val="20"/>
              </w:rPr>
              <w:t>.</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Количество источн</w:t>
            </w:r>
            <w:r>
              <w:rPr>
                <w:rFonts w:ascii="Times New Roman" w:hAnsi="Times New Roman" w:cs="Times New Roman"/>
                <w:sz w:val="20"/>
                <w:szCs w:val="20"/>
              </w:rPr>
              <w:t>иков: 3</w:t>
            </w:r>
          </w:p>
          <w:p w:rsidR="00DF0241" w:rsidRPr="00D84985" w:rsidRDefault="00DF0241" w:rsidP="00BA298E">
            <w:pPr>
              <w:spacing w:after="0"/>
              <w:rPr>
                <w:rFonts w:ascii="Times New Roman" w:hAnsi="Times New Roman" w:cs="Times New Roman"/>
                <w:sz w:val="20"/>
                <w:szCs w:val="20"/>
              </w:rPr>
            </w:pPr>
            <w:r w:rsidRPr="00D84985">
              <w:rPr>
                <w:rFonts w:ascii="Times New Roman" w:hAnsi="Times New Roman" w:cs="Times New Roman"/>
                <w:sz w:val="20"/>
                <w:szCs w:val="20"/>
              </w:rPr>
              <w:t xml:space="preserve">НМЦК  </w:t>
            </w:r>
            <w:proofErr w:type="gramStart"/>
            <w:r w:rsidRPr="00D84985">
              <w:rPr>
                <w:rFonts w:ascii="Times New Roman" w:hAnsi="Times New Roman" w:cs="Times New Roman"/>
                <w:sz w:val="20"/>
                <w:szCs w:val="20"/>
              </w:rPr>
              <w:t>приведена</w:t>
            </w:r>
            <w:proofErr w:type="gramEnd"/>
            <w:r w:rsidRPr="00D84985">
              <w:rPr>
                <w:rFonts w:ascii="Times New Roman" w:hAnsi="Times New Roman" w:cs="Times New Roman"/>
                <w:sz w:val="20"/>
                <w:szCs w:val="20"/>
              </w:rPr>
              <w:t xml:space="preserve"> в таблице № 1.</w:t>
            </w:r>
          </w:p>
        </w:tc>
      </w:tr>
      <w:tr w:rsidR="00DF0241" w:rsidRPr="00D84985" w:rsidTr="00BA298E">
        <w:trPr>
          <w:cantSplit/>
        </w:trPr>
        <w:tc>
          <w:tcPr>
            <w:tcW w:w="8392" w:type="dxa"/>
            <w:gridSpan w:val="2"/>
            <w:tcBorders>
              <w:right w:val="nil"/>
            </w:tcBorders>
          </w:tcPr>
          <w:p w:rsidR="00DF0241" w:rsidRPr="00D84985" w:rsidRDefault="00DF0241" w:rsidP="00BA298E">
            <w:pPr>
              <w:spacing w:after="0"/>
              <w:jc w:val="right"/>
              <w:rPr>
                <w:rFonts w:ascii="Times New Roman" w:hAnsi="Times New Roman" w:cs="Times New Roman"/>
                <w:b/>
                <w:bCs/>
                <w:sz w:val="20"/>
                <w:szCs w:val="20"/>
              </w:rPr>
            </w:pPr>
            <w:r w:rsidRPr="00D84985">
              <w:rPr>
                <w:rFonts w:ascii="Times New Roman" w:hAnsi="Times New Roman" w:cs="Times New Roman"/>
                <w:b/>
                <w:bCs/>
                <w:sz w:val="20"/>
                <w:szCs w:val="20"/>
              </w:rPr>
              <w:t>Дата подготовки обоснования НМЦК:</w:t>
            </w:r>
          </w:p>
        </w:tc>
        <w:tc>
          <w:tcPr>
            <w:tcW w:w="7087" w:type="dxa"/>
            <w:tcBorders>
              <w:left w:val="nil"/>
            </w:tcBorders>
          </w:tcPr>
          <w:p w:rsidR="00DF0241" w:rsidRPr="00D84985" w:rsidRDefault="00B22018" w:rsidP="00BA298E">
            <w:pPr>
              <w:spacing w:after="0"/>
              <w:rPr>
                <w:rFonts w:ascii="Times New Roman" w:hAnsi="Times New Roman" w:cs="Times New Roman"/>
                <w:b/>
                <w:bCs/>
                <w:sz w:val="20"/>
                <w:szCs w:val="20"/>
              </w:rPr>
            </w:pPr>
            <w:r>
              <w:rPr>
                <w:rFonts w:ascii="Times New Roman" w:hAnsi="Times New Roman" w:cs="Times New Roman"/>
                <w:b/>
                <w:bCs/>
                <w:sz w:val="20"/>
                <w:szCs w:val="20"/>
              </w:rPr>
              <w:t>19. 10</w:t>
            </w:r>
            <w:r w:rsidR="00DF0241">
              <w:rPr>
                <w:rFonts w:ascii="Times New Roman" w:hAnsi="Times New Roman" w:cs="Times New Roman"/>
                <w:b/>
                <w:bCs/>
                <w:sz w:val="20"/>
                <w:szCs w:val="20"/>
              </w:rPr>
              <w:t>. 2016</w:t>
            </w:r>
          </w:p>
        </w:tc>
      </w:tr>
    </w:tbl>
    <w:p w:rsidR="00DF0241" w:rsidRPr="00D84985" w:rsidRDefault="00DF0241" w:rsidP="00DF0241">
      <w:pPr>
        <w:tabs>
          <w:tab w:val="left" w:pos="13438"/>
        </w:tabs>
        <w:spacing w:after="0"/>
        <w:ind w:firstLine="567"/>
        <w:jc w:val="both"/>
        <w:rPr>
          <w:rFonts w:ascii="Times New Roman" w:hAnsi="Times New Roman" w:cs="Times New Roman"/>
          <w:b/>
          <w:bCs/>
          <w:sz w:val="20"/>
          <w:szCs w:val="20"/>
        </w:rPr>
      </w:pPr>
    </w:p>
    <w:p w:rsidR="00DF0241" w:rsidRPr="00D84985" w:rsidRDefault="00DF0241" w:rsidP="00DF0241">
      <w:pPr>
        <w:tabs>
          <w:tab w:val="left" w:pos="13438"/>
        </w:tabs>
        <w:spacing w:after="0" w:line="240" w:lineRule="auto"/>
        <w:ind w:firstLine="567"/>
        <w:jc w:val="both"/>
        <w:rPr>
          <w:rFonts w:ascii="Times New Roman" w:hAnsi="Times New Roman" w:cs="Times New Roman"/>
          <w:b/>
          <w:bCs/>
          <w:sz w:val="20"/>
          <w:szCs w:val="20"/>
        </w:rPr>
      </w:pPr>
      <w:r w:rsidRPr="00D84985">
        <w:rPr>
          <w:rFonts w:ascii="Times New Roman" w:hAnsi="Times New Roman" w:cs="Times New Roman"/>
          <w:b/>
          <w:bCs/>
          <w:sz w:val="20"/>
          <w:szCs w:val="20"/>
        </w:rPr>
        <w:t>Работник контрактной службы</w:t>
      </w:r>
    </w:p>
    <w:tbl>
      <w:tblPr>
        <w:tblW w:w="15041" w:type="dxa"/>
        <w:tblInd w:w="13" w:type="dxa"/>
        <w:tblLayout w:type="fixed"/>
        <w:tblCellMar>
          <w:left w:w="28" w:type="dxa"/>
          <w:right w:w="28" w:type="dxa"/>
        </w:tblCellMar>
        <w:tblLook w:val="0000" w:firstRow="0" w:lastRow="0" w:firstColumn="0" w:lastColumn="0" w:noHBand="0" w:noVBand="0"/>
      </w:tblPr>
      <w:tblGrid>
        <w:gridCol w:w="554"/>
        <w:gridCol w:w="1708"/>
        <w:gridCol w:w="1131"/>
        <w:gridCol w:w="1374"/>
        <w:gridCol w:w="436"/>
        <w:gridCol w:w="773"/>
        <w:gridCol w:w="1225"/>
        <w:gridCol w:w="1220"/>
        <w:gridCol w:w="1209"/>
        <w:gridCol w:w="1203"/>
        <w:gridCol w:w="1416"/>
        <w:gridCol w:w="1233"/>
        <w:gridCol w:w="1559"/>
      </w:tblGrid>
      <w:tr w:rsidR="00DF0241" w:rsidRPr="00D84985" w:rsidTr="006E795C">
        <w:trPr>
          <w:gridBefore w:val="1"/>
          <w:gridAfter w:val="8"/>
          <w:wBefore w:w="554" w:type="dxa"/>
          <w:wAfter w:w="9838" w:type="dxa"/>
        </w:trPr>
        <w:tc>
          <w:tcPr>
            <w:tcW w:w="4649" w:type="dxa"/>
            <w:gridSpan w:val="4"/>
            <w:tcBorders>
              <w:top w:val="nil"/>
              <w:left w:val="nil"/>
              <w:bottom w:val="single" w:sz="4" w:space="0" w:color="auto"/>
              <w:right w:val="nil"/>
            </w:tcBorders>
            <w:vAlign w:val="bottom"/>
          </w:tcPr>
          <w:p w:rsidR="00DF0241" w:rsidRPr="00D84985" w:rsidRDefault="00DF0241" w:rsidP="00BA298E">
            <w:pPr>
              <w:spacing w:after="0" w:line="240" w:lineRule="auto"/>
              <w:jc w:val="center"/>
              <w:rPr>
                <w:rFonts w:ascii="Times New Roman" w:hAnsi="Times New Roman" w:cs="Times New Roman"/>
                <w:sz w:val="20"/>
                <w:szCs w:val="20"/>
              </w:rPr>
            </w:pPr>
          </w:p>
          <w:p w:rsidR="00DF0241" w:rsidRPr="00D84985" w:rsidRDefault="00DF0241" w:rsidP="00BA298E">
            <w:pPr>
              <w:spacing w:after="0" w:line="240" w:lineRule="auto"/>
              <w:jc w:val="center"/>
              <w:rPr>
                <w:rFonts w:ascii="Times New Roman" w:hAnsi="Times New Roman" w:cs="Times New Roman"/>
                <w:sz w:val="20"/>
                <w:szCs w:val="20"/>
              </w:rPr>
            </w:pPr>
            <w:r w:rsidRPr="00D84985">
              <w:rPr>
                <w:rFonts w:ascii="Times New Roman" w:hAnsi="Times New Roman" w:cs="Times New Roman"/>
                <w:sz w:val="20"/>
                <w:szCs w:val="20"/>
              </w:rPr>
              <w:t>Печко Е.И.</w:t>
            </w:r>
          </w:p>
        </w:tc>
      </w:tr>
      <w:tr w:rsidR="006E795C" w:rsidRPr="006E795C" w:rsidTr="006E795C">
        <w:tblPrEx>
          <w:tblCellMar>
            <w:left w:w="108" w:type="dxa"/>
            <w:right w:w="108" w:type="dxa"/>
          </w:tblCellMar>
          <w:tblLook w:val="04A0" w:firstRow="1" w:lastRow="0" w:firstColumn="1" w:lastColumn="0" w:noHBand="0" w:noVBand="1"/>
        </w:tblPrEx>
        <w:trPr>
          <w:trHeight w:val="540"/>
        </w:trPr>
        <w:tc>
          <w:tcPr>
            <w:tcW w:w="226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Количество источников ценовой информации</w:t>
            </w:r>
          </w:p>
        </w:tc>
        <w:tc>
          <w:tcPr>
            <w:tcW w:w="6066" w:type="dxa"/>
            <w:gridSpan w:val="6"/>
            <w:tcBorders>
              <w:top w:val="single" w:sz="8" w:space="0" w:color="auto"/>
              <w:left w:val="nil"/>
              <w:bottom w:val="single" w:sz="8" w:space="0" w:color="auto"/>
              <w:right w:val="single" w:sz="8" w:space="0" w:color="000000"/>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Цены поставщиков (исполнителей, подрядчиков), рублей</w:t>
            </w:r>
          </w:p>
        </w:tc>
        <w:tc>
          <w:tcPr>
            <w:tcW w:w="141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Коэффициент вариации</w:t>
            </w:r>
          </w:p>
        </w:tc>
        <w:tc>
          <w:tcPr>
            <w:tcW w:w="12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E795C" w:rsidRPr="006E795C" w:rsidRDefault="006E795C" w:rsidP="006E795C">
            <w:pPr>
              <w:spacing w:after="0" w:line="240" w:lineRule="auto"/>
              <w:rPr>
                <w:rFonts w:ascii="Arial" w:eastAsia="Times New Roman" w:hAnsi="Arial" w:cs="Arial"/>
                <w:sz w:val="20"/>
                <w:szCs w:val="20"/>
                <w:lang w:eastAsia="ru-RU"/>
              </w:rPr>
            </w:pPr>
            <w:r w:rsidRPr="006E795C">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E795C" w:rsidRPr="006E795C" w:rsidRDefault="006E795C" w:rsidP="006E795C">
            <w:pPr>
              <w:spacing w:after="0" w:line="240" w:lineRule="auto"/>
              <w:rPr>
                <w:rFonts w:ascii="Arial" w:eastAsia="Times New Roman" w:hAnsi="Arial" w:cs="Arial"/>
                <w:sz w:val="20"/>
                <w:szCs w:val="20"/>
                <w:lang w:eastAsia="ru-RU"/>
              </w:rPr>
            </w:pPr>
            <w:r w:rsidRPr="006E795C">
              <w:rPr>
                <w:rFonts w:ascii="Arial" w:eastAsia="Times New Roman" w:hAnsi="Arial" w:cs="Arial"/>
                <w:sz w:val="20"/>
                <w:szCs w:val="20"/>
                <w:lang w:eastAsia="ru-RU"/>
              </w:rPr>
              <w:t>Итого</w:t>
            </w:r>
          </w:p>
        </w:tc>
      </w:tr>
      <w:tr w:rsidR="006E795C" w:rsidRPr="006E795C" w:rsidTr="006E795C">
        <w:tblPrEx>
          <w:tblCellMar>
            <w:left w:w="108" w:type="dxa"/>
            <w:right w:w="108" w:type="dxa"/>
          </w:tblCellMar>
          <w:tblLook w:val="04A0" w:firstRow="1" w:lastRow="0" w:firstColumn="1" w:lastColumn="0" w:noHBand="0" w:noVBand="1"/>
        </w:tblPrEx>
        <w:trPr>
          <w:trHeight w:val="615"/>
        </w:trPr>
        <w:tc>
          <w:tcPr>
            <w:tcW w:w="2262" w:type="dxa"/>
            <w:gridSpan w:val="2"/>
            <w:vMerge/>
            <w:tcBorders>
              <w:top w:val="single" w:sz="8" w:space="0" w:color="auto"/>
              <w:left w:val="single" w:sz="8" w:space="0" w:color="auto"/>
              <w:bottom w:val="single" w:sz="8" w:space="0" w:color="000000"/>
              <w:right w:val="single" w:sz="8" w:space="0" w:color="auto"/>
            </w:tcBorders>
            <w:vAlign w:val="center"/>
            <w:hideMark/>
          </w:tcPr>
          <w:p w:rsidR="006E795C" w:rsidRPr="006E795C" w:rsidRDefault="006E795C" w:rsidP="006E795C">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6E795C" w:rsidRPr="006E795C" w:rsidRDefault="006E795C" w:rsidP="006E795C">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6E795C" w:rsidRPr="006E795C" w:rsidRDefault="006E795C" w:rsidP="006E795C">
            <w:pPr>
              <w:spacing w:after="0" w:line="240" w:lineRule="auto"/>
              <w:rPr>
                <w:rFonts w:ascii="Times New Roman" w:eastAsia="Times New Roman" w:hAnsi="Times New Roman" w:cs="Times New Roman"/>
                <w:lang w:eastAsia="ru-RU"/>
              </w:rPr>
            </w:pPr>
          </w:p>
        </w:tc>
        <w:tc>
          <w:tcPr>
            <w:tcW w:w="1209" w:type="dxa"/>
            <w:gridSpan w:val="2"/>
            <w:tcBorders>
              <w:top w:val="nil"/>
              <w:left w:val="nil"/>
              <w:bottom w:val="single" w:sz="8" w:space="0" w:color="auto"/>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6E795C">
              <w:rPr>
                <w:rFonts w:ascii="Times New Roman" w:eastAsia="Times New Roman" w:hAnsi="Times New Roman" w:cs="Times New Roman"/>
                <w:i/>
                <w:iCs/>
                <w:lang w:eastAsia="ru-RU"/>
              </w:rPr>
              <w:t xml:space="preserve">                </w:t>
            </w:r>
          </w:p>
        </w:tc>
        <w:tc>
          <w:tcPr>
            <w:tcW w:w="1225" w:type="dxa"/>
            <w:tcBorders>
              <w:top w:val="nil"/>
              <w:left w:val="nil"/>
              <w:bottom w:val="single" w:sz="8" w:space="0" w:color="auto"/>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6E795C">
              <w:rPr>
                <w:rFonts w:ascii="Times New Roman" w:eastAsia="Times New Roman" w:hAnsi="Times New Roman" w:cs="Times New Roman"/>
                <w:i/>
                <w:iCs/>
                <w:lang w:eastAsia="ru-RU"/>
              </w:rPr>
              <w:t xml:space="preserve">                </w:t>
            </w:r>
          </w:p>
        </w:tc>
        <w:tc>
          <w:tcPr>
            <w:tcW w:w="1220" w:type="dxa"/>
            <w:tcBorders>
              <w:top w:val="nil"/>
              <w:left w:val="nil"/>
              <w:bottom w:val="single" w:sz="8" w:space="0" w:color="auto"/>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6E795C">
              <w:rPr>
                <w:rFonts w:ascii="Times New Roman" w:eastAsia="Times New Roman" w:hAnsi="Times New Roman" w:cs="Times New Roman"/>
                <w:i/>
                <w:iCs/>
                <w:lang w:eastAsia="ru-RU"/>
              </w:rPr>
              <w:t xml:space="preserve">                </w:t>
            </w:r>
          </w:p>
        </w:tc>
        <w:tc>
          <w:tcPr>
            <w:tcW w:w="1209" w:type="dxa"/>
            <w:tcBorders>
              <w:top w:val="nil"/>
              <w:left w:val="nil"/>
              <w:bottom w:val="single" w:sz="8" w:space="0" w:color="auto"/>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p>
        </w:tc>
        <w:tc>
          <w:tcPr>
            <w:tcW w:w="1203" w:type="dxa"/>
            <w:tcBorders>
              <w:top w:val="nil"/>
              <w:left w:val="nil"/>
              <w:bottom w:val="single" w:sz="8" w:space="0" w:color="auto"/>
              <w:right w:val="single" w:sz="8" w:space="0" w:color="auto"/>
            </w:tcBorders>
            <w:shd w:val="clear" w:color="auto" w:fill="auto"/>
            <w:vAlign w:val="bottom"/>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p>
        </w:tc>
        <w:tc>
          <w:tcPr>
            <w:tcW w:w="1416" w:type="dxa"/>
            <w:vMerge/>
            <w:tcBorders>
              <w:top w:val="single" w:sz="8" w:space="0" w:color="auto"/>
              <w:left w:val="single" w:sz="8" w:space="0" w:color="auto"/>
              <w:bottom w:val="single" w:sz="8" w:space="0" w:color="000000"/>
              <w:right w:val="single" w:sz="8" w:space="0" w:color="auto"/>
            </w:tcBorders>
            <w:vAlign w:val="center"/>
            <w:hideMark/>
          </w:tcPr>
          <w:p w:rsidR="006E795C" w:rsidRPr="006E795C" w:rsidRDefault="006E795C" w:rsidP="006E795C">
            <w:pPr>
              <w:spacing w:after="0" w:line="240" w:lineRule="auto"/>
              <w:rPr>
                <w:rFonts w:ascii="Times New Roman" w:eastAsia="Times New Roman" w:hAnsi="Times New Roman" w:cs="Times New Roman"/>
                <w:lang w:eastAsia="ru-RU"/>
              </w:rPr>
            </w:pPr>
          </w:p>
        </w:tc>
        <w:tc>
          <w:tcPr>
            <w:tcW w:w="1233" w:type="dxa"/>
            <w:vMerge/>
            <w:tcBorders>
              <w:top w:val="single" w:sz="4" w:space="0" w:color="auto"/>
              <w:left w:val="single" w:sz="4" w:space="0" w:color="auto"/>
              <w:bottom w:val="single" w:sz="4" w:space="0" w:color="000000"/>
              <w:right w:val="single" w:sz="4" w:space="0" w:color="000000"/>
            </w:tcBorders>
            <w:vAlign w:val="center"/>
            <w:hideMark/>
          </w:tcPr>
          <w:p w:rsidR="006E795C" w:rsidRPr="006E795C" w:rsidRDefault="006E795C" w:rsidP="006E795C">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6E795C" w:rsidRPr="006E795C" w:rsidRDefault="006E795C" w:rsidP="006E795C">
            <w:pPr>
              <w:spacing w:after="0" w:line="240" w:lineRule="auto"/>
              <w:rPr>
                <w:rFonts w:ascii="Arial" w:eastAsia="Times New Roman" w:hAnsi="Arial" w:cs="Arial"/>
                <w:sz w:val="20"/>
                <w:szCs w:val="20"/>
                <w:lang w:eastAsia="ru-RU"/>
              </w:rPr>
            </w:pP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000000"/>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6E795C">
              <w:rPr>
                <w:rFonts w:ascii="Times New Roman" w:eastAsia="Times New Roman" w:hAnsi="Times New Roman" w:cs="Times New Roman"/>
                <w:lang w:eastAsia="ru-RU"/>
              </w:rPr>
              <w:t> </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6"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2D428F" w:rsidP="006E79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батарея для источников бесперебойного  питания</w:t>
            </w:r>
            <w:r w:rsidR="006E795C" w:rsidRPr="006E795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10</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997</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1016,5</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950</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3,46%</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987,33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9 873,30</w:t>
            </w:r>
          </w:p>
        </w:tc>
      </w:tr>
      <w:tr w:rsidR="006E795C" w:rsidRPr="006E795C" w:rsidTr="006E795C">
        <w:tblPrEx>
          <w:tblCellMar>
            <w:left w:w="108" w:type="dxa"/>
            <w:right w:w="108" w:type="dxa"/>
          </w:tblCellMar>
          <w:tblLook w:val="04A0" w:firstRow="1" w:lastRow="0" w:firstColumn="1" w:lastColumn="0" w:noHBand="0" w:noVBand="1"/>
        </w:tblPrEx>
        <w:trPr>
          <w:trHeight w:val="6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2D428F" w:rsidP="006E795C">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t>патчкорд</w:t>
            </w:r>
            <w:proofErr w:type="spellEnd"/>
            <w:r w:rsidR="006E795C" w:rsidRPr="006E795C">
              <w:rPr>
                <w:rFonts w:ascii="Times New Roman" w:eastAsia="Times New Roman" w:hAnsi="Times New Roman" w:cs="Times New Roman"/>
                <w:color w:val="000000"/>
                <w:lang w:eastAsia="ru-RU"/>
              </w:rPr>
              <w:t xml:space="preserve"> 3 м,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92</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94,43</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88,25</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3,40%</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91,56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1 831,20</w:t>
            </w:r>
          </w:p>
        </w:tc>
      </w:tr>
      <w:tr w:rsidR="006E795C" w:rsidRPr="006E795C" w:rsidTr="006E795C">
        <w:tblPrEx>
          <w:tblCellMar>
            <w:left w:w="108" w:type="dxa"/>
            <w:right w:w="108" w:type="dxa"/>
          </w:tblCellMar>
          <w:tblLook w:val="04A0" w:firstRow="1" w:lastRow="0" w:firstColumn="1" w:lastColumn="0" w:noHBand="0" w:noVBand="1"/>
        </w:tblPrEx>
        <w:trPr>
          <w:trHeight w:val="6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2D428F" w:rsidP="006E795C">
            <w:pPr>
              <w:spacing w:after="0" w:line="240" w:lineRule="auto"/>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eastAsia="ru-RU"/>
              </w:rPr>
              <w:lastRenderedPageBreak/>
              <w:t>патчкорд</w:t>
            </w:r>
            <w:proofErr w:type="spellEnd"/>
            <w:r w:rsidR="006E795C" w:rsidRPr="006E795C">
              <w:rPr>
                <w:rFonts w:ascii="Times New Roman" w:eastAsia="Times New Roman" w:hAnsi="Times New Roman" w:cs="Times New Roman"/>
                <w:color w:val="000000"/>
                <w:lang w:eastAsia="ru-RU"/>
              </w:rPr>
              <w:t xml:space="preserve"> 10м,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288</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293,73</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274,51</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3,46%</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285,41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5 708,20</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розетка,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243</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248,59</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232,33</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3,42%</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241,31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4 826,20</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кабель, бухта</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5151</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5759,53</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5382,74</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5,66%</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5431,09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10 862,18</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вентилятор,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514</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524,3</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490</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509,43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10 188,60</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блок питания,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20</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3918</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3967,19</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4440</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7,02%</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4108,4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82 168,00</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proofErr w:type="spellStart"/>
            <w:r w:rsidRPr="006E795C">
              <w:rPr>
                <w:rFonts w:ascii="Times New Roman" w:eastAsia="Times New Roman" w:hAnsi="Times New Roman" w:cs="Times New Roman"/>
                <w:color w:val="000000"/>
                <w:lang w:eastAsia="ru-RU"/>
              </w:rPr>
              <w:t>мат</w:t>
            </w:r>
            <w:proofErr w:type="gramStart"/>
            <w:r w:rsidRPr="006E795C">
              <w:rPr>
                <w:rFonts w:ascii="Times New Roman" w:eastAsia="Times New Roman" w:hAnsi="Times New Roman" w:cs="Times New Roman"/>
                <w:color w:val="000000"/>
                <w:lang w:eastAsia="ru-RU"/>
              </w:rPr>
              <w:t>.п</w:t>
            </w:r>
            <w:proofErr w:type="gramEnd"/>
            <w:r w:rsidRPr="006E795C">
              <w:rPr>
                <w:rFonts w:ascii="Times New Roman" w:eastAsia="Times New Roman" w:hAnsi="Times New Roman" w:cs="Times New Roman"/>
                <w:color w:val="000000"/>
                <w:lang w:eastAsia="ru-RU"/>
              </w:rPr>
              <w:t>лата</w:t>
            </w:r>
            <w:proofErr w:type="spellEnd"/>
            <w:r w:rsidRPr="006E795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3598</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4163,3</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4457,4</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10,72%</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4072,9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28 510,30</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процессор,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9215</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9798,6</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9157,57</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3,78%</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9390,39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65 732,73</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2D428F" w:rsidP="006E79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система охлаждения</w:t>
            </w:r>
            <w:r w:rsidR="006E795C" w:rsidRPr="006E795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592</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604,07</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564,55</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3,45%</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586,87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4 108,09</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2D428F" w:rsidP="006E79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жесткий диск</w:t>
            </w:r>
            <w:r w:rsidR="006E795C" w:rsidRPr="006E795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9709</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10098,66</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9438</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3,41%</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9748,55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68 239,85</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2D428F" w:rsidP="006E79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жесткий диск</w:t>
            </w:r>
            <w:r w:rsidR="006E795C" w:rsidRPr="006E795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5</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3286</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2683,35</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3442,38</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12,78%</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3137,24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15 686,20</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клавиатура,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25</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365</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415,96</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388,75</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6,54%</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389,9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9 747,50</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манипулятор,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25</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170</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170,37</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159,22</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3,80%</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166,53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4 163,25</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видеокарта,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7</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3534</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3320,5</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2977</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8,58%</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3277,17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22 940,19</w:t>
            </w:r>
          </w:p>
        </w:tc>
      </w:tr>
      <w:tr w:rsidR="006E795C" w:rsidRPr="006E795C" w:rsidTr="006E795C">
        <w:tblPrEx>
          <w:tblCellMar>
            <w:left w:w="108" w:type="dxa"/>
            <w:right w:w="108" w:type="dxa"/>
          </w:tblCellMar>
          <w:tblLook w:val="04A0" w:firstRow="1" w:lastRow="0" w:firstColumn="1" w:lastColumn="0" w:noHBand="0" w:noVBand="1"/>
        </w:tblPrEx>
        <w:trPr>
          <w:trHeight w:val="315"/>
        </w:trPr>
        <w:tc>
          <w:tcPr>
            <w:tcW w:w="2262" w:type="dxa"/>
            <w:gridSpan w:val="2"/>
            <w:tcBorders>
              <w:top w:val="single" w:sz="8" w:space="0" w:color="auto"/>
              <w:left w:val="single" w:sz="4" w:space="0" w:color="auto"/>
              <w:bottom w:val="single" w:sz="8" w:space="0" w:color="auto"/>
              <w:right w:val="single" w:sz="8" w:space="0" w:color="auto"/>
            </w:tcBorders>
            <w:shd w:val="clear" w:color="auto" w:fill="auto"/>
            <w:hideMark/>
          </w:tcPr>
          <w:p w:rsidR="006E795C" w:rsidRPr="006E795C" w:rsidRDefault="002D428F" w:rsidP="006E795C">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роутер</w:t>
            </w:r>
            <w:r w:rsidR="006E795C" w:rsidRPr="006E795C">
              <w:rPr>
                <w:rFonts w:ascii="Times New Roman" w:eastAsia="Times New Roman" w:hAnsi="Times New Roman" w:cs="Times New Roman"/>
                <w:color w:val="000000"/>
                <w:lang w:eastAsia="ru-RU"/>
              </w:rPr>
              <w:t>, шт.</w:t>
            </w:r>
          </w:p>
        </w:tc>
        <w:tc>
          <w:tcPr>
            <w:tcW w:w="1131"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FF0000"/>
                <w:lang w:eastAsia="ru-RU"/>
              </w:rPr>
            </w:pPr>
            <w:r w:rsidRPr="006E795C">
              <w:rPr>
                <w:rFonts w:ascii="Times New Roman" w:eastAsia="Times New Roman" w:hAnsi="Times New Roman" w:cs="Times New Roman"/>
                <w:lang w:eastAsia="ru-RU"/>
              </w:rPr>
              <w:t>5</w:t>
            </w:r>
          </w:p>
        </w:tc>
        <w:tc>
          <w:tcPr>
            <w:tcW w:w="1374"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color w:val="000000"/>
                <w:lang w:eastAsia="ru-RU"/>
              </w:rPr>
            </w:pPr>
            <w:r w:rsidRPr="006E795C">
              <w:rPr>
                <w:rFonts w:ascii="Times New Roman" w:eastAsia="Times New Roman" w:hAnsi="Times New Roman" w:cs="Times New Roman"/>
                <w:color w:val="000000"/>
                <w:lang w:eastAsia="ru-RU"/>
              </w:rPr>
              <w:t>3</w:t>
            </w:r>
          </w:p>
        </w:tc>
        <w:tc>
          <w:tcPr>
            <w:tcW w:w="1209" w:type="dxa"/>
            <w:gridSpan w:val="2"/>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1480</w:t>
            </w:r>
          </w:p>
        </w:tc>
        <w:tc>
          <w:tcPr>
            <w:tcW w:w="1225"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1509,12</w:t>
            </w:r>
          </w:p>
        </w:tc>
        <w:tc>
          <w:tcPr>
            <w:tcW w:w="1220"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1410,39</w:t>
            </w:r>
          </w:p>
        </w:tc>
        <w:tc>
          <w:tcPr>
            <w:tcW w:w="1209"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203" w:type="dxa"/>
            <w:tcBorders>
              <w:top w:val="nil"/>
              <w:left w:val="nil"/>
              <w:bottom w:val="single" w:sz="8" w:space="0" w:color="auto"/>
              <w:right w:val="single" w:sz="8" w:space="0" w:color="auto"/>
            </w:tcBorders>
            <w:shd w:val="clear" w:color="auto" w:fill="auto"/>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6E795C" w:rsidRPr="006E795C" w:rsidRDefault="006E795C" w:rsidP="006E795C">
            <w:pPr>
              <w:spacing w:after="0" w:line="240" w:lineRule="auto"/>
              <w:jc w:val="center"/>
              <w:rPr>
                <w:rFonts w:ascii="Times New Roman" w:eastAsia="Times New Roman" w:hAnsi="Times New Roman" w:cs="Times New Roman"/>
                <w:lang w:eastAsia="ru-RU"/>
              </w:rPr>
            </w:pPr>
            <w:r w:rsidRPr="006E795C">
              <w:rPr>
                <w:rFonts w:ascii="Times New Roman" w:eastAsia="Times New Roman" w:hAnsi="Times New Roman" w:cs="Times New Roman"/>
                <w:lang w:eastAsia="ru-RU"/>
              </w:rPr>
              <w:t>3,46%</w:t>
            </w:r>
          </w:p>
        </w:tc>
        <w:tc>
          <w:tcPr>
            <w:tcW w:w="123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1466,5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6E795C" w:rsidRPr="006E795C" w:rsidRDefault="006E795C" w:rsidP="006E795C">
            <w:pPr>
              <w:spacing w:after="0" w:line="240" w:lineRule="auto"/>
              <w:jc w:val="right"/>
              <w:rPr>
                <w:rFonts w:ascii="Arial" w:eastAsia="Times New Roman" w:hAnsi="Arial" w:cs="Arial"/>
                <w:sz w:val="20"/>
                <w:szCs w:val="20"/>
                <w:lang w:eastAsia="ru-RU"/>
              </w:rPr>
            </w:pPr>
            <w:r w:rsidRPr="006E795C">
              <w:rPr>
                <w:rFonts w:ascii="Arial" w:eastAsia="Times New Roman" w:hAnsi="Arial" w:cs="Arial"/>
                <w:sz w:val="20"/>
                <w:szCs w:val="20"/>
                <w:lang w:eastAsia="ru-RU"/>
              </w:rPr>
              <w:t>7 332,50</w:t>
            </w:r>
          </w:p>
        </w:tc>
      </w:tr>
    </w:tbl>
    <w:p w:rsidR="00C7193C" w:rsidRPr="00C7193C" w:rsidRDefault="006E795C" w:rsidP="006E795C">
      <w:pPr>
        <w:widowControl w:val="0"/>
        <w:autoSpaceDE w:val="0"/>
        <w:autoSpaceDN w:val="0"/>
        <w:adjustRightInd w:val="0"/>
        <w:spacing w:after="0" w:line="240" w:lineRule="auto"/>
        <w:jc w:val="both"/>
        <w:rPr>
          <w:rFonts w:ascii="Times New Roman" w:hAnsi="Times New Roman" w:cs="Times New Roman"/>
          <w:b/>
          <w:sz w:val="24"/>
          <w:szCs w:val="24"/>
        </w:rPr>
        <w:sectPr w:rsidR="00C7193C" w:rsidRPr="00C7193C" w:rsidSect="00C7193C">
          <w:pgSz w:w="16838" w:h="11906" w:orient="landscape"/>
          <w:pgMar w:top="1418" w:right="1134" w:bottom="567" w:left="851" w:header="709" w:footer="709" w:gutter="0"/>
          <w:cols w:space="708"/>
          <w:docGrid w:linePitch="360"/>
        </w:sectPr>
      </w:pPr>
      <w:r>
        <w:rPr>
          <w:rFonts w:ascii="Times New Roman" w:hAnsi="Times New Roman" w:cs="Times New Roman"/>
          <w:b/>
          <w:sz w:val="24"/>
          <w:szCs w:val="24"/>
        </w:rPr>
        <w:t xml:space="preserve">                                                                                                                                                                                                                                      351918,29                                                                                                                                                                                                                                                                                                                                                                                                                                                                                            </w:t>
      </w: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r w:rsidRPr="00D10891">
        <w:rPr>
          <w:rFonts w:ascii="Times New Roman" w:hAnsi="Times New Roman" w:cs="Times New Roman"/>
          <w:b/>
        </w:rPr>
        <w:lastRenderedPageBreak/>
        <w:t>Проект контракта</w:t>
      </w:r>
    </w:p>
    <w:p w:rsidR="00A47C54" w:rsidRPr="00B652B5" w:rsidRDefault="00D10891" w:rsidP="00A47C54">
      <w:pPr>
        <w:spacing w:after="0" w:line="240" w:lineRule="auto"/>
        <w:jc w:val="center"/>
        <w:rPr>
          <w:rFonts w:ascii="Times New Roman" w:hAnsi="Times New Roman" w:cs="Times New Roman"/>
          <w:b/>
          <w:sz w:val="20"/>
          <w:szCs w:val="20"/>
        </w:rPr>
      </w:pPr>
      <w:r w:rsidRPr="00D10891">
        <w:rPr>
          <w:rFonts w:ascii="Times New Roman" w:hAnsi="Times New Roman"/>
          <w:b/>
        </w:rPr>
        <w:t xml:space="preserve">        </w:t>
      </w:r>
      <w:r w:rsidR="00A47C54" w:rsidRPr="00B652B5">
        <w:rPr>
          <w:rFonts w:ascii="Times New Roman" w:hAnsi="Times New Roman" w:cs="Times New Roman"/>
          <w:sz w:val="20"/>
          <w:szCs w:val="20"/>
        </w:rPr>
        <w:t>ДОГОВОР № ____</w:t>
      </w:r>
      <w:r w:rsidR="00A47C54">
        <w:rPr>
          <w:rFonts w:ascii="Times New Roman" w:hAnsi="Times New Roman" w:cs="Times New Roman"/>
          <w:sz w:val="20"/>
          <w:szCs w:val="20"/>
        </w:rPr>
        <w:t>________________</w:t>
      </w:r>
      <w:r w:rsidR="00A47C54" w:rsidRPr="00B652B5">
        <w:rPr>
          <w:rFonts w:ascii="Times New Roman" w:hAnsi="Times New Roman" w:cs="Times New Roman"/>
          <w:sz w:val="20"/>
          <w:szCs w:val="20"/>
        </w:rPr>
        <w:t>_</w:t>
      </w:r>
    </w:p>
    <w:p w:rsidR="00A47C54" w:rsidRPr="00B652B5" w:rsidRDefault="00A47C54" w:rsidP="00A47C54">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A47C54" w:rsidRPr="00B652B5" w:rsidRDefault="00A47C54" w:rsidP="00A47C54">
      <w:pPr>
        <w:spacing w:after="0"/>
        <w:rPr>
          <w:rFonts w:ascii="Times New Roman" w:hAnsi="Times New Roman"/>
          <w:sz w:val="20"/>
          <w:szCs w:val="20"/>
        </w:rPr>
      </w:pPr>
      <w:r w:rsidRPr="00B652B5">
        <w:rPr>
          <w:rFonts w:ascii="Times New Roman" w:hAnsi="Times New Roman"/>
          <w:sz w:val="20"/>
          <w:szCs w:val="20"/>
        </w:rPr>
        <w:t xml:space="preserve"> г. Новосибирск                                                                                      </w:t>
      </w:r>
      <w:r>
        <w:rPr>
          <w:rFonts w:ascii="Times New Roman" w:hAnsi="Times New Roman"/>
          <w:sz w:val="20"/>
          <w:szCs w:val="20"/>
        </w:rPr>
        <w:t xml:space="preserve">             </w:t>
      </w:r>
      <w:r w:rsidRPr="00B652B5">
        <w:rPr>
          <w:rFonts w:ascii="Times New Roman" w:hAnsi="Times New Roman"/>
          <w:sz w:val="20"/>
          <w:szCs w:val="20"/>
        </w:rPr>
        <w:t xml:space="preserve">        «___</w:t>
      </w:r>
      <w:r>
        <w:rPr>
          <w:rFonts w:ascii="Times New Roman" w:hAnsi="Times New Roman"/>
          <w:sz w:val="20"/>
          <w:szCs w:val="20"/>
        </w:rPr>
        <w:t>_</w:t>
      </w:r>
      <w:r w:rsidRPr="00B652B5">
        <w:rPr>
          <w:rFonts w:ascii="Times New Roman" w:hAnsi="Times New Roman"/>
          <w:sz w:val="20"/>
          <w:szCs w:val="20"/>
        </w:rPr>
        <w:t>»  ____</w:t>
      </w:r>
      <w:r>
        <w:rPr>
          <w:rFonts w:ascii="Times New Roman" w:hAnsi="Times New Roman"/>
          <w:sz w:val="20"/>
          <w:szCs w:val="20"/>
        </w:rPr>
        <w:t>______________ 2016</w:t>
      </w:r>
      <w:r w:rsidRPr="00B652B5">
        <w:rPr>
          <w:rFonts w:ascii="Times New Roman" w:hAnsi="Times New Roman"/>
          <w:sz w:val="20"/>
          <w:szCs w:val="20"/>
        </w:rPr>
        <w:t xml:space="preserve"> г.</w:t>
      </w:r>
    </w:p>
    <w:p w:rsidR="00A47C54" w:rsidRPr="00B652B5" w:rsidRDefault="00A47C54" w:rsidP="00A47C54">
      <w:pPr>
        <w:spacing w:after="0"/>
        <w:rPr>
          <w:rFonts w:ascii="Times New Roman" w:hAnsi="Times New Roman"/>
          <w:b/>
          <w:sz w:val="20"/>
          <w:szCs w:val="20"/>
        </w:rPr>
      </w:pPr>
    </w:p>
    <w:p w:rsidR="00A47C54" w:rsidRPr="00B652B5" w:rsidRDefault="00A47C54" w:rsidP="00A47C54">
      <w:pPr>
        <w:pStyle w:val="a0"/>
        <w:spacing w:after="0"/>
        <w:ind w:firstLine="360"/>
        <w:jc w:val="both"/>
        <w:rPr>
          <w:rFonts w:ascii="Times New Roman" w:hAnsi="Times New Roman"/>
          <w:szCs w:val="20"/>
        </w:rPr>
      </w:pPr>
      <w:r w:rsidRPr="00B652B5">
        <w:rPr>
          <w:rFonts w:ascii="Times New Roman" w:hAnsi="Times New Roman"/>
          <w:b/>
          <w:szCs w:val="20"/>
        </w:rPr>
        <w:t xml:space="preserve">  Федеральное  государственное бюджетное образовательное учре</w:t>
      </w:r>
      <w:r>
        <w:rPr>
          <w:rFonts w:ascii="Times New Roman" w:hAnsi="Times New Roman"/>
          <w:b/>
          <w:szCs w:val="20"/>
        </w:rPr>
        <w:t xml:space="preserve">ждение высшего </w:t>
      </w:r>
      <w:r w:rsidRPr="00B652B5">
        <w:rPr>
          <w:rFonts w:ascii="Times New Roman" w:hAnsi="Times New Roman"/>
          <w:b/>
          <w:szCs w:val="20"/>
        </w:rPr>
        <w:t xml:space="preserve">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Васильева Олега Юрьевича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4 от 01.03.2016г.</w:t>
      </w:r>
      <w:r w:rsidRPr="00B652B5">
        <w:rPr>
          <w:rFonts w:ascii="Times New Roman" w:hAnsi="Times New Roman"/>
          <w:szCs w:val="20"/>
        </w:rPr>
        <w:t>, с одной стороны, и</w:t>
      </w:r>
      <w:r w:rsidRPr="00760B61">
        <w:rPr>
          <w:rFonts w:ascii="Times New Roman" w:hAnsi="Times New Roman"/>
          <w:b/>
          <w:szCs w:val="20"/>
        </w:rPr>
        <w:softHyphen/>
      </w:r>
      <w:r w:rsidRPr="00760B61">
        <w:rPr>
          <w:rFonts w:ascii="Times New Roman" w:hAnsi="Times New Roman"/>
          <w:b/>
          <w:szCs w:val="20"/>
        </w:rPr>
        <w:softHyphen/>
      </w:r>
      <w:r w:rsidRPr="00760B61">
        <w:rPr>
          <w:rFonts w:ascii="Times New Roman" w:hAnsi="Times New Roman"/>
          <w:b/>
          <w:szCs w:val="20"/>
        </w:rPr>
        <w:softHyphen/>
      </w:r>
      <w:r w:rsidRPr="00760B61">
        <w:rPr>
          <w:rFonts w:ascii="Times New Roman" w:hAnsi="Times New Roman"/>
          <w:b/>
          <w:szCs w:val="20"/>
        </w:rPr>
        <w:softHyphen/>
      </w:r>
      <w:r w:rsidRPr="00760B61">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t xml:space="preserve"> _________________</w:t>
      </w:r>
      <w:r w:rsidRPr="00760B61">
        <w:rPr>
          <w:rFonts w:ascii="Times New Roman" w:hAnsi="Times New Roman"/>
          <w:b/>
          <w:szCs w:val="20"/>
        </w:rPr>
        <w:t xml:space="preserve">, </w:t>
      </w:r>
      <w:r w:rsidRPr="00760B61">
        <w:rPr>
          <w:rFonts w:ascii="Times New Roman" w:hAnsi="Times New Roman"/>
          <w:szCs w:val="20"/>
        </w:rPr>
        <w:t>именуемое в да</w:t>
      </w:r>
      <w:r>
        <w:rPr>
          <w:rFonts w:ascii="Times New Roman" w:hAnsi="Times New Roman"/>
          <w:szCs w:val="20"/>
        </w:rPr>
        <w:t>льнейшем Поставщик, в лице  ______________</w:t>
      </w:r>
      <w:proofErr w:type="gramStart"/>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sidRPr="00B652B5">
        <w:rPr>
          <w:rFonts w:ascii="Times New Roman" w:hAnsi="Times New Roman"/>
          <w:szCs w:val="20"/>
        </w:rPr>
        <w:t>,</w:t>
      </w:r>
      <w:proofErr w:type="gramEnd"/>
      <w:r w:rsidRPr="00B652B5">
        <w:rPr>
          <w:rFonts w:ascii="Times New Roman" w:hAnsi="Times New Roman"/>
          <w:szCs w:val="20"/>
        </w:rPr>
        <w:t xml:space="preserve">  де</w:t>
      </w:r>
      <w:r>
        <w:rPr>
          <w:rFonts w:ascii="Times New Roman" w:hAnsi="Times New Roman"/>
          <w:szCs w:val="20"/>
        </w:rPr>
        <w:t>йствующего  на основании Устава</w:t>
      </w:r>
      <w:r w:rsidRPr="00B652B5">
        <w:rPr>
          <w:rFonts w:ascii="Times New Roman" w:hAnsi="Times New Roman"/>
          <w:szCs w:val="20"/>
        </w:rPr>
        <w:t xml:space="preserve">,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hAnsi="Times New Roman"/>
          <w:szCs w:val="20"/>
        </w:rPr>
        <w:t>№ ЭА-33/……….</w:t>
      </w:r>
      <w:r w:rsidRPr="00B652B5">
        <w:rPr>
          <w:rFonts w:ascii="Times New Roman" w:hAnsi="Times New Roman"/>
          <w:szCs w:val="20"/>
        </w:rPr>
        <w:t>,  на основани</w:t>
      </w:r>
      <w:r>
        <w:rPr>
          <w:rFonts w:ascii="Times New Roman" w:hAnsi="Times New Roman"/>
          <w:szCs w:val="20"/>
        </w:rPr>
        <w:t>и протокола _____________.</w:t>
      </w:r>
      <w:r w:rsidRPr="00B652B5">
        <w:rPr>
          <w:rFonts w:ascii="Times New Roman" w:hAnsi="Times New Roman"/>
          <w:szCs w:val="20"/>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47C54" w:rsidRPr="00B652B5" w:rsidRDefault="00A47C54" w:rsidP="00A47C54">
      <w:pPr>
        <w:pStyle w:val="a0"/>
        <w:spacing w:after="0"/>
        <w:ind w:firstLine="360"/>
        <w:rPr>
          <w:rFonts w:ascii="Times New Roman" w:hAnsi="Times New Roman"/>
          <w:szCs w:val="20"/>
        </w:rPr>
      </w:pPr>
    </w:p>
    <w:p w:rsidR="00A47C54" w:rsidRPr="00B652B5" w:rsidRDefault="00A47C54" w:rsidP="00A47C54">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A47C54" w:rsidRPr="00B652B5" w:rsidRDefault="00A47C54" w:rsidP="00A47C54">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комплектующих и расходных материалов для компьютерного оборудования и оргтехники</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A47C54" w:rsidRPr="00B652B5" w:rsidRDefault="00A47C54" w:rsidP="00A47C54">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1.2. Поставщик поставляет Заказчику </w:t>
      </w:r>
      <w:r>
        <w:rPr>
          <w:rFonts w:ascii="Times New Roman" w:hAnsi="Times New Roman"/>
          <w:sz w:val="20"/>
          <w:szCs w:val="20"/>
        </w:rPr>
        <w:t xml:space="preserve">комплектующие и расходные материалы для компьютерного оборудования и оргтехники (далее по тексту – товар), наименование, торговый знак (при наличии), технические и качественные характеристики, количество и цена которых </w:t>
      </w:r>
      <w:r w:rsidRPr="00B652B5">
        <w:rPr>
          <w:rFonts w:ascii="Times New Roman" w:hAnsi="Times New Roman"/>
          <w:sz w:val="20"/>
          <w:szCs w:val="20"/>
        </w:rPr>
        <w:t>приведены в спецификации, являющейся приложением № 1 к настоящему договору.</w:t>
      </w:r>
    </w:p>
    <w:p w:rsidR="00A47C54" w:rsidRPr="00B652B5" w:rsidRDefault="00A47C54" w:rsidP="00A47C54">
      <w:pPr>
        <w:spacing w:after="0" w:line="240" w:lineRule="auto"/>
        <w:ind w:firstLine="360"/>
        <w:jc w:val="both"/>
        <w:rPr>
          <w:rFonts w:ascii="Times New Roman" w:hAnsi="Times New Roman"/>
          <w:sz w:val="20"/>
          <w:szCs w:val="20"/>
        </w:rPr>
      </w:pPr>
      <w:r>
        <w:rPr>
          <w:rFonts w:ascii="Times New Roman" w:hAnsi="Times New Roman"/>
          <w:sz w:val="20"/>
          <w:szCs w:val="20"/>
        </w:rPr>
        <w:t>1.3</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47C54" w:rsidRPr="00B652B5" w:rsidRDefault="00A47C54" w:rsidP="00A47C54">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A47C54" w:rsidRPr="00B652B5" w:rsidRDefault="00A47C54" w:rsidP="00A47C54">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A47C54" w:rsidRPr="00B652B5" w:rsidRDefault="00A47C54" w:rsidP="00A47C54">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w:t>
      </w:r>
      <w:r>
        <w:rPr>
          <w:rFonts w:ascii="Times New Roman" w:hAnsi="Times New Roman"/>
          <w:sz w:val="20"/>
          <w:szCs w:val="20"/>
        </w:rPr>
        <w:t xml:space="preserve"> (при наличии)</w:t>
      </w:r>
      <w:r w:rsidRPr="00B652B5">
        <w:rPr>
          <w:rFonts w:ascii="Times New Roman" w:hAnsi="Times New Roman"/>
          <w:sz w:val="20"/>
          <w:szCs w:val="20"/>
        </w:rPr>
        <w:t xml:space="preserve">, товарная накладная, акт сдачи-приемки исполнения обязательств). </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47C54" w:rsidRPr="00B652B5" w:rsidRDefault="00A47C54" w:rsidP="00A47C5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A47C54" w:rsidRPr="00B652B5" w:rsidRDefault="00A47C54" w:rsidP="00A47C5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47C54" w:rsidRPr="00B652B5" w:rsidRDefault="00A47C54" w:rsidP="00A47C54">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p>
    <w:p w:rsidR="00A47C54" w:rsidRPr="00B652B5" w:rsidRDefault="00A47C54" w:rsidP="00A47C54">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5 (пяти)  дней со дня заключения договора.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Поставка товара по договору осуществляется  путем передачи товара Заказчику по адресу: 630049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 ул. Дуси Ковальчук д.191, склад.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w:t>
      </w:r>
      <w:r w:rsidRPr="00B652B5">
        <w:rPr>
          <w:rFonts w:ascii="Times New Roman" w:hAnsi="Times New Roman"/>
          <w:sz w:val="20"/>
          <w:szCs w:val="20"/>
        </w:rPr>
        <w:lastRenderedPageBreak/>
        <w:t>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w:t>
      </w:r>
      <w:r>
        <w:rPr>
          <w:rFonts w:ascii="Times New Roman" w:hAnsi="Times New Roman"/>
          <w:sz w:val="20"/>
          <w:szCs w:val="20"/>
        </w:rPr>
        <w:t xml:space="preserve"> рабочих</w:t>
      </w:r>
      <w:r w:rsidRPr="00B652B5">
        <w:rPr>
          <w:rFonts w:ascii="Times New Roman" w:hAnsi="Times New Roman"/>
          <w:sz w:val="20"/>
          <w:szCs w:val="20"/>
        </w:rPr>
        <w:t xml:space="preserve">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47C54" w:rsidRPr="00B652B5" w:rsidRDefault="00A47C54" w:rsidP="00A47C54">
      <w:pPr>
        <w:autoSpaceDE w:val="0"/>
        <w:autoSpaceDN w:val="0"/>
        <w:adjustRightInd w:val="0"/>
        <w:spacing w:after="0"/>
        <w:ind w:firstLine="225"/>
        <w:rPr>
          <w:rFonts w:ascii="Times New Roman" w:hAnsi="Times New Roman"/>
          <w:sz w:val="20"/>
          <w:szCs w:val="20"/>
        </w:rPr>
      </w:pPr>
    </w:p>
    <w:p w:rsidR="00A47C54" w:rsidRPr="00B652B5" w:rsidRDefault="00A47C54" w:rsidP="00A47C54">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A47C54" w:rsidRPr="00B652B5" w:rsidRDefault="00A47C54" w:rsidP="00A47C54">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lastRenderedPageBreak/>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47C54" w:rsidRPr="00B652B5" w:rsidRDefault="00A47C54" w:rsidP="00A47C54">
      <w:pPr>
        <w:autoSpaceDE w:val="0"/>
        <w:autoSpaceDN w:val="0"/>
        <w:adjustRightInd w:val="0"/>
        <w:spacing w:after="0" w:line="240" w:lineRule="auto"/>
        <w:jc w:val="center"/>
        <w:rPr>
          <w:rFonts w:ascii="Times New Roman" w:hAnsi="Times New Roman"/>
          <w:sz w:val="20"/>
          <w:szCs w:val="20"/>
        </w:rPr>
      </w:pPr>
    </w:p>
    <w:p w:rsidR="00A47C54" w:rsidRPr="00B652B5" w:rsidRDefault="00A47C54" w:rsidP="00A47C54">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A47C54" w:rsidRPr="00B652B5" w:rsidRDefault="00A47C54" w:rsidP="00A47C54">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авливается согласно гарантийному</w:t>
      </w:r>
      <w:r w:rsidRPr="00B652B5">
        <w:rPr>
          <w:rFonts w:ascii="Times New Roman" w:eastAsia="Times New Roman" w:hAnsi="Times New Roman" w:cs="Times New Roman"/>
          <w:sz w:val="20"/>
          <w:szCs w:val="20"/>
        </w:rPr>
        <w:t xml:space="preserve"> срок</w:t>
      </w:r>
      <w:r>
        <w:rPr>
          <w:rFonts w:ascii="Times New Roman" w:eastAsia="Times New Roman" w:hAnsi="Times New Roman" w:cs="Times New Roman"/>
          <w:sz w:val="20"/>
          <w:szCs w:val="20"/>
        </w:rPr>
        <w:t>у, установленному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A47C54" w:rsidRPr="001D14EA" w:rsidRDefault="00A47C54" w:rsidP="00A47C5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Гарантийное обслуживание (ремонт или замена) товара осуществляется на месте установки товара с выездом специалиста к Заказчику в течение 3 часов (в рабочее время) с момента подачи заявки Заказчиком, на диагностику и устранение неисправностей на территории Заказчика.</w:t>
      </w:r>
    </w:p>
    <w:p w:rsidR="00A47C54" w:rsidRPr="001D14EA" w:rsidRDefault="00A47C54" w:rsidP="00A47C5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 </w:t>
      </w:r>
      <w:r w:rsidRPr="001D14EA">
        <w:rPr>
          <w:rFonts w:ascii="Times New Roman" w:eastAsia="Times New Roman" w:hAnsi="Times New Roman" w:cs="Times New Roman"/>
          <w:sz w:val="20"/>
          <w:szCs w:val="20"/>
        </w:rPr>
        <w:t>В случае невозможности устранения неисправности на месте, Поставщик собственными силами производит вывоз неисправного гарантийного товара, его ремонт в течение не более 14 календарных дней, и установку на рабочее место, при этом Поставщик также несет все расходы по демонтажу, монтажу оборудования и транспортные расходы.</w:t>
      </w:r>
    </w:p>
    <w:p w:rsidR="00A47C54" w:rsidRPr="001D14EA" w:rsidRDefault="00A47C54" w:rsidP="00A47C5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A47C54" w:rsidRPr="001D14EA" w:rsidRDefault="00A47C54" w:rsidP="00A47C54">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A47C54" w:rsidRPr="00B652B5" w:rsidRDefault="00A47C54" w:rsidP="00A47C54">
      <w:pPr>
        <w:autoSpaceDE w:val="0"/>
        <w:autoSpaceDN w:val="0"/>
        <w:adjustRightInd w:val="0"/>
        <w:spacing w:after="0" w:line="240" w:lineRule="auto"/>
        <w:jc w:val="both"/>
        <w:rPr>
          <w:rFonts w:ascii="Times New Roman" w:hAnsi="Times New Roman"/>
          <w:sz w:val="20"/>
          <w:szCs w:val="20"/>
        </w:rPr>
      </w:pPr>
    </w:p>
    <w:p w:rsidR="00A47C54" w:rsidRPr="00B652B5" w:rsidRDefault="00A47C54" w:rsidP="00A47C5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A47C54" w:rsidRPr="00B652B5" w:rsidRDefault="00A47C54" w:rsidP="00A47C5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47C54" w:rsidRPr="00B652B5" w:rsidRDefault="00A47C54" w:rsidP="00A47C5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A47C54" w:rsidRPr="00DF0CA7" w:rsidRDefault="00A47C54" w:rsidP="00A47C5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w:t>
      </w:r>
      <w:r>
        <w:rPr>
          <w:rFonts w:ascii="Times New Roman" w:hAnsi="Times New Roman"/>
          <w:sz w:val="20"/>
          <w:szCs w:val="20"/>
        </w:rPr>
        <w:t>.</w:t>
      </w:r>
      <w:r w:rsidRPr="0002114E">
        <w:rPr>
          <w:rFonts w:ascii="Times New Roman" w:hAnsi="Times New Roman"/>
          <w:sz w:val="20"/>
          <w:szCs w:val="20"/>
        </w:rPr>
        <w:t xml:space="preserve">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02114E">
          <w:rPr>
            <w:rStyle w:val="a4"/>
            <w:rFonts w:ascii="Times New Roman" w:hAnsi="Times New Roman"/>
            <w:sz w:val="20"/>
            <w:szCs w:val="20"/>
          </w:rPr>
          <w:t>ставки</w:t>
        </w:r>
      </w:hyperlink>
      <w:r w:rsidRPr="0002114E">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Start"/>
      <w:r w:rsidRPr="0002114E">
        <w:rPr>
          <w:rFonts w:ascii="Times New Roman" w:hAnsi="Times New Roman"/>
          <w:sz w:val="20"/>
          <w:szCs w:val="20"/>
        </w:rPr>
        <w:t xml:space="preserve"> ,</w:t>
      </w:r>
      <w:proofErr w:type="gramEnd"/>
      <w:r w:rsidRPr="0002114E">
        <w:rPr>
          <w:rFonts w:ascii="Times New Roman" w:hAnsi="Times New Roman"/>
          <w:sz w:val="20"/>
          <w:szCs w:val="20"/>
        </w:rPr>
        <w:t xml:space="preserve"> и рассчитанной в порядке, предусмотренном постановлением Правительства РФ от 25.11.2013г. №1063.</w:t>
      </w:r>
    </w:p>
    <w:p w:rsidR="00A47C54" w:rsidRPr="00B652B5" w:rsidRDefault="00A47C54" w:rsidP="00A47C54">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47C54" w:rsidRPr="00B652B5" w:rsidRDefault="00A47C54" w:rsidP="00A47C54">
      <w:pPr>
        <w:pStyle w:val="26"/>
        <w:spacing w:after="0" w:line="240" w:lineRule="auto"/>
        <w:ind w:left="0"/>
        <w:jc w:val="both"/>
        <w:rPr>
          <w:rFonts w:ascii="Times New Roman" w:hAnsi="Times New Roman" w:cs="Times New Roman"/>
          <w:sz w:val="20"/>
          <w:szCs w:val="20"/>
        </w:rPr>
      </w:pPr>
    </w:p>
    <w:p w:rsidR="00A47C54" w:rsidRPr="00B652B5" w:rsidRDefault="00A47C54" w:rsidP="00A47C5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 xml:space="preserve">ра установлен в сумме  35 191,82 </w:t>
      </w:r>
      <w:r w:rsidRPr="00B652B5">
        <w:rPr>
          <w:rFonts w:ascii="Times New Roman" w:hAnsi="Times New Roman"/>
          <w:sz w:val="20"/>
          <w:szCs w:val="20"/>
        </w:rPr>
        <w:t xml:space="preserve">рублей. </w:t>
      </w:r>
      <w:r w:rsidRPr="00B652B5">
        <w:rPr>
          <w:rFonts w:ascii="Times New Roman" w:hAnsi="Times New Roman"/>
          <w:sz w:val="20"/>
          <w:szCs w:val="20"/>
        </w:rPr>
        <w:lastRenderedPageBreak/>
        <w:t>Обеспечение предоставляется с учетом антидемпинговых мер,</w:t>
      </w:r>
      <w:r>
        <w:rPr>
          <w:rFonts w:ascii="Times New Roman" w:hAnsi="Times New Roman"/>
          <w:sz w:val="20"/>
          <w:szCs w:val="20"/>
        </w:rPr>
        <w:t xml:space="preserve"> предусмотренных законодательством РФ,</w:t>
      </w:r>
      <w:r w:rsidRPr="00B652B5">
        <w:rPr>
          <w:rFonts w:ascii="Times New Roman" w:hAnsi="Times New Roman"/>
          <w:sz w:val="20"/>
          <w:szCs w:val="20"/>
        </w:rPr>
        <w:t xml:space="preserve"> </w:t>
      </w:r>
      <w:r>
        <w:rPr>
          <w:rFonts w:ascii="Times New Roman" w:hAnsi="Times New Roman"/>
          <w:sz w:val="20"/>
          <w:szCs w:val="20"/>
        </w:rPr>
        <w:t>если такая обязанность Поставщика возникла на момент заключения договора.</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A47C54"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47C54" w:rsidRPr="00B652B5" w:rsidRDefault="00A47C54" w:rsidP="00A47C54">
      <w:pPr>
        <w:widowControl w:val="0"/>
        <w:autoSpaceDE w:val="0"/>
        <w:autoSpaceDN w:val="0"/>
        <w:adjustRightInd w:val="0"/>
        <w:spacing w:after="0" w:line="240" w:lineRule="auto"/>
        <w:ind w:firstLine="540"/>
        <w:jc w:val="both"/>
        <w:rPr>
          <w:rFonts w:ascii="Times New Roman" w:hAnsi="Times New Roman"/>
          <w:sz w:val="20"/>
          <w:szCs w:val="20"/>
        </w:rPr>
      </w:pPr>
    </w:p>
    <w:p w:rsidR="00A47C54" w:rsidRPr="00B652B5" w:rsidRDefault="00A47C54" w:rsidP="00A47C5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A47C54" w:rsidRPr="00B652B5" w:rsidRDefault="00A47C54" w:rsidP="00A47C5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47C54" w:rsidRPr="00B652B5" w:rsidRDefault="00A47C54" w:rsidP="00A47C5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47C54" w:rsidRPr="00B652B5" w:rsidRDefault="00A47C54" w:rsidP="00A47C54">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47C54" w:rsidRPr="00B652B5" w:rsidRDefault="00A47C54" w:rsidP="00A47C54">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47C54" w:rsidRPr="00B652B5" w:rsidRDefault="00A47C54" w:rsidP="00A47C54">
      <w:pPr>
        <w:pStyle w:val="26"/>
        <w:spacing w:after="0" w:line="240" w:lineRule="auto"/>
        <w:ind w:left="0"/>
        <w:jc w:val="both"/>
        <w:rPr>
          <w:rFonts w:ascii="Times New Roman" w:hAnsi="Times New Roman" w:cs="Times New Roman"/>
          <w:sz w:val="20"/>
          <w:szCs w:val="20"/>
        </w:rPr>
      </w:pPr>
    </w:p>
    <w:p w:rsidR="00A47C54" w:rsidRPr="00B652B5" w:rsidRDefault="00A47C54" w:rsidP="00A47C54">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A47C54" w:rsidRPr="00B652B5" w:rsidRDefault="00A47C54" w:rsidP="00A47C54">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47C54" w:rsidRPr="00B652B5" w:rsidRDefault="00A47C54" w:rsidP="00A47C54">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A47C54" w:rsidRPr="00B652B5" w:rsidRDefault="00A47C54" w:rsidP="00A47C54">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47C54" w:rsidRPr="00B652B5" w:rsidRDefault="00A47C54" w:rsidP="00A47C54">
      <w:pPr>
        <w:pStyle w:val="26"/>
        <w:spacing w:after="0" w:line="240" w:lineRule="auto"/>
        <w:ind w:left="0"/>
        <w:rPr>
          <w:rFonts w:ascii="Times New Roman" w:hAnsi="Times New Roman" w:cs="Times New Roman"/>
          <w:sz w:val="20"/>
          <w:szCs w:val="20"/>
        </w:rPr>
      </w:pPr>
    </w:p>
    <w:p w:rsidR="00A47C54" w:rsidRPr="00B652B5" w:rsidRDefault="00A47C54" w:rsidP="00A47C54">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A47C54" w:rsidRPr="00B652B5" w:rsidRDefault="00A47C54" w:rsidP="00A47C54">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47C54" w:rsidRPr="00B652B5" w:rsidRDefault="00A47C54" w:rsidP="00A47C5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47C54" w:rsidRPr="00B652B5" w:rsidRDefault="00A47C54" w:rsidP="00A47C5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lastRenderedPageBreak/>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47C54" w:rsidRPr="00B652B5" w:rsidRDefault="00A47C54" w:rsidP="00A47C54">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A47C54" w:rsidRPr="00B652B5" w:rsidRDefault="00A47C54" w:rsidP="00A47C54">
      <w:pPr>
        <w:autoSpaceDE w:val="0"/>
        <w:autoSpaceDN w:val="0"/>
        <w:adjustRightInd w:val="0"/>
        <w:spacing w:after="0" w:line="240" w:lineRule="auto"/>
        <w:ind w:firstLine="360"/>
        <w:jc w:val="both"/>
        <w:rPr>
          <w:rFonts w:ascii="Times New Roman" w:hAnsi="Times New Roman"/>
          <w:sz w:val="20"/>
          <w:szCs w:val="20"/>
        </w:rPr>
      </w:pPr>
    </w:p>
    <w:p w:rsidR="00A47C54" w:rsidRPr="00B652B5" w:rsidRDefault="00A47C54" w:rsidP="00A47C54">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47C54" w:rsidRPr="00B652B5" w:rsidRDefault="00A47C54" w:rsidP="00A47C54">
      <w:pPr>
        <w:autoSpaceDE w:val="0"/>
        <w:autoSpaceDN w:val="0"/>
        <w:adjustRightInd w:val="0"/>
        <w:spacing w:after="0" w:line="240" w:lineRule="auto"/>
        <w:ind w:firstLine="360"/>
        <w:jc w:val="both"/>
        <w:rPr>
          <w:rFonts w:ascii="Times New Roman" w:hAnsi="Times New Roman"/>
          <w:bCs/>
          <w:sz w:val="20"/>
          <w:szCs w:val="20"/>
        </w:rPr>
      </w:pPr>
    </w:p>
    <w:p w:rsidR="00A47C54" w:rsidRPr="00B652B5" w:rsidRDefault="00A47C54" w:rsidP="00A47C54">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A47C54" w:rsidRPr="00B652B5" w:rsidTr="00FD33AE">
        <w:tc>
          <w:tcPr>
            <w:tcW w:w="4923" w:type="dxa"/>
          </w:tcPr>
          <w:p w:rsidR="00A47C54" w:rsidRPr="00B652B5" w:rsidRDefault="00A47C54" w:rsidP="00FD33A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A47C54" w:rsidRPr="00B542BE" w:rsidRDefault="00A47C54" w:rsidP="00FD33AE">
            <w:pPr>
              <w:spacing w:after="0" w:line="240" w:lineRule="auto"/>
              <w:rPr>
                <w:rFonts w:ascii="Times New Roman" w:hAnsi="Times New Roman"/>
                <w:b/>
                <w:sz w:val="20"/>
                <w:szCs w:val="20"/>
              </w:rPr>
            </w:pPr>
            <w:r>
              <w:rPr>
                <w:rFonts w:ascii="Times New Roman" w:hAnsi="Times New Roman"/>
                <w:b/>
                <w:sz w:val="20"/>
                <w:szCs w:val="20"/>
              </w:rPr>
              <w:lastRenderedPageBreak/>
              <w:t xml:space="preserve">ФГБОУ </w:t>
            </w:r>
            <w:proofErr w:type="gramStart"/>
            <w:r>
              <w:rPr>
                <w:rFonts w:ascii="Times New Roman" w:hAnsi="Times New Roman"/>
                <w:b/>
                <w:sz w:val="20"/>
                <w:szCs w:val="20"/>
              </w:rPr>
              <w:t>В</w:t>
            </w:r>
            <w:r w:rsidRPr="00B542BE">
              <w:rPr>
                <w:rFonts w:ascii="Times New Roman" w:hAnsi="Times New Roman"/>
                <w:b/>
                <w:sz w:val="20"/>
                <w:szCs w:val="20"/>
              </w:rPr>
              <w:t>О</w:t>
            </w:r>
            <w:proofErr w:type="gramEnd"/>
            <w:r w:rsidRPr="00B542BE">
              <w:rPr>
                <w:rFonts w:ascii="Times New Roman" w:hAnsi="Times New Roman"/>
                <w:b/>
                <w:sz w:val="20"/>
                <w:szCs w:val="20"/>
              </w:rPr>
              <w:t xml:space="preserve"> «Сибирский государственный университет путей сообщения» (СГУПС)</w:t>
            </w:r>
          </w:p>
          <w:p w:rsidR="00A47C54" w:rsidRPr="00D86108" w:rsidRDefault="00A47C54" w:rsidP="00FD33AE">
            <w:pPr>
              <w:spacing w:after="0" w:line="240" w:lineRule="auto"/>
              <w:rPr>
                <w:rFonts w:ascii="Times New Roman" w:hAnsi="Times New Roman"/>
                <w:sz w:val="20"/>
                <w:szCs w:val="20"/>
              </w:rPr>
            </w:pPr>
            <w:r w:rsidRPr="00D86108">
              <w:rPr>
                <w:rFonts w:ascii="Times New Roman" w:hAnsi="Times New Roman"/>
                <w:sz w:val="20"/>
                <w:szCs w:val="20"/>
              </w:rPr>
              <w:t>630049 г</w:t>
            </w:r>
            <w:proofErr w:type="gramStart"/>
            <w:r>
              <w:rPr>
                <w:rFonts w:ascii="Times New Roman" w:hAnsi="Times New Roman"/>
                <w:sz w:val="20"/>
                <w:szCs w:val="20"/>
              </w:rPr>
              <w:t>.Н</w:t>
            </w:r>
            <w:proofErr w:type="gramEnd"/>
            <w:r>
              <w:rPr>
                <w:rFonts w:ascii="Times New Roman" w:hAnsi="Times New Roman"/>
                <w:sz w:val="20"/>
                <w:szCs w:val="20"/>
              </w:rPr>
              <w:t xml:space="preserve">овосибирск,49 </w:t>
            </w:r>
            <w:proofErr w:type="spellStart"/>
            <w:r>
              <w:rPr>
                <w:rFonts w:ascii="Times New Roman" w:hAnsi="Times New Roman"/>
                <w:sz w:val="20"/>
                <w:szCs w:val="20"/>
              </w:rPr>
              <w:t>ул.Дуси</w:t>
            </w:r>
            <w:proofErr w:type="spellEnd"/>
            <w:r>
              <w:rPr>
                <w:rFonts w:ascii="Times New Roman" w:hAnsi="Times New Roman"/>
                <w:sz w:val="20"/>
                <w:szCs w:val="20"/>
              </w:rPr>
              <w:t xml:space="preserve">  </w:t>
            </w:r>
            <w:r w:rsidRPr="00D86108">
              <w:rPr>
                <w:rFonts w:ascii="Times New Roman" w:hAnsi="Times New Roman"/>
                <w:sz w:val="20"/>
                <w:szCs w:val="20"/>
              </w:rPr>
              <w:t xml:space="preserve">Ковальчук д.191, </w:t>
            </w:r>
          </w:p>
          <w:p w:rsidR="00A47C54" w:rsidRPr="00D86108" w:rsidRDefault="00A47C54" w:rsidP="00FD33AE">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A47C54" w:rsidRPr="00D86108" w:rsidRDefault="00A47C54" w:rsidP="00FD33AE">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A47C54" w:rsidRPr="00D86108" w:rsidRDefault="00A47C54" w:rsidP="00FD33AE">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A47C54" w:rsidRPr="00D86108" w:rsidRDefault="00A47C54" w:rsidP="00FD33AE">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A47C54" w:rsidRPr="00D86108" w:rsidRDefault="00A47C54" w:rsidP="00FD33AE">
            <w:pPr>
              <w:spacing w:after="0" w:line="240" w:lineRule="auto"/>
              <w:rPr>
                <w:rFonts w:ascii="Times New Roman" w:hAnsi="Times New Roman"/>
                <w:sz w:val="20"/>
                <w:szCs w:val="20"/>
              </w:rPr>
            </w:pPr>
            <w:r>
              <w:rPr>
                <w:rFonts w:ascii="Times New Roman" w:hAnsi="Times New Roman"/>
                <w:sz w:val="20"/>
                <w:szCs w:val="20"/>
              </w:rPr>
              <w:t>Банк: СИБИРСКОЕ</w:t>
            </w:r>
            <w:r w:rsidRPr="00D86108">
              <w:rPr>
                <w:rFonts w:ascii="Times New Roman" w:hAnsi="Times New Roman"/>
                <w:sz w:val="20"/>
                <w:szCs w:val="20"/>
              </w:rPr>
              <w:t xml:space="preserve"> ГУ Бан</w:t>
            </w:r>
            <w:r>
              <w:rPr>
                <w:rFonts w:ascii="Times New Roman" w:hAnsi="Times New Roman"/>
                <w:sz w:val="20"/>
                <w:szCs w:val="20"/>
              </w:rPr>
              <w:t xml:space="preserve">ка России </w:t>
            </w:r>
            <w:proofErr w:type="spellStart"/>
            <w:r w:rsidRPr="00D86108">
              <w:rPr>
                <w:rFonts w:ascii="Times New Roman" w:hAnsi="Times New Roman"/>
                <w:sz w:val="20"/>
                <w:szCs w:val="20"/>
              </w:rPr>
              <w:t>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roofErr w:type="spellEnd"/>
          </w:p>
          <w:p w:rsidR="00A47C54" w:rsidRPr="00D86108" w:rsidRDefault="00A47C54" w:rsidP="00FD33AE">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A47C54" w:rsidRDefault="00A47C54" w:rsidP="00FD33AE">
            <w:pPr>
              <w:spacing w:after="0"/>
              <w:rPr>
                <w:rFonts w:ascii="Times New Roman" w:hAnsi="Times New Roman"/>
                <w:sz w:val="20"/>
                <w:szCs w:val="20"/>
              </w:rPr>
            </w:pPr>
          </w:p>
          <w:p w:rsidR="00A47C54" w:rsidRDefault="00A47C54" w:rsidP="00FD33AE">
            <w:pPr>
              <w:spacing w:after="0"/>
              <w:rPr>
                <w:rFonts w:ascii="Times New Roman" w:hAnsi="Times New Roman"/>
                <w:sz w:val="20"/>
                <w:szCs w:val="20"/>
              </w:rPr>
            </w:pPr>
          </w:p>
          <w:p w:rsidR="00A47C54" w:rsidRPr="00B652B5" w:rsidRDefault="00A47C54" w:rsidP="00FD33AE">
            <w:pPr>
              <w:spacing w:after="0"/>
              <w:rPr>
                <w:rFonts w:ascii="Times New Roman" w:hAnsi="Times New Roman"/>
                <w:sz w:val="20"/>
                <w:szCs w:val="20"/>
              </w:rPr>
            </w:pPr>
          </w:p>
          <w:p w:rsidR="00A47C54" w:rsidRPr="00B652B5" w:rsidRDefault="00A47C54" w:rsidP="00FD33AE">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A47C54" w:rsidRPr="00B652B5" w:rsidRDefault="00A47C54" w:rsidP="00FD33AE">
            <w:pPr>
              <w:spacing w:after="0" w:line="240" w:lineRule="auto"/>
              <w:rPr>
                <w:rFonts w:ascii="Times New Roman" w:hAnsi="Times New Roman"/>
                <w:sz w:val="20"/>
                <w:szCs w:val="20"/>
              </w:rPr>
            </w:pPr>
          </w:p>
          <w:p w:rsidR="00A47C54" w:rsidRPr="00032A8B" w:rsidRDefault="00A47C54" w:rsidP="00FD33A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proofErr w:type="spellStart"/>
            <w:r>
              <w:rPr>
                <w:rFonts w:ascii="Times New Roman" w:hAnsi="Times New Roman" w:cs="Times New Roman"/>
                <w:sz w:val="20"/>
                <w:szCs w:val="20"/>
              </w:rPr>
              <w:t>О.Ю.Васильев</w:t>
            </w:r>
            <w:proofErr w:type="spellEnd"/>
          </w:p>
          <w:p w:rsidR="00A47C54" w:rsidRPr="00B652B5" w:rsidRDefault="00A47C54" w:rsidP="00FD33AE">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A47C54" w:rsidRDefault="00A47C54" w:rsidP="00FD33AE">
            <w:pPr>
              <w:pStyle w:val="26"/>
              <w:spacing w:after="0" w:line="240" w:lineRule="auto"/>
              <w:ind w:left="0"/>
              <w:rPr>
                <w:rFonts w:ascii="Times New Roman" w:hAnsi="Times New Roman" w:cs="Times New Roman"/>
                <w:sz w:val="20"/>
                <w:szCs w:val="20"/>
              </w:rPr>
            </w:pPr>
          </w:p>
          <w:p w:rsidR="00A47C54" w:rsidRDefault="00A47C54" w:rsidP="00FD33AE">
            <w:pPr>
              <w:pStyle w:val="26"/>
              <w:spacing w:after="0" w:line="240" w:lineRule="auto"/>
              <w:ind w:left="0"/>
              <w:rPr>
                <w:rFonts w:ascii="Times New Roman" w:hAnsi="Times New Roman" w:cs="Times New Roman"/>
                <w:sz w:val="20"/>
                <w:szCs w:val="20"/>
              </w:rPr>
            </w:pPr>
          </w:p>
          <w:p w:rsidR="00A47C54" w:rsidRDefault="00A47C54" w:rsidP="00FD33AE">
            <w:pPr>
              <w:pStyle w:val="26"/>
              <w:spacing w:after="0" w:line="240" w:lineRule="auto"/>
              <w:ind w:left="0"/>
              <w:rPr>
                <w:rFonts w:ascii="Times New Roman" w:hAnsi="Times New Roman" w:cs="Times New Roman"/>
                <w:sz w:val="20"/>
                <w:szCs w:val="20"/>
              </w:rPr>
            </w:pPr>
            <w:r>
              <w:rPr>
                <w:rFonts w:ascii="Times New Roman" w:hAnsi="Times New Roman" w:cs="Times New Roman"/>
                <w:sz w:val="20"/>
                <w:szCs w:val="20"/>
              </w:rPr>
              <w:t>Приложение № 1 к договору</w:t>
            </w:r>
          </w:p>
          <w:p w:rsidR="00A47C54" w:rsidRPr="00B652B5" w:rsidRDefault="00A47C54" w:rsidP="00FD33AE">
            <w:pPr>
              <w:pStyle w:val="26"/>
              <w:spacing w:after="0" w:line="240" w:lineRule="auto"/>
              <w:ind w:left="0"/>
              <w:rPr>
                <w:rFonts w:ascii="Times New Roman" w:hAnsi="Times New Roman" w:cs="Times New Roman"/>
                <w:sz w:val="20"/>
                <w:szCs w:val="20"/>
              </w:rPr>
            </w:pPr>
          </w:p>
        </w:tc>
        <w:tc>
          <w:tcPr>
            <w:tcW w:w="5040" w:type="dxa"/>
          </w:tcPr>
          <w:p w:rsidR="00A47C54" w:rsidRPr="00B652B5" w:rsidRDefault="00A47C54" w:rsidP="00FD33AE">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lastRenderedPageBreak/>
              <w:t>Поставщик:</w:t>
            </w:r>
          </w:p>
          <w:p w:rsidR="00A47C54" w:rsidRPr="009F2DF8" w:rsidRDefault="00A47C54" w:rsidP="00FD33AE">
            <w:pPr>
              <w:widowControl w:val="0"/>
              <w:suppressAutoHyphens/>
              <w:spacing w:after="0" w:line="240" w:lineRule="auto"/>
              <w:ind w:left="522"/>
              <w:rPr>
                <w:rFonts w:ascii="Times New Roman" w:hAnsi="Times New Roman" w:cs="Times New Roman"/>
                <w:sz w:val="20"/>
                <w:szCs w:val="20"/>
              </w:rPr>
            </w:pPr>
          </w:p>
        </w:tc>
      </w:tr>
    </w:tbl>
    <w:p w:rsidR="00A47C54" w:rsidRDefault="00A47C54" w:rsidP="00A47C54">
      <w:pPr>
        <w:spacing w:after="0" w:line="240" w:lineRule="auto"/>
        <w:rPr>
          <w:rFonts w:ascii="Times New Roman" w:hAnsi="Times New Roman" w:cs="Times New Roman"/>
          <w:sz w:val="20"/>
          <w:szCs w:val="20"/>
        </w:rPr>
      </w:pPr>
    </w:p>
    <w:p w:rsidR="00D10891" w:rsidRPr="00D10891" w:rsidRDefault="00D10891" w:rsidP="00D10891">
      <w:pPr>
        <w:spacing w:after="0"/>
        <w:rPr>
          <w:rFonts w:ascii="Times New Roman" w:hAnsi="Times New Roman"/>
          <w:b/>
        </w:rPr>
      </w:pPr>
    </w:p>
    <w:p w:rsidR="00967E86" w:rsidRDefault="000E0816" w:rsidP="009A24E4">
      <w:pPr>
        <w:spacing w:after="0" w:line="240" w:lineRule="auto"/>
        <w:jc w:val="center"/>
        <w:rPr>
          <w:rFonts w:ascii="Times New Roman" w:hAnsi="Times New Roman" w:cs="Times New Roman"/>
          <w:sz w:val="20"/>
          <w:szCs w:val="20"/>
        </w:rPr>
      </w:pPr>
      <w:r w:rsidRPr="000E0816">
        <w:rPr>
          <w:rFonts w:ascii="Times New Roman" w:eastAsia="Times New Roman" w:hAnsi="Times New Roman" w:cs="Times New Roman"/>
          <w:b/>
          <w:kern w:val="1"/>
          <w:lang w:eastAsia="ar-SA"/>
        </w:rPr>
        <w:t xml:space="preserve">        </w:t>
      </w:r>
    </w:p>
    <w:p w:rsidR="000E0816" w:rsidRPr="000E0816" w:rsidRDefault="000E0816" w:rsidP="000E0816">
      <w:pPr>
        <w:suppressAutoHyphens/>
        <w:spacing w:after="0"/>
        <w:rPr>
          <w:rFonts w:ascii="Times New Roman" w:eastAsia="Times New Roman" w:hAnsi="Times New Roman" w:cs="Times New Roman"/>
          <w:b/>
          <w:kern w:val="1"/>
          <w:lang w:eastAsia="ar-SA"/>
        </w:rPr>
      </w:pPr>
    </w:p>
    <w:p w:rsidR="00D10891" w:rsidRPr="00D10891" w:rsidRDefault="00D10891" w:rsidP="00D10891">
      <w:pPr>
        <w:widowControl w:val="0"/>
        <w:autoSpaceDE w:val="0"/>
        <w:autoSpaceDN w:val="0"/>
        <w:adjustRightInd w:val="0"/>
        <w:spacing w:after="0" w:line="240" w:lineRule="auto"/>
        <w:ind w:firstLine="540"/>
        <w:jc w:val="center"/>
        <w:rPr>
          <w:rFonts w:ascii="Times New Roman" w:hAnsi="Times New Roman" w:cs="Times New Roman"/>
          <w:b/>
        </w:rPr>
      </w:pPr>
    </w:p>
    <w:p w:rsidR="00D10891" w:rsidRPr="00D10891" w:rsidRDefault="00D10891" w:rsidP="00D10891">
      <w:pPr>
        <w:spacing w:after="0"/>
        <w:rPr>
          <w:rFonts w:ascii="Times New Roman" w:hAnsi="Times New Roman"/>
          <w:b/>
        </w:rPr>
      </w:pPr>
      <w:r w:rsidRPr="00D10891">
        <w:rPr>
          <w:rFonts w:ascii="Times New Roman" w:hAnsi="Times New Roman"/>
          <w:b/>
        </w:rPr>
        <w:t xml:space="preserve">               </w:t>
      </w:r>
    </w:p>
    <w:p w:rsidR="00D10891" w:rsidRPr="00D10891" w:rsidRDefault="00D10891" w:rsidP="00D10891">
      <w:pPr>
        <w:spacing w:after="0"/>
        <w:rPr>
          <w:rFonts w:ascii="Times New Roman" w:hAnsi="Times New Roman" w:cs="Times New Roman"/>
          <w:b/>
          <w:sz w:val="20"/>
          <w:szCs w:val="20"/>
        </w:rPr>
      </w:pPr>
      <w:r w:rsidRPr="00D10891">
        <w:rPr>
          <w:rFonts w:ascii="Times New Roman" w:hAnsi="Times New Roman"/>
          <w:b/>
          <w:sz w:val="20"/>
          <w:szCs w:val="20"/>
        </w:rPr>
        <w:t xml:space="preserve"> </w:t>
      </w:r>
    </w:p>
    <w:p w:rsidR="00D10891" w:rsidRPr="00D10891" w:rsidRDefault="00D10891" w:rsidP="00D10891">
      <w:pPr>
        <w:spacing w:after="0"/>
        <w:rPr>
          <w:rFonts w:ascii="Times New Roman" w:hAnsi="Times New Roman"/>
          <w:b/>
          <w:sz w:val="20"/>
          <w:szCs w:val="20"/>
        </w:rPr>
      </w:pPr>
      <w:r w:rsidRPr="00D10891">
        <w:rPr>
          <w:rFonts w:ascii="Times New Roman" w:hAnsi="Times New Roman"/>
          <w:b/>
          <w:sz w:val="20"/>
          <w:szCs w:val="20"/>
        </w:rPr>
        <w:t xml:space="preserve">            </w:t>
      </w:r>
      <w:r w:rsidRPr="00D10891">
        <w:rPr>
          <w:rFonts w:ascii="Times New Roman" w:hAnsi="Times New Roman" w:cs="Times New Roman"/>
          <w:sz w:val="20"/>
          <w:szCs w:val="20"/>
        </w:rPr>
        <w:t>Документацию подготовил   ____________________</w:t>
      </w:r>
      <w:proofErr w:type="spellStart"/>
      <w:r w:rsidRPr="00D10891">
        <w:rPr>
          <w:rFonts w:ascii="Times New Roman" w:hAnsi="Times New Roman" w:cs="Times New Roman"/>
          <w:sz w:val="20"/>
          <w:szCs w:val="20"/>
        </w:rPr>
        <w:t>Е.И.Печко</w:t>
      </w:r>
      <w:proofErr w:type="spellEnd"/>
      <w:r w:rsidRPr="00D10891">
        <w:rPr>
          <w:rFonts w:ascii="Times New Roman" w:hAnsi="Times New Roman" w:cs="Times New Roman"/>
          <w:sz w:val="20"/>
          <w:szCs w:val="20"/>
        </w:rPr>
        <w:t xml:space="preserve"> </w:t>
      </w:r>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Документацию проверил  ____________________</w:t>
      </w:r>
      <w:r w:rsidRPr="00D10891">
        <w:rPr>
          <w:rFonts w:ascii="Times New Roman" w:hAnsi="Times New Roman" w:cs="Times New Roman"/>
          <w:b/>
          <w:sz w:val="20"/>
          <w:szCs w:val="20"/>
        </w:rPr>
        <w:t xml:space="preserve">         </w:t>
      </w:r>
      <w:proofErr w:type="spellStart"/>
      <w:r w:rsidRPr="00D10891">
        <w:rPr>
          <w:rFonts w:ascii="Times New Roman" w:hAnsi="Times New Roman" w:cs="Times New Roman"/>
          <w:sz w:val="20"/>
          <w:szCs w:val="20"/>
        </w:rPr>
        <w:t>С.А.Хомяк</w:t>
      </w:r>
      <w:proofErr w:type="spellEnd"/>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______________________</w:t>
      </w:r>
      <w:proofErr w:type="spellStart"/>
      <w:r w:rsidRPr="00D10891">
        <w:rPr>
          <w:rFonts w:ascii="Times New Roman" w:hAnsi="Times New Roman" w:cs="Times New Roman"/>
          <w:sz w:val="20"/>
          <w:szCs w:val="20"/>
        </w:rPr>
        <w:t>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2">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3">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4">
    <w:nsid w:val="6DF117C5"/>
    <w:multiLevelType w:val="hybridMultilevel"/>
    <w:tmpl w:val="61DE0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8">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1"/>
  </w:num>
  <w:num w:numId="4">
    <w:abstractNumId w:val="2"/>
  </w:num>
  <w:num w:numId="5">
    <w:abstractNumId w:val="3"/>
  </w:num>
  <w:num w:numId="6">
    <w:abstractNumId w:val="10"/>
  </w:num>
  <w:num w:numId="7">
    <w:abstractNumId w:val="28"/>
  </w:num>
  <w:num w:numId="8">
    <w:abstractNumId w:val="1"/>
  </w:num>
  <w:num w:numId="9">
    <w:abstractNumId w:val="4"/>
  </w:num>
  <w:num w:numId="10">
    <w:abstractNumId w:val="5"/>
  </w:num>
  <w:num w:numId="11">
    <w:abstractNumId w:val="6"/>
  </w:num>
  <w:num w:numId="12">
    <w:abstractNumId w:val="7"/>
  </w:num>
  <w:num w:numId="13">
    <w:abstractNumId w:val="23"/>
  </w:num>
  <w:num w:numId="14">
    <w:abstractNumId w:val="25"/>
  </w:num>
  <w:num w:numId="15">
    <w:abstractNumId w:val="21"/>
  </w:num>
  <w:num w:numId="16">
    <w:abstractNumId w:val="37"/>
  </w:num>
  <w:num w:numId="17">
    <w:abstractNumId w:val="17"/>
  </w:num>
  <w:num w:numId="18">
    <w:abstractNumId w:val="24"/>
  </w:num>
  <w:num w:numId="19">
    <w:abstractNumId w:val="13"/>
  </w:num>
  <w:num w:numId="20">
    <w:abstractNumId w:val="20"/>
  </w:num>
  <w:num w:numId="21">
    <w:abstractNumId w:val="0"/>
  </w:num>
  <w:num w:numId="22">
    <w:abstractNumId w:val="14"/>
  </w:num>
  <w:num w:numId="23">
    <w:abstractNumId w:val="32"/>
  </w:num>
  <w:num w:numId="24">
    <w:abstractNumId w:val="30"/>
  </w:num>
  <w:num w:numId="25">
    <w:abstractNumId w:val="12"/>
  </w:num>
  <w:num w:numId="26">
    <w:abstractNumId w:val="9"/>
  </w:num>
  <w:num w:numId="27">
    <w:abstractNumId w:val="38"/>
  </w:num>
  <w:num w:numId="28">
    <w:abstractNumId w:val="39"/>
  </w:num>
  <w:num w:numId="29">
    <w:abstractNumId w:val="16"/>
  </w:num>
  <w:num w:numId="30">
    <w:abstractNumId w:val="35"/>
  </w:num>
  <w:num w:numId="31">
    <w:abstractNumId w:val="26"/>
  </w:num>
  <w:num w:numId="32">
    <w:abstractNumId w:val="36"/>
  </w:num>
  <w:num w:numId="33">
    <w:abstractNumId w:val="18"/>
  </w:num>
  <w:num w:numId="34">
    <w:abstractNumId w:val="22"/>
  </w:num>
  <w:num w:numId="35">
    <w:abstractNumId w:val="19"/>
  </w:num>
  <w:num w:numId="36">
    <w:abstractNumId w:val="33"/>
  </w:num>
  <w:num w:numId="37">
    <w:abstractNumId w:val="8"/>
  </w:num>
  <w:num w:numId="38">
    <w:abstractNumId w:val="15"/>
  </w:num>
  <w:num w:numId="39">
    <w:abstractNumId w:val="27"/>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55C8A"/>
    <w:rsid w:val="00057933"/>
    <w:rsid w:val="00070D49"/>
    <w:rsid w:val="00076C25"/>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50F8"/>
    <w:rsid w:val="002158E1"/>
    <w:rsid w:val="00227C23"/>
    <w:rsid w:val="00233A81"/>
    <w:rsid w:val="002641AD"/>
    <w:rsid w:val="0026673E"/>
    <w:rsid w:val="002775A6"/>
    <w:rsid w:val="00282836"/>
    <w:rsid w:val="00293AE1"/>
    <w:rsid w:val="002B3058"/>
    <w:rsid w:val="002C1F45"/>
    <w:rsid w:val="002C7019"/>
    <w:rsid w:val="002D428F"/>
    <w:rsid w:val="003000E5"/>
    <w:rsid w:val="00301DEB"/>
    <w:rsid w:val="00304313"/>
    <w:rsid w:val="003043BE"/>
    <w:rsid w:val="003149ED"/>
    <w:rsid w:val="00345EE6"/>
    <w:rsid w:val="00352152"/>
    <w:rsid w:val="0035267D"/>
    <w:rsid w:val="003549EA"/>
    <w:rsid w:val="003616CC"/>
    <w:rsid w:val="00373628"/>
    <w:rsid w:val="00375B9F"/>
    <w:rsid w:val="00385B5F"/>
    <w:rsid w:val="003A40FF"/>
    <w:rsid w:val="003B2A22"/>
    <w:rsid w:val="003B7045"/>
    <w:rsid w:val="003C26D9"/>
    <w:rsid w:val="003D0E1D"/>
    <w:rsid w:val="00402A83"/>
    <w:rsid w:val="00402AD2"/>
    <w:rsid w:val="00402C35"/>
    <w:rsid w:val="00403317"/>
    <w:rsid w:val="004134E2"/>
    <w:rsid w:val="00422396"/>
    <w:rsid w:val="004227C5"/>
    <w:rsid w:val="004231AA"/>
    <w:rsid w:val="00430441"/>
    <w:rsid w:val="00433BF6"/>
    <w:rsid w:val="00436FF2"/>
    <w:rsid w:val="00437F27"/>
    <w:rsid w:val="0044653F"/>
    <w:rsid w:val="00453654"/>
    <w:rsid w:val="00460B0D"/>
    <w:rsid w:val="00477CAC"/>
    <w:rsid w:val="004807E2"/>
    <w:rsid w:val="004808AD"/>
    <w:rsid w:val="004963F5"/>
    <w:rsid w:val="004A483B"/>
    <w:rsid w:val="004B25F8"/>
    <w:rsid w:val="004B3855"/>
    <w:rsid w:val="004B777F"/>
    <w:rsid w:val="004D57F5"/>
    <w:rsid w:val="004E142A"/>
    <w:rsid w:val="004E1B85"/>
    <w:rsid w:val="004E564B"/>
    <w:rsid w:val="004F468B"/>
    <w:rsid w:val="004F71F8"/>
    <w:rsid w:val="00501A64"/>
    <w:rsid w:val="00520BFF"/>
    <w:rsid w:val="00524617"/>
    <w:rsid w:val="00542652"/>
    <w:rsid w:val="00547512"/>
    <w:rsid w:val="0056139E"/>
    <w:rsid w:val="005624E9"/>
    <w:rsid w:val="00563279"/>
    <w:rsid w:val="00563667"/>
    <w:rsid w:val="00572932"/>
    <w:rsid w:val="005729E5"/>
    <w:rsid w:val="00575408"/>
    <w:rsid w:val="00585EF3"/>
    <w:rsid w:val="00586CD3"/>
    <w:rsid w:val="0059523D"/>
    <w:rsid w:val="005C23A5"/>
    <w:rsid w:val="005D4EB6"/>
    <w:rsid w:val="005F78E8"/>
    <w:rsid w:val="00600C33"/>
    <w:rsid w:val="00613569"/>
    <w:rsid w:val="00626694"/>
    <w:rsid w:val="00626A03"/>
    <w:rsid w:val="006332FB"/>
    <w:rsid w:val="006555BF"/>
    <w:rsid w:val="00660D58"/>
    <w:rsid w:val="006703F2"/>
    <w:rsid w:val="006717FB"/>
    <w:rsid w:val="00672786"/>
    <w:rsid w:val="006823EC"/>
    <w:rsid w:val="00694609"/>
    <w:rsid w:val="00694A20"/>
    <w:rsid w:val="006A1BFF"/>
    <w:rsid w:val="006A5BB2"/>
    <w:rsid w:val="006C6F22"/>
    <w:rsid w:val="006D58A2"/>
    <w:rsid w:val="006E795C"/>
    <w:rsid w:val="00715878"/>
    <w:rsid w:val="0072728F"/>
    <w:rsid w:val="00727760"/>
    <w:rsid w:val="00736029"/>
    <w:rsid w:val="0075523A"/>
    <w:rsid w:val="0079248B"/>
    <w:rsid w:val="00795B99"/>
    <w:rsid w:val="007C06FD"/>
    <w:rsid w:val="007C5291"/>
    <w:rsid w:val="007D0916"/>
    <w:rsid w:val="007D48F8"/>
    <w:rsid w:val="007F46CA"/>
    <w:rsid w:val="00801914"/>
    <w:rsid w:val="008101C0"/>
    <w:rsid w:val="00810355"/>
    <w:rsid w:val="008108BE"/>
    <w:rsid w:val="0083698D"/>
    <w:rsid w:val="008454A6"/>
    <w:rsid w:val="00853F84"/>
    <w:rsid w:val="00875DE1"/>
    <w:rsid w:val="0089775E"/>
    <w:rsid w:val="008A25E5"/>
    <w:rsid w:val="008A41B5"/>
    <w:rsid w:val="008A4F25"/>
    <w:rsid w:val="008A5836"/>
    <w:rsid w:val="008A7CD6"/>
    <w:rsid w:val="008B7F6A"/>
    <w:rsid w:val="008C45D0"/>
    <w:rsid w:val="008E0793"/>
    <w:rsid w:val="008F1B2F"/>
    <w:rsid w:val="008F4357"/>
    <w:rsid w:val="0091735D"/>
    <w:rsid w:val="009279BD"/>
    <w:rsid w:val="00930396"/>
    <w:rsid w:val="00963480"/>
    <w:rsid w:val="00967E86"/>
    <w:rsid w:val="00983F59"/>
    <w:rsid w:val="0098424D"/>
    <w:rsid w:val="00992A70"/>
    <w:rsid w:val="00992E7A"/>
    <w:rsid w:val="00995B3B"/>
    <w:rsid w:val="009A08FE"/>
    <w:rsid w:val="009A24E4"/>
    <w:rsid w:val="009A333F"/>
    <w:rsid w:val="009A7ED3"/>
    <w:rsid w:val="009B3371"/>
    <w:rsid w:val="009B7693"/>
    <w:rsid w:val="009E76E9"/>
    <w:rsid w:val="00A0476F"/>
    <w:rsid w:val="00A06419"/>
    <w:rsid w:val="00A13A2F"/>
    <w:rsid w:val="00A233A0"/>
    <w:rsid w:val="00A4581E"/>
    <w:rsid w:val="00A47C54"/>
    <w:rsid w:val="00A54576"/>
    <w:rsid w:val="00A55056"/>
    <w:rsid w:val="00A7090D"/>
    <w:rsid w:val="00A773C4"/>
    <w:rsid w:val="00A82104"/>
    <w:rsid w:val="00A85398"/>
    <w:rsid w:val="00A90C74"/>
    <w:rsid w:val="00A92140"/>
    <w:rsid w:val="00AA5F60"/>
    <w:rsid w:val="00AB3478"/>
    <w:rsid w:val="00AB57A8"/>
    <w:rsid w:val="00AC2FA3"/>
    <w:rsid w:val="00AC5B4E"/>
    <w:rsid w:val="00AD05A9"/>
    <w:rsid w:val="00AD0745"/>
    <w:rsid w:val="00AD08D8"/>
    <w:rsid w:val="00AE5353"/>
    <w:rsid w:val="00AF6E11"/>
    <w:rsid w:val="00B162E0"/>
    <w:rsid w:val="00B22018"/>
    <w:rsid w:val="00B27E4A"/>
    <w:rsid w:val="00B30816"/>
    <w:rsid w:val="00B41BC5"/>
    <w:rsid w:val="00B44CD2"/>
    <w:rsid w:val="00B4565E"/>
    <w:rsid w:val="00B47C27"/>
    <w:rsid w:val="00B57D18"/>
    <w:rsid w:val="00B7036E"/>
    <w:rsid w:val="00B711D0"/>
    <w:rsid w:val="00B71AAB"/>
    <w:rsid w:val="00B937B0"/>
    <w:rsid w:val="00BA298E"/>
    <w:rsid w:val="00BA79E8"/>
    <w:rsid w:val="00BB66E8"/>
    <w:rsid w:val="00BC14B4"/>
    <w:rsid w:val="00BD49E5"/>
    <w:rsid w:val="00BD6A1C"/>
    <w:rsid w:val="00BD7A18"/>
    <w:rsid w:val="00BE485B"/>
    <w:rsid w:val="00C06CDF"/>
    <w:rsid w:val="00C0708C"/>
    <w:rsid w:val="00C119F5"/>
    <w:rsid w:val="00C11A72"/>
    <w:rsid w:val="00C16BA0"/>
    <w:rsid w:val="00C23DC8"/>
    <w:rsid w:val="00C23EF9"/>
    <w:rsid w:val="00C415D5"/>
    <w:rsid w:val="00C57A76"/>
    <w:rsid w:val="00C7193C"/>
    <w:rsid w:val="00C7241D"/>
    <w:rsid w:val="00C75CD9"/>
    <w:rsid w:val="00C75F65"/>
    <w:rsid w:val="00C83CC9"/>
    <w:rsid w:val="00C842F3"/>
    <w:rsid w:val="00C9158E"/>
    <w:rsid w:val="00CB0B0E"/>
    <w:rsid w:val="00CB2D92"/>
    <w:rsid w:val="00CB7E45"/>
    <w:rsid w:val="00CC13BA"/>
    <w:rsid w:val="00CD2C52"/>
    <w:rsid w:val="00CD42DE"/>
    <w:rsid w:val="00CD5717"/>
    <w:rsid w:val="00CF2E83"/>
    <w:rsid w:val="00D107FA"/>
    <w:rsid w:val="00D10891"/>
    <w:rsid w:val="00D233B1"/>
    <w:rsid w:val="00D32CDD"/>
    <w:rsid w:val="00D3354E"/>
    <w:rsid w:val="00D378E4"/>
    <w:rsid w:val="00D435E4"/>
    <w:rsid w:val="00D46D28"/>
    <w:rsid w:val="00D50E5E"/>
    <w:rsid w:val="00D661A0"/>
    <w:rsid w:val="00D76053"/>
    <w:rsid w:val="00D84985"/>
    <w:rsid w:val="00D9565B"/>
    <w:rsid w:val="00DA6F56"/>
    <w:rsid w:val="00DA7210"/>
    <w:rsid w:val="00DB492F"/>
    <w:rsid w:val="00DC79D1"/>
    <w:rsid w:val="00DD773B"/>
    <w:rsid w:val="00DE2828"/>
    <w:rsid w:val="00DF0241"/>
    <w:rsid w:val="00DF3D74"/>
    <w:rsid w:val="00DF6C4E"/>
    <w:rsid w:val="00E02E41"/>
    <w:rsid w:val="00E1170E"/>
    <w:rsid w:val="00E1252D"/>
    <w:rsid w:val="00E13CB5"/>
    <w:rsid w:val="00E16C18"/>
    <w:rsid w:val="00E178D6"/>
    <w:rsid w:val="00E27482"/>
    <w:rsid w:val="00E373F8"/>
    <w:rsid w:val="00E6319F"/>
    <w:rsid w:val="00E7194C"/>
    <w:rsid w:val="00E77752"/>
    <w:rsid w:val="00E94CBA"/>
    <w:rsid w:val="00E96847"/>
    <w:rsid w:val="00EA4E4B"/>
    <w:rsid w:val="00EB2942"/>
    <w:rsid w:val="00EB7AD8"/>
    <w:rsid w:val="00EC04FC"/>
    <w:rsid w:val="00ED39DA"/>
    <w:rsid w:val="00EF1311"/>
    <w:rsid w:val="00EF5678"/>
    <w:rsid w:val="00F07DA4"/>
    <w:rsid w:val="00F13990"/>
    <w:rsid w:val="00F3724E"/>
    <w:rsid w:val="00F61908"/>
    <w:rsid w:val="00F71DBD"/>
    <w:rsid w:val="00F75DFD"/>
    <w:rsid w:val="00F95925"/>
    <w:rsid w:val="00FB3696"/>
    <w:rsid w:val="00FC3AFD"/>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semiHidden/>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064571876">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F56B6-B4F4-4EA1-A427-D197701D8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24</Pages>
  <Words>13323</Words>
  <Characters>75942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35</cp:revision>
  <dcterms:created xsi:type="dcterms:W3CDTF">2015-01-28T10:45:00Z</dcterms:created>
  <dcterms:modified xsi:type="dcterms:W3CDTF">2016-10-26T01:23:00Z</dcterms:modified>
</cp:coreProperties>
</file>